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CD3" w:rsidRDefault="009D4CD3" w:rsidP="009D4CD3">
      <w:pPr>
        <w:pStyle w:val="Normalny1"/>
        <w:pageBreakBefore/>
        <w:jc w:val="right"/>
        <w:rPr>
          <w:sz w:val="24"/>
          <w:szCs w:val="24"/>
        </w:rPr>
      </w:pPr>
      <w:r>
        <w:rPr>
          <w:b/>
          <w:bCs/>
          <w:sz w:val="24"/>
          <w:szCs w:val="24"/>
        </w:rPr>
        <w:t>Załącznik nr 1 do SIWZ</w:t>
      </w:r>
    </w:p>
    <w:p w:rsidR="009D4CD3" w:rsidRDefault="009D4CD3" w:rsidP="009D4CD3">
      <w:pPr>
        <w:pStyle w:val="Normalny1"/>
        <w:jc w:val="both"/>
        <w:rPr>
          <w:sz w:val="24"/>
          <w:szCs w:val="24"/>
        </w:rPr>
      </w:pPr>
      <w:r>
        <w:rPr>
          <w:sz w:val="24"/>
          <w:szCs w:val="24"/>
        </w:rPr>
        <w:t>...............................................</w:t>
      </w:r>
    </w:p>
    <w:p w:rsidR="009D4CD3" w:rsidRDefault="009D4CD3" w:rsidP="009D4CD3">
      <w:pPr>
        <w:pStyle w:val="Normalny1"/>
        <w:jc w:val="both"/>
        <w:rPr>
          <w:sz w:val="24"/>
          <w:szCs w:val="24"/>
        </w:rPr>
      </w:pPr>
      <w:r>
        <w:rPr>
          <w:sz w:val="24"/>
          <w:szCs w:val="24"/>
        </w:rPr>
        <w:t>( pieczęć Wykonawcy)</w:t>
      </w:r>
    </w:p>
    <w:p w:rsidR="009D4CD3" w:rsidRDefault="009D4CD3" w:rsidP="009D4CD3">
      <w:pPr>
        <w:pStyle w:val="Normalny1"/>
        <w:jc w:val="both"/>
        <w:rPr>
          <w:sz w:val="24"/>
          <w:szCs w:val="24"/>
        </w:rPr>
      </w:pPr>
    </w:p>
    <w:p w:rsidR="009D4CD3" w:rsidRDefault="009D4CD3" w:rsidP="009D4CD3">
      <w:pPr>
        <w:pStyle w:val="Normalny1"/>
        <w:jc w:val="center"/>
        <w:rPr>
          <w:sz w:val="24"/>
          <w:szCs w:val="24"/>
        </w:rPr>
      </w:pPr>
      <w:r>
        <w:rPr>
          <w:b/>
          <w:sz w:val="24"/>
          <w:szCs w:val="24"/>
        </w:rPr>
        <w:t>FORMULARZ OFERTOWY</w:t>
      </w:r>
    </w:p>
    <w:p w:rsidR="009D4CD3" w:rsidRDefault="009D4CD3" w:rsidP="009D4CD3">
      <w:pPr>
        <w:pStyle w:val="Normalny1"/>
        <w:jc w:val="both"/>
        <w:rPr>
          <w:sz w:val="24"/>
          <w:szCs w:val="24"/>
        </w:rPr>
      </w:pPr>
    </w:p>
    <w:p w:rsidR="009D4CD3" w:rsidRDefault="009D4CD3" w:rsidP="009D4CD3">
      <w:pPr>
        <w:pStyle w:val="Nagwek2"/>
        <w:numPr>
          <w:ilvl w:val="1"/>
          <w:numId w:val="0"/>
        </w:numPr>
        <w:pBdr>
          <w:top w:val="none" w:sz="0" w:space="0" w:color="000000"/>
          <w:left w:val="none" w:sz="0" w:space="0" w:color="000000"/>
          <w:bottom w:val="none" w:sz="0" w:space="0" w:color="000000"/>
          <w:right w:val="none" w:sz="0" w:space="0" w:color="000000"/>
        </w:pBdr>
        <w:tabs>
          <w:tab w:val="left" w:pos="0"/>
          <w:tab w:val="left" w:pos="709"/>
        </w:tabs>
        <w:jc w:val="center"/>
        <w:rPr>
          <w:sz w:val="24"/>
          <w:szCs w:val="24"/>
        </w:rPr>
      </w:pPr>
      <w:r>
        <w:rPr>
          <w:rFonts w:ascii="Times New Roman" w:hAnsi="Times New Roman"/>
          <w:color w:val="000000"/>
          <w:sz w:val="24"/>
          <w:szCs w:val="24"/>
        </w:rPr>
        <w:t>OFERTA CENOWA</w:t>
      </w:r>
    </w:p>
    <w:p w:rsidR="009D4CD3" w:rsidRDefault="009D4CD3" w:rsidP="009D4CD3">
      <w:pPr>
        <w:pStyle w:val="Normalny1"/>
        <w:jc w:val="both"/>
        <w:rPr>
          <w:sz w:val="24"/>
          <w:szCs w:val="24"/>
        </w:rPr>
      </w:pPr>
    </w:p>
    <w:p w:rsidR="009D4CD3" w:rsidRDefault="009D4CD3" w:rsidP="009D4CD3">
      <w:pPr>
        <w:pStyle w:val="Normalny1"/>
        <w:jc w:val="both"/>
        <w:rPr>
          <w:sz w:val="24"/>
          <w:szCs w:val="24"/>
        </w:rPr>
      </w:pPr>
      <w:r>
        <w:rPr>
          <w:sz w:val="24"/>
          <w:szCs w:val="24"/>
        </w:rPr>
        <w:t>Ja (My), niżej podpisany (ni) .................................................................................................................</w:t>
      </w:r>
    </w:p>
    <w:p w:rsidR="009D4CD3" w:rsidRDefault="009D4CD3" w:rsidP="009D4CD3">
      <w:pPr>
        <w:pStyle w:val="Normalny1"/>
        <w:jc w:val="both"/>
        <w:rPr>
          <w:sz w:val="24"/>
          <w:szCs w:val="24"/>
        </w:rPr>
      </w:pPr>
      <w:r>
        <w:rPr>
          <w:sz w:val="24"/>
          <w:szCs w:val="24"/>
        </w:rPr>
        <w:t>działając w imieniu i na rzecz :</w:t>
      </w:r>
    </w:p>
    <w:p w:rsidR="009D4CD3" w:rsidRDefault="009D4CD3" w:rsidP="009D4CD3">
      <w:pPr>
        <w:pStyle w:val="Normalny1"/>
        <w:jc w:val="both"/>
        <w:rPr>
          <w:sz w:val="24"/>
          <w:szCs w:val="24"/>
        </w:rPr>
      </w:pPr>
    </w:p>
    <w:p w:rsidR="009D4CD3" w:rsidRDefault="009D4CD3" w:rsidP="009D4CD3">
      <w:pPr>
        <w:pStyle w:val="Normalny1"/>
        <w:jc w:val="both"/>
        <w:rPr>
          <w:sz w:val="24"/>
          <w:szCs w:val="24"/>
        </w:rPr>
      </w:pPr>
      <w:r>
        <w:rPr>
          <w:sz w:val="24"/>
          <w:szCs w:val="24"/>
        </w:rPr>
        <w:t>................................................................................................................................................................</w:t>
      </w:r>
    </w:p>
    <w:p w:rsidR="009D4CD3" w:rsidRDefault="009D4CD3" w:rsidP="009D4CD3">
      <w:pPr>
        <w:pStyle w:val="Normalny1"/>
        <w:jc w:val="center"/>
        <w:rPr>
          <w:sz w:val="24"/>
          <w:szCs w:val="24"/>
        </w:rPr>
      </w:pPr>
      <w:r>
        <w:rPr>
          <w:sz w:val="24"/>
          <w:szCs w:val="24"/>
        </w:rPr>
        <w:t>(pełna nazwa Wykonawcy)</w:t>
      </w:r>
    </w:p>
    <w:p w:rsidR="009D4CD3" w:rsidRDefault="009D4CD3" w:rsidP="009D4CD3">
      <w:pPr>
        <w:pStyle w:val="Normalny1"/>
        <w:jc w:val="both"/>
        <w:rPr>
          <w:sz w:val="24"/>
          <w:szCs w:val="24"/>
        </w:rPr>
      </w:pPr>
    </w:p>
    <w:p w:rsidR="009D4CD3" w:rsidRDefault="009D4CD3" w:rsidP="009D4CD3">
      <w:pPr>
        <w:pStyle w:val="Normalny1"/>
        <w:jc w:val="both"/>
        <w:rPr>
          <w:sz w:val="24"/>
          <w:szCs w:val="24"/>
        </w:rPr>
      </w:pPr>
      <w:r>
        <w:rPr>
          <w:sz w:val="24"/>
          <w:szCs w:val="24"/>
        </w:rPr>
        <w:t>................................................................................................................................................................</w:t>
      </w:r>
    </w:p>
    <w:p w:rsidR="009D4CD3" w:rsidRDefault="009D4CD3" w:rsidP="009D4CD3">
      <w:pPr>
        <w:pStyle w:val="Normalny1"/>
        <w:jc w:val="center"/>
        <w:rPr>
          <w:sz w:val="24"/>
          <w:szCs w:val="24"/>
        </w:rPr>
      </w:pPr>
      <w:r>
        <w:rPr>
          <w:sz w:val="24"/>
          <w:szCs w:val="24"/>
        </w:rPr>
        <w:t>(adres siedziby Wykonawcy)</w:t>
      </w:r>
    </w:p>
    <w:p w:rsidR="009D4CD3" w:rsidRDefault="009D4CD3" w:rsidP="009D4CD3">
      <w:pPr>
        <w:pStyle w:val="Stopka"/>
        <w:tabs>
          <w:tab w:val="clear" w:pos="4536"/>
          <w:tab w:val="clear" w:pos="9072"/>
        </w:tabs>
        <w:jc w:val="both"/>
        <w:rPr>
          <w:sz w:val="24"/>
          <w:szCs w:val="24"/>
        </w:rPr>
      </w:pPr>
    </w:p>
    <w:p w:rsidR="009D4CD3" w:rsidRDefault="009D4CD3" w:rsidP="009D4CD3">
      <w:pPr>
        <w:pStyle w:val="Stopka"/>
        <w:tabs>
          <w:tab w:val="clear" w:pos="4536"/>
          <w:tab w:val="clear" w:pos="9072"/>
        </w:tabs>
        <w:jc w:val="both"/>
        <w:rPr>
          <w:sz w:val="24"/>
          <w:szCs w:val="24"/>
        </w:rPr>
      </w:pPr>
    </w:p>
    <w:p w:rsidR="009D4CD3" w:rsidRDefault="009D4CD3" w:rsidP="009D4CD3">
      <w:pPr>
        <w:pStyle w:val="Normalny1"/>
        <w:jc w:val="both"/>
        <w:rPr>
          <w:sz w:val="24"/>
          <w:szCs w:val="24"/>
          <w:lang w:val="de-DE"/>
        </w:rPr>
      </w:pPr>
      <w:r>
        <w:rPr>
          <w:sz w:val="24"/>
          <w:szCs w:val="24"/>
          <w:lang w:val="de-DE"/>
        </w:rPr>
        <w:t>REGON   ...............................................................NIP ........................................................................</w:t>
      </w:r>
    </w:p>
    <w:p w:rsidR="009D4CD3" w:rsidRDefault="009D4CD3" w:rsidP="009D4CD3">
      <w:pPr>
        <w:pStyle w:val="Normalny1"/>
        <w:jc w:val="both"/>
        <w:rPr>
          <w:sz w:val="24"/>
          <w:szCs w:val="24"/>
          <w:lang w:val="de-DE"/>
        </w:rPr>
      </w:pPr>
    </w:p>
    <w:p w:rsidR="009D4CD3" w:rsidRDefault="009D4CD3" w:rsidP="009D4CD3">
      <w:pPr>
        <w:pStyle w:val="Normalny1"/>
        <w:jc w:val="both"/>
        <w:rPr>
          <w:sz w:val="24"/>
          <w:szCs w:val="24"/>
          <w:lang w:val="de-DE"/>
        </w:rPr>
      </w:pPr>
      <w:r>
        <w:rPr>
          <w:sz w:val="24"/>
          <w:szCs w:val="24"/>
          <w:lang w:val="de-DE"/>
        </w:rPr>
        <w:t>Telefon    ...................................................................    fax ............................................................</w:t>
      </w:r>
    </w:p>
    <w:p w:rsidR="009D4CD3" w:rsidRDefault="009D4CD3" w:rsidP="009D4CD3">
      <w:pPr>
        <w:pStyle w:val="Normalny1"/>
        <w:jc w:val="both"/>
        <w:rPr>
          <w:sz w:val="24"/>
          <w:szCs w:val="24"/>
          <w:lang w:val="de-DE"/>
        </w:rPr>
      </w:pPr>
    </w:p>
    <w:p w:rsidR="009D4CD3" w:rsidRDefault="009D4CD3" w:rsidP="009D4CD3">
      <w:pPr>
        <w:pStyle w:val="Normalny1"/>
        <w:jc w:val="both"/>
        <w:rPr>
          <w:sz w:val="24"/>
          <w:szCs w:val="24"/>
          <w:lang w:val="de-DE"/>
        </w:rPr>
      </w:pPr>
      <w:r>
        <w:rPr>
          <w:rStyle w:val="Domylnaczcionkaakapitu1"/>
          <w:sz w:val="24"/>
          <w:szCs w:val="24"/>
          <w:u w:val="single"/>
          <w:lang w:val="de-DE"/>
        </w:rPr>
        <w:t>e-mail</w:t>
      </w:r>
      <w:r>
        <w:rPr>
          <w:rStyle w:val="Domylnaczcionkaakapitu1"/>
          <w:sz w:val="24"/>
          <w:szCs w:val="24"/>
          <w:lang w:val="de-DE"/>
        </w:rPr>
        <w:t xml:space="preserve">  ..............................................................................</w:t>
      </w:r>
    </w:p>
    <w:p w:rsidR="009D4CD3" w:rsidRDefault="009D4CD3" w:rsidP="009D4CD3">
      <w:pPr>
        <w:pStyle w:val="Normalny1"/>
        <w:jc w:val="both"/>
        <w:rPr>
          <w:sz w:val="24"/>
          <w:szCs w:val="24"/>
          <w:lang w:val="de-DE"/>
        </w:rPr>
      </w:pPr>
    </w:p>
    <w:p w:rsidR="009D4CD3" w:rsidRDefault="009D4CD3" w:rsidP="009D4CD3">
      <w:pPr>
        <w:pStyle w:val="Normalny1"/>
        <w:widowControl w:val="0"/>
        <w:tabs>
          <w:tab w:val="left" w:pos="8460"/>
          <w:tab w:val="left" w:pos="8910"/>
        </w:tabs>
        <w:jc w:val="both"/>
        <w:rPr>
          <w:sz w:val="24"/>
          <w:szCs w:val="24"/>
        </w:rPr>
      </w:pPr>
      <w:r>
        <w:rPr>
          <w:sz w:val="24"/>
          <w:szCs w:val="24"/>
        </w:rPr>
        <w:t>w odpowiedzi na ogłoszenie o przetargu nieograniczonym na :</w:t>
      </w:r>
    </w:p>
    <w:p w:rsidR="009D4CD3" w:rsidRDefault="009D4CD3" w:rsidP="009D4CD3">
      <w:pPr>
        <w:pStyle w:val="Normalny1"/>
        <w:widowControl w:val="0"/>
        <w:tabs>
          <w:tab w:val="left" w:pos="8460"/>
          <w:tab w:val="left" w:pos="8910"/>
        </w:tabs>
        <w:jc w:val="both"/>
        <w:rPr>
          <w:sz w:val="24"/>
          <w:szCs w:val="24"/>
        </w:rPr>
      </w:pPr>
    </w:p>
    <w:p w:rsidR="007D2CA2" w:rsidRPr="00424154" w:rsidRDefault="007D2CA2" w:rsidP="007D2CA2">
      <w:pPr>
        <w:pStyle w:val="SIWZ2"/>
        <w:jc w:val="center"/>
        <w:rPr>
          <w:rFonts w:ascii="Times New Roman" w:hAnsi="Times New Roman" w:cs="Times New Roman"/>
          <w:b/>
          <w:bCs/>
          <w:i/>
          <w:sz w:val="28"/>
          <w:szCs w:val="28"/>
        </w:rPr>
      </w:pPr>
      <w:r w:rsidRPr="00424154">
        <w:rPr>
          <w:rFonts w:ascii="Times New Roman" w:hAnsi="Times New Roman" w:cs="Times New Roman"/>
          <w:b/>
          <w:bCs/>
          <w:i/>
          <w:sz w:val="28"/>
          <w:szCs w:val="28"/>
        </w:rPr>
        <w:t>„</w:t>
      </w:r>
      <w:r w:rsidRPr="00424154">
        <w:rPr>
          <w:rFonts w:ascii="Times New Roman" w:eastAsia="Times New Roman" w:hAnsi="Times New Roman" w:cs="Times New Roman"/>
          <w:b/>
          <w:bCs/>
          <w:i/>
          <w:spacing w:val="-4"/>
          <w:sz w:val="28"/>
          <w:szCs w:val="28"/>
          <w:lang w:bidi="ar-SA"/>
        </w:rPr>
        <w:t>Dostaw</w:t>
      </w:r>
      <w:r>
        <w:rPr>
          <w:rFonts w:ascii="Times New Roman" w:eastAsia="Times New Roman" w:hAnsi="Times New Roman" w:cs="Times New Roman"/>
          <w:b/>
          <w:bCs/>
          <w:i/>
          <w:spacing w:val="-4"/>
          <w:sz w:val="28"/>
          <w:szCs w:val="28"/>
          <w:lang w:bidi="ar-SA"/>
        </w:rPr>
        <w:t>a</w:t>
      </w:r>
      <w:r w:rsidR="007A6243">
        <w:rPr>
          <w:rFonts w:ascii="Times New Roman" w:eastAsia="Times New Roman" w:hAnsi="Times New Roman" w:cs="Times New Roman"/>
          <w:b/>
          <w:bCs/>
          <w:i/>
          <w:spacing w:val="-4"/>
          <w:sz w:val="28"/>
          <w:szCs w:val="28"/>
          <w:lang w:bidi="ar-SA"/>
        </w:rPr>
        <w:t xml:space="preserve"> </w:t>
      </w:r>
      <w:r>
        <w:rPr>
          <w:rFonts w:ascii="Times New Roman" w:eastAsia="Times New Roman" w:hAnsi="Times New Roman" w:cs="Times New Roman"/>
          <w:b/>
          <w:bCs/>
          <w:i/>
          <w:spacing w:val="-4"/>
          <w:sz w:val="28"/>
          <w:szCs w:val="28"/>
          <w:lang w:bidi="ar-SA"/>
        </w:rPr>
        <w:t xml:space="preserve">materiałów i wyposażenia na rzecz zwalczania koronowirusa COVID - 19                   z podziałem na </w:t>
      </w:r>
      <w:r w:rsidR="00A00CD9">
        <w:rPr>
          <w:rFonts w:ascii="Times New Roman" w:eastAsia="Times New Roman" w:hAnsi="Times New Roman" w:cs="Times New Roman"/>
          <w:b/>
          <w:bCs/>
          <w:i/>
          <w:spacing w:val="-4"/>
          <w:sz w:val="28"/>
          <w:szCs w:val="28"/>
          <w:lang w:bidi="ar-SA"/>
        </w:rPr>
        <w:t>5</w:t>
      </w:r>
      <w:r>
        <w:rPr>
          <w:rFonts w:ascii="Times New Roman" w:eastAsia="Times New Roman" w:hAnsi="Times New Roman" w:cs="Times New Roman"/>
          <w:b/>
          <w:bCs/>
          <w:i/>
          <w:spacing w:val="-4"/>
          <w:sz w:val="28"/>
          <w:szCs w:val="28"/>
          <w:lang w:bidi="ar-SA"/>
        </w:rPr>
        <w:t xml:space="preserve"> części (zadania) </w:t>
      </w:r>
      <w:r w:rsidRPr="00424154">
        <w:rPr>
          <w:rFonts w:ascii="Times New Roman" w:eastAsia="Times New Roman" w:hAnsi="Times New Roman" w:cs="Times New Roman"/>
          <w:b/>
          <w:bCs/>
          <w:i/>
          <w:spacing w:val="-4"/>
          <w:sz w:val="28"/>
          <w:szCs w:val="28"/>
          <w:lang w:bidi="ar-SA"/>
        </w:rPr>
        <w:t xml:space="preserve">na potrzeby </w:t>
      </w:r>
      <w:r>
        <w:rPr>
          <w:rFonts w:ascii="Times New Roman" w:eastAsia="Times New Roman" w:hAnsi="Times New Roman" w:cs="Times New Roman"/>
          <w:b/>
          <w:bCs/>
          <w:i/>
          <w:spacing w:val="-4"/>
          <w:sz w:val="28"/>
          <w:szCs w:val="28"/>
          <w:lang w:bidi="ar-SA"/>
        </w:rPr>
        <w:t xml:space="preserve">biura i </w:t>
      </w:r>
      <w:r w:rsidRPr="00424154">
        <w:rPr>
          <w:rFonts w:ascii="Times New Roman" w:eastAsia="Times New Roman" w:hAnsi="Times New Roman" w:cs="Times New Roman"/>
          <w:b/>
          <w:bCs/>
          <w:i/>
          <w:spacing w:val="-4"/>
          <w:sz w:val="28"/>
          <w:szCs w:val="28"/>
          <w:lang w:bidi="ar-SA"/>
        </w:rPr>
        <w:t>żłobk</w:t>
      </w:r>
      <w:r>
        <w:rPr>
          <w:rFonts w:ascii="Times New Roman" w:eastAsia="Times New Roman" w:hAnsi="Times New Roman" w:cs="Times New Roman"/>
          <w:b/>
          <w:bCs/>
          <w:i/>
          <w:spacing w:val="-4"/>
          <w:sz w:val="28"/>
          <w:szCs w:val="28"/>
          <w:lang w:bidi="ar-SA"/>
        </w:rPr>
        <w:t>ów</w:t>
      </w:r>
      <w:r w:rsidRPr="00424154">
        <w:rPr>
          <w:rFonts w:ascii="Times New Roman" w:eastAsia="Times New Roman" w:hAnsi="Times New Roman" w:cs="Times New Roman"/>
          <w:b/>
          <w:bCs/>
          <w:i/>
          <w:spacing w:val="-4"/>
          <w:sz w:val="28"/>
          <w:szCs w:val="28"/>
          <w:lang w:bidi="ar-SA"/>
        </w:rPr>
        <w:t xml:space="preserve"> zlokalizowan</w:t>
      </w:r>
      <w:r>
        <w:rPr>
          <w:rFonts w:ascii="Times New Roman" w:eastAsia="Times New Roman" w:hAnsi="Times New Roman" w:cs="Times New Roman"/>
          <w:b/>
          <w:bCs/>
          <w:i/>
          <w:spacing w:val="-4"/>
          <w:sz w:val="28"/>
          <w:szCs w:val="28"/>
          <w:lang w:bidi="ar-SA"/>
        </w:rPr>
        <w:t xml:space="preserve">ych w Lublinie podległych Miejskiemu Zespołowi Żłobków </w:t>
      </w:r>
      <w:r w:rsidRPr="00424154">
        <w:rPr>
          <w:rFonts w:ascii="Times New Roman" w:eastAsia="Times New Roman" w:hAnsi="Times New Roman" w:cs="Times New Roman"/>
          <w:b/>
          <w:bCs/>
          <w:i/>
          <w:spacing w:val="-4"/>
          <w:sz w:val="28"/>
          <w:szCs w:val="28"/>
          <w:lang w:bidi="ar-SA"/>
        </w:rPr>
        <w:t>w Lublinie</w:t>
      </w:r>
      <w:r w:rsidRPr="00424154">
        <w:rPr>
          <w:rFonts w:ascii="Times New Roman" w:hAnsi="Times New Roman" w:cs="Times New Roman"/>
          <w:b/>
          <w:bCs/>
          <w:i/>
          <w:sz w:val="28"/>
          <w:szCs w:val="28"/>
        </w:rPr>
        <w:t>”</w:t>
      </w:r>
    </w:p>
    <w:p w:rsidR="009D4CD3" w:rsidRPr="00A00CD9" w:rsidRDefault="009D4CD3" w:rsidP="009D4CD3">
      <w:pPr>
        <w:pStyle w:val="SIWZ2"/>
        <w:jc w:val="center"/>
        <w:rPr>
          <w:b/>
          <w:bCs/>
        </w:rPr>
      </w:pPr>
      <w:r w:rsidRPr="00A00CD9">
        <w:rPr>
          <w:rStyle w:val="Domylnaczcionkaakapitu1"/>
          <w:rFonts w:ascii="Times New Roman" w:hAnsi="Times New Roman" w:cs="Times New Roman"/>
          <w:b/>
          <w:bCs/>
          <w:i/>
          <w:sz w:val="28"/>
          <w:szCs w:val="28"/>
        </w:rPr>
        <w:t xml:space="preserve"> – nr MZŻ. 253-</w:t>
      </w:r>
      <w:r w:rsidR="00EA0451" w:rsidRPr="00A00CD9">
        <w:rPr>
          <w:rStyle w:val="Domylnaczcionkaakapitu1"/>
          <w:rFonts w:ascii="Times New Roman" w:hAnsi="Times New Roman" w:cs="Times New Roman"/>
          <w:b/>
          <w:bCs/>
          <w:i/>
          <w:sz w:val="28"/>
          <w:szCs w:val="28"/>
        </w:rPr>
        <w:t>1</w:t>
      </w:r>
      <w:r w:rsidR="00A00CD9" w:rsidRPr="00A00CD9">
        <w:rPr>
          <w:rStyle w:val="Domylnaczcionkaakapitu1"/>
          <w:rFonts w:ascii="Times New Roman" w:hAnsi="Times New Roman" w:cs="Times New Roman"/>
          <w:b/>
          <w:bCs/>
          <w:i/>
          <w:sz w:val="28"/>
          <w:szCs w:val="28"/>
        </w:rPr>
        <w:t>7</w:t>
      </w:r>
      <w:r w:rsidRPr="00A00CD9">
        <w:rPr>
          <w:rStyle w:val="Domylnaczcionkaakapitu1"/>
          <w:rFonts w:ascii="Times New Roman" w:hAnsi="Times New Roman" w:cs="Times New Roman"/>
          <w:b/>
          <w:bCs/>
          <w:i/>
          <w:sz w:val="28"/>
          <w:szCs w:val="28"/>
        </w:rPr>
        <w:t>/20</w:t>
      </w:r>
    </w:p>
    <w:p w:rsidR="009D4CD3" w:rsidRDefault="009D4CD3" w:rsidP="009D4CD3">
      <w:pPr>
        <w:pStyle w:val="Normalny1"/>
        <w:jc w:val="both"/>
        <w:rPr>
          <w:b/>
          <w:bCs/>
          <w:sz w:val="24"/>
          <w:szCs w:val="24"/>
        </w:rPr>
      </w:pPr>
    </w:p>
    <w:p w:rsidR="009D4CD3" w:rsidRDefault="009D4CD3" w:rsidP="009D4CD3">
      <w:pPr>
        <w:pStyle w:val="Normalny1"/>
        <w:jc w:val="both"/>
        <w:rPr>
          <w:b/>
          <w:bCs/>
          <w:sz w:val="24"/>
          <w:szCs w:val="24"/>
        </w:rPr>
      </w:pPr>
      <w:r>
        <w:rPr>
          <w:rStyle w:val="Domylnaczcionkaakapitu1"/>
          <w:bCs/>
          <w:sz w:val="24"/>
          <w:szCs w:val="24"/>
        </w:rPr>
        <w:tab/>
        <w:t xml:space="preserve">Oferuję(my) wykonanie dostawy w zakresie określonym w Specyfikacji Istotnych Warunków Zamówienia, zgodnie z opisem przedmiotu zamówienia i postanowieniami wzoru umowy (należy wpisać cenę zgodną z wypełnionym kosztorysem cenowym zał. nr 2 do SIWZ): </w:t>
      </w:r>
    </w:p>
    <w:p w:rsidR="009D4CD3" w:rsidRDefault="009D4CD3" w:rsidP="009D4CD3">
      <w:pPr>
        <w:pStyle w:val="Normalny1"/>
        <w:jc w:val="both"/>
        <w:rPr>
          <w:b/>
          <w:bCs/>
          <w:sz w:val="24"/>
          <w:szCs w:val="24"/>
        </w:rPr>
      </w:pPr>
    </w:p>
    <w:p w:rsidR="009D4CD3" w:rsidRDefault="009D4CD3" w:rsidP="009D4CD3">
      <w:pPr>
        <w:pStyle w:val="Normalny1"/>
        <w:jc w:val="both"/>
        <w:rPr>
          <w:sz w:val="24"/>
          <w:szCs w:val="24"/>
        </w:rPr>
      </w:pPr>
    </w:p>
    <w:p w:rsidR="009D4CD3" w:rsidRDefault="009D4CD3" w:rsidP="009D4CD3">
      <w:pPr>
        <w:pStyle w:val="Normalny1"/>
        <w:numPr>
          <w:ilvl w:val="0"/>
          <w:numId w:val="31"/>
        </w:numPr>
        <w:tabs>
          <w:tab w:val="left" w:pos="644"/>
        </w:tabs>
        <w:ind w:left="284" w:hanging="284"/>
        <w:jc w:val="both"/>
        <w:rPr>
          <w:sz w:val="24"/>
          <w:szCs w:val="24"/>
        </w:rPr>
      </w:pPr>
      <w:r>
        <w:rPr>
          <w:sz w:val="24"/>
          <w:szCs w:val="24"/>
        </w:rPr>
        <w:t>Wartość zamówienia dla zadania wynosi:</w:t>
      </w:r>
    </w:p>
    <w:p w:rsidR="009D4CD3" w:rsidRDefault="009D4CD3" w:rsidP="009D4CD3">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r w:rsidRPr="00C5366A">
        <w:rPr>
          <w:rFonts w:ascii="Times New Roman" w:hAnsi="Times New Roman" w:cs="Times New Roman"/>
        </w:rPr>
        <w:t>Część 1 (zadanie 1) –</w:t>
      </w:r>
      <w:r w:rsidR="007D2CA2">
        <w:rPr>
          <w:rFonts w:ascii="Times New Roman" w:hAnsi="Times New Roman" w:cs="Times New Roman"/>
        </w:rPr>
        <w:t>Dostawa maseczek 3 warstwowych, jednorazowych</w:t>
      </w:r>
    </w:p>
    <w:tbl>
      <w:tblPr>
        <w:tblW w:w="10206" w:type="dxa"/>
        <w:tblInd w:w="216" w:type="dxa"/>
        <w:tblLayout w:type="fixed"/>
        <w:tblLook w:val="0000"/>
      </w:tblPr>
      <w:tblGrid>
        <w:gridCol w:w="2835"/>
        <w:gridCol w:w="3402"/>
        <w:gridCol w:w="3969"/>
      </w:tblGrid>
      <w:tr w:rsidR="009D4CD3">
        <w:trPr>
          <w:trHeight w:val="1266"/>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4CD3" w:rsidRDefault="009D4CD3" w:rsidP="00EA0451">
            <w:pPr>
              <w:pStyle w:val="Normalny1"/>
              <w:jc w:val="center"/>
            </w:pPr>
            <w:r>
              <w:rPr>
                <w:sz w:val="24"/>
                <w:szCs w:val="24"/>
              </w:rPr>
              <w:t>Całkowita wartość netto: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D4CD3" w:rsidRDefault="009D4CD3" w:rsidP="00EA0451">
            <w:pPr>
              <w:pStyle w:val="Normalny1"/>
              <w:jc w:val="center"/>
            </w:pPr>
            <w:r>
              <w:rPr>
                <w:sz w:val="24"/>
                <w:szCs w:val="24"/>
              </w:rPr>
              <w:t>Całkowita wartość podatku VAT: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D4CD3" w:rsidRDefault="009D4CD3" w:rsidP="00EA0451">
            <w:pPr>
              <w:pStyle w:val="Normalny1"/>
              <w:jc w:val="center"/>
            </w:pPr>
            <w:r>
              <w:rPr>
                <w:sz w:val="24"/>
                <w:szCs w:val="24"/>
              </w:rPr>
              <w:t>Całkowita wartość brutto:</w:t>
            </w:r>
          </w:p>
        </w:tc>
      </w:tr>
    </w:tbl>
    <w:p w:rsidR="009D4CD3" w:rsidRDefault="009D4CD3" w:rsidP="009D4CD3">
      <w:pPr>
        <w:pStyle w:val="Normalny1"/>
        <w:jc w:val="both"/>
        <w:rPr>
          <w:sz w:val="24"/>
          <w:szCs w:val="24"/>
        </w:rPr>
      </w:pPr>
    </w:p>
    <w:p w:rsidR="009D4CD3" w:rsidRDefault="009D4CD3" w:rsidP="009D4CD3">
      <w:pPr>
        <w:pStyle w:val="Normalny1"/>
        <w:jc w:val="both"/>
        <w:rPr>
          <w:sz w:val="24"/>
          <w:szCs w:val="24"/>
        </w:rPr>
      </w:pPr>
      <w:r>
        <w:rPr>
          <w:sz w:val="24"/>
          <w:szCs w:val="24"/>
        </w:rPr>
        <w:t>Słownie całkowita wartość brutto, z należnym podatkiem VAT: ………………………… …………………………………………….……………………………………………………………………………………………………………………………………………………………….…</w:t>
      </w:r>
    </w:p>
    <w:p w:rsidR="009D4CD3" w:rsidRPr="007D2CA2" w:rsidRDefault="009D4CD3" w:rsidP="009D4CD3">
      <w:pPr>
        <w:pStyle w:val="Normalny1"/>
        <w:tabs>
          <w:tab w:val="left" w:pos="0"/>
        </w:tabs>
        <w:jc w:val="both"/>
        <w:rPr>
          <w:sz w:val="24"/>
          <w:szCs w:val="24"/>
        </w:rPr>
      </w:pPr>
      <w:r>
        <w:rPr>
          <w:sz w:val="24"/>
          <w:szCs w:val="24"/>
        </w:rPr>
        <w:lastRenderedPageBreak/>
        <w:t xml:space="preserve">Część 2 (zadanie 2) – </w:t>
      </w:r>
      <w:r w:rsidR="00A00CD9" w:rsidRPr="00A00CD9">
        <w:rPr>
          <w:sz w:val="24"/>
          <w:szCs w:val="24"/>
        </w:rPr>
        <w:t>Dostawa fartuchów ochronnych</w:t>
      </w:r>
    </w:p>
    <w:tbl>
      <w:tblPr>
        <w:tblW w:w="0" w:type="auto"/>
        <w:tblInd w:w="216" w:type="dxa"/>
        <w:tblLayout w:type="fixed"/>
        <w:tblLook w:val="0000"/>
      </w:tblPr>
      <w:tblGrid>
        <w:gridCol w:w="2835"/>
        <w:gridCol w:w="3402"/>
        <w:gridCol w:w="3969"/>
      </w:tblGrid>
      <w:tr w:rsidR="009D4CD3">
        <w:trPr>
          <w:trHeight w:val="1266"/>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4CD3" w:rsidRDefault="009D4CD3" w:rsidP="00EA0451">
            <w:pPr>
              <w:pStyle w:val="Normalny1"/>
              <w:jc w:val="center"/>
            </w:pPr>
            <w:r>
              <w:rPr>
                <w:sz w:val="24"/>
                <w:szCs w:val="24"/>
              </w:rPr>
              <w:t>Całkowita wartość netto: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D4CD3" w:rsidRDefault="009D4CD3" w:rsidP="00EA0451">
            <w:pPr>
              <w:pStyle w:val="Normalny1"/>
              <w:jc w:val="center"/>
            </w:pPr>
            <w:r>
              <w:rPr>
                <w:sz w:val="24"/>
                <w:szCs w:val="24"/>
              </w:rPr>
              <w:t>Całkowita wartość podatku VAT: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D4CD3" w:rsidRDefault="009D4CD3" w:rsidP="00EA0451">
            <w:pPr>
              <w:pStyle w:val="Normalny1"/>
              <w:jc w:val="center"/>
            </w:pPr>
            <w:r>
              <w:rPr>
                <w:sz w:val="24"/>
                <w:szCs w:val="24"/>
              </w:rPr>
              <w:t>Całkowita wartość brutto:</w:t>
            </w:r>
          </w:p>
        </w:tc>
      </w:tr>
    </w:tbl>
    <w:p w:rsidR="009D4CD3" w:rsidRDefault="009D4CD3" w:rsidP="009D4CD3">
      <w:pPr>
        <w:pStyle w:val="Normalny1"/>
        <w:jc w:val="both"/>
        <w:rPr>
          <w:sz w:val="24"/>
          <w:szCs w:val="24"/>
        </w:rPr>
      </w:pPr>
    </w:p>
    <w:p w:rsidR="009D4CD3" w:rsidRDefault="009D4CD3" w:rsidP="009D4CD3">
      <w:pPr>
        <w:pStyle w:val="Normalny1"/>
        <w:jc w:val="both"/>
        <w:rPr>
          <w:sz w:val="24"/>
          <w:szCs w:val="24"/>
        </w:rPr>
      </w:pPr>
      <w:r>
        <w:rPr>
          <w:sz w:val="24"/>
          <w:szCs w:val="24"/>
        </w:rPr>
        <w:t>Słownie całkowita wartość brutto, z należnym podatkiem VAT: ………………………… …………………………………………….……………………………………………………………………………………………………………………………………………………………….…</w:t>
      </w:r>
    </w:p>
    <w:p w:rsidR="009D4CD3" w:rsidRDefault="009D4CD3" w:rsidP="009D4CD3">
      <w:pPr>
        <w:pStyle w:val="Normalny1"/>
        <w:tabs>
          <w:tab w:val="left" w:pos="0"/>
        </w:tabs>
        <w:jc w:val="both"/>
        <w:rPr>
          <w:sz w:val="24"/>
          <w:szCs w:val="24"/>
        </w:rPr>
      </w:pPr>
      <w:r>
        <w:rPr>
          <w:sz w:val="24"/>
          <w:szCs w:val="24"/>
        </w:rPr>
        <w:t xml:space="preserve">Część 3 (zadanie 3) – </w:t>
      </w:r>
      <w:r w:rsidR="00A00CD9" w:rsidRPr="00A00CD9">
        <w:rPr>
          <w:sz w:val="24"/>
          <w:szCs w:val="24"/>
        </w:rPr>
        <w:t>Dostawa fartuchów foliowych</w:t>
      </w:r>
    </w:p>
    <w:tbl>
      <w:tblPr>
        <w:tblW w:w="0" w:type="auto"/>
        <w:tblInd w:w="216" w:type="dxa"/>
        <w:tblLayout w:type="fixed"/>
        <w:tblLook w:val="0000"/>
      </w:tblPr>
      <w:tblGrid>
        <w:gridCol w:w="2835"/>
        <w:gridCol w:w="3402"/>
        <w:gridCol w:w="3969"/>
      </w:tblGrid>
      <w:tr w:rsidR="009D4CD3">
        <w:trPr>
          <w:trHeight w:val="1266"/>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D4CD3" w:rsidRDefault="009D4CD3" w:rsidP="00EA0451">
            <w:pPr>
              <w:pStyle w:val="Normalny1"/>
              <w:jc w:val="center"/>
            </w:pPr>
            <w:r>
              <w:rPr>
                <w:sz w:val="24"/>
                <w:szCs w:val="24"/>
              </w:rPr>
              <w:t>Całkowita wartość netto: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D4CD3" w:rsidRDefault="009D4CD3" w:rsidP="00EA0451">
            <w:pPr>
              <w:pStyle w:val="Normalny1"/>
              <w:jc w:val="center"/>
            </w:pPr>
            <w:r>
              <w:rPr>
                <w:sz w:val="24"/>
                <w:szCs w:val="24"/>
              </w:rPr>
              <w:t>Całkowita wartość podatku VAT: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D4CD3" w:rsidRDefault="009D4CD3" w:rsidP="00EA0451">
            <w:pPr>
              <w:pStyle w:val="Normalny1"/>
              <w:jc w:val="center"/>
            </w:pPr>
            <w:r>
              <w:rPr>
                <w:sz w:val="24"/>
                <w:szCs w:val="24"/>
              </w:rPr>
              <w:t>Całkowita wartość brutto:</w:t>
            </w:r>
          </w:p>
        </w:tc>
      </w:tr>
    </w:tbl>
    <w:p w:rsidR="009D4CD3" w:rsidRDefault="009D4CD3" w:rsidP="009D4CD3">
      <w:pPr>
        <w:pStyle w:val="Normalny1"/>
        <w:jc w:val="both"/>
        <w:rPr>
          <w:sz w:val="24"/>
          <w:szCs w:val="24"/>
        </w:rPr>
      </w:pPr>
    </w:p>
    <w:p w:rsidR="009D4CD3" w:rsidRDefault="009D4CD3" w:rsidP="009D4CD3">
      <w:pPr>
        <w:pStyle w:val="Normalny1"/>
        <w:jc w:val="both"/>
        <w:rPr>
          <w:sz w:val="24"/>
          <w:szCs w:val="24"/>
        </w:rPr>
      </w:pPr>
      <w:r>
        <w:rPr>
          <w:sz w:val="24"/>
          <w:szCs w:val="24"/>
        </w:rPr>
        <w:t>Słownie całkowita wartość brutto, z należnym podatkiem VAT: ………………………… …………………………………………….……………………………………………………………………………………………………………………………………………………………….…</w:t>
      </w:r>
    </w:p>
    <w:p w:rsidR="007D2CA2" w:rsidRDefault="007D2CA2" w:rsidP="007D2CA2">
      <w:pPr>
        <w:pStyle w:val="Normalny1"/>
        <w:tabs>
          <w:tab w:val="left" w:pos="0"/>
        </w:tabs>
        <w:jc w:val="both"/>
        <w:rPr>
          <w:sz w:val="24"/>
          <w:szCs w:val="24"/>
        </w:rPr>
      </w:pPr>
      <w:r>
        <w:rPr>
          <w:sz w:val="24"/>
          <w:szCs w:val="24"/>
        </w:rPr>
        <w:t xml:space="preserve">Część 4 (zadanie 4) – </w:t>
      </w:r>
      <w:r w:rsidR="00A00CD9" w:rsidRPr="00A00CD9">
        <w:rPr>
          <w:sz w:val="24"/>
          <w:szCs w:val="24"/>
        </w:rPr>
        <w:t>Dostawa płynów do dezynfekcji rąk</w:t>
      </w:r>
    </w:p>
    <w:tbl>
      <w:tblPr>
        <w:tblW w:w="0" w:type="auto"/>
        <w:tblInd w:w="216" w:type="dxa"/>
        <w:tblLayout w:type="fixed"/>
        <w:tblLook w:val="0000"/>
      </w:tblPr>
      <w:tblGrid>
        <w:gridCol w:w="2835"/>
        <w:gridCol w:w="3402"/>
        <w:gridCol w:w="3969"/>
      </w:tblGrid>
      <w:tr w:rsidR="007D2CA2">
        <w:trPr>
          <w:trHeight w:val="1266"/>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D2CA2" w:rsidRDefault="007D2CA2" w:rsidP="00AF045F">
            <w:pPr>
              <w:pStyle w:val="Normalny1"/>
              <w:jc w:val="center"/>
            </w:pPr>
            <w:r>
              <w:rPr>
                <w:sz w:val="24"/>
                <w:szCs w:val="24"/>
              </w:rPr>
              <w:t>Całkowita wartość netto: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D2CA2" w:rsidRDefault="007D2CA2" w:rsidP="00AF045F">
            <w:pPr>
              <w:pStyle w:val="Normalny1"/>
              <w:jc w:val="center"/>
            </w:pPr>
            <w:r>
              <w:rPr>
                <w:sz w:val="24"/>
                <w:szCs w:val="24"/>
              </w:rPr>
              <w:t>Całkowita wartość podatku VAT: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D2CA2" w:rsidRDefault="007D2CA2" w:rsidP="00AF045F">
            <w:pPr>
              <w:pStyle w:val="Normalny1"/>
              <w:jc w:val="center"/>
            </w:pPr>
            <w:r>
              <w:rPr>
                <w:sz w:val="24"/>
                <w:szCs w:val="24"/>
              </w:rPr>
              <w:t>Całkowita wartość brutto:</w:t>
            </w:r>
          </w:p>
        </w:tc>
      </w:tr>
    </w:tbl>
    <w:p w:rsidR="007D2CA2" w:rsidRDefault="007D2CA2" w:rsidP="007D2CA2">
      <w:pPr>
        <w:pStyle w:val="Normalny1"/>
        <w:jc w:val="both"/>
        <w:rPr>
          <w:sz w:val="24"/>
          <w:szCs w:val="24"/>
        </w:rPr>
      </w:pPr>
    </w:p>
    <w:p w:rsidR="007D2CA2" w:rsidRDefault="007D2CA2" w:rsidP="007D2CA2">
      <w:pPr>
        <w:pStyle w:val="Normalny1"/>
        <w:jc w:val="both"/>
        <w:rPr>
          <w:sz w:val="24"/>
          <w:szCs w:val="24"/>
        </w:rPr>
      </w:pPr>
      <w:r>
        <w:rPr>
          <w:sz w:val="24"/>
          <w:szCs w:val="24"/>
        </w:rPr>
        <w:t>Słownie całkowita wartość brutto, z należnym podatkiem VAT: ………………………… …………………………………………….……………………………………………………………………………………………………………………………………………………………….…</w:t>
      </w:r>
    </w:p>
    <w:p w:rsidR="007D2CA2" w:rsidRDefault="007D2CA2" w:rsidP="007D2CA2">
      <w:pPr>
        <w:pStyle w:val="Normalny1"/>
        <w:tabs>
          <w:tab w:val="left" w:pos="0"/>
        </w:tabs>
        <w:jc w:val="both"/>
        <w:rPr>
          <w:sz w:val="24"/>
          <w:szCs w:val="24"/>
        </w:rPr>
      </w:pPr>
      <w:r>
        <w:rPr>
          <w:sz w:val="24"/>
          <w:szCs w:val="24"/>
        </w:rPr>
        <w:t xml:space="preserve">Część 5 (zadanie 5) </w:t>
      </w:r>
      <w:r w:rsidRPr="00A00CD9">
        <w:rPr>
          <w:sz w:val="24"/>
          <w:szCs w:val="24"/>
        </w:rPr>
        <w:t xml:space="preserve">– </w:t>
      </w:r>
      <w:r w:rsidR="00A00CD9" w:rsidRPr="00A00CD9">
        <w:rPr>
          <w:sz w:val="24"/>
          <w:szCs w:val="24"/>
        </w:rPr>
        <w:t>Dostawa płynów do dezynfekcji powierzchni</w:t>
      </w:r>
    </w:p>
    <w:tbl>
      <w:tblPr>
        <w:tblW w:w="0" w:type="auto"/>
        <w:tblInd w:w="216" w:type="dxa"/>
        <w:tblLayout w:type="fixed"/>
        <w:tblLook w:val="0000"/>
      </w:tblPr>
      <w:tblGrid>
        <w:gridCol w:w="2835"/>
        <w:gridCol w:w="3402"/>
        <w:gridCol w:w="3969"/>
      </w:tblGrid>
      <w:tr w:rsidR="007D2CA2">
        <w:trPr>
          <w:trHeight w:val="1266"/>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D2CA2" w:rsidRDefault="007D2CA2" w:rsidP="00AF045F">
            <w:pPr>
              <w:pStyle w:val="Normalny1"/>
              <w:jc w:val="center"/>
            </w:pPr>
            <w:r>
              <w:rPr>
                <w:sz w:val="24"/>
                <w:szCs w:val="24"/>
              </w:rPr>
              <w:t>Całkowita wartość netto: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D2CA2" w:rsidRDefault="007D2CA2" w:rsidP="00AF045F">
            <w:pPr>
              <w:pStyle w:val="Normalny1"/>
              <w:jc w:val="center"/>
            </w:pPr>
            <w:r>
              <w:rPr>
                <w:sz w:val="24"/>
                <w:szCs w:val="24"/>
              </w:rPr>
              <w:t>Całkowita wartość podatku VAT: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D2CA2" w:rsidRDefault="007D2CA2" w:rsidP="00AF045F">
            <w:pPr>
              <w:pStyle w:val="Normalny1"/>
              <w:jc w:val="center"/>
            </w:pPr>
            <w:r>
              <w:rPr>
                <w:sz w:val="24"/>
                <w:szCs w:val="24"/>
              </w:rPr>
              <w:t>Całkowita wartość brutto:</w:t>
            </w:r>
          </w:p>
        </w:tc>
      </w:tr>
    </w:tbl>
    <w:p w:rsidR="007D2CA2" w:rsidRDefault="007D2CA2" w:rsidP="007D2CA2">
      <w:pPr>
        <w:pStyle w:val="Normalny1"/>
        <w:jc w:val="both"/>
        <w:rPr>
          <w:sz w:val="24"/>
          <w:szCs w:val="24"/>
        </w:rPr>
      </w:pPr>
    </w:p>
    <w:p w:rsidR="007D2CA2" w:rsidRDefault="007D2CA2" w:rsidP="007D2CA2">
      <w:pPr>
        <w:pStyle w:val="Normalny1"/>
        <w:jc w:val="both"/>
        <w:rPr>
          <w:sz w:val="24"/>
          <w:szCs w:val="24"/>
        </w:rPr>
      </w:pPr>
      <w:r>
        <w:rPr>
          <w:sz w:val="24"/>
          <w:szCs w:val="24"/>
        </w:rPr>
        <w:t>Słownie całkowita wartość brutto, z należnym podatkiem VAT: ………………………… …………………………………………….……………………………………………………………………………………………………………………………………………………………….…</w:t>
      </w:r>
    </w:p>
    <w:p w:rsidR="00A00CD9" w:rsidRDefault="00A00CD9" w:rsidP="009D4CD3">
      <w:pPr>
        <w:pStyle w:val="pkt"/>
        <w:spacing w:before="0" w:after="0"/>
        <w:ind w:left="0" w:firstLine="0"/>
        <w:rPr>
          <w:b/>
        </w:rPr>
      </w:pPr>
    </w:p>
    <w:p w:rsidR="009D4CD3" w:rsidRDefault="009D4CD3" w:rsidP="009D4CD3">
      <w:pPr>
        <w:pStyle w:val="pkt"/>
        <w:spacing w:before="0" w:after="0"/>
        <w:ind w:left="0" w:firstLine="0"/>
      </w:pPr>
      <w:r>
        <w:rPr>
          <w:b/>
        </w:rPr>
        <w:t xml:space="preserve">Cena brutto winna zawierać wszystkie koszty jakie Wykonawca poniesie w związku                       z realizacją zamówienia, w szczególności koszty transportu do </w:t>
      </w:r>
      <w:r w:rsidR="001D1C19">
        <w:rPr>
          <w:b/>
        </w:rPr>
        <w:t xml:space="preserve">biura Miejskiego Zespołu Żłobków w </w:t>
      </w:r>
      <w:r>
        <w:rPr>
          <w:b/>
        </w:rPr>
        <w:t xml:space="preserve">Lublinie. </w:t>
      </w:r>
    </w:p>
    <w:p w:rsidR="009D4CD3" w:rsidRDefault="009D4CD3" w:rsidP="009D4CD3">
      <w:pPr>
        <w:pStyle w:val="Normalny1"/>
        <w:tabs>
          <w:tab w:val="left" w:pos="644"/>
        </w:tabs>
        <w:jc w:val="both"/>
        <w:rPr>
          <w:sz w:val="24"/>
          <w:szCs w:val="24"/>
        </w:rPr>
      </w:pPr>
    </w:p>
    <w:p w:rsidR="000B7522" w:rsidRDefault="009D4CD3" w:rsidP="009D4CD3">
      <w:pPr>
        <w:pStyle w:val="Normalny1"/>
        <w:numPr>
          <w:ilvl w:val="0"/>
          <w:numId w:val="11"/>
        </w:numPr>
        <w:tabs>
          <w:tab w:val="left" w:pos="1070"/>
        </w:tabs>
        <w:ind w:left="1070"/>
        <w:jc w:val="both"/>
        <w:rPr>
          <w:sz w:val="24"/>
          <w:szCs w:val="24"/>
        </w:rPr>
      </w:pPr>
      <w:r w:rsidRPr="000B7522">
        <w:rPr>
          <w:sz w:val="24"/>
          <w:szCs w:val="24"/>
        </w:rPr>
        <w:t>Oświadczam(y), że przedmiot zamówienia zrealizujemy w termin</w:t>
      </w:r>
      <w:r w:rsidR="00EA0451" w:rsidRPr="000B7522">
        <w:rPr>
          <w:sz w:val="24"/>
          <w:szCs w:val="24"/>
        </w:rPr>
        <w:t xml:space="preserve">ie </w:t>
      </w:r>
      <w:r w:rsidR="000B7522" w:rsidRPr="000B7522">
        <w:rPr>
          <w:sz w:val="24"/>
          <w:szCs w:val="24"/>
        </w:rPr>
        <w:t xml:space="preserve">14 dni </w:t>
      </w:r>
      <w:r w:rsidR="00EA0451" w:rsidRPr="000B7522">
        <w:rPr>
          <w:sz w:val="24"/>
          <w:szCs w:val="24"/>
        </w:rPr>
        <w:t>od dnia zawarcia umowy</w:t>
      </w:r>
      <w:r w:rsidR="000B7522">
        <w:rPr>
          <w:sz w:val="24"/>
          <w:szCs w:val="24"/>
        </w:rPr>
        <w:t>.</w:t>
      </w:r>
    </w:p>
    <w:p w:rsidR="009D4CD3" w:rsidRPr="000B7522" w:rsidRDefault="009D4CD3" w:rsidP="009D4CD3">
      <w:pPr>
        <w:pStyle w:val="Normalny1"/>
        <w:numPr>
          <w:ilvl w:val="0"/>
          <w:numId w:val="11"/>
        </w:numPr>
        <w:tabs>
          <w:tab w:val="left" w:pos="1070"/>
        </w:tabs>
        <w:ind w:left="1070"/>
        <w:jc w:val="both"/>
        <w:rPr>
          <w:sz w:val="24"/>
          <w:szCs w:val="24"/>
        </w:rPr>
      </w:pPr>
      <w:r w:rsidRPr="000B7522">
        <w:rPr>
          <w:sz w:val="24"/>
          <w:szCs w:val="24"/>
        </w:rPr>
        <w:t>Oświadczam(y), że jesteśmy związani niniejszą ofertą przez okres 30 dni od upływu terminu składania ofert.</w:t>
      </w:r>
    </w:p>
    <w:p w:rsidR="009D4CD3" w:rsidRDefault="009D4CD3" w:rsidP="009D4CD3">
      <w:pPr>
        <w:pStyle w:val="Akapitzlist"/>
        <w:ind w:left="0"/>
        <w:jc w:val="both"/>
        <w:rPr>
          <w:sz w:val="24"/>
          <w:szCs w:val="24"/>
        </w:rPr>
      </w:pPr>
    </w:p>
    <w:p w:rsidR="009D4CD3" w:rsidRDefault="009D4CD3" w:rsidP="009D4CD3">
      <w:pPr>
        <w:pStyle w:val="Normalny1"/>
        <w:numPr>
          <w:ilvl w:val="0"/>
          <w:numId w:val="11"/>
        </w:numPr>
        <w:tabs>
          <w:tab w:val="left" w:pos="1070"/>
        </w:tabs>
        <w:ind w:left="1070"/>
        <w:jc w:val="both"/>
        <w:rPr>
          <w:sz w:val="24"/>
          <w:szCs w:val="24"/>
        </w:rPr>
      </w:pPr>
      <w:r>
        <w:rPr>
          <w:sz w:val="24"/>
          <w:szCs w:val="24"/>
        </w:rPr>
        <w:lastRenderedPageBreak/>
        <w:t xml:space="preserve">Oświadczam(y), że zapoznałem(liśmy) się ze szczegółowymi warunkami przetargu zawartymi w Specyfikacji Istotnych Warunków Zamówienia. </w:t>
      </w:r>
    </w:p>
    <w:p w:rsidR="009D4CD3" w:rsidRDefault="009D4CD3" w:rsidP="009D4CD3">
      <w:pPr>
        <w:pStyle w:val="Akapitzlist"/>
        <w:ind w:left="0"/>
        <w:jc w:val="both"/>
        <w:rPr>
          <w:sz w:val="24"/>
          <w:szCs w:val="24"/>
        </w:rPr>
      </w:pPr>
    </w:p>
    <w:p w:rsidR="009D4CD3" w:rsidRDefault="009D4CD3" w:rsidP="009D4CD3">
      <w:pPr>
        <w:pStyle w:val="Normalny1"/>
        <w:numPr>
          <w:ilvl w:val="0"/>
          <w:numId w:val="11"/>
        </w:numPr>
        <w:tabs>
          <w:tab w:val="left" w:pos="1070"/>
        </w:tabs>
        <w:ind w:left="1070"/>
        <w:jc w:val="both"/>
        <w:rPr>
          <w:b/>
          <w:sz w:val="24"/>
          <w:szCs w:val="24"/>
        </w:rPr>
      </w:pPr>
      <w:r>
        <w:rPr>
          <w:b/>
          <w:sz w:val="24"/>
          <w:szCs w:val="24"/>
        </w:rPr>
        <w:t>Oświadczam(y), że wyceniliśmy wszystkie elementy niezbędne do prawidłowego wykonania umowy oraz akceptuję (my) wzór umowy.</w:t>
      </w:r>
    </w:p>
    <w:p w:rsidR="009D4CD3" w:rsidRDefault="009D4CD3" w:rsidP="009D4CD3">
      <w:pPr>
        <w:pStyle w:val="Normalny1"/>
        <w:jc w:val="both"/>
        <w:rPr>
          <w:b/>
          <w:sz w:val="24"/>
          <w:szCs w:val="24"/>
        </w:rPr>
      </w:pPr>
    </w:p>
    <w:p w:rsidR="009D4CD3" w:rsidRDefault="009D4CD3" w:rsidP="009D4CD3">
      <w:pPr>
        <w:pStyle w:val="Normalny1"/>
        <w:numPr>
          <w:ilvl w:val="0"/>
          <w:numId w:val="11"/>
        </w:numPr>
        <w:tabs>
          <w:tab w:val="left" w:pos="1070"/>
        </w:tabs>
        <w:ind w:left="1070"/>
        <w:jc w:val="both"/>
        <w:rPr>
          <w:sz w:val="24"/>
          <w:szCs w:val="24"/>
        </w:rPr>
      </w:pPr>
      <w:r>
        <w:rPr>
          <w:sz w:val="24"/>
          <w:szCs w:val="24"/>
        </w:rPr>
        <w:t xml:space="preserve">Oświadczam(y), że w razie wybrania naszej oferty zobowiązujemy się do podpisania umowy na warunkach zawartych we wzorze umowy – załącznik nr 3 dołączonym do SIWZ oraz w miejscu i terminie określonym przez Zamawiającego. </w:t>
      </w:r>
    </w:p>
    <w:p w:rsidR="009D4CD3" w:rsidRDefault="009D4CD3" w:rsidP="009D4CD3">
      <w:pPr>
        <w:pStyle w:val="Normalny1"/>
        <w:jc w:val="both"/>
        <w:rPr>
          <w:sz w:val="24"/>
          <w:szCs w:val="24"/>
        </w:rPr>
      </w:pPr>
    </w:p>
    <w:p w:rsidR="009D4CD3" w:rsidRDefault="009D4CD3" w:rsidP="009D4CD3">
      <w:pPr>
        <w:pStyle w:val="Akapitzlist"/>
        <w:numPr>
          <w:ilvl w:val="0"/>
          <w:numId w:val="11"/>
        </w:numPr>
        <w:pBdr>
          <w:top w:val="none" w:sz="0" w:space="0" w:color="000000"/>
          <w:left w:val="none" w:sz="0" w:space="0" w:color="000000"/>
          <w:bottom w:val="none" w:sz="0" w:space="0" w:color="000000"/>
          <w:right w:val="none" w:sz="0" w:space="0" w:color="000000"/>
        </w:pBdr>
        <w:tabs>
          <w:tab w:val="left" w:pos="1070"/>
        </w:tabs>
        <w:ind w:left="1070"/>
        <w:jc w:val="both"/>
        <w:rPr>
          <w:sz w:val="24"/>
          <w:szCs w:val="24"/>
        </w:rPr>
      </w:pPr>
      <w:r>
        <w:rPr>
          <w:sz w:val="24"/>
          <w:szCs w:val="24"/>
        </w:rPr>
        <w:t>Dostawa przedmiotu zamówienia będzie realizowana w terminie uzgodnionym z Zamawiającym.</w:t>
      </w:r>
    </w:p>
    <w:p w:rsidR="009D4CD3" w:rsidRDefault="009D4CD3" w:rsidP="009D4CD3">
      <w:pPr>
        <w:pStyle w:val="Akapitzlist"/>
        <w:tabs>
          <w:tab w:val="left" w:pos="426"/>
        </w:tabs>
        <w:ind w:left="0"/>
        <w:jc w:val="both"/>
        <w:rPr>
          <w:sz w:val="24"/>
          <w:szCs w:val="24"/>
        </w:rPr>
      </w:pPr>
    </w:p>
    <w:p w:rsidR="009D4CD3" w:rsidRDefault="009D4CD3" w:rsidP="009D4CD3">
      <w:pPr>
        <w:pStyle w:val="Akapitzlist"/>
        <w:numPr>
          <w:ilvl w:val="0"/>
          <w:numId w:val="11"/>
        </w:numPr>
        <w:pBdr>
          <w:top w:val="none" w:sz="0" w:space="0" w:color="000000"/>
          <w:left w:val="none" w:sz="0" w:space="0" w:color="000000"/>
          <w:bottom w:val="none" w:sz="0" w:space="0" w:color="000000"/>
          <w:right w:val="none" w:sz="0" w:space="0" w:color="000000"/>
        </w:pBdr>
        <w:tabs>
          <w:tab w:val="left" w:pos="1070"/>
        </w:tabs>
        <w:ind w:left="1070"/>
        <w:jc w:val="both"/>
        <w:rPr>
          <w:sz w:val="24"/>
          <w:szCs w:val="24"/>
        </w:rPr>
      </w:pPr>
      <w:r>
        <w:rPr>
          <w:sz w:val="24"/>
          <w:szCs w:val="24"/>
        </w:rPr>
        <w:t>Oświadczam, iż zobowiązuję się do przestrzegania wybranego poniżej terminu realizacji reklamacji:</w:t>
      </w:r>
    </w:p>
    <w:p w:rsidR="009D4CD3" w:rsidRDefault="009D4CD3" w:rsidP="009D4CD3">
      <w:pPr>
        <w:pStyle w:val="Akapitzlist"/>
        <w:tabs>
          <w:tab w:val="left" w:pos="426"/>
        </w:tabs>
        <w:ind w:left="0"/>
        <w:jc w:val="both"/>
        <w:rPr>
          <w:sz w:val="24"/>
          <w:szCs w:val="24"/>
        </w:rPr>
      </w:pPr>
      <w:r>
        <w:rPr>
          <w:sz w:val="24"/>
          <w:szCs w:val="24"/>
        </w:rPr>
        <w:t xml:space="preserve">Dla zadania części 1 </w:t>
      </w:r>
    </w:p>
    <w:p w:rsidR="009D4CD3" w:rsidRDefault="009D4CD3" w:rsidP="009D4CD3">
      <w:pPr>
        <w:pStyle w:val="Akapitzlist"/>
        <w:tabs>
          <w:tab w:val="left" w:pos="426"/>
        </w:tabs>
        <w:ind w:left="0"/>
        <w:jc w:val="both"/>
        <w:rPr>
          <w:sz w:val="24"/>
          <w:szCs w:val="24"/>
        </w:rPr>
      </w:pPr>
    </w:p>
    <w:tbl>
      <w:tblPr>
        <w:tblW w:w="0" w:type="auto"/>
        <w:tblInd w:w="108" w:type="dxa"/>
        <w:tblLayout w:type="fixed"/>
        <w:tblLook w:val="0000"/>
      </w:tblPr>
      <w:tblGrid>
        <w:gridCol w:w="1310"/>
        <w:gridCol w:w="8329"/>
      </w:tblGrid>
      <w:tr w:rsidR="009D4CD3">
        <w:trPr>
          <w:trHeight w:val="466"/>
        </w:trPr>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9D4CD3" w:rsidRDefault="009D4CD3" w:rsidP="00EA0451">
            <w:pPr>
              <w:pStyle w:val="Normalny1"/>
              <w:jc w:val="both"/>
            </w:pPr>
            <w:r>
              <w:rPr>
                <w:b/>
                <w:sz w:val="24"/>
                <w:szCs w:val="24"/>
              </w:rPr>
              <w:t>Zaznaczyć jedną odpowiedź</w:t>
            </w:r>
          </w:p>
        </w:tc>
        <w:tc>
          <w:tcPr>
            <w:tcW w:w="8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FCD" w:rsidRDefault="00867FCD" w:rsidP="00EA0451">
            <w:pPr>
              <w:pStyle w:val="Normalny1"/>
              <w:jc w:val="both"/>
            </w:pPr>
            <w:r>
              <w:rPr>
                <w:b/>
                <w:sz w:val="24"/>
                <w:szCs w:val="24"/>
                <w:highlight w:val="lightGray"/>
              </w:rPr>
              <w:t>Termin rozpatrzenia reklamacji</w:t>
            </w:r>
          </w:p>
          <w:p w:rsidR="00867FCD" w:rsidRDefault="00867FCD" w:rsidP="00867FCD"/>
          <w:p w:rsidR="009D4CD3" w:rsidRPr="00867FCD" w:rsidRDefault="009D4CD3" w:rsidP="00867FCD"/>
        </w:tc>
      </w:tr>
      <w:tr w:rsidR="00867FCD">
        <w:trPr>
          <w:trHeight w:val="544"/>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FCD" w:rsidRDefault="00867FCD" w:rsidP="00EA0451">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867FCD" w:rsidRPr="00AF48FB" w:rsidRDefault="00867FCD" w:rsidP="000B7522">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wiadającego normom jakościowym w ciągu 7 dn</w:t>
            </w:r>
            <w:r w:rsidRPr="000B7522">
              <w:rPr>
                <w:sz w:val="24"/>
                <w:szCs w:val="24"/>
              </w:rPr>
              <w:t>i,</w:t>
            </w:r>
            <w:r w:rsidR="00000791" w:rsidRPr="000B7522">
              <w:rPr>
                <w:sz w:val="24"/>
                <w:szCs w:val="24"/>
              </w:rPr>
              <w:t>licząc od dnia złożenia reklamacji</w:t>
            </w:r>
            <w:r w:rsidR="000B7522" w:rsidRPr="000B7522">
              <w:rPr>
                <w:sz w:val="24"/>
                <w:szCs w:val="24"/>
              </w:rPr>
              <w:t>.</w:t>
            </w:r>
          </w:p>
        </w:tc>
      </w:tr>
      <w:tr w:rsidR="00867FCD">
        <w:trPr>
          <w:trHeight w:val="423"/>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FCD" w:rsidRDefault="00867FCD" w:rsidP="00EA0451">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867FCD" w:rsidRPr="00AF48FB" w:rsidRDefault="00867FCD" w:rsidP="000B7522">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wiadającego normom jakościowym w ciągu 5 dni</w:t>
            </w:r>
            <w:r w:rsidRPr="00AF48FB">
              <w:rPr>
                <w:sz w:val="24"/>
                <w:szCs w:val="24"/>
              </w:rPr>
              <w:t>,</w:t>
            </w:r>
            <w:r w:rsidR="00000791" w:rsidRPr="000B7522">
              <w:rPr>
                <w:sz w:val="24"/>
                <w:szCs w:val="24"/>
              </w:rPr>
              <w:t>licząc od dnia złożenia reklamacji</w:t>
            </w:r>
            <w:r w:rsidR="000B7522" w:rsidRPr="000B7522">
              <w:rPr>
                <w:sz w:val="24"/>
                <w:szCs w:val="24"/>
              </w:rPr>
              <w:t>.</w:t>
            </w:r>
          </w:p>
        </w:tc>
      </w:tr>
    </w:tbl>
    <w:p w:rsidR="009D4CD3" w:rsidRDefault="009D4CD3" w:rsidP="009D4CD3">
      <w:pPr>
        <w:pStyle w:val="Akapitzlist"/>
        <w:tabs>
          <w:tab w:val="left" w:pos="426"/>
        </w:tabs>
        <w:ind w:left="0"/>
        <w:jc w:val="both"/>
        <w:rPr>
          <w:i/>
          <w:sz w:val="24"/>
          <w:szCs w:val="24"/>
          <w:u w:val="single"/>
        </w:rPr>
      </w:pPr>
    </w:p>
    <w:p w:rsidR="009D4CD3" w:rsidRDefault="009D4CD3" w:rsidP="009D4CD3">
      <w:pPr>
        <w:pStyle w:val="Akapitzlist"/>
        <w:tabs>
          <w:tab w:val="left" w:pos="426"/>
        </w:tabs>
        <w:ind w:left="0"/>
        <w:jc w:val="both"/>
        <w:rPr>
          <w:rStyle w:val="Domylnaczcionkaakapitu1"/>
          <w:sz w:val="24"/>
          <w:szCs w:val="24"/>
        </w:rPr>
      </w:pPr>
      <w:r>
        <w:rPr>
          <w:i/>
          <w:sz w:val="24"/>
          <w:szCs w:val="24"/>
          <w:u w:val="single"/>
        </w:rPr>
        <w:t>Należy wybrać i zaznaczyć tylko jedną odpowiedź.</w:t>
      </w:r>
    </w:p>
    <w:p w:rsidR="009D4CD3" w:rsidRDefault="009D4CD3" w:rsidP="009D4CD3">
      <w:pPr>
        <w:pStyle w:val="Normalny1"/>
        <w:tabs>
          <w:tab w:val="left" w:pos="710"/>
        </w:tabs>
        <w:jc w:val="both"/>
        <w:rPr>
          <w:rStyle w:val="Domylnaczcionkaakapitu1"/>
          <w:sz w:val="24"/>
          <w:szCs w:val="24"/>
        </w:rPr>
      </w:pPr>
    </w:p>
    <w:p w:rsidR="009D4CD3" w:rsidRDefault="009D4CD3" w:rsidP="009D4CD3">
      <w:pPr>
        <w:pStyle w:val="Akapitzlist"/>
        <w:tabs>
          <w:tab w:val="left" w:pos="426"/>
        </w:tabs>
        <w:ind w:left="0"/>
        <w:jc w:val="both"/>
        <w:rPr>
          <w:sz w:val="24"/>
          <w:szCs w:val="24"/>
        </w:rPr>
      </w:pPr>
      <w:r>
        <w:rPr>
          <w:sz w:val="24"/>
          <w:szCs w:val="24"/>
        </w:rPr>
        <w:t>Dla zadania części 2</w:t>
      </w:r>
    </w:p>
    <w:tbl>
      <w:tblPr>
        <w:tblW w:w="0" w:type="auto"/>
        <w:tblInd w:w="108" w:type="dxa"/>
        <w:tblLayout w:type="fixed"/>
        <w:tblLook w:val="0000"/>
      </w:tblPr>
      <w:tblGrid>
        <w:gridCol w:w="1310"/>
        <w:gridCol w:w="8329"/>
      </w:tblGrid>
      <w:tr w:rsidR="009D4CD3">
        <w:trPr>
          <w:trHeight w:val="466"/>
        </w:trPr>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9D4CD3" w:rsidRDefault="009D4CD3" w:rsidP="00EA0451">
            <w:pPr>
              <w:pStyle w:val="Normalny1"/>
              <w:jc w:val="both"/>
            </w:pPr>
            <w:r>
              <w:rPr>
                <w:b/>
                <w:sz w:val="24"/>
                <w:szCs w:val="24"/>
              </w:rPr>
              <w:t>Zaznaczyć jedną odpowiedź</w:t>
            </w:r>
          </w:p>
        </w:tc>
        <w:tc>
          <w:tcPr>
            <w:tcW w:w="8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FCD" w:rsidRDefault="00867FCD" w:rsidP="00867FCD">
            <w:pPr>
              <w:pStyle w:val="Normalny1"/>
              <w:jc w:val="both"/>
            </w:pPr>
            <w:r>
              <w:rPr>
                <w:b/>
                <w:sz w:val="24"/>
                <w:szCs w:val="24"/>
                <w:highlight w:val="lightGray"/>
              </w:rPr>
              <w:t xml:space="preserve">Termin rozpatrzenia reklamacji </w:t>
            </w:r>
          </w:p>
          <w:p w:rsidR="009D4CD3" w:rsidRDefault="009D4CD3" w:rsidP="00EA0451">
            <w:pPr>
              <w:pStyle w:val="Normalny1"/>
              <w:jc w:val="both"/>
            </w:pPr>
          </w:p>
        </w:tc>
      </w:tr>
      <w:tr w:rsidR="000B7522">
        <w:trPr>
          <w:trHeight w:val="544"/>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522" w:rsidRDefault="000B7522" w:rsidP="00EA0451">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0B7522" w:rsidRPr="00AF48FB" w:rsidRDefault="000B7522" w:rsidP="006F7210">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wiadającego normom jakościowym w ciągu 7 dn</w:t>
            </w:r>
            <w:r w:rsidRPr="000B7522">
              <w:rPr>
                <w:sz w:val="24"/>
                <w:szCs w:val="24"/>
              </w:rPr>
              <w:t>i, licząc od dnia złożenia reklamacji.</w:t>
            </w:r>
          </w:p>
        </w:tc>
      </w:tr>
      <w:tr w:rsidR="000B7522">
        <w:trPr>
          <w:trHeight w:val="423"/>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522" w:rsidRDefault="000B7522" w:rsidP="00EA0451">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0B7522" w:rsidRPr="00AF48FB" w:rsidRDefault="000B7522" w:rsidP="006F7210">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wiadającego normom jakościowym w ciągu 5 dni</w:t>
            </w:r>
            <w:r w:rsidRPr="00AF48FB">
              <w:rPr>
                <w:sz w:val="24"/>
                <w:szCs w:val="24"/>
              </w:rPr>
              <w:t>,</w:t>
            </w:r>
            <w:r w:rsidRPr="000B7522">
              <w:rPr>
                <w:sz w:val="24"/>
                <w:szCs w:val="24"/>
              </w:rPr>
              <w:t>licząc od dnia złożenia reklamacji.</w:t>
            </w:r>
          </w:p>
        </w:tc>
      </w:tr>
    </w:tbl>
    <w:p w:rsidR="009D4CD3" w:rsidRDefault="009D4CD3" w:rsidP="009D4CD3">
      <w:pPr>
        <w:pStyle w:val="Akapitzlist"/>
        <w:tabs>
          <w:tab w:val="left" w:pos="426"/>
        </w:tabs>
        <w:ind w:left="0"/>
        <w:jc w:val="both"/>
        <w:rPr>
          <w:rStyle w:val="Domylnaczcionkaakapitu1"/>
          <w:sz w:val="24"/>
          <w:szCs w:val="24"/>
        </w:rPr>
      </w:pPr>
      <w:r>
        <w:rPr>
          <w:i/>
          <w:sz w:val="24"/>
          <w:szCs w:val="24"/>
          <w:u w:val="single"/>
        </w:rPr>
        <w:t>Należy wybrać i zaznaczyć tylko jedną odpowiedź.</w:t>
      </w:r>
    </w:p>
    <w:p w:rsidR="009D4CD3" w:rsidRDefault="009D4CD3" w:rsidP="009D4CD3">
      <w:pPr>
        <w:pStyle w:val="Normalny1"/>
        <w:tabs>
          <w:tab w:val="left" w:pos="710"/>
        </w:tabs>
        <w:jc w:val="both"/>
        <w:rPr>
          <w:rStyle w:val="Domylnaczcionkaakapitu1"/>
          <w:sz w:val="24"/>
          <w:szCs w:val="24"/>
        </w:rPr>
      </w:pPr>
    </w:p>
    <w:p w:rsidR="009D4CD3" w:rsidRDefault="009D4CD3" w:rsidP="009D4CD3">
      <w:pPr>
        <w:pStyle w:val="Akapitzlist"/>
        <w:tabs>
          <w:tab w:val="left" w:pos="426"/>
        </w:tabs>
        <w:ind w:left="0"/>
        <w:jc w:val="both"/>
        <w:rPr>
          <w:sz w:val="24"/>
          <w:szCs w:val="24"/>
        </w:rPr>
      </w:pPr>
      <w:r>
        <w:rPr>
          <w:sz w:val="24"/>
          <w:szCs w:val="24"/>
        </w:rPr>
        <w:t>Dla zadania części 3</w:t>
      </w:r>
    </w:p>
    <w:tbl>
      <w:tblPr>
        <w:tblW w:w="0" w:type="auto"/>
        <w:tblInd w:w="108" w:type="dxa"/>
        <w:tblLayout w:type="fixed"/>
        <w:tblLook w:val="0000"/>
      </w:tblPr>
      <w:tblGrid>
        <w:gridCol w:w="1310"/>
        <w:gridCol w:w="8329"/>
      </w:tblGrid>
      <w:tr w:rsidR="009D4CD3">
        <w:trPr>
          <w:trHeight w:val="466"/>
        </w:trPr>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9D4CD3" w:rsidRDefault="009D4CD3" w:rsidP="00EA0451">
            <w:pPr>
              <w:pStyle w:val="Normalny1"/>
              <w:jc w:val="both"/>
            </w:pPr>
            <w:r>
              <w:rPr>
                <w:b/>
                <w:sz w:val="24"/>
                <w:szCs w:val="24"/>
              </w:rPr>
              <w:t>Zaznaczyć jedną odpowiedź</w:t>
            </w:r>
          </w:p>
        </w:tc>
        <w:tc>
          <w:tcPr>
            <w:tcW w:w="8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FCD" w:rsidRDefault="00867FCD" w:rsidP="00867FCD">
            <w:pPr>
              <w:pStyle w:val="Normalny1"/>
              <w:jc w:val="both"/>
            </w:pPr>
            <w:r>
              <w:rPr>
                <w:b/>
                <w:sz w:val="24"/>
                <w:szCs w:val="24"/>
                <w:highlight w:val="lightGray"/>
              </w:rPr>
              <w:t xml:space="preserve">Termin rozpatrzenia reklamacji </w:t>
            </w:r>
          </w:p>
          <w:p w:rsidR="009D4CD3" w:rsidRDefault="009D4CD3" w:rsidP="00EA0451">
            <w:pPr>
              <w:pStyle w:val="Normalny1"/>
              <w:jc w:val="both"/>
            </w:pPr>
          </w:p>
        </w:tc>
      </w:tr>
      <w:tr w:rsidR="000B7522">
        <w:trPr>
          <w:trHeight w:val="544"/>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522" w:rsidRDefault="000B7522" w:rsidP="00EA0451">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0B7522" w:rsidRPr="00AF48FB" w:rsidRDefault="000B7522" w:rsidP="006F7210">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wiadającego normom jakościowym w ciągu 7 dn</w:t>
            </w:r>
            <w:r w:rsidRPr="000B7522">
              <w:rPr>
                <w:sz w:val="24"/>
                <w:szCs w:val="24"/>
              </w:rPr>
              <w:t>i, licząc od dnia złożenia reklamacji.</w:t>
            </w:r>
          </w:p>
        </w:tc>
      </w:tr>
      <w:tr w:rsidR="000B7522">
        <w:trPr>
          <w:trHeight w:val="423"/>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522" w:rsidRDefault="000B7522" w:rsidP="00EA0451">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0B7522" w:rsidRPr="00AF48FB" w:rsidRDefault="000B7522" w:rsidP="006F7210">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wiadającego normom jakościowym w ciągu 5 dni</w:t>
            </w:r>
            <w:r w:rsidRPr="00AF48FB">
              <w:rPr>
                <w:sz w:val="24"/>
                <w:szCs w:val="24"/>
              </w:rPr>
              <w:t>,</w:t>
            </w:r>
            <w:r w:rsidRPr="000B7522">
              <w:rPr>
                <w:sz w:val="24"/>
                <w:szCs w:val="24"/>
              </w:rPr>
              <w:t>licząc od dnia złożenia reklamacji.</w:t>
            </w:r>
          </w:p>
        </w:tc>
      </w:tr>
    </w:tbl>
    <w:p w:rsidR="009D4CD3" w:rsidRDefault="009D4CD3" w:rsidP="009D4CD3">
      <w:pPr>
        <w:pStyle w:val="Akapitzlist"/>
        <w:tabs>
          <w:tab w:val="left" w:pos="426"/>
        </w:tabs>
        <w:ind w:left="0"/>
        <w:jc w:val="both"/>
        <w:rPr>
          <w:rStyle w:val="Domylnaczcionkaakapitu1"/>
          <w:sz w:val="24"/>
          <w:szCs w:val="24"/>
        </w:rPr>
      </w:pPr>
      <w:r>
        <w:rPr>
          <w:i/>
          <w:sz w:val="24"/>
          <w:szCs w:val="24"/>
          <w:u w:val="single"/>
        </w:rPr>
        <w:t>Należy wybrać i zaznaczyć tylko jedną odpowiedź.</w:t>
      </w:r>
    </w:p>
    <w:p w:rsidR="009D4CD3" w:rsidRDefault="009D4CD3" w:rsidP="009D4CD3">
      <w:pPr>
        <w:pStyle w:val="Normalny1"/>
        <w:tabs>
          <w:tab w:val="left" w:pos="710"/>
        </w:tabs>
        <w:jc w:val="both"/>
        <w:rPr>
          <w:rStyle w:val="Domylnaczcionkaakapitu1"/>
          <w:sz w:val="24"/>
          <w:szCs w:val="24"/>
        </w:rPr>
      </w:pPr>
    </w:p>
    <w:p w:rsidR="007D2CA2" w:rsidRDefault="007D2CA2" w:rsidP="007D2CA2">
      <w:pPr>
        <w:pStyle w:val="Akapitzlist"/>
        <w:tabs>
          <w:tab w:val="left" w:pos="426"/>
        </w:tabs>
        <w:ind w:left="0"/>
        <w:jc w:val="both"/>
        <w:rPr>
          <w:sz w:val="24"/>
          <w:szCs w:val="24"/>
        </w:rPr>
      </w:pPr>
      <w:r>
        <w:rPr>
          <w:sz w:val="24"/>
          <w:szCs w:val="24"/>
        </w:rPr>
        <w:t>Dla zadania części 4</w:t>
      </w:r>
    </w:p>
    <w:tbl>
      <w:tblPr>
        <w:tblW w:w="0" w:type="auto"/>
        <w:tblInd w:w="108" w:type="dxa"/>
        <w:tblLayout w:type="fixed"/>
        <w:tblLook w:val="0000"/>
      </w:tblPr>
      <w:tblGrid>
        <w:gridCol w:w="1310"/>
        <w:gridCol w:w="8329"/>
      </w:tblGrid>
      <w:tr w:rsidR="007D2CA2">
        <w:trPr>
          <w:trHeight w:val="466"/>
        </w:trPr>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D2CA2" w:rsidRDefault="007D2CA2" w:rsidP="00AF045F">
            <w:pPr>
              <w:pStyle w:val="Normalny1"/>
              <w:jc w:val="both"/>
            </w:pPr>
            <w:r>
              <w:rPr>
                <w:b/>
                <w:sz w:val="24"/>
                <w:szCs w:val="24"/>
              </w:rPr>
              <w:t>Zaznaczyć jedną odpowiedź</w:t>
            </w:r>
          </w:p>
        </w:tc>
        <w:tc>
          <w:tcPr>
            <w:tcW w:w="8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FCD" w:rsidRDefault="00867FCD" w:rsidP="00867FCD">
            <w:pPr>
              <w:pStyle w:val="Normalny1"/>
              <w:jc w:val="both"/>
            </w:pPr>
            <w:r>
              <w:rPr>
                <w:b/>
                <w:sz w:val="24"/>
                <w:szCs w:val="24"/>
                <w:highlight w:val="lightGray"/>
              </w:rPr>
              <w:t xml:space="preserve">Termin rozpatrzenia reklamacji </w:t>
            </w:r>
          </w:p>
          <w:p w:rsidR="007D2CA2" w:rsidRDefault="007D2CA2" w:rsidP="00AF045F">
            <w:pPr>
              <w:pStyle w:val="Normalny1"/>
              <w:jc w:val="both"/>
            </w:pPr>
          </w:p>
        </w:tc>
      </w:tr>
      <w:tr w:rsidR="000B7522">
        <w:trPr>
          <w:trHeight w:val="544"/>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522" w:rsidRDefault="000B7522" w:rsidP="00AF045F">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0B7522" w:rsidRPr="00AF48FB" w:rsidRDefault="000B7522" w:rsidP="006F7210">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wiadającego normom jakościowym w ciągu 7 dn</w:t>
            </w:r>
            <w:r w:rsidRPr="000B7522">
              <w:rPr>
                <w:sz w:val="24"/>
                <w:szCs w:val="24"/>
              </w:rPr>
              <w:t>i, licząc od dnia złożenia reklamacji.</w:t>
            </w:r>
          </w:p>
        </w:tc>
      </w:tr>
      <w:tr w:rsidR="000B7522">
        <w:trPr>
          <w:trHeight w:val="423"/>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522" w:rsidRDefault="000B7522" w:rsidP="00AF045F">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0B7522" w:rsidRPr="00AF48FB" w:rsidRDefault="000B7522" w:rsidP="006F7210">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wiadającego normom jakościowym w ciągu 5 dni</w:t>
            </w:r>
            <w:r w:rsidRPr="00AF48FB">
              <w:rPr>
                <w:sz w:val="24"/>
                <w:szCs w:val="24"/>
              </w:rPr>
              <w:t>,</w:t>
            </w:r>
            <w:r w:rsidRPr="000B7522">
              <w:rPr>
                <w:sz w:val="24"/>
                <w:szCs w:val="24"/>
              </w:rPr>
              <w:t>licząc od dnia złożenia reklamacji.</w:t>
            </w:r>
          </w:p>
        </w:tc>
      </w:tr>
    </w:tbl>
    <w:p w:rsidR="007D2CA2" w:rsidRDefault="007D2CA2" w:rsidP="007D2CA2">
      <w:pPr>
        <w:pStyle w:val="Akapitzlist"/>
        <w:tabs>
          <w:tab w:val="left" w:pos="426"/>
        </w:tabs>
        <w:ind w:left="0"/>
        <w:jc w:val="both"/>
        <w:rPr>
          <w:rStyle w:val="Domylnaczcionkaakapitu1"/>
          <w:sz w:val="24"/>
          <w:szCs w:val="24"/>
        </w:rPr>
      </w:pPr>
      <w:r>
        <w:rPr>
          <w:i/>
          <w:sz w:val="24"/>
          <w:szCs w:val="24"/>
          <w:u w:val="single"/>
        </w:rPr>
        <w:t>Należy wybrać i zaznaczyć tylko jedną odpowiedź.</w:t>
      </w:r>
    </w:p>
    <w:p w:rsidR="00867FCD" w:rsidRDefault="00867FCD" w:rsidP="007D2CA2">
      <w:pPr>
        <w:pStyle w:val="Akapitzlist"/>
        <w:tabs>
          <w:tab w:val="left" w:pos="426"/>
        </w:tabs>
        <w:ind w:left="0"/>
        <w:jc w:val="both"/>
        <w:rPr>
          <w:sz w:val="24"/>
          <w:szCs w:val="24"/>
        </w:rPr>
      </w:pPr>
    </w:p>
    <w:p w:rsidR="007D2CA2" w:rsidRDefault="007D2CA2" w:rsidP="007D2CA2">
      <w:pPr>
        <w:pStyle w:val="Akapitzlist"/>
        <w:tabs>
          <w:tab w:val="left" w:pos="426"/>
        </w:tabs>
        <w:ind w:left="0"/>
        <w:jc w:val="both"/>
        <w:rPr>
          <w:sz w:val="24"/>
          <w:szCs w:val="24"/>
        </w:rPr>
      </w:pPr>
      <w:r>
        <w:rPr>
          <w:sz w:val="24"/>
          <w:szCs w:val="24"/>
        </w:rPr>
        <w:t>Dla zadania części 5</w:t>
      </w:r>
    </w:p>
    <w:tbl>
      <w:tblPr>
        <w:tblW w:w="0" w:type="auto"/>
        <w:tblInd w:w="108" w:type="dxa"/>
        <w:tblLayout w:type="fixed"/>
        <w:tblLook w:val="0000"/>
      </w:tblPr>
      <w:tblGrid>
        <w:gridCol w:w="1310"/>
        <w:gridCol w:w="8329"/>
      </w:tblGrid>
      <w:tr w:rsidR="007D2CA2">
        <w:trPr>
          <w:trHeight w:val="466"/>
        </w:trPr>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D2CA2" w:rsidRDefault="007D2CA2" w:rsidP="00AF045F">
            <w:pPr>
              <w:pStyle w:val="Normalny1"/>
              <w:jc w:val="both"/>
            </w:pPr>
            <w:r>
              <w:rPr>
                <w:b/>
                <w:sz w:val="24"/>
                <w:szCs w:val="24"/>
              </w:rPr>
              <w:t>Zaznaczyć jedną odpowiedź</w:t>
            </w:r>
          </w:p>
        </w:tc>
        <w:tc>
          <w:tcPr>
            <w:tcW w:w="8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2CA2" w:rsidRDefault="00867FCD" w:rsidP="00AF045F">
            <w:pPr>
              <w:pStyle w:val="Normalny1"/>
              <w:jc w:val="both"/>
            </w:pPr>
            <w:r>
              <w:rPr>
                <w:b/>
                <w:sz w:val="24"/>
                <w:szCs w:val="24"/>
                <w:highlight w:val="lightGray"/>
              </w:rPr>
              <w:t>Termin rozpatrzenia reklamacji</w:t>
            </w:r>
          </w:p>
        </w:tc>
      </w:tr>
      <w:tr w:rsidR="000B7522">
        <w:trPr>
          <w:trHeight w:val="544"/>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522" w:rsidRDefault="000B7522" w:rsidP="00AF045F">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0B7522" w:rsidRPr="00AF48FB" w:rsidRDefault="000B7522" w:rsidP="006F7210">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wiadającego normom jakościowym w ciągu 7 dn</w:t>
            </w:r>
            <w:r w:rsidRPr="000B7522">
              <w:rPr>
                <w:sz w:val="24"/>
                <w:szCs w:val="24"/>
              </w:rPr>
              <w:t>i, licząc od dnia złożenia reklamacji.</w:t>
            </w:r>
          </w:p>
        </w:tc>
      </w:tr>
      <w:tr w:rsidR="000B7522">
        <w:trPr>
          <w:trHeight w:val="423"/>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522" w:rsidRDefault="000B7522" w:rsidP="00AF045F">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0B7522" w:rsidRPr="00AF48FB" w:rsidRDefault="000B7522" w:rsidP="006F7210">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wiadającego normom jakościowym w ciągu 5 dni</w:t>
            </w:r>
            <w:r w:rsidRPr="00AF48FB">
              <w:rPr>
                <w:sz w:val="24"/>
                <w:szCs w:val="24"/>
              </w:rPr>
              <w:t>,</w:t>
            </w:r>
            <w:r w:rsidRPr="000B7522">
              <w:rPr>
                <w:sz w:val="24"/>
                <w:szCs w:val="24"/>
              </w:rPr>
              <w:t>licząc od dnia złożenia reklamacji.</w:t>
            </w:r>
          </w:p>
        </w:tc>
      </w:tr>
    </w:tbl>
    <w:p w:rsidR="007D2CA2" w:rsidRDefault="007D2CA2" w:rsidP="007D2CA2">
      <w:pPr>
        <w:pStyle w:val="Akapitzlist"/>
        <w:tabs>
          <w:tab w:val="left" w:pos="426"/>
        </w:tabs>
        <w:ind w:left="0"/>
        <w:jc w:val="both"/>
        <w:rPr>
          <w:rStyle w:val="Domylnaczcionkaakapitu1"/>
          <w:sz w:val="24"/>
          <w:szCs w:val="24"/>
        </w:rPr>
      </w:pPr>
      <w:r>
        <w:rPr>
          <w:i/>
          <w:sz w:val="24"/>
          <w:szCs w:val="24"/>
          <w:u w:val="single"/>
        </w:rPr>
        <w:t>Należy wybrać i zaznaczyć tylko jedną odpowiedź.</w:t>
      </w:r>
    </w:p>
    <w:p w:rsidR="00C25D42" w:rsidRDefault="00C25D42" w:rsidP="007D2CA2">
      <w:pPr>
        <w:pStyle w:val="Akapitzlist"/>
        <w:tabs>
          <w:tab w:val="left" w:pos="426"/>
        </w:tabs>
        <w:ind w:left="0"/>
        <w:jc w:val="both"/>
        <w:rPr>
          <w:sz w:val="24"/>
          <w:szCs w:val="24"/>
        </w:rPr>
      </w:pPr>
    </w:p>
    <w:p w:rsidR="009D4CD3" w:rsidRDefault="009D4CD3" w:rsidP="009D4CD3">
      <w:pPr>
        <w:pStyle w:val="Normalny1"/>
        <w:tabs>
          <w:tab w:val="left" w:pos="710"/>
        </w:tabs>
        <w:jc w:val="both"/>
        <w:rPr>
          <w:rStyle w:val="Domylnaczcionkaakapitu1"/>
          <w:sz w:val="24"/>
          <w:szCs w:val="24"/>
        </w:rPr>
      </w:pPr>
      <w:r>
        <w:rPr>
          <w:rStyle w:val="Domylnaczcionkaakapitu1"/>
          <w:sz w:val="24"/>
          <w:szCs w:val="24"/>
        </w:rPr>
        <w:t xml:space="preserve">Oświadczam(y), że część zamówienia powierzę podwykonawcom/ nie powierzę podwykonawcom*. </w:t>
      </w:r>
    </w:p>
    <w:p w:rsidR="009D4CD3" w:rsidRDefault="009D4CD3" w:rsidP="009D4CD3">
      <w:pPr>
        <w:pStyle w:val="Normalny1"/>
        <w:jc w:val="both"/>
        <w:rPr>
          <w:sz w:val="24"/>
          <w:szCs w:val="24"/>
        </w:rPr>
      </w:pPr>
      <w:r>
        <w:rPr>
          <w:rStyle w:val="Domylnaczcionkaakapitu1"/>
          <w:sz w:val="24"/>
          <w:szCs w:val="24"/>
        </w:rPr>
        <w:t>Zamierzam powierzyć następujący zakres pracy podwykonawcom (</w:t>
      </w:r>
      <w:r>
        <w:rPr>
          <w:rStyle w:val="Domylnaczcionkaakapitu1"/>
          <w:i/>
          <w:sz w:val="24"/>
          <w:szCs w:val="24"/>
        </w:rPr>
        <w:t>należy wskazać zakres prac i nazwy podwykonawców):</w:t>
      </w:r>
    </w:p>
    <w:p w:rsidR="009D4CD3" w:rsidRDefault="009D4CD3" w:rsidP="009D4CD3">
      <w:pPr>
        <w:pStyle w:val="Normalny1"/>
        <w:jc w:val="both"/>
        <w:rPr>
          <w:sz w:val="24"/>
          <w:szCs w:val="24"/>
        </w:rPr>
      </w:pPr>
      <w:r>
        <w:rPr>
          <w:sz w:val="24"/>
          <w:szCs w:val="24"/>
        </w:rPr>
        <w:t>a)………………………………………………………</w:t>
      </w:r>
    </w:p>
    <w:p w:rsidR="009D4CD3" w:rsidRDefault="009D4CD3" w:rsidP="009D4CD3">
      <w:pPr>
        <w:pStyle w:val="Normalny1"/>
        <w:jc w:val="both"/>
        <w:rPr>
          <w:rStyle w:val="Domylnaczcionkaakapitu1"/>
          <w:sz w:val="24"/>
          <w:szCs w:val="24"/>
        </w:rPr>
      </w:pPr>
      <w:r>
        <w:rPr>
          <w:sz w:val="24"/>
          <w:szCs w:val="24"/>
        </w:rPr>
        <w:t>b)………………………………………………………</w:t>
      </w:r>
    </w:p>
    <w:p w:rsidR="009D4CD3" w:rsidRDefault="009D4CD3" w:rsidP="00082DA5">
      <w:pPr>
        <w:pStyle w:val="Normalny1"/>
        <w:numPr>
          <w:ilvl w:val="0"/>
          <w:numId w:val="11"/>
        </w:numPr>
        <w:tabs>
          <w:tab w:val="left" w:pos="1070"/>
        </w:tabs>
        <w:jc w:val="both"/>
        <w:rPr>
          <w:sz w:val="24"/>
          <w:szCs w:val="24"/>
        </w:rPr>
      </w:pPr>
      <w:r>
        <w:rPr>
          <w:rStyle w:val="Domylnaczcionkaakapitu1"/>
          <w:sz w:val="24"/>
          <w:szCs w:val="24"/>
        </w:rPr>
        <w:t>Oświadczamy, że oferta nie zawiera/ zawiera* informacji stanowiących tajemnicę przedsiębiorstwa w rozumieniu art. 11 ust. 4 ustawy z dnia 16 kwietnia 1993 r. o zwalczaniu nieuczciwej konkurencji (</w:t>
      </w:r>
      <w:r w:rsidR="00082DA5">
        <w:rPr>
          <w:rStyle w:val="Domylnaczcionkaakapitu1"/>
          <w:sz w:val="24"/>
          <w:szCs w:val="24"/>
        </w:rPr>
        <w:t>j.</w:t>
      </w:r>
      <w:r w:rsidR="007A6243">
        <w:rPr>
          <w:rStyle w:val="Domylnaczcionkaakapitu1"/>
          <w:sz w:val="24"/>
          <w:szCs w:val="24"/>
        </w:rPr>
        <w:t xml:space="preserve"> </w:t>
      </w:r>
      <w:r w:rsidR="00082DA5">
        <w:rPr>
          <w:rStyle w:val="Domylnaczcionkaakapitu1"/>
          <w:sz w:val="24"/>
          <w:szCs w:val="24"/>
        </w:rPr>
        <w:t xml:space="preserve">t. </w:t>
      </w:r>
      <w:r w:rsidR="00082DA5" w:rsidRPr="000A6F29">
        <w:rPr>
          <w:rStyle w:val="Domylnaczcionkaakapitu1"/>
          <w:sz w:val="24"/>
          <w:szCs w:val="24"/>
        </w:rPr>
        <w:t>Dz.</w:t>
      </w:r>
      <w:r w:rsidR="007A6243">
        <w:rPr>
          <w:rStyle w:val="Domylnaczcionkaakapitu1"/>
          <w:sz w:val="24"/>
          <w:szCs w:val="24"/>
        </w:rPr>
        <w:t xml:space="preserve"> </w:t>
      </w:r>
      <w:r w:rsidR="00082DA5" w:rsidRPr="000A6F29">
        <w:rPr>
          <w:rStyle w:val="Domylnaczcionkaakapitu1"/>
          <w:sz w:val="24"/>
          <w:szCs w:val="24"/>
        </w:rPr>
        <w:t>U. 2020 poz. 1913</w:t>
      </w:r>
      <w:r w:rsidRPr="00B148B4">
        <w:rPr>
          <w:rStyle w:val="Domylnaczcionkaakapitu1"/>
          <w:sz w:val="24"/>
          <w:szCs w:val="24"/>
        </w:rPr>
        <w:t>)</w:t>
      </w:r>
      <w:r>
        <w:rPr>
          <w:rStyle w:val="Domylnaczcionkaakapitu1"/>
          <w:sz w:val="24"/>
          <w:szCs w:val="24"/>
        </w:rPr>
        <w:t xml:space="preserve">. </w:t>
      </w:r>
    </w:p>
    <w:p w:rsidR="009D4CD3" w:rsidRDefault="009D4CD3" w:rsidP="009D4CD3">
      <w:pPr>
        <w:pStyle w:val="Normalny1"/>
        <w:ind w:left="426" w:hanging="426"/>
        <w:jc w:val="both"/>
        <w:rPr>
          <w:sz w:val="24"/>
          <w:szCs w:val="24"/>
        </w:rPr>
      </w:pPr>
      <w:r>
        <w:rPr>
          <w:sz w:val="24"/>
          <w:szCs w:val="24"/>
        </w:rPr>
        <w:t>Informacje stanowiące tajemnicę przedsiębiorstwa zawarte są w następujących dokumentach                        ( nazwa dokumentu, strona):</w:t>
      </w:r>
    </w:p>
    <w:p w:rsidR="009D4CD3" w:rsidRDefault="009D4CD3" w:rsidP="009D4CD3">
      <w:pPr>
        <w:pStyle w:val="Normalny1"/>
        <w:jc w:val="both"/>
        <w:rPr>
          <w:rStyle w:val="Domylnaczcionkaakapitu1"/>
          <w:sz w:val="24"/>
          <w:szCs w:val="24"/>
        </w:rPr>
      </w:pPr>
      <w:r>
        <w:rPr>
          <w:sz w:val="24"/>
          <w:szCs w:val="24"/>
        </w:rPr>
        <w:t>......................................................................................................................................................</w:t>
      </w:r>
    </w:p>
    <w:p w:rsidR="009D4CD3" w:rsidRDefault="009D4CD3" w:rsidP="009D4CD3">
      <w:pPr>
        <w:pStyle w:val="Tekstpodstawowy31"/>
        <w:rPr>
          <w:bCs w:val="0"/>
          <w:i/>
          <w:sz w:val="24"/>
          <w:szCs w:val="24"/>
        </w:rPr>
      </w:pPr>
      <w:r>
        <w:rPr>
          <w:rStyle w:val="Domylnaczcionkaakapitu1"/>
          <w:sz w:val="24"/>
          <w:szCs w:val="24"/>
        </w:rPr>
        <w:tab/>
        <w:t xml:space="preserve">Ofertę składamy na ................................ kolejno ponumerowanych i spiętych/zszytych </w:t>
      </w:r>
      <w:r>
        <w:rPr>
          <w:rStyle w:val="Domylnaczcionkaakapitu1"/>
          <w:sz w:val="24"/>
          <w:szCs w:val="24"/>
        </w:rPr>
        <w:tab/>
        <w:t xml:space="preserve">stronach. </w:t>
      </w:r>
    </w:p>
    <w:p w:rsidR="009D4CD3" w:rsidRDefault="009D4CD3" w:rsidP="009D4CD3">
      <w:pPr>
        <w:pStyle w:val="Tekstpodstawowy31"/>
        <w:rPr>
          <w:bCs w:val="0"/>
          <w:i/>
          <w:sz w:val="24"/>
          <w:szCs w:val="24"/>
        </w:rPr>
      </w:pPr>
    </w:p>
    <w:p w:rsidR="009D4CD3" w:rsidRDefault="009D4CD3" w:rsidP="009D4CD3">
      <w:pPr>
        <w:pStyle w:val="Tekstpodstawowy31"/>
        <w:rPr>
          <w:i/>
          <w:sz w:val="24"/>
          <w:szCs w:val="24"/>
        </w:rPr>
      </w:pPr>
      <w:r>
        <w:rPr>
          <w:i/>
          <w:sz w:val="24"/>
          <w:szCs w:val="24"/>
        </w:rPr>
        <w:tab/>
        <w:t>*- niewłaściwe skreślić</w:t>
      </w:r>
    </w:p>
    <w:p w:rsidR="009D4CD3" w:rsidRDefault="009D4CD3" w:rsidP="009D4CD3">
      <w:pPr>
        <w:pStyle w:val="Tekstpodstawowy31"/>
        <w:rPr>
          <w:i/>
          <w:sz w:val="24"/>
          <w:szCs w:val="24"/>
        </w:rPr>
      </w:pPr>
    </w:p>
    <w:p w:rsidR="005E0BA5" w:rsidRDefault="005E0BA5" w:rsidP="009D4CD3">
      <w:pPr>
        <w:pStyle w:val="Tekstpodstawowy31"/>
        <w:rPr>
          <w:i/>
          <w:sz w:val="24"/>
          <w:szCs w:val="24"/>
        </w:rPr>
      </w:pPr>
    </w:p>
    <w:p w:rsidR="005E0BA5" w:rsidRDefault="005E0BA5" w:rsidP="009D4CD3">
      <w:pPr>
        <w:pStyle w:val="Tekstpodstawowy31"/>
        <w:rPr>
          <w:i/>
          <w:sz w:val="24"/>
          <w:szCs w:val="24"/>
        </w:rPr>
      </w:pPr>
    </w:p>
    <w:p w:rsidR="005E0BA5" w:rsidRDefault="005E0BA5" w:rsidP="009D4CD3">
      <w:pPr>
        <w:pStyle w:val="Tekstpodstawowy31"/>
        <w:rPr>
          <w:i/>
          <w:sz w:val="24"/>
          <w:szCs w:val="24"/>
        </w:rPr>
      </w:pPr>
    </w:p>
    <w:p w:rsidR="009D4CD3" w:rsidRDefault="009D4CD3" w:rsidP="009D4CD3">
      <w:pPr>
        <w:pStyle w:val="Tekstpodstawowywcity21"/>
        <w:tabs>
          <w:tab w:val="clear" w:pos="6806"/>
        </w:tabs>
        <w:ind w:firstLine="0"/>
        <w:rPr>
          <w:b w:val="0"/>
          <w:bCs w:val="0"/>
        </w:rPr>
      </w:pPr>
      <w:r>
        <w:lastRenderedPageBreak/>
        <w:t>Na ofertę składają się :</w:t>
      </w:r>
    </w:p>
    <w:p w:rsidR="009D4CD3" w:rsidRDefault="009D4CD3" w:rsidP="009D4CD3">
      <w:pPr>
        <w:pStyle w:val="Tekstpodstawowywcity21"/>
        <w:numPr>
          <w:ilvl w:val="0"/>
          <w:numId w:val="13"/>
        </w:numPr>
        <w:pBdr>
          <w:top w:val="none" w:sz="0" w:space="0" w:color="000000"/>
          <w:left w:val="none" w:sz="0" w:space="0" w:color="000000"/>
          <w:bottom w:val="none" w:sz="0" w:space="0" w:color="000000"/>
          <w:right w:val="none" w:sz="0" w:space="0" w:color="000000"/>
        </w:pBdr>
        <w:tabs>
          <w:tab w:val="clear" w:pos="1080"/>
          <w:tab w:val="clear" w:pos="6806"/>
          <w:tab w:val="left" w:pos="360"/>
        </w:tabs>
        <w:ind w:left="360"/>
        <w:rPr>
          <w:b w:val="0"/>
          <w:bCs w:val="0"/>
        </w:rPr>
      </w:pPr>
      <w:r>
        <w:rPr>
          <w:b w:val="0"/>
          <w:bCs w:val="0"/>
        </w:rPr>
        <w:t>Uzupełniony formularz ofertowy – załącznik nr 1 do SIWZ</w:t>
      </w:r>
    </w:p>
    <w:p w:rsidR="009D4CD3" w:rsidRDefault="009D4CD3" w:rsidP="009D4CD3">
      <w:pPr>
        <w:pStyle w:val="Tekstpodstawowywcity21"/>
        <w:numPr>
          <w:ilvl w:val="0"/>
          <w:numId w:val="13"/>
        </w:numPr>
        <w:pBdr>
          <w:top w:val="none" w:sz="0" w:space="0" w:color="000000"/>
          <w:left w:val="none" w:sz="0" w:space="0" w:color="000000"/>
          <w:bottom w:val="none" w:sz="0" w:space="0" w:color="000000"/>
          <w:right w:val="none" w:sz="0" w:space="0" w:color="000000"/>
        </w:pBdr>
        <w:tabs>
          <w:tab w:val="clear" w:pos="1080"/>
          <w:tab w:val="clear" w:pos="6806"/>
          <w:tab w:val="left" w:pos="360"/>
        </w:tabs>
        <w:ind w:left="360"/>
        <w:rPr>
          <w:b w:val="0"/>
          <w:bCs w:val="0"/>
        </w:rPr>
      </w:pPr>
      <w:r>
        <w:rPr>
          <w:b w:val="0"/>
          <w:bCs w:val="0"/>
        </w:rPr>
        <w:t>Uzupełniony kosztorys cenowy – załącznik nr 2 do SIWZ</w:t>
      </w:r>
    </w:p>
    <w:p w:rsidR="009D4CD3" w:rsidRDefault="009D4CD3" w:rsidP="009D4CD3">
      <w:pPr>
        <w:pStyle w:val="Tekstpodstawowywcity21"/>
        <w:numPr>
          <w:ilvl w:val="0"/>
          <w:numId w:val="13"/>
        </w:numPr>
        <w:pBdr>
          <w:top w:val="none" w:sz="0" w:space="0" w:color="000000"/>
          <w:left w:val="none" w:sz="0" w:space="0" w:color="000000"/>
          <w:bottom w:val="none" w:sz="0" w:space="0" w:color="000000"/>
          <w:right w:val="none" w:sz="0" w:space="0" w:color="000000"/>
        </w:pBdr>
        <w:tabs>
          <w:tab w:val="clear" w:pos="1080"/>
          <w:tab w:val="clear" w:pos="6806"/>
          <w:tab w:val="num" w:pos="360"/>
          <w:tab w:val="left" w:pos="426"/>
        </w:tabs>
        <w:ind w:left="426" w:hanging="426"/>
        <w:rPr>
          <w:b w:val="0"/>
          <w:bCs w:val="0"/>
        </w:rPr>
      </w:pPr>
      <w:r>
        <w:rPr>
          <w:b w:val="0"/>
          <w:bCs w:val="0"/>
        </w:rPr>
        <w:t>Oświadczenie o braku podstaw do wykluczenia w zakresie art. 24 ust. 1 i ust. 5 ustawy Pzp – załącznik nr 4 do SIWZ.</w:t>
      </w:r>
    </w:p>
    <w:p w:rsidR="009D4CD3" w:rsidRDefault="009D4CD3" w:rsidP="009D4CD3">
      <w:pPr>
        <w:pStyle w:val="Tekstpodstawowywcity21"/>
        <w:tabs>
          <w:tab w:val="clear" w:pos="6806"/>
          <w:tab w:val="left" w:pos="284"/>
        </w:tabs>
        <w:ind w:left="284" w:firstLine="0"/>
        <w:rPr>
          <w:b w:val="0"/>
          <w:bCs w:val="0"/>
        </w:rPr>
      </w:pPr>
    </w:p>
    <w:p w:rsidR="009D4CD3" w:rsidRDefault="009D4CD3" w:rsidP="009D4CD3">
      <w:pPr>
        <w:pStyle w:val="Normalny1"/>
        <w:jc w:val="both"/>
        <w:rPr>
          <w:rStyle w:val="Domylnaczcionkaakapitu1"/>
          <w:b/>
          <w:sz w:val="24"/>
          <w:szCs w:val="24"/>
        </w:rPr>
      </w:pPr>
      <w:r>
        <w:rPr>
          <w:b/>
          <w:sz w:val="24"/>
          <w:szCs w:val="24"/>
        </w:rPr>
        <w:t xml:space="preserve">...............................,                                                    .................................................                                                              </w:t>
      </w:r>
    </w:p>
    <w:p w:rsidR="009D4CD3" w:rsidRDefault="009D4CD3" w:rsidP="009D4CD3">
      <w:pPr>
        <w:pStyle w:val="Normalny1"/>
        <w:ind w:hanging="6100"/>
        <w:jc w:val="both"/>
        <w:rPr>
          <w:rStyle w:val="Domylnaczcionkaakapitu1"/>
          <w:sz w:val="24"/>
          <w:szCs w:val="24"/>
        </w:rPr>
      </w:pPr>
      <w:r>
        <w:rPr>
          <w:rStyle w:val="Domylnaczcionkaakapitu1"/>
          <w:sz w:val="24"/>
          <w:szCs w:val="24"/>
        </w:rPr>
        <w:t xml:space="preserve">                                                                                                 ( miejscowość, data)               (podpis(y) osób uprawnionych do reprezentacji Wykonawcy)</w:t>
      </w:r>
    </w:p>
    <w:p w:rsidR="007A6243" w:rsidRDefault="007A6243" w:rsidP="009D4CD3">
      <w:pPr>
        <w:pStyle w:val="Normalny1"/>
        <w:ind w:hanging="6100"/>
        <w:jc w:val="both"/>
        <w:rPr>
          <w:rStyle w:val="Domylnaczcionkaakapitu1"/>
          <w:sz w:val="24"/>
          <w:szCs w:val="24"/>
        </w:rPr>
      </w:pPr>
    </w:p>
    <w:p w:rsidR="007A6243" w:rsidRDefault="007A6243" w:rsidP="009D4CD3">
      <w:pPr>
        <w:pStyle w:val="Normalny1"/>
        <w:ind w:hanging="6100"/>
        <w:jc w:val="both"/>
        <w:rPr>
          <w:rStyle w:val="Domylnaczcionkaakapitu1"/>
          <w:sz w:val="24"/>
          <w:szCs w:val="24"/>
        </w:rPr>
      </w:pPr>
    </w:p>
    <w:p w:rsidR="007A6243" w:rsidRDefault="007A6243" w:rsidP="009D4CD3">
      <w:pPr>
        <w:pStyle w:val="Normalny1"/>
        <w:ind w:hanging="6100"/>
        <w:jc w:val="both"/>
        <w:rPr>
          <w:rStyle w:val="Domylnaczcionkaakapitu1"/>
          <w:sz w:val="24"/>
          <w:szCs w:val="24"/>
        </w:rPr>
      </w:pPr>
    </w:p>
    <w:p w:rsidR="007A6243" w:rsidRDefault="007A6243" w:rsidP="009D4CD3">
      <w:pPr>
        <w:pStyle w:val="Normalny1"/>
        <w:ind w:hanging="6100"/>
        <w:jc w:val="both"/>
        <w:rPr>
          <w:rStyle w:val="Domylnaczcionkaakapitu1"/>
          <w:sz w:val="24"/>
          <w:szCs w:val="24"/>
        </w:rPr>
      </w:pPr>
    </w:p>
    <w:p w:rsidR="007A6243" w:rsidRDefault="007A6243" w:rsidP="009D4CD3">
      <w:pPr>
        <w:pStyle w:val="Normalny1"/>
        <w:ind w:hanging="6100"/>
        <w:jc w:val="both"/>
        <w:rPr>
          <w:rStyle w:val="Domylnaczcionkaakapitu1"/>
          <w:sz w:val="24"/>
          <w:szCs w:val="24"/>
        </w:rPr>
      </w:pPr>
    </w:p>
    <w:p w:rsidR="007A6243" w:rsidRDefault="007A6243" w:rsidP="009D4CD3">
      <w:pPr>
        <w:pStyle w:val="Normalny1"/>
        <w:ind w:hanging="6100"/>
        <w:jc w:val="both"/>
        <w:rPr>
          <w:b/>
          <w:bCs/>
          <w:sz w:val="24"/>
          <w:szCs w:val="24"/>
        </w:rPr>
        <w:sectPr w:rsidR="007A6243" w:rsidSect="00734469">
          <w:headerReference w:type="default" r:id="rId7"/>
          <w:footerReference w:type="default" r:id="rId8"/>
          <w:pgSz w:w="11906" w:h="16838"/>
          <w:pgMar w:top="238" w:right="1134" w:bottom="851" w:left="1134" w:header="425" w:footer="709" w:gutter="0"/>
          <w:cols w:space="708"/>
        </w:sectPr>
      </w:pPr>
    </w:p>
    <w:p w:rsidR="009D4CD3" w:rsidRDefault="009D4CD3" w:rsidP="009D4CD3">
      <w:pPr>
        <w:pStyle w:val="Normalny1"/>
        <w:pageBreakBefore/>
        <w:jc w:val="right"/>
        <w:rPr>
          <w:sz w:val="24"/>
          <w:szCs w:val="24"/>
        </w:rPr>
      </w:pPr>
      <w:r>
        <w:rPr>
          <w:b/>
          <w:bCs/>
          <w:sz w:val="24"/>
          <w:szCs w:val="24"/>
        </w:rPr>
        <w:lastRenderedPageBreak/>
        <w:t>Załącznik nr 2 do SIWZ</w:t>
      </w:r>
    </w:p>
    <w:p w:rsidR="009D4CD3" w:rsidRDefault="009D4CD3" w:rsidP="009D4CD3">
      <w:pPr>
        <w:pStyle w:val="Normalny1"/>
        <w:jc w:val="both"/>
        <w:rPr>
          <w:sz w:val="24"/>
          <w:szCs w:val="24"/>
        </w:rPr>
      </w:pPr>
      <w:r>
        <w:rPr>
          <w:sz w:val="24"/>
          <w:szCs w:val="24"/>
        </w:rPr>
        <w:t>...............................................</w:t>
      </w:r>
    </w:p>
    <w:p w:rsidR="009D4CD3" w:rsidRDefault="009D4CD3" w:rsidP="009D4CD3">
      <w:pPr>
        <w:pStyle w:val="Normalny1"/>
        <w:jc w:val="both"/>
        <w:rPr>
          <w:rStyle w:val="Domylnaczcionkaakapitu1"/>
          <w:rFonts w:cs="Arial"/>
          <w:b/>
          <w:sz w:val="28"/>
          <w:szCs w:val="28"/>
          <w:lang w:bidi="pl-PL"/>
        </w:rPr>
      </w:pPr>
      <w:r>
        <w:rPr>
          <w:sz w:val="24"/>
          <w:szCs w:val="24"/>
        </w:rPr>
        <w:t xml:space="preserve">     ( pieczęć Wykonawcy)</w:t>
      </w:r>
    </w:p>
    <w:p w:rsidR="009D4CD3" w:rsidRDefault="009D4CD3" w:rsidP="009D4CD3">
      <w:pPr>
        <w:pStyle w:val="Normalny1"/>
        <w:tabs>
          <w:tab w:val="left" w:pos="1985"/>
        </w:tabs>
        <w:spacing w:before="120"/>
        <w:jc w:val="center"/>
        <w:rPr>
          <w:rStyle w:val="Domylnaczcionkaakapitu1"/>
          <w:rFonts w:cs="Arial"/>
          <w:b/>
          <w:sz w:val="28"/>
          <w:szCs w:val="28"/>
          <w:lang w:bidi="pl-PL"/>
        </w:rPr>
      </w:pPr>
      <w:r>
        <w:rPr>
          <w:rStyle w:val="Domylnaczcionkaakapitu1"/>
          <w:rFonts w:cs="Arial"/>
          <w:sz w:val="28"/>
          <w:szCs w:val="28"/>
          <w:lang w:bidi="pl-PL"/>
        </w:rPr>
        <w:t xml:space="preserve">Kosztorys cenowy na </w:t>
      </w:r>
      <w:r w:rsidR="00EA0451">
        <w:rPr>
          <w:rStyle w:val="Domylnaczcionkaakapitu1"/>
          <w:rFonts w:cs="Arial"/>
          <w:sz w:val="28"/>
          <w:szCs w:val="28"/>
          <w:lang w:bidi="pl-PL"/>
        </w:rPr>
        <w:t>wyposażenie</w:t>
      </w:r>
    </w:p>
    <w:p w:rsidR="009D4CD3" w:rsidRPr="00C25D42" w:rsidRDefault="009D4CD3" w:rsidP="009D4CD3">
      <w:pPr>
        <w:pStyle w:val="Normalny1"/>
        <w:tabs>
          <w:tab w:val="left" w:pos="1985"/>
        </w:tabs>
        <w:spacing w:before="120"/>
        <w:rPr>
          <w:rStyle w:val="Domylnaczcionkaakapitu1"/>
          <w:rFonts w:cs="Arial"/>
          <w:b/>
          <w:sz w:val="24"/>
          <w:szCs w:val="24"/>
          <w:lang w:bidi="pl-PL"/>
        </w:rPr>
      </w:pPr>
      <w:r>
        <w:rPr>
          <w:rStyle w:val="Domylnaczcionkaakapitu1"/>
          <w:rFonts w:cs="Arial"/>
          <w:sz w:val="28"/>
          <w:szCs w:val="28"/>
          <w:lang w:bidi="pl-PL"/>
        </w:rPr>
        <w:t>Cześć 1 (zadanie 1) –</w:t>
      </w:r>
      <w:r w:rsidR="00C25D42" w:rsidRPr="00C25D42">
        <w:rPr>
          <w:sz w:val="24"/>
          <w:szCs w:val="24"/>
        </w:rPr>
        <w:t>Dostawa maseczek 3 warstwowych, jednorazowych</w:t>
      </w:r>
    </w:p>
    <w:p w:rsidR="009D4CD3" w:rsidRDefault="009D4CD3" w:rsidP="009D4CD3">
      <w:pPr>
        <w:pStyle w:val="Normalny1"/>
        <w:tabs>
          <w:tab w:val="left" w:pos="1985"/>
        </w:tabs>
        <w:spacing w:before="120"/>
        <w:jc w:val="center"/>
        <w:rPr>
          <w:b/>
          <w:bCs/>
          <w:sz w:val="22"/>
          <w:szCs w:val="22"/>
        </w:rPr>
      </w:pPr>
    </w:p>
    <w:tbl>
      <w:tblPr>
        <w:tblW w:w="14894" w:type="dxa"/>
        <w:tblInd w:w="10" w:type="dxa"/>
        <w:tblLayout w:type="fixed"/>
        <w:tblCellMar>
          <w:left w:w="10" w:type="dxa"/>
          <w:right w:w="10" w:type="dxa"/>
        </w:tblCellMar>
        <w:tblLook w:val="0000"/>
      </w:tblPr>
      <w:tblGrid>
        <w:gridCol w:w="754"/>
        <w:gridCol w:w="7194"/>
        <w:gridCol w:w="709"/>
        <w:gridCol w:w="851"/>
        <w:gridCol w:w="1417"/>
        <w:gridCol w:w="709"/>
        <w:gridCol w:w="1417"/>
        <w:gridCol w:w="993"/>
        <w:gridCol w:w="850"/>
      </w:tblGrid>
      <w:tr w:rsidR="009D4CD3">
        <w:tc>
          <w:tcPr>
            <w:tcW w:w="754" w:type="dxa"/>
            <w:tcBorders>
              <w:top w:val="single" w:sz="2" w:space="0" w:color="000000"/>
              <w:left w:val="single" w:sz="2" w:space="0" w:color="000000"/>
              <w:bottom w:val="single" w:sz="2" w:space="0" w:color="000000"/>
            </w:tcBorders>
            <w:shd w:val="clear" w:color="auto" w:fill="auto"/>
            <w:vAlign w:val="center"/>
          </w:tcPr>
          <w:p w:rsidR="009D4CD3" w:rsidRDefault="009D4CD3" w:rsidP="00EA0451">
            <w:pPr>
              <w:jc w:val="center"/>
            </w:pPr>
            <w:r>
              <w:rPr>
                <w:b/>
                <w:bCs/>
                <w:sz w:val="22"/>
                <w:szCs w:val="22"/>
              </w:rPr>
              <w:t>Lp.</w:t>
            </w:r>
          </w:p>
        </w:tc>
        <w:tc>
          <w:tcPr>
            <w:tcW w:w="7194" w:type="dxa"/>
            <w:tcBorders>
              <w:top w:val="single" w:sz="2" w:space="0" w:color="000000"/>
              <w:left w:val="single" w:sz="2" w:space="0" w:color="000000"/>
              <w:bottom w:val="single" w:sz="2" w:space="0" w:color="000000"/>
              <w:right w:val="single" w:sz="4" w:space="0" w:color="000000"/>
            </w:tcBorders>
            <w:shd w:val="clear" w:color="auto" w:fill="auto"/>
            <w:vAlign w:val="center"/>
          </w:tcPr>
          <w:p w:rsidR="009D4CD3" w:rsidRDefault="009D4CD3" w:rsidP="00EA0451">
            <w:pPr>
              <w:jc w:val="center"/>
            </w:pPr>
            <w:r>
              <w:rPr>
                <w:b/>
                <w:bCs/>
                <w:sz w:val="22"/>
                <w:szCs w:val="22"/>
              </w:rPr>
              <w:t>Opis i wymiary</w:t>
            </w:r>
          </w:p>
        </w:tc>
        <w:tc>
          <w:tcPr>
            <w:tcW w:w="709" w:type="dxa"/>
            <w:tcBorders>
              <w:top w:val="single" w:sz="2" w:space="0" w:color="000000"/>
              <w:left w:val="single" w:sz="4" w:space="0" w:color="000000"/>
              <w:bottom w:val="single" w:sz="2" w:space="0" w:color="000000"/>
            </w:tcBorders>
            <w:shd w:val="clear" w:color="auto" w:fill="auto"/>
            <w:vAlign w:val="center"/>
          </w:tcPr>
          <w:p w:rsidR="009D4CD3" w:rsidRDefault="009D4CD3" w:rsidP="00EA0451">
            <w:pPr>
              <w:jc w:val="center"/>
            </w:pPr>
            <w:r>
              <w:rPr>
                <w:b/>
                <w:bCs/>
                <w:sz w:val="22"/>
                <w:szCs w:val="22"/>
              </w:rPr>
              <w:t>Jedn. miary</w:t>
            </w:r>
          </w:p>
        </w:tc>
        <w:tc>
          <w:tcPr>
            <w:tcW w:w="851" w:type="dxa"/>
            <w:tcBorders>
              <w:top w:val="single" w:sz="2" w:space="0" w:color="000000"/>
              <w:left w:val="single" w:sz="2" w:space="0" w:color="000000"/>
              <w:bottom w:val="single" w:sz="2" w:space="0" w:color="000000"/>
            </w:tcBorders>
            <w:shd w:val="clear" w:color="auto" w:fill="auto"/>
            <w:vAlign w:val="center"/>
          </w:tcPr>
          <w:p w:rsidR="009D4CD3" w:rsidRDefault="009D4CD3" w:rsidP="00EA0451">
            <w:pPr>
              <w:jc w:val="center"/>
            </w:pPr>
            <w:r>
              <w:rPr>
                <w:b/>
                <w:bCs/>
                <w:sz w:val="22"/>
                <w:szCs w:val="22"/>
              </w:rPr>
              <w:t>Ilość</w:t>
            </w:r>
          </w:p>
        </w:tc>
        <w:tc>
          <w:tcPr>
            <w:tcW w:w="1417" w:type="dxa"/>
            <w:tcBorders>
              <w:top w:val="single" w:sz="2" w:space="0" w:color="000000"/>
              <w:left w:val="single" w:sz="2" w:space="0" w:color="000000"/>
              <w:bottom w:val="single" w:sz="2" w:space="0" w:color="000000"/>
            </w:tcBorders>
            <w:shd w:val="clear" w:color="auto" w:fill="auto"/>
            <w:vAlign w:val="center"/>
          </w:tcPr>
          <w:p w:rsidR="009D4CD3" w:rsidRDefault="009D4CD3" w:rsidP="00EA0451">
            <w:pPr>
              <w:jc w:val="center"/>
            </w:pPr>
            <w:r>
              <w:rPr>
                <w:b/>
                <w:bCs/>
                <w:sz w:val="22"/>
                <w:szCs w:val="22"/>
              </w:rPr>
              <w:t>Jednostkowa cena netto [zł]</w:t>
            </w:r>
          </w:p>
        </w:tc>
        <w:tc>
          <w:tcPr>
            <w:tcW w:w="709" w:type="dxa"/>
            <w:tcBorders>
              <w:top w:val="single" w:sz="2" w:space="0" w:color="000000"/>
              <w:left w:val="single" w:sz="2" w:space="0" w:color="000000"/>
              <w:bottom w:val="single" w:sz="2" w:space="0" w:color="000000"/>
            </w:tcBorders>
            <w:shd w:val="clear" w:color="auto" w:fill="auto"/>
            <w:vAlign w:val="center"/>
          </w:tcPr>
          <w:p w:rsidR="009D4CD3" w:rsidRDefault="009D4CD3" w:rsidP="00EA0451">
            <w:pPr>
              <w:jc w:val="center"/>
              <w:rPr>
                <w:b/>
                <w:bCs/>
                <w:sz w:val="22"/>
                <w:szCs w:val="22"/>
              </w:rPr>
            </w:pPr>
            <w:r>
              <w:rPr>
                <w:b/>
                <w:bCs/>
                <w:sz w:val="22"/>
                <w:szCs w:val="22"/>
              </w:rPr>
              <w:t>VAT</w:t>
            </w:r>
          </w:p>
          <w:p w:rsidR="009D4CD3" w:rsidRDefault="009D4CD3" w:rsidP="00EA0451">
            <w:pPr>
              <w:jc w:val="center"/>
            </w:pPr>
            <w:r>
              <w:rPr>
                <w:b/>
                <w:bCs/>
                <w:sz w:val="22"/>
                <w:szCs w:val="22"/>
              </w:rPr>
              <w:t>[%]</w:t>
            </w:r>
          </w:p>
        </w:tc>
        <w:tc>
          <w:tcPr>
            <w:tcW w:w="1417" w:type="dxa"/>
            <w:tcBorders>
              <w:top w:val="single" w:sz="2" w:space="0" w:color="000000"/>
              <w:left w:val="single" w:sz="2" w:space="0" w:color="000000"/>
              <w:bottom w:val="single" w:sz="2" w:space="0" w:color="000000"/>
            </w:tcBorders>
            <w:shd w:val="clear" w:color="auto" w:fill="auto"/>
            <w:vAlign w:val="center"/>
          </w:tcPr>
          <w:p w:rsidR="009D4CD3" w:rsidRDefault="009D4CD3" w:rsidP="00EA0451">
            <w:pPr>
              <w:jc w:val="center"/>
              <w:rPr>
                <w:b/>
                <w:bCs/>
                <w:sz w:val="22"/>
                <w:szCs w:val="22"/>
              </w:rPr>
            </w:pPr>
            <w:r>
              <w:rPr>
                <w:b/>
                <w:bCs/>
                <w:sz w:val="22"/>
                <w:szCs w:val="22"/>
              </w:rPr>
              <w:t>Jednostkowa cena brutto</w:t>
            </w:r>
          </w:p>
          <w:p w:rsidR="009D4CD3" w:rsidRDefault="009D4CD3" w:rsidP="00EA0451">
            <w:pPr>
              <w:jc w:val="center"/>
            </w:pPr>
            <w:r>
              <w:rPr>
                <w:b/>
                <w:bCs/>
                <w:sz w:val="22"/>
                <w:szCs w:val="22"/>
              </w:rPr>
              <w:t>[zł]</w:t>
            </w:r>
          </w:p>
        </w:tc>
        <w:tc>
          <w:tcPr>
            <w:tcW w:w="993" w:type="dxa"/>
            <w:tcBorders>
              <w:top w:val="single" w:sz="2" w:space="0" w:color="000000"/>
              <w:left w:val="single" w:sz="2" w:space="0" w:color="000000"/>
              <w:bottom w:val="single" w:sz="2" w:space="0" w:color="000000"/>
              <w:right w:val="single" w:sz="4" w:space="0" w:color="000000"/>
            </w:tcBorders>
            <w:shd w:val="clear" w:color="auto" w:fill="auto"/>
            <w:vAlign w:val="center"/>
          </w:tcPr>
          <w:p w:rsidR="009D4CD3" w:rsidRDefault="009D4CD3" w:rsidP="00EA0451">
            <w:pPr>
              <w:jc w:val="center"/>
              <w:rPr>
                <w:b/>
                <w:bCs/>
                <w:sz w:val="22"/>
                <w:szCs w:val="22"/>
              </w:rPr>
            </w:pPr>
            <w:r>
              <w:rPr>
                <w:b/>
                <w:bCs/>
                <w:sz w:val="22"/>
                <w:szCs w:val="22"/>
              </w:rPr>
              <w:t xml:space="preserve">Wartość netto </w:t>
            </w:r>
          </w:p>
          <w:p w:rsidR="009D4CD3" w:rsidRDefault="009D4CD3" w:rsidP="00EA0451">
            <w:pPr>
              <w:jc w:val="center"/>
            </w:pPr>
            <w:r>
              <w:rPr>
                <w:b/>
                <w:bCs/>
                <w:sz w:val="22"/>
                <w:szCs w:val="22"/>
              </w:rPr>
              <w:t>[zł]</w:t>
            </w:r>
          </w:p>
        </w:tc>
        <w:tc>
          <w:tcPr>
            <w:tcW w:w="850" w:type="dxa"/>
            <w:tcBorders>
              <w:top w:val="single" w:sz="2" w:space="0" w:color="000000"/>
              <w:left w:val="single" w:sz="4" w:space="0" w:color="000000"/>
              <w:bottom w:val="single" w:sz="2" w:space="0" w:color="000000"/>
              <w:right w:val="single" w:sz="2" w:space="0" w:color="000000"/>
            </w:tcBorders>
            <w:shd w:val="clear" w:color="auto" w:fill="auto"/>
            <w:vAlign w:val="center"/>
          </w:tcPr>
          <w:p w:rsidR="009D4CD3" w:rsidRDefault="009D4CD3" w:rsidP="00EA0451">
            <w:pPr>
              <w:jc w:val="center"/>
              <w:rPr>
                <w:b/>
                <w:bCs/>
                <w:sz w:val="22"/>
                <w:szCs w:val="22"/>
              </w:rPr>
            </w:pPr>
            <w:r>
              <w:rPr>
                <w:b/>
                <w:bCs/>
                <w:sz w:val="22"/>
                <w:szCs w:val="22"/>
              </w:rPr>
              <w:t>Wartość brutto</w:t>
            </w:r>
          </w:p>
          <w:p w:rsidR="009D4CD3" w:rsidRDefault="009D4CD3" w:rsidP="00EA0451">
            <w:pPr>
              <w:jc w:val="center"/>
            </w:pPr>
            <w:r>
              <w:rPr>
                <w:b/>
                <w:bCs/>
                <w:sz w:val="22"/>
                <w:szCs w:val="22"/>
              </w:rPr>
              <w:t>[zł]</w:t>
            </w:r>
          </w:p>
        </w:tc>
      </w:tr>
      <w:tr w:rsidR="009D4CD3">
        <w:trPr>
          <w:trHeight w:val="245"/>
        </w:trPr>
        <w:tc>
          <w:tcPr>
            <w:tcW w:w="754" w:type="dxa"/>
            <w:tcBorders>
              <w:left w:val="single" w:sz="2" w:space="0" w:color="000000"/>
              <w:bottom w:val="single" w:sz="4" w:space="0" w:color="000000"/>
            </w:tcBorders>
            <w:shd w:val="clear" w:color="auto" w:fill="auto"/>
            <w:vAlign w:val="center"/>
          </w:tcPr>
          <w:p w:rsidR="009D4CD3" w:rsidRDefault="009D4CD3" w:rsidP="00EA0451">
            <w:pPr>
              <w:jc w:val="center"/>
            </w:pPr>
            <w:r>
              <w:rPr>
                <w:b/>
                <w:bCs/>
                <w:sz w:val="22"/>
                <w:szCs w:val="22"/>
              </w:rPr>
              <w:t>1</w:t>
            </w:r>
          </w:p>
        </w:tc>
        <w:tc>
          <w:tcPr>
            <w:tcW w:w="7194" w:type="dxa"/>
            <w:tcBorders>
              <w:left w:val="single" w:sz="2" w:space="0" w:color="000000"/>
              <w:bottom w:val="single" w:sz="4" w:space="0" w:color="000000"/>
              <w:right w:val="single" w:sz="4" w:space="0" w:color="000000"/>
            </w:tcBorders>
            <w:shd w:val="clear" w:color="auto" w:fill="auto"/>
            <w:vAlign w:val="center"/>
          </w:tcPr>
          <w:p w:rsidR="009D4CD3" w:rsidRDefault="009D4CD3" w:rsidP="00EA0451">
            <w:pPr>
              <w:jc w:val="center"/>
            </w:pPr>
            <w:r>
              <w:rPr>
                <w:b/>
                <w:bCs/>
                <w:sz w:val="22"/>
                <w:szCs w:val="22"/>
              </w:rPr>
              <w:t>2</w:t>
            </w:r>
          </w:p>
        </w:tc>
        <w:tc>
          <w:tcPr>
            <w:tcW w:w="709" w:type="dxa"/>
            <w:tcBorders>
              <w:left w:val="single" w:sz="4" w:space="0" w:color="000000"/>
              <w:bottom w:val="single" w:sz="4" w:space="0" w:color="000000"/>
            </w:tcBorders>
            <w:shd w:val="clear" w:color="auto" w:fill="auto"/>
            <w:vAlign w:val="center"/>
          </w:tcPr>
          <w:p w:rsidR="009D4CD3" w:rsidRDefault="009D4CD3" w:rsidP="00EA0451">
            <w:pPr>
              <w:jc w:val="center"/>
            </w:pPr>
            <w:r>
              <w:rPr>
                <w:b/>
                <w:bCs/>
                <w:sz w:val="22"/>
                <w:szCs w:val="22"/>
              </w:rPr>
              <w:t>3</w:t>
            </w:r>
          </w:p>
        </w:tc>
        <w:tc>
          <w:tcPr>
            <w:tcW w:w="851" w:type="dxa"/>
            <w:tcBorders>
              <w:left w:val="single" w:sz="2" w:space="0" w:color="000000"/>
              <w:bottom w:val="single" w:sz="4" w:space="0" w:color="000000"/>
            </w:tcBorders>
            <w:shd w:val="clear" w:color="auto" w:fill="auto"/>
            <w:vAlign w:val="center"/>
          </w:tcPr>
          <w:p w:rsidR="009D4CD3" w:rsidRDefault="009D4CD3" w:rsidP="00EA0451">
            <w:pPr>
              <w:jc w:val="center"/>
            </w:pPr>
            <w:r>
              <w:rPr>
                <w:b/>
                <w:bCs/>
                <w:sz w:val="22"/>
                <w:szCs w:val="22"/>
              </w:rPr>
              <w:t>4</w:t>
            </w:r>
          </w:p>
        </w:tc>
        <w:tc>
          <w:tcPr>
            <w:tcW w:w="1417" w:type="dxa"/>
            <w:tcBorders>
              <w:left w:val="single" w:sz="2" w:space="0" w:color="000000"/>
              <w:bottom w:val="single" w:sz="4" w:space="0" w:color="000000"/>
            </w:tcBorders>
            <w:shd w:val="clear" w:color="auto" w:fill="auto"/>
            <w:vAlign w:val="center"/>
          </w:tcPr>
          <w:p w:rsidR="009D4CD3" w:rsidRDefault="009D4CD3" w:rsidP="00EA0451">
            <w:pPr>
              <w:jc w:val="center"/>
            </w:pPr>
            <w:r>
              <w:rPr>
                <w:b/>
                <w:bCs/>
                <w:sz w:val="22"/>
                <w:szCs w:val="22"/>
              </w:rPr>
              <w:t>5</w:t>
            </w:r>
          </w:p>
        </w:tc>
        <w:tc>
          <w:tcPr>
            <w:tcW w:w="709" w:type="dxa"/>
            <w:tcBorders>
              <w:left w:val="single" w:sz="2" w:space="0" w:color="000000"/>
              <w:bottom w:val="single" w:sz="4" w:space="0" w:color="000000"/>
            </w:tcBorders>
            <w:shd w:val="clear" w:color="auto" w:fill="auto"/>
            <w:vAlign w:val="center"/>
          </w:tcPr>
          <w:p w:rsidR="009D4CD3" w:rsidRDefault="009D4CD3" w:rsidP="00EA0451">
            <w:pPr>
              <w:jc w:val="center"/>
            </w:pPr>
            <w:r>
              <w:rPr>
                <w:b/>
                <w:bCs/>
                <w:sz w:val="22"/>
                <w:szCs w:val="22"/>
              </w:rPr>
              <w:t>6</w:t>
            </w:r>
          </w:p>
        </w:tc>
        <w:tc>
          <w:tcPr>
            <w:tcW w:w="1417" w:type="dxa"/>
            <w:tcBorders>
              <w:left w:val="single" w:sz="2" w:space="0" w:color="000000"/>
              <w:bottom w:val="single" w:sz="4" w:space="0" w:color="000000"/>
            </w:tcBorders>
            <w:shd w:val="clear" w:color="auto" w:fill="auto"/>
            <w:vAlign w:val="center"/>
          </w:tcPr>
          <w:p w:rsidR="009D4CD3" w:rsidRDefault="009D4CD3" w:rsidP="00EA0451">
            <w:pPr>
              <w:jc w:val="center"/>
            </w:pPr>
            <w:r>
              <w:rPr>
                <w:b/>
                <w:bCs/>
                <w:sz w:val="22"/>
                <w:szCs w:val="22"/>
              </w:rPr>
              <w:t>7</w:t>
            </w:r>
          </w:p>
        </w:tc>
        <w:tc>
          <w:tcPr>
            <w:tcW w:w="993" w:type="dxa"/>
            <w:tcBorders>
              <w:left w:val="single" w:sz="2" w:space="0" w:color="000000"/>
              <w:bottom w:val="single" w:sz="4" w:space="0" w:color="000000"/>
              <w:right w:val="single" w:sz="4" w:space="0" w:color="000000"/>
            </w:tcBorders>
            <w:shd w:val="clear" w:color="auto" w:fill="auto"/>
            <w:vAlign w:val="center"/>
          </w:tcPr>
          <w:p w:rsidR="009D4CD3" w:rsidRDefault="009D4CD3" w:rsidP="00EA0451">
            <w:pPr>
              <w:jc w:val="center"/>
            </w:pPr>
            <w:r>
              <w:rPr>
                <w:b/>
                <w:bCs/>
                <w:sz w:val="22"/>
                <w:szCs w:val="22"/>
              </w:rPr>
              <w:t>8</w:t>
            </w:r>
          </w:p>
        </w:tc>
        <w:tc>
          <w:tcPr>
            <w:tcW w:w="850" w:type="dxa"/>
            <w:tcBorders>
              <w:left w:val="single" w:sz="4" w:space="0" w:color="000000"/>
              <w:bottom w:val="single" w:sz="4" w:space="0" w:color="000000"/>
              <w:right w:val="single" w:sz="2" w:space="0" w:color="000000"/>
            </w:tcBorders>
            <w:shd w:val="clear" w:color="auto" w:fill="auto"/>
            <w:vAlign w:val="center"/>
          </w:tcPr>
          <w:p w:rsidR="009D4CD3" w:rsidRDefault="009D4CD3" w:rsidP="00EA0451">
            <w:pPr>
              <w:jc w:val="center"/>
            </w:pPr>
            <w:r>
              <w:rPr>
                <w:b/>
                <w:bCs/>
                <w:sz w:val="22"/>
                <w:szCs w:val="22"/>
              </w:rPr>
              <w:t>9</w:t>
            </w:r>
          </w:p>
        </w:tc>
      </w:tr>
      <w:tr w:rsidR="00A00CD9">
        <w:trPr>
          <w:trHeight w:val="108"/>
        </w:trPr>
        <w:tc>
          <w:tcPr>
            <w:tcW w:w="754" w:type="dxa"/>
            <w:tcBorders>
              <w:top w:val="single" w:sz="4" w:space="0" w:color="000000"/>
              <w:left w:val="single" w:sz="2" w:space="0" w:color="000000"/>
              <w:bottom w:val="single" w:sz="4" w:space="0" w:color="000000"/>
            </w:tcBorders>
            <w:shd w:val="clear" w:color="auto" w:fill="auto"/>
            <w:vAlign w:val="center"/>
          </w:tcPr>
          <w:p w:rsidR="00A00CD9" w:rsidRDefault="00A00CD9" w:rsidP="00EA0451">
            <w:r>
              <w:rPr>
                <w:bCs/>
              </w:rPr>
              <w:t>1.</w:t>
            </w:r>
          </w:p>
        </w:tc>
        <w:tc>
          <w:tcPr>
            <w:tcW w:w="7194" w:type="dxa"/>
            <w:tcBorders>
              <w:top w:val="single" w:sz="4" w:space="0" w:color="000000"/>
              <w:left w:val="single" w:sz="2" w:space="0" w:color="000000"/>
              <w:bottom w:val="single" w:sz="4" w:space="0" w:color="000000"/>
              <w:right w:val="single" w:sz="4" w:space="0" w:color="000000"/>
            </w:tcBorders>
            <w:shd w:val="clear" w:color="auto" w:fill="auto"/>
            <w:vAlign w:val="bottom"/>
          </w:tcPr>
          <w:p w:rsidR="00A00CD9" w:rsidRPr="00E65751" w:rsidRDefault="00A00CD9" w:rsidP="00783685">
            <w:pPr>
              <w:rPr>
                <w:color w:val="000000"/>
                <w:sz w:val="24"/>
                <w:szCs w:val="24"/>
              </w:rPr>
            </w:pPr>
            <w:r w:rsidRPr="00E65751">
              <w:rPr>
                <w:sz w:val="24"/>
                <w:szCs w:val="24"/>
              </w:rPr>
              <w:t>Maseczki medyczne na twarz, trzywarstwowe z włókniny półpropylowej</w:t>
            </w:r>
            <w:r>
              <w:rPr>
                <w:sz w:val="24"/>
                <w:szCs w:val="24"/>
              </w:rPr>
              <w:t xml:space="preserve"> lub propylowej</w:t>
            </w:r>
            <w:r w:rsidRPr="00E65751">
              <w:rPr>
                <w:sz w:val="24"/>
                <w:szCs w:val="24"/>
              </w:rPr>
              <w:t xml:space="preserve"> z gumką, posiadającą atest CE</w:t>
            </w:r>
            <w:r>
              <w:rPr>
                <w:sz w:val="24"/>
                <w:szCs w:val="24"/>
              </w:rPr>
              <w:t xml:space="preserve"> w op. zbiorczym po 50 szt</w:t>
            </w:r>
            <w:r w:rsidR="0049653F">
              <w:rPr>
                <w:sz w:val="24"/>
                <w:szCs w:val="24"/>
              </w:rPr>
              <w:t>.</w:t>
            </w:r>
          </w:p>
        </w:tc>
        <w:tc>
          <w:tcPr>
            <w:tcW w:w="709" w:type="dxa"/>
            <w:tcBorders>
              <w:top w:val="single" w:sz="4" w:space="0" w:color="000000"/>
              <w:left w:val="single" w:sz="4" w:space="0" w:color="000000"/>
              <w:bottom w:val="single" w:sz="4" w:space="0" w:color="000000"/>
            </w:tcBorders>
            <w:shd w:val="clear" w:color="auto" w:fill="auto"/>
          </w:tcPr>
          <w:p w:rsidR="00A00CD9" w:rsidRPr="00E65751" w:rsidRDefault="00A00CD9" w:rsidP="00783685">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sidRPr="00E65751">
              <w:rPr>
                <w:rFonts w:ascii="Times New Roman" w:hAnsi="Times New Roman" w:cs="Times New Roman"/>
              </w:rPr>
              <w:t>Szt.</w:t>
            </w:r>
          </w:p>
        </w:tc>
        <w:tc>
          <w:tcPr>
            <w:tcW w:w="851" w:type="dxa"/>
            <w:tcBorders>
              <w:top w:val="single" w:sz="4" w:space="0" w:color="000000"/>
              <w:left w:val="single" w:sz="2" w:space="0" w:color="000000"/>
              <w:bottom w:val="single" w:sz="4" w:space="0" w:color="000000"/>
            </w:tcBorders>
            <w:shd w:val="clear" w:color="auto" w:fill="auto"/>
          </w:tcPr>
          <w:p w:rsidR="00A00CD9" w:rsidRPr="00E65751" w:rsidRDefault="00A00CD9" w:rsidP="00783685">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30000</w:t>
            </w:r>
          </w:p>
        </w:tc>
        <w:tc>
          <w:tcPr>
            <w:tcW w:w="1417" w:type="dxa"/>
            <w:tcBorders>
              <w:top w:val="single" w:sz="4" w:space="0" w:color="000000"/>
              <w:left w:val="single" w:sz="2" w:space="0" w:color="000000"/>
              <w:bottom w:val="single" w:sz="4" w:space="0" w:color="000000"/>
            </w:tcBorders>
            <w:shd w:val="clear" w:color="auto" w:fill="auto"/>
            <w:vAlign w:val="center"/>
          </w:tcPr>
          <w:p w:rsidR="00A00CD9" w:rsidRDefault="00A00CD9" w:rsidP="00EA0451">
            <w:pPr>
              <w:jc w:val="center"/>
              <w:rPr>
                <w:b/>
                <w:bCs/>
                <w:sz w:val="22"/>
                <w:szCs w:val="22"/>
              </w:rPr>
            </w:pPr>
          </w:p>
        </w:tc>
        <w:tc>
          <w:tcPr>
            <w:tcW w:w="709" w:type="dxa"/>
            <w:tcBorders>
              <w:top w:val="single" w:sz="4" w:space="0" w:color="000000"/>
              <w:left w:val="single" w:sz="2" w:space="0" w:color="000000"/>
              <w:bottom w:val="single" w:sz="4" w:space="0" w:color="000000"/>
            </w:tcBorders>
            <w:shd w:val="clear" w:color="auto" w:fill="auto"/>
            <w:vAlign w:val="center"/>
          </w:tcPr>
          <w:p w:rsidR="00A00CD9" w:rsidRDefault="00A00CD9" w:rsidP="00EA0451">
            <w:pPr>
              <w:jc w:val="center"/>
              <w:rPr>
                <w:b/>
                <w:bCs/>
                <w:sz w:val="22"/>
                <w:szCs w:val="22"/>
              </w:rPr>
            </w:pPr>
          </w:p>
        </w:tc>
        <w:tc>
          <w:tcPr>
            <w:tcW w:w="1417" w:type="dxa"/>
            <w:tcBorders>
              <w:top w:val="single" w:sz="4" w:space="0" w:color="000000"/>
              <w:left w:val="single" w:sz="2" w:space="0" w:color="000000"/>
              <w:bottom w:val="single" w:sz="4" w:space="0" w:color="000000"/>
            </w:tcBorders>
            <w:shd w:val="clear" w:color="auto" w:fill="auto"/>
            <w:vAlign w:val="center"/>
          </w:tcPr>
          <w:p w:rsidR="00A00CD9" w:rsidRDefault="00A00CD9" w:rsidP="00EA0451">
            <w:pPr>
              <w:jc w:val="center"/>
              <w:rPr>
                <w:b/>
                <w:bCs/>
                <w:sz w:val="22"/>
                <w:szCs w:val="22"/>
              </w:rPr>
            </w:pPr>
          </w:p>
        </w:tc>
        <w:tc>
          <w:tcPr>
            <w:tcW w:w="993" w:type="dxa"/>
            <w:tcBorders>
              <w:top w:val="single" w:sz="4" w:space="0" w:color="000000"/>
              <w:left w:val="single" w:sz="2" w:space="0" w:color="000000"/>
              <w:bottom w:val="single" w:sz="4" w:space="0" w:color="000000"/>
              <w:right w:val="single" w:sz="4" w:space="0" w:color="000000"/>
            </w:tcBorders>
            <w:shd w:val="clear" w:color="auto" w:fill="auto"/>
            <w:vAlign w:val="center"/>
          </w:tcPr>
          <w:p w:rsidR="00A00CD9" w:rsidRDefault="00A00CD9" w:rsidP="00EA0451">
            <w:pPr>
              <w:jc w:val="center"/>
              <w:rPr>
                <w:b/>
                <w:bCs/>
                <w:sz w:val="22"/>
                <w:szCs w:val="22"/>
              </w:rPr>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A00CD9" w:rsidRDefault="00A00CD9" w:rsidP="00EA0451">
            <w:pPr>
              <w:jc w:val="center"/>
              <w:rPr>
                <w:b/>
                <w:bCs/>
                <w:sz w:val="22"/>
                <w:szCs w:val="22"/>
              </w:rPr>
            </w:pPr>
          </w:p>
        </w:tc>
      </w:tr>
      <w:tr w:rsidR="00E832EF">
        <w:trPr>
          <w:trHeight w:val="126"/>
        </w:trPr>
        <w:tc>
          <w:tcPr>
            <w:tcW w:w="754" w:type="dxa"/>
            <w:tcBorders>
              <w:top w:val="single" w:sz="4" w:space="0" w:color="000000"/>
              <w:left w:val="single" w:sz="2" w:space="0" w:color="000000"/>
              <w:bottom w:val="single" w:sz="4" w:space="0" w:color="000000"/>
            </w:tcBorders>
            <w:shd w:val="clear" w:color="auto" w:fill="auto"/>
            <w:vAlign w:val="center"/>
          </w:tcPr>
          <w:p w:rsidR="00E832EF" w:rsidRDefault="00E832EF" w:rsidP="00EA0451">
            <w:r>
              <w:rPr>
                <w:bCs/>
              </w:rPr>
              <w:t>2.</w:t>
            </w:r>
          </w:p>
        </w:tc>
        <w:tc>
          <w:tcPr>
            <w:tcW w:w="12297" w:type="dxa"/>
            <w:gridSpan w:val="6"/>
            <w:tcBorders>
              <w:top w:val="single" w:sz="4" w:space="0" w:color="000000"/>
              <w:left w:val="single" w:sz="2" w:space="0" w:color="000000"/>
              <w:bottom w:val="single" w:sz="4" w:space="0" w:color="000000"/>
            </w:tcBorders>
            <w:shd w:val="clear" w:color="auto" w:fill="auto"/>
            <w:vAlign w:val="bottom"/>
          </w:tcPr>
          <w:p w:rsidR="00E832EF" w:rsidRDefault="00E832EF" w:rsidP="00EA0451">
            <w:pPr>
              <w:jc w:val="right"/>
              <w:rPr>
                <w:b/>
                <w:bCs/>
                <w:sz w:val="22"/>
                <w:szCs w:val="22"/>
              </w:rPr>
            </w:pPr>
            <w:r>
              <w:rPr>
                <w:b/>
                <w:bCs/>
                <w:sz w:val="22"/>
                <w:szCs w:val="22"/>
              </w:rPr>
              <w:t>Razem:</w:t>
            </w:r>
          </w:p>
        </w:tc>
        <w:tc>
          <w:tcPr>
            <w:tcW w:w="993" w:type="dxa"/>
            <w:tcBorders>
              <w:top w:val="single" w:sz="4" w:space="0" w:color="000000"/>
              <w:left w:val="single" w:sz="2" w:space="0" w:color="000000"/>
              <w:bottom w:val="single" w:sz="4" w:space="0" w:color="000000"/>
              <w:right w:val="single" w:sz="4" w:space="0" w:color="000000"/>
            </w:tcBorders>
            <w:shd w:val="clear" w:color="auto" w:fill="auto"/>
            <w:vAlign w:val="center"/>
          </w:tcPr>
          <w:p w:rsidR="00E832EF" w:rsidRDefault="00E832EF" w:rsidP="00EA0451">
            <w:pPr>
              <w:jc w:val="center"/>
              <w:rPr>
                <w:b/>
                <w:bCs/>
                <w:sz w:val="22"/>
                <w:szCs w:val="22"/>
              </w:rPr>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E832EF" w:rsidRDefault="00E832EF" w:rsidP="00EA0451">
            <w:pPr>
              <w:jc w:val="center"/>
              <w:rPr>
                <w:b/>
                <w:bCs/>
                <w:sz w:val="22"/>
                <w:szCs w:val="22"/>
              </w:rPr>
            </w:pPr>
          </w:p>
        </w:tc>
      </w:tr>
    </w:tbl>
    <w:p w:rsidR="009D4CD3" w:rsidRDefault="009D4CD3" w:rsidP="009D4CD3">
      <w:pPr>
        <w:pStyle w:val="Normalny1"/>
        <w:tabs>
          <w:tab w:val="left" w:pos="709"/>
        </w:tabs>
        <w:jc w:val="both"/>
        <w:rPr>
          <w:sz w:val="24"/>
          <w:szCs w:val="24"/>
        </w:rPr>
      </w:pPr>
      <w:r>
        <w:rPr>
          <w:sz w:val="24"/>
          <w:szCs w:val="24"/>
        </w:rPr>
        <w:t xml:space="preserve">…………………….…………………………………                      …………………….………………….…………………………………      </w:t>
      </w:r>
    </w:p>
    <w:p w:rsidR="009D4CD3" w:rsidRDefault="009D4CD3" w:rsidP="009D4CD3">
      <w:pPr>
        <w:pStyle w:val="Normalny1"/>
        <w:tabs>
          <w:tab w:val="left" w:pos="4253"/>
        </w:tabs>
        <w:jc w:val="both"/>
        <w:rPr>
          <w:b/>
          <w:bCs/>
          <w:iCs/>
          <w:sz w:val="22"/>
          <w:szCs w:val="22"/>
        </w:rPr>
      </w:pPr>
      <w:r>
        <w:rPr>
          <w:sz w:val="24"/>
          <w:szCs w:val="24"/>
        </w:rPr>
        <w:t xml:space="preserve"> ( miejscowość, data)                                                                          ( podpis Wykonawcy/ osoby upoważnionej do reprezentowania  Wykonawcy ) </w:t>
      </w:r>
    </w:p>
    <w:p w:rsidR="009D4CD3" w:rsidRDefault="009D4CD3" w:rsidP="009D4CD3">
      <w:pPr>
        <w:jc w:val="both"/>
        <w:rPr>
          <w:b/>
          <w:bCs/>
          <w:iCs/>
          <w:sz w:val="22"/>
          <w:szCs w:val="22"/>
        </w:rPr>
      </w:pPr>
      <w:r>
        <w:rPr>
          <w:b/>
          <w:bCs/>
          <w:iCs/>
          <w:sz w:val="22"/>
          <w:szCs w:val="22"/>
        </w:rPr>
        <w:t>Należy zaparafować każdą stronę kalkulacji cenowej.</w:t>
      </w:r>
    </w:p>
    <w:p w:rsidR="009D4CD3" w:rsidRDefault="009D4CD3" w:rsidP="009D4CD3">
      <w:pPr>
        <w:pStyle w:val="Normalny1"/>
        <w:tabs>
          <w:tab w:val="left" w:pos="4253"/>
        </w:tabs>
        <w:jc w:val="both"/>
        <w:rPr>
          <w:b/>
          <w:sz w:val="24"/>
          <w:szCs w:val="24"/>
        </w:rPr>
      </w:pPr>
      <w:r>
        <w:rPr>
          <w:b/>
          <w:sz w:val="24"/>
          <w:szCs w:val="24"/>
        </w:rPr>
        <w:lastRenderedPageBreak/>
        <w:t>II KRYTERIUM OCENY OFERTY:</w:t>
      </w:r>
    </w:p>
    <w:tbl>
      <w:tblPr>
        <w:tblW w:w="0" w:type="auto"/>
        <w:tblInd w:w="108" w:type="dxa"/>
        <w:tblLayout w:type="fixed"/>
        <w:tblLook w:val="0000"/>
      </w:tblPr>
      <w:tblGrid>
        <w:gridCol w:w="1310"/>
        <w:gridCol w:w="8329"/>
      </w:tblGrid>
      <w:tr w:rsidR="00867FCD">
        <w:trPr>
          <w:trHeight w:val="466"/>
        </w:trPr>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67FCD" w:rsidRDefault="00867FCD" w:rsidP="00DB33EC">
            <w:pPr>
              <w:pStyle w:val="Normalny1"/>
              <w:jc w:val="both"/>
            </w:pPr>
            <w:r>
              <w:rPr>
                <w:b/>
                <w:sz w:val="24"/>
                <w:szCs w:val="24"/>
              </w:rPr>
              <w:t>Zaznaczyć jedną odpowiedź</w:t>
            </w:r>
          </w:p>
        </w:tc>
        <w:tc>
          <w:tcPr>
            <w:tcW w:w="8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FCD" w:rsidRDefault="00867FCD" w:rsidP="00DB33EC">
            <w:pPr>
              <w:pStyle w:val="Normalny1"/>
              <w:jc w:val="both"/>
            </w:pPr>
            <w:r>
              <w:rPr>
                <w:b/>
                <w:sz w:val="24"/>
                <w:szCs w:val="24"/>
                <w:highlight w:val="lightGray"/>
              </w:rPr>
              <w:t>Termin rozpatrzenia reklamacji</w:t>
            </w:r>
          </w:p>
        </w:tc>
      </w:tr>
      <w:tr w:rsidR="000B7522">
        <w:trPr>
          <w:trHeight w:val="544"/>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522" w:rsidRDefault="000B7522" w:rsidP="00DB33EC">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0B7522" w:rsidRPr="00AF48FB" w:rsidRDefault="000B7522" w:rsidP="006F7210">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wiadającego normom jakościowym w ciągu 7 dn</w:t>
            </w:r>
            <w:r w:rsidRPr="000B7522">
              <w:rPr>
                <w:sz w:val="24"/>
                <w:szCs w:val="24"/>
              </w:rPr>
              <w:t>i, licząc od dnia złożenia reklamacji.</w:t>
            </w:r>
          </w:p>
        </w:tc>
      </w:tr>
      <w:tr w:rsidR="000B7522">
        <w:trPr>
          <w:trHeight w:val="423"/>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522" w:rsidRDefault="000B7522" w:rsidP="00DB33EC">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0B7522" w:rsidRPr="00AF48FB" w:rsidRDefault="000B7522" w:rsidP="006F7210">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wiadającego normom jakościowym w ciągu 5 dni</w:t>
            </w:r>
            <w:r w:rsidRPr="00AF48FB">
              <w:rPr>
                <w:sz w:val="24"/>
                <w:szCs w:val="24"/>
              </w:rPr>
              <w:t>,</w:t>
            </w:r>
            <w:r w:rsidR="005E0BA5">
              <w:rPr>
                <w:sz w:val="24"/>
                <w:szCs w:val="24"/>
              </w:rPr>
              <w:t xml:space="preserve"> </w:t>
            </w:r>
            <w:r w:rsidRPr="000B7522">
              <w:rPr>
                <w:sz w:val="24"/>
                <w:szCs w:val="24"/>
              </w:rPr>
              <w:t>licząc od dnia złożenia reklamacji.</w:t>
            </w:r>
          </w:p>
        </w:tc>
      </w:tr>
    </w:tbl>
    <w:p w:rsidR="00867FCD" w:rsidRDefault="00867FCD" w:rsidP="00867FCD">
      <w:pPr>
        <w:pStyle w:val="Akapitzlist"/>
        <w:tabs>
          <w:tab w:val="left" w:pos="426"/>
        </w:tabs>
        <w:ind w:left="0"/>
        <w:jc w:val="both"/>
        <w:rPr>
          <w:rStyle w:val="Domylnaczcionkaakapitu1"/>
          <w:sz w:val="24"/>
          <w:szCs w:val="24"/>
        </w:rPr>
      </w:pPr>
      <w:r>
        <w:rPr>
          <w:i/>
          <w:sz w:val="24"/>
          <w:szCs w:val="24"/>
          <w:u w:val="single"/>
        </w:rPr>
        <w:t>Należy wybrać i zaznaczyć tylko jedną odpowiedź.</w:t>
      </w:r>
    </w:p>
    <w:p w:rsidR="00867FCD" w:rsidRDefault="00867FCD" w:rsidP="009D4CD3">
      <w:pPr>
        <w:pStyle w:val="Normalny1"/>
        <w:tabs>
          <w:tab w:val="left" w:pos="4253"/>
        </w:tabs>
        <w:jc w:val="both"/>
        <w:rPr>
          <w:b/>
          <w:sz w:val="24"/>
          <w:szCs w:val="24"/>
        </w:rPr>
      </w:pPr>
    </w:p>
    <w:p w:rsidR="009D4CD3" w:rsidRDefault="009D4CD3" w:rsidP="009D4CD3">
      <w:pPr>
        <w:pStyle w:val="Normalny1"/>
        <w:tabs>
          <w:tab w:val="left" w:pos="709"/>
        </w:tabs>
        <w:jc w:val="both"/>
        <w:rPr>
          <w:sz w:val="24"/>
          <w:szCs w:val="24"/>
        </w:rPr>
      </w:pPr>
      <w:r>
        <w:rPr>
          <w:sz w:val="24"/>
          <w:szCs w:val="24"/>
        </w:rPr>
        <w:t xml:space="preserve">…………………….…………………………………                      …………………….………………….…………………………………      </w:t>
      </w:r>
    </w:p>
    <w:p w:rsidR="009D4CD3" w:rsidRDefault="009D4CD3" w:rsidP="009D4CD3">
      <w:pPr>
        <w:pStyle w:val="Normalny1"/>
        <w:tabs>
          <w:tab w:val="left" w:pos="4253"/>
        </w:tabs>
        <w:jc w:val="both"/>
        <w:rPr>
          <w:b/>
          <w:bCs/>
          <w:iCs/>
          <w:sz w:val="22"/>
          <w:szCs w:val="22"/>
        </w:rPr>
      </w:pPr>
      <w:r>
        <w:rPr>
          <w:sz w:val="24"/>
          <w:szCs w:val="24"/>
        </w:rPr>
        <w:t xml:space="preserve"> ( miejscowość, data)                                                                  ( podpis Wykonawcy/ osoby upoważnionej do reprezentowania  Wykonawcy ) </w:t>
      </w:r>
    </w:p>
    <w:p w:rsidR="009D4CD3" w:rsidRDefault="009D4CD3" w:rsidP="009D4CD3">
      <w:pPr>
        <w:jc w:val="both"/>
        <w:rPr>
          <w:b/>
          <w:bCs/>
          <w:iCs/>
          <w:sz w:val="22"/>
          <w:szCs w:val="22"/>
        </w:rPr>
      </w:pPr>
      <w:r>
        <w:rPr>
          <w:b/>
          <w:bCs/>
          <w:iCs/>
          <w:sz w:val="22"/>
          <w:szCs w:val="22"/>
        </w:rPr>
        <w:t>Należy zaparafować każdą stronę kalkulacji cenowej.</w:t>
      </w:r>
    </w:p>
    <w:p w:rsidR="00EA0451" w:rsidRDefault="00EA0451" w:rsidP="009D4CD3">
      <w:pPr>
        <w:jc w:val="both"/>
        <w:rPr>
          <w:b/>
          <w:bCs/>
          <w:iCs/>
          <w:sz w:val="22"/>
          <w:szCs w:val="22"/>
        </w:rPr>
      </w:pPr>
    </w:p>
    <w:p w:rsidR="005E0BA5" w:rsidRDefault="005E0BA5" w:rsidP="00C25D42">
      <w:pPr>
        <w:pStyle w:val="Normalny1"/>
        <w:tabs>
          <w:tab w:val="left" w:pos="0"/>
        </w:tabs>
        <w:jc w:val="both"/>
        <w:rPr>
          <w:b/>
          <w:bCs/>
          <w:iCs/>
          <w:sz w:val="22"/>
          <w:szCs w:val="22"/>
        </w:rPr>
      </w:pPr>
    </w:p>
    <w:p w:rsidR="00C25D42" w:rsidRDefault="009D4CD3" w:rsidP="00C25D42">
      <w:pPr>
        <w:pStyle w:val="Normalny1"/>
        <w:tabs>
          <w:tab w:val="left" w:pos="0"/>
        </w:tabs>
        <w:jc w:val="both"/>
        <w:rPr>
          <w:sz w:val="24"/>
          <w:szCs w:val="24"/>
        </w:rPr>
      </w:pPr>
      <w:r>
        <w:rPr>
          <w:rStyle w:val="Domylnaczcionkaakapitu1"/>
          <w:rFonts w:cs="Arial"/>
          <w:sz w:val="28"/>
          <w:szCs w:val="28"/>
          <w:lang w:bidi="pl-PL"/>
        </w:rPr>
        <w:lastRenderedPageBreak/>
        <w:t>Cześć 2 (zadanie 2)</w:t>
      </w:r>
      <w:r>
        <w:rPr>
          <w:rStyle w:val="Domylnaczcionkaakapitu1"/>
          <w:rFonts w:cs="Arial"/>
          <w:spacing w:val="4"/>
          <w:sz w:val="28"/>
          <w:szCs w:val="28"/>
        </w:rPr>
        <w:t xml:space="preserve">  - </w:t>
      </w:r>
      <w:r w:rsidR="00C25D42" w:rsidRPr="007D2CA2">
        <w:rPr>
          <w:sz w:val="24"/>
          <w:szCs w:val="24"/>
        </w:rPr>
        <w:t xml:space="preserve">Dostawa </w:t>
      </w:r>
      <w:r w:rsidR="00A00CD9">
        <w:rPr>
          <w:sz w:val="24"/>
          <w:szCs w:val="24"/>
        </w:rPr>
        <w:t>fartuchów ochronnych</w:t>
      </w:r>
    </w:p>
    <w:p w:rsidR="00C25D42" w:rsidRPr="007D2CA2" w:rsidRDefault="00C25D42" w:rsidP="00C25D42">
      <w:pPr>
        <w:pStyle w:val="Normalny1"/>
        <w:tabs>
          <w:tab w:val="left" w:pos="0"/>
        </w:tabs>
        <w:jc w:val="both"/>
        <w:rPr>
          <w:sz w:val="24"/>
          <w:szCs w:val="24"/>
        </w:rPr>
      </w:pPr>
    </w:p>
    <w:tbl>
      <w:tblPr>
        <w:tblW w:w="14894" w:type="dxa"/>
        <w:tblInd w:w="10" w:type="dxa"/>
        <w:tblLayout w:type="fixed"/>
        <w:tblCellMar>
          <w:left w:w="10" w:type="dxa"/>
          <w:right w:w="10" w:type="dxa"/>
        </w:tblCellMar>
        <w:tblLook w:val="0000"/>
      </w:tblPr>
      <w:tblGrid>
        <w:gridCol w:w="754"/>
        <w:gridCol w:w="7194"/>
        <w:gridCol w:w="709"/>
        <w:gridCol w:w="851"/>
        <w:gridCol w:w="1417"/>
        <w:gridCol w:w="709"/>
        <w:gridCol w:w="1417"/>
        <w:gridCol w:w="993"/>
        <w:gridCol w:w="850"/>
      </w:tblGrid>
      <w:tr w:rsidR="009D4CD3">
        <w:tc>
          <w:tcPr>
            <w:tcW w:w="754" w:type="dxa"/>
            <w:tcBorders>
              <w:top w:val="single" w:sz="2" w:space="0" w:color="000000"/>
              <w:left w:val="single" w:sz="2" w:space="0" w:color="000000"/>
              <w:bottom w:val="single" w:sz="2" w:space="0" w:color="000000"/>
            </w:tcBorders>
            <w:shd w:val="clear" w:color="auto" w:fill="auto"/>
            <w:vAlign w:val="center"/>
          </w:tcPr>
          <w:p w:rsidR="009D4CD3" w:rsidRDefault="009D4CD3" w:rsidP="00EA0451">
            <w:pPr>
              <w:jc w:val="center"/>
            </w:pPr>
            <w:r>
              <w:rPr>
                <w:b/>
                <w:bCs/>
                <w:sz w:val="22"/>
                <w:szCs w:val="22"/>
              </w:rPr>
              <w:t>Lp.</w:t>
            </w:r>
          </w:p>
        </w:tc>
        <w:tc>
          <w:tcPr>
            <w:tcW w:w="7194" w:type="dxa"/>
            <w:tcBorders>
              <w:top w:val="single" w:sz="2" w:space="0" w:color="000000"/>
              <w:left w:val="single" w:sz="2" w:space="0" w:color="000000"/>
              <w:bottom w:val="single" w:sz="2" w:space="0" w:color="000000"/>
              <w:right w:val="single" w:sz="4" w:space="0" w:color="000000"/>
            </w:tcBorders>
            <w:shd w:val="clear" w:color="auto" w:fill="auto"/>
            <w:vAlign w:val="center"/>
          </w:tcPr>
          <w:p w:rsidR="009D4CD3" w:rsidRDefault="009D4CD3" w:rsidP="00EA0451">
            <w:pPr>
              <w:jc w:val="center"/>
            </w:pPr>
            <w:r>
              <w:rPr>
                <w:b/>
                <w:bCs/>
                <w:sz w:val="22"/>
                <w:szCs w:val="22"/>
              </w:rPr>
              <w:t>Opis i wymiary</w:t>
            </w:r>
          </w:p>
        </w:tc>
        <w:tc>
          <w:tcPr>
            <w:tcW w:w="709" w:type="dxa"/>
            <w:tcBorders>
              <w:top w:val="single" w:sz="2" w:space="0" w:color="000000"/>
              <w:left w:val="single" w:sz="4" w:space="0" w:color="000000"/>
              <w:bottom w:val="single" w:sz="2" w:space="0" w:color="000000"/>
            </w:tcBorders>
            <w:shd w:val="clear" w:color="auto" w:fill="auto"/>
            <w:vAlign w:val="center"/>
          </w:tcPr>
          <w:p w:rsidR="009D4CD3" w:rsidRDefault="009D4CD3" w:rsidP="00EA0451">
            <w:pPr>
              <w:jc w:val="center"/>
            </w:pPr>
            <w:r>
              <w:rPr>
                <w:b/>
                <w:bCs/>
                <w:sz w:val="22"/>
                <w:szCs w:val="22"/>
              </w:rPr>
              <w:t>Jedn. miary</w:t>
            </w:r>
          </w:p>
        </w:tc>
        <w:tc>
          <w:tcPr>
            <w:tcW w:w="851" w:type="dxa"/>
            <w:tcBorders>
              <w:top w:val="single" w:sz="2" w:space="0" w:color="000000"/>
              <w:left w:val="single" w:sz="2" w:space="0" w:color="000000"/>
              <w:bottom w:val="single" w:sz="2" w:space="0" w:color="000000"/>
            </w:tcBorders>
            <w:shd w:val="clear" w:color="auto" w:fill="auto"/>
            <w:vAlign w:val="center"/>
          </w:tcPr>
          <w:p w:rsidR="009D4CD3" w:rsidRDefault="009D4CD3" w:rsidP="00EA0451">
            <w:pPr>
              <w:jc w:val="center"/>
            </w:pPr>
            <w:r>
              <w:rPr>
                <w:b/>
                <w:bCs/>
                <w:sz w:val="22"/>
                <w:szCs w:val="22"/>
              </w:rPr>
              <w:t>Ilość</w:t>
            </w:r>
          </w:p>
        </w:tc>
        <w:tc>
          <w:tcPr>
            <w:tcW w:w="1417" w:type="dxa"/>
            <w:tcBorders>
              <w:top w:val="single" w:sz="2" w:space="0" w:color="000000"/>
              <w:left w:val="single" w:sz="2" w:space="0" w:color="000000"/>
              <w:bottom w:val="single" w:sz="2" w:space="0" w:color="000000"/>
            </w:tcBorders>
            <w:shd w:val="clear" w:color="auto" w:fill="auto"/>
            <w:vAlign w:val="center"/>
          </w:tcPr>
          <w:p w:rsidR="009D4CD3" w:rsidRDefault="009D4CD3" w:rsidP="00EA0451">
            <w:pPr>
              <w:jc w:val="center"/>
            </w:pPr>
            <w:r>
              <w:rPr>
                <w:b/>
                <w:bCs/>
                <w:sz w:val="22"/>
                <w:szCs w:val="22"/>
              </w:rPr>
              <w:t>Jednostkowa cena netto [zł]</w:t>
            </w:r>
          </w:p>
        </w:tc>
        <w:tc>
          <w:tcPr>
            <w:tcW w:w="709" w:type="dxa"/>
            <w:tcBorders>
              <w:top w:val="single" w:sz="2" w:space="0" w:color="000000"/>
              <w:left w:val="single" w:sz="2" w:space="0" w:color="000000"/>
              <w:bottom w:val="single" w:sz="2" w:space="0" w:color="000000"/>
            </w:tcBorders>
            <w:shd w:val="clear" w:color="auto" w:fill="auto"/>
            <w:vAlign w:val="center"/>
          </w:tcPr>
          <w:p w:rsidR="009D4CD3" w:rsidRDefault="009D4CD3" w:rsidP="00EA0451">
            <w:pPr>
              <w:jc w:val="center"/>
              <w:rPr>
                <w:b/>
                <w:bCs/>
                <w:sz w:val="22"/>
                <w:szCs w:val="22"/>
              </w:rPr>
            </w:pPr>
            <w:r>
              <w:rPr>
                <w:b/>
                <w:bCs/>
                <w:sz w:val="22"/>
                <w:szCs w:val="22"/>
              </w:rPr>
              <w:t>VAT</w:t>
            </w:r>
          </w:p>
          <w:p w:rsidR="009D4CD3" w:rsidRDefault="009D4CD3" w:rsidP="00EA0451">
            <w:pPr>
              <w:jc w:val="center"/>
            </w:pPr>
            <w:r>
              <w:rPr>
                <w:b/>
                <w:bCs/>
                <w:sz w:val="22"/>
                <w:szCs w:val="22"/>
              </w:rPr>
              <w:t>[%]</w:t>
            </w:r>
          </w:p>
        </w:tc>
        <w:tc>
          <w:tcPr>
            <w:tcW w:w="1417" w:type="dxa"/>
            <w:tcBorders>
              <w:top w:val="single" w:sz="2" w:space="0" w:color="000000"/>
              <w:left w:val="single" w:sz="2" w:space="0" w:color="000000"/>
              <w:bottom w:val="single" w:sz="2" w:space="0" w:color="000000"/>
            </w:tcBorders>
            <w:shd w:val="clear" w:color="auto" w:fill="auto"/>
            <w:vAlign w:val="center"/>
          </w:tcPr>
          <w:p w:rsidR="009D4CD3" w:rsidRDefault="009D4CD3" w:rsidP="00EA0451">
            <w:pPr>
              <w:jc w:val="center"/>
              <w:rPr>
                <w:b/>
                <w:bCs/>
                <w:sz w:val="22"/>
                <w:szCs w:val="22"/>
              </w:rPr>
            </w:pPr>
            <w:r>
              <w:rPr>
                <w:b/>
                <w:bCs/>
                <w:sz w:val="22"/>
                <w:szCs w:val="22"/>
              </w:rPr>
              <w:t>Jednostkowa cena brutto</w:t>
            </w:r>
          </w:p>
          <w:p w:rsidR="009D4CD3" w:rsidRDefault="009D4CD3" w:rsidP="00EA0451">
            <w:pPr>
              <w:jc w:val="center"/>
            </w:pPr>
            <w:r>
              <w:rPr>
                <w:b/>
                <w:bCs/>
                <w:sz w:val="22"/>
                <w:szCs w:val="22"/>
              </w:rPr>
              <w:t>[zł]</w:t>
            </w:r>
          </w:p>
        </w:tc>
        <w:tc>
          <w:tcPr>
            <w:tcW w:w="993" w:type="dxa"/>
            <w:tcBorders>
              <w:top w:val="single" w:sz="2" w:space="0" w:color="000000"/>
              <w:left w:val="single" w:sz="2" w:space="0" w:color="000000"/>
              <w:bottom w:val="single" w:sz="2" w:space="0" w:color="000000"/>
              <w:right w:val="single" w:sz="4" w:space="0" w:color="000000"/>
            </w:tcBorders>
            <w:shd w:val="clear" w:color="auto" w:fill="auto"/>
            <w:vAlign w:val="center"/>
          </w:tcPr>
          <w:p w:rsidR="009D4CD3" w:rsidRDefault="009D4CD3" w:rsidP="00EA0451">
            <w:pPr>
              <w:jc w:val="center"/>
              <w:rPr>
                <w:b/>
                <w:bCs/>
                <w:sz w:val="22"/>
                <w:szCs w:val="22"/>
              </w:rPr>
            </w:pPr>
            <w:r>
              <w:rPr>
                <w:b/>
                <w:bCs/>
                <w:sz w:val="22"/>
                <w:szCs w:val="22"/>
              </w:rPr>
              <w:t xml:space="preserve">Wartość netto </w:t>
            </w:r>
          </w:p>
          <w:p w:rsidR="009D4CD3" w:rsidRDefault="009D4CD3" w:rsidP="00EA0451">
            <w:pPr>
              <w:jc w:val="center"/>
            </w:pPr>
            <w:r>
              <w:rPr>
                <w:b/>
                <w:bCs/>
                <w:sz w:val="22"/>
                <w:szCs w:val="22"/>
              </w:rPr>
              <w:t>[zł]</w:t>
            </w:r>
          </w:p>
        </w:tc>
        <w:tc>
          <w:tcPr>
            <w:tcW w:w="850" w:type="dxa"/>
            <w:tcBorders>
              <w:top w:val="single" w:sz="2" w:space="0" w:color="000000"/>
              <w:left w:val="single" w:sz="4" w:space="0" w:color="000000"/>
              <w:bottom w:val="single" w:sz="2" w:space="0" w:color="000000"/>
              <w:right w:val="single" w:sz="2" w:space="0" w:color="000000"/>
            </w:tcBorders>
            <w:shd w:val="clear" w:color="auto" w:fill="auto"/>
            <w:vAlign w:val="center"/>
          </w:tcPr>
          <w:p w:rsidR="009D4CD3" w:rsidRDefault="009D4CD3" w:rsidP="00EA0451">
            <w:pPr>
              <w:jc w:val="center"/>
              <w:rPr>
                <w:b/>
                <w:bCs/>
                <w:sz w:val="22"/>
                <w:szCs w:val="22"/>
              </w:rPr>
            </w:pPr>
            <w:r>
              <w:rPr>
                <w:b/>
                <w:bCs/>
                <w:sz w:val="22"/>
                <w:szCs w:val="22"/>
              </w:rPr>
              <w:t>Wartość brutto</w:t>
            </w:r>
          </w:p>
          <w:p w:rsidR="009D4CD3" w:rsidRDefault="009D4CD3" w:rsidP="00EA0451">
            <w:pPr>
              <w:jc w:val="center"/>
            </w:pPr>
            <w:r>
              <w:rPr>
                <w:b/>
                <w:bCs/>
                <w:sz w:val="22"/>
                <w:szCs w:val="22"/>
              </w:rPr>
              <w:t>[zł]</w:t>
            </w:r>
          </w:p>
        </w:tc>
      </w:tr>
      <w:tr w:rsidR="009D4CD3">
        <w:trPr>
          <w:trHeight w:val="245"/>
        </w:trPr>
        <w:tc>
          <w:tcPr>
            <w:tcW w:w="754" w:type="dxa"/>
            <w:tcBorders>
              <w:left w:val="single" w:sz="2" w:space="0" w:color="000000"/>
              <w:bottom w:val="single" w:sz="4" w:space="0" w:color="000000"/>
            </w:tcBorders>
            <w:shd w:val="clear" w:color="auto" w:fill="auto"/>
            <w:vAlign w:val="center"/>
          </w:tcPr>
          <w:p w:rsidR="009D4CD3" w:rsidRDefault="009D4CD3" w:rsidP="00EA0451">
            <w:pPr>
              <w:jc w:val="center"/>
            </w:pPr>
            <w:r>
              <w:rPr>
                <w:b/>
                <w:bCs/>
                <w:sz w:val="22"/>
                <w:szCs w:val="22"/>
              </w:rPr>
              <w:t>1</w:t>
            </w:r>
          </w:p>
        </w:tc>
        <w:tc>
          <w:tcPr>
            <w:tcW w:w="7194" w:type="dxa"/>
            <w:tcBorders>
              <w:left w:val="single" w:sz="2" w:space="0" w:color="000000"/>
              <w:bottom w:val="single" w:sz="4" w:space="0" w:color="000000"/>
              <w:right w:val="single" w:sz="4" w:space="0" w:color="000000"/>
            </w:tcBorders>
            <w:shd w:val="clear" w:color="auto" w:fill="auto"/>
            <w:vAlign w:val="center"/>
          </w:tcPr>
          <w:p w:rsidR="009D4CD3" w:rsidRDefault="009D4CD3" w:rsidP="00EA0451">
            <w:pPr>
              <w:jc w:val="center"/>
            </w:pPr>
            <w:r>
              <w:rPr>
                <w:b/>
                <w:bCs/>
                <w:sz w:val="22"/>
                <w:szCs w:val="22"/>
              </w:rPr>
              <w:t>2</w:t>
            </w:r>
          </w:p>
        </w:tc>
        <w:tc>
          <w:tcPr>
            <w:tcW w:w="709" w:type="dxa"/>
            <w:tcBorders>
              <w:left w:val="single" w:sz="4" w:space="0" w:color="000000"/>
              <w:bottom w:val="single" w:sz="4" w:space="0" w:color="000000"/>
            </w:tcBorders>
            <w:shd w:val="clear" w:color="auto" w:fill="auto"/>
            <w:vAlign w:val="center"/>
          </w:tcPr>
          <w:p w:rsidR="009D4CD3" w:rsidRDefault="009D4CD3" w:rsidP="00EA0451">
            <w:pPr>
              <w:jc w:val="center"/>
            </w:pPr>
            <w:r>
              <w:rPr>
                <w:b/>
                <w:bCs/>
                <w:sz w:val="22"/>
                <w:szCs w:val="22"/>
              </w:rPr>
              <w:t>3</w:t>
            </w:r>
          </w:p>
        </w:tc>
        <w:tc>
          <w:tcPr>
            <w:tcW w:w="851" w:type="dxa"/>
            <w:tcBorders>
              <w:left w:val="single" w:sz="2" w:space="0" w:color="000000"/>
              <w:bottom w:val="single" w:sz="4" w:space="0" w:color="000000"/>
            </w:tcBorders>
            <w:shd w:val="clear" w:color="auto" w:fill="auto"/>
            <w:vAlign w:val="center"/>
          </w:tcPr>
          <w:p w:rsidR="009D4CD3" w:rsidRDefault="009D4CD3" w:rsidP="00EA0451">
            <w:pPr>
              <w:jc w:val="center"/>
            </w:pPr>
            <w:r>
              <w:rPr>
                <w:b/>
                <w:bCs/>
                <w:sz w:val="22"/>
                <w:szCs w:val="22"/>
              </w:rPr>
              <w:t>4</w:t>
            </w:r>
          </w:p>
        </w:tc>
        <w:tc>
          <w:tcPr>
            <w:tcW w:w="1417" w:type="dxa"/>
            <w:tcBorders>
              <w:left w:val="single" w:sz="2" w:space="0" w:color="000000"/>
              <w:bottom w:val="single" w:sz="4" w:space="0" w:color="000000"/>
            </w:tcBorders>
            <w:shd w:val="clear" w:color="auto" w:fill="auto"/>
            <w:vAlign w:val="center"/>
          </w:tcPr>
          <w:p w:rsidR="009D4CD3" w:rsidRDefault="009D4CD3" w:rsidP="00EA0451">
            <w:pPr>
              <w:jc w:val="center"/>
            </w:pPr>
            <w:r>
              <w:rPr>
                <w:b/>
                <w:bCs/>
                <w:sz w:val="22"/>
                <w:szCs w:val="22"/>
              </w:rPr>
              <w:t>5</w:t>
            </w:r>
          </w:p>
        </w:tc>
        <w:tc>
          <w:tcPr>
            <w:tcW w:w="709" w:type="dxa"/>
            <w:tcBorders>
              <w:left w:val="single" w:sz="2" w:space="0" w:color="000000"/>
              <w:bottom w:val="single" w:sz="4" w:space="0" w:color="000000"/>
            </w:tcBorders>
            <w:shd w:val="clear" w:color="auto" w:fill="auto"/>
            <w:vAlign w:val="center"/>
          </w:tcPr>
          <w:p w:rsidR="009D4CD3" w:rsidRDefault="009D4CD3" w:rsidP="00EA0451">
            <w:pPr>
              <w:jc w:val="center"/>
            </w:pPr>
            <w:r>
              <w:rPr>
                <w:b/>
                <w:bCs/>
                <w:sz w:val="22"/>
                <w:szCs w:val="22"/>
              </w:rPr>
              <w:t>6</w:t>
            </w:r>
          </w:p>
        </w:tc>
        <w:tc>
          <w:tcPr>
            <w:tcW w:w="1417" w:type="dxa"/>
            <w:tcBorders>
              <w:left w:val="single" w:sz="2" w:space="0" w:color="000000"/>
              <w:bottom w:val="single" w:sz="4" w:space="0" w:color="000000"/>
            </w:tcBorders>
            <w:shd w:val="clear" w:color="auto" w:fill="auto"/>
            <w:vAlign w:val="center"/>
          </w:tcPr>
          <w:p w:rsidR="009D4CD3" w:rsidRDefault="009D4CD3" w:rsidP="00EA0451">
            <w:pPr>
              <w:jc w:val="center"/>
            </w:pPr>
            <w:r>
              <w:rPr>
                <w:b/>
                <w:bCs/>
                <w:sz w:val="22"/>
                <w:szCs w:val="22"/>
              </w:rPr>
              <w:t>7</w:t>
            </w:r>
          </w:p>
        </w:tc>
        <w:tc>
          <w:tcPr>
            <w:tcW w:w="993" w:type="dxa"/>
            <w:tcBorders>
              <w:left w:val="single" w:sz="2" w:space="0" w:color="000000"/>
              <w:bottom w:val="single" w:sz="4" w:space="0" w:color="000000"/>
              <w:right w:val="single" w:sz="4" w:space="0" w:color="000000"/>
            </w:tcBorders>
            <w:shd w:val="clear" w:color="auto" w:fill="auto"/>
            <w:vAlign w:val="center"/>
          </w:tcPr>
          <w:p w:rsidR="009D4CD3" w:rsidRDefault="009D4CD3" w:rsidP="00EA0451">
            <w:pPr>
              <w:jc w:val="center"/>
            </w:pPr>
            <w:r>
              <w:rPr>
                <w:b/>
                <w:bCs/>
                <w:sz w:val="22"/>
                <w:szCs w:val="22"/>
              </w:rPr>
              <w:t>8</w:t>
            </w:r>
          </w:p>
        </w:tc>
        <w:tc>
          <w:tcPr>
            <w:tcW w:w="850" w:type="dxa"/>
            <w:tcBorders>
              <w:left w:val="single" w:sz="4" w:space="0" w:color="000000"/>
              <w:bottom w:val="single" w:sz="4" w:space="0" w:color="000000"/>
              <w:right w:val="single" w:sz="2" w:space="0" w:color="000000"/>
            </w:tcBorders>
            <w:shd w:val="clear" w:color="auto" w:fill="auto"/>
            <w:vAlign w:val="center"/>
          </w:tcPr>
          <w:p w:rsidR="009D4CD3" w:rsidRDefault="009D4CD3" w:rsidP="00EA0451">
            <w:pPr>
              <w:jc w:val="center"/>
            </w:pPr>
            <w:r>
              <w:rPr>
                <w:b/>
                <w:bCs/>
                <w:sz w:val="22"/>
                <w:szCs w:val="22"/>
              </w:rPr>
              <w:t>9</w:t>
            </w:r>
          </w:p>
        </w:tc>
      </w:tr>
      <w:tr w:rsidR="00A00CD9">
        <w:trPr>
          <w:trHeight w:val="108"/>
        </w:trPr>
        <w:tc>
          <w:tcPr>
            <w:tcW w:w="754" w:type="dxa"/>
            <w:tcBorders>
              <w:top w:val="single" w:sz="4" w:space="0" w:color="000000"/>
              <w:left w:val="single" w:sz="2" w:space="0" w:color="000000"/>
              <w:bottom w:val="single" w:sz="4" w:space="0" w:color="000000"/>
            </w:tcBorders>
            <w:shd w:val="clear" w:color="auto" w:fill="auto"/>
            <w:vAlign w:val="center"/>
          </w:tcPr>
          <w:p w:rsidR="00A00CD9" w:rsidRDefault="00A00CD9" w:rsidP="00EA0451">
            <w:r>
              <w:rPr>
                <w:bCs/>
              </w:rPr>
              <w:t>1.</w:t>
            </w:r>
          </w:p>
        </w:tc>
        <w:tc>
          <w:tcPr>
            <w:tcW w:w="7194" w:type="dxa"/>
            <w:tcBorders>
              <w:top w:val="single" w:sz="4" w:space="0" w:color="000000"/>
              <w:left w:val="single" w:sz="2" w:space="0" w:color="000000"/>
              <w:bottom w:val="single" w:sz="4" w:space="0" w:color="000000"/>
              <w:right w:val="single" w:sz="4" w:space="0" w:color="000000"/>
            </w:tcBorders>
            <w:shd w:val="clear" w:color="auto" w:fill="auto"/>
          </w:tcPr>
          <w:p w:rsidR="00A00CD9" w:rsidRPr="003A59DE" w:rsidRDefault="00A00CD9" w:rsidP="00783685">
            <w:pPr>
              <w:jc w:val="both"/>
              <w:rPr>
                <w:color w:val="000000"/>
                <w:sz w:val="24"/>
                <w:szCs w:val="24"/>
              </w:rPr>
            </w:pPr>
            <w:r w:rsidRPr="003A59DE">
              <w:rPr>
                <w:sz w:val="24"/>
                <w:szCs w:val="24"/>
              </w:rPr>
              <w:t>Fartuch ochronny, jednorazowy, wiązany z tyłu na pasek z długimi rękawami. Wykonany z certyfikowanej tkaniny PP, używanej w ochronnej odzieży medycznej. Pakowany max 20 szt</w:t>
            </w:r>
            <w:r>
              <w:rPr>
                <w:sz w:val="24"/>
                <w:szCs w:val="24"/>
              </w:rPr>
              <w:t>.</w:t>
            </w:r>
            <w:r w:rsidRPr="003A59DE">
              <w:rPr>
                <w:sz w:val="24"/>
                <w:szCs w:val="24"/>
              </w:rPr>
              <w:t xml:space="preserve"> w op.</w:t>
            </w:r>
          </w:p>
        </w:tc>
        <w:tc>
          <w:tcPr>
            <w:tcW w:w="709" w:type="dxa"/>
            <w:tcBorders>
              <w:top w:val="single" w:sz="4" w:space="0" w:color="000000"/>
              <w:left w:val="single" w:sz="4" w:space="0" w:color="000000"/>
              <w:bottom w:val="single" w:sz="4" w:space="0" w:color="000000"/>
            </w:tcBorders>
            <w:shd w:val="clear" w:color="auto" w:fill="auto"/>
          </w:tcPr>
          <w:p w:rsidR="00A00CD9" w:rsidRPr="00226133" w:rsidRDefault="00A00CD9" w:rsidP="00783685">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851" w:type="dxa"/>
            <w:tcBorders>
              <w:top w:val="single" w:sz="4" w:space="0" w:color="000000"/>
              <w:left w:val="single" w:sz="2" w:space="0" w:color="000000"/>
              <w:bottom w:val="single" w:sz="4" w:space="0" w:color="000000"/>
            </w:tcBorders>
            <w:shd w:val="clear" w:color="auto" w:fill="auto"/>
          </w:tcPr>
          <w:p w:rsidR="00A00CD9" w:rsidRPr="00226133" w:rsidRDefault="00A00CD9" w:rsidP="00783685">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2000</w:t>
            </w:r>
          </w:p>
        </w:tc>
        <w:tc>
          <w:tcPr>
            <w:tcW w:w="1417" w:type="dxa"/>
            <w:tcBorders>
              <w:top w:val="single" w:sz="4" w:space="0" w:color="000000"/>
              <w:left w:val="single" w:sz="2" w:space="0" w:color="000000"/>
              <w:bottom w:val="single" w:sz="4" w:space="0" w:color="000000"/>
            </w:tcBorders>
            <w:shd w:val="clear" w:color="auto" w:fill="auto"/>
            <w:vAlign w:val="center"/>
          </w:tcPr>
          <w:p w:rsidR="00A00CD9" w:rsidRDefault="00A00CD9" w:rsidP="00EA0451">
            <w:pPr>
              <w:jc w:val="center"/>
              <w:rPr>
                <w:b/>
                <w:bCs/>
                <w:sz w:val="22"/>
                <w:szCs w:val="22"/>
              </w:rPr>
            </w:pPr>
          </w:p>
        </w:tc>
        <w:tc>
          <w:tcPr>
            <w:tcW w:w="709" w:type="dxa"/>
            <w:tcBorders>
              <w:top w:val="single" w:sz="4" w:space="0" w:color="000000"/>
              <w:left w:val="single" w:sz="2" w:space="0" w:color="000000"/>
              <w:bottom w:val="single" w:sz="4" w:space="0" w:color="000000"/>
            </w:tcBorders>
            <w:shd w:val="clear" w:color="auto" w:fill="auto"/>
            <w:vAlign w:val="center"/>
          </w:tcPr>
          <w:p w:rsidR="00A00CD9" w:rsidRDefault="00A00CD9" w:rsidP="00EA0451">
            <w:pPr>
              <w:jc w:val="center"/>
              <w:rPr>
                <w:b/>
                <w:bCs/>
                <w:sz w:val="22"/>
                <w:szCs w:val="22"/>
              </w:rPr>
            </w:pPr>
          </w:p>
        </w:tc>
        <w:tc>
          <w:tcPr>
            <w:tcW w:w="1417" w:type="dxa"/>
            <w:tcBorders>
              <w:top w:val="single" w:sz="4" w:space="0" w:color="000000"/>
              <w:left w:val="single" w:sz="2" w:space="0" w:color="000000"/>
              <w:bottom w:val="single" w:sz="4" w:space="0" w:color="000000"/>
            </w:tcBorders>
            <w:shd w:val="clear" w:color="auto" w:fill="auto"/>
            <w:vAlign w:val="center"/>
          </w:tcPr>
          <w:p w:rsidR="00A00CD9" w:rsidRDefault="00A00CD9" w:rsidP="00EA0451">
            <w:pPr>
              <w:jc w:val="center"/>
              <w:rPr>
                <w:b/>
                <w:bCs/>
                <w:sz w:val="22"/>
                <w:szCs w:val="22"/>
              </w:rPr>
            </w:pPr>
          </w:p>
        </w:tc>
        <w:tc>
          <w:tcPr>
            <w:tcW w:w="993" w:type="dxa"/>
            <w:tcBorders>
              <w:top w:val="single" w:sz="4" w:space="0" w:color="000000"/>
              <w:left w:val="single" w:sz="2" w:space="0" w:color="000000"/>
              <w:bottom w:val="single" w:sz="4" w:space="0" w:color="000000"/>
              <w:right w:val="single" w:sz="4" w:space="0" w:color="000000"/>
            </w:tcBorders>
            <w:shd w:val="clear" w:color="auto" w:fill="auto"/>
            <w:vAlign w:val="center"/>
          </w:tcPr>
          <w:p w:rsidR="00A00CD9" w:rsidRDefault="00A00CD9" w:rsidP="00EA0451">
            <w:pPr>
              <w:jc w:val="center"/>
              <w:rPr>
                <w:b/>
                <w:bCs/>
                <w:sz w:val="22"/>
                <w:szCs w:val="22"/>
              </w:rPr>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A00CD9" w:rsidRDefault="00A00CD9" w:rsidP="00EA0451">
            <w:pPr>
              <w:jc w:val="center"/>
              <w:rPr>
                <w:b/>
                <w:bCs/>
                <w:sz w:val="22"/>
                <w:szCs w:val="22"/>
              </w:rPr>
            </w:pPr>
          </w:p>
        </w:tc>
      </w:tr>
      <w:tr w:rsidR="000714BB">
        <w:trPr>
          <w:trHeight w:val="126"/>
        </w:trPr>
        <w:tc>
          <w:tcPr>
            <w:tcW w:w="754" w:type="dxa"/>
            <w:tcBorders>
              <w:top w:val="single" w:sz="4" w:space="0" w:color="000000"/>
              <w:left w:val="single" w:sz="2" w:space="0" w:color="000000"/>
              <w:bottom w:val="single" w:sz="4" w:space="0" w:color="000000"/>
            </w:tcBorders>
            <w:shd w:val="clear" w:color="auto" w:fill="auto"/>
            <w:vAlign w:val="center"/>
          </w:tcPr>
          <w:p w:rsidR="000714BB" w:rsidRDefault="000714BB" w:rsidP="00EA0451">
            <w:r>
              <w:rPr>
                <w:bCs/>
              </w:rPr>
              <w:t>2.</w:t>
            </w:r>
          </w:p>
        </w:tc>
        <w:tc>
          <w:tcPr>
            <w:tcW w:w="12297" w:type="dxa"/>
            <w:gridSpan w:val="6"/>
            <w:tcBorders>
              <w:top w:val="single" w:sz="4" w:space="0" w:color="000000"/>
              <w:left w:val="single" w:sz="2" w:space="0" w:color="000000"/>
              <w:bottom w:val="single" w:sz="4" w:space="0" w:color="000000"/>
            </w:tcBorders>
            <w:shd w:val="clear" w:color="auto" w:fill="auto"/>
          </w:tcPr>
          <w:p w:rsidR="000714BB" w:rsidRDefault="000714BB" w:rsidP="00EA0451">
            <w:pPr>
              <w:jc w:val="right"/>
              <w:rPr>
                <w:b/>
                <w:bCs/>
                <w:sz w:val="22"/>
                <w:szCs w:val="22"/>
              </w:rPr>
            </w:pPr>
            <w:r>
              <w:rPr>
                <w:b/>
                <w:bCs/>
                <w:sz w:val="22"/>
                <w:szCs w:val="22"/>
              </w:rPr>
              <w:t>Razem:</w:t>
            </w:r>
          </w:p>
        </w:tc>
        <w:tc>
          <w:tcPr>
            <w:tcW w:w="993" w:type="dxa"/>
            <w:tcBorders>
              <w:top w:val="single" w:sz="4" w:space="0" w:color="000000"/>
              <w:left w:val="single" w:sz="2" w:space="0" w:color="000000"/>
              <w:bottom w:val="single" w:sz="4" w:space="0" w:color="000000"/>
              <w:right w:val="single" w:sz="4" w:space="0" w:color="000000"/>
            </w:tcBorders>
            <w:shd w:val="clear" w:color="auto" w:fill="auto"/>
            <w:vAlign w:val="center"/>
          </w:tcPr>
          <w:p w:rsidR="000714BB" w:rsidRDefault="000714BB" w:rsidP="00EA0451">
            <w:pPr>
              <w:jc w:val="center"/>
              <w:rPr>
                <w:b/>
                <w:bCs/>
                <w:sz w:val="22"/>
                <w:szCs w:val="22"/>
              </w:rPr>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0714BB" w:rsidRDefault="000714BB" w:rsidP="00EA0451">
            <w:pPr>
              <w:jc w:val="center"/>
              <w:rPr>
                <w:b/>
                <w:bCs/>
                <w:sz w:val="22"/>
                <w:szCs w:val="22"/>
              </w:rPr>
            </w:pPr>
          </w:p>
        </w:tc>
      </w:tr>
    </w:tbl>
    <w:p w:rsidR="00EA0451" w:rsidRDefault="00EA0451" w:rsidP="009D4CD3">
      <w:pPr>
        <w:pStyle w:val="Normalny1"/>
        <w:tabs>
          <w:tab w:val="left" w:pos="709"/>
        </w:tabs>
        <w:jc w:val="both"/>
        <w:rPr>
          <w:sz w:val="24"/>
          <w:szCs w:val="24"/>
        </w:rPr>
      </w:pPr>
    </w:p>
    <w:p w:rsidR="009D4CD3" w:rsidRDefault="009D4CD3" w:rsidP="009D4CD3">
      <w:pPr>
        <w:pStyle w:val="Normalny1"/>
        <w:tabs>
          <w:tab w:val="left" w:pos="709"/>
        </w:tabs>
        <w:jc w:val="both"/>
        <w:rPr>
          <w:sz w:val="24"/>
          <w:szCs w:val="24"/>
        </w:rPr>
      </w:pPr>
      <w:r>
        <w:rPr>
          <w:sz w:val="24"/>
          <w:szCs w:val="24"/>
        </w:rPr>
        <w:t xml:space="preserve">…………………….…………………………………                      …………………….………………….…………………………………      </w:t>
      </w:r>
    </w:p>
    <w:p w:rsidR="009D4CD3" w:rsidRDefault="009D4CD3" w:rsidP="009D4CD3">
      <w:pPr>
        <w:pStyle w:val="Normalny1"/>
        <w:tabs>
          <w:tab w:val="left" w:pos="4253"/>
        </w:tabs>
        <w:jc w:val="both"/>
        <w:rPr>
          <w:sz w:val="24"/>
          <w:szCs w:val="24"/>
        </w:rPr>
      </w:pPr>
    </w:p>
    <w:p w:rsidR="009D4CD3" w:rsidRDefault="009D4CD3" w:rsidP="009D4CD3">
      <w:pPr>
        <w:pStyle w:val="Normalny1"/>
        <w:tabs>
          <w:tab w:val="left" w:pos="4253"/>
        </w:tabs>
        <w:jc w:val="both"/>
        <w:rPr>
          <w:b/>
          <w:bCs/>
          <w:iCs/>
          <w:sz w:val="22"/>
          <w:szCs w:val="22"/>
        </w:rPr>
      </w:pPr>
      <w:r>
        <w:rPr>
          <w:sz w:val="24"/>
          <w:szCs w:val="24"/>
        </w:rPr>
        <w:t xml:space="preserve"> ( miejscowość, data)                                                                          ( podpis Wykonawcy/ osoby upoważnionej do reprezentowania  Wykonawcy ) </w:t>
      </w:r>
    </w:p>
    <w:p w:rsidR="009D4CD3" w:rsidRDefault="009D4CD3" w:rsidP="009D4CD3">
      <w:pPr>
        <w:jc w:val="both"/>
        <w:rPr>
          <w:b/>
          <w:bCs/>
          <w:iCs/>
          <w:sz w:val="22"/>
          <w:szCs w:val="22"/>
        </w:rPr>
      </w:pPr>
      <w:r>
        <w:rPr>
          <w:b/>
          <w:bCs/>
          <w:iCs/>
          <w:sz w:val="22"/>
          <w:szCs w:val="22"/>
        </w:rPr>
        <w:t>Należy zaparafować każdą stronę kalkulacji cenowej.</w:t>
      </w:r>
    </w:p>
    <w:p w:rsidR="009D4CD3" w:rsidRDefault="009D4CD3" w:rsidP="009D4CD3">
      <w:pPr>
        <w:pStyle w:val="Normalny1"/>
        <w:tabs>
          <w:tab w:val="left" w:pos="4253"/>
        </w:tabs>
        <w:jc w:val="both"/>
        <w:rPr>
          <w:b/>
          <w:sz w:val="24"/>
          <w:szCs w:val="24"/>
        </w:rPr>
      </w:pPr>
      <w:r>
        <w:rPr>
          <w:b/>
          <w:sz w:val="24"/>
          <w:szCs w:val="24"/>
        </w:rPr>
        <w:t>II KRYTERIUM OCENY OFERTY:</w:t>
      </w:r>
    </w:p>
    <w:p w:rsidR="00867FCD" w:rsidRDefault="00867FCD" w:rsidP="009D4CD3">
      <w:pPr>
        <w:pStyle w:val="Normalny1"/>
        <w:tabs>
          <w:tab w:val="left" w:pos="709"/>
        </w:tabs>
        <w:jc w:val="both"/>
        <w:rPr>
          <w:sz w:val="24"/>
          <w:szCs w:val="24"/>
        </w:rPr>
      </w:pPr>
    </w:p>
    <w:tbl>
      <w:tblPr>
        <w:tblW w:w="0" w:type="auto"/>
        <w:tblInd w:w="108" w:type="dxa"/>
        <w:tblLayout w:type="fixed"/>
        <w:tblLook w:val="0000"/>
      </w:tblPr>
      <w:tblGrid>
        <w:gridCol w:w="1310"/>
        <w:gridCol w:w="8329"/>
      </w:tblGrid>
      <w:tr w:rsidR="00867FCD">
        <w:trPr>
          <w:trHeight w:val="466"/>
        </w:trPr>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67FCD" w:rsidRDefault="00867FCD" w:rsidP="00DB33EC">
            <w:pPr>
              <w:pStyle w:val="Normalny1"/>
              <w:jc w:val="both"/>
            </w:pPr>
            <w:r>
              <w:rPr>
                <w:b/>
                <w:sz w:val="24"/>
                <w:szCs w:val="24"/>
              </w:rPr>
              <w:lastRenderedPageBreak/>
              <w:t>Zaznaczyć jedną odpowiedź</w:t>
            </w:r>
          </w:p>
        </w:tc>
        <w:tc>
          <w:tcPr>
            <w:tcW w:w="8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FCD" w:rsidRDefault="00867FCD" w:rsidP="00DB33EC">
            <w:pPr>
              <w:pStyle w:val="Normalny1"/>
              <w:jc w:val="both"/>
            </w:pPr>
            <w:r>
              <w:rPr>
                <w:b/>
                <w:sz w:val="24"/>
                <w:szCs w:val="24"/>
                <w:highlight w:val="lightGray"/>
              </w:rPr>
              <w:t>Termin rozpatrzenia reklamacji</w:t>
            </w:r>
          </w:p>
        </w:tc>
      </w:tr>
      <w:tr w:rsidR="000B7522">
        <w:trPr>
          <w:trHeight w:val="544"/>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522" w:rsidRDefault="000B7522" w:rsidP="00DB33EC">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0B7522" w:rsidRPr="00AF48FB" w:rsidRDefault="000B7522" w:rsidP="006F7210">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wiadającego normom jakościowym w ciągu 7 dn</w:t>
            </w:r>
            <w:r w:rsidRPr="000B7522">
              <w:rPr>
                <w:sz w:val="24"/>
                <w:szCs w:val="24"/>
              </w:rPr>
              <w:t>i, licząc od dnia złożenia reklamacji.</w:t>
            </w:r>
          </w:p>
        </w:tc>
      </w:tr>
      <w:tr w:rsidR="000B7522">
        <w:trPr>
          <w:trHeight w:val="423"/>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522" w:rsidRDefault="000B7522" w:rsidP="00DB33EC">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0B7522" w:rsidRPr="00AF48FB" w:rsidRDefault="000B7522" w:rsidP="006F7210">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wiadającego normom jakościowym w ciągu 5 dni</w:t>
            </w:r>
            <w:r w:rsidRPr="00AF48FB">
              <w:rPr>
                <w:sz w:val="24"/>
                <w:szCs w:val="24"/>
              </w:rPr>
              <w:t>,</w:t>
            </w:r>
            <w:r w:rsidR="005E0BA5">
              <w:rPr>
                <w:sz w:val="24"/>
                <w:szCs w:val="24"/>
              </w:rPr>
              <w:t xml:space="preserve"> </w:t>
            </w:r>
            <w:r w:rsidRPr="000B7522">
              <w:rPr>
                <w:sz w:val="24"/>
                <w:szCs w:val="24"/>
              </w:rPr>
              <w:t>licząc od dnia złożenia reklamacji.</w:t>
            </w:r>
          </w:p>
        </w:tc>
      </w:tr>
    </w:tbl>
    <w:p w:rsidR="00867FCD" w:rsidRDefault="00867FCD" w:rsidP="00867FCD">
      <w:pPr>
        <w:pStyle w:val="Akapitzlist"/>
        <w:tabs>
          <w:tab w:val="left" w:pos="426"/>
        </w:tabs>
        <w:ind w:left="0"/>
        <w:jc w:val="both"/>
        <w:rPr>
          <w:rStyle w:val="Domylnaczcionkaakapitu1"/>
          <w:sz w:val="24"/>
          <w:szCs w:val="24"/>
        </w:rPr>
      </w:pPr>
      <w:r>
        <w:rPr>
          <w:i/>
          <w:sz w:val="24"/>
          <w:szCs w:val="24"/>
          <w:u w:val="single"/>
        </w:rPr>
        <w:t>Należy wybrać i zaznaczyć tylko jedną odpowiedź.</w:t>
      </w:r>
    </w:p>
    <w:p w:rsidR="00867FCD" w:rsidRDefault="00867FCD" w:rsidP="009D4CD3">
      <w:pPr>
        <w:pStyle w:val="Normalny1"/>
        <w:tabs>
          <w:tab w:val="left" w:pos="709"/>
        </w:tabs>
        <w:jc w:val="both"/>
        <w:rPr>
          <w:sz w:val="24"/>
          <w:szCs w:val="24"/>
        </w:rPr>
      </w:pPr>
    </w:p>
    <w:p w:rsidR="009D4CD3" w:rsidRDefault="009D4CD3" w:rsidP="009D4CD3">
      <w:pPr>
        <w:pStyle w:val="Normalny1"/>
        <w:tabs>
          <w:tab w:val="left" w:pos="709"/>
        </w:tabs>
        <w:jc w:val="both"/>
        <w:rPr>
          <w:sz w:val="24"/>
          <w:szCs w:val="24"/>
        </w:rPr>
      </w:pPr>
      <w:r>
        <w:rPr>
          <w:sz w:val="24"/>
          <w:szCs w:val="24"/>
        </w:rPr>
        <w:t xml:space="preserve">…………………….…………………………………                      …………………….………………….…………………………………      </w:t>
      </w:r>
    </w:p>
    <w:p w:rsidR="009D4CD3" w:rsidRDefault="009D4CD3" w:rsidP="009D4CD3">
      <w:pPr>
        <w:pStyle w:val="Normalny1"/>
        <w:tabs>
          <w:tab w:val="left" w:pos="4253"/>
        </w:tabs>
        <w:jc w:val="both"/>
        <w:rPr>
          <w:sz w:val="24"/>
          <w:szCs w:val="24"/>
        </w:rPr>
      </w:pPr>
    </w:p>
    <w:p w:rsidR="009D4CD3" w:rsidRDefault="009D4CD3" w:rsidP="009D4CD3">
      <w:pPr>
        <w:pStyle w:val="Normalny1"/>
        <w:tabs>
          <w:tab w:val="left" w:pos="4253"/>
        </w:tabs>
        <w:jc w:val="both"/>
        <w:rPr>
          <w:b/>
          <w:bCs/>
          <w:iCs/>
          <w:sz w:val="22"/>
          <w:szCs w:val="22"/>
        </w:rPr>
      </w:pPr>
      <w:r>
        <w:rPr>
          <w:sz w:val="24"/>
          <w:szCs w:val="24"/>
        </w:rPr>
        <w:t xml:space="preserve"> ( miejscowość, data)                                                                  ( podpis Wykonawcy/ osoby upoważnionej do reprezentowania  Wykonawcy ) </w:t>
      </w:r>
    </w:p>
    <w:p w:rsidR="009D4CD3" w:rsidRDefault="009D4CD3" w:rsidP="009D4CD3">
      <w:pPr>
        <w:jc w:val="both"/>
        <w:rPr>
          <w:rStyle w:val="Domylnaczcionkaakapitu1"/>
        </w:rPr>
      </w:pPr>
      <w:r>
        <w:rPr>
          <w:b/>
          <w:bCs/>
          <w:iCs/>
          <w:sz w:val="22"/>
          <w:szCs w:val="22"/>
        </w:rPr>
        <w:t>Należy zaparafować każdą stronę kalkulacji cenowej.</w:t>
      </w:r>
    </w:p>
    <w:p w:rsidR="005E0BA5" w:rsidRDefault="005E0BA5" w:rsidP="009D4CD3">
      <w:pPr>
        <w:pStyle w:val="Normalny1"/>
        <w:tabs>
          <w:tab w:val="left" w:pos="1985"/>
        </w:tabs>
        <w:spacing w:before="120"/>
        <w:rPr>
          <w:rStyle w:val="Domylnaczcionkaakapitu1"/>
          <w:rFonts w:cs="Arial"/>
          <w:sz w:val="28"/>
          <w:szCs w:val="28"/>
          <w:lang w:bidi="pl-PL"/>
        </w:rPr>
      </w:pPr>
    </w:p>
    <w:p w:rsidR="009D4CD3" w:rsidRPr="003D091C" w:rsidRDefault="009D4CD3" w:rsidP="009D4CD3">
      <w:pPr>
        <w:pStyle w:val="Normalny1"/>
        <w:tabs>
          <w:tab w:val="left" w:pos="1985"/>
        </w:tabs>
        <w:spacing w:before="120"/>
        <w:rPr>
          <w:rFonts w:cs="Arial"/>
          <w:b/>
          <w:sz w:val="28"/>
          <w:szCs w:val="28"/>
          <w:lang w:bidi="pl-PL"/>
        </w:rPr>
      </w:pPr>
      <w:r>
        <w:rPr>
          <w:rStyle w:val="Domylnaczcionkaakapitu1"/>
          <w:rFonts w:cs="Arial"/>
          <w:sz w:val="28"/>
          <w:szCs w:val="28"/>
          <w:lang w:bidi="pl-PL"/>
        </w:rPr>
        <w:lastRenderedPageBreak/>
        <w:t xml:space="preserve">Cześć 3 (zadanie 3) – </w:t>
      </w:r>
      <w:r w:rsidR="00C25D42" w:rsidRPr="007D2CA2">
        <w:rPr>
          <w:sz w:val="24"/>
          <w:szCs w:val="24"/>
        </w:rPr>
        <w:t>Dostawa</w:t>
      </w:r>
      <w:r w:rsidR="00A00CD9">
        <w:rPr>
          <w:sz w:val="24"/>
          <w:szCs w:val="24"/>
        </w:rPr>
        <w:t xml:space="preserve"> fartuchów foliowych</w:t>
      </w:r>
    </w:p>
    <w:tbl>
      <w:tblPr>
        <w:tblW w:w="14894" w:type="dxa"/>
        <w:tblInd w:w="10" w:type="dxa"/>
        <w:tblLayout w:type="fixed"/>
        <w:tblCellMar>
          <w:left w:w="10" w:type="dxa"/>
          <w:right w:w="10" w:type="dxa"/>
        </w:tblCellMar>
        <w:tblLook w:val="0000"/>
      </w:tblPr>
      <w:tblGrid>
        <w:gridCol w:w="754"/>
        <w:gridCol w:w="7194"/>
        <w:gridCol w:w="709"/>
        <w:gridCol w:w="851"/>
        <w:gridCol w:w="1417"/>
        <w:gridCol w:w="709"/>
        <w:gridCol w:w="1417"/>
        <w:gridCol w:w="993"/>
        <w:gridCol w:w="850"/>
      </w:tblGrid>
      <w:tr w:rsidR="009D4CD3">
        <w:tc>
          <w:tcPr>
            <w:tcW w:w="754" w:type="dxa"/>
            <w:tcBorders>
              <w:top w:val="single" w:sz="2" w:space="0" w:color="000000"/>
              <w:left w:val="single" w:sz="2" w:space="0" w:color="000000"/>
              <w:bottom w:val="single" w:sz="2" w:space="0" w:color="000000"/>
            </w:tcBorders>
            <w:shd w:val="clear" w:color="auto" w:fill="auto"/>
            <w:vAlign w:val="center"/>
          </w:tcPr>
          <w:p w:rsidR="009D4CD3" w:rsidRDefault="009D4CD3" w:rsidP="00EA0451">
            <w:pPr>
              <w:jc w:val="center"/>
            </w:pPr>
            <w:r>
              <w:rPr>
                <w:b/>
                <w:bCs/>
                <w:sz w:val="22"/>
                <w:szCs w:val="22"/>
              </w:rPr>
              <w:t>Lp.</w:t>
            </w:r>
          </w:p>
        </w:tc>
        <w:tc>
          <w:tcPr>
            <w:tcW w:w="7194" w:type="dxa"/>
            <w:tcBorders>
              <w:top w:val="single" w:sz="2" w:space="0" w:color="000000"/>
              <w:left w:val="single" w:sz="2" w:space="0" w:color="000000"/>
              <w:bottom w:val="single" w:sz="2" w:space="0" w:color="000000"/>
              <w:right w:val="single" w:sz="4" w:space="0" w:color="000000"/>
            </w:tcBorders>
            <w:shd w:val="clear" w:color="auto" w:fill="auto"/>
            <w:vAlign w:val="center"/>
          </w:tcPr>
          <w:p w:rsidR="009D4CD3" w:rsidRDefault="009D4CD3" w:rsidP="00EA0451">
            <w:pPr>
              <w:jc w:val="center"/>
            </w:pPr>
            <w:r>
              <w:rPr>
                <w:b/>
                <w:bCs/>
                <w:sz w:val="22"/>
                <w:szCs w:val="22"/>
              </w:rPr>
              <w:t>Opis i wymiary</w:t>
            </w:r>
          </w:p>
        </w:tc>
        <w:tc>
          <w:tcPr>
            <w:tcW w:w="709" w:type="dxa"/>
            <w:tcBorders>
              <w:top w:val="single" w:sz="2" w:space="0" w:color="000000"/>
              <w:left w:val="single" w:sz="4" w:space="0" w:color="000000"/>
              <w:bottom w:val="single" w:sz="2" w:space="0" w:color="000000"/>
            </w:tcBorders>
            <w:shd w:val="clear" w:color="auto" w:fill="auto"/>
            <w:vAlign w:val="center"/>
          </w:tcPr>
          <w:p w:rsidR="009D4CD3" w:rsidRDefault="009D4CD3" w:rsidP="00EA0451">
            <w:pPr>
              <w:jc w:val="center"/>
            </w:pPr>
            <w:r>
              <w:rPr>
                <w:b/>
                <w:bCs/>
                <w:sz w:val="22"/>
                <w:szCs w:val="22"/>
              </w:rPr>
              <w:t>Jedn. miary</w:t>
            </w:r>
          </w:p>
        </w:tc>
        <w:tc>
          <w:tcPr>
            <w:tcW w:w="851" w:type="dxa"/>
            <w:tcBorders>
              <w:top w:val="single" w:sz="2" w:space="0" w:color="000000"/>
              <w:left w:val="single" w:sz="2" w:space="0" w:color="000000"/>
              <w:bottom w:val="single" w:sz="2" w:space="0" w:color="000000"/>
            </w:tcBorders>
            <w:shd w:val="clear" w:color="auto" w:fill="auto"/>
            <w:vAlign w:val="center"/>
          </w:tcPr>
          <w:p w:rsidR="009D4CD3" w:rsidRDefault="009D4CD3" w:rsidP="00EA0451">
            <w:pPr>
              <w:jc w:val="center"/>
            </w:pPr>
            <w:r>
              <w:rPr>
                <w:b/>
                <w:bCs/>
                <w:sz w:val="22"/>
                <w:szCs w:val="22"/>
              </w:rPr>
              <w:t>Ilość</w:t>
            </w:r>
          </w:p>
        </w:tc>
        <w:tc>
          <w:tcPr>
            <w:tcW w:w="1417" w:type="dxa"/>
            <w:tcBorders>
              <w:top w:val="single" w:sz="2" w:space="0" w:color="000000"/>
              <w:left w:val="single" w:sz="2" w:space="0" w:color="000000"/>
              <w:bottom w:val="single" w:sz="2" w:space="0" w:color="000000"/>
            </w:tcBorders>
            <w:shd w:val="clear" w:color="auto" w:fill="auto"/>
            <w:vAlign w:val="center"/>
          </w:tcPr>
          <w:p w:rsidR="009D4CD3" w:rsidRDefault="009D4CD3" w:rsidP="00EA0451">
            <w:pPr>
              <w:jc w:val="center"/>
            </w:pPr>
            <w:r>
              <w:rPr>
                <w:b/>
                <w:bCs/>
                <w:sz w:val="22"/>
                <w:szCs w:val="22"/>
              </w:rPr>
              <w:t>Jednostkowa cena netto [zł]</w:t>
            </w:r>
          </w:p>
        </w:tc>
        <w:tc>
          <w:tcPr>
            <w:tcW w:w="709" w:type="dxa"/>
            <w:tcBorders>
              <w:top w:val="single" w:sz="2" w:space="0" w:color="000000"/>
              <w:left w:val="single" w:sz="2" w:space="0" w:color="000000"/>
              <w:bottom w:val="single" w:sz="2" w:space="0" w:color="000000"/>
            </w:tcBorders>
            <w:shd w:val="clear" w:color="auto" w:fill="auto"/>
            <w:vAlign w:val="center"/>
          </w:tcPr>
          <w:p w:rsidR="009D4CD3" w:rsidRDefault="009D4CD3" w:rsidP="00EA0451">
            <w:pPr>
              <w:jc w:val="center"/>
              <w:rPr>
                <w:b/>
                <w:bCs/>
                <w:sz w:val="22"/>
                <w:szCs w:val="22"/>
              </w:rPr>
            </w:pPr>
            <w:r>
              <w:rPr>
                <w:b/>
                <w:bCs/>
                <w:sz w:val="22"/>
                <w:szCs w:val="22"/>
              </w:rPr>
              <w:t>VAT</w:t>
            </w:r>
          </w:p>
          <w:p w:rsidR="009D4CD3" w:rsidRDefault="009D4CD3" w:rsidP="00EA0451">
            <w:pPr>
              <w:jc w:val="center"/>
            </w:pPr>
            <w:r>
              <w:rPr>
                <w:b/>
                <w:bCs/>
                <w:sz w:val="22"/>
                <w:szCs w:val="22"/>
              </w:rPr>
              <w:t>[%]</w:t>
            </w:r>
          </w:p>
        </w:tc>
        <w:tc>
          <w:tcPr>
            <w:tcW w:w="1417" w:type="dxa"/>
            <w:tcBorders>
              <w:top w:val="single" w:sz="2" w:space="0" w:color="000000"/>
              <w:left w:val="single" w:sz="2" w:space="0" w:color="000000"/>
              <w:bottom w:val="single" w:sz="2" w:space="0" w:color="000000"/>
            </w:tcBorders>
            <w:shd w:val="clear" w:color="auto" w:fill="auto"/>
            <w:vAlign w:val="center"/>
          </w:tcPr>
          <w:p w:rsidR="009D4CD3" w:rsidRDefault="009D4CD3" w:rsidP="00EA0451">
            <w:pPr>
              <w:jc w:val="center"/>
              <w:rPr>
                <w:b/>
                <w:bCs/>
                <w:sz w:val="22"/>
                <w:szCs w:val="22"/>
              </w:rPr>
            </w:pPr>
            <w:r>
              <w:rPr>
                <w:b/>
                <w:bCs/>
                <w:sz w:val="22"/>
                <w:szCs w:val="22"/>
              </w:rPr>
              <w:t>Jednostkowa cena brutto</w:t>
            </w:r>
          </w:p>
          <w:p w:rsidR="009D4CD3" w:rsidRDefault="009D4CD3" w:rsidP="00EA0451">
            <w:pPr>
              <w:jc w:val="center"/>
            </w:pPr>
            <w:r>
              <w:rPr>
                <w:b/>
                <w:bCs/>
                <w:sz w:val="22"/>
                <w:szCs w:val="22"/>
              </w:rPr>
              <w:t>[zł]</w:t>
            </w:r>
          </w:p>
        </w:tc>
        <w:tc>
          <w:tcPr>
            <w:tcW w:w="993" w:type="dxa"/>
            <w:tcBorders>
              <w:top w:val="single" w:sz="2" w:space="0" w:color="000000"/>
              <w:left w:val="single" w:sz="2" w:space="0" w:color="000000"/>
              <w:bottom w:val="single" w:sz="2" w:space="0" w:color="000000"/>
              <w:right w:val="single" w:sz="4" w:space="0" w:color="000000"/>
            </w:tcBorders>
            <w:shd w:val="clear" w:color="auto" w:fill="auto"/>
            <w:vAlign w:val="center"/>
          </w:tcPr>
          <w:p w:rsidR="009D4CD3" w:rsidRDefault="009D4CD3" w:rsidP="00EA0451">
            <w:pPr>
              <w:jc w:val="center"/>
              <w:rPr>
                <w:b/>
                <w:bCs/>
                <w:sz w:val="22"/>
                <w:szCs w:val="22"/>
              </w:rPr>
            </w:pPr>
            <w:r>
              <w:rPr>
                <w:b/>
                <w:bCs/>
                <w:sz w:val="22"/>
                <w:szCs w:val="22"/>
              </w:rPr>
              <w:t xml:space="preserve">Wartość netto </w:t>
            </w:r>
          </w:p>
          <w:p w:rsidR="009D4CD3" w:rsidRDefault="009D4CD3" w:rsidP="00EA0451">
            <w:pPr>
              <w:jc w:val="center"/>
            </w:pPr>
            <w:r>
              <w:rPr>
                <w:b/>
                <w:bCs/>
                <w:sz w:val="22"/>
                <w:szCs w:val="22"/>
              </w:rPr>
              <w:t>[zł]</w:t>
            </w:r>
          </w:p>
        </w:tc>
        <w:tc>
          <w:tcPr>
            <w:tcW w:w="850" w:type="dxa"/>
            <w:tcBorders>
              <w:top w:val="single" w:sz="2" w:space="0" w:color="000000"/>
              <w:left w:val="single" w:sz="4" w:space="0" w:color="000000"/>
              <w:bottom w:val="single" w:sz="2" w:space="0" w:color="000000"/>
              <w:right w:val="single" w:sz="2" w:space="0" w:color="000000"/>
            </w:tcBorders>
            <w:shd w:val="clear" w:color="auto" w:fill="auto"/>
            <w:vAlign w:val="center"/>
          </w:tcPr>
          <w:p w:rsidR="009D4CD3" w:rsidRDefault="009D4CD3" w:rsidP="00EA0451">
            <w:pPr>
              <w:jc w:val="center"/>
              <w:rPr>
                <w:b/>
                <w:bCs/>
                <w:sz w:val="22"/>
                <w:szCs w:val="22"/>
              </w:rPr>
            </w:pPr>
            <w:r>
              <w:rPr>
                <w:b/>
                <w:bCs/>
                <w:sz w:val="22"/>
                <w:szCs w:val="22"/>
              </w:rPr>
              <w:t>Wartość brutto</w:t>
            </w:r>
          </w:p>
          <w:p w:rsidR="009D4CD3" w:rsidRDefault="009D4CD3" w:rsidP="00EA0451">
            <w:pPr>
              <w:jc w:val="center"/>
            </w:pPr>
            <w:r>
              <w:rPr>
                <w:b/>
                <w:bCs/>
                <w:sz w:val="22"/>
                <w:szCs w:val="22"/>
              </w:rPr>
              <w:t>[zł]</w:t>
            </w:r>
          </w:p>
        </w:tc>
      </w:tr>
      <w:tr w:rsidR="009D4CD3">
        <w:trPr>
          <w:trHeight w:val="245"/>
        </w:trPr>
        <w:tc>
          <w:tcPr>
            <w:tcW w:w="754" w:type="dxa"/>
            <w:tcBorders>
              <w:left w:val="single" w:sz="2" w:space="0" w:color="000000"/>
              <w:bottom w:val="single" w:sz="4" w:space="0" w:color="000000"/>
            </w:tcBorders>
            <w:shd w:val="clear" w:color="auto" w:fill="auto"/>
            <w:vAlign w:val="center"/>
          </w:tcPr>
          <w:p w:rsidR="009D4CD3" w:rsidRDefault="009D4CD3" w:rsidP="00EA0451">
            <w:pPr>
              <w:jc w:val="center"/>
            </w:pPr>
            <w:r>
              <w:rPr>
                <w:b/>
                <w:bCs/>
                <w:sz w:val="22"/>
                <w:szCs w:val="22"/>
              </w:rPr>
              <w:t>1</w:t>
            </w:r>
          </w:p>
        </w:tc>
        <w:tc>
          <w:tcPr>
            <w:tcW w:w="7194" w:type="dxa"/>
            <w:tcBorders>
              <w:left w:val="single" w:sz="2" w:space="0" w:color="000000"/>
              <w:bottom w:val="single" w:sz="4" w:space="0" w:color="000000"/>
              <w:right w:val="single" w:sz="4" w:space="0" w:color="000000"/>
            </w:tcBorders>
            <w:shd w:val="clear" w:color="auto" w:fill="auto"/>
            <w:vAlign w:val="center"/>
          </w:tcPr>
          <w:p w:rsidR="009D4CD3" w:rsidRDefault="009D4CD3" w:rsidP="00EA0451">
            <w:pPr>
              <w:jc w:val="center"/>
            </w:pPr>
            <w:r>
              <w:rPr>
                <w:b/>
                <w:bCs/>
                <w:sz w:val="22"/>
                <w:szCs w:val="22"/>
              </w:rPr>
              <w:t>2</w:t>
            </w:r>
          </w:p>
        </w:tc>
        <w:tc>
          <w:tcPr>
            <w:tcW w:w="709" w:type="dxa"/>
            <w:tcBorders>
              <w:left w:val="single" w:sz="4" w:space="0" w:color="000000"/>
              <w:bottom w:val="single" w:sz="4" w:space="0" w:color="000000"/>
            </w:tcBorders>
            <w:shd w:val="clear" w:color="auto" w:fill="auto"/>
            <w:vAlign w:val="center"/>
          </w:tcPr>
          <w:p w:rsidR="009D4CD3" w:rsidRDefault="009D4CD3" w:rsidP="00EA0451">
            <w:pPr>
              <w:jc w:val="center"/>
            </w:pPr>
            <w:r>
              <w:rPr>
                <w:b/>
                <w:bCs/>
                <w:sz w:val="22"/>
                <w:szCs w:val="22"/>
              </w:rPr>
              <w:t>3</w:t>
            </w:r>
          </w:p>
        </w:tc>
        <w:tc>
          <w:tcPr>
            <w:tcW w:w="851" w:type="dxa"/>
            <w:tcBorders>
              <w:left w:val="single" w:sz="2" w:space="0" w:color="000000"/>
              <w:bottom w:val="single" w:sz="4" w:space="0" w:color="000000"/>
            </w:tcBorders>
            <w:shd w:val="clear" w:color="auto" w:fill="auto"/>
            <w:vAlign w:val="center"/>
          </w:tcPr>
          <w:p w:rsidR="009D4CD3" w:rsidRDefault="009D4CD3" w:rsidP="00EA0451">
            <w:pPr>
              <w:jc w:val="center"/>
            </w:pPr>
            <w:r>
              <w:rPr>
                <w:b/>
                <w:bCs/>
                <w:sz w:val="22"/>
                <w:szCs w:val="22"/>
              </w:rPr>
              <w:t>4</w:t>
            </w:r>
          </w:p>
        </w:tc>
        <w:tc>
          <w:tcPr>
            <w:tcW w:w="1417" w:type="dxa"/>
            <w:tcBorders>
              <w:left w:val="single" w:sz="2" w:space="0" w:color="000000"/>
              <w:bottom w:val="single" w:sz="4" w:space="0" w:color="000000"/>
            </w:tcBorders>
            <w:shd w:val="clear" w:color="auto" w:fill="auto"/>
            <w:vAlign w:val="center"/>
          </w:tcPr>
          <w:p w:rsidR="009D4CD3" w:rsidRDefault="009D4CD3" w:rsidP="00EA0451">
            <w:pPr>
              <w:jc w:val="center"/>
            </w:pPr>
            <w:r>
              <w:rPr>
                <w:b/>
                <w:bCs/>
                <w:sz w:val="22"/>
                <w:szCs w:val="22"/>
              </w:rPr>
              <w:t>5</w:t>
            </w:r>
          </w:p>
        </w:tc>
        <w:tc>
          <w:tcPr>
            <w:tcW w:w="709" w:type="dxa"/>
            <w:tcBorders>
              <w:left w:val="single" w:sz="2" w:space="0" w:color="000000"/>
              <w:bottom w:val="single" w:sz="4" w:space="0" w:color="000000"/>
            </w:tcBorders>
            <w:shd w:val="clear" w:color="auto" w:fill="auto"/>
            <w:vAlign w:val="center"/>
          </w:tcPr>
          <w:p w:rsidR="009D4CD3" w:rsidRDefault="009D4CD3" w:rsidP="00EA0451">
            <w:pPr>
              <w:jc w:val="center"/>
            </w:pPr>
            <w:r>
              <w:rPr>
                <w:b/>
                <w:bCs/>
                <w:sz w:val="22"/>
                <w:szCs w:val="22"/>
              </w:rPr>
              <w:t>6</w:t>
            </w:r>
          </w:p>
        </w:tc>
        <w:tc>
          <w:tcPr>
            <w:tcW w:w="1417" w:type="dxa"/>
            <w:tcBorders>
              <w:left w:val="single" w:sz="2" w:space="0" w:color="000000"/>
              <w:bottom w:val="single" w:sz="4" w:space="0" w:color="000000"/>
            </w:tcBorders>
            <w:shd w:val="clear" w:color="auto" w:fill="auto"/>
            <w:vAlign w:val="center"/>
          </w:tcPr>
          <w:p w:rsidR="009D4CD3" w:rsidRDefault="009D4CD3" w:rsidP="00EA0451">
            <w:pPr>
              <w:jc w:val="center"/>
            </w:pPr>
            <w:r>
              <w:rPr>
                <w:b/>
                <w:bCs/>
                <w:sz w:val="22"/>
                <w:szCs w:val="22"/>
              </w:rPr>
              <w:t>7</w:t>
            </w:r>
          </w:p>
        </w:tc>
        <w:tc>
          <w:tcPr>
            <w:tcW w:w="993" w:type="dxa"/>
            <w:tcBorders>
              <w:left w:val="single" w:sz="2" w:space="0" w:color="000000"/>
              <w:bottom w:val="single" w:sz="4" w:space="0" w:color="000000"/>
              <w:right w:val="single" w:sz="4" w:space="0" w:color="000000"/>
            </w:tcBorders>
            <w:shd w:val="clear" w:color="auto" w:fill="auto"/>
            <w:vAlign w:val="center"/>
          </w:tcPr>
          <w:p w:rsidR="009D4CD3" w:rsidRDefault="009D4CD3" w:rsidP="00EA0451">
            <w:pPr>
              <w:jc w:val="center"/>
            </w:pPr>
            <w:r>
              <w:rPr>
                <w:b/>
                <w:bCs/>
                <w:sz w:val="22"/>
                <w:szCs w:val="22"/>
              </w:rPr>
              <w:t>8</w:t>
            </w:r>
          </w:p>
        </w:tc>
        <w:tc>
          <w:tcPr>
            <w:tcW w:w="850" w:type="dxa"/>
            <w:tcBorders>
              <w:left w:val="single" w:sz="4" w:space="0" w:color="000000"/>
              <w:bottom w:val="single" w:sz="4" w:space="0" w:color="000000"/>
              <w:right w:val="single" w:sz="2" w:space="0" w:color="000000"/>
            </w:tcBorders>
            <w:shd w:val="clear" w:color="auto" w:fill="auto"/>
            <w:vAlign w:val="center"/>
          </w:tcPr>
          <w:p w:rsidR="009D4CD3" w:rsidRDefault="009D4CD3" w:rsidP="00EA0451">
            <w:pPr>
              <w:jc w:val="center"/>
            </w:pPr>
            <w:r>
              <w:rPr>
                <w:b/>
                <w:bCs/>
                <w:sz w:val="22"/>
                <w:szCs w:val="22"/>
              </w:rPr>
              <w:t>9</w:t>
            </w:r>
          </w:p>
        </w:tc>
      </w:tr>
      <w:tr w:rsidR="00A00CD9">
        <w:trPr>
          <w:trHeight w:val="237"/>
        </w:trPr>
        <w:tc>
          <w:tcPr>
            <w:tcW w:w="754" w:type="dxa"/>
            <w:tcBorders>
              <w:top w:val="single" w:sz="4" w:space="0" w:color="000000"/>
              <w:left w:val="single" w:sz="2" w:space="0" w:color="000000"/>
              <w:bottom w:val="single" w:sz="4" w:space="0" w:color="auto"/>
            </w:tcBorders>
            <w:shd w:val="clear" w:color="auto" w:fill="auto"/>
            <w:vAlign w:val="center"/>
          </w:tcPr>
          <w:p w:rsidR="00A00CD9" w:rsidRDefault="00A00CD9" w:rsidP="00EA0451">
            <w:r>
              <w:rPr>
                <w:bCs/>
              </w:rPr>
              <w:t>1.</w:t>
            </w:r>
          </w:p>
        </w:tc>
        <w:tc>
          <w:tcPr>
            <w:tcW w:w="7194" w:type="dxa"/>
            <w:tcBorders>
              <w:top w:val="single" w:sz="4" w:space="0" w:color="000000"/>
              <w:left w:val="single" w:sz="2" w:space="0" w:color="000000"/>
              <w:bottom w:val="single" w:sz="4" w:space="0" w:color="auto"/>
              <w:right w:val="single" w:sz="4" w:space="0" w:color="000000"/>
            </w:tcBorders>
            <w:shd w:val="clear" w:color="auto" w:fill="auto"/>
          </w:tcPr>
          <w:p w:rsidR="00A00CD9" w:rsidRPr="00C879EF" w:rsidRDefault="00A00CD9" w:rsidP="00783685">
            <w:pPr>
              <w:rPr>
                <w:sz w:val="24"/>
                <w:szCs w:val="24"/>
              </w:rPr>
            </w:pPr>
            <w:r w:rsidRPr="003A59DE">
              <w:rPr>
                <w:sz w:val="24"/>
                <w:szCs w:val="24"/>
              </w:rPr>
              <w:t xml:space="preserve">Fartuch ochronny, jednorazowy, </w:t>
            </w:r>
            <w:r>
              <w:rPr>
                <w:sz w:val="24"/>
                <w:szCs w:val="24"/>
              </w:rPr>
              <w:t>wykonany z folii, przezroczysty. Pakowany max 10</w:t>
            </w:r>
            <w:r w:rsidRPr="003A59DE">
              <w:rPr>
                <w:sz w:val="24"/>
                <w:szCs w:val="24"/>
              </w:rPr>
              <w:t>0 szt</w:t>
            </w:r>
            <w:r>
              <w:rPr>
                <w:sz w:val="24"/>
                <w:szCs w:val="24"/>
              </w:rPr>
              <w:t>.</w:t>
            </w:r>
            <w:r w:rsidRPr="003A59DE">
              <w:rPr>
                <w:sz w:val="24"/>
                <w:szCs w:val="24"/>
              </w:rPr>
              <w:t xml:space="preserve"> w op.</w:t>
            </w:r>
          </w:p>
        </w:tc>
        <w:tc>
          <w:tcPr>
            <w:tcW w:w="709" w:type="dxa"/>
            <w:tcBorders>
              <w:top w:val="single" w:sz="4" w:space="0" w:color="000000"/>
              <w:left w:val="single" w:sz="4" w:space="0" w:color="000000"/>
              <w:bottom w:val="single" w:sz="4" w:space="0" w:color="auto"/>
            </w:tcBorders>
            <w:shd w:val="clear" w:color="auto" w:fill="auto"/>
          </w:tcPr>
          <w:p w:rsidR="00A00CD9" w:rsidRPr="00226133" w:rsidRDefault="00A00CD9" w:rsidP="00783685">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851" w:type="dxa"/>
            <w:tcBorders>
              <w:top w:val="single" w:sz="4" w:space="0" w:color="000000"/>
              <w:left w:val="single" w:sz="2" w:space="0" w:color="000000"/>
              <w:bottom w:val="single" w:sz="4" w:space="0" w:color="auto"/>
            </w:tcBorders>
            <w:shd w:val="clear" w:color="auto" w:fill="auto"/>
          </w:tcPr>
          <w:p w:rsidR="00A00CD9" w:rsidRPr="00226133" w:rsidRDefault="00A00CD9" w:rsidP="00783685">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3000</w:t>
            </w:r>
          </w:p>
        </w:tc>
        <w:tc>
          <w:tcPr>
            <w:tcW w:w="1417" w:type="dxa"/>
            <w:tcBorders>
              <w:top w:val="single" w:sz="4" w:space="0" w:color="000000"/>
              <w:left w:val="single" w:sz="2" w:space="0" w:color="000000"/>
              <w:bottom w:val="single" w:sz="4" w:space="0" w:color="auto"/>
            </w:tcBorders>
            <w:shd w:val="clear" w:color="auto" w:fill="auto"/>
            <w:vAlign w:val="center"/>
          </w:tcPr>
          <w:p w:rsidR="00A00CD9" w:rsidRDefault="00A00CD9" w:rsidP="00EA0451">
            <w:pPr>
              <w:jc w:val="center"/>
              <w:rPr>
                <w:b/>
                <w:bCs/>
                <w:sz w:val="22"/>
                <w:szCs w:val="22"/>
              </w:rPr>
            </w:pPr>
          </w:p>
        </w:tc>
        <w:tc>
          <w:tcPr>
            <w:tcW w:w="709" w:type="dxa"/>
            <w:tcBorders>
              <w:top w:val="single" w:sz="4" w:space="0" w:color="000000"/>
              <w:left w:val="single" w:sz="2" w:space="0" w:color="000000"/>
              <w:bottom w:val="single" w:sz="4" w:space="0" w:color="auto"/>
            </w:tcBorders>
            <w:shd w:val="clear" w:color="auto" w:fill="auto"/>
            <w:vAlign w:val="center"/>
          </w:tcPr>
          <w:p w:rsidR="00A00CD9" w:rsidRDefault="00A00CD9" w:rsidP="00EA0451">
            <w:pPr>
              <w:jc w:val="center"/>
              <w:rPr>
                <w:b/>
                <w:bCs/>
                <w:sz w:val="22"/>
                <w:szCs w:val="22"/>
              </w:rPr>
            </w:pPr>
          </w:p>
        </w:tc>
        <w:tc>
          <w:tcPr>
            <w:tcW w:w="1417" w:type="dxa"/>
            <w:tcBorders>
              <w:top w:val="single" w:sz="4" w:space="0" w:color="000000"/>
              <w:left w:val="single" w:sz="2" w:space="0" w:color="000000"/>
              <w:bottom w:val="single" w:sz="4" w:space="0" w:color="auto"/>
            </w:tcBorders>
            <w:shd w:val="clear" w:color="auto" w:fill="auto"/>
            <w:vAlign w:val="center"/>
          </w:tcPr>
          <w:p w:rsidR="00A00CD9" w:rsidRDefault="00A00CD9" w:rsidP="00EA0451">
            <w:pPr>
              <w:jc w:val="center"/>
              <w:rPr>
                <w:b/>
                <w:bCs/>
                <w:sz w:val="22"/>
                <w:szCs w:val="22"/>
              </w:rPr>
            </w:pPr>
          </w:p>
        </w:tc>
        <w:tc>
          <w:tcPr>
            <w:tcW w:w="993" w:type="dxa"/>
            <w:tcBorders>
              <w:top w:val="single" w:sz="4" w:space="0" w:color="000000"/>
              <w:left w:val="single" w:sz="2" w:space="0" w:color="000000"/>
              <w:bottom w:val="single" w:sz="4" w:space="0" w:color="auto"/>
              <w:right w:val="single" w:sz="4" w:space="0" w:color="000000"/>
            </w:tcBorders>
            <w:shd w:val="clear" w:color="auto" w:fill="auto"/>
            <w:vAlign w:val="center"/>
          </w:tcPr>
          <w:p w:rsidR="00A00CD9" w:rsidRDefault="00A00CD9" w:rsidP="00EA0451">
            <w:pPr>
              <w:jc w:val="center"/>
              <w:rPr>
                <w:b/>
                <w:bCs/>
                <w:sz w:val="22"/>
                <w:szCs w:val="22"/>
              </w:rPr>
            </w:pPr>
          </w:p>
        </w:tc>
        <w:tc>
          <w:tcPr>
            <w:tcW w:w="850" w:type="dxa"/>
            <w:tcBorders>
              <w:top w:val="single" w:sz="4" w:space="0" w:color="000000"/>
              <w:left w:val="single" w:sz="4" w:space="0" w:color="000000"/>
              <w:bottom w:val="single" w:sz="4" w:space="0" w:color="auto"/>
              <w:right w:val="single" w:sz="2" w:space="0" w:color="000000"/>
            </w:tcBorders>
            <w:shd w:val="clear" w:color="auto" w:fill="auto"/>
            <w:vAlign w:val="center"/>
          </w:tcPr>
          <w:p w:rsidR="00A00CD9" w:rsidRDefault="00A00CD9" w:rsidP="00EA0451">
            <w:pPr>
              <w:jc w:val="center"/>
              <w:rPr>
                <w:b/>
                <w:bCs/>
                <w:sz w:val="22"/>
                <w:szCs w:val="22"/>
              </w:rPr>
            </w:pPr>
          </w:p>
        </w:tc>
      </w:tr>
      <w:tr w:rsidR="00E832EF">
        <w:trPr>
          <w:trHeight w:val="187"/>
        </w:trPr>
        <w:tc>
          <w:tcPr>
            <w:tcW w:w="754" w:type="dxa"/>
            <w:tcBorders>
              <w:top w:val="single" w:sz="4" w:space="0" w:color="auto"/>
              <w:left w:val="single" w:sz="2" w:space="0" w:color="000000"/>
              <w:bottom w:val="single" w:sz="4" w:space="0" w:color="auto"/>
            </w:tcBorders>
            <w:shd w:val="clear" w:color="auto" w:fill="auto"/>
            <w:vAlign w:val="center"/>
          </w:tcPr>
          <w:p w:rsidR="00E832EF" w:rsidRDefault="00E832EF" w:rsidP="00EA0451">
            <w:pPr>
              <w:rPr>
                <w:bCs/>
              </w:rPr>
            </w:pPr>
            <w:r>
              <w:rPr>
                <w:bCs/>
              </w:rPr>
              <w:t>2.</w:t>
            </w:r>
          </w:p>
        </w:tc>
        <w:tc>
          <w:tcPr>
            <w:tcW w:w="12297" w:type="dxa"/>
            <w:gridSpan w:val="6"/>
            <w:tcBorders>
              <w:top w:val="single" w:sz="4" w:space="0" w:color="auto"/>
              <w:left w:val="single" w:sz="2" w:space="0" w:color="000000"/>
              <w:bottom w:val="single" w:sz="4" w:space="0" w:color="auto"/>
            </w:tcBorders>
            <w:shd w:val="clear" w:color="auto" w:fill="auto"/>
          </w:tcPr>
          <w:p w:rsidR="00E832EF" w:rsidRDefault="00E832EF" w:rsidP="00EA0451">
            <w:pPr>
              <w:jc w:val="right"/>
              <w:rPr>
                <w:b/>
                <w:bCs/>
                <w:sz w:val="22"/>
                <w:szCs w:val="22"/>
              </w:rPr>
            </w:pPr>
            <w:r>
              <w:rPr>
                <w:b/>
                <w:bCs/>
                <w:sz w:val="22"/>
                <w:szCs w:val="22"/>
              </w:rPr>
              <w:t>Razem:</w:t>
            </w:r>
          </w:p>
        </w:tc>
        <w:tc>
          <w:tcPr>
            <w:tcW w:w="993" w:type="dxa"/>
            <w:tcBorders>
              <w:top w:val="single" w:sz="4" w:space="0" w:color="auto"/>
              <w:left w:val="single" w:sz="2" w:space="0" w:color="000000"/>
              <w:bottom w:val="single" w:sz="4" w:space="0" w:color="auto"/>
              <w:right w:val="single" w:sz="4" w:space="0" w:color="000000"/>
            </w:tcBorders>
            <w:shd w:val="clear" w:color="auto" w:fill="auto"/>
            <w:vAlign w:val="center"/>
          </w:tcPr>
          <w:p w:rsidR="00E832EF" w:rsidRDefault="00E832EF" w:rsidP="00EA0451">
            <w:pPr>
              <w:jc w:val="center"/>
              <w:rPr>
                <w:b/>
                <w:bCs/>
                <w:sz w:val="22"/>
                <w:szCs w:val="22"/>
              </w:rPr>
            </w:pPr>
          </w:p>
        </w:tc>
        <w:tc>
          <w:tcPr>
            <w:tcW w:w="850" w:type="dxa"/>
            <w:tcBorders>
              <w:top w:val="single" w:sz="4" w:space="0" w:color="auto"/>
              <w:left w:val="single" w:sz="4" w:space="0" w:color="000000"/>
              <w:bottom w:val="single" w:sz="4" w:space="0" w:color="auto"/>
              <w:right w:val="single" w:sz="2" w:space="0" w:color="000000"/>
            </w:tcBorders>
            <w:shd w:val="clear" w:color="auto" w:fill="auto"/>
            <w:vAlign w:val="center"/>
          </w:tcPr>
          <w:p w:rsidR="00E832EF" w:rsidRDefault="00E832EF" w:rsidP="00EA0451">
            <w:pPr>
              <w:jc w:val="center"/>
              <w:rPr>
                <w:b/>
                <w:bCs/>
                <w:sz w:val="22"/>
                <w:szCs w:val="22"/>
              </w:rPr>
            </w:pPr>
          </w:p>
        </w:tc>
      </w:tr>
    </w:tbl>
    <w:p w:rsidR="00EA0451" w:rsidRDefault="00EA0451" w:rsidP="009D4CD3">
      <w:pPr>
        <w:pStyle w:val="Normalny1"/>
        <w:tabs>
          <w:tab w:val="left" w:pos="709"/>
        </w:tabs>
        <w:jc w:val="both"/>
        <w:rPr>
          <w:sz w:val="24"/>
          <w:szCs w:val="24"/>
        </w:rPr>
      </w:pPr>
    </w:p>
    <w:p w:rsidR="00EA0451" w:rsidRDefault="00EA0451" w:rsidP="009D4CD3">
      <w:pPr>
        <w:pStyle w:val="Normalny1"/>
        <w:tabs>
          <w:tab w:val="left" w:pos="709"/>
        </w:tabs>
        <w:jc w:val="both"/>
        <w:rPr>
          <w:sz w:val="24"/>
          <w:szCs w:val="24"/>
        </w:rPr>
      </w:pPr>
    </w:p>
    <w:p w:rsidR="009D4CD3" w:rsidRDefault="009D4CD3" w:rsidP="009D4CD3">
      <w:pPr>
        <w:pStyle w:val="Normalny1"/>
        <w:tabs>
          <w:tab w:val="left" w:pos="709"/>
        </w:tabs>
        <w:jc w:val="both"/>
        <w:rPr>
          <w:sz w:val="24"/>
          <w:szCs w:val="24"/>
        </w:rPr>
      </w:pPr>
      <w:r>
        <w:rPr>
          <w:sz w:val="24"/>
          <w:szCs w:val="24"/>
        </w:rPr>
        <w:t xml:space="preserve">…………………….…………………………………                      …………………….………………….…………………………………      </w:t>
      </w:r>
    </w:p>
    <w:p w:rsidR="009D4CD3" w:rsidRDefault="009D4CD3" w:rsidP="009D4CD3">
      <w:pPr>
        <w:pStyle w:val="Normalny1"/>
        <w:tabs>
          <w:tab w:val="left" w:pos="4253"/>
        </w:tabs>
        <w:jc w:val="both"/>
        <w:rPr>
          <w:b/>
          <w:bCs/>
          <w:iCs/>
          <w:sz w:val="22"/>
          <w:szCs w:val="22"/>
        </w:rPr>
      </w:pPr>
      <w:r>
        <w:rPr>
          <w:sz w:val="24"/>
          <w:szCs w:val="24"/>
        </w:rPr>
        <w:t xml:space="preserve"> ( miejscowość, data)                                                                          ( podpis Wykonawcy/ osoby upoważnionej do reprezentowania  Wykonawcy ) </w:t>
      </w:r>
    </w:p>
    <w:p w:rsidR="009D4CD3" w:rsidRDefault="009D4CD3" w:rsidP="009D4CD3">
      <w:pPr>
        <w:jc w:val="both"/>
        <w:rPr>
          <w:b/>
          <w:bCs/>
          <w:iCs/>
          <w:sz w:val="22"/>
          <w:szCs w:val="22"/>
        </w:rPr>
      </w:pPr>
      <w:r>
        <w:rPr>
          <w:b/>
          <w:bCs/>
          <w:iCs/>
          <w:sz w:val="22"/>
          <w:szCs w:val="22"/>
        </w:rPr>
        <w:t>Należy zaparafować każdą stronę kalkulacji cenowej.</w:t>
      </w:r>
    </w:p>
    <w:p w:rsidR="009D4CD3" w:rsidRDefault="009D4CD3" w:rsidP="009D4CD3">
      <w:pPr>
        <w:jc w:val="both"/>
        <w:rPr>
          <w:b/>
          <w:bCs/>
          <w:iCs/>
          <w:sz w:val="22"/>
          <w:szCs w:val="22"/>
        </w:rPr>
      </w:pPr>
    </w:p>
    <w:p w:rsidR="0049653F" w:rsidRDefault="0049653F" w:rsidP="009D4CD3">
      <w:pPr>
        <w:jc w:val="both"/>
        <w:rPr>
          <w:b/>
          <w:bCs/>
          <w:iCs/>
          <w:sz w:val="22"/>
          <w:szCs w:val="22"/>
        </w:rPr>
      </w:pPr>
    </w:p>
    <w:p w:rsidR="0049653F" w:rsidRDefault="0049653F" w:rsidP="009D4CD3">
      <w:pPr>
        <w:jc w:val="both"/>
        <w:rPr>
          <w:b/>
          <w:bCs/>
          <w:iCs/>
          <w:sz w:val="22"/>
          <w:szCs w:val="22"/>
        </w:rPr>
      </w:pPr>
    </w:p>
    <w:p w:rsidR="0049653F" w:rsidRDefault="0049653F" w:rsidP="009D4CD3">
      <w:pPr>
        <w:jc w:val="both"/>
        <w:rPr>
          <w:b/>
          <w:bCs/>
          <w:iCs/>
          <w:sz w:val="22"/>
          <w:szCs w:val="22"/>
        </w:rPr>
      </w:pPr>
    </w:p>
    <w:p w:rsidR="009D4CD3" w:rsidRDefault="009D4CD3" w:rsidP="009D4CD3">
      <w:pPr>
        <w:jc w:val="both"/>
        <w:rPr>
          <w:b/>
        </w:rPr>
      </w:pPr>
    </w:p>
    <w:p w:rsidR="009D4CD3" w:rsidRDefault="009D4CD3" w:rsidP="009D4CD3">
      <w:pPr>
        <w:pStyle w:val="Normalny1"/>
        <w:tabs>
          <w:tab w:val="left" w:pos="4253"/>
        </w:tabs>
        <w:jc w:val="both"/>
        <w:rPr>
          <w:b/>
          <w:sz w:val="24"/>
          <w:szCs w:val="24"/>
        </w:rPr>
      </w:pPr>
      <w:r>
        <w:rPr>
          <w:b/>
          <w:sz w:val="24"/>
          <w:szCs w:val="24"/>
        </w:rPr>
        <w:lastRenderedPageBreak/>
        <w:t>II KRYTERIUM OCENY OFERTY:</w:t>
      </w:r>
    </w:p>
    <w:tbl>
      <w:tblPr>
        <w:tblW w:w="0" w:type="auto"/>
        <w:tblInd w:w="108" w:type="dxa"/>
        <w:tblLayout w:type="fixed"/>
        <w:tblLook w:val="0000"/>
      </w:tblPr>
      <w:tblGrid>
        <w:gridCol w:w="1310"/>
        <w:gridCol w:w="8329"/>
      </w:tblGrid>
      <w:tr w:rsidR="00867FCD">
        <w:trPr>
          <w:trHeight w:val="466"/>
        </w:trPr>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67FCD" w:rsidRDefault="00867FCD" w:rsidP="00DB33EC">
            <w:pPr>
              <w:pStyle w:val="Normalny1"/>
              <w:jc w:val="both"/>
            </w:pPr>
            <w:r>
              <w:rPr>
                <w:b/>
                <w:sz w:val="24"/>
                <w:szCs w:val="24"/>
              </w:rPr>
              <w:t>Zaznaczyć jedną odpowiedź</w:t>
            </w:r>
          </w:p>
        </w:tc>
        <w:tc>
          <w:tcPr>
            <w:tcW w:w="8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FCD" w:rsidRDefault="00867FCD" w:rsidP="00DB33EC">
            <w:pPr>
              <w:pStyle w:val="Normalny1"/>
              <w:jc w:val="both"/>
            </w:pPr>
            <w:r>
              <w:rPr>
                <w:b/>
                <w:sz w:val="24"/>
                <w:szCs w:val="24"/>
                <w:highlight w:val="lightGray"/>
              </w:rPr>
              <w:t>Termin rozpatrzenia reklamacji</w:t>
            </w:r>
          </w:p>
        </w:tc>
      </w:tr>
      <w:tr w:rsidR="000B7522">
        <w:trPr>
          <w:trHeight w:val="544"/>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522" w:rsidRDefault="000B7522" w:rsidP="00DB33EC">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0B7522" w:rsidRPr="00AF48FB" w:rsidRDefault="000B7522" w:rsidP="006F7210">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wiadającego normom jakościowym w ciągu 7 dn</w:t>
            </w:r>
            <w:r w:rsidRPr="000B7522">
              <w:rPr>
                <w:sz w:val="24"/>
                <w:szCs w:val="24"/>
              </w:rPr>
              <w:t>i, licząc od dnia złożenia reklamacji.</w:t>
            </w:r>
          </w:p>
        </w:tc>
      </w:tr>
      <w:tr w:rsidR="000B7522">
        <w:trPr>
          <w:trHeight w:val="423"/>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522" w:rsidRDefault="000B7522" w:rsidP="00DB33EC">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0B7522" w:rsidRPr="00AF48FB" w:rsidRDefault="000B7522" w:rsidP="006F7210">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wiadającego normom jakościowym w ciągu 5 dni</w:t>
            </w:r>
            <w:r w:rsidRPr="00AF48FB">
              <w:rPr>
                <w:sz w:val="24"/>
                <w:szCs w:val="24"/>
              </w:rPr>
              <w:t>,</w:t>
            </w:r>
            <w:r w:rsidR="005E0BA5">
              <w:rPr>
                <w:sz w:val="24"/>
                <w:szCs w:val="24"/>
              </w:rPr>
              <w:t xml:space="preserve"> </w:t>
            </w:r>
            <w:r w:rsidRPr="000B7522">
              <w:rPr>
                <w:sz w:val="24"/>
                <w:szCs w:val="24"/>
              </w:rPr>
              <w:t>licząc od dnia złożenia reklamacji.</w:t>
            </w:r>
          </w:p>
        </w:tc>
      </w:tr>
    </w:tbl>
    <w:p w:rsidR="00867FCD" w:rsidRDefault="00867FCD" w:rsidP="00867FCD">
      <w:pPr>
        <w:pStyle w:val="Akapitzlist"/>
        <w:tabs>
          <w:tab w:val="left" w:pos="426"/>
        </w:tabs>
        <w:ind w:left="0"/>
        <w:jc w:val="both"/>
        <w:rPr>
          <w:rStyle w:val="Domylnaczcionkaakapitu1"/>
          <w:sz w:val="24"/>
          <w:szCs w:val="24"/>
        </w:rPr>
      </w:pPr>
      <w:r>
        <w:rPr>
          <w:i/>
          <w:sz w:val="24"/>
          <w:szCs w:val="24"/>
          <w:u w:val="single"/>
        </w:rPr>
        <w:t>Należy wybrać i zaznaczyć tylko jedną odpowiedź.</w:t>
      </w:r>
    </w:p>
    <w:p w:rsidR="00867FCD" w:rsidRDefault="00867FCD" w:rsidP="009D4CD3">
      <w:pPr>
        <w:pStyle w:val="Normalny1"/>
        <w:tabs>
          <w:tab w:val="left" w:pos="709"/>
        </w:tabs>
        <w:jc w:val="both"/>
        <w:rPr>
          <w:sz w:val="24"/>
          <w:szCs w:val="24"/>
        </w:rPr>
      </w:pPr>
    </w:p>
    <w:p w:rsidR="009D4CD3" w:rsidRDefault="009D4CD3" w:rsidP="009D4CD3">
      <w:pPr>
        <w:pStyle w:val="Normalny1"/>
        <w:tabs>
          <w:tab w:val="left" w:pos="709"/>
        </w:tabs>
        <w:jc w:val="both"/>
        <w:rPr>
          <w:sz w:val="24"/>
          <w:szCs w:val="24"/>
        </w:rPr>
      </w:pPr>
      <w:r>
        <w:rPr>
          <w:sz w:val="24"/>
          <w:szCs w:val="24"/>
        </w:rPr>
        <w:t xml:space="preserve">…………………….…………………………………                      …………………….………………….…………………………………      </w:t>
      </w:r>
    </w:p>
    <w:p w:rsidR="009D4CD3" w:rsidRDefault="009D4CD3" w:rsidP="009D4CD3">
      <w:pPr>
        <w:pStyle w:val="Normalny1"/>
        <w:tabs>
          <w:tab w:val="left" w:pos="4253"/>
        </w:tabs>
        <w:jc w:val="both"/>
        <w:rPr>
          <w:sz w:val="24"/>
          <w:szCs w:val="24"/>
        </w:rPr>
      </w:pPr>
    </w:p>
    <w:p w:rsidR="009D4CD3" w:rsidRPr="0039534D" w:rsidRDefault="009D4CD3" w:rsidP="009D4CD3">
      <w:pPr>
        <w:pStyle w:val="Normalny1"/>
        <w:tabs>
          <w:tab w:val="left" w:pos="4253"/>
        </w:tabs>
        <w:jc w:val="both"/>
        <w:rPr>
          <w:sz w:val="24"/>
          <w:szCs w:val="24"/>
        </w:rPr>
      </w:pPr>
      <w:r>
        <w:rPr>
          <w:sz w:val="24"/>
          <w:szCs w:val="24"/>
        </w:rPr>
        <w:t xml:space="preserve"> ( miejscowość, data)                                                                  ( podpis Wykonawcy/ osoby upoważnionej do reprezentowania  Wykonawcy ) </w:t>
      </w:r>
    </w:p>
    <w:p w:rsidR="009D4CD3" w:rsidRDefault="009D4CD3" w:rsidP="009D4CD3">
      <w:pPr>
        <w:jc w:val="both"/>
        <w:rPr>
          <w:b/>
          <w:sz w:val="24"/>
          <w:szCs w:val="24"/>
        </w:rPr>
      </w:pPr>
      <w:r>
        <w:rPr>
          <w:b/>
          <w:bCs/>
          <w:iCs/>
          <w:sz w:val="22"/>
          <w:szCs w:val="22"/>
        </w:rPr>
        <w:t>Należy zaparafować każdą stronę kalkulacji cenowej.</w:t>
      </w:r>
    </w:p>
    <w:p w:rsidR="009D4CD3" w:rsidRDefault="009D4CD3" w:rsidP="009D4CD3">
      <w:pPr>
        <w:pStyle w:val="Normalny1"/>
        <w:tabs>
          <w:tab w:val="left" w:pos="4253"/>
        </w:tabs>
        <w:jc w:val="both"/>
        <w:rPr>
          <w:b/>
          <w:sz w:val="24"/>
          <w:szCs w:val="24"/>
        </w:rPr>
      </w:pPr>
    </w:p>
    <w:p w:rsidR="0094430B" w:rsidRDefault="0094430B" w:rsidP="009D4CD3">
      <w:pPr>
        <w:pStyle w:val="Normalny1"/>
        <w:tabs>
          <w:tab w:val="left" w:pos="4253"/>
        </w:tabs>
        <w:jc w:val="both"/>
        <w:rPr>
          <w:b/>
          <w:sz w:val="24"/>
          <w:szCs w:val="24"/>
        </w:rPr>
      </w:pPr>
    </w:p>
    <w:p w:rsidR="0094430B" w:rsidRDefault="0094430B" w:rsidP="009D4CD3">
      <w:pPr>
        <w:pStyle w:val="Normalny1"/>
        <w:tabs>
          <w:tab w:val="left" w:pos="4253"/>
        </w:tabs>
        <w:jc w:val="both"/>
        <w:rPr>
          <w:b/>
          <w:sz w:val="24"/>
          <w:szCs w:val="24"/>
        </w:rPr>
      </w:pPr>
    </w:p>
    <w:p w:rsidR="0094430B" w:rsidRPr="003D091C" w:rsidRDefault="0094430B" w:rsidP="0094430B">
      <w:pPr>
        <w:pStyle w:val="Normalny1"/>
        <w:tabs>
          <w:tab w:val="left" w:pos="1985"/>
        </w:tabs>
        <w:spacing w:before="120"/>
        <w:rPr>
          <w:rFonts w:cs="Arial"/>
          <w:b/>
          <w:sz w:val="28"/>
          <w:szCs w:val="28"/>
          <w:lang w:bidi="pl-PL"/>
        </w:rPr>
      </w:pPr>
      <w:r>
        <w:rPr>
          <w:rStyle w:val="Domylnaczcionkaakapitu1"/>
          <w:rFonts w:cs="Arial"/>
          <w:sz w:val="28"/>
          <w:szCs w:val="28"/>
          <w:lang w:bidi="pl-PL"/>
        </w:rPr>
        <w:t xml:space="preserve">Cześć 4 (zadanie 4) – </w:t>
      </w:r>
      <w:r w:rsidRPr="007D2CA2">
        <w:rPr>
          <w:sz w:val="24"/>
          <w:szCs w:val="24"/>
        </w:rPr>
        <w:t>Dostawa</w:t>
      </w:r>
      <w:r w:rsidR="00A00CD9">
        <w:rPr>
          <w:sz w:val="24"/>
          <w:szCs w:val="24"/>
        </w:rPr>
        <w:t xml:space="preserve"> płynów do dezynfekcji rąk</w:t>
      </w:r>
    </w:p>
    <w:tbl>
      <w:tblPr>
        <w:tblW w:w="14894" w:type="dxa"/>
        <w:tblInd w:w="10" w:type="dxa"/>
        <w:tblLayout w:type="fixed"/>
        <w:tblCellMar>
          <w:left w:w="10" w:type="dxa"/>
          <w:right w:w="10" w:type="dxa"/>
        </w:tblCellMar>
        <w:tblLook w:val="0000"/>
      </w:tblPr>
      <w:tblGrid>
        <w:gridCol w:w="754"/>
        <w:gridCol w:w="7194"/>
        <w:gridCol w:w="709"/>
        <w:gridCol w:w="851"/>
        <w:gridCol w:w="1417"/>
        <w:gridCol w:w="709"/>
        <w:gridCol w:w="1417"/>
        <w:gridCol w:w="993"/>
        <w:gridCol w:w="850"/>
      </w:tblGrid>
      <w:tr w:rsidR="0094430B">
        <w:tc>
          <w:tcPr>
            <w:tcW w:w="754" w:type="dxa"/>
            <w:tcBorders>
              <w:top w:val="single" w:sz="2" w:space="0" w:color="000000"/>
              <w:left w:val="single" w:sz="2" w:space="0" w:color="000000"/>
              <w:bottom w:val="single" w:sz="2" w:space="0" w:color="000000"/>
            </w:tcBorders>
            <w:shd w:val="clear" w:color="auto" w:fill="auto"/>
            <w:vAlign w:val="center"/>
          </w:tcPr>
          <w:p w:rsidR="0094430B" w:rsidRDefault="0094430B" w:rsidP="00AF045F">
            <w:pPr>
              <w:jc w:val="center"/>
            </w:pPr>
            <w:r>
              <w:rPr>
                <w:b/>
                <w:bCs/>
                <w:sz w:val="22"/>
                <w:szCs w:val="22"/>
              </w:rPr>
              <w:t>Lp.</w:t>
            </w:r>
          </w:p>
        </w:tc>
        <w:tc>
          <w:tcPr>
            <w:tcW w:w="7194" w:type="dxa"/>
            <w:tcBorders>
              <w:top w:val="single" w:sz="2" w:space="0" w:color="000000"/>
              <w:left w:val="single" w:sz="2" w:space="0" w:color="000000"/>
              <w:bottom w:val="single" w:sz="2" w:space="0" w:color="000000"/>
              <w:right w:val="single" w:sz="4" w:space="0" w:color="000000"/>
            </w:tcBorders>
            <w:shd w:val="clear" w:color="auto" w:fill="auto"/>
            <w:vAlign w:val="center"/>
          </w:tcPr>
          <w:p w:rsidR="0094430B" w:rsidRDefault="0094430B" w:rsidP="00AF045F">
            <w:pPr>
              <w:jc w:val="center"/>
            </w:pPr>
            <w:r>
              <w:rPr>
                <w:b/>
                <w:bCs/>
                <w:sz w:val="22"/>
                <w:szCs w:val="22"/>
              </w:rPr>
              <w:t>Opis i wymiary</w:t>
            </w:r>
          </w:p>
        </w:tc>
        <w:tc>
          <w:tcPr>
            <w:tcW w:w="709" w:type="dxa"/>
            <w:tcBorders>
              <w:top w:val="single" w:sz="2" w:space="0" w:color="000000"/>
              <w:left w:val="single" w:sz="4" w:space="0" w:color="000000"/>
              <w:bottom w:val="single" w:sz="2" w:space="0" w:color="000000"/>
            </w:tcBorders>
            <w:shd w:val="clear" w:color="auto" w:fill="auto"/>
            <w:vAlign w:val="center"/>
          </w:tcPr>
          <w:p w:rsidR="0094430B" w:rsidRDefault="0094430B" w:rsidP="00AF045F">
            <w:pPr>
              <w:jc w:val="center"/>
            </w:pPr>
            <w:r>
              <w:rPr>
                <w:b/>
                <w:bCs/>
                <w:sz w:val="22"/>
                <w:szCs w:val="22"/>
              </w:rPr>
              <w:t>Jedn. miary</w:t>
            </w:r>
          </w:p>
        </w:tc>
        <w:tc>
          <w:tcPr>
            <w:tcW w:w="851" w:type="dxa"/>
            <w:tcBorders>
              <w:top w:val="single" w:sz="2" w:space="0" w:color="000000"/>
              <w:left w:val="single" w:sz="2" w:space="0" w:color="000000"/>
              <w:bottom w:val="single" w:sz="2" w:space="0" w:color="000000"/>
            </w:tcBorders>
            <w:shd w:val="clear" w:color="auto" w:fill="auto"/>
            <w:vAlign w:val="center"/>
          </w:tcPr>
          <w:p w:rsidR="0094430B" w:rsidRDefault="0094430B" w:rsidP="00AF045F">
            <w:pPr>
              <w:jc w:val="center"/>
            </w:pPr>
            <w:r>
              <w:rPr>
                <w:b/>
                <w:bCs/>
                <w:sz w:val="22"/>
                <w:szCs w:val="22"/>
              </w:rPr>
              <w:t>Ilość</w:t>
            </w:r>
          </w:p>
        </w:tc>
        <w:tc>
          <w:tcPr>
            <w:tcW w:w="1417" w:type="dxa"/>
            <w:tcBorders>
              <w:top w:val="single" w:sz="2" w:space="0" w:color="000000"/>
              <w:left w:val="single" w:sz="2" w:space="0" w:color="000000"/>
              <w:bottom w:val="single" w:sz="2" w:space="0" w:color="000000"/>
            </w:tcBorders>
            <w:shd w:val="clear" w:color="auto" w:fill="auto"/>
            <w:vAlign w:val="center"/>
          </w:tcPr>
          <w:p w:rsidR="0094430B" w:rsidRDefault="0094430B" w:rsidP="00AF045F">
            <w:pPr>
              <w:jc w:val="center"/>
            </w:pPr>
            <w:r>
              <w:rPr>
                <w:b/>
                <w:bCs/>
                <w:sz w:val="22"/>
                <w:szCs w:val="22"/>
              </w:rPr>
              <w:t>Jednostkowa cena netto [zł]</w:t>
            </w:r>
          </w:p>
        </w:tc>
        <w:tc>
          <w:tcPr>
            <w:tcW w:w="709" w:type="dxa"/>
            <w:tcBorders>
              <w:top w:val="single" w:sz="2" w:space="0" w:color="000000"/>
              <w:left w:val="single" w:sz="2" w:space="0" w:color="000000"/>
              <w:bottom w:val="single" w:sz="2" w:space="0" w:color="000000"/>
            </w:tcBorders>
            <w:shd w:val="clear" w:color="auto" w:fill="auto"/>
            <w:vAlign w:val="center"/>
          </w:tcPr>
          <w:p w:rsidR="0094430B" w:rsidRDefault="0094430B" w:rsidP="00AF045F">
            <w:pPr>
              <w:jc w:val="center"/>
              <w:rPr>
                <w:b/>
                <w:bCs/>
                <w:sz w:val="22"/>
                <w:szCs w:val="22"/>
              </w:rPr>
            </w:pPr>
            <w:r>
              <w:rPr>
                <w:b/>
                <w:bCs/>
                <w:sz w:val="22"/>
                <w:szCs w:val="22"/>
              </w:rPr>
              <w:t>VAT</w:t>
            </w:r>
          </w:p>
          <w:p w:rsidR="0094430B" w:rsidRDefault="0094430B" w:rsidP="00AF045F">
            <w:pPr>
              <w:jc w:val="center"/>
            </w:pPr>
            <w:r>
              <w:rPr>
                <w:b/>
                <w:bCs/>
                <w:sz w:val="22"/>
                <w:szCs w:val="22"/>
              </w:rPr>
              <w:t>[%]</w:t>
            </w:r>
          </w:p>
        </w:tc>
        <w:tc>
          <w:tcPr>
            <w:tcW w:w="1417" w:type="dxa"/>
            <w:tcBorders>
              <w:top w:val="single" w:sz="2" w:space="0" w:color="000000"/>
              <w:left w:val="single" w:sz="2" w:space="0" w:color="000000"/>
              <w:bottom w:val="single" w:sz="2" w:space="0" w:color="000000"/>
            </w:tcBorders>
            <w:shd w:val="clear" w:color="auto" w:fill="auto"/>
            <w:vAlign w:val="center"/>
          </w:tcPr>
          <w:p w:rsidR="0094430B" w:rsidRDefault="0094430B" w:rsidP="00AF045F">
            <w:pPr>
              <w:jc w:val="center"/>
              <w:rPr>
                <w:b/>
                <w:bCs/>
                <w:sz w:val="22"/>
                <w:szCs w:val="22"/>
              </w:rPr>
            </w:pPr>
            <w:r>
              <w:rPr>
                <w:b/>
                <w:bCs/>
                <w:sz w:val="22"/>
                <w:szCs w:val="22"/>
              </w:rPr>
              <w:t>Jednostkowa cena brutto</w:t>
            </w:r>
          </w:p>
          <w:p w:rsidR="0094430B" w:rsidRDefault="0094430B" w:rsidP="00AF045F">
            <w:pPr>
              <w:jc w:val="center"/>
            </w:pPr>
            <w:r>
              <w:rPr>
                <w:b/>
                <w:bCs/>
                <w:sz w:val="22"/>
                <w:szCs w:val="22"/>
              </w:rPr>
              <w:t>[zł]</w:t>
            </w:r>
          </w:p>
        </w:tc>
        <w:tc>
          <w:tcPr>
            <w:tcW w:w="993" w:type="dxa"/>
            <w:tcBorders>
              <w:top w:val="single" w:sz="2" w:space="0" w:color="000000"/>
              <w:left w:val="single" w:sz="2" w:space="0" w:color="000000"/>
              <w:bottom w:val="single" w:sz="2" w:space="0" w:color="000000"/>
              <w:right w:val="single" w:sz="4" w:space="0" w:color="000000"/>
            </w:tcBorders>
            <w:shd w:val="clear" w:color="auto" w:fill="auto"/>
            <w:vAlign w:val="center"/>
          </w:tcPr>
          <w:p w:rsidR="0094430B" w:rsidRDefault="0094430B" w:rsidP="00AF045F">
            <w:pPr>
              <w:jc w:val="center"/>
              <w:rPr>
                <w:b/>
                <w:bCs/>
                <w:sz w:val="22"/>
                <w:szCs w:val="22"/>
              </w:rPr>
            </w:pPr>
            <w:r>
              <w:rPr>
                <w:b/>
                <w:bCs/>
                <w:sz w:val="22"/>
                <w:szCs w:val="22"/>
              </w:rPr>
              <w:t xml:space="preserve">Wartość netto </w:t>
            </w:r>
          </w:p>
          <w:p w:rsidR="0094430B" w:rsidRDefault="0094430B" w:rsidP="00AF045F">
            <w:pPr>
              <w:jc w:val="center"/>
            </w:pPr>
            <w:r>
              <w:rPr>
                <w:b/>
                <w:bCs/>
                <w:sz w:val="22"/>
                <w:szCs w:val="22"/>
              </w:rPr>
              <w:t>[zł]</w:t>
            </w:r>
          </w:p>
        </w:tc>
        <w:tc>
          <w:tcPr>
            <w:tcW w:w="850" w:type="dxa"/>
            <w:tcBorders>
              <w:top w:val="single" w:sz="2" w:space="0" w:color="000000"/>
              <w:left w:val="single" w:sz="4" w:space="0" w:color="000000"/>
              <w:bottom w:val="single" w:sz="2" w:space="0" w:color="000000"/>
              <w:right w:val="single" w:sz="2" w:space="0" w:color="000000"/>
            </w:tcBorders>
            <w:shd w:val="clear" w:color="auto" w:fill="auto"/>
            <w:vAlign w:val="center"/>
          </w:tcPr>
          <w:p w:rsidR="0094430B" w:rsidRDefault="0094430B" w:rsidP="00AF045F">
            <w:pPr>
              <w:jc w:val="center"/>
              <w:rPr>
                <w:b/>
                <w:bCs/>
                <w:sz w:val="22"/>
                <w:szCs w:val="22"/>
              </w:rPr>
            </w:pPr>
            <w:r>
              <w:rPr>
                <w:b/>
                <w:bCs/>
                <w:sz w:val="22"/>
                <w:szCs w:val="22"/>
              </w:rPr>
              <w:t>Wartość brutto</w:t>
            </w:r>
          </w:p>
          <w:p w:rsidR="0094430B" w:rsidRDefault="0094430B" w:rsidP="00AF045F">
            <w:pPr>
              <w:jc w:val="center"/>
            </w:pPr>
            <w:r>
              <w:rPr>
                <w:b/>
                <w:bCs/>
                <w:sz w:val="22"/>
                <w:szCs w:val="22"/>
              </w:rPr>
              <w:t>[zł]</w:t>
            </w:r>
          </w:p>
        </w:tc>
      </w:tr>
      <w:tr w:rsidR="0094430B">
        <w:trPr>
          <w:trHeight w:val="245"/>
        </w:trPr>
        <w:tc>
          <w:tcPr>
            <w:tcW w:w="754" w:type="dxa"/>
            <w:tcBorders>
              <w:left w:val="single" w:sz="2" w:space="0" w:color="000000"/>
              <w:bottom w:val="single" w:sz="4" w:space="0" w:color="000000"/>
            </w:tcBorders>
            <w:shd w:val="clear" w:color="auto" w:fill="auto"/>
            <w:vAlign w:val="center"/>
          </w:tcPr>
          <w:p w:rsidR="0094430B" w:rsidRDefault="0094430B" w:rsidP="00AF045F">
            <w:pPr>
              <w:jc w:val="center"/>
            </w:pPr>
            <w:r>
              <w:rPr>
                <w:b/>
                <w:bCs/>
                <w:sz w:val="22"/>
                <w:szCs w:val="22"/>
              </w:rPr>
              <w:t>1</w:t>
            </w:r>
          </w:p>
        </w:tc>
        <w:tc>
          <w:tcPr>
            <w:tcW w:w="7194" w:type="dxa"/>
            <w:tcBorders>
              <w:left w:val="single" w:sz="2" w:space="0" w:color="000000"/>
              <w:bottom w:val="single" w:sz="4" w:space="0" w:color="000000"/>
              <w:right w:val="single" w:sz="4" w:space="0" w:color="000000"/>
            </w:tcBorders>
            <w:shd w:val="clear" w:color="auto" w:fill="auto"/>
            <w:vAlign w:val="center"/>
          </w:tcPr>
          <w:p w:rsidR="0094430B" w:rsidRDefault="0094430B" w:rsidP="00AF045F">
            <w:pPr>
              <w:jc w:val="center"/>
            </w:pPr>
            <w:r>
              <w:rPr>
                <w:b/>
                <w:bCs/>
                <w:sz w:val="22"/>
                <w:szCs w:val="22"/>
              </w:rPr>
              <w:t>2</w:t>
            </w:r>
          </w:p>
        </w:tc>
        <w:tc>
          <w:tcPr>
            <w:tcW w:w="709" w:type="dxa"/>
            <w:tcBorders>
              <w:left w:val="single" w:sz="4" w:space="0" w:color="000000"/>
              <w:bottom w:val="single" w:sz="4" w:space="0" w:color="000000"/>
            </w:tcBorders>
            <w:shd w:val="clear" w:color="auto" w:fill="auto"/>
            <w:vAlign w:val="center"/>
          </w:tcPr>
          <w:p w:rsidR="0094430B" w:rsidRDefault="0094430B" w:rsidP="00AF045F">
            <w:pPr>
              <w:jc w:val="center"/>
            </w:pPr>
            <w:r>
              <w:rPr>
                <w:b/>
                <w:bCs/>
                <w:sz w:val="22"/>
                <w:szCs w:val="22"/>
              </w:rPr>
              <w:t>3</w:t>
            </w:r>
          </w:p>
        </w:tc>
        <w:tc>
          <w:tcPr>
            <w:tcW w:w="851" w:type="dxa"/>
            <w:tcBorders>
              <w:left w:val="single" w:sz="2" w:space="0" w:color="000000"/>
              <w:bottom w:val="single" w:sz="4" w:space="0" w:color="000000"/>
            </w:tcBorders>
            <w:shd w:val="clear" w:color="auto" w:fill="auto"/>
            <w:vAlign w:val="center"/>
          </w:tcPr>
          <w:p w:rsidR="0094430B" w:rsidRDefault="0094430B" w:rsidP="00AF045F">
            <w:pPr>
              <w:jc w:val="center"/>
            </w:pPr>
            <w:r>
              <w:rPr>
                <w:b/>
                <w:bCs/>
                <w:sz w:val="22"/>
                <w:szCs w:val="22"/>
              </w:rPr>
              <w:t>4</w:t>
            </w:r>
          </w:p>
        </w:tc>
        <w:tc>
          <w:tcPr>
            <w:tcW w:w="1417" w:type="dxa"/>
            <w:tcBorders>
              <w:left w:val="single" w:sz="2" w:space="0" w:color="000000"/>
              <w:bottom w:val="single" w:sz="4" w:space="0" w:color="000000"/>
            </w:tcBorders>
            <w:shd w:val="clear" w:color="auto" w:fill="auto"/>
            <w:vAlign w:val="center"/>
          </w:tcPr>
          <w:p w:rsidR="0094430B" w:rsidRDefault="0094430B" w:rsidP="00AF045F">
            <w:pPr>
              <w:jc w:val="center"/>
            </w:pPr>
            <w:r>
              <w:rPr>
                <w:b/>
                <w:bCs/>
                <w:sz w:val="22"/>
                <w:szCs w:val="22"/>
              </w:rPr>
              <w:t>5</w:t>
            </w:r>
          </w:p>
        </w:tc>
        <w:tc>
          <w:tcPr>
            <w:tcW w:w="709" w:type="dxa"/>
            <w:tcBorders>
              <w:left w:val="single" w:sz="2" w:space="0" w:color="000000"/>
              <w:bottom w:val="single" w:sz="4" w:space="0" w:color="000000"/>
            </w:tcBorders>
            <w:shd w:val="clear" w:color="auto" w:fill="auto"/>
            <w:vAlign w:val="center"/>
          </w:tcPr>
          <w:p w:rsidR="0094430B" w:rsidRDefault="0094430B" w:rsidP="00AF045F">
            <w:pPr>
              <w:jc w:val="center"/>
            </w:pPr>
            <w:r>
              <w:rPr>
                <w:b/>
                <w:bCs/>
                <w:sz w:val="22"/>
                <w:szCs w:val="22"/>
              </w:rPr>
              <w:t>6</w:t>
            </w:r>
          </w:p>
        </w:tc>
        <w:tc>
          <w:tcPr>
            <w:tcW w:w="1417" w:type="dxa"/>
            <w:tcBorders>
              <w:left w:val="single" w:sz="2" w:space="0" w:color="000000"/>
              <w:bottom w:val="single" w:sz="4" w:space="0" w:color="000000"/>
            </w:tcBorders>
            <w:shd w:val="clear" w:color="auto" w:fill="auto"/>
            <w:vAlign w:val="center"/>
          </w:tcPr>
          <w:p w:rsidR="0094430B" w:rsidRDefault="0094430B" w:rsidP="00AF045F">
            <w:pPr>
              <w:jc w:val="center"/>
            </w:pPr>
            <w:r>
              <w:rPr>
                <w:b/>
                <w:bCs/>
                <w:sz w:val="22"/>
                <w:szCs w:val="22"/>
              </w:rPr>
              <w:t>7</w:t>
            </w:r>
          </w:p>
        </w:tc>
        <w:tc>
          <w:tcPr>
            <w:tcW w:w="993" w:type="dxa"/>
            <w:tcBorders>
              <w:left w:val="single" w:sz="2" w:space="0" w:color="000000"/>
              <w:bottom w:val="single" w:sz="4" w:space="0" w:color="000000"/>
              <w:right w:val="single" w:sz="4" w:space="0" w:color="000000"/>
            </w:tcBorders>
            <w:shd w:val="clear" w:color="auto" w:fill="auto"/>
            <w:vAlign w:val="center"/>
          </w:tcPr>
          <w:p w:rsidR="0094430B" w:rsidRDefault="0094430B" w:rsidP="00AF045F">
            <w:pPr>
              <w:jc w:val="center"/>
            </w:pPr>
            <w:r>
              <w:rPr>
                <w:b/>
                <w:bCs/>
                <w:sz w:val="22"/>
                <w:szCs w:val="22"/>
              </w:rPr>
              <w:t>8</w:t>
            </w:r>
          </w:p>
        </w:tc>
        <w:tc>
          <w:tcPr>
            <w:tcW w:w="850" w:type="dxa"/>
            <w:tcBorders>
              <w:left w:val="single" w:sz="4" w:space="0" w:color="000000"/>
              <w:bottom w:val="single" w:sz="4" w:space="0" w:color="000000"/>
              <w:right w:val="single" w:sz="2" w:space="0" w:color="000000"/>
            </w:tcBorders>
            <w:shd w:val="clear" w:color="auto" w:fill="auto"/>
            <w:vAlign w:val="center"/>
          </w:tcPr>
          <w:p w:rsidR="0094430B" w:rsidRDefault="0094430B" w:rsidP="00AF045F">
            <w:pPr>
              <w:jc w:val="center"/>
            </w:pPr>
            <w:r>
              <w:rPr>
                <w:b/>
                <w:bCs/>
                <w:sz w:val="22"/>
                <w:szCs w:val="22"/>
              </w:rPr>
              <w:t>9</w:t>
            </w:r>
          </w:p>
        </w:tc>
      </w:tr>
      <w:tr w:rsidR="00A00CD9">
        <w:trPr>
          <w:trHeight w:val="237"/>
        </w:trPr>
        <w:tc>
          <w:tcPr>
            <w:tcW w:w="754" w:type="dxa"/>
            <w:tcBorders>
              <w:top w:val="single" w:sz="4" w:space="0" w:color="000000"/>
              <w:left w:val="single" w:sz="2" w:space="0" w:color="000000"/>
              <w:bottom w:val="single" w:sz="4" w:space="0" w:color="auto"/>
            </w:tcBorders>
            <w:shd w:val="clear" w:color="auto" w:fill="auto"/>
            <w:vAlign w:val="center"/>
          </w:tcPr>
          <w:p w:rsidR="00A00CD9" w:rsidRDefault="00A00CD9" w:rsidP="00AF045F">
            <w:r>
              <w:rPr>
                <w:bCs/>
              </w:rPr>
              <w:t>1.</w:t>
            </w:r>
          </w:p>
        </w:tc>
        <w:tc>
          <w:tcPr>
            <w:tcW w:w="7194" w:type="dxa"/>
            <w:tcBorders>
              <w:top w:val="single" w:sz="4" w:space="0" w:color="000000"/>
              <w:left w:val="single" w:sz="2" w:space="0" w:color="000000"/>
              <w:bottom w:val="single" w:sz="4" w:space="0" w:color="auto"/>
              <w:right w:val="single" w:sz="4" w:space="0" w:color="000000"/>
            </w:tcBorders>
            <w:shd w:val="clear" w:color="auto" w:fill="auto"/>
          </w:tcPr>
          <w:p w:rsidR="00A00CD9" w:rsidRPr="000B749D" w:rsidRDefault="00A00CD9" w:rsidP="00783685">
            <w:pPr>
              <w:rPr>
                <w:sz w:val="24"/>
                <w:szCs w:val="24"/>
                <w:lang w:eastAsia="pl-PL"/>
              </w:rPr>
            </w:pPr>
            <w:r w:rsidRPr="00834C77">
              <w:rPr>
                <w:sz w:val="24"/>
                <w:szCs w:val="24"/>
              </w:rPr>
              <w:t xml:space="preserve">Płyn alkoholowy przeznaczony do higienicznej dezynfekcji rąk z zawartością gliceryny, pielęgnującej dłonie. Płyn </w:t>
            </w:r>
            <w:r>
              <w:rPr>
                <w:sz w:val="24"/>
                <w:szCs w:val="24"/>
              </w:rPr>
              <w:t>s</w:t>
            </w:r>
            <w:r w:rsidRPr="000B749D">
              <w:rPr>
                <w:sz w:val="24"/>
                <w:szCs w:val="24"/>
                <w:lang w:eastAsia="pl-PL"/>
              </w:rPr>
              <w:t>kuteczny wobec wirusów Rota, Noro, Corona</w:t>
            </w:r>
            <w:r>
              <w:rPr>
                <w:sz w:val="24"/>
                <w:szCs w:val="24"/>
                <w:lang w:eastAsia="pl-PL"/>
              </w:rPr>
              <w:t>, łagodny dla skóry op. max 5l</w:t>
            </w:r>
          </w:p>
        </w:tc>
        <w:tc>
          <w:tcPr>
            <w:tcW w:w="709" w:type="dxa"/>
            <w:tcBorders>
              <w:top w:val="single" w:sz="4" w:space="0" w:color="000000"/>
              <w:left w:val="single" w:sz="4" w:space="0" w:color="000000"/>
              <w:bottom w:val="single" w:sz="4" w:space="0" w:color="auto"/>
            </w:tcBorders>
            <w:shd w:val="clear" w:color="auto" w:fill="auto"/>
          </w:tcPr>
          <w:p w:rsidR="00A00CD9" w:rsidRPr="00226133" w:rsidRDefault="00A00CD9" w:rsidP="00783685">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L</w:t>
            </w:r>
          </w:p>
        </w:tc>
        <w:tc>
          <w:tcPr>
            <w:tcW w:w="851" w:type="dxa"/>
            <w:tcBorders>
              <w:top w:val="single" w:sz="4" w:space="0" w:color="000000"/>
              <w:left w:val="single" w:sz="2" w:space="0" w:color="000000"/>
              <w:bottom w:val="single" w:sz="4" w:space="0" w:color="auto"/>
            </w:tcBorders>
            <w:shd w:val="clear" w:color="auto" w:fill="auto"/>
          </w:tcPr>
          <w:p w:rsidR="00A00CD9" w:rsidRPr="00226133" w:rsidRDefault="00D2319D" w:rsidP="00783685">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4</w:t>
            </w:r>
            <w:r w:rsidR="00A00CD9">
              <w:rPr>
                <w:rFonts w:ascii="Times New Roman" w:hAnsi="Times New Roman" w:cs="Times New Roman"/>
              </w:rPr>
              <w:t>0</w:t>
            </w:r>
          </w:p>
        </w:tc>
        <w:tc>
          <w:tcPr>
            <w:tcW w:w="1417" w:type="dxa"/>
            <w:tcBorders>
              <w:top w:val="single" w:sz="4" w:space="0" w:color="000000"/>
              <w:left w:val="single" w:sz="2" w:space="0" w:color="000000"/>
              <w:bottom w:val="single" w:sz="4" w:space="0" w:color="auto"/>
            </w:tcBorders>
            <w:shd w:val="clear" w:color="auto" w:fill="auto"/>
            <w:vAlign w:val="center"/>
          </w:tcPr>
          <w:p w:rsidR="00A00CD9" w:rsidRDefault="00A00CD9" w:rsidP="00AF045F">
            <w:pPr>
              <w:jc w:val="center"/>
              <w:rPr>
                <w:b/>
                <w:bCs/>
                <w:sz w:val="22"/>
                <w:szCs w:val="22"/>
              </w:rPr>
            </w:pPr>
          </w:p>
        </w:tc>
        <w:tc>
          <w:tcPr>
            <w:tcW w:w="709" w:type="dxa"/>
            <w:tcBorders>
              <w:top w:val="single" w:sz="4" w:space="0" w:color="000000"/>
              <w:left w:val="single" w:sz="2" w:space="0" w:color="000000"/>
              <w:bottom w:val="single" w:sz="4" w:space="0" w:color="auto"/>
            </w:tcBorders>
            <w:shd w:val="clear" w:color="auto" w:fill="auto"/>
            <w:vAlign w:val="center"/>
          </w:tcPr>
          <w:p w:rsidR="00A00CD9" w:rsidRDefault="00A00CD9" w:rsidP="00AF045F">
            <w:pPr>
              <w:jc w:val="center"/>
              <w:rPr>
                <w:b/>
                <w:bCs/>
                <w:sz w:val="22"/>
                <w:szCs w:val="22"/>
              </w:rPr>
            </w:pPr>
          </w:p>
        </w:tc>
        <w:tc>
          <w:tcPr>
            <w:tcW w:w="1417" w:type="dxa"/>
            <w:tcBorders>
              <w:top w:val="single" w:sz="4" w:space="0" w:color="000000"/>
              <w:left w:val="single" w:sz="2" w:space="0" w:color="000000"/>
              <w:bottom w:val="single" w:sz="4" w:space="0" w:color="auto"/>
            </w:tcBorders>
            <w:shd w:val="clear" w:color="auto" w:fill="auto"/>
            <w:vAlign w:val="center"/>
          </w:tcPr>
          <w:p w:rsidR="00A00CD9" w:rsidRDefault="00A00CD9" w:rsidP="00AF045F">
            <w:pPr>
              <w:jc w:val="center"/>
              <w:rPr>
                <w:b/>
                <w:bCs/>
                <w:sz w:val="22"/>
                <w:szCs w:val="22"/>
              </w:rPr>
            </w:pPr>
          </w:p>
        </w:tc>
        <w:tc>
          <w:tcPr>
            <w:tcW w:w="993" w:type="dxa"/>
            <w:tcBorders>
              <w:top w:val="single" w:sz="4" w:space="0" w:color="000000"/>
              <w:left w:val="single" w:sz="2" w:space="0" w:color="000000"/>
              <w:bottom w:val="single" w:sz="4" w:space="0" w:color="auto"/>
              <w:right w:val="single" w:sz="4" w:space="0" w:color="000000"/>
            </w:tcBorders>
            <w:shd w:val="clear" w:color="auto" w:fill="auto"/>
            <w:vAlign w:val="center"/>
          </w:tcPr>
          <w:p w:rsidR="00A00CD9" w:rsidRDefault="00A00CD9" w:rsidP="00AF045F">
            <w:pPr>
              <w:jc w:val="center"/>
              <w:rPr>
                <w:b/>
                <w:bCs/>
                <w:sz w:val="22"/>
                <w:szCs w:val="22"/>
              </w:rPr>
            </w:pPr>
          </w:p>
        </w:tc>
        <w:tc>
          <w:tcPr>
            <w:tcW w:w="850" w:type="dxa"/>
            <w:tcBorders>
              <w:top w:val="single" w:sz="4" w:space="0" w:color="000000"/>
              <w:left w:val="single" w:sz="4" w:space="0" w:color="000000"/>
              <w:bottom w:val="single" w:sz="4" w:space="0" w:color="auto"/>
              <w:right w:val="single" w:sz="2" w:space="0" w:color="000000"/>
            </w:tcBorders>
            <w:shd w:val="clear" w:color="auto" w:fill="auto"/>
            <w:vAlign w:val="center"/>
          </w:tcPr>
          <w:p w:rsidR="00A00CD9" w:rsidRDefault="00A00CD9" w:rsidP="00AF045F">
            <w:pPr>
              <w:jc w:val="center"/>
              <w:rPr>
                <w:b/>
                <w:bCs/>
                <w:sz w:val="22"/>
                <w:szCs w:val="22"/>
              </w:rPr>
            </w:pPr>
          </w:p>
        </w:tc>
      </w:tr>
      <w:tr w:rsidR="00E832EF">
        <w:trPr>
          <w:trHeight w:val="187"/>
        </w:trPr>
        <w:tc>
          <w:tcPr>
            <w:tcW w:w="754" w:type="dxa"/>
            <w:tcBorders>
              <w:top w:val="single" w:sz="4" w:space="0" w:color="auto"/>
              <w:left w:val="single" w:sz="2" w:space="0" w:color="000000"/>
              <w:bottom w:val="single" w:sz="4" w:space="0" w:color="auto"/>
            </w:tcBorders>
            <w:shd w:val="clear" w:color="auto" w:fill="auto"/>
            <w:vAlign w:val="center"/>
          </w:tcPr>
          <w:p w:rsidR="00E832EF" w:rsidRDefault="00E832EF" w:rsidP="00AF045F">
            <w:pPr>
              <w:rPr>
                <w:bCs/>
              </w:rPr>
            </w:pPr>
            <w:r>
              <w:rPr>
                <w:bCs/>
              </w:rPr>
              <w:t>2.</w:t>
            </w:r>
          </w:p>
        </w:tc>
        <w:tc>
          <w:tcPr>
            <w:tcW w:w="12297" w:type="dxa"/>
            <w:gridSpan w:val="6"/>
            <w:tcBorders>
              <w:top w:val="single" w:sz="4" w:space="0" w:color="auto"/>
              <w:left w:val="single" w:sz="2" w:space="0" w:color="000000"/>
              <w:bottom w:val="single" w:sz="4" w:space="0" w:color="auto"/>
            </w:tcBorders>
            <w:shd w:val="clear" w:color="auto" w:fill="auto"/>
          </w:tcPr>
          <w:p w:rsidR="00E832EF" w:rsidRDefault="00E832EF" w:rsidP="00AF045F">
            <w:pPr>
              <w:jc w:val="right"/>
              <w:rPr>
                <w:b/>
                <w:bCs/>
                <w:sz w:val="22"/>
                <w:szCs w:val="22"/>
              </w:rPr>
            </w:pPr>
            <w:r>
              <w:rPr>
                <w:b/>
                <w:bCs/>
                <w:sz w:val="22"/>
                <w:szCs w:val="22"/>
              </w:rPr>
              <w:t>Razem:</w:t>
            </w:r>
          </w:p>
        </w:tc>
        <w:tc>
          <w:tcPr>
            <w:tcW w:w="993" w:type="dxa"/>
            <w:tcBorders>
              <w:top w:val="single" w:sz="4" w:space="0" w:color="auto"/>
              <w:left w:val="single" w:sz="2" w:space="0" w:color="000000"/>
              <w:bottom w:val="single" w:sz="4" w:space="0" w:color="auto"/>
              <w:right w:val="single" w:sz="4" w:space="0" w:color="000000"/>
            </w:tcBorders>
            <w:shd w:val="clear" w:color="auto" w:fill="auto"/>
            <w:vAlign w:val="center"/>
          </w:tcPr>
          <w:p w:rsidR="00E832EF" w:rsidRDefault="00E832EF" w:rsidP="00AF045F">
            <w:pPr>
              <w:jc w:val="center"/>
              <w:rPr>
                <w:b/>
                <w:bCs/>
                <w:sz w:val="22"/>
                <w:szCs w:val="22"/>
              </w:rPr>
            </w:pPr>
          </w:p>
        </w:tc>
        <w:tc>
          <w:tcPr>
            <w:tcW w:w="850" w:type="dxa"/>
            <w:tcBorders>
              <w:top w:val="single" w:sz="4" w:space="0" w:color="auto"/>
              <w:left w:val="single" w:sz="4" w:space="0" w:color="000000"/>
              <w:bottom w:val="single" w:sz="4" w:space="0" w:color="auto"/>
              <w:right w:val="single" w:sz="2" w:space="0" w:color="000000"/>
            </w:tcBorders>
            <w:shd w:val="clear" w:color="auto" w:fill="auto"/>
            <w:vAlign w:val="center"/>
          </w:tcPr>
          <w:p w:rsidR="00E832EF" w:rsidRDefault="00E832EF" w:rsidP="00AF045F">
            <w:pPr>
              <w:jc w:val="center"/>
              <w:rPr>
                <w:b/>
                <w:bCs/>
                <w:sz w:val="22"/>
                <w:szCs w:val="22"/>
              </w:rPr>
            </w:pPr>
          </w:p>
        </w:tc>
      </w:tr>
    </w:tbl>
    <w:p w:rsidR="0094430B" w:rsidRDefault="0094430B" w:rsidP="0094430B">
      <w:pPr>
        <w:pStyle w:val="Normalny1"/>
        <w:tabs>
          <w:tab w:val="left" w:pos="709"/>
        </w:tabs>
        <w:jc w:val="both"/>
        <w:rPr>
          <w:sz w:val="24"/>
          <w:szCs w:val="24"/>
        </w:rPr>
      </w:pPr>
    </w:p>
    <w:p w:rsidR="0094430B" w:rsidRDefault="0094430B" w:rsidP="0094430B">
      <w:pPr>
        <w:pStyle w:val="Normalny1"/>
        <w:tabs>
          <w:tab w:val="left" w:pos="709"/>
        </w:tabs>
        <w:jc w:val="both"/>
        <w:rPr>
          <w:sz w:val="24"/>
          <w:szCs w:val="24"/>
        </w:rPr>
      </w:pPr>
    </w:p>
    <w:p w:rsidR="0094430B" w:rsidRDefault="0094430B" w:rsidP="0094430B">
      <w:pPr>
        <w:pStyle w:val="Normalny1"/>
        <w:tabs>
          <w:tab w:val="left" w:pos="709"/>
        </w:tabs>
        <w:jc w:val="both"/>
        <w:rPr>
          <w:sz w:val="24"/>
          <w:szCs w:val="24"/>
        </w:rPr>
      </w:pPr>
      <w:r>
        <w:rPr>
          <w:sz w:val="24"/>
          <w:szCs w:val="24"/>
        </w:rPr>
        <w:t xml:space="preserve">…………………….…………………………………                      …………………….………………….…………………………………      </w:t>
      </w:r>
    </w:p>
    <w:p w:rsidR="0094430B" w:rsidRDefault="0094430B" w:rsidP="0094430B">
      <w:pPr>
        <w:pStyle w:val="Normalny1"/>
        <w:tabs>
          <w:tab w:val="left" w:pos="4253"/>
        </w:tabs>
        <w:jc w:val="both"/>
        <w:rPr>
          <w:b/>
          <w:bCs/>
          <w:iCs/>
          <w:sz w:val="22"/>
          <w:szCs w:val="22"/>
        </w:rPr>
      </w:pPr>
      <w:r>
        <w:rPr>
          <w:sz w:val="24"/>
          <w:szCs w:val="24"/>
        </w:rPr>
        <w:t xml:space="preserve"> ( miejscowość, data)                                                                          ( podpis Wykonawcy/ osoby upoważnionej do reprezentowania  Wykonawcy ) </w:t>
      </w:r>
    </w:p>
    <w:p w:rsidR="0094430B" w:rsidRDefault="0094430B" w:rsidP="0094430B">
      <w:pPr>
        <w:jc w:val="both"/>
        <w:rPr>
          <w:b/>
          <w:bCs/>
          <w:iCs/>
          <w:sz w:val="22"/>
          <w:szCs w:val="22"/>
        </w:rPr>
      </w:pPr>
      <w:r>
        <w:rPr>
          <w:b/>
          <w:bCs/>
          <w:iCs/>
          <w:sz w:val="22"/>
          <w:szCs w:val="22"/>
        </w:rPr>
        <w:t>Należy zaparafować każdą stronę kalkulacji cenowej.</w:t>
      </w:r>
    </w:p>
    <w:p w:rsidR="0094430B" w:rsidRDefault="0094430B" w:rsidP="0094430B">
      <w:pPr>
        <w:jc w:val="both"/>
        <w:rPr>
          <w:b/>
          <w:bCs/>
          <w:iCs/>
          <w:sz w:val="22"/>
          <w:szCs w:val="22"/>
        </w:rPr>
      </w:pPr>
    </w:p>
    <w:p w:rsidR="00C25D42" w:rsidRDefault="00C25D42" w:rsidP="00C25D42">
      <w:pPr>
        <w:pStyle w:val="Normalny1"/>
        <w:tabs>
          <w:tab w:val="left" w:pos="4253"/>
        </w:tabs>
        <w:jc w:val="both"/>
        <w:rPr>
          <w:b/>
          <w:sz w:val="24"/>
          <w:szCs w:val="24"/>
        </w:rPr>
      </w:pPr>
      <w:r>
        <w:rPr>
          <w:b/>
          <w:sz w:val="24"/>
          <w:szCs w:val="24"/>
        </w:rPr>
        <w:lastRenderedPageBreak/>
        <w:t>II KRYTERIUM OCENY OFERTY:</w:t>
      </w:r>
    </w:p>
    <w:tbl>
      <w:tblPr>
        <w:tblW w:w="0" w:type="auto"/>
        <w:tblInd w:w="108" w:type="dxa"/>
        <w:tblLayout w:type="fixed"/>
        <w:tblLook w:val="0000"/>
      </w:tblPr>
      <w:tblGrid>
        <w:gridCol w:w="1310"/>
        <w:gridCol w:w="8329"/>
      </w:tblGrid>
      <w:tr w:rsidR="00867FCD">
        <w:trPr>
          <w:trHeight w:val="466"/>
        </w:trPr>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67FCD" w:rsidRDefault="00867FCD" w:rsidP="00DB33EC">
            <w:pPr>
              <w:pStyle w:val="Normalny1"/>
              <w:jc w:val="both"/>
            </w:pPr>
            <w:r>
              <w:rPr>
                <w:b/>
                <w:sz w:val="24"/>
                <w:szCs w:val="24"/>
              </w:rPr>
              <w:t>Zaznaczyć jedną odpowiedź</w:t>
            </w:r>
          </w:p>
        </w:tc>
        <w:tc>
          <w:tcPr>
            <w:tcW w:w="8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FCD" w:rsidRDefault="00867FCD" w:rsidP="00DB33EC">
            <w:pPr>
              <w:pStyle w:val="Normalny1"/>
              <w:jc w:val="both"/>
            </w:pPr>
            <w:r>
              <w:rPr>
                <w:b/>
                <w:sz w:val="24"/>
                <w:szCs w:val="24"/>
                <w:highlight w:val="lightGray"/>
              </w:rPr>
              <w:t>Termin rozpatrzenia reklamacji</w:t>
            </w:r>
          </w:p>
        </w:tc>
      </w:tr>
      <w:tr w:rsidR="000B7522">
        <w:trPr>
          <w:trHeight w:val="544"/>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522" w:rsidRDefault="000B7522" w:rsidP="00DB33EC">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0B7522" w:rsidRPr="00AF48FB" w:rsidRDefault="000B7522" w:rsidP="006F7210">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wiadającego normom jakościowym w ciągu 7 dn</w:t>
            </w:r>
            <w:r w:rsidRPr="000B7522">
              <w:rPr>
                <w:sz w:val="24"/>
                <w:szCs w:val="24"/>
              </w:rPr>
              <w:t>i, licząc od dnia złożenia reklamacji.</w:t>
            </w:r>
          </w:p>
        </w:tc>
      </w:tr>
      <w:tr w:rsidR="000B7522">
        <w:trPr>
          <w:trHeight w:val="423"/>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522" w:rsidRDefault="000B7522" w:rsidP="00DB33EC">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0B7522" w:rsidRPr="00AF48FB" w:rsidRDefault="000B7522" w:rsidP="006F7210">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wiadającego normom jakościowym w ciągu 5 dni</w:t>
            </w:r>
            <w:r w:rsidRPr="00AF48FB">
              <w:rPr>
                <w:sz w:val="24"/>
                <w:szCs w:val="24"/>
              </w:rPr>
              <w:t>,</w:t>
            </w:r>
            <w:r w:rsidR="005E0BA5">
              <w:rPr>
                <w:sz w:val="24"/>
                <w:szCs w:val="24"/>
              </w:rPr>
              <w:t xml:space="preserve"> </w:t>
            </w:r>
            <w:r w:rsidRPr="000B7522">
              <w:rPr>
                <w:sz w:val="24"/>
                <w:szCs w:val="24"/>
              </w:rPr>
              <w:t>licząc od dnia złożenia reklamacji.</w:t>
            </w:r>
          </w:p>
        </w:tc>
      </w:tr>
    </w:tbl>
    <w:p w:rsidR="00867FCD" w:rsidRDefault="00867FCD" w:rsidP="00867FCD">
      <w:pPr>
        <w:pStyle w:val="Akapitzlist"/>
        <w:tabs>
          <w:tab w:val="left" w:pos="426"/>
        </w:tabs>
        <w:ind w:left="0"/>
        <w:jc w:val="both"/>
        <w:rPr>
          <w:rStyle w:val="Domylnaczcionkaakapitu1"/>
          <w:sz w:val="24"/>
          <w:szCs w:val="24"/>
        </w:rPr>
      </w:pPr>
      <w:r>
        <w:rPr>
          <w:i/>
          <w:sz w:val="24"/>
          <w:szCs w:val="24"/>
          <w:u w:val="single"/>
        </w:rPr>
        <w:t>Należy wybrać i zaznaczyć tylko jedną odpowiedź.</w:t>
      </w:r>
    </w:p>
    <w:p w:rsidR="00867FCD" w:rsidRDefault="00867FCD" w:rsidP="00C25D42">
      <w:pPr>
        <w:pStyle w:val="Normalny1"/>
        <w:tabs>
          <w:tab w:val="left" w:pos="709"/>
        </w:tabs>
        <w:jc w:val="both"/>
        <w:rPr>
          <w:sz w:val="24"/>
          <w:szCs w:val="24"/>
        </w:rPr>
      </w:pPr>
    </w:p>
    <w:p w:rsidR="00C25D42" w:rsidRDefault="00C25D42" w:rsidP="00C25D42">
      <w:pPr>
        <w:pStyle w:val="Normalny1"/>
        <w:tabs>
          <w:tab w:val="left" w:pos="709"/>
        </w:tabs>
        <w:jc w:val="both"/>
        <w:rPr>
          <w:sz w:val="24"/>
          <w:szCs w:val="24"/>
        </w:rPr>
      </w:pPr>
      <w:r>
        <w:rPr>
          <w:sz w:val="24"/>
          <w:szCs w:val="24"/>
        </w:rPr>
        <w:t xml:space="preserve">…………………….…………………………………                      …………………….………………….…………………………………      </w:t>
      </w:r>
    </w:p>
    <w:p w:rsidR="00C25D42" w:rsidRDefault="00C25D42" w:rsidP="00C25D42">
      <w:pPr>
        <w:pStyle w:val="Normalny1"/>
        <w:tabs>
          <w:tab w:val="left" w:pos="4253"/>
        </w:tabs>
        <w:jc w:val="both"/>
        <w:rPr>
          <w:sz w:val="24"/>
          <w:szCs w:val="24"/>
        </w:rPr>
      </w:pPr>
    </w:p>
    <w:p w:rsidR="00C25D42" w:rsidRPr="0039534D" w:rsidRDefault="00C25D42" w:rsidP="00C25D42">
      <w:pPr>
        <w:pStyle w:val="Normalny1"/>
        <w:tabs>
          <w:tab w:val="left" w:pos="4253"/>
        </w:tabs>
        <w:jc w:val="both"/>
        <w:rPr>
          <w:sz w:val="24"/>
          <w:szCs w:val="24"/>
        </w:rPr>
      </w:pPr>
      <w:r>
        <w:rPr>
          <w:sz w:val="24"/>
          <w:szCs w:val="24"/>
        </w:rPr>
        <w:t xml:space="preserve"> ( miejscowość, data)                                                                  ( podpis Wykonawcy/ osoby upoważnionej do reprezentowania  Wykonawcy ) </w:t>
      </w:r>
    </w:p>
    <w:p w:rsidR="00C25D42" w:rsidRDefault="00C25D42" w:rsidP="00C25D42">
      <w:pPr>
        <w:jc w:val="both"/>
        <w:rPr>
          <w:b/>
          <w:sz w:val="24"/>
          <w:szCs w:val="24"/>
        </w:rPr>
      </w:pPr>
      <w:r>
        <w:rPr>
          <w:b/>
          <w:bCs/>
          <w:iCs/>
          <w:sz w:val="22"/>
          <w:szCs w:val="22"/>
        </w:rPr>
        <w:t>Należy zaparafować każdą stronę kalkulacji cenowej.</w:t>
      </w:r>
    </w:p>
    <w:p w:rsidR="00C25D42" w:rsidRDefault="00C25D42" w:rsidP="00C25D42">
      <w:pPr>
        <w:pStyle w:val="Normalny1"/>
        <w:tabs>
          <w:tab w:val="left" w:pos="4253"/>
        </w:tabs>
        <w:jc w:val="both"/>
        <w:rPr>
          <w:b/>
          <w:sz w:val="24"/>
          <w:szCs w:val="24"/>
        </w:rPr>
        <w:sectPr w:rsidR="00C25D42">
          <w:headerReference w:type="even" r:id="rId9"/>
          <w:headerReference w:type="default" r:id="rId10"/>
          <w:footerReference w:type="even" r:id="rId11"/>
          <w:footerReference w:type="default" r:id="rId12"/>
          <w:headerReference w:type="first" r:id="rId13"/>
          <w:footerReference w:type="first" r:id="rId14"/>
          <w:pgSz w:w="16838" w:h="11906" w:orient="landscape"/>
          <w:pgMar w:top="3681" w:right="1134" w:bottom="3376" w:left="1418" w:header="1134" w:footer="1134" w:gutter="0"/>
          <w:cols w:space="708"/>
        </w:sectPr>
      </w:pPr>
    </w:p>
    <w:p w:rsidR="0094430B" w:rsidRPr="003D091C" w:rsidRDefault="0094430B" w:rsidP="0094430B">
      <w:pPr>
        <w:pStyle w:val="Normalny1"/>
        <w:tabs>
          <w:tab w:val="left" w:pos="1985"/>
        </w:tabs>
        <w:spacing w:before="120"/>
        <w:rPr>
          <w:rFonts w:cs="Arial"/>
          <w:b/>
          <w:sz w:val="28"/>
          <w:szCs w:val="28"/>
          <w:lang w:bidi="pl-PL"/>
        </w:rPr>
      </w:pPr>
      <w:r>
        <w:rPr>
          <w:rStyle w:val="Domylnaczcionkaakapitu1"/>
          <w:rFonts w:cs="Arial"/>
          <w:sz w:val="28"/>
          <w:szCs w:val="28"/>
          <w:lang w:bidi="pl-PL"/>
        </w:rPr>
        <w:lastRenderedPageBreak/>
        <w:t xml:space="preserve">Cześć 5 (zadanie 5) – </w:t>
      </w:r>
      <w:r w:rsidR="00684CE6" w:rsidRPr="007D2CA2">
        <w:rPr>
          <w:sz w:val="24"/>
          <w:szCs w:val="24"/>
        </w:rPr>
        <w:t xml:space="preserve">Dostawa płynów do dezynfekcji </w:t>
      </w:r>
      <w:r w:rsidR="00A00CD9">
        <w:rPr>
          <w:sz w:val="24"/>
          <w:szCs w:val="24"/>
        </w:rPr>
        <w:t>powierzchni</w:t>
      </w:r>
    </w:p>
    <w:tbl>
      <w:tblPr>
        <w:tblW w:w="14894" w:type="dxa"/>
        <w:tblInd w:w="10" w:type="dxa"/>
        <w:tblLayout w:type="fixed"/>
        <w:tblCellMar>
          <w:left w:w="10" w:type="dxa"/>
          <w:right w:w="10" w:type="dxa"/>
        </w:tblCellMar>
        <w:tblLook w:val="0000"/>
      </w:tblPr>
      <w:tblGrid>
        <w:gridCol w:w="754"/>
        <w:gridCol w:w="7194"/>
        <w:gridCol w:w="709"/>
        <w:gridCol w:w="851"/>
        <w:gridCol w:w="1417"/>
        <w:gridCol w:w="709"/>
        <w:gridCol w:w="1417"/>
        <w:gridCol w:w="993"/>
        <w:gridCol w:w="850"/>
      </w:tblGrid>
      <w:tr w:rsidR="0094430B">
        <w:tc>
          <w:tcPr>
            <w:tcW w:w="754" w:type="dxa"/>
            <w:tcBorders>
              <w:top w:val="single" w:sz="2" w:space="0" w:color="000000"/>
              <w:left w:val="single" w:sz="2" w:space="0" w:color="000000"/>
              <w:bottom w:val="single" w:sz="2" w:space="0" w:color="000000"/>
            </w:tcBorders>
            <w:shd w:val="clear" w:color="auto" w:fill="auto"/>
            <w:vAlign w:val="center"/>
          </w:tcPr>
          <w:p w:rsidR="0094430B" w:rsidRDefault="0094430B" w:rsidP="00AF045F">
            <w:pPr>
              <w:jc w:val="center"/>
            </w:pPr>
            <w:r>
              <w:rPr>
                <w:b/>
                <w:bCs/>
                <w:sz w:val="22"/>
                <w:szCs w:val="22"/>
              </w:rPr>
              <w:t>Lp.</w:t>
            </w:r>
          </w:p>
        </w:tc>
        <w:tc>
          <w:tcPr>
            <w:tcW w:w="7194" w:type="dxa"/>
            <w:tcBorders>
              <w:top w:val="single" w:sz="2" w:space="0" w:color="000000"/>
              <w:left w:val="single" w:sz="2" w:space="0" w:color="000000"/>
              <w:bottom w:val="single" w:sz="2" w:space="0" w:color="000000"/>
              <w:right w:val="single" w:sz="4" w:space="0" w:color="000000"/>
            </w:tcBorders>
            <w:shd w:val="clear" w:color="auto" w:fill="auto"/>
            <w:vAlign w:val="center"/>
          </w:tcPr>
          <w:p w:rsidR="0094430B" w:rsidRDefault="0094430B" w:rsidP="00AF045F">
            <w:pPr>
              <w:jc w:val="center"/>
            </w:pPr>
            <w:r>
              <w:rPr>
                <w:b/>
                <w:bCs/>
                <w:sz w:val="22"/>
                <w:szCs w:val="22"/>
              </w:rPr>
              <w:t>Opis i wymiary</w:t>
            </w:r>
          </w:p>
        </w:tc>
        <w:tc>
          <w:tcPr>
            <w:tcW w:w="709" w:type="dxa"/>
            <w:tcBorders>
              <w:top w:val="single" w:sz="2" w:space="0" w:color="000000"/>
              <w:left w:val="single" w:sz="4" w:space="0" w:color="000000"/>
              <w:bottom w:val="single" w:sz="2" w:space="0" w:color="000000"/>
            </w:tcBorders>
            <w:shd w:val="clear" w:color="auto" w:fill="auto"/>
            <w:vAlign w:val="center"/>
          </w:tcPr>
          <w:p w:rsidR="0094430B" w:rsidRDefault="0094430B" w:rsidP="00AF045F">
            <w:pPr>
              <w:jc w:val="center"/>
            </w:pPr>
            <w:r>
              <w:rPr>
                <w:b/>
                <w:bCs/>
                <w:sz w:val="22"/>
                <w:szCs w:val="22"/>
              </w:rPr>
              <w:t>Jedn. miary</w:t>
            </w:r>
          </w:p>
        </w:tc>
        <w:tc>
          <w:tcPr>
            <w:tcW w:w="851" w:type="dxa"/>
            <w:tcBorders>
              <w:top w:val="single" w:sz="2" w:space="0" w:color="000000"/>
              <w:left w:val="single" w:sz="2" w:space="0" w:color="000000"/>
              <w:bottom w:val="single" w:sz="2" w:space="0" w:color="000000"/>
            </w:tcBorders>
            <w:shd w:val="clear" w:color="auto" w:fill="auto"/>
            <w:vAlign w:val="center"/>
          </w:tcPr>
          <w:p w:rsidR="0094430B" w:rsidRDefault="0094430B" w:rsidP="00AF045F">
            <w:pPr>
              <w:jc w:val="center"/>
            </w:pPr>
            <w:r>
              <w:rPr>
                <w:b/>
                <w:bCs/>
                <w:sz w:val="22"/>
                <w:szCs w:val="22"/>
              </w:rPr>
              <w:t>Ilość</w:t>
            </w:r>
          </w:p>
        </w:tc>
        <w:tc>
          <w:tcPr>
            <w:tcW w:w="1417" w:type="dxa"/>
            <w:tcBorders>
              <w:top w:val="single" w:sz="2" w:space="0" w:color="000000"/>
              <w:left w:val="single" w:sz="2" w:space="0" w:color="000000"/>
              <w:bottom w:val="single" w:sz="2" w:space="0" w:color="000000"/>
            </w:tcBorders>
            <w:shd w:val="clear" w:color="auto" w:fill="auto"/>
            <w:vAlign w:val="center"/>
          </w:tcPr>
          <w:p w:rsidR="0094430B" w:rsidRDefault="0094430B" w:rsidP="00AF045F">
            <w:pPr>
              <w:jc w:val="center"/>
            </w:pPr>
            <w:r>
              <w:rPr>
                <w:b/>
                <w:bCs/>
                <w:sz w:val="22"/>
                <w:szCs w:val="22"/>
              </w:rPr>
              <w:t>Jednostkowa cena netto [zł]</w:t>
            </w:r>
          </w:p>
        </w:tc>
        <w:tc>
          <w:tcPr>
            <w:tcW w:w="709" w:type="dxa"/>
            <w:tcBorders>
              <w:top w:val="single" w:sz="2" w:space="0" w:color="000000"/>
              <w:left w:val="single" w:sz="2" w:space="0" w:color="000000"/>
              <w:bottom w:val="single" w:sz="2" w:space="0" w:color="000000"/>
            </w:tcBorders>
            <w:shd w:val="clear" w:color="auto" w:fill="auto"/>
            <w:vAlign w:val="center"/>
          </w:tcPr>
          <w:p w:rsidR="0094430B" w:rsidRDefault="0094430B" w:rsidP="00AF045F">
            <w:pPr>
              <w:jc w:val="center"/>
              <w:rPr>
                <w:b/>
                <w:bCs/>
                <w:sz w:val="22"/>
                <w:szCs w:val="22"/>
              </w:rPr>
            </w:pPr>
            <w:r>
              <w:rPr>
                <w:b/>
                <w:bCs/>
                <w:sz w:val="22"/>
                <w:szCs w:val="22"/>
              </w:rPr>
              <w:t>VAT</w:t>
            </w:r>
          </w:p>
          <w:p w:rsidR="0094430B" w:rsidRDefault="0094430B" w:rsidP="00AF045F">
            <w:pPr>
              <w:jc w:val="center"/>
            </w:pPr>
            <w:r>
              <w:rPr>
                <w:b/>
                <w:bCs/>
                <w:sz w:val="22"/>
                <w:szCs w:val="22"/>
              </w:rPr>
              <w:t>[%]</w:t>
            </w:r>
          </w:p>
        </w:tc>
        <w:tc>
          <w:tcPr>
            <w:tcW w:w="1417" w:type="dxa"/>
            <w:tcBorders>
              <w:top w:val="single" w:sz="2" w:space="0" w:color="000000"/>
              <w:left w:val="single" w:sz="2" w:space="0" w:color="000000"/>
              <w:bottom w:val="single" w:sz="2" w:space="0" w:color="000000"/>
            </w:tcBorders>
            <w:shd w:val="clear" w:color="auto" w:fill="auto"/>
            <w:vAlign w:val="center"/>
          </w:tcPr>
          <w:p w:rsidR="0094430B" w:rsidRDefault="0094430B" w:rsidP="00AF045F">
            <w:pPr>
              <w:jc w:val="center"/>
              <w:rPr>
                <w:b/>
                <w:bCs/>
                <w:sz w:val="22"/>
                <w:szCs w:val="22"/>
              </w:rPr>
            </w:pPr>
            <w:r>
              <w:rPr>
                <w:b/>
                <w:bCs/>
                <w:sz w:val="22"/>
                <w:szCs w:val="22"/>
              </w:rPr>
              <w:t>Jednostkowa cena brutto</w:t>
            </w:r>
          </w:p>
          <w:p w:rsidR="0094430B" w:rsidRDefault="0094430B" w:rsidP="00AF045F">
            <w:pPr>
              <w:jc w:val="center"/>
            </w:pPr>
            <w:r>
              <w:rPr>
                <w:b/>
                <w:bCs/>
                <w:sz w:val="22"/>
                <w:szCs w:val="22"/>
              </w:rPr>
              <w:t>[zł]</w:t>
            </w:r>
          </w:p>
        </w:tc>
        <w:tc>
          <w:tcPr>
            <w:tcW w:w="993" w:type="dxa"/>
            <w:tcBorders>
              <w:top w:val="single" w:sz="2" w:space="0" w:color="000000"/>
              <w:left w:val="single" w:sz="2" w:space="0" w:color="000000"/>
              <w:bottom w:val="single" w:sz="2" w:space="0" w:color="000000"/>
              <w:right w:val="single" w:sz="4" w:space="0" w:color="000000"/>
            </w:tcBorders>
            <w:shd w:val="clear" w:color="auto" w:fill="auto"/>
            <w:vAlign w:val="center"/>
          </w:tcPr>
          <w:p w:rsidR="0094430B" w:rsidRDefault="0094430B" w:rsidP="00AF045F">
            <w:pPr>
              <w:jc w:val="center"/>
              <w:rPr>
                <w:b/>
                <w:bCs/>
                <w:sz w:val="22"/>
                <w:szCs w:val="22"/>
              </w:rPr>
            </w:pPr>
            <w:r>
              <w:rPr>
                <w:b/>
                <w:bCs/>
                <w:sz w:val="22"/>
                <w:szCs w:val="22"/>
              </w:rPr>
              <w:t xml:space="preserve">Wartość netto </w:t>
            </w:r>
          </w:p>
          <w:p w:rsidR="0094430B" w:rsidRDefault="0094430B" w:rsidP="00AF045F">
            <w:pPr>
              <w:jc w:val="center"/>
            </w:pPr>
            <w:r>
              <w:rPr>
                <w:b/>
                <w:bCs/>
                <w:sz w:val="22"/>
                <w:szCs w:val="22"/>
              </w:rPr>
              <w:t>[zł]</w:t>
            </w:r>
          </w:p>
        </w:tc>
        <w:tc>
          <w:tcPr>
            <w:tcW w:w="850" w:type="dxa"/>
            <w:tcBorders>
              <w:top w:val="single" w:sz="2" w:space="0" w:color="000000"/>
              <w:left w:val="single" w:sz="4" w:space="0" w:color="000000"/>
              <w:bottom w:val="single" w:sz="2" w:space="0" w:color="000000"/>
              <w:right w:val="single" w:sz="2" w:space="0" w:color="000000"/>
            </w:tcBorders>
            <w:shd w:val="clear" w:color="auto" w:fill="auto"/>
            <w:vAlign w:val="center"/>
          </w:tcPr>
          <w:p w:rsidR="0094430B" w:rsidRDefault="0094430B" w:rsidP="00AF045F">
            <w:pPr>
              <w:jc w:val="center"/>
              <w:rPr>
                <w:b/>
                <w:bCs/>
                <w:sz w:val="22"/>
                <w:szCs w:val="22"/>
              </w:rPr>
            </w:pPr>
            <w:r>
              <w:rPr>
                <w:b/>
                <w:bCs/>
                <w:sz w:val="22"/>
                <w:szCs w:val="22"/>
              </w:rPr>
              <w:t>Wartość brutto</w:t>
            </w:r>
          </w:p>
          <w:p w:rsidR="0094430B" w:rsidRDefault="0094430B" w:rsidP="00AF045F">
            <w:pPr>
              <w:jc w:val="center"/>
            </w:pPr>
            <w:r>
              <w:rPr>
                <w:b/>
                <w:bCs/>
                <w:sz w:val="22"/>
                <w:szCs w:val="22"/>
              </w:rPr>
              <w:t>[zł]</w:t>
            </w:r>
          </w:p>
        </w:tc>
      </w:tr>
      <w:tr w:rsidR="0094430B">
        <w:trPr>
          <w:trHeight w:val="245"/>
        </w:trPr>
        <w:tc>
          <w:tcPr>
            <w:tcW w:w="754" w:type="dxa"/>
            <w:tcBorders>
              <w:left w:val="single" w:sz="2" w:space="0" w:color="000000"/>
              <w:bottom w:val="single" w:sz="4" w:space="0" w:color="000000"/>
            </w:tcBorders>
            <w:shd w:val="clear" w:color="auto" w:fill="auto"/>
            <w:vAlign w:val="center"/>
          </w:tcPr>
          <w:p w:rsidR="0094430B" w:rsidRDefault="0094430B" w:rsidP="00AF045F">
            <w:pPr>
              <w:jc w:val="center"/>
            </w:pPr>
            <w:r>
              <w:rPr>
                <w:b/>
                <w:bCs/>
                <w:sz w:val="22"/>
                <w:szCs w:val="22"/>
              </w:rPr>
              <w:t>1</w:t>
            </w:r>
          </w:p>
        </w:tc>
        <w:tc>
          <w:tcPr>
            <w:tcW w:w="7194" w:type="dxa"/>
            <w:tcBorders>
              <w:left w:val="single" w:sz="2" w:space="0" w:color="000000"/>
              <w:bottom w:val="single" w:sz="4" w:space="0" w:color="000000"/>
              <w:right w:val="single" w:sz="4" w:space="0" w:color="000000"/>
            </w:tcBorders>
            <w:shd w:val="clear" w:color="auto" w:fill="auto"/>
            <w:vAlign w:val="center"/>
          </w:tcPr>
          <w:p w:rsidR="0094430B" w:rsidRDefault="0094430B" w:rsidP="00AF045F">
            <w:pPr>
              <w:jc w:val="center"/>
            </w:pPr>
            <w:r>
              <w:rPr>
                <w:b/>
                <w:bCs/>
                <w:sz w:val="22"/>
                <w:szCs w:val="22"/>
              </w:rPr>
              <w:t>2</w:t>
            </w:r>
          </w:p>
        </w:tc>
        <w:tc>
          <w:tcPr>
            <w:tcW w:w="709" w:type="dxa"/>
            <w:tcBorders>
              <w:left w:val="single" w:sz="4" w:space="0" w:color="000000"/>
              <w:bottom w:val="single" w:sz="4" w:space="0" w:color="000000"/>
            </w:tcBorders>
            <w:shd w:val="clear" w:color="auto" w:fill="auto"/>
            <w:vAlign w:val="center"/>
          </w:tcPr>
          <w:p w:rsidR="0094430B" w:rsidRDefault="0094430B" w:rsidP="00AF045F">
            <w:pPr>
              <w:jc w:val="center"/>
            </w:pPr>
            <w:r>
              <w:rPr>
                <w:b/>
                <w:bCs/>
                <w:sz w:val="22"/>
                <w:szCs w:val="22"/>
              </w:rPr>
              <w:t>3</w:t>
            </w:r>
          </w:p>
        </w:tc>
        <w:tc>
          <w:tcPr>
            <w:tcW w:w="851" w:type="dxa"/>
            <w:tcBorders>
              <w:left w:val="single" w:sz="2" w:space="0" w:color="000000"/>
              <w:bottom w:val="single" w:sz="4" w:space="0" w:color="000000"/>
            </w:tcBorders>
            <w:shd w:val="clear" w:color="auto" w:fill="auto"/>
            <w:vAlign w:val="center"/>
          </w:tcPr>
          <w:p w:rsidR="0094430B" w:rsidRDefault="0094430B" w:rsidP="00AF045F">
            <w:pPr>
              <w:jc w:val="center"/>
            </w:pPr>
            <w:r>
              <w:rPr>
                <w:b/>
                <w:bCs/>
                <w:sz w:val="22"/>
                <w:szCs w:val="22"/>
              </w:rPr>
              <w:t>4</w:t>
            </w:r>
          </w:p>
        </w:tc>
        <w:tc>
          <w:tcPr>
            <w:tcW w:w="1417" w:type="dxa"/>
            <w:tcBorders>
              <w:left w:val="single" w:sz="2" w:space="0" w:color="000000"/>
              <w:bottom w:val="single" w:sz="4" w:space="0" w:color="000000"/>
            </w:tcBorders>
            <w:shd w:val="clear" w:color="auto" w:fill="auto"/>
            <w:vAlign w:val="center"/>
          </w:tcPr>
          <w:p w:rsidR="0094430B" w:rsidRDefault="0094430B" w:rsidP="00AF045F">
            <w:pPr>
              <w:jc w:val="center"/>
            </w:pPr>
            <w:r>
              <w:rPr>
                <w:b/>
                <w:bCs/>
                <w:sz w:val="22"/>
                <w:szCs w:val="22"/>
              </w:rPr>
              <w:t>5</w:t>
            </w:r>
          </w:p>
        </w:tc>
        <w:tc>
          <w:tcPr>
            <w:tcW w:w="709" w:type="dxa"/>
            <w:tcBorders>
              <w:left w:val="single" w:sz="2" w:space="0" w:color="000000"/>
              <w:bottom w:val="single" w:sz="4" w:space="0" w:color="000000"/>
            </w:tcBorders>
            <w:shd w:val="clear" w:color="auto" w:fill="auto"/>
            <w:vAlign w:val="center"/>
          </w:tcPr>
          <w:p w:rsidR="0094430B" w:rsidRDefault="0094430B" w:rsidP="00AF045F">
            <w:pPr>
              <w:jc w:val="center"/>
            </w:pPr>
            <w:r>
              <w:rPr>
                <w:b/>
                <w:bCs/>
                <w:sz w:val="22"/>
                <w:szCs w:val="22"/>
              </w:rPr>
              <w:t>6</w:t>
            </w:r>
          </w:p>
        </w:tc>
        <w:tc>
          <w:tcPr>
            <w:tcW w:w="1417" w:type="dxa"/>
            <w:tcBorders>
              <w:left w:val="single" w:sz="2" w:space="0" w:color="000000"/>
              <w:bottom w:val="single" w:sz="4" w:space="0" w:color="000000"/>
            </w:tcBorders>
            <w:shd w:val="clear" w:color="auto" w:fill="auto"/>
            <w:vAlign w:val="center"/>
          </w:tcPr>
          <w:p w:rsidR="0094430B" w:rsidRDefault="0094430B" w:rsidP="00AF045F">
            <w:pPr>
              <w:jc w:val="center"/>
            </w:pPr>
            <w:r>
              <w:rPr>
                <w:b/>
                <w:bCs/>
                <w:sz w:val="22"/>
                <w:szCs w:val="22"/>
              </w:rPr>
              <w:t>7</w:t>
            </w:r>
          </w:p>
        </w:tc>
        <w:tc>
          <w:tcPr>
            <w:tcW w:w="993" w:type="dxa"/>
            <w:tcBorders>
              <w:left w:val="single" w:sz="2" w:space="0" w:color="000000"/>
              <w:bottom w:val="single" w:sz="4" w:space="0" w:color="000000"/>
              <w:right w:val="single" w:sz="4" w:space="0" w:color="000000"/>
            </w:tcBorders>
            <w:shd w:val="clear" w:color="auto" w:fill="auto"/>
            <w:vAlign w:val="center"/>
          </w:tcPr>
          <w:p w:rsidR="0094430B" w:rsidRDefault="0094430B" w:rsidP="00AF045F">
            <w:pPr>
              <w:jc w:val="center"/>
            </w:pPr>
            <w:r>
              <w:rPr>
                <w:b/>
                <w:bCs/>
                <w:sz w:val="22"/>
                <w:szCs w:val="22"/>
              </w:rPr>
              <w:t>8</w:t>
            </w:r>
          </w:p>
        </w:tc>
        <w:tc>
          <w:tcPr>
            <w:tcW w:w="850" w:type="dxa"/>
            <w:tcBorders>
              <w:left w:val="single" w:sz="4" w:space="0" w:color="000000"/>
              <w:bottom w:val="single" w:sz="4" w:space="0" w:color="000000"/>
              <w:right w:val="single" w:sz="2" w:space="0" w:color="000000"/>
            </w:tcBorders>
            <w:shd w:val="clear" w:color="auto" w:fill="auto"/>
            <w:vAlign w:val="center"/>
          </w:tcPr>
          <w:p w:rsidR="0094430B" w:rsidRDefault="0094430B" w:rsidP="00AF045F">
            <w:pPr>
              <w:jc w:val="center"/>
            </w:pPr>
            <w:r>
              <w:rPr>
                <w:b/>
                <w:bCs/>
                <w:sz w:val="22"/>
                <w:szCs w:val="22"/>
              </w:rPr>
              <w:t>9</w:t>
            </w:r>
          </w:p>
        </w:tc>
      </w:tr>
      <w:tr w:rsidR="00A00CD9">
        <w:trPr>
          <w:trHeight w:val="237"/>
        </w:trPr>
        <w:tc>
          <w:tcPr>
            <w:tcW w:w="754" w:type="dxa"/>
            <w:tcBorders>
              <w:top w:val="single" w:sz="4" w:space="0" w:color="000000"/>
              <w:left w:val="single" w:sz="2" w:space="0" w:color="000000"/>
              <w:bottom w:val="single" w:sz="4" w:space="0" w:color="auto"/>
            </w:tcBorders>
            <w:shd w:val="clear" w:color="auto" w:fill="auto"/>
            <w:vAlign w:val="center"/>
          </w:tcPr>
          <w:p w:rsidR="00A00CD9" w:rsidRDefault="00A00CD9" w:rsidP="00AF045F">
            <w:r>
              <w:rPr>
                <w:bCs/>
              </w:rPr>
              <w:t>1.</w:t>
            </w:r>
          </w:p>
        </w:tc>
        <w:tc>
          <w:tcPr>
            <w:tcW w:w="7194" w:type="dxa"/>
            <w:tcBorders>
              <w:top w:val="single" w:sz="4" w:space="0" w:color="000000"/>
              <w:left w:val="single" w:sz="2" w:space="0" w:color="000000"/>
              <w:bottom w:val="single" w:sz="4" w:space="0" w:color="auto"/>
              <w:right w:val="single" w:sz="4" w:space="0" w:color="000000"/>
            </w:tcBorders>
            <w:shd w:val="clear" w:color="auto" w:fill="auto"/>
          </w:tcPr>
          <w:p w:rsidR="00A00CD9" w:rsidRPr="00226133" w:rsidRDefault="00A00CD9" w:rsidP="00783685">
            <w:pPr>
              <w:jc w:val="both"/>
              <w:rPr>
                <w:color w:val="000000"/>
                <w:sz w:val="24"/>
                <w:szCs w:val="24"/>
              </w:rPr>
            </w:pPr>
            <w:r>
              <w:rPr>
                <w:color w:val="000000"/>
                <w:sz w:val="24"/>
                <w:szCs w:val="24"/>
              </w:rPr>
              <w:t xml:space="preserve">Płyn alkoholowy gotowy do użycia do mycia i dezynfekcji powierzchni </w:t>
            </w:r>
            <w:r>
              <w:rPr>
                <w:sz w:val="24"/>
                <w:szCs w:val="24"/>
                <w:lang w:eastAsia="pl-PL"/>
              </w:rPr>
              <w:t>op. max 5l</w:t>
            </w:r>
          </w:p>
        </w:tc>
        <w:tc>
          <w:tcPr>
            <w:tcW w:w="709" w:type="dxa"/>
            <w:tcBorders>
              <w:top w:val="single" w:sz="4" w:space="0" w:color="000000"/>
              <w:left w:val="single" w:sz="4" w:space="0" w:color="000000"/>
              <w:bottom w:val="single" w:sz="4" w:space="0" w:color="auto"/>
            </w:tcBorders>
            <w:shd w:val="clear" w:color="auto" w:fill="auto"/>
          </w:tcPr>
          <w:p w:rsidR="00A00CD9" w:rsidRPr="00226133" w:rsidRDefault="00A00CD9" w:rsidP="00783685">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L</w:t>
            </w:r>
          </w:p>
        </w:tc>
        <w:tc>
          <w:tcPr>
            <w:tcW w:w="851" w:type="dxa"/>
            <w:tcBorders>
              <w:top w:val="single" w:sz="4" w:space="0" w:color="000000"/>
              <w:left w:val="single" w:sz="2" w:space="0" w:color="000000"/>
              <w:bottom w:val="single" w:sz="4" w:space="0" w:color="auto"/>
            </w:tcBorders>
            <w:shd w:val="clear" w:color="auto" w:fill="auto"/>
          </w:tcPr>
          <w:p w:rsidR="00A00CD9" w:rsidRPr="00226133" w:rsidRDefault="00A00CD9" w:rsidP="00783685">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10</w:t>
            </w:r>
          </w:p>
        </w:tc>
        <w:tc>
          <w:tcPr>
            <w:tcW w:w="1417" w:type="dxa"/>
            <w:tcBorders>
              <w:top w:val="single" w:sz="4" w:space="0" w:color="000000"/>
              <w:left w:val="single" w:sz="2" w:space="0" w:color="000000"/>
              <w:bottom w:val="single" w:sz="4" w:space="0" w:color="auto"/>
            </w:tcBorders>
            <w:shd w:val="clear" w:color="auto" w:fill="auto"/>
            <w:vAlign w:val="center"/>
          </w:tcPr>
          <w:p w:rsidR="00A00CD9" w:rsidRDefault="00A00CD9" w:rsidP="00AF045F">
            <w:pPr>
              <w:jc w:val="center"/>
              <w:rPr>
                <w:b/>
                <w:bCs/>
                <w:sz w:val="22"/>
                <w:szCs w:val="22"/>
              </w:rPr>
            </w:pPr>
          </w:p>
        </w:tc>
        <w:tc>
          <w:tcPr>
            <w:tcW w:w="709" w:type="dxa"/>
            <w:tcBorders>
              <w:top w:val="single" w:sz="4" w:space="0" w:color="000000"/>
              <w:left w:val="single" w:sz="2" w:space="0" w:color="000000"/>
              <w:bottom w:val="single" w:sz="4" w:space="0" w:color="auto"/>
            </w:tcBorders>
            <w:shd w:val="clear" w:color="auto" w:fill="auto"/>
            <w:vAlign w:val="center"/>
          </w:tcPr>
          <w:p w:rsidR="00A00CD9" w:rsidRDefault="00A00CD9" w:rsidP="00AF045F">
            <w:pPr>
              <w:jc w:val="center"/>
              <w:rPr>
                <w:b/>
                <w:bCs/>
                <w:sz w:val="22"/>
                <w:szCs w:val="22"/>
              </w:rPr>
            </w:pPr>
          </w:p>
        </w:tc>
        <w:tc>
          <w:tcPr>
            <w:tcW w:w="1417" w:type="dxa"/>
            <w:tcBorders>
              <w:top w:val="single" w:sz="4" w:space="0" w:color="000000"/>
              <w:left w:val="single" w:sz="2" w:space="0" w:color="000000"/>
              <w:bottom w:val="single" w:sz="4" w:space="0" w:color="auto"/>
            </w:tcBorders>
            <w:shd w:val="clear" w:color="auto" w:fill="auto"/>
            <w:vAlign w:val="center"/>
          </w:tcPr>
          <w:p w:rsidR="00A00CD9" w:rsidRDefault="00A00CD9" w:rsidP="00AF045F">
            <w:pPr>
              <w:jc w:val="center"/>
              <w:rPr>
                <w:b/>
                <w:bCs/>
                <w:sz w:val="22"/>
                <w:szCs w:val="22"/>
              </w:rPr>
            </w:pPr>
          </w:p>
        </w:tc>
        <w:tc>
          <w:tcPr>
            <w:tcW w:w="993" w:type="dxa"/>
            <w:tcBorders>
              <w:top w:val="single" w:sz="4" w:space="0" w:color="000000"/>
              <w:left w:val="single" w:sz="2" w:space="0" w:color="000000"/>
              <w:bottom w:val="single" w:sz="4" w:space="0" w:color="auto"/>
              <w:right w:val="single" w:sz="4" w:space="0" w:color="000000"/>
            </w:tcBorders>
            <w:shd w:val="clear" w:color="auto" w:fill="auto"/>
            <w:vAlign w:val="center"/>
          </w:tcPr>
          <w:p w:rsidR="00A00CD9" w:rsidRDefault="00A00CD9" w:rsidP="00AF045F">
            <w:pPr>
              <w:jc w:val="center"/>
              <w:rPr>
                <w:b/>
                <w:bCs/>
                <w:sz w:val="22"/>
                <w:szCs w:val="22"/>
              </w:rPr>
            </w:pPr>
          </w:p>
        </w:tc>
        <w:tc>
          <w:tcPr>
            <w:tcW w:w="850" w:type="dxa"/>
            <w:tcBorders>
              <w:top w:val="single" w:sz="4" w:space="0" w:color="000000"/>
              <w:left w:val="single" w:sz="4" w:space="0" w:color="000000"/>
              <w:bottom w:val="single" w:sz="4" w:space="0" w:color="auto"/>
              <w:right w:val="single" w:sz="2" w:space="0" w:color="000000"/>
            </w:tcBorders>
            <w:shd w:val="clear" w:color="auto" w:fill="auto"/>
            <w:vAlign w:val="center"/>
          </w:tcPr>
          <w:p w:rsidR="00A00CD9" w:rsidRDefault="00A00CD9" w:rsidP="00AF045F">
            <w:pPr>
              <w:jc w:val="center"/>
              <w:rPr>
                <w:b/>
                <w:bCs/>
                <w:sz w:val="22"/>
                <w:szCs w:val="22"/>
              </w:rPr>
            </w:pPr>
          </w:p>
        </w:tc>
      </w:tr>
      <w:tr w:rsidR="0094430B">
        <w:trPr>
          <w:trHeight w:val="187"/>
        </w:trPr>
        <w:tc>
          <w:tcPr>
            <w:tcW w:w="754" w:type="dxa"/>
            <w:tcBorders>
              <w:top w:val="single" w:sz="4" w:space="0" w:color="auto"/>
              <w:left w:val="single" w:sz="2" w:space="0" w:color="000000"/>
              <w:bottom w:val="single" w:sz="4" w:space="0" w:color="auto"/>
            </w:tcBorders>
            <w:shd w:val="clear" w:color="auto" w:fill="auto"/>
            <w:vAlign w:val="center"/>
          </w:tcPr>
          <w:p w:rsidR="0094430B" w:rsidRDefault="0094430B" w:rsidP="00AF045F">
            <w:pPr>
              <w:rPr>
                <w:bCs/>
              </w:rPr>
            </w:pPr>
            <w:r>
              <w:rPr>
                <w:bCs/>
              </w:rPr>
              <w:t>2.</w:t>
            </w:r>
          </w:p>
        </w:tc>
        <w:tc>
          <w:tcPr>
            <w:tcW w:w="12297" w:type="dxa"/>
            <w:gridSpan w:val="6"/>
            <w:tcBorders>
              <w:top w:val="single" w:sz="4" w:space="0" w:color="auto"/>
              <w:left w:val="single" w:sz="2" w:space="0" w:color="000000"/>
              <w:bottom w:val="single" w:sz="4" w:space="0" w:color="auto"/>
            </w:tcBorders>
            <w:shd w:val="clear" w:color="auto" w:fill="auto"/>
          </w:tcPr>
          <w:p w:rsidR="0094430B" w:rsidRDefault="0094430B" w:rsidP="00AF045F">
            <w:pPr>
              <w:jc w:val="right"/>
              <w:rPr>
                <w:b/>
                <w:bCs/>
                <w:sz w:val="22"/>
                <w:szCs w:val="22"/>
              </w:rPr>
            </w:pPr>
            <w:r>
              <w:rPr>
                <w:b/>
                <w:bCs/>
                <w:sz w:val="22"/>
                <w:szCs w:val="22"/>
              </w:rPr>
              <w:t>Razem:</w:t>
            </w:r>
          </w:p>
        </w:tc>
        <w:tc>
          <w:tcPr>
            <w:tcW w:w="993" w:type="dxa"/>
            <w:tcBorders>
              <w:top w:val="single" w:sz="4" w:space="0" w:color="auto"/>
              <w:left w:val="single" w:sz="2" w:space="0" w:color="000000"/>
              <w:bottom w:val="single" w:sz="4" w:space="0" w:color="auto"/>
              <w:right w:val="single" w:sz="4" w:space="0" w:color="000000"/>
            </w:tcBorders>
            <w:shd w:val="clear" w:color="auto" w:fill="auto"/>
            <w:vAlign w:val="center"/>
          </w:tcPr>
          <w:p w:rsidR="0094430B" w:rsidRDefault="0094430B" w:rsidP="00AF045F">
            <w:pPr>
              <w:jc w:val="center"/>
              <w:rPr>
                <w:b/>
                <w:bCs/>
                <w:sz w:val="22"/>
                <w:szCs w:val="22"/>
              </w:rPr>
            </w:pPr>
          </w:p>
        </w:tc>
        <w:tc>
          <w:tcPr>
            <w:tcW w:w="850" w:type="dxa"/>
            <w:tcBorders>
              <w:top w:val="single" w:sz="4" w:space="0" w:color="auto"/>
              <w:left w:val="single" w:sz="4" w:space="0" w:color="000000"/>
              <w:bottom w:val="single" w:sz="4" w:space="0" w:color="auto"/>
              <w:right w:val="single" w:sz="2" w:space="0" w:color="000000"/>
            </w:tcBorders>
            <w:shd w:val="clear" w:color="auto" w:fill="auto"/>
            <w:vAlign w:val="center"/>
          </w:tcPr>
          <w:p w:rsidR="0094430B" w:rsidRDefault="0094430B" w:rsidP="00AF045F">
            <w:pPr>
              <w:jc w:val="center"/>
              <w:rPr>
                <w:b/>
                <w:bCs/>
                <w:sz w:val="22"/>
                <w:szCs w:val="22"/>
              </w:rPr>
            </w:pPr>
          </w:p>
        </w:tc>
      </w:tr>
    </w:tbl>
    <w:p w:rsidR="0094430B" w:rsidRDefault="0094430B" w:rsidP="0094430B">
      <w:pPr>
        <w:pStyle w:val="Normalny1"/>
        <w:tabs>
          <w:tab w:val="left" w:pos="709"/>
        </w:tabs>
        <w:jc w:val="both"/>
        <w:rPr>
          <w:sz w:val="24"/>
          <w:szCs w:val="24"/>
        </w:rPr>
      </w:pPr>
    </w:p>
    <w:p w:rsidR="0094430B" w:rsidRDefault="0094430B" w:rsidP="0094430B">
      <w:pPr>
        <w:pStyle w:val="Normalny1"/>
        <w:tabs>
          <w:tab w:val="left" w:pos="709"/>
        </w:tabs>
        <w:jc w:val="both"/>
        <w:rPr>
          <w:sz w:val="24"/>
          <w:szCs w:val="24"/>
        </w:rPr>
      </w:pPr>
    </w:p>
    <w:p w:rsidR="0094430B" w:rsidRDefault="0094430B" w:rsidP="0094430B">
      <w:pPr>
        <w:pStyle w:val="Normalny1"/>
        <w:tabs>
          <w:tab w:val="left" w:pos="709"/>
        </w:tabs>
        <w:jc w:val="both"/>
        <w:rPr>
          <w:sz w:val="24"/>
          <w:szCs w:val="24"/>
        </w:rPr>
      </w:pPr>
      <w:r>
        <w:rPr>
          <w:sz w:val="24"/>
          <w:szCs w:val="24"/>
        </w:rPr>
        <w:t xml:space="preserve">…………………….…………………………………                      …………………….………………….…………………………………      </w:t>
      </w:r>
    </w:p>
    <w:p w:rsidR="0094430B" w:rsidRDefault="0094430B" w:rsidP="0094430B">
      <w:pPr>
        <w:pStyle w:val="Normalny1"/>
        <w:tabs>
          <w:tab w:val="left" w:pos="4253"/>
        </w:tabs>
        <w:jc w:val="both"/>
        <w:rPr>
          <w:b/>
          <w:bCs/>
          <w:iCs/>
          <w:sz w:val="22"/>
          <w:szCs w:val="22"/>
        </w:rPr>
      </w:pPr>
      <w:r>
        <w:rPr>
          <w:sz w:val="24"/>
          <w:szCs w:val="24"/>
        </w:rPr>
        <w:t xml:space="preserve"> ( miejscowość, data)                                                                          ( podpis Wykonawcy/ osoby upoważnionej do reprezentowania  Wykonawcy ) </w:t>
      </w:r>
    </w:p>
    <w:p w:rsidR="0094430B" w:rsidRDefault="0094430B" w:rsidP="0094430B">
      <w:pPr>
        <w:jc w:val="both"/>
        <w:rPr>
          <w:b/>
          <w:bCs/>
          <w:iCs/>
          <w:sz w:val="22"/>
          <w:szCs w:val="22"/>
        </w:rPr>
      </w:pPr>
      <w:r>
        <w:rPr>
          <w:b/>
          <w:bCs/>
          <w:iCs/>
          <w:sz w:val="22"/>
          <w:szCs w:val="22"/>
        </w:rPr>
        <w:t>Należy zaparafować każdą stronę kalkulacji cenowej.</w:t>
      </w:r>
    </w:p>
    <w:p w:rsidR="0094430B" w:rsidRDefault="0094430B" w:rsidP="0094430B">
      <w:pPr>
        <w:jc w:val="both"/>
        <w:rPr>
          <w:b/>
          <w:bCs/>
          <w:iCs/>
          <w:sz w:val="22"/>
          <w:szCs w:val="22"/>
        </w:rPr>
      </w:pPr>
    </w:p>
    <w:p w:rsidR="00684CE6" w:rsidRDefault="00684CE6" w:rsidP="0094430B">
      <w:pPr>
        <w:jc w:val="both"/>
        <w:rPr>
          <w:b/>
          <w:bCs/>
          <w:iCs/>
          <w:sz w:val="22"/>
          <w:szCs w:val="22"/>
        </w:rPr>
      </w:pPr>
    </w:p>
    <w:p w:rsidR="00A00CD9" w:rsidRDefault="00A00CD9" w:rsidP="0094430B">
      <w:pPr>
        <w:jc w:val="both"/>
        <w:rPr>
          <w:b/>
          <w:bCs/>
          <w:iCs/>
          <w:sz w:val="22"/>
          <w:szCs w:val="22"/>
        </w:rPr>
      </w:pPr>
    </w:p>
    <w:p w:rsidR="0094430B" w:rsidRDefault="0094430B" w:rsidP="00C25D42">
      <w:pPr>
        <w:pStyle w:val="Normalny1"/>
        <w:tabs>
          <w:tab w:val="left" w:pos="4253"/>
        </w:tabs>
        <w:jc w:val="both"/>
        <w:rPr>
          <w:b/>
          <w:sz w:val="24"/>
          <w:szCs w:val="24"/>
        </w:rPr>
      </w:pPr>
    </w:p>
    <w:p w:rsidR="00C25D42" w:rsidRDefault="00C25D42" w:rsidP="00C25D42">
      <w:pPr>
        <w:pStyle w:val="Normalny1"/>
        <w:tabs>
          <w:tab w:val="left" w:pos="4253"/>
        </w:tabs>
        <w:jc w:val="both"/>
        <w:rPr>
          <w:b/>
          <w:sz w:val="24"/>
          <w:szCs w:val="24"/>
        </w:rPr>
      </w:pPr>
      <w:r>
        <w:rPr>
          <w:b/>
          <w:sz w:val="24"/>
          <w:szCs w:val="24"/>
        </w:rPr>
        <w:lastRenderedPageBreak/>
        <w:t>II KRYTERIUM OCENY OFERTY:</w:t>
      </w:r>
    </w:p>
    <w:tbl>
      <w:tblPr>
        <w:tblW w:w="0" w:type="auto"/>
        <w:tblInd w:w="108" w:type="dxa"/>
        <w:tblLayout w:type="fixed"/>
        <w:tblLook w:val="0000"/>
      </w:tblPr>
      <w:tblGrid>
        <w:gridCol w:w="1310"/>
        <w:gridCol w:w="8329"/>
      </w:tblGrid>
      <w:tr w:rsidR="00867FCD">
        <w:trPr>
          <w:trHeight w:val="466"/>
        </w:trPr>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867FCD" w:rsidRDefault="00867FCD" w:rsidP="00DB33EC">
            <w:pPr>
              <w:pStyle w:val="Normalny1"/>
              <w:jc w:val="both"/>
            </w:pPr>
            <w:r>
              <w:rPr>
                <w:b/>
                <w:sz w:val="24"/>
                <w:szCs w:val="24"/>
              </w:rPr>
              <w:t>Zaznaczyć jedną odpowiedź</w:t>
            </w:r>
          </w:p>
        </w:tc>
        <w:tc>
          <w:tcPr>
            <w:tcW w:w="8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FCD" w:rsidRDefault="00867FCD" w:rsidP="00DB33EC">
            <w:pPr>
              <w:pStyle w:val="Normalny1"/>
              <w:jc w:val="both"/>
            </w:pPr>
            <w:r>
              <w:rPr>
                <w:b/>
                <w:sz w:val="24"/>
                <w:szCs w:val="24"/>
                <w:highlight w:val="lightGray"/>
              </w:rPr>
              <w:t>Termin rozpatrzenia reklamacji</w:t>
            </w:r>
          </w:p>
        </w:tc>
      </w:tr>
      <w:tr w:rsidR="000B7522">
        <w:trPr>
          <w:trHeight w:val="544"/>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522" w:rsidRDefault="000B7522" w:rsidP="00DB33EC">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0B7522" w:rsidRPr="00AF48FB" w:rsidRDefault="000B7522" w:rsidP="006F7210">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wiadającego normom jakościowym w ciągu 7 dn</w:t>
            </w:r>
            <w:r w:rsidRPr="000B7522">
              <w:rPr>
                <w:sz w:val="24"/>
                <w:szCs w:val="24"/>
              </w:rPr>
              <w:t>i, licząc od dnia złożenia reklamacji.</w:t>
            </w:r>
          </w:p>
        </w:tc>
      </w:tr>
      <w:tr w:rsidR="000B7522">
        <w:trPr>
          <w:trHeight w:val="423"/>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522" w:rsidRDefault="000B7522" w:rsidP="00DB33EC">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0B7522" w:rsidRPr="00AF48FB" w:rsidRDefault="000B7522" w:rsidP="006F7210">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Pr>
                <w:sz w:val="24"/>
                <w:szCs w:val="24"/>
              </w:rPr>
              <w:t>wiadającego normom jakościowym w ciągu 5 dni</w:t>
            </w:r>
            <w:r w:rsidRPr="00AF48FB">
              <w:rPr>
                <w:sz w:val="24"/>
                <w:szCs w:val="24"/>
              </w:rPr>
              <w:t>,</w:t>
            </w:r>
            <w:r w:rsidR="005E0BA5">
              <w:rPr>
                <w:sz w:val="24"/>
                <w:szCs w:val="24"/>
              </w:rPr>
              <w:t xml:space="preserve"> </w:t>
            </w:r>
            <w:r w:rsidRPr="000B7522">
              <w:rPr>
                <w:sz w:val="24"/>
                <w:szCs w:val="24"/>
              </w:rPr>
              <w:t>licząc od dnia złożenia reklamacji.</w:t>
            </w:r>
          </w:p>
        </w:tc>
      </w:tr>
    </w:tbl>
    <w:p w:rsidR="00867FCD" w:rsidRDefault="00867FCD" w:rsidP="00867FCD">
      <w:pPr>
        <w:pStyle w:val="Akapitzlist"/>
        <w:tabs>
          <w:tab w:val="left" w:pos="426"/>
        </w:tabs>
        <w:ind w:left="0"/>
        <w:jc w:val="both"/>
        <w:rPr>
          <w:rStyle w:val="Domylnaczcionkaakapitu1"/>
          <w:sz w:val="24"/>
          <w:szCs w:val="24"/>
        </w:rPr>
      </w:pPr>
      <w:r>
        <w:rPr>
          <w:i/>
          <w:sz w:val="24"/>
          <w:szCs w:val="24"/>
          <w:u w:val="single"/>
        </w:rPr>
        <w:t>Należy wybrać i zaznaczyć tylko jedną odpowiedź.</w:t>
      </w:r>
    </w:p>
    <w:p w:rsidR="00867FCD" w:rsidRDefault="00867FCD" w:rsidP="00C25D42">
      <w:pPr>
        <w:pStyle w:val="Normalny1"/>
        <w:tabs>
          <w:tab w:val="left" w:pos="709"/>
        </w:tabs>
        <w:jc w:val="both"/>
        <w:rPr>
          <w:sz w:val="24"/>
          <w:szCs w:val="24"/>
        </w:rPr>
      </w:pPr>
    </w:p>
    <w:p w:rsidR="00C25D42" w:rsidRDefault="00C25D42" w:rsidP="00C25D42">
      <w:pPr>
        <w:pStyle w:val="Normalny1"/>
        <w:tabs>
          <w:tab w:val="left" w:pos="709"/>
        </w:tabs>
        <w:jc w:val="both"/>
        <w:rPr>
          <w:sz w:val="24"/>
          <w:szCs w:val="24"/>
        </w:rPr>
      </w:pPr>
      <w:r>
        <w:rPr>
          <w:sz w:val="24"/>
          <w:szCs w:val="24"/>
        </w:rPr>
        <w:t xml:space="preserve">…………………….…………………………………                      …………………….………………….…………………………………      </w:t>
      </w:r>
    </w:p>
    <w:p w:rsidR="00C25D42" w:rsidRDefault="00C25D42" w:rsidP="00C25D42">
      <w:pPr>
        <w:pStyle w:val="Normalny1"/>
        <w:tabs>
          <w:tab w:val="left" w:pos="4253"/>
        </w:tabs>
        <w:jc w:val="both"/>
        <w:rPr>
          <w:sz w:val="24"/>
          <w:szCs w:val="24"/>
        </w:rPr>
      </w:pPr>
    </w:p>
    <w:p w:rsidR="00C25D42" w:rsidRPr="0039534D" w:rsidRDefault="00C25D42" w:rsidP="00C25D42">
      <w:pPr>
        <w:pStyle w:val="Normalny1"/>
        <w:tabs>
          <w:tab w:val="left" w:pos="4253"/>
        </w:tabs>
        <w:jc w:val="both"/>
        <w:rPr>
          <w:sz w:val="24"/>
          <w:szCs w:val="24"/>
        </w:rPr>
      </w:pPr>
      <w:r>
        <w:rPr>
          <w:sz w:val="24"/>
          <w:szCs w:val="24"/>
        </w:rPr>
        <w:t xml:space="preserve"> ( miejscowość, data)                                                                  ( podpis Wykonawcy/ osoby upoważnionej do reprezentowania  Wykonawcy ) </w:t>
      </w:r>
    </w:p>
    <w:p w:rsidR="00C25D42" w:rsidRDefault="00C25D42" w:rsidP="00C25D42">
      <w:pPr>
        <w:jc w:val="both"/>
        <w:rPr>
          <w:b/>
          <w:sz w:val="24"/>
          <w:szCs w:val="24"/>
        </w:rPr>
      </w:pPr>
      <w:r>
        <w:rPr>
          <w:b/>
          <w:bCs/>
          <w:iCs/>
          <w:sz w:val="22"/>
          <w:szCs w:val="22"/>
        </w:rPr>
        <w:t>Należy zaparafować każdą stronę kalkulacji cenowej.</w:t>
      </w:r>
    </w:p>
    <w:p w:rsidR="00C25D42" w:rsidRDefault="00C25D42" w:rsidP="00C25D42">
      <w:pPr>
        <w:pStyle w:val="Normalny1"/>
        <w:tabs>
          <w:tab w:val="left" w:pos="4253"/>
        </w:tabs>
        <w:jc w:val="both"/>
        <w:rPr>
          <w:b/>
          <w:sz w:val="24"/>
          <w:szCs w:val="24"/>
        </w:rPr>
        <w:sectPr w:rsidR="00C25D42">
          <w:headerReference w:type="even" r:id="rId15"/>
          <w:headerReference w:type="default" r:id="rId16"/>
          <w:footerReference w:type="even" r:id="rId17"/>
          <w:footerReference w:type="default" r:id="rId18"/>
          <w:headerReference w:type="first" r:id="rId19"/>
          <w:footerReference w:type="first" r:id="rId20"/>
          <w:pgSz w:w="16838" w:h="11906" w:orient="landscape"/>
          <w:pgMar w:top="3681" w:right="1134" w:bottom="3376" w:left="1418" w:header="1134" w:footer="1134" w:gutter="0"/>
          <w:cols w:space="708"/>
        </w:sectPr>
      </w:pPr>
    </w:p>
    <w:p w:rsidR="00C25D42" w:rsidRDefault="00C25D42" w:rsidP="009D4CD3">
      <w:pPr>
        <w:pStyle w:val="Normalny1"/>
        <w:tabs>
          <w:tab w:val="left" w:pos="4253"/>
        </w:tabs>
        <w:jc w:val="both"/>
        <w:rPr>
          <w:b/>
          <w:sz w:val="24"/>
          <w:szCs w:val="24"/>
        </w:rPr>
        <w:sectPr w:rsidR="00C25D42">
          <w:headerReference w:type="even" r:id="rId21"/>
          <w:headerReference w:type="default" r:id="rId22"/>
          <w:footerReference w:type="even" r:id="rId23"/>
          <w:footerReference w:type="default" r:id="rId24"/>
          <w:headerReference w:type="first" r:id="rId25"/>
          <w:footerReference w:type="first" r:id="rId26"/>
          <w:pgSz w:w="16838" w:h="11906" w:orient="landscape"/>
          <w:pgMar w:top="3681" w:right="1134" w:bottom="3376" w:left="1418" w:header="1134" w:footer="1134" w:gutter="0"/>
          <w:cols w:space="708"/>
        </w:sectPr>
      </w:pPr>
    </w:p>
    <w:p w:rsidR="009D4CD3" w:rsidRDefault="009D4CD3" w:rsidP="009D4CD3">
      <w:pPr>
        <w:pStyle w:val="Normalny1"/>
        <w:pageBreakBefore/>
        <w:jc w:val="center"/>
        <w:rPr>
          <w:b/>
          <w:sz w:val="24"/>
          <w:szCs w:val="24"/>
        </w:rPr>
      </w:pPr>
      <w:r>
        <w:rPr>
          <w:b/>
          <w:sz w:val="24"/>
          <w:szCs w:val="24"/>
        </w:rPr>
        <w:lastRenderedPageBreak/>
        <w:t>Wzór umowy – załącznik nr 3 do SIWZ</w:t>
      </w:r>
    </w:p>
    <w:p w:rsidR="009D4CD3" w:rsidRDefault="009D4CD3" w:rsidP="009D4CD3">
      <w:pPr>
        <w:pStyle w:val="Normalny1"/>
        <w:jc w:val="both"/>
        <w:rPr>
          <w:b/>
          <w:sz w:val="24"/>
          <w:szCs w:val="24"/>
        </w:rPr>
      </w:pPr>
    </w:p>
    <w:p w:rsidR="009D4CD3" w:rsidRDefault="009D4CD3" w:rsidP="009D4CD3">
      <w:pPr>
        <w:pStyle w:val="Normalny1"/>
        <w:jc w:val="both"/>
        <w:rPr>
          <w:b/>
          <w:sz w:val="24"/>
          <w:szCs w:val="24"/>
        </w:rPr>
      </w:pPr>
    </w:p>
    <w:p w:rsidR="009D4CD3" w:rsidRDefault="009D4CD3" w:rsidP="009D4CD3">
      <w:pPr>
        <w:pStyle w:val="Normalny1"/>
        <w:jc w:val="center"/>
        <w:rPr>
          <w:sz w:val="24"/>
          <w:szCs w:val="24"/>
        </w:rPr>
      </w:pPr>
      <w:r>
        <w:rPr>
          <w:b/>
          <w:sz w:val="24"/>
          <w:szCs w:val="24"/>
        </w:rPr>
        <w:t>UMOWA nr ...............................</w:t>
      </w:r>
    </w:p>
    <w:p w:rsidR="009D4CD3" w:rsidRDefault="009D4CD3" w:rsidP="009D4CD3">
      <w:pPr>
        <w:pStyle w:val="Normalny1"/>
        <w:spacing w:line="360" w:lineRule="auto"/>
        <w:jc w:val="both"/>
        <w:rPr>
          <w:sz w:val="24"/>
          <w:szCs w:val="24"/>
        </w:rPr>
      </w:pPr>
    </w:p>
    <w:p w:rsidR="009D4CD3" w:rsidRDefault="009D4CD3" w:rsidP="009D4CD3">
      <w:pPr>
        <w:pStyle w:val="Normalny1"/>
        <w:spacing w:line="360" w:lineRule="auto"/>
        <w:jc w:val="both"/>
        <w:rPr>
          <w:sz w:val="24"/>
          <w:szCs w:val="24"/>
        </w:rPr>
      </w:pPr>
      <w:r>
        <w:rPr>
          <w:sz w:val="24"/>
          <w:szCs w:val="24"/>
        </w:rPr>
        <w:t>zawarta w dniu</w:t>
      </w:r>
      <w:r w:rsidR="005E0BA5">
        <w:rPr>
          <w:sz w:val="24"/>
          <w:szCs w:val="24"/>
        </w:rPr>
        <w:t xml:space="preserve"> </w:t>
      </w:r>
      <w:r>
        <w:rPr>
          <w:sz w:val="24"/>
          <w:szCs w:val="24"/>
        </w:rPr>
        <w:t>……………….</w:t>
      </w:r>
      <w:r w:rsidR="005E0BA5">
        <w:rPr>
          <w:sz w:val="24"/>
          <w:szCs w:val="24"/>
        </w:rPr>
        <w:t xml:space="preserve"> </w:t>
      </w:r>
      <w:r>
        <w:rPr>
          <w:sz w:val="24"/>
          <w:szCs w:val="24"/>
        </w:rPr>
        <w:t>w…………………</w:t>
      </w:r>
      <w:r w:rsidR="005E0BA5">
        <w:rPr>
          <w:sz w:val="24"/>
          <w:szCs w:val="24"/>
        </w:rPr>
        <w:t xml:space="preserve"> </w:t>
      </w:r>
      <w:r>
        <w:rPr>
          <w:sz w:val="24"/>
          <w:szCs w:val="24"/>
        </w:rPr>
        <w:t>pomiędzy:</w:t>
      </w:r>
    </w:p>
    <w:p w:rsidR="009D4CD3" w:rsidRDefault="009D4CD3" w:rsidP="009D4CD3">
      <w:pPr>
        <w:pStyle w:val="Normalny1"/>
        <w:spacing w:line="360" w:lineRule="auto"/>
        <w:jc w:val="both"/>
        <w:rPr>
          <w:sz w:val="24"/>
          <w:szCs w:val="24"/>
        </w:rPr>
      </w:pPr>
    </w:p>
    <w:p w:rsidR="009D4CD3" w:rsidRDefault="009D4CD3" w:rsidP="009D4CD3">
      <w:pPr>
        <w:pStyle w:val="Normalny1"/>
        <w:spacing w:line="360" w:lineRule="auto"/>
        <w:jc w:val="both"/>
        <w:rPr>
          <w:sz w:val="24"/>
          <w:szCs w:val="24"/>
        </w:rPr>
      </w:pPr>
      <w:r>
        <w:rPr>
          <w:sz w:val="24"/>
          <w:szCs w:val="24"/>
        </w:rPr>
        <w:t xml:space="preserve">Gminą Lublin, Plac Króla Władysława Łokietka 1, 20-109 Lublin posiadająca NIP 946-25-75-811 działającą przez jednostkę organizacyjną Miejski Zespół Żłobków w Lublinie z siedzibą w Lublinie przy ul. Wolskiej 5, 20-411 Lublin, posiadający REGON 430910203, reprezentowanym przez: </w:t>
      </w:r>
    </w:p>
    <w:p w:rsidR="00684CE6" w:rsidRDefault="00684CE6" w:rsidP="009D4CD3">
      <w:pPr>
        <w:pStyle w:val="Normalny1"/>
        <w:spacing w:line="360" w:lineRule="auto"/>
        <w:jc w:val="both"/>
        <w:rPr>
          <w:sz w:val="24"/>
          <w:szCs w:val="24"/>
        </w:rPr>
      </w:pPr>
      <w:r>
        <w:rPr>
          <w:sz w:val="24"/>
          <w:szCs w:val="24"/>
        </w:rPr>
        <w:t>…………………………………………………………………………………………………………</w:t>
      </w:r>
    </w:p>
    <w:p w:rsidR="00684CE6" w:rsidRDefault="00684CE6" w:rsidP="00684CE6">
      <w:pPr>
        <w:pStyle w:val="Normalny1"/>
        <w:spacing w:line="360" w:lineRule="auto"/>
        <w:jc w:val="both"/>
        <w:rPr>
          <w:sz w:val="24"/>
          <w:szCs w:val="24"/>
        </w:rPr>
      </w:pPr>
      <w:r>
        <w:rPr>
          <w:sz w:val="24"/>
          <w:szCs w:val="24"/>
        </w:rPr>
        <w:t>…………………………………………………………………………………………………………</w:t>
      </w:r>
    </w:p>
    <w:p w:rsidR="00684CE6" w:rsidRDefault="00684CE6" w:rsidP="00684CE6">
      <w:pPr>
        <w:pStyle w:val="Normalny1"/>
        <w:spacing w:line="360" w:lineRule="auto"/>
        <w:jc w:val="both"/>
        <w:rPr>
          <w:sz w:val="24"/>
          <w:szCs w:val="24"/>
        </w:rPr>
      </w:pPr>
      <w:r>
        <w:rPr>
          <w:sz w:val="24"/>
          <w:szCs w:val="24"/>
        </w:rPr>
        <w:t>…………………………………………………………………………………………………………</w:t>
      </w:r>
    </w:p>
    <w:p w:rsidR="009D4CD3" w:rsidRDefault="009D4CD3" w:rsidP="009D4CD3">
      <w:pPr>
        <w:pStyle w:val="Normalny1"/>
        <w:spacing w:line="360" w:lineRule="auto"/>
        <w:jc w:val="both"/>
        <w:rPr>
          <w:sz w:val="24"/>
          <w:szCs w:val="24"/>
        </w:rPr>
      </w:pPr>
      <w:r>
        <w:rPr>
          <w:rStyle w:val="Domylnaczcionkaakapitu1"/>
          <w:sz w:val="24"/>
          <w:szCs w:val="24"/>
        </w:rPr>
        <w:t xml:space="preserve">zwanym dalej  </w:t>
      </w:r>
      <w:r>
        <w:rPr>
          <w:rStyle w:val="Domylnaczcionkaakapitu1"/>
          <w:i/>
          <w:sz w:val="24"/>
          <w:szCs w:val="24"/>
        </w:rPr>
        <w:t>Zamawiającym</w:t>
      </w:r>
    </w:p>
    <w:p w:rsidR="009D4CD3" w:rsidRDefault="009D4CD3" w:rsidP="009D4CD3">
      <w:pPr>
        <w:pStyle w:val="Normalny1"/>
        <w:spacing w:line="360" w:lineRule="auto"/>
        <w:jc w:val="both"/>
        <w:rPr>
          <w:sz w:val="24"/>
          <w:szCs w:val="24"/>
        </w:rPr>
      </w:pPr>
      <w:r>
        <w:rPr>
          <w:sz w:val="24"/>
          <w:szCs w:val="24"/>
        </w:rPr>
        <w:t>a:</w:t>
      </w:r>
    </w:p>
    <w:p w:rsidR="009D4CD3" w:rsidRDefault="009D4CD3" w:rsidP="009D4CD3">
      <w:pPr>
        <w:pStyle w:val="Normalny1"/>
        <w:spacing w:line="360" w:lineRule="auto"/>
        <w:jc w:val="both"/>
        <w:rPr>
          <w:rStyle w:val="Domylnaczcionkaakapitu1"/>
          <w:sz w:val="24"/>
          <w:szCs w:val="24"/>
        </w:rPr>
      </w:pPr>
      <w:r>
        <w:rPr>
          <w:sz w:val="24"/>
          <w:szCs w:val="24"/>
        </w:rPr>
        <w:t>……………………………………………… z siedzibą …………………………….., posiadającą ………………………………………… oraz REGON ……………………………. (wpisany do rejestru przedsiębiorców pod numerem Krajowego Rejestru Sądowego ………………………..) reprezentowanym przez …………………………………………………………………….</w:t>
      </w:r>
    </w:p>
    <w:p w:rsidR="009D4CD3" w:rsidRDefault="009D4CD3" w:rsidP="009D4CD3">
      <w:pPr>
        <w:pStyle w:val="Normalny1"/>
        <w:spacing w:line="360" w:lineRule="auto"/>
        <w:jc w:val="both"/>
        <w:rPr>
          <w:sz w:val="24"/>
          <w:szCs w:val="24"/>
        </w:rPr>
      </w:pPr>
      <w:r>
        <w:rPr>
          <w:rStyle w:val="Domylnaczcionkaakapitu1"/>
          <w:sz w:val="24"/>
          <w:szCs w:val="24"/>
        </w:rPr>
        <w:t xml:space="preserve">zwanej dalej </w:t>
      </w:r>
      <w:r>
        <w:rPr>
          <w:rStyle w:val="Domylnaczcionkaakapitu1"/>
          <w:i/>
          <w:sz w:val="24"/>
          <w:szCs w:val="24"/>
        </w:rPr>
        <w:t xml:space="preserve">Wykonawcą  </w:t>
      </w:r>
    </w:p>
    <w:p w:rsidR="009D4CD3" w:rsidRDefault="009D4CD3" w:rsidP="009D4CD3">
      <w:pPr>
        <w:pStyle w:val="Normalny1"/>
        <w:ind w:left="2" w:firstLine="991"/>
        <w:jc w:val="both"/>
        <w:rPr>
          <w:rStyle w:val="Domylnaczcionkaakapitu1"/>
          <w:sz w:val="24"/>
          <w:szCs w:val="24"/>
        </w:rPr>
      </w:pPr>
      <w:r>
        <w:rPr>
          <w:sz w:val="24"/>
          <w:szCs w:val="24"/>
        </w:rPr>
        <w:t xml:space="preserve">Niniejsza umowa zostaje zawarta w rezultacie dokonania przez Zamawiającego wyboru oferty Wykonawcy w wyniku postępowania o udzielenie zamówienia publicznego w trybie przetargu nieograniczonego, na podstawie art. 39 ustawy z dnia 29 stycznia 2004 r. Prawo zamówień publicznych (tj. Dz. U. z 2019 r. poz. 1843 ze zm.). </w:t>
      </w:r>
    </w:p>
    <w:p w:rsidR="009D4CD3" w:rsidRDefault="009D4CD3" w:rsidP="009D4CD3">
      <w:pPr>
        <w:jc w:val="center"/>
        <w:rPr>
          <w:b/>
          <w:bCs/>
        </w:rPr>
      </w:pPr>
    </w:p>
    <w:p w:rsidR="009D4CD3" w:rsidRDefault="009D4CD3" w:rsidP="009D4CD3">
      <w:pPr>
        <w:jc w:val="center"/>
        <w:rPr>
          <w:b/>
          <w:bCs/>
        </w:rPr>
      </w:pPr>
      <w:r>
        <w:rPr>
          <w:b/>
          <w:bCs/>
        </w:rPr>
        <w:t>§ 1</w:t>
      </w:r>
    </w:p>
    <w:p w:rsidR="009D4CD3" w:rsidRDefault="009D4CD3" w:rsidP="009D4CD3">
      <w:pPr>
        <w:pStyle w:val="SIWZ2"/>
        <w:numPr>
          <w:ilvl w:val="1"/>
          <w:numId w:val="14"/>
        </w:numPr>
        <w:tabs>
          <w:tab w:val="left" w:pos="284"/>
        </w:tabs>
        <w:ind w:left="284" w:hanging="284"/>
        <w:rPr>
          <w:rFonts w:ascii="Times New Roman" w:hAnsi="Times New Roman" w:cs="Times New Roman"/>
        </w:rPr>
      </w:pPr>
      <w:r>
        <w:rPr>
          <w:rStyle w:val="Domylnaczcionkaakapitu1"/>
          <w:rFonts w:ascii="Times New Roman" w:hAnsi="Times New Roman" w:cs="Times New Roman"/>
        </w:rPr>
        <w:t xml:space="preserve">Wykonawca zobowiązuje się do </w:t>
      </w:r>
      <w:r>
        <w:rPr>
          <w:rStyle w:val="Domylnaczcionkaakapitu1"/>
          <w:rFonts w:ascii="Times New Roman" w:eastAsia="Times New Roman" w:hAnsi="Times New Roman" w:cs="Times New Roman"/>
          <w:spacing w:val="-4"/>
        </w:rPr>
        <w:t xml:space="preserve">dostawy ………………….. do </w:t>
      </w:r>
      <w:r w:rsidR="007D5A06">
        <w:rPr>
          <w:rStyle w:val="Domylnaczcionkaakapitu1"/>
          <w:rFonts w:ascii="Times New Roman" w:eastAsia="Times New Roman" w:hAnsi="Times New Roman" w:cs="Times New Roman"/>
          <w:spacing w:val="-4"/>
        </w:rPr>
        <w:t>biura Miejskiego Zespołu Żłobków w Lublinie</w:t>
      </w:r>
      <w:r w:rsidR="000B7522">
        <w:rPr>
          <w:rStyle w:val="Domylnaczcionkaakapitu1"/>
          <w:rFonts w:ascii="Times New Roman" w:eastAsia="Times New Roman" w:hAnsi="Times New Roman" w:cs="Times New Roman"/>
          <w:spacing w:val="-4"/>
        </w:rPr>
        <w:t xml:space="preserve">. </w:t>
      </w:r>
      <w:r>
        <w:rPr>
          <w:rStyle w:val="Domylnaczcionkaakapitu1"/>
          <w:rFonts w:ascii="Times New Roman" w:eastAsia="Times New Roman" w:hAnsi="Times New Roman" w:cs="Times New Roman"/>
          <w:spacing w:val="-4"/>
        </w:rPr>
        <w:t>Szczegółowy opis przedmiotu zamówienia, który zobowiązany jest dostarczyć Zamawiającemu Wykonawca określa kosztorys cenowy stanowiący za</w:t>
      </w:r>
      <w:r w:rsidR="007D5A06">
        <w:rPr>
          <w:rStyle w:val="Domylnaczcionkaakapitu1"/>
          <w:rFonts w:ascii="Times New Roman" w:eastAsia="Times New Roman" w:hAnsi="Times New Roman" w:cs="Times New Roman"/>
          <w:spacing w:val="-4"/>
        </w:rPr>
        <w:t>łącznik nr 2 do umowy (dział 754</w:t>
      </w:r>
      <w:r>
        <w:rPr>
          <w:rStyle w:val="Domylnaczcionkaakapitu1"/>
          <w:rFonts w:ascii="Times New Roman" w:eastAsia="Times New Roman" w:hAnsi="Times New Roman" w:cs="Times New Roman"/>
          <w:spacing w:val="-4"/>
        </w:rPr>
        <w:t xml:space="preserve">, rozdział </w:t>
      </w:r>
      <w:r w:rsidR="007D5A06">
        <w:rPr>
          <w:rStyle w:val="Domylnaczcionkaakapitu1"/>
          <w:rFonts w:ascii="Times New Roman" w:eastAsia="Times New Roman" w:hAnsi="Times New Roman" w:cs="Times New Roman"/>
          <w:spacing w:val="-4"/>
        </w:rPr>
        <w:t>75421</w:t>
      </w:r>
      <w:r w:rsidRPr="00FF5FE8">
        <w:rPr>
          <w:rStyle w:val="Domylnaczcionkaakapitu1"/>
          <w:rFonts w:ascii="Times New Roman" w:eastAsia="Times New Roman" w:hAnsi="Times New Roman" w:cs="Times New Roman"/>
          <w:spacing w:val="-4"/>
        </w:rPr>
        <w:t xml:space="preserve">, </w:t>
      </w:r>
      <w:r w:rsidRPr="007D5A06">
        <w:rPr>
          <w:rFonts w:ascii="Times New Roman" w:hAnsi="Times New Roman" w:cs="Times New Roman"/>
          <w:bCs/>
        </w:rPr>
        <w:t>§</w:t>
      </w:r>
      <w:r w:rsidR="007D5A06" w:rsidRPr="007D5A06">
        <w:rPr>
          <w:rFonts w:ascii="Times New Roman" w:hAnsi="Times New Roman" w:cs="Times New Roman"/>
          <w:bCs/>
        </w:rPr>
        <w:t>3020</w:t>
      </w:r>
      <w:r>
        <w:rPr>
          <w:rStyle w:val="Domylnaczcionkaakapitu1"/>
          <w:rFonts w:ascii="Times New Roman" w:eastAsia="Times New Roman" w:hAnsi="Times New Roman" w:cs="Times New Roman"/>
          <w:spacing w:val="-4"/>
        </w:rPr>
        <w:t xml:space="preserve">, </w:t>
      </w:r>
      <w:r w:rsidRPr="007D5A06">
        <w:rPr>
          <w:rFonts w:ascii="Times New Roman" w:hAnsi="Times New Roman" w:cs="Times New Roman"/>
          <w:bCs/>
        </w:rPr>
        <w:t>§</w:t>
      </w:r>
      <w:r w:rsidRPr="007D5A06">
        <w:rPr>
          <w:rStyle w:val="Domylnaczcionkaakapitu1"/>
          <w:rFonts w:ascii="Times New Roman" w:eastAsia="Times New Roman" w:hAnsi="Times New Roman" w:cs="Times New Roman"/>
          <w:spacing w:val="-4"/>
        </w:rPr>
        <w:t>4</w:t>
      </w:r>
      <w:r w:rsidR="007D5A06" w:rsidRPr="007D5A06">
        <w:rPr>
          <w:rStyle w:val="Domylnaczcionkaakapitu1"/>
          <w:rFonts w:ascii="Times New Roman" w:eastAsia="Times New Roman" w:hAnsi="Times New Roman" w:cs="Times New Roman"/>
          <w:spacing w:val="-4"/>
        </w:rPr>
        <w:t>210</w:t>
      </w:r>
      <w:r>
        <w:rPr>
          <w:rStyle w:val="Domylnaczcionkaakapitu1"/>
          <w:rFonts w:ascii="Times New Roman" w:eastAsia="Times New Roman" w:hAnsi="Times New Roman" w:cs="Times New Roman"/>
          <w:spacing w:val="-4"/>
        </w:rPr>
        <w:t xml:space="preserve"> – zgodnie z klasyfikacją budżetową, zadanie budżetowe </w:t>
      </w:r>
      <w:r>
        <w:rPr>
          <w:rFonts w:ascii="Times New Roman" w:hAnsi="Times New Roman" w:cs="Times New Roman"/>
          <w:u w:val="single"/>
        </w:rPr>
        <w:t>MZZ/W/36</w:t>
      </w:r>
      <w:r w:rsidRPr="00CA4DB0">
        <w:rPr>
          <w:rFonts w:ascii="Times New Roman" w:hAnsi="Times New Roman" w:cs="Times New Roman"/>
          <w:u w:val="single"/>
        </w:rPr>
        <w:t>2/00/10/0001</w:t>
      </w:r>
      <w:r>
        <w:rPr>
          <w:rStyle w:val="Domylnaczcionkaakapitu1"/>
          <w:rFonts w:ascii="Times New Roman" w:eastAsia="Times New Roman" w:hAnsi="Times New Roman" w:cs="Times New Roman"/>
          <w:spacing w:val="-4"/>
        </w:rPr>
        <w:t>).</w:t>
      </w:r>
    </w:p>
    <w:p w:rsidR="009D4CD3" w:rsidRDefault="009D4CD3" w:rsidP="009D4CD3">
      <w:pPr>
        <w:pStyle w:val="SIWZ2"/>
        <w:numPr>
          <w:ilvl w:val="1"/>
          <w:numId w:val="14"/>
        </w:numPr>
        <w:tabs>
          <w:tab w:val="left" w:pos="284"/>
        </w:tabs>
        <w:ind w:left="284" w:hanging="284"/>
        <w:rPr>
          <w:rFonts w:ascii="Times New Roman" w:hAnsi="Times New Roman" w:cs="Times New Roman"/>
        </w:rPr>
      </w:pPr>
      <w:r>
        <w:rPr>
          <w:rFonts w:ascii="Times New Roman" w:hAnsi="Times New Roman" w:cs="Times New Roman"/>
        </w:rPr>
        <w:t xml:space="preserve"> Wykonawca zobowiązuje się wykonać przedmiot zamówienia zgodnie z niniejszą umową, opisem przedmiotu zamówienia (kosztorysem cenowym) i specyfikacją istotnych warunków zamówienia. </w:t>
      </w:r>
    </w:p>
    <w:p w:rsidR="009D4CD3" w:rsidRPr="00034184" w:rsidRDefault="009D4CD3" w:rsidP="009D4CD3">
      <w:pPr>
        <w:pStyle w:val="SIWZ2"/>
        <w:numPr>
          <w:ilvl w:val="1"/>
          <w:numId w:val="14"/>
        </w:numPr>
        <w:tabs>
          <w:tab w:val="left" w:pos="284"/>
        </w:tabs>
        <w:ind w:left="284" w:hanging="284"/>
        <w:rPr>
          <w:rFonts w:ascii="Times New Roman" w:eastAsia="Times New Roman" w:hAnsi="Times New Roman" w:cs="Times New Roman"/>
          <w:spacing w:val="-4"/>
          <w:lang w:bidi="ar-SA"/>
        </w:rPr>
      </w:pPr>
      <w:r w:rsidRPr="00034184">
        <w:rPr>
          <w:rFonts w:ascii="Times New Roman" w:hAnsi="Times New Roman" w:cs="Times New Roman"/>
        </w:rPr>
        <w:t xml:space="preserve"> Wykonawca oświadcza, że posiada środki finansowe, doświadczenie i wiedzę w zakresie wykonywania przedmiotu zamówienia, umożliwiające realizację przedmiotu umowy w sposób terminowy i prawidłowy. </w:t>
      </w:r>
    </w:p>
    <w:p w:rsidR="009D4CD3" w:rsidRDefault="009D4CD3" w:rsidP="009D4CD3">
      <w:pPr>
        <w:pStyle w:val="SIWZ2"/>
        <w:numPr>
          <w:ilvl w:val="1"/>
          <w:numId w:val="14"/>
        </w:numPr>
        <w:tabs>
          <w:tab w:val="left" w:pos="284"/>
        </w:tabs>
        <w:ind w:left="284" w:hanging="284"/>
        <w:rPr>
          <w:rStyle w:val="Domylnaczcionkaakapitu1"/>
          <w:rFonts w:ascii="Times New Roman" w:eastAsia="Times New Roman" w:hAnsi="Times New Roman" w:cs="Times New Roman"/>
          <w:spacing w:val="-4"/>
        </w:rPr>
      </w:pPr>
      <w:r w:rsidRPr="00034184">
        <w:rPr>
          <w:rStyle w:val="Domylnaczcionkaakapitu1"/>
          <w:rFonts w:ascii="Times New Roman" w:hAnsi="Times New Roman"/>
        </w:rPr>
        <w:t>Wykonawca oświadcza, że artykuły będące przedmiotem umowy są dopuszczone                                  do powszechnego stosowania, odpowiadają jakościowo</w:t>
      </w:r>
      <w:r>
        <w:rPr>
          <w:rStyle w:val="Domylnaczcionkaakapitu1"/>
          <w:rFonts w:ascii="Times New Roman" w:hAnsi="Times New Roman"/>
        </w:rPr>
        <w:t xml:space="preserve"> odpowiednio szczegółowym parametrom</w:t>
      </w:r>
      <w:r w:rsidRPr="00034184">
        <w:rPr>
          <w:rStyle w:val="Domylnaczcionkaakapitu1"/>
          <w:rFonts w:ascii="Times New Roman" w:hAnsi="Times New Roman"/>
        </w:rPr>
        <w:t xml:space="preserve"> określonym w opisie przedmiotu zamówienia (</w:t>
      </w:r>
      <w:r w:rsidRPr="00034184">
        <w:rPr>
          <w:rStyle w:val="Domylnaczcionkaakapitu1"/>
          <w:rFonts w:ascii="Times New Roman" w:eastAsia="Times New Roman" w:hAnsi="Times New Roman" w:cs="Times New Roman"/>
          <w:spacing w:val="-4"/>
        </w:rPr>
        <w:t xml:space="preserve">kosztorysie </w:t>
      </w:r>
      <w:r>
        <w:rPr>
          <w:rStyle w:val="Domylnaczcionkaakapitu1"/>
          <w:rFonts w:ascii="Times New Roman" w:eastAsia="Times New Roman" w:hAnsi="Times New Roman" w:cs="Times New Roman"/>
          <w:spacing w:val="-4"/>
        </w:rPr>
        <w:t>cenowy załączniku nr 2 do umowy</w:t>
      </w:r>
      <w:r w:rsidRPr="00034184">
        <w:rPr>
          <w:rStyle w:val="Domylnaczcionkaakapitu1"/>
          <w:rFonts w:ascii="Times New Roman" w:eastAsia="Times New Roman" w:hAnsi="Times New Roman" w:cs="Times New Roman"/>
          <w:spacing w:val="-4"/>
        </w:rPr>
        <w:t>)</w:t>
      </w:r>
      <w:r>
        <w:rPr>
          <w:rStyle w:val="Domylnaczcionkaakapitu1"/>
          <w:rFonts w:ascii="Times New Roman" w:eastAsia="Times New Roman" w:hAnsi="Times New Roman" w:cs="Times New Roman"/>
          <w:spacing w:val="-4"/>
        </w:rPr>
        <w:t>.</w:t>
      </w:r>
    </w:p>
    <w:p w:rsidR="009D4CD3" w:rsidRPr="00F52B03" w:rsidRDefault="009D4CD3" w:rsidP="009D4CD3">
      <w:pPr>
        <w:pStyle w:val="SIWZ2"/>
        <w:numPr>
          <w:ilvl w:val="1"/>
          <w:numId w:val="14"/>
        </w:numPr>
        <w:tabs>
          <w:tab w:val="left" w:pos="284"/>
        </w:tabs>
        <w:ind w:left="284" w:hanging="284"/>
        <w:rPr>
          <w:rFonts w:ascii="Times New Roman" w:eastAsia="Times New Roman" w:hAnsi="Times New Roman" w:cs="Times New Roman"/>
          <w:spacing w:val="-4"/>
          <w:lang w:bidi="ar-SA"/>
        </w:rPr>
      </w:pPr>
      <w:r w:rsidRPr="00F52B03">
        <w:rPr>
          <w:rStyle w:val="Domylnaczcionkaakapitu1"/>
          <w:rFonts w:ascii="Times New Roman" w:hAnsi="Times New Roman"/>
        </w:rPr>
        <w:lastRenderedPageBreak/>
        <w:t>Przedmiot umowy dostarczany przez Wykonawcę musi być, nowy, nieużywany, nieuszkodzony, odpowiadający opisowi jakościowemu określonemu w kosztorysie cenowym – załącznik nr 2 do umowy</w:t>
      </w:r>
      <w:r w:rsidRPr="00F52B03">
        <w:rPr>
          <w:rStyle w:val="Domylnaczcionkaakapitu1"/>
          <w:rFonts w:ascii="Times New Roman" w:hAnsi="Times New Roman" w:cs="Times New Roman"/>
        </w:rPr>
        <w:t>.</w:t>
      </w:r>
    </w:p>
    <w:p w:rsidR="009D4CD3" w:rsidRPr="008403A5" w:rsidRDefault="009D4CD3" w:rsidP="009D4CD3">
      <w:pPr>
        <w:jc w:val="center"/>
        <w:rPr>
          <w:sz w:val="24"/>
          <w:szCs w:val="24"/>
        </w:rPr>
      </w:pPr>
      <w:r w:rsidRPr="008403A5">
        <w:rPr>
          <w:b/>
          <w:bCs/>
          <w:sz w:val="24"/>
          <w:szCs w:val="24"/>
        </w:rPr>
        <w:t>§ 2</w:t>
      </w:r>
    </w:p>
    <w:p w:rsidR="009D4CD3" w:rsidRPr="00E51A01" w:rsidRDefault="009D4CD3" w:rsidP="009D4CD3">
      <w:pPr>
        <w:ind w:left="284" w:hanging="284"/>
        <w:jc w:val="both"/>
        <w:rPr>
          <w:sz w:val="24"/>
          <w:szCs w:val="24"/>
        </w:rPr>
      </w:pPr>
      <w:r w:rsidRPr="00E51A01">
        <w:rPr>
          <w:sz w:val="24"/>
          <w:szCs w:val="24"/>
        </w:rPr>
        <w:t xml:space="preserve">1. Wykonawca zobowiązany jest dokonać dostawy przedmiotu zamówienia, wskazanego w złączniku nr 2 do umowy, w terminie </w:t>
      </w:r>
      <w:r w:rsidR="009D3F9A">
        <w:rPr>
          <w:sz w:val="24"/>
          <w:szCs w:val="24"/>
        </w:rPr>
        <w:t>14 dni od dnia zawarcia umowy</w:t>
      </w:r>
      <w:r w:rsidRPr="00E51A01">
        <w:rPr>
          <w:sz w:val="24"/>
          <w:szCs w:val="24"/>
        </w:rPr>
        <w:t xml:space="preserve">. </w:t>
      </w:r>
    </w:p>
    <w:p w:rsidR="009D4CD3" w:rsidRDefault="009D4CD3" w:rsidP="009D4CD3">
      <w:pPr>
        <w:jc w:val="both"/>
        <w:rPr>
          <w:sz w:val="24"/>
          <w:szCs w:val="24"/>
        </w:rPr>
      </w:pPr>
      <w:r w:rsidRPr="00E51A01">
        <w:rPr>
          <w:sz w:val="24"/>
          <w:szCs w:val="24"/>
        </w:rPr>
        <w:t xml:space="preserve">2. Wykonawca zobowiązany jest uzgodnić konkretne dni dostawy z Zamawiającym. </w:t>
      </w:r>
    </w:p>
    <w:p w:rsidR="009D4CD3" w:rsidRDefault="009D4CD3" w:rsidP="009D4CD3">
      <w:pPr>
        <w:jc w:val="both"/>
        <w:rPr>
          <w:sz w:val="24"/>
          <w:szCs w:val="24"/>
        </w:rPr>
      </w:pPr>
      <w:r>
        <w:rPr>
          <w:sz w:val="24"/>
          <w:szCs w:val="24"/>
        </w:rPr>
        <w:t>3. Odbiór odbywać się będzie w godzinach 08:00-15:00.</w:t>
      </w:r>
    </w:p>
    <w:p w:rsidR="008403A5" w:rsidRPr="00E51A01" w:rsidRDefault="008403A5" w:rsidP="009D4CD3">
      <w:pPr>
        <w:jc w:val="both"/>
        <w:rPr>
          <w:sz w:val="24"/>
          <w:szCs w:val="24"/>
        </w:rPr>
      </w:pPr>
    </w:p>
    <w:p w:rsidR="009D4CD3" w:rsidRPr="008403A5" w:rsidRDefault="009D4CD3" w:rsidP="009D4CD3">
      <w:pPr>
        <w:jc w:val="center"/>
        <w:rPr>
          <w:b/>
          <w:sz w:val="24"/>
          <w:szCs w:val="24"/>
        </w:rPr>
      </w:pPr>
      <w:r w:rsidRPr="008403A5">
        <w:rPr>
          <w:b/>
          <w:bCs/>
          <w:sz w:val="24"/>
          <w:szCs w:val="24"/>
        </w:rPr>
        <w:t>§ 3</w:t>
      </w:r>
    </w:p>
    <w:p w:rsidR="009D4CD3" w:rsidRPr="009D3F9A" w:rsidRDefault="009D4CD3" w:rsidP="009D3F9A">
      <w:pPr>
        <w:pStyle w:val="Akapitzlist"/>
        <w:numPr>
          <w:ilvl w:val="2"/>
          <w:numId w:val="13"/>
        </w:numPr>
        <w:jc w:val="both"/>
        <w:rPr>
          <w:sz w:val="24"/>
          <w:szCs w:val="24"/>
        </w:rPr>
      </w:pPr>
      <w:r w:rsidRPr="00A32130">
        <w:rPr>
          <w:sz w:val="24"/>
          <w:szCs w:val="24"/>
        </w:rPr>
        <w:t>Odbiór przedmiotu zamówienia nastąpi w</w:t>
      </w:r>
      <w:r w:rsidR="00A32130" w:rsidRPr="00A32130">
        <w:rPr>
          <w:sz w:val="24"/>
          <w:szCs w:val="24"/>
        </w:rPr>
        <w:t xml:space="preserve"> biurze </w:t>
      </w:r>
      <w:r w:rsidR="009D3F9A">
        <w:rPr>
          <w:sz w:val="24"/>
          <w:szCs w:val="24"/>
        </w:rPr>
        <w:t xml:space="preserve">Miejskiego Zespołu Żłobków w Lublinie </w:t>
      </w:r>
      <w:r w:rsidR="00A32130" w:rsidRPr="00A32130">
        <w:rPr>
          <w:sz w:val="24"/>
          <w:szCs w:val="24"/>
        </w:rPr>
        <w:t xml:space="preserve"> zlokalizow</w:t>
      </w:r>
      <w:r w:rsidR="00A32130" w:rsidRPr="000A6F29">
        <w:rPr>
          <w:sz w:val="24"/>
          <w:szCs w:val="24"/>
        </w:rPr>
        <w:t>an</w:t>
      </w:r>
      <w:r w:rsidR="009D0ED1" w:rsidRPr="000A6F29">
        <w:rPr>
          <w:sz w:val="24"/>
          <w:szCs w:val="24"/>
        </w:rPr>
        <w:t>ym</w:t>
      </w:r>
      <w:r w:rsidR="000A6F29">
        <w:rPr>
          <w:sz w:val="24"/>
          <w:szCs w:val="24"/>
        </w:rPr>
        <w:t xml:space="preserve"> </w:t>
      </w:r>
      <w:r w:rsidR="00A32130" w:rsidRPr="00A32130">
        <w:rPr>
          <w:sz w:val="24"/>
          <w:szCs w:val="24"/>
        </w:rPr>
        <w:t xml:space="preserve">w Lublinie </w:t>
      </w:r>
      <w:r w:rsidR="009D3F9A">
        <w:rPr>
          <w:sz w:val="24"/>
          <w:szCs w:val="24"/>
        </w:rPr>
        <w:t xml:space="preserve">przy ul. Wolska 5, 20-411 Lublin, </w:t>
      </w:r>
      <w:r w:rsidRPr="009D3F9A">
        <w:rPr>
          <w:sz w:val="24"/>
          <w:szCs w:val="24"/>
        </w:rPr>
        <w:t>po uprzednim sprawdzeniu ilości i jakości przedmiotu dostawy.</w:t>
      </w:r>
    </w:p>
    <w:p w:rsidR="009D4CD3" w:rsidRDefault="009D4CD3" w:rsidP="009D4CD3">
      <w:pPr>
        <w:ind w:left="284" w:hanging="284"/>
        <w:jc w:val="both"/>
        <w:rPr>
          <w:sz w:val="24"/>
          <w:szCs w:val="24"/>
        </w:rPr>
      </w:pPr>
      <w:r w:rsidRPr="00E51A01">
        <w:rPr>
          <w:sz w:val="24"/>
          <w:szCs w:val="24"/>
        </w:rPr>
        <w:t>2. W przypadku stwierdzenia przy odbiorze wad dostarczonego wyposażenia, Zamawiający wyznaczy Wykonawcy termin, nie dłuższy niż 5 dni na dostarczenie przedmiotu zamówienia odpowiadającego opisowi przedmiotu zamówienia.</w:t>
      </w:r>
    </w:p>
    <w:p w:rsidR="008403A5" w:rsidRPr="00E51A01" w:rsidRDefault="008403A5" w:rsidP="009D4CD3">
      <w:pPr>
        <w:ind w:left="284" w:hanging="284"/>
        <w:jc w:val="both"/>
        <w:rPr>
          <w:sz w:val="24"/>
          <w:szCs w:val="24"/>
        </w:rPr>
      </w:pPr>
    </w:p>
    <w:p w:rsidR="009D4CD3" w:rsidRPr="00E51A01" w:rsidRDefault="009D4CD3" w:rsidP="009D4CD3">
      <w:pPr>
        <w:ind w:left="30" w:hanging="45"/>
        <w:jc w:val="center"/>
        <w:rPr>
          <w:rStyle w:val="Domylnaczcionkaakapitu1"/>
          <w:bCs/>
          <w:sz w:val="24"/>
          <w:szCs w:val="24"/>
        </w:rPr>
      </w:pPr>
      <w:r w:rsidRPr="00E51A01">
        <w:rPr>
          <w:b/>
          <w:bCs/>
          <w:sz w:val="24"/>
          <w:szCs w:val="24"/>
        </w:rPr>
        <w:t>§ 4</w:t>
      </w:r>
    </w:p>
    <w:p w:rsidR="009D4CD3" w:rsidRPr="00E51A01" w:rsidRDefault="009D4CD3" w:rsidP="009D0ED1">
      <w:pPr>
        <w:ind w:left="284" w:hanging="284"/>
        <w:jc w:val="both"/>
        <w:rPr>
          <w:sz w:val="24"/>
          <w:szCs w:val="24"/>
        </w:rPr>
      </w:pPr>
      <w:r w:rsidRPr="00E51A01">
        <w:rPr>
          <w:rStyle w:val="Domylnaczcionkaakapitu1"/>
          <w:bCs/>
          <w:sz w:val="24"/>
          <w:szCs w:val="24"/>
        </w:rPr>
        <w:t xml:space="preserve">1. </w:t>
      </w:r>
      <w:r w:rsidRPr="00E51A01">
        <w:rPr>
          <w:sz w:val="24"/>
          <w:szCs w:val="24"/>
        </w:rPr>
        <w:t xml:space="preserve">W przypadku wystąpienia </w:t>
      </w:r>
      <w:r w:rsidRPr="000A6F29">
        <w:rPr>
          <w:sz w:val="24"/>
          <w:szCs w:val="24"/>
        </w:rPr>
        <w:t>wad</w:t>
      </w:r>
      <w:r w:rsidR="009D0ED1" w:rsidRPr="000A6F29">
        <w:rPr>
          <w:sz w:val="24"/>
          <w:szCs w:val="24"/>
        </w:rPr>
        <w:t xml:space="preserve"> przedmiotu zamówienia</w:t>
      </w:r>
      <w:r w:rsidRPr="000A6F29">
        <w:rPr>
          <w:sz w:val="24"/>
          <w:szCs w:val="24"/>
        </w:rPr>
        <w:t>, W</w:t>
      </w:r>
      <w:r w:rsidRPr="00E51A01">
        <w:rPr>
          <w:sz w:val="24"/>
          <w:szCs w:val="24"/>
        </w:rPr>
        <w:t xml:space="preserve">ykonawca zobowiązany jest bezpłatnie usunąć wady, </w:t>
      </w:r>
      <w:r w:rsidR="00C7257C">
        <w:rPr>
          <w:sz w:val="24"/>
          <w:szCs w:val="24"/>
        </w:rPr>
        <w:t>w terminie wskazanym w kosztorysie cenowym, tj. w załączniku nr 2 do SIWZ</w:t>
      </w:r>
      <w:r w:rsidRPr="00E51A01">
        <w:rPr>
          <w:sz w:val="24"/>
          <w:szCs w:val="24"/>
        </w:rPr>
        <w:t xml:space="preserve">. </w:t>
      </w:r>
    </w:p>
    <w:p w:rsidR="009D4CD3" w:rsidRDefault="009D0ED1" w:rsidP="009D4CD3">
      <w:pPr>
        <w:ind w:left="284" w:hanging="284"/>
        <w:jc w:val="both"/>
        <w:rPr>
          <w:sz w:val="24"/>
          <w:szCs w:val="24"/>
        </w:rPr>
      </w:pPr>
      <w:r>
        <w:rPr>
          <w:sz w:val="24"/>
          <w:szCs w:val="24"/>
        </w:rPr>
        <w:t>2</w:t>
      </w:r>
      <w:r w:rsidR="009D4CD3" w:rsidRPr="00E51A01">
        <w:rPr>
          <w:sz w:val="24"/>
          <w:szCs w:val="24"/>
        </w:rPr>
        <w:t>. W przypadku nieusunięcia przez Wykonawcę w</w:t>
      </w:r>
      <w:r w:rsidR="00C7257C">
        <w:rPr>
          <w:sz w:val="24"/>
          <w:szCs w:val="24"/>
        </w:rPr>
        <w:t>ad w terminie wskazanym w ust. 1</w:t>
      </w:r>
      <w:r w:rsidR="009D4CD3" w:rsidRPr="00E51A01">
        <w:rPr>
          <w:sz w:val="24"/>
          <w:szCs w:val="24"/>
        </w:rPr>
        <w:t xml:space="preserve"> lub odmowy ich usunięcia, Zamawiający ma prawo zlecić usunięcie wad osobie trzeciej na koszt Wykonawcy, zachowując prawa wynikające z gwarancji i rękojmi.  </w:t>
      </w:r>
    </w:p>
    <w:p w:rsidR="008403A5" w:rsidRPr="00E51A01" w:rsidRDefault="008403A5" w:rsidP="009D4CD3">
      <w:pPr>
        <w:ind w:left="284" w:hanging="284"/>
        <w:jc w:val="both"/>
        <w:rPr>
          <w:sz w:val="24"/>
          <w:szCs w:val="24"/>
        </w:rPr>
      </w:pPr>
    </w:p>
    <w:p w:rsidR="009D4CD3" w:rsidRPr="00E51A01" w:rsidRDefault="009D4CD3" w:rsidP="009D4CD3">
      <w:pPr>
        <w:ind w:left="30" w:hanging="45"/>
        <w:jc w:val="center"/>
        <w:rPr>
          <w:sz w:val="24"/>
          <w:szCs w:val="24"/>
        </w:rPr>
      </w:pPr>
      <w:r w:rsidRPr="00E51A01">
        <w:rPr>
          <w:b/>
          <w:bCs/>
          <w:sz w:val="24"/>
          <w:szCs w:val="24"/>
        </w:rPr>
        <w:t>§ 5</w:t>
      </w:r>
    </w:p>
    <w:p w:rsidR="009D4CD3" w:rsidRPr="000A6F29" w:rsidRDefault="009D0ED1" w:rsidP="009D0ED1">
      <w:pPr>
        <w:widowControl w:val="0"/>
        <w:pBdr>
          <w:top w:val="none" w:sz="0" w:space="0" w:color="000000"/>
          <w:left w:val="none" w:sz="0" w:space="0" w:color="000000"/>
          <w:bottom w:val="none" w:sz="0" w:space="0" w:color="000000"/>
          <w:right w:val="none" w:sz="0" w:space="0" w:color="000000"/>
        </w:pBdr>
        <w:autoSpaceDE w:val="0"/>
        <w:ind w:left="284" w:hanging="284"/>
        <w:jc w:val="both"/>
        <w:rPr>
          <w:sz w:val="24"/>
          <w:szCs w:val="24"/>
        </w:rPr>
      </w:pPr>
      <w:r>
        <w:rPr>
          <w:rStyle w:val="Domylnaczcionkaakapitu1"/>
          <w:bCs/>
          <w:sz w:val="24"/>
          <w:szCs w:val="24"/>
        </w:rPr>
        <w:t xml:space="preserve">1. </w:t>
      </w:r>
      <w:r w:rsidR="009D4CD3" w:rsidRPr="00E51A01">
        <w:rPr>
          <w:rStyle w:val="Domylnaczcionkaakapitu1"/>
          <w:bCs/>
          <w:sz w:val="24"/>
          <w:szCs w:val="24"/>
        </w:rPr>
        <w:t xml:space="preserve">Wykonawca oświadcza, iż </w:t>
      </w:r>
      <w:r w:rsidR="009D4CD3" w:rsidRPr="000A6F29">
        <w:rPr>
          <w:rStyle w:val="Domylnaczcionkaakapitu1"/>
          <w:bCs/>
          <w:i/>
          <w:iCs/>
          <w:sz w:val="24"/>
          <w:szCs w:val="24"/>
        </w:rPr>
        <w:t>wykona p</w:t>
      </w:r>
      <w:r w:rsidRPr="000A6F29">
        <w:rPr>
          <w:rStyle w:val="Domylnaczcionkaakapitu1"/>
          <w:bCs/>
          <w:i/>
          <w:iCs/>
          <w:sz w:val="24"/>
          <w:szCs w:val="24"/>
        </w:rPr>
        <w:t xml:space="preserve">rzedmiot umowy siłami własnymi/ </w:t>
      </w:r>
      <w:r w:rsidR="009D4CD3" w:rsidRPr="000A6F29">
        <w:rPr>
          <w:rStyle w:val="Domylnaczcionkaakapitu1"/>
          <w:bCs/>
          <w:i/>
          <w:iCs/>
          <w:sz w:val="24"/>
          <w:szCs w:val="24"/>
        </w:rPr>
        <w:t>iż Podwykonawcom powierzy następujący zakres umowy</w:t>
      </w:r>
      <w:r w:rsidRPr="000A6F29">
        <w:rPr>
          <w:rStyle w:val="Domylnaczcionkaakapitu1"/>
          <w:bCs/>
          <w:i/>
          <w:iCs/>
          <w:sz w:val="24"/>
          <w:szCs w:val="24"/>
        </w:rPr>
        <w:t xml:space="preserve"> (w zależności od wskazania wykonawcy)</w:t>
      </w:r>
      <w:r w:rsidR="009D4CD3" w:rsidRPr="000A6F29">
        <w:rPr>
          <w:rStyle w:val="Domylnaczcionkaakapitu1"/>
          <w:bCs/>
          <w:sz w:val="24"/>
          <w:szCs w:val="24"/>
        </w:rPr>
        <w:t>:</w:t>
      </w:r>
    </w:p>
    <w:p w:rsidR="009D4CD3" w:rsidRPr="00E51A01" w:rsidRDefault="009D4CD3" w:rsidP="009D4CD3">
      <w:pPr>
        <w:widowControl w:val="0"/>
        <w:numPr>
          <w:ilvl w:val="0"/>
          <w:numId w:val="15"/>
        </w:numPr>
        <w:pBdr>
          <w:top w:val="none" w:sz="0" w:space="0" w:color="000000"/>
          <w:left w:val="none" w:sz="0" w:space="0" w:color="000000"/>
          <w:bottom w:val="none" w:sz="0" w:space="0" w:color="000000"/>
          <w:right w:val="none" w:sz="0" w:space="0" w:color="000000"/>
        </w:pBdr>
        <w:tabs>
          <w:tab w:val="left" w:pos="284"/>
        </w:tabs>
        <w:ind w:left="284"/>
        <w:jc w:val="both"/>
        <w:textAlignment w:val="baseline"/>
        <w:rPr>
          <w:sz w:val="24"/>
          <w:szCs w:val="24"/>
        </w:rPr>
      </w:pPr>
      <w:r w:rsidRPr="00E51A01">
        <w:rPr>
          <w:sz w:val="24"/>
          <w:szCs w:val="24"/>
        </w:rPr>
        <w:t xml:space="preserve">...........................................; </w:t>
      </w:r>
      <w:r w:rsidRPr="00E51A01">
        <w:rPr>
          <w:rStyle w:val="Domylnaczcionkaakapitu1"/>
          <w:i/>
          <w:sz w:val="24"/>
          <w:szCs w:val="24"/>
        </w:rPr>
        <w:t>(należy wskazać zakres czynności oraz dane Podwykonawcy);</w:t>
      </w:r>
    </w:p>
    <w:p w:rsidR="009D4CD3" w:rsidRPr="00E51A01" w:rsidRDefault="009D4CD3" w:rsidP="009D4CD3">
      <w:pPr>
        <w:widowControl w:val="0"/>
        <w:numPr>
          <w:ilvl w:val="0"/>
          <w:numId w:val="15"/>
        </w:numPr>
        <w:pBdr>
          <w:top w:val="none" w:sz="0" w:space="0" w:color="000000"/>
          <w:left w:val="none" w:sz="0" w:space="0" w:color="000000"/>
          <w:bottom w:val="none" w:sz="0" w:space="0" w:color="000000"/>
          <w:right w:val="none" w:sz="0" w:space="0" w:color="000000"/>
        </w:pBdr>
        <w:tabs>
          <w:tab w:val="left" w:pos="284"/>
        </w:tabs>
        <w:ind w:left="284"/>
        <w:jc w:val="both"/>
        <w:textAlignment w:val="baseline"/>
        <w:rPr>
          <w:sz w:val="24"/>
          <w:szCs w:val="24"/>
        </w:rPr>
      </w:pPr>
      <w:r w:rsidRPr="00E51A01">
        <w:rPr>
          <w:sz w:val="24"/>
          <w:szCs w:val="24"/>
        </w:rPr>
        <w:t>............................................</w:t>
      </w:r>
      <w:r w:rsidRPr="00E51A01">
        <w:rPr>
          <w:rStyle w:val="Domylnaczcionkaakapitu1"/>
          <w:i/>
          <w:sz w:val="24"/>
          <w:szCs w:val="24"/>
        </w:rPr>
        <w:t xml:space="preserve"> (należy wskazać zakres czynności oraz dane Podwykonawcy);</w:t>
      </w:r>
    </w:p>
    <w:p w:rsidR="009D4CD3" w:rsidRPr="00E51A01" w:rsidRDefault="009D4CD3" w:rsidP="009D4CD3">
      <w:pPr>
        <w:ind w:left="284" w:hanging="284"/>
        <w:jc w:val="both"/>
        <w:textAlignment w:val="baseline"/>
        <w:rPr>
          <w:sz w:val="24"/>
          <w:szCs w:val="24"/>
        </w:rPr>
      </w:pPr>
      <w:r w:rsidRPr="00E51A01">
        <w:rPr>
          <w:sz w:val="24"/>
          <w:szCs w:val="24"/>
        </w:rPr>
        <w:t>2. Wykonawca jest odpowiedzialny za działania i zaniechania osób, z których pomocą wykonuje przedmiot umowy.</w:t>
      </w:r>
    </w:p>
    <w:p w:rsidR="009D4CD3" w:rsidRPr="00E51A01" w:rsidRDefault="009D4CD3" w:rsidP="009D0ED1">
      <w:pPr>
        <w:ind w:left="284" w:hanging="284"/>
        <w:jc w:val="both"/>
        <w:textAlignment w:val="baseline"/>
        <w:rPr>
          <w:sz w:val="24"/>
          <w:szCs w:val="24"/>
        </w:rPr>
      </w:pPr>
      <w:r w:rsidRPr="00E51A01">
        <w:rPr>
          <w:sz w:val="24"/>
          <w:szCs w:val="24"/>
        </w:rPr>
        <w:t xml:space="preserve">3. Wykonawca ponosi pełną odpowiedzialność za jakość i </w:t>
      </w:r>
      <w:r w:rsidRPr="000A6F29">
        <w:rPr>
          <w:sz w:val="24"/>
          <w:szCs w:val="24"/>
        </w:rPr>
        <w:t>terminowość</w:t>
      </w:r>
      <w:r w:rsidR="005E0BA5">
        <w:rPr>
          <w:sz w:val="24"/>
          <w:szCs w:val="24"/>
        </w:rPr>
        <w:t xml:space="preserve"> </w:t>
      </w:r>
      <w:r w:rsidR="009D0ED1" w:rsidRPr="000A6F29">
        <w:rPr>
          <w:sz w:val="24"/>
          <w:szCs w:val="24"/>
        </w:rPr>
        <w:t>dostaw</w:t>
      </w:r>
      <w:r w:rsidRPr="000A6F29">
        <w:rPr>
          <w:sz w:val="24"/>
          <w:szCs w:val="24"/>
        </w:rPr>
        <w:t>,</w:t>
      </w:r>
      <w:r w:rsidRPr="00E51A01">
        <w:rPr>
          <w:sz w:val="24"/>
          <w:szCs w:val="24"/>
        </w:rPr>
        <w:t xml:space="preserve"> które wykonuje przy pomocy Podwykonawców.</w:t>
      </w:r>
    </w:p>
    <w:p w:rsidR="009D4CD3" w:rsidRPr="00E51A01" w:rsidRDefault="009D4CD3" w:rsidP="009D4CD3">
      <w:pPr>
        <w:ind w:left="284" w:hanging="284"/>
        <w:jc w:val="both"/>
        <w:textAlignment w:val="baseline"/>
        <w:rPr>
          <w:sz w:val="24"/>
          <w:szCs w:val="24"/>
        </w:rPr>
      </w:pPr>
      <w:r w:rsidRPr="00E51A01">
        <w:rPr>
          <w:sz w:val="24"/>
          <w:szCs w:val="24"/>
        </w:rPr>
        <w:t xml:space="preserve">4. Wykonawca ponosi całkowitą odpowiedzialność za dostawę towaru i zobowiązany jest należycie zabezpieczyć towar na czas przewozu. </w:t>
      </w:r>
    </w:p>
    <w:p w:rsidR="009D4CD3" w:rsidRPr="00E51A01" w:rsidRDefault="009D4CD3" w:rsidP="009D4CD3">
      <w:pPr>
        <w:ind w:left="284" w:hanging="284"/>
        <w:jc w:val="both"/>
        <w:textAlignment w:val="baseline"/>
        <w:rPr>
          <w:b/>
          <w:bCs/>
          <w:sz w:val="24"/>
          <w:szCs w:val="24"/>
        </w:rPr>
      </w:pPr>
      <w:r w:rsidRPr="00E51A01">
        <w:rPr>
          <w:sz w:val="24"/>
          <w:szCs w:val="24"/>
        </w:rPr>
        <w:t>5.Wykonawca jest zobowiązany do zapewnienia właściwego transportu przedmiotu zamówienia                   i ponosi wszelką odpowiedzialność za wszystkie wady przedmiotu zamówienia.</w:t>
      </w:r>
    </w:p>
    <w:p w:rsidR="009D4CD3" w:rsidRPr="00E51A01" w:rsidRDefault="009D4CD3" w:rsidP="009D4CD3">
      <w:pPr>
        <w:jc w:val="center"/>
        <w:rPr>
          <w:rStyle w:val="Domylnaczcionkaakapitu1"/>
          <w:bCs/>
          <w:sz w:val="24"/>
          <w:szCs w:val="24"/>
        </w:rPr>
      </w:pPr>
      <w:r w:rsidRPr="00E51A01">
        <w:rPr>
          <w:b/>
          <w:bCs/>
          <w:sz w:val="24"/>
          <w:szCs w:val="24"/>
        </w:rPr>
        <w:t>§ 6</w:t>
      </w:r>
    </w:p>
    <w:p w:rsidR="009D4CD3" w:rsidRPr="00E51A01" w:rsidRDefault="009D4CD3" w:rsidP="009D4CD3">
      <w:pPr>
        <w:widowControl w:val="0"/>
        <w:numPr>
          <w:ilvl w:val="0"/>
          <w:numId w:val="16"/>
        </w:numPr>
        <w:pBdr>
          <w:top w:val="none" w:sz="0" w:space="0" w:color="000000"/>
          <w:left w:val="none" w:sz="0" w:space="0" w:color="000000"/>
          <w:bottom w:val="none" w:sz="0" w:space="0" w:color="000000"/>
          <w:right w:val="none" w:sz="0" w:space="0" w:color="000000"/>
        </w:pBdr>
        <w:tabs>
          <w:tab w:val="clear" w:pos="0"/>
          <w:tab w:val="left" w:pos="284"/>
        </w:tabs>
        <w:ind w:left="284" w:hanging="284"/>
        <w:jc w:val="both"/>
        <w:textAlignment w:val="baseline"/>
        <w:rPr>
          <w:sz w:val="24"/>
          <w:szCs w:val="24"/>
        </w:rPr>
      </w:pPr>
      <w:r w:rsidRPr="00E51A01">
        <w:rPr>
          <w:rStyle w:val="Domylnaczcionkaakapitu1"/>
          <w:bCs/>
          <w:sz w:val="24"/>
          <w:szCs w:val="24"/>
        </w:rPr>
        <w:t xml:space="preserve"> Zamawiający </w:t>
      </w:r>
      <w:r w:rsidRPr="00E51A01">
        <w:rPr>
          <w:sz w:val="24"/>
          <w:szCs w:val="24"/>
        </w:rPr>
        <w:t xml:space="preserve">zapłaci </w:t>
      </w:r>
      <w:r w:rsidRPr="00E51A01">
        <w:rPr>
          <w:rStyle w:val="Domylnaczcionkaakapitu1"/>
          <w:bCs/>
          <w:sz w:val="24"/>
          <w:szCs w:val="24"/>
        </w:rPr>
        <w:t>Wykonawcy</w:t>
      </w:r>
      <w:r w:rsidR="005E0BA5">
        <w:rPr>
          <w:rStyle w:val="Domylnaczcionkaakapitu1"/>
          <w:bCs/>
          <w:sz w:val="24"/>
          <w:szCs w:val="24"/>
        </w:rPr>
        <w:t xml:space="preserve"> </w:t>
      </w:r>
      <w:r w:rsidRPr="00E51A01">
        <w:rPr>
          <w:sz w:val="24"/>
          <w:szCs w:val="24"/>
        </w:rPr>
        <w:t xml:space="preserve">wynagrodzenia za realizację przedmiotu zamówienia w łącznej </w:t>
      </w:r>
      <w:r w:rsidR="009D0ED1" w:rsidRPr="000A6F29">
        <w:rPr>
          <w:sz w:val="24"/>
          <w:szCs w:val="24"/>
        </w:rPr>
        <w:t>maksymalnej</w:t>
      </w:r>
      <w:r w:rsidR="000A6F29">
        <w:rPr>
          <w:sz w:val="24"/>
          <w:szCs w:val="24"/>
        </w:rPr>
        <w:t xml:space="preserve"> </w:t>
      </w:r>
      <w:r w:rsidRPr="000A6F29">
        <w:rPr>
          <w:sz w:val="24"/>
          <w:szCs w:val="24"/>
        </w:rPr>
        <w:t>kw</w:t>
      </w:r>
      <w:r w:rsidRPr="00E51A01">
        <w:rPr>
          <w:sz w:val="24"/>
          <w:szCs w:val="24"/>
        </w:rPr>
        <w:t>ocie:</w:t>
      </w:r>
    </w:p>
    <w:p w:rsidR="009D4CD3" w:rsidRPr="00E51A01" w:rsidRDefault="009D4CD3" w:rsidP="009D4CD3">
      <w:pPr>
        <w:ind w:left="284"/>
        <w:jc w:val="both"/>
        <w:textAlignment w:val="baseline"/>
        <w:rPr>
          <w:sz w:val="24"/>
          <w:szCs w:val="24"/>
        </w:rPr>
      </w:pPr>
      <w:r w:rsidRPr="00E51A01">
        <w:rPr>
          <w:sz w:val="24"/>
          <w:szCs w:val="24"/>
        </w:rPr>
        <w:t xml:space="preserve">- Wartość brutto umowy: </w:t>
      </w:r>
      <w:r w:rsidRPr="00E51A01">
        <w:rPr>
          <w:rStyle w:val="Domylnaczcionkaakapitu1"/>
          <w:bCs/>
          <w:sz w:val="24"/>
          <w:szCs w:val="24"/>
        </w:rPr>
        <w:t xml:space="preserve">….... </w:t>
      </w:r>
      <w:r w:rsidRPr="00E51A01">
        <w:rPr>
          <w:sz w:val="24"/>
          <w:szCs w:val="24"/>
        </w:rPr>
        <w:t>(słownie brutto: …......).</w:t>
      </w:r>
    </w:p>
    <w:p w:rsidR="009D4CD3" w:rsidRPr="00E51A01" w:rsidRDefault="009D4CD3" w:rsidP="009D4CD3">
      <w:pPr>
        <w:ind w:left="284"/>
        <w:jc w:val="both"/>
        <w:textAlignment w:val="baseline"/>
        <w:rPr>
          <w:sz w:val="24"/>
          <w:szCs w:val="24"/>
        </w:rPr>
      </w:pPr>
      <w:r w:rsidRPr="00E51A01">
        <w:rPr>
          <w:sz w:val="24"/>
          <w:szCs w:val="24"/>
        </w:rPr>
        <w:t>- wartość netto umowy: …………</w:t>
      </w:r>
    </w:p>
    <w:p w:rsidR="009D4CD3" w:rsidRPr="00E51A01" w:rsidRDefault="009D4CD3" w:rsidP="009D4CD3">
      <w:pPr>
        <w:ind w:left="284"/>
        <w:jc w:val="both"/>
        <w:textAlignment w:val="baseline"/>
        <w:rPr>
          <w:sz w:val="24"/>
          <w:szCs w:val="24"/>
        </w:rPr>
      </w:pPr>
      <w:r w:rsidRPr="00E51A01">
        <w:rPr>
          <w:sz w:val="24"/>
          <w:szCs w:val="24"/>
        </w:rPr>
        <w:t>- stawka VAT:  ……………..</w:t>
      </w:r>
    </w:p>
    <w:p w:rsidR="009D4CD3" w:rsidRPr="00E51A01" w:rsidRDefault="009D4CD3" w:rsidP="009D4CD3">
      <w:pPr>
        <w:ind w:left="284"/>
        <w:jc w:val="both"/>
        <w:textAlignment w:val="baseline"/>
        <w:rPr>
          <w:sz w:val="24"/>
          <w:szCs w:val="24"/>
        </w:rPr>
      </w:pPr>
      <w:r w:rsidRPr="00E51A01">
        <w:rPr>
          <w:sz w:val="24"/>
          <w:szCs w:val="24"/>
        </w:rPr>
        <w:t xml:space="preserve">zgodnie z kosztorysem cenowym stanowiącym załącznik nr 2 do umowy. </w:t>
      </w:r>
    </w:p>
    <w:p w:rsidR="009D4CD3" w:rsidRPr="000B7522" w:rsidRDefault="009D4CD3" w:rsidP="009D4CD3">
      <w:pPr>
        <w:ind w:left="284" w:hanging="284"/>
        <w:jc w:val="both"/>
        <w:textAlignment w:val="baseline"/>
        <w:rPr>
          <w:sz w:val="24"/>
          <w:szCs w:val="24"/>
        </w:rPr>
      </w:pPr>
      <w:r w:rsidRPr="00E51A01">
        <w:rPr>
          <w:sz w:val="24"/>
          <w:szCs w:val="24"/>
        </w:rPr>
        <w:t>2. Cena określona w niniejszej umowie, formularzu ofertowym oraz kosztorysie cenowym, stanowiącym załącznik nr 1 i 2 do niniejszej umowy jest stała i nie może ulec zmianie w trakcie realizacji umowy. Wykonawca nie może żądać podwyższenia wynagrodzenia ryczałtowego oraz zmiany formy płatności określonej w niniejszej umowie.</w:t>
      </w:r>
      <w:r w:rsidR="005E0BA5">
        <w:rPr>
          <w:sz w:val="24"/>
          <w:szCs w:val="24"/>
        </w:rPr>
        <w:t xml:space="preserve"> </w:t>
      </w:r>
      <w:r w:rsidR="00C53D7E" w:rsidRPr="000B7522">
        <w:rPr>
          <w:sz w:val="24"/>
          <w:szCs w:val="24"/>
        </w:rPr>
        <w:t>Zamawiający zapłaci tylko za rzeczywiście dostarczony przez Wykonawcę towar.</w:t>
      </w:r>
    </w:p>
    <w:p w:rsidR="009D4CD3" w:rsidRPr="00DC4A27" w:rsidRDefault="009D4CD3" w:rsidP="009D4CD3">
      <w:pPr>
        <w:ind w:left="284" w:hanging="284"/>
        <w:jc w:val="both"/>
        <w:textAlignment w:val="baseline"/>
        <w:rPr>
          <w:sz w:val="24"/>
          <w:szCs w:val="24"/>
        </w:rPr>
      </w:pPr>
      <w:r w:rsidRPr="00E51A01">
        <w:rPr>
          <w:sz w:val="24"/>
          <w:szCs w:val="24"/>
        </w:rPr>
        <w:lastRenderedPageBreak/>
        <w:t xml:space="preserve">3. Zapłata nastąpi przelewem na </w:t>
      </w:r>
      <w:r w:rsidR="00A32130">
        <w:rPr>
          <w:sz w:val="24"/>
          <w:szCs w:val="24"/>
        </w:rPr>
        <w:t>rachunek Wykonawcy w terminie 14</w:t>
      </w:r>
      <w:r w:rsidRPr="00E51A01">
        <w:rPr>
          <w:sz w:val="24"/>
          <w:szCs w:val="24"/>
        </w:rPr>
        <w:t xml:space="preserve"> dni licząc od dnia prawidłowego wystawienia faktury/rachunku. Warunkiem dokonania zapłaty jest odebranie  przez Zamawiającego przedmiotu zamówienia bez zastrzeżeń. </w:t>
      </w:r>
      <w:r w:rsidR="0009578F" w:rsidRPr="00DC4A27">
        <w:rPr>
          <w:sz w:val="24"/>
          <w:szCs w:val="24"/>
        </w:rPr>
        <w:t>Za dzień zapłaty uznaje się dzień obciążenia rachunku bankowego Zamawiającego.</w:t>
      </w:r>
    </w:p>
    <w:p w:rsidR="006A55BD" w:rsidRDefault="009D4CD3" w:rsidP="006A55BD">
      <w:pPr>
        <w:ind w:left="284" w:hanging="284"/>
        <w:jc w:val="both"/>
        <w:textAlignment w:val="baseline"/>
        <w:rPr>
          <w:sz w:val="24"/>
          <w:szCs w:val="24"/>
        </w:rPr>
      </w:pPr>
      <w:r w:rsidRPr="00E51A01">
        <w:rPr>
          <w:sz w:val="24"/>
          <w:szCs w:val="24"/>
        </w:rPr>
        <w:t>4. Wartość określona w § 6 ust. 1 w umowie obejmuje wszystkie koszty związane z realizacją zamówienia, niezbędne do jego wykonania z uwzględnieniem między innymi wszystkich opłat, podatków, transportu oraz wyładunku do pomieszczenia wskazanego przez przedstawiciela Zamawiającego siłami Wykonawcy (w tym podatek VAT w obowiązującej stawce – dotyczy podmiotów będących płatnikiem podatku VAT).</w:t>
      </w:r>
    </w:p>
    <w:p w:rsidR="006A55BD" w:rsidRPr="006A55BD" w:rsidRDefault="006A55BD" w:rsidP="006A55BD">
      <w:pPr>
        <w:ind w:left="284" w:hanging="284"/>
        <w:jc w:val="both"/>
        <w:textAlignment w:val="baseline"/>
        <w:rPr>
          <w:sz w:val="24"/>
          <w:szCs w:val="24"/>
        </w:rPr>
      </w:pPr>
      <w:r>
        <w:rPr>
          <w:sz w:val="24"/>
          <w:szCs w:val="24"/>
        </w:rPr>
        <w:t xml:space="preserve">5.  </w:t>
      </w:r>
      <w:r w:rsidRPr="005328AE">
        <w:rPr>
          <w:sz w:val="24"/>
          <w:szCs w:val="24"/>
        </w:rPr>
        <w:t xml:space="preserve">Na fakturze należy wskazać Zamawiającego </w:t>
      </w:r>
      <w:r w:rsidRPr="005328AE">
        <w:rPr>
          <w:sz w:val="24"/>
          <w:szCs w:val="24"/>
          <w:u w:val="single"/>
        </w:rPr>
        <w:t>(Gmina Lublin, Plac Króla Władysława Łokietka 1, NIP 9462575811 i Odbiorcę (Miejski Zespół  Żłobków w Lublinie, ul. Wolska 5, 20-411 Lublin)</w:t>
      </w:r>
      <w:r w:rsidRPr="005328AE">
        <w:rPr>
          <w:sz w:val="24"/>
          <w:szCs w:val="24"/>
        </w:rPr>
        <w:t xml:space="preserve"> </w:t>
      </w:r>
    </w:p>
    <w:p w:rsidR="007D11C2" w:rsidRPr="004F64CD" w:rsidRDefault="006A55BD" w:rsidP="007D11C2">
      <w:pPr>
        <w:suppressAutoHyphens w:val="0"/>
        <w:ind w:left="284" w:hanging="284"/>
        <w:jc w:val="both"/>
        <w:rPr>
          <w:sz w:val="24"/>
          <w:szCs w:val="24"/>
        </w:rPr>
      </w:pPr>
      <w:r>
        <w:rPr>
          <w:sz w:val="24"/>
          <w:szCs w:val="24"/>
        </w:rPr>
        <w:t>6</w:t>
      </w:r>
      <w:r w:rsidR="007D11C2">
        <w:rPr>
          <w:sz w:val="24"/>
          <w:szCs w:val="24"/>
        </w:rPr>
        <w:t xml:space="preserve">. </w:t>
      </w:r>
      <w:r w:rsidR="007D11C2" w:rsidRPr="004F64CD">
        <w:rPr>
          <w:sz w:val="24"/>
          <w:szCs w:val="24"/>
        </w:rPr>
        <w:t xml:space="preserve">Z tytułu realizacji zamówienia </w:t>
      </w:r>
      <w:r w:rsidR="007D11C2">
        <w:rPr>
          <w:sz w:val="24"/>
          <w:szCs w:val="24"/>
        </w:rPr>
        <w:t>Wykonawca</w:t>
      </w:r>
      <w:r w:rsidR="007D11C2" w:rsidRPr="004F64CD">
        <w:rPr>
          <w:sz w:val="24"/>
          <w:szCs w:val="24"/>
        </w:rPr>
        <w:t xml:space="preserve"> oświadcza, iż </w:t>
      </w:r>
      <w:r w:rsidR="007D11C2" w:rsidRPr="001C0210">
        <w:rPr>
          <w:i/>
          <w:iCs/>
          <w:sz w:val="24"/>
          <w:szCs w:val="24"/>
        </w:rPr>
        <w:t>wyśle/nie wyśle</w:t>
      </w:r>
      <w:r w:rsidR="007D11C2" w:rsidRPr="004F64CD">
        <w:rPr>
          <w:sz w:val="24"/>
          <w:szCs w:val="24"/>
        </w:rPr>
        <w:t>ustrukturyzowaną f</w:t>
      </w:r>
      <w:r w:rsidR="007D11C2">
        <w:rPr>
          <w:sz w:val="24"/>
          <w:szCs w:val="24"/>
        </w:rPr>
        <w:t xml:space="preserve">akturę elektroniczną w sposób, </w:t>
      </w:r>
      <w:r w:rsidR="007D11C2" w:rsidRPr="004F64CD">
        <w:rPr>
          <w:sz w:val="24"/>
          <w:szCs w:val="24"/>
        </w:rPr>
        <w:t>o którym mowa w art. 4 ust. 1 ustawy z dnia 9 listopada 2018 r. o elektronicznym fakturowaniu w zamówieniach publicznych, koncesjach na roboty budowlane lub usługi oraz partnerstwie publiczno</w:t>
      </w:r>
      <w:r w:rsidR="007D11C2">
        <w:rPr>
          <w:sz w:val="24"/>
          <w:szCs w:val="24"/>
        </w:rPr>
        <w:t xml:space="preserve"> - prywatnym (Dz. U. z 2018 r. </w:t>
      </w:r>
      <w:r w:rsidR="007D11C2" w:rsidRPr="004F64CD">
        <w:rPr>
          <w:sz w:val="24"/>
          <w:szCs w:val="24"/>
        </w:rPr>
        <w:t>poz. 2191</w:t>
      </w:r>
      <w:r w:rsidR="007D11C2" w:rsidRPr="005768BB">
        <w:rPr>
          <w:sz w:val="24"/>
          <w:szCs w:val="24"/>
        </w:rPr>
        <w:t>ze zm.)</w:t>
      </w:r>
      <w:r w:rsidR="007D11C2" w:rsidRPr="004F64CD">
        <w:rPr>
          <w:sz w:val="24"/>
          <w:szCs w:val="24"/>
        </w:rPr>
        <w:t xml:space="preserve"> z uwzględnieniem właściwego numeru GLN tj. 5907653871221 </w:t>
      </w:r>
      <w:r w:rsidR="007D11C2">
        <w:rPr>
          <w:sz w:val="24"/>
          <w:szCs w:val="24"/>
        </w:rPr>
        <w:t>Zamawiającego</w:t>
      </w:r>
      <w:r w:rsidR="007D11C2" w:rsidRPr="004F64CD">
        <w:rPr>
          <w:sz w:val="24"/>
          <w:szCs w:val="24"/>
        </w:rPr>
        <w:t xml:space="preserve">. </w:t>
      </w:r>
    </w:p>
    <w:p w:rsidR="007D11C2" w:rsidRPr="00E51A01" w:rsidRDefault="007D11C2" w:rsidP="007D11C2">
      <w:pPr>
        <w:jc w:val="both"/>
        <w:textAlignment w:val="baseline"/>
        <w:rPr>
          <w:sz w:val="24"/>
          <w:szCs w:val="24"/>
        </w:rPr>
      </w:pPr>
    </w:p>
    <w:p w:rsidR="009D4CD3" w:rsidRPr="00E51A01" w:rsidRDefault="009D4CD3" w:rsidP="009D4CD3">
      <w:pPr>
        <w:jc w:val="center"/>
        <w:rPr>
          <w:sz w:val="24"/>
          <w:szCs w:val="24"/>
        </w:rPr>
      </w:pPr>
      <w:r w:rsidRPr="00E51A01">
        <w:rPr>
          <w:b/>
          <w:bCs/>
          <w:sz w:val="24"/>
          <w:szCs w:val="24"/>
        </w:rPr>
        <w:t>§ 7</w:t>
      </w:r>
    </w:p>
    <w:p w:rsidR="009D4CD3" w:rsidRDefault="009D4CD3" w:rsidP="009D4CD3">
      <w:pPr>
        <w:pStyle w:val="TEKSTprotok"/>
        <w:numPr>
          <w:ilvl w:val="1"/>
          <w:numId w:val="16"/>
        </w:numPr>
        <w:tabs>
          <w:tab w:val="clear" w:pos="0"/>
          <w:tab w:val="left" w:pos="284"/>
        </w:tabs>
        <w:ind w:left="284" w:hanging="284"/>
        <w:rPr>
          <w:rFonts w:ascii="Times New Roman" w:hAnsi="Times New Roman" w:cs="Times New Roman"/>
        </w:rPr>
      </w:pPr>
      <w:r>
        <w:rPr>
          <w:rFonts w:ascii="Times New Roman" w:hAnsi="Times New Roman" w:cs="Times New Roman"/>
        </w:rPr>
        <w:t>Wszelkie zmiany postanowień umowy mogą nastąpić tylko za zgodą obu stron w formie pisemnego aneksu, pod rygorem nieważności i nie mogą naruszać art. 144 ustawy Pzp.</w:t>
      </w:r>
    </w:p>
    <w:p w:rsidR="009D4CD3" w:rsidRDefault="009D4CD3" w:rsidP="009D4CD3">
      <w:pPr>
        <w:pStyle w:val="TEKSTprotok"/>
        <w:numPr>
          <w:ilvl w:val="1"/>
          <w:numId w:val="16"/>
        </w:numPr>
        <w:tabs>
          <w:tab w:val="clear" w:pos="0"/>
          <w:tab w:val="left" w:pos="284"/>
        </w:tabs>
        <w:ind w:left="284" w:hanging="284"/>
        <w:rPr>
          <w:rFonts w:ascii="Times New Roman" w:hAnsi="Times New Roman" w:cs="Times New Roman"/>
        </w:rPr>
      </w:pPr>
      <w:r>
        <w:rPr>
          <w:rFonts w:ascii="Times New Roman" w:hAnsi="Times New Roman" w:cs="Times New Roman"/>
        </w:rPr>
        <w:t>Zamawiający dopuszcza zmiany istotnych postanowień niniejszej umowy, w stosunku do treści oferty, na podstawie której dokonano wyboru Wykonawcy w związku ze:</w:t>
      </w:r>
    </w:p>
    <w:p w:rsidR="009D4CD3" w:rsidRDefault="009D4CD3" w:rsidP="009D4CD3">
      <w:pPr>
        <w:pStyle w:val="TEKSTprotok"/>
        <w:tabs>
          <w:tab w:val="left" w:pos="284"/>
        </w:tabs>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zmianą cen jednostkowych zawartych w kosztorysie cenowym (załącznik nr 2 do umowy) oraz łącznej kwoty umowy określonej w § 6 ust. 1 umowy w przypadku ustawowej zmiany stawki podatku VAT - w celu dostosowania do aktualnie obowiązującej stawki, </w:t>
      </w:r>
    </w:p>
    <w:p w:rsidR="009D4CD3" w:rsidRDefault="009D4CD3" w:rsidP="009D4CD3">
      <w:pPr>
        <w:pStyle w:val="TEKSTprotok"/>
        <w:tabs>
          <w:tab w:val="left" w:pos="284"/>
        </w:tabs>
        <w:rPr>
          <w:rFonts w:ascii="Times New Roman" w:hAnsi="Times New Roman" w:cs="Times New Roman"/>
        </w:rPr>
      </w:pPr>
      <w:r>
        <w:rPr>
          <w:rFonts w:ascii="Times New Roman" w:hAnsi="Times New Roman" w:cs="Times New Roman"/>
        </w:rPr>
        <w:t>b) zmianą terminu wykonania przedmiotu umowy, w przypadku wystąpienia okoliczności niezależnych od stron,</w:t>
      </w:r>
      <w:r w:rsidR="000A6F29">
        <w:rPr>
          <w:rFonts w:ascii="Times New Roman" w:hAnsi="Times New Roman" w:cs="Times New Roman"/>
        </w:rPr>
        <w:t xml:space="preserve"> </w:t>
      </w:r>
      <w:r w:rsidR="009D0ED1" w:rsidRPr="000A6F29">
        <w:rPr>
          <w:rFonts w:ascii="Times New Roman" w:hAnsi="Times New Roman" w:cs="Times New Roman"/>
        </w:rPr>
        <w:t xml:space="preserve">pozostających poza kontrolą stron, </w:t>
      </w:r>
      <w:r w:rsidRPr="000A6F29">
        <w:rPr>
          <w:rFonts w:ascii="Times New Roman" w:hAnsi="Times New Roman" w:cs="Times New Roman"/>
        </w:rPr>
        <w:t>których</w:t>
      </w:r>
      <w:r>
        <w:rPr>
          <w:rFonts w:ascii="Times New Roman" w:hAnsi="Times New Roman" w:cs="Times New Roman"/>
        </w:rPr>
        <w:t xml:space="preserve"> przy zachowaniu należytej staranności nie można było przewidzieć,</w:t>
      </w:r>
    </w:p>
    <w:p w:rsidR="009D4CD3" w:rsidRDefault="009D4CD3" w:rsidP="009D4CD3">
      <w:pPr>
        <w:pStyle w:val="TEKSTprotok"/>
        <w:tabs>
          <w:tab w:val="left" w:pos="284"/>
        </w:tabs>
        <w:rPr>
          <w:rFonts w:ascii="Times New Roman" w:hAnsi="Times New Roman" w:cs="Times New Roman"/>
        </w:rPr>
      </w:pPr>
      <w:r>
        <w:rPr>
          <w:rFonts w:ascii="Times New Roman" w:hAnsi="Times New Roman" w:cs="Times New Roman"/>
        </w:rPr>
        <w:t>c) zmianą Wykonawcy, następującą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w:t>
      </w:r>
      <w:r w:rsidR="006575E7">
        <w:rPr>
          <w:rFonts w:ascii="Times New Roman" w:hAnsi="Times New Roman" w:cs="Times New Roman"/>
        </w:rPr>
        <w:t>ch istotnych zmian umowy,</w:t>
      </w:r>
    </w:p>
    <w:p w:rsidR="006575E7" w:rsidRPr="00DC4A27" w:rsidRDefault="006575E7" w:rsidP="009D4CD3">
      <w:pPr>
        <w:pStyle w:val="TEKSTprotok"/>
        <w:tabs>
          <w:tab w:val="left" w:pos="284"/>
        </w:tabs>
        <w:rPr>
          <w:rFonts w:ascii="Times New Roman" w:hAnsi="Times New Roman" w:cs="Times New Roman"/>
        </w:rPr>
      </w:pPr>
      <w:r>
        <w:rPr>
          <w:rFonts w:ascii="Times New Roman" w:hAnsi="Times New Roman" w:cs="Times New Roman"/>
        </w:rPr>
        <w:t>d)</w:t>
      </w:r>
      <w:r w:rsidRPr="00DC4A27">
        <w:rPr>
          <w:rFonts w:ascii="Times New Roman" w:hAnsi="Times New Roman" w:cs="Times New Roman"/>
        </w:rPr>
        <w:t>zmiany odpowiednich zapisów umowy w sytuacji wystąpienia okoliczności niezależnych od stron, których przy zachowaniu należytej staranności strony nie mogły przewidzieć.</w:t>
      </w:r>
    </w:p>
    <w:p w:rsidR="009D4CD3" w:rsidRDefault="009D4CD3" w:rsidP="009D4CD3">
      <w:pPr>
        <w:pStyle w:val="TEKSTprotok"/>
        <w:tabs>
          <w:tab w:val="left" w:pos="284"/>
        </w:tabs>
        <w:ind w:left="284" w:hanging="284"/>
        <w:rPr>
          <w:rFonts w:ascii="Times New Roman" w:hAnsi="Times New Roman" w:cs="Times New Roman"/>
        </w:rPr>
      </w:pPr>
      <w:r>
        <w:rPr>
          <w:rFonts w:ascii="Times New Roman" w:hAnsi="Times New Roman" w:cs="Times New Roman"/>
        </w:rPr>
        <w:t xml:space="preserve">3. Zmiana umowy może nastąpić zarówno na wniosek Zamawiającego jak i Wykonawcy, zgłoszony na piśmie w okresie obowiązywania umowy. </w:t>
      </w:r>
    </w:p>
    <w:p w:rsidR="009D4CD3" w:rsidRDefault="009D4CD3" w:rsidP="009D4CD3">
      <w:pPr>
        <w:pStyle w:val="TEKSTprotok"/>
        <w:tabs>
          <w:tab w:val="left" w:pos="100"/>
        </w:tabs>
        <w:ind w:left="284" w:hanging="284"/>
        <w:rPr>
          <w:rFonts w:ascii="Times New Roman" w:hAnsi="Times New Roman" w:cs="Times New Roman"/>
        </w:rPr>
      </w:pPr>
      <w:r>
        <w:rPr>
          <w:rFonts w:ascii="Times New Roman" w:hAnsi="Times New Roman" w:cs="Times New Roman"/>
        </w:rPr>
        <w:t>4. Wniosek o którym mowa w ust. 3 składany jest minimum 3 dni przed datą planowanych zmian                 i musi zawierać uzasadnienie i opis proponowanych zmian.</w:t>
      </w:r>
    </w:p>
    <w:p w:rsidR="009D4CD3" w:rsidRDefault="009D4CD3" w:rsidP="009D4CD3">
      <w:pPr>
        <w:pStyle w:val="TEKSTprotok"/>
        <w:tabs>
          <w:tab w:val="left" w:pos="284"/>
        </w:tabs>
        <w:ind w:left="284" w:hanging="284"/>
        <w:rPr>
          <w:rFonts w:ascii="Times New Roman" w:hAnsi="Times New Roman" w:cs="Times New Roman"/>
        </w:rPr>
      </w:pPr>
      <w:r>
        <w:rPr>
          <w:rFonts w:ascii="Times New Roman" w:hAnsi="Times New Roman" w:cs="Times New Roman"/>
        </w:rPr>
        <w:t xml:space="preserve">5. Zmiana danych adresowych jednej ze stron, nie stanowi zmiany umowy i nie wymaga zawarcia aneksu do umowy. Każda ze stron zobowiązana jest poinformować na piśmie drugą stronę umowy o swoich zmianach adresowych. </w:t>
      </w:r>
    </w:p>
    <w:p w:rsidR="009D4CD3" w:rsidRDefault="009D4CD3" w:rsidP="009D4CD3">
      <w:pPr>
        <w:pStyle w:val="Normalny1"/>
        <w:tabs>
          <w:tab w:val="left" w:pos="284"/>
        </w:tabs>
        <w:spacing w:before="120" w:after="120"/>
        <w:jc w:val="center"/>
        <w:rPr>
          <w:sz w:val="24"/>
          <w:szCs w:val="24"/>
        </w:rPr>
      </w:pPr>
      <w:r>
        <w:rPr>
          <w:b/>
          <w:sz w:val="24"/>
          <w:szCs w:val="24"/>
        </w:rPr>
        <w:t>§ 8</w:t>
      </w:r>
    </w:p>
    <w:p w:rsidR="009D4CD3" w:rsidRDefault="009D4CD3" w:rsidP="009D4CD3">
      <w:pPr>
        <w:pStyle w:val="Normalny1"/>
        <w:tabs>
          <w:tab w:val="left" w:pos="284"/>
        </w:tabs>
        <w:spacing w:before="120" w:after="120"/>
        <w:jc w:val="both"/>
        <w:rPr>
          <w:sz w:val="24"/>
          <w:szCs w:val="24"/>
        </w:rPr>
      </w:pPr>
      <w:r>
        <w:rPr>
          <w:sz w:val="24"/>
          <w:szCs w:val="24"/>
        </w:rPr>
        <w:t xml:space="preserve">1. Zamawiający może odstąpić od umowy w przypadku, gdy: </w:t>
      </w:r>
    </w:p>
    <w:p w:rsidR="009D4CD3" w:rsidRDefault="009D4CD3" w:rsidP="009D4CD3">
      <w:pPr>
        <w:pStyle w:val="Normalny1"/>
        <w:tabs>
          <w:tab w:val="left" w:pos="709"/>
        </w:tabs>
        <w:spacing w:before="120" w:after="120"/>
        <w:ind w:left="284"/>
        <w:jc w:val="both"/>
        <w:rPr>
          <w:sz w:val="24"/>
          <w:szCs w:val="24"/>
        </w:rPr>
      </w:pPr>
      <w:r>
        <w:rPr>
          <w:sz w:val="24"/>
          <w:szCs w:val="24"/>
        </w:rPr>
        <w:t>a) Wykonawca nie dokonał dostawy w terminie wskazanym w § 2 ust.1 umowy,</w:t>
      </w:r>
    </w:p>
    <w:p w:rsidR="009D4CD3" w:rsidRDefault="009D4CD3" w:rsidP="009D4CD3">
      <w:pPr>
        <w:pStyle w:val="Normalny1"/>
        <w:tabs>
          <w:tab w:val="left" w:pos="709"/>
        </w:tabs>
        <w:spacing w:before="120" w:after="120"/>
        <w:ind w:left="284"/>
        <w:jc w:val="both"/>
        <w:rPr>
          <w:sz w:val="24"/>
          <w:szCs w:val="24"/>
        </w:rPr>
      </w:pPr>
      <w:r>
        <w:rPr>
          <w:sz w:val="24"/>
          <w:szCs w:val="24"/>
        </w:rPr>
        <w:t xml:space="preserve">b) dostarczony przez Wykonawcę towar nie odpowiada przedmiotowi zamówienia, </w:t>
      </w:r>
    </w:p>
    <w:p w:rsidR="009D4CD3" w:rsidRDefault="009D4CD3" w:rsidP="009D4CD3">
      <w:pPr>
        <w:pStyle w:val="Normalny1"/>
        <w:tabs>
          <w:tab w:val="left" w:pos="709"/>
        </w:tabs>
        <w:spacing w:before="120" w:after="120"/>
        <w:ind w:left="284"/>
        <w:jc w:val="both"/>
        <w:rPr>
          <w:rStyle w:val="Domylnaczcionkaakapitu1"/>
          <w:sz w:val="24"/>
          <w:szCs w:val="24"/>
        </w:rPr>
      </w:pPr>
      <w:r>
        <w:rPr>
          <w:sz w:val="24"/>
          <w:szCs w:val="24"/>
        </w:rPr>
        <w:t>c) Wykonawca nie usunie wad stwierdzonych przez Zamawiającego przy odbiorze, w terminie wskazanym w § 3 ust. 2 umowy.</w:t>
      </w:r>
    </w:p>
    <w:p w:rsidR="009D4CD3" w:rsidRPr="000A6F29" w:rsidRDefault="009D4CD3" w:rsidP="009D4CD3">
      <w:pPr>
        <w:pStyle w:val="Normalny1"/>
        <w:tabs>
          <w:tab w:val="left" w:pos="709"/>
        </w:tabs>
        <w:spacing w:before="120" w:after="120"/>
        <w:ind w:left="284" w:hanging="284"/>
        <w:jc w:val="both"/>
        <w:rPr>
          <w:sz w:val="24"/>
          <w:szCs w:val="24"/>
        </w:rPr>
      </w:pPr>
      <w:r>
        <w:rPr>
          <w:rStyle w:val="Domylnaczcionkaakapitu1"/>
          <w:sz w:val="24"/>
          <w:szCs w:val="24"/>
        </w:rPr>
        <w:lastRenderedPageBreak/>
        <w:t>2. Odstąpienie od umowy, z przyczyn o których mowa w ust. 1 może nastąpić od całości umowy lub jej niewykonanej części. W przypadku odstąpienia przez Zamawiającego od umowy w części niezrealizowanej,</w:t>
      </w:r>
      <w:r w:rsidR="005E0BA5">
        <w:rPr>
          <w:rStyle w:val="Domylnaczcionkaakapitu1"/>
          <w:sz w:val="24"/>
          <w:szCs w:val="24"/>
        </w:rPr>
        <w:t xml:space="preserve"> </w:t>
      </w:r>
      <w:r>
        <w:rPr>
          <w:rStyle w:val="Domylnaczcionkaakapitu1"/>
          <w:sz w:val="24"/>
          <w:szCs w:val="24"/>
        </w:rPr>
        <w:t xml:space="preserve">Wykonawca może żądać wyłącznie wynagrodzenia należytego </w:t>
      </w:r>
      <w:r w:rsidRPr="000A6F29">
        <w:rPr>
          <w:rStyle w:val="Domylnaczcionkaakapitu1"/>
          <w:sz w:val="24"/>
          <w:szCs w:val="24"/>
        </w:rPr>
        <w:t>z tytułu wykonania części umowy</w:t>
      </w:r>
      <w:r w:rsidR="005E0BA5">
        <w:rPr>
          <w:rStyle w:val="Domylnaczcionkaakapitu1"/>
          <w:sz w:val="24"/>
          <w:szCs w:val="24"/>
        </w:rPr>
        <w:t xml:space="preserve"> </w:t>
      </w:r>
      <w:r w:rsidR="009D0ED1" w:rsidRPr="000A6F29">
        <w:rPr>
          <w:rStyle w:val="Domylnaczcionkaakapitu1"/>
          <w:sz w:val="24"/>
          <w:szCs w:val="24"/>
        </w:rPr>
        <w:t>zgodnie z wskazanymi w kosztorysie cenowym załączonym do oferty (załącznik nr 2 do umowy) cenami</w:t>
      </w:r>
      <w:r w:rsidRPr="000A6F29">
        <w:rPr>
          <w:rStyle w:val="Domylnaczcionkaakapitu1"/>
          <w:sz w:val="24"/>
          <w:szCs w:val="24"/>
        </w:rPr>
        <w:t>.</w:t>
      </w:r>
    </w:p>
    <w:p w:rsidR="009D4CD3" w:rsidRDefault="009D4CD3" w:rsidP="009D4CD3">
      <w:pPr>
        <w:pStyle w:val="Normalny1"/>
        <w:tabs>
          <w:tab w:val="left" w:pos="284"/>
        </w:tabs>
        <w:spacing w:before="120" w:after="120"/>
        <w:ind w:left="284" w:hanging="284"/>
        <w:jc w:val="both"/>
        <w:rPr>
          <w:sz w:val="24"/>
          <w:szCs w:val="24"/>
        </w:rPr>
      </w:pPr>
      <w:r>
        <w:rPr>
          <w:sz w:val="24"/>
          <w:szCs w:val="24"/>
        </w:rPr>
        <w:t xml:space="preserve">3. Umowne prawo odstąpienia Zamawiający może wykonać w terminie 30 dni od dnia powzięcia wiadomości o przyczynie odstąpienia poprzez złożenie pisemnego oświadczenia o odstąpieniu. </w:t>
      </w:r>
    </w:p>
    <w:p w:rsidR="009D4CD3" w:rsidRDefault="009D4CD3" w:rsidP="009D4CD3">
      <w:pPr>
        <w:pStyle w:val="Normalny1"/>
        <w:tabs>
          <w:tab w:val="left" w:pos="284"/>
        </w:tabs>
        <w:spacing w:before="120" w:after="120"/>
        <w:ind w:left="284" w:hanging="284"/>
        <w:jc w:val="both"/>
        <w:rPr>
          <w:sz w:val="24"/>
          <w:szCs w:val="24"/>
        </w:rPr>
      </w:pPr>
      <w:r>
        <w:rPr>
          <w:sz w:val="24"/>
          <w:szCs w:val="24"/>
        </w:rPr>
        <w:t xml:space="preserve">4. 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zgodnie z art. 145 ustawy PZP. </w:t>
      </w:r>
    </w:p>
    <w:p w:rsidR="009D4CD3" w:rsidRDefault="009D4CD3" w:rsidP="009D4CD3">
      <w:pPr>
        <w:pStyle w:val="Normalny1"/>
        <w:tabs>
          <w:tab w:val="left" w:pos="284"/>
        </w:tabs>
        <w:spacing w:before="120" w:after="120"/>
        <w:ind w:left="284" w:hanging="284"/>
        <w:jc w:val="both"/>
        <w:rPr>
          <w:sz w:val="24"/>
          <w:szCs w:val="24"/>
        </w:rPr>
      </w:pPr>
      <w:r>
        <w:rPr>
          <w:sz w:val="24"/>
          <w:szCs w:val="24"/>
        </w:rPr>
        <w:t>5. W przypadku, o którym mowa w § 8 ust. 4 umowy, Wykonawca może żądać wyłącznie wynagrodzenia należytego z tytułu wykonania części umowy zgodnie z wskazanymi                              w kosztorysie cenowym załączonym do oferty (załącznik nr 2 do umowy) cenami.</w:t>
      </w:r>
    </w:p>
    <w:p w:rsidR="006575E7" w:rsidRPr="00DC4A27" w:rsidRDefault="009D4CD3" w:rsidP="001D1C19">
      <w:pPr>
        <w:pStyle w:val="Normalny1"/>
        <w:tabs>
          <w:tab w:val="left" w:pos="284"/>
        </w:tabs>
        <w:spacing w:before="120" w:after="120"/>
        <w:ind w:left="284" w:hanging="284"/>
        <w:jc w:val="both"/>
        <w:rPr>
          <w:sz w:val="24"/>
          <w:szCs w:val="24"/>
        </w:rPr>
      </w:pPr>
      <w:r>
        <w:rPr>
          <w:sz w:val="24"/>
          <w:szCs w:val="24"/>
        </w:rPr>
        <w:t xml:space="preserve">6. </w:t>
      </w:r>
      <w:r w:rsidR="006575E7" w:rsidRPr="00DC4A27">
        <w:rPr>
          <w:sz w:val="24"/>
          <w:szCs w:val="24"/>
        </w:rPr>
        <w:t>Zamawiający może rozwiązać umowę w trybie natychmiastowym w przypadku gdy:</w:t>
      </w:r>
    </w:p>
    <w:p w:rsidR="006575E7" w:rsidRPr="00DC4A27" w:rsidRDefault="006575E7" w:rsidP="006575E7">
      <w:pPr>
        <w:pStyle w:val="Normalny1"/>
        <w:tabs>
          <w:tab w:val="left" w:pos="284"/>
        </w:tabs>
        <w:spacing w:before="120" w:after="120"/>
        <w:ind w:left="284" w:hanging="284"/>
        <w:rPr>
          <w:sz w:val="24"/>
          <w:szCs w:val="24"/>
        </w:rPr>
      </w:pPr>
      <w:r w:rsidRPr="00DC4A27">
        <w:rPr>
          <w:sz w:val="24"/>
          <w:szCs w:val="24"/>
        </w:rPr>
        <w:t>a) ogłoszono upadłość Wykonawcy,</w:t>
      </w:r>
    </w:p>
    <w:p w:rsidR="006575E7" w:rsidRPr="00DC4A27" w:rsidRDefault="006575E7" w:rsidP="006575E7">
      <w:pPr>
        <w:pStyle w:val="Normalny1"/>
        <w:tabs>
          <w:tab w:val="left" w:pos="284"/>
        </w:tabs>
        <w:spacing w:before="120" w:after="120"/>
        <w:ind w:left="284" w:hanging="284"/>
        <w:rPr>
          <w:sz w:val="24"/>
          <w:szCs w:val="24"/>
        </w:rPr>
      </w:pPr>
      <w:r w:rsidRPr="00DC4A27">
        <w:rPr>
          <w:sz w:val="24"/>
          <w:szCs w:val="24"/>
        </w:rPr>
        <w:t>b)Wykonawca wykonuje umowę w sposób nieprawidłowy lub wstrzymał realizację umowy przez okres minimum 3 dni,</w:t>
      </w:r>
    </w:p>
    <w:p w:rsidR="006575E7" w:rsidRPr="00DC4A27" w:rsidRDefault="006575E7" w:rsidP="006575E7">
      <w:pPr>
        <w:pStyle w:val="Normalny1"/>
        <w:tabs>
          <w:tab w:val="left" w:pos="284"/>
        </w:tabs>
        <w:spacing w:before="120" w:after="120"/>
        <w:ind w:left="284" w:hanging="284"/>
        <w:rPr>
          <w:sz w:val="24"/>
          <w:szCs w:val="24"/>
        </w:rPr>
      </w:pPr>
      <w:r w:rsidRPr="00DC4A27">
        <w:rPr>
          <w:sz w:val="24"/>
          <w:szCs w:val="24"/>
        </w:rPr>
        <w:t>c) Wykonawca nie zachowuje właściwej jakości dostaw,</w:t>
      </w:r>
    </w:p>
    <w:p w:rsidR="006575E7" w:rsidRPr="00DC4A27" w:rsidRDefault="006575E7" w:rsidP="006575E7">
      <w:pPr>
        <w:pStyle w:val="Normalny1"/>
        <w:tabs>
          <w:tab w:val="left" w:pos="284"/>
        </w:tabs>
        <w:spacing w:before="120" w:after="120"/>
        <w:ind w:left="284" w:hanging="284"/>
        <w:rPr>
          <w:sz w:val="24"/>
          <w:szCs w:val="24"/>
        </w:rPr>
      </w:pPr>
      <w:r w:rsidRPr="00DC4A27">
        <w:rPr>
          <w:sz w:val="24"/>
          <w:szCs w:val="24"/>
        </w:rPr>
        <w:t xml:space="preserve">d)Wykonawca dwukrotnie nie usunie wad przedmiotu umowy w terminie reklamacji wskazanej  w kosztorysie cenowym stanowiącym załącznik nr 2 do umowy. </w:t>
      </w:r>
    </w:p>
    <w:p w:rsidR="006575E7" w:rsidRPr="00DC4A27" w:rsidRDefault="006575E7" w:rsidP="006575E7">
      <w:pPr>
        <w:pStyle w:val="Normalny1"/>
        <w:tabs>
          <w:tab w:val="left" w:pos="284"/>
        </w:tabs>
        <w:spacing w:before="120" w:after="120"/>
        <w:ind w:left="284" w:hanging="284"/>
        <w:rPr>
          <w:sz w:val="24"/>
          <w:szCs w:val="24"/>
        </w:rPr>
      </w:pPr>
      <w:r w:rsidRPr="00DC4A27">
        <w:rPr>
          <w:sz w:val="24"/>
          <w:szCs w:val="24"/>
        </w:rPr>
        <w:t>e) dopuszczenia się przez Wykonawcę przy realizacji umowy czynu zabronionego,</w:t>
      </w:r>
    </w:p>
    <w:p w:rsidR="006575E7" w:rsidRPr="00DC4A27" w:rsidRDefault="006575E7" w:rsidP="006575E7">
      <w:pPr>
        <w:pStyle w:val="Normalny1"/>
        <w:tabs>
          <w:tab w:val="left" w:pos="284"/>
        </w:tabs>
        <w:spacing w:before="120" w:after="120"/>
        <w:ind w:left="284" w:hanging="284"/>
        <w:rPr>
          <w:sz w:val="24"/>
          <w:szCs w:val="24"/>
        </w:rPr>
      </w:pPr>
      <w:r w:rsidRPr="00DC4A27">
        <w:rPr>
          <w:sz w:val="24"/>
          <w:szCs w:val="24"/>
        </w:rPr>
        <w:t>f)Wykonawca dokonał cesji praw i obowiązków wynikających z niniejszej umowy na podmiot trzeci  bez zgody Zamawiającego wyrażonej na piśmie pod rygorem nieważności</w:t>
      </w:r>
    </w:p>
    <w:p w:rsidR="006575E7" w:rsidRPr="00DC4A27" w:rsidRDefault="001D1C19" w:rsidP="006575E7">
      <w:pPr>
        <w:pStyle w:val="Normalny1"/>
        <w:tabs>
          <w:tab w:val="left" w:pos="284"/>
        </w:tabs>
        <w:spacing w:before="120" w:after="120"/>
        <w:ind w:left="284" w:hanging="284"/>
        <w:jc w:val="both"/>
        <w:rPr>
          <w:sz w:val="24"/>
          <w:szCs w:val="24"/>
        </w:rPr>
      </w:pPr>
      <w:r>
        <w:rPr>
          <w:sz w:val="24"/>
          <w:szCs w:val="24"/>
        </w:rPr>
        <w:t>7</w:t>
      </w:r>
      <w:r w:rsidR="006575E7" w:rsidRPr="00DC4A27">
        <w:rPr>
          <w:sz w:val="24"/>
          <w:szCs w:val="24"/>
        </w:rPr>
        <w:t>. Rozwiązanie umowy następuje z chwilą doręczenia Wykonawcy oświadczenia o rozwiązaniu umowy.</w:t>
      </w:r>
    </w:p>
    <w:p w:rsidR="009D4CD3" w:rsidRDefault="009D4CD3" w:rsidP="009D4CD3">
      <w:pPr>
        <w:pStyle w:val="Normalny1"/>
        <w:tabs>
          <w:tab w:val="left" w:pos="284"/>
        </w:tabs>
        <w:spacing w:before="120" w:after="120"/>
        <w:ind w:left="284" w:hanging="284"/>
        <w:jc w:val="center"/>
        <w:rPr>
          <w:rStyle w:val="Domylnaczcionkaakapitu1"/>
          <w:sz w:val="24"/>
          <w:szCs w:val="24"/>
        </w:rPr>
      </w:pPr>
      <w:r>
        <w:rPr>
          <w:b/>
          <w:spacing w:val="20"/>
          <w:sz w:val="24"/>
          <w:szCs w:val="24"/>
        </w:rPr>
        <w:t>§9</w:t>
      </w:r>
    </w:p>
    <w:p w:rsidR="009D4CD3" w:rsidRDefault="009D4CD3" w:rsidP="009D4CD3">
      <w:pPr>
        <w:pStyle w:val="Normalny1"/>
        <w:numPr>
          <w:ilvl w:val="0"/>
          <w:numId w:val="17"/>
        </w:numPr>
        <w:tabs>
          <w:tab w:val="left" w:pos="360"/>
          <w:tab w:val="left" w:pos="1440"/>
        </w:tabs>
        <w:spacing w:before="120" w:after="120"/>
        <w:jc w:val="both"/>
        <w:rPr>
          <w:rFonts w:eastAsia="TTE19EF530t00"/>
          <w:sz w:val="24"/>
          <w:szCs w:val="24"/>
        </w:rPr>
      </w:pPr>
      <w:r>
        <w:rPr>
          <w:rStyle w:val="Domylnaczcionkaakapitu1"/>
          <w:sz w:val="24"/>
          <w:szCs w:val="24"/>
        </w:rPr>
        <w:t xml:space="preserve">Wykonawca </w:t>
      </w:r>
      <w:r>
        <w:rPr>
          <w:rStyle w:val="Domylnaczcionkaakapitu1"/>
          <w:rFonts w:eastAsia="TTE19EF530t00"/>
          <w:sz w:val="24"/>
          <w:szCs w:val="24"/>
        </w:rPr>
        <w:t xml:space="preserve">zapłaci </w:t>
      </w:r>
      <w:r w:rsidRPr="00527D3E">
        <w:rPr>
          <w:rStyle w:val="Domylnaczcionkaakapitu1"/>
          <w:rFonts w:eastAsia="TTE19EF530t00"/>
          <w:sz w:val="24"/>
          <w:szCs w:val="24"/>
        </w:rPr>
        <w:t>Zamawiającemu</w:t>
      </w:r>
      <w:r>
        <w:rPr>
          <w:rStyle w:val="Domylnaczcionkaakapitu1"/>
          <w:rFonts w:eastAsia="TTE19EF530t00"/>
          <w:sz w:val="24"/>
          <w:szCs w:val="24"/>
        </w:rPr>
        <w:t xml:space="preserve"> kary umowne:</w:t>
      </w:r>
    </w:p>
    <w:p w:rsidR="009D4CD3" w:rsidRPr="00B148B4" w:rsidRDefault="009D4CD3" w:rsidP="009D0ED1">
      <w:pPr>
        <w:pStyle w:val="Normalny1"/>
        <w:tabs>
          <w:tab w:val="left" w:pos="567"/>
          <w:tab w:val="left" w:pos="709"/>
          <w:tab w:val="left" w:pos="786"/>
        </w:tabs>
        <w:spacing w:before="120" w:after="120"/>
        <w:ind w:left="284" w:hanging="284"/>
        <w:jc w:val="both"/>
        <w:rPr>
          <w:rFonts w:eastAsia="TTE19EF530t00"/>
          <w:sz w:val="24"/>
          <w:szCs w:val="24"/>
        </w:rPr>
      </w:pPr>
      <w:r>
        <w:rPr>
          <w:rFonts w:eastAsia="TTE19EF530t00"/>
          <w:sz w:val="24"/>
          <w:szCs w:val="24"/>
        </w:rPr>
        <w:t xml:space="preserve">a)  za opóźnienie w zrealizowaniu przedmiotu umowy – w wysokości 0,5% </w:t>
      </w:r>
      <w:r w:rsidRPr="00B148B4">
        <w:rPr>
          <w:rFonts w:eastAsia="TTE19EF530t00"/>
          <w:sz w:val="24"/>
          <w:szCs w:val="24"/>
        </w:rPr>
        <w:t xml:space="preserve">maksymalnego wynagrodzenia brutto, o którym mowa w § 6 ust. 1 umowy, za </w:t>
      </w:r>
      <w:r w:rsidRPr="000A6F29">
        <w:rPr>
          <w:rFonts w:eastAsia="TTE19EF530t00"/>
          <w:sz w:val="24"/>
          <w:szCs w:val="24"/>
        </w:rPr>
        <w:t xml:space="preserve">każdy dzień </w:t>
      </w:r>
      <w:r w:rsidR="009D0ED1" w:rsidRPr="000A6F29">
        <w:rPr>
          <w:rFonts w:eastAsia="TTE19EF530t00"/>
          <w:sz w:val="24"/>
          <w:szCs w:val="24"/>
        </w:rPr>
        <w:t>opóźnienia</w:t>
      </w:r>
      <w:r w:rsidR="009D0ED1" w:rsidRPr="009D0ED1">
        <w:rPr>
          <w:rFonts w:eastAsia="TTE19EF530t00"/>
          <w:color w:val="FF0000"/>
          <w:sz w:val="24"/>
          <w:szCs w:val="24"/>
        </w:rPr>
        <w:t xml:space="preserve"> </w:t>
      </w:r>
      <w:r w:rsidRPr="00B148B4">
        <w:rPr>
          <w:rFonts w:eastAsia="TTE19EF530t00"/>
          <w:sz w:val="24"/>
          <w:szCs w:val="24"/>
        </w:rPr>
        <w:t>licząc od dnia wskazanego w § 2 ust. 1 umowy, do maksymalnej wysokości 30% maksymalnego wynagrodzenia brutto,</w:t>
      </w:r>
    </w:p>
    <w:p w:rsidR="009D4CD3" w:rsidRPr="00B148B4" w:rsidRDefault="009D4CD3" w:rsidP="009D0ED1">
      <w:pPr>
        <w:pStyle w:val="Normalny1"/>
        <w:tabs>
          <w:tab w:val="left" w:pos="567"/>
          <w:tab w:val="left" w:pos="709"/>
          <w:tab w:val="left" w:pos="786"/>
        </w:tabs>
        <w:spacing w:before="120" w:after="120"/>
        <w:ind w:left="284" w:hanging="284"/>
        <w:jc w:val="both"/>
        <w:rPr>
          <w:rStyle w:val="Domylnaczcionkaakapitu1"/>
          <w:rFonts w:eastAsia="TTE19EF530t00"/>
          <w:sz w:val="24"/>
          <w:szCs w:val="24"/>
        </w:rPr>
      </w:pPr>
      <w:r>
        <w:rPr>
          <w:rFonts w:eastAsia="TTE19EF530t00"/>
          <w:sz w:val="24"/>
          <w:szCs w:val="24"/>
        </w:rPr>
        <w:t xml:space="preserve">b) za opóźnienie w usunięciu wad stwierdzonych przy odbiorze przedmiotu umowy - </w:t>
      </w:r>
      <w:r w:rsidRPr="00B148B4">
        <w:rPr>
          <w:rFonts w:eastAsia="TTE19EF530t00"/>
          <w:sz w:val="24"/>
          <w:szCs w:val="24"/>
        </w:rPr>
        <w:t xml:space="preserve">w wysokości 0,5% maksymalnego wynagrodzenia brutto umowy, o którym mowa w § 6 ust.1 umowy, za każdy dzień </w:t>
      </w:r>
      <w:r w:rsidR="009D0ED1" w:rsidRPr="000A6F29">
        <w:rPr>
          <w:rFonts w:eastAsia="TTE19EF530t00"/>
          <w:sz w:val="24"/>
          <w:szCs w:val="24"/>
        </w:rPr>
        <w:t>opóźnienia</w:t>
      </w:r>
      <w:r w:rsidR="000A6F29">
        <w:rPr>
          <w:rFonts w:eastAsia="TTE19EF530t00"/>
          <w:sz w:val="24"/>
          <w:szCs w:val="24"/>
        </w:rPr>
        <w:t xml:space="preserve"> </w:t>
      </w:r>
      <w:r w:rsidRPr="000A6F29">
        <w:rPr>
          <w:rFonts w:eastAsia="TTE19EF530t00"/>
          <w:sz w:val="24"/>
          <w:szCs w:val="24"/>
        </w:rPr>
        <w:t>li</w:t>
      </w:r>
      <w:r w:rsidRPr="00B148B4">
        <w:rPr>
          <w:rFonts w:eastAsia="TTE19EF530t00"/>
          <w:sz w:val="24"/>
          <w:szCs w:val="24"/>
        </w:rPr>
        <w:t>cząc od dnia wyznaczonego przez Zamawiającego na usunięcie wady, do maksymalnej wysokości 30% maksymalnego wynagrodzenia brutto,</w:t>
      </w:r>
    </w:p>
    <w:p w:rsidR="009D4CD3" w:rsidRPr="00527D3E" w:rsidRDefault="009D4CD3" w:rsidP="009D4CD3">
      <w:pPr>
        <w:pStyle w:val="Normalny1"/>
        <w:tabs>
          <w:tab w:val="left" w:pos="567"/>
          <w:tab w:val="left" w:pos="709"/>
          <w:tab w:val="left" w:pos="786"/>
        </w:tabs>
        <w:spacing w:before="120" w:after="120"/>
        <w:ind w:left="284" w:hanging="284"/>
        <w:jc w:val="both"/>
        <w:rPr>
          <w:rFonts w:eastAsia="TTE19EF530t00"/>
          <w:sz w:val="24"/>
          <w:szCs w:val="24"/>
        </w:rPr>
      </w:pPr>
      <w:r>
        <w:rPr>
          <w:rStyle w:val="Domylnaczcionkaakapitu1"/>
          <w:rFonts w:eastAsia="TTE19EF530t00"/>
          <w:sz w:val="24"/>
          <w:szCs w:val="24"/>
        </w:rPr>
        <w:t xml:space="preserve">c) w przypadku odstąpienia od umowy przez Wykonawcę, z przyczyn, za które nie odpowiada Zamawiający, zapłaci on Zamawiającemu karę umowną w wysokości 10 % </w:t>
      </w:r>
      <w:r w:rsidRPr="00527D3E">
        <w:rPr>
          <w:rStyle w:val="Domylnaczcionkaakapitu1"/>
          <w:rFonts w:eastAsia="TTE19EF530t00"/>
          <w:sz w:val="24"/>
          <w:szCs w:val="24"/>
        </w:rPr>
        <w:t>maksymalnego wynagrodzenia brutto,</w:t>
      </w:r>
      <w:r w:rsidR="005E0BA5">
        <w:rPr>
          <w:rStyle w:val="Domylnaczcionkaakapitu1"/>
          <w:rFonts w:eastAsia="TTE19EF530t00"/>
          <w:sz w:val="24"/>
          <w:szCs w:val="24"/>
        </w:rPr>
        <w:t xml:space="preserve"> </w:t>
      </w:r>
      <w:r w:rsidRPr="00527D3E">
        <w:rPr>
          <w:rStyle w:val="Domylnaczcionkaakapitu1"/>
          <w:rFonts w:eastAsia="TTE19EF530t00"/>
          <w:sz w:val="24"/>
          <w:szCs w:val="24"/>
        </w:rPr>
        <w:t>o którym mowa w § 6 ust. 1 umowy,</w:t>
      </w:r>
    </w:p>
    <w:p w:rsidR="009D4CD3" w:rsidRPr="00527D3E" w:rsidRDefault="009D4CD3" w:rsidP="009D4CD3">
      <w:pPr>
        <w:pStyle w:val="Normalny1"/>
        <w:tabs>
          <w:tab w:val="left" w:pos="567"/>
          <w:tab w:val="left" w:pos="709"/>
          <w:tab w:val="left" w:pos="786"/>
        </w:tabs>
        <w:spacing w:before="120" w:after="120"/>
        <w:ind w:left="284" w:hanging="284"/>
        <w:jc w:val="both"/>
        <w:rPr>
          <w:rFonts w:eastAsia="TTE19EF530t00"/>
          <w:sz w:val="24"/>
          <w:szCs w:val="24"/>
        </w:rPr>
      </w:pPr>
      <w:r w:rsidRPr="00527D3E">
        <w:rPr>
          <w:rFonts w:eastAsia="TTE19EF530t00"/>
          <w:sz w:val="24"/>
          <w:szCs w:val="24"/>
        </w:rPr>
        <w:t>d) w przypadku odstąpienia od umowy przez Zamawiającego, z przyczyn, za które odpowiada Wykonawca, zapłaci on Zamawiającemu karę umowną w wysokości 10 % maksymalnego wynagrodzenia brutto, o którym mowa w § 6 ust. 1 umowy,</w:t>
      </w:r>
    </w:p>
    <w:p w:rsidR="009D4CD3" w:rsidRPr="00527D3E" w:rsidRDefault="009D4CD3" w:rsidP="009D4CD3">
      <w:pPr>
        <w:pStyle w:val="Normalny1"/>
        <w:tabs>
          <w:tab w:val="left" w:pos="567"/>
          <w:tab w:val="left" w:pos="709"/>
          <w:tab w:val="left" w:pos="786"/>
        </w:tabs>
        <w:spacing w:before="120" w:after="120"/>
        <w:ind w:left="284" w:hanging="284"/>
        <w:jc w:val="both"/>
        <w:rPr>
          <w:rFonts w:eastAsia="TTE19EF530t00"/>
          <w:sz w:val="24"/>
          <w:szCs w:val="24"/>
        </w:rPr>
      </w:pPr>
      <w:r w:rsidRPr="00527D3E">
        <w:rPr>
          <w:rFonts w:eastAsia="TTE19EF530t00"/>
          <w:sz w:val="24"/>
          <w:szCs w:val="24"/>
        </w:rPr>
        <w:lastRenderedPageBreak/>
        <w:t>e) w przypadku dostarczenia przez Wykonawcę towaru złej jakości, czy też nieodpowiadającego opisowi przedmiotu zamówienia, określonego w kosztorysie cenowym (załącznik nr 2 do umowy), zapłaci on Zamawiającemu karę umowną w wysokości 10% wartości</w:t>
      </w:r>
      <w:r w:rsidR="000A6F29">
        <w:rPr>
          <w:rFonts w:eastAsia="TTE19EF530t00"/>
          <w:sz w:val="24"/>
          <w:szCs w:val="24"/>
        </w:rPr>
        <w:t xml:space="preserve"> </w:t>
      </w:r>
      <w:r w:rsidR="009D0ED1" w:rsidRPr="000A6F29">
        <w:rPr>
          <w:rFonts w:eastAsia="TTE19EF530t00"/>
          <w:sz w:val="24"/>
          <w:szCs w:val="24"/>
        </w:rPr>
        <w:t>brutto</w:t>
      </w:r>
      <w:r w:rsidRPr="000A6F29">
        <w:rPr>
          <w:rFonts w:eastAsia="TTE19EF530t00"/>
          <w:sz w:val="24"/>
          <w:szCs w:val="24"/>
        </w:rPr>
        <w:t xml:space="preserve"> </w:t>
      </w:r>
      <w:r w:rsidRPr="00527D3E">
        <w:rPr>
          <w:rFonts w:eastAsia="TTE19EF530t00"/>
          <w:sz w:val="24"/>
          <w:szCs w:val="24"/>
        </w:rPr>
        <w:t>niedostarczonego towaru bądź niespełniającego wymagań określonych przez Zamawiającego w opisie przedmiotu zamówienia (kosztorys cenowy – załącznik nr 2 do umowy),</w:t>
      </w:r>
    </w:p>
    <w:p w:rsidR="009D4CD3" w:rsidRPr="00527D3E" w:rsidRDefault="009D4CD3" w:rsidP="009D4CD3">
      <w:pPr>
        <w:pStyle w:val="Normalny1"/>
        <w:tabs>
          <w:tab w:val="left" w:pos="567"/>
          <w:tab w:val="left" w:pos="709"/>
          <w:tab w:val="left" w:pos="786"/>
        </w:tabs>
        <w:spacing w:before="120" w:after="120"/>
        <w:ind w:left="284" w:hanging="284"/>
        <w:jc w:val="both"/>
        <w:rPr>
          <w:rFonts w:eastAsia="TTE19EF530t00"/>
          <w:sz w:val="24"/>
          <w:szCs w:val="24"/>
        </w:rPr>
      </w:pPr>
      <w:r w:rsidRPr="00527D3E">
        <w:rPr>
          <w:rFonts w:eastAsia="TTE19EF530t00"/>
          <w:sz w:val="24"/>
          <w:szCs w:val="24"/>
        </w:rPr>
        <w:t>f)  w przypadku naruszenia przez Wykonawcę któregokolwiek z zapisów niniejszej umowy, innych niż wskazanych w punkcie a, b, c, d, e  zapłaci on Zamawiającemu karę umowną w wysokości 2% maksymalnego wynagrodzenia brutto, o którym mowa w § 6 ust. 1 umowy,.</w:t>
      </w:r>
    </w:p>
    <w:p w:rsidR="009D4CD3" w:rsidRDefault="009D4CD3" w:rsidP="009D4CD3">
      <w:pPr>
        <w:pStyle w:val="Normalny1"/>
        <w:tabs>
          <w:tab w:val="left" w:pos="567"/>
          <w:tab w:val="left" w:pos="709"/>
          <w:tab w:val="left" w:pos="786"/>
        </w:tabs>
        <w:spacing w:before="120" w:after="120"/>
        <w:ind w:left="284" w:hanging="284"/>
        <w:jc w:val="both"/>
        <w:rPr>
          <w:rFonts w:eastAsia="TTE19EF530t00"/>
          <w:sz w:val="24"/>
          <w:szCs w:val="24"/>
        </w:rPr>
      </w:pPr>
      <w:r>
        <w:rPr>
          <w:rFonts w:eastAsia="TTE19EF530t00"/>
          <w:sz w:val="24"/>
          <w:szCs w:val="24"/>
        </w:rPr>
        <w:t>2. Zamawiający może dochodzić odszkodowania przewyższającego wysokość ustalonych                               w umowie kar umownych.</w:t>
      </w:r>
    </w:p>
    <w:p w:rsidR="009D4CD3" w:rsidRPr="00B148B4" w:rsidRDefault="009D4CD3" w:rsidP="009D4CD3">
      <w:pPr>
        <w:pStyle w:val="Normalny1"/>
        <w:tabs>
          <w:tab w:val="left" w:pos="284"/>
          <w:tab w:val="left" w:pos="567"/>
          <w:tab w:val="left" w:pos="2268"/>
        </w:tabs>
        <w:spacing w:before="120" w:after="120" w:line="276" w:lineRule="auto"/>
        <w:ind w:left="284" w:hanging="284"/>
        <w:jc w:val="both"/>
        <w:rPr>
          <w:rFonts w:eastAsia="TTE19EF530t00"/>
          <w:sz w:val="24"/>
          <w:szCs w:val="24"/>
        </w:rPr>
      </w:pPr>
      <w:r>
        <w:rPr>
          <w:rFonts w:eastAsia="TTE19EF530t00"/>
          <w:sz w:val="24"/>
          <w:szCs w:val="24"/>
        </w:rPr>
        <w:t xml:space="preserve">3. </w:t>
      </w:r>
      <w:r w:rsidRPr="00B148B4">
        <w:rPr>
          <w:rFonts w:eastAsia="TTE19EF530t00"/>
          <w:sz w:val="24"/>
          <w:szCs w:val="24"/>
        </w:rPr>
        <w:t>Zamawiającemu przysługuje prawo kumulacji zastrzeżonych w umowie kar umownych do wysokości 50% maksymalnego wynagrodzenia brutto określonego w § 6 ust 1 umowy.</w:t>
      </w:r>
    </w:p>
    <w:p w:rsidR="009D4CD3" w:rsidRDefault="009D4CD3" w:rsidP="009D4CD3">
      <w:pPr>
        <w:pStyle w:val="Normalny1"/>
        <w:tabs>
          <w:tab w:val="left" w:pos="284"/>
          <w:tab w:val="left" w:pos="567"/>
          <w:tab w:val="left" w:pos="2268"/>
        </w:tabs>
        <w:spacing w:before="120" w:after="120" w:line="276" w:lineRule="auto"/>
        <w:jc w:val="center"/>
        <w:rPr>
          <w:rStyle w:val="Domylnaczcionkaakapitu1"/>
          <w:sz w:val="24"/>
          <w:szCs w:val="24"/>
        </w:rPr>
      </w:pPr>
      <w:r>
        <w:rPr>
          <w:rFonts w:eastAsia="TTE19EF530t00"/>
          <w:b/>
          <w:spacing w:val="20"/>
          <w:sz w:val="24"/>
          <w:szCs w:val="24"/>
        </w:rPr>
        <w:t>§ 10</w:t>
      </w:r>
    </w:p>
    <w:p w:rsidR="009D4CD3" w:rsidRDefault="009D4CD3" w:rsidP="009D4CD3">
      <w:pPr>
        <w:pStyle w:val="Normalny1"/>
        <w:tabs>
          <w:tab w:val="left" w:pos="284"/>
        </w:tabs>
        <w:spacing w:before="120" w:after="120"/>
        <w:jc w:val="both"/>
        <w:rPr>
          <w:rFonts w:eastAsia="TTE19EF530t00"/>
          <w:b/>
          <w:spacing w:val="20"/>
          <w:sz w:val="24"/>
          <w:szCs w:val="24"/>
        </w:rPr>
      </w:pPr>
      <w:r>
        <w:rPr>
          <w:rStyle w:val="Domylnaczcionkaakapitu1"/>
          <w:sz w:val="24"/>
          <w:szCs w:val="24"/>
        </w:rPr>
        <w:t>Spory mogące wyniknąć na tle wykonania postanowień niniejszej umowy strony poddają rozstrzygnięciu właściwemu miejscowo sądowi powszechnemu właściwemu wg siedziby Zamawiającego</w:t>
      </w:r>
      <w:r>
        <w:rPr>
          <w:rStyle w:val="Domylnaczcionkaakapitu1"/>
          <w:rFonts w:eastAsia="TTE19EF530t00"/>
          <w:sz w:val="24"/>
          <w:szCs w:val="24"/>
        </w:rPr>
        <w:t>, według prawa polskiego.</w:t>
      </w:r>
    </w:p>
    <w:p w:rsidR="009D4CD3" w:rsidRDefault="009D4CD3" w:rsidP="009D4CD3">
      <w:pPr>
        <w:pStyle w:val="Normalny1"/>
        <w:tabs>
          <w:tab w:val="left" w:pos="284"/>
          <w:tab w:val="left" w:pos="4253"/>
        </w:tabs>
        <w:spacing w:before="240" w:after="120"/>
        <w:jc w:val="center"/>
        <w:rPr>
          <w:rFonts w:eastAsia="TTE19EF530t00"/>
          <w:sz w:val="24"/>
          <w:szCs w:val="24"/>
        </w:rPr>
      </w:pPr>
      <w:r>
        <w:rPr>
          <w:rFonts w:eastAsia="TTE19EF530t00"/>
          <w:b/>
          <w:spacing w:val="20"/>
          <w:sz w:val="24"/>
          <w:szCs w:val="24"/>
        </w:rPr>
        <w:t>§ 11</w:t>
      </w:r>
    </w:p>
    <w:p w:rsidR="009D4CD3" w:rsidRPr="000A6F29" w:rsidRDefault="00D057E4" w:rsidP="00D057E4">
      <w:pPr>
        <w:pStyle w:val="Normalny1"/>
        <w:tabs>
          <w:tab w:val="left" w:pos="284"/>
        </w:tabs>
        <w:spacing w:before="120" w:after="120"/>
        <w:jc w:val="both"/>
        <w:rPr>
          <w:rFonts w:eastAsia="TTE19EF530t00"/>
          <w:sz w:val="24"/>
          <w:szCs w:val="24"/>
        </w:rPr>
      </w:pPr>
      <w:r>
        <w:rPr>
          <w:rFonts w:eastAsia="TTE19EF530t00"/>
          <w:sz w:val="24"/>
          <w:szCs w:val="24"/>
        </w:rPr>
        <w:t xml:space="preserve">1. </w:t>
      </w:r>
      <w:r w:rsidR="009D4CD3">
        <w:rPr>
          <w:rFonts w:eastAsia="TTE19EF530t00"/>
          <w:sz w:val="24"/>
          <w:szCs w:val="24"/>
        </w:rPr>
        <w:t>W kwestiach nieuregulowanych postanowieniami zawartej umowy zastosowanie ma ustawa z dnia 23 kwietnia 1964 r. – Kodeks cywilny (</w:t>
      </w:r>
      <w:r>
        <w:rPr>
          <w:rFonts w:eastAsia="TTE19EF530t00"/>
          <w:sz w:val="24"/>
          <w:szCs w:val="24"/>
        </w:rPr>
        <w:t>j.</w:t>
      </w:r>
      <w:r w:rsidR="005E0BA5">
        <w:rPr>
          <w:rFonts w:eastAsia="TTE19EF530t00"/>
          <w:sz w:val="24"/>
          <w:szCs w:val="24"/>
        </w:rPr>
        <w:t xml:space="preserve"> </w:t>
      </w:r>
      <w:r w:rsidRPr="000A6F29">
        <w:rPr>
          <w:rFonts w:eastAsia="TTE19EF530t00"/>
          <w:sz w:val="24"/>
          <w:szCs w:val="24"/>
        </w:rPr>
        <w:t>t. Dz.</w:t>
      </w:r>
      <w:r w:rsidR="005E0BA5">
        <w:rPr>
          <w:rFonts w:eastAsia="TTE19EF530t00"/>
          <w:sz w:val="24"/>
          <w:szCs w:val="24"/>
        </w:rPr>
        <w:t xml:space="preserve"> </w:t>
      </w:r>
      <w:r w:rsidRPr="000A6F29">
        <w:rPr>
          <w:rFonts w:eastAsia="TTE19EF530t00"/>
          <w:sz w:val="24"/>
          <w:szCs w:val="24"/>
        </w:rPr>
        <w:t xml:space="preserve">U. 2020 poz. 1740 ) </w:t>
      </w:r>
      <w:r w:rsidR="009D4CD3" w:rsidRPr="000A6F29">
        <w:rPr>
          <w:rFonts w:eastAsia="TTE19EF530t00"/>
          <w:sz w:val="24"/>
          <w:szCs w:val="24"/>
        </w:rPr>
        <w:t>ustawa z dnia 29 stycznia 2004 r. Prawo zamó</w:t>
      </w:r>
      <w:bookmarkStart w:id="0" w:name="_GoBack"/>
      <w:bookmarkEnd w:id="0"/>
      <w:r w:rsidR="009D4CD3" w:rsidRPr="000A6F29">
        <w:rPr>
          <w:rFonts w:eastAsia="TTE19EF530t00"/>
          <w:sz w:val="24"/>
          <w:szCs w:val="24"/>
        </w:rPr>
        <w:t>wień publicznych (</w:t>
      </w:r>
      <w:r w:rsidRPr="000A6F29">
        <w:rPr>
          <w:rFonts w:eastAsia="TTE19EF530t00"/>
          <w:sz w:val="24"/>
          <w:szCs w:val="24"/>
        </w:rPr>
        <w:t>j.</w:t>
      </w:r>
      <w:r w:rsidR="005E0BA5">
        <w:rPr>
          <w:rFonts w:eastAsia="TTE19EF530t00"/>
          <w:sz w:val="24"/>
          <w:szCs w:val="24"/>
        </w:rPr>
        <w:t xml:space="preserve"> </w:t>
      </w:r>
      <w:r w:rsidRPr="000A6F29">
        <w:rPr>
          <w:rFonts w:eastAsia="TTE19EF530t00"/>
          <w:sz w:val="24"/>
          <w:szCs w:val="24"/>
        </w:rPr>
        <w:t xml:space="preserve">t </w:t>
      </w:r>
      <w:r w:rsidR="009D4CD3" w:rsidRPr="000A6F29">
        <w:rPr>
          <w:rFonts w:eastAsia="TTE19EF530t00"/>
          <w:sz w:val="24"/>
          <w:szCs w:val="24"/>
        </w:rPr>
        <w:t>Dz.</w:t>
      </w:r>
      <w:r w:rsidR="005E0BA5">
        <w:rPr>
          <w:rFonts w:eastAsia="TTE19EF530t00"/>
          <w:sz w:val="24"/>
          <w:szCs w:val="24"/>
        </w:rPr>
        <w:t xml:space="preserve"> </w:t>
      </w:r>
      <w:r w:rsidR="009D4CD3" w:rsidRPr="000A6F29">
        <w:rPr>
          <w:rFonts w:eastAsia="TTE19EF530t00"/>
          <w:sz w:val="24"/>
          <w:szCs w:val="24"/>
        </w:rPr>
        <w:t>U. 2019 poz. 1843 ze zm.).</w:t>
      </w:r>
    </w:p>
    <w:p w:rsidR="00D057E4" w:rsidRPr="000A6F29" w:rsidRDefault="00D057E4" w:rsidP="00D057E4">
      <w:pPr>
        <w:pStyle w:val="Normalny1"/>
        <w:tabs>
          <w:tab w:val="left" w:pos="284"/>
        </w:tabs>
        <w:spacing w:before="120" w:after="120"/>
        <w:jc w:val="both"/>
        <w:rPr>
          <w:rFonts w:eastAsia="TTE19EF530t00"/>
          <w:sz w:val="24"/>
          <w:szCs w:val="24"/>
        </w:rPr>
      </w:pPr>
      <w:r>
        <w:rPr>
          <w:rFonts w:eastAsia="TTE19EF530t00"/>
          <w:sz w:val="24"/>
          <w:szCs w:val="24"/>
        </w:rPr>
        <w:t>2</w:t>
      </w:r>
      <w:r w:rsidRPr="000A6F29">
        <w:rPr>
          <w:rFonts w:eastAsia="TTE19EF530t00"/>
          <w:sz w:val="24"/>
          <w:szCs w:val="24"/>
        </w:rPr>
        <w:t>.</w:t>
      </w:r>
      <w:r w:rsidR="000A6F29" w:rsidRPr="000A6F29">
        <w:rPr>
          <w:rFonts w:eastAsia="TTE19EF530t00"/>
          <w:sz w:val="24"/>
          <w:szCs w:val="24"/>
        </w:rPr>
        <w:t xml:space="preserve"> </w:t>
      </w:r>
      <w:r w:rsidRPr="000A6F29">
        <w:rPr>
          <w:rFonts w:eastAsia="TTE19EF530t00"/>
          <w:sz w:val="24"/>
          <w:szCs w:val="24"/>
        </w:rPr>
        <w:t>Dla skuteczności składanych przez strony oświadczeń, zawiadomień dokonywanych czynności prawnych,  wezwań związanych z realizacją niniejszej umowy, strony zastrzegają pod rygorem nieważności formę pisemną.</w:t>
      </w:r>
    </w:p>
    <w:p w:rsidR="00D057E4" w:rsidRPr="000A6F29" w:rsidRDefault="00D057E4" w:rsidP="009D4CD3">
      <w:pPr>
        <w:pStyle w:val="Normalny1"/>
        <w:tabs>
          <w:tab w:val="left" w:pos="284"/>
        </w:tabs>
        <w:spacing w:before="120" w:after="120"/>
        <w:jc w:val="both"/>
        <w:rPr>
          <w:rFonts w:eastAsia="TTE19EF530t00"/>
          <w:sz w:val="24"/>
          <w:szCs w:val="24"/>
        </w:rPr>
      </w:pPr>
    </w:p>
    <w:p w:rsidR="009D4CD3" w:rsidRDefault="009D4CD3" w:rsidP="009D4CD3">
      <w:pPr>
        <w:pStyle w:val="Normalny1"/>
        <w:tabs>
          <w:tab w:val="left" w:pos="567"/>
        </w:tabs>
        <w:jc w:val="center"/>
        <w:rPr>
          <w:sz w:val="24"/>
          <w:szCs w:val="24"/>
        </w:rPr>
      </w:pPr>
      <w:r>
        <w:rPr>
          <w:b/>
          <w:spacing w:val="20"/>
          <w:sz w:val="24"/>
          <w:szCs w:val="24"/>
        </w:rPr>
        <w:t>§12</w:t>
      </w:r>
    </w:p>
    <w:p w:rsidR="009D4CD3" w:rsidRDefault="009D4CD3" w:rsidP="009D4CD3">
      <w:pPr>
        <w:pStyle w:val="Normalny1"/>
        <w:tabs>
          <w:tab w:val="left" w:pos="567"/>
        </w:tabs>
        <w:jc w:val="both"/>
        <w:rPr>
          <w:b/>
          <w:spacing w:val="20"/>
        </w:rPr>
      </w:pPr>
      <w:r>
        <w:rPr>
          <w:sz w:val="24"/>
          <w:szCs w:val="24"/>
        </w:rPr>
        <w:t>Wykonawca nie może bez zgody Zamawiającego, wyrażonej pod rygorem nieważności na piśmie, zbywać wierzytelności z tytułu realizacji niniejszej umowy na rzecz osób trzecich.</w:t>
      </w:r>
    </w:p>
    <w:p w:rsidR="009D4CD3" w:rsidRDefault="009D4CD3" w:rsidP="009D4CD3">
      <w:pPr>
        <w:pStyle w:val="Styl"/>
        <w:tabs>
          <w:tab w:val="left" w:pos="284"/>
          <w:tab w:val="left" w:pos="4253"/>
        </w:tabs>
        <w:spacing w:before="240" w:after="120"/>
        <w:ind w:right="43"/>
        <w:jc w:val="center"/>
        <w:rPr>
          <w:rStyle w:val="Domylnaczcionkaakapitu1"/>
        </w:rPr>
      </w:pPr>
      <w:r>
        <w:rPr>
          <w:b/>
          <w:spacing w:val="20"/>
        </w:rPr>
        <w:t>§13</w:t>
      </w:r>
    </w:p>
    <w:p w:rsidR="009D4CD3" w:rsidRDefault="009D4CD3" w:rsidP="009D4CD3">
      <w:pPr>
        <w:pStyle w:val="Normalny1"/>
        <w:pBdr>
          <w:bottom w:val="none" w:sz="0" w:space="1" w:color="000000"/>
        </w:pBdr>
        <w:spacing w:line="276" w:lineRule="auto"/>
        <w:ind w:firstLine="1"/>
        <w:jc w:val="both"/>
        <w:rPr>
          <w:b/>
          <w:spacing w:val="20"/>
        </w:rPr>
      </w:pPr>
      <w:r>
        <w:rPr>
          <w:rStyle w:val="Domylnaczcionkaakapitu1"/>
          <w:sz w:val="24"/>
          <w:szCs w:val="24"/>
        </w:rPr>
        <w:t>Zamawiający na każdym etapie realizacji zamówienia ma możliwość przeprowadzenia kontroli nad prawidłowości wykonania zamówienia przez Wykonawcę. Wykonawca zobowiązany jest do przełożenia Zamawiającemu w wyznaczonym terminie informacji i wyjaśnień w zakresie realizacji zamówienia.</w:t>
      </w:r>
    </w:p>
    <w:p w:rsidR="009D4CD3" w:rsidRDefault="009D4CD3" w:rsidP="009D4CD3">
      <w:pPr>
        <w:pStyle w:val="Styl"/>
        <w:tabs>
          <w:tab w:val="left" w:pos="284"/>
          <w:tab w:val="left" w:pos="4253"/>
        </w:tabs>
        <w:spacing w:before="240" w:after="120"/>
        <w:ind w:right="43"/>
        <w:jc w:val="center"/>
      </w:pPr>
      <w:r>
        <w:rPr>
          <w:b/>
          <w:spacing w:val="20"/>
        </w:rPr>
        <w:t>§ 14</w:t>
      </w:r>
    </w:p>
    <w:p w:rsidR="007D11C2" w:rsidRPr="000A6F29" w:rsidRDefault="007D11C2" w:rsidP="007D11C2">
      <w:pPr>
        <w:pStyle w:val="Akapitzlist"/>
        <w:numPr>
          <w:ilvl w:val="0"/>
          <w:numId w:val="37"/>
        </w:numPr>
        <w:suppressAutoHyphens w:val="0"/>
        <w:spacing w:after="160" w:line="259" w:lineRule="auto"/>
        <w:ind w:left="284" w:hanging="284"/>
        <w:contextualSpacing/>
        <w:jc w:val="both"/>
        <w:rPr>
          <w:sz w:val="24"/>
          <w:szCs w:val="24"/>
        </w:rPr>
      </w:pPr>
      <w:r w:rsidRPr="000A6F29">
        <w:rPr>
          <w:sz w:val="24"/>
          <w:szCs w:val="24"/>
        </w:rPr>
        <w:t>Administratorem danych osobowych jest Miejski Zespół Żłobków w Lublinie, ul. Wolska 3, 20-411 Lublin, tel. 81-4664991, adres e-mail: mzz@zlobki.</w:t>
      </w:r>
      <w:r w:rsidR="00786BE4" w:rsidRPr="000A6F29">
        <w:rPr>
          <w:sz w:val="24"/>
          <w:szCs w:val="24"/>
        </w:rPr>
        <w:t>lublin.</w:t>
      </w:r>
      <w:r w:rsidRPr="000A6F29">
        <w:rPr>
          <w:sz w:val="24"/>
          <w:szCs w:val="24"/>
        </w:rPr>
        <w:t>e</w:t>
      </w:r>
      <w:r w:rsidR="00786BE4" w:rsidRPr="000A6F29">
        <w:rPr>
          <w:sz w:val="24"/>
          <w:szCs w:val="24"/>
        </w:rPr>
        <w:t>u</w:t>
      </w:r>
    </w:p>
    <w:p w:rsidR="007D11C2" w:rsidRPr="000A6F29" w:rsidRDefault="007D11C2" w:rsidP="007D11C2">
      <w:pPr>
        <w:pStyle w:val="Akapitzlist"/>
        <w:numPr>
          <w:ilvl w:val="0"/>
          <w:numId w:val="37"/>
        </w:numPr>
        <w:suppressAutoHyphens w:val="0"/>
        <w:spacing w:after="160" w:line="259" w:lineRule="auto"/>
        <w:ind w:left="284" w:hanging="284"/>
        <w:contextualSpacing/>
        <w:jc w:val="both"/>
        <w:rPr>
          <w:sz w:val="24"/>
          <w:szCs w:val="24"/>
        </w:rPr>
      </w:pPr>
      <w:r w:rsidRPr="000A6F29">
        <w:rPr>
          <w:sz w:val="24"/>
          <w:szCs w:val="24"/>
        </w:rPr>
        <w:t xml:space="preserve">Administrator powołał Inspektora Ochrony Danych, nadzorującego prawidłowość przetwarzania danych osobowych w Miejskim Zespole Żłobków, z którym można skontaktować się w każdej sprawie dotyczącej przetwarzania danych za pośrednictwem adresu e-mail: </w:t>
      </w:r>
      <w:hyperlink r:id="rId27" w:history="1">
        <w:r w:rsidR="00786BE4" w:rsidRPr="000A6F29">
          <w:rPr>
            <w:rStyle w:val="Hipercze"/>
            <w:color w:val="auto"/>
            <w:sz w:val="24"/>
            <w:szCs w:val="24"/>
          </w:rPr>
          <w:t>iod@zlobki.lublin.eu</w:t>
        </w:r>
      </w:hyperlink>
    </w:p>
    <w:p w:rsidR="007D11C2" w:rsidRPr="000A6F29" w:rsidRDefault="007D11C2" w:rsidP="007D11C2">
      <w:pPr>
        <w:pStyle w:val="Akapitzlist"/>
        <w:numPr>
          <w:ilvl w:val="0"/>
          <w:numId w:val="37"/>
        </w:numPr>
        <w:suppressAutoHyphens w:val="0"/>
        <w:spacing w:after="160" w:line="259" w:lineRule="auto"/>
        <w:ind w:left="284" w:hanging="284"/>
        <w:contextualSpacing/>
        <w:jc w:val="both"/>
        <w:rPr>
          <w:sz w:val="24"/>
          <w:szCs w:val="24"/>
        </w:rPr>
      </w:pPr>
      <w:r w:rsidRPr="000A6F29">
        <w:rPr>
          <w:sz w:val="24"/>
          <w:szCs w:val="24"/>
        </w:rPr>
        <w:t>Przekazane w treści umowy dane osobowe są przetwarzane w celu umożliwienia bieżącej realizacji współpracy w realizacji niniejszej umowy.</w:t>
      </w:r>
    </w:p>
    <w:p w:rsidR="007D11C2" w:rsidRPr="000A6F29" w:rsidRDefault="007D11C2" w:rsidP="007D11C2">
      <w:pPr>
        <w:pStyle w:val="Akapitzlist"/>
        <w:numPr>
          <w:ilvl w:val="0"/>
          <w:numId w:val="37"/>
        </w:numPr>
        <w:suppressAutoHyphens w:val="0"/>
        <w:spacing w:after="160" w:line="259" w:lineRule="auto"/>
        <w:ind w:left="284" w:hanging="284"/>
        <w:contextualSpacing/>
        <w:jc w:val="both"/>
        <w:rPr>
          <w:sz w:val="24"/>
          <w:szCs w:val="24"/>
        </w:rPr>
      </w:pPr>
      <w:r w:rsidRPr="000A6F29">
        <w:rPr>
          <w:sz w:val="24"/>
          <w:szCs w:val="24"/>
        </w:rPr>
        <w:t>Administrator przetwarza następujące dane osobowe: …………………………………………….</w:t>
      </w:r>
    </w:p>
    <w:p w:rsidR="007D11C2" w:rsidRPr="000A6F29" w:rsidRDefault="007D11C2" w:rsidP="007D11C2">
      <w:pPr>
        <w:pStyle w:val="Akapitzlist"/>
        <w:numPr>
          <w:ilvl w:val="0"/>
          <w:numId w:val="37"/>
        </w:numPr>
        <w:suppressAutoHyphens w:val="0"/>
        <w:spacing w:after="160" w:line="259" w:lineRule="auto"/>
        <w:ind w:left="284" w:hanging="284"/>
        <w:contextualSpacing/>
        <w:jc w:val="both"/>
        <w:rPr>
          <w:sz w:val="24"/>
          <w:szCs w:val="24"/>
        </w:rPr>
      </w:pPr>
      <w:r w:rsidRPr="000A6F29">
        <w:rPr>
          <w:sz w:val="24"/>
          <w:szCs w:val="24"/>
        </w:rPr>
        <w:lastRenderedPageBreak/>
        <w:t>Odbiorcami danych osobowych mogą być podmioty świadczące usługi na rzecz Administratora w szczególności usługi doradcze, audytowe, informatyczne, archiwizacji niszczenia dokumentów. Odbiorcami mogą także organa publiczne, które mogą otrzymywać dane osobowe w ramach konkretnego postępowania zgodnego z prawem.</w:t>
      </w:r>
    </w:p>
    <w:p w:rsidR="007D11C2" w:rsidRPr="000A6F29" w:rsidRDefault="007D11C2" w:rsidP="007D11C2">
      <w:pPr>
        <w:pStyle w:val="Akapitzlist"/>
        <w:numPr>
          <w:ilvl w:val="0"/>
          <w:numId w:val="37"/>
        </w:numPr>
        <w:suppressAutoHyphens w:val="0"/>
        <w:spacing w:after="160" w:line="259" w:lineRule="auto"/>
        <w:ind w:left="284" w:hanging="284"/>
        <w:contextualSpacing/>
        <w:jc w:val="both"/>
        <w:rPr>
          <w:sz w:val="24"/>
          <w:szCs w:val="24"/>
        </w:rPr>
      </w:pPr>
      <w:r w:rsidRPr="000A6F29">
        <w:rPr>
          <w:sz w:val="24"/>
          <w:szCs w:val="24"/>
        </w:rPr>
        <w:t>Dane osobowe będą przechowywane przez okres wykonania umowy oraz dochodzenia i obrony przed roszczeniami wynikającymi z treści umowy oraz przez okres wynikający z biegu ogólnych terminów przedawnienia roszczeń liczony od wygaśnięcia umowy.</w:t>
      </w:r>
    </w:p>
    <w:p w:rsidR="007D11C2" w:rsidRPr="000A6F29" w:rsidRDefault="007D11C2" w:rsidP="007D11C2">
      <w:pPr>
        <w:pStyle w:val="Akapitzlist"/>
        <w:numPr>
          <w:ilvl w:val="0"/>
          <w:numId w:val="37"/>
        </w:numPr>
        <w:suppressAutoHyphens w:val="0"/>
        <w:spacing w:after="160" w:line="259" w:lineRule="auto"/>
        <w:ind w:left="284" w:hanging="284"/>
        <w:contextualSpacing/>
        <w:jc w:val="both"/>
        <w:rPr>
          <w:rFonts w:ascii="Cambria" w:hAnsi="Cambria"/>
          <w:sz w:val="24"/>
          <w:szCs w:val="24"/>
        </w:rPr>
      </w:pPr>
      <w:r w:rsidRPr="000A6F29">
        <w:rPr>
          <w:sz w:val="24"/>
          <w:szCs w:val="24"/>
        </w:rPr>
        <w:t>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organu nadzorczego.</w:t>
      </w:r>
    </w:p>
    <w:p w:rsidR="007D11C2" w:rsidRPr="000A6F29" w:rsidRDefault="007D11C2" w:rsidP="007D11C2">
      <w:pPr>
        <w:pStyle w:val="Akapitzlist"/>
        <w:numPr>
          <w:ilvl w:val="0"/>
          <w:numId w:val="37"/>
        </w:numPr>
        <w:suppressAutoHyphens w:val="0"/>
        <w:spacing w:after="160" w:line="259" w:lineRule="auto"/>
        <w:ind w:left="284" w:hanging="284"/>
        <w:contextualSpacing/>
        <w:jc w:val="both"/>
        <w:rPr>
          <w:sz w:val="24"/>
          <w:szCs w:val="24"/>
        </w:rPr>
      </w:pPr>
      <w:r w:rsidRPr="000A6F29">
        <w:rPr>
          <w:sz w:val="24"/>
          <w:szCs w:val="24"/>
        </w:rPr>
        <w:t>Wymienione dane osobowe nie będą służyły do zautomatyzowanego podejmowania decyzji i nie będą wykorzystywanie do profilowania Państwa.</w:t>
      </w:r>
    </w:p>
    <w:p w:rsidR="007D11C2" w:rsidRPr="000A6F29" w:rsidRDefault="007D11C2" w:rsidP="007D11C2">
      <w:pPr>
        <w:pStyle w:val="Akapitzlist"/>
        <w:numPr>
          <w:ilvl w:val="0"/>
          <w:numId w:val="37"/>
        </w:numPr>
        <w:suppressAutoHyphens w:val="0"/>
        <w:spacing w:after="160" w:line="259" w:lineRule="auto"/>
        <w:ind w:left="284" w:hanging="284"/>
        <w:contextualSpacing/>
        <w:jc w:val="both"/>
        <w:rPr>
          <w:sz w:val="24"/>
          <w:szCs w:val="24"/>
        </w:rPr>
      </w:pPr>
      <w:r w:rsidRPr="000A6F29">
        <w:rPr>
          <w:sz w:val="24"/>
          <w:szCs w:val="24"/>
        </w:rPr>
        <w:t xml:space="preserve">Dane osobowe ujawnione w treści umowy zostały udostępnione MZŻ w Lublinie przez stronę umowy. </w:t>
      </w:r>
    </w:p>
    <w:p w:rsidR="007D11C2" w:rsidRPr="000A6F29" w:rsidRDefault="007D11C2" w:rsidP="007D11C2">
      <w:pPr>
        <w:pStyle w:val="Styl"/>
        <w:tabs>
          <w:tab w:val="left" w:pos="284"/>
          <w:tab w:val="left" w:pos="4253"/>
        </w:tabs>
        <w:spacing w:before="240" w:after="120"/>
        <w:ind w:right="43"/>
        <w:jc w:val="center"/>
      </w:pPr>
      <w:r w:rsidRPr="000A6F29">
        <w:rPr>
          <w:b/>
          <w:spacing w:val="20"/>
        </w:rPr>
        <w:t>§ 15</w:t>
      </w:r>
    </w:p>
    <w:p w:rsidR="009D4CD3" w:rsidRDefault="009D4CD3" w:rsidP="009D4CD3">
      <w:pPr>
        <w:pStyle w:val="Normalny1"/>
        <w:numPr>
          <w:ilvl w:val="0"/>
          <w:numId w:val="18"/>
        </w:numPr>
        <w:tabs>
          <w:tab w:val="left" w:pos="720"/>
        </w:tabs>
        <w:spacing w:before="120" w:after="120"/>
        <w:jc w:val="both"/>
        <w:rPr>
          <w:sz w:val="24"/>
          <w:szCs w:val="24"/>
        </w:rPr>
      </w:pPr>
      <w:r>
        <w:rPr>
          <w:sz w:val="24"/>
          <w:szCs w:val="24"/>
        </w:rPr>
        <w:t>Umowę sporządzono w trzech jednobrzmiących egzemplarzach, gdzie dwa egzemplarze są dla Zamawiającego, a jeden dla Wykonawcy.</w:t>
      </w:r>
    </w:p>
    <w:p w:rsidR="009D4CD3" w:rsidRDefault="009D4CD3" w:rsidP="009D4CD3">
      <w:pPr>
        <w:pStyle w:val="Normalny1"/>
        <w:numPr>
          <w:ilvl w:val="0"/>
          <w:numId w:val="18"/>
        </w:numPr>
        <w:tabs>
          <w:tab w:val="left" w:pos="720"/>
        </w:tabs>
        <w:spacing w:before="120" w:after="120"/>
        <w:jc w:val="both"/>
        <w:rPr>
          <w:sz w:val="24"/>
          <w:szCs w:val="24"/>
        </w:rPr>
      </w:pPr>
      <w:r w:rsidRPr="008667D1">
        <w:rPr>
          <w:sz w:val="24"/>
          <w:szCs w:val="24"/>
        </w:rPr>
        <w:t>SIWZ</w:t>
      </w:r>
      <w:r>
        <w:rPr>
          <w:sz w:val="24"/>
          <w:szCs w:val="24"/>
        </w:rPr>
        <w:t xml:space="preserve"> i w</w:t>
      </w:r>
      <w:r w:rsidRPr="00A61915">
        <w:rPr>
          <w:sz w:val="24"/>
          <w:szCs w:val="24"/>
        </w:rPr>
        <w:t>szelkie załączniki dołączone do niniejszej umowy i wymienione w jej treści stanowią integralną część umowy.</w:t>
      </w:r>
    </w:p>
    <w:p w:rsidR="009D4CD3" w:rsidRDefault="009D4CD3" w:rsidP="009D4CD3">
      <w:pPr>
        <w:pStyle w:val="Normalny1"/>
        <w:tabs>
          <w:tab w:val="left" w:pos="720"/>
        </w:tabs>
        <w:spacing w:before="120" w:after="120"/>
        <w:ind w:left="360"/>
        <w:jc w:val="both"/>
        <w:rPr>
          <w:sz w:val="24"/>
          <w:szCs w:val="24"/>
        </w:rPr>
      </w:pPr>
    </w:p>
    <w:p w:rsidR="009D4CD3" w:rsidRPr="00A61915" w:rsidRDefault="009D4CD3" w:rsidP="009D4CD3">
      <w:pPr>
        <w:pStyle w:val="Normalny1"/>
        <w:tabs>
          <w:tab w:val="left" w:pos="720"/>
        </w:tabs>
        <w:spacing w:before="120" w:after="120"/>
        <w:ind w:left="360"/>
        <w:jc w:val="both"/>
        <w:rPr>
          <w:sz w:val="24"/>
          <w:szCs w:val="24"/>
        </w:rPr>
      </w:pPr>
    </w:p>
    <w:p w:rsidR="009D4CD3" w:rsidRDefault="009D4CD3" w:rsidP="009D4CD3">
      <w:pPr>
        <w:pStyle w:val="Normalny1"/>
        <w:jc w:val="both"/>
        <w:rPr>
          <w:b/>
          <w:sz w:val="24"/>
          <w:szCs w:val="24"/>
        </w:rPr>
      </w:pPr>
      <w:r>
        <w:rPr>
          <w:b/>
          <w:sz w:val="24"/>
          <w:szCs w:val="24"/>
        </w:rPr>
        <w:t>...................................................</w:t>
      </w:r>
      <w:r>
        <w:rPr>
          <w:b/>
          <w:sz w:val="24"/>
          <w:szCs w:val="24"/>
        </w:rPr>
        <w:tab/>
      </w:r>
      <w:r>
        <w:rPr>
          <w:b/>
          <w:sz w:val="24"/>
          <w:szCs w:val="24"/>
        </w:rPr>
        <w:tab/>
        <w:t xml:space="preserve">                      ……….............................................</w:t>
      </w:r>
    </w:p>
    <w:p w:rsidR="009D4CD3" w:rsidRDefault="009D4CD3" w:rsidP="009D4CD3">
      <w:pPr>
        <w:pStyle w:val="Normalny1"/>
        <w:jc w:val="both"/>
        <w:rPr>
          <w:sz w:val="24"/>
          <w:szCs w:val="24"/>
        </w:rPr>
      </w:pPr>
      <w:r>
        <w:rPr>
          <w:b/>
          <w:sz w:val="24"/>
          <w:szCs w:val="24"/>
        </w:rPr>
        <w:t xml:space="preserve">             Wykonawca</w:t>
      </w:r>
      <w:r>
        <w:rPr>
          <w:b/>
          <w:sz w:val="24"/>
          <w:szCs w:val="24"/>
        </w:rPr>
        <w:tab/>
      </w:r>
      <w:r>
        <w:rPr>
          <w:b/>
          <w:sz w:val="24"/>
          <w:szCs w:val="24"/>
        </w:rPr>
        <w:tab/>
      </w:r>
      <w:r>
        <w:rPr>
          <w:b/>
          <w:sz w:val="24"/>
          <w:szCs w:val="24"/>
        </w:rPr>
        <w:tab/>
      </w:r>
      <w:r>
        <w:rPr>
          <w:b/>
          <w:sz w:val="24"/>
          <w:szCs w:val="24"/>
        </w:rPr>
        <w:tab/>
      </w:r>
      <w:r>
        <w:rPr>
          <w:b/>
          <w:sz w:val="24"/>
          <w:szCs w:val="24"/>
        </w:rPr>
        <w:tab/>
        <w:t>Zamawiający</w:t>
      </w:r>
    </w:p>
    <w:p w:rsidR="009D4CD3" w:rsidRDefault="009D4CD3" w:rsidP="009D4CD3">
      <w:pPr>
        <w:pStyle w:val="Normalny1"/>
        <w:jc w:val="both"/>
        <w:rPr>
          <w:sz w:val="24"/>
          <w:szCs w:val="24"/>
        </w:rPr>
      </w:pPr>
    </w:p>
    <w:p w:rsidR="009D4CD3" w:rsidRDefault="009D4CD3" w:rsidP="009D4CD3">
      <w:pPr>
        <w:pStyle w:val="Normalny1"/>
        <w:jc w:val="both"/>
        <w:rPr>
          <w:sz w:val="24"/>
          <w:szCs w:val="24"/>
        </w:rPr>
      </w:pPr>
    </w:p>
    <w:p w:rsidR="009D4CD3" w:rsidRDefault="009D4CD3" w:rsidP="009D4CD3">
      <w:pPr>
        <w:pStyle w:val="Normalny1"/>
        <w:jc w:val="both"/>
        <w:rPr>
          <w:sz w:val="24"/>
          <w:szCs w:val="24"/>
        </w:rPr>
      </w:pPr>
    </w:p>
    <w:p w:rsidR="009D4CD3" w:rsidRDefault="009D4CD3" w:rsidP="009D4CD3">
      <w:pPr>
        <w:pStyle w:val="Normalny1"/>
        <w:jc w:val="both"/>
        <w:rPr>
          <w:sz w:val="24"/>
          <w:szCs w:val="24"/>
        </w:rPr>
      </w:pPr>
    </w:p>
    <w:p w:rsidR="009D4CD3" w:rsidRDefault="009D4CD3" w:rsidP="009D4CD3">
      <w:pPr>
        <w:pStyle w:val="Normalny1"/>
        <w:jc w:val="both"/>
        <w:rPr>
          <w:rStyle w:val="Domylnaczcionkaakapitu1"/>
          <w:b/>
          <w:sz w:val="24"/>
          <w:szCs w:val="24"/>
        </w:rPr>
      </w:pPr>
      <w:r>
        <w:rPr>
          <w:sz w:val="24"/>
          <w:szCs w:val="24"/>
        </w:rPr>
        <w:t>* Zapisy zostaną odpowiednio skreślone</w:t>
      </w:r>
    </w:p>
    <w:p w:rsidR="009D4CD3" w:rsidRDefault="009D4CD3" w:rsidP="009D4CD3">
      <w:pPr>
        <w:pStyle w:val="Normalny1"/>
        <w:jc w:val="both"/>
        <w:rPr>
          <w:sz w:val="24"/>
          <w:szCs w:val="24"/>
        </w:rPr>
      </w:pPr>
      <w:r>
        <w:rPr>
          <w:rStyle w:val="Domylnaczcionkaakapitu1"/>
          <w:sz w:val="24"/>
          <w:szCs w:val="24"/>
        </w:rPr>
        <w:t>Załączniki:</w:t>
      </w:r>
    </w:p>
    <w:p w:rsidR="009D4CD3" w:rsidRDefault="009D4CD3" w:rsidP="009D4CD3">
      <w:pPr>
        <w:pStyle w:val="Normalny1"/>
        <w:jc w:val="both"/>
        <w:rPr>
          <w:sz w:val="24"/>
          <w:szCs w:val="24"/>
        </w:rPr>
      </w:pPr>
      <w:r>
        <w:rPr>
          <w:sz w:val="24"/>
          <w:szCs w:val="24"/>
        </w:rPr>
        <w:t>1) Formularz ofertowy ( załącznik nr 1 do SIWZ)</w:t>
      </w:r>
    </w:p>
    <w:p w:rsidR="009D4CD3" w:rsidRDefault="009D4CD3" w:rsidP="009D4CD3">
      <w:pPr>
        <w:pStyle w:val="Normalny1"/>
        <w:jc w:val="both"/>
        <w:rPr>
          <w:sz w:val="24"/>
          <w:szCs w:val="24"/>
        </w:rPr>
      </w:pPr>
      <w:r>
        <w:rPr>
          <w:sz w:val="24"/>
          <w:szCs w:val="24"/>
        </w:rPr>
        <w:t>2) Kosztorys cenowy ( załącznik nr 2 do SIWZ)</w:t>
      </w:r>
    </w:p>
    <w:p w:rsidR="009D4CD3" w:rsidRDefault="009D4CD3" w:rsidP="009D4CD3">
      <w:pPr>
        <w:pStyle w:val="Normalny1"/>
        <w:jc w:val="both"/>
        <w:rPr>
          <w:sz w:val="24"/>
          <w:szCs w:val="24"/>
        </w:rPr>
      </w:pPr>
    </w:p>
    <w:p w:rsidR="009D4CD3" w:rsidRDefault="009D4CD3" w:rsidP="009D4CD3">
      <w:pPr>
        <w:pStyle w:val="Normalny1"/>
        <w:jc w:val="both"/>
        <w:rPr>
          <w:sz w:val="24"/>
          <w:szCs w:val="24"/>
        </w:rPr>
      </w:pPr>
    </w:p>
    <w:p w:rsidR="009D4CD3" w:rsidRDefault="009D4CD3" w:rsidP="009D4CD3">
      <w:pPr>
        <w:pStyle w:val="Normalny1"/>
        <w:jc w:val="both"/>
        <w:rPr>
          <w:sz w:val="24"/>
          <w:szCs w:val="24"/>
        </w:rPr>
      </w:pPr>
    </w:p>
    <w:p w:rsidR="009D4CD3" w:rsidRDefault="009D4CD3" w:rsidP="009D4CD3">
      <w:pPr>
        <w:pStyle w:val="Normalny1"/>
        <w:jc w:val="both"/>
        <w:rPr>
          <w:sz w:val="24"/>
          <w:szCs w:val="24"/>
        </w:rPr>
      </w:pPr>
    </w:p>
    <w:p w:rsidR="009D4CD3" w:rsidRDefault="009D4CD3" w:rsidP="009D4CD3">
      <w:pPr>
        <w:pStyle w:val="Normalny1"/>
        <w:jc w:val="both"/>
        <w:rPr>
          <w:sz w:val="24"/>
          <w:szCs w:val="24"/>
        </w:rPr>
      </w:pPr>
    </w:p>
    <w:p w:rsidR="009D4CD3" w:rsidRDefault="009D4CD3" w:rsidP="009D4CD3">
      <w:pPr>
        <w:pStyle w:val="Normalny1"/>
        <w:jc w:val="both"/>
        <w:rPr>
          <w:sz w:val="24"/>
          <w:szCs w:val="24"/>
        </w:rPr>
      </w:pPr>
    </w:p>
    <w:p w:rsidR="009D4CD3" w:rsidRDefault="009D4CD3" w:rsidP="009D4CD3">
      <w:pPr>
        <w:pStyle w:val="Normalny1"/>
        <w:jc w:val="both"/>
        <w:rPr>
          <w:sz w:val="24"/>
          <w:szCs w:val="24"/>
        </w:rPr>
      </w:pPr>
    </w:p>
    <w:p w:rsidR="009D4CD3" w:rsidRDefault="009D4CD3" w:rsidP="009D4CD3">
      <w:pPr>
        <w:pStyle w:val="Normalny1"/>
        <w:jc w:val="both"/>
        <w:rPr>
          <w:sz w:val="24"/>
          <w:szCs w:val="24"/>
        </w:rPr>
      </w:pPr>
    </w:p>
    <w:p w:rsidR="009D4CD3" w:rsidRDefault="009D4CD3" w:rsidP="009D4CD3">
      <w:pPr>
        <w:pStyle w:val="Normalny1"/>
        <w:jc w:val="both"/>
        <w:rPr>
          <w:sz w:val="24"/>
          <w:szCs w:val="24"/>
        </w:rPr>
      </w:pPr>
    </w:p>
    <w:p w:rsidR="009D4CD3" w:rsidRDefault="009D4CD3" w:rsidP="009D4CD3">
      <w:pPr>
        <w:pStyle w:val="Normalny1"/>
        <w:jc w:val="both"/>
        <w:rPr>
          <w:sz w:val="24"/>
          <w:szCs w:val="24"/>
        </w:rPr>
      </w:pPr>
    </w:p>
    <w:p w:rsidR="009D4CD3" w:rsidRDefault="009D4CD3" w:rsidP="009D4CD3">
      <w:pPr>
        <w:pStyle w:val="Normalny1"/>
        <w:jc w:val="both"/>
        <w:rPr>
          <w:sz w:val="24"/>
          <w:szCs w:val="24"/>
        </w:rPr>
      </w:pPr>
    </w:p>
    <w:p w:rsidR="009D4CD3" w:rsidRDefault="009D4CD3" w:rsidP="009D4CD3">
      <w:pPr>
        <w:pStyle w:val="Normalny1"/>
        <w:jc w:val="both"/>
        <w:rPr>
          <w:sz w:val="24"/>
          <w:szCs w:val="24"/>
        </w:rPr>
      </w:pPr>
    </w:p>
    <w:p w:rsidR="009D4CD3" w:rsidRDefault="009D4CD3" w:rsidP="009D4CD3">
      <w:pPr>
        <w:pStyle w:val="Normalny1"/>
        <w:jc w:val="both"/>
        <w:rPr>
          <w:sz w:val="24"/>
          <w:szCs w:val="24"/>
        </w:rPr>
      </w:pPr>
    </w:p>
    <w:p w:rsidR="009D4CD3" w:rsidRDefault="009D4CD3" w:rsidP="009D4CD3">
      <w:pPr>
        <w:pStyle w:val="Normalny1"/>
        <w:jc w:val="both"/>
        <w:rPr>
          <w:sz w:val="24"/>
          <w:szCs w:val="24"/>
        </w:rPr>
      </w:pPr>
    </w:p>
    <w:p w:rsidR="009D4CD3" w:rsidRDefault="009D4CD3" w:rsidP="009D4CD3">
      <w:pPr>
        <w:pStyle w:val="Normalny1"/>
        <w:jc w:val="both"/>
        <w:rPr>
          <w:sz w:val="24"/>
          <w:szCs w:val="24"/>
        </w:rPr>
      </w:pPr>
    </w:p>
    <w:p w:rsidR="009D4CD3" w:rsidRDefault="009D4CD3" w:rsidP="009D4CD3">
      <w:pPr>
        <w:pStyle w:val="Normalny1"/>
        <w:jc w:val="both"/>
        <w:rPr>
          <w:sz w:val="24"/>
          <w:szCs w:val="24"/>
        </w:rPr>
      </w:pPr>
    </w:p>
    <w:p w:rsidR="00A72579" w:rsidRDefault="00A72579" w:rsidP="009D4CD3">
      <w:pPr>
        <w:pStyle w:val="Normalny1"/>
        <w:jc w:val="both"/>
        <w:rPr>
          <w:sz w:val="24"/>
          <w:szCs w:val="24"/>
        </w:rPr>
      </w:pPr>
    </w:p>
    <w:p w:rsidR="009D4CD3" w:rsidRDefault="009D4CD3" w:rsidP="009D4CD3">
      <w:pPr>
        <w:pStyle w:val="Normalny1"/>
        <w:jc w:val="right"/>
        <w:rPr>
          <w:i/>
          <w:sz w:val="24"/>
          <w:szCs w:val="24"/>
        </w:rPr>
      </w:pPr>
      <w:r>
        <w:rPr>
          <w:b/>
          <w:bCs/>
          <w:color w:val="000000"/>
          <w:sz w:val="24"/>
          <w:szCs w:val="24"/>
        </w:rPr>
        <w:t>Załącznik nr 4 do SIWZ</w:t>
      </w:r>
    </w:p>
    <w:p w:rsidR="009D4CD3" w:rsidRDefault="009D4CD3" w:rsidP="009D4CD3">
      <w:pPr>
        <w:pStyle w:val="Tekstpodstawowy1"/>
        <w:jc w:val="both"/>
        <w:rPr>
          <w:rStyle w:val="Domylnaczcionkaakapitu1"/>
          <w:rFonts w:ascii="Times New Roman" w:hAnsi="Times New Roman"/>
          <w:i/>
          <w:iCs/>
          <w:sz w:val="24"/>
          <w:szCs w:val="24"/>
        </w:rPr>
      </w:pPr>
      <w:r>
        <w:rPr>
          <w:rFonts w:ascii="Times New Roman" w:hAnsi="Times New Roman"/>
          <w:i/>
          <w:sz w:val="24"/>
          <w:szCs w:val="24"/>
        </w:rPr>
        <w:t xml:space="preserve">.............................................                                                                               </w:t>
      </w:r>
    </w:p>
    <w:p w:rsidR="009D4CD3" w:rsidRDefault="009D4CD3" w:rsidP="009D4CD3">
      <w:pPr>
        <w:pStyle w:val="Tekstpodstawowy1"/>
        <w:jc w:val="both"/>
        <w:rPr>
          <w:rFonts w:ascii="Times New Roman" w:hAnsi="Times New Roman"/>
          <w:b/>
          <w:bCs/>
          <w:sz w:val="24"/>
          <w:szCs w:val="24"/>
        </w:rPr>
      </w:pPr>
      <w:r>
        <w:rPr>
          <w:rStyle w:val="Domylnaczcionkaakapitu1"/>
          <w:rFonts w:ascii="Times New Roman" w:hAnsi="Times New Roman"/>
          <w:iCs/>
          <w:sz w:val="24"/>
          <w:szCs w:val="24"/>
        </w:rPr>
        <w:t xml:space="preserve">(pieczęć Wykonawcy)                                                                                             </w:t>
      </w:r>
    </w:p>
    <w:p w:rsidR="009D4CD3" w:rsidRDefault="009D4CD3" w:rsidP="009D4CD3">
      <w:pPr>
        <w:pStyle w:val="Tekstpodstawowy1"/>
        <w:jc w:val="center"/>
        <w:rPr>
          <w:rFonts w:ascii="Times New Roman" w:hAnsi="Times New Roman"/>
          <w:b/>
          <w:bCs/>
          <w:sz w:val="24"/>
          <w:szCs w:val="24"/>
        </w:rPr>
      </w:pPr>
    </w:p>
    <w:p w:rsidR="009D4CD3" w:rsidRDefault="009D4CD3" w:rsidP="009D4CD3">
      <w:pPr>
        <w:pStyle w:val="Tekstpodstawowy1"/>
        <w:jc w:val="center"/>
        <w:rPr>
          <w:b/>
          <w:bCs/>
          <w:sz w:val="24"/>
          <w:szCs w:val="24"/>
        </w:rPr>
      </w:pPr>
      <w:r>
        <w:rPr>
          <w:rFonts w:ascii="Times New Roman" w:hAnsi="Times New Roman"/>
          <w:b/>
          <w:bCs/>
          <w:sz w:val="24"/>
          <w:szCs w:val="24"/>
        </w:rPr>
        <w:t>OŚWIADCZENIE O BRAKU PODSTAW DO WYKLUCZENIA</w:t>
      </w:r>
    </w:p>
    <w:p w:rsidR="009D4CD3" w:rsidRDefault="009D4CD3" w:rsidP="009D4CD3">
      <w:pPr>
        <w:pStyle w:val="Normalny1"/>
        <w:jc w:val="both"/>
        <w:rPr>
          <w:b/>
          <w:bCs/>
          <w:sz w:val="24"/>
          <w:szCs w:val="24"/>
        </w:rPr>
      </w:pPr>
    </w:p>
    <w:p w:rsidR="00A72579" w:rsidRDefault="009D4CD3" w:rsidP="00A72579">
      <w:pPr>
        <w:pStyle w:val="SIWZ2"/>
        <w:jc w:val="left"/>
        <w:rPr>
          <w:rFonts w:ascii="Times New Roman" w:hAnsi="Times New Roman" w:cs="Times New Roman"/>
          <w:b/>
          <w:bCs/>
          <w:i/>
          <w:sz w:val="28"/>
          <w:szCs w:val="28"/>
        </w:rPr>
      </w:pPr>
      <w:r>
        <w:rPr>
          <w:rStyle w:val="Domylnaczcionkaakapitu1"/>
          <w:rFonts w:ascii="Times New Roman" w:hAnsi="Times New Roman" w:cs="Times New Roman"/>
          <w:bCs/>
        </w:rPr>
        <w:t xml:space="preserve">w zakresie art. 24 ust.1 i ust.5 pkt.1 ustawy prawo zamówień publicznych </w:t>
      </w:r>
      <w:r>
        <w:rPr>
          <w:rStyle w:val="Domylnaczcionkaakapitu1"/>
          <w:rFonts w:ascii="Times New Roman" w:hAnsi="Times New Roman" w:cs="Times New Roman"/>
        </w:rPr>
        <w:t>z dnia 29 stycznia 2004r.</w:t>
      </w:r>
      <w:r>
        <w:rPr>
          <w:rStyle w:val="Domylnaczcionkaakapitu1"/>
          <w:rFonts w:ascii="Times New Roman" w:hAnsi="Times New Roman" w:cs="Times New Roman"/>
          <w:i/>
        </w:rPr>
        <w:t>( t.</w:t>
      </w:r>
      <w:r w:rsidR="005E0BA5">
        <w:rPr>
          <w:rStyle w:val="Domylnaczcionkaakapitu1"/>
          <w:rFonts w:ascii="Times New Roman" w:hAnsi="Times New Roman" w:cs="Times New Roman"/>
          <w:i/>
        </w:rPr>
        <w:t xml:space="preserve"> </w:t>
      </w:r>
      <w:r>
        <w:rPr>
          <w:rStyle w:val="Domylnaczcionkaakapitu1"/>
          <w:rFonts w:ascii="Times New Roman" w:hAnsi="Times New Roman" w:cs="Times New Roman"/>
          <w:i/>
        </w:rPr>
        <w:t>j. Dz.</w:t>
      </w:r>
      <w:r w:rsidR="005E0BA5">
        <w:rPr>
          <w:rStyle w:val="Domylnaczcionkaakapitu1"/>
          <w:rFonts w:ascii="Times New Roman" w:hAnsi="Times New Roman" w:cs="Times New Roman"/>
          <w:i/>
        </w:rPr>
        <w:t xml:space="preserve"> </w:t>
      </w:r>
      <w:r>
        <w:rPr>
          <w:rStyle w:val="Domylnaczcionkaakapitu1"/>
          <w:rFonts w:ascii="Times New Roman" w:hAnsi="Times New Roman" w:cs="Times New Roman"/>
          <w:i/>
        </w:rPr>
        <w:t xml:space="preserve">U. z 2019r. poz. 1843 </w:t>
      </w:r>
      <w:r w:rsidRPr="00B148B4">
        <w:rPr>
          <w:rStyle w:val="Domylnaczcionkaakapitu1"/>
          <w:rFonts w:ascii="Times New Roman" w:hAnsi="Times New Roman" w:cs="Times New Roman"/>
          <w:i/>
        </w:rPr>
        <w:t>ze zm.)</w:t>
      </w:r>
      <w:r>
        <w:rPr>
          <w:rStyle w:val="Domylnaczcionkaakapitu1"/>
          <w:rFonts w:ascii="Times New Roman" w:hAnsi="Times New Roman" w:cs="Times New Roman"/>
          <w:bCs/>
        </w:rPr>
        <w:t xml:space="preserve">złożone do przetargu nieograniczonego na                           </w:t>
      </w:r>
      <w:r w:rsidR="00A72579" w:rsidRPr="00520688">
        <w:rPr>
          <w:rFonts w:ascii="Times New Roman" w:hAnsi="Times New Roman" w:cs="Times New Roman"/>
          <w:b/>
          <w:bCs/>
          <w:i/>
        </w:rPr>
        <w:t>„</w:t>
      </w:r>
      <w:r w:rsidR="00A72579" w:rsidRPr="00520688">
        <w:rPr>
          <w:rFonts w:ascii="Times New Roman" w:eastAsia="Times New Roman" w:hAnsi="Times New Roman" w:cs="Times New Roman"/>
          <w:b/>
          <w:bCs/>
          <w:i/>
          <w:spacing w:val="-4"/>
          <w:lang w:bidi="ar-SA"/>
        </w:rPr>
        <w:t>Dosta</w:t>
      </w:r>
      <w:r w:rsidR="00A72579">
        <w:rPr>
          <w:rFonts w:ascii="Times New Roman" w:eastAsia="Times New Roman" w:hAnsi="Times New Roman" w:cs="Times New Roman"/>
          <w:b/>
          <w:bCs/>
          <w:i/>
          <w:spacing w:val="-4"/>
          <w:lang w:bidi="ar-SA"/>
        </w:rPr>
        <w:t>wa materiałów i wyposażenia</w:t>
      </w:r>
      <w:r w:rsidR="00A72579" w:rsidRPr="00520688">
        <w:rPr>
          <w:rFonts w:ascii="Times New Roman" w:eastAsia="Times New Roman" w:hAnsi="Times New Roman" w:cs="Times New Roman"/>
          <w:b/>
          <w:bCs/>
          <w:i/>
          <w:spacing w:val="-4"/>
          <w:lang w:bidi="ar-SA"/>
        </w:rPr>
        <w:t xml:space="preserve">, na </w:t>
      </w:r>
      <w:r w:rsidR="00A72579" w:rsidRPr="00CA0735">
        <w:rPr>
          <w:rFonts w:ascii="Times New Roman" w:eastAsia="Times New Roman" w:hAnsi="Times New Roman" w:cs="Times New Roman"/>
          <w:b/>
          <w:bCs/>
          <w:i/>
          <w:spacing w:val="-4"/>
          <w:lang w:bidi="ar-SA"/>
        </w:rPr>
        <w:t xml:space="preserve">rzecz zwalczania koronowirusa COVID </w:t>
      </w:r>
      <w:r w:rsidR="00A72579">
        <w:rPr>
          <w:rFonts w:ascii="Times New Roman" w:eastAsia="Times New Roman" w:hAnsi="Times New Roman" w:cs="Times New Roman"/>
          <w:b/>
          <w:bCs/>
          <w:i/>
          <w:spacing w:val="-4"/>
          <w:lang w:bidi="ar-SA"/>
        </w:rPr>
        <w:t>–</w:t>
      </w:r>
      <w:r w:rsidR="00786BE4">
        <w:rPr>
          <w:rFonts w:ascii="Times New Roman" w:eastAsia="Times New Roman" w:hAnsi="Times New Roman" w:cs="Times New Roman"/>
          <w:b/>
          <w:bCs/>
          <w:i/>
          <w:spacing w:val="-4"/>
          <w:lang w:bidi="ar-SA"/>
        </w:rPr>
        <w:t xml:space="preserve"> 19z podziałem na 5</w:t>
      </w:r>
      <w:r w:rsidR="00A72579" w:rsidRPr="00CA0735">
        <w:rPr>
          <w:rFonts w:ascii="Times New Roman" w:eastAsia="Times New Roman" w:hAnsi="Times New Roman" w:cs="Times New Roman"/>
          <w:b/>
          <w:bCs/>
          <w:i/>
          <w:spacing w:val="-4"/>
          <w:lang w:bidi="ar-SA"/>
        </w:rPr>
        <w:t xml:space="preserve"> części (zadania) na potrzeby biura i żłobków zlokalizowanych w Lublinie podległych Miejskiemu Zespołowi Żłobków w Lublinie</w:t>
      </w:r>
      <w:r w:rsidR="00A72579" w:rsidRPr="00424154">
        <w:rPr>
          <w:rFonts w:ascii="Times New Roman" w:hAnsi="Times New Roman" w:cs="Times New Roman"/>
          <w:b/>
          <w:bCs/>
          <w:i/>
          <w:sz w:val="28"/>
          <w:szCs w:val="28"/>
        </w:rPr>
        <w:t>”</w:t>
      </w:r>
    </w:p>
    <w:p w:rsidR="009D4CD3" w:rsidRDefault="009D4CD3" w:rsidP="00A72579">
      <w:pPr>
        <w:pStyle w:val="SIWZ2"/>
        <w:jc w:val="left"/>
        <w:rPr>
          <w:rFonts w:ascii="Times New Roman" w:hAnsi="Times New Roman"/>
        </w:rPr>
      </w:pPr>
      <w:r>
        <w:rPr>
          <w:rFonts w:ascii="Times New Roman" w:hAnsi="Times New Roman"/>
        </w:rPr>
        <w:t>W imieniu reprezentowanej przeze mnie firmy:</w:t>
      </w:r>
    </w:p>
    <w:p w:rsidR="009D4CD3" w:rsidRDefault="009D4CD3" w:rsidP="009D4CD3">
      <w:pPr>
        <w:pStyle w:val="Tekstpodstawowy1"/>
        <w:rPr>
          <w:rStyle w:val="Domylnaczcionkaakapitu1"/>
          <w:rFonts w:ascii="Times New Roman" w:hAnsi="Times New Roman"/>
          <w:sz w:val="24"/>
          <w:szCs w:val="24"/>
        </w:rPr>
      </w:pPr>
      <w:r>
        <w:rPr>
          <w:rFonts w:ascii="Times New Roman" w:hAnsi="Times New Roman"/>
          <w:sz w:val="24"/>
          <w:szCs w:val="24"/>
        </w:rPr>
        <w:t xml:space="preserve">Nazwa Wykonawcy, siedziba ................................................................................................................................................................................................................................................................................................................................ </w:t>
      </w:r>
    </w:p>
    <w:p w:rsidR="009D4CD3" w:rsidRDefault="009D4CD3" w:rsidP="009D4CD3">
      <w:pPr>
        <w:pStyle w:val="Tekstpodstawowy1"/>
        <w:jc w:val="both"/>
        <w:rPr>
          <w:sz w:val="24"/>
          <w:szCs w:val="24"/>
        </w:rPr>
      </w:pPr>
      <w:r>
        <w:rPr>
          <w:rStyle w:val="Domylnaczcionkaakapitu1"/>
          <w:rFonts w:ascii="Times New Roman" w:hAnsi="Times New Roman"/>
          <w:sz w:val="24"/>
          <w:szCs w:val="24"/>
        </w:rPr>
        <w:t>Oświadczam(my), że brak jest podstaw do wykluczenia nas z ww. postępowania o udzielenie zamówienia publicznego, o których mowa w art. 24 ust. 1 i ust. 5 pkt. 1 ustawy z dnia 29 stycznia 2004 r.  – Prawo zamówień publicznych.</w:t>
      </w:r>
    </w:p>
    <w:p w:rsidR="009D4CD3" w:rsidRDefault="009D4CD3" w:rsidP="009D4CD3">
      <w:pPr>
        <w:pStyle w:val="Normalny1"/>
        <w:jc w:val="both"/>
        <w:rPr>
          <w:sz w:val="24"/>
          <w:szCs w:val="24"/>
        </w:rPr>
      </w:pPr>
      <w:r>
        <w:rPr>
          <w:sz w:val="24"/>
          <w:szCs w:val="24"/>
        </w:rPr>
        <w:t>Oświadczam(my), że powierzymy wykonanie części zamówienia Podwykonawcom:</w:t>
      </w:r>
    </w:p>
    <w:p w:rsidR="009D4CD3" w:rsidRDefault="009D4CD3" w:rsidP="009D4CD3">
      <w:pPr>
        <w:pStyle w:val="Normalny1"/>
        <w:jc w:val="both"/>
        <w:rPr>
          <w:sz w:val="24"/>
          <w:szCs w:val="24"/>
        </w:rPr>
      </w:pPr>
      <w:r>
        <w:rPr>
          <w:sz w:val="24"/>
          <w:szCs w:val="24"/>
        </w:rPr>
        <w:t>................................................................................................................................................................</w:t>
      </w:r>
    </w:p>
    <w:p w:rsidR="009D4CD3" w:rsidRDefault="009D4CD3" w:rsidP="009D4CD3">
      <w:pPr>
        <w:pStyle w:val="Tekstpodstawowy1"/>
        <w:jc w:val="both"/>
        <w:rPr>
          <w:sz w:val="24"/>
          <w:szCs w:val="24"/>
        </w:rPr>
      </w:pPr>
      <w:r>
        <w:rPr>
          <w:rFonts w:ascii="Times New Roman" w:hAnsi="Times New Roman"/>
          <w:sz w:val="24"/>
          <w:szCs w:val="24"/>
        </w:rPr>
        <w:t>i wykazujemy brak podstaw do wykluczenia ich z ww. postępowania o udzielenie zamówienia publicznego, o których mowa w art. 24 ust. 1 i ust. 5 pkt.1 ustawy z dnia 29 stycznia 2004 r.  – Prawo zamówień publicznych.</w:t>
      </w:r>
    </w:p>
    <w:p w:rsidR="009D4CD3" w:rsidRDefault="009D4CD3" w:rsidP="009D4CD3">
      <w:pPr>
        <w:pStyle w:val="Normalny1"/>
        <w:tabs>
          <w:tab w:val="left" w:pos="709"/>
        </w:tabs>
        <w:jc w:val="both"/>
        <w:rPr>
          <w:sz w:val="24"/>
          <w:szCs w:val="24"/>
        </w:rPr>
      </w:pPr>
      <w:r>
        <w:rPr>
          <w:sz w:val="24"/>
          <w:szCs w:val="24"/>
        </w:rPr>
        <w:t>……………………………                  ………………………………………………..………………</w:t>
      </w:r>
    </w:p>
    <w:p w:rsidR="009D4CD3" w:rsidRDefault="009D4CD3" w:rsidP="009D4CD3">
      <w:pPr>
        <w:pStyle w:val="Normalny1"/>
        <w:tabs>
          <w:tab w:val="left" w:pos="5670"/>
          <w:tab w:val="left" w:pos="6500"/>
        </w:tabs>
        <w:jc w:val="both"/>
        <w:rPr>
          <w:sz w:val="24"/>
          <w:szCs w:val="24"/>
        </w:rPr>
      </w:pPr>
      <w:r>
        <w:rPr>
          <w:sz w:val="24"/>
          <w:szCs w:val="24"/>
        </w:rPr>
        <w:t xml:space="preserve">    (miejscowość, data)                                   (podpis Wykonawcy/ osoby upoważnionej do                       </w:t>
      </w:r>
      <w:r>
        <w:rPr>
          <w:sz w:val="24"/>
          <w:szCs w:val="24"/>
        </w:rPr>
        <w:tab/>
        <w:t>reprezentowania Wykonawcy)</w:t>
      </w:r>
    </w:p>
    <w:p w:rsidR="009D4CD3" w:rsidRDefault="009D4CD3" w:rsidP="009D4CD3">
      <w:pPr>
        <w:pStyle w:val="Normalny1"/>
        <w:spacing w:line="360" w:lineRule="auto"/>
        <w:jc w:val="both"/>
        <w:rPr>
          <w:sz w:val="24"/>
          <w:szCs w:val="24"/>
        </w:rPr>
      </w:pPr>
      <w:r>
        <w:rPr>
          <w:sz w:val="24"/>
          <w:szCs w:val="24"/>
        </w:rPr>
        <w:t xml:space="preserve">Oświadczam, że wszystkie informacje podane w powyższym oświadczeniu są aktualne </w:t>
      </w:r>
      <w:r>
        <w:rPr>
          <w:sz w:val="24"/>
          <w:szCs w:val="24"/>
        </w:rPr>
        <w:br/>
        <w:t>i zgodne z prawdą oraz zostały przedstawione z pełną świadomością konsekwencji wprowadzenia zamawiającego w błąd przy przedstawianiu informacji.</w:t>
      </w:r>
    </w:p>
    <w:p w:rsidR="009D4CD3" w:rsidRDefault="009D4CD3" w:rsidP="009D4CD3">
      <w:pPr>
        <w:pStyle w:val="Normalny1"/>
        <w:tabs>
          <w:tab w:val="left" w:pos="709"/>
        </w:tabs>
        <w:jc w:val="both"/>
        <w:rPr>
          <w:sz w:val="24"/>
          <w:szCs w:val="24"/>
        </w:rPr>
      </w:pPr>
      <w:r>
        <w:rPr>
          <w:sz w:val="24"/>
          <w:szCs w:val="24"/>
        </w:rPr>
        <w:t>……………………………….….…           ……….……………………………………………</w:t>
      </w:r>
    </w:p>
    <w:p w:rsidR="009D4CD3" w:rsidRDefault="009D4CD3" w:rsidP="009D4CD3">
      <w:pPr>
        <w:pStyle w:val="Normalny1"/>
        <w:tabs>
          <w:tab w:val="left" w:pos="5670"/>
          <w:tab w:val="left" w:pos="6500"/>
        </w:tabs>
        <w:jc w:val="both"/>
        <w:rPr>
          <w:sz w:val="24"/>
          <w:szCs w:val="24"/>
        </w:rPr>
      </w:pPr>
      <w:r>
        <w:rPr>
          <w:sz w:val="24"/>
          <w:szCs w:val="24"/>
        </w:rPr>
        <w:t xml:space="preserve">  (miejscowość, data)                                   (podpis Wykonawcy/ osoby upoważnionej do                       </w:t>
      </w:r>
      <w:r>
        <w:rPr>
          <w:sz w:val="24"/>
          <w:szCs w:val="24"/>
        </w:rPr>
        <w:tab/>
        <w:t>reprezentowania Wykonawcy)</w:t>
      </w:r>
    </w:p>
    <w:p w:rsidR="009D4CD3" w:rsidRDefault="009D4CD3" w:rsidP="009D4CD3">
      <w:pPr>
        <w:pStyle w:val="NormalnyWeb"/>
        <w:spacing w:before="0" w:after="120"/>
        <w:jc w:val="right"/>
        <w:rPr>
          <w:rStyle w:val="Domylnaczcionkaakapitu1"/>
          <w:bCs/>
          <w:spacing w:val="4"/>
          <w:szCs w:val="24"/>
        </w:rPr>
      </w:pPr>
    </w:p>
    <w:p w:rsidR="009D4CD3" w:rsidRDefault="009D4CD3" w:rsidP="009D4CD3">
      <w:pPr>
        <w:pStyle w:val="NormalnyWeb"/>
        <w:spacing w:before="0" w:after="120"/>
        <w:jc w:val="right"/>
        <w:rPr>
          <w:rStyle w:val="Domylnaczcionkaakapitu1"/>
          <w:bCs/>
          <w:spacing w:val="4"/>
          <w:szCs w:val="24"/>
        </w:rPr>
      </w:pPr>
    </w:p>
    <w:p w:rsidR="009D4CD3" w:rsidRDefault="009D4CD3" w:rsidP="009D4CD3">
      <w:pPr>
        <w:pStyle w:val="NormalnyWeb"/>
        <w:spacing w:before="0" w:after="120"/>
        <w:jc w:val="right"/>
        <w:rPr>
          <w:rStyle w:val="Domylnaczcionkaakapitu1"/>
          <w:bCs/>
          <w:spacing w:val="4"/>
          <w:szCs w:val="24"/>
        </w:rPr>
      </w:pPr>
    </w:p>
    <w:p w:rsidR="009D4CD3" w:rsidRDefault="009D4CD3" w:rsidP="009D4CD3">
      <w:pPr>
        <w:pStyle w:val="NormalnyWeb"/>
        <w:spacing w:before="0" w:after="120"/>
        <w:jc w:val="right"/>
        <w:rPr>
          <w:rStyle w:val="Domylnaczcionkaakapitu1"/>
          <w:bCs/>
          <w:spacing w:val="4"/>
          <w:szCs w:val="24"/>
        </w:rPr>
      </w:pPr>
    </w:p>
    <w:p w:rsidR="009D4CD3" w:rsidRDefault="009D4CD3" w:rsidP="009D4CD3">
      <w:pPr>
        <w:pStyle w:val="NormalnyWeb"/>
        <w:spacing w:before="0" w:after="120"/>
        <w:jc w:val="right"/>
        <w:rPr>
          <w:rStyle w:val="Domylnaczcionkaakapitu1"/>
          <w:bCs/>
          <w:spacing w:val="4"/>
          <w:szCs w:val="24"/>
        </w:rPr>
      </w:pPr>
    </w:p>
    <w:p w:rsidR="009D4CD3" w:rsidRDefault="009D4CD3" w:rsidP="009D4CD3">
      <w:pPr>
        <w:pStyle w:val="NormalnyWeb"/>
        <w:spacing w:before="0" w:after="120"/>
        <w:jc w:val="right"/>
        <w:rPr>
          <w:rStyle w:val="Domylnaczcionkaakapitu1"/>
          <w:bCs/>
          <w:spacing w:val="4"/>
          <w:szCs w:val="24"/>
        </w:rPr>
      </w:pPr>
    </w:p>
    <w:p w:rsidR="009D4CD3" w:rsidRDefault="009D4CD3" w:rsidP="009D4CD3">
      <w:pPr>
        <w:pStyle w:val="NormalnyWeb"/>
        <w:spacing w:before="0" w:after="120"/>
        <w:jc w:val="right"/>
        <w:rPr>
          <w:rStyle w:val="Domylnaczcionkaakapitu1"/>
          <w:bCs/>
          <w:spacing w:val="4"/>
          <w:szCs w:val="24"/>
        </w:rPr>
      </w:pPr>
    </w:p>
    <w:p w:rsidR="00A72579" w:rsidRDefault="00A72579" w:rsidP="009D4CD3">
      <w:pPr>
        <w:pStyle w:val="NormalnyWeb"/>
        <w:spacing w:before="0" w:after="120"/>
        <w:jc w:val="right"/>
        <w:rPr>
          <w:rStyle w:val="Domylnaczcionkaakapitu1"/>
          <w:bCs/>
          <w:spacing w:val="4"/>
          <w:szCs w:val="24"/>
        </w:rPr>
      </w:pPr>
    </w:p>
    <w:p w:rsidR="00A72579" w:rsidRDefault="00A72579" w:rsidP="009D4CD3">
      <w:pPr>
        <w:pStyle w:val="NormalnyWeb"/>
        <w:spacing w:before="0" w:after="120"/>
        <w:jc w:val="right"/>
        <w:rPr>
          <w:rStyle w:val="Domylnaczcionkaakapitu1"/>
          <w:bCs/>
          <w:spacing w:val="4"/>
          <w:szCs w:val="24"/>
        </w:rPr>
      </w:pPr>
    </w:p>
    <w:p w:rsidR="00A72579" w:rsidRDefault="00A72579" w:rsidP="009D4CD3">
      <w:pPr>
        <w:pStyle w:val="NormalnyWeb"/>
        <w:spacing w:before="0" w:after="120"/>
        <w:jc w:val="right"/>
        <w:rPr>
          <w:rStyle w:val="Domylnaczcionkaakapitu1"/>
          <w:bCs/>
          <w:spacing w:val="4"/>
          <w:szCs w:val="24"/>
        </w:rPr>
      </w:pPr>
    </w:p>
    <w:p w:rsidR="009D4CD3" w:rsidRDefault="009D4CD3" w:rsidP="009D4CD3">
      <w:pPr>
        <w:pStyle w:val="NormalnyWeb"/>
        <w:spacing w:before="0" w:after="120"/>
        <w:jc w:val="right"/>
        <w:rPr>
          <w:rStyle w:val="Domylnaczcionkaakapitu1"/>
          <w:bCs/>
          <w:spacing w:val="4"/>
          <w:szCs w:val="24"/>
        </w:rPr>
      </w:pPr>
    </w:p>
    <w:p w:rsidR="009D4CD3" w:rsidRPr="00673E63" w:rsidRDefault="009D4CD3" w:rsidP="009D4CD3">
      <w:pPr>
        <w:pStyle w:val="NormalnyWeb"/>
        <w:spacing w:before="0" w:after="120"/>
        <w:jc w:val="right"/>
        <w:rPr>
          <w:b/>
          <w:szCs w:val="24"/>
        </w:rPr>
      </w:pPr>
      <w:r w:rsidRPr="00673E63">
        <w:rPr>
          <w:rStyle w:val="Domylnaczcionkaakapitu1"/>
          <w:b/>
          <w:bCs/>
          <w:spacing w:val="4"/>
          <w:szCs w:val="24"/>
        </w:rPr>
        <w:t>Załącznik Nr 5 do SIWZ</w:t>
      </w:r>
    </w:p>
    <w:p w:rsidR="009D4CD3" w:rsidRDefault="009D4CD3" w:rsidP="009D4CD3">
      <w:pPr>
        <w:pStyle w:val="Tekstpodstawowy1"/>
        <w:jc w:val="both"/>
        <w:rPr>
          <w:rStyle w:val="Domylnaczcionkaakapitu1"/>
          <w:rFonts w:ascii="Times New Roman" w:hAnsi="Times New Roman"/>
          <w:i/>
          <w:iCs/>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rsidR="009D4CD3" w:rsidRDefault="009D4CD3" w:rsidP="009D4CD3">
      <w:pPr>
        <w:pStyle w:val="Tekstpodstawowy1"/>
        <w:jc w:val="both"/>
        <w:rPr>
          <w:rFonts w:ascii="Times New Roman" w:hAnsi="Times New Roman"/>
          <w:sz w:val="24"/>
          <w:szCs w:val="24"/>
        </w:rPr>
      </w:pPr>
      <w:r>
        <w:rPr>
          <w:rStyle w:val="Domylnaczcionkaakapitu1"/>
          <w:rFonts w:ascii="Times New Roman" w:hAnsi="Times New Roman"/>
          <w:i/>
          <w:iCs/>
          <w:sz w:val="24"/>
          <w:szCs w:val="24"/>
        </w:rPr>
        <w:t xml:space="preserve">            (pieczęć firmy)                                                                        </w:t>
      </w:r>
    </w:p>
    <w:p w:rsidR="009D4CD3" w:rsidRDefault="009D4CD3" w:rsidP="009D4CD3">
      <w:pPr>
        <w:pStyle w:val="NormalnyWeb"/>
        <w:spacing w:before="0" w:after="120"/>
        <w:jc w:val="both"/>
        <w:rPr>
          <w:rStyle w:val="Domylnaczcionkaakapitu1"/>
          <w:b/>
          <w:bCs/>
        </w:rPr>
      </w:pPr>
      <w:r>
        <w:rPr>
          <w:b/>
          <w:bCs/>
          <w:spacing w:val="4"/>
          <w:szCs w:val="24"/>
        </w:rPr>
        <w:t>OŚWIADCZENIE DOTYCZACE PRZYNALEŻNOŚCI DO GRUPY KAPITAŁOWEJ</w:t>
      </w:r>
    </w:p>
    <w:p w:rsidR="009D4CD3" w:rsidRPr="00DC4A27" w:rsidRDefault="009D4CD3" w:rsidP="00DC4A27">
      <w:pPr>
        <w:pStyle w:val="SIWZ2"/>
        <w:jc w:val="left"/>
        <w:rPr>
          <w:rStyle w:val="Domylnaczcionkaakapitu1"/>
          <w:rFonts w:ascii="Times New Roman" w:hAnsi="Times New Roman" w:cs="Times New Roman"/>
          <w:b/>
          <w:bCs/>
          <w:i/>
          <w:sz w:val="28"/>
          <w:szCs w:val="28"/>
        </w:rPr>
      </w:pPr>
      <w:r>
        <w:rPr>
          <w:rStyle w:val="Domylnaczcionkaakapitu1"/>
          <w:rFonts w:ascii="Times New Roman" w:hAnsi="Times New Roman"/>
          <w:bCs/>
        </w:rPr>
        <w:t xml:space="preserve">złożone do przetargu nieograniczonego </w:t>
      </w:r>
      <w:r w:rsidR="00DC4A27" w:rsidRPr="00520688">
        <w:rPr>
          <w:rFonts w:ascii="Times New Roman" w:hAnsi="Times New Roman" w:cs="Times New Roman"/>
          <w:b/>
          <w:bCs/>
          <w:i/>
        </w:rPr>
        <w:t>„</w:t>
      </w:r>
      <w:r w:rsidR="00DC4A27" w:rsidRPr="00520688">
        <w:rPr>
          <w:rFonts w:ascii="Times New Roman" w:eastAsia="Times New Roman" w:hAnsi="Times New Roman" w:cs="Times New Roman"/>
          <w:b/>
          <w:bCs/>
          <w:i/>
          <w:spacing w:val="-4"/>
          <w:lang w:bidi="ar-SA"/>
        </w:rPr>
        <w:t>Dosta</w:t>
      </w:r>
      <w:r w:rsidR="00DC4A27">
        <w:rPr>
          <w:rFonts w:ascii="Times New Roman" w:eastAsia="Times New Roman" w:hAnsi="Times New Roman" w:cs="Times New Roman"/>
          <w:b/>
          <w:bCs/>
          <w:i/>
          <w:spacing w:val="-4"/>
          <w:lang w:bidi="ar-SA"/>
        </w:rPr>
        <w:t>wa materiałów i wyposażenia</w:t>
      </w:r>
      <w:r w:rsidR="00DC4A27" w:rsidRPr="00520688">
        <w:rPr>
          <w:rFonts w:ascii="Times New Roman" w:eastAsia="Times New Roman" w:hAnsi="Times New Roman" w:cs="Times New Roman"/>
          <w:b/>
          <w:bCs/>
          <w:i/>
          <w:spacing w:val="-4"/>
          <w:lang w:bidi="ar-SA"/>
        </w:rPr>
        <w:t xml:space="preserve">, na </w:t>
      </w:r>
      <w:r w:rsidR="00DC4A27" w:rsidRPr="00CA0735">
        <w:rPr>
          <w:rFonts w:ascii="Times New Roman" w:eastAsia="Times New Roman" w:hAnsi="Times New Roman" w:cs="Times New Roman"/>
          <w:b/>
          <w:bCs/>
          <w:i/>
          <w:spacing w:val="-4"/>
          <w:lang w:bidi="ar-SA"/>
        </w:rPr>
        <w:t xml:space="preserve">rzecz zwalczania koronowirusa COVID </w:t>
      </w:r>
      <w:r w:rsidR="00DC4A27">
        <w:rPr>
          <w:rFonts w:ascii="Times New Roman" w:eastAsia="Times New Roman" w:hAnsi="Times New Roman" w:cs="Times New Roman"/>
          <w:b/>
          <w:bCs/>
          <w:i/>
          <w:spacing w:val="-4"/>
          <w:lang w:bidi="ar-SA"/>
        </w:rPr>
        <w:t>–</w:t>
      </w:r>
      <w:r w:rsidR="00786BE4">
        <w:rPr>
          <w:rFonts w:ascii="Times New Roman" w:eastAsia="Times New Roman" w:hAnsi="Times New Roman" w:cs="Times New Roman"/>
          <w:b/>
          <w:bCs/>
          <w:i/>
          <w:spacing w:val="-4"/>
          <w:lang w:bidi="ar-SA"/>
        </w:rPr>
        <w:t xml:space="preserve"> 19z podziałem na 5</w:t>
      </w:r>
      <w:r w:rsidR="00DC4A27" w:rsidRPr="00CA0735">
        <w:rPr>
          <w:rFonts w:ascii="Times New Roman" w:eastAsia="Times New Roman" w:hAnsi="Times New Roman" w:cs="Times New Roman"/>
          <w:b/>
          <w:bCs/>
          <w:i/>
          <w:spacing w:val="-4"/>
          <w:lang w:bidi="ar-SA"/>
        </w:rPr>
        <w:t xml:space="preserve"> części (zadania) na potrzeby biura i żłobków zlokalizowanych w Lublinie podległych Miejskiemu Zespołowi Żłobków w Lublinie</w:t>
      </w:r>
      <w:r w:rsidR="00DC4A27">
        <w:rPr>
          <w:rFonts w:ascii="Times New Roman" w:hAnsi="Times New Roman" w:cs="Times New Roman"/>
          <w:b/>
          <w:bCs/>
          <w:i/>
          <w:sz w:val="28"/>
          <w:szCs w:val="28"/>
        </w:rPr>
        <w:t>”</w:t>
      </w:r>
      <w:r>
        <w:rPr>
          <w:rStyle w:val="Domylnaczcionkaakapitu1"/>
          <w:rFonts w:ascii="Times New Roman" w:hAnsi="Times New Roman" w:cs="Times New Roman"/>
          <w:bCs/>
        </w:rPr>
        <w:t>.</w:t>
      </w:r>
    </w:p>
    <w:p w:rsidR="009D4CD3" w:rsidRPr="00DC4A27" w:rsidRDefault="009D4CD3" w:rsidP="00DC4A27">
      <w:pPr>
        <w:pStyle w:val="SIWZ2"/>
        <w:jc w:val="left"/>
        <w:rPr>
          <w:rStyle w:val="Domylnaczcionkaakapitu1"/>
          <w:rFonts w:ascii="Times New Roman" w:hAnsi="Times New Roman" w:cs="Times New Roman"/>
          <w:b/>
          <w:bCs/>
          <w:i/>
          <w:sz w:val="28"/>
          <w:szCs w:val="28"/>
        </w:rPr>
      </w:pPr>
      <w:r>
        <w:rPr>
          <w:rStyle w:val="Domylnaczcionkaakapitu1"/>
          <w:rFonts w:ascii="Times New Roman" w:hAnsi="Times New Roman" w:cs="Times New Roman"/>
          <w:bCs/>
          <w:spacing w:val="4"/>
        </w:rPr>
        <w:t xml:space="preserve">Składając ofertę w postępowaniu o zamówienie publiczne prowadzone w trybie przetargu nieograniczonego na: </w:t>
      </w:r>
      <w:r w:rsidR="00DC4A27" w:rsidRPr="00520688">
        <w:rPr>
          <w:rFonts w:ascii="Times New Roman" w:hAnsi="Times New Roman" w:cs="Times New Roman"/>
          <w:b/>
          <w:bCs/>
          <w:i/>
        </w:rPr>
        <w:t>„</w:t>
      </w:r>
      <w:r w:rsidR="00DC4A27" w:rsidRPr="00520688">
        <w:rPr>
          <w:rFonts w:ascii="Times New Roman" w:eastAsia="Times New Roman" w:hAnsi="Times New Roman" w:cs="Times New Roman"/>
          <w:b/>
          <w:bCs/>
          <w:i/>
          <w:spacing w:val="-4"/>
          <w:lang w:bidi="ar-SA"/>
        </w:rPr>
        <w:t>Dosta</w:t>
      </w:r>
      <w:r w:rsidR="00DC4A27">
        <w:rPr>
          <w:rFonts w:ascii="Times New Roman" w:eastAsia="Times New Roman" w:hAnsi="Times New Roman" w:cs="Times New Roman"/>
          <w:b/>
          <w:bCs/>
          <w:i/>
          <w:spacing w:val="-4"/>
          <w:lang w:bidi="ar-SA"/>
        </w:rPr>
        <w:t>wa materiałów i wyposażenia</w:t>
      </w:r>
      <w:r w:rsidR="00DC4A27" w:rsidRPr="00520688">
        <w:rPr>
          <w:rFonts w:ascii="Times New Roman" w:eastAsia="Times New Roman" w:hAnsi="Times New Roman" w:cs="Times New Roman"/>
          <w:b/>
          <w:bCs/>
          <w:i/>
          <w:spacing w:val="-4"/>
          <w:lang w:bidi="ar-SA"/>
        </w:rPr>
        <w:t xml:space="preserve">, na </w:t>
      </w:r>
      <w:r w:rsidR="00DC4A27" w:rsidRPr="00CA0735">
        <w:rPr>
          <w:rFonts w:ascii="Times New Roman" w:eastAsia="Times New Roman" w:hAnsi="Times New Roman" w:cs="Times New Roman"/>
          <w:b/>
          <w:bCs/>
          <w:i/>
          <w:spacing w:val="-4"/>
          <w:lang w:bidi="ar-SA"/>
        </w:rPr>
        <w:t xml:space="preserve">rzecz zwalczania koronowirusa COVID </w:t>
      </w:r>
      <w:r w:rsidR="00DC4A27">
        <w:rPr>
          <w:rFonts w:ascii="Times New Roman" w:eastAsia="Times New Roman" w:hAnsi="Times New Roman" w:cs="Times New Roman"/>
          <w:b/>
          <w:bCs/>
          <w:i/>
          <w:spacing w:val="-4"/>
          <w:lang w:bidi="ar-SA"/>
        </w:rPr>
        <w:t>–</w:t>
      </w:r>
      <w:r w:rsidR="00786BE4">
        <w:rPr>
          <w:rFonts w:ascii="Times New Roman" w:eastAsia="Times New Roman" w:hAnsi="Times New Roman" w:cs="Times New Roman"/>
          <w:b/>
          <w:bCs/>
          <w:i/>
          <w:spacing w:val="-4"/>
          <w:lang w:bidi="ar-SA"/>
        </w:rPr>
        <w:t xml:space="preserve"> 19z podziałem na 5</w:t>
      </w:r>
      <w:r w:rsidR="00DC4A27" w:rsidRPr="00CA0735">
        <w:rPr>
          <w:rFonts w:ascii="Times New Roman" w:eastAsia="Times New Roman" w:hAnsi="Times New Roman" w:cs="Times New Roman"/>
          <w:b/>
          <w:bCs/>
          <w:i/>
          <w:spacing w:val="-4"/>
          <w:lang w:bidi="ar-SA"/>
        </w:rPr>
        <w:t xml:space="preserve"> części (zadania) na potrzeby biura i żłobków zlokalizowanych w Lublinie podległych Miejskiemu Zespołowi Żłobków w Lublinie</w:t>
      </w:r>
      <w:r w:rsidR="00DC4A27" w:rsidRPr="00424154">
        <w:rPr>
          <w:rFonts w:ascii="Times New Roman" w:hAnsi="Times New Roman" w:cs="Times New Roman"/>
          <w:b/>
          <w:bCs/>
          <w:i/>
          <w:sz w:val="28"/>
          <w:szCs w:val="28"/>
        </w:rPr>
        <w:t>”</w:t>
      </w:r>
      <w:r w:rsidR="005E0BA5">
        <w:rPr>
          <w:rFonts w:ascii="Times New Roman" w:hAnsi="Times New Roman" w:cs="Times New Roman"/>
          <w:b/>
          <w:bCs/>
          <w:i/>
          <w:sz w:val="28"/>
          <w:szCs w:val="28"/>
        </w:rPr>
        <w:t xml:space="preserve"> </w:t>
      </w:r>
      <w:r>
        <w:rPr>
          <w:rStyle w:val="Domylnaczcionkaakapitu1"/>
          <w:rFonts w:ascii="Times New Roman" w:hAnsi="Times New Roman"/>
          <w:bCs/>
        </w:rPr>
        <w:t xml:space="preserve">na mocy </w:t>
      </w:r>
      <w:r>
        <w:rPr>
          <w:rStyle w:val="Domylnaczcionkaakapitu1"/>
          <w:rFonts w:ascii="Times New Roman" w:hAnsi="Times New Roman"/>
        </w:rPr>
        <w:t xml:space="preserve">z </w:t>
      </w:r>
      <w:r>
        <w:rPr>
          <w:rStyle w:val="Domylnaczcionkaakapitu1"/>
          <w:rFonts w:ascii="Times New Roman" w:hAnsi="Times New Roman"/>
          <w:i/>
          <w:u w:val="single"/>
        </w:rPr>
        <w:t>art. 24 ust. 1 pkt 23</w:t>
      </w:r>
      <w:r>
        <w:rPr>
          <w:rStyle w:val="Domylnaczcionkaakapitu1"/>
          <w:rFonts w:ascii="Times New Roman" w:hAnsi="Times New Roman"/>
          <w:i/>
        </w:rPr>
        <w:t xml:space="preserve"> ustawy pzp z dnia 29 stycznia 2004 -Prawo zamówień publicznych</w:t>
      </w:r>
      <w:r>
        <w:rPr>
          <w:rStyle w:val="Domylnaczcionkaakapitu1"/>
          <w:rFonts w:ascii="Times New Roman" w:hAnsi="Times New Roman"/>
        </w:rPr>
        <w:t xml:space="preserve"> w imieniu reprezentowanej przez mnie firmy: </w:t>
      </w:r>
    </w:p>
    <w:p w:rsidR="009D4CD3" w:rsidRDefault="009D4CD3" w:rsidP="009D4CD3">
      <w:pPr>
        <w:pStyle w:val="Normalny1"/>
        <w:rPr>
          <w:rStyle w:val="Domylnaczcionkaakapitu1"/>
          <w:sz w:val="24"/>
          <w:szCs w:val="24"/>
        </w:rPr>
      </w:pPr>
      <w:r>
        <w:rPr>
          <w:rStyle w:val="Domylnaczcionkaakapitu1"/>
          <w:sz w:val="24"/>
          <w:szCs w:val="24"/>
        </w:rPr>
        <w:t>(Nazwa Wykonawcy, siedziba)</w:t>
      </w:r>
    </w:p>
    <w:p w:rsidR="009D4CD3" w:rsidRDefault="009D4CD3" w:rsidP="009D4CD3">
      <w:pPr>
        <w:pStyle w:val="Normalny1"/>
        <w:rPr>
          <w:bCs/>
          <w:spacing w:val="4"/>
          <w:szCs w:val="24"/>
        </w:rPr>
      </w:pPr>
      <w:r>
        <w:rPr>
          <w:rStyle w:val="Domylnaczcionkaakapitu1"/>
          <w:sz w:val="24"/>
          <w:szCs w:val="24"/>
        </w:rPr>
        <w:t>................................................................................................................................................................</w:t>
      </w:r>
    </w:p>
    <w:p w:rsidR="009D4CD3" w:rsidRDefault="009D4CD3" w:rsidP="009D4CD3">
      <w:pPr>
        <w:pStyle w:val="NormalnyWeb"/>
        <w:spacing w:before="0" w:after="0"/>
        <w:jc w:val="both"/>
        <w:rPr>
          <w:rStyle w:val="Domylnaczcionkaakapitu1"/>
          <w:b/>
          <w:bCs/>
          <w:spacing w:val="4"/>
          <w:szCs w:val="24"/>
        </w:rPr>
      </w:pPr>
      <w:r>
        <w:rPr>
          <w:bCs/>
          <w:spacing w:val="4"/>
          <w:szCs w:val="24"/>
        </w:rPr>
        <w:t>oświadczam, iż :</w:t>
      </w:r>
    </w:p>
    <w:p w:rsidR="009D4CD3" w:rsidRDefault="009D4CD3" w:rsidP="009D4CD3">
      <w:pPr>
        <w:pStyle w:val="NormalnyWeb"/>
        <w:numPr>
          <w:ilvl w:val="0"/>
          <w:numId w:val="19"/>
        </w:numPr>
        <w:pBdr>
          <w:top w:val="none" w:sz="0" w:space="0" w:color="000000"/>
          <w:left w:val="none" w:sz="0" w:space="0" w:color="000000"/>
          <w:bottom w:val="none" w:sz="0" w:space="0" w:color="000000"/>
          <w:right w:val="none" w:sz="0" w:space="0" w:color="000000"/>
        </w:pBdr>
        <w:tabs>
          <w:tab w:val="left" w:pos="720"/>
        </w:tabs>
        <w:suppressAutoHyphens/>
        <w:spacing w:before="0" w:after="0"/>
        <w:jc w:val="both"/>
        <w:rPr>
          <w:rStyle w:val="Domylnaczcionkaakapitu1"/>
          <w:b/>
          <w:bCs/>
          <w:spacing w:val="4"/>
          <w:szCs w:val="24"/>
        </w:rPr>
      </w:pPr>
      <w:r>
        <w:rPr>
          <w:rStyle w:val="Domylnaczcionkaakapitu1"/>
          <w:bCs/>
          <w:spacing w:val="4"/>
          <w:szCs w:val="24"/>
        </w:rPr>
        <w:t>należę do grupy kapitałowej</w:t>
      </w:r>
    </w:p>
    <w:p w:rsidR="009D4CD3" w:rsidRDefault="009D4CD3" w:rsidP="009D4CD3">
      <w:pPr>
        <w:pStyle w:val="NormalnyWeb"/>
        <w:numPr>
          <w:ilvl w:val="0"/>
          <w:numId w:val="19"/>
        </w:numPr>
        <w:pBdr>
          <w:top w:val="none" w:sz="0" w:space="0" w:color="000000"/>
          <w:left w:val="none" w:sz="0" w:space="0" w:color="000000"/>
          <w:bottom w:val="none" w:sz="0" w:space="0" w:color="000000"/>
          <w:right w:val="none" w:sz="0" w:space="0" w:color="000000"/>
        </w:pBdr>
        <w:tabs>
          <w:tab w:val="left" w:pos="720"/>
        </w:tabs>
        <w:suppressAutoHyphens/>
        <w:spacing w:before="0" w:after="0"/>
        <w:jc w:val="both"/>
        <w:rPr>
          <w:b/>
          <w:bCs/>
          <w:spacing w:val="4"/>
          <w:szCs w:val="24"/>
        </w:rPr>
      </w:pPr>
      <w:r>
        <w:rPr>
          <w:rStyle w:val="Domylnaczcionkaakapitu1"/>
          <w:bCs/>
          <w:spacing w:val="4"/>
          <w:szCs w:val="24"/>
        </w:rPr>
        <w:t>nie należę do grupy kapitałowej*</w:t>
      </w:r>
    </w:p>
    <w:p w:rsidR="00A72579" w:rsidRDefault="00A72579" w:rsidP="009D4CD3">
      <w:pPr>
        <w:pStyle w:val="NormalnyWeb"/>
        <w:spacing w:before="0" w:after="0"/>
        <w:ind w:left="993" w:hanging="993"/>
        <w:jc w:val="both"/>
        <w:rPr>
          <w:b/>
          <w:bCs/>
          <w:spacing w:val="4"/>
          <w:szCs w:val="24"/>
        </w:rPr>
      </w:pPr>
    </w:p>
    <w:p w:rsidR="00A72579" w:rsidRDefault="00A72579" w:rsidP="009D4CD3">
      <w:pPr>
        <w:pStyle w:val="NormalnyWeb"/>
        <w:spacing w:before="0" w:after="0"/>
        <w:ind w:left="993" w:hanging="993"/>
        <w:jc w:val="both"/>
        <w:rPr>
          <w:b/>
          <w:bCs/>
          <w:spacing w:val="4"/>
          <w:szCs w:val="24"/>
        </w:rPr>
      </w:pPr>
    </w:p>
    <w:p w:rsidR="009D4CD3" w:rsidRDefault="009D4CD3" w:rsidP="009D4CD3">
      <w:pPr>
        <w:pStyle w:val="NormalnyWeb"/>
        <w:spacing w:before="0" w:after="0"/>
        <w:ind w:left="993" w:hanging="993"/>
        <w:jc w:val="both"/>
        <w:rPr>
          <w:b/>
          <w:bCs/>
          <w:i/>
          <w:spacing w:val="4"/>
          <w:szCs w:val="24"/>
          <w:u w:val="single"/>
        </w:rPr>
      </w:pPr>
      <w:r>
        <w:rPr>
          <w:b/>
          <w:bCs/>
          <w:spacing w:val="4"/>
          <w:szCs w:val="24"/>
        </w:rPr>
        <w:t>Uwaga: W przypadku należenia Wykonawcy do grupy kapitałowej Wykonawca załącza    listę podmiotów.</w:t>
      </w:r>
    </w:p>
    <w:p w:rsidR="009D4CD3" w:rsidRDefault="009D4CD3" w:rsidP="009D4CD3">
      <w:pPr>
        <w:pStyle w:val="NormalnyWeb"/>
        <w:spacing w:before="0" w:after="120"/>
        <w:jc w:val="both"/>
        <w:rPr>
          <w:szCs w:val="24"/>
        </w:rPr>
      </w:pPr>
      <w:r>
        <w:rPr>
          <w:b/>
          <w:bCs/>
          <w:i/>
          <w:spacing w:val="4"/>
          <w:szCs w:val="24"/>
          <w:u w:val="single"/>
        </w:rPr>
        <w:t>*niewłaściwe skreślić</w:t>
      </w:r>
    </w:p>
    <w:p w:rsidR="009D4CD3" w:rsidRDefault="009D4CD3" w:rsidP="009D4CD3">
      <w:pPr>
        <w:pStyle w:val="Normalny1"/>
        <w:tabs>
          <w:tab w:val="left" w:pos="709"/>
        </w:tabs>
        <w:jc w:val="both"/>
        <w:rPr>
          <w:sz w:val="24"/>
          <w:szCs w:val="24"/>
        </w:rPr>
      </w:pPr>
      <w:r>
        <w:rPr>
          <w:sz w:val="24"/>
          <w:szCs w:val="24"/>
        </w:rPr>
        <w:t xml:space="preserve"> ………………………………………                …………………..…….……………………………</w:t>
      </w:r>
    </w:p>
    <w:p w:rsidR="009D4CD3" w:rsidRDefault="009D4CD3" w:rsidP="009D4CD3">
      <w:pPr>
        <w:pStyle w:val="Normalny1"/>
        <w:tabs>
          <w:tab w:val="left" w:pos="4253"/>
        </w:tabs>
        <w:ind w:hanging="6100"/>
        <w:jc w:val="both"/>
        <w:rPr>
          <w:sz w:val="24"/>
          <w:szCs w:val="24"/>
        </w:rPr>
      </w:pPr>
      <w:r>
        <w:rPr>
          <w:sz w:val="24"/>
          <w:szCs w:val="24"/>
        </w:rPr>
        <w:t xml:space="preserve">              ( miejscowość, data)                                                           ( miejscowość, data)                                                       ( podpis Wykonawcy/ </w:t>
      </w:r>
    </w:p>
    <w:p w:rsidR="009D4CD3" w:rsidRDefault="009D4CD3" w:rsidP="009D4CD3">
      <w:pPr>
        <w:pStyle w:val="Normalny1"/>
        <w:tabs>
          <w:tab w:val="left" w:pos="4253"/>
        </w:tabs>
        <w:ind w:hanging="6100"/>
        <w:jc w:val="both"/>
        <w:rPr>
          <w:sz w:val="24"/>
          <w:szCs w:val="24"/>
        </w:rPr>
      </w:pPr>
      <w:r>
        <w:rPr>
          <w:sz w:val="24"/>
          <w:szCs w:val="24"/>
        </w:rPr>
        <w:t xml:space="preserve">                                                                                                                                                                 osoby upoważnionej do reprezentowania Wykonawcy)</w:t>
      </w:r>
    </w:p>
    <w:p w:rsidR="009D4CD3" w:rsidRDefault="009D4CD3" w:rsidP="009D4CD3">
      <w:pPr>
        <w:pStyle w:val="Normalny1"/>
        <w:spacing w:line="360" w:lineRule="auto"/>
        <w:jc w:val="both"/>
        <w:rPr>
          <w:sz w:val="24"/>
          <w:szCs w:val="24"/>
        </w:rPr>
      </w:pPr>
      <w:r>
        <w:rPr>
          <w:sz w:val="24"/>
          <w:szCs w:val="24"/>
        </w:rPr>
        <w:t xml:space="preserve">Oświadczam, że wszystkie informacje podane w powyższym oświadczeniu są aktualne </w:t>
      </w:r>
      <w:r>
        <w:rPr>
          <w:sz w:val="24"/>
          <w:szCs w:val="24"/>
        </w:rPr>
        <w:br/>
        <w:t>i zgodne z prawdą oraz zostały przedstawione z pełną świadomością konsekwencji wprowadzenia zamawiającego w błąd przy przedstawianiu informacji.</w:t>
      </w:r>
    </w:p>
    <w:p w:rsidR="009D4CD3" w:rsidRDefault="009D4CD3" w:rsidP="009D4CD3">
      <w:pPr>
        <w:pStyle w:val="Normalny1"/>
        <w:tabs>
          <w:tab w:val="left" w:pos="709"/>
        </w:tabs>
        <w:jc w:val="both"/>
        <w:rPr>
          <w:sz w:val="24"/>
          <w:szCs w:val="24"/>
        </w:rPr>
      </w:pPr>
      <w:r>
        <w:rPr>
          <w:sz w:val="24"/>
          <w:szCs w:val="24"/>
        </w:rPr>
        <w:t>……………………………….….…           ……….……………………………………………</w:t>
      </w:r>
    </w:p>
    <w:p w:rsidR="009D4CD3" w:rsidRDefault="009D4CD3" w:rsidP="009D4CD3">
      <w:pPr>
        <w:pStyle w:val="Normalny1"/>
        <w:tabs>
          <w:tab w:val="left" w:pos="5670"/>
          <w:tab w:val="left" w:pos="6500"/>
        </w:tabs>
        <w:jc w:val="both"/>
        <w:rPr>
          <w:sz w:val="24"/>
          <w:szCs w:val="24"/>
        </w:rPr>
      </w:pPr>
      <w:r>
        <w:rPr>
          <w:sz w:val="24"/>
          <w:szCs w:val="24"/>
        </w:rPr>
        <w:t xml:space="preserve">( miejscowość, data)                                   ( podpis Wykonawcy/ osoby upoważnionej do                       </w:t>
      </w:r>
      <w:r>
        <w:rPr>
          <w:sz w:val="24"/>
          <w:szCs w:val="24"/>
        </w:rPr>
        <w:tab/>
        <w:t>reprezentowania Wykonawcy)</w:t>
      </w:r>
    </w:p>
    <w:p w:rsidR="009D4CD3" w:rsidRDefault="009D4CD3" w:rsidP="009D4CD3">
      <w:pPr>
        <w:pStyle w:val="Normalny1"/>
        <w:tabs>
          <w:tab w:val="left" w:pos="5670"/>
          <w:tab w:val="left" w:pos="6500"/>
        </w:tabs>
        <w:jc w:val="both"/>
        <w:rPr>
          <w:sz w:val="24"/>
          <w:szCs w:val="24"/>
        </w:rPr>
      </w:pPr>
    </w:p>
    <w:p w:rsidR="009D4CD3" w:rsidRDefault="009D4CD3" w:rsidP="009D4CD3">
      <w:pPr>
        <w:pStyle w:val="Normalny1"/>
        <w:tabs>
          <w:tab w:val="left" w:pos="5670"/>
          <w:tab w:val="left" w:pos="6500"/>
        </w:tabs>
        <w:jc w:val="both"/>
        <w:rPr>
          <w:sz w:val="24"/>
          <w:szCs w:val="24"/>
        </w:rPr>
      </w:pPr>
    </w:p>
    <w:p w:rsidR="009D4CD3" w:rsidRDefault="009D4CD3" w:rsidP="009D4CD3">
      <w:pPr>
        <w:pStyle w:val="Normalny1"/>
        <w:tabs>
          <w:tab w:val="left" w:pos="5670"/>
          <w:tab w:val="left" w:pos="6500"/>
        </w:tabs>
        <w:jc w:val="both"/>
        <w:rPr>
          <w:sz w:val="24"/>
          <w:szCs w:val="24"/>
        </w:rPr>
      </w:pPr>
    </w:p>
    <w:p w:rsidR="009D4CD3" w:rsidRDefault="009D4CD3" w:rsidP="009D4CD3">
      <w:pPr>
        <w:pStyle w:val="Normalny1"/>
        <w:tabs>
          <w:tab w:val="left" w:pos="5670"/>
          <w:tab w:val="left" w:pos="6500"/>
        </w:tabs>
        <w:jc w:val="both"/>
        <w:rPr>
          <w:sz w:val="24"/>
          <w:szCs w:val="24"/>
        </w:rPr>
      </w:pPr>
    </w:p>
    <w:p w:rsidR="009D4CD3" w:rsidRDefault="009D4CD3" w:rsidP="009D4CD3">
      <w:pPr>
        <w:pStyle w:val="Normalny1"/>
        <w:tabs>
          <w:tab w:val="left" w:pos="5670"/>
          <w:tab w:val="left" w:pos="6500"/>
        </w:tabs>
        <w:jc w:val="both"/>
        <w:rPr>
          <w:sz w:val="24"/>
          <w:szCs w:val="24"/>
        </w:rPr>
      </w:pPr>
    </w:p>
    <w:p w:rsidR="009D4CD3" w:rsidRDefault="009D4CD3" w:rsidP="009D4CD3">
      <w:pPr>
        <w:pStyle w:val="Normalny1"/>
        <w:tabs>
          <w:tab w:val="left" w:pos="5670"/>
          <w:tab w:val="left" w:pos="6500"/>
        </w:tabs>
        <w:jc w:val="both"/>
        <w:rPr>
          <w:sz w:val="24"/>
          <w:szCs w:val="24"/>
        </w:rPr>
      </w:pPr>
    </w:p>
    <w:p w:rsidR="009D4CD3" w:rsidRDefault="009D4CD3" w:rsidP="009D4CD3">
      <w:pPr>
        <w:pStyle w:val="Normalny1"/>
        <w:tabs>
          <w:tab w:val="left" w:pos="5670"/>
          <w:tab w:val="left" w:pos="6500"/>
        </w:tabs>
        <w:jc w:val="both"/>
        <w:rPr>
          <w:sz w:val="24"/>
          <w:szCs w:val="24"/>
        </w:rPr>
      </w:pPr>
    </w:p>
    <w:p w:rsidR="00A80EF5" w:rsidRDefault="00A80EF5" w:rsidP="009D4CD3">
      <w:pPr>
        <w:pStyle w:val="Normalny1"/>
        <w:tabs>
          <w:tab w:val="left" w:pos="5670"/>
          <w:tab w:val="left" w:pos="6500"/>
        </w:tabs>
        <w:jc w:val="both"/>
        <w:rPr>
          <w:sz w:val="24"/>
          <w:szCs w:val="24"/>
        </w:rPr>
      </w:pPr>
    </w:p>
    <w:p w:rsidR="00A72579" w:rsidRDefault="00A72579" w:rsidP="009D4CD3">
      <w:pPr>
        <w:pStyle w:val="Normalny1"/>
        <w:tabs>
          <w:tab w:val="left" w:pos="5670"/>
          <w:tab w:val="left" w:pos="6500"/>
        </w:tabs>
        <w:jc w:val="both"/>
        <w:rPr>
          <w:sz w:val="24"/>
          <w:szCs w:val="24"/>
        </w:rPr>
      </w:pPr>
    </w:p>
    <w:p w:rsidR="00A72579" w:rsidRDefault="00A72579" w:rsidP="009D4CD3">
      <w:pPr>
        <w:pStyle w:val="Normalny1"/>
        <w:tabs>
          <w:tab w:val="left" w:pos="5670"/>
          <w:tab w:val="left" w:pos="6500"/>
        </w:tabs>
        <w:jc w:val="both"/>
        <w:rPr>
          <w:sz w:val="24"/>
          <w:szCs w:val="24"/>
        </w:rPr>
      </w:pPr>
    </w:p>
    <w:p w:rsidR="00A80EF5" w:rsidRDefault="00A80EF5" w:rsidP="009D4CD3">
      <w:pPr>
        <w:pStyle w:val="Normalny1"/>
        <w:tabs>
          <w:tab w:val="left" w:pos="5670"/>
          <w:tab w:val="left" w:pos="6500"/>
        </w:tabs>
        <w:jc w:val="both"/>
        <w:rPr>
          <w:sz w:val="24"/>
          <w:szCs w:val="24"/>
        </w:rPr>
      </w:pPr>
    </w:p>
    <w:p w:rsidR="00A80EF5" w:rsidRDefault="00A80EF5" w:rsidP="009D4CD3">
      <w:pPr>
        <w:pStyle w:val="Normalny1"/>
        <w:tabs>
          <w:tab w:val="left" w:pos="5670"/>
          <w:tab w:val="left" w:pos="6500"/>
        </w:tabs>
        <w:jc w:val="both"/>
        <w:rPr>
          <w:sz w:val="24"/>
          <w:szCs w:val="24"/>
        </w:rPr>
      </w:pPr>
    </w:p>
    <w:p w:rsidR="009D4CD3" w:rsidRDefault="009D4CD3" w:rsidP="009D4CD3">
      <w:pPr>
        <w:pStyle w:val="Normalny1"/>
        <w:tabs>
          <w:tab w:val="left" w:pos="5670"/>
          <w:tab w:val="left" w:pos="6500"/>
        </w:tabs>
        <w:jc w:val="both"/>
        <w:rPr>
          <w:sz w:val="24"/>
          <w:szCs w:val="24"/>
        </w:rPr>
      </w:pPr>
    </w:p>
    <w:p w:rsidR="009D4CD3" w:rsidRDefault="009D4CD3" w:rsidP="009D4CD3">
      <w:pPr>
        <w:pStyle w:val="Normalny1"/>
        <w:tabs>
          <w:tab w:val="left" w:pos="5670"/>
          <w:tab w:val="left" w:pos="6500"/>
        </w:tabs>
        <w:jc w:val="both"/>
        <w:rPr>
          <w:sz w:val="24"/>
          <w:szCs w:val="24"/>
        </w:rPr>
      </w:pPr>
    </w:p>
    <w:p w:rsidR="009D4CD3" w:rsidRDefault="009D4CD3" w:rsidP="009D4CD3">
      <w:pPr>
        <w:pStyle w:val="NormalnyWeb"/>
        <w:spacing w:before="0" w:after="120"/>
        <w:jc w:val="right"/>
        <w:rPr>
          <w:szCs w:val="24"/>
        </w:rPr>
      </w:pPr>
      <w:r>
        <w:rPr>
          <w:rStyle w:val="Domylnaczcionkaakapitu1"/>
          <w:bCs/>
          <w:spacing w:val="4"/>
          <w:szCs w:val="24"/>
        </w:rPr>
        <w:t>Załącznik Nr 6 do SIWZ</w:t>
      </w:r>
    </w:p>
    <w:p w:rsidR="009D4CD3" w:rsidRDefault="009D4CD3" w:rsidP="009D4CD3">
      <w:pPr>
        <w:pStyle w:val="Tekstpodstawowy1"/>
        <w:jc w:val="both"/>
        <w:rPr>
          <w:rStyle w:val="Domylnaczcionkaakapitu1"/>
          <w:rFonts w:ascii="Times New Roman" w:hAnsi="Times New Roman"/>
          <w:i/>
          <w:iCs/>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rsidR="009D4CD3" w:rsidRDefault="009D4CD3" w:rsidP="009D4CD3">
      <w:pPr>
        <w:pStyle w:val="Tekstpodstawowy1"/>
        <w:jc w:val="both"/>
        <w:rPr>
          <w:b/>
          <w:bCs/>
          <w:spacing w:val="4"/>
          <w:szCs w:val="24"/>
        </w:rPr>
      </w:pPr>
      <w:r>
        <w:rPr>
          <w:rStyle w:val="Domylnaczcionkaakapitu1"/>
          <w:rFonts w:ascii="Times New Roman" w:hAnsi="Times New Roman"/>
          <w:i/>
          <w:iCs/>
          <w:sz w:val="24"/>
          <w:szCs w:val="24"/>
        </w:rPr>
        <w:t xml:space="preserve">            (pieczęć firmy)                                                                        </w:t>
      </w:r>
    </w:p>
    <w:p w:rsidR="00A72579" w:rsidRDefault="00A72579" w:rsidP="009D4CD3">
      <w:pPr>
        <w:pStyle w:val="Normalny1"/>
        <w:spacing w:after="200"/>
        <w:jc w:val="center"/>
        <w:rPr>
          <w:b/>
          <w:bCs/>
          <w:spacing w:val="4"/>
          <w:szCs w:val="24"/>
        </w:rPr>
      </w:pPr>
    </w:p>
    <w:p w:rsidR="009D4CD3" w:rsidRDefault="009D4CD3" w:rsidP="009D4CD3">
      <w:pPr>
        <w:pStyle w:val="Normalny1"/>
        <w:spacing w:after="200"/>
        <w:jc w:val="center"/>
        <w:rPr>
          <w:rStyle w:val="Domylnaczcionkaakapitu1"/>
          <w:b/>
          <w:bCs/>
        </w:rPr>
      </w:pPr>
      <w:r>
        <w:rPr>
          <w:b/>
          <w:bCs/>
          <w:spacing w:val="4"/>
          <w:szCs w:val="24"/>
        </w:rPr>
        <w:t>OŚWIADCZENIE DOTYCZACE BRAKU PODSTAW DO WYKLUCZENIA</w:t>
      </w:r>
    </w:p>
    <w:p w:rsidR="00DC4A27" w:rsidRDefault="009D4CD3" w:rsidP="00DC4A27">
      <w:pPr>
        <w:pStyle w:val="SIWZ2"/>
        <w:jc w:val="left"/>
        <w:rPr>
          <w:rFonts w:ascii="Times New Roman" w:hAnsi="Times New Roman" w:cs="Times New Roman"/>
          <w:b/>
          <w:bCs/>
          <w:i/>
          <w:sz w:val="28"/>
          <w:szCs w:val="28"/>
        </w:rPr>
      </w:pPr>
      <w:r>
        <w:rPr>
          <w:rStyle w:val="Domylnaczcionkaakapitu1"/>
          <w:rFonts w:ascii="Times New Roman" w:hAnsi="Times New Roman"/>
          <w:bCs/>
        </w:rPr>
        <w:t xml:space="preserve">złożone do przetargu nieograniczonego na </w:t>
      </w:r>
      <w:r w:rsidR="00DC4A27" w:rsidRPr="00520688">
        <w:rPr>
          <w:rFonts w:ascii="Times New Roman" w:hAnsi="Times New Roman" w:cs="Times New Roman"/>
          <w:b/>
          <w:bCs/>
          <w:i/>
        </w:rPr>
        <w:t>„</w:t>
      </w:r>
      <w:r w:rsidR="00DC4A27" w:rsidRPr="00520688">
        <w:rPr>
          <w:rFonts w:ascii="Times New Roman" w:eastAsia="Times New Roman" w:hAnsi="Times New Roman" w:cs="Times New Roman"/>
          <w:b/>
          <w:bCs/>
          <w:i/>
          <w:spacing w:val="-4"/>
          <w:lang w:bidi="ar-SA"/>
        </w:rPr>
        <w:t>Dosta</w:t>
      </w:r>
      <w:r w:rsidR="00DC4A27">
        <w:rPr>
          <w:rFonts w:ascii="Times New Roman" w:eastAsia="Times New Roman" w:hAnsi="Times New Roman" w:cs="Times New Roman"/>
          <w:b/>
          <w:bCs/>
          <w:i/>
          <w:spacing w:val="-4"/>
          <w:lang w:bidi="ar-SA"/>
        </w:rPr>
        <w:t>wa materiałów i wyposażenia</w:t>
      </w:r>
      <w:r w:rsidR="00DC4A27" w:rsidRPr="00520688">
        <w:rPr>
          <w:rFonts w:ascii="Times New Roman" w:eastAsia="Times New Roman" w:hAnsi="Times New Roman" w:cs="Times New Roman"/>
          <w:b/>
          <w:bCs/>
          <w:i/>
          <w:spacing w:val="-4"/>
          <w:lang w:bidi="ar-SA"/>
        </w:rPr>
        <w:t xml:space="preserve">, na </w:t>
      </w:r>
      <w:r w:rsidR="00DC4A27" w:rsidRPr="00CA0735">
        <w:rPr>
          <w:rFonts w:ascii="Times New Roman" w:eastAsia="Times New Roman" w:hAnsi="Times New Roman" w:cs="Times New Roman"/>
          <w:b/>
          <w:bCs/>
          <w:i/>
          <w:spacing w:val="-4"/>
          <w:lang w:bidi="ar-SA"/>
        </w:rPr>
        <w:t xml:space="preserve">rzecz zwalczania koronowirusa COVID </w:t>
      </w:r>
      <w:r w:rsidR="00DC4A27">
        <w:rPr>
          <w:rFonts w:ascii="Times New Roman" w:eastAsia="Times New Roman" w:hAnsi="Times New Roman" w:cs="Times New Roman"/>
          <w:b/>
          <w:bCs/>
          <w:i/>
          <w:spacing w:val="-4"/>
          <w:lang w:bidi="ar-SA"/>
        </w:rPr>
        <w:t>–</w:t>
      </w:r>
      <w:r w:rsidR="00DC4A27" w:rsidRPr="00CA0735">
        <w:rPr>
          <w:rFonts w:ascii="Times New Roman" w:eastAsia="Times New Roman" w:hAnsi="Times New Roman" w:cs="Times New Roman"/>
          <w:b/>
          <w:bCs/>
          <w:i/>
          <w:spacing w:val="-4"/>
          <w:lang w:bidi="ar-SA"/>
        </w:rPr>
        <w:t xml:space="preserve"> 19z podziałem na </w:t>
      </w:r>
      <w:r w:rsidR="00786BE4">
        <w:rPr>
          <w:rFonts w:ascii="Times New Roman" w:eastAsia="Times New Roman" w:hAnsi="Times New Roman" w:cs="Times New Roman"/>
          <w:b/>
          <w:bCs/>
          <w:i/>
          <w:spacing w:val="-4"/>
          <w:lang w:bidi="ar-SA"/>
        </w:rPr>
        <w:t>5</w:t>
      </w:r>
      <w:r w:rsidR="00DC4A27" w:rsidRPr="00CA0735">
        <w:rPr>
          <w:rFonts w:ascii="Times New Roman" w:eastAsia="Times New Roman" w:hAnsi="Times New Roman" w:cs="Times New Roman"/>
          <w:b/>
          <w:bCs/>
          <w:i/>
          <w:spacing w:val="-4"/>
          <w:lang w:bidi="ar-SA"/>
        </w:rPr>
        <w:t xml:space="preserve"> części (zadania) na potrzeby biura i żłobków zlokalizowanych w Lublinie podległych Miejskiemu Zespołowi Żłobków w Lublinie</w:t>
      </w:r>
      <w:r w:rsidR="00DC4A27" w:rsidRPr="00424154">
        <w:rPr>
          <w:rFonts w:ascii="Times New Roman" w:hAnsi="Times New Roman" w:cs="Times New Roman"/>
          <w:b/>
          <w:bCs/>
          <w:i/>
          <w:sz w:val="28"/>
          <w:szCs w:val="28"/>
        </w:rPr>
        <w:t>”</w:t>
      </w:r>
    </w:p>
    <w:p w:rsidR="009D4CD3" w:rsidRDefault="009D4CD3" w:rsidP="00A72579">
      <w:pPr>
        <w:pStyle w:val="SIWZ2"/>
        <w:rPr>
          <w:rStyle w:val="Domylnaczcionkaakapitu1"/>
          <w:rFonts w:ascii="Times New Roman" w:hAnsi="Times New Roman"/>
        </w:rPr>
      </w:pPr>
      <w:r>
        <w:rPr>
          <w:rFonts w:ascii="Times New Roman" w:hAnsi="Times New Roman"/>
        </w:rPr>
        <w:t>W imieniu reprezentowanej przeze mnie firmy:</w:t>
      </w:r>
    </w:p>
    <w:p w:rsidR="009D4CD3" w:rsidRDefault="009D4CD3" w:rsidP="009D4CD3">
      <w:pPr>
        <w:pStyle w:val="Tekstpodstawowy1"/>
        <w:rPr>
          <w:rStyle w:val="Domylnaczcionkaakapitu1"/>
          <w:rFonts w:ascii="Times New Roman" w:hAnsi="Times New Roman"/>
          <w:sz w:val="24"/>
          <w:szCs w:val="24"/>
        </w:rPr>
      </w:pPr>
      <w:r>
        <w:rPr>
          <w:rStyle w:val="Domylnaczcionkaakapitu1"/>
          <w:rFonts w:ascii="Times New Roman" w:hAnsi="Times New Roman"/>
          <w:sz w:val="24"/>
          <w:szCs w:val="24"/>
        </w:rPr>
        <w:t>Nazwa Wykonawcy, siedziba</w:t>
      </w:r>
    </w:p>
    <w:p w:rsidR="009D4CD3" w:rsidRDefault="009D4CD3" w:rsidP="009D4CD3">
      <w:pPr>
        <w:pStyle w:val="Tekstpodstawowy1"/>
        <w:rPr>
          <w:b/>
          <w:bCs/>
          <w:sz w:val="24"/>
          <w:szCs w:val="24"/>
        </w:rPr>
      </w:pPr>
      <w:r>
        <w:rPr>
          <w:rStyle w:val="Domylnaczcionkaakapitu1"/>
          <w:rFonts w:ascii="Times New Roman" w:hAnsi="Times New Roman"/>
          <w:sz w:val="24"/>
          <w:szCs w:val="24"/>
        </w:rPr>
        <w:t>................................................................................................................................................................</w:t>
      </w:r>
    </w:p>
    <w:p w:rsidR="009D4CD3" w:rsidRDefault="009D4CD3" w:rsidP="009D4CD3">
      <w:pPr>
        <w:pStyle w:val="Normalny1"/>
        <w:widowControl w:val="0"/>
        <w:tabs>
          <w:tab w:val="left" w:pos="8460"/>
          <w:tab w:val="left" w:pos="8910"/>
        </w:tabs>
        <w:jc w:val="both"/>
        <w:rPr>
          <w:b/>
          <w:bCs/>
          <w:sz w:val="24"/>
          <w:szCs w:val="24"/>
        </w:rPr>
      </w:pPr>
      <w:r>
        <w:rPr>
          <w:b/>
          <w:bCs/>
          <w:sz w:val="24"/>
          <w:szCs w:val="24"/>
        </w:rPr>
        <w:t>Oświadczam(my), że Wykonawca, którego reprezentuję(jemy) :</w:t>
      </w:r>
    </w:p>
    <w:p w:rsidR="009D4CD3" w:rsidRDefault="009D4CD3" w:rsidP="009D4CD3">
      <w:pPr>
        <w:pStyle w:val="Normalny1"/>
        <w:widowControl w:val="0"/>
        <w:tabs>
          <w:tab w:val="left" w:pos="8460"/>
          <w:tab w:val="left" w:pos="8910"/>
        </w:tabs>
        <w:jc w:val="both"/>
        <w:rPr>
          <w:b/>
          <w:bCs/>
          <w:sz w:val="24"/>
          <w:szCs w:val="24"/>
        </w:rPr>
      </w:pPr>
    </w:p>
    <w:p w:rsidR="009D4CD3" w:rsidRDefault="009D4CD3" w:rsidP="009D4CD3">
      <w:pPr>
        <w:pStyle w:val="Normalny1"/>
        <w:widowControl w:val="0"/>
        <w:tabs>
          <w:tab w:val="left" w:pos="8460"/>
          <w:tab w:val="left" w:pos="8910"/>
        </w:tabs>
        <w:ind w:hanging="284"/>
        <w:jc w:val="both"/>
        <w:rPr>
          <w:rStyle w:val="Domylnaczcionkaakapitu1"/>
          <w:bCs/>
          <w:sz w:val="24"/>
          <w:szCs w:val="24"/>
        </w:rPr>
      </w:pPr>
      <w:r>
        <w:rPr>
          <w:rStyle w:val="Domylnaczcionkaakapitu1"/>
          <w:bCs/>
          <w:sz w:val="24"/>
          <w:szCs w:val="24"/>
        </w:rPr>
        <w:t xml:space="preserve">1. Nie posiada </w:t>
      </w:r>
      <w:r>
        <w:rPr>
          <w:rStyle w:val="Domylnaczcionkaakapitu1"/>
          <w:sz w:val="24"/>
          <w:szCs w:val="24"/>
        </w:rPr>
        <w:t xml:space="preserve">wydanego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9D4CD3" w:rsidRDefault="009D4CD3" w:rsidP="009D4CD3">
      <w:pPr>
        <w:pStyle w:val="Normalny1"/>
        <w:widowControl w:val="0"/>
        <w:tabs>
          <w:tab w:val="left" w:pos="8460"/>
          <w:tab w:val="left" w:pos="8910"/>
        </w:tabs>
        <w:ind w:hanging="284"/>
        <w:jc w:val="both"/>
        <w:rPr>
          <w:w w:val="110"/>
          <w:sz w:val="24"/>
          <w:szCs w:val="24"/>
          <w:lang w:bidi="he-IL"/>
        </w:rPr>
      </w:pPr>
      <w:r>
        <w:rPr>
          <w:rStyle w:val="Domylnaczcionkaakapitu1"/>
          <w:bCs/>
          <w:sz w:val="24"/>
          <w:szCs w:val="24"/>
        </w:rPr>
        <w:t xml:space="preserve">2. Nie posiada </w:t>
      </w:r>
      <w:r>
        <w:rPr>
          <w:rStyle w:val="Domylnaczcionkaakapitu1"/>
          <w:sz w:val="24"/>
          <w:szCs w:val="24"/>
        </w:rPr>
        <w:t>orzeczenia wobec niego tytułem środka zapobiegawczego zakazu ubiegania się                          o zamówienia publiczne;</w:t>
      </w:r>
    </w:p>
    <w:p w:rsidR="009D4CD3" w:rsidRDefault="009D4CD3" w:rsidP="009D4CD3">
      <w:pPr>
        <w:pStyle w:val="Normalny1"/>
        <w:tabs>
          <w:tab w:val="left" w:pos="709"/>
        </w:tabs>
        <w:jc w:val="both"/>
        <w:rPr>
          <w:sz w:val="24"/>
          <w:szCs w:val="24"/>
        </w:rPr>
      </w:pPr>
      <w:r>
        <w:rPr>
          <w:sz w:val="24"/>
          <w:szCs w:val="24"/>
        </w:rPr>
        <w:t>……………………………….….…            ……….……………………………………………</w:t>
      </w:r>
    </w:p>
    <w:p w:rsidR="009D4CD3" w:rsidRDefault="009D4CD3" w:rsidP="009D4CD3">
      <w:pPr>
        <w:pStyle w:val="Normalny1"/>
        <w:tabs>
          <w:tab w:val="left" w:pos="5670"/>
          <w:tab w:val="left" w:pos="6500"/>
        </w:tabs>
        <w:jc w:val="both"/>
        <w:rPr>
          <w:sz w:val="24"/>
          <w:szCs w:val="24"/>
        </w:rPr>
      </w:pPr>
      <w:r>
        <w:rPr>
          <w:sz w:val="24"/>
          <w:szCs w:val="24"/>
        </w:rPr>
        <w:t xml:space="preserve">( miejscowość, data)                                   ( podpis Wykonawcy/ osoby upoważnionej do                       </w:t>
      </w:r>
      <w:r>
        <w:rPr>
          <w:sz w:val="24"/>
          <w:szCs w:val="24"/>
        </w:rPr>
        <w:tab/>
        <w:t>reprezentowania Wykonawcy)</w:t>
      </w:r>
    </w:p>
    <w:p w:rsidR="009D4CD3" w:rsidRDefault="009D4CD3" w:rsidP="009D4CD3">
      <w:pPr>
        <w:pStyle w:val="Normalny1"/>
        <w:spacing w:line="360" w:lineRule="auto"/>
        <w:jc w:val="both"/>
        <w:rPr>
          <w:sz w:val="24"/>
          <w:szCs w:val="24"/>
        </w:rPr>
      </w:pPr>
      <w:r>
        <w:rPr>
          <w:sz w:val="24"/>
          <w:szCs w:val="24"/>
        </w:rPr>
        <w:t xml:space="preserve">Oświadczam, że wszystkie informacje podane w powyższym oświadczeniu są aktualne </w:t>
      </w:r>
      <w:r>
        <w:rPr>
          <w:sz w:val="24"/>
          <w:szCs w:val="24"/>
        </w:rPr>
        <w:br/>
        <w:t>i zgodne z prawdą oraz zostały przedstawione z pełną świadomością konsekwencji wprowadzenia zamawiającego w błąd przy przedstawianiu informacji.</w:t>
      </w:r>
    </w:p>
    <w:p w:rsidR="009D4CD3" w:rsidRDefault="009D4CD3" w:rsidP="009D4CD3">
      <w:pPr>
        <w:pStyle w:val="Normalny1"/>
        <w:tabs>
          <w:tab w:val="left" w:pos="709"/>
        </w:tabs>
        <w:jc w:val="both"/>
        <w:rPr>
          <w:rStyle w:val="Domylnaczcionkaakapitu1"/>
          <w:sz w:val="24"/>
          <w:szCs w:val="24"/>
        </w:rPr>
      </w:pPr>
      <w:r>
        <w:rPr>
          <w:sz w:val="24"/>
          <w:szCs w:val="24"/>
        </w:rPr>
        <w:t>……………………………….….…           ……….……………………………………………</w:t>
      </w:r>
    </w:p>
    <w:p w:rsidR="009D4CD3" w:rsidRDefault="009D4CD3" w:rsidP="009D4CD3">
      <w:pPr>
        <w:pStyle w:val="Normalny1"/>
        <w:tabs>
          <w:tab w:val="left" w:pos="5670"/>
          <w:tab w:val="left" w:pos="6500"/>
        </w:tabs>
        <w:jc w:val="both"/>
      </w:pPr>
      <w:r>
        <w:rPr>
          <w:rStyle w:val="Domylnaczcionkaakapitu1"/>
          <w:sz w:val="24"/>
          <w:szCs w:val="24"/>
        </w:rPr>
        <w:t xml:space="preserve">( miejscowość, data)                                   ( podpis Wykonawcy/ osoby upoważnionej do                       </w:t>
      </w:r>
      <w:r>
        <w:rPr>
          <w:rStyle w:val="Domylnaczcionkaakapitu1"/>
          <w:sz w:val="24"/>
          <w:szCs w:val="24"/>
        </w:rPr>
        <w:tab/>
        <w:t>reprezentowania Wykonawcy)</w:t>
      </w:r>
    </w:p>
    <w:p w:rsidR="009D4CD3" w:rsidRPr="00734469" w:rsidRDefault="009D4CD3" w:rsidP="009D4CD3">
      <w:pPr>
        <w:rPr>
          <w:szCs w:val="24"/>
        </w:rPr>
      </w:pPr>
    </w:p>
    <w:p w:rsidR="00734469" w:rsidRPr="009D4CD3" w:rsidRDefault="00734469" w:rsidP="009D4CD3">
      <w:pPr>
        <w:rPr>
          <w:szCs w:val="24"/>
        </w:rPr>
      </w:pPr>
    </w:p>
    <w:sectPr w:rsidR="00734469" w:rsidRPr="009D4CD3" w:rsidSect="000317D6">
      <w:headerReference w:type="default" r:id="rId28"/>
      <w:footerReference w:type="default" r:id="rId29"/>
      <w:pgSz w:w="11906" w:h="16838"/>
      <w:pgMar w:top="113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E3B" w:rsidRDefault="00067E3B" w:rsidP="00B750C4">
      <w:r>
        <w:separator/>
      </w:r>
    </w:p>
  </w:endnote>
  <w:endnote w:type="continuationSeparator" w:id="0">
    <w:p w:rsidR="00067E3B" w:rsidRDefault="00067E3B" w:rsidP="00B75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tarSymbol">
    <w:charset w:val="02"/>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TE19EF530t00">
    <w:altName w:val="Times New Roman"/>
    <w:charset w:val="EE"/>
    <w:family w:val="auto"/>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Liberation Serif">
    <w:panose1 w:val="02020603050405020304"/>
    <w:charset w:val="EE"/>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Default="00A10D46" w:rsidP="00734469">
    <w:pPr>
      <w:pStyle w:val="Tytu"/>
      <w:jc w:val="center"/>
      <w:rPr>
        <w:rFonts w:ascii="Times New Roman" w:hAnsi="Times New Roman"/>
        <w:sz w:val="24"/>
        <w:szCs w:val="24"/>
      </w:rPr>
    </w:pPr>
  </w:p>
  <w:p w:rsidR="00A10D46" w:rsidRDefault="000D2FAA">
    <w:pPr>
      <w:pStyle w:val="Stopka"/>
      <w:jc w:val="center"/>
    </w:pPr>
    <w:r>
      <w:rPr>
        <w:noProof/>
      </w:rPr>
      <w:fldChar w:fldCharType="begin"/>
    </w:r>
    <w:r w:rsidR="00A10D46">
      <w:rPr>
        <w:noProof/>
      </w:rPr>
      <w:instrText xml:space="preserve"> PAGE   \* MERGEFORMAT </w:instrText>
    </w:r>
    <w:r>
      <w:rPr>
        <w:noProof/>
      </w:rPr>
      <w:fldChar w:fldCharType="separate"/>
    </w:r>
    <w:r w:rsidR="007029C0">
      <w:rPr>
        <w:noProof/>
      </w:rPr>
      <w:t>2</w:t>
    </w:r>
    <w:r>
      <w:rPr>
        <w:noProof/>
      </w:rPr>
      <w:fldChar w:fldCharType="end"/>
    </w:r>
  </w:p>
  <w:p w:rsidR="00A10D46" w:rsidRDefault="00A10D46" w:rsidP="00734469">
    <w:pPr>
      <w:pStyle w:val="Stopka"/>
    </w:pPr>
    <w:r>
      <w:t xml:space="preserve">Nr. MZŻ.253-17/20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Default="00A10D46"/>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Default="00A10D46">
    <w:pPr>
      <w:pStyle w:val="Stopka"/>
      <w:jc w:val="center"/>
      <w:rPr>
        <w:b/>
      </w:rPr>
    </w:pPr>
    <w:r>
      <w:t xml:space="preserve">Strona </w:t>
    </w:r>
    <w:r w:rsidR="000D2FAA">
      <w:rPr>
        <w:b/>
      </w:rPr>
      <w:fldChar w:fldCharType="begin"/>
    </w:r>
    <w:r>
      <w:rPr>
        <w:b/>
      </w:rPr>
      <w:instrText>PAGE</w:instrText>
    </w:r>
    <w:r w:rsidR="000D2FAA">
      <w:rPr>
        <w:b/>
      </w:rPr>
      <w:fldChar w:fldCharType="separate"/>
    </w:r>
    <w:r w:rsidR="007029C0">
      <w:rPr>
        <w:b/>
        <w:noProof/>
      </w:rPr>
      <w:t>25</w:t>
    </w:r>
    <w:r w:rsidR="000D2FAA">
      <w:rPr>
        <w:b/>
      </w:rPr>
      <w:fldChar w:fldCharType="end"/>
    </w:r>
    <w:r>
      <w:t xml:space="preserve"> z </w:t>
    </w:r>
    <w:r w:rsidR="000D2FAA">
      <w:rPr>
        <w:b/>
      </w:rPr>
      <w:fldChar w:fldCharType="begin"/>
    </w:r>
    <w:r>
      <w:rPr>
        <w:b/>
      </w:rPr>
      <w:instrText>NUMPAGES</w:instrText>
    </w:r>
    <w:r w:rsidR="000D2FAA">
      <w:rPr>
        <w:b/>
      </w:rPr>
      <w:fldChar w:fldCharType="separate"/>
    </w:r>
    <w:r w:rsidR="007029C0">
      <w:rPr>
        <w:b/>
        <w:noProof/>
      </w:rPr>
      <w:t>49</w:t>
    </w:r>
    <w:r w:rsidR="000D2FAA">
      <w:rPr>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Default="00A10D4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Default="00A10D46">
    <w:pPr>
      <w:pStyle w:val="Stopka"/>
      <w:jc w:val="center"/>
    </w:pPr>
  </w:p>
  <w:p w:rsidR="00A10D46" w:rsidRDefault="00A10D46">
    <w:pPr>
      <w:pStyle w:val="Tytu"/>
      <w:jc w:val="center"/>
      <w:rPr>
        <w:rFonts w:ascii="Times New Roman" w:hAnsi="Times New Roman"/>
        <w:sz w:val="24"/>
        <w:szCs w:val="24"/>
      </w:rPr>
    </w:pPr>
  </w:p>
  <w:p w:rsidR="00A10D46" w:rsidRDefault="00A10D46">
    <w:pPr>
      <w:pStyle w:val="Stopka"/>
      <w:rPr>
        <w:bCs/>
        <w:color w:val="000000"/>
        <w:sz w:val="24"/>
      </w:rPr>
    </w:pPr>
  </w:p>
  <w:p w:rsidR="00A10D46" w:rsidRDefault="00A10D46">
    <w:pPr>
      <w:pStyle w:val="Stopka"/>
      <w:rPr>
        <w:bCs/>
        <w:color w:val="000000"/>
        <w:sz w:val="24"/>
      </w:rPr>
    </w:pPr>
    <w:r>
      <w:rPr>
        <w:rStyle w:val="Domylnaczcionkaakapitu1"/>
        <w:bCs/>
        <w:color w:val="000000"/>
        <w:sz w:val="24"/>
      </w:rPr>
      <w:t>Nr MZŻ.253-1</w:t>
    </w:r>
    <w:r w:rsidR="005E0BA5">
      <w:rPr>
        <w:rStyle w:val="Domylnaczcionkaakapitu1"/>
        <w:bCs/>
        <w:color w:val="000000"/>
        <w:sz w:val="24"/>
      </w:rPr>
      <w:t>7</w:t>
    </w:r>
    <w:r>
      <w:rPr>
        <w:rStyle w:val="Domylnaczcionkaakapitu1"/>
        <w:bCs/>
        <w:color w:val="000000"/>
        <w:sz w:val="24"/>
      </w:rPr>
      <w:t xml:space="preserve">/20 </w:t>
    </w:r>
  </w:p>
  <w:p w:rsidR="00A10D46" w:rsidRDefault="00A10D46">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Default="00A10D4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Default="00A10D4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Default="00A10D46">
    <w:pPr>
      <w:pStyle w:val="Stopka"/>
      <w:jc w:val="center"/>
    </w:pPr>
  </w:p>
  <w:p w:rsidR="00A10D46" w:rsidRDefault="00A10D46">
    <w:pPr>
      <w:pStyle w:val="Tytu"/>
      <w:jc w:val="center"/>
      <w:rPr>
        <w:rFonts w:ascii="Times New Roman" w:hAnsi="Times New Roman"/>
        <w:sz w:val="24"/>
        <w:szCs w:val="24"/>
      </w:rPr>
    </w:pPr>
  </w:p>
  <w:p w:rsidR="00A10D46" w:rsidRDefault="005E0BA5">
    <w:pPr>
      <w:pStyle w:val="Stopka"/>
      <w:rPr>
        <w:bCs/>
        <w:color w:val="000000"/>
        <w:sz w:val="24"/>
      </w:rPr>
    </w:pPr>
    <w:r>
      <w:rPr>
        <w:rStyle w:val="Domylnaczcionkaakapitu1"/>
        <w:bCs/>
        <w:color w:val="000000"/>
        <w:sz w:val="24"/>
      </w:rPr>
      <w:t>Nr MZŻ.253-17</w:t>
    </w:r>
    <w:r w:rsidR="00A10D46">
      <w:rPr>
        <w:rStyle w:val="Domylnaczcionkaakapitu1"/>
        <w:bCs/>
        <w:color w:val="000000"/>
        <w:sz w:val="24"/>
      </w:rPr>
      <w:t xml:space="preserve">/20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Default="00A10D46"/>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Default="00A10D46"/>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Default="00A10D46">
    <w:pPr>
      <w:pStyle w:val="Stopka"/>
      <w:jc w:val="center"/>
    </w:pPr>
  </w:p>
  <w:p w:rsidR="00A10D46" w:rsidRDefault="00A10D46">
    <w:pPr>
      <w:pStyle w:val="Tytu"/>
      <w:jc w:val="center"/>
      <w:rPr>
        <w:rFonts w:ascii="Times New Roman" w:hAnsi="Times New Roman"/>
        <w:sz w:val="24"/>
        <w:szCs w:val="24"/>
      </w:rPr>
    </w:pPr>
  </w:p>
  <w:p w:rsidR="00A10D46" w:rsidRDefault="00A10D46">
    <w:pPr>
      <w:pStyle w:val="Stopka"/>
      <w:rPr>
        <w:bCs/>
        <w:color w:val="000000"/>
        <w:sz w:val="24"/>
      </w:rPr>
    </w:pPr>
    <w:r>
      <w:rPr>
        <w:rStyle w:val="Domylnaczcionkaakapitu1"/>
        <w:bCs/>
        <w:color w:val="000000"/>
        <w:sz w:val="24"/>
      </w:rPr>
      <w:t xml:space="preserve">Nr MZŻ.253-17/20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E3B" w:rsidRDefault="00067E3B" w:rsidP="00B750C4">
      <w:r>
        <w:separator/>
      </w:r>
    </w:p>
  </w:footnote>
  <w:footnote w:type="continuationSeparator" w:id="0">
    <w:p w:rsidR="00067E3B" w:rsidRDefault="00067E3B" w:rsidP="00B75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Default="00A10D46">
    <w:pPr>
      <w:pStyle w:val="Nagwek10"/>
    </w:pPr>
  </w:p>
  <w:p w:rsidR="00A10D46" w:rsidRDefault="00A10D46">
    <w:pPr>
      <w:pStyle w:val="Tytu"/>
      <w:jc w:val="center"/>
      <w:rPr>
        <w:rFonts w:ascii="Times New Roman" w:hAnsi="Times New Roman"/>
        <w:sz w:val="24"/>
        <w:szCs w:val="24"/>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Default="00A10D46"/>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Pr="00910C8A" w:rsidRDefault="00A10D46" w:rsidP="00C00248">
    <w:pPr>
      <w:pStyle w:val="Nagwek"/>
    </w:pPr>
    <w:r>
      <w:t>Numer sprawy MZŻ.253-17/20</w:t>
    </w:r>
  </w:p>
  <w:p w:rsidR="00A10D46" w:rsidRDefault="00A10D46">
    <w:pPr>
      <w:pStyle w:val="Nagwek"/>
    </w:pPr>
  </w:p>
  <w:p w:rsidR="00A10D46" w:rsidRDefault="00A10D4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Default="00A10D4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Default="00A10D46">
    <w:pPr>
      <w:pStyle w:val="Nagwek10"/>
    </w:pPr>
  </w:p>
  <w:p w:rsidR="00A10D46" w:rsidRDefault="00A10D46">
    <w:pPr>
      <w:pStyle w:val="Normalny1"/>
      <w:ind w:right="-993"/>
      <w:rPr>
        <w:sz w:val="24"/>
        <w:szCs w:val="24"/>
      </w:rPr>
    </w:pPr>
  </w:p>
  <w:p w:rsidR="00A10D46" w:rsidRDefault="00A10D46">
    <w:pPr>
      <w:pStyle w:val="Tytu"/>
      <w:jc w:val="center"/>
      <w:rPr>
        <w:rFonts w:ascii="Times New Roman" w:hAnsi="Times New Roman"/>
        <w:sz w:val="24"/>
        <w:szCs w:val="24"/>
      </w:rPr>
    </w:pPr>
  </w:p>
  <w:p w:rsidR="00A10D46" w:rsidRDefault="00A10D46">
    <w:pPr>
      <w:pStyle w:val="Nagwek10"/>
    </w:pPr>
  </w:p>
  <w:p w:rsidR="00A10D46" w:rsidRDefault="00A10D46">
    <w:pPr>
      <w:pStyle w:val="Nagwek1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Default="00A10D4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Default="00A10D4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Default="00A10D46">
    <w:pPr>
      <w:pStyle w:val="Nagwek10"/>
    </w:pPr>
  </w:p>
  <w:p w:rsidR="00A10D46" w:rsidRDefault="00A10D46">
    <w:pPr>
      <w:pStyle w:val="Normalny1"/>
      <w:ind w:right="-993"/>
      <w:rPr>
        <w:sz w:val="24"/>
        <w:szCs w:val="24"/>
      </w:rPr>
    </w:pPr>
  </w:p>
  <w:p w:rsidR="00A10D46" w:rsidRDefault="00A10D46">
    <w:pPr>
      <w:pStyle w:val="Tytu"/>
      <w:jc w:val="center"/>
      <w:rPr>
        <w:rFonts w:ascii="Times New Roman" w:hAnsi="Times New Roman"/>
        <w:sz w:val="24"/>
        <w:szCs w:val="24"/>
      </w:rPr>
    </w:pPr>
  </w:p>
  <w:p w:rsidR="00A10D46" w:rsidRDefault="00A10D46">
    <w:pPr>
      <w:pStyle w:val="Nagwek10"/>
    </w:pPr>
  </w:p>
  <w:p w:rsidR="00A10D46" w:rsidRDefault="00A10D46">
    <w:pPr>
      <w:pStyle w:val="Nagwek1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Default="00A10D46"/>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Default="00A10D46"/>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6" w:rsidRDefault="00A10D46">
    <w:pPr>
      <w:pStyle w:val="Nagwek10"/>
    </w:pPr>
  </w:p>
  <w:p w:rsidR="00A10D46" w:rsidRDefault="00A10D46">
    <w:pPr>
      <w:pStyle w:val="Normalny1"/>
      <w:ind w:right="-993"/>
      <w:rPr>
        <w:sz w:val="24"/>
        <w:szCs w:val="24"/>
      </w:rPr>
    </w:pPr>
  </w:p>
  <w:p w:rsidR="00A10D46" w:rsidRDefault="00A10D46">
    <w:pPr>
      <w:pStyle w:val="Tytu"/>
      <w:jc w:val="center"/>
      <w:rPr>
        <w:rFonts w:ascii="Times New Roman" w:hAnsi="Times New Roman"/>
        <w:sz w:val="24"/>
        <w:szCs w:val="24"/>
      </w:rPr>
    </w:pPr>
  </w:p>
  <w:p w:rsidR="00A10D46" w:rsidRDefault="00A10D46">
    <w:pPr>
      <w:pStyle w:val="Nagwek10"/>
    </w:pPr>
  </w:p>
  <w:p w:rsidR="00A10D46" w:rsidRDefault="00A10D46">
    <w:pPr>
      <w:pStyle w:val="Nagwek1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decimal"/>
      <w:lvlText w:val="%1."/>
      <w:lvlJc w:val="left"/>
      <w:pPr>
        <w:tabs>
          <w:tab w:val="num" w:pos="360"/>
        </w:tabs>
        <w:ind w:left="360" w:hanging="360"/>
      </w:pPr>
      <w:rPr>
        <w:rFonts w:cs="Times New Roman"/>
      </w:rPr>
    </w:lvl>
  </w:abstractNum>
  <w:abstractNum w:abstractNumId="1">
    <w:nsid w:val="00000004"/>
    <w:multiLevelType w:val="singleLevel"/>
    <w:tmpl w:val="00000004"/>
    <w:name w:val="WW8Num3"/>
    <w:lvl w:ilvl="0">
      <w:start w:val="1"/>
      <w:numFmt w:val="decimal"/>
      <w:lvlText w:val="%1."/>
      <w:lvlJc w:val="left"/>
      <w:pPr>
        <w:tabs>
          <w:tab w:val="num" w:pos="360"/>
        </w:tabs>
        <w:ind w:left="360" w:hanging="360"/>
      </w:pPr>
      <w:rPr>
        <w:rFonts w:cs="Times New Roman"/>
      </w:rPr>
    </w:lvl>
  </w:abstractNum>
  <w:abstractNum w:abstractNumId="2">
    <w:nsid w:val="00000005"/>
    <w:multiLevelType w:val="singleLevel"/>
    <w:tmpl w:val="00000005"/>
    <w:name w:val="WW8Num4"/>
    <w:lvl w:ilvl="0">
      <w:start w:val="1"/>
      <w:numFmt w:val="decimal"/>
      <w:lvlText w:val="%1)"/>
      <w:lvlJc w:val="left"/>
      <w:pPr>
        <w:tabs>
          <w:tab w:val="num" w:pos="720"/>
        </w:tabs>
      </w:pPr>
      <w:rPr>
        <w:rFonts w:cs="Times New Roman"/>
      </w:rPr>
    </w:lvl>
  </w:abstractNum>
  <w:abstractNum w:abstractNumId="3">
    <w:nsid w:val="0000000C"/>
    <w:multiLevelType w:val="singleLevel"/>
    <w:tmpl w:val="0000000C"/>
    <w:name w:val="WW8Num5"/>
    <w:lvl w:ilvl="0">
      <w:start w:val="1"/>
      <w:numFmt w:val="decimal"/>
      <w:lvlText w:val="%1."/>
      <w:lvlJc w:val="left"/>
      <w:pPr>
        <w:tabs>
          <w:tab w:val="num" w:pos="360"/>
        </w:tabs>
        <w:ind w:left="360" w:hanging="360"/>
      </w:pPr>
      <w:rPr>
        <w:rFonts w:cs="Times New Roman"/>
        <w:b w:val="0"/>
        <w:sz w:val="24"/>
      </w:rPr>
    </w:lvl>
  </w:abstractNum>
  <w:abstractNum w:abstractNumId="4">
    <w:nsid w:val="00000016"/>
    <w:multiLevelType w:val="multilevel"/>
    <w:tmpl w:val="00000016"/>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firstLine="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firstLine="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firstLine="0"/>
      </w:pPr>
    </w:lvl>
  </w:abstractNum>
  <w:abstractNum w:abstractNumId="5">
    <w:nsid w:val="00000017"/>
    <w:multiLevelType w:val="multilevel"/>
    <w:tmpl w:val="00000017"/>
    <w:lvl w:ilvl="0">
      <w:start w:val="1"/>
      <w:numFmt w:val="bullet"/>
      <w:lvlText w:val=""/>
      <w:lvlJc w:val="left"/>
      <w:pPr>
        <w:tabs>
          <w:tab w:val="num" w:pos="720"/>
        </w:tabs>
        <w:ind w:left="720" w:hanging="360"/>
      </w:pPr>
      <w:rPr>
        <w:rFonts w:ascii="Symbol" w:hAnsi="Symbol"/>
        <w:sz w:val="40"/>
        <w:szCs w:val="4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18"/>
    <w:multiLevelType w:val="multilevel"/>
    <w:tmpl w:val="EDA8FF3A"/>
    <w:name w:val="WW8Num12"/>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val="0"/>
        <w:bCs/>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3240"/>
        </w:tabs>
        <w:ind w:left="3240" w:hanging="720"/>
      </w:pPr>
    </w:lvl>
    <w:lvl w:ilvl="3">
      <w:start w:val="1"/>
      <w:numFmt w:val="decimal"/>
      <w:lvlText w:val="%1.%2.%3.%4."/>
      <w:lvlJc w:val="left"/>
      <w:pPr>
        <w:tabs>
          <w:tab w:val="num" w:pos="4320"/>
        </w:tabs>
        <w:ind w:left="4320" w:hanging="720"/>
      </w:pPr>
    </w:lvl>
    <w:lvl w:ilvl="4">
      <w:start w:val="1"/>
      <w:numFmt w:val="decimal"/>
      <w:lvlText w:val="%1.%2.%3.%4.%5."/>
      <w:lvlJc w:val="left"/>
      <w:pPr>
        <w:tabs>
          <w:tab w:val="num" w:pos="5760"/>
        </w:tabs>
        <w:ind w:left="5760" w:hanging="1080"/>
      </w:pPr>
    </w:lvl>
    <w:lvl w:ilvl="5">
      <w:start w:val="1"/>
      <w:numFmt w:val="decimal"/>
      <w:lvlText w:val="%1.%2.%3.%4.%5.%6."/>
      <w:lvlJc w:val="left"/>
      <w:pPr>
        <w:tabs>
          <w:tab w:val="num" w:pos="6840"/>
        </w:tabs>
        <w:ind w:left="6840" w:hanging="1080"/>
      </w:pPr>
    </w:lvl>
    <w:lvl w:ilvl="6">
      <w:start w:val="1"/>
      <w:numFmt w:val="decimal"/>
      <w:lvlText w:val="%1.%2.%3.%4.%5.%6.%7."/>
      <w:lvlJc w:val="left"/>
      <w:pPr>
        <w:tabs>
          <w:tab w:val="num" w:pos="8280"/>
        </w:tabs>
        <w:ind w:left="8280" w:hanging="1440"/>
      </w:pPr>
    </w:lvl>
    <w:lvl w:ilvl="7">
      <w:start w:val="1"/>
      <w:numFmt w:val="decimal"/>
      <w:lvlText w:val="%1.%2.%3.%4.%5.%6.%7.%8."/>
      <w:lvlJc w:val="left"/>
      <w:pPr>
        <w:tabs>
          <w:tab w:val="num" w:pos="9360"/>
        </w:tabs>
        <w:ind w:left="9360" w:hanging="1440"/>
      </w:pPr>
    </w:lvl>
    <w:lvl w:ilvl="8">
      <w:start w:val="1"/>
      <w:numFmt w:val="decimal"/>
      <w:lvlText w:val="%1.%2.%3.%4.%5.%6.%7.%8.%9."/>
      <w:lvlJc w:val="left"/>
      <w:pPr>
        <w:tabs>
          <w:tab w:val="num" w:pos="10800"/>
        </w:tabs>
        <w:ind w:left="10800" w:hanging="1800"/>
      </w:pPr>
    </w:lvl>
  </w:abstractNum>
  <w:abstractNum w:abstractNumId="8">
    <w:nsid w:val="0000001A"/>
    <w:multiLevelType w:val="multilevel"/>
    <w:tmpl w:val="0000001A"/>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9">
    <w:nsid w:val="0000001B"/>
    <w:multiLevelType w:val="multilevel"/>
    <w:tmpl w:val="0000001B"/>
    <w:lvl w:ilvl="0">
      <w:start w:val="1"/>
      <w:numFmt w:val="decimal"/>
      <w:suff w:val="nothing"/>
      <w:lvlText w:val="%1."/>
      <w:lvlJc w:val="left"/>
      <w:pPr>
        <w:tabs>
          <w:tab w:val="num" w:pos="0"/>
        </w:tabs>
        <w:ind w:left="0" w:firstLine="0"/>
      </w:pPr>
      <w:rPr>
        <w:rFonts w:ascii="Times New Roman" w:hAnsi="Times New Roman" w:cs="Times New Roman"/>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0">
    <w:nsid w:val="0000001C"/>
    <w:multiLevelType w:val="multilevel"/>
    <w:tmpl w:val="0000001C"/>
    <w:lvl w:ilvl="0">
      <w:start w:val="1"/>
      <w:numFmt w:val="decimal"/>
      <w:lvlText w:val="%1."/>
      <w:lvlJc w:val="left"/>
      <w:pPr>
        <w:tabs>
          <w:tab w:val="num" w:pos="360"/>
        </w:tabs>
        <w:ind w:left="360" w:hanging="360"/>
      </w:pPr>
      <w:rPr>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D"/>
    <w:multiLevelType w:val="multilevel"/>
    <w:tmpl w:val="036A36FE"/>
    <w:name w:val="WW8Num24"/>
    <w:lvl w:ilvl="0">
      <w:start w:val="1"/>
      <w:numFmt w:val="decimal"/>
      <w:lvlText w:val="%1."/>
      <w:lvlJc w:val="left"/>
      <w:pPr>
        <w:tabs>
          <w:tab w:val="num" w:pos="360"/>
        </w:tabs>
        <w:ind w:left="360" w:hanging="360"/>
      </w:pPr>
      <w:rPr>
        <w:rFonts w:ascii="Times New Roman" w:eastAsia="Times New Roman" w:hAnsi="Times New Roman" w:cs="Times New Roman"/>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644"/>
        </w:tabs>
        <w:ind w:left="644"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2">
    <w:nsid w:val="0000001E"/>
    <w:multiLevelType w:val="multilevel"/>
    <w:tmpl w:val="0000001E"/>
    <w:lvl w:ilvl="0">
      <w:start w:val="1"/>
      <w:numFmt w:val="bullet"/>
      <w:lvlText w:val="o"/>
      <w:lvlJc w:val="left"/>
      <w:pPr>
        <w:tabs>
          <w:tab w:val="num" w:pos="720"/>
        </w:tabs>
        <w:ind w:left="720" w:hanging="360"/>
      </w:pPr>
      <w:rPr>
        <w:rFonts w:ascii="Courier New" w:hAnsi="Courier New"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nsid w:val="028A137D"/>
    <w:multiLevelType w:val="hybridMultilevel"/>
    <w:tmpl w:val="5BB2360C"/>
    <w:name w:val="WW8Num30"/>
    <w:lvl w:ilvl="0" w:tplc="5B88FA04">
      <w:start w:val="1"/>
      <w:numFmt w:val="decimal"/>
      <w:lvlText w:val="%1."/>
      <w:lvlJc w:val="left"/>
      <w:pPr>
        <w:ind w:left="720" w:hanging="360"/>
      </w:pPr>
      <w:rPr>
        <w:rFonts w:cs="Times New Roman" w:hint="default"/>
      </w:rPr>
    </w:lvl>
    <w:lvl w:ilvl="1" w:tplc="2E98D216">
      <w:start w:val="1"/>
      <w:numFmt w:val="lowerLetter"/>
      <w:lvlText w:val="%2."/>
      <w:lvlJc w:val="left"/>
      <w:pPr>
        <w:ind w:left="1440" w:hanging="360"/>
      </w:pPr>
      <w:rPr>
        <w:rFonts w:cs="Times New Roman"/>
      </w:rPr>
    </w:lvl>
    <w:lvl w:ilvl="2" w:tplc="547481F2">
      <w:start w:val="1"/>
      <w:numFmt w:val="lowerRoman"/>
      <w:lvlText w:val="%3."/>
      <w:lvlJc w:val="right"/>
      <w:pPr>
        <w:ind w:left="2160" w:hanging="180"/>
      </w:pPr>
      <w:rPr>
        <w:rFonts w:cs="Times New Roman"/>
      </w:rPr>
    </w:lvl>
    <w:lvl w:ilvl="3" w:tplc="B15C9EDE">
      <w:start w:val="1"/>
      <w:numFmt w:val="decimal"/>
      <w:lvlText w:val="%4."/>
      <w:lvlJc w:val="left"/>
      <w:pPr>
        <w:ind w:left="2880" w:hanging="360"/>
      </w:pPr>
      <w:rPr>
        <w:rFonts w:cs="Times New Roman"/>
      </w:rPr>
    </w:lvl>
    <w:lvl w:ilvl="4" w:tplc="51F44CB8">
      <w:start w:val="1"/>
      <w:numFmt w:val="lowerLetter"/>
      <w:lvlText w:val="%5."/>
      <w:lvlJc w:val="left"/>
      <w:pPr>
        <w:ind w:left="3600" w:hanging="360"/>
      </w:pPr>
      <w:rPr>
        <w:rFonts w:cs="Times New Roman"/>
      </w:rPr>
    </w:lvl>
    <w:lvl w:ilvl="5" w:tplc="C520015E">
      <w:start w:val="1"/>
      <w:numFmt w:val="lowerRoman"/>
      <w:lvlText w:val="%6."/>
      <w:lvlJc w:val="right"/>
      <w:pPr>
        <w:ind w:left="4320" w:hanging="180"/>
      </w:pPr>
      <w:rPr>
        <w:rFonts w:cs="Times New Roman"/>
      </w:rPr>
    </w:lvl>
    <w:lvl w:ilvl="6" w:tplc="AAD4F914">
      <w:start w:val="1"/>
      <w:numFmt w:val="decimal"/>
      <w:lvlText w:val="%7."/>
      <w:lvlJc w:val="left"/>
      <w:pPr>
        <w:ind w:left="5040" w:hanging="360"/>
      </w:pPr>
      <w:rPr>
        <w:rFonts w:cs="Times New Roman"/>
      </w:rPr>
    </w:lvl>
    <w:lvl w:ilvl="7" w:tplc="F626B448">
      <w:start w:val="1"/>
      <w:numFmt w:val="lowerLetter"/>
      <w:lvlText w:val="%8."/>
      <w:lvlJc w:val="left"/>
      <w:pPr>
        <w:ind w:left="5760" w:hanging="360"/>
      </w:pPr>
      <w:rPr>
        <w:rFonts w:cs="Times New Roman"/>
      </w:rPr>
    </w:lvl>
    <w:lvl w:ilvl="8" w:tplc="AF18DA16">
      <w:start w:val="1"/>
      <w:numFmt w:val="lowerRoman"/>
      <w:lvlText w:val="%9."/>
      <w:lvlJc w:val="right"/>
      <w:pPr>
        <w:ind w:left="6480" w:hanging="180"/>
      </w:pPr>
      <w:rPr>
        <w:rFonts w:cs="Times New Roman"/>
      </w:rPr>
    </w:lvl>
  </w:abstractNum>
  <w:abstractNum w:abstractNumId="14">
    <w:nsid w:val="08C11806"/>
    <w:multiLevelType w:val="multilevel"/>
    <w:tmpl w:val="AFB2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AEC27BE"/>
    <w:multiLevelType w:val="hybridMultilevel"/>
    <w:tmpl w:val="30049734"/>
    <w:lvl w:ilvl="0" w:tplc="823013F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1CC61096"/>
    <w:multiLevelType w:val="multilevel"/>
    <w:tmpl w:val="E6608B1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209C4B4D"/>
    <w:multiLevelType w:val="hybridMultilevel"/>
    <w:tmpl w:val="2BC2340C"/>
    <w:lvl w:ilvl="0" w:tplc="B2D6401C">
      <w:start w:val="1"/>
      <w:numFmt w:val="lowerLetter"/>
      <w:lvlText w:val="%1)"/>
      <w:lvlJc w:val="left"/>
      <w:pPr>
        <w:ind w:left="720" w:hanging="360"/>
      </w:pPr>
      <w:rPr>
        <w:rFonts w:cs="Times New Roman"/>
      </w:rPr>
    </w:lvl>
    <w:lvl w:ilvl="1" w:tplc="BE58F008">
      <w:start w:val="1"/>
      <w:numFmt w:val="lowerLetter"/>
      <w:lvlText w:val="%2."/>
      <w:lvlJc w:val="left"/>
      <w:pPr>
        <w:ind w:left="1440" w:hanging="360"/>
      </w:pPr>
      <w:rPr>
        <w:rFonts w:cs="Times New Roman"/>
      </w:rPr>
    </w:lvl>
    <w:lvl w:ilvl="2" w:tplc="08D2CAFC">
      <w:start w:val="1"/>
      <w:numFmt w:val="lowerRoman"/>
      <w:lvlText w:val="%3."/>
      <w:lvlJc w:val="right"/>
      <w:pPr>
        <w:ind w:left="2160" w:hanging="180"/>
      </w:pPr>
      <w:rPr>
        <w:rFonts w:cs="Times New Roman"/>
      </w:rPr>
    </w:lvl>
    <w:lvl w:ilvl="3" w:tplc="CD90C1F8">
      <w:start w:val="1"/>
      <w:numFmt w:val="decimal"/>
      <w:lvlText w:val="%4."/>
      <w:lvlJc w:val="left"/>
      <w:pPr>
        <w:ind w:left="2880" w:hanging="360"/>
      </w:pPr>
      <w:rPr>
        <w:rFonts w:cs="Times New Roman"/>
      </w:rPr>
    </w:lvl>
    <w:lvl w:ilvl="4" w:tplc="FC04B0D8">
      <w:start w:val="1"/>
      <w:numFmt w:val="lowerLetter"/>
      <w:lvlText w:val="%5."/>
      <w:lvlJc w:val="left"/>
      <w:pPr>
        <w:ind w:left="3600" w:hanging="360"/>
      </w:pPr>
      <w:rPr>
        <w:rFonts w:cs="Times New Roman"/>
      </w:rPr>
    </w:lvl>
    <w:lvl w:ilvl="5" w:tplc="D04CAD8E">
      <w:start w:val="1"/>
      <w:numFmt w:val="lowerRoman"/>
      <w:lvlText w:val="%6."/>
      <w:lvlJc w:val="right"/>
      <w:pPr>
        <w:ind w:left="4320" w:hanging="180"/>
      </w:pPr>
      <w:rPr>
        <w:rFonts w:cs="Times New Roman"/>
      </w:rPr>
    </w:lvl>
    <w:lvl w:ilvl="6" w:tplc="CF7447D6">
      <w:start w:val="1"/>
      <w:numFmt w:val="decimal"/>
      <w:lvlText w:val="%7."/>
      <w:lvlJc w:val="left"/>
      <w:pPr>
        <w:ind w:left="5040" w:hanging="360"/>
      </w:pPr>
      <w:rPr>
        <w:rFonts w:cs="Times New Roman"/>
      </w:rPr>
    </w:lvl>
    <w:lvl w:ilvl="7" w:tplc="691A839A">
      <w:start w:val="1"/>
      <w:numFmt w:val="lowerLetter"/>
      <w:lvlText w:val="%8."/>
      <w:lvlJc w:val="left"/>
      <w:pPr>
        <w:ind w:left="5760" w:hanging="360"/>
      </w:pPr>
      <w:rPr>
        <w:rFonts w:cs="Times New Roman"/>
      </w:rPr>
    </w:lvl>
    <w:lvl w:ilvl="8" w:tplc="2554891A">
      <w:start w:val="1"/>
      <w:numFmt w:val="lowerRoman"/>
      <w:lvlText w:val="%9."/>
      <w:lvlJc w:val="right"/>
      <w:pPr>
        <w:ind w:left="6480" w:hanging="180"/>
      </w:pPr>
      <w:rPr>
        <w:rFonts w:cs="Times New Roman"/>
      </w:rPr>
    </w:lvl>
  </w:abstractNum>
  <w:abstractNum w:abstractNumId="18">
    <w:nsid w:val="314B393B"/>
    <w:multiLevelType w:val="hybridMultilevel"/>
    <w:tmpl w:val="04989D6C"/>
    <w:lvl w:ilvl="0" w:tplc="0415000F">
      <w:start w:val="9"/>
      <w:numFmt w:val="decimal"/>
      <w:lvlText w:val="%1."/>
      <w:lvlJc w:val="left"/>
      <w:pPr>
        <w:ind w:left="26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AC7B33"/>
    <w:multiLevelType w:val="multilevel"/>
    <w:tmpl w:val="314CB324"/>
    <w:lvl w:ilvl="0">
      <w:start w:val="15"/>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F4050C"/>
    <w:multiLevelType w:val="multilevel"/>
    <w:tmpl w:val="EDB03E5E"/>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6261A96"/>
    <w:multiLevelType w:val="multilevel"/>
    <w:tmpl w:val="357C2DB2"/>
    <w:styleLink w:val="Numbering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numFmt w:val="bullet"/>
      <w:lvlText w:val="-"/>
      <w:lvlJc w:val="left"/>
      <w:rPr>
        <w:rFonts w:ascii="Arial" w:hAnsi="Arial"/>
      </w:rPr>
    </w:lvl>
    <w:lvl w:ilvl="5">
      <w:start w:val="1"/>
      <w:numFmt w:val="decimal"/>
      <w:lvlText w:val="%6"/>
      <w:lvlJc w:val="left"/>
      <w:rPr>
        <w:rFonts w:ascii="StarSymbol" w:eastAsia="Times New Roman" w:hAnsi="StarSymbol" w:cs="StarSymbol"/>
        <w:sz w:val="18"/>
        <w:szCs w:val="18"/>
      </w:rPr>
    </w:lvl>
    <w:lvl w:ilvl="6">
      <w:start w:val="7"/>
      <w:numFmt w:val="decimal"/>
      <w:lvlText w:val="%7"/>
      <w:lvlJc w:val="left"/>
      <w:rPr>
        <w:rFonts w:cs="Times New Roman"/>
      </w:rPr>
    </w:lvl>
    <w:lvl w:ilvl="7">
      <w:start w:val="8"/>
      <w:numFmt w:val="decimal"/>
      <w:lvlText w:val="%8"/>
      <w:lvlJc w:val="left"/>
      <w:rPr>
        <w:rFonts w:cs="Times New Roman"/>
      </w:rPr>
    </w:lvl>
    <w:lvl w:ilvl="8">
      <w:start w:val="9"/>
      <w:numFmt w:val="decimal"/>
      <w:lvlText w:val="%9"/>
      <w:lvlJc w:val="left"/>
      <w:rPr>
        <w:rFonts w:cs="Times New Roman"/>
      </w:rPr>
    </w:lvl>
  </w:abstractNum>
  <w:abstractNum w:abstractNumId="22">
    <w:nsid w:val="37421D38"/>
    <w:multiLevelType w:val="multilevel"/>
    <w:tmpl w:val="69265C3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9E5CEA"/>
    <w:multiLevelType w:val="multilevel"/>
    <w:tmpl w:val="98F0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7A53A5"/>
    <w:multiLevelType w:val="hybridMultilevel"/>
    <w:tmpl w:val="5B60E4BC"/>
    <w:lvl w:ilvl="0" w:tplc="A4A246CA">
      <w:start w:val="1"/>
      <w:numFmt w:val="lowerLetter"/>
      <w:lvlText w:val="%1)"/>
      <w:lvlJc w:val="left"/>
      <w:pPr>
        <w:ind w:left="720" w:hanging="360"/>
      </w:pPr>
      <w:rPr>
        <w:rFonts w:cs="Times New Roman"/>
      </w:rPr>
    </w:lvl>
    <w:lvl w:ilvl="1" w:tplc="235E27D8">
      <w:start w:val="1"/>
      <w:numFmt w:val="lowerLetter"/>
      <w:lvlText w:val="%2."/>
      <w:lvlJc w:val="left"/>
      <w:pPr>
        <w:ind w:left="1440" w:hanging="360"/>
      </w:pPr>
      <w:rPr>
        <w:rFonts w:cs="Times New Roman"/>
      </w:rPr>
    </w:lvl>
    <w:lvl w:ilvl="2" w:tplc="E71A4C78">
      <w:start w:val="1"/>
      <w:numFmt w:val="lowerRoman"/>
      <w:lvlText w:val="%3."/>
      <w:lvlJc w:val="right"/>
      <w:pPr>
        <w:ind w:left="2160" w:hanging="180"/>
      </w:pPr>
      <w:rPr>
        <w:rFonts w:cs="Times New Roman"/>
      </w:rPr>
    </w:lvl>
    <w:lvl w:ilvl="3" w:tplc="111843D8">
      <w:start w:val="1"/>
      <w:numFmt w:val="decimal"/>
      <w:lvlText w:val="%4."/>
      <w:lvlJc w:val="left"/>
      <w:pPr>
        <w:ind w:left="2880" w:hanging="360"/>
      </w:pPr>
      <w:rPr>
        <w:rFonts w:cs="Times New Roman"/>
      </w:rPr>
    </w:lvl>
    <w:lvl w:ilvl="4" w:tplc="2B526052">
      <w:start w:val="1"/>
      <w:numFmt w:val="lowerLetter"/>
      <w:lvlText w:val="%5."/>
      <w:lvlJc w:val="left"/>
      <w:pPr>
        <w:ind w:left="3600" w:hanging="360"/>
      </w:pPr>
      <w:rPr>
        <w:rFonts w:cs="Times New Roman"/>
      </w:rPr>
    </w:lvl>
    <w:lvl w:ilvl="5" w:tplc="9AE4C226">
      <w:start w:val="1"/>
      <w:numFmt w:val="lowerRoman"/>
      <w:lvlText w:val="%6."/>
      <w:lvlJc w:val="right"/>
      <w:pPr>
        <w:ind w:left="4320" w:hanging="180"/>
      </w:pPr>
      <w:rPr>
        <w:rFonts w:cs="Times New Roman"/>
      </w:rPr>
    </w:lvl>
    <w:lvl w:ilvl="6" w:tplc="A6824650">
      <w:start w:val="1"/>
      <w:numFmt w:val="decimal"/>
      <w:lvlText w:val="%7."/>
      <w:lvlJc w:val="left"/>
      <w:pPr>
        <w:ind w:left="5040" w:hanging="360"/>
      </w:pPr>
      <w:rPr>
        <w:rFonts w:cs="Times New Roman"/>
      </w:rPr>
    </w:lvl>
    <w:lvl w:ilvl="7" w:tplc="B8426AE4">
      <w:start w:val="1"/>
      <w:numFmt w:val="lowerLetter"/>
      <w:lvlText w:val="%8."/>
      <w:lvlJc w:val="left"/>
      <w:pPr>
        <w:ind w:left="5760" w:hanging="360"/>
      </w:pPr>
      <w:rPr>
        <w:rFonts w:cs="Times New Roman"/>
      </w:rPr>
    </w:lvl>
    <w:lvl w:ilvl="8" w:tplc="245C5E46">
      <w:start w:val="1"/>
      <w:numFmt w:val="lowerRoman"/>
      <w:lvlText w:val="%9."/>
      <w:lvlJc w:val="right"/>
      <w:pPr>
        <w:ind w:left="6480" w:hanging="180"/>
      </w:pPr>
      <w:rPr>
        <w:rFonts w:cs="Times New Roman"/>
      </w:rPr>
    </w:lvl>
  </w:abstractNum>
  <w:abstractNum w:abstractNumId="25">
    <w:nsid w:val="3AA92767"/>
    <w:multiLevelType w:val="multilevel"/>
    <w:tmpl w:val="114CCF18"/>
    <w:lvl w:ilvl="0">
      <w:start w:val="11"/>
      <w:numFmt w:val="decimal"/>
      <w:lvlText w:val="%1."/>
      <w:lvlJc w:val="left"/>
      <w:pPr>
        <w:tabs>
          <w:tab w:val="num" w:pos="2860"/>
        </w:tabs>
        <w:ind w:left="2860" w:hanging="360"/>
      </w:pPr>
      <w:rPr>
        <w:rFonts w:hint="default"/>
      </w:rPr>
    </w:lvl>
    <w:lvl w:ilvl="1">
      <w:start w:val="20"/>
      <w:numFmt w:val="decimal"/>
      <w:isLgl/>
      <w:lvlText w:val="%1.%2."/>
      <w:lvlJc w:val="left"/>
      <w:pPr>
        <w:ind w:left="3100" w:hanging="600"/>
      </w:pPr>
      <w:rPr>
        <w:rFonts w:hint="default"/>
      </w:rPr>
    </w:lvl>
    <w:lvl w:ilvl="2">
      <w:start w:val="1"/>
      <w:numFmt w:val="decimal"/>
      <w:isLgl/>
      <w:lvlText w:val="%1.%2.%3."/>
      <w:lvlJc w:val="left"/>
      <w:pPr>
        <w:ind w:left="3220" w:hanging="720"/>
      </w:pPr>
      <w:rPr>
        <w:rFonts w:hint="default"/>
      </w:rPr>
    </w:lvl>
    <w:lvl w:ilvl="3">
      <w:start w:val="1"/>
      <w:numFmt w:val="decimal"/>
      <w:isLgl/>
      <w:lvlText w:val="%1.%2.%3.%4."/>
      <w:lvlJc w:val="left"/>
      <w:pPr>
        <w:ind w:left="3220" w:hanging="720"/>
      </w:pPr>
      <w:rPr>
        <w:rFonts w:hint="default"/>
      </w:rPr>
    </w:lvl>
    <w:lvl w:ilvl="4">
      <w:start w:val="1"/>
      <w:numFmt w:val="decimal"/>
      <w:isLgl/>
      <w:lvlText w:val="%1.%2.%3.%4.%5."/>
      <w:lvlJc w:val="left"/>
      <w:pPr>
        <w:ind w:left="3580" w:hanging="1080"/>
      </w:pPr>
      <w:rPr>
        <w:rFonts w:hint="default"/>
      </w:rPr>
    </w:lvl>
    <w:lvl w:ilvl="5">
      <w:start w:val="1"/>
      <w:numFmt w:val="decimal"/>
      <w:isLgl/>
      <w:lvlText w:val="%1.%2.%3.%4.%5.%6."/>
      <w:lvlJc w:val="left"/>
      <w:pPr>
        <w:ind w:left="3580" w:hanging="1080"/>
      </w:pPr>
      <w:rPr>
        <w:rFonts w:hint="default"/>
      </w:rPr>
    </w:lvl>
    <w:lvl w:ilvl="6">
      <w:start w:val="1"/>
      <w:numFmt w:val="decimal"/>
      <w:isLgl/>
      <w:lvlText w:val="%1.%2.%3.%4.%5.%6.%7."/>
      <w:lvlJc w:val="left"/>
      <w:pPr>
        <w:ind w:left="3940" w:hanging="1440"/>
      </w:pPr>
      <w:rPr>
        <w:rFonts w:hint="default"/>
      </w:rPr>
    </w:lvl>
    <w:lvl w:ilvl="7">
      <w:start w:val="1"/>
      <w:numFmt w:val="decimal"/>
      <w:isLgl/>
      <w:lvlText w:val="%1.%2.%3.%4.%5.%6.%7.%8."/>
      <w:lvlJc w:val="left"/>
      <w:pPr>
        <w:ind w:left="3940" w:hanging="1440"/>
      </w:pPr>
      <w:rPr>
        <w:rFonts w:hint="default"/>
      </w:rPr>
    </w:lvl>
    <w:lvl w:ilvl="8">
      <w:start w:val="1"/>
      <w:numFmt w:val="decimal"/>
      <w:isLgl/>
      <w:lvlText w:val="%1.%2.%3.%4.%5.%6.%7.%8.%9."/>
      <w:lvlJc w:val="left"/>
      <w:pPr>
        <w:ind w:left="4300" w:hanging="1800"/>
      </w:pPr>
      <w:rPr>
        <w:rFonts w:hint="default"/>
      </w:rPr>
    </w:lvl>
  </w:abstractNum>
  <w:abstractNum w:abstractNumId="26">
    <w:nsid w:val="3CA00228"/>
    <w:multiLevelType w:val="hybridMultilevel"/>
    <w:tmpl w:val="CD54B2FE"/>
    <w:lvl w:ilvl="0" w:tplc="04150017">
      <w:start w:val="1"/>
      <w:numFmt w:val="bullet"/>
      <w:lvlText w:val=""/>
      <w:lvlJc w:val="left"/>
      <w:pPr>
        <w:tabs>
          <w:tab w:val="num" w:pos="720"/>
        </w:tabs>
        <w:ind w:left="720" w:hanging="360"/>
      </w:pPr>
      <w:rPr>
        <w:rFonts w:ascii="Symbol" w:hAnsi="Symbol" w:hint="default"/>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7">
    <w:nsid w:val="3FE20882"/>
    <w:multiLevelType w:val="multilevel"/>
    <w:tmpl w:val="2EB6702E"/>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48EE07C1"/>
    <w:multiLevelType w:val="multilevel"/>
    <w:tmpl w:val="357C2DB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numFmt w:val="bullet"/>
      <w:lvlText w:val="-"/>
      <w:lvlJc w:val="left"/>
      <w:rPr>
        <w:rFonts w:ascii="Arial" w:hAnsi="Arial"/>
      </w:rPr>
    </w:lvl>
    <w:lvl w:ilvl="5">
      <w:start w:val="1"/>
      <w:numFmt w:val="decimal"/>
      <w:lvlText w:val="%6"/>
      <w:lvlJc w:val="left"/>
      <w:rPr>
        <w:rFonts w:ascii="StarSymbol" w:eastAsia="Times New Roman" w:hAnsi="StarSymbol" w:cs="StarSymbol"/>
        <w:sz w:val="18"/>
        <w:szCs w:val="18"/>
      </w:rPr>
    </w:lvl>
    <w:lvl w:ilvl="6">
      <w:start w:val="7"/>
      <w:numFmt w:val="decimal"/>
      <w:lvlText w:val="%7"/>
      <w:lvlJc w:val="left"/>
      <w:rPr>
        <w:rFonts w:cs="Times New Roman"/>
      </w:rPr>
    </w:lvl>
    <w:lvl w:ilvl="7">
      <w:start w:val="8"/>
      <w:numFmt w:val="decimal"/>
      <w:lvlText w:val="%8"/>
      <w:lvlJc w:val="left"/>
      <w:rPr>
        <w:rFonts w:cs="Times New Roman"/>
      </w:rPr>
    </w:lvl>
    <w:lvl w:ilvl="8">
      <w:start w:val="9"/>
      <w:numFmt w:val="decimal"/>
      <w:lvlText w:val="%9"/>
      <w:lvlJc w:val="left"/>
      <w:rPr>
        <w:rFonts w:cs="Times New Roman"/>
      </w:rPr>
    </w:lvl>
  </w:abstractNum>
  <w:abstractNum w:abstractNumId="29">
    <w:nsid w:val="4B553FB5"/>
    <w:multiLevelType w:val="hybridMultilevel"/>
    <w:tmpl w:val="281AB5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551E308F"/>
    <w:multiLevelType w:val="multilevel"/>
    <w:tmpl w:val="86F2589A"/>
    <w:lvl w:ilvl="0">
      <w:start w:val="1"/>
      <w:numFmt w:val="decimal"/>
      <w:lvlText w:val="%1."/>
      <w:lvlJc w:val="left"/>
      <w:pPr>
        <w:ind w:left="720" w:hanging="360"/>
      </w:pPr>
      <w:rPr>
        <w:rFonts w:cs="Times New Roman"/>
      </w:rPr>
    </w:lvl>
    <w:lvl w:ilvl="1">
      <w:start w:val="1"/>
      <w:numFmt w:val="decimal"/>
      <w:isLgl/>
      <w:lvlText w:val="%1.%2."/>
      <w:lvlJc w:val="left"/>
      <w:pPr>
        <w:ind w:left="786" w:hanging="360"/>
      </w:pPr>
      <w:rPr>
        <w:rFonts w:cs="Times New Roman" w:hint="default"/>
      </w:rPr>
    </w:lvl>
    <w:lvl w:ilvl="2">
      <w:start w:val="1"/>
      <w:numFmt w:val="lowerLetter"/>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nsid w:val="5A651092"/>
    <w:multiLevelType w:val="hybridMultilevel"/>
    <w:tmpl w:val="AF0AA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2529AE"/>
    <w:multiLevelType w:val="hybridMultilevel"/>
    <w:tmpl w:val="77683638"/>
    <w:lvl w:ilvl="0" w:tplc="0C321ABA">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5E9957B9"/>
    <w:multiLevelType w:val="multilevel"/>
    <w:tmpl w:val="14229EE0"/>
    <w:lvl w:ilvl="0">
      <w:start w:val="16"/>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243856"/>
    <w:multiLevelType w:val="hybridMultilevel"/>
    <w:tmpl w:val="BA389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431F00"/>
    <w:multiLevelType w:val="multilevel"/>
    <w:tmpl w:val="138AE646"/>
    <w:lvl w:ilvl="0">
      <w:start w:val="5"/>
      <w:numFmt w:val="decimal"/>
      <w:lvlText w:val="%1"/>
      <w:lvlJc w:val="left"/>
      <w:pPr>
        <w:ind w:left="480" w:hanging="480"/>
      </w:pPr>
      <w:rPr>
        <w:rFonts w:hint="default"/>
        <w:b w:val="0"/>
      </w:rPr>
    </w:lvl>
    <w:lvl w:ilvl="1">
      <w:start w:val="1"/>
      <w:numFmt w:val="decimal"/>
      <w:lvlText w:val="%1.%2"/>
      <w:lvlJc w:val="left"/>
      <w:pPr>
        <w:ind w:left="905" w:hanging="48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36">
    <w:nsid w:val="6AC72678"/>
    <w:multiLevelType w:val="hybridMultilevel"/>
    <w:tmpl w:val="69567706"/>
    <w:lvl w:ilvl="0" w:tplc="04150011">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6AD125EE"/>
    <w:multiLevelType w:val="hybridMultilevel"/>
    <w:tmpl w:val="B7805D14"/>
    <w:lvl w:ilvl="0" w:tplc="B3E4A5F4">
      <w:start w:val="1"/>
      <w:numFmt w:val="lowerLetter"/>
      <w:lvlText w:val="%1)"/>
      <w:lvlJc w:val="left"/>
      <w:pPr>
        <w:ind w:left="1429" w:hanging="360"/>
      </w:pPr>
      <w:rPr>
        <w:rFonts w:cs="Times New Roman" w:hint="default"/>
      </w:rPr>
    </w:lvl>
    <w:lvl w:ilvl="1" w:tplc="04150019">
      <w:start w:val="1"/>
      <w:numFmt w:val="bullet"/>
      <w:lvlText w:val="o"/>
      <w:lvlJc w:val="left"/>
      <w:pPr>
        <w:ind w:left="2149" w:hanging="360"/>
      </w:pPr>
      <w:rPr>
        <w:rFonts w:ascii="Courier New" w:hAnsi="Courier New" w:hint="default"/>
      </w:rPr>
    </w:lvl>
    <w:lvl w:ilvl="2" w:tplc="0415001B">
      <w:start w:val="1"/>
      <w:numFmt w:val="bullet"/>
      <w:lvlText w:val=""/>
      <w:lvlJc w:val="left"/>
      <w:pPr>
        <w:ind w:left="2869" w:hanging="360"/>
      </w:pPr>
      <w:rPr>
        <w:rFonts w:ascii="Wingdings" w:hAnsi="Wingdings" w:hint="default"/>
      </w:rPr>
    </w:lvl>
    <w:lvl w:ilvl="3" w:tplc="0415000F">
      <w:start w:val="1"/>
      <w:numFmt w:val="bullet"/>
      <w:lvlText w:val=""/>
      <w:lvlJc w:val="left"/>
      <w:pPr>
        <w:ind w:left="3589" w:hanging="360"/>
      </w:pPr>
      <w:rPr>
        <w:rFonts w:ascii="Symbol" w:hAnsi="Symbol" w:hint="default"/>
      </w:rPr>
    </w:lvl>
    <w:lvl w:ilvl="4" w:tplc="04150019">
      <w:start w:val="1"/>
      <w:numFmt w:val="bullet"/>
      <w:lvlText w:val="o"/>
      <w:lvlJc w:val="left"/>
      <w:pPr>
        <w:ind w:left="4309" w:hanging="360"/>
      </w:pPr>
      <w:rPr>
        <w:rFonts w:ascii="Courier New" w:hAnsi="Courier New" w:hint="default"/>
      </w:rPr>
    </w:lvl>
    <w:lvl w:ilvl="5" w:tplc="0415001B">
      <w:start w:val="1"/>
      <w:numFmt w:val="bullet"/>
      <w:lvlText w:val=""/>
      <w:lvlJc w:val="left"/>
      <w:pPr>
        <w:ind w:left="5029" w:hanging="360"/>
      </w:pPr>
      <w:rPr>
        <w:rFonts w:ascii="Wingdings" w:hAnsi="Wingdings" w:hint="default"/>
      </w:rPr>
    </w:lvl>
    <w:lvl w:ilvl="6" w:tplc="0415000F">
      <w:start w:val="1"/>
      <w:numFmt w:val="bullet"/>
      <w:lvlText w:val=""/>
      <w:lvlJc w:val="left"/>
      <w:pPr>
        <w:ind w:left="5749" w:hanging="360"/>
      </w:pPr>
      <w:rPr>
        <w:rFonts w:ascii="Symbol" w:hAnsi="Symbol" w:hint="default"/>
      </w:rPr>
    </w:lvl>
    <w:lvl w:ilvl="7" w:tplc="04150019">
      <w:start w:val="1"/>
      <w:numFmt w:val="bullet"/>
      <w:lvlText w:val="o"/>
      <w:lvlJc w:val="left"/>
      <w:pPr>
        <w:ind w:left="6469" w:hanging="360"/>
      </w:pPr>
      <w:rPr>
        <w:rFonts w:ascii="Courier New" w:hAnsi="Courier New" w:hint="default"/>
      </w:rPr>
    </w:lvl>
    <w:lvl w:ilvl="8" w:tplc="0415001B">
      <w:start w:val="1"/>
      <w:numFmt w:val="bullet"/>
      <w:lvlText w:val=""/>
      <w:lvlJc w:val="left"/>
      <w:pPr>
        <w:ind w:left="7189" w:hanging="360"/>
      </w:pPr>
      <w:rPr>
        <w:rFonts w:ascii="Wingdings" w:hAnsi="Wingdings" w:hint="default"/>
      </w:rPr>
    </w:lvl>
  </w:abstractNum>
  <w:abstractNum w:abstractNumId="38">
    <w:nsid w:val="6F597F18"/>
    <w:multiLevelType w:val="hybridMultilevel"/>
    <w:tmpl w:val="5522711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73FF5A0F"/>
    <w:multiLevelType w:val="hybridMultilevel"/>
    <w:tmpl w:val="4B90488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4C0827"/>
    <w:multiLevelType w:val="multilevel"/>
    <w:tmpl w:val="8570AC5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30"/>
  </w:num>
  <w:num w:numId="2">
    <w:abstractNumId w:val="21"/>
  </w:num>
  <w:num w:numId="3">
    <w:abstractNumId w:val="37"/>
  </w:num>
  <w:num w:numId="4">
    <w:abstractNumId w:val="36"/>
  </w:num>
  <w:num w:numId="5">
    <w:abstractNumId w:val="26"/>
  </w:num>
  <w:num w:numId="6">
    <w:abstractNumId w:val="32"/>
  </w:num>
  <w:num w:numId="7">
    <w:abstractNumId w:val="24"/>
  </w:num>
  <w:num w:numId="8">
    <w:abstractNumId w:val="15"/>
  </w:num>
  <w:num w:numId="9">
    <w:abstractNumId w:val="17"/>
  </w:num>
  <w:num w:numId="10">
    <w:abstractNumId w:val="38"/>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27"/>
  </w:num>
  <w:num w:numId="21">
    <w:abstractNumId w:val="18"/>
  </w:num>
  <w:num w:numId="22">
    <w:abstractNumId w:val="25"/>
  </w:num>
  <w:num w:numId="23">
    <w:abstractNumId w:val="33"/>
  </w:num>
  <w:num w:numId="24">
    <w:abstractNumId w:val="20"/>
  </w:num>
  <w:num w:numId="25">
    <w:abstractNumId w:val="40"/>
  </w:num>
  <w:num w:numId="26">
    <w:abstractNumId w:val="35"/>
  </w:num>
  <w:num w:numId="27">
    <w:abstractNumId w:val="22"/>
  </w:num>
  <w:num w:numId="28">
    <w:abstractNumId w:val="19"/>
  </w:num>
  <w:num w:numId="29">
    <w:abstractNumId w:val="16"/>
  </w:num>
  <w:num w:numId="30">
    <w:abstractNumId w:val="39"/>
  </w:num>
  <w:num w:numId="31">
    <w:abstractNumId w:val="34"/>
  </w:num>
  <w:num w:numId="32">
    <w:abstractNumId w:val="21"/>
    <w:lvlOverride w:ilvl="0">
      <w:lvl w:ilvl="0">
        <w:numFmt w:val="decimal"/>
        <w:lvlText w:val=""/>
        <w:lvlJc w:val="left"/>
      </w:lvl>
    </w:lvlOverride>
    <w:lvlOverride w:ilvl="1">
      <w:lvl w:ilvl="1">
        <w:start w:val="1"/>
        <w:numFmt w:val="decimal"/>
        <w:lvlText w:val="%1.%2."/>
        <w:lvlJc w:val="left"/>
      </w:lvl>
    </w:lvlOverride>
  </w:num>
  <w:num w:numId="33">
    <w:abstractNumId w:val="28"/>
  </w:num>
  <w:num w:numId="34">
    <w:abstractNumId w:val="14"/>
  </w:num>
  <w:num w:numId="35">
    <w:abstractNumId w:val="23"/>
  </w:num>
  <w:num w:numId="36">
    <w:abstractNumId w:val="29"/>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397"/>
  <w:hyphenationZone w:val="425"/>
  <w:doNotHyphenateCaps/>
  <w:drawingGridHorizontalSpacing w:val="10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B750C4"/>
    <w:rsid w:val="00000791"/>
    <w:rsid w:val="00000BF5"/>
    <w:rsid w:val="00000ED6"/>
    <w:rsid w:val="00001442"/>
    <w:rsid w:val="000014B3"/>
    <w:rsid w:val="00002C56"/>
    <w:rsid w:val="00004336"/>
    <w:rsid w:val="0000678F"/>
    <w:rsid w:val="000072C4"/>
    <w:rsid w:val="00011153"/>
    <w:rsid w:val="000132CC"/>
    <w:rsid w:val="000144FE"/>
    <w:rsid w:val="00017085"/>
    <w:rsid w:val="00017F82"/>
    <w:rsid w:val="00020AE7"/>
    <w:rsid w:val="00020EE5"/>
    <w:rsid w:val="00021D76"/>
    <w:rsid w:val="000222F5"/>
    <w:rsid w:val="000223B7"/>
    <w:rsid w:val="000237FF"/>
    <w:rsid w:val="00023CD9"/>
    <w:rsid w:val="00024BE9"/>
    <w:rsid w:val="000258A4"/>
    <w:rsid w:val="0002728A"/>
    <w:rsid w:val="000278C0"/>
    <w:rsid w:val="00027A5A"/>
    <w:rsid w:val="000301EC"/>
    <w:rsid w:val="00030E83"/>
    <w:rsid w:val="000317D6"/>
    <w:rsid w:val="000344CD"/>
    <w:rsid w:val="00034678"/>
    <w:rsid w:val="00034E33"/>
    <w:rsid w:val="000367BF"/>
    <w:rsid w:val="000375B3"/>
    <w:rsid w:val="00040202"/>
    <w:rsid w:val="00042270"/>
    <w:rsid w:val="000440EA"/>
    <w:rsid w:val="00044848"/>
    <w:rsid w:val="000450A3"/>
    <w:rsid w:val="00051266"/>
    <w:rsid w:val="00051831"/>
    <w:rsid w:val="00052978"/>
    <w:rsid w:val="00055245"/>
    <w:rsid w:val="00056D60"/>
    <w:rsid w:val="00057370"/>
    <w:rsid w:val="000574B7"/>
    <w:rsid w:val="00057F46"/>
    <w:rsid w:val="000610B0"/>
    <w:rsid w:val="00061AD3"/>
    <w:rsid w:val="00062ED2"/>
    <w:rsid w:val="000632B7"/>
    <w:rsid w:val="000636D3"/>
    <w:rsid w:val="00063BA5"/>
    <w:rsid w:val="00064CB9"/>
    <w:rsid w:val="00064D32"/>
    <w:rsid w:val="00065583"/>
    <w:rsid w:val="00067E3B"/>
    <w:rsid w:val="00067E63"/>
    <w:rsid w:val="00071024"/>
    <w:rsid w:val="000714BB"/>
    <w:rsid w:val="00071C7B"/>
    <w:rsid w:val="000736D9"/>
    <w:rsid w:val="00074A43"/>
    <w:rsid w:val="00076509"/>
    <w:rsid w:val="00076A0B"/>
    <w:rsid w:val="00076A9D"/>
    <w:rsid w:val="00080080"/>
    <w:rsid w:val="00082DA5"/>
    <w:rsid w:val="000835E8"/>
    <w:rsid w:val="0008362A"/>
    <w:rsid w:val="000848C1"/>
    <w:rsid w:val="00085272"/>
    <w:rsid w:val="00086025"/>
    <w:rsid w:val="00090994"/>
    <w:rsid w:val="0009116E"/>
    <w:rsid w:val="0009400F"/>
    <w:rsid w:val="0009578F"/>
    <w:rsid w:val="00095A84"/>
    <w:rsid w:val="00095B76"/>
    <w:rsid w:val="000960B3"/>
    <w:rsid w:val="00097D0D"/>
    <w:rsid w:val="00097D3D"/>
    <w:rsid w:val="00097E55"/>
    <w:rsid w:val="000A12D6"/>
    <w:rsid w:val="000A2BF3"/>
    <w:rsid w:val="000A305B"/>
    <w:rsid w:val="000A4B01"/>
    <w:rsid w:val="000A5A4D"/>
    <w:rsid w:val="000A68BE"/>
    <w:rsid w:val="000A6E9E"/>
    <w:rsid w:val="000A6F29"/>
    <w:rsid w:val="000B0172"/>
    <w:rsid w:val="000B01DA"/>
    <w:rsid w:val="000B10DA"/>
    <w:rsid w:val="000B415E"/>
    <w:rsid w:val="000B5B59"/>
    <w:rsid w:val="000B749D"/>
    <w:rsid w:val="000B7522"/>
    <w:rsid w:val="000C2CE1"/>
    <w:rsid w:val="000C4992"/>
    <w:rsid w:val="000C5DD2"/>
    <w:rsid w:val="000D0A3A"/>
    <w:rsid w:val="000D2FAA"/>
    <w:rsid w:val="000D3266"/>
    <w:rsid w:val="000D3826"/>
    <w:rsid w:val="000D393F"/>
    <w:rsid w:val="000D3DC8"/>
    <w:rsid w:val="000D62D7"/>
    <w:rsid w:val="000D6EDE"/>
    <w:rsid w:val="000D6F60"/>
    <w:rsid w:val="000E259A"/>
    <w:rsid w:val="000E387C"/>
    <w:rsid w:val="000E43C4"/>
    <w:rsid w:val="000E53DC"/>
    <w:rsid w:val="000E6302"/>
    <w:rsid w:val="000F1A31"/>
    <w:rsid w:val="000F3CCD"/>
    <w:rsid w:val="000F672F"/>
    <w:rsid w:val="000F73D6"/>
    <w:rsid w:val="000F7692"/>
    <w:rsid w:val="00100063"/>
    <w:rsid w:val="001008CA"/>
    <w:rsid w:val="00101648"/>
    <w:rsid w:val="00101E95"/>
    <w:rsid w:val="0010231E"/>
    <w:rsid w:val="001027F7"/>
    <w:rsid w:val="001034ED"/>
    <w:rsid w:val="001043B3"/>
    <w:rsid w:val="001061ED"/>
    <w:rsid w:val="00106273"/>
    <w:rsid w:val="00106FDE"/>
    <w:rsid w:val="001075C5"/>
    <w:rsid w:val="0011034F"/>
    <w:rsid w:val="00110A2C"/>
    <w:rsid w:val="00112888"/>
    <w:rsid w:val="00113A60"/>
    <w:rsid w:val="00115751"/>
    <w:rsid w:val="00116358"/>
    <w:rsid w:val="00124603"/>
    <w:rsid w:val="001257F9"/>
    <w:rsid w:val="00125BF3"/>
    <w:rsid w:val="00125F8C"/>
    <w:rsid w:val="001310AF"/>
    <w:rsid w:val="0013197B"/>
    <w:rsid w:val="00132A5D"/>
    <w:rsid w:val="00133569"/>
    <w:rsid w:val="001345E3"/>
    <w:rsid w:val="0013497F"/>
    <w:rsid w:val="00134B86"/>
    <w:rsid w:val="00134F36"/>
    <w:rsid w:val="00137470"/>
    <w:rsid w:val="00140425"/>
    <w:rsid w:val="00140A59"/>
    <w:rsid w:val="00142D28"/>
    <w:rsid w:val="00143D21"/>
    <w:rsid w:val="001442E5"/>
    <w:rsid w:val="0014532D"/>
    <w:rsid w:val="00145913"/>
    <w:rsid w:val="00146407"/>
    <w:rsid w:val="00146AC6"/>
    <w:rsid w:val="001474E9"/>
    <w:rsid w:val="00156444"/>
    <w:rsid w:val="00160163"/>
    <w:rsid w:val="001633B6"/>
    <w:rsid w:val="00171EFB"/>
    <w:rsid w:val="0017204B"/>
    <w:rsid w:val="00173A92"/>
    <w:rsid w:val="00173EC2"/>
    <w:rsid w:val="0017413F"/>
    <w:rsid w:val="001743E1"/>
    <w:rsid w:val="0017691A"/>
    <w:rsid w:val="00176DDA"/>
    <w:rsid w:val="00181C45"/>
    <w:rsid w:val="0018269C"/>
    <w:rsid w:val="00182A9E"/>
    <w:rsid w:val="00183EB9"/>
    <w:rsid w:val="00184740"/>
    <w:rsid w:val="00186F62"/>
    <w:rsid w:val="00190111"/>
    <w:rsid w:val="001916FA"/>
    <w:rsid w:val="0019198E"/>
    <w:rsid w:val="00193013"/>
    <w:rsid w:val="001938D2"/>
    <w:rsid w:val="00193A32"/>
    <w:rsid w:val="00195330"/>
    <w:rsid w:val="001A16AD"/>
    <w:rsid w:val="001A1AEA"/>
    <w:rsid w:val="001A2676"/>
    <w:rsid w:val="001A456D"/>
    <w:rsid w:val="001A78CA"/>
    <w:rsid w:val="001B09AF"/>
    <w:rsid w:val="001B2D8F"/>
    <w:rsid w:val="001B3AE2"/>
    <w:rsid w:val="001B4482"/>
    <w:rsid w:val="001B5BD5"/>
    <w:rsid w:val="001B5FC1"/>
    <w:rsid w:val="001B6CEC"/>
    <w:rsid w:val="001C0210"/>
    <w:rsid w:val="001C0AB1"/>
    <w:rsid w:val="001C1099"/>
    <w:rsid w:val="001C1A9B"/>
    <w:rsid w:val="001C35B1"/>
    <w:rsid w:val="001C4A19"/>
    <w:rsid w:val="001C6FDD"/>
    <w:rsid w:val="001C7C6C"/>
    <w:rsid w:val="001C7ED5"/>
    <w:rsid w:val="001D1C19"/>
    <w:rsid w:val="001D1C77"/>
    <w:rsid w:val="001D2833"/>
    <w:rsid w:val="001D38A1"/>
    <w:rsid w:val="001D3B75"/>
    <w:rsid w:val="001D6E27"/>
    <w:rsid w:val="001D72A4"/>
    <w:rsid w:val="001E2085"/>
    <w:rsid w:val="001E258B"/>
    <w:rsid w:val="001E2F88"/>
    <w:rsid w:val="001E3650"/>
    <w:rsid w:val="001E3B30"/>
    <w:rsid w:val="001E4C16"/>
    <w:rsid w:val="001E5487"/>
    <w:rsid w:val="001E7980"/>
    <w:rsid w:val="001F02A5"/>
    <w:rsid w:val="001F035A"/>
    <w:rsid w:val="001F09EA"/>
    <w:rsid w:val="001F3AF0"/>
    <w:rsid w:val="001F51D8"/>
    <w:rsid w:val="001F5686"/>
    <w:rsid w:val="0020143D"/>
    <w:rsid w:val="00205C30"/>
    <w:rsid w:val="00207307"/>
    <w:rsid w:val="00207C24"/>
    <w:rsid w:val="002100F0"/>
    <w:rsid w:val="00212839"/>
    <w:rsid w:val="00215337"/>
    <w:rsid w:val="002175A5"/>
    <w:rsid w:val="00220982"/>
    <w:rsid w:val="00222A26"/>
    <w:rsid w:val="0022332E"/>
    <w:rsid w:val="002242C2"/>
    <w:rsid w:val="002254DE"/>
    <w:rsid w:val="002266C7"/>
    <w:rsid w:val="00226B7F"/>
    <w:rsid w:val="00226F88"/>
    <w:rsid w:val="00227CA9"/>
    <w:rsid w:val="00230D84"/>
    <w:rsid w:val="00230E73"/>
    <w:rsid w:val="00231208"/>
    <w:rsid w:val="002319CD"/>
    <w:rsid w:val="002332BB"/>
    <w:rsid w:val="00234352"/>
    <w:rsid w:val="0023651B"/>
    <w:rsid w:val="00240099"/>
    <w:rsid w:val="00243E9F"/>
    <w:rsid w:val="002468F7"/>
    <w:rsid w:val="00250667"/>
    <w:rsid w:val="002510D0"/>
    <w:rsid w:val="002535C2"/>
    <w:rsid w:val="002540D4"/>
    <w:rsid w:val="00254136"/>
    <w:rsid w:val="002563F0"/>
    <w:rsid w:val="002578E7"/>
    <w:rsid w:val="00260236"/>
    <w:rsid w:val="002613A0"/>
    <w:rsid w:val="0026451E"/>
    <w:rsid w:val="00264865"/>
    <w:rsid w:val="00267B44"/>
    <w:rsid w:val="00267ECB"/>
    <w:rsid w:val="00271F1B"/>
    <w:rsid w:val="00274275"/>
    <w:rsid w:val="00277A91"/>
    <w:rsid w:val="00277ADE"/>
    <w:rsid w:val="00281A9B"/>
    <w:rsid w:val="002825C8"/>
    <w:rsid w:val="00285F49"/>
    <w:rsid w:val="002860D8"/>
    <w:rsid w:val="00287301"/>
    <w:rsid w:val="00292F42"/>
    <w:rsid w:val="0029693E"/>
    <w:rsid w:val="0029747D"/>
    <w:rsid w:val="00297DCF"/>
    <w:rsid w:val="002A026B"/>
    <w:rsid w:val="002A2E79"/>
    <w:rsid w:val="002A2EDA"/>
    <w:rsid w:val="002A5507"/>
    <w:rsid w:val="002A5801"/>
    <w:rsid w:val="002A6F21"/>
    <w:rsid w:val="002A7C24"/>
    <w:rsid w:val="002B2FA8"/>
    <w:rsid w:val="002B3333"/>
    <w:rsid w:val="002B7A99"/>
    <w:rsid w:val="002B7F3A"/>
    <w:rsid w:val="002C143C"/>
    <w:rsid w:val="002C2A03"/>
    <w:rsid w:val="002C3F51"/>
    <w:rsid w:val="002C6F3B"/>
    <w:rsid w:val="002D2400"/>
    <w:rsid w:val="002D25AE"/>
    <w:rsid w:val="002D277D"/>
    <w:rsid w:val="002D3E49"/>
    <w:rsid w:val="002D58D2"/>
    <w:rsid w:val="002D5E55"/>
    <w:rsid w:val="002D742A"/>
    <w:rsid w:val="002E08D8"/>
    <w:rsid w:val="002E2A52"/>
    <w:rsid w:val="002E3DCA"/>
    <w:rsid w:val="002E499B"/>
    <w:rsid w:val="002E501F"/>
    <w:rsid w:val="002E6138"/>
    <w:rsid w:val="002E65C1"/>
    <w:rsid w:val="002F0BFE"/>
    <w:rsid w:val="002F2646"/>
    <w:rsid w:val="002F29CD"/>
    <w:rsid w:val="002F3886"/>
    <w:rsid w:val="002F474D"/>
    <w:rsid w:val="002F4C1E"/>
    <w:rsid w:val="002F5965"/>
    <w:rsid w:val="00301451"/>
    <w:rsid w:val="003014C7"/>
    <w:rsid w:val="0030388C"/>
    <w:rsid w:val="00304BD6"/>
    <w:rsid w:val="003062A2"/>
    <w:rsid w:val="00307272"/>
    <w:rsid w:val="00307507"/>
    <w:rsid w:val="00307FBF"/>
    <w:rsid w:val="0031332E"/>
    <w:rsid w:val="00314C4D"/>
    <w:rsid w:val="00315826"/>
    <w:rsid w:val="003159A7"/>
    <w:rsid w:val="00316AAE"/>
    <w:rsid w:val="0032061E"/>
    <w:rsid w:val="00320CAD"/>
    <w:rsid w:val="0032137A"/>
    <w:rsid w:val="003213A8"/>
    <w:rsid w:val="00322408"/>
    <w:rsid w:val="00322685"/>
    <w:rsid w:val="00322CFA"/>
    <w:rsid w:val="003319F3"/>
    <w:rsid w:val="00332E47"/>
    <w:rsid w:val="0033391A"/>
    <w:rsid w:val="00334C12"/>
    <w:rsid w:val="00335874"/>
    <w:rsid w:val="00335926"/>
    <w:rsid w:val="003372C5"/>
    <w:rsid w:val="003403DD"/>
    <w:rsid w:val="003412B3"/>
    <w:rsid w:val="003421D0"/>
    <w:rsid w:val="0034268C"/>
    <w:rsid w:val="00342CD8"/>
    <w:rsid w:val="003462C8"/>
    <w:rsid w:val="00346C43"/>
    <w:rsid w:val="0034739B"/>
    <w:rsid w:val="00350E1C"/>
    <w:rsid w:val="00351585"/>
    <w:rsid w:val="00352432"/>
    <w:rsid w:val="003527F8"/>
    <w:rsid w:val="0035360B"/>
    <w:rsid w:val="00361E73"/>
    <w:rsid w:val="00364C88"/>
    <w:rsid w:val="003661FC"/>
    <w:rsid w:val="00367A79"/>
    <w:rsid w:val="00370819"/>
    <w:rsid w:val="00373CF2"/>
    <w:rsid w:val="00375563"/>
    <w:rsid w:val="00376448"/>
    <w:rsid w:val="003770A1"/>
    <w:rsid w:val="00380313"/>
    <w:rsid w:val="00380A51"/>
    <w:rsid w:val="00380C45"/>
    <w:rsid w:val="00380F72"/>
    <w:rsid w:val="0038120B"/>
    <w:rsid w:val="00381DD3"/>
    <w:rsid w:val="00385BA4"/>
    <w:rsid w:val="00385DB7"/>
    <w:rsid w:val="00390C48"/>
    <w:rsid w:val="00392120"/>
    <w:rsid w:val="00392C0A"/>
    <w:rsid w:val="00392D3A"/>
    <w:rsid w:val="003947C4"/>
    <w:rsid w:val="00395963"/>
    <w:rsid w:val="00395E1D"/>
    <w:rsid w:val="00397541"/>
    <w:rsid w:val="003A0E86"/>
    <w:rsid w:val="003A16AB"/>
    <w:rsid w:val="003A3941"/>
    <w:rsid w:val="003A4D57"/>
    <w:rsid w:val="003A59DE"/>
    <w:rsid w:val="003A5C22"/>
    <w:rsid w:val="003B1A63"/>
    <w:rsid w:val="003B2487"/>
    <w:rsid w:val="003B2B10"/>
    <w:rsid w:val="003B3272"/>
    <w:rsid w:val="003B409D"/>
    <w:rsid w:val="003B4EB5"/>
    <w:rsid w:val="003C085F"/>
    <w:rsid w:val="003C25F5"/>
    <w:rsid w:val="003C4A2C"/>
    <w:rsid w:val="003C6E79"/>
    <w:rsid w:val="003C78A4"/>
    <w:rsid w:val="003D2E8F"/>
    <w:rsid w:val="003E0F09"/>
    <w:rsid w:val="003E2D61"/>
    <w:rsid w:val="003E3201"/>
    <w:rsid w:val="003E4578"/>
    <w:rsid w:val="003E7694"/>
    <w:rsid w:val="003F09F6"/>
    <w:rsid w:val="003F1D24"/>
    <w:rsid w:val="003F78DB"/>
    <w:rsid w:val="003F7FD4"/>
    <w:rsid w:val="0040318B"/>
    <w:rsid w:val="004055B8"/>
    <w:rsid w:val="0041126E"/>
    <w:rsid w:val="0041277B"/>
    <w:rsid w:val="00412D49"/>
    <w:rsid w:val="00413EC3"/>
    <w:rsid w:val="00414485"/>
    <w:rsid w:val="004168BA"/>
    <w:rsid w:val="00416D09"/>
    <w:rsid w:val="00420711"/>
    <w:rsid w:val="00420E91"/>
    <w:rsid w:val="0042155B"/>
    <w:rsid w:val="00421A6B"/>
    <w:rsid w:val="004318ED"/>
    <w:rsid w:val="00432279"/>
    <w:rsid w:val="00434492"/>
    <w:rsid w:val="00434B55"/>
    <w:rsid w:val="00436027"/>
    <w:rsid w:val="004423FD"/>
    <w:rsid w:val="0044321E"/>
    <w:rsid w:val="004449ED"/>
    <w:rsid w:val="0044541F"/>
    <w:rsid w:val="004461C6"/>
    <w:rsid w:val="00446364"/>
    <w:rsid w:val="004463BE"/>
    <w:rsid w:val="00450979"/>
    <w:rsid w:val="004533A5"/>
    <w:rsid w:val="0045358C"/>
    <w:rsid w:val="0045549E"/>
    <w:rsid w:val="00456812"/>
    <w:rsid w:val="00456935"/>
    <w:rsid w:val="00461967"/>
    <w:rsid w:val="0046307D"/>
    <w:rsid w:val="00463647"/>
    <w:rsid w:val="0046602A"/>
    <w:rsid w:val="004704E2"/>
    <w:rsid w:val="00473DD2"/>
    <w:rsid w:val="00475194"/>
    <w:rsid w:val="00476807"/>
    <w:rsid w:val="00480419"/>
    <w:rsid w:val="00482D1A"/>
    <w:rsid w:val="0048408D"/>
    <w:rsid w:val="0048535D"/>
    <w:rsid w:val="004865A1"/>
    <w:rsid w:val="00486FD3"/>
    <w:rsid w:val="00487089"/>
    <w:rsid w:val="00487321"/>
    <w:rsid w:val="0048757B"/>
    <w:rsid w:val="004902C6"/>
    <w:rsid w:val="00490350"/>
    <w:rsid w:val="00491318"/>
    <w:rsid w:val="00492581"/>
    <w:rsid w:val="0049653F"/>
    <w:rsid w:val="00496938"/>
    <w:rsid w:val="00497C86"/>
    <w:rsid w:val="004A0FE7"/>
    <w:rsid w:val="004A12C3"/>
    <w:rsid w:val="004A1629"/>
    <w:rsid w:val="004A2445"/>
    <w:rsid w:val="004A2A98"/>
    <w:rsid w:val="004A3259"/>
    <w:rsid w:val="004A45DC"/>
    <w:rsid w:val="004A5DC4"/>
    <w:rsid w:val="004A65AC"/>
    <w:rsid w:val="004A66BB"/>
    <w:rsid w:val="004A6C4B"/>
    <w:rsid w:val="004A6E3E"/>
    <w:rsid w:val="004B059E"/>
    <w:rsid w:val="004B45ED"/>
    <w:rsid w:val="004B4D59"/>
    <w:rsid w:val="004B6FAD"/>
    <w:rsid w:val="004C0719"/>
    <w:rsid w:val="004C0F92"/>
    <w:rsid w:val="004C25B8"/>
    <w:rsid w:val="004C3ABA"/>
    <w:rsid w:val="004C466C"/>
    <w:rsid w:val="004C4FB0"/>
    <w:rsid w:val="004C5127"/>
    <w:rsid w:val="004C6108"/>
    <w:rsid w:val="004C6DF1"/>
    <w:rsid w:val="004D032E"/>
    <w:rsid w:val="004D40E6"/>
    <w:rsid w:val="004D5E9F"/>
    <w:rsid w:val="004E11A9"/>
    <w:rsid w:val="004E133A"/>
    <w:rsid w:val="004E1990"/>
    <w:rsid w:val="004E1B4F"/>
    <w:rsid w:val="004E2B6C"/>
    <w:rsid w:val="004E4072"/>
    <w:rsid w:val="004E5403"/>
    <w:rsid w:val="004E6BF6"/>
    <w:rsid w:val="004F01A8"/>
    <w:rsid w:val="004F20DD"/>
    <w:rsid w:val="004F388A"/>
    <w:rsid w:val="004F4246"/>
    <w:rsid w:val="004F4847"/>
    <w:rsid w:val="004F64CD"/>
    <w:rsid w:val="004F7B38"/>
    <w:rsid w:val="00500020"/>
    <w:rsid w:val="005006BA"/>
    <w:rsid w:val="00500C20"/>
    <w:rsid w:val="005015E0"/>
    <w:rsid w:val="00503257"/>
    <w:rsid w:val="00503C10"/>
    <w:rsid w:val="0050608D"/>
    <w:rsid w:val="00507944"/>
    <w:rsid w:val="005079B7"/>
    <w:rsid w:val="0051087F"/>
    <w:rsid w:val="00512149"/>
    <w:rsid w:val="00514C47"/>
    <w:rsid w:val="00515731"/>
    <w:rsid w:val="00515A81"/>
    <w:rsid w:val="0051661D"/>
    <w:rsid w:val="00517C7F"/>
    <w:rsid w:val="00520688"/>
    <w:rsid w:val="00520E5B"/>
    <w:rsid w:val="0052125C"/>
    <w:rsid w:val="0052555A"/>
    <w:rsid w:val="00525830"/>
    <w:rsid w:val="00525977"/>
    <w:rsid w:val="00527D3E"/>
    <w:rsid w:val="005306FC"/>
    <w:rsid w:val="00530A04"/>
    <w:rsid w:val="00530C92"/>
    <w:rsid w:val="00530D6C"/>
    <w:rsid w:val="00531471"/>
    <w:rsid w:val="00531C65"/>
    <w:rsid w:val="00531DC9"/>
    <w:rsid w:val="00532039"/>
    <w:rsid w:val="005335EF"/>
    <w:rsid w:val="0053516A"/>
    <w:rsid w:val="00536F85"/>
    <w:rsid w:val="00537979"/>
    <w:rsid w:val="00537E2B"/>
    <w:rsid w:val="00540639"/>
    <w:rsid w:val="0054156A"/>
    <w:rsid w:val="005425B4"/>
    <w:rsid w:val="00543574"/>
    <w:rsid w:val="005435E2"/>
    <w:rsid w:val="005459A6"/>
    <w:rsid w:val="00546A7B"/>
    <w:rsid w:val="00546BB8"/>
    <w:rsid w:val="00547F5C"/>
    <w:rsid w:val="0055156E"/>
    <w:rsid w:val="00551DC8"/>
    <w:rsid w:val="00552868"/>
    <w:rsid w:val="0055672B"/>
    <w:rsid w:val="00560CED"/>
    <w:rsid w:val="005619D7"/>
    <w:rsid w:val="00564FD2"/>
    <w:rsid w:val="00566658"/>
    <w:rsid w:val="00566ABD"/>
    <w:rsid w:val="00566B79"/>
    <w:rsid w:val="00567C81"/>
    <w:rsid w:val="00571121"/>
    <w:rsid w:val="00576605"/>
    <w:rsid w:val="00576B73"/>
    <w:rsid w:val="00580AF5"/>
    <w:rsid w:val="00580D22"/>
    <w:rsid w:val="005822D0"/>
    <w:rsid w:val="00583594"/>
    <w:rsid w:val="00584B96"/>
    <w:rsid w:val="00586330"/>
    <w:rsid w:val="005866DA"/>
    <w:rsid w:val="00587C6E"/>
    <w:rsid w:val="00591D75"/>
    <w:rsid w:val="00592191"/>
    <w:rsid w:val="00593D60"/>
    <w:rsid w:val="00594556"/>
    <w:rsid w:val="005954B1"/>
    <w:rsid w:val="00596688"/>
    <w:rsid w:val="00597A46"/>
    <w:rsid w:val="005A024C"/>
    <w:rsid w:val="005A0B29"/>
    <w:rsid w:val="005A16FF"/>
    <w:rsid w:val="005A20EF"/>
    <w:rsid w:val="005A3B54"/>
    <w:rsid w:val="005A7439"/>
    <w:rsid w:val="005B140F"/>
    <w:rsid w:val="005B6AF8"/>
    <w:rsid w:val="005B7182"/>
    <w:rsid w:val="005B7CD0"/>
    <w:rsid w:val="005C1A3F"/>
    <w:rsid w:val="005C4723"/>
    <w:rsid w:val="005C5CDD"/>
    <w:rsid w:val="005C61B6"/>
    <w:rsid w:val="005C6476"/>
    <w:rsid w:val="005D031F"/>
    <w:rsid w:val="005D20BC"/>
    <w:rsid w:val="005D2BD3"/>
    <w:rsid w:val="005D4DB8"/>
    <w:rsid w:val="005D5534"/>
    <w:rsid w:val="005D7C46"/>
    <w:rsid w:val="005D7D8D"/>
    <w:rsid w:val="005E08F3"/>
    <w:rsid w:val="005E0BA5"/>
    <w:rsid w:val="005E3F75"/>
    <w:rsid w:val="005E442D"/>
    <w:rsid w:val="005E4887"/>
    <w:rsid w:val="005E57F6"/>
    <w:rsid w:val="005E68BA"/>
    <w:rsid w:val="005F2631"/>
    <w:rsid w:val="005F363C"/>
    <w:rsid w:val="005F6F5F"/>
    <w:rsid w:val="005F7000"/>
    <w:rsid w:val="00600CBB"/>
    <w:rsid w:val="00601332"/>
    <w:rsid w:val="0060141C"/>
    <w:rsid w:val="00601B17"/>
    <w:rsid w:val="00603B7C"/>
    <w:rsid w:val="0060492E"/>
    <w:rsid w:val="00604F16"/>
    <w:rsid w:val="006065A1"/>
    <w:rsid w:val="0060694E"/>
    <w:rsid w:val="00607257"/>
    <w:rsid w:val="006105CF"/>
    <w:rsid w:val="006133F5"/>
    <w:rsid w:val="0061436A"/>
    <w:rsid w:val="0061574C"/>
    <w:rsid w:val="006162D4"/>
    <w:rsid w:val="00616EFA"/>
    <w:rsid w:val="00620983"/>
    <w:rsid w:val="00625B50"/>
    <w:rsid w:val="00626AB1"/>
    <w:rsid w:val="00627851"/>
    <w:rsid w:val="00627B00"/>
    <w:rsid w:val="00630399"/>
    <w:rsid w:val="00632C2E"/>
    <w:rsid w:val="00634FCF"/>
    <w:rsid w:val="006408B7"/>
    <w:rsid w:val="0064092C"/>
    <w:rsid w:val="00642BED"/>
    <w:rsid w:val="00642EB7"/>
    <w:rsid w:val="00645398"/>
    <w:rsid w:val="00645463"/>
    <w:rsid w:val="00645A2D"/>
    <w:rsid w:val="00645B3A"/>
    <w:rsid w:val="00651667"/>
    <w:rsid w:val="00653639"/>
    <w:rsid w:val="0065404D"/>
    <w:rsid w:val="0065624B"/>
    <w:rsid w:val="006562AE"/>
    <w:rsid w:val="00656944"/>
    <w:rsid w:val="006575E7"/>
    <w:rsid w:val="006645A6"/>
    <w:rsid w:val="0066538D"/>
    <w:rsid w:val="00670829"/>
    <w:rsid w:val="00670A24"/>
    <w:rsid w:val="006716AD"/>
    <w:rsid w:val="00671A09"/>
    <w:rsid w:val="006725BB"/>
    <w:rsid w:val="00672DD4"/>
    <w:rsid w:val="00674C23"/>
    <w:rsid w:val="00675EE4"/>
    <w:rsid w:val="00676008"/>
    <w:rsid w:val="00676AC5"/>
    <w:rsid w:val="00677820"/>
    <w:rsid w:val="0068208F"/>
    <w:rsid w:val="00682E2E"/>
    <w:rsid w:val="00684CE6"/>
    <w:rsid w:val="006859C6"/>
    <w:rsid w:val="006861CE"/>
    <w:rsid w:val="00687AB6"/>
    <w:rsid w:val="00691E7E"/>
    <w:rsid w:val="00692E3C"/>
    <w:rsid w:val="00694506"/>
    <w:rsid w:val="0069480A"/>
    <w:rsid w:val="00695624"/>
    <w:rsid w:val="00695D76"/>
    <w:rsid w:val="00696047"/>
    <w:rsid w:val="00696FBC"/>
    <w:rsid w:val="006A312D"/>
    <w:rsid w:val="006A3B5F"/>
    <w:rsid w:val="006A515B"/>
    <w:rsid w:val="006A55BD"/>
    <w:rsid w:val="006A6F6E"/>
    <w:rsid w:val="006A7D9F"/>
    <w:rsid w:val="006B1770"/>
    <w:rsid w:val="006B269F"/>
    <w:rsid w:val="006B4900"/>
    <w:rsid w:val="006B79D2"/>
    <w:rsid w:val="006C118B"/>
    <w:rsid w:val="006C231A"/>
    <w:rsid w:val="006C2DA6"/>
    <w:rsid w:val="006C6F1D"/>
    <w:rsid w:val="006D216D"/>
    <w:rsid w:val="006D2376"/>
    <w:rsid w:val="006D4279"/>
    <w:rsid w:val="006D5B3F"/>
    <w:rsid w:val="006D5F62"/>
    <w:rsid w:val="006D705E"/>
    <w:rsid w:val="006D798C"/>
    <w:rsid w:val="006D7DC5"/>
    <w:rsid w:val="006D7DED"/>
    <w:rsid w:val="006E004E"/>
    <w:rsid w:val="006E188F"/>
    <w:rsid w:val="006E2916"/>
    <w:rsid w:val="006E3D80"/>
    <w:rsid w:val="006E4984"/>
    <w:rsid w:val="006E6902"/>
    <w:rsid w:val="006E69C4"/>
    <w:rsid w:val="006E6BD8"/>
    <w:rsid w:val="006E71F7"/>
    <w:rsid w:val="006E760A"/>
    <w:rsid w:val="006E7EE2"/>
    <w:rsid w:val="006F1612"/>
    <w:rsid w:val="006F5BEF"/>
    <w:rsid w:val="006F5C55"/>
    <w:rsid w:val="006F7210"/>
    <w:rsid w:val="0070039A"/>
    <w:rsid w:val="007029C0"/>
    <w:rsid w:val="00704970"/>
    <w:rsid w:val="0070599A"/>
    <w:rsid w:val="00705DB2"/>
    <w:rsid w:val="007100E6"/>
    <w:rsid w:val="007107BC"/>
    <w:rsid w:val="00711DFB"/>
    <w:rsid w:val="0071339A"/>
    <w:rsid w:val="007146B8"/>
    <w:rsid w:val="007163CC"/>
    <w:rsid w:val="007211B6"/>
    <w:rsid w:val="00721836"/>
    <w:rsid w:val="0072232D"/>
    <w:rsid w:val="00722418"/>
    <w:rsid w:val="007234F6"/>
    <w:rsid w:val="00724C25"/>
    <w:rsid w:val="00725382"/>
    <w:rsid w:val="00725507"/>
    <w:rsid w:val="00725D3E"/>
    <w:rsid w:val="00725EF7"/>
    <w:rsid w:val="00726437"/>
    <w:rsid w:val="00727E41"/>
    <w:rsid w:val="00730881"/>
    <w:rsid w:val="00730C58"/>
    <w:rsid w:val="007312D1"/>
    <w:rsid w:val="00731C3D"/>
    <w:rsid w:val="00731DA5"/>
    <w:rsid w:val="007333D4"/>
    <w:rsid w:val="00734469"/>
    <w:rsid w:val="007347B3"/>
    <w:rsid w:val="00734954"/>
    <w:rsid w:val="00736DAB"/>
    <w:rsid w:val="007378EF"/>
    <w:rsid w:val="0074088B"/>
    <w:rsid w:val="007408F4"/>
    <w:rsid w:val="007431C9"/>
    <w:rsid w:val="007433EE"/>
    <w:rsid w:val="007435D5"/>
    <w:rsid w:val="0074679E"/>
    <w:rsid w:val="007520D6"/>
    <w:rsid w:val="00752D24"/>
    <w:rsid w:val="007551DD"/>
    <w:rsid w:val="007554EC"/>
    <w:rsid w:val="00755949"/>
    <w:rsid w:val="00755A0E"/>
    <w:rsid w:val="00755F0A"/>
    <w:rsid w:val="00760247"/>
    <w:rsid w:val="00761C3B"/>
    <w:rsid w:val="007629F2"/>
    <w:rsid w:val="007676BE"/>
    <w:rsid w:val="0077019C"/>
    <w:rsid w:val="007729C3"/>
    <w:rsid w:val="00772C68"/>
    <w:rsid w:val="0077514E"/>
    <w:rsid w:val="0077577B"/>
    <w:rsid w:val="00776D4C"/>
    <w:rsid w:val="00780546"/>
    <w:rsid w:val="00780B41"/>
    <w:rsid w:val="00783685"/>
    <w:rsid w:val="007836B3"/>
    <w:rsid w:val="007837C9"/>
    <w:rsid w:val="0078399A"/>
    <w:rsid w:val="00784E68"/>
    <w:rsid w:val="007850EA"/>
    <w:rsid w:val="00786BE4"/>
    <w:rsid w:val="0079002C"/>
    <w:rsid w:val="00793CFB"/>
    <w:rsid w:val="00793E26"/>
    <w:rsid w:val="007945A7"/>
    <w:rsid w:val="0079507F"/>
    <w:rsid w:val="007954AF"/>
    <w:rsid w:val="0079612E"/>
    <w:rsid w:val="00797A2D"/>
    <w:rsid w:val="007A0B57"/>
    <w:rsid w:val="007A125B"/>
    <w:rsid w:val="007A268C"/>
    <w:rsid w:val="007A2B7A"/>
    <w:rsid w:val="007A60AD"/>
    <w:rsid w:val="007A6243"/>
    <w:rsid w:val="007B10F3"/>
    <w:rsid w:val="007B132F"/>
    <w:rsid w:val="007B31FD"/>
    <w:rsid w:val="007B3797"/>
    <w:rsid w:val="007B4A40"/>
    <w:rsid w:val="007B4CD4"/>
    <w:rsid w:val="007B5635"/>
    <w:rsid w:val="007B5846"/>
    <w:rsid w:val="007B7427"/>
    <w:rsid w:val="007B7C0B"/>
    <w:rsid w:val="007C022F"/>
    <w:rsid w:val="007C0C23"/>
    <w:rsid w:val="007C1ED3"/>
    <w:rsid w:val="007C322F"/>
    <w:rsid w:val="007C37D7"/>
    <w:rsid w:val="007C38CA"/>
    <w:rsid w:val="007C3E1C"/>
    <w:rsid w:val="007D0812"/>
    <w:rsid w:val="007D11C2"/>
    <w:rsid w:val="007D2CA2"/>
    <w:rsid w:val="007D353D"/>
    <w:rsid w:val="007D52C0"/>
    <w:rsid w:val="007D52CE"/>
    <w:rsid w:val="007D5A06"/>
    <w:rsid w:val="007D6854"/>
    <w:rsid w:val="007E02C1"/>
    <w:rsid w:val="007E0457"/>
    <w:rsid w:val="007E07C7"/>
    <w:rsid w:val="007E08BC"/>
    <w:rsid w:val="007E11F3"/>
    <w:rsid w:val="007E1F60"/>
    <w:rsid w:val="007E2B4E"/>
    <w:rsid w:val="007E2DB6"/>
    <w:rsid w:val="007E4970"/>
    <w:rsid w:val="007E509D"/>
    <w:rsid w:val="007F19AE"/>
    <w:rsid w:val="007F3802"/>
    <w:rsid w:val="007F581A"/>
    <w:rsid w:val="007F6264"/>
    <w:rsid w:val="007F7ECC"/>
    <w:rsid w:val="00801339"/>
    <w:rsid w:val="008014C2"/>
    <w:rsid w:val="00801763"/>
    <w:rsid w:val="00803CB7"/>
    <w:rsid w:val="00804E93"/>
    <w:rsid w:val="008060B9"/>
    <w:rsid w:val="0080731D"/>
    <w:rsid w:val="00810441"/>
    <w:rsid w:val="008105CA"/>
    <w:rsid w:val="0081178F"/>
    <w:rsid w:val="00812826"/>
    <w:rsid w:val="00816065"/>
    <w:rsid w:val="00820AC0"/>
    <w:rsid w:val="008220B7"/>
    <w:rsid w:val="00822EC2"/>
    <w:rsid w:val="00823181"/>
    <w:rsid w:val="00823E81"/>
    <w:rsid w:val="00824C12"/>
    <w:rsid w:val="008263F7"/>
    <w:rsid w:val="00827C38"/>
    <w:rsid w:val="00831C1C"/>
    <w:rsid w:val="00834C77"/>
    <w:rsid w:val="008354A9"/>
    <w:rsid w:val="0083633C"/>
    <w:rsid w:val="008401AA"/>
    <w:rsid w:val="008403A5"/>
    <w:rsid w:val="008420C0"/>
    <w:rsid w:val="008422B9"/>
    <w:rsid w:val="0084259F"/>
    <w:rsid w:val="00845806"/>
    <w:rsid w:val="008459AA"/>
    <w:rsid w:val="00847DA1"/>
    <w:rsid w:val="0085260D"/>
    <w:rsid w:val="008536C1"/>
    <w:rsid w:val="00853899"/>
    <w:rsid w:val="008564DA"/>
    <w:rsid w:val="00856EC4"/>
    <w:rsid w:val="008607D1"/>
    <w:rsid w:val="00861DE8"/>
    <w:rsid w:val="00862420"/>
    <w:rsid w:val="00862828"/>
    <w:rsid w:val="00862C67"/>
    <w:rsid w:val="00863E05"/>
    <w:rsid w:val="00864067"/>
    <w:rsid w:val="00865685"/>
    <w:rsid w:val="00865BDF"/>
    <w:rsid w:val="00865F06"/>
    <w:rsid w:val="00867FCD"/>
    <w:rsid w:val="00870037"/>
    <w:rsid w:val="00870BF8"/>
    <w:rsid w:val="00872FB1"/>
    <w:rsid w:val="00875325"/>
    <w:rsid w:val="00875832"/>
    <w:rsid w:val="0087649A"/>
    <w:rsid w:val="0088128C"/>
    <w:rsid w:val="008819CC"/>
    <w:rsid w:val="00882A12"/>
    <w:rsid w:val="00886CCF"/>
    <w:rsid w:val="008907EE"/>
    <w:rsid w:val="008912B2"/>
    <w:rsid w:val="00892505"/>
    <w:rsid w:val="00893066"/>
    <w:rsid w:val="00893177"/>
    <w:rsid w:val="00893803"/>
    <w:rsid w:val="00894ADE"/>
    <w:rsid w:val="00895B3E"/>
    <w:rsid w:val="008971A4"/>
    <w:rsid w:val="00897FEE"/>
    <w:rsid w:val="008A0CBA"/>
    <w:rsid w:val="008A1ADE"/>
    <w:rsid w:val="008A2722"/>
    <w:rsid w:val="008A2C99"/>
    <w:rsid w:val="008A3513"/>
    <w:rsid w:val="008A3C3A"/>
    <w:rsid w:val="008A3D66"/>
    <w:rsid w:val="008A4A5B"/>
    <w:rsid w:val="008A6530"/>
    <w:rsid w:val="008A6A03"/>
    <w:rsid w:val="008A6A79"/>
    <w:rsid w:val="008A711A"/>
    <w:rsid w:val="008A757C"/>
    <w:rsid w:val="008B1B5B"/>
    <w:rsid w:val="008B470E"/>
    <w:rsid w:val="008B5F01"/>
    <w:rsid w:val="008C01A0"/>
    <w:rsid w:val="008C592F"/>
    <w:rsid w:val="008C5C7E"/>
    <w:rsid w:val="008C652A"/>
    <w:rsid w:val="008C704E"/>
    <w:rsid w:val="008C7EE1"/>
    <w:rsid w:val="008D1317"/>
    <w:rsid w:val="008D2596"/>
    <w:rsid w:val="008D3154"/>
    <w:rsid w:val="008D44C2"/>
    <w:rsid w:val="008D49D6"/>
    <w:rsid w:val="008D6384"/>
    <w:rsid w:val="008D7040"/>
    <w:rsid w:val="008D7D7E"/>
    <w:rsid w:val="008E0234"/>
    <w:rsid w:val="008E23A2"/>
    <w:rsid w:val="008E3D00"/>
    <w:rsid w:val="008E430A"/>
    <w:rsid w:val="008E6391"/>
    <w:rsid w:val="008F21BC"/>
    <w:rsid w:val="008F2357"/>
    <w:rsid w:val="008F2500"/>
    <w:rsid w:val="008F494A"/>
    <w:rsid w:val="008F4FC0"/>
    <w:rsid w:val="008F57CE"/>
    <w:rsid w:val="008F74F3"/>
    <w:rsid w:val="008F7FE0"/>
    <w:rsid w:val="009017CF"/>
    <w:rsid w:val="00901E91"/>
    <w:rsid w:val="0090269C"/>
    <w:rsid w:val="00902716"/>
    <w:rsid w:val="00905010"/>
    <w:rsid w:val="00905F41"/>
    <w:rsid w:val="00910C8A"/>
    <w:rsid w:val="009114FD"/>
    <w:rsid w:val="0091330B"/>
    <w:rsid w:val="00914047"/>
    <w:rsid w:val="009164AF"/>
    <w:rsid w:val="0092096C"/>
    <w:rsid w:val="00920D47"/>
    <w:rsid w:val="009229AA"/>
    <w:rsid w:val="009234E2"/>
    <w:rsid w:val="009249A8"/>
    <w:rsid w:val="00926710"/>
    <w:rsid w:val="0092745E"/>
    <w:rsid w:val="00927D9D"/>
    <w:rsid w:val="00930BF2"/>
    <w:rsid w:val="00930EDE"/>
    <w:rsid w:val="00931B31"/>
    <w:rsid w:val="00933A9A"/>
    <w:rsid w:val="00934F3D"/>
    <w:rsid w:val="0093504F"/>
    <w:rsid w:val="00936262"/>
    <w:rsid w:val="00937731"/>
    <w:rsid w:val="00937B0A"/>
    <w:rsid w:val="00937F53"/>
    <w:rsid w:val="00940A98"/>
    <w:rsid w:val="009434D9"/>
    <w:rsid w:val="00943536"/>
    <w:rsid w:val="0094430B"/>
    <w:rsid w:val="009463EA"/>
    <w:rsid w:val="00946F65"/>
    <w:rsid w:val="00950035"/>
    <w:rsid w:val="0095405D"/>
    <w:rsid w:val="00954E7F"/>
    <w:rsid w:val="00957856"/>
    <w:rsid w:val="00957F35"/>
    <w:rsid w:val="0096014E"/>
    <w:rsid w:val="00962F76"/>
    <w:rsid w:val="00965417"/>
    <w:rsid w:val="00966933"/>
    <w:rsid w:val="00970AE8"/>
    <w:rsid w:val="00971760"/>
    <w:rsid w:val="00972E61"/>
    <w:rsid w:val="0097494C"/>
    <w:rsid w:val="00977594"/>
    <w:rsid w:val="00977810"/>
    <w:rsid w:val="00980AA8"/>
    <w:rsid w:val="00980EFB"/>
    <w:rsid w:val="00981834"/>
    <w:rsid w:val="00981DFD"/>
    <w:rsid w:val="0098207E"/>
    <w:rsid w:val="00983834"/>
    <w:rsid w:val="00985CC0"/>
    <w:rsid w:val="00986182"/>
    <w:rsid w:val="00986A55"/>
    <w:rsid w:val="009873CA"/>
    <w:rsid w:val="00990120"/>
    <w:rsid w:val="00991A6F"/>
    <w:rsid w:val="009937C5"/>
    <w:rsid w:val="00993DF7"/>
    <w:rsid w:val="00994E74"/>
    <w:rsid w:val="009969BC"/>
    <w:rsid w:val="009A0227"/>
    <w:rsid w:val="009A21BE"/>
    <w:rsid w:val="009A242A"/>
    <w:rsid w:val="009A2818"/>
    <w:rsid w:val="009A4EC2"/>
    <w:rsid w:val="009A60B7"/>
    <w:rsid w:val="009A6CD0"/>
    <w:rsid w:val="009A6F74"/>
    <w:rsid w:val="009B0B22"/>
    <w:rsid w:val="009B15D4"/>
    <w:rsid w:val="009B16CF"/>
    <w:rsid w:val="009B1B40"/>
    <w:rsid w:val="009B2BDD"/>
    <w:rsid w:val="009B4460"/>
    <w:rsid w:val="009B4A90"/>
    <w:rsid w:val="009B547E"/>
    <w:rsid w:val="009B57DB"/>
    <w:rsid w:val="009B5A2F"/>
    <w:rsid w:val="009C0B0A"/>
    <w:rsid w:val="009C11B3"/>
    <w:rsid w:val="009C1449"/>
    <w:rsid w:val="009C4D05"/>
    <w:rsid w:val="009C777C"/>
    <w:rsid w:val="009C77B7"/>
    <w:rsid w:val="009D0ED1"/>
    <w:rsid w:val="009D1F7D"/>
    <w:rsid w:val="009D2084"/>
    <w:rsid w:val="009D27AC"/>
    <w:rsid w:val="009D3F9A"/>
    <w:rsid w:val="009D4CD3"/>
    <w:rsid w:val="009D5F46"/>
    <w:rsid w:val="009D7DF9"/>
    <w:rsid w:val="009E0559"/>
    <w:rsid w:val="009E0B09"/>
    <w:rsid w:val="009E2AC1"/>
    <w:rsid w:val="009E2E17"/>
    <w:rsid w:val="009E55FF"/>
    <w:rsid w:val="009E59C8"/>
    <w:rsid w:val="009E6A0D"/>
    <w:rsid w:val="009E7550"/>
    <w:rsid w:val="009F046B"/>
    <w:rsid w:val="009F32F0"/>
    <w:rsid w:val="009F6015"/>
    <w:rsid w:val="009F7FDA"/>
    <w:rsid w:val="00A00CD9"/>
    <w:rsid w:val="00A0127F"/>
    <w:rsid w:val="00A0315F"/>
    <w:rsid w:val="00A03FFB"/>
    <w:rsid w:val="00A05BB2"/>
    <w:rsid w:val="00A06E1E"/>
    <w:rsid w:val="00A10D46"/>
    <w:rsid w:val="00A12BE6"/>
    <w:rsid w:val="00A15C4C"/>
    <w:rsid w:val="00A17374"/>
    <w:rsid w:val="00A17483"/>
    <w:rsid w:val="00A17B4A"/>
    <w:rsid w:val="00A17F85"/>
    <w:rsid w:val="00A206E3"/>
    <w:rsid w:val="00A214CB"/>
    <w:rsid w:val="00A24DE3"/>
    <w:rsid w:val="00A24F5A"/>
    <w:rsid w:val="00A24F7C"/>
    <w:rsid w:val="00A271CD"/>
    <w:rsid w:val="00A301A9"/>
    <w:rsid w:val="00A32130"/>
    <w:rsid w:val="00A324BA"/>
    <w:rsid w:val="00A33D12"/>
    <w:rsid w:val="00A34E05"/>
    <w:rsid w:val="00A35C42"/>
    <w:rsid w:val="00A35E17"/>
    <w:rsid w:val="00A36026"/>
    <w:rsid w:val="00A361C3"/>
    <w:rsid w:val="00A373D5"/>
    <w:rsid w:val="00A449A9"/>
    <w:rsid w:val="00A45D79"/>
    <w:rsid w:val="00A460A7"/>
    <w:rsid w:val="00A475BC"/>
    <w:rsid w:val="00A4780A"/>
    <w:rsid w:val="00A54469"/>
    <w:rsid w:val="00A5475C"/>
    <w:rsid w:val="00A55767"/>
    <w:rsid w:val="00A561FC"/>
    <w:rsid w:val="00A57C10"/>
    <w:rsid w:val="00A61915"/>
    <w:rsid w:val="00A61E15"/>
    <w:rsid w:val="00A6293E"/>
    <w:rsid w:val="00A631E7"/>
    <w:rsid w:val="00A653FF"/>
    <w:rsid w:val="00A70DC9"/>
    <w:rsid w:val="00A717A5"/>
    <w:rsid w:val="00A72579"/>
    <w:rsid w:val="00A72BA6"/>
    <w:rsid w:val="00A72F3B"/>
    <w:rsid w:val="00A75CA2"/>
    <w:rsid w:val="00A76308"/>
    <w:rsid w:val="00A77D90"/>
    <w:rsid w:val="00A80EF5"/>
    <w:rsid w:val="00A819B9"/>
    <w:rsid w:val="00A82698"/>
    <w:rsid w:val="00A82F26"/>
    <w:rsid w:val="00A856B2"/>
    <w:rsid w:val="00A862A1"/>
    <w:rsid w:val="00A87290"/>
    <w:rsid w:val="00A926CE"/>
    <w:rsid w:val="00A92886"/>
    <w:rsid w:val="00A93216"/>
    <w:rsid w:val="00A93233"/>
    <w:rsid w:val="00A93CB5"/>
    <w:rsid w:val="00A95D98"/>
    <w:rsid w:val="00A969B2"/>
    <w:rsid w:val="00A97169"/>
    <w:rsid w:val="00AA0F51"/>
    <w:rsid w:val="00AA5330"/>
    <w:rsid w:val="00AA5D1F"/>
    <w:rsid w:val="00AA6D50"/>
    <w:rsid w:val="00AB0F70"/>
    <w:rsid w:val="00AB14C9"/>
    <w:rsid w:val="00AB1A18"/>
    <w:rsid w:val="00AB289E"/>
    <w:rsid w:val="00AB2B96"/>
    <w:rsid w:val="00AB357E"/>
    <w:rsid w:val="00AB3D53"/>
    <w:rsid w:val="00AB48A4"/>
    <w:rsid w:val="00AC53A4"/>
    <w:rsid w:val="00AC5EE6"/>
    <w:rsid w:val="00AC67A7"/>
    <w:rsid w:val="00AC7621"/>
    <w:rsid w:val="00AD0A86"/>
    <w:rsid w:val="00AD121A"/>
    <w:rsid w:val="00AD21D6"/>
    <w:rsid w:val="00AD3839"/>
    <w:rsid w:val="00AD3C29"/>
    <w:rsid w:val="00AD5916"/>
    <w:rsid w:val="00AE0DC3"/>
    <w:rsid w:val="00AE3091"/>
    <w:rsid w:val="00AE5887"/>
    <w:rsid w:val="00AF045F"/>
    <w:rsid w:val="00AF1900"/>
    <w:rsid w:val="00AF3DB0"/>
    <w:rsid w:val="00AF48FB"/>
    <w:rsid w:val="00AF6741"/>
    <w:rsid w:val="00B04163"/>
    <w:rsid w:val="00B052DD"/>
    <w:rsid w:val="00B06442"/>
    <w:rsid w:val="00B06A97"/>
    <w:rsid w:val="00B07340"/>
    <w:rsid w:val="00B07CAE"/>
    <w:rsid w:val="00B11332"/>
    <w:rsid w:val="00B135C4"/>
    <w:rsid w:val="00B14583"/>
    <w:rsid w:val="00B17CF5"/>
    <w:rsid w:val="00B21C25"/>
    <w:rsid w:val="00B26A41"/>
    <w:rsid w:val="00B270ED"/>
    <w:rsid w:val="00B3018E"/>
    <w:rsid w:val="00B36A5E"/>
    <w:rsid w:val="00B40ADC"/>
    <w:rsid w:val="00B4157E"/>
    <w:rsid w:val="00B41F17"/>
    <w:rsid w:val="00B43690"/>
    <w:rsid w:val="00B444F9"/>
    <w:rsid w:val="00B464BE"/>
    <w:rsid w:val="00B46631"/>
    <w:rsid w:val="00B47D14"/>
    <w:rsid w:val="00B5063C"/>
    <w:rsid w:val="00B52DE4"/>
    <w:rsid w:val="00B55937"/>
    <w:rsid w:val="00B602FB"/>
    <w:rsid w:val="00B63F3A"/>
    <w:rsid w:val="00B648A1"/>
    <w:rsid w:val="00B65F68"/>
    <w:rsid w:val="00B672EE"/>
    <w:rsid w:val="00B746C6"/>
    <w:rsid w:val="00B749A7"/>
    <w:rsid w:val="00B74D4C"/>
    <w:rsid w:val="00B750C4"/>
    <w:rsid w:val="00B75D8E"/>
    <w:rsid w:val="00B76279"/>
    <w:rsid w:val="00B76E26"/>
    <w:rsid w:val="00B77544"/>
    <w:rsid w:val="00B776AC"/>
    <w:rsid w:val="00B80EAB"/>
    <w:rsid w:val="00B81B54"/>
    <w:rsid w:val="00B830E0"/>
    <w:rsid w:val="00B838D5"/>
    <w:rsid w:val="00B84A24"/>
    <w:rsid w:val="00B86BFC"/>
    <w:rsid w:val="00B90DAA"/>
    <w:rsid w:val="00B910D2"/>
    <w:rsid w:val="00B92AB4"/>
    <w:rsid w:val="00B93DB4"/>
    <w:rsid w:val="00B9522A"/>
    <w:rsid w:val="00B957B0"/>
    <w:rsid w:val="00B97363"/>
    <w:rsid w:val="00B977BC"/>
    <w:rsid w:val="00B9797F"/>
    <w:rsid w:val="00BA05F5"/>
    <w:rsid w:val="00BA2018"/>
    <w:rsid w:val="00BA32A3"/>
    <w:rsid w:val="00BA3D3A"/>
    <w:rsid w:val="00BA5554"/>
    <w:rsid w:val="00BA68BB"/>
    <w:rsid w:val="00BA6F4C"/>
    <w:rsid w:val="00BA7626"/>
    <w:rsid w:val="00BB1D18"/>
    <w:rsid w:val="00BB2252"/>
    <w:rsid w:val="00BB2A33"/>
    <w:rsid w:val="00BB6E56"/>
    <w:rsid w:val="00BC03F2"/>
    <w:rsid w:val="00BC6570"/>
    <w:rsid w:val="00BD1132"/>
    <w:rsid w:val="00BD38D1"/>
    <w:rsid w:val="00BD46B1"/>
    <w:rsid w:val="00BE217E"/>
    <w:rsid w:val="00BE36D8"/>
    <w:rsid w:val="00BE4963"/>
    <w:rsid w:val="00BE5835"/>
    <w:rsid w:val="00BF0B9D"/>
    <w:rsid w:val="00BF2BE4"/>
    <w:rsid w:val="00BF57D0"/>
    <w:rsid w:val="00BF5BB2"/>
    <w:rsid w:val="00BF6404"/>
    <w:rsid w:val="00BF7192"/>
    <w:rsid w:val="00BF7A0A"/>
    <w:rsid w:val="00BF7AFE"/>
    <w:rsid w:val="00C00248"/>
    <w:rsid w:val="00C00D96"/>
    <w:rsid w:val="00C0186E"/>
    <w:rsid w:val="00C01A3D"/>
    <w:rsid w:val="00C01DC8"/>
    <w:rsid w:val="00C02EF2"/>
    <w:rsid w:val="00C051BB"/>
    <w:rsid w:val="00C052A5"/>
    <w:rsid w:val="00C05797"/>
    <w:rsid w:val="00C0711C"/>
    <w:rsid w:val="00C0770E"/>
    <w:rsid w:val="00C1036E"/>
    <w:rsid w:val="00C10CA4"/>
    <w:rsid w:val="00C111F6"/>
    <w:rsid w:val="00C1162C"/>
    <w:rsid w:val="00C11C96"/>
    <w:rsid w:val="00C121DD"/>
    <w:rsid w:val="00C127A6"/>
    <w:rsid w:val="00C15F59"/>
    <w:rsid w:val="00C175C4"/>
    <w:rsid w:val="00C20AB1"/>
    <w:rsid w:val="00C2132C"/>
    <w:rsid w:val="00C24057"/>
    <w:rsid w:val="00C25981"/>
    <w:rsid w:val="00C25D42"/>
    <w:rsid w:val="00C2621B"/>
    <w:rsid w:val="00C27A89"/>
    <w:rsid w:val="00C30643"/>
    <w:rsid w:val="00C317EA"/>
    <w:rsid w:val="00C3218F"/>
    <w:rsid w:val="00C328D4"/>
    <w:rsid w:val="00C338DA"/>
    <w:rsid w:val="00C36093"/>
    <w:rsid w:val="00C36840"/>
    <w:rsid w:val="00C40042"/>
    <w:rsid w:val="00C41AA5"/>
    <w:rsid w:val="00C42E7C"/>
    <w:rsid w:val="00C43C4E"/>
    <w:rsid w:val="00C43D81"/>
    <w:rsid w:val="00C4711F"/>
    <w:rsid w:val="00C5130C"/>
    <w:rsid w:val="00C522B5"/>
    <w:rsid w:val="00C53D7E"/>
    <w:rsid w:val="00C5771D"/>
    <w:rsid w:val="00C6148D"/>
    <w:rsid w:val="00C62F01"/>
    <w:rsid w:val="00C6415A"/>
    <w:rsid w:val="00C666CF"/>
    <w:rsid w:val="00C7144B"/>
    <w:rsid w:val="00C72212"/>
    <w:rsid w:val="00C7257C"/>
    <w:rsid w:val="00C729B4"/>
    <w:rsid w:val="00C72A76"/>
    <w:rsid w:val="00C76F96"/>
    <w:rsid w:val="00C77443"/>
    <w:rsid w:val="00C77DF9"/>
    <w:rsid w:val="00C811FC"/>
    <w:rsid w:val="00C81B37"/>
    <w:rsid w:val="00C8301A"/>
    <w:rsid w:val="00C83E22"/>
    <w:rsid w:val="00C84216"/>
    <w:rsid w:val="00C85B58"/>
    <w:rsid w:val="00C86823"/>
    <w:rsid w:val="00C87802"/>
    <w:rsid w:val="00C879EF"/>
    <w:rsid w:val="00C87BCF"/>
    <w:rsid w:val="00C87E1A"/>
    <w:rsid w:val="00C87F2C"/>
    <w:rsid w:val="00C901BF"/>
    <w:rsid w:val="00C90947"/>
    <w:rsid w:val="00C91298"/>
    <w:rsid w:val="00C93930"/>
    <w:rsid w:val="00C9426B"/>
    <w:rsid w:val="00C94D2D"/>
    <w:rsid w:val="00CA0735"/>
    <w:rsid w:val="00CA2D6E"/>
    <w:rsid w:val="00CA3377"/>
    <w:rsid w:val="00CA3512"/>
    <w:rsid w:val="00CA44E8"/>
    <w:rsid w:val="00CA4B0B"/>
    <w:rsid w:val="00CA5D8E"/>
    <w:rsid w:val="00CA5F56"/>
    <w:rsid w:val="00CA730D"/>
    <w:rsid w:val="00CB372C"/>
    <w:rsid w:val="00CB568D"/>
    <w:rsid w:val="00CB56D2"/>
    <w:rsid w:val="00CB670D"/>
    <w:rsid w:val="00CB6AD7"/>
    <w:rsid w:val="00CB7F01"/>
    <w:rsid w:val="00CC0F06"/>
    <w:rsid w:val="00CC0F5F"/>
    <w:rsid w:val="00CC1A15"/>
    <w:rsid w:val="00CC1AA3"/>
    <w:rsid w:val="00CC2510"/>
    <w:rsid w:val="00CC2F51"/>
    <w:rsid w:val="00CC5073"/>
    <w:rsid w:val="00CC517D"/>
    <w:rsid w:val="00CC5F13"/>
    <w:rsid w:val="00CD0BC1"/>
    <w:rsid w:val="00CD10F1"/>
    <w:rsid w:val="00CD1A9A"/>
    <w:rsid w:val="00CD3D35"/>
    <w:rsid w:val="00CD4FCF"/>
    <w:rsid w:val="00CD51B7"/>
    <w:rsid w:val="00CD569F"/>
    <w:rsid w:val="00CD694A"/>
    <w:rsid w:val="00CD6A49"/>
    <w:rsid w:val="00CE17A4"/>
    <w:rsid w:val="00CE36F8"/>
    <w:rsid w:val="00CE6948"/>
    <w:rsid w:val="00CE72BE"/>
    <w:rsid w:val="00CF0AB7"/>
    <w:rsid w:val="00CF20D2"/>
    <w:rsid w:val="00CF25B3"/>
    <w:rsid w:val="00CF28B7"/>
    <w:rsid w:val="00CF3298"/>
    <w:rsid w:val="00CF3A05"/>
    <w:rsid w:val="00CF43DF"/>
    <w:rsid w:val="00D01C3F"/>
    <w:rsid w:val="00D038F8"/>
    <w:rsid w:val="00D0547F"/>
    <w:rsid w:val="00D057E4"/>
    <w:rsid w:val="00D05CA4"/>
    <w:rsid w:val="00D05F2B"/>
    <w:rsid w:val="00D0609F"/>
    <w:rsid w:val="00D064AD"/>
    <w:rsid w:val="00D07869"/>
    <w:rsid w:val="00D12861"/>
    <w:rsid w:val="00D14C0C"/>
    <w:rsid w:val="00D1592E"/>
    <w:rsid w:val="00D20493"/>
    <w:rsid w:val="00D20924"/>
    <w:rsid w:val="00D2319D"/>
    <w:rsid w:val="00D24058"/>
    <w:rsid w:val="00D2591B"/>
    <w:rsid w:val="00D27C07"/>
    <w:rsid w:val="00D30680"/>
    <w:rsid w:val="00D31F84"/>
    <w:rsid w:val="00D33F83"/>
    <w:rsid w:val="00D34AC6"/>
    <w:rsid w:val="00D3691D"/>
    <w:rsid w:val="00D36C9A"/>
    <w:rsid w:val="00D4339D"/>
    <w:rsid w:val="00D43584"/>
    <w:rsid w:val="00D435AA"/>
    <w:rsid w:val="00D45F92"/>
    <w:rsid w:val="00D47362"/>
    <w:rsid w:val="00D50CF1"/>
    <w:rsid w:val="00D525BC"/>
    <w:rsid w:val="00D527DA"/>
    <w:rsid w:val="00D56FE2"/>
    <w:rsid w:val="00D57611"/>
    <w:rsid w:val="00D57625"/>
    <w:rsid w:val="00D61C83"/>
    <w:rsid w:val="00D63162"/>
    <w:rsid w:val="00D635A0"/>
    <w:rsid w:val="00D70BDD"/>
    <w:rsid w:val="00D71CD7"/>
    <w:rsid w:val="00D72F81"/>
    <w:rsid w:val="00D75C34"/>
    <w:rsid w:val="00D775E6"/>
    <w:rsid w:val="00D778B4"/>
    <w:rsid w:val="00D813A5"/>
    <w:rsid w:val="00D8212B"/>
    <w:rsid w:val="00D826CD"/>
    <w:rsid w:val="00D8540F"/>
    <w:rsid w:val="00D8565A"/>
    <w:rsid w:val="00D85ADE"/>
    <w:rsid w:val="00D8657F"/>
    <w:rsid w:val="00D8791A"/>
    <w:rsid w:val="00D90357"/>
    <w:rsid w:val="00D92AAB"/>
    <w:rsid w:val="00D94D08"/>
    <w:rsid w:val="00D9590F"/>
    <w:rsid w:val="00D964BE"/>
    <w:rsid w:val="00D97116"/>
    <w:rsid w:val="00D9760C"/>
    <w:rsid w:val="00DA2015"/>
    <w:rsid w:val="00DA2248"/>
    <w:rsid w:val="00DA4C80"/>
    <w:rsid w:val="00DA5F55"/>
    <w:rsid w:val="00DB1BD5"/>
    <w:rsid w:val="00DB314A"/>
    <w:rsid w:val="00DB33EC"/>
    <w:rsid w:val="00DB67E0"/>
    <w:rsid w:val="00DB6AE0"/>
    <w:rsid w:val="00DB6E02"/>
    <w:rsid w:val="00DC1821"/>
    <w:rsid w:val="00DC419A"/>
    <w:rsid w:val="00DC46EC"/>
    <w:rsid w:val="00DC4A27"/>
    <w:rsid w:val="00DC4D2A"/>
    <w:rsid w:val="00DC5B86"/>
    <w:rsid w:val="00DC7FB4"/>
    <w:rsid w:val="00DD0176"/>
    <w:rsid w:val="00DD257D"/>
    <w:rsid w:val="00DD3F0A"/>
    <w:rsid w:val="00DD59EF"/>
    <w:rsid w:val="00DD7029"/>
    <w:rsid w:val="00DE0358"/>
    <w:rsid w:val="00DE2520"/>
    <w:rsid w:val="00DE4879"/>
    <w:rsid w:val="00DE7A99"/>
    <w:rsid w:val="00DF14FF"/>
    <w:rsid w:val="00DF1EE2"/>
    <w:rsid w:val="00DF2C35"/>
    <w:rsid w:val="00DF4CEA"/>
    <w:rsid w:val="00DF5A37"/>
    <w:rsid w:val="00DF6B2E"/>
    <w:rsid w:val="00DF7E26"/>
    <w:rsid w:val="00E0002C"/>
    <w:rsid w:val="00E00C2D"/>
    <w:rsid w:val="00E04612"/>
    <w:rsid w:val="00E0529B"/>
    <w:rsid w:val="00E0596E"/>
    <w:rsid w:val="00E1295A"/>
    <w:rsid w:val="00E12B75"/>
    <w:rsid w:val="00E12DEC"/>
    <w:rsid w:val="00E204E7"/>
    <w:rsid w:val="00E21256"/>
    <w:rsid w:val="00E21ADE"/>
    <w:rsid w:val="00E22F8D"/>
    <w:rsid w:val="00E236A4"/>
    <w:rsid w:val="00E26663"/>
    <w:rsid w:val="00E27F0E"/>
    <w:rsid w:val="00E302FF"/>
    <w:rsid w:val="00E3051D"/>
    <w:rsid w:val="00E306D3"/>
    <w:rsid w:val="00E3191C"/>
    <w:rsid w:val="00E32A91"/>
    <w:rsid w:val="00E33C81"/>
    <w:rsid w:val="00E346E9"/>
    <w:rsid w:val="00E3624B"/>
    <w:rsid w:val="00E3764B"/>
    <w:rsid w:val="00E37AD5"/>
    <w:rsid w:val="00E404D8"/>
    <w:rsid w:val="00E40A01"/>
    <w:rsid w:val="00E413BA"/>
    <w:rsid w:val="00E4244A"/>
    <w:rsid w:val="00E44872"/>
    <w:rsid w:val="00E46EBC"/>
    <w:rsid w:val="00E504B9"/>
    <w:rsid w:val="00E51A01"/>
    <w:rsid w:val="00E52DB0"/>
    <w:rsid w:val="00E5645A"/>
    <w:rsid w:val="00E56588"/>
    <w:rsid w:val="00E57114"/>
    <w:rsid w:val="00E6170D"/>
    <w:rsid w:val="00E61CB5"/>
    <w:rsid w:val="00E65751"/>
    <w:rsid w:val="00E67491"/>
    <w:rsid w:val="00E71CDC"/>
    <w:rsid w:val="00E728F9"/>
    <w:rsid w:val="00E75EF7"/>
    <w:rsid w:val="00E76C54"/>
    <w:rsid w:val="00E80414"/>
    <w:rsid w:val="00E832EF"/>
    <w:rsid w:val="00E84D7E"/>
    <w:rsid w:val="00E87109"/>
    <w:rsid w:val="00E873D3"/>
    <w:rsid w:val="00E92AB6"/>
    <w:rsid w:val="00E9343C"/>
    <w:rsid w:val="00E9435C"/>
    <w:rsid w:val="00EA0451"/>
    <w:rsid w:val="00EA22AE"/>
    <w:rsid w:val="00EA3B26"/>
    <w:rsid w:val="00EA4EB2"/>
    <w:rsid w:val="00EA5606"/>
    <w:rsid w:val="00EA66A7"/>
    <w:rsid w:val="00EA7612"/>
    <w:rsid w:val="00EB02A2"/>
    <w:rsid w:val="00EB0A19"/>
    <w:rsid w:val="00EB1C56"/>
    <w:rsid w:val="00EB25F5"/>
    <w:rsid w:val="00EB3641"/>
    <w:rsid w:val="00EB48BD"/>
    <w:rsid w:val="00EB7E65"/>
    <w:rsid w:val="00EC0892"/>
    <w:rsid w:val="00EC1DD1"/>
    <w:rsid w:val="00EC20F0"/>
    <w:rsid w:val="00EC3830"/>
    <w:rsid w:val="00EC60FA"/>
    <w:rsid w:val="00EC772B"/>
    <w:rsid w:val="00EC7DDC"/>
    <w:rsid w:val="00ED00F3"/>
    <w:rsid w:val="00ED0202"/>
    <w:rsid w:val="00ED0DD3"/>
    <w:rsid w:val="00ED1492"/>
    <w:rsid w:val="00ED5276"/>
    <w:rsid w:val="00ED5384"/>
    <w:rsid w:val="00ED6678"/>
    <w:rsid w:val="00ED6785"/>
    <w:rsid w:val="00ED721B"/>
    <w:rsid w:val="00EE2FE3"/>
    <w:rsid w:val="00EE37E8"/>
    <w:rsid w:val="00EE3B42"/>
    <w:rsid w:val="00EE47DD"/>
    <w:rsid w:val="00EE538A"/>
    <w:rsid w:val="00EE5396"/>
    <w:rsid w:val="00EE6166"/>
    <w:rsid w:val="00EE6C57"/>
    <w:rsid w:val="00EE7073"/>
    <w:rsid w:val="00EE720A"/>
    <w:rsid w:val="00EF6334"/>
    <w:rsid w:val="00EF7E7D"/>
    <w:rsid w:val="00F02B5E"/>
    <w:rsid w:val="00F10E82"/>
    <w:rsid w:val="00F12693"/>
    <w:rsid w:val="00F14AD6"/>
    <w:rsid w:val="00F1698B"/>
    <w:rsid w:val="00F17AA2"/>
    <w:rsid w:val="00F23A1E"/>
    <w:rsid w:val="00F251F6"/>
    <w:rsid w:val="00F255B1"/>
    <w:rsid w:val="00F274B7"/>
    <w:rsid w:val="00F30198"/>
    <w:rsid w:val="00F3019E"/>
    <w:rsid w:val="00F30A35"/>
    <w:rsid w:val="00F32C5B"/>
    <w:rsid w:val="00F36738"/>
    <w:rsid w:val="00F369FA"/>
    <w:rsid w:val="00F37B3C"/>
    <w:rsid w:val="00F40047"/>
    <w:rsid w:val="00F4139E"/>
    <w:rsid w:val="00F41545"/>
    <w:rsid w:val="00F41C6A"/>
    <w:rsid w:val="00F42918"/>
    <w:rsid w:val="00F449C1"/>
    <w:rsid w:val="00F45351"/>
    <w:rsid w:val="00F45E40"/>
    <w:rsid w:val="00F47590"/>
    <w:rsid w:val="00F504DB"/>
    <w:rsid w:val="00F51262"/>
    <w:rsid w:val="00F5133C"/>
    <w:rsid w:val="00F54824"/>
    <w:rsid w:val="00F55C2A"/>
    <w:rsid w:val="00F60427"/>
    <w:rsid w:val="00F607C4"/>
    <w:rsid w:val="00F60AA5"/>
    <w:rsid w:val="00F611BF"/>
    <w:rsid w:val="00F65835"/>
    <w:rsid w:val="00F671C4"/>
    <w:rsid w:val="00F6771B"/>
    <w:rsid w:val="00F70C49"/>
    <w:rsid w:val="00F71AD9"/>
    <w:rsid w:val="00F71B4A"/>
    <w:rsid w:val="00F71C93"/>
    <w:rsid w:val="00F71F08"/>
    <w:rsid w:val="00F72615"/>
    <w:rsid w:val="00F73459"/>
    <w:rsid w:val="00F74C6E"/>
    <w:rsid w:val="00F76C55"/>
    <w:rsid w:val="00F80814"/>
    <w:rsid w:val="00F81386"/>
    <w:rsid w:val="00F81C83"/>
    <w:rsid w:val="00F81D14"/>
    <w:rsid w:val="00F83E68"/>
    <w:rsid w:val="00F84303"/>
    <w:rsid w:val="00F84624"/>
    <w:rsid w:val="00F85946"/>
    <w:rsid w:val="00F86476"/>
    <w:rsid w:val="00F9065B"/>
    <w:rsid w:val="00F91A2A"/>
    <w:rsid w:val="00F934CF"/>
    <w:rsid w:val="00F93D15"/>
    <w:rsid w:val="00F941CC"/>
    <w:rsid w:val="00F94B44"/>
    <w:rsid w:val="00FA203C"/>
    <w:rsid w:val="00FA3029"/>
    <w:rsid w:val="00FA5B39"/>
    <w:rsid w:val="00FA67FF"/>
    <w:rsid w:val="00FA76EB"/>
    <w:rsid w:val="00FA7AAD"/>
    <w:rsid w:val="00FB02CD"/>
    <w:rsid w:val="00FB0653"/>
    <w:rsid w:val="00FB1EBA"/>
    <w:rsid w:val="00FB20D1"/>
    <w:rsid w:val="00FB3473"/>
    <w:rsid w:val="00FB4C6A"/>
    <w:rsid w:val="00FB5291"/>
    <w:rsid w:val="00FB5BD9"/>
    <w:rsid w:val="00FC0BE5"/>
    <w:rsid w:val="00FC17B2"/>
    <w:rsid w:val="00FC3DDE"/>
    <w:rsid w:val="00FC5D66"/>
    <w:rsid w:val="00FD2746"/>
    <w:rsid w:val="00FE0A29"/>
    <w:rsid w:val="00FE1768"/>
    <w:rsid w:val="00FE1A5D"/>
    <w:rsid w:val="00FE22B6"/>
    <w:rsid w:val="00FE3073"/>
    <w:rsid w:val="00FE4064"/>
    <w:rsid w:val="00FF06C2"/>
    <w:rsid w:val="00FF2C55"/>
    <w:rsid w:val="00FF3FF6"/>
    <w:rsid w:val="00FF53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BE9"/>
    <w:pPr>
      <w:suppressAutoHyphens/>
    </w:pPr>
    <w:rPr>
      <w:rFonts w:ascii="Times New Roman" w:eastAsia="Times New Roman" w:hAnsi="Times New Roman"/>
      <w:lang w:eastAsia="ar-SA"/>
    </w:rPr>
  </w:style>
  <w:style w:type="paragraph" w:styleId="Nagwek1">
    <w:name w:val="heading 1"/>
    <w:basedOn w:val="Normalny"/>
    <w:next w:val="Normalny"/>
    <w:link w:val="Nagwek1Znak"/>
    <w:qFormat/>
    <w:rsid w:val="00E33C81"/>
    <w:pPr>
      <w:keepNext/>
      <w:widowControl w:val="0"/>
      <w:tabs>
        <w:tab w:val="num" w:pos="0"/>
      </w:tabs>
      <w:ind w:left="432" w:hanging="432"/>
      <w:jc w:val="center"/>
      <w:outlineLvl w:val="0"/>
    </w:pPr>
    <w:rPr>
      <w:rFonts w:ascii="Arial" w:eastAsia="Calibri" w:hAnsi="Arial"/>
      <w:b/>
      <w:sz w:val="32"/>
    </w:rPr>
  </w:style>
  <w:style w:type="paragraph" w:styleId="Nagwek2">
    <w:name w:val="heading 2"/>
    <w:basedOn w:val="Normalny"/>
    <w:next w:val="Normalny"/>
    <w:link w:val="Nagwek2Znak"/>
    <w:uiPriority w:val="9"/>
    <w:qFormat/>
    <w:rsid w:val="00E33C81"/>
    <w:pPr>
      <w:keepNext/>
      <w:keepLines/>
      <w:spacing w:before="200"/>
      <w:outlineLvl w:val="1"/>
    </w:pPr>
    <w:rPr>
      <w:rFonts w:ascii="Cambria" w:eastAsia="Calibri" w:hAnsi="Cambria"/>
      <w:b/>
      <w:color w:val="4F81BD"/>
      <w:sz w:val="26"/>
    </w:rPr>
  </w:style>
  <w:style w:type="paragraph" w:styleId="Nagwek3">
    <w:name w:val="heading 3"/>
    <w:basedOn w:val="Normalny"/>
    <w:next w:val="Normalny"/>
    <w:link w:val="Nagwek3Znak"/>
    <w:uiPriority w:val="9"/>
    <w:qFormat/>
    <w:rsid w:val="00E33C81"/>
    <w:pPr>
      <w:keepNext/>
      <w:keepLines/>
      <w:spacing w:before="200"/>
      <w:outlineLvl w:val="2"/>
    </w:pPr>
    <w:rPr>
      <w:rFonts w:ascii="Cambria" w:eastAsia="Calibri" w:hAnsi="Cambria"/>
      <w:b/>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33C81"/>
    <w:rPr>
      <w:rFonts w:ascii="Arial" w:hAnsi="Arial"/>
      <w:b/>
      <w:sz w:val="32"/>
      <w:lang w:eastAsia="ar-SA" w:bidi="ar-SA"/>
    </w:rPr>
  </w:style>
  <w:style w:type="character" w:customStyle="1" w:styleId="Nagwek2Znak">
    <w:name w:val="Nagłówek 2 Znak"/>
    <w:link w:val="Nagwek2"/>
    <w:uiPriority w:val="9"/>
    <w:rsid w:val="00E33C81"/>
    <w:rPr>
      <w:rFonts w:ascii="Cambria" w:hAnsi="Cambria"/>
      <w:b/>
      <w:color w:val="4F81BD"/>
      <w:sz w:val="26"/>
      <w:lang w:eastAsia="ar-SA" w:bidi="ar-SA"/>
    </w:rPr>
  </w:style>
  <w:style w:type="character" w:customStyle="1" w:styleId="Nagwek3Znak">
    <w:name w:val="Nagłówek 3 Znak"/>
    <w:link w:val="Nagwek3"/>
    <w:uiPriority w:val="9"/>
    <w:rsid w:val="00E33C81"/>
    <w:rPr>
      <w:rFonts w:ascii="Cambria" w:hAnsi="Cambria"/>
      <w:b/>
      <w:color w:val="4F81BD"/>
      <w:sz w:val="20"/>
      <w:lang w:eastAsia="ar-SA" w:bidi="ar-SA"/>
    </w:rPr>
  </w:style>
  <w:style w:type="paragraph" w:customStyle="1" w:styleId="Tekstpodstawowy31">
    <w:name w:val="Tekst podstawowy 31"/>
    <w:basedOn w:val="Normalny"/>
    <w:rsid w:val="00B750C4"/>
    <w:pPr>
      <w:jc w:val="both"/>
    </w:pPr>
    <w:rPr>
      <w:b/>
      <w:bCs/>
      <w:sz w:val="28"/>
      <w:szCs w:val="28"/>
    </w:rPr>
  </w:style>
  <w:style w:type="paragraph" w:styleId="Tytu">
    <w:name w:val="Title"/>
    <w:basedOn w:val="Normalny"/>
    <w:next w:val="Normalny"/>
    <w:link w:val="TytuZnak"/>
    <w:uiPriority w:val="10"/>
    <w:qFormat/>
    <w:rsid w:val="00B750C4"/>
    <w:pPr>
      <w:pBdr>
        <w:bottom w:val="single" w:sz="8" w:space="4" w:color="4F81BD"/>
      </w:pBdr>
      <w:spacing w:after="300"/>
    </w:pPr>
    <w:rPr>
      <w:rFonts w:ascii="Cambria" w:eastAsia="Calibri" w:hAnsi="Cambria"/>
      <w:color w:val="17365D"/>
      <w:spacing w:val="5"/>
      <w:kern w:val="28"/>
      <w:sz w:val="52"/>
    </w:rPr>
  </w:style>
  <w:style w:type="character" w:customStyle="1" w:styleId="TytuZnak">
    <w:name w:val="Tytuł Znak"/>
    <w:link w:val="Tytu"/>
    <w:uiPriority w:val="10"/>
    <w:rsid w:val="00B750C4"/>
    <w:rPr>
      <w:rFonts w:ascii="Cambria" w:hAnsi="Cambria"/>
      <w:color w:val="17365D"/>
      <w:spacing w:val="5"/>
      <w:kern w:val="28"/>
      <w:sz w:val="52"/>
      <w:lang w:eastAsia="ar-SA" w:bidi="ar-SA"/>
    </w:rPr>
  </w:style>
  <w:style w:type="paragraph" w:styleId="Nagwek">
    <w:name w:val="header"/>
    <w:basedOn w:val="Normalny"/>
    <w:link w:val="NagwekZnak"/>
    <w:rsid w:val="00B750C4"/>
    <w:pPr>
      <w:tabs>
        <w:tab w:val="center" w:pos="4536"/>
        <w:tab w:val="right" w:pos="9072"/>
      </w:tabs>
    </w:pPr>
    <w:rPr>
      <w:rFonts w:eastAsia="Calibri"/>
    </w:rPr>
  </w:style>
  <w:style w:type="character" w:customStyle="1" w:styleId="NagwekZnak">
    <w:name w:val="Nagłówek Znak"/>
    <w:link w:val="Nagwek"/>
    <w:rsid w:val="00B750C4"/>
    <w:rPr>
      <w:rFonts w:ascii="Times New Roman" w:hAnsi="Times New Roman"/>
      <w:sz w:val="20"/>
      <w:lang w:eastAsia="ar-SA" w:bidi="ar-SA"/>
    </w:rPr>
  </w:style>
  <w:style w:type="paragraph" w:styleId="Stopka">
    <w:name w:val="footer"/>
    <w:basedOn w:val="Normalny"/>
    <w:link w:val="StopkaZnak"/>
    <w:uiPriority w:val="99"/>
    <w:rsid w:val="00B750C4"/>
    <w:pPr>
      <w:tabs>
        <w:tab w:val="center" w:pos="4536"/>
        <w:tab w:val="right" w:pos="9072"/>
      </w:tabs>
    </w:pPr>
    <w:rPr>
      <w:rFonts w:eastAsia="Calibri"/>
    </w:rPr>
  </w:style>
  <w:style w:type="character" w:customStyle="1" w:styleId="StopkaZnak">
    <w:name w:val="Stopka Znak"/>
    <w:link w:val="Stopka"/>
    <w:uiPriority w:val="99"/>
    <w:rsid w:val="00B750C4"/>
    <w:rPr>
      <w:rFonts w:ascii="Times New Roman" w:hAnsi="Times New Roman"/>
      <w:sz w:val="20"/>
      <w:lang w:eastAsia="ar-SA" w:bidi="ar-SA"/>
    </w:rPr>
  </w:style>
  <w:style w:type="paragraph" w:styleId="Akapitzlist">
    <w:name w:val="List Paragraph"/>
    <w:basedOn w:val="Normalny"/>
    <w:uiPriority w:val="34"/>
    <w:qFormat/>
    <w:rsid w:val="00B750C4"/>
    <w:pPr>
      <w:ind w:left="720"/>
    </w:pPr>
  </w:style>
  <w:style w:type="character" w:styleId="Hipercze">
    <w:name w:val="Hyperlink"/>
    <w:uiPriority w:val="99"/>
    <w:rsid w:val="00B750C4"/>
    <w:rPr>
      <w:rFonts w:cs="Times New Roman"/>
      <w:color w:val="0000FF"/>
      <w:u w:val="single"/>
    </w:rPr>
  </w:style>
  <w:style w:type="paragraph" w:customStyle="1" w:styleId="SIWZpkt">
    <w:name w:val="SIWZ pkt"/>
    <w:basedOn w:val="Normalny"/>
    <w:rsid w:val="00AE5887"/>
    <w:pPr>
      <w:widowControl w:val="0"/>
      <w:autoSpaceDN w:val="0"/>
      <w:spacing w:before="567" w:after="283"/>
      <w:jc w:val="both"/>
      <w:textAlignment w:val="baseline"/>
    </w:pPr>
    <w:rPr>
      <w:rFonts w:ascii="Arial" w:eastAsia="Calibri" w:hAnsi="Arial" w:cs="Tahoma"/>
      <w:b/>
      <w:kern w:val="3"/>
      <w:sz w:val="24"/>
      <w:szCs w:val="24"/>
      <w:lang w:eastAsia="pl-PL"/>
    </w:rPr>
  </w:style>
  <w:style w:type="paragraph" w:styleId="Bezodstpw">
    <w:name w:val="No Spacing"/>
    <w:uiPriority w:val="99"/>
    <w:qFormat/>
    <w:rsid w:val="006408B7"/>
    <w:pPr>
      <w:suppressAutoHyphens/>
    </w:pPr>
    <w:rPr>
      <w:rFonts w:ascii="Times New Roman" w:eastAsia="Times New Roman" w:hAnsi="Times New Roman"/>
      <w:lang w:eastAsia="ar-SA"/>
    </w:rPr>
  </w:style>
  <w:style w:type="paragraph" w:customStyle="1" w:styleId="WW-Tekstpodstawowy3">
    <w:name w:val="WW-Tekst podstawowy 3"/>
    <w:basedOn w:val="Normalny"/>
    <w:rsid w:val="008014C2"/>
    <w:pPr>
      <w:overflowPunct w:val="0"/>
      <w:autoSpaceDE w:val="0"/>
      <w:jc w:val="both"/>
      <w:textAlignment w:val="baseline"/>
    </w:pPr>
    <w:rPr>
      <w:sz w:val="24"/>
      <w:lang w:eastAsia="pl-PL"/>
    </w:rPr>
  </w:style>
  <w:style w:type="character" w:customStyle="1" w:styleId="textnode">
    <w:name w:val="textnode"/>
    <w:rsid w:val="001D3B75"/>
    <w:rPr>
      <w:rFonts w:cs="Times New Roman"/>
    </w:rPr>
  </w:style>
  <w:style w:type="character" w:customStyle="1" w:styleId="highlight">
    <w:name w:val="highlight"/>
    <w:rsid w:val="001D3B75"/>
    <w:rPr>
      <w:rFonts w:cs="Times New Roman"/>
    </w:rPr>
  </w:style>
  <w:style w:type="character" w:customStyle="1" w:styleId="nbsplist">
    <w:name w:val="nbsplist"/>
    <w:rsid w:val="001D3B75"/>
    <w:rPr>
      <w:rFonts w:cs="Times New Roman"/>
    </w:rPr>
  </w:style>
  <w:style w:type="paragraph" w:customStyle="1" w:styleId="Default">
    <w:name w:val="Default"/>
    <w:rsid w:val="00DF4CEA"/>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59"/>
    <w:rsid w:val="00006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E33C81"/>
    <w:rPr>
      <w:rFonts w:ascii="Arial" w:eastAsia="Calibri" w:hAnsi="Arial"/>
      <w:sz w:val="28"/>
    </w:rPr>
  </w:style>
  <w:style w:type="character" w:customStyle="1" w:styleId="TekstpodstawowyZnak">
    <w:name w:val="Tekst podstawowy Znak"/>
    <w:link w:val="Tekstpodstawowy"/>
    <w:rsid w:val="00E33C81"/>
    <w:rPr>
      <w:rFonts w:ascii="Arial" w:hAnsi="Arial"/>
      <w:sz w:val="28"/>
      <w:lang w:eastAsia="ar-SA" w:bidi="ar-SA"/>
    </w:rPr>
  </w:style>
  <w:style w:type="paragraph" w:styleId="NormalnyWeb">
    <w:name w:val="Normal (Web)"/>
    <w:basedOn w:val="Normalny"/>
    <w:uiPriority w:val="99"/>
    <w:rsid w:val="00E33C81"/>
    <w:pPr>
      <w:suppressAutoHyphens w:val="0"/>
      <w:spacing w:before="100" w:after="100"/>
    </w:pPr>
    <w:rPr>
      <w:sz w:val="24"/>
      <w:lang w:eastAsia="pl-PL"/>
    </w:rPr>
  </w:style>
  <w:style w:type="paragraph" w:customStyle="1" w:styleId="Styl">
    <w:name w:val="Styl"/>
    <w:rsid w:val="00E33C81"/>
    <w:pPr>
      <w:widowControl w:val="0"/>
      <w:autoSpaceDE w:val="0"/>
      <w:autoSpaceDN w:val="0"/>
      <w:adjustRightInd w:val="0"/>
    </w:pPr>
    <w:rPr>
      <w:rFonts w:ascii="Times New Roman" w:eastAsia="Times New Roman" w:hAnsi="Times New Roman"/>
      <w:sz w:val="24"/>
      <w:szCs w:val="24"/>
    </w:rPr>
  </w:style>
  <w:style w:type="paragraph" w:customStyle="1" w:styleId="Tekstpodstawowywcity21">
    <w:name w:val="Tekst podstawowy wcięty 21"/>
    <w:basedOn w:val="Normalny"/>
    <w:rsid w:val="00E33C81"/>
    <w:pPr>
      <w:tabs>
        <w:tab w:val="left" w:pos="6806"/>
      </w:tabs>
      <w:ind w:firstLine="708"/>
      <w:jc w:val="both"/>
    </w:pPr>
    <w:rPr>
      <w:b/>
      <w:bCs/>
      <w:sz w:val="24"/>
      <w:szCs w:val="24"/>
    </w:rPr>
  </w:style>
  <w:style w:type="paragraph" w:customStyle="1" w:styleId="Tekstpodstawowywcity31">
    <w:name w:val="Tekst podstawowy wcięty 31"/>
    <w:basedOn w:val="Normalny"/>
    <w:rsid w:val="00E33C81"/>
    <w:pPr>
      <w:ind w:left="4956"/>
      <w:jc w:val="center"/>
    </w:pPr>
  </w:style>
  <w:style w:type="paragraph" w:customStyle="1" w:styleId="pkt">
    <w:name w:val="pkt"/>
    <w:basedOn w:val="Normalny"/>
    <w:rsid w:val="00E33C81"/>
    <w:pPr>
      <w:spacing w:before="60" w:after="60"/>
      <w:ind w:left="851" w:hanging="295"/>
      <w:jc w:val="both"/>
    </w:pPr>
    <w:rPr>
      <w:sz w:val="24"/>
      <w:szCs w:val="24"/>
    </w:rPr>
  </w:style>
  <w:style w:type="character" w:styleId="Pogrubienie">
    <w:name w:val="Strong"/>
    <w:uiPriority w:val="22"/>
    <w:qFormat/>
    <w:rsid w:val="00E33C81"/>
    <w:rPr>
      <w:rFonts w:cs="Times New Roman"/>
      <w:b/>
    </w:rPr>
  </w:style>
  <w:style w:type="paragraph" w:customStyle="1" w:styleId="Zawartotabeli">
    <w:name w:val="Zawartość tabeli"/>
    <w:basedOn w:val="Normalny"/>
    <w:rsid w:val="000317D6"/>
    <w:pPr>
      <w:widowControl w:val="0"/>
      <w:suppressLineNumbers/>
    </w:pPr>
    <w:rPr>
      <w:rFonts w:eastAsia="SimSun" w:cs="Mangal"/>
      <w:kern w:val="1"/>
      <w:sz w:val="24"/>
      <w:szCs w:val="24"/>
      <w:lang w:eastAsia="zh-CN" w:bidi="hi-IN"/>
    </w:rPr>
  </w:style>
  <w:style w:type="character" w:styleId="Odwoaniedokomentarza">
    <w:name w:val="annotation reference"/>
    <w:uiPriority w:val="99"/>
    <w:semiHidden/>
    <w:rsid w:val="00C85B58"/>
    <w:rPr>
      <w:rFonts w:cs="Times New Roman"/>
      <w:sz w:val="16"/>
    </w:rPr>
  </w:style>
  <w:style w:type="paragraph" w:styleId="Tekstkomentarza">
    <w:name w:val="annotation text"/>
    <w:basedOn w:val="Normalny"/>
    <w:link w:val="TekstkomentarzaZnak"/>
    <w:uiPriority w:val="99"/>
    <w:rsid w:val="00C85B58"/>
    <w:rPr>
      <w:rFonts w:eastAsia="Calibri"/>
    </w:rPr>
  </w:style>
  <w:style w:type="character" w:customStyle="1" w:styleId="TekstkomentarzaZnak">
    <w:name w:val="Tekst komentarza Znak"/>
    <w:link w:val="Tekstkomentarza"/>
    <w:uiPriority w:val="99"/>
    <w:rsid w:val="00C85B58"/>
    <w:rPr>
      <w:rFonts w:ascii="Times New Roman" w:hAnsi="Times New Roman"/>
      <w:lang w:eastAsia="ar-SA" w:bidi="ar-SA"/>
    </w:rPr>
  </w:style>
  <w:style w:type="paragraph" w:styleId="Tematkomentarza">
    <w:name w:val="annotation subject"/>
    <w:basedOn w:val="Tekstkomentarza"/>
    <w:next w:val="Tekstkomentarza"/>
    <w:link w:val="TematkomentarzaZnak"/>
    <w:uiPriority w:val="99"/>
    <w:rsid w:val="00C85B58"/>
    <w:rPr>
      <w:b/>
    </w:rPr>
  </w:style>
  <w:style w:type="character" w:customStyle="1" w:styleId="TematkomentarzaZnak">
    <w:name w:val="Temat komentarza Znak"/>
    <w:link w:val="Tematkomentarza"/>
    <w:uiPriority w:val="99"/>
    <w:rsid w:val="00C85B58"/>
    <w:rPr>
      <w:rFonts w:ascii="Times New Roman" w:hAnsi="Times New Roman"/>
      <w:b/>
      <w:lang w:eastAsia="ar-SA" w:bidi="ar-SA"/>
    </w:rPr>
  </w:style>
  <w:style w:type="paragraph" w:styleId="Tekstdymka">
    <w:name w:val="Balloon Text"/>
    <w:basedOn w:val="Normalny"/>
    <w:link w:val="TekstdymkaZnak"/>
    <w:uiPriority w:val="99"/>
    <w:rsid w:val="00C85B58"/>
    <w:rPr>
      <w:rFonts w:ascii="Tahoma" w:eastAsia="Calibri" w:hAnsi="Tahoma"/>
      <w:sz w:val="16"/>
    </w:rPr>
  </w:style>
  <w:style w:type="character" w:customStyle="1" w:styleId="TekstdymkaZnak">
    <w:name w:val="Tekst dymka Znak"/>
    <w:link w:val="Tekstdymka"/>
    <w:uiPriority w:val="99"/>
    <w:rsid w:val="00C85B58"/>
    <w:rPr>
      <w:rFonts w:ascii="Tahoma" w:hAnsi="Tahoma"/>
      <w:sz w:val="16"/>
      <w:lang w:eastAsia="ar-SA" w:bidi="ar-SA"/>
    </w:rPr>
  </w:style>
  <w:style w:type="character" w:customStyle="1" w:styleId="tekstdokbold">
    <w:name w:val="tekst dok. bold"/>
    <w:uiPriority w:val="99"/>
    <w:rsid w:val="001633B6"/>
    <w:rPr>
      <w:b/>
    </w:rPr>
  </w:style>
  <w:style w:type="paragraph" w:customStyle="1" w:styleId="Standard">
    <w:name w:val="Standard"/>
    <w:rsid w:val="0023651B"/>
    <w:pPr>
      <w:widowControl w:val="0"/>
      <w:autoSpaceDE w:val="0"/>
      <w:autoSpaceDN w:val="0"/>
      <w:adjustRightInd w:val="0"/>
    </w:pPr>
    <w:rPr>
      <w:rFonts w:ascii="Times New Roman" w:eastAsia="Times New Roman" w:hAnsi="Times New Roman"/>
      <w:sz w:val="24"/>
      <w:szCs w:val="24"/>
    </w:rPr>
  </w:style>
  <w:style w:type="numbering" w:customStyle="1" w:styleId="Numbering3">
    <w:name w:val="Numbering 3"/>
    <w:rsid w:val="00325128"/>
    <w:pPr>
      <w:numPr>
        <w:numId w:val="2"/>
      </w:numPr>
    </w:pPr>
  </w:style>
  <w:style w:type="character" w:customStyle="1" w:styleId="Domylnaczcionkaakapitu1">
    <w:name w:val="Domyślna czcionka akapitu1"/>
    <w:rsid w:val="00734469"/>
  </w:style>
  <w:style w:type="character" w:customStyle="1" w:styleId="Hipercze1">
    <w:name w:val="Hiperłącze1"/>
    <w:rsid w:val="00734469"/>
    <w:rPr>
      <w:color w:val="0000FF"/>
      <w:u w:val="single"/>
    </w:rPr>
  </w:style>
  <w:style w:type="character" w:customStyle="1" w:styleId="WWCharLFO33LVL5">
    <w:name w:val="WW_CharLFO33LVL5"/>
    <w:rsid w:val="00734469"/>
    <w:rPr>
      <w:rFonts w:ascii="Arial" w:hAnsi="Arial"/>
    </w:rPr>
  </w:style>
  <w:style w:type="character" w:customStyle="1" w:styleId="WWCharLFO33LVL6">
    <w:name w:val="WW_CharLFO33LVL6"/>
    <w:rsid w:val="00734469"/>
    <w:rPr>
      <w:rFonts w:ascii="StarSymbol" w:eastAsia="StarSymbol" w:hAnsi="StarSymbol" w:cs="StarSymbol"/>
      <w:sz w:val="18"/>
      <w:szCs w:val="18"/>
    </w:rPr>
  </w:style>
  <w:style w:type="character" w:customStyle="1" w:styleId="Pogrubienie1">
    <w:name w:val="Pogrubienie1"/>
    <w:rsid w:val="00734469"/>
    <w:rPr>
      <w:b/>
      <w:bCs/>
    </w:rPr>
  </w:style>
  <w:style w:type="character" w:customStyle="1" w:styleId="Odwoaniedokomentarza1">
    <w:name w:val="Odwołanie do komentarza1"/>
    <w:rsid w:val="00734469"/>
    <w:rPr>
      <w:sz w:val="16"/>
      <w:szCs w:val="16"/>
    </w:rPr>
  </w:style>
  <w:style w:type="character" w:customStyle="1" w:styleId="WW-Domylnaczcionkaakapitu">
    <w:name w:val="WW-Domyślna czcionka akapitu"/>
    <w:rsid w:val="00734469"/>
  </w:style>
  <w:style w:type="character" w:customStyle="1" w:styleId="WWCharLFO1LVL3">
    <w:name w:val="WW_CharLFO1LVL3"/>
    <w:rsid w:val="00734469"/>
    <w:rPr>
      <w:rFonts w:ascii="Times New Roman" w:eastAsia="Times New Roman" w:hAnsi="Times New Roman" w:cs="Times New Roman"/>
    </w:rPr>
  </w:style>
  <w:style w:type="character" w:customStyle="1" w:styleId="WWCharLFO4LVL1">
    <w:name w:val="WW_CharLFO4LVL1"/>
    <w:rsid w:val="00734469"/>
    <w:rPr>
      <w:rFonts w:ascii="Courier New" w:hAnsi="Courier New" w:cs="Courier New"/>
    </w:rPr>
  </w:style>
  <w:style w:type="character" w:customStyle="1" w:styleId="WWCharLFO4LVL2">
    <w:name w:val="WW_CharLFO4LVL2"/>
    <w:rsid w:val="00734469"/>
    <w:rPr>
      <w:rFonts w:ascii="Courier New" w:hAnsi="Courier New" w:cs="Courier New"/>
    </w:rPr>
  </w:style>
  <w:style w:type="character" w:customStyle="1" w:styleId="WWCharLFO4LVL3">
    <w:name w:val="WW_CharLFO4LVL3"/>
    <w:rsid w:val="00734469"/>
    <w:rPr>
      <w:rFonts w:ascii="Wingdings" w:hAnsi="Wingdings"/>
    </w:rPr>
  </w:style>
  <w:style w:type="character" w:customStyle="1" w:styleId="WWCharLFO4LVL4">
    <w:name w:val="WW_CharLFO4LVL4"/>
    <w:rsid w:val="00734469"/>
    <w:rPr>
      <w:rFonts w:ascii="Symbol" w:hAnsi="Symbol"/>
    </w:rPr>
  </w:style>
  <w:style w:type="character" w:customStyle="1" w:styleId="WWCharLFO4LVL5">
    <w:name w:val="WW_CharLFO4LVL5"/>
    <w:rsid w:val="00734469"/>
    <w:rPr>
      <w:rFonts w:ascii="Courier New" w:hAnsi="Courier New" w:cs="Courier New"/>
    </w:rPr>
  </w:style>
  <w:style w:type="character" w:customStyle="1" w:styleId="WWCharLFO4LVL6">
    <w:name w:val="WW_CharLFO4LVL6"/>
    <w:rsid w:val="00734469"/>
    <w:rPr>
      <w:rFonts w:ascii="Wingdings" w:hAnsi="Wingdings"/>
    </w:rPr>
  </w:style>
  <w:style w:type="character" w:customStyle="1" w:styleId="WWCharLFO4LVL7">
    <w:name w:val="WW_CharLFO4LVL7"/>
    <w:rsid w:val="00734469"/>
    <w:rPr>
      <w:rFonts w:ascii="Symbol" w:hAnsi="Symbol"/>
    </w:rPr>
  </w:style>
  <w:style w:type="character" w:customStyle="1" w:styleId="WWCharLFO4LVL8">
    <w:name w:val="WW_CharLFO4LVL8"/>
    <w:rsid w:val="00734469"/>
    <w:rPr>
      <w:rFonts w:ascii="Courier New" w:hAnsi="Courier New" w:cs="Courier New"/>
    </w:rPr>
  </w:style>
  <w:style w:type="character" w:customStyle="1" w:styleId="WWCharLFO4LVL9">
    <w:name w:val="WW_CharLFO4LVL9"/>
    <w:rsid w:val="00734469"/>
    <w:rPr>
      <w:rFonts w:ascii="Wingdings" w:hAnsi="Wingdings"/>
    </w:rPr>
  </w:style>
  <w:style w:type="character" w:customStyle="1" w:styleId="WWCharLFO7LVL1">
    <w:name w:val="WW_CharLFO7LVL1"/>
    <w:rsid w:val="00734469"/>
    <w:rPr>
      <w:rFonts w:ascii="Symbol" w:hAnsi="Symbol"/>
      <w:sz w:val="40"/>
      <w:szCs w:val="40"/>
    </w:rPr>
  </w:style>
  <w:style w:type="character" w:customStyle="1" w:styleId="WWCharLFO7LVL2">
    <w:name w:val="WW_CharLFO7LVL2"/>
    <w:rsid w:val="00734469"/>
    <w:rPr>
      <w:rFonts w:ascii="Courier New" w:hAnsi="Courier New" w:cs="Courier New"/>
    </w:rPr>
  </w:style>
  <w:style w:type="character" w:customStyle="1" w:styleId="WWCharLFO7LVL3">
    <w:name w:val="WW_CharLFO7LVL3"/>
    <w:rsid w:val="00734469"/>
    <w:rPr>
      <w:rFonts w:ascii="Wingdings" w:hAnsi="Wingdings"/>
    </w:rPr>
  </w:style>
  <w:style w:type="character" w:customStyle="1" w:styleId="WWCharLFO7LVL4">
    <w:name w:val="WW_CharLFO7LVL4"/>
    <w:rsid w:val="00734469"/>
    <w:rPr>
      <w:rFonts w:ascii="Symbol" w:hAnsi="Symbol"/>
    </w:rPr>
  </w:style>
  <w:style w:type="character" w:customStyle="1" w:styleId="WWCharLFO7LVL5">
    <w:name w:val="WW_CharLFO7LVL5"/>
    <w:rsid w:val="00734469"/>
    <w:rPr>
      <w:rFonts w:ascii="Courier New" w:hAnsi="Courier New" w:cs="Courier New"/>
    </w:rPr>
  </w:style>
  <w:style w:type="character" w:customStyle="1" w:styleId="WWCharLFO7LVL6">
    <w:name w:val="WW_CharLFO7LVL6"/>
    <w:rsid w:val="00734469"/>
    <w:rPr>
      <w:rFonts w:ascii="Wingdings" w:hAnsi="Wingdings"/>
    </w:rPr>
  </w:style>
  <w:style w:type="character" w:customStyle="1" w:styleId="WWCharLFO7LVL7">
    <w:name w:val="WW_CharLFO7LVL7"/>
    <w:rsid w:val="00734469"/>
    <w:rPr>
      <w:rFonts w:ascii="Symbol" w:hAnsi="Symbol"/>
    </w:rPr>
  </w:style>
  <w:style w:type="character" w:customStyle="1" w:styleId="WWCharLFO7LVL8">
    <w:name w:val="WW_CharLFO7LVL8"/>
    <w:rsid w:val="00734469"/>
    <w:rPr>
      <w:rFonts w:ascii="Courier New" w:hAnsi="Courier New" w:cs="Courier New"/>
    </w:rPr>
  </w:style>
  <w:style w:type="character" w:customStyle="1" w:styleId="WWCharLFO7LVL9">
    <w:name w:val="WW_CharLFO7LVL9"/>
    <w:rsid w:val="00734469"/>
    <w:rPr>
      <w:rFonts w:ascii="Wingdings" w:hAnsi="Wingdings"/>
    </w:rPr>
  </w:style>
  <w:style w:type="character" w:customStyle="1" w:styleId="WWCharLFO8LVL1">
    <w:name w:val="WW_CharLFO8LVL1"/>
    <w:rsid w:val="00734469"/>
    <w:rPr>
      <w:b w:val="0"/>
      <w:sz w:val="24"/>
    </w:rPr>
  </w:style>
  <w:style w:type="character" w:customStyle="1" w:styleId="WWCharLFO9LVL1">
    <w:name w:val="WW_CharLFO9LVL1"/>
    <w:rsid w:val="00734469"/>
    <w:rPr>
      <w:rFonts w:ascii="Times New Roman" w:eastAsia="TTE19EF530t00" w:hAnsi="Times New Roman" w:cs="Times New Roman"/>
    </w:rPr>
  </w:style>
  <w:style w:type="character" w:customStyle="1" w:styleId="WWCharLFO9LVL2">
    <w:name w:val="WW_CharLFO9LVL2"/>
    <w:rsid w:val="00734469"/>
    <w:rPr>
      <w:rFonts w:ascii="Courier New" w:hAnsi="Courier New" w:cs="Courier New"/>
    </w:rPr>
  </w:style>
  <w:style w:type="character" w:customStyle="1" w:styleId="WWCharLFO9LVL3">
    <w:name w:val="WW_CharLFO9LVL3"/>
    <w:rsid w:val="00734469"/>
    <w:rPr>
      <w:rFonts w:ascii="Wingdings" w:hAnsi="Wingdings"/>
    </w:rPr>
  </w:style>
  <w:style w:type="character" w:customStyle="1" w:styleId="WWCharLFO9LVL4">
    <w:name w:val="WW_CharLFO9LVL4"/>
    <w:rsid w:val="00734469"/>
    <w:rPr>
      <w:rFonts w:ascii="Symbol" w:hAnsi="Symbol"/>
    </w:rPr>
  </w:style>
  <w:style w:type="character" w:customStyle="1" w:styleId="WWCharLFO9LVL5">
    <w:name w:val="WW_CharLFO9LVL5"/>
    <w:rsid w:val="00734469"/>
    <w:rPr>
      <w:rFonts w:ascii="Courier New" w:hAnsi="Courier New" w:cs="Courier New"/>
    </w:rPr>
  </w:style>
  <w:style w:type="character" w:customStyle="1" w:styleId="WWCharLFO9LVL6">
    <w:name w:val="WW_CharLFO9LVL6"/>
    <w:rsid w:val="00734469"/>
    <w:rPr>
      <w:rFonts w:ascii="Wingdings" w:hAnsi="Wingdings"/>
    </w:rPr>
  </w:style>
  <w:style w:type="character" w:customStyle="1" w:styleId="WWCharLFO9LVL7">
    <w:name w:val="WW_CharLFO9LVL7"/>
    <w:rsid w:val="00734469"/>
    <w:rPr>
      <w:rFonts w:ascii="Symbol" w:hAnsi="Symbol"/>
    </w:rPr>
  </w:style>
  <w:style w:type="character" w:customStyle="1" w:styleId="WWCharLFO9LVL8">
    <w:name w:val="WW_CharLFO9LVL8"/>
    <w:rsid w:val="00734469"/>
    <w:rPr>
      <w:rFonts w:ascii="Courier New" w:hAnsi="Courier New" w:cs="Courier New"/>
    </w:rPr>
  </w:style>
  <w:style w:type="character" w:customStyle="1" w:styleId="WWCharLFO9LVL9">
    <w:name w:val="WW_CharLFO9LVL9"/>
    <w:rsid w:val="00734469"/>
    <w:rPr>
      <w:rFonts w:ascii="Wingdings" w:hAnsi="Wingdings"/>
    </w:rPr>
  </w:style>
  <w:style w:type="character" w:customStyle="1" w:styleId="WWCharLFO10LVL2">
    <w:name w:val="WW_CharLFO10LVL2"/>
    <w:rsid w:val="00734469"/>
    <w:rPr>
      <w:rFonts w:ascii="Courier New" w:hAnsi="Courier New" w:cs="Courier New"/>
    </w:rPr>
  </w:style>
  <w:style w:type="character" w:customStyle="1" w:styleId="WWCharLFO10LVL3">
    <w:name w:val="WW_CharLFO10LVL3"/>
    <w:rsid w:val="00734469"/>
    <w:rPr>
      <w:rFonts w:ascii="Wingdings" w:hAnsi="Wingdings"/>
    </w:rPr>
  </w:style>
  <w:style w:type="character" w:customStyle="1" w:styleId="WWCharLFO10LVL4">
    <w:name w:val="WW_CharLFO10LVL4"/>
    <w:rsid w:val="00734469"/>
    <w:rPr>
      <w:rFonts w:ascii="Symbol" w:hAnsi="Symbol"/>
    </w:rPr>
  </w:style>
  <w:style w:type="character" w:customStyle="1" w:styleId="WWCharLFO10LVL5">
    <w:name w:val="WW_CharLFO10LVL5"/>
    <w:rsid w:val="00734469"/>
    <w:rPr>
      <w:rFonts w:ascii="Courier New" w:hAnsi="Courier New" w:cs="Courier New"/>
    </w:rPr>
  </w:style>
  <w:style w:type="character" w:customStyle="1" w:styleId="WWCharLFO10LVL6">
    <w:name w:val="WW_CharLFO10LVL6"/>
    <w:rsid w:val="00734469"/>
    <w:rPr>
      <w:rFonts w:ascii="Wingdings" w:hAnsi="Wingdings"/>
    </w:rPr>
  </w:style>
  <w:style w:type="character" w:customStyle="1" w:styleId="WWCharLFO10LVL7">
    <w:name w:val="WW_CharLFO10LVL7"/>
    <w:rsid w:val="00734469"/>
    <w:rPr>
      <w:rFonts w:ascii="Symbol" w:hAnsi="Symbol"/>
    </w:rPr>
  </w:style>
  <w:style w:type="character" w:customStyle="1" w:styleId="WWCharLFO10LVL8">
    <w:name w:val="WW_CharLFO10LVL8"/>
    <w:rsid w:val="00734469"/>
    <w:rPr>
      <w:rFonts w:ascii="Courier New" w:hAnsi="Courier New" w:cs="Courier New"/>
    </w:rPr>
  </w:style>
  <w:style w:type="character" w:customStyle="1" w:styleId="WWCharLFO10LVL9">
    <w:name w:val="WW_CharLFO10LVL9"/>
    <w:rsid w:val="00734469"/>
    <w:rPr>
      <w:rFonts w:ascii="Wingdings" w:hAnsi="Wingdings"/>
    </w:rPr>
  </w:style>
  <w:style w:type="character" w:customStyle="1" w:styleId="WWCharLFO11LVL1">
    <w:name w:val="WW_CharLFO11LVL1"/>
    <w:rsid w:val="00734469"/>
    <w:rPr>
      <w:rFonts w:ascii="Times New Roman" w:eastAsia="Times New Roman" w:hAnsi="Times New Roman" w:cs="Times New Roman"/>
    </w:rPr>
  </w:style>
  <w:style w:type="character" w:customStyle="1" w:styleId="WWCharLFO12LVL1">
    <w:name w:val="WW_CharLFO12LVL1"/>
    <w:rsid w:val="00734469"/>
    <w:rPr>
      <w:rFonts w:ascii="Times New Roman" w:eastAsia="Times New Roman" w:hAnsi="Times New Roman" w:cs="Times New Roman"/>
    </w:rPr>
  </w:style>
  <w:style w:type="character" w:customStyle="1" w:styleId="WWCharLFO13LVL1">
    <w:name w:val="WW_CharLFO13LVL1"/>
    <w:rsid w:val="00734469"/>
    <w:rPr>
      <w:rFonts w:ascii="Symbol" w:hAnsi="Symbol"/>
    </w:rPr>
  </w:style>
  <w:style w:type="character" w:customStyle="1" w:styleId="WWCharLFO13LVL2">
    <w:name w:val="WW_CharLFO13LVL2"/>
    <w:rsid w:val="00734469"/>
    <w:rPr>
      <w:rFonts w:ascii="Courier New" w:hAnsi="Courier New" w:cs="Courier New"/>
    </w:rPr>
  </w:style>
  <w:style w:type="character" w:customStyle="1" w:styleId="WWCharLFO13LVL3">
    <w:name w:val="WW_CharLFO13LVL3"/>
    <w:rsid w:val="00734469"/>
    <w:rPr>
      <w:rFonts w:ascii="Wingdings" w:hAnsi="Wingdings"/>
    </w:rPr>
  </w:style>
  <w:style w:type="character" w:customStyle="1" w:styleId="WWCharLFO13LVL4">
    <w:name w:val="WW_CharLFO13LVL4"/>
    <w:rsid w:val="00734469"/>
    <w:rPr>
      <w:rFonts w:ascii="Symbol" w:hAnsi="Symbol"/>
    </w:rPr>
  </w:style>
  <w:style w:type="character" w:customStyle="1" w:styleId="WWCharLFO13LVL5">
    <w:name w:val="WW_CharLFO13LVL5"/>
    <w:rsid w:val="00734469"/>
    <w:rPr>
      <w:rFonts w:ascii="Courier New" w:hAnsi="Courier New" w:cs="Courier New"/>
    </w:rPr>
  </w:style>
  <w:style w:type="character" w:customStyle="1" w:styleId="WWCharLFO13LVL6">
    <w:name w:val="WW_CharLFO13LVL6"/>
    <w:rsid w:val="00734469"/>
    <w:rPr>
      <w:rFonts w:ascii="Wingdings" w:hAnsi="Wingdings"/>
    </w:rPr>
  </w:style>
  <w:style w:type="character" w:customStyle="1" w:styleId="WWCharLFO13LVL7">
    <w:name w:val="WW_CharLFO13LVL7"/>
    <w:rsid w:val="00734469"/>
    <w:rPr>
      <w:rFonts w:ascii="Symbol" w:hAnsi="Symbol"/>
    </w:rPr>
  </w:style>
  <w:style w:type="character" w:customStyle="1" w:styleId="WWCharLFO13LVL8">
    <w:name w:val="WW_CharLFO13LVL8"/>
    <w:rsid w:val="00734469"/>
    <w:rPr>
      <w:rFonts w:ascii="Courier New" w:hAnsi="Courier New" w:cs="Courier New"/>
    </w:rPr>
  </w:style>
  <w:style w:type="character" w:customStyle="1" w:styleId="WWCharLFO13LVL9">
    <w:name w:val="WW_CharLFO13LVL9"/>
    <w:rsid w:val="00734469"/>
    <w:rPr>
      <w:rFonts w:ascii="Wingdings" w:hAnsi="Wingdings"/>
    </w:rPr>
  </w:style>
  <w:style w:type="character" w:customStyle="1" w:styleId="WWCharLFO23LVL2">
    <w:name w:val="WW_CharLFO23LVL2"/>
    <w:rsid w:val="00734469"/>
    <w:rPr>
      <w:rFonts w:ascii="Times New Roman" w:hAnsi="Times New Roman" w:cs="Times New Roman"/>
    </w:rPr>
  </w:style>
  <w:style w:type="character" w:customStyle="1" w:styleId="WWCharLFO24LVL1">
    <w:name w:val="WW_CharLFO24LVL1"/>
    <w:rsid w:val="00734469"/>
    <w:rPr>
      <w:b w:val="0"/>
    </w:rPr>
  </w:style>
  <w:style w:type="character" w:customStyle="1" w:styleId="WWCharLFO27LVL1">
    <w:name w:val="WW_CharLFO27LVL1"/>
    <w:rsid w:val="00734469"/>
    <w:rPr>
      <w:rFonts w:ascii="Arial" w:hAnsi="Arial"/>
    </w:rPr>
  </w:style>
  <w:style w:type="character" w:customStyle="1" w:styleId="WWCharLFO27LVL2">
    <w:name w:val="WW_CharLFO27LVL2"/>
    <w:rsid w:val="00734469"/>
    <w:rPr>
      <w:rFonts w:ascii="Arial" w:hAnsi="Arial"/>
    </w:rPr>
  </w:style>
  <w:style w:type="character" w:customStyle="1" w:styleId="WWCharLFO27LVL3">
    <w:name w:val="WW_CharLFO27LVL3"/>
    <w:rsid w:val="00734469"/>
    <w:rPr>
      <w:rFonts w:ascii="Arial" w:hAnsi="Arial"/>
    </w:rPr>
  </w:style>
  <w:style w:type="character" w:customStyle="1" w:styleId="WWCharLFO27LVL4">
    <w:name w:val="WW_CharLFO27LVL4"/>
    <w:rsid w:val="00734469"/>
    <w:rPr>
      <w:rFonts w:ascii="Arial" w:hAnsi="Arial"/>
    </w:rPr>
  </w:style>
  <w:style w:type="character" w:customStyle="1" w:styleId="WWCharLFO27LVL5">
    <w:name w:val="WW_CharLFO27LVL5"/>
    <w:rsid w:val="00734469"/>
    <w:rPr>
      <w:rFonts w:ascii="Arial" w:hAnsi="Arial"/>
    </w:rPr>
  </w:style>
  <w:style w:type="character" w:customStyle="1" w:styleId="WWCharLFO27LVL6">
    <w:name w:val="WW_CharLFO27LVL6"/>
    <w:rsid w:val="00734469"/>
    <w:rPr>
      <w:rFonts w:ascii="Arial" w:hAnsi="Arial"/>
    </w:rPr>
  </w:style>
  <w:style w:type="character" w:customStyle="1" w:styleId="WWCharLFO27LVL7">
    <w:name w:val="WW_CharLFO27LVL7"/>
    <w:rsid w:val="00734469"/>
    <w:rPr>
      <w:rFonts w:ascii="Arial" w:hAnsi="Arial"/>
    </w:rPr>
  </w:style>
  <w:style w:type="character" w:customStyle="1" w:styleId="WWCharLFO27LVL8">
    <w:name w:val="WW_CharLFO27LVL8"/>
    <w:rsid w:val="00734469"/>
    <w:rPr>
      <w:rFonts w:ascii="Arial" w:hAnsi="Arial"/>
    </w:rPr>
  </w:style>
  <w:style w:type="character" w:customStyle="1" w:styleId="WWCharLFO27LVL9">
    <w:name w:val="WW_CharLFO27LVL9"/>
    <w:rsid w:val="00734469"/>
    <w:rPr>
      <w:rFonts w:ascii="Arial" w:hAnsi="Arial"/>
    </w:rPr>
  </w:style>
  <w:style w:type="character" w:customStyle="1" w:styleId="WWCharLFO29LVL1">
    <w:name w:val="WW_CharLFO29LVL1"/>
    <w:rsid w:val="00734469"/>
    <w:rPr>
      <w:rFonts w:ascii="Times New Roman" w:hAnsi="Times New Roman" w:cs="Times New Roman"/>
    </w:rPr>
  </w:style>
  <w:style w:type="character" w:customStyle="1" w:styleId="WWCharLFO30LVL1">
    <w:name w:val="WW_CharLFO30LVL1"/>
    <w:rsid w:val="00734469"/>
    <w:rPr>
      <w:rFonts w:ascii="Times New Roman" w:hAnsi="Times New Roman" w:cs="Times New Roman"/>
    </w:rPr>
  </w:style>
  <w:style w:type="character" w:customStyle="1" w:styleId="WWCharLFO30LVL2">
    <w:name w:val="WW_CharLFO30LVL2"/>
    <w:rsid w:val="00734469"/>
    <w:rPr>
      <w:rFonts w:ascii="Arial" w:hAnsi="Arial"/>
    </w:rPr>
  </w:style>
  <w:style w:type="character" w:customStyle="1" w:styleId="WWCharLFO30LVL3">
    <w:name w:val="WW_CharLFO30LVL3"/>
    <w:rsid w:val="00734469"/>
    <w:rPr>
      <w:rFonts w:ascii="Arial" w:hAnsi="Arial"/>
    </w:rPr>
  </w:style>
  <w:style w:type="character" w:customStyle="1" w:styleId="WWCharLFO30LVL4">
    <w:name w:val="WW_CharLFO30LVL4"/>
    <w:rsid w:val="00734469"/>
    <w:rPr>
      <w:rFonts w:ascii="StarSymbol" w:eastAsia="OpenSymbol" w:hAnsi="StarSymbol" w:cs="OpenSymbol"/>
    </w:rPr>
  </w:style>
  <w:style w:type="character" w:customStyle="1" w:styleId="WWCharLFO30LVL5">
    <w:name w:val="WW_CharLFO30LVL5"/>
    <w:rsid w:val="00734469"/>
    <w:rPr>
      <w:rFonts w:ascii="StarSymbol" w:eastAsia="OpenSymbol" w:hAnsi="StarSymbol" w:cs="OpenSymbol"/>
    </w:rPr>
  </w:style>
  <w:style w:type="character" w:customStyle="1" w:styleId="WWCharLFO30LVL6">
    <w:name w:val="WW_CharLFO30LVL6"/>
    <w:rsid w:val="00734469"/>
    <w:rPr>
      <w:rFonts w:ascii="StarSymbol" w:eastAsia="OpenSymbol" w:hAnsi="StarSymbol" w:cs="OpenSymbol"/>
    </w:rPr>
  </w:style>
  <w:style w:type="character" w:customStyle="1" w:styleId="WWCharLFO30LVL7">
    <w:name w:val="WW_CharLFO30LVL7"/>
    <w:rsid w:val="00734469"/>
    <w:rPr>
      <w:rFonts w:ascii="StarSymbol" w:eastAsia="OpenSymbol" w:hAnsi="StarSymbol" w:cs="OpenSymbol"/>
    </w:rPr>
  </w:style>
  <w:style w:type="character" w:customStyle="1" w:styleId="WWCharLFO30LVL8">
    <w:name w:val="WW_CharLFO30LVL8"/>
    <w:rsid w:val="00734469"/>
    <w:rPr>
      <w:rFonts w:ascii="StarSymbol" w:eastAsia="OpenSymbol" w:hAnsi="StarSymbol" w:cs="OpenSymbol"/>
    </w:rPr>
  </w:style>
  <w:style w:type="character" w:customStyle="1" w:styleId="WWCharLFO30LVL9">
    <w:name w:val="WW_CharLFO30LVL9"/>
    <w:rsid w:val="00734469"/>
    <w:rPr>
      <w:rFonts w:ascii="StarSymbol" w:eastAsia="OpenSymbol" w:hAnsi="StarSymbol" w:cs="OpenSymbol"/>
    </w:rPr>
  </w:style>
  <w:style w:type="character" w:customStyle="1" w:styleId="WWCharLFO32LVL1">
    <w:name w:val="WW_CharLFO32LVL1"/>
    <w:rsid w:val="00734469"/>
    <w:rPr>
      <w:rFonts w:ascii="Times New Roman" w:hAnsi="Times New Roman" w:cs="Times New Roman"/>
    </w:rPr>
  </w:style>
  <w:style w:type="character" w:customStyle="1" w:styleId="WWCharLFO32LVL3">
    <w:name w:val="WW_CharLFO32LVL3"/>
    <w:rsid w:val="00734469"/>
    <w:rPr>
      <w:rFonts w:ascii="Arial" w:hAnsi="Arial"/>
    </w:rPr>
  </w:style>
  <w:style w:type="character" w:customStyle="1" w:styleId="WWCharLFO32LVL4">
    <w:name w:val="WW_CharLFO32LVL4"/>
    <w:rsid w:val="00734469"/>
    <w:rPr>
      <w:rFonts w:ascii="Arial" w:hAnsi="Arial"/>
    </w:rPr>
  </w:style>
  <w:style w:type="character" w:customStyle="1" w:styleId="WWCharLFO32LVL5">
    <w:name w:val="WW_CharLFO32LVL5"/>
    <w:rsid w:val="00734469"/>
    <w:rPr>
      <w:rFonts w:ascii="Arial" w:hAnsi="Arial"/>
    </w:rPr>
  </w:style>
  <w:style w:type="character" w:customStyle="1" w:styleId="WWCharLFO32LVL6">
    <w:name w:val="WW_CharLFO32LVL6"/>
    <w:rsid w:val="00734469"/>
    <w:rPr>
      <w:rFonts w:ascii="Arial" w:hAnsi="Arial"/>
    </w:rPr>
  </w:style>
  <w:style w:type="character" w:customStyle="1" w:styleId="WWCharLFO32LVL7">
    <w:name w:val="WW_CharLFO32LVL7"/>
    <w:rsid w:val="00734469"/>
    <w:rPr>
      <w:rFonts w:ascii="Arial" w:hAnsi="Arial"/>
    </w:rPr>
  </w:style>
  <w:style w:type="character" w:customStyle="1" w:styleId="WWCharLFO32LVL8">
    <w:name w:val="WW_CharLFO32LVL8"/>
    <w:rsid w:val="00734469"/>
    <w:rPr>
      <w:rFonts w:ascii="Arial" w:hAnsi="Arial"/>
    </w:rPr>
  </w:style>
  <w:style w:type="character" w:customStyle="1" w:styleId="WWCharLFO32LVL9">
    <w:name w:val="WW_CharLFO32LVL9"/>
    <w:rsid w:val="00734469"/>
    <w:rPr>
      <w:rFonts w:ascii="Arial" w:hAnsi="Arial"/>
    </w:rPr>
  </w:style>
  <w:style w:type="character" w:customStyle="1" w:styleId="WWCharLFO41LVL1">
    <w:name w:val="WW_CharLFO41LVL1"/>
    <w:rsid w:val="00734469"/>
    <w:rPr>
      <w:b w:val="0"/>
    </w:rPr>
  </w:style>
  <w:style w:type="character" w:customStyle="1" w:styleId="WWCharLFO41LVL2">
    <w:name w:val="WW_CharLFO41LVL2"/>
    <w:rsid w:val="00734469"/>
    <w:rPr>
      <w:b w:val="0"/>
    </w:rPr>
  </w:style>
  <w:style w:type="character" w:customStyle="1" w:styleId="WWCharLFO41LVL3">
    <w:name w:val="WW_CharLFO41LVL3"/>
    <w:rsid w:val="00734469"/>
    <w:rPr>
      <w:b w:val="0"/>
    </w:rPr>
  </w:style>
  <w:style w:type="character" w:customStyle="1" w:styleId="WWCharLFO41LVL4">
    <w:name w:val="WW_CharLFO41LVL4"/>
    <w:rsid w:val="00734469"/>
    <w:rPr>
      <w:b w:val="0"/>
    </w:rPr>
  </w:style>
  <w:style w:type="character" w:customStyle="1" w:styleId="WWCharLFO41LVL5">
    <w:name w:val="WW_CharLFO41LVL5"/>
    <w:rsid w:val="00734469"/>
    <w:rPr>
      <w:b w:val="0"/>
    </w:rPr>
  </w:style>
  <w:style w:type="character" w:customStyle="1" w:styleId="WWCharLFO41LVL6">
    <w:name w:val="WW_CharLFO41LVL6"/>
    <w:rsid w:val="00734469"/>
    <w:rPr>
      <w:b w:val="0"/>
    </w:rPr>
  </w:style>
  <w:style w:type="character" w:customStyle="1" w:styleId="WWCharLFO41LVL7">
    <w:name w:val="WW_CharLFO41LVL7"/>
    <w:rsid w:val="00734469"/>
    <w:rPr>
      <w:b w:val="0"/>
    </w:rPr>
  </w:style>
  <w:style w:type="character" w:customStyle="1" w:styleId="WWCharLFO41LVL8">
    <w:name w:val="WW_CharLFO41LVL8"/>
    <w:rsid w:val="00734469"/>
    <w:rPr>
      <w:b w:val="0"/>
    </w:rPr>
  </w:style>
  <w:style w:type="character" w:customStyle="1" w:styleId="WWCharLFO41LVL9">
    <w:name w:val="WW_CharLFO41LVL9"/>
    <w:rsid w:val="00734469"/>
    <w:rPr>
      <w:b w:val="0"/>
    </w:rPr>
  </w:style>
  <w:style w:type="character" w:customStyle="1" w:styleId="Znakinumeracji">
    <w:name w:val="Znaki numeracji"/>
    <w:rsid w:val="00734469"/>
  </w:style>
  <w:style w:type="paragraph" w:customStyle="1" w:styleId="Nagwek10">
    <w:name w:val="Nagłówek1"/>
    <w:basedOn w:val="Normalny1"/>
    <w:rsid w:val="00734469"/>
    <w:pPr>
      <w:tabs>
        <w:tab w:val="center" w:pos="4536"/>
        <w:tab w:val="right" w:pos="9072"/>
      </w:tabs>
    </w:pPr>
  </w:style>
  <w:style w:type="paragraph" w:customStyle="1" w:styleId="Normalny1">
    <w:name w:val="Normalny1"/>
    <w:rsid w:val="00734469"/>
    <w:pPr>
      <w:pBdr>
        <w:top w:val="none" w:sz="0" w:space="0" w:color="000000"/>
        <w:left w:val="none" w:sz="0" w:space="0" w:color="000000"/>
        <w:bottom w:val="none" w:sz="0" w:space="0" w:color="000000"/>
        <w:right w:val="none" w:sz="0" w:space="0" w:color="000000"/>
      </w:pBdr>
      <w:suppressAutoHyphens/>
    </w:pPr>
    <w:rPr>
      <w:rFonts w:ascii="Times New Roman" w:eastAsia="Times New Roman" w:hAnsi="Times New Roman"/>
      <w:lang w:eastAsia="ar-SA"/>
    </w:rPr>
  </w:style>
  <w:style w:type="paragraph" w:customStyle="1" w:styleId="Tekstpodstawowy1">
    <w:name w:val="Tekst podstawowy1"/>
    <w:basedOn w:val="Normalny1"/>
    <w:rsid w:val="00734469"/>
    <w:rPr>
      <w:rFonts w:ascii="Arial" w:hAnsi="Arial"/>
      <w:sz w:val="28"/>
      <w:szCs w:val="28"/>
    </w:rPr>
  </w:style>
  <w:style w:type="paragraph" w:customStyle="1" w:styleId="Tekstkomentarza1">
    <w:name w:val="Tekst komentarza1"/>
    <w:basedOn w:val="Normalny1"/>
    <w:rsid w:val="00734469"/>
  </w:style>
  <w:style w:type="paragraph" w:customStyle="1" w:styleId="SIWZ2">
    <w:name w:val="SIWZ 2"/>
    <w:basedOn w:val="SIWZpkt"/>
    <w:rsid w:val="00734469"/>
    <w:pPr>
      <w:pBdr>
        <w:top w:val="none" w:sz="0" w:space="0" w:color="000000"/>
        <w:left w:val="none" w:sz="0" w:space="0" w:color="000000"/>
        <w:bottom w:val="none" w:sz="0" w:space="0" w:color="000000"/>
        <w:right w:val="none" w:sz="0" w:space="0" w:color="000000"/>
      </w:pBdr>
      <w:autoSpaceDN/>
      <w:spacing w:before="0" w:after="113"/>
    </w:pPr>
    <w:rPr>
      <w:rFonts w:eastAsia="Lucida Sans Unicode"/>
      <w:b w:val="0"/>
      <w:kern w:val="1"/>
      <w:lang w:bidi="pl-PL"/>
    </w:rPr>
  </w:style>
  <w:style w:type="paragraph" w:customStyle="1" w:styleId="BodyText21">
    <w:name w:val="Body Text 21"/>
    <w:basedOn w:val="Normalny1"/>
    <w:rsid w:val="00734469"/>
    <w:pPr>
      <w:tabs>
        <w:tab w:val="left" w:pos="0"/>
      </w:tabs>
      <w:jc w:val="both"/>
    </w:pPr>
    <w:rPr>
      <w:sz w:val="24"/>
      <w:szCs w:val="24"/>
    </w:rPr>
  </w:style>
  <w:style w:type="paragraph" w:customStyle="1" w:styleId="TEKSTprotok">
    <w:name w:val="TEKST protokół"/>
    <w:basedOn w:val="Normalny"/>
    <w:rsid w:val="00734469"/>
    <w:pPr>
      <w:widowControl w:val="0"/>
      <w:pBdr>
        <w:top w:val="none" w:sz="0" w:space="0" w:color="000000"/>
        <w:left w:val="none" w:sz="0" w:space="0" w:color="000000"/>
        <w:bottom w:val="none" w:sz="0" w:space="0" w:color="000000"/>
        <w:right w:val="none" w:sz="0" w:space="0" w:color="000000"/>
      </w:pBdr>
      <w:jc w:val="both"/>
      <w:textAlignment w:val="baseline"/>
    </w:pPr>
    <w:rPr>
      <w:rFonts w:ascii="Arial" w:eastAsia="Lucida Sans Unicode" w:hAnsi="Arial" w:cs="Tahoma"/>
      <w:kern w:val="1"/>
      <w:sz w:val="24"/>
      <w:szCs w:val="24"/>
      <w:lang w:eastAsia="pl-PL"/>
    </w:rPr>
  </w:style>
  <w:style w:type="character" w:customStyle="1" w:styleId="TekstkomentarzaZnak1">
    <w:name w:val="Tekst komentarza Znak1"/>
    <w:basedOn w:val="Domylnaczcionkaakapitu"/>
    <w:uiPriority w:val="99"/>
    <w:semiHidden/>
    <w:rsid w:val="00734469"/>
  </w:style>
  <w:style w:type="paragraph" w:customStyle="1" w:styleId="Textbody">
    <w:name w:val="Text body"/>
    <w:basedOn w:val="Standard"/>
    <w:rsid w:val="00734469"/>
    <w:pPr>
      <w:widowControl/>
      <w:autoSpaceDE/>
      <w:adjustRightInd/>
      <w:ind w:firstLine="400"/>
      <w:jc w:val="both"/>
      <w:textAlignment w:val="baseline"/>
    </w:pPr>
    <w:rPr>
      <w:rFonts w:ascii="Arial" w:eastAsia="Lucida Sans Unicode" w:hAnsi="Arial" w:cs="Tahoma"/>
      <w:kern w:val="3"/>
      <w:lang w:bidi="pl-PL"/>
    </w:rPr>
  </w:style>
  <w:style w:type="paragraph" w:customStyle="1" w:styleId="WW-Gwka">
    <w:name w:val="WW-Główka"/>
    <w:basedOn w:val="Normalny"/>
    <w:rsid w:val="00734469"/>
    <w:pPr>
      <w:tabs>
        <w:tab w:val="center" w:pos="4703"/>
        <w:tab w:val="right" w:pos="9406"/>
      </w:tabs>
    </w:pPr>
    <w:rPr>
      <w:rFonts w:ascii="Liberation Serif" w:eastAsia="SimSun" w:hAnsi="Liberation Serif" w:cs="Arial"/>
      <w:kern w:val="2"/>
      <w:sz w:val="24"/>
      <w:szCs w:val="24"/>
      <w:lang w:eastAsia="zh-CN" w:bidi="hi-IN"/>
    </w:rPr>
  </w:style>
  <w:style w:type="character" w:customStyle="1" w:styleId="caps">
    <w:name w:val="caps"/>
    <w:basedOn w:val="Domylnaczcionkaakapitu"/>
    <w:rsid w:val="009D4CD3"/>
  </w:style>
</w:styles>
</file>

<file path=word/webSettings.xml><?xml version="1.0" encoding="utf-8"?>
<w:webSettings xmlns:r="http://schemas.openxmlformats.org/officeDocument/2006/relationships" xmlns:w="http://schemas.openxmlformats.org/wordprocessingml/2006/main">
  <w:divs>
    <w:div w:id="32657306">
      <w:bodyDiv w:val="1"/>
      <w:marLeft w:val="0"/>
      <w:marRight w:val="0"/>
      <w:marTop w:val="0"/>
      <w:marBottom w:val="0"/>
      <w:divBdr>
        <w:top w:val="none" w:sz="0" w:space="0" w:color="auto"/>
        <w:left w:val="none" w:sz="0" w:space="0" w:color="auto"/>
        <w:bottom w:val="none" w:sz="0" w:space="0" w:color="auto"/>
        <w:right w:val="none" w:sz="0" w:space="0" w:color="auto"/>
      </w:divBdr>
    </w:div>
    <w:div w:id="275604052">
      <w:bodyDiv w:val="1"/>
      <w:marLeft w:val="0"/>
      <w:marRight w:val="0"/>
      <w:marTop w:val="0"/>
      <w:marBottom w:val="0"/>
      <w:divBdr>
        <w:top w:val="none" w:sz="0" w:space="0" w:color="auto"/>
        <w:left w:val="none" w:sz="0" w:space="0" w:color="auto"/>
        <w:bottom w:val="none" w:sz="0" w:space="0" w:color="auto"/>
        <w:right w:val="none" w:sz="0" w:space="0" w:color="auto"/>
      </w:divBdr>
    </w:div>
    <w:div w:id="305208422">
      <w:bodyDiv w:val="1"/>
      <w:marLeft w:val="0"/>
      <w:marRight w:val="0"/>
      <w:marTop w:val="0"/>
      <w:marBottom w:val="0"/>
      <w:divBdr>
        <w:top w:val="none" w:sz="0" w:space="0" w:color="auto"/>
        <w:left w:val="none" w:sz="0" w:space="0" w:color="auto"/>
        <w:bottom w:val="none" w:sz="0" w:space="0" w:color="auto"/>
        <w:right w:val="none" w:sz="0" w:space="0" w:color="auto"/>
      </w:divBdr>
    </w:div>
    <w:div w:id="360791294">
      <w:bodyDiv w:val="1"/>
      <w:marLeft w:val="0"/>
      <w:marRight w:val="0"/>
      <w:marTop w:val="0"/>
      <w:marBottom w:val="0"/>
      <w:divBdr>
        <w:top w:val="none" w:sz="0" w:space="0" w:color="auto"/>
        <w:left w:val="none" w:sz="0" w:space="0" w:color="auto"/>
        <w:bottom w:val="none" w:sz="0" w:space="0" w:color="auto"/>
        <w:right w:val="none" w:sz="0" w:space="0" w:color="auto"/>
      </w:divBdr>
    </w:div>
    <w:div w:id="407264028">
      <w:bodyDiv w:val="1"/>
      <w:marLeft w:val="0"/>
      <w:marRight w:val="0"/>
      <w:marTop w:val="0"/>
      <w:marBottom w:val="0"/>
      <w:divBdr>
        <w:top w:val="none" w:sz="0" w:space="0" w:color="auto"/>
        <w:left w:val="none" w:sz="0" w:space="0" w:color="auto"/>
        <w:bottom w:val="none" w:sz="0" w:space="0" w:color="auto"/>
        <w:right w:val="none" w:sz="0" w:space="0" w:color="auto"/>
      </w:divBdr>
    </w:div>
    <w:div w:id="416706015">
      <w:bodyDiv w:val="1"/>
      <w:marLeft w:val="0"/>
      <w:marRight w:val="0"/>
      <w:marTop w:val="0"/>
      <w:marBottom w:val="0"/>
      <w:divBdr>
        <w:top w:val="none" w:sz="0" w:space="0" w:color="auto"/>
        <w:left w:val="none" w:sz="0" w:space="0" w:color="auto"/>
        <w:bottom w:val="none" w:sz="0" w:space="0" w:color="auto"/>
        <w:right w:val="none" w:sz="0" w:space="0" w:color="auto"/>
      </w:divBdr>
    </w:div>
    <w:div w:id="522132474">
      <w:bodyDiv w:val="1"/>
      <w:marLeft w:val="0"/>
      <w:marRight w:val="0"/>
      <w:marTop w:val="0"/>
      <w:marBottom w:val="0"/>
      <w:divBdr>
        <w:top w:val="none" w:sz="0" w:space="0" w:color="auto"/>
        <w:left w:val="none" w:sz="0" w:space="0" w:color="auto"/>
        <w:bottom w:val="none" w:sz="0" w:space="0" w:color="auto"/>
        <w:right w:val="none" w:sz="0" w:space="0" w:color="auto"/>
      </w:divBdr>
    </w:div>
    <w:div w:id="530146603">
      <w:bodyDiv w:val="1"/>
      <w:marLeft w:val="0"/>
      <w:marRight w:val="0"/>
      <w:marTop w:val="0"/>
      <w:marBottom w:val="0"/>
      <w:divBdr>
        <w:top w:val="none" w:sz="0" w:space="0" w:color="auto"/>
        <w:left w:val="none" w:sz="0" w:space="0" w:color="auto"/>
        <w:bottom w:val="none" w:sz="0" w:space="0" w:color="auto"/>
        <w:right w:val="none" w:sz="0" w:space="0" w:color="auto"/>
      </w:divBdr>
    </w:div>
    <w:div w:id="538779385">
      <w:bodyDiv w:val="1"/>
      <w:marLeft w:val="0"/>
      <w:marRight w:val="0"/>
      <w:marTop w:val="0"/>
      <w:marBottom w:val="0"/>
      <w:divBdr>
        <w:top w:val="none" w:sz="0" w:space="0" w:color="auto"/>
        <w:left w:val="none" w:sz="0" w:space="0" w:color="auto"/>
        <w:bottom w:val="none" w:sz="0" w:space="0" w:color="auto"/>
        <w:right w:val="none" w:sz="0" w:space="0" w:color="auto"/>
      </w:divBdr>
    </w:div>
    <w:div w:id="570163645">
      <w:bodyDiv w:val="1"/>
      <w:marLeft w:val="0"/>
      <w:marRight w:val="0"/>
      <w:marTop w:val="0"/>
      <w:marBottom w:val="0"/>
      <w:divBdr>
        <w:top w:val="none" w:sz="0" w:space="0" w:color="auto"/>
        <w:left w:val="none" w:sz="0" w:space="0" w:color="auto"/>
        <w:bottom w:val="none" w:sz="0" w:space="0" w:color="auto"/>
        <w:right w:val="none" w:sz="0" w:space="0" w:color="auto"/>
      </w:divBdr>
    </w:div>
    <w:div w:id="702023172">
      <w:bodyDiv w:val="1"/>
      <w:marLeft w:val="0"/>
      <w:marRight w:val="0"/>
      <w:marTop w:val="0"/>
      <w:marBottom w:val="0"/>
      <w:divBdr>
        <w:top w:val="none" w:sz="0" w:space="0" w:color="auto"/>
        <w:left w:val="none" w:sz="0" w:space="0" w:color="auto"/>
        <w:bottom w:val="none" w:sz="0" w:space="0" w:color="auto"/>
        <w:right w:val="none" w:sz="0" w:space="0" w:color="auto"/>
      </w:divBdr>
    </w:div>
    <w:div w:id="755055783">
      <w:bodyDiv w:val="1"/>
      <w:marLeft w:val="0"/>
      <w:marRight w:val="0"/>
      <w:marTop w:val="0"/>
      <w:marBottom w:val="0"/>
      <w:divBdr>
        <w:top w:val="none" w:sz="0" w:space="0" w:color="auto"/>
        <w:left w:val="none" w:sz="0" w:space="0" w:color="auto"/>
        <w:bottom w:val="none" w:sz="0" w:space="0" w:color="auto"/>
        <w:right w:val="none" w:sz="0" w:space="0" w:color="auto"/>
      </w:divBdr>
    </w:div>
    <w:div w:id="756252535">
      <w:bodyDiv w:val="1"/>
      <w:marLeft w:val="0"/>
      <w:marRight w:val="0"/>
      <w:marTop w:val="0"/>
      <w:marBottom w:val="0"/>
      <w:divBdr>
        <w:top w:val="none" w:sz="0" w:space="0" w:color="auto"/>
        <w:left w:val="none" w:sz="0" w:space="0" w:color="auto"/>
        <w:bottom w:val="none" w:sz="0" w:space="0" w:color="auto"/>
        <w:right w:val="none" w:sz="0" w:space="0" w:color="auto"/>
      </w:divBdr>
    </w:div>
    <w:div w:id="931276655">
      <w:bodyDiv w:val="1"/>
      <w:marLeft w:val="0"/>
      <w:marRight w:val="0"/>
      <w:marTop w:val="0"/>
      <w:marBottom w:val="0"/>
      <w:divBdr>
        <w:top w:val="none" w:sz="0" w:space="0" w:color="auto"/>
        <w:left w:val="none" w:sz="0" w:space="0" w:color="auto"/>
        <w:bottom w:val="none" w:sz="0" w:space="0" w:color="auto"/>
        <w:right w:val="none" w:sz="0" w:space="0" w:color="auto"/>
      </w:divBdr>
    </w:div>
    <w:div w:id="977227470">
      <w:marLeft w:val="0"/>
      <w:marRight w:val="0"/>
      <w:marTop w:val="0"/>
      <w:marBottom w:val="0"/>
      <w:divBdr>
        <w:top w:val="none" w:sz="0" w:space="0" w:color="auto"/>
        <w:left w:val="none" w:sz="0" w:space="0" w:color="auto"/>
        <w:bottom w:val="none" w:sz="0" w:space="0" w:color="auto"/>
        <w:right w:val="none" w:sz="0" w:space="0" w:color="auto"/>
      </w:divBdr>
    </w:div>
    <w:div w:id="977227472">
      <w:marLeft w:val="0"/>
      <w:marRight w:val="0"/>
      <w:marTop w:val="0"/>
      <w:marBottom w:val="0"/>
      <w:divBdr>
        <w:top w:val="none" w:sz="0" w:space="0" w:color="auto"/>
        <w:left w:val="none" w:sz="0" w:space="0" w:color="auto"/>
        <w:bottom w:val="none" w:sz="0" w:space="0" w:color="auto"/>
        <w:right w:val="none" w:sz="0" w:space="0" w:color="auto"/>
      </w:divBdr>
      <w:divsChild>
        <w:div w:id="977227461">
          <w:marLeft w:val="0"/>
          <w:marRight w:val="0"/>
          <w:marTop w:val="0"/>
          <w:marBottom w:val="0"/>
          <w:divBdr>
            <w:top w:val="none" w:sz="0" w:space="0" w:color="auto"/>
            <w:left w:val="none" w:sz="0" w:space="0" w:color="auto"/>
            <w:bottom w:val="none" w:sz="0" w:space="0" w:color="auto"/>
            <w:right w:val="none" w:sz="0" w:space="0" w:color="auto"/>
          </w:divBdr>
        </w:div>
        <w:div w:id="977227463">
          <w:marLeft w:val="0"/>
          <w:marRight w:val="0"/>
          <w:marTop w:val="0"/>
          <w:marBottom w:val="0"/>
          <w:divBdr>
            <w:top w:val="none" w:sz="0" w:space="0" w:color="auto"/>
            <w:left w:val="none" w:sz="0" w:space="0" w:color="auto"/>
            <w:bottom w:val="none" w:sz="0" w:space="0" w:color="auto"/>
            <w:right w:val="none" w:sz="0" w:space="0" w:color="auto"/>
          </w:divBdr>
        </w:div>
        <w:div w:id="977227464">
          <w:marLeft w:val="0"/>
          <w:marRight w:val="0"/>
          <w:marTop w:val="0"/>
          <w:marBottom w:val="0"/>
          <w:divBdr>
            <w:top w:val="none" w:sz="0" w:space="0" w:color="auto"/>
            <w:left w:val="none" w:sz="0" w:space="0" w:color="auto"/>
            <w:bottom w:val="none" w:sz="0" w:space="0" w:color="auto"/>
            <w:right w:val="none" w:sz="0" w:space="0" w:color="auto"/>
          </w:divBdr>
        </w:div>
        <w:div w:id="977227465">
          <w:marLeft w:val="0"/>
          <w:marRight w:val="0"/>
          <w:marTop w:val="0"/>
          <w:marBottom w:val="0"/>
          <w:divBdr>
            <w:top w:val="none" w:sz="0" w:space="0" w:color="auto"/>
            <w:left w:val="none" w:sz="0" w:space="0" w:color="auto"/>
            <w:bottom w:val="none" w:sz="0" w:space="0" w:color="auto"/>
            <w:right w:val="none" w:sz="0" w:space="0" w:color="auto"/>
          </w:divBdr>
        </w:div>
        <w:div w:id="977227467">
          <w:marLeft w:val="0"/>
          <w:marRight w:val="0"/>
          <w:marTop w:val="0"/>
          <w:marBottom w:val="0"/>
          <w:divBdr>
            <w:top w:val="none" w:sz="0" w:space="0" w:color="auto"/>
            <w:left w:val="none" w:sz="0" w:space="0" w:color="auto"/>
            <w:bottom w:val="none" w:sz="0" w:space="0" w:color="auto"/>
            <w:right w:val="none" w:sz="0" w:space="0" w:color="auto"/>
          </w:divBdr>
        </w:div>
        <w:div w:id="977227469">
          <w:marLeft w:val="0"/>
          <w:marRight w:val="0"/>
          <w:marTop w:val="0"/>
          <w:marBottom w:val="0"/>
          <w:divBdr>
            <w:top w:val="none" w:sz="0" w:space="0" w:color="auto"/>
            <w:left w:val="none" w:sz="0" w:space="0" w:color="auto"/>
            <w:bottom w:val="none" w:sz="0" w:space="0" w:color="auto"/>
            <w:right w:val="none" w:sz="0" w:space="0" w:color="auto"/>
          </w:divBdr>
        </w:div>
        <w:div w:id="977227473">
          <w:marLeft w:val="0"/>
          <w:marRight w:val="0"/>
          <w:marTop w:val="0"/>
          <w:marBottom w:val="0"/>
          <w:divBdr>
            <w:top w:val="none" w:sz="0" w:space="0" w:color="auto"/>
            <w:left w:val="none" w:sz="0" w:space="0" w:color="auto"/>
            <w:bottom w:val="none" w:sz="0" w:space="0" w:color="auto"/>
            <w:right w:val="none" w:sz="0" w:space="0" w:color="auto"/>
          </w:divBdr>
        </w:div>
        <w:div w:id="977227477">
          <w:marLeft w:val="0"/>
          <w:marRight w:val="0"/>
          <w:marTop w:val="0"/>
          <w:marBottom w:val="0"/>
          <w:divBdr>
            <w:top w:val="none" w:sz="0" w:space="0" w:color="auto"/>
            <w:left w:val="none" w:sz="0" w:space="0" w:color="auto"/>
            <w:bottom w:val="none" w:sz="0" w:space="0" w:color="auto"/>
            <w:right w:val="none" w:sz="0" w:space="0" w:color="auto"/>
          </w:divBdr>
        </w:div>
        <w:div w:id="977227478">
          <w:marLeft w:val="0"/>
          <w:marRight w:val="0"/>
          <w:marTop w:val="0"/>
          <w:marBottom w:val="0"/>
          <w:divBdr>
            <w:top w:val="none" w:sz="0" w:space="0" w:color="auto"/>
            <w:left w:val="none" w:sz="0" w:space="0" w:color="auto"/>
            <w:bottom w:val="none" w:sz="0" w:space="0" w:color="auto"/>
            <w:right w:val="none" w:sz="0" w:space="0" w:color="auto"/>
          </w:divBdr>
        </w:div>
        <w:div w:id="977227479">
          <w:marLeft w:val="0"/>
          <w:marRight w:val="0"/>
          <w:marTop w:val="0"/>
          <w:marBottom w:val="0"/>
          <w:divBdr>
            <w:top w:val="none" w:sz="0" w:space="0" w:color="auto"/>
            <w:left w:val="none" w:sz="0" w:space="0" w:color="auto"/>
            <w:bottom w:val="none" w:sz="0" w:space="0" w:color="auto"/>
            <w:right w:val="none" w:sz="0" w:space="0" w:color="auto"/>
          </w:divBdr>
        </w:div>
        <w:div w:id="977227484">
          <w:marLeft w:val="0"/>
          <w:marRight w:val="0"/>
          <w:marTop w:val="0"/>
          <w:marBottom w:val="0"/>
          <w:divBdr>
            <w:top w:val="none" w:sz="0" w:space="0" w:color="auto"/>
            <w:left w:val="none" w:sz="0" w:space="0" w:color="auto"/>
            <w:bottom w:val="none" w:sz="0" w:space="0" w:color="auto"/>
            <w:right w:val="none" w:sz="0" w:space="0" w:color="auto"/>
          </w:divBdr>
        </w:div>
        <w:div w:id="977227485">
          <w:marLeft w:val="0"/>
          <w:marRight w:val="0"/>
          <w:marTop w:val="0"/>
          <w:marBottom w:val="0"/>
          <w:divBdr>
            <w:top w:val="none" w:sz="0" w:space="0" w:color="auto"/>
            <w:left w:val="none" w:sz="0" w:space="0" w:color="auto"/>
            <w:bottom w:val="none" w:sz="0" w:space="0" w:color="auto"/>
            <w:right w:val="none" w:sz="0" w:space="0" w:color="auto"/>
          </w:divBdr>
        </w:div>
        <w:div w:id="977227486">
          <w:marLeft w:val="0"/>
          <w:marRight w:val="0"/>
          <w:marTop w:val="0"/>
          <w:marBottom w:val="0"/>
          <w:divBdr>
            <w:top w:val="none" w:sz="0" w:space="0" w:color="auto"/>
            <w:left w:val="none" w:sz="0" w:space="0" w:color="auto"/>
            <w:bottom w:val="none" w:sz="0" w:space="0" w:color="auto"/>
            <w:right w:val="none" w:sz="0" w:space="0" w:color="auto"/>
          </w:divBdr>
        </w:div>
        <w:div w:id="977227487">
          <w:marLeft w:val="0"/>
          <w:marRight w:val="0"/>
          <w:marTop w:val="0"/>
          <w:marBottom w:val="0"/>
          <w:divBdr>
            <w:top w:val="none" w:sz="0" w:space="0" w:color="auto"/>
            <w:left w:val="none" w:sz="0" w:space="0" w:color="auto"/>
            <w:bottom w:val="none" w:sz="0" w:space="0" w:color="auto"/>
            <w:right w:val="none" w:sz="0" w:space="0" w:color="auto"/>
          </w:divBdr>
        </w:div>
        <w:div w:id="977227494">
          <w:marLeft w:val="0"/>
          <w:marRight w:val="0"/>
          <w:marTop w:val="0"/>
          <w:marBottom w:val="0"/>
          <w:divBdr>
            <w:top w:val="none" w:sz="0" w:space="0" w:color="auto"/>
            <w:left w:val="none" w:sz="0" w:space="0" w:color="auto"/>
            <w:bottom w:val="none" w:sz="0" w:space="0" w:color="auto"/>
            <w:right w:val="none" w:sz="0" w:space="0" w:color="auto"/>
          </w:divBdr>
        </w:div>
        <w:div w:id="977227495">
          <w:marLeft w:val="0"/>
          <w:marRight w:val="0"/>
          <w:marTop w:val="0"/>
          <w:marBottom w:val="0"/>
          <w:divBdr>
            <w:top w:val="none" w:sz="0" w:space="0" w:color="auto"/>
            <w:left w:val="none" w:sz="0" w:space="0" w:color="auto"/>
            <w:bottom w:val="none" w:sz="0" w:space="0" w:color="auto"/>
            <w:right w:val="none" w:sz="0" w:space="0" w:color="auto"/>
          </w:divBdr>
        </w:div>
        <w:div w:id="977227496">
          <w:marLeft w:val="0"/>
          <w:marRight w:val="0"/>
          <w:marTop w:val="0"/>
          <w:marBottom w:val="0"/>
          <w:divBdr>
            <w:top w:val="none" w:sz="0" w:space="0" w:color="auto"/>
            <w:left w:val="none" w:sz="0" w:space="0" w:color="auto"/>
            <w:bottom w:val="none" w:sz="0" w:space="0" w:color="auto"/>
            <w:right w:val="none" w:sz="0" w:space="0" w:color="auto"/>
          </w:divBdr>
        </w:div>
        <w:div w:id="977227497">
          <w:marLeft w:val="0"/>
          <w:marRight w:val="0"/>
          <w:marTop w:val="0"/>
          <w:marBottom w:val="0"/>
          <w:divBdr>
            <w:top w:val="none" w:sz="0" w:space="0" w:color="auto"/>
            <w:left w:val="none" w:sz="0" w:space="0" w:color="auto"/>
            <w:bottom w:val="none" w:sz="0" w:space="0" w:color="auto"/>
            <w:right w:val="none" w:sz="0" w:space="0" w:color="auto"/>
          </w:divBdr>
        </w:div>
        <w:div w:id="977227500">
          <w:marLeft w:val="0"/>
          <w:marRight w:val="0"/>
          <w:marTop w:val="0"/>
          <w:marBottom w:val="0"/>
          <w:divBdr>
            <w:top w:val="none" w:sz="0" w:space="0" w:color="auto"/>
            <w:left w:val="none" w:sz="0" w:space="0" w:color="auto"/>
            <w:bottom w:val="none" w:sz="0" w:space="0" w:color="auto"/>
            <w:right w:val="none" w:sz="0" w:space="0" w:color="auto"/>
          </w:divBdr>
        </w:div>
        <w:div w:id="977227501">
          <w:marLeft w:val="0"/>
          <w:marRight w:val="0"/>
          <w:marTop w:val="0"/>
          <w:marBottom w:val="0"/>
          <w:divBdr>
            <w:top w:val="none" w:sz="0" w:space="0" w:color="auto"/>
            <w:left w:val="none" w:sz="0" w:space="0" w:color="auto"/>
            <w:bottom w:val="none" w:sz="0" w:space="0" w:color="auto"/>
            <w:right w:val="none" w:sz="0" w:space="0" w:color="auto"/>
          </w:divBdr>
        </w:div>
        <w:div w:id="977227502">
          <w:marLeft w:val="0"/>
          <w:marRight w:val="0"/>
          <w:marTop w:val="0"/>
          <w:marBottom w:val="0"/>
          <w:divBdr>
            <w:top w:val="none" w:sz="0" w:space="0" w:color="auto"/>
            <w:left w:val="none" w:sz="0" w:space="0" w:color="auto"/>
            <w:bottom w:val="none" w:sz="0" w:space="0" w:color="auto"/>
            <w:right w:val="none" w:sz="0" w:space="0" w:color="auto"/>
          </w:divBdr>
        </w:div>
        <w:div w:id="977227503">
          <w:marLeft w:val="0"/>
          <w:marRight w:val="0"/>
          <w:marTop w:val="0"/>
          <w:marBottom w:val="0"/>
          <w:divBdr>
            <w:top w:val="none" w:sz="0" w:space="0" w:color="auto"/>
            <w:left w:val="none" w:sz="0" w:space="0" w:color="auto"/>
            <w:bottom w:val="none" w:sz="0" w:space="0" w:color="auto"/>
            <w:right w:val="none" w:sz="0" w:space="0" w:color="auto"/>
          </w:divBdr>
        </w:div>
        <w:div w:id="977227504">
          <w:marLeft w:val="0"/>
          <w:marRight w:val="0"/>
          <w:marTop w:val="0"/>
          <w:marBottom w:val="0"/>
          <w:divBdr>
            <w:top w:val="none" w:sz="0" w:space="0" w:color="auto"/>
            <w:left w:val="none" w:sz="0" w:space="0" w:color="auto"/>
            <w:bottom w:val="none" w:sz="0" w:space="0" w:color="auto"/>
            <w:right w:val="none" w:sz="0" w:space="0" w:color="auto"/>
          </w:divBdr>
        </w:div>
        <w:div w:id="977227505">
          <w:marLeft w:val="0"/>
          <w:marRight w:val="0"/>
          <w:marTop w:val="0"/>
          <w:marBottom w:val="0"/>
          <w:divBdr>
            <w:top w:val="none" w:sz="0" w:space="0" w:color="auto"/>
            <w:left w:val="none" w:sz="0" w:space="0" w:color="auto"/>
            <w:bottom w:val="none" w:sz="0" w:space="0" w:color="auto"/>
            <w:right w:val="none" w:sz="0" w:space="0" w:color="auto"/>
          </w:divBdr>
        </w:div>
        <w:div w:id="977227507">
          <w:marLeft w:val="0"/>
          <w:marRight w:val="0"/>
          <w:marTop w:val="0"/>
          <w:marBottom w:val="0"/>
          <w:divBdr>
            <w:top w:val="none" w:sz="0" w:space="0" w:color="auto"/>
            <w:left w:val="none" w:sz="0" w:space="0" w:color="auto"/>
            <w:bottom w:val="none" w:sz="0" w:space="0" w:color="auto"/>
            <w:right w:val="none" w:sz="0" w:space="0" w:color="auto"/>
          </w:divBdr>
        </w:div>
        <w:div w:id="977227508">
          <w:marLeft w:val="0"/>
          <w:marRight w:val="0"/>
          <w:marTop w:val="0"/>
          <w:marBottom w:val="0"/>
          <w:divBdr>
            <w:top w:val="none" w:sz="0" w:space="0" w:color="auto"/>
            <w:left w:val="none" w:sz="0" w:space="0" w:color="auto"/>
            <w:bottom w:val="none" w:sz="0" w:space="0" w:color="auto"/>
            <w:right w:val="none" w:sz="0" w:space="0" w:color="auto"/>
          </w:divBdr>
        </w:div>
        <w:div w:id="977227510">
          <w:marLeft w:val="0"/>
          <w:marRight w:val="0"/>
          <w:marTop w:val="0"/>
          <w:marBottom w:val="0"/>
          <w:divBdr>
            <w:top w:val="none" w:sz="0" w:space="0" w:color="auto"/>
            <w:left w:val="none" w:sz="0" w:space="0" w:color="auto"/>
            <w:bottom w:val="none" w:sz="0" w:space="0" w:color="auto"/>
            <w:right w:val="none" w:sz="0" w:space="0" w:color="auto"/>
          </w:divBdr>
        </w:div>
        <w:div w:id="977227512">
          <w:marLeft w:val="0"/>
          <w:marRight w:val="0"/>
          <w:marTop w:val="0"/>
          <w:marBottom w:val="0"/>
          <w:divBdr>
            <w:top w:val="none" w:sz="0" w:space="0" w:color="auto"/>
            <w:left w:val="none" w:sz="0" w:space="0" w:color="auto"/>
            <w:bottom w:val="none" w:sz="0" w:space="0" w:color="auto"/>
            <w:right w:val="none" w:sz="0" w:space="0" w:color="auto"/>
          </w:divBdr>
        </w:div>
        <w:div w:id="977227513">
          <w:marLeft w:val="0"/>
          <w:marRight w:val="0"/>
          <w:marTop w:val="0"/>
          <w:marBottom w:val="0"/>
          <w:divBdr>
            <w:top w:val="none" w:sz="0" w:space="0" w:color="auto"/>
            <w:left w:val="none" w:sz="0" w:space="0" w:color="auto"/>
            <w:bottom w:val="none" w:sz="0" w:space="0" w:color="auto"/>
            <w:right w:val="none" w:sz="0" w:space="0" w:color="auto"/>
          </w:divBdr>
        </w:div>
        <w:div w:id="977227515">
          <w:marLeft w:val="0"/>
          <w:marRight w:val="0"/>
          <w:marTop w:val="0"/>
          <w:marBottom w:val="0"/>
          <w:divBdr>
            <w:top w:val="none" w:sz="0" w:space="0" w:color="auto"/>
            <w:left w:val="none" w:sz="0" w:space="0" w:color="auto"/>
            <w:bottom w:val="none" w:sz="0" w:space="0" w:color="auto"/>
            <w:right w:val="none" w:sz="0" w:space="0" w:color="auto"/>
          </w:divBdr>
        </w:div>
        <w:div w:id="977227523">
          <w:marLeft w:val="0"/>
          <w:marRight w:val="0"/>
          <w:marTop w:val="0"/>
          <w:marBottom w:val="0"/>
          <w:divBdr>
            <w:top w:val="none" w:sz="0" w:space="0" w:color="auto"/>
            <w:left w:val="none" w:sz="0" w:space="0" w:color="auto"/>
            <w:bottom w:val="none" w:sz="0" w:space="0" w:color="auto"/>
            <w:right w:val="none" w:sz="0" w:space="0" w:color="auto"/>
          </w:divBdr>
        </w:div>
        <w:div w:id="977227525">
          <w:marLeft w:val="0"/>
          <w:marRight w:val="0"/>
          <w:marTop w:val="0"/>
          <w:marBottom w:val="0"/>
          <w:divBdr>
            <w:top w:val="none" w:sz="0" w:space="0" w:color="auto"/>
            <w:left w:val="none" w:sz="0" w:space="0" w:color="auto"/>
            <w:bottom w:val="none" w:sz="0" w:space="0" w:color="auto"/>
            <w:right w:val="none" w:sz="0" w:space="0" w:color="auto"/>
          </w:divBdr>
        </w:div>
        <w:div w:id="977227526">
          <w:marLeft w:val="0"/>
          <w:marRight w:val="0"/>
          <w:marTop w:val="0"/>
          <w:marBottom w:val="0"/>
          <w:divBdr>
            <w:top w:val="none" w:sz="0" w:space="0" w:color="auto"/>
            <w:left w:val="none" w:sz="0" w:space="0" w:color="auto"/>
            <w:bottom w:val="none" w:sz="0" w:space="0" w:color="auto"/>
            <w:right w:val="none" w:sz="0" w:space="0" w:color="auto"/>
          </w:divBdr>
        </w:div>
        <w:div w:id="977227528">
          <w:marLeft w:val="0"/>
          <w:marRight w:val="0"/>
          <w:marTop w:val="0"/>
          <w:marBottom w:val="0"/>
          <w:divBdr>
            <w:top w:val="none" w:sz="0" w:space="0" w:color="auto"/>
            <w:left w:val="none" w:sz="0" w:space="0" w:color="auto"/>
            <w:bottom w:val="none" w:sz="0" w:space="0" w:color="auto"/>
            <w:right w:val="none" w:sz="0" w:space="0" w:color="auto"/>
          </w:divBdr>
        </w:div>
        <w:div w:id="977227530">
          <w:marLeft w:val="0"/>
          <w:marRight w:val="0"/>
          <w:marTop w:val="0"/>
          <w:marBottom w:val="0"/>
          <w:divBdr>
            <w:top w:val="none" w:sz="0" w:space="0" w:color="auto"/>
            <w:left w:val="none" w:sz="0" w:space="0" w:color="auto"/>
            <w:bottom w:val="none" w:sz="0" w:space="0" w:color="auto"/>
            <w:right w:val="none" w:sz="0" w:space="0" w:color="auto"/>
          </w:divBdr>
        </w:div>
        <w:div w:id="977227531">
          <w:marLeft w:val="0"/>
          <w:marRight w:val="0"/>
          <w:marTop w:val="0"/>
          <w:marBottom w:val="0"/>
          <w:divBdr>
            <w:top w:val="none" w:sz="0" w:space="0" w:color="auto"/>
            <w:left w:val="none" w:sz="0" w:space="0" w:color="auto"/>
            <w:bottom w:val="none" w:sz="0" w:space="0" w:color="auto"/>
            <w:right w:val="none" w:sz="0" w:space="0" w:color="auto"/>
          </w:divBdr>
        </w:div>
        <w:div w:id="977227532">
          <w:marLeft w:val="0"/>
          <w:marRight w:val="0"/>
          <w:marTop w:val="0"/>
          <w:marBottom w:val="0"/>
          <w:divBdr>
            <w:top w:val="none" w:sz="0" w:space="0" w:color="auto"/>
            <w:left w:val="none" w:sz="0" w:space="0" w:color="auto"/>
            <w:bottom w:val="none" w:sz="0" w:space="0" w:color="auto"/>
            <w:right w:val="none" w:sz="0" w:space="0" w:color="auto"/>
          </w:divBdr>
        </w:div>
        <w:div w:id="977227533">
          <w:marLeft w:val="0"/>
          <w:marRight w:val="0"/>
          <w:marTop w:val="0"/>
          <w:marBottom w:val="0"/>
          <w:divBdr>
            <w:top w:val="none" w:sz="0" w:space="0" w:color="auto"/>
            <w:left w:val="none" w:sz="0" w:space="0" w:color="auto"/>
            <w:bottom w:val="none" w:sz="0" w:space="0" w:color="auto"/>
            <w:right w:val="none" w:sz="0" w:space="0" w:color="auto"/>
          </w:divBdr>
        </w:div>
        <w:div w:id="977227537">
          <w:marLeft w:val="0"/>
          <w:marRight w:val="0"/>
          <w:marTop w:val="0"/>
          <w:marBottom w:val="0"/>
          <w:divBdr>
            <w:top w:val="none" w:sz="0" w:space="0" w:color="auto"/>
            <w:left w:val="none" w:sz="0" w:space="0" w:color="auto"/>
            <w:bottom w:val="none" w:sz="0" w:space="0" w:color="auto"/>
            <w:right w:val="none" w:sz="0" w:space="0" w:color="auto"/>
          </w:divBdr>
        </w:div>
        <w:div w:id="977227538">
          <w:marLeft w:val="0"/>
          <w:marRight w:val="0"/>
          <w:marTop w:val="0"/>
          <w:marBottom w:val="0"/>
          <w:divBdr>
            <w:top w:val="none" w:sz="0" w:space="0" w:color="auto"/>
            <w:left w:val="none" w:sz="0" w:space="0" w:color="auto"/>
            <w:bottom w:val="none" w:sz="0" w:space="0" w:color="auto"/>
            <w:right w:val="none" w:sz="0" w:space="0" w:color="auto"/>
          </w:divBdr>
        </w:div>
        <w:div w:id="977227539">
          <w:marLeft w:val="0"/>
          <w:marRight w:val="0"/>
          <w:marTop w:val="0"/>
          <w:marBottom w:val="0"/>
          <w:divBdr>
            <w:top w:val="none" w:sz="0" w:space="0" w:color="auto"/>
            <w:left w:val="none" w:sz="0" w:space="0" w:color="auto"/>
            <w:bottom w:val="none" w:sz="0" w:space="0" w:color="auto"/>
            <w:right w:val="none" w:sz="0" w:space="0" w:color="auto"/>
          </w:divBdr>
        </w:div>
        <w:div w:id="977227541">
          <w:marLeft w:val="0"/>
          <w:marRight w:val="0"/>
          <w:marTop w:val="0"/>
          <w:marBottom w:val="0"/>
          <w:divBdr>
            <w:top w:val="none" w:sz="0" w:space="0" w:color="auto"/>
            <w:left w:val="none" w:sz="0" w:space="0" w:color="auto"/>
            <w:bottom w:val="none" w:sz="0" w:space="0" w:color="auto"/>
            <w:right w:val="none" w:sz="0" w:space="0" w:color="auto"/>
          </w:divBdr>
        </w:div>
        <w:div w:id="977227543">
          <w:marLeft w:val="0"/>
          <w:marRight w:val="0"/>
          <w:marTop w:val="0"/>
          <w:marBottom w:val="0"/>
          <w:divBdr>
            <w:top w:val="none" w:sz="0" w:space="0" w:color="auto"/>
            <w:left w:val="none" w:sz="0" w:space="0" w:color="auto"/>
            <w:bottom w:val="none" w:sz="0" w:space="0" w:color="auto"/>
            <w:right w:val="none" w:sz="0" w:space="0" w:color="auto"/>
          </w:divBdr>
        </w:div>
        <w:div w:id="977227544">
          <w:marLeft w:val="0"/>
          <w:marRight w:val="0"/>
          <w:marTop w:val="0"/>
          <w:marBottom w:val="0"/>
          <w:divBdr>
            <w:top w:val="none" w:sz="0" w:space="0" w:color="auto"/>
            <w:left w:val="none" w:sz="0" w:space="0" w:color="auto"/>
            <w:bottom w:val="none" w:sz="0" w:space="0" w:color="auto"/>
            <w:right w:val="none" w:sz="0" w:space="0" w:color="auto"/>
          </w:divBdr>
        </w:div>
        <w:div w:id="977227545">
          <w:marLeft w:val="0"/>
          <w:marRight w:val="0"/>
          <w:marTop w:val="0"/>
          <w:marBottom w:val="0"/>
          <w:divBdr>
            <w:top w:val="none" w:sz="0" w:space="0" w:color="auto"/>
            <w:left w:val="none" w:sz="0" w:space="0" w:color="auto"/>
            <w:bottom w:val="none" w:sz="0" w:space="0" w:color="auto"/>
            <w:right w:val="none" w:sz="0" w:space="0" w:color="auto"/>
          </w:divBdr>
        </w:div>
        <w:div w:id="977227546">
          <w:marLeft w:val="0"/>
          <w:marRight w:val="0"/>
          <w:marTop w:val="0"/>
          <w:marBottom w:val="0"/>
          <w:divBdr>
            <w:top w:val="none" w:sz="0" w:space="0" w:color="auto"/>
            <w:left w:val="none" w:sz="0" w:space="0" w:color="auto"/>
            <w:bottom w:val="none" w:sz="0" w:space="0" w:color="auto"/>
            <w:right w:val="none" w:sz="0" w:space="0" w:color="auto"/>
          </w:divBdr>
        </w:div>
        <w:div w:id="977227547">
          <w:marLeft w:val="0"/>
          <w:marRight w:val="0"/>
          <w:marTop w:val="0"/>
          <w:marBottom w:val="0"/>
          <w:divBdr>
            <w:top w:val="none" w:sz="0" w:space="0" w:color="auto"/>
            <w:left w:val="none" w:sz="0" w:space="0" w:color="auto"/>
            <w:bottom w:val="none" w:sz="0" w:space="0" w:color="auto"/>
            <w:right w:val="none" w:sz="0" w:space="0" w:color="auto"/>
          </w:divBdr>
        </w:div>
        <w:div w:id="977227549">
          <w:marLeft w:val="0"/>
          <w:marRight w:val="0"/>
          <w:marTop w:val="0"/>
          <w:marBottom w:val="0"/>
          <w:divBdr>
            <w:top w:val="none" w:sz="0" w:space="0" w:color="auto"/>
            <w:left w:val="none" w:sz="0" w:space="0" w:color="auto"/>
            <w:bottom w:val="none" w:sz="0" w:space="0" w:color="auto"/>
            <w:right w:val="none" w:sz="0" w:space="0" w:color="auto"/>
          </w:divBdr>
        </w:div>
        <w:div w:id="977227550">
          <w:marLeft w:val="0"/>
          <w:marRight w:val="0"/>
          <w:marTop w:val="0"/>
          <w:marBottom w:val="0"/>
          <w:divBdr>
            <w:top w:val="none" w:sz="0" w:space="0" w:color="auto"/>
            <w:left w:val="none" w:sz="0" w:space="0" w:color="auto"/>
            <w:bottom w:val="none" w:sz="0" w:space="0" w:color="auto"/>
            <w:right w:val="none" w:sz="0" w:space="0" w:color="auto"/>
          </w:divBdr>
        </w:div>
        <w:div w:id="977227551">
          <w:marLeft w:val="0"/>
          <w:marRight w:val="0"/>
          <w:marTop w:val="0"/>
          <w:marBottom w:val="0"/>
          <w:divBdr>
            <w:top w:val="none" w:sz="0" w:space="0" w:color="auto"/>
            <w:left w:val="none" w:sz="0" w:space="0" w:color="auto"/>
            <w:bottom w:val="none" w:sz="0" w:space="0" w:color="auto"/>
            <w:right w:val="none" w:sz="0" w:space="0" w:color="auto"/>
          </w:divBdr>
        </w:div>
        <w:div w:id="977227552">
          <w:marLeft w:val="0"/>
          <w:marRight w:val="0"/>
          <w:marTop w:val="0"/>
          <w:marBottom w:val="0"/>
          <w:divBdr>
            <w:top w:val="none" w:sz="0" w:space="0" w:color="auto"/>
            <w:left w:val="none" w:sz="0" w:space="0" w:color="auto"/>
            <w:bottom w:val="none" w:sz="0" w:space="0" w:color="auto"/>
            <w:right w:val="none" w:sz="0" w:space="0" w:color="auto"/>
          </w:divBdr>
        </w:div>
        <w:div w:id="977227553">
          <w:marLeft w:val="0"/>
          <w:marRight w:val="0"/>
          <w:marTop w:val="0"/>
          <w:marBottom w:val="0"/>
          <w:divBdr>
            <w:top w:val="none" w:sz="0" w:space="0" w:color="auto"/>
            <w:left w:val="none" w:sz="0" w:space="0" w:color="auto"/>
            <w:bottom w:val="none" w:sz="0" w:space="0" w:color="auto"/>
            <w:right w:val="none" w:sz="0" w:space="0" w:color="auto"/>
          </w:divBdr>
        </w:div>
        <w:div w:id="977227555">
          <w:marLeft w:val="0"/>
          <w:marRight w:val="0"/>
          <w:marTop w:val="0"/>
          <w:marBottom w:val="0"/>
          <w:divBdr>
            <w:top w:val="none" w:sz="0" w:space="0" w:color="auto"/>
            <w:left w:val="none" w:sz="0" w:space="0" w:color="auto"/>
            <w:bottom w:val="none" w:sz="0" w:space="0" w:color="auto"/>
            <w:right w:val="none" w:sz="0" w:space="0" w:color="auto"/>
          </w:divBdr>
        </w:div>
        <w:div w:id="977227556">
          <w:marLeft w:val="0"/>
          <w:marRight w:val="0"/>
          <w:marTop w:val="0"/>
          <w:marBottom w:val="0"/>
          <w:divBdr>
            <w:top w:val="none" w:sz="0" w:space="0" w:color="auto"/>
            <w:left w:val="none" w:sz="0" w:space="0" w:color="auto"/>
            <w:bottom w:val="none" w:sz="0" w:space="0" w:color="auto"/>
            <w:right w:val="none" w:sz="0" w:space="0" w:color="auto"/>
          </w:divBdr>
        </w:div>
        <w:div w:id="977227558">
          <w:marLeft w:val="0"/>
          <w:marRight w:val="0"/>
          <w:marTop w:val="0"/>
          <w:marBottom w:val="0"/>
          <w:divBdr>
            <w:top w:val="none" w:sz="0" w:space="0" w:color="auto"/>
            <w:left w:val="none" w:sz="0" w:space="0" w:color="auto"/>
            <w:bottom w:val="none" w:sz="0" w:space="0" w:color="auto"/>
            <w:right w:val="none" w:sz="0" w:space="0" w:color="auto"/>
          </w:divBdr>
        </w:div>
        <w:div w:id="977227559">
          <w:marLeft w:val="0"/>
          <w:marRight w:val="0"/>
          <w:marTop w:val="0"/>
          <w:marBottom w:val="0"/>
          <w:divBdr>
            <w:top w:val="none" w:sz="0" w:space="0" w:color="auto"/>
            <w:left w:val="none" w:sz="0" w:space="0" w:color="auto"/>
            <w:bottom w:val="none" w:sz="0" w:space="0" w:color="auto"/>
            <w:right w:val="none" w:sz="0" w:space="0" w:color="auto"/>
          </w:divBdr>
        </w:div>
        <w:div w:id="977227561">
          <w:marLeft w:val="0"/>
          <w:marRight w:val="0"/>
          <w:marTop w:val="0"/>
          <w:marBottom w:val="0"/>
          <w:divBdr>
            <w:top w:val="none" w:sz="0" w:space="0" w:color="auto"/>
            <w:left w:val="none" w:sz="0" w:space="0" w:color="auto"/>
            <w:bottom w:val="none" w:sz="0" w:space="0" w:color="auto"/>
            <w:right w:val="none" w:sz="0" w:space="0" w:color="auto"/>
          </w:divBdr>
        </w:div>
        <w:div w:id="977227562">
          <w:marLeft w:val="0"/>
          <w:marRight w:val="0"/>
          <w:marTop w:val="0"/>
          <w:marBottom w:val="0"/>
          <w:divBdr>
            <w:top w:val="none" w:sz="0" w:space="0" w:color="auto"/>
            <w:left w:val="none" w:sz="0" w:space="0" w:color="auto"/>
            <w:bottom w:val="none" w:sz="0" w:space="0" w:color="auto"/>
            <w:right w:val="none" w:sz="0" w:space="0" w:color="auto"/>
          </w:divBdr>
        </w:div>
        <w:div w:id="977227564">
          <w:marLeft w:val="0"/>
          <w:marRight w:val="0"/>
          <w:marTop w:val="0"/>
          <w:marBottom w:val="0"/>
          <w:divBdr>
            <w:top w:val="none" w:sz="0" w:space="0" w:color="auto"/>
            <w:left w:val="none" w:sz="0" w:space="0" w:color="auto"/>
            <w:bottom w:val="none" w:sz="0" w:space="0" w:color="auto"/>
            <w:right w:val="none" w:sz="0" w:space="0" w:color="auto"/>
          </w:divBdr>
        </w:div>
        <w:div w:id="977227566">
          <w:marLeft w:val="0"/>
          <w:marRight w:val="0"/>
          <w:marTop w:val="0"/>
          <w:marBottom w:val="0"/>
          <w:divBdr>
            <w:top w:val="none" w:sz="0" w:space="0" w:color="auto"/>
            <w:left w:val="none" w:sz="0" w:space="0" w:color="auto"/>
            <w:bottom w:val="none" w:sz="0" w:space="0" w:color="auto"/>
            <w:right w:val="none" w:sz="0" w:space="0" w:color="auto"/>
          </w:divBdr>
        </w:div>
        <w:div w:id="977227567">
          <w:marLeft w:val="0"/>
          <w:marRight w:val="0"/>
          <w:marTop w:val="0"/>
          <w:marBottom w:val="0"/>
          <w:divBdr>
            <w:top w:val="none" w:sz="0" w:space="0" w:color="auto"/>
            <w:left w:val="none" w:sz="0" w:space="0" w:color="auto"/>
            <w:bottom w:val="none" w:sz="0" w:space="0" w:color="auto"/>
            <w:right w:val="none" w:sz="0" w:space="0" w:color="auto"/>
          </w:divBdr>
        </w:div>
      </w:divsChild>
    </w:div>
    <w:div w:id="977227474">
      <w:marLeft w:val="0"/>
      <w:marRight w:val="0"/>
      <w:marTop w:val="0"/>
      <w:marBottom w:val="0"/>
      <w:divBdr>
        <w:top w:val="none" w:sz="0" w:space="0" w:color="auto"/>
        <w:left w:val="none" w:sz="0" w:space="0" w:color="auto"/>
        <w:bottom w:val="none" w:sz="0" w:space="0" w:color="auto"/>
        <w:right w:val="none" w:sz="0" w:space="0" w:color="auto"/>
      </w:divBdr>
    </w:div>
    <w:div w:id="977227476">
      <w:marLeft w:val="0"/>
      <w:marRight w:val="0"/>
      <w:marTop w:val="0"/>
      <w:marBottom w:val="0"/>
      <w:divBdr>
        <w:top w:val="none" w:sz="0" w:space="0" w:color="auto"/>
        <w:left w:val="none" w:sz="0" w:space="0" w:color="auto"/>
        <w:bottom w:val="none" w:sz="0" w:space="0" w:color="auto"/>
        <w:right w:val="none" w:sz="0" w:space="0" w:color="auto"/>
      </w:divBdr>
    </w:div>
    <w:div w:id="977227481">
      <w:marLeft w:val="0"/>
      <w:marRight w:val="0"/>
      <w:marTop w:val="0"/>
      <w:marBottom w:val="0"/>
      <w:divBdr>
        <w:top w:val="none" w:sz="0" w:space="0" w:color="auto"/>
        <w:left w:val="none" w:sz="0" w:space="0" w:color="auto"/>
        <w:bottom w:val="none" w:sz="0" w:space="0" w:color="auto"/>
        <w:right w:val="none" w:sz="0" w:space="0" w:color="auto"/>
      </w:divBdr>
    </w:div>
    <w:div w:id="977227488">
      <w:marLeft w:val="0"/>
      <w:marRight w:val="0"/>
      <w:marTop w:val="0"/>
      <w:marBottom w:val="0"/>
      <w:divBdr>
        <w:top w:val="none" w:sz="0" w:space="0" w:color="auto"/>
        <w:left w:val="none" w:sz="0" w:space="0" w:color="auto"/>
        <w:bottom w:val="none" w:sz="0" w:space="0" w:color="auto"/>
        <w:right w:val="none" w:sz="0" w:space="0" w:color="auto"/>
      </w:divBdr>
    </w:div>
    <w:div w:id="977227489">
      <w:marLeft w:val="0"/>
      <w:marRight w:val="0"/>
      <w:marTop w:val="0"/>
      <w:marBottom w:val="0"/>
      <w:divBdr>
        <w:top w:val="none" w:sz="0" w:space="0" w:color="auto"/>
        <w:left w:val="none" w:sz="0" w:space="0" w:color="auto"/>
        <w:bottom w:val="none" w:sz="0" w:space="0" w:color="auto"/>
        <w:right w:val="none" w:sz="0" w:space="0" w:color="auto"/>
      </w:divBdr>
      <w:divsChild>
        <w:div w:id="977227462">
          <w:marLeft w:val="0"/>
          <w:marRight w:val="0"/>
          <w:marTop w:val="0"/>
          <w:marBottom w:val="0"/>
          <w:divBdr>
            <w:top w:val="none" w:sz="0" w:space="0" w:color="auto"/>
            <w:left w:val="none" w:sz="0" w:space="0" w:color="auto"/>
            <w:bottom w:val="none" w:sz="0" w:space="0" w:color="auto"/>
            <w:right w:val="none" w:sz="0" w:space="0" w:color="auto"/>
          </w:divBdr>
        </w:div>
        <w:div w:id="977227468">
          <w:marLeft w:val="0"/>
          <w:marRight w:val="0"/>
          <w:marTop w:val="0"/>
          <w:marBottom w:val="0"/>
          <w:divBdr>
            <w:top w:val="none" w:sz="0" w:space="0" w:color="auto"/>
            <w:left w:val="none" w:sz="0" w:space="0" w:color="auto"/>
            <w:bottom w:val="none" w:sz="0" w:space="0" w:color="auto"/>
            <w:right w:val="none" w:sz="0" w:space="0" w:color="auto"/>
          </w:divBdr>
        </w:div>
        <w:div w:id="977227475">
          <w:marLeft w:val="0"/>
          <w:marRight w:val="0"/>
          <w:marTop w:val="0"/>
          <w:marBottom w:val="0"/>
          <w:divBdr>
            <w:top w:val="none" w:sz="0" w:space="0" w:color="auto"/>
            <w:left w:val="none" w:sz="0" w:space="0" w:color="auto"/>
            <w:bottom w:val="none" w:sz="0" w:space="0" w:color="auto"/>
            <w:right w:val="none" w:sz="0" w:space="0" w:color="auto"/>
          </w:divBdr>
        </w:div>
        <w:div w:id="977227482">
          <w:marLeft w:val="0"/>
          <w:marRight w:val="0"/>
          <w:marTop w:val="0"/>
          <w:marBottom w:val="0"/>
          <w:divBdr>
            <w:top w:val="none" w:sz="0" w:space="0" w:color="auto"/>
            <w:left w:val="none" w:sz="0" w:space="0" w:color="auto"/>
            <w:bottom w:val="none" w:sz="0" w:space="0" w:color="auto"/>
            <w:right w:val="none" w:sz="0" w:space="0" w:color="auto"/>
          </w:divBdr>
        </w:div>
        <w:div w:id="977227491">
          <w:marLeft w:val="0"/>
          <w:marRight w:val="0"/>
          <w:marTop w:val="0"/>
          <w:marBottom w:val="0"/>
          <w:divBdr>
            <w:top w:val="none" w:sz="0" w:space="0" w:color="auto"/>
            <w:left w:val="none" w:sz="0" w:space="0" w:color="auto"/>
            <w:bottom w:val="none" w:sz="0" w:space="0" w:color="auto"/>
            <w:right w:val="none" w:sz="0" w:space="0" w:color="auto"/>
          </w:divBdr>
        </w:div>
        <w:div w:id="977227492">
          <w:marLeft w:val="0"/>
          <w:marRight w:val="0"/>
          <w:marTop w:val="0"/>
          <w:marBottom w:val="0"/>
          <w:divBdr>
            <w:top w:val="none" w:sz="0" w:space="0" w:color="auto"/>
            <w:left w:val="none" w:sz="0" w:space="0" w:color="auto"/>
            <w:bottom w:val="none" w:sz="0" w:space="0" w:color="auto"/>
            <w:right w:val="none" w:sz="0" w:space="0" w:color="auto"/>
          </w:divBdr>
        </w:div>
        <w:div w:id="977227493">
          <w:marLeft w:val="0"/>
          <w:marRight w:val="0"/>
          <w:marTop w:val="0"/>
          <w:marBottom w:val="0"/>
          <w:divBdr>
            <w:top w:val="none" w:sz="0" w:space="0" w:color="auto"/>
            <w:left w:val="none" w:sz="0" w:space="0" w:color="auto"/>
            <w:bottom w:val="none" w:sz="0" w:space="0" w:color="auto"/>
            <w:right w:val="none" w:sz="0" w:space="0" w:color="auto"/>
          </w:divBdr>
        </w:div>
        <w:div w:id="977227511">
          <w:marLeft w:val="0"/>
          <w:marRight w:val="0"/>
          <w:marTop w:val="0"/>
          <w:marBottom w:val="0"/>
          <w:divBdr>
            <w:top w:val="none" w:sz="0" w:space="0" w:color="auto"/>
            <w:left w:val="none" w:sz="0" w:space="0" w:color="auto"/>
            <w:bottom w:val="none" w:sz="0" w:space="0" w:color="auto"/>
            <w:right w:val="none" w:sz="0" w:space="0" w:color="auto"/>
          </w:divBdr>
        </w:div>
        <w:div w:id="977227521">
          <w:marLeft w:val="0"/>
          <w:marRight w:val="0"/>
          <w:marTop w:val="0"/>
          <w:marBottom w:val="0"/>
          <w:divBdr>
            <w:top w:val="none" w:sz="0" w:space="0" w:color="auto"/>
            <w:left w:val="none" w:sz="0" w:space="0" w:color="auto"/>
            <w:bottom w:val="none" w:sz="0" w:space="0" w:color="auto"/>
            <w:right w:val="none" w:sz="0" w:space="0" w:color="auto"/>
          </w:divBdr>
        </w:div>
        <w:div w:id="977227534">
          <w:marLeft w:val="0"/>
          <w:marRight w:val="0"/>
          <w:marTop w:val="0"/>
          <w:marBottom w:val="0"/>
          <w:divBdr>
            <w:top w:val="none" w:sz="0" w:space="0" w:color="auto"/>
            <w:left w:val="none" w:sz="0" w:space="0" w:color="auto"/>
            <w:bottom w:val="none" w:sz="0" w:space="0" w:color="auto"/>
            <w:right w:val="none" w:sz="0" w:space="0" w:color="auto"/>
          </w:divBdr>
        </w:div>
        <w:div w:id="977227536">
          <w:marLeft w:val="0"/>
          <w:marRight w:val="0"/>
          <w:marTop w:val="0"/>
          <w:marBottom w:val="0"/>
          <w:divBdr>
            <w:top w:val="none" w:sz="0" w:space="0" w:color="auto"/>
            <w:left w:val="none" w:sz="0" w:space="0" w:color="auto"/>
            <w:bottom w:val="none" w:sz="0" w:space="0" w:color="auto"/>
            <w:right w:val="none" w:sz="0" w:space="0" w:color="auto"/>
          </w:divBdr>
        </w:div>
        <w:div w:id="977227542">
          <w:marLeft w:val="0"/>
          <w:marRight w:val="0"/>
          <w:marTop w:val="0"/>
          <w:marBottom w:val="0"/>
          <w:divBdr>
            <w:top w:val="none" w:sz="0" w:space="0" w:color="auto"/>
            <w:left w:val="none" w:sz="0" w:space="0" w:color="auto"/>
            <w:bottom w:val="none" w:sz="0" w:space="0" w:color="auto"/>
            <w:right w:val="none" w:sz="0" w:space="0" w:color="auto"/>
          </w:divBdr>
        </w:div>
      </w:divsChild>
    </w:div>
    <w:div w:id="977227490">
      <w:marLeft w:val="0"/>
      <w:marRight w:val="0"/>
      <w:marTop w:val="0"/>
      <w:marBottom w:val="0"/>
      <w:divBdr>
        <w:top w:val="none" w:sz="0" w:space="0" w:color="auto"/>
        <w:left w:val="none" w:sz="0" w:space="0" w:color="auto"/>
        <w:bottom w:val="none" w:sz="0" w:space="0" w:color="auto"/>
        <w:right w:val="none" w:sz="0" w:space="0" w:color="auto"/>
      </w:divBdr>
    </w:div>
    <w:div w:id="977227498">
      <w:marLeft w:val="0"/>
      <w:marRight w:val="0"/>
      <w:marTop w:val="0"/>
      <w:marBottom w:val="0"/>
      <w:divBdr>
        <w:top w:val="none" w:sz="0" w:space="0" w:color="auto"/>
        <w:left w:val="none" w:sz="0" w:space="0" w:color="auto"/>
        <w:bottom w:val="none" w:sz="0" w:space="0" w:color="auto"/>
        <w:right w:val="none" w:sz="0" w:space="0" w:color="auto"/>
      </w:divBdr>
    </w:div>
    <w:div w:id="977227499">
      <w:marLeft w:val="0"/>
      <w:marRight w:val="0"/>
      <w:marTop w:val="0"/>
      <w:marBottom w:val="0"/>
      <w:divBdr>
        <w:top w:val="none" w:sz="0" w:space="0" w:color="auto"/>
        <w:left w:val="none" w:sz="0" w:space="0" w:color="auto"/>
        <w:bottom w:val="none" w:sz="0" w:space="0" w:color="auto"/>
        <w:right w:val="none" w:sz="0" w:space="0" w:color="auto"/>
      </w:divBdr>
    </w:div>
    <w:div w:id="977227506">
      <w:marLeft w:val="0"/>
      <w:marRight w:val="0"/>
      <w:marTop w:val="0"/>
      <w:marBottom w:val="0"/>
      <w:divBdr>
        <w:top w:val="none" w:sz="0" w:space="0" w:color="auto"/>
        <w:left w:val="none" w:sz="0" w:space="0" w:color="auto"/>
        <w:bottom w:val="none" w:sz="0" w:space="0" w:color="auto"/>
        <w:right w:val="none" w:sz="0" w:space="0" w:color="auto"/>
      </w:divBdr>
      <w:divsChild>
        <w:div w:id="977227471">
          <w:marLeft w:val="0"/>
          <w:marRight w:val="0"/>
          <w:marTop w:val="0"/>
          <w:marBottom w:val="0"/>
          <w:divBdr>
            <w:top w:val="none" w:sz="0" w:space="0" w:color="auto"/>
            <w:left w:val="none" w:sz="0" w:space="0" w:color="auto"/>
            <w:bottom w:val="none" w:sz="0" w:space="0" w:color="auto"/>
            <w:right w:val="none" w:sz="0" w:space="0" w:color="auto"/>
          </w:divBdr>
        </w:div>
        <w:div w:id="977227516">
          <w:marLeft w:val="0"/>
          <w:marRight w:val="0"/>
          <w:marTop w:val="0"/>
          <w:marBottom w:val="0"/>
          <w:divBdr>
            <w:top w:val="none" w:sz="0" w:space="0" w:color="auto"/>
            <w:left w:val="none" w:sz="0" w:space="0" w:color="auto"/>
            <w:bottom w:val="none" w:sz="0" w:space="0" w:color="auto"/>
            <w:right w:val="none" w:sz="0" w:space="0" w:color="auto"/>
          </w:divBdr>
        </w:div>
        <w:div w:id="977227517">
          <w:marLeft w:val="0"/>
          <w:marRight w:val="0"/>
          <w:marTop w:val="0"/>
          <w:marBottom w:val="0"/>
          <w:divBdr>
            <w:top w:val="none" w:sz="0" w:space="0" w:color="auto"/>
            <w:left w:val="none" w:sz="0" w:space="0" w:color="auto"/>
            <w:bottom w:val="none" w:sz="0" w:space="0" w:color="auto"/>
            <w:right w:val="none" w:sz="0" w:space="0" w:color="auto"/>
          </w:divBdr>
        </w:div>
        <w:div w:id="977227518">
          <w:marLeft w:val="0"/>
          <w:marRight w:val="0"/>
          <w:marTop w:val="0"/>
          <w:marBottom w:val="0"/>
          <w:divBdr>
            <w:top w:val="none" w:sz="0" w:space="0" w:color="auto"/>
            <w:left w:val="none" w:sz="0" w:space="0" w:color="auto"/>
            <w:bottom w:val="none" w:sz="0" w:space="0" w:color="auto"/>
            <w:right w:val="none" w:sz="0" w:space="0" w:color="auto"/>
          </w:divBdr>
        </w:div>
        <w:div w:id="977227520">
          <w:marLeft w:val="0"/>
          <w:marRight w:val="0"/>
          <w:marTop w:val="0"/>
          <w:marBottom w:val="0"/>
          <w:divBdr>
            <w:top w:val="none" w:sz="0" w:space="0" w:color="auto"/>
            <w:left w:val="none" w:sz="0" w:space="0" w:color="auto"/>
            <w:bottom w:val="none" w:sz="0" w:space="0" w:color="auto"/>
            <w:right w:val="none" w:sz="0" w:space="0" w:color="auto"/>
          </w:divBdr>
        </w:div>
        <w:div w:id="977227522">
          <w:marLeft w:val="0"/>
          <w:marRight w:val="0"/>
          <w:marTop w:val="0"/>
          <w:marBottom w:val="0"/>
          <w:divBdr>
            <w:top w:val="none" w:sz="0" w:space="0" w:color="auto"/>
            <w:left w:val="none" w:sz="0" w:space="0" w:color="auto"/>
            <w:bottom w:val="none" w:sz="0" w:space="0" w:color="auto"/>
            <w:right w:val="none" w:sz="0" w:space="0" w:color="auto"/>
          </w:divBdr>
        </w:div>
        <w:div w:id="977227527">
          <w:marLeft w:val="0"/>
          <w:marRight w:val="0"/>
          <w:marTop w:val="0"/>
          <w:marBottom w:val="0"/>
          <w:divBdr>
            <w:top w:val="none" w:sz="0" w:space="0" w:color="auto"/>
            <w:left w:val="none" w:sz="0" w:space="0" w:color="auto"/>
            <w:bottom w:val="none" w:sz="0" w:space="0" w:color="auto"/>
            <w:right w:val="none" w:sz="0" w:space="0" w:color="auto"/>
          </w:divBdr>
        </w:div>
        <w:div w:id="977227535">
          <w:marLeft w:val="0"/>
          <w:marRight w:val="0"/>
          <w:marTop w:val="0"/>
          <w:marBottom w:val="0"/>
          <w:divBdr>
            <w:top w:val="none" w:sz="0" w:space="0" w:color="auto"/>
            <w:left w:val="none" w:sz="0" w:space="0" w:color="auto"/>
            <w:bottom w:val="none" w:sz="0" w:space="0" w:color="auto"/>
            <w:right w:val="none" w:sz="0" w:space="0" w:color="auto"/>
          </w:divBdr>
        </w:div>
        <w:div w:id="977227554">
          <w:marLeft w:val="0"/>
          <w:marRight w:val="0"/>
          <w:marTop w:val="0"/>
          <w:marBottom w:val="0"/>
          <w:divBdr>
            <w:top w:val="none" w:sz="0" w:space="0" w:color="auto"/>
            <w:left w:val="none" w:sz="0" w:space="0" w:color="auto"/>
            <w:bottom w:val="none" w:sz="0" w:space="0" w:color="auto"/>
            <w:right w:val="none" w:sz="0" w:space="0" w:color="auto"/>
          </w:divBdr>
        </w:div>
        <w:div w:id="977227560">
          <w:marLeft w:val="0"/>
          <w:marRight w:val="0"/>
          <w:marTop w:val="0"/>
          <w:marBottom w:val="0"/>
          <w:divBdr>
            <w:top w:val="none" w:sz="0" w:space="0" w:color="auto"/>
            <w:left w:val="none" w:sz="0" w:space="0" w:color="auto"/>
            <w:bottom w:val="none" w:sz="0" w:space="0" w:color="auto"/>
            <w:right w:val="none" w:sz="0" w:space="0" w:color="auto"/>
          </w:divBdr>
        </w:div>
        <w:div w:id="977227563">
          <w:marLeft w:val="0"/>
          <w:marRight w:val="0"/>
          <w:marTop w:val="0"/>
          <w:marBottom w:val="0"/>
          <w:divBdr>
            <w:top w:val="none" w:sz="0" w:space="0" w:color="auto"/>
            <w:left w:val="none" w:sz="0" w:space="0" w:color="auto"/>
            <w:bottom w:val="none" w:sz="0" w:space="0" w:color="auto"/>
            <w:right w:val="none" w:sz="0" w:space="0" w:color="auto"/>
          </w:divBdr>
        </w:div>
        <w:div w:id="977227568">
          <w:marLeft w:val="0"/>
          <w:marRight w:val="0"/>
          <w:marTop w:val="0"/>
          <w:marBottom w:val="0"/>
          <w:divBdr>
            <w:top w:val="none" w:sz="0" w:space="0" w:color="auto"/>
            <w:left w:val="none" w:sz="0" w:space="0" w:color="auto"/>
            <w:bottom w:val="none" w:sz="0" w:space="0" w:color="auto"/>
            <w:right w:val="none" w:sz="0" w:space="0" w:color="auto"/>
          </w:divBdr>
        </w:div>
      </w:divsChild>
    </w:div>
    <w:div w:id="977227519">
      <w:marLeft w:val="0"/>
      <w:marRight w:val="0"/>
      <w:marTop w:val="0"/>
      <w:marBottom w:val="0"/>
      <w:divBdr>
        <w:top w:val="none" w:sz="0" w:space="0" w:color="auto"/>
        <w:left w:val="none" w:sz="0" w:space="0" w:color="auto"/>
        <w:bottom w:val="none" w:sz="0" w:space="0" w:color="auto"/>
        <w:right w:val="none" w:sz="0" w:space="0" w:color="auto"/>
      </w:divBdr>
    </w:div>
    <w:div w:id="977227524">
      <w:marLeft w:val="0"/>
      <w:marRight w:val="0"/>
      <w:marTop w:val="0"/>
      <w:marBottom w:val="0"/>
      <w:divBdr>
        <w:top w:val="none" w:sz="0" w:space="0" w:color="auto"/>
        <w:left w:val="none" w:sz="0" w:space="0" w:color="auto"/>
        <w:bottom w:val="none" w:sz="0" w:space="0" w:color="auto"/>
        <w:right w:val="none" w:sz="0" w:space="0" w:color="auto"/>
      </w:divBdr>
      <w:divsChild>
        <w:div w:id="977227466">
          <w:marLeft w:val="0"/>
          <w:marRight w:val="0"/>
          <w:marTop w:val="0"/>
          <w:marBottom w:val="0"/>
          <w:divBdr>
            <w:top w:val="none" w:sz="0" w:space="0" w:color="auto"/>
            <w:left w:val="none" w:sz="0" w:space="0" w:color="auto"/>
            <w:bottom w:val="none" w:sz="0" w:space="0" w:color="auto"/>
            <w:right w:val="none" w:sz="0" w:space="0" w:color="auto"/>
          </w:divBdr>
        </w:div>
        <w:div w:id="977227480">
          <w:marLeft w:val="0"/>
          <w:marRight w:val="0"/>
          <w:marTop w:val="0"/>
          <w:marBottom w:val="0"/>
          <w:divBdr>
            <w:top w:val="none" w:sz="0" w:space="0" w:color="auto"/>
            <w:left w:val="none" w:sz="0" w:space="0" w:color="auto"/>
            <w:bottom w:val="none" w:sz="0" w:space="0" w:color="auto"/>
            <w:right w:val="none" w:sz="0" w:space="0" w:color="auto"/>
          </w:divBdr>
        </w:div>
        <w:div w:id="977227483">
          <w:marLeft w:val="0"/>
          <w:marRight w:val="0"/>
          <w:marTop w:val="0"/>
          <w:marBottom w:val="0"/>
          <w:divBdr>
            <w:top w:val="none" w:sz="0" w:space="0" w:color="auto"/>
            <w:left w:val="none" w:sz="0" w:space="0" w:color="auto"/>
            <w:bottom w:val="none" w:sz="0" w:space="0" w:color="auto"/>
            <w:right w:val="none" w:sz="0" w:space="0" w:color="auto"/>
          </w:divBdr>
        </w:div>
        <w:div w:id="977227509">
          <w:marLeft w:val="0"/>
          <w:marRight w:val="0"/>
          <w:marTop w:val="0"/>
          <w:marBottom w:val="0"/>
          <w:divBdr>
            <w:top w:val="none" w:sz="0" w:space="0" w:color="auto"/>
            <w:left w:val="none" w:sz="0" w:space="0" w:color="auto"/>
            <w:bottom w:val="none" w:sz="0" w:space="0" w:color="auto"/>
            <w:right w:val="none" w:sz="0" w:space="0" w:color="auto"/>
          </w:divBdr>
        </w:div>
        <w:div w:id="977227514">
          <w:marLeft w:val="0"/>
          <w:marRight w:val="0"/>
          <w:marTop w:val="0"/>
          <w:marBottom w:val="0"/>
          <w:divBdr>
            <w:top w:val="none" w:sz="0" w:space="0" w:color="auto"/>
            <w:left w:val="none" w:sz="0" w:space="0" w:color="auto"/>
            <w:bottom w:val="none" w:sz="0" w:space="0" w:color="auto"/>
            <w:right w:val="none" w:sz="0" w:space="0" w:color="auto"/>
          </w:divBdr>
        </w:div>
        <w:div w:id="977227565">
          <w:marLeft w:val="0"/>
          <w:marRight w:val="0"/>
          <w:marTop w:val="0"/>
          <w:marBottom w:val="0"/>
          <w:divBdr>
            <w:top w:val="none" w:sz="0" w:space="0" w:color="auto"/>
            <w:left w:val="none" w:sz="0" w:space="0" w:color="auto"/>
            <w:bottom w:val="none" w:sz="0" w:space="0" w:color="auto"/>
            <w:right w:val="none" w:sz="0" w:space="0" w:color="auto"/>
          </w:divBdr>
        </w:div>
      </w:divsChild>
    </w:div>
    <w:div w:id="977227529">
      <w:marLeft w:val="0"/>
      <w:marRight w:val="0"/>
      <w:marTop w:val="0"/>
      <w:marBottom w:val="0"/>
      <w:divBdr>
        <w:top w:val="none" w:sz="0" w:space="0" w:color="auto"/>
        <w:left w:val="none" w:sz="0" w:space="0" w:color="auto"/>
        <w:bottom w:val="none" w:sz="0" w:space="0" w:color="auto"/>
        <w:right w:val="none" w:sz="0" w:space="0" w:color="auto"/>
      </w:divBdr>
    </w:div>
    <w:div w:id="977227540">
      <w:marLeft w:val="0"/>
      <w:marRight w:val="0"/>
      <w:marTop w:val="0"/>
      <w:marBottom w:val="0"/>
      <w:divBdr>
        <w:top w:val="none" w:sz="0" w:space="0" w:color="auto"/>
        <w:left w:val="none" w:sz="0" w:space="0" w:color="auto"/>
        <w:bottom w:val="none" w:sz="0" w:space="0" w:color="auto"/>
        <w:right w:val="none" w:sz="0" w:space="0" w:color="auto"/>
      </w:divBdr>
    </w:div>
    <w:div w:id="977227548">
      <w:marLeft w:val="0"/>
      <w:marRight w:val="0"/>
      <w:marTop w:val="0"/>
      <w:marBottom w:val="0"/>
      <w:divBdr>
        <w:top w:val="none" w:sz="0" w:space="0" w:color="auto"/>
        <w:left w:val="none" w:sz="0" w:space="0" w:color="auto"/>
        <w:bottom w:val="none" w:sz="0" w:space="0" w:color="auto"/>
        <w:right w:val="none" w:sz="0" w:space="0" w:color="auto"/>
      </w:divBdr>
    </w:div>
    <w:div w:id="977227557">
      <w:marLeft w:val="0"/>
      <w:marRight w:val="0"/>
      <w:marTop w:val="0"/>
      <w:marBottom w:val="0"/>
      <w:divBdr>
        <w:top w:val="none" w:sz="0" w:space="0" w:color="auto"/>
        <w:left w:val="none" w:sz="0" w:space="0" w:color="auto"/>
        <w:bottom w:val="none" w:sz="0" w:space="0" w:color="auto"/>
        <w:right w:val="none" w:sz="0" w:space="0" w:color="auto"/>
      </w:divBdr>
    </w:div>
    <w:div w:id="989096189">
      <w:bodyDiv w:val="1"/>
      <w:marLeft w:val="0"/>
      <w:marRight w:val="0"/>
      <w:marTop w:val="0"/>
      <w:marBottom w:val="0"/>
      <w:divBdr>
        <w:top w:val="none" w:sz="0" w:space="0" w:color="auto"/>
        <w:left w:val="none" w:sz="0" w:space="0" w:color="auto"/>
        <w:bottom w:val="none" w:sz="0" w:space="0" w:color="auto"/>
        <w:right w:val="none" w:sz="0" w:space="0" w:color="auto"/>
      </w:divBdr>
    </w:div>
    <w:div w:id="1117600833">
      <w:bodyDiv w:val="1"/>
      <w:marLeft w:val="0"/>
      <w:marRight w:val="0"/>
      <w:marTop w:val="0"/>
      <w:marBottom w:val="0"/>
      <w:divBdr>
        <w:top w:val="none" w:sz="0" w:space="0" w:color="auto"/>
        <w:left w:val="none" w:sz="0" w:space="0" w:color="auto"/>
        <w:bottom w:val="none" w:sz="0" w:space="0" w:color="auto"/>
        <w:right w:val="none" w:sz="0" w:space="0" w:color="auto"/>
      </w:divBdr>
    </w:div>
    <w:div w:id="1203136205">
      <w:bodyDiv w:val="1"/>
      <w:marLeft w:val="0"/>
      <w:marRight w:val="0"/>
      <w:marTop w:val="0"/>
      <w:marBottom w:val="0"/>
      <w:divBdr>
        <w:top w:val="none" w:sz="0" w:space="0" w:color="auto"/>
        <w:left w:val="none" w:sz="0" w:space="0" w:color="auto"/>
        <w:bottom w:val="none" w:sz="0" w:space="0" w:color="auto"/>
        <w:right w:val="none" w:sz="0" w:space="0" w:color="auto"/>
      </w:divBdr>
    </w:div>
    <w:div w:id="1208370068">
      <w:bodyDiv w:val="1"/>
      <w:marLeft w:val="0"/>
      <w:marRight w:val="0"/>
      <w:marTop w:val="0"/>
      <w:marBottom w:val="0"/>
      <w:divBdr>
        <w:top w:val="none" w:sz="0" w:space="0" w:color="auto"/>
        <w:left w:val="none" w:sz="0" w:space="0" w:color="auto"/>
        <w:bottom w:val="none" w:sz="0" w:space="0" w:color="auto"/>
        <w:right w:val="none" w:sz="0" w:space="0" w:color="auto"/>
      </w:divBdr>
    </w:div>
    <w:div w:id="1210217318">
      <w:bodyDiv w:val="1"/>
      <w:marLeft w:val="0"/>
      <w:marRight w:val="0"/>
      <w:marTop w:val="0"/>
      <w:marBottom w:val="0"/>
      <w:divBdr>
        <w:top w:val="none" w:sz="0" w:space="0" w:color="auto"/>
        <w:left w:val="none" w:sz="0" w:space="0" w:color="auto"/>
        <w:bottom w:val="none" w:sz="0" w:space="0" w:color="auto"/>
        <w:right w:val="none" w:sz="0" w:space="0" w:color="auto"/>
      </w:divBdr>
    </w:div>
    <w:div w:id="1264916776">
      <w:bodyDiv w:val="1"/>
      <w:marLeft w:val="0"/>
      <w:marRight w:val="0"/>
      <w:marTop w:val="0"/>
      <w:marBottom w:val="0"/>
      <w:divBdr>
        <w:top w:val="none" w:sz="0" w:space="0" w:color="auto"/>
        <w:left w:val="none" w:sz="0" w:space="0" w:color="auto"/>
        <w:bottom w:val="none" w:sz="0" w:space="0" w:color="auto"/>
        <w:right w:val="none" w:sz="0" w:space="0" w:color="auto"/>
      </w:divBdr>
    </w:div>
    <w:div w:id="1293053108">
      <w:bodyDiv w:val="1"/>
      <w:marLeft w:val="0"/>
      <w:marRight w:val="0"/>
      <w:marTop w:val="0"/>
      <w:marBottom w:val="0"/>
      <w:divBdr>
        <w:top w:val="none" w:sz="0" w:space="0" w:color="auto"/>
        <w:left w:val="none" w:sz="0" w:space="0" w:color="auto"/>
        <w:bottom w:val="none" w:sz="0" w:space="0" w:color="auto"/>
        <w:right w:val="none" w:sz="0" w:space="0" w:color="auto"/>
      </w:divBdr>
    </w:div>
    <w:div w:id="1407261755">
      <w:bodyDiv w:val="1"/>
      <w:marLeft w:val="0"/>
      <w:marRight w:val="0"/>
      <w:marTop w:val="0"/>
      <w:marBottom w:val="0"/>
      <w:divBdr>
        <w:top w:val="none" w:sz="0" w:space="0" w:color="auto"/>
        <w:left w:val="none" w:sz="0" w:space="0" w:color="auto"/>
        <w:bottom w:val="none" w:sz="0" w:space="0" w:color="auto"/>
        <w:right w:val="none" w:sz="0" w:space="0" w:color="auto"/>
      </w:divBdr>
    </w:div>
    <w:div w:id="1448236416">
      <w:bodyDiv w:val="1"/>
      <w:marLeft w:val="0"/>
      <w:marRight w:val="0"/>
      <w:marTop w:val="0"/>
      <w:marBottom w:val="0"/>
      <w:divBdr>
        <w:top w:val="none" w:sz="0" w:space="0" w:color="auto"/>
        <w:left w:val="none" w:sz="0" w:space="0" w:color="auto"/>
        <w:bottom w:val="none" w:sz="0" w:space="0" w:color="auto"/>
        <w:right w:val="none" w:sz="0" w:space="0" w:color="auto"/>
      </w:divBdr>
    </w:div>
    <w:div w:id="1579290483">
      <w:bodyDiv w:val="1"/>
      <w:marLeft w:val="0"/>
      <w:marRight w:val="0"/>
      <w:marTop w:val="0"/>
      <w:marBottom w:val="0"/>
      <w:divBdr>
        <w:top w:val="none" w:sz="0" w:space="0" w:color="auto"/>
        <w:left w:val="none" w:sz="0" w:space="0" w:color="auto"/>
        <w:bottom w:val="none" w:sz="0" w:space="0" w:color="auto"/>
        <w:right w:val="none" w:sz="0" w:space="0" w:color="auto"/>
      </w:divBdr>
    </w:div>
    <w:div w:id="1636908769">
      <w:bodyDiv w:val="1"/>
      <w:marLeft w:val="0"/>
      <w:marRight w:val="0"/>
      <w:marTop w:val="0"/>
      <w:marBottom w:val="0"/>
      <w:divBdr>
        <w:top w:val="none" w:sz="0" w:space="0" w:color="auto"/>
        <w:left w:val="none" w:sz="0" w:space="0" w:color="auto"/>
        <w:bottom w:val="none" w:sz="0" w:space="0" w:color="auto"/>
        <w:right w:val="none" w:sz="0" w:space="0" w:color="auto"/>
      </w:divBdr>
    </w:div>
    <w:div w:id="1854568373">
      <w:bodyDiv w:val="1"/>
      <w:marLeft w:val="0"/>
      <w:marRight w:val="0"/>
      <w:marTop w:val="0"/>
      <w:marBottom w:val="0"/>
      <w:divBdr>
        <w:top w:val="none" w:sz="0" w:space="0" w:color="auto"/>
        <w:left w:val="none" w:sz="0" w:space="0" w:color="auto"/>
        <w:bottom w:val="none" w:sz="0" w:space="0" w:color="auto"/>
        <w:right w:val="none" w:sz="0" w:space="0" w:color="auto"/>
      </w:divBdr>
    </w:div>
    <w:div w:id="2036953250">
      <w:bodyDiv w:val="1"/>
      <w:marLeft w:val="0"/>
      <w:marRight w:val="0"/>
      <w:marTop w:val="0"/>
      <w:marBottom w:val="0"/>
      <w:divBdr>
        <w:top w:val="none" w:sz="0" w:space="0" w:color="auto"/>
        <w:left w:val="none" w:sz="0" w:space="0" w:color="auto"/>
        <w:bottom w:val="none" w:sz="0" w:space="0" w:color="auto"/>
        <w:right w:val="none" w:sz="0" w:space="0" w:color="auto"/>
      </w:divBdr>
    </w:div>
    <w:div w:id="2073769129">
      <w:bodyDiv w:val="1"/>
      <w:marLeft w:val="0"/>
      <w:marRight w:val="0"/>
      <w:marTop w:val="0"/>
      <w:marBottom w:val="0"/>
      <w:divBdr>
        <w:top w:val="none" w:sz="0" w:space="0" w:color="auto"/>
        <w:left w:val="none" w:sz="0" w:space="0" w:color="auto"/>
        <w:bottom w:val="none" w:sz="0" w:space="0" w:color="auto"/>
        <w:right w:val="none" w:sz="0" w:space="0" w:color="auto"/>
      </w:divBdr>
    </w:div>
    <w:div w:id="209912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3.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hyperlink" Target="mailto:iod@zlobki.lublin.eu"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5571</Words>
  <Characters>33428</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dom</Company>
  <LinksUpToDate>false</LinksUpToDate>
  <CharactersWithSpaces>38922</CharactersWithSpaces>
  <SharedDoc>false</SharedDoc>
  <HLinks>
    <vt:vector size="42" baseType="variant">
      <vt:variant>
        <vt:i4>2949195</vt:i4>
      </vt:variant>
      <vt:variant>
        <vt:i4>18</vt:i4>
      </vt:variant>
      <vt:variant>
        <vt:i4>0</vt:i4>
      </vt:variant>
      <vt:variant>
        <vt:i4>5</vt:i4>
      </vt:variant>
      <vt:variant>
        <vt:lpwstr>mailto:iod@zlobki.lublin.eu</vt:lpwstr>
      </vt:variant>
      <vt:variant>
        <vt:lpwstr/>
      </vt:variant>
      <vt:variant>
        <vt:i4>3604574</vt:i4>
      </vt:variant>
      <vt:variant>
        <vt:i4>15</vt:i4>
      </vt:variant>
      <vt:variant>
        <vt:i4>0</vt:i4>
      </vt:variant>
      <vt:variant>
        <vt:i4>5</vt:i4>
      </vt:variant>
      <vt:variant>
        <vt:lpwstr>mailto:mzz@zlobki.lublin.eu</vt:lpwstr>
      </vt:variant>
      <vt:variant>
        <vt:lpwstr/>
      </vt:variant>
      <vt:variant>
        <vt:i4>4587531</vt:i4>
      </vt:variant>
      <vt:variant>
        <vt:i4>12</vt:i4>
      </vt:variant>
      <vt:variant>
        <vt:i4>0</vt:i4>
      </vt:variant>
      <vt:variant>
        <vt:i4>5</vt:i4>
      </vt:variant>
      <vt:variant>
        <vt:lpwstr>http://www.zlobki.lublin.eu/</vt:lpwstr>
      </vt:variant>
      <vt:variant>
        <vt:lpwstr/>
      </vt:variant>
      <vt:variant>
        <vt:i4>1376352</vt:i4>
      </vt:variant>
      <vt:variant>
        <vt:i4>9</vt:i4>
      </vt:variant>
      <vt:variant>
        <vt:i4>0</vt:i4>
      </vt:variant>
      <vt:variant>
        <vt:i4>5</vt:i4>
      </vt:variant>
      <vt:variant>
        <vt:lpwstr>mailto:zamowienia@zlobki.lublin.eu</vt:lpwstr>
      </vt:variant>
      <vt:variant>
        <vt:lpwstr/>
      </vt:variant>
      <vt:variant>
        <vt:i4>4587531</vt:i4>
      </vt:variant>
      <vt:variant>
        <vt:i4>6</vt:i4>
      </vt:variant>
      <vt:variant>
        <vt:i4>0</vt:i4>
      </vt:variant>
      <vt:variant>
        <vt:i4>5</vt:i4>
      </vt:variant>
      <vt:variant>
        <vt:lpwstr>http://www.zlobki.lublin.eu/</vt:lpwstr>
      </vt:variant>
      <vt:variant>
        <vt:lpwstr/>
      </vt:variant>
      <vt:variant>
        <vt:i4>4194373</vt:i4>
      </vt:variant>
      <vt:variant>
        <vt:i4>3</vt:i4>
      </vt:variant>
      <vt:variant>
        <vt:i4>0</vt:i4>
      </vt:variant>
      <vt:variant>
        <vt:i4>5</vt:i4>
      </vt:variant>
      <vt:variant>
        <vt:lpwstr>https://biuletyn.lublin.eu/zlobki/zamowienia-publiczne/2020/</vt:lpwstr>
      </vt:variant>
      <vt:variant>
        <vt:lpwstr/>
      </vt:variant>
      <vt:variant>
        <vt:i4>1376352</vt:i4>
      </vt:variant>
      <vt:variant>
        <vt:i4>0</vt:i4>
      </vt:variant>
      <vt:variant>
        <vt:i4>0</vt:i4>
      </vt:variant>
      <vt:variant>
        <vt:i4>5</vt:i4>
      </vt:variant>
      <vt:variant>
        <vt:lpwstr>mailto:zamowienia@zlobki.lublin.eu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User01</dc:creator>
  <cp:lastModifiedBy>j.stawecka</cp:lastModifiedBy>
  <cp:revision>2</cp:revision>
  <cp:lastPrinted>2020-11-19T10:28:00Z</cp:lastPrinted>
  <dcterms:created xsi:type="dcterms:W3CDTF">2020-11-19T13:59:00Z</dcterms:created>
  <dcterms:modified xsi:type="dcterms:W3CDTF">2020-11-19T13:59:00Z</dcterms:modified>
</cp:coreProperties>
</file>