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CDD" w:rsidRDefault="005C5CDD" w:rsidP="005335EF">
      <w:pPr>
        <w:jc w:val="right"/>
        <w:rPr>
          <w:b/>
          <w:bCs/>
          <w:sz w:val="24"/>
          <w:szCs w:val="24"/>
        </w:rPr>
      </w:pPr>
    </w:p>
    <w:p w:rsidR="005335EF" w:rsidRPr="00AF48FB" w:rsidRDefault="005335EF" w:rsidP="005335EF">
      <w:pPr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Załącznik nr 1</w:t>
      </w:r>
      <w:r w:rsidRPr="00AF48FB">
        <w:rPr>
          <w:b/>
          <w:bCs/>
          <w:sz w:val="24"/>
          <w:szCs w:val="24"/>
        </w:rPr>
        <w:t xml:space="preserve"> do SIWZ</w:t>
      </w:r>
    </w:p>
    <w:p w:rsidR="005335EF" w:rsidRPr="00AF48FB" w:rsidRDefault="005335EF" w:rsidP="005335EF">
      <w:pPr>
        <w:jc w:val="both"/>
        <w:rPr>
          <w:sz w:val="24"/>
          <w:szCs w:val="24"/>
        </w:rPr>
      </w:pPr>
      <w:r w:rsidRPr="00AF48FB">
        <w:rPr>
          <w:sz w:val="24"/>
          <w:szCs w:val="24"/>
        </w:rPr>
        <w:t>...............................................</w:t>
      </w:r>
    </w:p>
    <w:p w:rsidR="005335EF" w:rsidRPr="00AF48FB" w:rsidRDefault="005335EF" w:rsidP="005335EF">
      <w:pPr>
        <w:jc w:val="both"/>
        <w:rPr>
          <w:sz w:val="24"/>
          <w:szCs w:val="24"/>
        </w:rPr>
      </w:pPr>
      <w:r w:rsidRPr="00AF48FB">
        <w:rPr>
          <w:sz w:val="24"/>
          <w:szCs w:val="24"/>
        </w:rPr>
        <w:t>( pieczęć Wykonawcy)</w:t>
      </w:r>
    </w:p>
    <w:p w:rsidR="005335EF" w:rsidRPr="00AF48FB" w:rsidRDefault="005335EF" w:rsidP="005335EF">
      <w:pPr>
        <w:jc w:val="both"/>
        <w:rPr>
          <w:sz w:val="24"/>
          <w:szCs w:val="24"/>
        </w:rPr>
      </w:pPr>
    </w:p>
    <w:p w:rsidR="005335EF" w:rsidRPr="00AF48FB" w:rsidRDefault="005335EF" w:rsidP="005335EF">
      <w:pPr>
        <w:jc w:val="center"/>
        <w:rPr>
          <w:b/>
          <w:sz w:val="24"/>
          <w:szCs w:val="24"/>
        </w:rPr>
      </w:pPr>
      <w:r w:rsidRPr="00AF48FB">
        <w:rPr>
          <w:b/>
          <w:sz w:val="24"/>
          <w:szCs w:val="24"/>
        </w:rPr>
        <w:t>FORMULARZ OFERTOWY</w:t>
      </w:r>
    </w:p>
    <w:p w:rsidR="005335EF" w:rsidRPr="00AF48FB" w:rsidRDefault="005335EF" w:rsidP="005335EF">
      <w:pPr>
        <w:jc w:val="both"/>
        <w:rPr>
          <w:sz w:val="24"/>
          <w:szCs w:val="24"/>
        </w:rPr>
      </w:pPr>
    </w:p>
    <w:p w:rsidR="005335EF" w:rsidRPr="00AF48FB" w:rsidRDefault="005335EF" w:rsidP="005335EF">
      <w:pPr>
        <w:pStyle w:val="Nagwek2"/>
        <w:tabs>
          <w:tab w:val="left" w:pos="709"/>
        </w:tabs>
        <w:jc w:val="center"/>
        <w:rPr>
          <w:rFonts w:ascii="Times New Roman" w:hAnsi="Times New Roman"/>
          <w:color w:val="000000"/>
          <w:sz w:val="24"/>
          <w:szCs w:val="24"/>
        </w:rPr>
      </w:pPr>
      <w:r w:rsidRPr="00AF48FB">
        <w:rPr>
          <w:rFonts w:ascii="Times New Roman" w:hAnsi="Times New Roman"/>
          <w:color w:val="000000"/>
          <w:sz w:val="24"/>
          <w:szCs w:val="24"/>
        </w:rPr>
        <w:t>OFERTA CENOWA</w:t>
      </w:r>
    </w:p>
    <w:p w:rsidR="005335EF" w:rsidRPr="00AF48FB" w:rsidRDefault="005335EF" w:rsidP="005335EF">
      <w:pPr>
        <w:jc w:val="both"/>
        <w:rPr>
          <w:sz w:val="24"/>
          <w:szCs w:val="24"/>
        </w:rPr>
      </w:pPr>
    </w:p>
    <w:p w:rsidR="005335EF" w:rsidRPr="00AF48FB" w:rsidRDefault="005335EF" w:rsidP="005335EF">
      <w:pPr>
        <w:jc w:val="both"/>
        <w:rPr>
          <w:sz w:val="24"/>
          <w:szCs w:val="24"/>
        </w:rPr>
      </w:pPr>
    </w:p>
    <w:p w:rsidR="005335EF" w:rsidRPr="00AF48FB" w:rsidRDefault="005335EF" w:rsidP="005335EF">
      <w:pPr>
        <w:rPr>
          <w:sz w:val="24"/>
          <w:szCs w:val="24"/>
        </w:rPr>
      </w:pPr>
      <w:r w:rsidRPr="00AF48FB">
        <w:rPr>
          <w:sz w:val="24"/>
          <w:szCs w:val="24"/>
        </w:rPr>
        <w:t>Ja (My), niżej podpisany (ni) ...........................................................................................</w:t>
      </w:r>
    </w:p>
    <w:p w:rsidR="005335EF" w:rsidRPr="00AF48FB" w:rsidRDefault="005335EF" w:rsidP="005335EF">
      <w:pPr>
        <w:rPr>
          <w:sz w:val="24"/>
          <w:szCs w:val="24"/>
        </w:rPr>
      </w:pPr>
      <w:r w:rsidRPr="00AF48FB">
        <w:rPr>
          <w:sz w:val="24"/>
          <w:szCs w:val="24"/>
        </w:rPr>
        <w:t>działając w imieniu i na rzecz :</w:t>
      </w:r>
    </w:p>
    <w:p w:rsidR="005335EF" w:rsidRPr="00AF48FB" w:rsidRDefault="005335EF" w:rsidP="005335EF">
      <w:pPr>
        <w:rPr>
          <w:sz w:val="24"/>
          <w:szCs w:val="24"/>
        </w:rPr>
      </w:pPr>
    </w:p>
    <w:p w:rsidR="005335EF" w:rsidRPr="00AF48FB" w:rsidRDefault="005335EF" w:rsidP="005335EF">
      <w:pPr>
        <w:rPr>
          <w:sz w:val="24"/>
          <w:szCs w:val="24"/>
        </w:rPr>
      </w:pPr>
      <w:r w:rsidRPr="00AF48FB">
        <w:rPr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5335EF" w:rsidRPr="00AF48FB" w:rsidRDefault="005335EF" w:rsidP="005335EF">
      <w:pPr>
        <w:rPr>
          <w:sz w:val="24"/>
          <w:szCs w:val="24"/>
        </w:rPr>
      </w:pPr>
      <w:r w:rsidRPr="00AF48FB">
        <w:rPr>
          <w:sz w:val="24"/>
          <w:szCs w:val="24"/>
        </w:rPr>
        <w:t>(pełna nazwa wykonawcy)</w:t>
      </w:r>
    </w:p>
    <w:p w:rsidR="005335EF" w:rsidRPr="00AF48FB" w:rsidRDefault="005335EF" w:rsidP="005335EF">
      <w:pPr>
        <w:rPr>
          <w:sz w:val="24"/>
          <w:szCs w:val="24"/>
        </w:rPr>
      </w:pPr>
    </w:p>
    <w:p w:rsidR="005335EF" w:rsidRPr="00AF48FB" w:rsidRDefault="005335EF" w:rsidP="005335EF">
      <w:pPr>
        <w:rPr>
          <w:sz w:val="24"/>
          <w:szCs w:val="24"/>
        </w:rPr>
      </w:pPr>
      <w:r w:rsidRPr="00AF48FB">
        <w:rPr>
          <w:sz w:val="24"/>
          <w:szCs w:val="24"/>
        </w:rPr>
        <w:t>................................................................................................................................................................</w:t>
      </w:r>
      <w:r w:rsidR="005A0B29" w:rsidRPr="00AF48FB">
        <w:rPr>
          <w:sz w:val="24"/>
          <w:szCs w:val="24"/>
        </w:rPr>
        <w:t xml:space="preserve"> </w:t>
      </w:r>
      <w:r w:rsidRPr="00AF48FB">
        <w:rPr>
          <w:sz w:val="24"/>
          <w:szCs w:val="24"/>
        </w:rPr>
        <w:t>(adres siedziby wykonawcy)</w:t>
      </w:r>
    </w:p>
    <w:p w:rsidR="005335EF" w:rsidRPr="00AF48FB" w:rsidRDefault="005335EF" w:rsidP="005335EF">
      <w:pPr>
        <w:pStyle w:val="Stopka"/>
        <w:tabs>
          <w:tab w:val="clear" w:pos="4536"/>
          <w:tab w:val="clear" w:pos="9072"/>
        </w:tabs>
        <w:rPr>
          <w:sz w:val="24"/>
          <w:szCs w:val="24"/>
        </w:rPr>
      </w:pPr>
    </w:p>
    <w:p w:rsidR="005335EF" w:rsidRPr="00AF48FB" w:rsidRDefault="005335EF" w:rsidP="005335EF">
      <w:pPr>
        <w:pStyle w:val="Stopka"/>
        <w:tabs>
          <w:tab w:val="clear" w:pos="4536"/>
          <w:tab w:val="clear" w:pos="9072"/>
        </w:tabs>
        <w:rPr>
          <w:sz w:val="24"/>
          <w:szCs w:val="24"/>
        </w:rPr>
      </w:pPr>
    </w:p>
    <w:p w:rsidR="005335EF" w:rsidRPr="00B052DD" w:rsidRDefault="005335EF" w:rsidP="005335EF">
      <w:pPr>
        <w:rPr>
          <w:sz w:val="24"/>
          <w:szCs w:val="24"/>
          <w:lang w:val="de-DE"/>
        </w:rPr>
      </w:pPr>
      <w:r w:rsidRPr="00B052DD">
        <w:rPr>
          <w:sz w:val="24"/>
          <w:szCs w:val="24"/>
          <w:lang w:val="de-DE"/>
        </w:rPr>
        <w:t>REGON   ...............................................</w:t>
      </w:r>
      <w:r>
        <w:rPr>
          <w:sz w:val="24"/>
          <w:szCs w:val="24"/>
          <w:lang w:val="de-DE"/>
        </w:rPr>
        <w:t xml:space="preserve">................NIP </w:t>
      </w:r>
      <w:r w:rsidRPr="00B052DD">
        <w:rPr>
          <w:sz w:val="24"/>
          <w:szCs w:val="24"/>
          <w:lang w:val="de-DE"/>
        </w:rPr>
        <w:t>........................................................................</w:t>
      </w:r>
    </w:p>
    <w:p w:rsidR="005335EF" w:rsidRPr="00B052DD" w:rsidRDefault="005335EF" w:rsidP="005335EF">
      <w:pPr>
        <w:rPr>
          <w:sz w:val="24"/>
          <w:szCs w:val="24"/>
          <w:lang w:val="de-DE"/>
        </w:rPr>
      </w:pPr>
    </w:p>
    <w:p w:rsidR="005335EF" w:rsidRPr="00AF48FB" w:rsidRDefault="005335EF" w:rsidP="005335EF">
      <w:pPr>
        <w:rPr>
          <w:sz w:val="24"/>
          <w:szCs w:val="24"/>
          <w:lang w:val="de-DE"/>
        </w:rPr>
      </w:pPr>
      <w:r w:rsidRPr="00AF48FB">
        <w:rPr>
          <w:sz w:val="24"/>
          <w:szCs w:val="24"/>
          <w:lang w:val="de-DE"/>
        </w:rPr>
        <w:t>Telefon    .........................................................</w:t>
      </w:r>
      <w:r>
        <w:rPr>
          <w:sz w:val="24"/>
          <w:szCs w:val="24"/>
          <w:lang w:val="de-DE"/>
        </w:rPr>
        <w:t xml:space="preserve">..........    fax </w:t>
      </w:r>
      <w:r w:rsidRPr="00AF48FB">
        <w:rPr>
          <w:sz w:val="24"/>
          <w:szCs w:val="24"/>
          <w:lang w:val="de-DE"/>
        </w:rPr>
        <w:t>......................................</w:t>
      </w:r>
      <w:r>
        <w:rPr>
          <w:sz w:val="24"/>
          <w:szCs w:val="24"/>
          <w:lang w:val="de-DE"/>
        </w:rPr>
        <w:t>......................</w:t>
      </w:r>
    </w:p>
    <w:p w:rsidR="005335EF" w:rsidRPr="00AF48FB" w:rsidRDefault="005335EF" w:rsidP="005335EF">
      <w:pPr>
        <w:rPr>
          <w:sz w:val="24"/>
          <w:szCs w:val="24"/>
          <w:lang w:val="de-DE"/>
        </w:rPr>
      </w:pPr>
    </w:p>
    <w:p w:rsidR="005335EF" w:rsidRPr="00AF48FB" w:rsidRDefault="005335EF" w:rsidP="005335EF">
      <w:pPr>
        <w:rPr>
          <w:sz w:val="24"/>
          <w:szCs w:val="24"/>
          <w:lang w:val="de-DE"/>
        </w:rPr>
      </w:pPr>
      <w:r w:rsidRPr="00AF48FB">
        <w:rPr>
          <w:b/>
          <w:sz w:val="24"/>
          <w:szCs w:val="24"/>
          <w:u w:val="single"/>
          <w:lang w:val="de-DE"/>
        </w:rPr>
        <w:t>e-</w:t>
      </w:r>
      <w:proofErr w:type="spellStart"/>
      <w:r w:rsidRPr="00AF48FB">
        <w:rPr>
          <w:b/>
          <w:sz w:val="24"/>
          <w:szCs w:val="24"/>
          <w:u w:val="single"/>
          <w:lang w:val="de-DE"/>
        </w:rPr>
        <w:t>mail</w:t>
      </w:r>
      <w:proofErr w:type="spellEnd"/>
      <w:r w:rsidRPr="00AF48FB">
        <w:rPr>
          <w:sz w:val="24"/>
          <w:szCs w:val="24"/>
          <w:lang w:val="de-DE"/>
        </w:rPr>
        <w:t xml:space="preserve">  ..............................................................................</w:t>
      </w:r>
    </w:p>
    <w:p w:rsidR="005335EF" w:rsidRPr="00AF48FB" w:rsidRDefault="005335EF" w:rsidP="005335EF">
      <w:pPr>
        <w:jc w:val="both"/>
        <w:rPr>
          <w:sz w:val="24"/>
          <w:szCs w:val="24"/>
          <w:lang w:val="de-DE"/>
        </w:rPr>
      </w:pPr>
    </w:p>
    <w:p w:rsidR="005335EF" w:rsidRPr="00AF48FB" w:rsidRDefault="005335EF" w:rsidP="005335EF">
      <w:pPr>
        <w:widowControl w:val="0"/>
        <w:tabs>
          <w:tab w:val="left" w:pos="8460"/>
          <w:tab w:val="left" w:pos="8910"/>
        </w:tabs>
        <w:jc w:val="both"/>
        <w:rPr>
          <w:sz w:val="24"/>
          <w:szCs w:val="24"/>
        </w:rPr>
      </w:pPr>
      <w:r w:rsidRPr="00AF48FB">
        <w:rPr>
          <w:sz w:val="24"/>
          <w:szCs w:val="24"/>
        </w:rPr>
        <w:t>w odpowiedzi na ogłoszenie o przetargu nieograniczonym na :</w:t>
      </w:r>
    </w:p>
    <w:p w:rsidR="005335EF" w:rsidRPr="00AF48FB" w:rsidRDefault="005335EF" w:rsidP="005335EF">
      <w:pPr>
        <w:widowControl w:val="0"/>
        <w:tabs>
          <w:tab w:val="left" w:pos="8460"/>
          <w:tab w:val="left" w:pos="8910"/>
        </w:tabs>
        <w:jc w:val="both"/>
        <w:rPr>
          <w:sz w:val="24"/>
          <w:szCs w:val="24"/>
        </w:rPr>
      </w:pPr>
    </w:p>
    <w:p w:rsidR="004574A2" w:rsidRPr="004574A2" w:rsidRDefault="004574A2" w:rsidP="004574A2">
      <w:pPr>
        <w:pStyle w:val="Tekstpodstawowy31"/>
        <w:ind w:left="600" w:hanging="600"/>
        <w:rPr>
          <w:bCs w:val="0"/>
        </w:rPr>
      </w:pPr>
      <w:r w:rsidRPr="004574A2">
        <w:rPr>
          <w:bCs w:val="0"/>
          <w:i/>
          <w:sz w:val="24"/>
          <w:szCs w:val="24"/>
        </w:rPr>
        <w:t xml:space="preserve">„Sukcesywna dostawa świeżych warzyw i owoców </w:t>
      </w:r>
      <w:r w:rsidRPr="004574A2">
        <w:rPr>
          <w:bCs w:val="0"/>
          <w:i/>
          <w:iCs/>
          <w:sz w:val="24"/>
          <w:szCs w:val="24"/>
        </w:rPr>
        <w:t>do placówki</w:t>
      </w:r>
      <w:r w:rsidRPr="004574A2">
        <w:rPr>
          <w:rFonts w:eastAsia="TTE19EF530t00"/>
          <w:bCs w:val="0"/>
          <w:i/>
          <w:iCs/>
          <w:sz w:val="24"/>
          <w:szCs w:val="24"/>
        </w:rPr>
        <w:t xml:space="preserve"> Miejskiego Zespołu Żłobków w Lublinie tj. do Żłobka nr 9, przy ul. Zelwerowicza 2 w Lublinie na rok 2020</w:t>
      </w:r>
      <w:r w:rsidRPr="004574A2">
        <w:rPr>
          <w:bCs w:val="0"/>
          <w:i/>
          <w:iCs/>
          <w:sz w:val="24"/>
          <w:szCs w:val="24"/>
        </w:rPr>
        <w:t>”</w:t>
      </w:r>
    </w:p>
    <w:p w:rsidR="00A93233" w:rsidRPr="00AF48FB" w:rsidRDefault="00A93233" w:rsidP="00A93233">
      <w:pPr>
        <w:jc w:val="both"/>
        <w:rPr>
          <w:sz w:val="28"/>
          <w:szCs w:val="28"/>
        </w:rPr>
      </w:pPr>
    </w:p>
    <w:p w:rsidR="005335EF" w:rsidRPr="00AF48FB" w:rsidRDefault="005335EF" w:rsidP="005335EF">
      <w:pPr>
        <w:jc w:val="both"/>
        <w:rPr>
          <w:b/>
          <w:bCs/>
          <w:sz w:val="24"/>
          <w:szCs w:val="24"/>
        </w:rPr>
      </w:pPr>
    </w:p>
    <w:p w:rsidR="005335EF" w:rsidRPr="00AF48FB" w:rsidRDefault="005335EF" w:rsidP="005335EF">
      <w:pPr>
        <w:jc w:val="both"/>
        <w:rPr>
          <w:b/>
          <w:bCs/>
          <w:sz w:val="24"/>
          <w:szCs w:val="24"/>
        </w:rPr>
      </w:pPr>
      <w:r w:rsidRPr="00AF48FB">
        <w:rPr>
          <w:b/>
          <w:bCs/>
          <w:sz w:val="24"/>
          <w:szCs w:val="24"/>
        </w:rPr>
        <w:tab/>
        <w:t xml:space="preserve">Oferuję(my) wykonanie dostawy </w:t>
      </w:r>
      <w:r w:rsidRPr="00AF48FB">
        <w:rPr>
          <w:bCs/>
          <w:sz w:val="24"/>
          <w:szCs w:val="24"/>
        </w:rPr>
        <w:t>w zakresie określonym w Specyfikacji Istotnych Warunków Zamówienia, zgodnie z opisem przedmiotu zamówienia i postanowieniami wzoru umowy</w:t>
      </w:r>
      <w:r w:rsidRPr="00AF48FB">
        <w:rPr>
          <w:b/>
          <w:bCs/>
          <w:sz w:val="24"/>
          <w:szCs w:val="24"/>
        </w:rPr>
        <w:t xml:space="preserve"> </w:t>
      </w:r>
      <w:r w:rsidRPr="00AF48FB">
        <w:rPr>
          <w:bCs/>
          <w:sz w:val="24"/>
          <w:szCs w:val="24"/>
        </w:rPr>
        <w:t>(należy wpisać cenę zgodną z wypełnion</w:t>
      </w:r>
      <w:r w:rsidR="001E3650">
        <w:rPr>
          <w:bCs/>
          <w:sz w:val="24"/>
          <w:szCs w:val="24"/>
        </w:rPr>
        <w:t xml:space="preserve">ym kosztorysem cenowym zał. nr 2 </w:t>
      </w:r>
      <w:r w:rsidRPr="00AF48FB">
        <w:rPr>
          <w:bCs/>
          <w:sz w:val="24"/>
          <w:szCs w:val="24"/>
        </w:rPr>
        <w:t>do SIWZ)</w:t>
      </w:r>
      <w:r w:rsidRPr="00AF48FB">
        <w:rPr>
          <w:b/>
          <w:bCs/>
          <w:sz w:val="24"/>
          <w:szCs w:val="24"/>
        </w:rPr>
        <w:t xml:space="preserve">: </w:t>
      </w:r>
    </w:p>
    <w:p w:rsidR="005335EF" w:rsidRPr="00AF48FB" w:rsidRDefault="005335EF" w:rsidP="005335EF">
      <w:pPr>
        <w:jc w:val="both"/>
        <w:rPr>
          <w:sz w:val="24"/>
          <w:szCs w:val="24"/>
        </w:rPr>
      </w:pPr>
    </w:p>
    <w:p w:rsidR="005335EF" w:rsidRPr="00AF48FB" w:rsidRDefault="005335EF" w:rsidP="005335EF">
      <w:pPr>
        <w:tabs>
          <w:tab w:val="left" w:pos="644"/>
        </w:tabs>
        <w:jc w:val="both"/>
        <w:rPr>
          <w:sz w:val="24"/>
          <w:szCs w:val="24"/>
        </w:rPr>
      </w:pPr>
      <w:r w:rsidRPr="00AF48FB">
        <w:rPr>
          <w:sz w:val="24"/>
          <w:szCs w:val="24"/>
        </w:rPr>
        <w:t>1. Wartość zamówienia dla zadania wynosi:</w:t>
      </w: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35"/>
        <w:gridCol w:w="3402"/>
        <w:gridCol w:w="3969"/>
      </w:tblGrid>
      <w:tr w:rsidR="005335EF" w:rsidRPr="00AF48FB">
        <w:trPr>
          <w:trHeight w:val="1266"/>
        </w:trPr>
        <w:tc>
          <w:tcPr>
            <w:tcW w:w="2835" w:type="dxa"/>
          </w:tcPr>
          <w:p w:rsidR="005335EF" w:rsidRPr="00AF48FB" w:rsidRDefault="005335EF" w:rsidP="00316AAE">
            <w:pPr>
              <w:jc w:val="both"/>
              <w:rPr>
                <w:sz w:val="24"/>
                <w:szCs w:val="24"/>
              </w:rPr>
            </w:pPr>
            <w:r w:rsidRPr="00AF48FB">
              <w:rPr>
                <w:sz w:val="24"/>
                <w:szCs w:val="24"/>
              </w:rPr>
              <w:t>Całkowita wartość netto: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5335EF" w:rsidRPr="00AF48FB" w:rsidRDefault="005335EF" w:rsidP="00316AAE">
            <w:pPr>
              <w:jc w:val="both"/>
              <w:rPr>
                <w:sz w:val="24"/>
                <w:szCs w:val="24"/>
              </w:rPr>
            </w:pPr>
            <w:r w:rsidRPr="00AF48FB">
              <w:rPr>
                <w:sz w:val="24"/>
                <w:szCs w:val="24"/>
              </w:rPr>
              <w:t>Całkowita wartość podatku VAT: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5335EF" w:rsidRPr="00AF48FB" w:rsidRDefault="005335EF" w:rsidP="00316AAE">
            <w:pPr>
              <w:jc w:val="both"/>
              <w:rPr>
                <w:sz w:val="24"/>
                <w:szCs w:val="24"/>
              </w:rPr>
            </w:pPr>
            <w:r w:rsidRPr="00AF48FB">
              <w:rPr>
                <w:sz w:val="24"/>
                <w:szCs w:val="24"/>
              </w:rPr>
              <w:t>Całkowita wartość brutto:</w:t>
            </w:r>
          </w:p>
        </w:tc>
      </w:tr>
    </w:tbl>
    <w:p w:rsidR="005335EF" w:rsidRPr="00AF48FB" w:rsidRDefault="005335EF" w:rsidP="005335EF">
      <w:pPr>
        <w:jc w:val="both"/>
        <w:rPr>
          <w:sz w:val="24"/>
          <w:szCs w:val="24"/>
        </w:rPr>
      </w:pPr>
    </w:p>
    <w:p w:rsidR="005335EF" w:rsidRDefault="005335EF" w:rsidP="005335EF">
      <w:pPr>
        <w:jc w:val="both"/>
        <w:rPr>
          <w:sz w:val="24"/>
          <w:szCs w:val="24"/>
        </w:rPr>
      </w:pPr>
      <w:r w:rsidRPr="00AF48FB">
        <w:rPr>
          <w:sz w:val="24"/>
          <w:szCs w:val="24"/>
        </w:rPr>
        <w:lastRenderedPageBreak/>
        <w:t>Słownie całkowita wartość brutto, z należnym podatkiem VAT: ………………………… …………………………………………….……………………………………………………………………………………………………………………………………………………………….…</w:t>
      </w:r>
    </w:p>
    <w:p w:rsidR="005335EF" w:rsidRPr="00AF48FB" w:rsidRDefault="005335EF" w:rsidP="005335EF">
      <w:pPr>
        <w:pStyle w:val="pkt"/>
        <w:spacing w:before="0" w:after="0"/>
        <w:ind w:left="0" w:firstLine="0"/>
        <w:rPr>
          <w:b/>
        </w:rPr>
      </w:pPr>
      <w:r w:rsidRPr="00AF48FB">
        <w:rPr>
          <w:b/>
        </w:rPr>
        <w:t>Cena brutto winna zawierać wszystkie koszty jakie Wykonawca poniesie w związku                       z realizacją zamówienia, w szczególności koszty transportu do siedzib</w:t>
      </w:r>
      <w:r w:rsidR="004574A2">
        <w:rPr>
          <w:b/>
        </w:rPr>
        <w:t>y</w:t>
      </w:r>
      <w:r w:rsidRPr="00AF48FB">
        <w:rPr>
          <w:b/>
        </w:rPr>
        <w:t xml:space="preserve"> </w:t>
      </w:r>
      <w:r w:rsidR="004574A2">
        <w:rPr>
          <w:b/>
        </w:rPr>
        <w:t>wskazanej</w:t>
      </w:r>
      <w:r w:rsidR="005A0B29">
        <w:rPr>
          <w:b/>
        </w:rPr>
        <w:t xml:space="preserve"> w pkt. 3.7</w:t>
      </w:r>
      <w:r w:rsidR="00A54469">
        <w:rPr>
          <w:b/>
        </w:rPr>
        <w:t xml:space="preserve"> SIWZ</w:t>
      </w:r>
      <w:r w:rsidRPr="00AF48FB">
        <w:rPr>
          <w:b/>
        </w:rPr>
        <w:t>.</w:t>
      </w:r>
    </w:p>
    <w:p w:rsidR="005335EF" w:rsidRPr="00AF48FB" w:rsidRDefault="005335EF" w:rsidP="005335EF">
      <w:pPr>
        <w:tabs>
          <w:tab w:val="left" w:pos="644"/>
        </w:tabs>
        <w:jc w:val="both"/>
        <w:rPr>
          <w:sz w:val="24"/>
          <w:szCs w:val="24"/>
        </w:rPr>
      </w:pPr>
    </w:p>
    <w:p w:rsidR="005335EF" w:rsidRPr="00AF48FB" w:rsidRDefault="005335EF" w:rsidP="005335EF">
      <w:pPr>
        <w:tabs>
          <w:tab w:val="left" w:pos="644"/>
        </w:tabs>
        <w:jc w:val="both"/>
        <w:rPr>
          <w:sz w:val="24"/>
          <w:szCs w:val="24"/>
        </w:rPr>
      </w:pPr>
    </w:p>
    <w:p w:rsidR="005335EF" w:rsidRPr="00AF48FB" w:rsidRDefault="005335EF" w:rsidP="005335EF">
      <w:pPr>
        <w:numPr>
          <w:ilvl w:val="0"/>
          <w:numId w:val="7"/>
        </w:numPr>
        <w:ind w:left="700" w:hanging="70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Oświadczam(y), że przedmiot zamówienia zrealizujemy w terminie – od dnia podpisania umowy nie wcześniej niż 01.01.20</w:t>
      </w:r>
      <w:r w:rsidR="001B5BD5">
        <w:rPr>
          <w:sz w:val="24"/>
          <w:szCs w:val="24"/>
        </w:rPr>
        <w:t>20</w:t>
      </w:r>
      <w:r w:rsidR="004574A2">
        <w:rPr>
          <w:sz w:val="24"/>
          <w:szCs w:val="24"/>
        </w:rPr>
        <w:t>r. do dnia 31.08</w:t>
      </w:r>
      <w:r w:rsidRPr="00AF48FB">
        <w:rPr>
          <w:sz w:val="24"/>
          <w:szCs w:val="24"/>
        </w:rPr>
        <w:t>.20</w:t>
      </w:r>
      <w:r w:rsidR="001B5BD5">
        <w:rPr>
          <w:sz w:val="24"/>
          <w:szCs w:val="24"/>
        </w:rPr>
        <w:t>20</w:t>
      </w:r>
      <w:r w:rsidRPr="00AF48FB">
        <w:rPr>
          <w:sz w:val="24"/>
          <w:szCs w:val="24"/>
        </w:rPr>
        <w:t>r.</w:t>
      </w:r>
    </w:p>
    <w:p w:rsidR="005335EF" w:rsidRPr="00AF48FB" w:rsidRDefault="005335EF" w:rsidP="005335EF">
      <w:pPr>
        <w:jc w:val="both"/>
        <w:rPr>
          <w:sz w:val="24"/>
          <w:szCs w:val="24"/>
        </w:rPr>
      </w:pPr>
    </w:p>
    <w:p w:rsidR="005335EF" w:rsidRPr="00AF48FB" w:rsidRDefault="005335EF" w:rsidP="005335EF">
      <w:pPr>
        <w:numPr>
          <w:ilvl w:val="0"/>
          <w:numId w:val="7"/>
        </w:numPr>
        <w:ind w:left="700" w:hanging="70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Oświadczam(y), że jesteśmy związani niniejszą ofertą przez okres 30 dni od upływu terminu składania ofert.</w:t>
      </w:r>
    </w:p>
    <w:p w:rsidR="005335EF" w:rsidRPr="00AF48FB" w:rsidRDefault="005335EF" w:rsidP="005335EF">
      <w:pPr>
        <w:pStyle w:val="Akapitzlist"/>
        <w:ind w:left="0"/>
        <w:jc w:val="both"/>
        <w:rPr>
          <w:sz w:val="24"/>
          <w:szCs w:val="24"/>
        </w:rPr>
      </w:pPr>
    </w:p>
    <w:p w:rsidR="005335EF" w:rsidRPr="00AF48FB" w:rsidRDefault="005335EF" w:rsidP="005335EF">
      <w:pPr>
        <w:numPr>
          <w:ilvl w:val="0"/>
          <w:numId w:val="7"/>
        </w:numPr>
        <w:ind w:left="700" w:hanging="70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Oświadczam(y), że zapoznałem(</w:t>
      </w:r>
      <w:proofErr w:type="spellStart"/>
      <w:r w:rsidRPr="00AF48FB">
        <w:rPr>
          <w:sz w:val="24"/>
          <w:szCs w:val="24"/>
        </w:rPr>
        <w:t>liśmy</w:t>
      </w:r>
      <w:proofErr w:type="spellEnd"/>
      <w:r w:rsidRPr="00AF48FB">
        <w:rPr>
          <w:sz w:val="24"/>
          <w:szCs w:val="24"/>
        </w:rPr>
        <w:t xml:space="preserve">) się ze szczegółowymi warunkami przetargu zawartymi w Specyfikacji Istotnych Warunków Zamówienia. </w:t>
      </w:r>
    </w:p>
    <w:p w:rsidR="005335EF" w:rsidRPr="00AF48FB" w:rsidRDefault="005335EF" w:rsidP="005335EF">
      <w:pPr>
        <w:pStyle w:val="Akapitzlist"/>
        <w:ind w:left="0"/>
        <w:jc w:val="both"/>
        <w:rPr>
          <w:sz w:val="24"/>
          <w:szCs w:val="24"/>
        </w:rPr>
      </w:pPr>
    </w:p>
    <w:p w:rsidR="005335EF" w:rsidRPr="00AF48FB" w:rsidRDefault="005335EF" w:rsidP="005335EF">
      <w:pPr>
        <w:numPr>
          <w:ilvl w:val="0"/>
          <w:numId w:val="7"/>
        </w:numPr>
        <w:ind w:left="700" w:hanging="700"/>
        <w:jc w:val="both"/>
        <w:rPr>
          <w:b/>
          <w:sz w:val="24"/>
          <w:szCs w:val="24"/>
        </w:rPr>
      </w:pPr>
      <w:r w:rsidRPr="00AF48FB">
        <w:rPr>
          <w:b/>
          <w:sz w:val="24"/>
          <w:szCs w:val="24"/>
        </w:rPr>
        <w:t>Oświadczam(y), że wyceniliśmy wszystkie elementy niezbędne do prawidłoweg</w:t>
      </w:r>
      <w:r w:rsidR="00DF5A37">
        <w:rPr>
          <w:b/>
          <w:sz w:val="24"/>
          <w:szCs w:val="24"/>
        </w:rPr>
        <w:t>o wykonania umowy oraz akceptuję</w:t>
      </w:r>
      <w:r w:rsidRPr="00AF48FB">
        <w:rPr>
          <w:b/>
          <w:sz w:val="24"/>
          <w:szCs w:val="24"/>
        </w:rPr>
        <w:t xml:space="preserve"> (my) wzór umowy.</w:t>
      </w:r>
    </w:p>
    <w:p w:rsidR="005335EF" w:rsidRPr="00AF48FB" w:rsidRDefault="005335EF" w:rsidP="005335EF">
      <w:pPr>
        <w:jc w:val="both"/>
        <w:rPr>
          <w:b/>
          <w:sz w:val="24"/>
          <w:szCs w:val="24"/>
        </w:rPr>
      </w:pPr>
    </w:p>
    <w:p w:rsidR="005335EF" w:rsidRPr="00AF48FB" w:rsidRDefault="005335EF" w:rsidP="005335EF">
      <w:pPr>
        <w:numPr>
          <w:ilvl w:val="0"/>
          <w:numId w:val="7"/>
        </w:numPr>
        <w:ind w:left="700" w:hanging="70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 xml:space="preserve">Oświadczam(y), że w razie wybrania naszej oferty zobowiązujemy się do podpisania umowy na warunkach zawartych </w:t>
      </w:r>
      <w:r w:rsidR="00734954">
        <w:rPr>
          <w:sz w:val="24"/>
          <w:szCs w:val="24"/>
        </w:rPr>
        <w:t>we wzorze umowy – załącznik nr 3</w:t>
      </w:r>
      <w:r w:rsidRPr="00AF48FB">
        <w:rPr>
          <w:sz w:val="24"/>
          <w:szCs w:val="24"/>
        </w:rPr>
        <w:t xml:space="preserve"> dołączonym do SIWZ oraz w miejscu i terminie określonym przez Zamawiającego. </w:t>
      </w:r>
    </w:p>
    <w:p w:rsidR="005335EF" w:rsidRPr="00AF48FB" w:rsidRDefault="005335EF" w:rsidP="005335EF">
      <w:pPr>
        <w:jc w:val="both"/>
        <w:rPr>
          <w:sz w:val="24"/>
          <w:szCs w:val="24"/>
        </w:rPr>
      </w:pPr>
    </w:p>
    <w:p w:rsidR="005335EF" w:rsidRPr="00AF48FB" w:rsidRDefault="005335EF" w:rsidP="004574A2">
      <w:pPr>
        <w:pStyle w:val="Akapitzlist"/>
        <w:numPr>
          <w:ilvl w:val="0"/>
          <w:numId w:val="7"/>
        </w:numPr>
        <w:tabs>
          <w:tab w:val="left" w:pos="700"/>
        </w:tabs>
        <w:ind w:left="700" w:hanging="700"/>
        <w:contextualSpacing w:val="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Dostawa przedmiotu zamówienia będzie realizowana</w:t>
      </w:r>
      <w:r w:rsidR="000132CC">
        <w:rPr>
          <w:sz w:val="24"/>
          <w:szCs w:val="24"/>
        </w:rPr>
        <w:t xml:space="preserve"> </w:t>
      </w:r>
      <w:r w:rsidRPr="00AF48FB">
        <w:rPr>
          <w:sz w:val="24"/>
          <w:szCs w:val="24"/>
        </w:rPr>
        <w:t xml:space="preserve">do placówki Zamawiającego </w:t>
      </w:r>
      <w:r w:rsidR="00EC1DD1">
        <w:rPr>
          <w:sz w:val="24"/>
          <w:szCs w:val="24"/>
        </w:rPr>
        <w:t xml:space="preserve">3 razy w tygodniu w poniedziałek, środę i w piątek </w:t>
      </w:r>
      <w:r w:rsidR="00A93233">
        <w:rPr>
          <w:sz w:val="24"/>
          <w:szCs w:val="24"/>
        </w:rPr>
        <w:t>od godziny</w:t>
      </w:r>
      <w:r w:rsidRPr="00AF48FB">
        <w:rPr>
          <w:sz w:val="24"/>
          <w:szCs w:val="24"/>
        </w:rPr>
        <w:t xml:space="preserve"> 06:00 </w:t>
      </w:r>
      <w:r w:rsidR="00A93233">
        <w:rPr>
          <w:sz w:val="24"/>
          <w:szCs w:val="24"/>
        </w:rPr>
        <w:t>do godziny</w:t>
      </w:r>
      <w:r w:rsidRPr="00AF48FB">
        <w:rPr>
          <w:sz w:val="24"/>
          <w:szCs w:val="24"/>
        </w:rPr>
        <w:t xml:space="preserve"> 0</w:t>
      </w:r>
      <w:r w:rsidR="001B5BD5">
        <w:rPr>
          <w:sz w:val="24"/>
          <w:szCs w:val="24"/>
        </w:rPr>
        <w:t>7</w:t>
      </w:r>
      <w:r w:rsidRPr="00AF48FB">
        <w:rPr>
          <w:sz w:val="24"/>
          <w:szCs w:val="24"/>
        </w:rPr>
        <w:t>:</w:t>
      </w:r>
      <w:r w:rsidR="001B5BD5">
        <w:rPr>
          <w:sz w:val="24"/>
          <w:szCs w:val="24"/>
        </w:rPr>
        <w:t>3</w:t>
      </w:r>
      <w:r w:rsidRPr="00AF48FB">
        <w:rPr>
          <w:sz w:val="24"/>
          <w:szCs w:val="24"/>
        </w:rPr>
        <w:t>0 zgodnie z zamówieniem złożonym minimum dzień wcześniej przez przedstawiciela Zamawiającego.</w:t>
      </w:r>
    </w:p>
    <w:p w:rsidR="005335EF" w:rsidRPr="00AF48FB" w:rsidRDefault="005335EF" w:rsidP="005335EF">
      <w:pPr>
        <w:pStyle w:val="Akapitzlist"/>
        <w:tabs>
          <w:tab w:val="left" w:pos="426"/>
        </w:tabs>
        <w:ind w:left="0"/>
        <w:jc w:val="both"/>
        <w:rPr>
          <w:sz w:val="24"/>
          <w:szCs w:val="24"/>
        </w:rPr>
      </w:pPr>
    </w:p>
    <w:p w:rsidR="005335EF" w:rsidRPr="00A93233" w:rsidRDefault="005335EF" w:rsidP="00A93233">
      <w:pPr>
        <w:pStyle w:val="Akapitzlist"/>
        <w:numPr>
          <w:ilvl w:val="0"/>
          <w:numId w:val="7"/>
        </w:numPr>
        <w:tabs>
          <w:tab w:val="left" w:pos="700"/>
        </w:tabs>
        <w:ind w:left="700" w:hanging="700"/>
        <w:contextualSpacing w:val="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Oświadczam</w:t>
      </w:r>
      <w:r w:rsidR="00BA68BB">
        <w:rPr>
          <w:sz w:val="24"/>
          <w:szCs w:val="24"/>
        </w:rPr>
        <w:t>(y)</w:t>
      </w:r>
      <w:r w:rsidRPr="00AF48FB">
        <w:rPr>
          <w:sz w:val="24"/>
          <w:szCs w:val="24"/>
        </w:rPr>
        <w:t>, iż zobowiązuję się do przestrzegania wybranego poniżej terminu realizacji reklamacji:</w:t>
      </w:r>
    </w:p>
    <w:p w:rsidR="005E3F75" w:rsidRPr="00AF48FB" w:rsidRDefault="005E3F75" w:rsidP="005335EF">
      <w:pPr>
        <w:pStyle w:val="Akapitzlist"/>
        <w:tabs>
          <w:tab w:val="left" w:pos="426"/>
        </w:tabs>
        <w:ind w:left="0"/>
        <w:jc w:val="both"/>
        <w:rPr>
          <w:sz w:val="24"/>
          <w:szCs w:val="24"/>
        </w:rPr>
      </w:pPr>
    </w:p>
    <w:tbl>
      <w:tblPr>
        <w:tblpPr w:leftFromText="141" w:rightFromText="141" w:vertAnchor="text" w:horzAnchor="margin" w:tblpXSpec="center" w:tblpY="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10"/>
        <w:gridCol w:w="7054"/>
      </w:tblGrid>
      <w:tr w:rsidR="005335EF" w:rsidRPr="00AF48FB">
        <w:trPr>
          <w:trHeight w:val="466"/>
        </w:trPr>
        <w:tc>
          <w:tcPr>
            <w:tcW w:w="1310" w:type="dxa"/>
          </w:tcPr>
          <w:p w:rsidR="005335EF" w:rsidRPr="00AF48FB" w:rsidRDefault="005335EF" w:rsidP="00316AAE">
            <w:pPr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AF48FB">
              <w:rPr>
                <w:b/>
                <w:sz w:val="24"/>
                <w:szCs w:val="24"/>
              </w:rPr>
              <w:t>Zaznaczyć jedną odpowiedź</w:t>
            </w:r>
          </w:p>
        </w:tc>
        <w:tc>
          <w:tcPr>
            <w:tcW w:w="7054" w:type="dxa"/>
            <w:vAlign w:val="center"/>
          </w:tcPr>
          <w:p w:rsidR="005335EF" w:rsidRPr="00AF48FB" w:rsidRDefault="005335EF" w:rsidP="00316AAE">
            <w:pPr>
              <w:autoSpaceDN w:val="0"/>
              <w:adjustRightInd w:val="0"/>
              <w:jc w:val="both"/>
              <w:rPr>
                <w:b/>
                <w:sz w:val="24"/>
                <w:szCs w:val="24"/>
                <w:highlight w:val="lightGray"/>
              </w:rPr>
            </w:pPr>
            <w:r w:rsidRPr="00AF48FB">
              <w:rPr>
                <w:b/>
                <w:sz w:val="24"/>
                <w:szCs w:val="24"/>
              </w:rPr>
              <w:t>Czas przyjęcia reklamacji i podjęcia odpowiednich działań</w:t>
            </w:r>
          </w:p>
        </w:tc>
      </w:tr>
      <w:tr w:rsidR="005335EF" w:rsidRPr="00AF48FB">
        <w:trPr>
          <w:trHeight w:val="544"/>
        </w:trPr>
        <w:tc>
          <w:tcPr>
            <w:tcW w:w="1310" w:type="dxa"/>
            <w:vAlign w:val="center"/>
          </w:tcPr>
          <w:p w:rsidR="005335EF" w:rsidRPr="00AF48FB" w:rsidRDefault="005335EF" w:rsidP="00316AAE">
            <w:pPr>
              <w:pStyle w:val="Akapitzlist"/>
              <w:numPr>
                <w:ilvl w:val="0"/>
                <w:numId w:val="8"/>
              </w:numPr>
              <w:autoSpaceDN w:val="0"/>
              <w:adjustRightInd w:val="0"/>
              <w:ind w:left="0" w:firstLine="0"/>
              <w:contextualSpacing w:val="0"/>
              <w:jc w:val="both"/>
              <w:rPr>
                <w:sz w:val="24"/>
                <w:szCs w:val="24"/>
              </w:rPr>
            </w:pPr>
          </w:p>
        </w:tc>
        <w:tc>
          <w:tcPr>
            <w:tcW w:w="7054" w:type="dxa"/>
          </w:tcPr>
          <w:p w:rsidR="005335EF" w:rsidRPr="00AF48FB" w:rsidRDefault="00B1044A" w:rsidP="00A93233">
            <w:pPr>
              <w:autoSpaceDN w:val="0"/>
              <w:adjustRightInd w:val="0"/>
              <w:jc w:val="both"/>
              <w:rPr>
                <w:sz w:val="24"/>
                <w:szCs w:val="24"/>
                <w:highlight w:val="lightGray"/>
              </w:rPr>
            </w:pPr>
            <w:r>
              <w:rPr>
                <w:sz w:val="24"/>
                <w:szCs w:val="24"/>
              </w:rPr>
              <w:t xml:space="preserve">Szybkie rozpatrzenie </w:t>
            </w:r>
            <w:r w:rsidRPr="00AF48FB">
              <w:rPr>
                <w:sz w:val="24"/>
                <w:szCs w:val="24"/>
              </w:rPr>
              <w:t xml:space="preserve">i </w:t>
            </w:r>
            <w:r>
              <w:rPr>
                <w:sz w:val="24"/>
                <w:szCs w:val="24"/>
              </w:rPr>
              <w:t>przyjęcie reklamacji</w:t>
            </w:r>
            <w:r w:rsidRPr="00AF48FB">
              <w:rPr>
                <w:sz w:val="24"/>
                <w:szCs w:val="24"/>
              </w:rPr>
              <w:t>. Wymiana złego towaru i przywiezienie towaru dobrego jakościowo i odpowiadającego normom j</w:t>
            </w:r>
            <w:r>
              <w:rPr>
                <w:sz w:val="24"/>
                <w:szCs w:val="24"/>
              </w:rPr>
              <w:t xml:space="preserve">akościowym następnego </w:t>
            </w:r>
            <w:r w:rsidRPr="00AF48FB">
              <w:rPr>
                <w:sz w:val="24"/>
                <w:szCs w:val="24"/>
              </w:rPr>
              <w:t>dnia</w:t>
            </w:r>
            <w:r>
              <w:rPr>
                <w:sz w:val="24"/>
                <w:szCs w:val="24"/>
              </w:rPr>
              <w:t>,</w:t>
            </w:r>
            <w:r w:rsidRPr="00AF48FB">
              <w:rPr>
                <w:sz w:val="24"/>
                <w:szCs w:val="24"/>
              </w:rPr>
              <w:t xml:space="preserve"> co zgłaszana reklamacja o</w:t>
            </w:r>
            <w:r>
              <w:rPr>
                <w:sz w:val="24"/>
                <w:szCs w:val="24"/>
              </w:rPr>
              <w:t>d godziny 06</w:t>
            </w:r>
            <w:r w:rsidRPr="00AF48FB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00 do godziny 07</w:t>
            </w:r>
            <w:r w:rsidRPr="00AF48FB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30</w:t>
            </w:r>
          </w:p>
        </w:tc>
      </w:tr>
      <w:tr w:rsidR="005335EF" w:rsidRPr="00AF48FB">
        <w:trPr>
          <w:trHeight w:val="423"/>
        </w:trPr>
        <w:tc>
          <w:tcPr>
            <w:tcW w:w="1310" w:type="dxa"/>
            <w:vAlign w:val="center"/>
          </w:tcPr>
          <w:p w:rsidR="005335EF" w:rsidRPr="00AF48FB" w:rsidRDefault="005335EF" w:rsidP="00316AAE">
            <w:pPr>
              <w:pStyle w:val="Akapitzlist"/>
              <w:numPr>
                <w:ilvl w:val="0"/>
                <w:numId w:val="8"/>
              </w:numPr>
              <w:autoSpaceDN w:val="0"/>
              <w:adjustRightInd w:val="0"/>
              <w:ind w:left="0" w:firstLine="0"/>
              <w:contextualSpacing w:val="0"/>
              <w:jc w:val="both"/>
              <w:rPr>
                <w:sz w:val="24"/>
                <w:szCs w:val="24"/>
              </w:rPr>
            </w:pPr>
          </w:p>
        </w:tc>
        <w:tc>
          <w:tcPr>
            <w:tcW w:w="7054" w:type="dxa"/>
          </w:tcPr>
          <w:p w:rsidR="005335EF" w:rsidRPr="00AF48FB" w:rsidRDefault="00B1044A" w:rsidP="007E509D">
            <w:pPr>
              <w:autoSpaceDN w:val="0"/>
              <w:adjustRightInd w:val="0"/>
              <w:jc w:val="both"/>
              <w:rPr>
                <w:b/>
                <w:sz w:val="24"/>
                <w:szCs w:val="24"/>
                <w:highlight w:val="lightGray"/>
              </w:rPr>
            </w:pPr>
            <w:r>
              <w:rPr>
                <w:sz w:val="24"/>
                <w:szCs w:val="24"/>
              </w:rPr>
              <w:t xml:space="preserve">Szybkie rozpatrzenie </w:t>
            </w:r>
            <w:r w:rsidRPr="00AF48FB">
              <w:rPr>
                <w:sz w:val="24"/>
                <w:szCs w:val="24"/>
              </w:rPr>
              <w:t xml:space="preserve">i </w:t>
            </w:r>
            <w:r>
              <w:rPr>
                <w:sz w:val="24"/>
                <w:szCs w:val="24"/>
              </w:rPr>
              <w:t>przyjęcie reklamacji</w:t>
            </w:r>
            <w:r w:rsidRPr="00AF48FB">
              <w:rPr>
                <w:sz w:val="24"/>
                <w:szCs w:val="24"/>
              </w:rPr>
              <w:t>. Wymiana złego towaru i przywiezienie towaru dobrego jakościowo i odpowiadającego normom j</w:t>
            </w:r>
            <w:r>
              <w:rPr>
                <w:sz w:val="24"/>
                <w:szCs w:val="24"/>
              </w:rPr>
              <w:t xml:space="preserve">akościowym następnego </w:t>
            </w:r>
            <w:r w:rsidRPr="00AF48FB">
              <w:rPr>
                <w:sz w:val="24"/>
                <w:szCs w:val="24"/>
              </w:rPr>
              <w:t>dnia</w:t>
            </w:r>
            <w:r>
              <w:rPr>
                <w:sz w:val="24"/>
                <w:szCs w:val="24"/>
              </w:rPr>
              <w:t>,</w:t>
            </w:r>
            <w:r w:rsidRPr="00AF48FB">
              <w:rPr>
                <w:sz w:val="24"/>
                <w:szCs w:val="24"/>
              </w:rPr>
              <w:t xml:space="preserve"> co zgłaszana reklamacja o</w:t>
            </w:r>
            <w:r>
              <w:rPr>
                <w:sz w:val="24"/>
                <w:szCs w:val="24"/>
              </w:rPr>
              <w:t>d godziny 08</w:t>
            </w:r>
            <w:r w:rsidRPr="00AF48FB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00 do godziny 10</w:t>
            </w:r>
            <w:r w:rsidRPr="00AF48FB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00</w:t>
            </w:r>
            <w:r w:rsidRPr="00AF48FB">
              <w:rPr>
                <w:sz w:val="24"/>
                <w:szCs w:val="24"/>
              </w:rPr>
              <w:t>.</w:t>
            </w:r>
          </w:p>
        </w:tc>
      </w:tr>
    </w:tbl>
    <w:p w:rsidR="005335EF" w:rsidRDefault="005335EF" w:rsidP="005335EF">
      <w:pPr>
        <w:pStyle w:val="Akapitzlist"/>
        <w:tabs>
          <w:tab w:val="left" w:pos="426"/>
        </w:tabs>
        <w:ind w:left="0"/>
        <w:jc w:val="both"/>
        <w:rPr>
          <w:i/>
          <w:sz w:val="24"/>
          <w:szCs w:val="24"/>
          <w:u w:val="single"/>
        </w:rPr>
      </w:pPr>
      <w:r w:rsidRPr="00AF48FB">
        <w:rPr>
          <w:i/>
          <w:sz w:val="24"/>
          <w:szCs w:val="24"/>
          <w:u w:val="single"/>
        </w:rPr>
        <w:t>Należy wybrać i zaznaczyć tylko jedną odpowiedź.</w:t>
      </w:r>
    </w:p>
    <w:p w:rsidR="00A6293E" w:rsidRDefault="00A6293E" w:rsidP="005335EF">
      <w:pPr>
        <w:pStyle w:val="Akapitzlist"/>
        <w:tabs>
          <w:tab w:val="left" w:pos="426"/>
        </w:tabs>
        <w:ind w:left="0"/>
        <w:jc w:val="both"/>
        <w:rPr>
          <w:i/>
          <w:sz w:val="24"/>
          <w:szCs w:val="24"/>
          <w:u w:val="single"/>
        </w:rPr>
      </w:pPr>
    </w:p>
    <w:p w:rsidR="005335EF" w:rsidRPr="00AF48FB" w:rsidRDefault="005335EF" w:rsidP="005335EF">
      <w:pPr>
        <w:numPr>
          <w:ilvl w:val="0"/>
          <w:numId w:val="7"/>
        </w:numPr>
        <w:ind w:left="700" w:hanging="700"/>
        <w:jc w:val="both"/>
        <w:rPr>
          <w:sz w:val="24"/>
          <w:szCs w:val="24"/>
        </w:rPr>
      </w:pPr>
      <w:r w:rsidRPr="00AF48FB">
        <w:rPr>
          <w:sz w:val="24"/>
          <w:szCs w:val="24"/>
        </w:rPr>
        <w:lastRenderedPageBreak/>
        <w:t>Oświadczam(y), że dostarczanie artykułów objętych zamówieniem będzie zgodne z obowiązującymi zasadami w systemie HACCP oraz wymogami sanitarno-epidemiologicznymi.</w:t>
      </w:r>
    </w:p>
    <w:p w:rsidR="005335EF" w:rsidRPr="00AF48FB" w:rsidRDefault="005335EF" w:rsidP="005335EF">
      <w:pPr>
        <w:jc w:val="both"/>
        <w:rPr>
          <w:sz w:val="24"/>
          <w:szCs w:val="24"/>
        </w:rPr>
      </w:pPr>
    </w:p>
    <w:p w:rsidR="005335EF" w:rsidRDefault="005335EF" w:rsidP="00B92AB4">
      <w:pPr>
        <w:numPr>
          <w:ilvl w:val="0"/>
          <w:numId w:val="7"/>
        </w:numPr>
        <w:ind w:left="700" w:hanging="70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Oświadczam(y), że dysponuję(my) co najmniej jednym środkiem transportu spełniającym warunki wymagane do przewozu artykułów spożywczych</w:t>
      </w:r>
      <w:r w:rsidRPr="00B92AB4">
        <w:rPr>
          <w:sz w:val="24"/>
          <w:szCs w:val="24"/>
        </w:rPr>
        <w:t>.</w:t>
      </w:r>
      <w:r w:rsidR="00B92AB4">
        <w:rPr>
          <w:sz w:val="24"/>
          <w:szCs w:val="24"/>
        </w:rPr>
        <w:t xml:space="preserve"> </w:t>
      </w:r>
    </w:p>
    <w:p w:rsidR="00B92AB4" w:rsidRDefault="00B92AB4" w:rsidP="00B92AB4">
      <w:pPr>
        <w:pStyle w:val="Akapitzlist"/>
        <w:rPr>
          <w:sz w:val="24"/>
          <w:szCs w:val="24"/>
        </w:rPr>
      </w:pPr>
    </w:p>
    <w:p w:rsidR="005335EF" w:rsidRDefault="005335EF" w:rsidP="005335EF">
      <w:pPr>
        <w:numPr>
          <w:ilvl w:val="0"/>
          <w:numId w:val="7"/>
        </w:numPr>
        <w:ind w:left="700" w:hanging="700"/>
        <w:jc w:val="both"/>
        <w:rPr>
          <w:b/>
          <w:sz w:val="24"/>
          <w:szCs w:val="24"/>
        </w:rPr>
      </w:pPr>
      <w:r w:rsidRPr="00AF48FB">
        <w:rPr>
          <w:b/>
          <w:sz w:val="24"/>
          <w:szCs w:val="24"/>
        </w:rPr>
        <w:t xml:space="preserve">Oświadczam(y), że podlegam(y) stałemu nadzorowi właściwej miejscowej Państwowej Inspekcji Sanitarnej zgodnie z ustawą z dnia 25 sierpnia 2006r. o bezpieczeństwie żywności i żywienia (Dz. U. </w:t>
      </w:r>
      <w:r w:rsidR="00C0770E">
        <w:rPr>
          <w:b/>
          <w:sz w:val="24"/>
          <w:szCs w:val="24"/>
        </w:rPr>
        <w:t>z 2019 poz. 1252</w:t>
      </w:r>
      <w:r w:rsidR="001E3650">
        <w:rPr>
          <w:b/>
          <w:sz w:val="24"/>
          <w:szCs w:val="24"/>
        </w:rPr>
        <w:t xml:space="preserve">) lub równoważnemu istniejącemu na terenie </w:t>
      </w:r>
      <w:r w:rsidR="009E2AC1">
        <w:rPr>
          <w:b/>
          <w:sz w:val="24"/>
          <w:szCs w:val="24"/>
        </w:rPr>
        <w:t xml:space="preserve">innych </w:t>
      </w:r>
      <w:r w:rsidR="001E3650">
        <w:rPr>
          <w:b/>
          <w:sz w:val="24"/>
          <w:szCs w:val="24"/>
        </w:rPr>
        <w:t>państw</w:t>
      </w:r>
      <w:r w:rsidR="009E2AC1">
        <w:rPr>
          <w:b/>
          <w:sz w:val="24"/>
          <w:szCs w:val="24"/>
        </w:rPr>
        <w:t>.</w:t>
      </w:r>
    </w:p>
    <w:p w:rsidR="00B92AB4" w:rsidRPr="00AF48FB" w:rsidRDefault="00B92AB4" w:rsidP="00B92AB4">
      <w:pPr>
        <w:jc w:val="both"/>
        <w:rPr>
          <w:b/>
          <w:sz w:val="24"/>
          <w:szCs w:val="24"/>
        </w:rPr>
      </w:pPr>
    </w:p>
    <w:p w:rsidR="005335EF" w:rsidRPr="00AF48FB" w:rsidRDefault="005335EF" w:rsidP="005335EF">
      <w:pPr>
        <w:numPr>
          <w:ilvl w:val="0"/>
          <w:numId w:val="7"/>
        </w:numPr>
        <w:ind w:left="600" w:hanging="60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 xml:space="preserve">Oświadczam(y), że część zamówienia </w:t>
      </w:r>
      <w:r w:rsidR="00A93233">
        <w:rPr>
          <w:sz w:val="24"/>
          <w:szCs w:val="24"/>
        </w:rPr>
        <w:t>zamierzam</w:t>
      </w:r>
      <w:r w:rsidR="00BA68BB">
        <w:rPr>
          <w:sz w:val="24"/>
          <w:szCs w:val="24"/>
        </w:rPr>
        <w:t>(y)</w:t>
      </w:r>
      <w:r w:rsidR="00A93233">
        <w:rPr>
          <w:sz w:val="24"/>
          <w:szCs w:val="24"/>
        </w:rPr>
        <w:t xml:space="preserve"> powierzyć </w:t>
      </w:r>
      <w:r w:rsidR="00A93233" w:rsidRPr="00A93233">
        <w:rPr>
          <w:b/>
          <w:sz w:val="24"/>
          <w:szCs w:val="24"/>
        </w:rPr>
        <w:t>p</w:t>
      </w:r>
      <w:r w:rsidRPr="00A93233">
        <w:rPr>
          <w:b/>
          <w:sz w:val="24"/>
          <w:szCs w:val="24"/>
        </w:rPr>
        <w:t>o</w:t>
      </w:r>
      <w:r w:rsidRPr="00AF48FB">
        <w:rPr>
          <w:b/>
          <w:sz w:val="24"/>
          <w:szCs w:val="24"/>
        </w:rPr>
        <w:t xml:space="preserve">dwykonawcom/ nie </w:t>
      </w:r>
      <w:r w:rsidR="00B4157E">
        <w:rPr>
          <w:b/>
          <w:sz w:val="24"/>
          <w:szCs w:val="24"/>
        </w:rPr>
        <w:t xml:space="preserve">zamierzam </w:t>
      </w:r>
      <w:r w:rsidRPr="00AF48FB">
        <w:rPr>
          <w:b/>
          <w:sz w:val="24"/>
          <w:szCs w:val="24"/>
        </w:rPr>
        <w:t>powierz</w:t>
      </w:r>
      <w:r w:rsidR="00B4157E">
        <w:rPr>
          <w:b/>
          <w:sz w:val="24"/>
          <w:szCs w:val="24"/>
        </w:rPr>
        <w:t>yć</w:t>
      </w:r>
      <w:r w:rsidRPr="00AF48FB">
        <w:rPr>
          <w:b/>
          <w:sz w:val="24"/>
          <w:szCs w:val="24"/>
        </w:rPr>
        <w:t xml:space="preserve"> podwykonawcom</w:t>
      </w:r>
      <w:r w:rsidRPr="00AF48FB">
        <w:rPr>
          <w:sz w:val="24"/>
          <w:szCs w:val="24"/>
        </w:rPr>
        <w:t xml:space="preserve">*. </w:t>
      </w:r>
    </w:p>
    <w:p w:rsidR="005335EF" w:rsidRPr="00AF48FB" w:rsidRDefault="00FA67FF" w:rsidP="005335EF">
      <w:pPr>
        <w:ind w:left="600"/>
        <w:jc w:val="both"/>
        <w:rPr>
          <w:sz w:val="24"/>
          <w:szCs w:val="24"/>
        </w:rPr>
      </w:pPr>
      <w:r>
        <w:rPr>
          <w:sz w:val="24"/>
          <w:szCs w:val="24"/>
        </w:rPr>
        <w:t>Zamierzam powierzyć</w:t>
      </w:r>
      <w:r w:rsidR="005335EF" w:rsidRPr="00AF48FB">
        <w:rPr>
          <w:sz w:val="24"/>
          <w:szCs w:val="24"/>
        </w:rPr>
        <w:t xml:space="preserve"> następujący zakres pracy podwykonawcom:</w:t>
      </w:r>
    </w:p>
    <w:p w:rsidR="005335EF" w:rsidRPr="00AF48FB" w:rsidRDefault="005335EF" w:rsidP="005335EF">
      <w:pPr>
        <w:ind w:left="60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a)………………………………………………………</w:t>
      </w:r>
    </w:p>
    <w:p w:rsidR="005335EF" w:rsidRPr="00AF48FB" w:rsidRDefault="005335EF" w:rsidP="005335EF">
      <w:pPr>
        <w:ind w:left="60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b)………………………………………………………</w:t>
      </w:r>
    </w:p>
    <w:p w:rsidR="005335EF" w:rsidRPr="00AF48FB" w:rsidRDefault="005335EF" w:rsidP="005335EF">
      <w:pPr>
        <w:jc w:val="both"/>
        <w:rPr>
          <w:sz w:val="24"/>
          <w:szCs w:val="24"/>
        </w:rPr>
      </w:pPr>
    </w:p>
    <w:p w:rsidR="005335EF" w:rsidRPr="00AF48FB" w:rsidRDefault="005335EF" w:rsidP="005335EF">
      <w:pPr>
        <w:numPr>
          <w:ilvl w:val="0"/>
          <w:numId w:val="7"/>
        </w:numPr>
        <w:ind w:left="600" w:hanging="60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Oświadczam</w:t>
      </w:r>
      <w:r w:rsidR="00BA68BB">
        <w:rPr>
          <w:sz w:val="24"/>
          <w:szCs w:val="24"/>
        </w:rPr>
        <w:t>(y)</w:t>
      </w:r>
      <w:r w:rsidRPr="00AF48FB">
        <w:rPr>
          <w:sz w:val="24"/>
          <w:szCs w:val="24"/>
        </w:rPr>
        <w:t xml:space="preserve">, że oferta </w:t>
      </w:r>
      <w:r w:rsidRPr="00AF48FB">
        <w:rPr>
          <w:b/>
          <w:sz w:val="24"/>
          <w:szCs w:val="24"/>
        </w:rPr>
        <w:t>nie zawiera/ zawiera</w:t>
      </w:r>
      <w:r w:rsidRPr="00AF48FB">
        <w:rPr>
          <w:sz w:val="24"/>
          <w:szCs w:val="24"/>
        </w:rPr>
        <w:t>* informacji stanowiących tajemnicę przedsiębiorstwa w rozumieniu art. 11 ust. 4 ustawy z dnia 16 kwietnia 1993 r. o zwalczaniu nieuczciwej konkurencji (D</w:t>
      </w:r>
      <w:r w:rsidR="009E2AC1">
        <w:rPr>
          <w:sz w:val="24"/>
          <w:szCs w:val="24"/>
        </w:rPr>
        <w:t>z. U. z 201</w:t>
      </w:r>
      <w:r w:rsidR="00B41F17">
        <w:rPr>
          <w:sz w:val="24"/>
          <w:szCs w:val="24"/>
        </w:rPr>
        <w:t>9</w:t>
      </w:r>
      <w:r w:rsidRPr="00AF48FB">
        <w:rPr>
          <w:sz w:val="24"/>
          <w:szCs w:val="24"/>
        </w:rPr>
        <w:t xml:space="preserve"> r.,  poz.</w:t>
      </w:r>
      <w:r w:rsidR="00B41F17">
        <w:rPr>
          <w:sz w:val="24"/>
          <w:szCs w:val="24"/>
        </w:rPr>
        <w:t xml:space="preserve"> 1010 </w:t>
      </w:r>
      <w:r w:rsidRPr="00AF48FB">
        <w:rPr>
          <w:sz w:val="24"/>
          <w:szCs w:val="24"/>
        </w:rPr>
        <w:t xml:space="preserve">z </w:t>
      </w:r>
      <w:proofErr w:type="spellStart"/>
      <w:r w:rsidRPr="00AF48FB">
        <w:rPr>
          <w:sz w:val="24"/>
          <w:szCs w:val="24"/>
        </w:rPr>
        <w:t>późn</w:t>
      </w:r>
      <w:proofErr w:type="spellEnd"/>
      <w:r w:rsidRPr="00AF48FB">
        <w:rPr>
          <w:sz w:val="24"/>
          <w:szCs w:val="24"/>
        </w:rPr>
        <w:t xml:space="preserve">. zm.). </w:t>
      </w:r>
    </w:p>
    <w:p w:rsidR="005335EF" w:rsidRPr="00AF48FB" w:rsidRDefault="005335EF" w:rsidP="005335EF">
      <w:pPr>
        <w:ind w:left="60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Informacje stanowiące tajemnicę przedsiębiorstwa zawarte są w następujących dokumentach ( nazwa dokumentu, strona):</w:t>
      </w:r>
    </w:p>
    <w:p w:rsidR="005335EF" w:rsidRDefault="005335EF" w:rsidP="005335EF">
      <w:pPr>
        <w:ind w:left="60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7E509D" w:rsidRDefault="007E509D" w:rsidP="007E509D">
      <w:pPr>
        <w:ind w:left="567"/>
        <w:jc w:val="both"/>
        <w:rPr>
          <w:sz w:val="24"/>
          <w:szCs w:val="24"/>
        </w:rPr>
      </w:pPr>
    </w:p>
    <w:p w:rsidR="007E509D" w:rsidRDefault="007E509D" w:rsidP="007E509D">
      <w:pPr>
        <w:numPr>
          <w:ilvl w:val="0"/>
          <w:numId w:val="7"/>
        </w:numPr>
        <w:tabs>
          <w:tab w:val="clear" w:pos="644"/>
          <w:tab w:val="num" w:pos="567"/>
        </w:tabs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Oświadczam</w:t>
      </w:r>
      <w:r w:rsidR="00BA68BB">
        <w:rPr>
          <w:sz w:val="24"/>
          <w:szCs w:val="24"/>
        </w:rPr>
        <w:t>(y)</w:t>
      </w:r>
      <w:r>
        <w:rPr>
          <w:sz w:val="24"/>
          <w:szCs w:val="24"/>
        </w:rPr>
        <w:t>, że wypełniłem</w:t>
      </w:r>
      <w:r w:rsidR="00BA68BB">
        <w:rPr>
          <w:sz w:val="24"/>
          <w:szCs w:val="24"/>
        </w:rPr>
        <w:t>(</w:t>
      </w:r>
      <w:proofErr w:type="spellStart"/>
      <w:r w:rsidR="00BA68BB">
        <w:rPr>
          <w:sz w:val="24"/>
          <w:szCs w:val="24"/>
        </w:rPr>
        <w:t>liśmy</w:t>
      </w:r>
      <w:proofErr w:type="spellEnd"/>
      <w:r w:rsidR="00BA68BB">
        <w:rPr>
          <w:sz w:val="24"/>
          <w:szCs w:val="24"/>
        </w:rPr>
        <w:t>)</w:t>
      </w:r>
      <w:r>
        <w:rPr>
          <w:sz w:val="24"/>
          <w:szCs w:val="24"/>
        </w:rPr>
        <w:t xml:space="preserve"> obowiązki informacyjne przewidziane w art. 13 lub art. 14 RODO wobec osób fizycznych, od których dane osobowe bezpośrednio lub pośrednio pozyskałem</w:t>
      </w:r>
      <w:r w:rsidR="00BA68BB">
        <w:rPr>
          <w:sz w:val="24"/>
          <w:szCs w:val="24"/>
        </w:rPr>
        <w:t>(</w:t>
      </w:r>
      <w:proofErr w:type="spellStart"/>
      <w:r w:rsidR="00BA68BB">
        <w:rPr>
          <w:sz w:val="24"/>
          <w:szCs w:val="24"/>
        </w:rPr>
        <w:t>liśmy</w:t>
      </w:r>
      <w:proofErr w:type="spellEnd"/>
      <w:r w:rsidR="00BA68BB">
        <w:rPr>
          <w:sz w:val="24"/>
          <w:szCs w:val="24"/>
        </w:rPr>
        <w:t>)</w:t>
      </w:r>
      <w:r>
        <w:rPr>
          <w:sz w:val="24"/>
          <w:szCs w:val="24"/>
        </w:rPr>
        <w:t xml:space="preserve"> w celu ubiegania się o udzielenie zamówienia publicznego w niniejszym postępowaniu </w:t>
      </w:r>
    </w:p>
    <w:p w:rsidR="005335EF" w:rsidRPr="007E509D" w:rsidRDefault="005335EF" w:rsidP="007E509D">
      <w:pPr>
        <w:numPr>
          <w:ilvl w:val="0"/>
          <w:numId w:val="7"/>
        </w:numPr>
        <w:tabs>
          <w:tab w:val="clear" w:pos="644"/>
          <w:tab w:val="num" w:pos="567"/>
        </w:tabs>
        <w:ind w:left="567" w:hanging="567"/>
        <w:jc w:val="both"/>
        <w:rPr>
          <w:sz w:val="24"/>
          <w:szCs w:val="24"/>
        </w:rPr>
      </w:pPr>
      <w:r w:rsidRPr="007E509D">
        <w:rPr>
          <w:sz w:val="24"/>
          <w:szCs w:val="24"/>
        </w:rPr>
        <w:t>Ofertę składam</w:t>
      </w:r>
      <w:r w:rsidR="004423FD">
        <w:rPr>
          <w:sz w:val="24"/>
          <w:szCs w:val="24"/>
        </w:rPr>
        <w:t>(y)</w:t>
      </w:r>
      <w:r w:rsidRPr="007E509D">
        <w:rPr>
          <w:sz w:val="24"/>
          <w:szCs w:val="24"/>
        </w:rPr>
        <w:t xml:space="preserve"> na ................................ kolejno ponumerowanych i spiętych/zszytych stronach. </w:t>
      </w:r>
    </w:p>
    <w:p w:rsidR="005335EF" w:rsidRPr="00AF48FB" w:rsidRDefault="005335EF" w:rsidP="005335EF">
      <w:pPr>
        <w:pStyle w:val="Tekstpodstawowy31"/>
        <w:rPr>
          <w:bCs w:val="0"/>
          <w:i/>
          <w:sz w:val="24"/>
          <w:szCs w:val="24"/>
        </w:rPr>
      </w:pPr>
    </w:p>
    <w:p w:rsidR="005335EF" w:rsidRDefault="005335EF" w:rsidP="005335EF">
      <w:pPr>
        <w:pStyle w:val="Tekstpodstawowy31"/>
        <w:jc w:val="left"/>
        <w:rPr>
          <w:i/>
          <w:sz w:val="24"/>
          <w:szCs w:val="24"/>
        </w:rPr>
      </w:pPr>
      <w:r w:rsidRPr="00AF48FB">
        <w:rPr>
          <w:i/>
          <w:sz w:val="24"/>
          <w:szCs w:val="24"/>
        </w:rPr>
        <w:tab/>
        <w:t>*- niewłaściwe skreślić</w:t>
      </w:r>
    </w:p>
    <w:p w:rsidR="005335EF" w:rsidRPr="00AF48FB" w:rsidRDefault="005335EF" w:rsidP="005335EF">
      <w:pPr>
        <w:pStyle w:val="Tekstpodstawowywcity21"/>
        <w:tabs>
          <w:tab w:val="clear" w:pos="6806"/>
        </w:tabs>
        <w:ind w:firstLine="0"/>
      </w:pPr>
      <w:r w:rsidRPr="00AF48FB">
        <w:t>Na ofertę składają się :</w:t>
      </w:r>
    </w:p>
    <w:p w:rsidR="005335EF" w:rsidRDefault="005335EF" w:rsidP="005335EF">
      <w:pPr>
        <w:pStyle w:val="Tekstpodstawowywcity21"/>
        <w:numPr>
          <w:ilvl w:val="0"/>
          <w:numId w:val="6"/>
        </w:numPr>
        <w:tabs>
          <w:tab w:val="clear" w:pos="360"/>
          <w:tab w:val="clear" w:pos="6806"/>
          <w:tab w:val="left" w:pos="0"/>
          <w:tab w:val="left" w:pos="284"/>
        </w:tabs>
        <w:ind w:left="0" w:firstLine="0"/>
        <w:rPr>
          <w:b w:val="0"/>
          <w:bCs w:val="0"/>
        </w:rPr>
      </w:pPr>
      <w:r>
        <w:rPr>
          <w:b w:val="0"/>
          <w:bCs w:val="0"/>
        </w:rPr>
        <w:t>Uzupełniony formularz ofertowy – załącznik nr 1 do SIWZ</w:t>
      </w:r>
    </w:p>
    <w:p w:rsidR="005335EF" w:rsidRDefault="005335EF" w:rsidP="005335EF">
      <w:pPr>
        <w:pStyle w:val="Tekstpodstawowywcity21"/>
        <w:numPr>
          <w:ilvl w:val="0"/>
          <w:numId w:val="6"/>
        </w:numPr>
        <w:tabs>
          <w:tab w:val="clear" w:pos="360"/>
          <w:tab w:val="clear" w:pos="6806"/>
          <w:tab w:val="left" w:pos="0"/>
          <w:tab w:val="left" w:pos="284"/>
        </w:tabs>
        <w:ind w:left="0" w:firstLine="0"/>
        <w:rPr>
          <w:b w:val="0"/>
          <w:bCs w:val="0"/>
        </w:rPr>
      </w:pPr>
      <w:r w:rsidRPr="00AF48FB">
        <w:rPr>
          <w:b w:val="0"/>
          <w:bCs w:val="0"/>
        </w:rPr>
        <w:t>Uzupełniony kosztorys cenowy</w:t>
      </w:r>
      <w:r>
        <w:rPr>
          <w:b w:val="0"/>
          <w:bCs w:val="0"/>
        </w:rPr>
        <w:t xml:space="preserve"> – załącznik nr 2</w:t>
      </w:r>
      <w:r w:rsidRPr="00AF48FB">
        <w:rPr>
          <w:b w:val="0"/>
          <w:bCs w:val="0"/>
        </w:rPr>
        <w:t xml:space="preserve"> do SIWZ</w:t>
      </w:r>
    </w:p>
    <w:p w:rsidR="001B5BD5" w:rsidRDefault="001B5BD5" w:rsidP="001B5BD5">
      <w:pPr>
        <w:pStyle w:val="Akapitzlist"/>
        <w:numPr>
          <w:ilvl w:val="0"/>
          <w:numId w:val="6"/>
        </w:numPr>
        <w:tabs>
          <w:tab w:val="left" w:pos="142"/>
          <w:tab w:val="left" w:pos="284"/>
        </w:tabs>
        <w:spacing w:before="120"/>
        <w:contextualSpacing w:val="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 xml:space="preserve">Oświadczenia </w:t>
      </w:r>
      <w:r>
        <w:rPr>
          <w:sz w:val="24"/>
          <w:szCs w:val="24"/>
        </w:rPr>
        <w:t>Wykonawcy dotyczące przesłanek wykluczenia z postępowania – załącznik nr 4 do SIWZ,</w:t>
      </w:r>
    </w:p>
    <w:p w:rsidR="001B5BD5" w:rsidRDefault="001B5BD5" w:rsidP="001B5BD5">
      <w:pPr>
        <w:pStyle w:val="Akapitzlist"/>
        <w:numPr>
          <w:ilvl w:val="0"/>
          <w:numId w:val="6"/>
        </w:numPr>
        <w:tabs>
          <w:tab w:val="left" w:pos="142"/>
          <w:tab w:val="left" w:pos="284"/>
        </w:tabs>
        <w:spacing w:before="12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Oświadczenie Wykonawcy dotyczące spełnienia warunków udziału w – załącznik nr 5</w:t>
      </w:r>
      <w:r w:rsidRPr="0065404D">
        <w:rPr>
          <w:sz w:val="24"/>
          <w:szCs w:val="24"/>
        </w:rPr>
        <w:t xml:space="preserve"> do SIWZ</w:t>
      </w:r>
      <w:r>
        <w:rPr>
          <w:sz w:val="24"/>
          <w:szCs w:val="24"/>
        </w:rPr>
        <w:t>,</w:t>
      </w:r>
    </w:p>
    <w:p w:rsidR="001B5BD5" w:rsidRPr="00AF48FB" w:rsidRDefault="001B5BD5" w:rsidP="001B5BD5">
      <w:pPr>
        <w:pStyle w:val="Tekstpodstawowywcity21"/>
        <w:tabs>
          <w:tab w:val="clear" w:pos="6806"/>
          <w:tab w:val="left" w:pos="284"/>
        </w:tabs>
        <w:ind w:left="284" w:firstLine="0"/>
        <w:rPr>
          <w:b w:val="0"/>
          <w:bCs w:val="0"/>
        </w:rPr>
      </w:pPr>
    </w:p>
    <w:p w:rsidR="00D47362" w:rsidRDefault="00D47362" w:rsidP="005335EF">
      <w:pPr>
        <w:jc w:val="both"/>
        <w:rPr>
          <w:b/>
          <w:sz w:val="24"/>
          <w:szCs w:val="24"/>
        </w:rPr>
      </w:pPr>
    </w:p>
    <w:p w:rsidR="005335EF" w:rsidRPr="00AF48FB" w:rsidRDefault="005335EF" w:rsidP="005335EF">
      <w:pPr>
        <w:jc w:val="both"/>
        <w:rPr>
          <w:b/>
          <w:sz w:val="24"/>
          <w:szCs w:val="24"/>
        </w:rPr>
      </w:pPr>
      <w:r w:rsidRPr="00AF48FB">
        <w:rPr>
          <w:b/>
          <w:sz w:val="24"/>
          <w:szCs w:val="24"/>
        </w:rPr>
        <w:t xml:space="preserve">..............................., dn. </w:t>
      </w:r>
      <w:r>
        <w:rPr>
          <w:b/>
          <w:sz w:val="24"/>
          <w:szCs w:val="24"/>
        </w:rPr>
        <w:t>..............................</w:t>
      </w:r>
      <w:r>
        <w:rPr>
          <w:b/>
          <w:sz w:val="24"/>
          <w:szCs w:val="24"/>
        </w:rPr>
        <w:tab/>
      </w:r>
      <w:r w:rsidRPr="00AF48FB">
        <w:rPr>
          <w:b/>
          <w:sz w:val="24"/>
          <w:szCs w:val="24"/>
        </w:rPr>
        <w:t>......................................................................................</w:t>
      </w:r>
    </w:p>
    <w:p w:rsidR="005335EF" w:rsidRPr="00AF48FB" w:rsidRDefault="005335EF" w:rsidP="005335EF">
      <w:pPr>
        <w:ind w:left="6100" w:hanging="6100"/>
        <w:jc w:val="both"/>
        <w:rPr>
          <w:b/>
          <w:sz w:val="24"/>
          <w:szCs w:val="24"/>
        </w:rPr>
      </w:pPr>
      <w:r w:rsidRPr="00AF48FB">
        <w:rPr>
          <w:b/>
          <w:sz w:val="24"/>
          <w:szCs w:val="24"/>
        </w:rPr>
        <w:t xml:space="preserve">                                                            </w:t>
      </w:r>
      <w:r>
        <w:rPr>
          <w:b/>
          <w:sz w:val="24"/>
          <w:szCs w:val="24"/>
        </w:rPr>
        <w:t xml:space="preserve">                   </w:t>
      </w:r>
      <w:r w:rsidRPr="00AF48FB">
        <w:rPr>
          <w:b/>
          <w:sz w:val="24"/>
          <w:szCs w:val="24"/>
        </w:rPr>
        <w:t>(podpis(y) osób uprawnionych do reprezentacji Wykonawcy)</w:t>
      </w:r>
    </w:p>
    <w:p w:rsidR="005335EF" w:rsidRDefault="005335EF" w:rsidP="005335EF">
      <w:pPr>
        <w:pStyle w:val="Tekstpodstawowy31"/>
        <w:jc w:val="left"/>
        <w:rPr>
          <w:sz w:val="24"/>
          <w:szCs w:val="24"/>
        </w:rPr>
      </w:pPr>
    </w:p>
    <w:p w:rsidR="00D47362" w:rsidRPr="00AF48FB" w:rsidRDefault="00D47362" w:rsidP="005335EF">
      <w:pPr>
        <w:pStyle w:val="Tekstpodstawowy31"/>
        <w:jc w:val="left"/>
        <w:rPr>
          <w:sz w:val="24"/>
          <w:szCs w:val="24"/>
        </w:rPr>
        <w:sectPr w:rsidR="00D47362" w:rsidRPr="00AF48FB" w:rsidSect="001B09AF">
          <w:headerReference w:type="default" r:id="rId7"/>
          <w:footerReference w:type="default" r:id="rId8"/>
          <w:pgSz w:w="11906" w:h="16838"/>
          <w:pgMar w:top="1134" w:right="1134" w:bottom="1418" w:left="1134" w:header="709" w:footer="709" w:gutter="0"/>
          <w:cols w:space="708"/>
          <w:docGrid w:linePitch="360"/>
        </w:sectPr>
      </w:pPr>
    </w:p>
    <w:tbl>
      <w:tblPr>
        <w:tblW w:w="14349" w:type="dxa"/>
        <w:tblCellMar>
          <w:left w:w="70" w:type="dxa"/>
          <w:right w:w="70" w:type="dxa"/>
        </w:tblCellMar>
        <w:tblLook w:val="04A0"/>
      </w:tblPr>
      <w:tblGrid>
        <w:gridCol w:w="627"/>
        <w:gridCol w:w="3921"/>
        <w:gridCol w:w="1073"/>
        <w:gridCol w:w="993"/>
        <w:gridCol w:w="1539"/>
        <w:gridCol w:w="864"/>
        <w:gridCol w:w="1525"/>
        <w:gridCol w:w="1719"/>
        <w:gridCol w:w="2088"/>
      </w:tblGrid>
      <w:tr w:rsidR="005E442D" w:rsidRPr="00AF48FB">
        <w:trPr>
          <w:trHeight w:val="439"/>
        </w:trPr>
        <w:tc>
          <w:tcPr>
            <w:tcW w:w="1434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E442D" w:rsidRPr="00AF48FB" w:rsidRDefault="005E442D" w:rsidP="00260236">
            <w:pPr>
              <w:jc w:val="right"/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F48FB">
              <w:rPr>
                <w:sz w:val="24"/>
                <w:szCs w:val="24"/>
              </w:rPr>
              <w:lastRenderedPageBreak/>
              <w:br w:type="page"/>
            </w:r>
            <w:r>
              <w:rPr>
                <w:b/>
                <w:bCs/>
                <w:color w:val="000000"/>
                <w:sz w:val="24"/>
                <w:szCs w:val="24"/>
                <w:lang w:eastAsia="pl-PL"/>
              </w:rPr>
              <w:t>Załącznik nr 2</w:t>
            </w:r>
            <w:r w:rsidRPr="00AF48FB">
              <w:rPr>
                <w:b/>
                <w:bCs/>
                <w:color w:val="000000"/>
                <w:sz w:val="24"/>
                <w:szCs w:val="24"/>
                <w:lang w:eastAsia="pl-PL"/>
              </w:rPr>
              <w:t xml:space="preserve"> do SIWZ                              </w:t>
            </w:r>
          </w:p>
          <w:p w:rsidR="005E442D" w:rsidRPr="00AF48FB" w:rsidRDefault="005E442D" w:rsidP="00260236">
            <w:pPr>
              <w:jc w:val="both"/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5E442D" w:rsidRDefault="005E442D" w:rsidP="00260236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F48FB">
              <w:rPr>
                <w:b/>
                <w:bCs/>
                <w:color w:val="000000"/>
                <w:sz w:val="24"/>
                <w:szCs w:val="24"/>
                <w:lang w:eastAsia="pl-PL"/>
              </w:rPr>
              <w:t>Kosztorys cenowy – opis produktów spożywczych</w:t>
            </w:r>
          </w:p>
          <w:p w:rsidR="005E442D" w:rsidRPr="00AF48FB" w:rsidRDefault="005E442D" w:rsidP="00260236">
            <w:pPr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pl-PL"/>
              </w:rPr>
              <w:t>I KRYTERIUM OCENY OFERTY:</w:t>
            </w:r>
            <w:r w:rsidRPr="00AF48FB">
              <w:rPr>
                <w:b/>
                <w:bCs/>
                <w:color w:val="000000"/>
                <w:sz w:val="24"/>
                <w:szCs w:val="24"/>
                <w:lang w:eastAsia="pl-PL"/>
              </w:rPr>
              <w:t xml:space="preserve">   </w:t>
            </w:r>
          </w:p>
          <w:p w:rsidR="005E442D" w:rsidRPr="00AF48FB" w:rsidRDefault="005E442D" w:rsidP="00260236">
            <w:pPr>
              <w:jc w:val="both"/>
              <w:rPr>
                <w:i/>
                <w:sz w:val="24"/>
                <w:szCs w:val="24"/>
              </w:rPr>
            </w:pPr>
            <w:r w:rsidRPr="00AF48FB">
              <w:rPr>
                <w:b/>
                <w:sz w:val="24"/>
                <w:szCs w:val="24"/>
              </w:rPr>
              <w:t xml:space="preserve">Opis jakościowy produktów spożywczych będących przedmiotem zamówienia to: </w:t>
            </w:r>
          </w:p>
          <w:p w:rsidR="005E442D" w:rsidRPr="00EE47DD" w:rsidRDefault="005E442D" w:rsidP="00260236">
            <w:pPr>
              <w:jc w:val="both"/>
              <w:rPr>
                <w:sz w:val="24"/>
                <w:szCs w:val="24"/>
              </w:rPr>
            </w:pPr>
          </w:p>
        </w:tc>
      </w:tr>
      <w:tr w:rsidR="005E442D" w:rsidRPr="00AF48FB">
        <w:trPr>
          <w:trHeight w:val="139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42D" w:rsidRPr="00AF48FB" w:rsidRDefault="005E442D" w:rsidP="00260236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AF48FB">
              <w:rPr>
                <w:color w:val="000000"/>
                <w:sz w:val="24"/>
                <w:szCs w:val="24"/>
                <w:lang w:eastAsia="pl-PL"/>
              </w:rPr>
              <w:t>Lp</w:t>
            </w:r>
            <w:proofErr w:type="spellEnd"/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42D" w:rsidRPr="00AF48FB" w:rsidRDefault="005E442D" w:rsidP="00260236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AF48FB">
              <w:rPr>
                <w:color w:val="000000"/>
                <w:sz w:val="24"/>
                <w:szCs w:val="24"/>
                <w:lang w:eastAsia="pl-PL"/>
              </w:rPr>
              <w:t xml:space="preserve">Przedmiot zamówienia – </w:t>
            </w:r>
            <w:r>
              <w:rPr>
                <w:b/>
                <w:bCs/>
                <w:color w:val="000000"/>
                <w:sz w:val="24"/>
                <w:szCs w:val="24"/>
                <w:lang w:eastAsia="pl-PL"/>
              </w:rPr>
              <w:t>świeże warzywa i owoce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42D" w:rsidRPr="00AF48FB" w:rsidRDefault="005E442D" w:rsidP="00260236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AF48FB">
              <w:rPr>
                <w:color w:val="000000"/>
                <w:sz w:val="24"/>
                <w:szCs w:val="24"/>
                <w:lang w:eastAsia="pl-PL"/>
              </w:rPr>
              <w:t>J 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42D" w:rsidRPr="00AF48FB" w:rsidRDefault="00B21C25" w:rsidP="00260236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42D" w:rsidRPr="00AF48FB" w:rsidRDefault="005E442D" w:rsidP="00260236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AF48FB">
              <w:rPr>
                <w:color w:val="000000"/>
                <w:sz w:val="24"/>
                <w:szCs w:val="24"/>
                <w:lang w:eastAsia="pl-PL"/>
              </w:rPr>
              <w:t xml:space="preserve">Cena jednostkowa </w:t>
            </w:r>
            <w:r w:rsidRPr="00AF48FB">
              <w:rPr>
                <w:color w:val="000000"/>
                <w:sz w:val="24"/>
                <w:szCs w:val="24"/>
                <w:u w:val="single"/>
                <w:lang w:eastAsia="pl-PL"/>
              </w:rPr>
              <w:t>netto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42D" w:rsidRPr="00AF48FB" w:rsidRDefault="005E442D" w:rsidP="00260236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AF48FB">
              <w:rPr>
                <w:color w:val="000000"/>
                <w:sz w:val="24"/>
                <w:szCs w:val="24"/>
                <w:lang w:eastAsia="pl-PL"/>
              </w:rPr>
              <w:t xml:space="preserve">Stawka VAT (%) 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42D" w:rsidRPr="00AF48FB" w:rsidRDefault="005E442D" w:rsidP="00260236">
            <w:pPr>
              <w:jc w:val="both"/>
              <w:rPr>
                <w:color w:val="000000"/>
                <w:sz w:val="24"/>
                <w:szCs w:val="24"/>
                <w:u w:val="single"/>
                <w:lang w:eastAsia="pl-PL"/>
              </w:rPr>
            </w:pPr>
            <w:r w:rsidRPr="00AF48FB">
              <w:rPr>
                <w:color w:val="000000"/>
                <w:sz w:val="24"/>
                <w:szCs w:val="24"/>
                <w:lang w:eastAsia="pl-PL"/>
              </w:rPr>
              <w:t xml:space="preserve">Cena jednostkowa </w:t>
            </w:r>
            <w:r w:rsidRPr="00AF48FB">
              <w:rPr>
                <w:color w:val="000000"/>
                <w:sz w:val="24"/>
                <w:szCs w:val="24"/>
                <w:u w:val="single"/>
                <w:lang w:eastAsia="pl-PL"/>
              </w:rPr>
              <w:t>brutto</w:t>
            </w:r>
          </w:p>
          <w:p w:rsidR="005E442D" w:rsidRPr="00AF48FB" w:rsidRDefault="005E442D" w:rsidP="00260236">
            <w:pPr>
              <w:rPr>
                <w:b/>
                <w:color w:val="000000"/>
                <w:sz w:val="24"/>
                <w:szCs w:val="24"/>
                <w:lang w:eastAsia="pl-PL"/>
              </w:rPr>
            </w:pPr>
            <w:r w:rsidRPr="00AF48FB">
              <w:rPr>
                <w:color w:val="000000"/>
                <w:sz w:val="24"/>
                <w:szCs w:val="24"/>
                <w:lang w:eastAsia="pl-PL"/>
              </w:rPr>
              <w:t xml:space="preserve">kol. 5+ </w:t>
            </w:r>
            <w:r>
              <w:rPr>
                <w:color w:val="000000"/>
                <w:sz w:val="24"/>
                <w:szCs w:val="24"/>
                <w:lang w:eastAsia="pl-PL"/>
              </w:rPr>
              <w:t>(</w:t>
            </w:r>
            <w:r w:rsidRPr="00AF48FB">
              <w:rPr>
                <w:color w:val="000000"/>
                <w:sz w:val="24"/>
                <w:szCs w:val="24"/>
                <w:lang w:eastAsia="pl-PL"/>
              </w:rPr>
              <w:t>kol.5 * kol.6)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42D" w:rsidRDefault="005E442D" w:rsidP="00260236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AF48FB">
              <w:rPr>
                <w:color w:val="000000"/>
                <w:sz w:val="24"/>
                <w:szCs w:val="24"/>
                <w:lang w:eastAsia="pl-PL"/>
              </w:rPr>
              <w:t xml:space="preserve">Wartość całkowita </w:t>
            </w:r>
            <w:r>
              <w:rPr>
                <w:color w:val="000000"/>
                <w:sz w:val="24"/>
                <w:szCs w:val="24"/>
                <w:lang w:eastAsia="pl-PL"/>
              </w:rPr>
              <w:t>netto</w:t>
            </w:r>
          </w:p>
          <w:p w:rsidR="005E442D" w:rsidRPr="00AF48FB" w:rsidRDefault="005E442D" w:rsidP="00260236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>(k</w:t>
            </w:r>
            <w:r w:rsidRPr="00AF48FB">
              <w:rPr>
                <w:color w:val="000000"/>
                <w:sz w:val="24"/>
                <w:szCs w:val="24"/>
                <w:lang w:eastAsia="pl-PL"/>
              </w:rPr>
              <w:t xml:space="preserve">ol.4 x </w:t>
            </w:r>
            <w:r>
              <w:rPr>
                <w:color w:val="000000"/>
                <w:sz w:val="24"/>
                <w:szCs w:val="24"/>
                <w:lang w:eastAsia="pl-PL"/>
              </w:rPr>
              <w:t>k</w:t>
            </w:r>
            <w:r w:rsidRPr="00AF48FB">
              <w:rPr>
                <w:color w:val="000000"/>
                <w:sz w:val="24"/>
                <w:szCs w:val="24"/>
                <w:lang w:eastAsia="pl-PL"/>
              </w:rPr>
              <w:t>ol.</w:t>
            </w:r>
            <w:r>
              <w:rPr>
                <w:color w:val="000000"/>
                <w:sz w:val="24"/>
                <w:szCs w:val="24"/>
                <w:lang w:eastAsia="pl-PL"/>
              </w:rPr>
              <w:t>5)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42D" w:rsidRPr="00AF48FB" w:rsidRDefault="005E442D" w:rsidP="00260236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>Wartość całkowita bru</w:t>
            </w:r>
            <w:r w:rsidRPr="00AF48FB">
              <w:rPr>
                <w:color w:val="000000"/>
                <w:sz w:val="24"/>
                <w:szCs w:val="24"/>
                <w:lang w:eastAsia="pl-PL"/>
              </w:rPr>
              <w:t xml:space="preserve">tto </w:t>
            </w:r>
          </w:p>
          <w:p w:rsidR="005E442D" w:rsidRPr="00AF48FB" w:rsidRDefault="005E442D" w:rsidP="00260236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 xml:space="preserve">(kol.4 x kol. 7)  </w:t>
            </w:r>
          </w:p>
        </w:tc>
      </w:tr>
      <w:tr w:rsidR="005E442D" w:rsidRPr="00AF48FB">
        <w:trPr>
          <w:trHeight w:val="559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42D" w:rsidRPr="00AF48FB" w:rsidRDefault="005E442D" w:rsidP="00260236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AF48FB">
              <w:rPr>
                <w:color w:val="000000"/>
                <w:sz w:val="24"/>
                <w:szCs w:val="24"/>
                <w:lang w:eastAsia="pl-PL"/>
              </w:rPr>
              <w:t>kol.1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42D" w:rsidRPr="00AF48FB" w:rsidRDefault="005E442D" w:rsidP="00260236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AF48FB">
              <w:rPr>
                <w:color w:val="000000"/>
                <w:sz w:val="24"/>
                <w:szCs w:val="24"/>
                <w:lang w:eastAsia="pl-PL"/>
              </w:rPr>
              <w:t>Kol.2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42D" w:rsidRPr="00AF48FB" w:rsidRDefault="005E442D" w:rsidP="00260236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AF48FB">
              <w:rPr>
                <w:color w:val="000000"/>
                <w:sz w:val="24"/>
                <w:szCs w:val="24"/>
                <w:lang w:eastAsia="pl-PL"/>
              </w:rPr>
              <w:t>Kol.3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42D" w:rsidRPr="00AF48FB" w:rsidRDefault="005E442D" w:rsidP="00260236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AF48FB">
              <w:rPr>
                <w:color w:val="000000"/>
                <w:sz w:val="24"/>
                <w:szCs w:val="24"/>
                <w:lang w:eastAsia="pl-PL"/>
              </w:rPr>
              <w:t>Kol.4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42D" w:rsidRPr="00AF48FB" w:rsidRDefault="005E442D" w:rsidP="00260236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AF48FB">
              <w:rPr>
                <w:color w:val="000000"/>
                <w:sz w:val="24"/>
                <w:szCs w:val="24"/>
                <w:lang w:eastAsia="pl-PL"/>
              </w:rPr>
              <w:t>Kol.5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42D" w:rsidRPr="00AF48FB" w:rsidRDefault="005E442D" w:rsidP="00260236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AF48FB">
              <w:rPr>
                <w:color w:val="000000"/>
                <w:sz w:val="24"/>
                <w:szCs w:val="24"/>
                <w:lang w:eastAsia="pl-PL"/>
              </w:rPr>
              <w:t>Kol.6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42D" w:rsidRPr="00AF48FB" w:rsidRDefault="005E442D" w:rsidP="00260236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AF48FB">
              <w:rPr>
                <w:color w:val="000000"/>
                <w:sz w:val="24"/>
                <w:szCs w:val="24"/>
                <w:lang w:eastAsia="pl-PL"/>
              </w:rPr>
              <w:t>Kol.7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42D" w:rsidRPr="00AF48FB" w:rsidRDefault="005E442D" w:rsidP="00260236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AF48FB">
              <w:rPr>
                <w:color w:val="000000"/>
                <w:sz w:val="24"/>
                <w:szCs w:val="24"/>
                <w:lang w:eastAsia="pl-PL"/>
              </w:rPr>
              <w:t>Kol.8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42D" w:rsidRPr="00AF48FB" w:rsidRDefault="005E442D" w:rsidP="00260236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AF48FB">
              <w:rPr>
                <w:color w:val="000000"/>
                <w:sz w:val="24"/>
                <w:szCs w:val="24"/>
                <w:lang w:eastAsia="pl-PL"/>
              </w:rPr>
              <w:t>Kol.9</w:t>
            </w:r>
          </w:p>
        </w:tc>
      </w:tr>
      <w:tr w:rsidR="005E442D" w:rsidRPr="00AF48FB">
        <w:trPr>
          <w:trHeight w:val="195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42D" w:rsidRPr="00AF48FB" w:rsidRDefault="005E442D" w:rsidP="00260236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42D" w:rsidRPr="00A33D12" w:rsidRDefault="005E442D" w:rsidP="00260236">
            <w:pPr>
              <w:jc w:val="both"/>
              <w:rPr>
                <w:b/>
                <w:color w:val="000000"/>
                <w:sz w:val="24"/>
                <w:szCs w:val="24"/>
                <w:lang w:eastAsia="pl-PL"/>
              </w:rPr>
            </w:pPr>
            <w:r w:rsidRPr="00A33D12">
              <w:rPr>
                <w:b/>
                <w:color w:val="000000"/>
                <w:sz w:val="24"/>
                <w:szCs w:val="24"/>
                <w:lang w:eastAsia="pl-PL"/>
              </w:rPr>
              <w:t>WARZYWA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42D" w:rsidRPr="00AF48FB" w:rsidRDefault="005E442D" w:rsidP="00260236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42D" w:rsidRPr="00AF48FB" w:rsidRDefault="005E442D" w:rsidP="00260236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42D" w:rsidRPr="00AF48FB" w:rsidRDefault="005E442D" w:rsidP="00260236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42D" w:rsidRPr="00AF48FB" w:rsidRDefault="005E442D" w:rsidP="00260236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42D" w:rsidRPr="00AF48FB" w:rsidRDefault="005E442D" w:rsidP="00260236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42D" w:rsidRPr="00AF48FB" w:rsidRDefault="005E442D" w:rsidP="00260236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42D" w:rsidRPr="00AF48FB" w:rsidRDefault="005E442D" w:rsidP="00260236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</w:tr>
      <w:tr w:rsidR="005E442D" w:rsidRPr="00AF48FB">
        <w:trPr>
          <w:trHeight w:val="439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42D" w:rsidRPr="00AF48FB" w:rsidRDefault="005E442D" w:rsidP="005E442D">
            <w:pPr>
              <w:pStyle w:val="Zawartotabeli"/>
              <w:numPr>
                <w:ilvl w:val="0"/>
                <w:numId w:val="18"/>
              </w:numPr>
              <w:snapToGrid w:val="0"/>
              <w:ind w:left="0" w:firstLine="0"/>
              <w:jc w:val="both"/>
              <w:rPr>
                <w:rFonts w:cs="Times New Roman"/>
              </w:rPr>
            </w:pP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42D" w:rsidRPr="00146407" w:rsidRDefault="005E442D" w:rsidP="00260236">
            <w:pPr>
              <w:pStyle w:val="Zawartotabeli"/>
              <w:snapToGrid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46407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Marchew </w:t>
            </w:r>
            <w:r w:rsidRPr="00146407">
              <w:rPr>
                <w:rFonts w:ascii="Calibri" w:hAnsi="Calibri" w:cs="Calibri"/>
                <w:sz w:val="20"/>
                <w:szCs w:val="20"/>
              </w:rPr>
              <w:t xml:space="preserve">- </w:t>
            </w:r>
            <w:proofErr w:type="spellStart"/>
            <w:r w:rsidRPr="00146407">
              <w:rPr>
                <w:rFonts w:ascii="Calibri" w:hAnsi="Calibri" w:cs="Calibri"/>
                <w:sz w:val="20"/>
                <w:szCs w:val="20"/>
              </w:rPr>
              <w:t>kl.I</w:t>
            </w:r>
            <w:proofErr w:type="spellEnd"/>
            <w:r w:rsidRPr="00146407">
              <w:rPr>
                <w:rFonts w:ascii="Calibri" w:hAnsi="Calibri" w:cs="Calibri"/>
                <w:sz w:val="20"/>
                <w:szCs w:val="20"/>
              </w:rPr>
              <w:t>, średnica max 40 mm</w:t>
            </w:r>
            <w:r w:rsidRPr="00146407">
              <w:rPr>
                <w:rFonts w:ascii="Calibri" w:hAnsi="Calibri" w:cs="Calibri"/>
                <w:sz w:val="20"/>
                <w:szCs w:val="20"/>
              </w:rPr>
              <w:br/>
              <w:t>cała – nie może być ucięta i połamana, nie może mieć uszkodzeń, bez odłamanych korzeni i prawidłowo ogłowiona, gładka i prosta - bez korzeni bocznych i rozgałęzień, zdrowa – nie może być zgniła i zapleśniała, bez chorób, czysta, myta i osuszona, jędrna – nie może być zwiędnięta i wyschnięta, nie może mieć śladów po szkodnikach, bez obecności szkodników, bez obcych zapachów i smaków, nie zdrewniała bez wyrastania w pęd nasienny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42D" w:rsidRDefault="005E442D" w:rsidP="00260236">
            <w:pPr>
              <w:pStyle w:val="Zawartotabeli"/>
              <w:snapToGrid w:val="0"/>
              <w:jc w:val="center"/>
              <w:rPr>
                <w:rFonts w:cs="Times New Roman"/>
              </w:rPr>
            </w:pPr>
          </w:p>
          <w:p w:rsidR="005E442D" w:rsidRDefault="005E442D" w:rsidP="00260236">
            <w:pPr>
              <w:pStyle w:val="Zawartotabeli"/>
              <w:snapToGrid w:val="0"/>
              <w:jc w:val="center"/>
              <w:rPr>
                <w:rFonts w:cs="Times New Roman"/>
              </w:rPr>
            </w:pPr>
          </w:p>
          <w:p w:rsidR="005E442D" w:rsidRDefault="005E442D" w:rsidP="00260236">
            <w:pPr>
              <w:pStyle w:val="Zawartotabeli"/>
              <w:snapToGrid w:val="0"/>
              <w:jc w:val="center"/>
              <w:rPr>
                <w:rFonts w:cs="Times New Roman"/>
              </w:rPr>
            </w:pPr>
          </w:p>
          <w:p w:rsidR="005E442D" w:rsidRPr="00AF48FB" w:rsidRDefault="005E442D" w:rsidP="00260236">
            <w:pPr>
              <w:pStyle w:val="Zawartotabeli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Kg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653" w:rsidRDefault="00FB0653" w:rsidP="00260236">
            <w:pPr>
              <w:pStyle w:val="Zawartotabeli"/>
              <w:snapToGrid w:val="0"/>
              <w:jc w:val="right"/>
              <w:rPr>
                <w:rFonts w:cs="Times New Roman"/>
              </w:rPr>
            </w:pPr>
          </w:p>
          <w:p w:rsidR="00687AB6" w:rsidRDefault="00687AB6" w:rsidP="00260236">
            <w:pPr>
              <w:pStyle w:val="Zawartotabeli"/>
              <w:snapToGrid w:val="0"/>
              <w:jc w:val="right"/>
              <w:rPr>
                <w:rFonts w:cs="Times New Roman"/>
              </w:rPr>
            </w:pPr>
          </w:p>
          <w:p w:rsidR="00687AB6" w:rsidRDefault="00687AB6" w:rsidP="00260236">
            <w:pPr>
              <w:pStyle w:val="Zawartotabeli"/>
              <w:snapToGrid w:val="0"/>
              <w:jc w:val="right"/>
              <w:rPr>
                <w:rFonts w:cs="Times New Roman"/>
              </w:rPr>
            </w:pPr>
          </w:p>
          <w:p w:rsidR="00687AB6" w:rsidRPr="00AF48FB" w:rsidRDefault="002E471A" w:rsidP="00260236">
            <w:pPr>
              <w:pStyle w:val="Zawartotabeli"/>
              <w:snapToGrid w:val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360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42D" w:rsidRPr="00AF48FB" w:rsidRDefault="005E442D" w:rsidP="00260236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42D" w:rsidRPr="00AF48FB" w:rsidRDefault="005E442D" w:rsidP="00260236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AF48FB">
              <w:rPr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42D" w:rsidRPr="00AF48FB" w:rsidRDefault="005E442D" w:rsidP="00260236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AF48FB">
              <w:rPr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42D" w:rsidRPr="00AF48FB" w:rsidRDefault="005E442D" w:rsidP="00260236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AF48FB">
              <w:rPr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42D" w:rsidRPr="00AF48FB" w:rsidRDefault="005E442D" w:rsidP="00260236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AF48FB">
              <w:rPr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5E442D" w:rsidRPr="00AF48FB">
        <w:trPr>
          <w:trHeight w:val="50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42D" w:rsidRPr="00AF48FB" w:rsidRDefault="005E442D" w:rsidP="005E442D">
            <w:pPr>
              <w:pStyle w:val="Zawartotabeli"/>
              <w:numPr>
                <w:ilvl w:val="0"/>
                <w:numId w:val="18"/>
              </w:numPr>
              <w:snapToGrid w:val="0"/>
              <w:ind w:left="0" w:firstLine="0"/>
              <w:jc w:val="both"/>
              <w:rPr>
                <w:rFonts w:cs="Times New Roman"/>
              </w:rPr>
            </w:pP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42D" w:rsidRPr="00146407" w:rsidRDefault="005E442D" w:rsidP="00260236">
            <w:pPr>
              <w:rPr>
                <w:rFonts w:ascii="Calibri" w:hAnsi="Calibri" w:cs="Calibri"/>
                <w:b/>
                <w:bCs/>
              </w:rPr>
            </w:pPr>
            <w:r w:rsidRPr="00146407">
              <w:rPr>
                <w:rFonts w:ascii="Calibri" w:hAnsi="Calibri" w:cs="Calibri"/>
                <w:b/>
                <w:bCs/>
              </w:rPr>
              <w:t>Pietruszka</w:t>
            </w:r>
            <w:r w:rsidRPr="00146407">
              <w:rPr>
                <w:rFonts w:ascii="Calibri" w:hAnsi="Calibri" w:cs="Calibri"/>
              </w:rPr>
              <w:t xml:space="preserve"> - </w:t>
            </w:r>
            <w:proofErr w:type="spellStart"/>
            <w:r w:rsidRPr="00146407">
              <w:rPr>
                <w:rFonts w:ascii="Calibri" w:hAnsi="Calibri" w:cs="Calibri"/>
              </w:rPr>
              <w:t>kl.I</w:t>
            </w:r>
            <w:proofErr w:type="spellEnd"/>
            <w:r w:rsidRPr="00146407">
              <w:rPr>
                <w:rFonts w:ascii="Calibri" w:hAnsi="Calibri" w:cs="Calibri"/>
              </w:rPr>
              <w:t xml:space="preserve">, cała – nie może być ucięta i połamana, nie może mieć uszkodzeń, bez odłamanych korzeni i prawidłowo ogłowiona, </w:t>
            </w:r>
            <w:r w:rsidRPr="00146407">
              <w:rPr>
                <w:rFonts w:ascii="Calibri" w:hAnsi="Calibri" w:cs="Calibri"/>
              </w:rPr>
              <w:lastRenderedPageBreak/>
              <w:t>gładka i prosta - bez korzeni bocznych i rozgałęzień, zdrowa – nie może być zgniła i zapleśniała, bez chorób, czysta, myta i osuszona, jędrna – nie może być zwiędnięta i wyschnięta, nie może mieć śladów po szkodnikach, bez obecności szkodników, bez obcych zapachów i smaków, nie zdrewniała bez</w:t>
            </w:r>
            <w:r>
              <w:rPr>
                <w:rFonts w:ascii="Calibri" w:hAnsi="Calibri" w:cs="Calibri"/>
              </w:rPr>
              <w:t xml:space="preserve"> wyrastania w </w:t>
            </w:r>
            <w:r w:rsidRPr="00146407">
              <w:rPr>
                <w:rFonts w:ascii="Calibri" w:hAnsi="Calibri" w:cs="Calibri"/>
              </w:rPr>
              <w:t>pęd nasienny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42D" w:rsidRDefault="005E442D" w:rsidP="00260236">
            <w:pPr>
              <w:pStyle w:val="Zawartotabeli"/>
              <w:snapToGrid w:val="0"/>
              <w:jc w:val="both"/>
              <w:rPr>
                <w:rFonts w:cs="Times New Roman"/>
              </w:rPr>
            </w:pPr>
          </w:p>
          <w:p w:rsidR="005E442D" w:rsidRDefault="005E442D" w:rsidP="00260236">
            <w:pPr>
              <w:pStyle w:val="Zawartotabeli"/>
              <w:snapToGrid w:val="0"/>
              <w:jc w:val="both"/>
              <w:rPr>
                <w:rFonts w:cs="Times New Roman"/>
              </w:rPr>
            </w:pPr>
          </w:p>
          <w:p w:rsidR="005E442D" w:rsidRDefault="005E442D" w:rsidP="00260236">
            <w:pPr>
              <w:pStyle w:val="Zawartotabeli"/>
              <w:snapToGrid w:val="0"/>
              <w:jc w:val="both"/>
              <w:rPr>
                <w:rFonts w:cs="Times New Roman"/>
              </w:rPr>
            </w:pPr>
          </w:p>
          <w:p w:rsidR="005E442D" w:rsidRDefault="005E442D" w:rsidP="00260236">
            <w:pPr>
              <w:pStyle w:val="Zawartotabeli"/>
              <w:snapToGrid w:val="0"/>
              <w:jc w:val="both"/>
              <w:rPr>
                <w:rFonts w:cs="Times New Roman"/>
              </w:rPr>
            </w:pPr>
          </w:p>
          <w:p w:rsidR="005E442D" w:rsidRPr="00AF48FB" w:rsidRDefault="005E442D" w:rsidP="00260236">
            <w:pPr>
              <w:pStyle w:val="Zawartotabeli"/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Kg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653" w:rsidRDefault="002E471A" w:rsidP="00260236">
            <w:pPr>
              <w:pStyle w:val="Zawartotabeli"/>
              <w:snapToGrid w:val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90</w:t>
            </w:r>
          </w:p>
          <w:p w:rsidR="00687AB6" w:rsidRDefault="00687AB6" w:rsidP="00260236">
            <w:pPr>
              <w:pStyle w:val="Zawartotabeli"/>
              <w:snapToGrid w:val="0"/>
              <w:jc w:val="right"/>
              <w:rPr>
                <w:rFonts w:cs="Times New Roman"/>
              </w:rPr>
            </w:pPr>
          </w:p>
          <w:p w:rsidR="00687AB6" w:rsidRDefault="00687AB6" w:rsidP="00260236">
            <w:pPr>
              <w:pStyle w:val="Zawartotabeli"/>
              <w:snapToGrid w:val="0"/>
              <w:jc w:val="right"/>
              <w:rPr>
                <w:rFonts w:cs="Times New Roman"/>
              </w:rPr>
            </w:pPr>
          </w:p>
          <w:p w:rsidR="00687AB6" w:rsidRDefault="00687AB6" w:rsidP="00260236">
            <w:pPr>
              <w:pStyle w:val="Zawartotabeli"/>
              <w:snapToGrid w:val="0"/>
              <w:jc w:val="right"/>
              <w:rPr>
                <w:rFonts w:cs="Times New Roman"/>
              </w:rPr>
            </w:pPr>
          </w:p>
          <w:p w:rsidR="00687AB6" w:rsidRPr="00AF48FB" w:rsidRDefault="00687AB6" w:rsidP="00260236">
            <w:pPr>
              <w:pStyle w:val="Zawartotabeli"/>
              <w:snapToGrid w:val="0"/>
              <w:jc w:val="right"/>
              <w:rPr>
                <w:rFonts w:cs="Times New Roman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42D" w:rsidRPr="00AF48FB" w:rsidRDefault="005E442D" w:rsidP="00260236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42D" w:rsidRPr="00AF48FB" w:rsidRDefault="005E442D" w:rsidP="00260236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AF48FB">
              <w:rPr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42D" w:rsidRPr="00AF48FB" w:rsidRDefault="005E442D" w:rsidP="00260236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AF48FB">
              <w:rPr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42D" w:rsidRPr="00AF48FB" w:rsidRDefault="005E442D" w:rsidP="00260236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AF48FB">
              <w:rPr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42D" w:rsidRPr="00AF48FB" w:rsidRDefault="005E442D" w:rsidP="00260236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AF48FB">
              <w:rPr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5E442D" w:rsidRPr="00AF48FB">
        <w:trPr>
          <w:trHeight w:val="439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42D" w:rsidRPr="00AF48FB" w:rsidRDefault="005E442D" w:rsidP="005E442D">
            <w:pPr>
              <w:pStyle w:val="Zawartotabeli"/>
              <w:numPr>
                <w:ilvl w:val="0"/>
                <w:numId w:val="18"/>
              </w:numPr>
              <w:snapToGrid w:val="0"/>
              <w:ind w:left="0" w:firstLine="0"/>
              <w:jc w:val="both"/>
              <w:rPr>
                <w:rFonts w:cs="Times New Roman"/>
              </w:rPr>
            </w:pP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42D" w:rsidRPr="00146407" w:rsidRDefault="005E442D" w:rsidP="00260236">
            <w:pPr>
              <w:rPr>
                <w:rFonts w:ascii="Calibri" w:hAnsi="Calibri" w:cs="Calibri"/>
                <w:b/>
                <w:bCs/>
              </w:rPr>
            </w:pPr>
            <w:r w:rsidRPr="00146407">
              <w:rPr>
                <w:rFonts w:ascii="Calibri" w:hAnsi="Calibri" w:cs="Calibri"/>
                <w:b/>
                <w:bCs/>
              </w:rPr>
              <w:t>Natka pietruszk</w:t>
            </w:r>
            <w:r w:rsidRPr="00146407">
              <w:rPr>
                <w:rFonts w:ascii="Calibri" w:hAnsi="Calibri" w:cs="Calibri"/>
              </w:rPr>
              <w:t xml:space="preserve">i- pęczek, </w:t>
            </w:r>
            <w:r w:rsidRPr="00146407">
              <w:rPr>
                <w:rFonts w:ascii="Calibri" w:hAnsi="Calibri" w:cs="Calibri"/>
                <w:color w:val="000000"/>
              </w:rPr>
              <w:t>bez objawów zwiędnięcia, zdrowe, bez objawów zaparzeń, zmarznięcia i gnicia, bez szkodników i śladów po szkodnikach, czyste, bez obcych zanieczyszczeń,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42D" w:rsidRDefault="005E442D" w:rsidP="00260236">
            <w:pPr>
              <w:pStyle w:val="Zawartotabeli"/>
              <w:snapToGrid w:val="0"/>
              <w:jc w:val="both"/>
              <w:rPr>
                <w:rFonts w:cs="Times New Roman"/>
              </w:rPr>
            </w:pPr>
          </w:p>
          <w:p w:rsidR="005E442D" w:rsidRPr="00AF48FB" w:rsidRDefault="005E442D" w:rsidP="00260236">
            <w:pPr>
              <w:pStyle w:val="Zawartotabeli"/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Szt.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42D" w:rsidRDefault="005E442D" w:rsidP="00260236">
            <w:pPr>
              <w:pStyle w:val="Zawartotabeli"/>
              <w:snapToGrid w:val="0"/>
              <w:jc w:val="right"/>
              <w:rPr>
                <w:rFonts w:cs="Times New Roman"/>
              </w:rPr>
            </w:pPr>
          </w:p>
          <w:p w:rsidR="002E471A" w:rsidRDefault="002E471A" w:rsidP="00260236">
            <w:pPr>
              <w:pStyle w:val="Zawartotabeli"/>
              <w:snapToGrid w:val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95</w:t>
            </w:r>
          </w:p>
          <w:p w:rsidR="00687AB6" w:rsidRPr="00AF48FB" w:rsidRDefault="00687AB6" w:rsidP="00260236">
            <w:pPr>
              <w:pStyle w:val="Zawartotabeli"/>
              <w:snapToGrid w:val="0"/>
              <w:jc w:val="right"/>
              <w:rPr>
                <w:rFonts w:cs="Times New Roman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42D" w:rsidRPr="00AF48FB" w:rsidRDefault="005E442D" w:rsidP="00260236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42D" w:rsidRPr="00AF48FB" w:rsidRDefault="005E442D" w:rsidP="00260236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AF48FB">
              <w:rPr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42D" w:rsidRPr="00AF48FB" w:rsidRDefault="005E442D" w:rsidP="00260236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AF48FB">
              <w:rPr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42D" w:rsidRPr="00AF48FB" w:rsidRDefault="005E442D" w:rsidP="00260236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AF48FB">
              <w:rPr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42D" w:rsidRPr="00AF48FB" w:rsidRDefault="005E442D" w:rsidP="00260236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AF48FB">
              <w:rPr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5E442D" w:rsidRPr="00AF48FB">
        <w:trPr>
          <w:trHeight w:val="51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42D" w:rsidRPr="00AF48FB" w:rsidRDefault="005E442D" w:rsidP="005E442D">
            <w:pPr>
              <w:pStyle w:val="Zawartotabeli"/>
              <w:numPr>
                <w:ilvl w:val="0"/>
                <w:numId w:val="18"/>
              </w:numPr>
              <w:snapToGrid w:val="0"/>
              <w:ind w:left="0" w:firstLine="0"/>
              <w:jc w:val="both"/>
              <w:rPr>
                <w:rFonts w:cs="Times New Roman"/>
              </w:rPr>
            </w:pP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42D" w:rsidRPr="00146407" w:rsidRDefault="005E442D" w:rsidP="00260236">
            <w:pPr>
              <w:rPr>
                <w:rFonts w:ascii="Calibri" w:hAnsi="Calibri" w:cs="Calibri"/>
                <w:b/>
                <w:bCs/>
              </w:rPr>
            </w:pPr>
            <w:r w:rsidRPr="00146407">
              <w:rPr>
                <w:rFonts w:ascii="Calibri" w:hAnsi="Calibri" w:cs="Calibri"/>
                <w:b/>
                <w:bCs/>
              </w:rPr>
              <w:t xml:space="preserve">Seler </w:t>
            </w:r>
            <w:r w:rsidRPr="00146407">
              <w:rPr>
                <w:rFonts w:ascii="Calibri" w:hAnsi="Calibri" w:cs="Calibri"/>
              </w:rPr>
              <w:t xml:space="preserve">-korzeń, </w:t>
            </w:r>
            <w:proofErr w:type="spellStart"/>
            <w:r w:rsidRPr="00146407">
              <w:rPr>
                <w:rFonts w:ascii="Calibri" w:hAnsi="Calibri" w:cs="Calibri"/>
              </w:rPr>
              <w:t>kl.I</w:t>
            </w:r>
            <w:proofErr w:type="spellEnd"/>
            <w:r w:rsidRPr="00146407">
              <w:rPr>
                <w:rFonts w:ascii="Calibri" w:hAnsi="Calibri" w:cs="Calibri"/>
              </w:rPr>
              <w:t xml:space="preserve">, zdrowe, bez śladów gnicia całe, korzeń prawidłowo wykształcony, gładki bez </w:t>
            </w:r>
            <w:proofErr w:type="spellStart"/>
            <w:r w:rsidRPr="00146407">
              <w:rPr>
                <w:rFonts w:ascii="Calibri" w:hAnsi="Calibri" w:cs="Calibri"/>
              </w:rPr>
              <w:t>ordzawień</w:t>
            </w:r>
            <w:proofErr w:type="spellEnd"/>
            <w:r w:rsidRPr="00146407">
              <w:rPr>
                <w:rFonts w:ascii="Calibri" w:hAnsi="Calibri" w:cs="Calibri"/>
              </w:rPr>
              <w:t xml:space="preserve"> skórki czyste, myte, wysuszone bez uszkodzeń mechanicznych i stłuczeń twarde, jędrne bez oznak zmarznięcia bez szkodników i śladów po szkodnikach o świeżym wyglądzie na przekroju: białe lub biało-kremowe bez pustych przestrzeni bez oznak wyrastania pędów kwiatostanowych bez obcych zapachów i posmaków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42D" w:rsidRDefault="005E442D" w:rsidP="00260236">
            <w:pPr>
              <w:pStyle w:val="Zawartotabeli"/>
              <w:snapToGrid w:val="0"/>
              <w:jc w:val="both"/>
              <w:rPr>
                <w:rFonts w:cs="Times New Roman"/>
              </w:rPr>
            </w:pPr>
          </w:p>
          <w:p w:rsidR="005E442D" w:rsidRDefault="005E442D" w:rsidP="00260236">
            <w:pPr>
              <w:pStyle w:val="Zawartotabeli"/>
              <w:snapToGrid w:val="0"/>
              <w:jc w:val="both"/>
              <w:rPr>
                <w:rFonts w:cs="Times New Roman"/>
              </w:rPr>
            </w:pPr>
          </w:p>
          <w:p w:rsidR="005E442D" w:rsidRDefault="005E442D" w:rsidP="00260236">
            <w:pPr>
              <w:pStyle w:val="Zawartotabeli"/>
              <w:snapToGrid w:val="0"/>
              <w:jc w:val="both"/>
              <w:rPr>
                <w:rFonts w:cs="Times New Roman"/>
              </w:rPr>
            </w:pPr>
          </w:p>
          <w:p w:rsidR="005E442D" w:rsidRPr="00AF48FB" w:rsidRDefault="005E442D" w:rsidP="00260236">
            <w:pPr>
              <w:pStyle w:val="Zawartotabeli"/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Kg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71A" w:rsidRDefault="002E471A" w:rsidP="00260236">
            <w:pPr>
              <w:pStyle w:val="Zawartotabeli"/>
              <w:snapToGrid w:val="0"/>
              <w:jc w:val="right"/>
              <w:rPr>
                <w:rFonts w:cs="Times New Roman"/>
              </w:rPr>
            </w:pPr>
          </w:p>
          <w:p w:rsidR="002E471A" w:rsidRDefault="002E471A" w:rsidP="00260236">
            <w:pPr>
              <w:pStyle w:val="Zawartotabeli"/>
              <w:snapToGrid w:val="0"/>
              <w:jc w:val="right"/>
              <w:rPr>
                <w:rFonts w:cs="Times New Roman"/>
              </w:rPr>
            </w:pPr>
          </w:p>
          <w:p w:rsidR="002E471A" w:rsidRDefault="002E471A" w:rsidP="00260236">
            <w:pPr>
              <w:pStyle w:val="Zawartotabeli"/>
              <w:snapToGrid w:val="0"/>
              <w:jc w:val="right"/>
              <w:rPr>
                <w:rFonts w:cs="Times New Roman"/>
              </w:rPr>
            </w:pPr>
          </w:p>
          <w:p w:rsidR="00FB0653" w:rsidRDefault="002E471A" w:rsidP="00260236">
            <w:pPr>
              <w:pStyle w:val="Zawartotabeli"/>
              <w:snapToGrid w:val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63</w:t>
            </w:r>
          </w:p>
          <w:p w:rsidR="002E471A" w:rsidRDefault="002E471A" w:rsidP="00260236">
            <w:pPr>
              <w:pStyle w:val="Zawartotabeli"/>
              <w:snapToGrid w:val="0"/>
              <w:jc w:val="right"/>
              <w:rPr>
                <w:rFonts w:cs="Times New Roman"/>
              </w:rPr>
            </w:pPr>
          </w:p>
          <w:p w:rsidR="002E471A" w:rsidRDefault="002E471A" w:rsidP="00260236">
            <w:pPr>
              <w:pStyle w:val="Zawartotabeli"/>
              <w:snapToGrid w:val="0"/>
              <w:jc w:val="right"/>
              <w:rPr>
                <w:rFonts w:cs="Times New Roman"/>
              </w:rPr>
            </w:pPr>
          </w:p>
          <w:p w:rsidR="00687AB6" w:rsidRDefault="00687AB6" w:rsidP="00260236">
            <w:pPr>
              <w:pStyle w:val="Zawartotabeli"/>
              <w:snapToGrid w:val="0"/>
              <w:jc w:val="right"/>
              <w:rPr>
                <w:rFonts w:cs="Times New Roman"/>
              </w:rPr>
            </w:pPr>
          </w:p>
          <w:p w:rsidR="00687AB6" w:rsidRDefault="00687AB6" w:rsidP="00260236">
            <w:pPr>
              <w:pStyle w:val="Zawartotabeli"/>
              <w:snapToGrid w:val="0"/>
              <w:jc w:val="right"/>
              <w:rPr>
                <w:rFonts w:cs="Times New Roman"/>
              </w:rPr>
            </w:pPr>
          </w:p>
          <w:p w:rsidR="00687AB6" w:rsidRPr="00AF48FB" w:rsidRDefault="00687AB6" w:rsidP="00260236">
            <w:pPr>
              <w:pStyle w:val="Zawartotabeli"/>
              <w:snapToGrid w:val="0"/>
              <w:jc w:val="right"/>
              <w:rPr>
                <w:rFonts w:cs="Times New Roman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42D" w:rsidRPr="00AF48FB" w:rsidRDefault="005E442D" w:rsidP="00260236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42D" w:rsidRPr="00AF48FB" w:rsidRDefault="005E442D" w:rsidP="00260236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AF48FB">
              <w:rPr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42D" w:rsidRPr="00AF48FB" w:rsidRDefault="005E442D" w:rsidP="00260236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AF48FB">
              <w:rPr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42D" w:rsidRPr="00AF48FB" w:rsidRDefault="005E442D" w:rsidP="00260236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AF48FB">
              <w:rPr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42D" w:rsidRPr="00AF48FB" w:rsidRDefault="005E442D" w:rsidP="00260236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AF48FB">
              <w:rPr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5E442D" w:rsidRPr="00AF48FB">
        <w:trPr>
          <w:trHeight w:val="63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42D" w:rsidRPr="00AF48FB" w:rsidRDefault="005E442D" w:rsidP="005E442D">
            <w:pPr>
              <w:pStyle w:val="Zawartotabeli"/>
              <w:numPr>
                <w:ilvl w:val="0"/>
                <w:numId w:val="18"/>
              </w:numPr>
              <w:snapToGrid w:val="0"/>
              <w:ind w:left="0" w:firstLine="0"/>
              <w:jc w:val="both"/>
              <w:rPr>
                <w:rFonts w:cs="Times New Roman"/>
              </w:rPr>
            </w:pP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42D" w:rsidRPr="00146407" w:rsidRDefault="005E442D" w:rsidP="00260236">
            <w:pPr>
              <w:rPr>
                <w:rFonts w:ascii="Calibri" w:hAnsi="Calibri" w:cs="Calibri"/>
                <w:b/>
                <w:bCs/>
              </w:rPr>
            </w:pPr>
            <w:r w:rsidRPr="00146407">
              <w:rPr>
                <w:rFonts w:ascii="Calibri" w:hAnsi="Calibri" w:cs="Calibri"/>
                <w:b/>
                <w:bCs/>
              </w:rPr>
              <w:t>Por-</w:t>
            </w:r>
            <w:r w:rsidRPr="00146407">
              <w:rPr>
                <w:rFonts w:ascii="Calibri" w:hAnsi="Calibri" w:cs="Calibri"/>
              </w:rPr>
              <w:t xml:space="preserve">  kl. I, świeże, zdrowe, czyste, bez śladów gleby, bez żadnych odgnieceń, bez śladów wciornastka i śladów jego żerowania. 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42D" w:rsidRDefault="005E442D" w:rsidP="00260236">
            <w:pPr>
              <w:pStyle w:val="Zawartotabeli"/>
              <w:snapToGrid w:val="0"/>
              <w:jc w:val="both"/>
              <w:rPr>
                <w:rFonts w:cs="Times New Roman"/>
              </w:rPr>
            </w:pPr>
          </w:p>
          <w:p w:rsidR="005E442D" w:rsidRPr="00AF48FB" w:rsidRDefault="005E442D" w:rsidP="00260236">
            <w:pPr>
              <w:pStyle w:val="Zawartotabeli"/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Kg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653" w:rsidRDefault="00FB0653" w:rsidP="00260236">
            <w:pPr>
              <w:pStyle w:val="Zawartotabeli"/>
              <w:snapToGrid w:val="0"/>
              <w:jc w:val="right"/>
              <w:rPr>
                <w:rFonts w:cs="Times New Roman"/>
              </w:rPr>
            </w:pPr>
          </w:p>
          <w:p w:rsidR="00687AB6" w:rsidRPr="00AF48FB" w:rsidRDefault="002E471A" w:rsidP="004574A2">
            <w:pPr>
              <w:pStyle w:val="Zawartotabeli"/>
              <w:snapToGrid w:val="0"/>
              <w:ind w:right="12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51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42D" w:rsidRPr="00AF48FB" w:rsidRDefault="005E442D" w:rsidP="00260236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42D" w:rsidRPr="00AF48FB" w:rsidRDefault="005E442D" w:rsidP="00260236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AF48FB">
              <w:rPr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42D" w:rsidRPr="00AF48FB" w:rsidRDefault="005E442D" w:rsidP="00260236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AF48FB">
              <w:rPr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42D" w:rsidRPr="00AF48FB" w:rsidRDefault="005E442D" w:rsidP="00260236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AF48FB">
              <w:rPr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42D" w:rsidRPr="00AF48FB" w:rsidRDefault="005E442D" w:rsidP="00260236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AF48FB">
              <w:rPr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5E442D" w:rsidRPr="00AF48FB">
        <w:trPr>
          <w:trHeight w:val="1173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42D" w:rsidRPr="00AF48FB" w:rsidRDefault="005E442D" w:rsidP="005E442D">
            <w:pPr>
              <w:pStyle w:val="Zawartotabeli"/>
              <w:numPr>
                <w:ilvl w:val="0"/>
                <w:numId w:val="18"/>
              </w:numPr>
              <w:snapToGrid w:val="0"/>
              <w:ind w:left="0" w:firstLine="0"/>
              <w:jc w:val="both"/>
              <w:rPr>
                <w:rFonts w:cs="Times New Roman"/>
              </w:rPr>
            </w:pP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42D" w:rsidRPr="00146407" w:rsidRDefault="005E442D" w:rsidP="00260236">
            <w:pPr>
              <w:rPr>
                <w:rFonts w:ascii="Calibri" w:hAnsi="Calibri" w:cs="Calibri"/>
                <w:b/>
                <w:bCs/>
              </w:rPr>
            </w:pPr>
            <w:r w:rsidRPr="00146407">
              <w:rPr>
                <w:rFonts w:ascii="Calibri" w:hAnsi="Calibri" w:cs="Calibri"/>
                <w:b/>
                <w:bCs/>
              </w:rPr>
              <w:t>Burak ćwikłowy</w:t>
            </w:r>
            <w:r w:rsidRPr="00146407">
              <w:rPr>
                <w:rFonts w:ascii="Calibri" w:hAnsi="Calibri" w:cs="Calibri"/>
              </w:rPr>
              <w:t xml:space="preserve">- </w:t>
            </w:r>
            <w:proofErr w:type="spellStart"/>
            <w:r w:rsidRPr="00146407">
              <w:rPr>
                <w:rFonts w:ascii="Calibri" w:hAnsi="Calibri" w:cs="Calibri"/>
              </w:rPr>
              <w:t>kl.I</w:t>
            </w:r>
            <w:proofErr w:type="spellEnd"/>
            <w:r w:rsidRPr="00146407">
              <w:rPr>
                <w:rFonts w:ascii="Calibri" w:hAnsi="Calibri" w:cs="Calibri"/>
              </w:rPr>
              <w:t xml:space="preserve">,  całe, bez ran powstałych podczas zbioru lub pakowania, jędrne, bez objawów zwiędnięcia, zdrowe, bez objawów zaparzeń, zmarznięcia i gnicia , bez szkodników i śladów po szkodnikach, czyste, bez obcych zanieczyszczeń, bez grudek ziemi, prawidłowo wykształcone, bez zawilgocenia powierzchniowego, bez obcych zapachów i smaków. 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42D" w:rsidRDefault="005E442D" w:rsidP="00260236">
            <w:pPr>
              <w:pStyle w:val="Zawartotabeli"/>
              <w:snapToGrid w:val="0"/>
              <w:jc w:val="both"/>
              <w:rPr>
                <w:rFonts w:cs="Times New Roman"/>
              </w:rPr>
            </w:pPr>
          </w:p>
          <w:p w:rsidR="005E442D" w:rsidRDefault="005E442D" w:rsidP="00260236">
            <w:pPr>
              <w:pStyle w:val="Zawartotabeli"/>
              <w:snapToGrid w:val="0"/>
              <w:jc w:val="both"/>
              <w:rPr>
                <w:rFonts w:cs="Times New Roman"/>
              </w:rPr>
            </w:pPr>
          </w:p>
          <w:p w:rsidR="005E442D" w:rsidRDefault="005E442D" w:rsidP="00260236">
            <w:pPr>
              <w:pStyle w:val="Zawartotabeli"/>
              <w:snapToGrid w:val="0"/>
              <w:jc w:val="both"/>
              <w:rPr>
                <w:rFonts w:cs="Times New Roman"/>
              </w:rPr>
            </w:pPr>
          </w:p>
          <w:p w:rsidR="005E442D" w:rsidRPr="00AF48FB" w:rsidRDefault="005E442D" w:rsidP="00260236">
            <w:pPr>
              <w:pStyle w:val="Zawartotabeli"/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Kg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653" w:rsidRDefault="00FB0653" w:rsidP="00260236">
            <w:pPr>
              <w:pStyle w:val="Zawartotabeli"/>
              <w:snapToGrid w:val="0"/>
              <w:jc w:val="right"/>
              <w:rPr>
                <w:rFonts w:cs="Times New Roman"/>
              </w:rPr>
            </w:pPr>
          </w:p>
          <w:p w:rsidR="00687AB6" w:rsidRDefault="00687AB6" w:rsidP="00260236">
            <w:pPr>
              <w:pStyle w:val="Zawartotabeli"/>
              <w:snapToGrid w:val="0"/>
              <w:jc w:val="right"/>
              <w:rPr>
                <w:rFonts w:cs="Times New Roman"/>
              </w:rPr>
            </w:pPr>
          </w:p>
          <w:p w:rsidR="00687AB6" w:rsidRDefault="00687AB6" w:rsidP="00260236">
            <w:pPr>
              <w:pStyle w:val="Zawartotabeli"/>
              <w:snapToGrid w:val="0"/>
              <w:jc w:val="right"/>
              <w:rPr>
                <w:rFonts w:cs="Times New Roman"/>
              </w:rPr>
            </w:pPr>
          </w:p>
          <w:p w:rsidR="00687AB6" w:rsidRPr="00AF48FB" w:rsidRDefault="002E471A" w:rsidP="00260236">
            <w:pPr>
              <w:pStyle w:val="Zawartotabeli"/>
              <w:snapToGrid w:val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100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42D" w:rsidRPr="00AF48FB" w:rsidRDefault="005E442D" w:rsidP="00260236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42D" w:rsidRPr="00AF48FB" w:rsidRDefault="005E442D" w:rsidP="00260236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AF48FB">
              <w:rPr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42D" w:rsidRPr="00AF48FB" w:rsidRDefault="005E442D" w:rsidP="00260236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AF48FB">
              <w:rPr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42D" w:rsidRPr="00AF48FB" w:rsidRDefault="005E442D" w:rsidP="00260236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AF48FB">
              <w:rPr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42D" w:rsidRPr="00AF48FB" w:rsidRDefault="005E442D" w:rsidP="00260236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AF48FB">
              <w:rPr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5E442D" w:rsidRPr="00AF48FB">
        <w:trPr>
          <w:trHeight w:val="64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42D" w:rsidRPr="00AF48FB" w:rsidRDefault="005E442D" w:rsidP="005E442D">
            <w:pPr>
              <w:pStyle w:val="Zawartotabeli"/>
              <w:numPr>
                <w:ilvl w:val="0"/>
                <w:numId w:val="18"/>
              </w:numPr>
              <w:snapToGrid w:val="0"/>
              <w:ind w:left="0" w:firstLine="0"/>
              <w:jc w:val="both"/>
              <w:rPr>
                <w:rFonts w:cs="Times New Roman"/>
              </w:rPr>
            </w:pP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42D" w:rsidRPr="00146407" w:rsidRDefault="005E442D" w:rsidP="00260236">
            <w:pPr>
              <w:rPr>
                <w:rFonts w:ascii="Calibri" w:hAnsi="Calibri" w:cs="Calibri"/>
                <w:b/>
                <w:bCs/>
              </w:rPr>
            </w:pPr>
            <w:r w:rsidRPr="00146407">
              <w:rPr>
                <w:rFonts w:ascii="Calibri" w:hAnsi="Calibri" w:cs="Calibri"/>
                <w:b/>
                <w:bCs/>
              </w:rPr>
              <w:t>Botwinka</w:t>
            </w:r>
            <w:r w:rsidRPr="00146407">
              <w:rPr>
                <w:rFonts w:ascii="Calibri" w:hAnsi="Calibri" w:cs="Calibri"/>
              </w:rPr>
              <w:t xml:space="preserve"> -</w:t>
            </w:r>
            <w:proofErr w:type="spellStart"/>
            <w:r w:rsidRPr="00146407">
              <w:rPr>
                <w:rFonts w:ascii="Calibri" w:hAnsi="Calibri" w:cs="Calibri"/>
              </w:rPr>
              <w:t>kl.I</w:t>
            </w:r>
            <w:proofErr w:type="spellEnd"/>
            <w:r w:rsidRPr="00146407">
              <w:rPr>
                <w:rFonts w:ascii="Calibri" w:hAnsi="Calibri" w:cs="Calibri"/>
              </w:rPr>
              <w:t xml:space="preserve">, </w:t>
            </w:r>
            <w:r w:rsidRPr="00146407">
              <w:rPr>
                <w:rFonts w:ascii="Calibri" w:hAnsi="Calibri" w:cs="Calibri"/>
                <w:color w:val="000000"/>
              </w:rPr>
              <w:t>bez objawów zwiędnięcia, zdrowe, bez objawów zaparzeń, zmarznięcia i gnicia, bez szkodników i śladów po szkodnikach, czyste, bez obcych zanieczyszczeń,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42D" w:rsidRDefault="005E442D" w:rsidP="00260236">
            <w:pPr>
              <w:pStyle w:val="Zawartotabeli"/>
              <w:snapToGrid w:val="0"/>
              <w:jc w:val="both"/>
              <w:rPr>
                <w:rFonts w:cs="Times New Roman"/>
              </w:rPr>
            </w:pPr>
          </w:p>
          <w:p w:rsidR="005E442D" w:rsidRPr="00AF48FB" w:rsidRDefault="005E442D" w:rsidP="00260236">
            <w:pPr>
              <w:pStyle w:val="Zawartotabeli"/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Szt.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653" w:rsidRDefault="00FB0653" w:rsidP="00260236">
            <w:pPr>
              <w:pStyle w:val="Zawartotabeli"/>
              <w:snapToGrid w:val="0"/>
              <w:jc w:val="right"/>
              <w:rPr>
                <w:rFonts w:cs="Times New Roman"/>
              </w:rPr>
            </w:pPr>
          </w:p>
          <w:p w:rsidR="00687AB6" w:rsidRDefault="00572C5A" w:rsidP="00260236">
            <w:pPr>
              <w:pStyle w:val="Zawartotabeli"/>
              <w:snapToGrid w:val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20</w:t>
            </w:r>
          </w:p>
          <w:p w:rsidR="00687AB6" w:rsidRPr="00AF48FB" w:rsidRDefault="00687AB6" w:rsidP="00260236">
            <w:pPr>
              <w:pStyle w:val="Zawartotabeli"/>
              <w:snapToGrid w:val="0"/>
              <w:jc w:val="right"/>
              <w:rPr>
                <w:rFonts w:cs="Times New Roman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42D" w:rsidRPr="00AF48FB" w:rsidRDefault="005E442D" w:rsidP="00260236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42D" w:rsidRPr="00AF48FB" w:rsidRDefault="005E442D" w:rsidP="00260236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AF48FB">
              <w:rPr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42D" w:rsidRPr="00AF48FB" w:rsidRDefault="005E442D" w:rsidP="00260236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AF48FB">
              <w:rPr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42D" w:rsidRPr="00AF48FB" w:rsidRDefault="005E442D" w:rsidP="00260236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AF48FB">
              <w:rPr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42D" w:rsidRPr="00AF48FB" w:rsidRDefault="005E442D" w:rsidP="00260236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AF48FB">
              <w:rPr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5E442D" w:rsidRPr="00AF48FB">
        <w:trPr>
          <w:trHeight w:val="173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42D" w:rsidRPr="00AF48FB" w:rsidRDefault="005E442D" w:rsidP="005E442D">
            <w:pPr>
              <w:pStyle w:val="Zawartotabeli"/>
              <w:numPr>
                <w:ilvl w:val="0"/>
                <w:numId w:val="18"/>
              </w:numPr>
              <w:snapToGrid w:val="0"/>
              <w:ind w:left="0" w:firstLine="0"/>
              <w:jc w:val="both"/>
              <w:rPr>
                <w:rFonts w:cs="Times New Roman"/>
              </w:rPr>
            </w:pPr>
          </w:p>
        </w:tc>
        <w:tc>
          <w:tcPr>
            <w:tcW w:w="3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42D" w:rsidRPr="00146407" w:rsidRDefault="005E442D" w:rsidP="00260236">
            <w:pPr>
              <w:rPr>
                <w:rFonts w:ascii="Calibri" w:hAnsi="Calibri" w:cs="Calibri"/>
                <w:b/>
                <w:bCs/>
              </w:rPr>
            </w:pPr>
            <w:r w:rsidRPr="00146407">
              <w:rPr>
                <w:rFonts w:ascii="Calibri" w:hAnsi="Calibri" w:cs="Calibri"/>
                <w:b/>
                <w:bCs/>
              </w:rPr>
              <w:t xml:space="preserve">Cebula </w:t>
            </w:r>
            <w:r w:rsidRPr="00146407">
              <w:rPr>
                <w:rFonts w:ascii="Calibri" w:hAnsi="Calibri" w:cs="Calibri"/>
              </w:rPr>
              <w:t xml:space="preserve">– luz, </w:t>
            </w:r>
            <w:proofErr w:type="spellStart"/>
            <w:r w:rsidRPr="00146407">
              <w:rPr>
                <w:rFonts w:ascii="Calibri" w:hAnsi="Calibri" w:cs="Calibri"/>
              </w:rPr>
              <w:t>kl.I</w:t>
            </w:r>
            <w:proofErr w:type="spellEnd"/>
            <w:r w:rsidRPr="00146407">
              <w:rPr>
                <w:rFonts w:ascii="Calibri" w:hAnsi="Calibri" w:cs="Calibri"/>
              </w:rPr>
              <w:t xml:space="preserve">, wielkość 50-70 mm, </w:t>
            </w:r>
            <w:r w:rsidRPr="00146407">
              <w:rPr>
                <w:rFonts w:ascii="Calibri" w:hAnsi="Calibri" w:cs="Calibri"/>
              </w:rPr>
              <w:br/>
              <w:t>cała – bez uszkodzeń, czysta – bez zanieczyszczeń, bez szklistej, mięsistej łuski, wystarczająco wysuszona, jędrna, bez pustej i twardej szyjki, bez szkodników i uszkodzeń przez szkodniki, bez obcych zapachów i posmaków, suchy szczypior ucięty lub ukręcony o długości max 6 cm, bez widocznego na zewnątrz wyrastającego szczypioru, praktycznie bez korzeni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42D" w:rsidRDefault="005E442D" w:rsidP="00260236">
            <w:pPr>
              <w:pStyle w:val="Zawartotabeli"/>
              <w:snapToGrid w:val="0"/>
              <w:jc w:val="both"/>
              <w:rPr>
                <w:rFonts w:cs="Times New Roman"/>
              </w:rPr>
            </w:pPr>
          </w:p>
          <w:p w:rsidR="005E442D" w:rsidRDefault="005E442D" w:rsidP="00260236">
            <w:pPr>
              <w:pStyle w:val="Zawartotabeli"/>
              <w:snapToGrid w:val="0"/>
              <w:jc w:val="both"/>
              <w:rPr>
                <w:rFonts w:cs="Times New Roman"/>
              </w:rPr>
            </w:pPr>
          </w:p>
          <w:p w:rsidR="005E442D" w:rsidRDefault="005E442D" w:rsidP="00260236">
            <w:pPr>
              <w:pStyle w:val="Zawartotabeli"/>
              <w:snapToGrid w:val="0"/>
              <w:jc w:val="both"/>
              <w:rPr>
                <w:rFonts w:cs="Times New Roman"/>
              </w:rPr>
            </w:pPr>
          </w:p>
          <w:p w:rsidR="005E442D" w:rsidRPr="00AF48FB" w:rsidRDefault="005E442D" w:rsidP="00260236">
            <w:pPr>
              <w:pStyle w:val="Zawartotabeli"/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Kg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C5A" w:rsidRDefault="00572C5A" w:rsidP="00260236">
            <w:pPr>
              <w:pStyle w:val="Zawartotabeli"/>
              <w:snapToGrid w:val="0"/>
              <w:jc w:val="right"/>
              <w:rPr>
                <w:rFonts w:cs="Times New Roman"/>
              </w:rPr>
            </w:pPr>
          </w:p>
          <w:p w:rsidR="00572C5A" w:rsidRDefault="00572C5A" w:rsidP="00260236">
            <w:pPr>
              <w:pStyle w:val="Zawartotabeli"/>
              <w:snapToGrid w:val="0"/>
              <w:jc w:val="right"/>
              <w:rPr>
                <w:rFonts w:cs="Times New Roman"/>
              </w:rPr>
            </w:pPr>
          </w:p>
          <w:p w:rsidR="00572C5A" w:rsidRDefault="00572C5A" w:rsidP="00260236">
            <w:pPr>
              <w:pStyle w:val="Zawartotabeli"/>
              <w:snapToGrid w:val="0"/>
              <w:jc w:val="right"/>
              <w:rPr>
                <w:rFonts w:cs="Times New Roman"/>
              </w:rPr>
            </w:pPr>
          </w:p>
          <w:p w:rsidR="00FB0653" w:rsidRDefault="00572C5A" w:rsidP="00260236">
            <w:pPr>
              <w:pStyle w:val="Zawartotabeli"/>
              <w:snapToGrid w:val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30</w:t>
            </w:r>
          </w:p>
          <w:p w:rsidR="00687AB6" w:rsidRDefault="00687AB6" w:rsidP="00260236">
            <w:pPr>
              <w:pStyle w:val="Zawartotabeli"/>
              <w:snapToGrid w:val="0"/>
              <w:jc w:val="right"/>
              <w:rPr>
                <w:rFonts w:cs="Times New Roman"/>
              </w:rPr>
            </w:pPr>
          </w:p>
          <w:p w:rsidR="00687AB6" w:rsidRDefault="00687AB6" w:rsidP="00260236">
            <w:pPr>
              <w:pStyle w:val="Zawartotabeli"/>
              <w:snapToGrid w:val="0"/>
              <w:jc w:val="right"/>
              <w:rPr>
                <w:rFonts w:cs="Times New Roman"/>
              </w:rPr>
            </w:pPr>
          </w:p>
          <w:p w:rsidR="00687AB6" w:rsidRPr="00AF48FB" w:rsidRDefault="00687AB6" w:rsidP="00260236">
            <w:pPr>
              <w:pStyle w:val="Zawartotabeli"/>
              <w:snapToGrid w:val="0"/>
              <w:jc w:val="right"/>
              <w:rPr>
                <w:rFonts w:cs="Times New Roman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42D" w:rsidRPr="00AF48FB" w:rsidRDefault="005E442D" w:rsidP="00260236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42D" w:rsidRPr="00AF48FB" w:rsidRDefault="005E442D" w:rsidP="00260236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42D" w:rsidRPr="00AF48FB" w:rsidRDefault="005E442D" w:rsidP="00260236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42D" w:rsidRPr="00AF48FB" w:rsidRDefault="005E442D" w:rsidP="00260236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42D" w:rsidRPr="00AF48FB" w:rsidRDefault="005E442D" w:rsidP="00260236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</w:tr>
      <w:tr w:rsidR="005E442D" w:rsidRPr="00AF48FB">
        <w:trPr>
          <w:trHeight w:val="419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</w:tcPr>
          <w:p w:rsidR="005E442D" w:rsidRPr="00AF48FB" w:rsidRDefault="005E442D" w:rsidP="005E442D">
            <w:pPr>
              <w:pStyle w:val="Zawartotabeli"/>
              <w:numPr>
                <w:ilvl w:val="0"/>
                <w:numId w:val="18"/>
              </w:numPr>
              <w:snapToGrid w:val="0"/>
              <w:ind w:left="0" w:firstLine="0"/>
              <w:jc w:val="both"/>
              <w:rPr>
                <w:rFonts w:cs="Times New Roman"/>
              </w:rPr>
            </w:pPr>
          </w:p>
        </w:tc>
        <w:tc>
          <w:tcPr>
            <w:tcW w:w="39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E442D" w:rsidRPr="00146407" w:rsidRDefault="005E442D" w:rsidP="00260236">
            <w:pPr>
              <w:rPr>
                <w:rFonts w:ascii="Calibri" w:hAnsi="Calibri" w:cs="Calibri"/>
                <w:b/>
                <w:bCs/>
              </w:rPr>
            </w:pPr>
            <w:r w:rsidRPr="00146407">
              <w:rPr>
                <w:rFonts w:ascii="Calibri" w:hAnsi="Calibri" w:cs="Calibri"/>
                <w:b/>
                <w:bCs/>
              </w:rPr>
              <w:t>Szczypiorek</w:t>
            </w:r>
            <w:r w:rsidRPr="00146407">
              <w:rPr>
                <w:rFonts w:ascii="Calibri" w:hAnsi="Calibri" w:cs="Calibri"/>
              </w:rPr>
              <w:t xml:space="preserve"> -pęczek, </w:t>
            </w:r>
            <w:r w:rsidRPr="00146407">
              <w:rPr>
                <w:rFonts w:ascii="Calibri" w:hAnsi="Calibri" w:cs="Calibri"/>
                <w:color w:val="000000"/>
              </w:rPr>
              <w:t>bez objawów zwiędnięcia, zdrow</w:t>
            </w:r>
            <w:r>
              <w:rPr>
                <w:rFonts w:ascii="Calibri" w:hAnsi="Calibri" w:cs="Calibri"/>
                <w:color w:val="000000"/>
              </w:rPr>
              <w:t>y</w:t>
            </w:r>
            <w:r w:rsidRPr="00146407">
              <w:rPr>
                <w:rFonts w:ascii="Calibri" w:hAnsi="Calibri" w:cs="Calibri"/>
                <w:color w:val="000000"/>
              </w:rPr>
              <w:t>, bez objawów zaparzeń, zmarznięcia i gnicia, bez szkodników i śladów po szkodnikach, czyste, bez obcych zanieczyszczeń,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</w:tcPr>
          <w:p w:rsidR="005E442D" w:rsidRDefault="005E442D" w:rsidP="00260236">
            <w:pPr>
              <w:pStyle w:val="Zawartotabeli"/>
              <w:snapToGrid w:val="0"/>
              <w:jc w:val="both"/>
              <w:rPr>
                <w:rFonts w:cs="Times New Roman"/>
              </w:rPr>
            </w:pPr>
          </w:p>
          <w:p w:rsidR="005E442D" w:rsidRPr="00AF48FB" w:rsidRDefault="005E442D" w:rsidP="00260236">
            <w:pPr>
              <w:pStyle w:val="Zawartotabeli"/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B0653" w:rsidRDefault="00FB0653" w:rsidP="00260236">
            <w:pPr>
              <w:pStyle w:val="Zawartotabeli"/>
              <w:snapToGrid w:val="0"/>
              <w:jc w:val="right"/>
              <w:rPr>
                <w:rFonts w:cs="Times New Roman"/>
              </w:rPr>
            </w:pPr>
          </w:p>
          <w:p w:rsidR="00687AB6" w:rsidRPr="00AF48FB" w:rsidRDefault="00572C5A" w:rsidP="00260236">
            <w:pPr>
              <w:pStyle w:val="Zawartotabeli"/>
              <w:snapToGrid w:val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80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E442D" w:rsidRPr="00AF48FB" w:rsidRDefault="005E442D" w:rsidP="00260236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E442D" w:rsidRPr="00AF48FB" w:rsidRDefault="005E442D" w:rsidP="00260236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AF48FB">
              <w:rPr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E442D" w:rsidRPr="00AF48FB" w:rsidRDefault="005E442D" w:rsidP="00260236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AF48FB">
              <w:rPr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E442D" w:rsidRPr="00AF48FB" w:rsidRDefault="005E442D" w:rsidP="00260236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AF48FB">
              <w:rPr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42D" w:rsidRPr="00AF48FB" w:rsidRDefault="005E442D" w:rsidP="00260236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AF48FB">
              <w:rPr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5E442D" w:rsidRPr="00AF48FB">
        <w:trPr>
          <w:trHeight w:val="534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</w:tcPr>
          <w:p w:rsidR="005E442D" w:rsidRPr="00AF48FB" w:rsidRDefault="005E442D" w:rsidP="005E442D">
            <w:pPr>
              <w:pStyle w:val="Zawartotabeli"/>
              <w:numPr>
                <w:ilvl w:val="0"/>
                <w:numId w:val="18"/>
              </w:numPr>
              <w:snapToGrid w:val="0"/>
              <w:ind w:left="0" w:firstLine="0"/>
              <w:jc w:val="both"/>
              <w:rPr>
                <w:rFonts w:cs="Times New Roman"/>
              </w:rPr>
            </w:pPr>
          </w:p>
        </w:tc>
        <w:tc>
          <w:tcPr>
            <w:tcW w:w="39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E442D" w:rsidRPr="00146407" w:rsidRDefault="005E442D" w:rsidP="00260236">
            <w:pPr>
              <w:rPr>
                <w:rFonts w:ascii="Calibri" w:hAnsi="Calibri" w:cs="Calibri"/>
                <w:b/>
                <w:bCs/>
              </w:rPr>
            </w:pPr>
            <w:r w:rsidRPr="00146407">
              <w:rPr>
                <w:rFonts w:ascii="Calibri" w:hAnsi="Calibri" w:cs="Calibri"/>
                <w:b/>
                <w:bCs/>
              </w:rPr>
              <w:t>Kapusta pekińska</w:t>
            </w:r>
            <w:r w:rsidRPr="00146407">
              <w:rPr>
                <w:rFonts w:ascii="Calibri" w:hAnsi="Calibri" w:cs="Calibri"/>
              </w:rPr>
              <w:t xml:space="preserve">, kl. I, wielkość 0,8 – 1,2 kg, wykształcona, zwarta, liście zewnętrzne zielone do seledyn, bez uszkodzeń mechanicznych, zdrowa- bez śladów gnicia i chorób grzybowych, bez szkodników i śladów po szkodnikach, o świeżym wyglądzie, czysta, bez uszkodzeń mrozowych, bez wyrośniętych pędów kwiatostanowych, bez nadmiernego zawilgocenia, bez obcych zapachów i posmaków, każda główka owinięta folią, główka przycięta poniżej najniższego liścia 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</w:tcPr>
          <w:p w:rsidR="005E442D" w:rsidRDefault="005E442D" w:rsidP="00260236">
            <w:pPr>
              <w:pStyle w:val="Zawartotabeli"/>
              <w:snapToGrid w:val="0"/>
              <w:jc w:val="both"/>
              <w:rPr>
                <w:rFonts w:cs="Times New Roman"/>
              </w:rPr>
            </w:pPr>
          </w:p>
          <w:p w:rsidR="005E442D" w:rsidRDefault="005E442D" w:rsidP="00260236">
            <w:pPr>
              <w:pStyle w:val="Zawartotabeli"/>
              <w:snapToGrid w:val="0"/>
              <w:jc w:val="both"/>
              <w:rPr>
                <w:rFonts w:cs="Times New Roman"/>
              </w:rPr>
            </w:pPr>
          </w:p>
          <w:p w:rsidR="005E442D" w:rsidRDefault="005E442D" w:rsidP="00260236">
            <w:pPr>
              <w:pStyle w:val="Zawartotabeli"/>
              <w:snapToGrid w:val="0"/>
              <w:jc w:val="both"/>
              <w:rPr>
                <w:rFonts w:cs="Times New Roman"/>
              </w:rPr>
            </w:pPr>
          </w:p>
          <w:p w:rsidR="005E442D" w:rsidRPr="00AF48FB" w:rsidRDefault="005E442D" w:rsidP="00260236">
            <w:pPr>
              <w:pStyle w:val="Zawartotabeli"/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Kg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B0653" w:rsidRDefault="00FB0653" w:rsidP="00260236">
            <w:pPr>
              <w:pStyle w:val="Zawartotabeli"/>
              <w:snapToGrid w:val="0"/>
              <w:jc w:val="right"/>
              <w:rPr>
                <w:rFonts w:cs="Times New Roman"/>
              </w:rPr>
            </w:pPr>
          </w:p>
          <w:p w:rsidR="00572C5A" w:rsidRDefault="00572C5A" w:rsidP="00260236">
            <w:pPr>
              <w:pStyle w:val="Zawartotabeli"/>
              <w:snapToGrid w:val="0"/>
              <w:jc w:val="right"/>
              <w:rPr>
                <w:rFonts w:cs="Times New Roman"/>
              </w:rPr>
            </w:pPr>
          </w:p>
          <w:p w:rsidR="00687AB6" w:rsidRDefault="00687AB6" w:rsidP="00260236">
            <w:pPr>
              <w:pStyle w:val="Zawartotabeli"/>
              <w:snapToGrid w:val="0"/>
              <w:jc w:val="right"/>
              <w:rPr>
                <w:rFonts w:cs="Times New Roman"/>
              </w:rPr>
            </w:pPr>
          </w:p>
          <w:p w:rsidR="00687AB6" w:rsidRDefault="00572C5A" w:rsidP="00260236">
            <w:pPr>
              <w:pStyle w:val="Zawartotabeli"/>
              <w:snapToGrid w:val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30</w:t>
            </w:r>
          </w:p>
          <w:p w:rsidR="00687AB6" w:rsidRPr="00AF48FB" w:rsidRDefault="00687AB6" w:rsidP="00260236">
            <w:pPr>
              <w:pStyle w:val="Zawartotabeli"/>
              <w:snapToGrid w:val="0"/>
              <w:jc w:val="right"/>
              <w:rPr>
                <w:rFonts w:cs="Times New Roman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E442D" w:rsidRPr="00AF48FB" w:rsidRDefault="005E442D" w:rsidP="00260236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E442D" w:rsidRPr="00AF48FB" w:rsidRDefault="005E442D" w:rsidP="00260236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E442D" w:rsidRPr="00AF48FB" w:rsidRDefault="005E442D" w:rsidP="00260236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E442D" w:rsidRPr="00AF48FB" w:rsidRDefault="005E442D" w:rsidP="00260236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  <w:p w:rsidR="005E442D" w:rsidRPr="00AF48FB" w:rsidRDefault="005E442D" w:rsidP="00260236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42D" w:rsidRPr="00AF48FB" w:rsidRDefault="005E442D" w:rsidP="00260236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</w:tr>
      <w:tr w:rsidR="005E442D" w:rsidRPr="00AF48FB">
        <w:trPr>
          <w:trHeight w:val="15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</w:tcPr>
          <w:p w:rsidR="005E442D" w:rsidRPr="00AF48FB" w:rsidRDefault="005E442D" w:rsidP="005E442D">
            <w:pPr>
              <w:pStyle w:val="Zawartotabeli"/>
              <w:numPr>
                <w:ilvl w:val="0"/>
                <w:numId w:val="18"/>
              </w:numPr>
              <w:snapToGrid w:val="0"/>
              <w:ind w:left="0" w:firstLine="0"/>
              <w:jc w:val="both"/>
              <w:rPr>
                <w:rFonts w:cs="Times New Roman"/>
              </w:rPr>
            </w:pPr>
          </w:p>
        </w:tc>
        <w:tc>
          <w:tcPr>
            <w:tcW w:w="39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E442D" w:rsidRPr="00146407" w:rsidRDefault="005E442D" w:rsidP="00260236">
            <w:pPr>
              <w:rPr>
                <w:rFonts w:ascii="Calibri" w:hAnsi="Calibri" w:cs="Calibri"/>
                <w:b/>
                <w:bCs/>
              </w:rPr>
            </w:pPr>
            <w:r w:rsidRPr="00146407">
              <w:rPr>
                <w:rFonts w:ascii="Calibri" w:hAnsi="Calibri" w:cs="Calibri"/>
                <w:b/>
                <w:bCs/>
              </w:rPr>
              <w:t>Kalafior</w:t>
            </w:r>
            <w:r w:rsidRPr="00146407">
              <w:rPr>
                <w:rFonts w:ascii="Calibri" w:hAnsi="Calibri" w:cs="Calibri"/>
              </w:rPr>
              <w:t xml:space="preserve"> kl. I , o zwięzłej budowie, wolne od uszkodzeń, zdrowe, bez objawów zepsucia, czyste, bez zanieczyszczeń, dobrze wykształcone, jędrne, o świeżym wyglądzie, wolne od szkodników i od uszkodzeń spowodowanych przez szkodniki, bez nadmiernego zawilgocenia powierzchniowego, bez obcych zapachów i posmaków, o jednolitej białej lub lekko kremowej barwie, liście kalafiorów powinny być świeże, min. waga sztuki 500g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</w:tcPr>
          <w:p w:rsidR="005E442D" w:rsidRDefault="005E442D" w:rsidP="00260236">
            <w:pPr>
              <w:pStyle w:val="Zawartotabeli"/>
              <w:snapToGrid w:val="0"/>
              <w:jc w:val="both"/>
              <w:rPr>
                <w:rFonts w:cs="Times New Roman"/>
              </w:rPr>
            </w:pPr>
          </w:p>
          <w:p w:rsidR="005E442D" w:rsidRDefault="005E442D" w:rsidP="00260236">
            <w:pPr>
              <w:pStyle w:val="Zawartotabeli"/>
              <w:snapToGrid w:val="0"/>
              <w:jc w:val="both"/>
              <w:rPr>
                <w:rFonts w:cs="Times New Roman"/>
              </w:rPr>
            </w:pPr>
          </w:p>
          <w:p w:rsidR="005E442D" w:rsidRDefault="005E442D" w:rsidP="00260236">
            <w:pPr>
              <w:pStyle w:val="Zawartotabeli"/>
              <w:snapToGrid w:val="0"/>
              <w:jc w:val="both"/>
              <w:rPr>
                <w:rFonts w:cs="Times New Roman"/>
              </w:rPr>
            </w:pPr>
          </w:p>
          <w:p w:rsidR="005E442D" w:rsidRDefault="005E442D" w:rsidP="00260236">
            <w:pPr>
              <w:pStyle w:val="Zawartotabeli"/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Szt.</w:t>
            </w:r>
          </w:p>
          <w:p w:rsidR="005E442D" w:rsidRDefault="005E442D" w:rsidP="00260236">
            <w:pPr>
              <w:pStyle w:val="Zawartotabeli"/>
              <w:snapToGrid w:val="0"/>
              <w:jc w:val="both"/>
              <w:rPr>
                <w:rFonts w:cs="Times New Roman"/>
              </w:rPr>
            </w:pPr>
          </w:p>
          <w:p w:rsidR="005E442D" w:rsidRDefault="005E442D" w:rsidP="00260236">
            <w:pPr>
              <w:pStyle w:val="Zawartotabeli"/>
              <w:snapToGrid w:val="0"/>
              <w:jc w:val="both"/>
              <w:rPr>
                <w:rFonts w:cs="Times New Roman"/>
              </w:rPr>
            </w:pPr>
          </w:p>
          <w:p w:rsidR="005E442D" w:rsidRDefault="005E442D" w:rsidP="00260236">
            <w:pPr>
              <w:pStyle w:val="Zawartotabeli"/>
              <w:snapToGrid w:val="0"/>
              <w:jc w:val="both"/>
              <w:rPr>
                <w:rFonts w:cs="Times New Roman"/>
              </w:rPr>
            </w:pPr>
          </w:p>
          <w:p w:rsidR="005E442D" w:rsidRDefault="005E442D" w:rsidP="00260236">
            <w:pPr>
              <w:pStyle w:val="Zawartotabeli"/>
              <w:snapToGrid w:val="0"/>
              <w:jc w:val="both"/>
              <w:rPr>
                <w:rFonts w:cs="Times New Roman"/>
              </w:rPr>
            </w:pPr>
          </w:p>
          <w:p w:rsidR="005E442D" w:rsidRPr="00AF48FB" w:rsidRDefault="005E442D" w:rsidP="00260236">
            <w:pPr>
              <w:pStyle w:val="Zawartotabeli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B0653" w:rsidRDefault="00FB0653" w:rsidP="00260236">
            <w:pPr>
              <w:pStyle w:val="Zawartotabeli"/>
              <w:snapToGrid w:val="0"/>
              <w:jc w:val="right"/>
              <w:rPr>
                <w:rFonts w:cs="Times New Roman"/>
              </w:rPr>
            </w:pPr>
          </w:p>
          <w:p w:rsidR="00687AB6" w:rsidRDefault="00687AB6" w:rsidP="00260236">
            <w:pPr>
              <w:pStyle w:val="Zawartotabeli"/>
              <w:snapToGrid w:val="0"/>
              <w:jc w:val="right"/>
              <w:rPr>
                <w:rFonts w:cs="Times New Roman"/>
              </w:rPr>
            </w:pPr>
          </w:p>
          <w:p w:rsidR="00687AB6" w:rsidRDefault="00687AB6" w:rsidP="00260236">
            <w:pPr>
              <w:pStyle w:val="Zawartotabeli"/>
              <w:snapToGrid w:val="0"/>
              <w:jc w:val="right"/>
              <w:rPr>
                <w:rFonts w:cs="Times New Roman"/>
              </w:rPr>
            </w:pPr>
          </w:p>
          <w:p w:rsidR="00687AB6" w:rsidRPr="00AF48FB" w:rsidRDefault="00572C5A" w:rsidP="00260236">
            <w:pPr>
              <w:pStyle w:val="Zawartotabeli"/>
              <w:snapToGrid w:val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30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E442D" w:rsidRPr="00AF48FB" w:rsidRDefault="005E442D" w:rsidP="00260236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E442D" w:rsidRPr="00AF48FB" w:rsidRDefault="005E442D" w:rsidP="00260236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E442D" w:rsidRPr="00AF48FB" w:rsidRDefault="005E442D" w:rsidP="00260236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E442D" w:rsidRPr="00AF48FB" w:rsidRDefault="005E442D" w:rsidP="00260236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42D" w:rsidRPr="00AF48FB" w:rsidRDefault="005E442D" w:rsidP="00260236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</w:tr>
      <w:tr w:rsidR="005E442D" w:rsidRPr="00AF48FB">
        <w:trPr>
          <w:trHeight w:val="118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</w:tcPr>
          <w:p w:rsidR="005E442D" w:rsidRPr="00AF48FB" w:rsidRDefault="005E442D" w:rsidP="005E442D">
            <w:pPr>
              <w:pStyle w:val="Zawartotabeli"/>
              <w:numPr>
                <w:ilvl w:val="0"/>
                <w:numId w:val="18"/>
              </w:numPr>
              <w:snapToGrid w:val="0"/>
              <w:ind w:left="0" w:firstLine="0"/>
              <w:jc w:val="both"/>
              <w:rPr>
                <w:rFonts w:cs="Times New Roman"/>
              </w:rPr>
            </w:pPr>
          </w:p>
        </w:tc>
        <w:tc>
          <w:tcPr>
            <w:tcW w:w="39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E442D" w:rsidRPr="00146407" w:rsidRDefault="005E442D" w:rsidP="00260236">
            <w:pPr>
              <w:rPr>
                <w:rFonts w:ascii="Calibri" w:hAnsi="Calibri" w:cs="Calibri"/>
                <w:b/>
                <w:bCs/>
              </w:rPr>
            </w:pPr>
            <w:r w:rsidRPr="00146407">
              <w:rPr>
                <w:rFonts w:ascii="Calibri" w:hAnsi="Calibri" w:cs="Calibri"/>
                <w:b/>
                <w:bCs/>
              </w:rPr>
              <w:t xml:space="preserve">Brokuł </w:t>
            </w:r>
            <w:r w:rsidRPr="00146407">
              <w:rPr>
                <w:rFonts w:ascii="Calibri" w:hAnsi="Calibri" w:cs="Calibri"/>
              </w:rPr>
              <w:t xml:space="preserve">, </w:t>
            </w:r>
            <w:proofErr w:type="spellStart"/>
            <w:r w:rsidRPr="00146407">
              <w:rPr>
                <w:rFonts w:ascii="Calibri" w:hAnsi="Calibri" w:cs="Calibri"/>
              </w:rPr>
              <w:t>kl.I</w:t>
            </w:r>
            <w:proofErr w:type="spellEnd"/>
            <w:r w:rsidRPr="00146407">
              <w:rPr>
                <w:rFonts w:ascii="Calibri" w:hAnsi="Calibri" w:cs="Calibri"/>
              </w:rPr>
              <w:t>, cały z ładnie wykształconą różą         w jednolitym kolorze zielonym, bez przebarwień,  o świeżym wyglądzie, bez uszkodzeń mechanicznych, mrozowych, bez oznak gnicia, chorób grzybowych lub śladów po szkodnikach, min. waga sztuki 500 g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</w:tcPr>
          <w:p w:rsidR="005E442D" w:rsidRDefault="005E442D" w:rsidP="00260236">
            <w:pPr>
              <w:pStyle w:val="Zawartotabeli"/>
              <w:snapToGrid w:val="0"/>
              <w:jc w:val="both"/>
              <w:rPr>
                <w:rFonts w:cs="Times New Roman"/>
              </w:rPr>
            </w:pPr>
          </w:p>
          <w:p w:rsidR="005E442D" w:rsidRDefault="005E442D" w:rsidP="00260236">
            <w:pPr>
              <w:pStyle w:val="Zawartotabeli"/>
              <w:snapToGrid w:val="0"/>
              <w:jc w:val="both"/>
              <w:rPr>
                <w:rFonts w:cs="Times New Roman"/>
              </w:rPr>
            </w:pPr>
          </w:p>
          <w:p w:rsidR="005E442D" w:rsidRPr="00AF48FB" w:rsidRDefault="005E442D" w:rsidP="00260236">
            <w:pPr>
              <w:pStyle w:val="Zawartotabeli"/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B0653" w:rsidRDefault="00FB0653" w:rsidP="00260236">
            <w:pPr>
              <w:pStyle w:val="Zawartotabeli"/>
              <w:snapToGrid w:val="0"/>
              <w:jc w:val="right"/>
              <w:rPr>
                <w:rFonts w:cs="Times New Roman"/>
              </w:rPr>
            </w:pPr>
          </w:p>
          <w:p w:rsidR="00687AB6" w:rsidRDefault="00687AB6" w:rsidP="00260236">
            <w:pPr>
              <w:pStyle w:val="Zawartotabeli"/>
              <w:snapToGrid w:val="0"/>
              <w:jc w:val="right"/>
              <w:rPr>
                <w:rFonts w:cs="Times New Roman"/>
              </w:rPr>
            </w:pPr>
          </w:p>
          <w:p w:rsidR="00687AB6" w:rsidRPr="00AF48FB" w:rsidRDefault="00572C5A" w:rsidP="00260236">
            <w:pPr>
              <w:pStyle w:val="Zawartotabeli"/>
              <w:snapToGrid w:val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40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E442D" w:rsidRPr="00AF48FB" w:rsidRDefault="005E442D" w:rsidP="00260236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E442D" w:rsidRPr="00AF48FB" w:rsidRDefault="005E442D" w:rsidP="00260236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E442D" w:rsidRPr="00AF48FB" w:rsidRDefault="005E442D" w:rsidP="00260236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E442D" w:rsidRPr="00AF48FB" w:rsidRDefault="005E442D" w:rsidP="00260236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42D" w:rsidRPr="00AF48FB" w:rsidRDefault="005E442D" w:rsidP="00260236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</w:tr>
      <w:tr w:rsidR="005E442D" w:rsidRPr="00AF48FB">
        <w:trPr>
          <w:trHeight w:val="118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</w:tcPr>
          <w:p w:rsidR="005E442D" w:rsidRPr="00AF48FB" w:rsidRDefault="005E442D" w:rsidP="005E442D">
            <w:pPr>
              <w:pStyle w:val="Zawartotabeli"/>
              <w:numPr>
                <w:ilvl w:val="0"/>
                <w:numId w:val="18"/>
              </w:numPr>
              <w:snapToGrid w:val="0"/>
              <w:ind w:left="0" w:firstLine="0"/>
              <w:jc w:val="both"/>
              <w:rPr>
                <w:rFonts w:cs="Times New Roman"/>
              </w:rPr>
            </w:pPr>
          </w:p>
        </w:tc>
        <w:tc>
          <w:tcPr>
            <w:tcW w:w="39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E442D" w:rsidRPr="00146407" w:rsidRDefault="005E442D" w:rsidP="00260236">
            <w:pPr>
              <w:rPr>
                <w:rFonts w:ascii="Calibri" w:hAnsi="Calibri" w:cs="Calibri"/>
                <w:b/>
                <w:bCs/>
              </w:rPr>
            </w:pPr>
            <w:r w:rsidRPr="00146407">
              <w:rPr>
                <w:rFonts w:ascii="Calibri" w:hAnsi="Calibri" w:cs="Calibri"/>
                <w:b/>
                <w:bCs/>
              </w:rPr>
              <w:t xml:space="preserve">Rzodkiewka w pęczku </w:t>
            </w:r>
            <w:r w:rsidRPr="00146407">
              <w:rPr>
                <w:rFonts w:ascii="Calibri" w:hAnsi="Calibri" w:cs="Calibri"/>
              </w:rPr>
              <w:t>( min. 10 szt.</w:t>
            </w:r>
            <w:r w:rsidRPr="00146407">
              <w:rPr>
                <w:rFonts w:ascii="Calibri" w:hAnsi="Calibri" w:cs="Calibri"/>
              </w:rPr>
              <w:br/>
              <w:t xml:space="preserve">w pęczku) całe, bez ran powstałych podczas </w:t>
            </w:r>
            <w:r w:rsidRPr="00146407">
              <w:rPr>
                <w:rFonts w:ascii="Calibri" w:hAnsi="Calibri" w:cs="Calibri"/>
              </w:rPr>
              <w:lastRenderedPageBreak/>
              <w:t xml:space="preserve">zbioru lub pakowania, jędrne, bez objawów zwiędnięcia, zdrowe, bez objawów zapatrzeń, zmarznięcia i gnicia, bez szkodników i śladów po szkodnikach, czyste, bez obcych zanieczyszczeń, bez grudek ziemi, prawidłowo wykształcone, 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</w:tcPr>
          <w:p w:rsidR="005E442D" w:rsidRDefault="005E442D" w:rsidP="00260236">
            <w:pPr>
              <w:pStyle w:val="Zawartotabeli"/>
              <w:snapToGrid w:val="0"/>
              <w:jc w:val="both"/>
              <w:rPr>
                <w:rFonts w:cs="Times New Roman"/>
              </w:rPr>
            </w:pPr>
          </w:p>
          <w:p w:rsidR="005E442D" w:rsidRDefault="005E442D" w:rsidP="00260236">
            <w:pPr>
              <w:pStyle w:val="Zawartotabeli"/>
              <w:snapToGrid w:val="0"/>
              <w:jc w:val="both"/>
              <w:rPr>
                <w:rFonts w:cs="Times New Roman"/>
              </w:rPr>
            </w:pPr>
          </w:p>
          <w:p w:rsidR="005E442D" w:rsidRPr="00AF48FB" w:rsidRDefault="005E442D" w:rsidP="00260236">
            <w:pPr>
              <w:pStyle w:val="Zawartotabeli"/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Szt.(ilość pęczków)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B0653" w:rsidRDefault="00FB0653" w:rsidP="00260236">
            <w:pPr>
              <w:pStyle w:val="Zawartotabeli"/>
              <w:snapToGrid w:val="0"/>
              <w:jc w:val="right"/>
              <w:rPr>
                <w:rFonts w:cs="Times New Roman"/>
              </w:rPr>
            </w:pPr>
          </w:p>
          <w:p w:rsidR="00687AB6" w:rsidRDefault="00687AB6" w:rsidP="00260236">
            <w:pPr>
              <w:pStyle w:val="Zawartotabeli"/>
              <w:snapToGrid w:val="0"/>
              <w:jc w:val="right"/>
              <w:rPr>
                <w:rFonts w:cs="Times New Roman"/>
              </w:rPr>
            </w:pPr>
          </w:p>
          <w:p w:rsidR="00687AB6" w:rsidRPr="00AF48FB" w:rsidRDefault="00572C5A" w:rsidP="00260236">
            <w:pPr>
              <w:pStyle w:val="Zawartotabeli"/>
              <w:snapToGrid w:val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95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E442D" w:rsidRPr="00AF48FB" w:rsidRDefault="005E442D" w:rsidP="00260236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E442D" w:rsidRPr="00AF48FB" w:rsidRDefault="005E442D" w:rsidP="00260236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E442D" w:rsidRPr="00AF48FB" w:rsidRDefault="005E442D" w:rsidP="00260236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E442D" w:rsidRPr="00AF48FB" w:rsidRDefault="005E442D" w:rsidP="00260236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42D" w:rsidRPr="00AF48FB" w:rsidRDefault="005E442D" w:rsidP="00260236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</w:tr>
      <w:tr w:rsidR="005E442D" w:rsidRPr="00AF48FB">
        <w:trPr>
          <w:trHeight w:val="14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</w:tcPr>
          <w:p w:rsidR="005E442D" w:rsidRPr="00AF48FB" w:rsidRDefault="005E442D" w:rsidP="005E442D">
            <w:pPr>
              <w:pStyle w:val="Zawartotabeli"/>
              <w:numPr>
                <w:ilvl w:val="0"/>
                <w:numId w:val="18"/>
              </w:numPr>
              <w:snapToGrid w:val="0"/>
              <w:ind w:left="0" w:firstLine="0"/>
              <w:jc w:val="both"/>
              <w:rPr>
                <w:rFonts w:cs="Times New Roman"/>
              </w:rPr>
            </w:pPr>
          </w:p>
        </w:tc>
        <w:tc>
          <w:tcPr>
            <w:tcW w:w="39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E442D" w:rsidRPr="00146407" w:rsidRDefault="005E442D" w:rsidP="00260236">
            <w:pPr>
              <w:rPr>
                <w:rFonts w:ascii="Calibri" w:hAnsi="Calibri" w:cs="Calibri"/>
                <w:b/>
                <w:bCs/>
              </w:rPr>
            </w:pPr>
            <w:r w:rsidRPr="00146407">
              <w:rPr>
                <w:rFonts w:ascii="Calibri" w:hAnsi="Calibri" w:cs="Calibri"/>
                <w:b/>
                <w:bCs/>
              </w:rPr>
              <w:t>Rzodkiew biała</w:t>
            </w:r>
            <w:r w:rsidRPr="00146407">
              <w:rPr>
                <w:rFonts w:ascii="Calibri" w:hAnsi="Calibri" w:cs="Calibri"/>
              </w:rPr>
              <w:t xml:space="preserve"> </w:t>
            </w:r>
            <w:proofErr w:type="spellStart"/>
            <w:r w:rsidRPr="00146407">
              <w:rPr>
                <w:rFonts w:ascii="Calibri" w:hAnsi="Calibri" w:cs="Calibri"/>
              </w:rPr>
              <w:t>kl.I</w:t>
            </w:r>
            <w:proofErr w:type="spellEnd"/>
            <w:r w:rsidRPr="00146407">
              <w:rPr>
                <w:rFonts w:ascii="Calibri" w:hAnsi="Calibri" w:cs="Calibri"/>
              </w:rPr>
              <w:t>-</w:t>
            </w:r>
            <w:r w:rsidRPr="00146407">
              <w:rPr>
                <w:rFonts w:ascii="Calibri" w:hAnsi="Calibri" w:cs="Calibri"/>
                <w:color w:val="000000"/>
              </w:rPr>
              <w:t xml:space="preserve"> całe, bez ran powstałych podczas zbioru lub pakowania, jędrne, bez objawów zwiędnięcia, zdrowe, bez objawów zaparzeń, zmarznięcia i gnicia, bez szkodników i śladów po szkodnikach, czyste, bez obcych zanieczyszczeń, bez grudek ziemi, prawidłowo wykształcone, 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</w:tcPr>
          <w:p w:rsidR="005E442D" w:rsidRDefault="005E442D" w:rsidP="00260236">
            <w:pPr>
              <w:pStyle w:val="Zawartotabeli"/>
              <w:snapToGrid w:val="0"/>
              <w:jc w:val="both"/>
              <w:rPr>
                <w:rFonts w:cs="Times New Roman"/>
              </w:rPr>
            </w:pPr>
          </w:p>
          <w:p w:rsidR="005E442D" w:rsidRDefault="005E442D" w:rsidP="00260236">
            <w:pPr>
              <w:pStyle w:val="Zawartotabeli"/>
              <w:snapToGrid w:val="0"/>
              <w:jc w:val="both"/>
              <w:rPr>
                <w:rFonts w:cs="Times New Roman"/>
              </w:rPr>
            </w:pPr>
          </w:p>
          <w:p w:rsidR="005E442D" w:rsidRPr="00AF48FB" w:rsidRDefault="005E442D" w:rsidP="00260236">
            <w:pPr>
              <w:pStyle w:val="Zawartotabeli"/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Kg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B0653" w:rsidRDefault="00FB0653" w:rsidP="00260236">
            <w:pPr>
              <w:pStyle w:val="Zawartotabeli"/>
              <w:snapToGrid w:val="0"/>
              <w:jc w:val="right"/>
              <w:rPr>
                <w:rFonts w:cs="Times New Roman"/>
              </w:rPr>
            </w:pPr>
          </w:p>
          <w:p w:rsidR="00687AB6" w:rsidRDefault="00687AB6" w:rsidP="00260236">
            <w:pPr>
              <w:pStyle w:val="Zawartotabeli"/>
              <w:snapToGrid w:val="0"/>
              <w:jc w:val="right"/>
              <w:rPr>
                <w:rFonts w:cs="Times New Roman"/>
              </w:rPr>
            </w:pPr>
          </w:p>
          <w:p w:rsidR="00687AB6" w:rsidRPr="00AF48FB" w:rsidRDefault="00572C5A" w:rsidP="00260236">
            <w:pPr>
              <w:pStyle w:val="Zawartotabeli"/>
              <w:snapToGrid w:val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20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E442D" w:rsidRPr="00AF48FB" w:rsidRDefault="005E442D" w:rsidP="00260236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E442D" w:rsidRPr="00AF48FB" w:rsidRDefault="005E442D" w:rsidP="00260236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E442D" w:rsidRPr="00AF48FB" w:rsidRDefault="005E442D" w:rsidP="00260236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E442D" w:rsidRPr="00AF48FB" w:rsidRDefault="005E442D" w:rsidP="00260236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42D" w:rsidRPr="00AF48FB" w:rsidRDefault="005E442D" w:rsidP="00260236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</w:tr>
      <w:tr w:rsidR="005E442D" w:rsidRPr="00AF48FB">
        <w:trPr>
          <w:trHeight w:val="15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</w:tcPr>
          <w:p w:rsidR="005E442D" w:rsidRPr="00AF48FB" w:rsidRDefault="005E442D" w:rsidP="005E442D">
            <w:pPr>
              <w:pStyle w:val="Zawartotabeli"/>
              <w:numPr>
                <w:ilvl w:val="0"/>
                <w:numId w:val="18"/>
              </w:numPr>
              <w:snapToGrid w:val="0"/>
              <w:ind w:left="0" w:firstLine="0"/>
              <w:jc w:val="both"/>
              <w:rPr>
                <w:rFonts w:cs="Times New Roman"/>
              </w:rPr>
            </w:pPr>
          </w:p>
        </w:tc>
        <w:tc>
          <w:tcPr>
            <w:tcW w:w="39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E442D" w:rsidRPr="00146407" w:rsidRDefault="005E442D" w:rsidP="00260236">
            <w:pPr>
              <w:rPr>
                <w:rFonts w:ascii="Calibri" w:hAnsi="Calibri" w:cs="Calibri"/>
                <w:b/>
                <w:bCs/>
              </w:rPr>
            </w:pPr>
            <w:r w:rsidRPr="00146407">
              <w:rPr>
                <w:rFonts w:ascii="Calibri" w:hAnsi="Calibri" w:cs="Calibri"/>
                <w:b/>
                <w:bCs/>
              </w:rPr>
              <w:t xml:space="preserve">Sałata zielona, </w:t>
            </w:r>
            <w:r w:rsidRPr="00146407">
              <w:rPr>
                <w:rFonts w:ascii="Calibri" w:hAnsi="Calibri" w:cs="Calibri"/>
              </w:rPr>
              <w:t>kl. I,  jakość zgodnie z Rozporządzeniem Komisji UE nr 543/2011 z dnia 7 czerwca 2011r.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</w:tcPr>
          <w:p w:rsidR="005E442D" w:rsidRDefault="005E442D" w:rsidP="00260236">
            <w:pPr>
              <w:pStyle w:val="Zawartotabeli"/>
              <w:snapToGrid w:val="0"/>
              <w:jc w:val="both"/>
              <w:rPr>
                <w:rFonts w:cs="Times New Roman"/>
              </w:rPr>
            </w:pPr>
          </w:p>
          <w:p w:rsidR="005E442D" w:rsidRPr="00AF48FB" w:rsidRDefault="005E442D" w:rsidP="00260236">
            <w:pPr>
              <w:pStyle w:val="Zawartotabeli"/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B0653" w:rsidRDefault="00FB0653" w:rsidP="00260236">
            <w:pPr>
              <w:pStyle w:val="Zawartotabeli"/>
              <w:snapToGrid w:val="0"/>
              <w:jc w:val="right"/>
              <w:rPr>
                <w:rFonts w:cs="Times New Roman"/>
              </w:rPr>
            </w:pPr>
          </w:p>
          <w:p w:rsidR="00687AB6" w:rsidRPr="00AF48FB" w:rsidRDefault="00572C5A" w:rsidP="00260236">
            <w:pPr>
              <w:pStyle w:val="Zawartotabeli"/>
              <w:snapToGrid w:val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E442D" w:rsidRPr="00AF48FB" w:rsidRDefault="005E442D" w:rsidP="00260236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E442D" w:rsidRPr="00AF48FB" w:rsidRDefault="005E442D" w:rsidP="00260236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E442D" w:rsidRPr="00AF48FB" w:rsidRDefault="005E442D" w:rsidP="00260236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E442D" w:rsidRPr="00AF48FB" w:rsidRDefault="005E442D" w:rsidP="00260236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42D" w:rsidRPr="00AF48FB" w:rsidRDefault="005E442D" w:rsidP="00260236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</w:tr>
      <w:tr w:rsidR="005E442D" w:rsidRPr="00AF48FB">
        <w:trPr>
          <w:trHeight w:val="14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</w:tcPr>
          <w:p w:rsidR="005E442D" w:rsidRPr="00AF48FB" w:rsidRDefault="005E442D" w:rsidP="005E442D">
            <w:pPr>
              <w:pStyle w:val="Zawartotabeli"/>
              <w:numPr>
                <w:ilvl w:val="0"/>
                <w:numId w:val="18"/>
              </w:numPr>
              <w:snapToGrid w:val="0"/>
              <w:ind w:left="0" w:firstLine="0"/>
              <w:jc w:val="both"/>
              <w:rPr>
                <w:rFonts w:cs="Times New Roman"/>
              </w:rPr>
            </w:pPr>
          </w:p>
        </w:tc>
        <w:tc>
          <w:tcPr>
            <w:tcW w:w="39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E442D" w:rsidRPr="00146407" w:rsidRDefault="005E442D" w:rsidP="00260236">
            <w:pPr>
              <w:rPr>
                <w:rFonts w:ascii="Calibri" w:hAnsi="Calibri" w:cs="Calibri"/>
                <w:b/>
                <w:bCs/>
              </w:rPr>
            </w:pPr>
            <w:r w:rsidRPr="00146407">
              <w:rPr>
                <w:rFonts w:ascii="Calibri" w:hAnsi="Calibri" w:cs="Calibri"/>
                <w:b/>
                <w:bCs/>
              </w:rPr>
              <w:t xml:space="preserve">Koper </w:t>
            </w:r>
            <w:r w:rsidRPr="00146407">
              <w:rPr>
                <w:rFonts w:ascii="Calibri" w:hAnsi="Calibri" w:cs="Calibri"/>
              </w:rPr>
              <w:t xml:space="preserve">– pęczek,- </w:t>
            </w:r>
            <w:proofErr w:type="spellStart"/>
            <w:r w:rsidRPr="00146407">
              <w:rPr>
                <w:rFonts w:ascii="Calibri" w:hAnsi="Calibri" w:cs="Calibri"/>
              </w:rPr>
              <w:t>kl.I</w:t>
            </w:r>
            <w:proofErr w:type="spellEnd"/>
            <w:r w:rsidRPr="00146407">
              <w:rPr>
                <w:rFonts w:ascii="Calibri" w:hAnsi="Calibri" w:cs="Calibri"/>
              </w:rPr>
              <w:t xml:space="preserve">, </w:t>
            </w:r>
            <w:r w:rsidRPr="00146407">
              <w:rPr>
                <w:rFonts w:ascii="Calibri" w:hAnsi="Calibri" w:cs="Calibri"/>
                <w:color w:val="000000"/>
              </w:rPr>
              <w:t>bez objawów zwiędnięcia, zdrowe, bez objawów zaparzeń, zmarznięcia i gnic</w:t>
            </w:r>
            <w:r>
              <w:rPr>
                <w:rFonts w:ascii="Calibri" w:hAnsi="Calibri" w:cs="Calibri"/>
                <w:color w:val="000000"/>
              </w:rPr>
              <w:t>ia</w:t>
            </w:r>
            <w:r w:rsidRPr="00146407">
              <w:rPr>
                <w:rFonts w:ascii="Calibri" w:hAnsi="Calibri" w:cs="Calibri"/>
                <w:color w:val="000000"/>
              </w:rPr>
              <w:t>, bez szkodników i śladów po szkodnikach, czyste, bez obcych zanieczyszczeń</w:t>
            </w:r>
            <w:r w:rsidRPr="00146407">
              <w:rPr>
                <w:rFonts w:ascii="Calibri" w:hAnsi="Calibri" w:cs="Calibri"/>
              </w:rPr>
              <w:t xml:space="preserve">, 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</w:tcPr>
          <w:p w:rsidR="005E442D" w:rsidRDefault="005E442D" w:rsidP="00260236">
            <w:pPr>
              <w:pStyle w:val="Zawartotabeli"/>
              <w:snapToGrid w:val="0"/>
              <w:jc w:val="both"/>
              <w:rPr>
                <w:rFonts w:cs="Times New Roman"/>
              </w:rPr>
            </w:pPr>
          </w:p>
          <w:p w:rsidR="005E442D" w:rsidRPr="00AF48FB" w:rsidRDefault="005E442D" w:rsidP="00260236">
            <w:pPr>
              <w:pStyle w:val="Zawartotabeli"/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B0653" w:rsidRDefault="00FB0653" w:rsidP="00260236">
            <w:pPr>
              <w:pStyle w:val="Zawartotabeli"/>
              <w:snapToGrid w:val="0"/>
              <w:jc w:val="right"/>
              <w:rPr>
                <w:rFonts w:cs="Times New Roman"/>
              </w:rPr>
            </w:pPr>
          </w:p>
          <w:p w:rsidR="00687AB6" w:rsidRPr="00AF48FB" w:rsidRDefault="00024A1D" w:rsidP="00260236">
            <w:pPr>
              <w:pStyle w:val="Zawartotabeli"/>
              <w:snapToGrid w:val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250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E442D" w:rsidRPr="00AF48FB" w:rsidRDefault="005E442D" w:rsidP="00260236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E442D" w:rsidRPr="00AF48FB" w:rsidRDefault="005E442D" w:rsidP="00260236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E442D" w:rsidRPr="00AF48FB" w:rsidRDefault="005E442D" w:rsidP="00260236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E442D" w:rsidRPr="00AF48FB" w:rsidRDefault="005E442D" w:rsidP="00260236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42D" w:rsidRPr="00AF48FB" w:rsidRDefault="005E442D" w:rsidP="00260236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</w:tr>
      <w:tr w:rsidR="005E442D" w:rsidRPr="00AF48FB">
        <w:trPr>
          <w:trHeight w:val="129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</w:tcPr>
          <w:p w:rsidR="005E442D" w:rsidRPr="00AF48FB" w:rsidRDefault="005E442D" w:rsidP="005E442D">
            <w:pPr>
              <w:pStyle w:val="Zawartotabeli"/>
              <w:numPr>
                <w:ilvl w:val="0"/>
                <w:numId w:val="18"/>
              </w:numPr>
              <w:snapToGrid w:val="0"/>
              <w:ind w:left="0" w:firstLine="0"/>
              <w:jc w:val="both"/>
              <w:rPr>
                <w:rFonts w:cs="Times New Roman"/>
              </w:rPr>
            </w:pPr>
          </w:p>
        </w:tc>
        <w:tc>
          <w:tcPr>
            <w:tcW w:w="39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E442D" w:rsidRPr="00146407" w:rsidRDefault="005E442D" w:rsidP="00260236">
            <w:pPr>
              <w:rPr>
                <w:rFonts w:ascii="Calibri" w:hAnsi="Calibri" w:cs="Calibri"/>
                <w:b/>
                <w:bCs/>
              </w:rPr>
            </w:pPr>
            <w:r w:rsidRPr="00146407">
              <w:rPr>
                <w:rFonts w:ascii="Calibri" w:hAnsi="Calibri" w:cs="Calibri"/>
                <w:b/>
                <w:bCs/>
              </w:rPr>
              <w:t>Pomidory</w:t>
            </w:r>
            <w:r w:rsidRPr="00146407">
              <w:rPr>
                <w:rFonts w:ascii="Calibri" w:hAnsi="Calibri" w:cs="Calibri"/>
              </w:rPr>
              <w:t xml:space="preserve">, </w:t>
            </w:r>
            <w:proofErr w:type="spellStart"/>
            <w:r w:rsidRPr="00146407">
              <w:rPr>
                <w:rFonts w:ascii="Calibri" w:hAnsi="Calibri" w:cs="Calibri"/>
              </w:rPr>
              <w:t>kl.I</w:t>
            </w:r>
            <w:proofErr w:type="spellEnd"/>
            <w:r w:rsidRPr="00146407">
              <w:rPr>
                <w:rFonts w:ascii="Calibri" w:hAnsi="Calibri" w:cs="Calibri"/>
              </w:rPr>
              <w:t xml:space="preserve"> jakość zgodnie z Rozporządzeniem Komisji UE nr 543/2011 z dnia 7 czerwca 2011r.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</w:tcPr>
          <w:p w:rsidR="005E442D" w:rsidRDefault="005E442D" w:rsidP="00260236">
            <w:pPr>
              <w:pStyle w:val="Zawartotabeli"/>
              <w:snapToGrid w:val="0"/>
              <w:jc w:val="both"/>
              <w:rPr>
                <w:rFonts w:cs="Times New Roman"/>
              </w:rPr>
            </w:pPr>
          </w:p>
          <w:p w:rsidR="005E442D" w:rsidRPr="00AF48FB" w:rsidRDefault="005E442D" w:rsidP="00260236">
            <w:pPr>
              <w:pStyle w:val="Zawartotabeli"/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Kg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B0653" w:rsidRDefault="00FB0653" w:rsidP="00260236">
            <w:pPr>
              <w:pStyle w:val="Zawartotabeli"/>
              <w:snapToGrid w:val="0"/>
              <w:jc w:val="right"/>
              <w:rPr>
                <w:rFonts w:cs="Times New Roman"/>
              </w:rPr>
            </w:pPr>
          </w:p>
          <w:p w:rsidR="00687AB6" w:rsidRPr="00AF48FB" w:rsidRDefault="00024A1D" w:rsidP="00260236">
            <w:pPr>
              <w:pStyle w:val="Zawartotabeli"/>
              <w:snapToGrid w:val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30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E442D" w:rsidRPr="00AF48FB" w:rsidRDefault="005E442D" w:rsidP="00260236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E442D" w:rsidRPr="00AF48FB" w:rsidRDefault="005E442D" w:rsidP="00260236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E442D" w:rsidRPr="00AF48FB" w:rsidRDefault="005E442D" w:rsidP="00260236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E442D" w:rsidRPr="00AF48FB" w:rsidRDefault="005E442D" w:rsidP="00260236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42D" w:rsidRPr="00AF48FB" w:rsidRDefault="005E442D" w:rsidP="00260236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</w:tr>
      <w:tr w:rsidR="005E442D" w:rsidRPr="00AF48FB">
        <w:trPr>
          <w:trHeight w:val="75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</w:tcPr>
          <w:p w:rsidR="005E442D" w:rsidRPr="00AF48FB" w:rsidRDefault="005E442D" w:rsidP="005E442D">
            <w:pPr>
              <w:pStyle w:val="Zawartotabeli"/>
              <w:numPr>
                <w:ilvl w:val="0"/>
                <w:numId w:val="18"/>
              </w:numPr>
              <w:snapToGrid w:val="0"/>
              <w:ind w:left="0" w:firstLine="0"/>
              <w:jc w:val="both"/>
              <w:rPr>
                <w:rFonts w:cs="Times New Roman"/>
              </w:rPr>
            </w:pPr>
          </w:p>
        </w:tc>
        <w:tc>
          <w:tcPr>
            <w:tcW w:w="39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E442D" w:rsidRPr="00146407" w:rsidRDefault="005E442D" w:rsidP="00260236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Ogórki</w:t>
            </w:r>
            <w:r w:rsidRPr="00146407">
              <w:rPr>
                <w:rFonts w:ascii="Calibri" w:hAnsi="Calibri" w:cs="Calibri"/>
                <w:b/>
                <w:bCs/>
              </w:rPr>
              <w:t>,</w:t>
            </w:r>
            <w:r w:rsidRPr="00146407">
              <w:rPr>
                <w:rFonts w:ascii="Calibri" w:hAnsi="Calibri" w:cs="Calibri"/>
              </w:rPr>
              <w:t xml:space="preserve"> kl. I, całe, zdrowe, bez śladów gnicia lub innego zepsucia, które czynią je niezdatnymi do spożycia, o świeżym wyglądzie, jędrne, czyste, bez szkodników, bez uszkodzeń spowodowanych przez szkodniki,</w:t>
            </w:r>
            <w:r w:rsidR="00D33F83">
              <w:rPr>
                <w:rFonts w:ascii="Calibri" w:hAnsi="Calibri" w:cs="Calibri"/>
              </w:rPr>
              <w:t xml:space="preserve"> </w:t>
            </w:r>
            <w:r w:rsidRPr="00146407">
              <w:rPr>
                <w:rFonts w:ascii="Calibri" w:hAnsi="Calibri" w:cs="Calibri"/>
              </w:rPr>
              <w:t xml:space="preserve">bez gorzkiego smaku, nie mogą być mokre, </w:t>
            </w:r>
            <w:r w:rsidRPr="00146407">
              <w:rPr>
                <w:rFonts w:ascii="Calibri" w:hAnsi="Calibri" w:cs="Calibri"/>
              </w:rPr>
              <w:lastRenderedPageBreak/>
              <w:t>bez obcych zapachów i smaków.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</w:tcPr>
          <w:p w:rsidR="005E442D" w:rsidRDefault="005E442D" w:rsidP="00260236">
            <w:pPr>
              <w:pStyle w:val="Zawartotabeli"/>
              <w:snapToGrid w:val="0"/>
              <w:jc w:val="both"/>
              <w:rPr>
                <w:rFonts w:cs="Times New Roman"/>
              </w:rPr>
            </w:pPr>
          </w:p>
          <w:p w:rsidR="005E442D" w:rsidRDefault="005E442D" w:rsidP="00260236">
            <w:pPr>
              <w:pStyle w:val="Zawartotabeli"/>
              <w:snapToGrid w:val="0"/>
              <w:jc w:val="both"/>
              <w:rPr>
                <w:rFonts w:cs="Times New Roman"/>
              </w:rPr>
            </w:pPr>
          </w:p>
          <w:p w:rsidR="005E442D" w:rsidRPr="00AF48FB" w:rsidRDefault="005E442D" w:rsidP="00260236">
            <w:pPr>
              <w:pStyle w:val="Zawartotabeli"/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Kg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B0653" w:rsidRDefault="00FB0653" w:rsidP="00260236">
            <w:pPr>
              <w:pStyle w:val="Zawartotabeli"/>
              <w:snapToGrid w:val="0"/>
              <w:jc w:val="right"/>
              <w:rPr>
                <w:rFonts w:cs="Times New Roman"/>
              </w:rPr>
            </w:pPr>
          </w:p>
          <w:p w:rsidR="00687AB6" w:rsidRDefault="00687AB6" w:rsidP="00260236">
            <w:pPr>
              <w:pStyle w:val="Zawartotabeli"/>
              <w:snapToGrid w:val="0"/>
              <w:jc w:val="right"/>
              <w:rPr>
                <w:rFonts w:cs="Times New Roman"/>
              </w:rPr>
            </w:pPr>
          </w:p>
          <w:p w:rsidR="00687AB6" w:rsidRPr="00AF48FB" w:rsidRDefault="00024A1D" w:rsidP="00260236">
            <w:pPr>
              <w:pStyle w:val="Zawartotabeli"/>
              <w:snapToGrid w:val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8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E442D" w:rsidRPr="00AF48FB" w:rsidRDefault="005E442D" w:rsidP="00260236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E442D" w:rsidRPr="00AF48FB" w:rsidRDefault="005E442D" w:rsidP="00260236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E442D" w:rsidRPr="00AF48FB" w:rsidRDefault="005E442D" w:rsidP="00260236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E442D" w:rsidRPr="00AF48FB" w:rsidRDefault="005E442D" w:rsidP="00260236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42D" w:rsidRPr="00AF48FB" w:rsidRDefault="005E442D" w:rsidP="00260236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</w:tr>
      <w:tr w:rsidR="005E442D" w:rsidRPr="00AF48FB">
        <w:trPr>
          <w:trHeight w:val="118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</w:tcPr>
          <w:p w:rsidR="005E442D" w:rsidRPr="00AF48FB" w:rsidRDefault="005E442D" w:rsidP="005E442D">
            <w:pPr>
              <w:pStyle w:val="Zawartotabeli"/>
              <w:numPr>
                <w:ilvl w:val="0"/>
                <w:numId w:val="18"/>
              </w:numPr>
              <w:snapToGrid w:val="0"/>
              <w:ind w:left="0" w:firstLine="0"/>
              <w:jc w:val="both"/>
              <w:rPr>
                <w:rFonts w:cs="Times New Roman"/>
              </w:rPr>
            </w:pPr>
          </w:p>
        </w:tc>
        <w:tc>
          <w:tcPr>
            <w:tcW w:w="39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E442D" w:rsidRPr="00146407" w:rsidRDefault="005E442D" w:rsidP="00260236">
            <w:pPr>
              <w:rPr>
                <w:rFonts w:ascii="Calibri" w:hAnsi="Calibri" w:cs="Calibri"/>
                <w:b/>
                <w:bCs/>
              </w:rPr>
            </w:pPr>
            <w:r w:rsidRPr="00146407">
              <w:rPr>
                <w:rFonts w:ascii="Calibri" w:hAnsi="Calibri" w:cs="Calibri"/>
                <w:b/>
                <w:bCs/>
              </w:rPr>
              <w:t>Papryka</w:t>
            </w:r>
            <w:r w:rsidRPr="00146407">
              <w:rPr>
                <w:rFonts w:ascii="Calibri" w:hAnsi="Calibri" w:cs="Calibri"/>
              </w:rPr>
              <w:t xml:space="preserve"> czerwona, pomarańczowa, żółta, kl. I, jakość zgodnie z Rozporządzeniem Komisji UE nr 543/2011 z dnia 7 czerwca 2011r.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</w:tcPr>
          <w:p w:rsidR="005E442D" w:rsidRDefault="005E442D" w:rsidP="00260236">
            <w:pPr>
              <w:pStyle w:val="Zawartotabeli"/>
              <w:snapToGrid w:val="0"/>
              <w:jc w:val="both"/>
              <w:rPr>
                <w:rFonts w:cs="Times New Roman"/>
              </w:rPr>
            </w:pPr>
          </w:p>
          <w:p w:rsidR="005E442D" w:rsidRPr="00AF48FB" w:rsidRDefault="005E442D" w:rsidP="00260236">
            <w:pPr>
              <w:pStyle w:val="Zawartotabeli"/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Kg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B0653" w:rsidRDefault="00FB0653" w:rsidP="00260236">
            <w:pPr>
              <w:pStyle w:val="Zawartotabeli"/>
              <w:snapToGrid w:val="0"/>
              <w:jc w:val="right"/>
              <w:rPr>
                <w:rFonts w:cs="Times New Roman"/>
              </w:rPr>
            </w:pPr>
          </w:p>
          <w:p w:rsidR="00687AB6" w:rsidRPr="00AF48FB" w:rsidRDefault="00024A1D" w:rsidP="00260236">
            <w:pPr>
              <w:pStyle w:val="Zawartotabeli"/>
              <w:snapToGrid w:val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75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E442D" w:rsidRPr="00AF48FB" w:rsidRDefault="005E442D" w:rsidP="00260236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E442D" w:rsidRPr="00AF48FB" w:rsidRDefault="005E442D" w:rsidP="00260236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E442D" w:rsidRPr="00AF48FB" w:rsidRDefault="005E442D" w:rsidP="00260236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E442D" w:rsidRPr="00AF48FB" w:rsidRDefault="005E442D" w:rsidP="00260236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42D" w:rsidRPr="00AF48FB" w:rsidRDefault="005E442D" w:rsidP="00260236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</w:tr>
      <w:tr w:rsidR="005E442D" w:rsidRPr="00AF48FB">
        <w:trPr>
          <w:trHeight w:val="125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</w:tcPr>
          <w:p w:rsidR="005E442D" w:rsidRPr="00AF48FB" w:rsidRDefault="005E442D" w:rsidP="005E442D">
            <w:pPr>
              <w:pStyle w:val="Zawartotabeli"/>
              <w:numPr>
                <w:ilvl w:val="0"/>
                <w:numId w:val="18"/>
              </w:numPr>
              <w:snapToGrid w:val="0"/>
              <w:ind w:left="0" w:firstLine="0"/>
              <w:jc w:val="both"/>
              <w:rPr>
                <w:rFonts w:cs="Times New Roman"/>
              </w:rPr>
            </w:pPr>
          </w:p>
        </w:tc>
        <w:tc>
          <w:tcPr>
            <w:tcW w:w="39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E442D" w:rsidRPr="00146407" w:rsidRDefault="005E442D" w:rsidP="00260236">
            <w:pPr>
              <w:rPr>
                <w:rFonts w:ascii="Calibri" w:hAnsi="Calibri" w:cs="Calibri"/>
                <w:b/>
                <w:bCs/>
              </w:rPr>
            </w:pPr>
            <w:r w:rsidRPr="00146407">
              <w:rPr>
                <w:rFonts w:ascii="Calibri" w:hAnsi="Calibri" w:cs="Calibri"/>
                <w:b/>
                <w:bCs/>
              </w:rPr>
              <w:t>Fasolka szparagow</w:t>
            </w:r>
            <w:r w:rsidRPr="00146407">
              <w:rPr>
                <w:rFonts w:ascii="Calibri" w:hAnsi="Calibri" w:cs="Calibri"/>
              </w:rPr>
              <w:t xml:space="preserve">a żółta, zielona, </w:t>
            </w:r>
            <w:proofErr w:type="spellStart"/>
            <w:r w:rsidRPr="00146407">
              <w:rPr>
                <w:rFonts w:ascii="Calibri" w:hAnsi="Calibri" w:cs="Calibri"/>
              </w:rPr>
              <w:t>kl.I</w:t>
            </w:r>
            <w:proofErr w:type="spellEnd"/>
            <w:r w:rsidRPr="00146407">
              <w:rPr>
                <w:rFonts w:ascii="Calibri" w:hAnsi="Calibri" w:cs="Calibri"/>
              </w:rPr>
              <w:br/>
              <w:t xml:space="preserve">cała, zdrowa, nie dopuszcza się fasoli z objawami gnicia lub zepsucia, które czynią ją niezdatną do spożycia, czysta, praktycznie wolna od jakichkolwiek widocznych zanieczyszczeń obcych, o świeżym wyglądzie, praktycznie wolna od szkodników, wolna od uszkodzeń spowodowanych przez szkodniki, bez nadmiernego zawilgocenia powierzchniowego, bez obcych zapachów i/lub smaków, 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</w:tcPr>
          <w:p w:rsidR="005E442D" w:rsidRDefault="005E442D" w:rsidP="00260236">
            <w:pPr>
              <w:pStyle w:val="Zawartotabeli"/>
              <w:snapToGrid w:val="0"/>
              <w:jc w:val="both"/>
              <w:rPr>
                <w:rFonts w:cs="Times New Roman"/>
              </w:rPr>
            </w:pPr>
          </w:p>
          <w:p w:rsidR="005E442D" w:rsidRDefault="005E442D" w:rsidP="00260236">
            <w:pPr>
              <w:pStyle w:val="Zawartotabeli"/>
              <w:snapToGrid w:val="0"/>
              <w:jc w:val="both"/>
              <w:rPr>
                <w:rFonts w:cs="Times New Roman"/>
              </w:rPr>
            </w:pPr>
          </w:p>
          <w:p w:rsidR="005E442D" w:rsidRDefault="005E442D" w:rsidP="00260236">
            <w:pPr>
              <w:pStyle w:val="Zawartotabeli"/>
              <w:snapToGrid w:val="0"/>
              <w:jc w:val="both"/>
              <w:rPr>
                <w:rFonts w:cs="Times New Roman"/>
              </w:rPr>
            </w:pPr>
          </w:p>
          <w:p w:rsidR="005E442D" w:rsidRDefault="005E442D" w:rsidP="00260236">
            <w:pPr>
              <w:pStyle w:val="Zawartotabeli"/>
              <w:snapToGrid w:val="0"/>
              <w:jc w:val="both"/>
              <w:rPr>
                <w:rFonts w:cs="Times New Roman"/>
              </w:rPr>
            </w:pPr>
          </w:p>
          <w:p w:rsidR="00FB0653" w:rsidRDefault="00FB0653" w:rsidP="00260236">
            <w:pPr>
              <w:pStyle w:val="Zawartotabeli"/>
              <w:snapToGrid w:val="0"/>
              <w:jc w:val="both"/>
              <w:rPr>
                <w:rFonts w:cs="Times New Roman"/>
              </w:rPr>
            </w:pPr>
          </w:p>
          <w:p w:rsidR="005E442D" w:rsidRPr="00AF48FB" w:rsidRDefault="005E442D" w:rsidP="00260236">
            <w:pPr>
              <w:pStyle w:val="Zawartotabeli"/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Kg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B0653" w:rsidRDefault="00FB0653" w:rsidP="00FB0653">
            <w:pPr>
              <w:pStyle w:val="Zawartotabeli"/>
              <w:snapToGrid w:val="0"/>
              <w:rPr>
                <w:rFonts w:cs="Times New Roman"/>
              </w:rPr>
            </w:pPr>
          </w:p>
          <w:p w:rsidR="00546BB8" w:rsidRDefault="00546BB8" w:rsidP="00FB0653">
            <w:pPr>
              <w:pStyle w:val="Zawartotabeli"/>
              <w:snapToGrid w:val="0"/>
              <w:rPr>
                <w:rFonts w:cs="Times New Roman"/>
              </w:rPr>
            </w:pPr>
          </w:p>
          <w:p w:rsidR="00546BB8" w:rsidRDefault="00546BB8" w:rsidP="00FB0653">
            <w:pPr>
              <w:pStyle w:val="Zawartotabeli"/>
              <w:snapToGrid w:val="0"/>
              <w:rPr>
                <w:rFonts w:cs="Times New Roman"/>
              </w:rPr>
            </w:pPr>
          </w:p>
          <w:p w:rsidR="00546BB8" w:rsidRDefault="00546BB8" w:rsidP="00FB0653">
            <w:pPr>
              <w:pStyle w:val="Zawartotabeli"/>
              <w:snapToGrid w:val="0"/>
              <w:rPr>
                <w:rFonts w:cs="Times New Roman"/>
              </w:rPr>
            </w:pPr>
          </w:p>
          <w:p w:rsidR="00546BB8" w:rsidRDefault="00546BB8" w:rsidP="00FB0653">
            <w:pPr>
              <w:pStyle w:val="Zawartotabeli"/>
              <w:snapToGrid w:val="0"/>
              <w:rPr>
                <w:rFonts w:cs="Times New Roman"/>
              </w:rPr>
            </w:pPr>
          </w:p>
          <w:p w:rsidR="00546BB8" w:rsidRPr="00AF48FB" w:rsidRDefault="00024A1D" w:rsidP="00546BB8">
            <w:pPr>
              <w:pStyle w:val="Zawartotabeli"/>
              <w:snapToGrid w:val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20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E442D" w:rsidRPr="00AF48FB" w:rsidRDefault="005E442D" w:rsidP="00260236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E442D" w:rsidRPr="00AF48FB" w:rsidRDefault="005E442D" w:rsidP="00260236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E442D" w:rsidRPr="00AF48FB" w:rsidRDefault="005E442D" w:rsidP="00260236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E442D" w:rsidRPr="00AF48FB" w:rsidRDefault="005E442D" w:rsidP="00260236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42D" w:rsidRPr="00AF48FB" w:rsidRDefault="005E442D" w:rsidP="00260236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</w:tr>
      <w:tr w:rsidR="005E442D" w:rsidRPr="00AF48FB">
        <w:trPr>
          <w:trHeight w:val="86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</w:tcPr>
          <w:p w:rsidR="005E442D" w:rsidRPr="00AF48FB" w:rsidRDefault="005E442D" w:rsidP="005E442D">
            <w:pPr>
              <w:pStyle w:val="Zawartotabeli"/>
              <w:numPr>
                <w:ilvl w:val="0"/>
                <w:numId w:val="18"/>
              </w:numPr>
              <w:snapToGrid w:val="0"/>
              <w:ind w:left="0" w:firstLine="0"/>
              <w:jc w:val="both"/>
              <w:rPr>
                <w:rFonts w:cs="Times New Roman"/>
              </w:rPr>
            </w:pPr>
          </w:p>
        </w:tc>
        <w:tc>
          <w:tcPr>
            <w:tcW w:w="39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E442D" w:rsidRPr="00146407" w:rsidRDefault="005E442D" w:rsidP="00260236">
            <w:pPr>
              <w:rPr>
                <w:rFonts w:ascii="Calibri" w:hAnsi="Calibri" w:cs="Calibri"/>
                <w:b/>
                <w:bCs/>
              </w:rPr>
            </w:pPr>
            <w:r w:rsidRPr="00146407">
              <w:rPr>
                <w:rFonts w:ascii="Calibri" w:hAnsi="Calibri" w:cs="Calibri"/>
                <w:b/>
                <w:bCs/>
              </w:rPr>
              <w:t>Czosnek polsk</w:t>
            </w:r>
            <w:r w:rsidRPr="00146407">
              <w:rPr>
                <w:rFonts w:ascii="Calibri" w:hAnsi="Calibri" w:cs="Calibri"/>
              </w:rPr>
              <w:t xml:space="preserve">i- główka, </w:t>
            </w:r>
            <w:proofErr w:type="spellStart"/>
            <w:r w:rsidRPr="00146407">
              <w:rPr>
                <w:rFonts w:ascii="Calibri" w:hAnsi="Calibri" w:cs="Calibri"/>
              </w:rPr>
              <w:t>kl.I</w:t>
            </w:r>
            <w:proofErr w:type="spellEnd"/>
            <w:r w:rsidRPr="00146407">
              <w:rPr>
                <w:rFonts w:ascii="Calibri" w:hAnsi="Calibri" w:cs="Calibri"/>
              </w:rPr>
              <w:br/>
              <w:t xml:space="preserve">zdrowy; nie dopuszcza się czosnku z objawami zepsucia lub z takimi zmianami, które czynią go niezdatnym do spożycia, </w:t>
            </w:r>
            <w:r w:rsidRPr="00146407">
              <w:rPr>
                <w:rFonts w:ascii="Calibri" w:hAnsi="Calibri" w:cs="Calibri"/>
              </w:rPr>
              <w:br/>
              <w:t xml:space="preserve">praktycznie wolny od </w:t>
            </w:r>
            <w:r>
              <w:rPr>
                <w:rFonts w:ascii="Calibri" w:hAnsi="Calibri" w:cs="Calibri"/>
              </w:rPr>
              <w:t xml:space="preserve">szkodników, </w:t>
            </w:r>
            <w:r w:rsidRPr="00146407">
              <w:rPr>
                <w:rFonts w:ascii="Calibri" w:hAnsi="Calibri" w:cs="Calibri"/>
              </w:rPr>
              <w:t xml:space="preserve">wolny od uszkodzeń spowodowanych przez </w:t>
            </w:r>
            <w:r>
              <w:rPr>
                <w:rFonts w:ascii="Calibri" w:hAnsi="Calibri" w:cs="Calibri"/>
              </w:rPr>
              <w:t xml:space="preserve">szkodniki, </w:t>
            </w:r>
            <w:r w:rsidRPr="00146407">
              <w:rPr>
                <w:rFonts w:ascii="Calibri" w:hAnsi="Calibri" w:cs="Calibri"/>
              </w:rPr>
              <w:t xml:space="preserve">czysty, praktycznie wolny od jakichkolwiek widocznych zanieczyszczeń obcych, jędrny, wolny od uszkodzeń spowodowanych działaniem mrozu i </w:t>
            </w:r>
            <w:proofErr w:type="spellStart"/>
            <w:r w:rsidRPr="00146407">
              <w:rPr>
                <w:rFonts w:ascii="Calibri" w:hAnsi="Calibri" w:cs="Calibri"/>
              </w:rPr>
              <w:t>i</w:t>
            </w:r>
            <w:proofErr w:type="spellEnd"/>
            <w:r w:rsidRPr="00146407">
              <w:rPr>
                <w:rFonts w:ascii="Calibri" w:hAnsi="Calibri" w:cs="Calibri"/>
              </w:rPr>
              <w:t xml:space="preserve"> słońca, wolny od widocznych na zewnątrz oznak wyrośnięcia, wolny od nadmiernego zawilgocenia powierzchniowego, wolny od obcych zapachów i/lub smaków 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</w:tcPr>
          <w:p w:rsidR="005E442D" w:rsidRDefault="005E442D" w:rsidP="00260236">
            <w:pPr>
              <w:pStyle w:val="Zawartotabeli"/>
              <w:snapToGrid w:val="0"/>
              <w:jc w:val="both"/>
              <w:rPr>
                <w:rFonts w:cs="Times New Roman"/>
              </w:rPr>
            </w:pPr>
          </w:p>
          <w:p w:rsidR="005E442D" w:rsidRDefault="005E442D" w:rsidP="00260236">
            <w:pPr>
              <w:pStyle w:val="Zawartotabeli"/>
              <w:snapToGrid w:val="0"/>
              <w:jc w:val="both"/>
              <w:rPr>
                <w:rFonts w:cs="Times New Roman"/>
              </w:rPr>
            </w:pPr>
          </w:p>
          <w:p w:rsidR="005E442D" w:rsidRDefault="005E442D" w:rsidP="00260236">
            <w:pPr>
              <w:pStyle w:val="Zawartotabeli"/>
              <w:snapToGrid w:val="0"/>
              <w:jc w:val="both"/>
              <w:rPr>
                <w:rFonts w:cs="Times New Roman"/>
              </w:rPr>
            </w:pPr>
          </w:p>
          <w:p w:rsidR="005E442D" w:rsidRDefault="005E442D" w:rsidP="00260236">
            <w:pPr>
              <w:pStyle w:val="Zawartotabeli"/>
              <w:snapToGrid w:val="0"/>
              <w:jc w:val="both"/>
              <w:rPr>
                <w:rFonts w:cs="Times New Roman"/>
              </w:rPr>
            </w:pPr>
          </w:p>
          <w:p w:rsidR="005E442D" w:rsidRDefault="005E442D" w:rsidP="00260236">
            <w:pPr>
              <w:pStyle w:val="Zawartotabeli"/>
              <w:snapToGrid w:val="0"/>
              <w:jc w:val="both"/>
              <w:rPr>
                <w:rFonts w:cs="Times New Roman"/>
              </w:rPr>
            </w:pPr>
          </w:p>
          <w:p w:rsidR="005E442D" w:rsidRPr="00AF48FB" w:rsidRDefault="005E442D" w:rsidP="00260236">
            <w:pPr>
              <w:pStyle w:val="Zawartotabeli"/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B0653" w:rsidRDefault="00FB0653" w:rsidP="00260236">
            <w:pPr>
              <w:pStyle w:val="Zawartotabeli"/>
              <w:snapToGrid w:val="0"/>
              <w:jc w:val="right"/>
              <w:rPr>
                <w:rFonts w:cs="Times New Roman"/>
              </w:rPr>
            </w:pPr>
          </w:p>
          <w:p w:rsidR="00546BB8" w:rsidRDefault="00546BB8" w:rsidP="00260236">
            <w:pPr>
              <w:pStyle w:val="Zawartotabeli"/>
              <w:snapToGrid w:val="0"/>
              <w:jc w:val="right"/>
              <w:rPr>
                <w:rFonts w:cs="Times New Roman"/>
              </w:rPr>
            </w:pPr>
          </w:p>
          <w:p w:rsidR="00546BB8" w:rsidRDefault="00546BB8" w:rsidP="00260236">
            <w:pPr>
              <w:pStyle w:val="Zawartotabeli"/>
              <w:snapToGrid w:val="0"/>
              <w:jc w:val="right"/>
              <w:rPr>
                <w:rFonts w:cs="Times New Roman"/>
              </w:rPr>
            </w:pPr>
          </w:p>
          <w:p w:rsidR="00546BB8" w:rsidRDefault="00546BB8" w:rsidP="00260236">
            <w:pPr>
              <w:pStyle w:val="Zawartotabeli"/>
              <w:snapToGrid w:val="0"/>
              <w:jc w:val="right"/>
              <w:rPr>
                <w:rFonts w:cs="Times New Roman"/>
              </w:rPr>
            </w:pPr>
          </w:p>
          <w:p w:rsidR="00546BB8" w:rsidRDefault="00546BB8" w:rsidP="00260236">
            <w:pPr>
              <w:pStyle w:val="Zawartotabeli"/>
              <w:snapToGrid w:val="0"/>
              <w:jc w:val="right"/>
              <w:rPr>
                <w:rFonts w:cs="Times New Roman"/>
              </w:rPr>
            </w:pPr>
          </w:p>
          <w:p w:rsidR="00546BB8" w:rsidRPr="00AF48FB" w:rsidRDefault="00024A1D" w:rsidP="00260236">
            <w:pPr>
              <w:pStyle w:val="Zawartotabeli"/>
              <w:snapToGrid w:val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E442D" w:rsidRPr="00AF48FB" w:rsidRDefault="005E442D" w:rsidP="00260236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E442D" w:rsidRPr="00AF48FB" w:rsidRDefault="005E442D" w:rsidP="00260236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E442D" w:rsidRPr="00AF48FB" w:rsidRDefault="005E442D" w:rsidP="00260236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E442D" w:rsidRPr="00AF48FB" w:rsidRDefault="005E442D" w:rsidP="00260236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42D" w:rsidRPr="00AF48FB" w:rsidRDefault="005E442D" w:rsidP="00260236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</w:tr>
      <w:tr w:rsidR="005E442D" w:rsidRPr="00AF48FB">
        <w:trPr>
          <w:trHeight w:val="129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</w:tcPr>
          <w:p w:rsidR="005E442D" w:rsidRPr="00AF48FB" w:rsidRDefault="005E442D" w:rsidP="005E442D">
            <w:pPr>
              <w:pStyle w:val="Zawartotabeli"/>
              <w:numPr>
                <w:ilvl w:val="0"/>
                <w:numId w:val="18"/>
              </w:numPr>
              <w:snapToGrid w:val="0"/>
              <w:ind w:left="0" w:firstLine="0"/>
              <w:jc w:val="both"/>
              <w:rPr>
                <w:rFonts w:cs="Times New Roman"/>
              </w:rPr>
            </w:pPr>
          </w:p>
        </w:tc>
        <w:tc>
          <w:tcPr>
            <w:tcW w:w="39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E442D" w:rsidRPr="00146407" w:rsidRDefault="005E442D" w:rsidP="00260236">
            <w:pPr>
              <w:rPr>
                <w:rFonts w:ascii="Calibri" w:hAnsi="Calibri" w:cs="Calibri"/>
                <w:b/>
                <w:bCs/>
              </w:rPr>
            </w:pPr>
            <w:r w:rsidRPr="00146407">
              <w:rPr>
                <w:rFonts w:ascii="Calibri" w:hAnsi="Calibri" w:cs="Calibri"/>
                <w:b/>
                <w:bCs/>
              </w:rPr>
              <w:t>Kapusta czerwona,</w:t>
            </w:r>
            <w:r w:rsidRPr="00146407">
              <w:rPr>
                <w:rFonts w:ascii="Calibri" w:hAnsi="Calibri" w:cs="Calibri"/>
              </w:rPr>
              <w:t xml:space="preserve"> kl. I</w:t>
            </w:r>
            <w:r w:rsidRPr="00146407">
              <w:rPr>
                <w:rFonts w:ascii="Calibri" w:hAnsi="Calibri" w:cs="Calibri"/>
              </w:rPr>
              <w:br/>
            </w:r>
            <w:r w:rsidRPr="00146407">
              <w:rPr>
                <w:rFonts w:ascii="Calibri" w:hAnsi="Calibri" w:cs="Calibri"/>
              </w:rPr>
              <w:lastRenderedPageBreak/>
              <w:t xml:space="preserve">nienaruszona, o świeżym wyglądzie, bez oznak kwitnienia, zdrowa, praktycznie wolna od szkodników i uszkodzeń spowodowanych przez szkodniki, czysta, wolna od nadmiernego zawilgocenia powierzchniowego, wolna od obcych zapachów i/lub smaków 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</w:tcPr>
          <w:p w:rsidR="005E442D" w:rsidRDefault="005E442D" w:rsidP="00260236">
            <w:pPr>
              <w:pStyle w:val="Zawartotabeli"/>
              <w:snapToGrid w:val="0"/>
              <w:jc w:val="both"/>
              <w:rPr>
                <w:rFonts w:cs="Times New Roman"/>
              </w:rPr>
            </w:pPr>
          </w:p>
          <w:p w:rsidR="005E442D" w:rsidRDefault="005E442D" w:rsidP="00260236">
            <w:pPr>
              <w:pStyle w:val="Zawartotabeli"/>
              <w:snapToGrid w:val="0"/>
              <w:jc w:val="both"/>
              <w:rPr>
                <w:rFonts w:cs="Times New Roman"/>
              </w:rPr>
            </w:pPr>
          </w:p>
          <w:p w:rsidR="005E442D" w:rsidRPr="00AF48FB" w:rsidRDefault="005E442D" w:rsidP="00260236">
            <w:pPr>
              <w:pStyle w:val="Zawartotabeli"/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Kg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B0653" w:rsidRDefault="00FB0653" w:rsidP="00260236">
            <w:pPr>
              <w:pStyle w:val="Zawartotabeli"/>
              <w:snapToGrid w:val="0"/>
              <w:jc w:val="right"/>
              <w:rPr>
                <w:rFonts w:cs="Times New Roman"/>
              </w:rPr>
            </w:pPr>
          </w:p>
          <w:p w:rsidR="00546BB8" w:rsidRDefault="00546BB8" w:rsidP="00260236">
            <w:pPr>
              <w:pStyle w:val="Zawartotabeli"/>
              <w:snapToGrid w:val="0"/>
              <w:jc w:val="right"/>
              <w:rPr>
                <w:rFonts w:cs="Times New Roman"/>
              </w:rPr>
            </w:pPr>
          </w:p>
          <w:p w:rsidR="00546BB8" w:rsidRPr="00AF48FB" w:rsidRDefault="00024A1D" w:rsidP="00260236">
            <w:pPr>
              <w:pStyle w:val="Zawartotabeli"/>
              <w:snapToGrid w:val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25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E442D" w:rsidRPr="00AF48FB" w:rsidRDefault="005E442D" w:rsidP="00260236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E442D" w:rsidRPr="00AF48FB" w:rsidRDefault="005E442D" w:rsidP="00260236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E442D" w:rsidRPr="00AF48FB" w:rsidRDefault="005E442D" w:rsidP="00260236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E442D" w:rsidRPr="00AF48FB" w:rsidRDefault="005E442D" w:rsidP="00260236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42D" w:rsidRPr="00AF48FB" w:rsidRDefault="005E442D" w:rsidP="00260236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</w:tr>
      <w:tr w:rsidR="005E442D" w:rsidRPr="00AF48FB">
        <w:trPr>
          <w:trHeight w:val="96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</w:tcPr>
          <w:p w:rsidR="005E442D" w:rsidRPr="00AF48FB" w:rsidRDefault="005E442D" w:rsidP="005E442D">
            <w:pPr>
              <w:pStyle w:val="Zawartotabeli"/>
              <w:numPr>
                <w:ilvl w:val="0"/>
                <w:numId w:val="18"/>
              </w:numPr>
              <w:snapToGrid w:val="0"/>
              <w:ind w:left="0" w:firstLine="0"/>
              <w:jc w:val="both"/>
              <w:rPr>
                <w:rFonts w:cs="Times New Roman"/>
              </w:rPr>
            </w:pPr>
          </w:p>
        </w:tc>
        <w:tc>
          <w:tcPr>
            <w:tcW w:w="39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E442D" w:rsidRPr="00146407" w:rsidRDefault="005E442D" w:rsidP="00260236">
            <w:pPr>
              <w:rPr>
                <w:rFonts w:ascii="Calibri" w:hAnsi="Calibri" w:cs="Calibri"/>
                <w:b/>
                <w:bCs/>
              </w:rPr>
            </w:pPr>
            <w:r w:rsidRPr="00146407">
              <w:rPr>
                <w:rFonts w:ascii="Calibri" w:hAnsi="Calibri" w:cs="Calibri"/>
                <w:b/>
                <w:bCs/>
              </w:rPr>
              <w:t>Kapusta włoska, kl. I</w:t>
            </w:r>
            <w:r w:rsidRPr="00146407">
              <w:rPr>
                <w:rFonts w:ascii="Calibri" w:hAnsi="Calibri" w:cs="Calibri"/>
                <w:b/>
                <w:bCs/>
              </w:rPr>
              <w:br/>
            </w:r>
            <w:r w:rsidRPr="00146407">
              <w:rPr>
                <w:rFonts w:ascii="Calibri" w:hAnsi="Calibri" w:cs="Calibri"/>
              </w:rPr>
              <w:t xml:space="preserve">nienaruszona, o świeżym wyglądzie, bez oznak kwitnienia, zdrowa, praktycznie wolna od szkodników i uszkodzeń spowodowanych przez szkodniki, czysta, wolna od nadmiernego zawilgocenia powierzchniowego, wolna od obcych zapachów i/lub smaków, min. waga szt.500g 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</w:tcPr>
          <w:p w:rsidR="005E442D" w:rsidRDefault="005E442D" w:rsidP="00260236">
            <w:pPr>
              <w:pStyle w:val="Zawartotabeli"/>
              <w:snapToGrid w:val="0"/>
              <w:jc w:val="both"/>
              <w:rPr>
                <w:rFonts w:cs="Times New Roman"/>
              </w:rPr>
            </w:pPr>
          </w:p>
          <w:p w:rsidR="005E442D" w:rsidRDefault="005E442D" w:rsidP="00260236">
            <w:pPr>
              <w:pStyle w:val="Zawartotabeli"/>
              <w:snapToGrid w:val="0"/>
              <w:jc w:val="both"/>
              <w:rPr>
                <w:rFonts w:cs="Times New Roman"/>
              </w:rPr>
            </w:pPr>
          </w:p>
          <w:p w:rsidR="005E442D" w:rsidRDefault="005E442D" w:rsidP="00260236">
            <w:pPr>
              <w:pStyle w:val="Zawartotabeli"/>
              <w:snapToGrid w:val="0"/>
              <w:jc w:val="both"/>
              <w:rPr>
                <w:rFonts w:cs="Times New Roman"/>
              </w:rPr>
            </w:pPr>
          </w:p>
          <w:p w:rsidR="005E442D" w:rsidRPr="00AF48FB" w:rsidRDefault="005E442D" w:rsidP="00260236">
            <w:pPr>
              <w:pStyle w:val="Zawartotabeli"/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B0653" w:rsidRDefault="00FB0653" w:rsidP="00260236">
            <w:pPr>
              <w:pStyle w:val="Zawartotabeli"/>
              <w:snapToGrid w:val="0"/>
              <w:jc w:val="right"/>
              <w:rPr>
                <w:rFonts w:cs="Times New Roman"/>
              </w:rPr>
            </w:pPr>
          </w:p>
          <w:p w:rsidR="00546BB8" w:rsidRDefault="00546BB8" w:rsidP="00260236">
            <w:pPr>
              <w:pStyle w:val="Zawartotabeli"/>
              <w:snapToGrid w:val="0"/>
              <w:jc w:val="right"/>
              <w:rPr>
                <w:rFonts w:cs="Times New Roman"/>
              </w:rPr>
            </w:pPr>
          </w:p>
          <w:p w:rsidR="00546BB8" w:rsidRDefault="00546BB8" w:rsidP="00260236">
            <w:pPr>
              <w:pStyle w:val="Zawartotabeli"/>
              <w:snapToGrid w:val="0"/>
              <w:jc w:val="right"/>
              <w:rPr>
                <w:rFonts w:cs="Times New Roman"/>
              </w:rPr>
            </w:pPr>
          </w:p>
          <w:p w:rsidR="00546BB8" w:rsidRPr="00AF48FB" w:rsidRDefault="00024A1D" w:rsidP="00260236">
            <w:pPr>
              <w:pStyle w:val="Zawartotabeli"/>
              <w:snapToGrid w:val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8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E442D" w:rsidRPr="00AF48FB" w:rsidRDefault="005E442D" w:rsidP="00260236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E442D" w:rsidRPr="00AF48FB" w:rsidRDefault="005E442D" w:rsidP="00260236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E442D" w:rsidRPr="00AF48FB" w:rsidRDefault="005E442D" w:rsidP="00260236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E442D" w:rsidRPr="00AF48FB" w:rsidRDefault="005E442D" w:rsidP="00260236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42D" w:rsidRPr="00AF48FB" w:rsidRDefault="005E442D" w:rsidP="00260236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</w:tr>
      <w:tr w:rsidR="005E442D" w:rsidRPr="00AF48FB">
        <w:trPr>
          <w:trHeight w:val="172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</w:tcPr>
          <w:p w:rsidR="005E442D" w:rsidRPr="00AF48FB" w:rsidRDefault="005E442D" w:rsidP="005E442D">
            <w:pPr>
              <w:pStyle w:val="Zawartotabeli"/>
              <w:numPr>
                <w:ilvl w:val="0"/>
                <w:numId w:val="18"/>
              </w:numPr>
              <w:snapToGrid w:val="0"/>
              <w:ind w:left="0" w:firstLine="0"/>
              <w:jc w:val="both"/>
              <w:rPr>
                <w:rFonts w:cs="Times New Roman"/>
              </w:rPr>
            </w:pPr>
          </w:p>
        </w:tc>
        <w:tc>
          <w:tcPr>
            <w:tcW w:w="39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E442D" w:rsidRPr="00146407" w:rsidRDefault="005E442D" w:rsidP="004B059E">
            <w:pPr>
              <w:rPr>
                <w:rFonts w:ascii="Calibri" w:hAnsi="Calibri" w:cs="Calibri"/>
                <w:b/>
                <w:bCs/>
              </w:rPr>
            </w:pPr>
            <w:r w:rsidRPr="00146407">
              <w:rPr>
                <w:rFonts w:ascii="Calibri" w:hAnsi="Calibri" w:cs="Calibri"/>
                <w:b/>
                <w:bCs/>
              </w:rPr>
              <w:t>Kapusta młoda biała</w:t>
            </w:r>
            <w:r w:rsidRPr="00146407">
              <w:rPr>
                <w:rFonts w:ascii="Calibri" w:hAnsi="Calibri" w:cs="Calibri"/>
              </w:rPr>
              <w:t xml:space="preserve">, kl. I,  </w:t>
            </w:r>
            <w:r w:rsidRPr="00146407">
              <w:rPr>
                <w:rFonts w:ascii="Calibri" w:hAnsi="Calibri" w:cs="Calibri"/>
                <w:color w:val="000000"/>
              </w:rPr>
              <w:t xml:space="preserve">bez objawów zwiędnięcia, zdrowa, bez objawów zaparzeń, zmarznięcia i gnicia , bez szkodników i śladów po szkodnikach, czysta, bez obcych zanieczyszczeń, </w:t>
            </w:r>
            <w:r>
              <w:rPr>
                <w:rFonts w:ascii="Calibri" w:hAnsi="Calibri" w:cs="Calibri"/>
                <w:color w:val="000000"/>
              </w:rPr>
              <w:t xml:space="preserve"> dostawy w terminie 01.05-30.08.20</w:t>
            </w:r>
            <w:r w:rsidR="004B059E">
              <w:rPr>
                <w:rFonts w:ascii="Calibri" w:hAnsi="Calibri" w:cs="Calibri"/>
                <w:color w:val="000000"/>
              </w:rPr>
              <w:t>20</w:t>
            </w:r>
            <w:r>
              <w:rPr>
                <w:rFonts w:ascii="Calibri" w:hAnsi="Calibri" w:cs="Calibri"/>
                <w:color w:val="000000"/>
              </w:rPr>
              <w:t>r.</w:t>
            </w:r>
            <w:r w:rsidRPr="00146407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</w:tcPr>
          <w:p w:rsidR="005E442D" w:rsidRDefault="005E442D" w:rsidP="00260236">
            <w:pPr>
              <w:pStyle w:val="Zawartotabeli"/>
              <w:snapToGrid w:val="0"/>
              <w:jc w:val="both"/>
              <w:rPr>
                <w:rFonts w:cs="Times New Roman"/>
              </w:rPr>
            </w:pPr>
          </w:p>
          <w:p w:rsidR="005E442D" w:rsidRPr="00AF48FB" w:rsidRDefault="005E442D" w:rsidP="00260236">
            <w:pPr>
              <w:pStyle w:val="Zawartotabeli"/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B0653" w:rsidRDefault="00FB0653" w:rsidP="00260236">
            <w:pPr>
              <w:pStyle w:val="Zawartotabeli"/>
              <w:snapToGrid w:val="0"/>
              <w:jc w:val="right"/>
              <w:rPr>
                <w:rFonts w:cs="Times New Roman"/>
              </w:rPr>
            </w:pPr>
          </w:p>
          <w:p w:rsidR="00546BB8" w:rsidRPr="00AF48FB" w:rsidRDefault="00024A1D" w:rsidP="00260236">
            <w:pPr>
              <w:pStyle w:val="Zawartotabeli"/>
              <w:snapToGrid w:val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15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E442D" w:rsidRPr="00AF48FB" w:rsidRDefault="005E442D" w:rsidP="00260236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E442D" w:rsidRPr="00AF48FB" w:rsidRDefault="005E442D" w:rsidP="00260236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E442D" w:rsidRPr="00AF48FB" w:rsidRDefault="005E442D" w:rsidP="00260236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E442D" w:rsidRPr="00AF48FB" w:rsidRDefault="005E442D" w:rsidP="00260236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42D" w:rsidRPr="00AF48FB" w:rsidRDefault="005E442D" w:rsidP="00260236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</w:tr>
      <w:tr w:rsidR="005E442D" w:rsidRPr="00AF48FB">
        <w:trPr>
          <w:trHeight w:val="15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</w:tcPr>
          <w:p w:rsidR="005E442D" w:rsidRPr="00AF48FB" w:rsidRDefault="005E442D" w:rsidP="005E442D">
            <w:pPr>
              <w:pStyle w:val="Zawartotabeli"/>
              <w:numPr>
                <w:ilvl w:val="0"/>
                <w:numId w:val="18"/>
              </w:numPr>
              <w:snapToGrid w:val="0"/>
              <w:ind w:left="0" w:firstLine="0"/>
              <w:jc w:val="both"/>
              <w:rPr>
                <w:rFonts w:cs="Times New Roman"/>
              </w:rPr>
            </w:pPr>
          </w:p>
        </w:tc>
        <w:tc>
          <w:tcPr>
            <w:tcW w:w="39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E442D" w:rsidRPr="00146407" w:rsidRDefault="005E442D" w:rsidP="00260236">
            <w:pPr>
              <w:rPr>
                <w:rFonts w:ascii="Calibri" w:hAnsi="Calibri" w:cs="Calibri"/>
                <w:b/>
                <w:bCs/>
              </w:rPr>
            </w:pPr>
            <w:r w:rsidRPr="00146407">
              <w:rPr>
                <w:rFonts w:ascii="Calibri" w:hAnsi="Calibri" w:cs="Calibri"/>
                <w:b/>
                <w:bCs/>
              </w:rPr>
              <w:t>Kapusta biała</w:t>
            </w:r>
            <w:r w:rsidRPr="00146407">
              <w:rPr>
                <w:rFonts w:ascii="Calibri" w:hAnsi="Calibri" w:cs="Calibri"/>
              </w:rPr>
              <w:t>, kl. I</w:t>
            </w:r>
            <w:r w:rsidRPr="00146407">
              <w:rPr>
                <w:rFonts w:ascii="Calibri" w:hAnsi="Calibri" w:cs="Calibri"/>
              </w:rPr>
              <w:br/>
              <w:t xml:space="preserve">nienaruszona, o świeżym wyglądzie, bez oznak kwitnienia, zdrowa, praktycznie wolna od szkodników i uszkodzeń spowodowanych przez szkodniki, czysta, wolna od nadmiernego zawilgocenia powierzchniowego, wolna od obcych zapachów i/lub smaków 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</w:tcPr>
          <w:p w:rsidR="005E442D" w:rsidRDefault="005E442D" w:rsidP="00260236">
            <w:pPr>
              <w:pStyle w:val="Zawartotabeli"/>
              <w:snapToGrid w:val="0"/>
              <w:jc w:val="both"/>
              <w:rPr>
                <w:rFonts w:cs="Times New Roman"/>
              </w:rPr>
            </w:pPr>
          </w:p>
          <w:p w:rsidR="005E442D" w:rsidRPr="00AF48FB" w:rsidRDefault="005E442D" w:rsidP="00260236">
            <w:pPr>
              <w:pStyle w:val="Zawartotabeli"/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Kg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B0653" w:rsidRDefault="00FB0653" w:rsidP="00260236">
            <w:pPr>
              <w:pStyle w:val="Zawartotabeli"/>
              <w:snapToGrid w:val="0"/>
              <w:jc w:val="right"/>
              <w:rPr>
                <w:rFonts w:cs="Times New Roman"/>
              </w:rPr>
            </w:pPr>
          </w:p>
          <w:p w:rsidR="00546BB8" w:rsidRPr="00AF48FB" w:rsidRDefault="00024A1D" w:rsidP="00260236">
            <w:pPr>
              <w:pStyle w:val="Zawartotabeli"/>
              <w:snapToGrid w:val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25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E442D" w:rsidRPr="00AF48FB" w:rsidRDefault="005E442D" w:rsidP="00260236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E442D" w:rsidRPr="00AF48FB" w:rsidRDefault="005E442D" w:rsidP="00260236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E442D" w:rsidRPr="00AF48FB" w:rsidRDefault="005E442D" w:rsidP="00260236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E442D" w:rsidRPr="00AF48FB" w:rsidRDefault="005E442D" w:rsidP="00260236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42D" w:rsidRPr="00AF48FB" w:rsidRDefault="005E442D" w:rsidP="00260236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</w:tr>
      <w:tr w:rsidR="005E442D" w:rsidRPr="00AF48FB">
        <w:trPr>
          <w:trHeight w:val="129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</w:tcPr>
          <w:p w:rsidR="005E442D" w:rsidRPr="00AF48FB" w:rsidRDefault="005E442D" w:rsidP="005E442D">
            <w:pPr>
              <w:pStyle w:val="Zawartotabeli"/>
              <w:numPr>
                <w:ilvl w:val="0"/>
                <w:numId w:val="18"/>
              </w:numPr>
              <w:snapToGrid w:val="0"/>
              <w:ind w:left="0" w:firstLine="0"/>
              <w:jc w:val="both"/>
              <w:rPr>
                <w:rFonts w:cs="Times New Roman"/>
              </w:rPr>
            </w:pPr>
          </w:p>
        </w:tc>
        <w:tc>
          <w:tcPr>
            <w:tcW w:w="39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E442D" w:rsidRPr="00146407" w:rsidRDefault="005E442D" w:rsidP="004B059E">
            <w:pPr>
              <w:rPr>
                <w:rFonts w:ascii="Calibri" w:hAnsi="Calibri" w:cs="Calibri"/>
                <w:b/>
                <w:bCs/>
              </w:rPr>
            </w:pPr>
            <w:r w:rsidRPr="00146407">
              <w:rPr>
                <w:rFonts w:ascii="Calibri" w:hAnsi="Calibri" w:cs="Calibri"/>
                <w:b/>
                <w:bCs/>
              </w:rPr>
              <w:t xml:space="preserve">Ziemniaki  </w:t>
            </w:r>
            <w:r>
              <w:rPr>
                <w:rFonts w:ascii="Calibri" w:hAnsi="Calibri" w:cs="Calibri"/>
                <w:b/>
                <w:bCs/>
              </w:rPr>
              <w:t xml:space="preserve">jadalne </w:t>
            </w:r>
            <w:r w:rsidRPr="00146407">
              <w:rPr>
                <w:rFonts w:ascii="Calibri" w:hAnsi="Calibri" w:cs="Calibri"/>
                <w:b/>
                <w:bCs/>
              </w:rPr>
              <w:t>wczesne</w:t>
            </w:r>
            <w:r w:rsidRPr="00146407">
              <w:rPr>
                <w:rFonts w:ascii="Calibri" w:hAnsi="Calibri" w:cs="Calibri"/>
              </w:rPr>
              <w:t xml:space="preserve">, </w:t>
            </w:r>
            <w:proofErr w:type="spellStart"/>
            <w:r w:rsidRPr="00146407">
              <w:rPr>
                <w:rFonts w:ascii="Calibri" w:hAnsi="Calibri" w:cs="Calibri"/>
              </w:rPr>
              <w:t>kl.I</w:t>
            </w:r>
            <w:proofErr w:type="spellEnd"/>
            <w:r w:rsidRPr="00146407">
              <w:rPr>
                <w:rFonts w:ascii="Calibri" w:hAnsi="Calibri" w:cs="Calibri"/>
              </w:rPr>
              <w:t xml:space="preserve">, jakość </w:t>
            </w:r>
            <w:r w:rsidRPr="00146407">
              <w:rPr>
                <w:rFonts w:ascii="Calibri" w:hAnsi="Calibri" w:cs="Calibri"/>
              </w:rPr>
              <w:lastRenderedPageBreak/>
              <w:t xml:space="preserve">handlowa zgodnie załącznikiem </w:t>
            </w:r>
            <w:r w:rsidRPr="00146407">
              <w:rPr>
                <w:rFonts w:ascii="Calibri" w:hAnsi="Calibri" w:cs="Calibri"/>
              </w:rPr>
              <w:br/>
            </w:r>
            <w:r w:rsidRPr="00146407">
              <w:rPr>
                <w:rFonts w:ascii="Calibri" w:hAnsi="Calibri" w:cs="Calibri"/>
                <w:b/>
                <w:bCs/>
              </w:rPr>
              <w:t>R</w:t>
            </w:r>
            <w:r w:rsidRPr="00146407">
              <w:rPr>
                <w:rFonts w:ascii="Calibri" w:hAnsi="Calibri" w:cs="Calibri"/>
              </w:rPr>
              <w:t>ozporządzenia Ministra Rolnictwa i Rozwoju Wsi z dnia 29 października 2003 r. w sprawie szczegółowych wymagań w zakresie jakości handlowej ziemniaków</w:t>
            </w:r>
            <w:r w:rsidRPr="00146407">
              <w:rPr>
                <w:rFonts w:ascii="Calibri" w:hAnsi="Calibri" w:cs="Calibri"/>
                <w:b/>
                <w:bCs/>
              </w:rPr>
              <w:t xml:space="preserve"> </w:t>
            </w:r>
            <w:r w:rsidRPr="00146407">
              <w:rPr>
                <w:rFonts w:ascii="Calibri" w:hAnsi="Calibri" w:cs="Calibri"/>
              </w:rPr>
              <w:t>(Dz. U. z dnia 19 listopada 2003 r.)</w:t>
            </w:r>
            <w:r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dos</w:t>
            </w:r>
            <w:r w:rsidR="00FB0653">
              <w:rPr>
                <w:rFonts w:ascii="Calibri" w:hAnsi="Calibri" w:cs="Calibri"/>
                <w:color w:val="000000"/>
              </w:rPr>
              <w:t>tawy w terminie 01.05-30.08.20</w:t>
            </w:r>
            <w:r w:rsidR="004B059E">
              <w:rPr>
                <w:rFonts w:ascii="Calibri" w:hAnsi="Calibri" w:cs="Calibri"/>
                <w:color w:val="000000"/>
              </w:rPr>
              <w:t>20</w:t>
            </w:r>
            <w:r>
              <w:rPr>
                <w:rFonts w:ascii="Calibri" w:hAnsi="Calibri" w:cs="Calibri"/>
                <w:color w:val="000000"/>
              </w:rPr>
              <w:t>r.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</w:tcPr>
          <w:p w:rsidR="005E442D" w:rsidRPr="00AF48FB" w:rsidRDefault="005E442D" w:rsidP="00260236">
            <w:pPr>
              <w:pStyle w:val="Zawartotabeli"/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Kg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E442D" w:rsidRPr="00AF48FB" w:rsidRDefault="00024A1D" w:rsidP="00024A1D">
            <w:pPr>
              <w:pStyle w:val="Zawartotabeli"/>
              <w:snapToGrid w:val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100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E442D" w:rsidRPr="00AF48FB" w:rsidRDefault="005E442D" w:rsidP="00260236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E442D" w:rsidRPr="00AF48FB" w:rsidRDefault="005E442D" w:rsidP="00260236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E442D" w:rsidRPr="00AF48FB" w:rsidRDefault="005E442D" w:rsidP="00260236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E442D" w:rsidRPr="00AF48FB" w:rsidRDefault="005E442D" w:rsidP="00260236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42D" w:rsidRPr="00AF48FB" w:rsidRDefault="005E442D" w:rsidP="00260236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</w:tr>
      <w:tr w:rsidR="005E442D" w:rsidRPr="00AF48FB">
        <w:trPr>
          <w:trHeight w:val="125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</w:tcPr>
          <w:p w:rsidR="005E442D" w:rsidRPr="00AF48FB" w:rsidRDefault="005E442D" w:rsidP="005E442D">
            <w:pPr>
              <w:pStyle w:val="Zawartotabeli"/>
              <w:numPr>
                <w:ilvl w:val="0"/>
                <w:numId w:val="18"/>
              </w:numPr>
              <w:snapToGrid w:val="0"/>
              <w:ind w:left="0" w:firstLine="0"/>
              <w:jc w:val="both"/>
              <w:rPr>
                <w:rFonts w:cs="Times New Roman"/>
              </w:rPr>
            </w:pPr>
          </w:p>
        </w:tc>
        <w:tc>
          <w:tcPr>
            <w:tcW w:w="39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E442D" w:rsidRPr="00146407" w:rsidRDefault="005E442D" w:rsidP="00260236">
            <w:pPr>
              <w:rPr>
                <w:rFonts w:ascii="Calibri" w:hAnsi="Calibri" w:cs="Calibri"/>
                <w:b/>
                <w:bCs/>
              </w:rPr>
            </w:pPr>
            <w:r w:rsidRPr="00146407">
              <w:rPr>
                <w:rFonts w:ascii="Calibri" w:hAnsi="Calibri" w:cs="Calibri"/>
                <w:b/>
                <w:bCs/>
              </w:rPr>
              <w:t>Ziemniaki jadalne,</w:t>
            </w:r>
            <w:r w:rsidRPr="00146407">
              <w:rPr>
                <w:rFonts w:ascii="Calibri" w:hAnsi="Calibri" w:cs="Calibri"/>
              </w:rPr>
              <w:t xml:space="preserve"> </w:t>
            </w:r>
            <w:proofErr w:type="spellStart"/>
            <w:r w:rsidRPr="00146407">
              <w:rPr>
                <w:rFonts w:ascii="Calibri" w:hAnsi="Calibri" w:cs="Calibri"/>
              </w:rPr>
              <w:t>kl.I</w:t>
            </w:r>
            <w:proofErr w:type="spellEnd"/>
            <w:r w:rsidRPr="00146407">
              <w:rPr>
                <w:rFonts w:ascii="Calibri" w:hAnsi="Calibri" w:cs="Calibri"/>
              </w:rPr>
              <w:t xml:space="preserve">, jakość handlowa zgodnie załącznikiem </w:t>
            </w:r>
            <w:r w:rsidRPr="00146407">
              <w:rPr>
                <w:rFonts w:ascii="Calibri" w:hAnsi="Calibri" w:cs="Calibri"/>
              </w:rPr>
              <w:br/>
              <w:t>Rozporządzenia Ministra Rolnictwa i Rozwoju Wsi z dnia 29 października 2003 r. w sprawie szczegółowych wymagań w zakresie jakości handlowej ziemniaków (Dz. U. z dnia 19 listopada 2003 r.)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</w:tcPr>
          <w:p w:rsidR="005E442D" w:rsidRDefault="005E442D" w:rsidP="00260236">
            <w:pPr>
              <w:pStyle w:val="Zawartotabeli"/>
              <w:snapToGrid w:val="0"/>
              <w:jc w:val="both"/>
              <w:rPr>
                <w:rFonts w:cs="Times New Roman"/>
              </w:rPr>
            </w:pPr>
          </w:p>
          <w:p w:rsidR="005E442D" w:rsidRDefault="005E442D" w:rsidP="00260236">
            <w:pPr>
              <w:pStyle w:val="Zawartotabeli"/>
              <w:snapToGrid w:val="0"/>
              <w:jc w:val="both"/>
              <w:rPr>
                <w:rFonts w:cs="Times New Roman"/>
              </w:rPr>
            </w:pPr>
          </w:p>
          <w:p w:rsidR="005E442D" w:rsidRPr="00AF48FB" w:rsidRDefault="005E442D" w:rsidP="00260236">
            <w:pPr>
              <w:pStyle w:val="Zawartotabeli"/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Kg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E442D" w:rsidRDefault="005E442D" w:rsidP="00260236">
            <w:pPr>
              <w:pStyle w:val="Zawartotabeli"/>
              <w:snapToGrid w:val="0"/>
              <w:jc w:val="right"/>
              <w:rPr>
                <w:rFonts w:cs="Times New Roman"/>
              </w:rPr>
            </w:pPr>
          </w:p>
          <w:p w:rsidR="00546BB8" w:rsidRDefault="00546BB8" w:rsidP="00260236">
            <w:pPr>
              <w:pStyle w:val="Zawartotabeli"/>
              <w:snapToGrid w:val="0"/>
              <w:jc w:val="right"/>
              <w:rPr>
                <w:rFonts w:cs="Times New Roman"/>
              </w:rPr>
            </w:pPr>
          </w:p>
          <w:p w:rsidR="00546BB8" w:rsidRPr="00AF48FB" w:rsidRDefault="00024A1D" w:rsidP="00260236">
            <w:pPr>
              <w:pStyle w:val="Zawartotabeli"/>
              <w:snapToGrid w:val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530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E442D" w:rsidRPr="00AF48FB" w:rsidRDefault="005E442D" w:rsidP="00260236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E442D" w:rsidRPr="00AF48FB" w:rsidRDefault="005E442D" w:rsidP="00260236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E442D" w:rsidRPr="00AF48FB" w:rsidRDefault="005E442D" w:rsidP="00260236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E442D" w:rsidRPr="00AF48FB" w:rsidRDefault="005E442D" w:rsidP="00260236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42D" w:rsidRPr="00AF48FB" w:rsidRDefault="005E442D" w:rsidP="00260236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</w:tr>
      <w:tr w:rsidR="005E442D" w:rsidRPr="00AF48FB">
        <w:trPr>
          <w:trHeight w:val="118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</w:tcPr>
          <w:p w:rsidR="005E442D" w:rsidRPr="00AF48FB" w:rsidRDefault="005E442D" w:rsidP="005E442D">
            <w:pPr>
              <w:pStyle w:val="Zawartotabeli"/>
              <w:numPr>
                <w:ilvl w:val="0"/>
                <w:numId w:val="18"/>
              </w:numPr>
              <w:snapToGrid w:val="0"/>
              <w:ind w:left="0" w:firstLine="0"/>
              <w:jc w:val="both"/>
              <w:rPr>
                <w:rFonts w:cs="Times New Roman"/>
              </w:rPr>
            </w:pPr>
          </w:p>
        </w:tc>
        <w:tc>
          <w:tcPr>
            <w:tcW w:w="39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E442D" w:rsidRPr="00146407" w:rsidRDefault="005E442D" w:rsidP="00260236">
            <w:pPr>
              <w:rPr>
                <w:rFonts w:ascii="Calibri" w:hAnsi="Calibri" w:cs="Calibri"/>
                <w:b/>
                <w:bCs/>
              </w:rPr>
            </w:pPr>
            <w:r w:rsidRPr="00146407">
              <w:rPr>
                <w:rFonts w:ascii="Calibri" w:hAnsi="Calibri" w:cs="Calibri"/>
                <w:b/>
                <w:bCs/>
              </w:rPr>
              <w:t>Kalarepka</w:t>
            </w:r>
            <w:r w:rsidRPr="00146407">
              <w:rPr>
                <w:rFonts w:ascii="Calibri" w:hAnsi="Calibri" w:cs="Calibri"/>
              </w:rPr>
              <w:t xml:space="preserve">, </w:t>
            </w:r>
            <w:proofErr w:type="spellStart"/>
            <w:r w:rsidRPr="00146407">
              <w:rPr>
                <w:rFonts w:ascii="Calibri" w:hAnsi="Calibri" w:cs="Calibri"/>
              </w:rPr>
              <w:t>kl.I</w:t>
            </w:r>
            <w:proofErr w:type="spellEnd"/>
            <w:r w:rsidRPr="00146407">
              <w:rPr>
                <w:rFonts w:ascii="Calibri" w:hAnsi="Calibri" w:cs="Calibri"/>
              </w:rPr>
              <w:t xml:space="preserve"> całe, bez ran powstałych podczas zbioru lub pakowania, jędrne, bez objawów zwiędnięcia, zdrowe, bez objawów</w:t>
            </w:r>
            <w:r>
              <w:rPr>
                <w:rFonts w:ascii="Calibri" w:hAnsi="Calibri" w:cs="Calibri"/>
              </w:rPr>
              <w:t xml:space="preserve"> zaparzeń, zmarznięcia i gnicia</w:t>
            </w:r>
            <w:r w:rsidRPr="00146407">
              <w:rPr>
                <w:rFonts w:ascii="Calibri" w:hAnsi="Calibri" w:cs="Calibri"/>
              </w:rPr>
              <w:t>, bez szkodników i śladów po szkodnikach, czyste, bez obcych zanieczyszczeń, bez grudek ziemi, prawidłowo wykształcone, bez zawilgocenia powierzchniowego, bez obcych zapachów i smaków, min. waga sztuki 300 g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</w:tcPr>
          <w:p w:rsidR="005E442D" w:rsidRDefault="005E442D" w:rsidP="00260236">
            <w:pPr>
              <w:pStyle w:val="Zawartotabeli"/>
              <w:snapToGrid w:val="0"/>
              <w:jc w:val="both"/>
              <w:rPr>
                <w:rFonts w:cs="Times New Roman"/>
              </w:rPr>
            </w:pPr>
          </w:p>
          <w:p w:rsidR="005E442D" w:rsidRDefault="005E442D" w:rsidP="00260236">
            <w:pPr>
              <w:pStyle w:val="Zawartotabeli"/>
              <w:snapToGrid w:val="0"/>
              <w:jc w:val="both"/>
              <w:rPr>
                <w:rFonts w:cs="Times New Roman"/>
              </w:rPr>
            </w:pPr>
          </w:p>
          <w:p w:rsidR="005E442D" w:rsidRPr="00AF48FB" w:rsidRDefault="005E442D" w:rsidP="00260236">
            <w:pPr>
              <w:pStyle w:val="Zawartotabeli"/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B0653" w:rsidRDefault="00FB0653" w:rsidP="00260236">
            <w:pPr>
              <w:pStyle w:val="Zawartotabeli"/>
              <w:snapToGrid w:val="0"/>
              <w:jc w:val="right"/>
              <w:rPr>
                <w:rFonts w:cs="Times New Roman"/>
              </w:rPr>
            </w:pPr>
          </w:p>
          <w:p w:rsidR="00546BB8" w:rsidRDefault="00546BB8" w:rsidP="00260236">
            <w:pPr>
              <w:pStyle w:val="Zawartotabeli"/>
              <w:snapToGrid w:val="0"/>
              <w:jc w:val="right"/>
              <w:rPr>
                <w:rFonts w:cs="Times New Roman"/>
              </w:rPr>
            </w:pPr>
          </w:p>
          <w:p w:rsidR="00546BB8" w:rsidRPr="00AF48FB" w:rsidRDefault="00024A1D" w:rsidP="00260236">
            <w:pPr>
              <w:pStyle w:val="Zawartotabeli"/>
              <w:snapToGrid w:val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80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E442D" w:rsidRPr="00AF48FB" w:rsidRDefault="005E442D" w:rsidP="00260236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E442D" w:rsidRPr="00AF48FB" w:rsidRDefault="005E442D" w:rsidP="00260236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E442D" w:rsidRPr="00AF48FB" w:rsidRDefault="005E442D" w:rsidP="00260236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E442D" w:rsidRPr="00AF48FB" w:rsidRDefault="005E442D" w:rsidP="00260236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42D" w:rsidRPr="00AF48FB" w:rsidRDefault="005E442D" w:rsidP="00260236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</w:tr>
      <w:tr w:rsidR="005E442D" w:rsidRPr="00AF48FB">
        <w:trPr>
          <w:trHeight w:val="161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</w:tcPr>
          <w:p w:rsidR="005E442D" w:rsidRPr="00AF48FB" w:rsidRDefault="005E442D" w:rsidP="005E442D">
            <w:pPr>
              <w:pStyle w:val="Zawartotabeli"/>
              <w:numPr>
                <w:ilvl w:val="0"/>
                <w:numId w:val="18"/>
              </w:numPr>
              <w:snapToGrid w:val="0"/>
              <w:ind w:left="0" w:firstLine="0"/>
              <w:jc w:val="both"/>
              <w:rPr>
                <w:rFonts w:cs="Times New Roman"/>
              </w:rPr>
            </w:pPr>
          </w:p>
        </w:tc>
        <w:tc>
          <w:tcPr>
            <w:tcW w:w="39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E442D" w:rsidRPr="00146407" w:rsidRDefault="005E442D" w:rsidP="00260236">
            <w:pPr>
              <w:rPr>
                <w:rFonts w:ascii="Calibri" w:hAnsi="Calibri" w:cs="Calibri"/>
                <w:b/>
                <w:bCs/>
              </w:rPr>
            </w:pPr>
            <w:r w:rsidRPr="00146407">
              <w:rPr>
                <w:rFonts w:ascii="Calibri" w:hAnsi="Calibri" w:cs="Calibri"/>
                <w:b/>
                <w:bCs/>
              </w:rPr>
              <w:t>Cukinia,</w:t>
            </w:r>
            <w:r w:rsidRPr="00146407">
              <w:rPr>
                <w:rFonts w:ascii="Calibri" w:hAnsi="Calibri" w:cs="Calibri"/>
              </w:rPr>
              <w:t xml:space="preserve"> kl. I,</w:t>
            </w:r>
            <w:r w:rsidRPr="00146407">
              <w:rPr>
                <w:rFonts w:ascii="Calibri" w:hAnsi="Calibri" w:cs="Calibri"/>
              </w:rPr>
              <w:br/>
              <w:t xml:space="preserve"> całe, z szypułką, która może być lekko uszkodzona, o świeżym wyglądzie, jędrne, zdrowe; nie dopuszcza się cukinii z objawami gnicia lub takiego zepsucia, które czynią je niezdatnymi do spożycia, bez uszkodzeń spowodowanych przez owady i inne szkodniki, </w:t>
            </w:r>
            <w:r w:rsidRPr="00146407">
              <w:rPr>
                <w:rFonts w:ascii="Calibri" w:hAnsi="Calibri" w:cs="Calibri"/>
              </w:rPr>
              <w:lastRenderedPageBreak/>
              <w:t xml:space="preserve">bez pustych komór, bez pęknięć, czyste, praktycznie wolne od jakichkolwiek widocznych zanieczyszczeń obcych, wystarczająco rozwinięte, bez nadmiernie rozwiniętych nasion, bez nadmiernego zawilgocenia powierzchniowego, bez obcych zapachów i/lub smaków. 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</w:tcPr>
          <w:p w:rsidR="005E442D" w:rsidRDefault="005E442D" w:rsidP="00260236">
            <w:pPr>
              <w:pStyle w:val="Zawartotabeli"/>
              <w:snapToGrid w:val="0"/>
              <w:jc w:val="both"/>
              <w:rPr>
                <w:rFonts w:cs="Times New Roman"/>
              </w:rPr>
            </w:pPr>
          </w:p>
          <w:p w:rsidR="005E442D" w:rsidRDefault="005E442D" w:rsidP="00260236">
            <w:pPr>
              <w:pStyle w:val="Zawartotabeli"/>
              <w:snapToGrid w:val="0"/>
              <w:jc w:val="both"/>
              <w:rPr>
                <w:rFonts w:cs="Times New Roman"/>
              </w:rPr>
            </w:pPr>
          </w:p>
          <w:p w:rsidR="005E442D" w:rsidRDefault="005E442D" w:rsidP="00260236">
            <w:pPr>
              <w:pStyle w:val="Zawartotabeli"/>
              <w:snapToGrid w:val="0"/>
              <w:jc w:val="both"/>
              <w:rPr>
                <w:rFonts w:cs="Times New Roman"/>
              </w:rPr>
            </w:pPr>
          </w:p>
          <w:p w:rsidR="005E442D" w:rsidRDefault="005E442D" w:rsidP="00260236">
            <w:pPr>
              <w:pStyle w:val="Zawartotabeli"/>
              <w:snapToGrid w:val="0"/>
              <w:jc w:val="both"/>
              <w:rPr>
                <w:rFonts w:cs="Times New Roman"/>
              </w:rPr>
            </w:pPr>
          </w:p>
          <w:p w:rsidR="005E442D" w:rsidRDefault="005E442D" w:rsidP="00260236">
            <w:pPr>
              <w:pStyle w:val="Zawartotabeli"/>
              <w:snapToGrid w:val="0"/>
              <w:jc w:val="both"/>
              <w:rPr>
                <w:rFonts w:cs="Times New Roman"/>
              </w:rPr>
            </w:pPr>
          </w:p>
          <w:p w:rsidR="005E442D" w:rsidRPr="00AF48FB" w:rsidRDefault="005E442D" w:rsidP="00260236">
            <w:pPr>
              <w:pStyle w:val="Zawartotabeli"/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Kg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B0653" w:rsidRDefault="00FB0653" w:rsidP="00260236">
            <w:pPr>
              <w:pStyle w:val="Zawartotabeli"/>
              <w:snapToGrid w:val="0"/>
              <w:jc w:val="right"/>
              <w:rPr>
                <w:rFonts w:cs="Times New Roman"/>
              </w:rPr>
            </w:pPr>
          </w:p>
          <w:p w:rsidR="00546BB8" w:rsidRDefault="00546BB8" w:rsidP="00260236">
            <w:pPr>
              <w:pStyle w:val="Zawartotabeli"/>
              <w:snapToGrid w:val="0"/>
              <w:jc w:val="right"/>
              <w:rPr>
                <w:rFonts w:cs="Times New Roman"/>
              </w:rPr>
            </w:pPr>
          </w:p>
          <w:p w:rsidR="00546BB8" w:rsidRDefault="00546BB8" w:rsidP="00260236">
            <w:pPr>
              <w:pStyle w:val="Zawartotabeli"/>
              <w:snapToGrid w:val="0"/>
              <w:jc w:val="right"/>
              <w:rPr>
                <w:rFonts w:cs="Times New Roman"/>
              </w:rPr>
            </w:pPr>
          </w:p>
          <w:p w:rsidR="00546BB8" w:rsidRDefault="00546BB8" w:rsidP="00260236">
            <w:pPr>
              <w:pStyle w:val="Zawartotabeli"/>
              <w:snapToGrid w:val="0"/>
              <w:jc w:val="right"/>
              <w:rPr>
                <w:rFonts w:cs="Times New Roman"/>
              </w:rPr>
            </w:pPr>
          </w:p>
          <w:p w:rsidR="00546BB8" w:rsidRDefault="00546BB8" w:rsidP="00260236">
            <w:pPr>
              <w:pStyle w:val="Zawartotabeli"/>
              <w:snapToGrid w:val="0"/>
              <w:jc w:val="right"/>
              <w:rPr>
                <w:rFonts w:cs="Times New Roman"/>
              </w:rPr>
            </w:pPr>
          </w:p>
          <w:p w:rsidR="00546BB8" w:rsidRPr="00AF48FB" w:rsidRDefault="00024A1D" w:rsidP="00260236">
            <w:pPr>
              <w:pStyle w:val="Zawartotabeli"/>
              <w:snapToGrid w:val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30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E442D" w:rsidRPr="00AF48FB" w:rsidRDefault="005E442D" w:rsidP="00260236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E442D" w:rsidRPr="00AF48FB" w:rsidRDefault="005E442D" w:rsidP="00260236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E442D" w:rsidRPr="00AF48FB" w:rsidRDefault="005E442D" w:rsidP="00260236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E442D" w:rsidRPr="00AF48FB" w:rsidRDefault="005E442D" w:rsidP="00260236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42D" w:rsidRPr="00AF48FB" w:rsidRDefault="005E442D" w:rsidP="00260236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</w:tr>
      <w:tr w:rsidR="005E442D" w:rsidRPr="00AF48FB">
        <w:trPr>
          <w:trHeight w:val="139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</w:tcPr>
          <w:p w:rsidR="005E442D" w:rsidRPr="00AF48FB" w:rsidRDefault="005E442D" w:rsidP="005E442D">
            <w:pPr>
              <w:pStyle w:val="Zawartotabeli"/>
              <w:numPr>
                <w:ilvl w:val="0"/>
                <w:numId w:val="18"/>
              </w:numPr>
              <w:snapToGrid w:val="0"/>
              <w:ind w:left="0" w:firstLine="0"/>
              <w:jc w:val="both"/>
              <w:rPr>
                <w:rFonts w:cs="Times New Roman"/>
              </w:rPr>
            </w:pPr>
          </w:p>
        </w:tc>
        <w:tc>
          <w:tcPr>
            <w:tcW w:w="39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E442D" w:rsidRPr="00146407" w:rsidRDefault="005E442D" w:rsidP="00260236">
            <w:pPr>
              <w:rPr>
                <w:rFonts w:ascii="Calibri" w:hAnsi="Calibri" w:cs="Calibri"/>
                <w:b/>
                <w:bCs/>
              </w:rPr>
            </w:pPr>
            <w:r w:rsidRPr="00146407">
              <w:rPr>
                <w:rFonts w:ascii="Calibri" w:hAnsi="Calibri" w:cs="Calibri"/>
                <w:b/>
                <w:bCs/>
              </w:rPr>
              <w:t>Dynia jadalna</w:t>
            </w:r>
            <w:r w:rsidRPr="00146407">
              <w:rPr>
                <w:rFonts w:ascii="Calibri" w:hAnsi="Calibri" w:cs="Calibri"/>
              </w:rPr>
              <w:t xml:space="preserve">, </w:t>
            </w:r>
            <w:proofErr w:type="spellStart"/>
            <w:r w:rsidRPr="00146407">
              <w:rPr>
                <w:rFonts w:ascii="Calibri" w:hAnsi="Calibri" w:cs="Calibri"/>
              </w:rPr>
              <w:t>kl.I</w:t>
            </w:r>
            <w:proofErr w:type="spellEnd"/>
            <w:r w:rsidRPr="00146407">
              <w:rPr>
                <w:rFonts w:ascii="Calibri" w:hAnsi="Calibri" w:cs="Calibri"/>
              </w:rPr>
              <w:t>, całe, bez ran powstałych podczas zbioru lub pakowania, jędrne, bez objawów zwiędnięcia, zdrowe, bez objawów</w:t>
            </w:r>
            <w:r>
              <w:rPr>
                <w:rFonts w:ascii="Calibri" w:hAnsi="Calibri" w:cs="Calibri"/>
              </w:rPr>
              <w:t xml:space="preserve"> zaparzeń, zmarznięcia i gnicia</w:t>
            </w:r>
            <w:r w:rsidRPr="00146407">
              <w:rPr>
                <w:rFonts w:ascii="Calibri" w:hAnsi="Calibri" w:cs="Calibri"/>
              </w:rPr>
              <w:t xml:space="preserve">, bez szkodników i śladów po szkodnikach, czyste, bez obcych zanieczyszczeń, bez grudek ziemi, prawidłowo wykształcone, bez zawilgocenia powierzchniowego, bez obcych zapachów i smaków. 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</w:tcPr>
          <w:p w:rsidR="005E442D" w:rsidRDefault="005E442D" w:rsidP="00260236">
            <w:pPr>
              <w:pStyle w:val="Zawartotabeli"/>
              <w:snapToGrid w:val="0"/>
              <w:jc w:val="both"/>
              <w:rPr>
                <w:rFonts w:cs="Times New Roman"/>
              </w:rPr>
            </w:pPr>
          </w:p>
          <w:p w:rsidR="005E442D" w:rsidRDefault="005E442D" w:rsidP="00260236">
            <w:pPr>
              <w:pStyle w:val="Zawartotabeli"/>
              <w:snapToGrid w:val="0"/>
              <w:jc w:val="both"/>
              <w:rPr>
                <w:rFonts w:cs="Times New Roman"/>
              </w:rPr>
            </w:pPr>
          </w:p>
          <w:p w:rsidR="005E442D" w:rsidRDefault="005E442D" w:rsidP="00260236">
            <w:pPr>
              <w:pStyle w:val="Zawartotabeli"/>
              <w:snapToGrid w:val="0"/>
              <w:jc w:val="both"/>
              <w:rPr>
                <w:rFonts w:cs="Times New Roman"/>
              </w:rPr>
            </w:pPr>
          </w:p>
          <w:p w:rsidR="005E442D" w:rsidRPr="00AF48FB" w:rsidRDefault="005E442D" w:rsidP="00260236">
            <w:pPr>
              <w:pStyle w:val="Zawartotabeli"/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Kg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B0653" w:rsidRDefault="00FB0653" w:rsidP="00260236">
            <w:pPr>
              <w:pStyle w:val="Zawartotabeli"/>
              <w:snapToGrid w:val="0"/>
              <w:jc w:val="right"/>
              <w:rPr>
                <w:rFonts w:cs="Times New Roman"/>
              </w:rPr>
            </w:pPr>
          </w:p>
          <w:p w:rsidR="00546BB8" w:rsidRDefault="00546BB8" w:rsidP="00260236">
            <w:pPr>
              <w:pStyle w:val="Zawartotabeli"/>
              <w:snapToGrid w:val="0"/>
              <w:jc w:val="right"/>
              <w:rPr>
                <w:rFonts w:cs="Times New Roman"/>
              </w:rPr>
            </w:pPr>
          </w:p>
          <w:p w:rsidR="00546BB8" w:rsidRDefault="00546BB8" w:rsidP="00260236">
            <w:pPr>
              <w:pStyle w:val="Zawartotabeli"/>
              <w:snapToGrid w:val="0"/>
              <w:jc w:val="right"/>
              <w:rPr>
                <w:rFonts w:cs="Times New Roman"/>
              </w:rPr>
            </w:pPr>
          </w:p>
          <w:p w:rsidR="00546BB8" w:rsidRPr="00AF48FB" w:rsidRDefault="00024A1D" w:rsidP="00260236">
            <w:pPr>
              <w:pStyle w:val="Zawartotabeli"/>
              <w:snapToGrid w:val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15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E442D" w:rsidRPr="00AF48FB" w:rsidRDefault="005E442D" w:rsidP="00260236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E442D" w:rsidRPr="00AF48FB" w:rsidRDefault="005E442D" w:rsidP="00260236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E442D" w:rsidRPr="00AF48FB" w:rsidRDefault="005E442D" w:rsidP="00260236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E442D" w:rsidRPr="00AF48FB" w:rsidRDefault="005E442D" w:rsidP="00260236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42D" w:rsidRPr="00AF48FB" w:rsidRDefault="005E442D" w:rsidP="00260236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</w:tr>
      <w:tr w:rsidR="005E442D" w:rsidRPr="00AF48FB">
        <w:trPr>
          <w:trHeight w:val="129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</w:tcPr>
          <w:p w:rsidR="005E442D" w:rsidRPr="00AF48FB" w:rsidRDefault="005E442D" w:rsidP="005E442D">
            <w:pPr>
              <w:pStyle w:val="Zawartotabeli"/>
              <w:numPr>
                <w:ilvl w:val="0"/>
                <w:numId w:val="18"/>
              </w:numPr>
              <w:snapToGrid w:val="0"/>
              <w:ind w:left="0" w:firstLine="0"/>
              <w:jc w:val="both"/>
              <w:rPr>
                <w:rFonts w:cs="Times New Roman"/>
              </w:rPr>
            </w:pPr>
          </w:p>
        </w:tc>
        <w:tc>
          <w:tcPr>
            <w:tcW w:w="39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E442D" w:rsidRPr="00146407" w:rsidRDefault="005E442D" w:rsidP="00260236">
            <w:pPr>
              <w:rPr>
                <w:rFonts w:ascii="Calibri" w:hAnsi="Calibri" w:cs="Calibri"/>
                <w:b/>
                <w:bCs/>
              </w:rPr>
            </w:pPr>
            <w:r w:rsidRPr="00146407">
              <w:rPr>
                <w:rFonts w:ascii="Calibri" w:hAnsi="Calibri" w:cs="Calibri"/>
                <w:b/>
                <w:bCs/>
              </w:rPr>
              <w:t>Kapusta kiszon</w:t>
            </w:r>
            <w:r w:rsidRPr="00146407">
              <w:rPr>
                <w:rFonts w:ascii="Calibri" w:hAnsi="Calibri" w:cs="Calibri"/>
              </w:rPr>
              <w:t>a, kl. I, kiszona wg tradycyjnego przepisu w beczkach, w składzie tylko naturalne dodatki, opak. wiaderko plastikowe.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</w:tcPr>
          <w:p w:rsidR="005E442D" w:rsidRDefault="005E442D" w:rsidP="00260236">
            <w:pPr>
              <w:pStyle w:val="Zawartotabeli"/>
              <w:snapToGrid w:val="0"/>
              <w:jc w:val="both"/>
              <w:rPr>
                <w:rFonts w:cs="Times New Roman"/>
              </w:rPr>
            </w:pPr>
          </w:p>
          <w:p w:rsidR="005E442D" w:rsidRPr="00AF48FB" w:rsidRDefault="005E442D" w:rsidP="00260236">
            <w:pPr>
              <w:pStyle w:val="Zawartotabeli"/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Kg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B0653" w:rsidRDefault="00FB0653" w:rsidP="00260236">
            <w:pPr>
              <w:pStyle w:val="Zawartotabeli"/>
              <w:snapToGrid w:val="0"/>
              <w:jc w:val="right"/>
              <w:rPr>
                <w:rFonts w:cs="Times New Roman"/>
              </w:rPr>
            </w:pPr>
          </w:p>
          <w:p w:rsidR="00546BB8" w:rsidRPr="00AF48FB" w:rsidRDefault="00024A1D" w:rsidP="00260236">
            <w:pPr>
              <w:pStyle w:val="Zawartotabeli"/>
              <w:snapToGrid w:val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40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E442D" w:rsidRPr="00AF48FB" w:rsidRDefault="005E442D" w:rsidP="00260236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E442D" w:rsidRPr="00AF48FB" w:rsidRDefault="005E442D" w:rsidP="00260236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E442D" w:rsidRPr="00AF48FB" w:rsidRDefault="005E442D" w:rsidP="00260236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E442D" w:rsidRPr="00AF48FB" w:rsidRDefault="005E442D" w:rsidP="00260236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42D" w:rsidRPr="00AF48FB" w:rsidRDefault="005E442D" w:rsidP="00260236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</w:tr>
      <w:tr w:rsidR="005E442D" w:rsidRPr="00AF48FB">
        <w:trPr>
          <w:trHeight w:val="107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</w:tcPr>
          <w:p w:rsidR="005E442D" w:rsidRPr="00AF48FB" w:rsidRDefault="005E442D" w:rsidP="005E442D">
            <w:pPr>
              <w:pStyle w:val="Zawartotabeli"/>
              <w:numPr>
                <w:ilvl w:val="0"/>
                <w:numId w:val="18"/>
              </w:numPr>
              <w:snapToGrid w:val="0"/>
              <w:ind w:left="0" w:firstLine="0"/>
              <w:jc w:val="both"/>
              <w:rPr>
                <w:rFonts w:cs="Times New Roman"/>
              </w:rPr>
            </w:pPr>
          </w:p>
        </w:tc>
        <w:tc>
          <w:tcPr>
            <w:tcW w:w="39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E442D" w:rsidRPr="00146407" w:rsidRDefault="005E442D" w:rsidP="00260236">
            <w:pPr>
              <w:rPr>
                <w:rFonts w:ascii="Calibri" w:hAnsi="Calibri" w:cs="Calibri"/>
                <w:b/>
                <w:bCs/>
              </w:rPr>
            </w:pPr>
            <w:r w:rsidRPr="00146407">
              <w:rPr>
                <w:rFonts w:ascii="Calibri" w:hAnsi="Calibri" w:cs="Calibri"/>
                <w:b/>
                <w:bCs/>
              </w:rPr>
              <w:t>Ogórki kiszone</w:t>
            </w:r>
            <w:r w:rsidRPr="00146407">
              <w:rPr>
                <w:rFonts w:ascii="Calibri" w:hAnsi="Calibri" w:cs="Calibri"/>
              </w:rPr>
              <w:t>, kl. I, kiszone wg tradycyjnego pr</w:t>
            </w:r>
            <w:r>
              <w:rPr>
                <w:rFonts w:ascii="Calibri" w:hAnsi="Calibri" w:cs="Calibri"/>
              </w:rPr>
              <w:t xml:space="preserve">zepisu w beczkach, w składzie: </w:t>
            </w:r>
            <w:r w:rsidRPr="00146407">
              <w:rPr>
                <w:rFonts w:ascii="Calibri" w:hAnsi="Calibri" w:cs="Calibri"/>
              </w:rPr>
              <w:t xml:space="preserve">ogórki, woda,  sól, czosnek, chrzan, koper, opakowanie- wiaderko plastikowe. 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</w:tcPr>
          <w:p w:rsidR="005E442D" w:rsidRDefault="005E442D" w:rsidP="00260236">
            <w:pPr>
              <w:pStyle w:val="Zawartotabeli"/>
              <w:snapToGrid w:val="0"/>
              <w:jc w:val="both"/>
              <w:rPr>
                <w:rFonts w:cs="Times New Roman"/>
              </w:rPr>
            </w:pPr>
          </w:p>
          <w:p w:rsidR="005E442D" w:rsidRPr="00AF48FB" w:rsidRDefault="005E442D" w:rsidP="00260236">
            <w:pPr>
              <w:pStyle w:val="Zawartotabeli"/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Kg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B0653" w:rsidRDefault="00FB0653" w:rsidP="00FB0653">
            <w:pPr>
              <w:pStyle w:val="Zawartotabeli"/>
              <w:snapToGrid w:val="0"/>
              <w:jc w:val="right"/>
              <w:rPr>
                <w:rFonts w:cs="Times New Roman"/>
              </w:rPr>
            </w:pPr>
          </w:p>
          <w:p w:rsidR="00546BB8" w:rsidRPr="00AF48FB" w:rsidRDefault="00024A1D" w:rsidP="00FB0653">
            <w:pPr>
              <w:pStyle w:val="Zawartotabeli"/>
              <w:snapToGrid w:val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60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E442D" w:rsidRPr="00AF48FB" w:rsidRDefault="005E442D" w:rsidP="00260236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E442D" w:rsidRPr="00AF48FB" w:rsidRDefault="005E442D" w:rsidP="00260236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E442D" w:rsidRPr="00AF48FB" w:rsidRDefault="005E442D" w:rsidP="00260236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E442D" w:rsidRPr="00AF48FB" w:rsidRDefault="005E442D" w:rsidP="00260236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42D" w:rsidRPr="00AF48FB" w:rsidRDefault="005E442D" w:rsidP="00260236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</w:tr>
      <w:tr w:rsidR="005E442D" w:rsidRPr="00AF48FB">
        <w:trPr>
          <w:trHeight w:val="165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</w:tcPr>
          <w:p w:rsidR="005E442D" w:rsidRPr="00AF48FB" w:rsidRDefault="005E442D" w:rsidP="005E442D">
            <w:pPr>
              <w:pStyle w:val="Zawartotabeli"/>
              <w:numPr>
                <w:ilvl w:val="0"/>
                <w:numId w:val="18"/>
              </w:numPr>
              <w:snapToGrid w:val="0"/>
              <w:ind w:left="0" w:firstLine="0"/>
              <w:jc w:val="both"/>
              <w:rPr>
                <w:rFonts w:cs="Times New Roman"/>
              </w:rPr>
            </w:pPr>
          </w:p>
        </w:tc>
        <w:tc>
          <w:tcPr>
            <w:tcW w:w="39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E442D" w:rsidRPr="00146407" w:rsidRDefault="00FB0653" w:rsidP="00260236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Zioła</w:t>
            </w:r>
            <w:r w:rsidR="005E442D" w:rsidRPr="00146407">
              <w:rPr>
                <w:rFonts w:ascii="Calibri" w:hAnsi="Calibri" w:cs="Calibri"/>
              </w:rPr>
              <w:t xml:space="preserve"> w doniczce</w:t>
            </w:r>
            <w:r>
              <w:rPr>
                <w:rFonts w:ascii="Calibri" w:hAnsi="Calibri" w:cs="Calibri"/>
              </w:rPr>
              <w:t xml:space="preserve"> tj. mięta, bazylia, kolendra, </w:t>
            </w:r>
            <w:proofErr w:type="spellStart"/>
            <w:r>
              <w:rPr>
                <w:rFonts w:ascii="Calibri" w:hAnsi="Calibri" w:cs="Calibri"/>
              </w:rPr>
              <w:t>oregano</w:t>
            </w:r>
            <w:proofErr w:type="spellEnd"/>
            <w:r>
              <w:rPr>
                <w:rFonts w:ascii="Calibri" w:hAnsi="Calibri" w:cs="Calibri"/>
              </w:rPr>
              <w:t xml:space="preserve"> – wyhodowane bez użycia pestycydów</w:t>
            </w:r>
            <w:r w:rsidR="005E442D" w:rsidRPr="00146407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</w:tcPr>
          <w:p w:rsidR="005E442D" w:rsidRPr="00AF48FB" w:rsidRDefault="005E442D" w:rsidP="00260236">
            <w:pPr>
              <w:pStyle w:val="Zawartotabeli"/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E442D" w:rsidRPr="00AF48FB" w:rsidRDefault="00024A1D" w:rsidP="00260236">
            <w:pPr>
              <w:pStyle w:val="Zawartotabeli"/>
              <w:snapToGrid w:val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E442D" w:rsidRPr="00AF48FB" w:rsidRDefault="005E442D" w:rsidP="00260236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E442D" w:rsidRPr="00AF48FB" w:rsidRDefault="005E442D" w:rsidP="00260236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E442D" w:rsidRPr="00AF48FB" w:rsidRDefault="005E442D" w:rsidP="00260236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E442D" w:rsidRPr="00AF48FB" w:rsidRDefault="005E442D" w:rsidP="00260236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42D" w:rsidRPr="00AF48FB" w:rsidRDefault="005E442D" w:rsidP="00260236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</w:tr>
      <w:tr w:rsidR="005E442D" w:rsidRPr="00AF48FB">
        <w:trPr>
          <w:trHeight w:val="111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</w:tcPr>
          <w:p w:rsidR="005E442D" w:rsidRPr="00AF48FB" w:rsidRDefault="005E442D" w:rsidP="005E442D">
            <w:pPr>
              <w:pStyle w:val="Zawartotabeli"/>
              <w:numPr>
                <w:ilvl w:val="0"/>
                <w:numId w:val="18"/>
              </w:numPr>
              <w:snapToGrid w:val="0"/>
              <w:ind w:left="0" w:firstLine="0"/>
              <w:jc w:val="both"/>
              <w:rPr>
                <w:rFonts w:cs="Times New Roman"/>
              </w:rPr>
            </w:pPr>
          </w:p>
        </w:tc>
        <w:tc>
          <w:tcPr>
            <w:tcW w:w="39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E442D" w:rsidRPr="00146407" w:rsidRDefault="005E442D" w:rsidP="00260236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Sałata roszponka, </w:t>
            </w:r>
            <w:r w:rsidRPr="00801763">
              <w:rPr>
                <w:rFonts w:ascii="Calibri" w:hAnsi="Calibri" w:cs="Calibri"/>
                <w:bCs/>
              </w:rPr>
              <w:t xml:space="preserve">kl. I, zdrowa, bez uszkodzeń, czysta, niezwiędnięta, praktycznie bez liścia zanieczyszczona ziemią, świeża, </w:t>
            </w:r>
            <w:r w:rsidRPr="00801763">
              <w:rPr>
                <w:rFonts w:ascii="Calibri" w:hAnsi="Calibri" w:cs="Calibri"/>
                <w:bCs/>
              </w:rPr>
              <w:lastRenderedPageBreak/>
              <w:t xml:space="preserve">wolna od owadów i uszkodzeń nimi spowodowanych, bez oznak nadgnicia, obcych smaków i zapachów 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</w:tcPr>
          <w:p w:rsidR="005E442D" w:rsidRDefault="005E442D" w:rsidP="00260236">
            <w:pPr>
              <w:pStyle w:val="Zawartotabeli"/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Kg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E442D" w:rsidRDefault="00024A1D" w:rsidP="00260236">
            <w:pPr>
              <w:pStyle w:val="Zawartotabeli"/>
              <w:snapToGrid w:val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E442D" w:rsidRPr="00AF48FB" w:rsidRDefault="005E442D" w:rsidP="00260236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E442D" w:rsidRPr="00AF48FB" w:rsidRDefault="005E442D" w:rsidP="00260236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E442D" w:rsidRPr="00AF48FB" w:rsidRDefault="005E442D" w:rsidP="00260236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E442D" w:rsidRPr="00AF48FB" w:rsidRDefault="005E442D" w:rsidP="00260236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42D" w:rsidRPr="00AF48FB" w:rsidRDefault="005E442D" w:rsidP="00260236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</w:tr>
      <w:tr w:rsidR="005E442D" w:rsidRPr="00AF48FB">
        <w:trPr>
          <w:trHeight w:val="15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</w:tcPr>
          <w:p w:rsidR="005E442D" w:rsidRPr="00AF48FB" w:rsidRDefault="005E442D" w:rsidP="005E442D">
            <w:pPr>
              <w:pStyle w:val="Zawartotabeli"/>
              <w:numPr>
                <w:ilvl w:val="0"/>
                <w:numId w:val="18"/>
              </w:numPr>
              <w:snapToGrid w:val="0"/>
              <w:ind w:left="0" w:firstLine="0"/>
              <w:jc w:val="both"/>
              <w:rPr>
                <w:rFonts w:cs="Times New Roman"/>
              </w:rPr>
            </w:pPr>
          </w:p>
        </w:tc>
        <w:tc>
          <w:tcPr>
            <w:tcW w:w="39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E442D" w:rsidRPr="00146407" w:rsidRDefault="005E442D" w:rsidP="00260236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Sałata 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Rukola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, </w:t>
            </w:r>
            <w:r w:rsidRPr="00801763">
              <w:rPr>
                <w:rFonts w:ascii="Calibri" w:hAnsi="Calibri" w:cs="Calibri"/>
                <w:bCs/>
              </w:rPr>
              <w:t>kl. I, zdrowa, bez uszkodzeń, czysta, niezwiędnięta, praktycznie bez liścia zanieczyszczona ziemią, świeża, wolna od owadów i uszkodzeń nimi spowodowanych, bez oznak nadgnicia, obcych smaków i zapachów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</w:tcPr>
          <w:p w:rsidR="005E442D" w:rsidRDefault="005E442D" w:rsidP="00260236">
            <w:pPr>
              <w:pStyle w:val="Zawartotabeli"/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Kg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E442D" w:rsidRDefault="00024A1D" w:rsidP="00260236">
            <w:pPr>
              <w:pStyle w:val="Zawartotabeli"/>
              <w:snapToGrid w:val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E442D" w:rsidRPr="00AF48FB" w:rsidRDefault="005E442D" w:rsidP="00260236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E442D" w:rsidRPr="00AF48FB" w:rsidRDefault="005E442D" w:rsidP="00260236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E442D" w:rsidRPr="00AF48FB" w:rsidRDefault="005E442D" w:rsidP="00260236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E442D" w:rsidRPr="00AF48FB" w:rsidRDefault="005E442D" w:rsidP="00260236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42D" w:rsidRPr="00AF48FB" w:rsidRDefault="005E442D" w:rsidP="00260236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</w:tr>
      <w:tr w:rsidR="005E442D" w:rsidRPr="00AF48FB">
        <w:trPr>
          <w:trHeight w:val="15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</w:tcPr>
          <w:p w:rsidR="005E442D" w:rsidRPr="00AF48FB" w:rsidRDefault="005E442D" w:rsidP="005E442D">
            <w:pPr>
              <w:pStyle w:val="Zawartotabeli"/>
              <w:numPr>
                <w:ilvl w:val="0"/>
                <w:numId w:val="18"/>
              </w:numPr>
              <w:snapToGrid w:val="0"/>
              <w:ind w:left="0" w:firstLine="0"/>
              <w:jc w:val="both"/>
              <w:rPr>
                <w:rFonts w:cs="Times New Roman"/>
              </w:rPr>
            </w:pPr>
          </w:p>
        </w:tc>
        <w:tc>
          <w:tcPr>
            <w:tcW w:w="39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E442D" w:rsidRPr="00146407" w:rsidRDefault="005E442D" w:rsidP="00260236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Cebula czerwona, </w:t>
            </w:r>
            <w:r w:rsidRPr="00801763">
              <w:rPr>
                <w:rFonts w:ascii="Calibri" w:hAnsi="Calibri" w:cs="Calibri"/>
                <w:bCs/>
              </w:rPr>
              <w:t>kl. I, zdrowa, czysta, bez uszkodzeń, ścisła, dojrzała, bez plam gnilnych, jednolita odmianowo, niezmarznięta, szyjka zaschnięta, łuska sucha niepopękana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</w:tcPr>
          <w:p w:rsidR="005E442D" w:rsidRDefault="005E442D" w:rsidP="00260236">
            <w:pPr>
              <w:pStyle w:val="Zawartotabeli"/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Kg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E442D" w:rsidRDefault="00024A1D" w:rsidP="00260236">
            <w:pPr>
              <w:pStyle w:val="Zawartotabeli"/>
              <w:snapToGrid w:val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E442D" w:rsidRPr="00AF48FB" w:rsidRDefault="005E442D" w:rsidP="00260236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E442D" w:rsidRPr="00AF48FB" w:rsidRDefault="005E442D" w:rsidP="00260236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E442D" w:rsidRPr="00AF48FB" w:rsidRDefault="005E442D" w:rsidP="00260236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E442D" w:rsidRPr="00AF48FB" w:rsidRDefault="005E442D" w:rsidP="00260236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42D" w:rsidRPr="00AF48FB" w:rsidRDefault="005E442D" w:rsidP="00260236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</w:tr>
      <w:tr w:rsidR="005E442D" w:rsidRPr="00AF48FB">
        <w:trPr>
          <w:trHeight w:val="852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</w:tcPr>
          <w:p w:rsidR="005E442D" w:rsidRPr="00AF48FB" w:rsidRDefault="005E442D" w:rsidP="005E442D">
            <w:pPr>
              <w:pStyle w:val="Zawartotabeli"/>
              <w:numPr>
                <w:ilvl w:val="0"/>
                <w:numId w:val="18"/>
              </w:numPr>
              <w:snapToGrid w:val="0"/>
              <w:ind w:left="0" w:firstLine="0"/>
              <w:jc w:val="both"/>
              <w:rPr>
                <w:rFonts w:cs="Times New Roman"/>
              </w:rPr>
            </w:pPr>
          </w:p>
        </w:tc>
        <w:tc>
          <w:tcPr>
            <w:tcW w:w="39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E442D" w:rsidRPr="00146407" w:rsidRDefault="005E442D" w:rsidP="00260236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Pomidorki koktajlowe - </w:t>
            </w:r>
            <w:r w:rsidRPr="00146407">
              <w:rPr>
                <w:rFonts w:ascii="Calibri" w:hAnsi="Calibri" w:cs="Calibri"/>
                <w:b/>
                <w:bCs/>
              </w:rPr>
              <w:t>,</w:t>
            </w:r>
            <w:r w:rsidRPr="00146407">
              <w:rPr>
                <w:rFonts w:ascii="Calibri" w:hAnsi="Calibri" w:cs="Calibri"/>
              </w:rPr>
              <w:t xml:space="preserve"> kl. I, całe, zdrowe, bez śladów gnicia lub innego zepsucia, które czynią je niezdatnymi do spożycia, o świeżym wyglądzie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</w:tcPr>
          <w:p w:rsidR="005E442D" w:rsidRDefault="005E442D" w:rsidP="00260236">
            <w:pPr>
              <w:pStyle w:val="Zawartotabeli"/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Kg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E442D" w:rsidRDefault="00024A1D" w:rsidP="00260236">
            <w:pPr>
              <w:pStyle w:val="Zawartotabeli"/>
              <w:snapToGrid w:val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E442D" w:rsidRPr="00AF48FB" w:rsidRDefault="005E442D" w:rsidP="00260236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E442D" w:rsidRPr="00AF48FB" w:rsidRDefault="005E442D" w:rsidP="00260236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E442D" w:rsidRPr="00AF48FB" w:rsidRDefault="005E442D" w:rsidP="00260236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E442D" w:rsidRPr="00AF48FB" w:rsidRDefault="005E442D" w:rsidP="00260236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42D" w:rsidRPr="00AF48FB" w:rsidRDefault="005E442D" w:rsidP="00260236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</w:tr>
      <w:tr w:rsidR="00FB0653" w:rsidRPr="00AF48FB">
        <w:trPr>
          <w:trHeight w:val="161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</w:tcPr>
          <w:p w:rsidR="00FB0653" w:rsidRPr="00AF48FB" w:rsidRDefault="00FB0653" w:rsidP="005E442D">
            <w:pPr>
              <w:pStyle w:val="Zawartotabeli"/>
              <w:numPr>
                <w:ilvl w:val="0"/>
                <w:numId w:val="18"/>
              </w:numPr>
              <w:snapToGrid w:val="0"/>
              <w:ind w:left="0" w:firstLine="0"/>
              <w:jc w:val="both"/>
              <w:rPr>
                <w:rFonts w:cs="Times New Roman"/>
              </w:rPr>
            </w:pPr>
          </w:p>
        </w:tc>
        <w:tc>
          <w:tcPr>
            <w:tcW w:w="39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B0653" w:rsidRDefault="00FB0653" w:rsidP="004B059E">
            <w:pPr>
              <w:rPr>
                <w:rFonts w:ascii="Calibri" w:hAnsi="Calibri" w:cs="Calibri"/>
                <w:b/>
                <w:bCs/>
              </w:rPr>
            </w:pPr>
            <w:r w:rsidRPr="00146407">
              <w:rPr>
                <w:rFonts w:ascii="Calibri" w:hAnsi="Calibri" w:cs="Calibri"/>
                <w:b/>
                <w:bCs/>
              </w:rPr>
              <w:t>Marchew</w:t>
            </w:r>
            <w:r>
              <w:rPr>
                <w:rFonts w:ascii="Calibri" w:hAnsi="Calibri" w:cs="Calibri"/>
                <w:b/>
                <w:bCs/>
              </w:rPr>
              <w:t xml:space="preserve"> młoda</w:t>
            </w:r>
            <w:r w:rsidRPr="00146407">
              <w:rPr>
                <w:rFonts w:ascii="Calibri" w:hAnsi="Calibri" w:cs="Calibri"/>
                <w:b/>
                <w:bCs/>
              </w:rPr>
              <w:t xml:space="preserve"> </w:t>
            </w:r>
            <w:r>
              <w:rPr>
                <w:rFonts w:ascii="Calibri" w:hAnsi="Calibri" w:cs="Calibri"/>
              </w:rPr>
              <w:t xml:space="preserve">- </w:t>
            </w:r>
            <w:r w:rsidRPr="00146407">
              <w:rPr>
                <w:rFonts w:ascii="Calibri" w:hAnsi="Calibri" w:cs="Calibri"/>
              </w:rPr>
              <w:t>nie może mieć uszkodzeń, bez odłamanych korzeni</w:t>
            </w:r>
            <w:r w:rsidR="003C78A4">
              <w:rPr>
                <w:rFonts w:ascii="Calibri" w:hAnsi="Calibri" w:cs="Calibri"/>
              </w:rPr>
              <w:t>,</w:t>
            </w:r>
            <w:r w:rsidRPr="00146407">
              <w:rPr>
                <w:rFonts w:ascii="Calibri" w:hAnsi="Calibri" w:cs="Calibri"/>
              </w:rPr>
              <w:t xml:space="preserve"> zdrowa – nie może być zgniła i zapleśniała, bez chorób, czysta, myta i osuszona, jędrna – nie może być zwiędnięta i wyschnięta, nie może mieć śladów po szkodnikach, bez obecności szkodników, bez obcych zapachów i smaków, nie zdrewniała bez wyrastania w pęd nasienny</w:t>
            </w:r>
            <w:r w:rsidR="003C78A4">
              <w:rPr>
                <w:rFonts w:ascii="Calibri" w:hAnsi="Calibri" w:cs="Calibri"/>
              </w:rPr>
              <w:t xml:space="preserve"> </w:t>
            </w:r>
            <w:r w:rsidR="003C78A4">
              <w:rPr>
                <w:rFonts w:ascii="Calibri" w:hAnsi="Calibri" w:cs="Calibri"/>
                <w:color w:val="000000"/>
              </w:rPr>
              <w:t>dostawy w termini</w:t>
            </w:r>
            <w:r w:rsidR="00A2796B">
              <w:rPr>
                <w:rFonts w:ascii="Calibri" w:hAnsi="Calibri" w:cs="Calibri"/>
                <w:color w:val="000000"/>
              </w:rPr>
              <w:t>e 01.05-31</w:t>
            </w:r>
            <w:r w:rsidR="004574A2">
              <w:rPr>
                <w:rFonts w:ascii="Calibri" w:hAnsi="Calibri" w:cs="Calibri"/>
                <w:color w:val="000000"/>
              </w:rPr>
              <w:t>.08</w:t>
            </w:r>
            <w:r w:rsidR="00A819B9">
              <w:rPr>
                <w:rFonts w:ascii="Calibri" w:hAnsi="Calibri" w:cs="Calibri"/>
                <w:color w:val="000000"/>
              </w:rPr>
              <w:t>.20</w:t>
            </w:r>
            <w:r w:rsidR="004B059E">
              <w:rPr>
                <w:rFonts w:ascii="Calibri" w:hAnsi="Calibri" w:cs="Calibri"/>
                <w:color w:val="000000"/>
              </w:rPr>
              <w:t>20</w:t>
            </w:r>
            <w:r w:rsidR="003C78A4">
              <w:rPr>
                <w:rFonts w:ascii="Calibri" w:hAnsi="Calibri" w:cs="Calibri"/>
                <w:color w:val="000000"/>
              </w:rPr>
              <w:t>r.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</w:tcPr>
          <w:p w:rsidR="00FB0653" w:rsidRDefault="003C78A4" w:rsidP="00260236">
            <w:pPr>
              <w:pStyle w:val="Zawartotabeli"/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Kg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B0653" w:rsidRDefault="00024A1D" w:rsidP="00260236">
            <w:pPr>
              <w:pStyle w:val="Zawartotabeli"/>
              <w:snapToGrid w:val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60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B0653" w:rsidRPr="00AF48FB" w:rsidRDefault="00FB0653" w:rsidP="00260236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B0653" w:rsidRPr="00AF48FB" w:rsidRDefault="00FB0653" w:rsidP="00260236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B0653" w:rsidRPr="00AF48FB" w:rsidRDefault="00FB0653" w:rsidP="00260236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B0653" w:rsidRPr="00AF48FB" w:rsidRDefault="00FB0653" w:rsidP="00260236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653" w:rsidRPr="00AF48FB" w:rsidRDefault="00FB0653" w:rsidP="00260236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</w:tr>
      <w:tr w:rsidR="00EA3B26" w:rsidRPr="00AF48FB">
        <w:trPr>
          <w:trHeight w:val="587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</w:tcPr>
          <w:p w:rsidR="00EA3B26" w:rsidRPr="00AF48FB" w:rsidRDefault="00EA3B26" w:rsidP="005E442D">
            <w:pPr>
              <w:pStyle w:val="Zawartotabeli"/>
              <w:numPr>
                <w:ilvl w:val="0"/>
                <w:numId w:val="18"/>
              </w:numPr>
              <w:snapToGrid w:val="0"/>
              <w:ind w:left="0" w:firstLine="0"/>
              <w:jc w:val="both"/>
              <w:rPr>
                <w:rFonts w:cs="Times New Roman"/>
              </w:rPr>
            </w:pPr>
          </w:p>
        </w:tc>
        <w:tc>
          <w:tcPr>
            <w:tcW w:w="39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A3B26" w:rsidRPr="00146407" w:rsidRDefault="00EA3B26" w:rsidP="00B648A1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Sałata karbowana zielona/czerwona, </w:t>
            </w:r>
            <w:r w:rsidRPr="00801763">
              <w:rPr>
                <w:rFonts w:ascii="Calibri" w:hAnsi="Calibri" w:cs="Calibri"/>
                <w:bCs/>
              </w:rPr>
              <w:t xml:space="preserve">kl. I, zdrowa, bez uszkodzeń, czysta, niezwiędnięta, praktycznie bez liścia zanieczyszczona ziemią, świeża, wolna od owadów i uszkodzeń nimi </w:t>
            </w:r>
            <w:r w:rsidRPr="00801763">
              <w:rPr>
                <w:rFonts w:ascii="Calibri" w:hAnsi="Calibri" w:cs="Calibri"/>
                <w:bCs/>
              </w:rPr>
              <w:lastRenderedPageBreak/>
              <w:t xml:space="preserve">spowodowanych, bez oznak nadgnicia, obcych smaków i zapachów 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</w:tcPr>
          <w:p w:rsidR="00EA3B26" w:rsidRDefault="00EA3B26" w:rsidP="00B648A1">
            <w:pPr>
              <w:pStyle w:val="Zawartotabeli"/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Kg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A3B26" w:rsidRDefault="00024A1D" w:rsidP="00B648A1">
            <w:pPr>
              <w:pStyle w:val="Zawartotabeli"/>
              <w:snapToGrid w:val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A3B26" w:rsidRPr="00AF48FB" w:rsidRDefault="00EA3B26" w:rsidP="00260236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A3B26" w:rsidRPr="00AF48FB" w:rsidRDefault="00EA3B26" w:rsidP="00260236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A3B26" w:rsidRPr="00AF48FB" w:rsidRDefault="00EA3B26" w:rsidP="00260236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A3B26" w:rsidRPr="00AF48FB" w:rsidRDefault="00EA3B26" w:rsidP="00260236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B26" w:rsidRPr="00AF48FB" w:rsidRDefault="00EA3B26" w:rsidP="00260236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</w:tr>
      <w:tr w:rsidR="00EA3B26" w:rsidRPr="00AF48FB">
        <w:trPr>
          <w:trHeight w:val="1347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</w:tcPr>
          <w:p w:rsidR="00EA3B26" w:rsidRPr="00AF48FB" w:rsidRDefault="00EA3B26" w:rsidP="005E442D">
            <w:pPr>
              <w:pStyle w:val="Zawartotabeli"/>
              <w:numPr>
                <w:ilvl w:val="0"/>
                <w:numId w:val="18"/>
              </w:numPr>
              <w:snapToGrid w:val="0"/>
              <w:ind w:left="0" w:firstLine="0"/>
              <w:jc w:val="both"/>
              <w:rPr>
                <w:rFonts w:cs="Times New Roman"/>
              </w:rPr>
            </w:pPr>
          </w:p>
        </w:tc>
        <w:tc>
          <w:tcPr>
            <w:tcW w:w="39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A3B26" w:rsidRPr="00146407" w:rsidRDefault="00EA3B26" w:rsidP="00B648A1">
            <w:pPr>
              <w:rPr>
                <w:rFonts w:ascii="Calibri" w:hAnsi="Calibri" w:cs="Calibri"/>
                <w:b/>
                <w:bCs/>
              </w:rPr>
            </w:pPr>
            <w:r w:rsidRPr="00146407">
              <w:rPr>
                <w:rFonts w:ascii="Calibri" w:hAnsi="Calibri" w:cs="Calibri"/>
                <w:b/>
                <w:bCs/>
              </w:rPr>
              <w:t xml:space="preserve">Ziemniaki </w:t>
            </w:r>
            <w:r>
              <w:rPr>
                <w:rFonts w:ascii="Calibri" w:hAnsi="Calibri" w:cs="Calibri"/>
                <w:b/>
                <w:bCs/>
              </w:rPr>
              <w:t>słodkie - bataty</w:t>
            </w:r>
            <w:r w:rsidRPr="00146407">
              <w:rPr>
                <w:rFonts w:ascii="Calibri" w:hAnsi="Calibri" w:cs="Calibri"/>
                <w:b/>
                <w:bCs/>
              </w:rPr>
              <w:t>,</w:t>
            </w:r>
            <w:r w:rsidRPr="00146407">
              <w:rPr>
                <w:rFonts w:ascii="Calibri" w:hAnsi="Calibri" w:cs="Calibri"/>
              </w:rPr>
              <w:t xml:space="preserve"> </w:t>
            </w:r>
            <w:proofErr w:type="spellStart"/>
            <w:r w:rsidRPr="00146407">
              <w:rPr>
                <w:rFonts w:ascii="Calibri" w:hAnsi="Calibri" w:cs="Calibri"/>
              </w:rPr>
              <w:t>kl.I</w:t>
            </w:r>
            <w:proofErr w:type="spellEnd"/>
            <w:r w:rsidRPr="00146407">
              <w:rPr>
                <w:rFonts w:ascii="Calibri" w:hAnsi="Calibri" w:cs="Calibri"/>
              </w:rPr>
              <w:t xml:space="preserve">, jakość handlowa zgodnie załącznikiem </w:t>
            </w:r>
            <w:r w:rsidRPr="00146407">
              <w:rPr>
                <w:rFonts w:ascii="Calibri" w:hAnsi="Calibri" w:cs="Calibri"/>
              </w:rPr>
              <w:br/>
              <w:t xml:space="preserve">Rozporządzenia Ministra Rolnictwa i Rozwoju Wsi z dnia 29 października 2003 r. w sprawie szczegółowych wymagań w zakresie jakości handlowej ziemniaków 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</w:tcPr>
          <w:p w:rsidR="00EA3B26" w:rsidRDefault="00EA3B26" w:rsidP="00B648A1">
            <w:pPr>
              <w:pStyle w:val="Zawartotabeli"/>
              <w:snapToGrid w:val="0"/>
              <w:jc w:val="both"/>
              <w:rPr>
                <w:rFonts w:cs="Times New Roman"/>
              </w:rPr>
            </w:pPr>
          </w:p>
          <w:p w:rsidR="00EA3B26" w:rsidRDefault="00EA3B26" w:rsidP="00B648A1">
            <w:pPr>
              <w:pStyle w:val="Zawartotabeli"/>
              <w:snapToGrid w:val="0"/>
              <w:jc w:val="both"/>
              <w:rPr>
                <w:rFonts w:cs="Times New Roman"/>
              </w:rPr>
            </w:pPr>
          </w:p>
          <w:p w:rsidR="00EA3B26" w:rsidRPr="00AF48FB" w:rsidRDefault="00EA3B26" w:rsidP="00B648A1">
            <w:pPr>
              <w:pStyle w:val="Zawartotabeli"/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Kg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24A1D" w:rsidRDefault="00024A1D" w:rsidP="00B648A1">
            <w:pPr>
              <w:pStyle w:val="Zawartotabeli"/>
              <w:snapToGrid w:val="0"/>
              <w:jc w:val="right"/>
              <w:rPr>
                <w:rFonts w:cs="Times New Roman"/>
              </w:rPr>
            </w:pPr>
          </w:p>
          <w:p w:rsidR="00024A1D" w:rsidRDefault="00024A1D" w:rsidP="00B648A1">
            <w:pPr>
              <w:pStyle w:val="Zawartotabeli"/>
              <w:snapToGrid w:val="0"/>
              <w:jc w:val="right"/>
              <w:rPr>
                <w:rFonts w:cs="Times New Roman"/>
              </w:rPr>
            </w:pPr>
          </w:p>
          <w:p w:rsidR="00EA3B26" w:rsidRDefault="00024A1D" w:rsidP="00B648A1">
            <w:pPr>
              <w:pStyle w:val="Zawartotabeli"/>
              <w:snapToGrid w:val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  <w:p w:rsidR="00EA3B26" w:rsidRDefault="00EA3B26" w:rsidP="00B648A1">
            <w:pPr>
              <w:pStyle w:val="Zawartotabeli"/>
              <w:snapToGrid w:val="0"/>
              <w:jc w:val="right"/>
              <w:rPr>
                <w:rFonts w:cs="Times New Roman"/>
              </w:rPr>
            </w:pPr>
          </w:p>
          <w:p w:rsidR="00EA3B26" w:rsidRPr="00AF48FB" w:rsidRDefault="00EA3B26" w:rsidP="00B648A1">
            <w:pPr>
              <w:pStyle w:val="Zawartotabeli"/>
              <w:snapToGrid w:val="0"/>
              <w:jc w:val="right"/>
              <w:rPr>
                <w:rFonts w:cs="Times New Roman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A3B26" w:rsidRPr="00AF48FB" w:rsidRDefault="00EA3B26" w:rsidP="00260236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A3B26" w:rsidRPr="00AF48FB" w:rsidRDefault="00EA3B26" w:rsidP="00260236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A3B26" w:rsidRPr="00AF48FB" w:rsidRDefault="00EA3B26" w:rsidP="00260236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A3B26" w:rsidRPr="00AF48FB" w:rsidRDefault="00EA3B26" w:rsidP="00260236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B26" w:rsidRPr="00AF48FB" w:rsidRDefault="00EA3B26" w:rsidP="00260236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</w:tr>
      <w:tr w:rsidR="00EA3B26" w:rsidRPr="00AF48FB">
        <w:trPr>
          <w:trHeight w:val="106"/>
        </w:trPr>
        <w:tc>
          <w:tcPr>
            <w:tcW w:w="143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B26" w:rsidRPr="00AF48FB" w:rsidRDefault="00EA3B26" w:rsidP="00260236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</w:tr>
      <w:tr w:rsidR="00EA3B26" w:rsidRPr="00AF48FB">
        <w:trPr>
          <w:trHeight w:val="14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</w:tcPr>
          <w:p w:rsidR="00EA3B26" w:rsidRPr="00AF48FB" w:rsidRDefault="00EA3B26" w:rsidP="00260236">
            <w:pPr>
              <w:pStyle w:val="Zawartotabeli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39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A3B26" w:rsidRPr="00146407" w:rsidRDefault="00EA3B26" w:rsidP="00260236">
            <w:pPr>
              <w:pStyle w:val="Zawartotabeli"/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146407">
              <w:rPr>
                <w:rFonts w:ascii="Calibri" w:hAnsi="Calibri" w:cs="Calibri"/>
                <w:b/>
                <w:sz w:val="20"/>
                <w:szCs w:val="20"/>
              </w:rPr>
              <w:t xml:space="preserve">OWOCE 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</w:tcPr>
          <w:p w:rsidR="00EA3B26" w:rsidRPr="00AF48FB" w:rsidRDefault="00EA3B26" w:rsidP="00260236">
            <w:pPr>
              <w:pStyle w:val="Zawartotabeli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A3B26" w:rsidRPr="00AF48FB" w:rsidRDefault="00EA3B26" w:rsidP="00260236">
            <w:pPr>
              <w:pStyle w:val="Zawartotabeli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A3B26" w:rsidRPr="00AF48FB" w:rsidRDefault="00EA3B26" w:rsidP="00260236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A3B26" w:rsidRPr="00AF48FB" w:rsidRDefault="00EA3B26" w:rsidP="00260236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A3B26" w:rsidRPr="00AF48FB" w:rsidRDefault="00EA3B26" w:rsidP="00260236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A3B26" w:rsidRPr="00AF48FB" w:rsidRDefault="00EA3B26" w:rsidP="00260236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B26" w:rsidRPr="00AF48FB" w:rsidRDefault="00EA3B26" w:rsidP="00260236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</w:tr>
      <w:tr w:rsidR="00EA3B26" w:rsidRPr="00AF48FB">
        <w:trPr>
          <w:trHeight w:val="15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</w:tcPr>
          <w:p w:rsidR="00EA3B26" w:rsidRPr="00AF48FB" w:rsidRDefault="00EA3B26" w:rsidP="005E442D">
            <w:pPr>
              <w:pStyle w:val="Zawartotabeli"/>
              <w:numPr>
                <w:ilvl w:val="0"/>
                <w:numId w:val="18"/>
              </w:numPr>
              <w:snapToGrid w:val="0"/>
              <w:ind w:left="0" w:firstLine="0"/>
              <w:jc w:val="both"/>
              <w:rPr>
                <w:rFonts w:cs="Times New Roman"/>
              </w:rPr>
            </w:pPr>
          </w:p>
        </w:tc>
        <w:tc>
          <w:tcPr>
            <w:tcW w:w="39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A3B26" w:rsidRPr="00146407" w:rsidRDefault="00EA3B26" w:rsidP="00260236">
            <w:pPr>
              <w:rPr>
                <w:rFonts w:ascii="Calibri" w:hAnsi="Calibri" w:cs="Calibri"/>
                <w:b/>
                <w:bCs/>
              </w:rPr>
            </w:pPr>
            <w:r w:rsidRPr="00146407">
              <w:rPr>
                <w:rFonts w:ascii="Calibri" w:hAnsi="Calibri" w:cs="Calibri"/>
                <w:b/>
                <w:bCs/>
              </w:rPr>
              <w:t>Jabłka krajow</w:t>
            </w:r>
            <w:r w:rsidRPr="00146407">
              <w:rPr>
                <w:rFonts w:ascii="Calibri" w:hAnsi="Calibri" w:cs="Calibri"/>
              </w:rPr>
              <w:t xml:space="preserve">e, deserowe, średniej wielkości, </w:t>
            </w:r>
            <w:proofErr w:type="spellStart"/>
            <w:r w:rsidRPr="00146407">
              <w:rPr>
                <w:rFonts w:ascii="Calibri" w:hAnsi="Calibri" w:cs="Calibri"/>
              </w:rPr>
              <w:t>kl.I</w:t>
            </w:r>
            <w:proofErr w:type="spellEnd"/>
            <w:r w:rsidRPr="00146407">
              <w:rPr>
                <w:rFonts w:ascii="Calibri" w:hAnsi="Calibri" w:cs="Calibri"/>
              </w:rPr>
              <w:t>, jakość zgodnie z Rozporządzeniem Komisji UE nr 543/2011 z dnia 7 czerwca 2011r.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</w:tcPr>
          <w:p w:rsidR="00EA3B26" w:rsidRPr="00AF48FB" w:rsidRDefault="00EA3B26" w:rsidP="00260236">
            <w:pPr>
              <w:pStyle w:val="Zawartotabeli"/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Kg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A3B26" w:rsidRPr="00AF48FB" w:rsidRDefault="002E471A" w:rsidP="00260236">
            <w:pPr>
              <w:pStyle w:val="Zawartotabeli"/>
              <w:snapToGrid w:val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400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A3B26" w:rsidRPr="00AF48FB" w:rsidRDefault="00EA3B26" w:rsidP="00260236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A3B26" w:rsidRPr="00AF48FB" w:rsidRDefault="00EA3B26" w:rsidP="00260236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A3B26" w:rsidRPr="00AF48FB" w:rsidRDefault="00EA3B26" w:rsidP="00260236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A3B26" w:rsidRPr="00AF48FB" w:rsidRDefault="00EA3B26" w:rsidP="00260236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B26" w:rsidRPr="00AF48FB" w:rsidRDefault="00EA3B26" w:rsidP="00260236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</w:tr>
      <w:tr w:rsidR="00EA3B26" w:rsidRPr="00AF48FB">
        <w:trPr>
          <w:trHeight w:val="129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</w:tcPr>
          <w:p w:rsidR="00EA3B26" w:rsidRPr="00AF48FB" w:rsidRDefault="00EA3B26" w:rsidP="005E442D">
            <w:pPr>
              <w:pStyle w:val="Zawartotabeli"/>
              <w:numPr>
                <w:ilvl w:val="0"/>
                <w:numId w:val="18"/>
              </w:numPr>
              <w:snapToGrid w:val="0"/>
              <w:ind w:left="0" w:firstLine="0"/>
              <w:jc w:val="both"/>
              <w:rPr>
                <w:rFonts w:cs="Times New Roman"/>
              </w:rPr>
            </w:pPr>
          </w:p>
        </w:tc>
        <w:tc>
          <w:tcPr>
            <w:tcW w:w="39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A3B26" w:rsidRPr="00146407" w:rsidRDefault="00EA3B26" w:rsidP="00260236">
            <w:pPr>
              <w:rPr>
                <w:rFonts w:ascii="Calibri" w:hAnsi="Calibri" w:cs="Calibri"/>
                <w:b/>
                <w:bCs/>
              </w:rPr>
            </w:pPr>
            <w:r w:rsidRPr="00146407">
              <w:rPr>
                <w:rFonts w:ascii="Calibri" w:hAnsi="Calibri" w:cs="Calibri"/>
                <w:b/>
                <w:bCs/>
              </w:rPr>
              <w:t>Jabłka krajowe</w:t>
            </w:r>
            <w:r w:rsidRPr="00146407">
              <w:rPr>
                <w:rFonts w:ascii="Calibri" w:hAnsi="Calibri" w:cs="Calibri"/>
              </w:rPr>
              <w:t xml:space="preserve">, kwaśne, średniej wielkości, </w:t>
            </w:r>
            <w:proofErr w:type="spellStart"/>
            <w:r w:rsidRPr="00146407">
              <w:rPr>
                <w:rFonts w:ascii="Calibri" w:hAnsi="Calibri" w:cs="Calibri"/>
              </w:rPr>
              <w:t>kl.I</w:t>
            </w:r>
            <w:proofErr w:type="spellEnd"/>
            <w:r w:rsidRPr="00146407">
              <w:rPr>
                <w:rFonts w:ascii="Calibri" w:hAnsi="Calibri" w:cs="Calibri"/>
              </w:rPr>
              <w:t>, jakość zgodnie z Rozporządzeniem Komisji UE nr 543/2011 z dnia 7 czerwca 2011r.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</w:tcPr>
          <w:p w:rsidR="00EA3B26" w:rsidRPr="00AF48FB" w:rsidRDefault="00EA3B26" w:rsidP="00260236">
            <w:pPr>
              <w:pStyle w:val="Zawartotabeli"/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Kg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A3B26" w:rsidRPr="00AF48FB" w:rsidRDefault="002E471A" w:rsidP="00260236">
            <w:pPr>
              <w:pStyle w:val="Zawartotabeli"/>
              <w:snapToGrid w:val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150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A3B26" w:rsidRPr="00AF48FB" w:rsidRDefault="00EA3B26" w:rsidP="00260236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A3B26" w:rsidRPr="00AF48FB" w:rsidRDefault="00EA3B26" w:rsidP="00260236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A3B26" w:rsidRPr="00AF48FB" w:rsidRDefault="00EA3B26" w:rsidP="00260236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A3B26" w:rsidRPr="00AF48FB" w:rsidRDefault="00EA3B26" w:rsidP="00260236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B26" w:rsidRPr="00AF48FB" w:rsidRDefault="00EA3B26" w:rsidP="00260236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</w:tr>
      <w:tr w:rsidR="00EA3B26" w:rsidRPr="00AF48FB">
        <w:trPr>
          <w:trHeight w:val="107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</w:tcPr>
          <w:p w:rsidR="00EA3B26" w:rsidRPr="00AF48FB" w:rsidRDefault="00EA3B26" w:rsidP="005E442D">
            <w:pPr>
              <w:pStyle w:val="Zawartotabeli"/>
              <w:numPr>
                <w:ilvl w:val="0"/>
                <w:numId w:val="18"/>
              </w:numPr>
              <w:snapToGrid w:val="0"/>
              <w:ind w:left="0" w:firstLine="0"/>
              <w:jc w:val="both"/>
              <w:rPr>
                <w:rFonts w:cs="Times New Roman"/>
              </w:rPr>
            </w:pPr>
          </w:p>
        </w:tc>
        <w:tc>
          <w:tcPr>
            <w:tcW w:w="39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A3B26" w:rsidRPr="00146407" w:rsidRDefault="00EA3B26" w:rsidP="00260236">
            <w:pPr>
              <w:rPr>
                <w:rFonts w:ascii="Calibri" w:hAnsi="Calibri" w:cs="Calibri"/>
                <w:b/>
                <w:bCs/>
              </w:rPr>
            </w:pPr>
            <w:r w:rsidRPr="00146407">
              <w:rPr>
                <w:rFonts w:ascii="Calibri" w:hAnsi="Calibri" w:cs="Calibri"/>
                <w:b/>
                <w:bCs/>
              </w:rPr>
              <w:t xml:space="preserve">Mandarynki </w:t>
            </w:r>
            <w:r>
              <w:rPr>
                <w:rFonts w:ascii="Calibri" w:hAnsi="Calibri" w:cs="Calibri"/>
                <w:b/>
                <w:bCs/>
              </w:rPr>
              <w:t>bezpestkowe</w:t>
            </w:r>
            <w:r w:rsidRPr="00146407">
              <w:rPr>
                <w:rFonts w:ascii="Calibri" w:hAnsi="Calibri" w:cs="Calibri"/>
              </w:rPr>
              <w:t>, kl. I, jakość zgodnie z Rozporządzeniem Komisji UE nr 543/2011 z dnia 7 czerwca 2011r.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</w:tcPr>
          <w:p w:rsidR="00EA3B26" w:rsidRDefault="00EA3B26" w:rsidP="00260236">
            <w:pPr>
              <w:pStyle w:val="Zawartotabeli"/>
              <w:snapToGrid w:val="0"/>
              <w:jc w:val="both"/>
              <w:rPr>
                <w:rFonts w:cs="Times New Roman"/>
              </w:rPr>
            </w:pPr>
          </w:p>
          <w:p w:rsidR="00EA3B26" w:rsidRPr="00AF48FB" w:rsidRDefault="00EA3B26" w:rsidP="00260236">
            <w:pPr>
              <w:pStyle w:val="Zawartotabeli"/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Kg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A3B26" w:rsidRDefault="002E471A" w:rsidP="00260236">
            <w:pPr>
              <w:pStyle w:val="Zawartotabeli"/>
              <w:snapToGrid w:val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150</w:t>
            </w:r>
          </w:p>
          <w:p w:rsidR="00EA3B26" w:rsidRPr="00AF48FB" w:rsidRDefault="00EA3B26" w:rsidP="00260236">
            <w:pPr>
              <w:pStyle w:val="Zawartotabeli"/>
              <w:snapToGrid w:val="0"/>
              <w:jc w:val="right"/>
              <w:rPr>
                <w:rFonts w:cs="Times New Roman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A3B26" w:rsidRPr="00AF48FB" w:rsidRDefault="00EA3B26" w:rsidP="00260236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A3B26" w:rsidRPr="00AF48FB" w:rsidRDefault="00EA3B26" w:rsidP="00260236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A3B26" w:rsidRPr="00AF48FB" w:rsidRDefault="00EA3B26" w:rsidP="00260236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A3B26" w:rsidRPr="00AF48FB" w:rsidRDefault="00EA3B26" w:rsidP="00260236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B26" w:rsidRPr="00AF48FB" w:rsidRDefault="00EA3B26" w:rsidP="00260236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</w:tr>
      <w:tr w:rsidR="00EA3B26" w:rsidRPr="00AF48FB">
        <w:trPr>
          <w:trHeight w:val="107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</w:tcPr>
          <w:p w:rsidR="00EA3B26" w:rsidRPr="00AF48FB" w:rsidRDefault="00EA3B26" w:rsidP="005E442D">
            <w:pPr>
              <w:pStyle w:val="Zawartotabeli"/>
              <w:numPr>
                <w:ilvl w:val="0"/>
                <w:numId w:val="18"/>
              </w:numPr>
              <w:snapToGrid w:val="0"/>
              <w:ind w:left="0" w:firstLine="0"/>
              <w:jc w:val="both"/>
              <w:rPr>
                <w:rFonts w:cs="Times New Roman"/>
              </w:rPr>
            </w:pPr>
          </w:p>
        </w:tc>
        <w:tc>
          <w:tcPr>
            <w:tcW w:w="39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A3B26" w:rsidRPr="00146407" w:rsidRDefault="00EA3B26" w:rsidP="00260236">
            <w:pPr>
              <w:rPr>
                <w:rFonts w:ascii="Calibri" w:hAnsi="Calibri" w:cs="Calibri"/>
                <w:b/>
                <w:bCs/>
              </w:rPr>
            </w:pPr>
            <w:r w:rsidRPr="00146407">
              <w:rPr>
                <w:rFonts w:ascii="Calibri" w:hAnsi="Calibri" w:cs="Calibri"/>
                <w:b/>
                <w:bCs/>
              </w:rPr>
              <w:t>Nektarynki</w:t>
            </w:r>
            <w:r w:rsidRPr="00146407">
              <w:rPr>
                <w:rFonts w:ascii="Calibri" w:hAnsi="Calibri" w:cs="Calibri"/>
              </w:rPr>
              <w:t xml:space="preserve"> kl. I,  jakość zgodnie z Rozporządzeniem Komisji UE nr 543/2011 z dnia 7 czerwca 2011r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</w:tcPr>
          <w:p w:rsidR="00EA3B26" w:rsidRDefault="00EA3B26" w:rsidP="00260236">
            <w:pPr>
              <w:pStyle w:val="Zawartotabeli"/>
              <w:snapToGrid w:val="0"/>
              <w:jc w:val="both"/>
              <w:rPr>
                <w:rFonts w:cs="Times New Roman"/>
              </w:rPr>
            </w:pPr>
          </w:p>
          <w:p w:rsidR="00EA3B26" w:rsidRPr="00AF48FB" w:rsidRDefault="00EA3B26" w:rsidP="00260236">
            <w:pPr>
              <w:pStyle w:val="Zawartotabeli"/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Kg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A3B26" w:rsidRDefault="00EA3B26" w:rsidP="00260236">
            <w:pPr>
              <w:pStyle w:val="Zawartotabeli"/>
              <w:snapToGrid w:val="0"/>
              <w:jc w:val="right"/>
              <w:rPr>
                <w:rFonts w:cs="Times New Roman"/>
              </w:rPr>
            </w:pPr>
          </w:p>
          <w:p w:rsidR="00EA3B26" w:rsidRPr="00AF48FB" w:rsidRDefault="002E471A" w:rsidP="00260236">
            <w:pPr>
              <w:pStyle w:val="Zawartotabeli"/>
              <w:snapToGrid w:val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A3B26" w:rsidRPr="00AF48FB" w:rsidRDefault="00EA3B26" w:rsidP="00260236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A3B26" w:rsidRPr="00AF48FB" w:rsidRDefault="00EA3B26" w:rsidP="00260236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A3B26" w:rsidRPr="00AF48FB" w:rsidRDefault="00EA3B26" w:rsidP="00260236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A3B26" w:rsidRPr="00AF48FB" w:rsidRDefault="00EA3B26" w:rsidP="00260236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B26" w:rsidRPr="00AF48FB" w:rsidRDefault="00EA3B26" w:rsidP="00260236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</w:tr>
      <w:tr w:rsidR="00EA3B26" w:rsidRPr="00AF48FB">
        <w:trPr>
          <w:trHeight w:val="161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</w:tcPr>
          <w:p w:rsidR="00EA3B26" w:rsidRPr="00AF48FB" w:rsidRDefault="00EA3B26" w:rsidP="005E442D">
            <w:pPr>
              <w:pStyle w:val="Zawartotabeli"/>
              <w:numPr>
                <w:ilvl w:val="0"/>
                <w:numId w:val="18"/>
              </w:numPr>
              <w:snapToGrid w:val="0"/>
              <w:ind w:left="0" w:firstLine="0"/>
              <w:jc w:val="both"/>
              <w:rPr>
                <w:rFonts w:cs="Times New Roman"/>
              </w:rPr>
            </w:pPr>
          </w:p>
        </w:tc>
        <w:tc>
          <w:tcPr>
            <w:tcW w:w="39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A3B26" w:rsidRPr="00146407" w:rsidRDefault="00EA3B26" w:rsidP="00260236">
            <w:pPr>
              <w:rPr>
                <w:rFonts w:ascii="Calibri" w:hAnsi="Calibri" w:cs="Calibri"/>
                <w:b/>
                <w:bCs/>
              </w:rPr>
            </w:pPr>
            <w:r w:rsidRPr="00146407">
              <w:rPr>
                <w:rFonts w:ascii="Calibri" w:hAnsi="Calibri" w:cs="Calibri"/>
                <w:b/>
                <w:bCs/>
              </w:rPr>
              <w:t>Pomarańcze</w:t>
            </w:r>
            <w:r w:rsidRPr="00146407">
              <w:rPr>
                <w:rFonts w:ascii="Calibri" w:hAnsi="Calibri" w:cs="Calibri"/>
              </w:rPr>
              <w:t>, kl. I,  jakość zgodnie z Rozporządzeniem Komisji UE nr 543/2011 z dnia 7 czerwca 2011r.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</w:tcPr>
          <w:p w:rsidR="00EA3B26" w:rsidRDefault="00EA3B26" w:rsidP="00260236">
            <w:pPr>
              <w:pStyle w:val="Zawartotabeli"/>
              <w:snapToGrid w:val="0"/>
              <w:jc w:val="both"/>
              <w:rPr>
                <w:rFonts w:cs="Times New Roman"/>
              </w:rPr>
            </w:pPr>
          </w:p>
          <w:p w:rsidR="00EA3B26" w:rsidRPr="00AF48FB" w:rsidRDefault="00EA3B26" w:rsidP="00260236">
            <w:pPr>
              <w:pStyle w:val="Zawartotabeli"/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Kg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A3B26" w:rsidRDefault="002E471A" w:rsidP="00260236">
            <w:pPr>
              <w:pStyle w:val="Zawartotabeli"/>
              <w:snapToGrid w:val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250</w:t>
            </w:r>
          </w:p>
          <w:p w:rsidR="00EA3B26" w:rsidRPr="00AF48FB" w:rsidRDefault="00EA3B26" w:rsidP="00260236">
            <w:pPr>
              <w:pStyle w:val="Zawartotabeli"/>
              <w:snapToGrid w:val="0"/>
              <w:jc w:val="right"/>
              <w:rPr>
                <w:rFonts w:cs="Times New Roman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A3B26" w:rsidRPr="00AF48FB" w:rsidRDefault="00EA3B26" w:rsidP="00260236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A3B26" w:rsidRPr="00AF48FB" w:rsidRDefault="00EA3B26" w:rsidP="00260236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A3B26" w:rsidRPr="00AF48FB" w:rsidRDefault="00EA3B26" w:rsidP="00260236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A3B26" w:rsidRPr="00AF48FB" w:rsidRDefault="00EA3B26" w:rsidP="00260236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B26" w:rsidRPr="00AF48FB" w:rsidRDefault="00EA3B26" w:rsidP="00260236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</w:tr>
      <w:tr w:rsidR="00EA3B26" w:rsidRPr="00AF48FB">
        <w:trPr>
          <w:trHeight w:val="129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</w:tcPr>
          <w:p w:rsidR="00EA3B26" w:rsidRPr="00AF48FB" w:rsidRDefault="00EA3B26" w:rsidP="005E442D">
            <w:pPr>
              <w:pStyle w:val="Zawartotabeli"/>
              <w:numPr>
                <w:ilvl w:val="0"/>
                <w:numId w:val="18"/>
              </w:numPr>
              <w:snapToGrid w:val="0"/>
              <w:ind w:left="0" w:firstLine="0"/>
              <w:jc w:val="both"/>
              <w:rPr>
                <w:rFonts w:cs="Times New Roman"/>
              </w:rPr>
            </w:pPr>
          </w:p>
        </w:tc>
        <w:tc>
          <w:tcPr>
            <w:tcW w:w="39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A3B26" w:rsidRPr="00146407" w:rsidRDefault="00EA3B26" w:rsidP="00260236">
            <w:pPr>
              <w:rPr>
                <w:rFonts w:ascii="Calibri" w:hAnsi="Calibri" w:cs="Calibri"/>
                <w:b/>
                <w:bCs/>
              </w:rPr>
            </w:pPr>
            <w:r w:rsidRPr="00146407">
              <w:rPr>
                <w:rFonts w:ascii="Calibri" w:hAnsi="Calibri" w:cs="Calibri"/>
                <w:b/>
                <w:bCs/>
              </w:rPr>
              <w:t>Cytryny</w:t>
            </w:r>
            <w:r w:rsidRPr="00146407">
              <w:rPr>
                <w:rFonts w:ascii="Calibri" w:hAnsi="Calibri" w:cs="Calibri"/>
              </w:rPr>
              <w:t xml:space="preserve"> , kl. I,  jakość zgodnie z Rozporządzeniem Komisji UE nr 543/2011 z dnia 7 czerwca 2011r.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</w:tcPr>
          <w:p w:rsidR="00EA3B26" w:rsidRDefault="00EA3B26" w:rsidP="00260236">
            <w:pPr>
              <w:pStyle w:val="Zawartotabeli"/>
              <w:snapToGrid w:val="0"/>
              <w:jc w:val="both"/>
              <w:rPr>
                <w:rFonts w:cs="Times New Roman"/>
              </w:rPr>
            </w:pPr>
          </w:p>
          <w:p w:rsidR="00EA3B26" w:rsidRPr="00AF48FB" w:rsidRDefault="00EA3B26" w:rsidP="00260236">
            <w:pPr>
              <w:pStyle w:val="Zawartotabeli"/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Kg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A3B26" w:rsidRDefault="002E471A" w:rsidP="00260236">
            <w:pPr>
              <w:pStyle w:val="Zawartotabeli"/>
              <w:snapToGrid w:val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25</w:t>
            </w:r>
          </w:p>
          <w:p w:rsidR="00EA3B26" w:rsidRPr="00AF48FB" w:rsidRDefault="00EA3B26" w:rsidP="00260236">
            <w:pPr>
              <w:pStyle w:val="Zawartotabeli"/>
              <w:snapToGrid w:val="0"/>
              <w:jc w:val="right"/>
              <w:rPr>
                <w:rFonts w:cs="Times New Roman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A3B26" w:rsidRPr="00AF48FB" w:rsidRDefault="00EA3B26" w:rsidP="00260236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A3B26" w:rsidRPr="00AF48FB" w:rsidRDefault="00EA3B26" w:rsidP="00260236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A3B26" w:rsidRPr="00AF48FB" w:rsidRDefault="00EA3B26" w:rsidP="00260236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A3B26" w:rsidRPr="00AF48FB" w:rsidRDefault="00EA3B26" w:rsidP="00260236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B26" w:rsidRPr="00AF48FB" w:rsidRDefault="00EA3B26" w:rsidP="00260236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</w:tr>
      <w:tr w:rsidR="00EA3B26" w:rsidRPr="00AF48FB">
        <w:trPr>
          <w:trHeight w:val="161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</w:tcPr>
          <w:p w:rsidR="00EA3B26" w:rsidRPr="00AF48FB" w:rsidRDefault="00EA3B26" w:rsidP="005E442D">
            <w:pPr>
              <w:pStyle w:val="Zawartotabeli"/>
              <w:numPr>
                <w:ilvl w:val="0"/>
                <w:numId w:val="18"/>
              </w:numPr>
              <w:snapToGrid w:val="0"/>
              <w:ind w:left="0" w:firstLine="0"/>
              <w:jc w:val="both"/>
              <w:rPr>
                <w:rFonts w:cs="Times New Roman"/>
              </w:rPr>
            </w:pPr>
          </w:p>
        </w:tc>
        <w:tc>
          <w:tcPr>
            <w:tcW w:w="39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A3B26" w:rsidRPr="00146407" w:rsidRDefault="00EA3B26" w:rsidP="00260236">
            <w:pPr>
              <w:rPr>
                <w:rFonts w:ascii="Calibri" w:hAnsi="Calibri" w:cs="Calibri"/>
                <w:b/>
                <w:bCs/>
              </w:rPr>
            </w:pPr>
            <w:r w:rsidRPr="00146407">
              <w:rPr>
                <w:rFonts w:ascii="Calibri" w:hAnsi="Calibri" w:cs="Calibri"/>
                <w:b/>
                <w:bCs/>
              </w:rPr>
              <w:t>Melon</w:t>
            </w:r>
            <w:r w:rsidRPr="00146407">
              <w:rPr>
                <w:rFonts w:ascii="Calibri" w:hAnsi="Calibri" w:cs="Calibri"/>
              </w:rPr>
              <w:t xml:space="preserve"> żółty, zielony kl. I, zdrowe; nie </w:t>
            </w:r>
            <w:r w:rsidRPr="00146407">
              <w:rPr>
                <w:rFonts w:ascii="Calibri" w:hAnsi="Calibri" w:cs="Calibri"/>
              </w:rPr>
              <w:lastRenderedPageBreak/>
              <w:t xml:space="preserve">dopuszcza się owoców z objawami gnicia lub zepsucia, które czynią je niezdatnymi do spożycia, czyste, praktycznie wolne od jakichkolwiek widocznych zanieczyszczeń obcych, praktycznie wolne od szkodników, praktycznie wolne od uszkodzeń </w:t>
            </w:r>
            <w:r>
              <w:rPr>
                <w:rFonts w:ascii="Calibri" w:hAnsi="Calibri" w:cs="Calibri"/>
              </w:rPr>
              <w:t xml:space="preserve">spowodowanych przez szkodniki, </w:t>
            </w:r>
            <w:r w:rsidRPr="00146407">
              <w:rPr>
                <w:rFonts w:ascii="Calibri" w:hAnsi="Calibri" w:cs="Calibri"/>
              </w:rPr>
              <w:t>jędrne i dostatecznie dojrzałe;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</w:tcPr>
          <w:p w:rsidR="00EA3B26" w:rsidRDefault="00EA3B26" w:rsidP="00260236">
            <w:pPr>
              <w:pStyle w:val="Zawartotabeli"/>
              <w:snapToGrid w:val="0"/>
              <w:jc w:val="both"/>
              <w:rPr>
                <w:rFonts w:cs="Times New Roman"/>
              </w:rPr>
            </w:pPr>
          </w:p>
          <w:p w:rsidR="00EA3B26" w:rsidRDefault="00EA3B26" w:rsidP="00260236">
            <w:pPr>
              <w:pStyle w:val="Zawartotabeli"/>
              <w:snapToGrid w:val="0"/>
              <w:jc w:val="both"/>
              <w:rPr>
                <w:rFonts w:cs="Times New Roman"/>
              </w:rPr>
            </w:pPr>
          </w:p>
          <w:p w:rsidR="00EA3B26" w:rsidRPr="00AF48FB" w:rsidRDefault="00EA3B26" w:rsidP="00260236">
            <w:pPr>
              <w:pStyle w:val="Zawartotabeli"/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Kg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A3B26" w:rsidRDefault="002E471A" w:rsidP="00260236">
            <w:pPr>
              <w:pStyle w:val="Zawartotabeli"/>
              <w:snapToGrid w:val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5</w:t>
            </w:r>
          </w:p>
          <w:p w:rsidR="00EA3B26" w:rsidRDefault="00EA3B26" w:rsidP="00260236">
            <w:pPr>
              <w:pStyle w:val="Zawartotabeli"/>
              <w:snapToGrid w:val="0"/>
              <w:jc w:val="right"/>
              <w:rPr>
                <w:rFonts w:cs="Times New Roman"/>
              </w:rPr>
            </w:pPr>
          </w:p>
          <w:p w:rsidR="00EA3B26" w:rsidRPr="00AF48FB" w:rsidRDefault="00EA3B26" w:rsidP="00260236">
            <w:pPr>
              <w:pStyle w:val="Zawartotabeli"/>
              <w:snapToGrid w:val="0"/>
              <w:jc w:val="right"/>
              <w:rPr>
                <w:rFonts w:cs="Times New Roman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A3B26" w:rsidRPr="00AF48FB" w:rsidRDefault="00EA3B26" w:rsidP="00260236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A3B26" w:rsidRPr="00AF48FB" w:rsidRDefault="00EA3B26" w:rsidP="00260236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A3B26" w:rsidRPr="00AF48FB" w:rsidRDefault="00EA3B26" w:rsidP="00260236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A3B26" w:rsidRPr="00AF48FB" w:rsidRDefault="00EA3B26" w:rsidP="00260236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B26" w:rsidRPr="00AF48FB" w:rsidRDefault="00EA3B26" w:rsidP="00260236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</w:tr>
      <w:tr w:rsidR="00EA3B26" w:rsidRPr="00AF48FB">
        <w:trPr>
          <w:trHeight w:val="118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</w:tcPr>
          <w:p w:rsidR="00EA3B26" w:rsidRPr="00AF48FB" w:rsidRDefault="00EA3B26" w:rsidP="005E442D">
            <w:pPr>
              <w:pStyle w:val="Zawartotabeli"/>
              <w:numPr>
                <w:ilvl w:val="0"/>
                <w:numId w:val="18"/>
              </w:numPr>
              <w:snapToGrid w:val="0"/>
              <w:ind w:left="0" w:firstLine="0"/>
              <w:jc w:val="both"/>
              <w:rPr>
                <w:rFonts w:cs="Times New Roman"/>
              </w:rPr>
            </w:pPr>
          </w:p>
        </w:tc>
        <w:tc>
          <w:tcPr>
            <w:tcW w:w="39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A3B26" w:rsidRPr="00146407" w:rsidRDefault="00EA3B26" w:rsidP="00260236">
            <w:pPr>
              <w:rPr>
                <w:rFonts w:ascii="Calibri" w:hAnsi="Calibri" w:cs="Calibri"/>
                <w:b/>
                <w:bCs/>
              </w:rPr>
            </w:pPr>
            <w:r w:rsidRPr="00146407">
              <w:rPr>
                <w:rFonts w:ascii="Calibri" w:hAnsi="Calibri" w:cs="Calibri"/>
                <w:b/>
                <w:bCs/>
              </w:rPr>
              <w:t>Arbuzy</w:t>
            </w:r>
            <w:r w:rsidRPr="00146407">
              <w:rPr>
                <w:rFonts w:ascii="Calibri" w:hAnsi="Calibri" w:cs="Calibri"/>
              </w:rPr>
              <w:t>, kl. I,  zdrowe; nie dopuszcza się owoców z objawami gnicia lub zepsucia, które czynią je ni</w:t>
            </w:r>
            <w:r>
              <w:rPr>
                <w:rFonts w:ascii="Calibri" w:hAnsi="Calibri" w:cs="Calibri"/>
              </w:rPr>
              <w:t xml:space="preserve">ezdatnymi do spożycia,  czyste, </w:t>
            </w:r>
            <w:r w:rsidRPr="00146407">
              <w:rPr>
                <w:rFonts w:ascii="Calibri" w:hAnsi="Calibri" w:cs="Calibri"/>
              </w:rPr>
              <w:t xml:space="preserve"> wolne od jakichkolwiek widocznych zanieczyszczeń obcych, praktycznie wolne od szkodników, praktycznie wolne od uszkodzeń spowodowanych przez szkodniki,  jędrne i dostatecznie dojrzałe; barwa i smak miąższu powinny być odpowiednie do danego stopnia dojrzałości,  nie popękane, bez nadmiernego zawilgocenia powierzchniowego, bez obcych zapachów i/lub smaków. 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</w:tcPr>
          <w:p w:rsidR="00EA3B26" w:rsidRPr="00AF48FB" w:rsidRDefault="00EA3B26" w:rsidP="00260236">
            <w:pPr>
              <w:pStyle w:val="Zawartotabeli"/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Kg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A3B26" w:rsidRDefault="002E471A" w:rsidP="00260236">
            <w:pPr>
              <w:pStyle w:val="Zawartotabeli"/>
              <w:snapToGrid w:val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40</w:t>
            </w:r>
          </w:p>
          <w:p w:rsidR="00EA3B26" w:rsidRPr="00AF48FB" w:rsidRDefault="00EA3B26" w:rsidP="00260236">
            <w:pPr>
              <w:pStyle w:val="Zawartotabeli"/>
              <w:snapToGrid w:val="0"/>
              <w:jc w:val="right"/>
              <w:rPr>
                <w:rFonts w:cs="Times New Roman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A3B26" w:rsidRPr="00AF48FB" w:rsidRDefault="00EA3B26" w:rsidP="00260236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A3B26" w:rsidRPr="00AF48FB" w:rsidRDefault="00EA3B26" w:rsidP="00260236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A3B26" w:rsidRPr="00AF48FB" w:rsidRDefault="00EA3B26" w:rsidP="00260236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A3B26" w:rsidRPr="00AF48FB" w:rsidRDefault="00EA3B26" w:rsidP="00260236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B26" w:rsidRPr="00AF48FB" w:rsidRDefault="00EA3B26" w:rsidP="00260236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</w:tr>
      <w:tr w:rsidR="00EA3B26" w:rsidRPr="00AF48FB">
        <w:trPr>
          <w:trHeight w:val="118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</w:tcPr>
          <w:p w:rsidR="00EA3B26" w:rsidRPr="00AF48FB" w:rsidRDefault="00EA3B26" w:rsidP="005E442D">
            <w:pPr>
              <w:pStyle w:val="Zawartotabeli"/>
              <w:numPr>
                <w:ilvl w:val="0"/>
                <w:numId w:val="18"/>
              </w:numPr>
              <w:snapToGrid w:val="0"/>
              <w:ind w:left="0" w:firstLine="0"/>
              <w:jc w:val="both"/>
              <w:rPr>
                <w:rFonts w:cs="Times New Roman"/>
              </w:rPr>
            </w:pPr>
          </w:p>
        </w:tc>
        <w:tc>
          <w:tcPr>
            <w:tcW w:w="39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A3B26" w:rsidRPr="00146407" w:rsidRDefault="00EA3B26" w:rsidP="00260236">
            <w:pPr>
              <w:rPr>
                <w:rFonts w:ascii="Calibri" w:hAnsi="Calibri" w:cs="Calibri"/>
                <w:b/>
                <w:bCs/>
              </w:rPr>
            </w:pPr>
            <w:r w:rsidRPr="00146407">
              <w:rPr>
                <w:rFonts w:ascii="Calibri" w:hAnsi="Calibri" w:cs="Calibri"/>
                <w:b/>
                <w:bCs/>
              </w:rPr>
              <w:t xml:space="preserve">Brzoskwinie </w:t>
            </w:r>
            <w:r w:rsidRPr="00146407">
              <w:rPr>
                <w:rFonts w:ascii="Calibri" w:hAnsi="Calibri" w:cs="Calibri"/>
              </w:rPr>
              <w:t>kl. I,  jakość zgodnie z Rozporządzeniem Komisji UE nr 543/2011 z dnia 7 czerwca 2011r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</w:tcPr>
          <w:p w:rsidR="00EA3B26" w:rsidRPr="00AF48FB" w:rsidRDefault="00EA3B26" w:rsidP="00260236">
            <w:pPr>
              <w:pStyle w:val="Zawartotabeli"/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Kg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A3B26" w:rsidRPr="00AF48FB" w:rsidRDefault="002E471A" w:rsidP="00260236">
            <w:pPr>
              <w:pStyle w:val="Zawartotabeli"/>
              <w:snapToGrid w:val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15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A3B26" w:rsidRPr="00AF48FB" w:rsidRDefault="00EA3B26" w:rsidP="00260236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A3B26" w:rsidRPr="00AF48FB" w:rsidRDefault="00EA3B26" w:rsidP="00260236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A3B26" w:rsidRPr="00AF48FB" w:rsidRDefault="00EA3B26" w:rsidP="00260236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A3B26" w:rsidRPr="00AF48FB" w:rsidRDefault="00EA3B26" w:rsidP="00260236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B26" w:rsidRPr="00AF48FB" w:rsidRDefault="00EA3B26" w:rsidP="00260236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</w:tr>
      <w:tr w:rsidR="00EA3B26" w:rsidRPr="00AF48FB">
        <w:trPr>
          <w:trHeight w:val="107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</w:tcPr>
          <w:p w:rsidR="00EA3B26" w:rsidRPr="00AF48FB" w:rsidRDefault="00EA3B26" w:rsidP="005E442D">
            <w:pPr>
              <w:pStyle w:val="Zawartotabeli"/>
              <w:numPr>
                <w:ilvl w:val="0"/>
                <w:numId w:val="18"/>
              </w:numPr>
              <w:snapToGrid w:val="0"/>
              <w:ind w:left="0" w:firstLine="0"/>
              <w:jc w:val="both"/>
              <w:rPr>
                <w:rFonts w:cs="Times New Roman"/>
              </w:rPr>
            </w:pPr>
          </w:p>
        </w:tc>
        <w:tc>
          <w:tcPr>
            <w:tcW w:w="39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A3B26" w:rsidRPr="00146407" w:rsidRDefault="00EA3B26" w:rsidP="00260236">
            <w:pPr>
              <w:rPr>
                <w:rFonts w:ascii="Calibri" w:hAnsi="Calibri" w:cs="Calibri"/>
                <w:b/>
                <w:bCs/>
              </w:rPr>
            </w:pPr>
            <w:r w:rsidRPr="00146407">
              <w:rPr>
                <w:rFonts w:ascii="Calibri" w:hAnsi="Calibri" w:cs="Calibri"/>
                <w:b/>
                <w:bCs/>
              </w:rPr>
              <w:t>Kiwi</w:t>
            </w:r>
            <w:r w:rsidRPr="00146407">
              <w:rPr>
                <w:rFonts w:ascii="Calibri" w:hAnsi="Calibri" w:cs="Calibri"/>
              </w:rPr>
              <w:t xml:space="preserve"> , kl. I,  jakość zgodnie z Rozporządzeniem Komisji UE nr 543/2011 z dnia 7 czerwca 2011r.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</w:tcPr>
          <w:p w:rsidR="00EA3B26" w:rsidRPr="00AF48FB" w:rsidRDefault="00EA3B26" w:rsidP="00260236">
            <w:pPr>
              <w:pStyle w:val="Zawartotabeli"/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Kg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A3B26" w:rsidRPr="00AF48FB" w:rsidRDefault="002E471A" w:rsidP="00260236">
            <w:pPr>
              <w:pStyle w:val="Zawartotabeli"/>
              <w:snapToGrid w:val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100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A3B26" w:rsidRPr="00AF48FB" w:rsidRDefault="00EA3B26" w:rsidP="00260236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A3B26" w:rsidRPr="00AF48FB" w:rsidRDefault="00EA3B26" w:rsidP="00260236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A3B26" w:rsidRPr="00AF48FB" w:rsidRDefault="00EA3B26" w:rsidP="00260236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A3B26" w:rsidRPr="00AF48FB" w:rsidRDefault="00EA3B26" w:rsidP="00260236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B26" w:rsidRPr="00AF48FB" w:rsidRDefault="00EA3B26" w:rsidP="00260236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</w:tr>
      <w:tr w:rsidR="00EA3B26" w:rsidRPr="00AF48FB">
        <w:trPr>
          <w:trHeight w:val="15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</w:tcPr>
          <w:p w:rsidR="00EA3B26" w:rsidRPr="00AF48FB" w:rsidRDefault="00EA3B26" w:rsidP="005E442D">
            <w:pPr>
              <w:pStyle w:val="Zawartotabeli"/>
              <w:numPr>
                <w:ilvl w:val="0"/>
                <w:numId w:val="18"/>
              </w:numPr>
              <w:snapToGrid w:val="0"/>
              <w:ind w:left="0" w:firstLine="0"/>
              <w:jc w:val="both"/>
              <w:rPr>
                <w:rFonts w:cs="Times New Roman"/>
              </w:rPr>
            </w:pPr>
          </w:p>
        </w:tc>
        <w:tc>
          <w:tcPr>
            <w:tcW w:w="39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A3B26" w:rsidRPr="00146407" w:rsidRDefault="00EA3B26" w:rsidP="00260236">
            <w:pPr>
              <w:rPr>
                <w:rFonts w:ascii="Calibri" w:hAnsi="Calibri" w:cs="Calibri"/>
                <w:b/>
                <w:bCs/>
              </w:rPr>
            </w:pPr>
            <w:r w:rsidRPr="00146407">
              <w:rPr>
                <w:rFonts w:ascii="Calibri" w:hAnsi="Calibri" w:cs="Calibri"/>
                <w:b/>
                <w:bCs/>
              </w:rPr>
              <w:t>Banany</w:t>
            </w:r>
            <w:r w:rsidRPr="00146407">
              <w:rPr>
                <w:rFonts w:ascii="Calibri" w:hAnsi="Calibri" w:cs="Calibri"/>
              </w:rPr>
              <w:t xml:space="preserve">, </w:t>
            </w:r>
            <w:proofErr w:type="spellStart"/>
            <w:r w:rsidRPr="00146407">
              <w:rPr>
                <w:rFonts w:ascii="Calibri" w:hAnsi="Calibri" w:cs="Calibri"/>
              </w:rPr>
              <w:t>kl.I</w:t>
            </w:r>
            <w:proofErr w:type="spellEnd"/>
            <w:r w:rsidRPr="00146407">
              <w:rPr>
                <w:rFonts w:ascii="Calibri" w:hAnsi="Calibri" w:cs="Calibri"/>
              </w:rPr>
              <w:t xml:space="preserve">,, bez uszkodzeń mechanicznych ani oznak procesów gnilnych, barwa żółta( jednolita) bez brązowych plam  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</w:tcPr>
          <w:p w:rsidR="00EA3B26" w:rsidRPr="00AF48FB" w:rsidRDefault="00EA3B26" w:rsidP="00260236">
            <w:pPr>
              <w:pStyle w:val="Zawartotabeli"/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Kg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A3B26" w:rsidRPr="00AF48FB" w:rsidRDefault="002E471A" w:rsidP="00260236">
            <w:pPr>
              <w:pStyle w:val="Zawartotabeli"/>
              <w:snapToGrid w:val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420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A3B26" w:rsidRPr="00AF48FB" w:rsidRDefault="00EA3B26" w:rsidP="00260236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A3B26" w:rsidRPr="00AF48FB" w:rsidRDefault="00EA3B26" w:rsidP="00260236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A3B26" w:rsidRPr="00AF48FB" w:rsidRDefault="00EA3B26" w:rsidP="00260236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A3B26" w:rsidRPr="00AF48FB" w:rsidRDefault="00EA3B26" w:rsidP="00260236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B26" w:rsidRPr="00AF48FB" w:rsidRDefault="00EA3B26" w:rsidP="00260236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</w:tr>
      <w:tr w:rsidR="00EA3B26" w:rsidRPr="00AF48FB">
        <w:trPr>
          <w:trHeight w:val="172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</w:tcPr>
          <w:p w:rsidR="00EA3B26" w:rsidRPr="00AF48FB" w:rsidRDefault="00EA3B26" w:rsidP="005E442D">
            <w:pPr>
              <w:pStyle w:val="Zawartotabeli"/>
              <w:numPr>
                <w:ilvl w:val="0"/>
                <w:numId w:val="18"/>
              </w:numPr>
              <w:snapToGrid w:val="0"/>
              <w:ind w:left="0" w:firstLine="0"/>
              <w:jc w:val="both"/>
              <w:rPr>
                <w:rFonts w:cs="Times New Roman"/>
              </w:rPr>
            </w:pPr>
          </w:p>
        </w:tc>
        <w:tc>
          <w:tcPr>
            <w:tcW w:w="39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A3B26" w:rsidRPr="00146407" w:rsidRDefault="00EA3B26" w:rsidP="00260236">
            <w:pPr>
              <w:rPr>
                <w:rFonts w:ascii="Calibri" w:hAnsi="Calibri" w:cs="Calibri"/>
                <w:b/>
                <w:bCs/>
              </w:rPr>
            </w:pPr>
            <w:r w:rsidRPr="00146407">
              <w:rPr>
                <w:rFonts w:ascii="Calibri" w:hAnsi="Calibri" w:cs="Calibri"/>
                <w:b/>
                <w:bCs/>
              </w:rPr>
              <w:t>Gruszki</w:t>
            </w:r>
            <w:r>
              <w:rPr>
                <w:rFonts w:ascii="Calibri" w:hAnsi="Calibri" w:cs="Calibri"/>
              </w:rPr>
              <w:t>, kl. I, (</w:t>
            </w:r>
            <w:r w:rsidRPr="00146407">
              <w:rPr>
                <w:rFonts w:ascii="Calibri" w:hAnsi="Calibri" w:cs="Calibri"/>
              </w:rPr>
              <w:t>odmiany: k</w:t>
            </w:r>
            <w:r>
              <w:rPr>
                <w:rFonts w:ascii="Calibri" w:hAnsi="Calibri" w:cs="Calibri"/>
              </w:rPr>
              <w:t xml:space="preserve">lapsa, konferencja, </w:t>
            </w:r>
            <w:proofErr w:type="spellStart"/>
            <w:r>
              <w:rPr>
                <w:rFonts w:ascii="Calibri" w:hAnsi="Calibri" w:cs="Calibri"/>
              </w:rPr>
              <w:lastRenderedPageBreak/>
              <w:t>komisówka</w:t>
            </w:r>
            <w:proofErr w:type="spellEnd"/>
            <w:r>
              <w:rPr>
                <w:rFonts w:ascii="Calibri" w:hAnsi="Calibri" w:cs="Calibri"/>
              </w:rPr>
              <w:t xml:space="preserve">) </w:t>
            </w:r>
            <w:r w:rsidRPr="00146407">
              <w:rPr>
                <w:rFonts w:ascii="Calibri" w:hAnsi="Calibri" w:cs="Calibri"/>
              </w:rPr>
              <w:t>jakość zgodnie z Rozporządzeniem Komisji UE nr 543/2011 z dnia 7 czerwca 2011r.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</w:tcPr>
          <w:p w:rsidR="00EA3B26" w:rsidRPr="00AF48FB" w:rsidRDefault="00EA3B26" w:rsidP="00260236">
            <w:pPr>
              <w:pStyle w:val="Zawartotabeli"/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Kg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A3B26" w:rsidRPr="00AF48FB" w:rsidRDefault="002E471A" w:rsidP="00260236">
            <w:pPr>
              <w:pStyle w:val="Zawartotabeli"/>
              <w:snapToGrid w:val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100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A3B26" w:rsidRPr="00AF48FB" w:rsidRDefault="00EA3B26" w:rsidP="00260236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A3B26" w:rsidRPr="00AF48FB" w:rsidRDefault="00EA3B26" w:rsidP="00260236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A3B26" w:rsidRPr="00AF48FB" w:rsidRDefault="00EA3B26" w:rsidP="00260236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A3B26" w:rsidRPr="00AF48FB" w:rsidRDefault="00EA3B26" w:rsidP="00260236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B26" w:rsidRPr="00AF48FB" w:rsidRDefault="00EA3B26" w:rsidP="00260236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</w:tr>
      <w:tr w:rsidR="00EA3B26" w:rsidRPr="00AF48FB">
        <w:trPr>
          <w:trHeight w:val="129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</w:tcPr>
          <w:p w:rsidR="00EA3B26" w:rsidRPr="00AF48FB" w:rsidRDefault="00EA3B26" w:rsidP="005E442D">
            <w:pPr>
              <w:pStyle w:val="Zawartotabeli"/>
              <w:numPr>
                <w:ilvl w:val="0"/>
                <w:numId w:val="18"/>
              </w:numPr>
              <w:snapToGrid w:val="0"/>
              <w:ind w:left="0" w:firstLine="0"/>
              <w:jc w:val="both"/>
              <w:rPr>
                <w:rFonts w:cs="Times New Roman"/>
              </w:rPr>
            </w:pPr>
          </w:p>
        </w:tc>
        <w:tc>
          <w:tcPr>
            <w:tcW w:w="39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A3B26" w:rsidRPr="00146407" w:rsidRDefault="00EA3B26" w:rsidP="00260236">
            <w:pPr>
              <w:rPr>
                <w:rFonts w:ascii="Calibri" w:hAnsi="Calibri" w:cs="Calibri"/>
                <w:b/>
                <w:bCs/>
              </w:rPr>
            </w:pPr>
            <w:r w:rsidRPr="00146407">
              <w:rPr>
                <w:rFonts w:ascii="Calibri" w:hAnsi="Calibri" w:cs="Calibri"/>
                <w:b/>
                <w:bCs/>
              </w:rPr>
              <w:t>Śliwki węgierki</w:t>
            </w:r>
            <w:r>
              <w:rPr>
                <w:rFonts w:ascii="Calibri" w:hAnsi="Calibri" w:cs="Calibri"/>
              </w:rPr>
              <w:t>, kl. I, całe,</w:t>
            </w:r>
            <w:r w:rsidRPr="00146407">
              <w:rPr>
                <w:rFonts w:ascii="Calibri" w:hAnsi="Calibri" w:cs="Calibri"/>
              </w:rPr>
              <w:t xml:space="preserve"> o świeżym wyglądzie, zdrowe, jędrne, czyste, bez zanieczyszczeń, bez szkodników i uszkodzeń spowodowanych przez szkodniki, wolne od nadmiernego zawilgocenia powierzchniowego, bez obcych zapachów i smaków, bez oparzelin, pęknięć, odgnieceń lub uszkodzeń spowodowanych przez grad.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</w:tcPr>
          <w:p w:rsidR="00EA3B26" w:rsidRPr="00AF48FB" w:rsidRDefault="00EA3B26" w:rsidP="00260236">
            <w:pPr>
              <w:pStyle w:val="Zawartotabeli"/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Kg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A3B26" w:rsidRPr="00AF48FB" w:rsidRDefault="002E471A" w:rsidP="00260236">
            <w:pPr>
              <w:pStyle w:val="Zawartotabeli"/>
              <w:snapToGrid w:val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A3B26" w:rsidRPr="00AF48FB" w:rsidRDefault="00EA3B26" w:rsidP="00260236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A3B26" w:rsidRPr="00AF48FB" w:rsidRDefault="00EA3B26" w:rsidP="00260236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A3B26" w:rsidRPr="00AF48FB" w:rsidRDefault="00EA3B26" w:rsidP="00260236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A3B26" w:rsidRPr="00AF48FB" w:rsidRDefault="00EA3B26" w:rsidP="00260236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B26" w:rsidRPr="00AF48FB" w:rsidRDefault="00EA3B26" w:rsidP="00260236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</w:tr>
      <w:tr w:rsidR="00EA3B26" w:rsidRPr="00AF48FB">
        <w:trPr>
          <w:trHeight w:val="354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</w:tcPr>
          <w:p w:rsidR="00EA3B26" w:rsidRPr="00AF48FB" w:rsidRDefault="00EA3B26" w:rsidP="005E442D">
            <w:pPr>
              <w:pStyle w:val="Zawartotabeli"/>
              <w:numPr>
                <w:ilvl w:val="0"/>
                <w:numId w:val="18"/>
              </w:numPr>
              <w:snapToGrid w:val="0"/>
              <w:ind w:left="0" w:firstLine="0"/>
              <w:jc w:val="both"/>
              <w:rPr>
                <w:rFonts w:cs="Times New Roman"/>
              </w:rPr>
            </w:pPr>
          </w:p>
        </w:tc>
        <w:tc>
          <w:tcPr>
            <w:tcW w:w="39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A3B26" w:rsidRPr="00146407" w:rsidRDefault="00EA3B26" w:rsidP="00260236">
            <w:pPr>
              <w:rPr>
                <w:rFonts w:ascii="Calibri" w:hAnsi="Calibri" w:cs="Calibri"/>
                <w:b/>
                <w:bCs/>
              </w:rPr>
            </w:pPr>
            <w:r w:rsidRPr="00146407">
              <w:rPr>
                <w:rFonts w:ascii="Calibri" w:hAnsi="Calibri" w:cs="Calibri"/>
                <w:b/>
                <w:bCs/>
              </w:rPr>
              <w:t>Awokado</w:t>
            </w:r>
            <w:r w:rsidRPr="00146407">
              <w:rPr>
                <w:rFonts w:ascii="Calibri" w:hAnsi="Calibri" w:cs="Calibri"/>
                <w:color w:val="000000"/>
              </w:rPr>
              <w:t xml:space="preserve">-klasa I, jędrne, całe, zdrowe; nie dopuszcza się owoców z objawami gnicia lub zepsucia, które czynią je niezdatnymi do spożycia, czyste, praktycznie wolne od jakichkolwiek widocznych zanieczyszczeń obcych, wolne od uszkodzeń spowodowanych przez szkodniki, wolne od uszkodzeń spowodowanych niskimi temperaturami, z szypułką, czysto uciętą, której długości nie powinna być większa niż 10 </w:t>
            </w:r>
            <w:proofErr w:type="spellStart"/>
            <w:r w:rsidRPr="00146407">
              <w:rPr>
                <w:rFonts w:ascii="Calibri" w:hAnsi="Calibri" w:cs="Calibri"/>
                <w:color w:val="000000"/>
              </w:rPr>
              <w:t>mm</w:t>
            </w:r>
            <w:proofErr w:type="spellEnd"/>
            <w:r w:rsidRPr="00146407">
              <w:rPr>
                <w:rFonts w:ascii="Calibri" w:hAnsi="Calibri" w:cs="Calibri"/>
                <w:color w:val="000000"/>
              </w:rPr>
              <w:t xml:space="preserve">. (jednak brak szypułki nie jest uważany za wadę pod warunkiem, że miejsce po szypułce pozostaje suche i nienaruszone), bez nadmiernego zawilgocenia powierzchniowego, bez obcych zapachów i/lub smaków. 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</w:tcPr>
          <w:p w:rsidR="00EA3B26" w:rsidRPr="00AF48FB" w:rsidRDefault="00EA3B26" w:rsidP="00260236">
            <w:pPr>
              <w:pStyle w:val="Zawartotabeli"/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A3B26" w:rsidRPr="00AF48FB" w:rsidRDefault="002E471A" w:rsidP="00260236">
            <w:pPr>
              <w:pStyle w:val="Zawartotabeli"/>
              <w:snapToGrid w:val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45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A3B26" w:rsidRPr="00AF48FB" w:rsidRDefault="00EA3B26" w:rsidP="00260236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A3B26" w:rsidRPr="00AF48FB" w:rsidRDefault="00EA3B26" w:rsidP="00260236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A3B26" w:rsidRPr="00AF48FB" w:rsidRDefault="00EA3B26" w:rsidP="00260236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A3B26" w:rsidRPr="00AF48FB" w:rsidRDefault="00EA3B26" w:rsidP="00260236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B26" w:rsidRPr="00AF48FB" w:rsidRDefault="00EA3B26" w:rsidP="00260236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</w:tr>
      <w:tr w:rsidR="00EA3B26" w:rsidRPr="00AF48FB">
        <w:trPr>
          <w:trHeight w:val="107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</w:tcPr>
          <w:p w:rsidR="00EA3B26" w:rsidRPr="00AF48FB" w:rsidRDefault="00EA3B26" w:rsidP="005E442D">
            <w:pPr>
              <w:pStyle w:val="Zawartotabeli"/>
              <w:numPr>
                <w:ilvl w:val="0"/>
                <w:numId w:val="18"/>
              </w:numPr>
              <w:snapToGrid w:val="0"/>
              <w:ind w:left="0" w:firstLine="0"/>
              <w:jc w:val="both"/>
              <w:rPr>
                <w:rFonts w:cs="Times New Roman"/>
              </w:rPr>
            </w:pPr>
          </w:p>
        </w:tc>
        <w:tc>
          <w:tcPr>
            <w:tcW w:w="39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A3B26" w:rsidRPr="00146407" w:rsidRDefault="00EA3B26" w:rsidP="00260236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Brzoskwinia 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płaskoowocowa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 - </w:t>
            </w:r>
            <w:r w:rsidRPr="00146407">
              <w:rPr>
                <w:rFonts w:ascii="Calibri" w:hAnsi="Calibri" w:cs="Calibri"/>
              </w:rPr>
              <w:t>kl. I,  jakość zgodnie z Rozporządzeniem Komisji UE nr 543/2011 z dnia 7 czerwca 2011r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</w:tcPr>
          <w:p w:rsidR="00EA3B26" w:rsidRDefault="00EA3B26" w:rsidP="00260236">
            <w:pPr>
              <w:pStyle w:val="Zawartotabeli"/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Kg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A3B26" w:rsidRDefault="002E471A" w:rsidP="00260236">
            <w:pPr>
              <w:pStyle w:val="Zawartotabeli"/>
              <w:snapToGrid w:val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A3B26" w:rsidRPr="00AF48FB" w:rsidRDefault="00EA3B26" w:rsidP="00260236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A3B26" w:rsidRPr="00AF48FB" w:rsidRDefault="00EA3B26" w:rsidP="00260236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A3B26" w:rsidRPr="00AF48FB" w:rsidRDefault="00EA3B26" w:rsidP="00260236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A3B26" w:rsidRPr="00AF48FB" w:rsidRDefault="00EA3B26" w:rsidP="00260236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B26" w:rsidRPr="00AF48FB" w:rsidRDefault="00EA3B26" w:rsidP="00260236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</w:tr>
      <w:tr w:rsidR="00EA3B26" w:rsidRPr="00AF48FB">
        <w:trPr>
          <w:trHeight w:val="1072"/>
        </w:trPr>
        <w:tc>
          <w:tcPr>
            <w:tcW w:w="6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3B26" w:rsidRPr="00AF48FB" w:rsidRDefault="00EA3B26" w:rsidP="00260236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9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A3B26" w:rsidRPr="00AF48FB" w:rsidRDefault="00EA3B26" w:rsidP="00260236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3B26" w:rsidRPr="00AF48FB" w:rsidRDefault="00EA3B26" w:rsidP="00260236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A3B26" w:rsidRPr="00AF48FB" w:rsidRDefault="00EA3B26" w:rsidP="00260236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EA3B26" w:rsidRPr="00AF48FB" w:rsidRDefault="00EA3B26" w:rsidP="00260236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6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A3B26" w:rsidRPr="00AF48FB" w:rsidRDefault="00EA3B26" w:rsidP="00260236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AF48FB">
              <w:rPr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A3B26" w:rsidRPr="00AF48FB" w:rsidRDefault="00EA3B26" w:rsidP="00260236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AF48FB">
              <w:rPr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B26" w:rsidRPr="00AF48FB" w:rsidRDefault="00EA3B26" w:rsidP="00432279">
            <w:pPr>
              <w:rPr>
                <w:color w:val="000000"/>
                <w:sz w:val="24"/>
                <w:szCs w:val="24"/>
                <w:lang w:eastAsia="pl-PL"/>
              </w:rPr>
            </w:pPr>
            <w:r w:rsidRPr="00AF48FB">
              <w:rPr>
                <w:color w:val="000000"/>
                <w:sz w:val="24"/>
                <w:szCs w:val="24"/>
                <w:lang w:eastAsia="pl-PL"/>
              </w:rPr>
              <w:t xml:space="preserve">Razem </w:t>
            </w:r>
            <w:r>
              <w:rPr>
                <w:color w:val="000000"/>
                <w:sz w:val="24"/>
                <w:szCs w:val="24"/>
                <w:lang w:eastAsia="pl-PL"/>
              </w:rPr>
              <w:t>netto</w:t>
            </w:r>
            <w:r w:rsidRPr="00AF48FB">
              <w:rPr>
                <w:color w:val="000000"/>
                <w:sz w:val="24"/>
                <w:szCs w:val="24"/>
                <w:lang w:eastAsia="pl-PL"/>
              </w:rPr>
              <w:t>: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3B26" w:rsidRDefault="00EA3B26" w:rsidP="00260236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  <w:p w:rsidR="00EA3B26" w:rsidRPr="00AF48FB" w:rsidRDefault="00EA3B26" w:rsidP="00260236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>Razem brutto</w:t>
            </w:r>
            <w:r w:rsidRPr="00AF48FB">
              <w:rPr>
                <w:color w:val="000000"/>
                <w:sz w:val="24"/>
                <w:szCs w:val="24"/>
                <w:lang w:eastAsia="pl-PL"/>
              </w:rPr>
              <w:t>:</w:t>
            </w:r>
          </w:p>
          <w:p w:rsidR="00EA3B26" w:rsidRPr="00AF48FB" w:rsidRDefault="00EA3B26" w:rsidP="00260236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5E442D" w:rsidRDefault="005E442D" w:rsidP="005E442D">
      <w:pPr>
        <w:pStyle w:val="Bezodstpw"/>
        <w:jc w:val="both"/>
        <w:rPr>
          <w:b/>
          <w:sz w:val="24"/>
          <w:szCs w:val="24"/>
        </w:rPr>
      </w:pPr>
    </w:p>
    <w:p w:rsidR="005E442D" w:rsidRPr="00AF48FB" w:rsidRDefault="005E442D" w:rsidP="005E442D">
      <w:pPr>
        <w:pStyle w:val="Bezodstpw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Ważne! Do łącznej ceny</w:t>
      </w:r>
      <w:r w:rsidRPr="00AF48FB">
        <w:rPr>
          <w:b/>
          <w:sz w:val="24"/>
          <w:szCs w:val="24"/>
        </w:rPr>
        <w:t xml:space="preserve"> oferty należy wliczy oprócz ceny pr</w:t>
      </w:r>
      <w:r>
        <w:rPr>
          <w:b/>
          <w:sz w:val="24"/>
          <w:szCs w:val="24"/>
        </w:rPr>
        <w:t xml:space="preserve">oduktów także koszt </w:t>
      </w:r>
      <w:r w:rsidR="008A3659">
        <w:rPr>
          <w:b/>
          <w:sz w:val="24"/>
          <w:szCs w:val="24"/>
        </w:rPr>
        <w:t>dostarczenia ich do placówki</w:t>
      </w:r>
      <w:r w:rsidRPr="00AF48FB">
        <w:rPr>
          <w:b/>
          <w:sz w:val="24"/>
          <w:szCs w:val="24"/>
        </w:rPr>
        <w:t xml:space="preserve"> Zamawiającego i wyładunku do pomieszczenia wskazanego przez przedstawiciela Zamawiającego siłami Wykonawcy, koszty opakowań i udzielonej gwarancji jakości.</w:t>
      </w:r>
    </w:p>
    <w:p w:rsidR="005E442D" w:rsidRPr="00AF48FB" w:rsidRDefault="005E442D" w:rsidP="005E442D">
      <w:pPr>
        <w:jc w:val="both"/>
        <w:rPr>
          <w:i/>
          <w:sz w:val="24"/>
          <w:szCs w:val="24"/>
        </w:rPr>
      </w:pPr>
      <w:r w:rsidRPr="00AF48FB">
        <w:rPr>
          <w:i/>
          <w:sz w:val="24"/>
          <w:szCs w:val="24"/>
        </w:rPr>
        <w:t>Spo</w:t>
      </w:r>
      <w:r>
        <w:rPr>
          <w:i/>
          <w:sz w:val="24"/>
          <w:szCs w:val="24"/>
        </w:rPr>
        <w:t>sób obliczenia ceny w punkcie 15</w:t>
      </w:r>
      <w:r w:rsidRPr="00AF48FB">
        <w:rPr>
          <w:i/>
          <w:sz w:val="24"/>
          <w:szCs w:val="24"/>
        </w:rPr>
        <w:t xml:space="preserve"> SIWZ.</w:t>
      </w:r>
    </w:p>
    <w:p w:rsidR="005E442D" w:rsidRPr="00AF48FB" w:rsidRDefault="005E442D" w:rsidP="005E442D">
      <w:pPr>
        <w:pStyle w:val="Akapitzlist"/>
        <w:ind w:left="0"/>
        <w:jc w:val="both"/>
        <w:rPr>
          <w:b/>
          <w:sz w:val="24"/>
          <w:szCs w:val="24"/>
        </w:rPr>
      </w:pPr>
      <w:r w:rsidRPr="00AF48FB">
        <w:rPr>
          <w:b/>
          <w:sz w:val="24"/>
          <w:szCs w:val="24"/>
        </w:rPr>
        <w:t xml:space="preserve">ŁĄCZNA WARTOŚĆ ZAMÓWIENIA DLA </w:t>
      </w:r>
      <w:r>
        <w:rPr>
          <w:b/>
          <w:sz w:val="24"/>
          <w:szCs w:val="24"/>
        </w:rPr>
        <w:t xml:space="preserve">ŚWIEŻYCH WARZYW I OWOCÓW </w:t>
      </w:r>
      <w:r w:rsidRPr="00AF48FB">
        <w:rPr>
          <w:b/>
          <w:sz w:val="24"/>
          <w:szCs w:val="24"/>
        </w:rPr>
        <w:t>WYNOSI:</w:t>
      </w:r>
    </w:p>
    <w:p w:rsidR="005E442D" w:rsidRPr="00AF48FB" w:rsidRDefault="005E442D" w:rsidP="005E442D">
      <w:pPr>
        <w:pStyle w:val="Akapitzlist"/>
        <w:numPr>
          <w:ilvl w:val="0"/>
          <w:numId w:val="19"/>
        </w:numPr>
        <w:suppressAutoHyphens w:val="0"/>
        <w:spacing w:after="200"/>
        <w:ind w:left="0" w:firstLine="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netto: ……………………………………………………………………………… zł</w:t>
      </w:r>
    </w:p>
    <w:p w:rsidR="005E442D" w:rsidRPr="00AF48FB" w:rsidRDefault="005E442D" w:rsidP="005E442D">
      <w:pPr>
        <w:pStyle w:val="Akapitzlist"/>
        <w:numPr>
          <w:ilvl w:val="0"/>
          <w:numId w:val="19"/>
        </w:numPr>
        <w:suppressAutoHyphens w:val="0"/>
        <w:spacing w:after="200"/>
        <w:ind w:left="0" w:firstLine="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brutto: ……………………………………………………………………………… zł</w:t>
      </w:r>
    </w:p>
    <w:p w:rsidR="005E442D" w:rsidRDefault="005E442D" w:rsidP="005E442D">
      <w:pPr>
        <w:pStyle w:val="Akapitzlist"/>
        <w:numPr>
          <w:ilvl w:val="0"/>
          <w:numId w:val="19"/>
        </w:numPr>
        <w:suppressAutoHyphens w:val="0"/>
        <w:spacing w:after="200"/>
        <w:ind w:left="0" w:firstLine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SŁOWNIE WARTOŚĆ </w:t>
      </w:r>
      <w:r w:rsidRPr="00AF48FB">
        <w:rPr>
          <w:b/>
          <w:sz w:val="24"/>
          <w:szCs w:val="24"/>
        </w:rPr>
        <w:t>BRUTTO ZŁOT</w:t>
      </w:r>
      <w:r>
        <w:rPr>
          <w:b/>
          <w:sz w:val="24"/>
          <w:szCs w:val="24"/>
        </w:rPr>
        <w:t xml:space="preserve">YCH: </w:t>
      </w:r>
    </w:p>
    <w:p w:rsidR="005E442D" w:rsidRDefault="005E442D" w:rsidP="005E442D">
      <w:pPr>
        <w:pStyle w:val="Akapitzlist"/>
        <w:suppressAutoHyphens w:val="0"/>
        <w:spacing w:after="200"/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</w:t>
      </w:r>
      <w:r w:rsidRPr="00AF48FB">
        <w:rPr>
          <w:b/>
          <w:sz w:val="24"/>
          <w:szCs w:val="24"/>
        </w:rPr>
        <w:t>…………………………………………………………………………………………………………………………</w:t>
      </w:r>
    </w:p>
    <w:p w:rsidR="005E442D" w:rsidRDefault="005E442D" w:rsidP="005E442D">
      <w:pPr>
        <w:tabs>
          <w:tab w:val="left" w:pos="709"/>
        </w:tabs>
        <w:rPr>
          <w:sz w:val="24"/>
          <w:szCs w:val="24"/>
        </w:rPr>
      </w:pPr>
      <w:r w:rsidRPr="00AF48FB">
        <w:rPr>
          <w:sz w:val="24"/>
          <w:szCs w:val="24"/>
        </w:rPr>
        <w:t xml:space="preserve">…………………….…………………………………   </w:t>
      </w:r>
      <w:r>
        <w:rPr>
          <w:sz w:val="24"/>
          <w:szCs w:val="24"/>
        </w:rPr>
        <w:t xml:space="preserve">                            …………………….……………</w:t>
      </w:r>
      <w:r w:rsidRPr="00AF48FB">
        <w:rPr>
          <w:sz w:val="24"/>
          <w:szCs w:val="24"/>
        </w:rPr>
        <w:t xml:space="preserve">…….…………………………………      </w:t>
      </w:r>
    </w:p>
    <w:p w:rsidR="005E442D" w:rsidRDefault="005E442D" w:rsidP="005E442D">
      <w:pPr>
        <w:tabs>
          <w:tab w:val="left" w:pos="4253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5E442D" w:rsidRPr="00AF48FB" w:rsidRDefault="005E442D" w:rsidP="005E442D">
      <w:pPr>
        <w:tabs>
          <w:tab w:val="left" w:pos="4253"/>
        </w:tabs>
        <w:jc w:val="both"/>
        <w:rPr>
          <w:b/>
          <w:sz w:val="24"/>
          <w:szCs w:val="24"/>
        </w:rPr>
      </w:pPr>
      <w:r w:rsidRPr="00AF48FB">
        <w:rPr>
          <w:sz w:val="24"/>
          <w:szCs w:val="24"/>
        </w:rPr>
        <w:t xml:space="preserve"> ( miejscowość, data)                            </w:t>
      </w:r>
      <w:r>
        <w:rPr>
          <w:sz w:val="24"/>
          <w:szCs w:val="24"/>
        </w:rPr>
        <w:t xml:space="preserve">                                               </w:t>
      </w:r>
      <w:r w:rsidRPr="00AF48FB">
        <w:rPr>
          <w:sz w:val="24"/>
          <w:szCs w:val="24"/>
        </w:rPr>
        <w:t xml:space="preserve"> ( podpis Wykonawcy/ osoby upoważnionej do reprezentowania  Wykonawcy )         </w:t>
      </w:r>
    </w:p>
    <w:p w:rsidR="005E442D" w:rsidRPr="00AF48FB" w:rsidRDefault="005E442D" w:rsidP="005E442D">
      <w:pPr>
        <w:suppressAutoHyphens w:val="0"/>
        <w:spacing w:after="200"/>
        <w:jc w:val="both"/>
        <w:rPr>
          <w:sz w:val="24"/>
          <w:szCs w:val="24"/>
        </w:rPr>
        <w:sectPr w:rsidR="005E442D" w:rsidRPr="00AF48FB" w:rsidSect="00260236">
          <w:pgSz w:w="16838" w:h="11906" w:orient="landscape"/>
          <w:pgMar w:top="1134" w:right="1134" w:bottom="1134" w:left="1418" w:header="709" w:footer="709" w:gutter="0"/>
          <w:cols w:space="708"/>
          <w:docGrid w:linePitch="360"/>
        </w:sectPr>
      </w:pPr>
    </w:p>
    <w:p w:rsidR="005E442D" w:rsidRDefault="005E442D" w:rsidP="005E442D">
      <w:pPr>
        <w:pStyle w:val="Akapitzlist"/>
        <w:suppressAutoHyphens w:val="0"/>
        <w:spacing w:after="200"/>
        <w:jc w:val="both"/>
        <w:rPr>
          <w:b/>
          <w:sz w:val="24"/>
          <w:szCs w:val="24"/>
        </w:rPr>
      </w:pPr>
    </w:p>
    <w:p w:rsidR="005E442D" w:rsidRDefault="005E442D" w:rsidP="005E442D">
      <w:pPr>
        <w:pStyle w:val="Akapitzlist"/>
        <w:suppressAutoHyphens w:val="0"/>
        <w:spacing w:after="200"/>
        <w:jc w:val="both"/>
        <w:rPr>
          <w:b/>
          <w:sz w:val="24"/>
          <w:szCs w:val="24"/>
        </w:rPr>
      </w:pPr>
    </w:p>
    <w:p w:rsidR="005E442D" w:rsidRDefault="005E442D" w:rsidP="005E442D">
      <w:pPr>
        <w:pStyle w:val="Akapitzlist"/>
        <w:suppressAutoHyphens w:val="0"/>
        <w:spacing w:after="20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II KRYTERIUM OCENY OFERTY:</w:t>
      </w:r>
    </w:p>
    <w:p w:rsidR="00432279" w:rsidRDefault="00432279" w:rsidP="005E442D">
      <w:pPr>
        <w:pStyle w:val="Akapitzlist"/>
        <w:suppressAutoHyphens w:val="0"/>
        <w:spacing w:after="200"/>
        <w:jc w:val="both"/>
        <w:rPr>
          <w:b/>
          <w:sz w:val="24"/>
          <w:szCs w:val="24"/>
        </w:rPr>
      </w:pPr>
    </w:p>
    <w:tbl>
      <w:tblPr>
        <w:tblpPr w:leftFromText="141" w:rightFromText="141" w:vertAnchor="text" w:horzAnchor="margin" w:tblpXSpec="center" w:tblpY="-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10"/>
        <w:gridCol w:w="7054"/>
      </w:tblGrid>
      <w:tr w:rsidR="00EA3B26" w:rsidRPr="00AF48FB">
        <w:trPr>
          <w:trHeight w:val="466"/>
        </w:trPr>
        <w:tc>
          <w:tcPr>
            <w:tcW w:w="1310" w:type="dxa"/>
          </w:tcPr>
          <w:p w:rsidR="00EA3B26" w:rsidRPr="00AF48FB" w:rsidRDefault="00EA3B26" w:rsidP="00EA3B26">
            <w:pPr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AF48FB">
              <w:rPr>
                <w:b/>
                <w:sz w:val="24"/>
                <w:szCs w:val="24"/>
              </w:rPr>
              <w:t>Zaznaczyć jedną odpowiedź</w:t>
            </w:r>
          </w:p>
        </w:tc>
        <w:tc>
          <w:tcPr>
            <w:tcW w:w="7054" w:type="dxa"/>
            <w:vAlign w:val="center"/>
          </w:tcPr>
          <w:p w:rsidR="00EA3B26" w:rsidRPr="00AF48FB" w:rsidRDefault="00EA3B26" w:rsidP="00EA3B26">
            <w:pPr>
              <w:autoSpaceDN w:val="0"/>
              <w:adjustRightInd w:val="0"/>
              <w:jc w:val="both"/>
              <w:rPr>
                <w:b/>
                <w:sz w:val="24"/>
                <w:szCs w:val="24"/>
                <w:highlight w:val="lightGray"/>
              </w:rPr>
            </w:pPr>
            <w:r w:rsidRPr="00AF48FB">
              <w:rPr>
                <w:b/>
                <w:sz w:val="24"/>
                <w:szCs w:val="24"/>
              </w:rPr>
              <w:t>Czas przyjęcia reklamacji i podjęcia odpowiednich działań</w:t>
            </w:r>
          </w:p>
        </w:tc>
      </w:tr>
      <w:tr w:rsidR="00EA3B26" w:rsidRPr="00AF48FB">
        <w:trPr>
          <w:trHeight w:val="544"/>
        </w:trPr>
        <w:tc>
          <w:tcPr>
            <w:tcW w:w="1310" w:type="dxa"/>
            <w:vAlign w:val="center"/>
          </w:tcPr>
          <w:p w:rsidR="00EA3B26" w:rsidRPr="00AF48FB" w:rsidRDefault="00EA3B26" w:rsidP="00EA3B26">
            <w:pPr>
              <w:pStyle w:val="Akapitzlist"/>
              <w:numPr>
                <w:ilvl w:val="0"/>
                <w:numId w:val="8"/>
              </w:numPr>
              <w:autoSpaceDN w:val="0"/>
              <w:adjustRightInd w:val="0"/>
              <w:ind w:left="0" w:firstLine="0"/>
              <w:contextualSpacing w:val="0"/>
              <w:jc w:val="both"/>
              <w:rPr>
                <w:sz w:val="24"/>
                <w:szCs w:val="24"/>
              </w:rPr>
            </w:pPr>
          </w:p>
        </w:tc>
        <w:tc>
          <w:tcPr>
            <w:tcW w:w="7054" w:type="dxa"/>
          </w:tcPr>
          <w:p w:rsidR="00EA3B26" w:rsidRPr="00AF48FB" w:rsidRDefault="00B1044A" w:rsidP="00EA3B26">
            <w:pPr>
              <w:autoSpaceDN w:val="0"/>
              <w:adjustRightInd w:val="0"/>
              <w:jc w:val="both"/>
              <w:rPr>
                <w:sz w:val="24"/>
                <w:szCs w:val="24"/>
                <w:highlight w:val="lightGray"/>
              </w:rPr>
            </w:pPr>
            <w:r>
              <w:rPr>
                <w:sz w:val="24"/>
                <w:szCs w:val="24"/>
              </w:rPr>
              <w:t xml:space="preserve">Szybkie rozpatrzenie </w:t>
            </w:r>
            <w:r w:rsidRPr="00AF48FB">
              <w:rPr>
                <w:sz w:val="24"/>
                <w:szCs w:val="24"/>
              </w:rPr>
              <w:t xml:space="preserve">i </w:t>
            </w:r>
            <w:r>
              <w:rPr>
                <w:sz w:val="24"/>
                <w:szCs w:val="24"/>
              </w:rPr>
              <w:t>przyjęcie reklamacji</w:t>
            </w:r>
            <w:r w:rsidRPr="00AF48FB">
              <w:rPr>
                <w:sz w:val="24"/>
                <w:szCs w:val="24"/>
              </w:rPr>
              <w:t>. Wymiana złego towaru i przywiezienie towaru dobrego jakościowo i odpowiadającego normom j</w:t>
            </w:r>
            <w:r>
              <w:rPr>
                <w:sz w:val="24"/>
                <w:szCs w:val="24"/>
              </w:rPr>
              <w:t xml:space="preserve">akościowym następnego </w:t>
            </w:r>
            <w:r w:rsidRPr="00AF48FB">
              <w:rPr>
                <w:sz w:val="24"/>
                <w:szCs w:val="24"/>
              </w:rPr>
              <w:t>dnia</w:t>
            </w:r>
            <w:r>
              <w:rPr>
                <w:sz w:val="24"/>
                <w:szCs w:val="24"/>
              </w:rPr>
              <w:t>,</w:t>
            </w:r>
            <w:r w:rsidRPr="00AF48FB">
              <w:rPr>
                <w:sz w:val="24"/>
                <w:szCs w:val="24"/>
              </w:rPr>
              <w:t xml:space="preserve"> co zgłaszana reklamacja o</w:t>
            </w:r>
            <w:r>
              <w:rPr>
                <w:sz w:val="24"/>
                <w:szCs w:val="24"/>
              </w:rPr>
              <w:t>d godziny 06</w:t>
            </w:r>
            <w:r w:rsidRPr="00AF48FB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00 do godziny 07</w:t>
            </w:r>
            <w:r w:rsidRPr="00AF48FB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30</w:t>
            </w:r>
          </w:p>
        </w:tc>
      </w:tr>
      <w:tr w:rsidR="00EA3B26" w:rsidRPr="00AF48FB">
        <w:trPr>
          <w:trHeight w:val="423"/>
        </w:trPr>
        <w:tc>
          <w:tcPr>
            <w:tcW w:w="1310" w:type="dxa"/>
            <w:vAlign w:val="center"/>
          </w:tcPr>
          <w:p w:rsidR="00EA3B26" w:rsidRPr="00AF48FB" w:rsidRDefault="00EA3B26" w:rsidP="00EA3B26">
            <w:pPr>
              <w:pStyle w:val="Akapitzlist"/>
              <w:numPr>
                <w:ilvl w:val="0"/>
                <w:numId w:val="8"/>
              </w:numPr>
              <w:autoSpaceDN w:val="0"/>
              <w:adjustRightInd w:val="0"/>
              <w:ind w:left="0" w:firstLine="0"/>
              <w:contextualSpacing w:val="0"/>
              <w:jc w:val="both"/>
              <w:rPr>
                <w:sz w:val="24"/>
                <w:szCs w:val="24"/>
              </w:rPr>
            </w:pPr>
          </w:p>
        </w:tc>
        <w:tc>
          <w:tcPr>
            <w:tcW w:w="7054" w:type="dxa"/>
          </w:tcPr>
          <w:p w:rsidR="00EA3B26" w:rsidRPr="00AF48FB" w:rsidRDefault="00B1044A" w:rsidP="00EA3B26">
            <w:pPr>
              <w:autoSpaceDN w:val="0"/>
              <w:adjustRightInd w:val="0"/>
              <w:jc w:val="both"/>
              <w:rPr>
                <w:b/>
                <w:sz w:val="24"/>
                <w:szCs w:val="24"/>
                <w:highlight w:val="lightGray"/>
              </w:rPr>
            </w:pPr>
            <w:r>
              <w:rPr>
                <w:sz w:val="24"/>
                <w:szCs w:val="24"/>
              </w:rPr>
              <w:t xml:space="preserve">Szybkie rozpatrzenie </w:t>
            </w:r>
            <w:r w:rsidRPr="00AF48FB">
              <w:rPr>
                <w:sz w:val="24"/>
                <w:szCs w:val="24"/>
              </w:rPr>
              <w:t xml:space="preserve">i </w:t>
            </w:r>
            <w:r>
              <w:rPr>
                <w:sz w:val="24"/>
                <w:szCs w:val="24"/>
              </w:rPr>
              <w:t>przyjęcie reklamacji</w:t>
            </w:r>
            <w:r w:rsidRPr="00AF48FB">
              <w:rPr>
                <w:sz w:val="24"/>
                <w:szCs w:val="24"/>
              </w:rPr>
              <w:t>. Wymiana złego towaru i przywiezienie towaru dobrego jakościowo i odpowiadającego normom j</w:t>
            </w:r>
            <w:r>
              <w:rPr>
                <w:sz w:val="24"/>
                <w:szCs w:val="24"/>
              </w:rPr>
              <w:t xml:space="preserve">akościowym następnego </w:t>
            </w:r>
            <w:r w:rsidRPr="00AF48FB">
              <w:rPr>
                <w:sz w:val="24"/>
                <w:szCs w:val="24"/>
              </w:rPr>
              <w:t>dnia</w:t>
            </w:r>
            <w:r>
              <w:rPr>
                <w:sz w:val="24"/>
                <w:szCs w:val="24"/>
              </w:rPr>
              <w:t>,</w:t>
            </w:r>
            <w:r w:rsidRPr="00AF48FB">
              <w:rPr>
                <w:sz w:val="24"/>
                <w:szCs w:val="24"/>
              </w:rPr>
              <w:t xml:space="preserve"> co zgłaszana reklamacja o</w:t>
            </w:r>
            <w:r>
              <w:rPr>
                <w:sz w:val="24"/>
                <w:szCs w:val="24"/>
              </w:rPr>
              <w:t>d godziny 08</w:t>
            </w:r>
            <w:r w:rsidRPr="00AF48FB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00 do godziny 10</w:t>
            </w:r>
            <w:r w:rsidRPr="00AF48FB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00</w:t>
            </w:r>
            <w:r w:rsidRPr="00AF48FB">
              <w:rPr>
                <w:sz w:val="24"/>
                <w:szCs w:val="24"/>
              </w:rPr>
              <w:t>.</w:t>
            </w:r>
          </w:p>
        </w:tc>
      </w:tr>
    </w:tbl>
    <w:p w:rsidR="00B1044A" w:rsidRDefault="00B1044A" w:rsidP="00432279">
      <w:pPr>
        <w:tabs>
          <w:tab w:val="left" w:pos="709"/>
        </w:tabs>
        <w:rPr>
          <w:sz w:val="24"/>
          <w:szCs w:val="24"/>
        </w:rPr>
      </w:pPr>
    </w:p>
    <w:p w:rsidR="00B1044A" w:rsidRDefault="00B1044A" w:rsidP="00432279">
      <w:pPr>
        <w:tabs>
          <w:tab w:val="left" w:pos="709"/>
        </w:tabs>
        <w:rPr>
          <w:sz w:val="24"/>
          <w:szCs w:val="24"/>
        </w:rPr>
      </w:pPr>
    </w:p>
    <w:p w:rsidR="00B1044A" w:rsidRDefault="00B1044A" w:rsidP="00432279">
      <w:pPr>
        <w:tabs>
          <w:tab w:val="left" w:pos="709"/>
        </w:tabs>
        <w:rPr>
          <w:sz w:val="24"/>
          <w:szCs w:val="24"/>
        </w:rPr>
      </w:pPr>
    </w:p>
    <w:p w:rsidR="00B1044A" w:rsidRDefault="00B1044A" w:rsidP="00432279">
      <w:pPr>
        <w:tabs>
          <w:tab w:val="left" w:pos="709"/>
        </w:tabs>
        <w:rPr>
          <w:sz w:val="24"/>
          <w:szCs w:val="24"/>
        </w:rPr>
      </w:pPr>
    </w:p>
    <w:p w:rsidR="00B1044A" w:rsidRDefault="00B1044A" w:rsidP="00432279">
      <w:pPr>
        <w:tabs>
          <w:tab w:val="left" w:pos="709"/>
        </w:tabs>
        <w:rPr>
          <w:sz w:val="24"/>
          <w:szCs w:val="24"/>
        </w:rPr>
      </w:pPr>
    </w:p>
    <w:p w:rsidR="00B1044A" w:rsidRDefault="00B1044A" w:rsidP="00432279">
      <w:pPr>
        <w:tabs>
          <w:tab w:val="left" w:pos="709"/>
        </w:tabs>
        <w:rPr>
          <w:sz w:val="24"/>
          <w:szCs w:val="24"/>
        </w:rPr>
      </w:pPr>
    </w:p>
    <w:p w:rsidR="00B1044A" w:rsidRDefault="00B1044A" w:rsidP="00432279">
      <w:pPr>
        <w:tabs>
          <w:tab w:val="left" w:pos="709"/>
        </w:tabs>
        <w:rPr>
          <w:sz w:val="24"/>
          <w:szCs w:val="24"/>
        </w:rPr>
      </w:pPr>
    </w:p>
    <w:p w:rsidR="00432279" w:rsidRDefault="00432279" w:rsidP="00432279">
      <w:pPr>
        <w:tabs>
          <w:tab w:val="left" w:pos="709"/>
        </w:tabs>
        <w:rPr>
          <w:sz w:val="24"/>
          <w:szCs w:val="24"/>
        </w:rPr>
      </w:pPr>
      <w:r w:rsidRPr="00AF48FB">
        <w:rPr>
          <w:sz w:val="24"/>
          <w:szCs w:val="24"/>
        </w:rPr>
        <w:t xml:space="preserve">…………………….…………………………………   </w:t>
      </w:r>
      <w:r>
        <w:rPr>
          <w:sz w:val="24"/>
          <w:szCs w:val="24"/>
        </w:rPr>
        <w:t xml:space="preserve">                            …………………….……………</w:t>
      </w:r>
      <w:r w:rsidRPr="00AF48FB">
        <w:rPr>
          <w:sz w:val="24"/>
          <w:szCs w:val="24"/>
        </w:rPr>
        <w:t xml:space="preserve">…….…………………………………      </w:t>
      </w:r>
    </w:p>
    <w:p w:rsidR="00432279" w:rsidRDefault="00432279" w:rsidP="00432279">
      <w:pPr>
        <w:tabs>
          <w:tab w:val="left" w:pos="4253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432279" w:rsidRPr="00AF48FB" w:rsidRDefault="00432279" w:rsidP="00432279">
      <w:pPr>
        <w:tabs>
          <w:tab w:val="left" w:pos="4253"/>
        </w:tabs>
        <w:jc w:val="both"/>
        <w:rPr>
          <w:b/>
          <w:sz w:val="24"/>
          <w:szCs w:val="24"/>
        </w:rPr>
      </w:pPr>
      <w:r w:rsidRPr="00AF48FB">
        <w:rPr>
          <w:sz w:val="24"/>
          <w:szCs w:val="24"/>
        </w:rPr>
        <w:t xml:space="preserve"> ( miejscowość, data)                            </w:t>
      </w:r>
      <w:r>
        <w:rPr>
          <w:sz w:val="24"/>
          <w:szCs w:val="24"/>
        </w:rPr>
        <w:t xml:space="preserve">                                               </w:t>
      </w:r>
      <w:r w:rsidRPr="00AF48FB">
        <w:rPr>
          <w:sz w:val="24"/>
          <w:szCs w:val="24"/>
        </w:rPr>
        <w:t xml:space="preserve"> ( podpis Wykonawcy/ osoby upoważnionej do reprezentowania  Wykonawcy )         </w:t>
      </w:r>
    </w:p>
    <w:p w:rsidR="00432279" w:rsidRPr="00AF48FB" w:rsidRDefault="00432279" w:rsidP="00432279">
      <w:pPr>
        <w:suppressAutoHyphens w:val="0"/>
        <w:spacing w:after="200"/>
        <w:jc w:val="both"/>
        <w:rPr>
          <w:sz w:val="24"/>
          <w:szCs w:val="24"/>
        </w:rPr>
        <w:sectPr w:rsidR="00432279" w:rsidRPr="00AF48FB" w:rsidSect="00260236">
          <w:pgSz w:w="16838" w:h="11906" w:orient="landscape"/>
          <w:pgMar w:top="1134" w:right="1134" w:bottom="1134" w:left="1418" w:header="709" w:footer="709" w:gutter="0"/>
          <w:cols w:space="708"/>
          <w:docGrid w:linePitch="360"/>
        </w:sectPr>
      </w:pPr>
    </w:p>
    <w:p w:rsidR="005E442D" w:rsidRDefault="005E442D" w:rsidP="005E442D">
      <w:pPr>
        <w:tabs>
          <w:tab w:val="left" w:pos="709"/>
        </w:tabs>
        <w:jc w:val="right"/>
        <w:rPr>
          <w:sz w:val="24"/>
          <w:szCs w:val="24"/>
        </w:rPr>
      </w:pPr>
    </w:p>
    <w:p w:rsidR="005E442D" w:rsidRDefault="005E442D" w:rsidP="005E442D">
      <w:pPr>
        <w:tabs>
          <w:tab w:val="left" w:pos="709"/>
        </w:tabs>
        <w:jc w:val="right"/>
        <w:rPr>
          <w:sz w:val="24"/>
          <w:szCs w:val="24"/>
        </w:rPr>
      </w:pPr>
    </w:p>
    <w:p w:rsidR="000B10DA" w:rsidRPr="00AF48FB" w:rsidRDefault="000B10DA" w:rsidP="000B10DA">
      <w:pPr>
        <w:jc w:val="right"/>
        <w:rPr>
          <w:b/>
          <w:sz w:val="24"/>
          <w:szCs w:val="24"/>
        </w:rPr>
      </w:pPr>
      <w:r w:rsidRPr="00AF48FB">
        <w:rPr>
          <w:b/>
          <w:sz w:val="24"/>
          <w:szCs w:val="24"/>
        </w:rPr>
        <w:t>Wzór umowy – załącznik n</w:t>
      </w:r>
      <w:r>
        <w:rPr>
          <w:b/>
          <w:sz w:val="24"/>
          <w:szCs w:val="24"/>
        </w:rPr>
        <w:t>r 3</w:t>
      </w:r>
      <w:r w:rsidRPr="00AF48FB">
        <w:rPr>
          <w:b/>
          <w:sz w:val="24"/>
          <w:szCs w:val="24"/>
        </w:rPr>
        <w:t xml:space="preserve"> do SIWZ</w:t>
      </w:r>
    </w:p>
    <w:p w:rsidR="000B10DA" w:rsidRPr="00AF48FB" w:rsidRDefault="000B10DA" w:rsidP="000B10DA">
      <w:pPr>
        <w:jc w:val="both"/>
        <w:rPr>
          <w:b/>
          <w:sz w:val="24"/>
          <w:szCs w:val="24"/>
        </w:rPr>
      </w:pPr>
    </w:p>
    <w:p w:rsidR="000B10DA" w:rsidRPr="00AF48FB" w:rsidRDefault="000B10DA" w:rsidP="000B10DA">
      <w:pPr>
        <w:jc w:val="both"/>
        <w:rPr>
          <w:b/>
          <w:sz w:val="24"/>
          <w:szCs w:val="24"/>
        </w:rPr>
      </w:pPr>
    </w:p>
    <w:p w:rsidR="000B10DA" w:rsidRPr="00AF48FB" w:rsidRDefault="000B10DA" w:rsidP="000B10DA">
      <w:pPr>
        <w:jc w:val="center"/>
        <w:rPr>
          <w:b/>
          <w:sz w:val="24"/>
          <w:szCs w:val="24"/>
        </w:rPr>
      </w:pPr>
      <w:r w:rsidRPr="00AF48FB">
        <w:rPr>
          <w:b/>
          <w:sz w:val="24"/>
          <w:szCs w:val="24"/>
        </w:rPr>
        <w:t>UMOWA nr ...............................</w:t>
      </w:r>
    </w:p>
    <w:p w:rsidR="000B10DA" w:rsidRPr="00AF48FB" w:rsidRDefault="000B10DA" w:rsidP="000B10DA">
      <w:pPr>
        <w:jc w:val="both"/>
        <w:rPr>
          <w:b/>
          <w:sz w:val="24"/>
          <w:szCs w:val="24"/>
        </w:rPr>
      </w:pPr>
    </w:p>
    <w:p w:rsidR="000B10DA" w:rsidRPr="00AF48FB" w:rsidRDefault="000B10DA" w:rsidP="000B10DA">
      <w:pPr>
        <w:jc w:val="both"/>
        <w:rPr>
          <w:sz w:val="24"/>
          <w:szCs w:val="24"/>
        </w:rPr>
      </w:pPr>
      <w:r w:rsidRPr="00AF48FB">
        <w:rPr>
          <w:sz w:val="24"/>
          <w:szCs w:val="24"/>
        </w:rPr>
        <w:t xml:space="preserve">zawarta w dniu ……………….pomiędzy: </w:t>
      </w:r>
    </w:p>
    <w:p w:rsidR="000A305B" w:rsidRDefault="000B10DA" w:rsidP="00B21C25">
      <w:pPr>
        <w:jc w:val="both"/>
        <w:rPr>
          <w:sz w:val="24"/>
          <w:szCs w:val="24"/>
        </w:rPr>
      </w:pPr>
      <w:r w:rsidRPr="00AF48FB">
        <w:rPr>
          <w:sz w:val="24"/>
          <w:szCs w:val="24"/>
        </w:rPr>
        <w:t xml:space="preserve">Gminą Lublin </w:t>
      </w:r>
      <w:r w:rsidR="007B5846">
        <w:rPr>
          <w:sz w:val="24"/>
          <w:szCs w:val="24"/>
        </w:rPr>
        <w:t xml:space="preserve">Plac Króla Władysława Łokietka 1, 20-109 Lublin, </w:t>
      </w:r>
      <w:r w:rsidR="0051087F">
        <w:rPr>
          <w:sz w:val="24"/>
          <w:szCs w:val="24"/>
        </w:rPr>
        <w:t>posiadającą</w:t>
      </w:r>
      <w:r w:rsidR="007B5846">
        <w:rPr>
          <w:sz w:val="24"/>
          <w:szCs w:val="24"/>
        </w:rPr>
        <w:t xml:space="preserve"> NIP 946-25-75-811, działającą przez jednostkę organizacyjną </w:t>
      </w:r>
      <w:r w:rsidRPr="00AF48FB">
        <w:rPr>
          <w:sz w:val="24"/>
          <w:szCs w:val="24"/>
        </w:rPr>
        <w:t>Miejski</w:t>
      </w:r>
      <w:r w:rsidR="007B5846">
        <w:rPr>
          <w:sz w:val="24"/>
          <w:szCs w:val="24"/>
        </w:rPr>
        <w:t xml:space="preserve"> Zespół</w:t>
      </w:r>
      <w:r w:rsidRPr="00AF48FB">
        <w:rPr>
          <w:sz w:val="24"/>
          <w:szCs w:val="24"/>
        </w:rPr>
        <w:t xml:space="preserve"> Żłobków w Lublinie z siedzibą w Lublinie przy ul. Wolskiej 5, 20-411 Lublin, </w:t>
      </w:r>
      <w:r w:rsidR="00905010">
        <w:rPr>
          <w:sz w:val="24"/>
          <w:szCs w:val="24"/>
        </w:rPr>
        <w:t>REGON 430910203,</w:t>
      </w:r>
      <w:r w:rsidR="000A305B">
        <w:rPr>
          <w:sz w:val="24"/>
          <w:szCs w:val="24"/>
        </w:rPr>
        <w:t xml:space="preserve"> </w:t>
      </w:r>
      <w:r w:rsidR="008105CA">
        <w:rPr>
          <w:sz w:val="24"/>
          <w:szCs w:val="24"/>
        </w:rPr>
        <w:t xml:space="preserve">reprezentowanym przez:  </w:t>
      </w:r>
      <w:r w:rsidR="00B21C25">
        <w:rPr>
          <w:sz w:val="24"/>
          <w:szCs w:val="24"/>
        </w:rPr>
        <w:t>Panią</w:t>
      </w:r>
      <w:r w:rsidR="008105CA">
        <w:rPr>
          <w:sz w:val="24"/>
          <w:szCs w:val="24"/>
        </w:rPr>
        <w:t xml:space="preserve"> </w:t>
      </w:r>
      <w:r w:rsidR="00567C81">
        <w:rPr>
          <w:sz w:val="24"/>
          <w:szCs w:val="24"/>
        </w:rPr>
        <w:t xml:space="preserve">Małgorzatę </w:t>
      </w:r>
      <w:proofErr w:type="spellStart"/>
      <w:r w:rsidR="00567C81">
        <w:rPr>
          <w:sz w:val="24"/>
          <w:szCs w:val="24"/>
        </w:rPr>
        <w:t>Momont</w:t>
      </w:r>
      <w:proofErr w:type="spellEnd"/>
      <w:r w:rsidR="008105CA">
        <w:rPr>
          <w:sz w:val="24"/>
          <w:szCs w:val="24"/>
        </w:rPr>
        <w:t xml:space="preserve"> –</w:t>
      </w:r>
      <w:r w:rsidRPr="00AF48FB">
        <w:rPr>
          <w:sz w:val="24"/>
          <w:szCs w:val="24"/>
        </w:rPr>
        <w:t xml:space="preserve"> </w:t>
      </w:r>
      <w:r w:rsidR="008105CA">
        <w:rPr>
          <w:sz w:val="24"/>
          <w:szCs w:val="24"/>
        </w:rPr>
        <w:t>D</w:t>
      </w:r>
      <w:r w:rsidRPr="00AF48FB">
        <w:rPr>
          <w:sz w:val="24"/>
          <w:szCs w:val="24"/>
        </w:rPr>
        <w:t xml:space="preserve">yrektora Miejskiego Zespołu Żłobków w Lublinie </w:t>
      </w:r>
    </w:p>
    <w:p w:rsidR="000B10DA" w:rsidRPr="00AF48FB" w:rsidRDefault="000B10DA" w:rsidP="000B10DA">
      <w:pPr>
        <w:jc w:val="both"/>
        <w:rPr>
          <w:sz w:val="24"/>
          <w:szCs w:val="24"/>
        </w:rPr>
      </w:pPr>
      <w:r w:rsidRPr="00AF48FB">
        <w:rPr>
          <w:sz w:val="24"/>
          <w:szCs w:val="24"/>
        </w:rPr>
        <w:t xml:space="preserve">zwanym dalej  </w:t>
      </w:r>
      <w:r w:rsidRPr="00AF48FB">
        <w:rPr>
          <w:i/>
          <w:sz w:val="24"/>
          <w:szCs w:val="24"/>
        </w:rPr>
        <w:t>Zamawiającym</w:t>
      </w:r>
    </w:p>
    <w:p w:rsidR="000B10DA" w:rsidRPr="00AF48FB" w:rsidRDefault="000B10DA" w:rsidP="000B10DA">
      <w:pPr>
        <w:jc w:val="both"/>
        <w:rPr>
          <w:sz w:val="24"/>
          <w:szCs w:val="24"/>
        </w:rPr>
      </w:pPr>
    </w:p>
    <w:p w:rsidR="000B10DA" w:rsidRPr="00AF48FB" w:rsidRDefault="000B10DA" w:rsidP="000B10DA">
      <w:pPr>
        <w:jc w:val="both"/>
        <w:rPr>
          <w:sz w:val="24"/>
          <w:szCs w:val="24"/>
        </w:rPr>
      </w:pPr>
      <w:r w:rsidRPr="00AF48FB">
        <w:rPr>
          <w:sz w:val="24"/>
          <w:szCs w:val="24"/>
        </w:rPr>
        <w:t>a:</w:t>
      </w:r>
    </w:p>
    <w:p w:rsidR="000B10DA" w:rsidRPr="00AF48FB" w:rsidRDefault="000B10DA" w:rsidP="000B10DA">
      <w:pPr>
        <w:jc w:val="both"/>
        <w:rPr>
          <w:sz w:val="24"/>
          <w:szCs w:val="24"/>
        </w:rPr>
      </w:pPr>
      <w:r w:rsidRPr="00AF48FB">
        <w:rPr>
          <w:sz w:val="24"/>
          <w:szCs w:val="24"/>
        </w:rPr>
        <w:t>Panią/Panem …………..…( imię i nazwisko) …………………..………………………………...</w:t>
      </w:r>
    </w:p>
    <w:p w:rsidR="000B10DA" w:rsidRPr="00AF48FB" w:rsidRDefault="000B10DA" w:rsidP="000B10DA">
      <w:pPr>
        <w:jc w:val="both"/>
        <w:rPr>
          <w:sz w:val="24"/>
          <w:szCs w:val="24"/>
        </w:rPr>
      </w:pPr>
      <w:r w:rsidRPr="00AF48FB">
        <w:rPr>
          <w:sz w:val="24"/>
          <w:szCs w:val="24"/>
        </w:rPr>
        <w:t>prowadzącą/cym działalność gospodarczą pod nazwą ………………………………… z siedzibą w ………….. (…-……..), przy ul. ……………………………………., posiadającym NIP……………… , REGON ……………………, wpisany do Centralnej Ewidencji i Informacji o Działalności Gospodarczej według stanu na dzień ………………………r. ,</w:t>
      </w:r>
    </w:p>
    <w:p w:rsidR="000B10DA" w:rsidRPr="00AF48FB" w:rsidRDefault="000B10DA" w:rsidP="000B10DA">
      <w:pPr>
        <w:jc w:val="both"/>
        <w:rPr>
          <w:sz w:val="24"/>
          <w:szCs w:val="24"/>
        </w:rPr>
      </w:pPr>
      <w:r w:rsidRPr="00AF48FB">
        <w:rPr>
          <w:sz w:val="24"/>
          <w:szCs w:val="24"/>
        </w:rPr>
        <w:t>lub</w:t>
      </w:r>
    </w:p>
    <w:p w:rsidR="000B10DA" w:rsidRPr="00AF48FB" w:rsidRDefault="000B10DA" w:rsidP="000B10DA">
      <w:pPr>
        <w:jc w:val="both"/>
        <w:rPr>
          <w:sz w:val="24"/>
          <w:szCs w:val="24"/>
        </w:rPr>
      </w:pPr>
      <w:r w:rsidRPr="00AF48FB">
        <w:rPr>
          <w:sz w:val="24"/>
          <w:szCs w:val="24"/>
        </w:rPr>
        <w:t>……………………………., z siedzibą w ………………(..-… ………………..) przy ul. …………..... ………</w:t>
      </w:r>
      <w:r w:rsidR="002F0BFE">
        <w:rPr>
          <w:sz w:val="24"/>
          <w:szCs w:val="24"/>
        </w:rPr>
        <w:t>……………, posiadającym</w:t>
      </w:r>
      <w:r w:rsidRPr="00AF48FB">
        <w:rPr>
          <w:sz w:val="24"/>
          <w:szCs w:val="24"/>
        </w:rPr>
        <w:t xml:space="preserve"> NIP …………………. oraz REGON …………………………….</w:t>
      </w:r>
    </w:p>
    <w:p w:rsidR="000B10DA" w:rsidRPr="00AF48FB" w:rsidRDefault="000B10DA" w:rsidP="000B10DA">
      <w:pPr>
        <w:jc w:val="both"/>
        <w:rPr>
          <w:sz w:val="24"/>
          <w:szCs w:val="24"/>
        </w:rPr>
      </w:pPr>
      <w:r w:rsidRPr="00AF48FB">
        <w:rPr>
          <w:sz w:val="24"/>
          <w:szCs w:val="24"/>
        </w:rPr>
        <w:t>(wpisany do rejestru przedsiębiorców pod numerem Krajowego Rejestru Sądowego ………………)* , reprezentowanym przez ……………………………………………………………………………</w:t>
      </w:r>
    </w:p>
    <w:p w:rsidR="000B10DA" w:rsidRPr="00AF48FB" w:rsidRDefault="000B10DA" w:rsidP="000B10DA">
      <w:pPr>
        <w:jc w:val="both"/>
        <w:rPr>
          <w:sz w:val="24"/>
          <w:szCs w:val="24"/>
        </w:rPr>
      </w:pPr>
    </w:p>
    <w:p w:rsidR="000B10DA" w:rsidRPr="00AF48FB" w:rsidRDefault="000B10DA" w:rsidP="000B10DA">
      <w:pPr>
        <w:jc w:val="both"/>
        <w:rPr>
          <w:sz w:val="24"/>
          <w:szCs w:val="24"/>
        </w:rPr>
      </w:pPr>
      <w:r w:rsidRPr="00AF48FB">
        <w:rPr>
          <w:sz w:val="24"/>
          <w:szCs w:val="24"/>
        </w:rPr>
        <w:t>zwaną/</w:t>
      </w:r>
      <w:proofErr w:type="spellStart"/>
      <w:r w:rsidRPr="00AF48FB">
        <w:rPr>
          <w:sz w:val="24"/>
          <w:szCs w:val="24"/>
        </w:rPr>
        <w:t>ym</w:t>
      </w:r>
      <w:proofErr w:type="spellEnd"/>
      <w:r w:rsidRPr="00AF48FB">
        <w:rPr>
          <w:sz w:val="24"/>
          <w:szCs w:val="24"/>
        </w:rPr>
        <w:t xml:space="preserve"> dalej </w:t>
      </w:r>
      <w:r w:rsidRPr="00AF48FB">
        <w:rPr>
          <w:i/>
          <w:sz w:val="24"/>
          <w:szCs w:val="24"/>
        </w:rPr>
        <w:t>Wykonawcą</w:t>
      </w:r>
      <w:r w:rsidRPr="00AF48FB">
        <w:rPr>
          <w:sz w:val="24"/>
          <w:szCs w:val="24"/>
        </w:rPr>
        <w:t>.</w:t>
      </w:r>
    </w:p>
    <w:p w:rsidR="000B10DA" w:rsidRPr="00AF48FB" w:rsidRDefault="000B10DA" w:rsidP="000B10DA">
      <w:pPr>
        <w:jc w:val="both"/>
        <w:rPr>
          <w:sz w:val="24"/>
          <w:szCs w:val="24"/>
        </w:rPr>
      </w:pPr>
      <w:r w:rsidRPr="00AF48FB">
        <w:rPr>
          <w:sz w:val="24"/>
          <w:szCs w:val="24"/>
        </w:rPr>
        <w:tab/>
      </w:r>
    </w:p>
    <w:p w:rsidR="000B10DA" w:rsidRDefault="000B10DA" w:rsidP="000B10DA">
      <w:pPr>
        <w:jc w:val="both"/>
        <w:rPr>
          <w:sz w:val="24"/>
          <w:szCs w:val="24"/>
        </w:rPr>
      </w:pPr>
      <w:r w:rsidRPr="00AF48FB">
        <w:rPr>
          <w:sz w:val="24"/>
          <w:szCs w:val="24"/>
        </w:rPr>
        <w:tab/>
        <w:t xml:space="preserve">Niniejsza umowa zostaje zawarta w rezultacie dokonania przez Zamawiającego wyboru oferty Wykonawcy w wyniku postępowania o </w:t>
      </w:r>
      <w:r w:rsidR="00734954">
        <w:rPr>
          <w:sz w:val="24"/>
          <w:szCs w:val="24"/>
        </w:rPr>
        <w:t>udzielenie zamówienia</w:t>
      </w:r>
      <w:r w:rsidRPr="00AF48FB">
        <w:rPr>
          <w:sz w:val="24"/>
          <w:szCs w:val="24"/>
        </w:rPr>
        <w:t xml:space="preserve"> publiczne</w:t>
      </w:r>
      <w:r w:rsidR="00734954">
        <w:rPr>
          <w:sz w:val="24"/>
          <w:szCs w:val="24"/>
        </w:rPr>
        <w:t>go</w:t>
      </w:r>
      <w:r w:rsidRPr="00AF48FB">
        <w:rPr>
          <w:sz w:val="24"/>
          <w:szCs w:val="24"/>
        </w:rPr>
        <w:t xml:space="preserve"> w trybie przetargu nieograniczonego, na podstawie art. 39 ustawy z dnia 29 stycznia 2004 r. Prawo zamówień publicznych (tj. Dz. U. z 201</w:t>
      </w:r>
      <w:r w:rsidR="005C5CDD">
        <w:rPr>
          <w:sz w:val="24"/>
          <w:szCs w:val="24"/>
        </w:rPr>
        <w:t>9</w:t>
      </w:r>
      <w:r w:rsidR="00D57625">
        <w:rPr>
          <w:sz w:val="24"/>
          <w:szCs w:val="24"/>
        </w:rPr>
        <w:t xml:space="preserve"> r. poz. 1</w:t>
      </w:r>
      <w:r w:rsidR="005C5CDD">
        <w:rPr>
          <w:sz w:val="24"/>
          <w:szCs w:val="24"/>
        </w:rPr>
        <w:t>843</w:t>
      </w:r>
      <w:r w:rsidRPr="00AF48FB">
        <w:rPr>
          <w:sz w:val="24"/>
          <w:szCs w:val="24"/>
        </w:rPr>
        <w:t>).</w:t>
      </w:r>
    </w:p>
    <w:p w:rsidR="00B1044A" w:rsidRDefault="00B1044A" w:rsidP="00B1044A">
      <w:pPr>
        <w:pStyle w:val="Default"/>
        <w:jc w:val="both"/>
        <w:rPr>
          <w:bCs/>
          <w:i/>
        </w:rPr>
      </w:pPr>
    </w:p>
    <w:p w:rsidR="00B1044A" w:rsidRPr="000224DA" w:rsidRDefault="00B1044A" w:rsidP="00B1044A">
      <w:pPr>
        <w:pStyle w:val="Default"/>
        <w:jc w:val="both"/>
        <w:rPr>
          <w:rFonts w:ascii="Calibri" w:hAnsi="Calibri" w:cs="Calibri"/>
          <w:lang w:eastAsia="pl-PL"/>
        </w:rPr>
      </w:pPr>
      <w:r w:rsidRPr="000224DA">
        <w:rPr>
          <w:bCs/>
          <w:i/>
        </w:rPr>
        <w:t>Zamówienie jest dofinansowane z projektu w ramach „Regionalnego Programu Operacyjnego Województwa Lubelskiego na lata 2014 – 2020, w zakresie Osi Priorytetowych 9 nr RPLU.09.04.00-06-0032/17”</w:t>
      </w:r>
    </w:p>
    <w:p w:rsidR="00B1044A" w:rsidRPr="00AF48FB" w:rsidRDefault="00B1044A" w:rsidP="000B10DA">
      <w:pPr>
        <w:jc w:val="both"/>
        <w:rPr>
          <w:sz w:val="24"/>
          <w:szCs w:val="24"/>
        </w:rPr>
      </w:pPr>
    </w:p>
    <w:p w:rsidR="000B10DA" w:rsidRPr="00AF48FB" w:rsidRDefault="000B10DA" w:rsidP="000B10DA">
      <w:pPr>
        <w:tabs>
          <w:tab w:val="left" w:pos="284"/>
          <w:tab w:val="left" w:pos="4253"/>
          <w:tab w:val="left" w:pos="7371"/>
          <w:tab w:val="left" w:pos="8789"/>
        </w:tabs>
        <w:spacing w:before="240" w:after="120"/>
        <w:jc w:val="center"/>
        <w:rPr>
          <w:b/>
          <w:spacing w:val="20"/>
          <w:sz w:val="24"/>
          <w:szCs w:val="24"/>
        </w:rPr>
      </w:pPr>
      <w:r w:rsidRPr="00AF48FB">
        <w:rPr>
          <w:b/>
          <w:spacing w:val="20"/>
          <w:sz w:val="24"/>
          <w:szCs w:val="24"/>
        </w:rPr>
        <w:t>§1</w:t>
      </w:r>
    </w:p>
    <w:p w:rsidR="000B10DA" w:rsidRPr="00AF48FB" w:rsidRDefault="000B10DA" w:rsidP="008A3659">
      <w:pPr>
        <w:numPr>
          <w:ilvl w:val="0"/>
          <w:numId w:val="9"/>
        </w:numPr>
        <w:tabs>
          <w:tab w:val="left" w:pos="284"/>
          <w:tab w:val="left" w:pos="426"/>
          <w:tab w:val="left" w:pos="1364"/>
        </w:tabs>
        <w:spacing w:before="120"/>
        <w:ind w:left="300" w:hanging="300"/>
        <w:jc w:val="both"/>
        <w:rPr>
          <w:rFonts w:eastAsia="TTE19EF530t00"/>
          <w:sz w:val="24"/>
          <w:szCs w:val="24"/>
        </w:rPr>
      </w:pPr>
      <w:r w:rsidRPr="00AF48FB">
        <w:rPr>
          <w:rFonts w:eastAsia="TTE19EF530t00"/>
          <w:sz w:val="24"/>
          <w:szCs w:val="24"/>
        </w:rPr>
        <w:t xml:space="preserve">Zamawiający zleca, a Wykonawca zobowiązuje się do sukcesywnej dostawy </w:t>
      </w:r>
      <w:r w:rsidR="005E442D">
        <w:rPr>
          <w:rFonts w:eastAsia="TTE19EF530t00"/>
          <w:b/>
          <w:sz w:val="24"/>
          <w:szCs w:val="24"/>
        </w:rPr>
        <w:t xml:space="preserve">świeżych warzyw i owoców </w:t>
      </w:r>
      <w:r w:rsidR="008A3659">
        <w:rPr>
          <w:rFonts w:eastAsia="TTE19EF530t00"/>
          <w:sz w:val="24"/>
          <w:szCs w:val="24"/>
        </w:rPr>
        <w:t>do placów</w:t>
      </w:r>
      <w:r w:rsidR="008A3659" w:rsidRPr="00AF48FB">
        <w:rPr>
          <w:rFonts w:eastAsia="TTE19EF530t00"/>
          <w:sz w:val="24"/>
          <w:szCs w:val="24"/>
        </w:rPr>
        <w:t>k</w:t>
      </w:r>
      <w:r w:rsidR="008A3659">
        <w:rPr>
          <w:rFonts w:eastAsia="TTE19EF530t00"/>
          <w:sz w:val="24"/>
          <w:szCs w:val="24"/>
        </w:rPr>
        <w:t>i</w:t>
      </w:r>
      <w:r w:rsidR="008A3659" w:rsidRPr="00AF48FB">
        <w:rPr>
          <w:rFonts w:eastAsia="TTE19EF530t00"/>
          <w:sz w:val="24"/>
          <w:szCs w:val="24"/>
        </w:rPr>
        <w:t xml:space="preserve"> Zamawiającego</w:t>
      </w:r>
      <w:r w:rsidR="008A3659">
        <w:rPr>
          <w:rFonts w:eastAsia="TTE19EF530t00"/>
          <w:sz w:val="24"/>
          <w:szCs w:val="24"/>
        </w:rPr>
        <w:t>, tj. do Żłobka nr 9 w Lublinie, przy ul. Zelwerowicza 2</w:t>
      </w:r>
      <w:r w:rsidR="008A3659">
        <w:rPr>
          <w:rFonts w:eastAsia="TTE19EF530t00"/>
          <w:sz w:val="24"/>
          <w:szCs w:val="24"/>
          <w:u w:val="single"/>
        </w:rPr>
        <w:t xml:space="preserve"> </w:t>
      </w:r>
      <w:r w:rsidR="00AA5330">
        <w:rPr>
          <w:rFonts w:eastAsia="TTE19EF530t00"/>
          <w:sz w:val="24"/>
          <w:szCs w:val="24"/>
          <w:u w:val="single"/>
        </w:rPr>
        <w:t>(d</w:t>
      </w:r>
      <w:r w:rsidR="00AA5330" w:rsidRPr="00AA5330">
        <w:rPr>
          <w:rFonts w:eastAsia="TTE19EF530t00"/>
          <w:sz w:val="24"/>
          <w:szCs w:val="24"/>
          <w:u w:val="single"/>
        </w:rPr>
        <w:t>ział 855, rozdział 85505, §4220</w:t>
      </w:r>
      <w:r w:rsidR="00432279">
        <w:rPr>
          <w:rFonts w:eastAsia="TTE19EF530t00"/>
          <w:sz w:val="24"/>
          <w:szCs w:val="24"/>
          <w:u w:val="single"/>
        </w:rPr>
        <w:t xml:space="preserve"> – zgodnie z klasyfikacją budżetową</w:t>
      </w:r>
      <w:r w:rsidR="00AA5330" w:rsidRPr="00AA5330">
        <w:rPr>
          <w:rFonts w:eastAsia="TTE19EF530t00"/>
          <w:sz w:val="24"/>
          <w:szCs w:val="24"/>
          <w:u w:val="single"/>
        </w:rPr>
        <w:t>)</w:t>
      </w:r>
      <w:r w:rsidRPr="00AF48FB">
        <w:rPr>
          <w:rFonts w:eastAsia="TTE19EF530t00"/>
          <w:b/>
          <w:sz w:val="24"/>
          <w:szCs w:val="24"/>
          <w:u w:val="single"/>
        </w:rPr>
        <w:t>.</w:t>
      </w:r>
      <w:r w:rsidR="00432279">
        <w:rPr>
          <w:rFonts w:eastAsia="TTE19EF530t00"/>
          <w:b/>
          <w:sz w:val="24"/>
          <w:szCs w:val="24"/>
          <w:u w:val="single"/>
        </w:rPr>
        <w:t xml:space="preserve"> </w:t>
      </w:r>
      <w:r w:rsidRPr="00AF48FB">
        <w:rPr>
          <w:rFonts w:eastAsia="TTE19EF530t00"/>
          <w:sz w:val="24"/>
          <w:szCs w:val="24"/>
        </w:rPr>
        <w:t xml:space="preserve">Przedmiot umowy </w:t>
      </w:r>
      <w:r w:rsidRPr="00AF48FB">
        <w:rPr>
          <w:rFonts w:eastAsia="TTE19EF530t00"/>
          <w:sz w:val="24"/>
          <w:szCs w:val="24"/>
        </w:rPr>
        <w:lastRenderedPageBreak/>
        <w:t xml:space="preserve">podlegający dostawie został dokładnie wyszczególniony i opisany pod względem </w:t>
      </w:r>
      <w:r w:rsidR="00D8565A">
        <w:rPr>
          <w:rFonts w:eastAsia="TTE19EF530t00"/>
          <w:sz w:val="24"/>
          <w:szCs w:val="24"/>
        </w:rPr>
        <w:t xml:space="preserve">jakościowym, </w:t>
      </w:r>
      <w:r w:rsidRPr="00AF48FB">
        <w:rPr>
          <w:rFonts w:eastAsia="TTE19EF530t00"/>
          <w:sz w:val="24"/>
          <w:szCs w:val="24"/>
        </w:rPr>
        <w:t xml:space="preserve">ilościowym jak i </w:t>
      </w:r>
      <w:r w:rsidR="0051087F">
        <w:rPr>
          <w:rFonts w:eastAsia="TTE19EF530t00"/>
          <w:sz w:val="24"/>
          <w:szCs w:val="24"/>
        </w:rPr>
        <w:t xml:space="preserve">cenowym w kosztorysie cenowym stanowiącym </w:t>
      </w:r>
      <w:r w:rsidRPr="00AF48FB">
        <w:rPr>
          <w:rFonts w:eastAsia="TTE19EF530t00"/>
          <w:sz w:val="24"/>
          <w:szCs w:val="24"/>
        </w:rPr>
        <w:t xml:space="preserve">załącznik nr 2 do umowy. </w:t>
      </w:r>
    </w:p>
    <w:p w:rsidR="004B059E" w:rsidRPr="00515731" w:rsidRDefault="004B059E" w:rsidP="004B059E">
      <w:pPr>
        <w:numPr>
          <w:ilvl w:val="0"/>
          <w:numId w:val="9"/>
        </w:numPr>
        <w:tabs>
          <w:tab w:val="left" w:pos="284"/>
          <w:tab w:val="left" w:pos="1364"/>
        </w:tabs>
        <w:spacing w:before="120"/>
        <w:ind w:left="300" w:hanging="300"/>
        <w:jc w:val="both"/>
        <w:rPr>
          <w:rFonts w:eastAsia="TTE19EF530t00"/>
          <w:sz w:val="24"/>
          <w:szCs w:val="24"/>
        </w:rPr>
      </w:pPr>
      <w:r w:rsidRPr="00515731">
        <w:rPr>
          <w:sz w:val="24"/>
          <w:szCs w:val="24"/>
        </w:rPr>
        <w:t>Podane ilości asortymentowe w kosztorysie ceno</w:t>
      </w:r>
      <w:r>
        <w:rPr>
          <w:sz w:val="24"/>
          <w:szCs w:val="24"/>
        </w:rPr>
        <w:t>wym, tj. załączniku nr 2 do umowy</w:t>
      </w:r>
      <w:r w:rsidRPr="00515731">
        <w:rPr>
          <w:sz w:val="24"/>
          <w:szCs w:val="24"/>
        </w:rPr>
        <w:t>, są ilościami szacunkowymi i mogą ulec zmianie w trakcie realizacji umowy. Zamawiający zastrzega sobie prawo dokonywania przesunięć ilościowych między pozycjami zawartym</w:t>
      </w:r>
      <w:r>
        <w:rPr>
          <w:sz w:val="24"/>
          <w:szCs w:val="24"/>
        </w:rPr>
        <w:t xml:space="preserve">                      </w:t>
      </w:r>
      <w:r w:rsidRPr="00515731">
        <w:rPr>
          <w:sz w:val="24"/>
          <w:szCs w:val="24"/>
        </w:rPr>
        <w:t>w kosztorysie cenowym, tj. za</w:t>
      </w:r>
      <w:r>
        <w:rPr>
          <w:sz w:val="24"/>
          <w:szCs w:val="24"/>
        </w:rPr>
        <w:t>łączniku nr 2 do umowy</w:t>
      </w:r>
      <w:r w:rsidRPr="00515731">
        <w:rPr>
          <w:sz w:val="24"/>
          <w:szCs w:val="24"/>
        </w:rPr>
        <w:t>, do wysokości łącznej nie przekraczającej nadal wartości brutto umowy. Zmniejszenie bądź zwiększenie przez Zamawiającego ilości przedmiotu zamówienia między poszczególnymi pozycjami asortymentowymi może nastąpić w skutek zmian zapotrzebowania, nie ma wpływu na cenę jednostkową poszczególnych towarów i nie wymaga zawarcia aneksu do umowy. Z tego tytułu Wykonawcy nie będą przysługiwały od Zamawiającego żadne roszczenia.</w:t>
      </w:r>
    </w:p>
    <w:p w:rsidR="004B059E" w:rsidRDefault="004B059E" w:rsidP="004B059E">
      <w:pPr>
        <w:numPr>
          <w:ilvl w:val="0"/>
          <w:numId w:val="9"/>
        </w:numPr>
        <w:tabs>
          <w:tab w:val="left" w:pos="284"/>
          <w:tab w:val="left" w:pos="1364"/>
        </w:tabs>
        <w:spacing w:before="120"/>
        <w:ind w:left="300" w:hanging="300"/>
        <w:jc w:val="both"/>
        <w:rPr>
          <w:rFonts w:eastAsia="TTE19EF530t00"/>
          <w:sz w:val="24"/>
          <w:szCs w:val="24"/>
        </w:rPr>
      </w:pPr>
      <w:r w:rsidRPr="00515731">
        <w:rPr>
          <w:sz w:val="24"/>
          <w:szCs w:val="24"/>
        </w:rPr>
        <w:t>Podane ilości poszczególnych rodzajów asortymentu w kosztorysie cenowym są ilościami szacunkowymi i w związku z powyższym Zamawiający zastrzega sobie prawo do ograniczenia ilości w stosunku do rzeczywistych potrzeb</w:t>
      </w:r>
      <w:r>
        <w:rPr>
          <w:sz w:val="24"/>
          <w:szCs w:val="24"/>
        </w:rPr>
        <w:t>,</w:t>
      </w:r>
      <w:r w:rsidRPr="00515731">
        <w:rPr>
          <w:sz w:val="24"/>
          <w:szCs w:val="24"/>
        </w:rPr>
        <w:t xml:space="preserve"> a tym samym proporcjonalną zmianę całkowitej wartości przedmiotu umowy w okresie obowiązywania niniejszej umowy. Zamawiający zobowiązuje się do zakupu 60% wartości przedmiotu zamówienia, zakup pozostałych 40 % uzależniony będzie od własnego zapotrzebowania, co nie może stanowić podstawy do roszczeń ze strony Wykonawcy z tytułu niezrealizowanej części umowy, na co Wykonawca wyraża zgodę. Zmiany w zakresie procentu zakupu przedmiotu zamówienia nie mają wpływu na cenę jednostkową przedmiotu zamówienia i nie wymaga</w:t>
      </w:r>
      <w:r>
        <w:rPr>
          <w:sz w:val="24"/>
          <w:szCs w:val="24"/>
        </w:rPr>
        <w:t>ją podpisania aneksu do umowy.</w:t>
      </w:r>
    </w:p>
    <w:p w:rsidR="004B059E" w:rsidRPr="004B059E" w:rsidRDefault="004B059E" w:rsidP="004B059E">
      <w:pPr>
        <w:numPr>
          <w:ilvl w:val="0"/>
          <w:numId w:val="9"/>
        </w:numPr>
        <w:tabs>
          <w:tab w:val="left" w:pos="284"/>
          <w:tab w:val="left" w:pos="1364"/>
        </w:tabs>
        <w:spacing w:before="120"/>
        <w:ind w:left="300" w:hanging="300"/>
        <w:jc w:val="both"/>
        <w:rPr>
          <w:rFonts w:eastAsia="TTE19EF530t00"/>
          <w:sz w:val="24"/>
          <w:szCs w:val="24"/>
        </w:rPr>
      </w:pPr>
      <w:r w:rsidRPr="004B059E">
        <w:rPr>
          <w:rFonts w:eastAsia="TTE19EF530t00"/>
          <w:sz w:val="24"/>
          <w:szCs w:val="24"/>
        </w:rPr>
        <w:t>Zamawiający zastrzega sobie dodatkowo możliwość wprowadzania zmian w danym zamówieniu, dotyczący danej dostawy, w zakresie zmniejszenia wielkości i wartości dostaw z każdego asortymentu. Zamawiający nie będzie ponosił ujemnych skutków finansowych spowodowanych zmniejszeniem wielkości i wartości dostaw towarów. Wykonawca nie może dochodzić żadnych roszczeń z tego tytułu a wprowadzona przez Zamawiającego zmiana nie wpłynie na cenę jednostkową produktu, określoną w kosztorysie cenowym stanowiącym załącznik nr 2 do umowy.</w:t>
      </w:r>
    </w:p>
    <w:p w:rsidR="000B10DA" w:rsidRPr="0029747D" w:rsidRDefault="000B10DA" w:rsidP="00515731">
      <w:pPr>
        <w:tabs>
          <w:tab w:val="left" w:pos="284"/>
          <w:tab w:val="left" w:pos="1364"/>
          <w:tab w:val="left" w:pos="4253"/>
        </w:tabs>
        <w:spacing w:before="240" w:after="120"/>
        <w:jc w:val="center"/>
        <w:rPr>
          <w:rFonts w:eastAsia="TTE19EF530t00"/>
          <w:b/>
          <w:spacing w:val="20"/>
          <w:sz w:val="24"/>
          <w:szCs w:val="24"/>
        </w:rPr>
      </w:pPr>
      <w:r w:rsidRPr="00AF48FB">
        <w:rPr>
          <w:rFonts w:eastAsia="TTE19EF530t00"/>
          <w:b/>
          <w:spacing w:val="20"/>
          <w:sz w:val="24"/>
          <w:szCs w:val="24"/>
        </w:rPr>
        <w:t>§ 2</w:t>
      </w:r>
    </w:p>
    <w:p w:rsidR="000B10DA" w:rsidRPr="00AF48FB" w:rsidRDefault="000B10DA" w:rsidP="000B10DA">
      <w:pPr>
        <w:pStyle w:val="Styl"/>
        <w:numPr>
          <w:ilvl w:val="0"/>
          <w:numId w:val="11"/>
        </w:numPr>
        <w:tabs>
          <w:tab w:val="left" w:pos="284"/>
        </w:tabs>
        <w:spacing w:before="120" w:after="120"/>
        <w:ind w:left="300" w:hanging="300"/>
        <w:jc w:val="both"/>
        <w:rPr>
          <w:color w:val="000000"/>
          <w:w w:val="106"/>
        </w:rPr>
      </w:pPr>
      <w:r w:rsidRPr="00AF48FB">
        <w:rPr>
          <w:color w:val="000000"/>
          <w:w w:val="106"/>
        </w:rPr>
        <w:t xml:space="preserve">Całkowite wynagrodzenie Wykonawcy z tytułu realizacji niniejszej umowy będzie wynosiło: </w:t>
      </w:r>
    </w:p>
    <w:p w:rsidR="000B10DA" w:rsidRPr="00AF48FB" w:rsidRDefault="000B10DA" w:rsidP="000B10DA">
      <w:pPr>
        <w:pStyle w:val="Styl"/>
        <w:tabs>
          <w:tab w:val="left" w:pos="284"/>
          <w:tab w:val="left" w:pos="340"/>
          <w:tab w:val="right" w:leader="dot" w:pos="8659"/>
          <w:tab w:val="center" w:pos="8688"/>
        </w:tabs>
        <w:spacing w:before="120" w:after="120"/>
        <w:rPr>
          <w:b/>
          <w:color w:val="000000"/>
          <w:w w:val="121"/>
        </w:rPr>
      </w:pPr>
      <w:r>
        <w:tab/>
      </w:r>
      <w:r w:rsidRPr="00AF48FB">
        <w:rPr>
          <w:b/>
        </w:rPr>
        <w:t xml:space="preserve">wartość </w:t>
      </w:r>
      <w:r w:rsidRPr="00AF48FB">
        <w:rPr>
          <w:b/>
          <w:color w:val="000000"/>
          <w:w w:val="121"/>
        </w:rPr>
        <w:t>brutto w zł: ………………………………………………………..</w:t>
      </w:r>
    </w:p>
    <w:p w:rsidR="000B10DA" w:rsidRPr="00AF48FB" w:rsidRDefault="000B10DA" w:rsidP="000B10DA">
      <w:pPr>
        <w:pStyle w:val="Styl"/>
        <w:tabs>
          <w:tab w:val="left" w:pos="284"/>
          <w:tab w:val="left" w:pos="340"/>
          <w:tab w:val="center" w:leader="dot" w:pos="8683"/>
        </w:tabs>
        <w:spacing w:before="120" w:after="120"/>
        <w:jc w:val="both"/>
        <w:rPr>
          <w:color w:val="000000"/>
          <w:w w:val="106"/>
        </w:rPr>
      </w:pPr>
      <w:r w:rsidRPr="00AF48FB">
        <w:tab/>
        <w:t>( s</w:t>
      </w:r>
      <w:r w:rsidRPr="00AF48FB">
        <w:rPr>
          <w:color w:val="000000"/>
          <w:w w:val="106"/>
        </w:rPr>
        <w:t>łownie: ……………………………………..………………………)</w:t>
      </w:r>
    </w:p>
    <w:p w:rsidR="000B10DA" w:rsidRPr="00AF48FB" w:rsidRDefault="000B10DA" w:rsidP="000B10DA">
      <w:pPr>
        <w:pStyle w:val="Styl"/>
        <w:tabs>
          <w:tab w:val="left" w:pos="284"/>
          <w:tab w:val="left" w:pos="340"/>
          <w:tab w:val="center" w:leader="dot" w:pos="8683"/>
        </w:tabs>
        <w:spacing w:before="120" w:after="120"/>
        <w:jc w:val="both"/>
        <w:rPr>
          <w:b/>
          <w:color w:val="000000"/>
          <w:w w:val="106"/>
        </w:rPr>
      </w:pPr>
      <w:r w:rsidRPr="00AF48FB">
        <w:rPr>
          <w:color w:val="000000"/>
          <w:w w:val="106"/>
        </w:rPr>
        <w:tab/>
      </w:r>
      <w:r w:rsidRPr="00AF48FB">
        <w:rPr>
          <w:b/>
          <w:color w:val="000000"/>
          <w:w w:val="106"/>
        </w:rPr>
        <w:t>wartość netto w zł: …………………………………….</w:t>
      </w:r>
    </w:p>
    <w:p w:rsidR="000B10DA" w:rsidRPr="00AF48FB" w:rsidRDefault="000B10DA" w:rsidP="000B10DA">
      <w:pPr>
        <w:pStyle w:val="Styl"/>
        <w:tabs>
          <w:tab w:val="left" w:pos="284"/>
          <w:tab w:val="left" w:pos="340"/>
          <w:tab w:val="center" w:leader="dot" w:pos="8683"/>
        </w:tabs>
        <w:spacing w:before="120" w:after="120"/>
        <w:ind w:left="300"/>
        <w:jc w:val="both"/>
        <w:rPr>
          <w:b/>
          <w:color w:val="000000"/>
          <w:w w:val="106"/>
        </w:rPr>
      </w:pPr>
      <w:r w:rsidRPr="00AF48FB">
        <w:rPr>
          <w:b/>
          <w:color w:val="000000"/>
          <w:w w:val="106"/>
        </w:rPr>
        <w:t>wartość stawki VAT w zł: …………………………………..</w:t>
      </w:r>
    </w:p>
    <w:p w:rsidR="000B10DA" w:rsidRPr="00AF48FB" w:rsidRDefault="000B10DA" w:rsidP="000B10DA">
      <w:pPr>
        <w:pStyle w:val="Styl"/>
        <w:numPr>
          <w:ilvl w:val="0"/>
          <w:numId w:val="12"/>
        </w:numPr>
        <w:tabs>
          <w:tab w:val="left" w:pos="284"/>
        </w:tabs>
        <w:spacing w:before="120"/>
        <w:ind w:left="300" w:hanging="300"/>
        <w:jc w:val="both"/>
        <w:rPr>
          <w:color w:val="000000"/>
          <w:w w:val="106"/>
        </w:rPr>
      </w:pPr>
      <w:r w:rsidRPr="00AF48FB">
        <w:rPr>
          <w:color w:val="000000"/>
          <w:w w:val="106"/>
        </w:rPr>
        <w:t xml:space="preserve">Podstawą wyliczenia wartości zamówienia jest </w:t>
      </w:r>
      <w:r w:rsidR="00632C2E">
        <w:rPr>
          <w:color w:val="000000"/>
          <w:w w:val="106"/>
        </w:rPr>
        <w:t>o</w:t>
      </w:r>
      <w:r w:rsidRPr="00AF48FB">
        <w:rPr>
          <w:color w:val="000000"/>
          <w:w w:val="106"/>
        </w:rPr>
        <w:t xml:space="preserve">ferta Wykonawcy założona w </w:t>
      </w:r>
      <w:r w:rsidR="0066538D">
        <w:rPr>
          <w:color w:val="000000"/>
          <w:w w:val="106"/>
        </w:rPr>
        <w:t xml:space="preserve">formularzu ofertowym i w </w:t>
      </w:r>
      <w:r w:rsidRPr="00AF48FB">
        <w:rPr>
          <w:color w:val="000000"/>
          <w:w w:val="106"/>
        </w:rPr>
        <w:t>kos</w:t>
      </w:r>
      <w:r w:rsidR="001E3650">
        <w:rPr>
          <w:color w:val="000000"/>
          <w:w w:val="106"/>
        </w:rPr>
        <w:t xml:space="preserve">ztorysie cenowym (załącznik nr </w:t>
      </w:r>
      <w:r w:rsidR="0066538D">
        <w:rPr>
          <w:color w:val="000000"/>
          <w:w w:val="106"/>
        </w:rPr>
        <w:t>1 i 2</w:t>
      </w:r>
      <w:r w:rsidR="00086025">
        <w:rPr>
          <w:color w:val="000000"/>
          <w:w w:val="106"/>
        </w:rPr>
        <w:t xml:space="preserve"> do </w:t>
      </w:r>
      <w:r w:rsidR="00EE720A">
        <w:rPr>
          <w:color w:val="000000"/>
          <w:w w:val="106"/>
        </w:rPr>
        <w:t>umowy</w:t>
      </w:r>
      <w:r w:rsidR="00C27A89">
        <w:rPr>
          <w:color w:val="000000"/>
          <w:w w:val="106"/>
        </w:rPr>
        <w:t>), stanowiące</w:t>
      </w:r>
      <w:r w:rsidRPr="00AF48FB">
        <w:rPr>
          <w:color w:val="000000"/>
          <w:w w:val="106"/>
        </w:rPr>
        <w:t xml:space="preserve"> integralną część umowy. Ceny brutto za poszczególne artykuły spożywcze musz</w:t>
      </w:r>
      <w:r w:rsidR="00734954">
        <w:rPr>
          <w:color w:val="000000"/>
          <w:w w:val="106"/>
        </w:rPr>
        <w:t xml:space="preserve">ą być zgodne z cenami podanymi </w:t>
      </w:r>
      <w:r w:rsidRPr="00AF48FB">
        <w:rPr>
          <w:color w:val="000000"/>
          <w:w w:val="106"/>
        </w:rPr>
        <w:t xml:space="preserve">w kosztorysie cenowym. </w:t>
      </w:r>
      <w:r w:rsidR="00085272">
        <w:rPr>
          <w:color w:val="000000"/>
          <w:w w:val="106"/>
        </w:rPr>
        <w:t>W przypad</w:t>
      </w:r>
      <w:r w:rsidR="00AA5330">
        <w:rPr>
          <w:color w:val="000000"/>
          <w:w w:val="106"/>
        </w:rPr>
        <w:t>ku dostarczania przez Wykonawcę</w:t>
      </w:r>
      <w:r w:rsidR="00085272">
        <w:rPr>
          <w:color w:val="000000"/>
          <w:w w:val="106"/>
        </w:rPr>
        <w:t xml:space="preserve"> produktów mniejszych </w:t>
      </w:r>
      <w:r w:rsidR="004B059E">
        <w:rPr>
          <w:color w:val="000000"/>
          <w:w w:val="106"/>
        </w:rPr>
        <w:t xml:space="preserve">lub większych </w:t>
      </w:r>
      <w:r w:rsidR="00085272">
        <w:rPr>
          <w:color w:val="000000"/>
          <w:w w:val="106"/>
        </w:rPr>
        <w:t>niż</w:t>
      </w:r>
      <w:r w:rsidR="00EC1DD1">
        <w:rPr>
          <w:color w:val="000000"/>
          <w:w w:val="106"/>
        </w:rPr>
        <w:t xml:space="preserve"> </w:t>
      </w:r>
      <w:r w:rsidR="00085272">
        <w:rPr>
          <w:color w:val="000000"/>
          <w:w w:val="106"/>
        </w:rPr>
        <w:t>1kg cena</w:t>
      </w:r>
      <w:r w:rsidR="00F60AA5">
        <w:rPr>
          <w:color w:val="000000"/>
          <w:w w:val="106"/>
        </w:rPr>
        <w:t xml:space="preserve"> jednostkowa brutto</w:t>
      </w:r>
      <w:r w:rsidR="00085272">
        <w:rPr>
          <w:color w:val="000000"/>
          <w:w w:val="106"/>
        </w:rPr>
        <w:t xml:space="preserve"> zostanie przeliczona proporcjonalnie do jednostki miary określonej w załącznik nr 2 </w:t>
      </w:r>
      <w:r w:rsidR="00515731">
        <w:rPr>
          <w:color w:val="000000"/>
          <w:w w:val="106"/>
        </w:rPr>
        <w:t>do umowy</w:t>
      </w:r>
      <w:r w:rsidR="008C652A">
        <w:rPr>
          <w:color w:val="000000"/>
          <w:w w:val="106"/>
        </w:rPr>
        <w:t xml:space="preserve"> </w:t>
      </w:r>
      <w:r w:rsidR="00085272">
        <w:rPr>
          <w:color w:val="000000"/>
          <w:w w:val="106"/>
        </w:rPr>
        <w:t>(</w:t>
      </w:r>
      <w:r w:rsidR="008C652A">
        <w:rPr>
          <w:color w:val="000000"/>
          <w:w w:val="106"/>
        </w:rPr>
        <w:t>tj.</w:t>
      </w:r>
      <w:r w:rsidR="00515731">
        <w:rPr>
          <w:color w:val="000000"/>
          <w:w w:val="106"/>
        </w:rPr>
        <w:t xml:space="preserve"> </w:t>
      </w:r>
      <w:r w:rsidR="00085272">
        <w:rPr>
          <w:color w:val="000000"/>
          <w:w w:val="106"/>
        </w:rPr>
        <w:lastRenderedPageBreak/>
        <w:t xml:space="preserve">kosztorys cenowy). </w:t>
      </w:r>
      <w:r w:rsidR="00F60AA5">
        <w:rPr>
          <w:color w:val="000000"/>
          <w:w w:val="106"/>
        </w:rPr>
        <w:t xml:space="preserve">Wszystkie ceny należy zaokrąglić do drugiego miejsca po przecinku. </w:t>
      </w:r>
    </w:p>
    <w:p w:rsidR="000B10DA" w:rsidRPr="00AF48FB" w:rsidRDefault="000B10DA" w:rsidP="000B10DA">
      <w:pPr>
        <w:pStyle w:val="Styl"/>
        <w:numPr>
          <w:ilvl w:val="0"/>
          <w:numId w:val="12"/>
        </w:numPr>
        <w:tabs>
          <w:tab w:val="left" w:pos="284"/>
        </w:tabs>
        <w:spacing w:before="120"/>
        <w:ind w:left="300" w:hanging="300"/>
        <w:jc w:val="both"/>
        <w:rPr>
          <w:w w:val="106"/>
        </w:rPr>
      </w:pPr>
      <w:r w:rsidRPr="00AF48FB">
        <w:rPr>
          <w:color w:val="000000"/>
          <w:w w:val="106"/>
        </w:rPr>
        <w:t xml:space="preserve">Wykonawca gwarantuje niezmienność cen jednostkowych brutto wszystkich pozycji asortymentowych zawartych w załączniku </w:t>
      </w:r>
      <w:r w:rsidRPr="00F02B5E">
        <w:rPr>
          <w:color w:val="000000"/>
          <w:w w:val="106"/>
        </w:rPr>
        <w:t>nr 2 niniejszej umowy (k</w:t>
      </w:r>
      <w:r w:rsidR="00AA5330">
        <w:rPr>
          <w:color w:val="000000"/>
          <w:w w:val="106"/>
        </w:rPr>
        <w:t>osztorys cenowy</w:t>
      </w:r>
      <w:r w:rsidR="009969BC" w:rsidRPr="00F02B5E">
        <w:rPr>
          <w:color w:val="000000"/>
          <w:w w:val="106"/>
        </w:rPr>
        <w:t>- załącznik nr 2</w:t>
      </w:r>
      <w:r w:rsidRPr="00F02B5E">
        <w:rPr>
          <w:color w:val="000000"/>
          <w:w w:val="106"/>
        </w:rPr>
        <w:t xml:space="preserve"> </w:t>
      </w:r>
      <w:r w:rsidR="00D57625">
        <w:rPr>
          <w:color w:val="000000"/>
          <w:w w:val="106"/>
        </w:rPr>
        <w:t>do umowy</w:t>
      </w:r>
      <w:r w:rsidRPr="00F02B5E">
        <w:rPr>
          <w:color w:val="000000"/>
          <w:w w:val="106"/>
        </w:rPr>
        <w:t xml:space="preserve">) </w:t>
      </w:r>
      <w:r w:rsidRPr="00AF48FB">
        <w:rPr>
          <w:color w:val="000000"/>
          <w:w w:val="106"/>
        </w:rPr>
        <w:t xml:space="preserve">przez cały okres realizacji umowy. </w:t>
      </w:r>
      <w:r w:rsidR="0066538D">
        <w:rPr>
          <w:color w:val="000000"/>
          <w:w w:val="106"/>
        </w:rPr>
        <w:t>C</w:t>
      </w:r>
      <w:r w:rsidRPr="00AF48FB">
        <w:rPr>
          <w:color w:val="000000"/>
          <w:w w:val="106"/>
        </w:rPr>
        <w:t xml:space="preserve">eny </w:t>
      </w:r>
      <w:r w:rsidR="0066538D">
        <w:rPr>
          <w:color w:val="000000"/>
          <w:w w:val="106"/>
        </w:rPr>
        <w:t xml:space="preserve">określone w kosztorysie cenowym w załączniku nr 2 </w:t>
      </w:r>
      <w:r w:rsidR="00515731">
        <w:rPr>
          <w:color w:val="000000"/>
          <w:w w:val="106"/>
        </w:rPr>
        <w:t>do umowy,</w:t>
      </w:r>
      <w:r w:rsidR="0066538D">
        <w:rPr>
          <w:color w:val="000000"/>
          <w:w w:val="106"/>
        </w:rPr>
        <w:t xml:space="preserve"> </w:t>
      </w:r>
      <w:r w:rsidRPr="00AF48FB">
        <w:rPr>
          <w:color w:val="000000"/>
          <w:w w:val="106"/>
        </w:rPr>
        <w:t xml:space="preserve">przez okres trwania umowy nie mogą ulec zmianie za wyjątkiem sytuacji określonych </w:t>
      </w:r>
      <w:r w:rsidR="009969BC">
        <w:rPr>
          <w:w w:val="106"/>
        </w:rPr>
        <w:t xml:space="preserve">w </w:t>
      </w:r>
      <w:r w:rsidRPr="00AF48FB">
        <w:t>§</w:t>
      </w:r>
      <w:r w:rsidR="00D57625">
        <w:t xml:space="preserve"> </w:t>
      </w:r>
      <w:r w:rsidRPr="00AF48FB">
        <w:t>1</w:t>
      </w:r>
      <w:r w:rsidR="000132CC">
        <w:t>4</w:t>
      </w:r>
      <w:r w:rsidR="00C27A89">
        <w:t xml:space="preserve"> ust</w:t>
      </w:r>
      <w:r w:rsidR="000132CC">
        <w:t>.</w:t>
      </w:r>
      <w:r w:rsidRPr="00AF48FB">
        <w:t xml:space="preserve"> 5</w:t>
      </w:r>
      <w:r>
        <w:t xml:space="preserve"> umowy</w:t>
      </w:r>
      <w:r w:rsidRPr="00AF48FB">
        <w:t xml:space="preserve">. </w:t>
      </w:r>
    </w:p>
    <w:p w:rsidR="008A3659" w:rsidRPr="00AF48FB" w:rsidRDefault="008A3659" w:rsidP="008A3659">
      <w:pPr>
        <w:pStyle w:val="Styl"/>
        <w:numPr>
          <w:ilvl w:val="0"/>
          <w:numId w:val="12"/>
        </w:numPr>
        <w:tabs>
          <w:tab w:val="left" w:pos="284"/>
        </w:tabs>
        <w:spacing w:before="240" w:after="120"/>
        <w:ind w:left="300" w:hanging="300"/>
        <w:jc w:val="both"/>
        <w:rPr>
          <w:b/>
          <w:color w:val="000000"/>
          <w:spacing w:val="20"/>
        </w:rPr>
      </w:pPr>
      <w:r w:rsidRPr="00AF48FB">
        <w:rPr>
          <w:color w:val="000000"/>
          <w:w w:val="106"/>
        </w:rPr>
        <w:t>Wynagrodzenie ujęte w ust. 1 niniejszego paragrafu, zawiera wszelkie koszty związane z pełną realizacją przedmiotu zamówienia, w tym koszt dostarczenia towaru do placówk</w:t>
      </w:r>
      <w:r>
        <w:rPr>
          <w:color w:val="000000"/>
          <w:w w:val="106"/>
        </w:rPr>
        <w:t>i</w:t>
      </w:r>
      <w:r w:rsidRPr="00AF48FB">
        <w:rPr>
          <w:color w:val="000000"/>
          <w:w w:val="106"/>
        </w:rPr>
        <w:t xml:space="preserve"> Miejskiego Zespołu Żłobków w Lublinie i wyładunku we wskazanym przez Zamawiającego pomieszczeniu siłami Wy</w:t>
      </w:r>
      <w:r>
        <w:rPr>
          <w:color w:val="000000"/>
          <w:w w:val="106"/>
        </w:rPr>
        <w:t>konawcy i koszt opakowań, udzielonej gwarancji.</w:t>
      </w:r>
    </w:p>
    <w:p w:rsidR="000B10DA" w:rsidRPr="00AF48FB" w:rsidRDefault="000B10DA" w:rsidP="000B10DA">
      <w:pPr>
        <w:pStyle w:val="Styl"/>
        <w:tabs>
          <w:tab w:val="left" w:pos="284"/>
        </w:tabs>
        <w:spacing w:before="240" w:after="120"/>
        <w:jc w:val="center"/>
        <w:rPr>
          <w:b/>
          <w:color w:val="000000"/>
          <w:spacing w:val="20"/>
        </w:rPr>
      </w:pPr>
      <w:r w:rsidRPr="00AF48FB">
        <w:rPr>
          <w:b/>
          <w:color w:val="000000"/>
          <w:spacing w:val="20"/>
        </w:rPr>
        <w:t>§ 3</w:t>
      </w:r>
    </w:p>
    <w:p w:rsidR="008536C1" w:rsidRPr="008A3659" w:rsidRDefault="008A3659" w:rsidP="008A3659">
      <w:pPr>
        <w:numPr>
          <w:ilvl w:val="0"/>
          <w:numId w:val="27"/>
        </w:numPr>
        <w:tabs>
          <w:tab w:val="left" w:pos="284"/>
          <w:tab w:val="left" w:pos="360"/>
          <w:tab w:val="left" w:pos="426"/>
        </w:tabs>
        <w:spacing w:before="120" w:after="120"/>
        <w:ind w:left="300" w:hanging="300"/>
        <w:jc w:val="both"/>
        <w:rPr>
          <w:rStyle w:val="Pogrubienie"/>
          <w:b w:val="0"/>
          <w:bCs w:val="0"/>
          <w:sz w:val="24"/>
          <w:szCs w:val="24"/>
        </w:rPr>
      </w:pPr>
      <w:r w:rsidRPr="008A3659">
        <w:rPr>
          <w:sz w:val="24"/>
          <w:szCs w:val="24"/>
        </w:rPr>
        <w:t xml:space="preserve">Wykonawca dostarczać będzie towar do placówki Miejskiego Zespołu Żłobków w Lublinie, tj. do Żłobka nr 9 w Lublinie, mieszczącego się przy ul. Zelwerowicza. </w:t>
      </w:r>
    </w:p>
    <w:p w:rsidR="003E0F09" w:rsidRPr="003E0F09" w:rsidRDefault="003E0F09" w:rsidP="00F167BC">
      <w:pPr>
        <w:numPr>
          <w:ilvl w:val="0"/>
          <w:numId w:val="27"/>
        </w:numPr>
        <w:tabs>
          <w:tab w:val="left" w:pos="284"/>
          <w:tab w:val="left" w:pos="1068"/>
        </w:tabs>
        <w:spacing w:before="120"/>
        <w:ind w:left="300" w:hanging="300"/>
        <w:jc w:val="both"/>
        <w:rPr>
          <w:rStyle w:val="Pogrubienie"/>
          <w:b w:val="0"/>
          <w:bCs w:val="0"/>
          <w:sz w:val="24"/>
          <w:szCs w:val="24"/>
        </w:rPr>
      </w:pPr>
      <w:r w:rsidRPr="00AF48FB">
        <w:rPr>
          <w:sz w:val="24"/>
          <w:szCs w:val="24"/>
        </w:rPr>
        <w:t xml:space="preserve">Dostawa przedmiotu zamówienia będzie realizowana </w:t>
      </w:r>
      <w:r w:rsidR="00EC1DD1">
        <w:rPr>
          <w:sz w:val="24"/>
          <w:szCs w:val="24"/>
        </w:rPr>
        <w:t>3 razy w tygodniu w poniedziałki, środy, piątki</w:t>
      </w:r>
      <w:r w:rsidRPr="00AF48FB">
        <w:rPr>
          <w:sz w:val="24"/>
          <w:szCs w:val="24"/>
        </w:rPr>
        <w:t xml:space="preserve">, do </w:t>
      </w:r>
      <w:r w:rsidR="00F167BC">
        <w:rPr>
          <w:sz w:val="24"/>
          <w:szCs w:val="24"/>
        </w:rPr>
        <w:t>placów</w:t>
      </w:r>
      <w:r>
        <w:rPr>
          <w:sz w:val="24"/>
          <w:szCs w:val="24"/>
        </w:rPr>
        <w:t>k</w:t>
      </w:r>
      <w:r w:rsidR="00F167BC"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 w:rsidRPr="00AF48FB">
        <w:rPr>
          <w:sz w:val="24"/>
          <w:szCs w:val="24"/>
        </w:rPr>
        <w:t xml:space="preserve">Zamawiającego </w:t>
      </w:r>
      <w:r w:rsidR="00F167BC">
        <w:rPr>
          <w:sz w:val="24"/>
          <w:szCs w:val="24"/>
        </w:rPr>
        <w:t>(szczegółowo określonej</w:t>
      </w:r>
      <w:r>
        <w:rPr>
          <w:sz w:val="24"/>
          <w:szCs w:val="24"/>
        </w:rPr>
        <w:t xml:space="preserve"> w § 3 ust. 1 umowy) </w:t>
      </w:r>
      <w:r w:rsidRPr="00AF48FB">
        <w:rPr>
          <w:sz w:val="24"/>
          <w:szCs w:val="24"/>
        </w:rPr>
        <w:t xml:space="preserve">w </w:t>
      </w:r>
      <w:r w:rsidRPr="00AF48FB">
        <w:rPr>
          <w:b/>
          <w:sz w:val="24"/>
          <w:szCs w:val="24"/>
        </w:rPr>
        <w:t>godzinach</w:t>
      </w:r>
      <w:r w:rsidRPr="00AF48FB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06:00-07:3</w:t>
      </w:r>
      <w:r w:rsidRPr="00AF48FB">
        <w:rPr>
          <w:b/>
          <w:sz w:val="24"/>
          <w:szCs w:val="24"/>
        </w:rPr>
        <w:t>0</w:t>
      </w:r>
      <w:r w:rsidRPr="00AF48FB">
        <w:rPr>
          <w:sz w:val="24"/>
          <w:szCs w:val="24"/>
        </w:rPr>
        <w:t xml:space="preserve"> zgodnie z zamówieniem złożonym minimum dzień wcześniej przez przedstawiciela Zamawiającego.</w:t>
      </w:r>
    </w:p>
    <w:p w:rsidR="000B10DA" w:rsidRPr="00AF48FB" w:rsidRDefault="000B10DA" w:rsidP="000B10DA">
      <w:pPr>
        <w:numPr>
          <w:ilvl w:val="0"/>
          <w:numId w:val="27"/>
        </w:numPr>
        <w:tabs>
          <w:tab w:val="left" w:pos="284"/>
          <w:tab w:val="left" w:pos="1068"/>
        </w:tabs>
        <w:spacing w:before="120"/>
        <w:ind w:left="300" w:hanging="300"/>
        <w:jc w:val="both"/>
        <w:rPr>
          <w:rStyle w:val="Pogrubienie"/>
          <w:b w:val="0"/>
          <w:bCs w:val="0"/>
          <w:sz w:val="24"/>
          <w:szCs w:val="24"/>
        </w:rPr>
      </w:pPr>
      <w:r w:rsidRPr="00AF48FB">
        <w:rPr>
          <w:rStyle w:val="Pogrubienie"/>
          <w:b w:val="0"/>
          <w:sz w:val="24"/>
          <w:szCs w:val="24"/>
        </w:rPr>
        <w:t>W</w:t>
      </w:r>
      <w:r w:rsidR="00E346E9">
        <w:rPr>
          <w:rStyle w:val="Pogrubienie"/>
          <w:b w:val="0"/>
          <w:sz w:val="24"/>
          <w:szCs w:val="24"/>
        </w:rPr>
        <w:t xml:space="preserve"> wyjątkowych sytuacjach godzina</w:t>
      </w:r>
      <w:r w:rsidR="00EB0A19">
        <w:rPr>
          <w:rStyle w:val="Pogrubienie"/>
          <w:b w:val="0"/>
          <w:sz w:val="24"/>
          <w:szCs w:val="24"/>
        </w:rPr>
        <w:t xml:space="preserve"> dostawy </w:t>
      </w:r>
      <w:r w:rsidR="00E346E9">
        <w:rPr>
          <w:rStyle w:val="Pogrubienie"/>
          <w:b w:val="0"/>
          <w:sz w:val="24"/>
          <w:szCs w:val="24"/>
        </w:rPr>
        <w:t xml:space="preserve">zamówienia </w:t>
      </w:r>
      <w:r w:rsidR="00EB0A19">
        <w:rPr>
          <w:rStyle w:val="Pogrubienie"/>
          <w:b w:val="0"/>
          <w:sz w:val="24"/>
          <w:szCs w:val="24"/>
        </w:rPr>
        <w:t>może ulec zmiani</w:t>
      </w:r>
      <w:r w:rsidR="008459AA">
        <w:rPr>
          <w:rStyle w:val="Pogrubienie"/>
          <w:b w:val="0"/>
          <w:sz w:val="24"/>
          <w:szCs w:val="24"/>
        </w:rPr>
        <w:t>e</w:t>
      </w:r>
      <w:r w:rsidR="00812826">
        <w:rPr>
          <w:rStyle w:val="Pogrubienie"/>
          <w:b w:val="0"/>
          <w:sz w:val="24"/>
          <w:szCs w:val="24"/>
        </w:rPr>
        <w:t xml:space="preserve">, </w:t>
      </w:r>
      <w:r w:rsidR="00E346E9">
        <w:rPr>
          <w:rStyle w:val="Pogrubienie"/>
          <w:b w:val="0"/>
          <w:sz w:val="24"/>
          <w:szCs w:val="24"/>
        </w:rPr>
        <w:t xml:space="preserve">każdorazowo </w:t>
      </w:r>
      <w:r w:rsidR="00812826">
        <w:rPr>
          <w:rStyle w:val="Pogrubienie"/>
          <w:b w:val="0"/>
          <w:sz w:val="24"/>
          <w:szCs w:val="24"/>
        </w:rPr>
        <w:t xml:space="preserve">za zgodą Zamawiającego wyrażoną </w:t>
      </w:r>
      <w:r w:rsidR="00F72615">
        <w:rPr>
          <w:rStyle w:val="Pogrubienie"/>
          <w:b w:val="0"/>
          <w:sz w:val="24"/>
          <w:szCs w:val="24"/>
        </w:rPr>
        <w:t>na piśmie pod rygorem nieważności</w:t>
      </w:r>
      <w:r w:rsidRPr="00AF48FB">
        <w:rPr>
          <w:rStyle w:val="Pogrubienie"/>
          <w:b w:val="0"/>
          <w:sz w:val="24"/>
          <w:szCs w:val="24"/>
        </w:rPr>
        <w:t>.</w:t>
      </w:r>
    </w:p>
    <w:p w:rsidR="004A1629" w:rsidRPr="008F21BC" w:rsidRDefault="000B10DA" w:rsidP="004A1629">
      <w:pPr>
        <w:numPr>
          <w:ilvl w:val="0"/>
          <w:numId w:val="27"/>
        </w:numPr>
        <w:tabs>
          <w:tab w:val="left" w:pos="284"/>
          <w:tab w:val="left" w:pos="1068"/>
        </w:tabs>
        <w:spacing w:before="120"/>
        <w:ind w:left="300" w:hanging="300"/>
        <w:jc w:val="both"/>
        <w:rPr>
          <w:rStyle w:val="Pogrubienie"/>
          <w:b w:val="0"/>
          <w:bCs w:val="0"/>
          <w:sz w:val="24"/>
          <w:szCs w:val="24"/>
        </w:rPr>
      </w:pPr>
      <w:r w:rsidRPr="00AF48FB">
        <w:rPr>
          <w:rStyle w:val="Pogrubienie"/>
          <w:b w:val="0"/>
          <w:sz w:val="24"/>
          <w:szCs w:val="24"/>
        </w:rPr>
        <w:t xml:space="preserve">Dostawy odbywać się będą sukcesywnie na podstawie złożonego </w:t>
      </w:r>
      <w:r w:rsidR="004D032E">
        <w:rPr>
          <w:rStyle w:val="Pogrubienie"/>
          <w:b w:val="0"/>
          <w:sz w:val="24"/>
          <w:szCs w:val="24"/>
        </w:rPr>
        <w:t>min</w:t>
      </w:r>
      <w:r w:rsidR="00D064AD">
        <w:rPr>
          <w:rStyle w:val="Pogrubienie"/>
          <w:b w:val="0"/>
          <w:sz w:val="24"/>
          <w:szCs w:val="24"/>
        </w:rPr>
        <w:t>imum</w:t>
      </w:r>
      <w:r w:rsidR="004D032E">
        <w:rPr>
          <w:rStyle w:val="Pogrubienie"/>
          <w:b w:val="0"/>
          <w:sz w:val="24"/>
          <w:szCs w:val="24"/>
        </w:rPr>
        <w:t xml:space="preserve"> dzień wcześniej </w:t>
      </w:r>
      <w:r w:rsidRPr="00AF48FB">
        <w:rPr>
          <w:rStyle w:val="Pogrubienie"/>
          <w:b w:val="0"/>
          <w:sz w:val="24"/>
          <w:szCs w:val="24"/>
        </w:rPr>
        <w:t xml:space="preserve">telefonicznie </w:t>
      </w:r>
      <w:r w:rsidR="00E57114">
        <w:rPr>
          <w:rStyle w:val="Pogrubienie"/>
          <w:b w:val="0"/>
          <w:sz w:val="24"/>
          <w:szCs w:val="24"/>
        </w:rPr>
        <w:t xml:space="preserve">lub e-mailem </w:t>
      </w:r>
      <w:r w:rsidRPr="00AF48FB">
        <w:rPr>
          <w:rStyle w:val="Pogrubienie"/>
          <w:b w:val="0"/>
          <w:sz w:val="24"/>
          <w:szCs w:val="24"/>
        </w:rPr>
        <w:t xml:space="preserve">zamówienia przez upoważnionych przedstawicieli Zamawiającego. Zamówienie będzie określać ściśle rodzaj i ilość asortymentu. </w:t>
      </w:r>
    </w:p>
    <w:p w:rsidR="008F21BC" w:rsidRDefault="008F21BC" w:rsidP="008F21BC">
      <w:pPr>
        <w:numPr>
          <w:ilvl w:val="0"/>
          <w:numId w:val="27"/>
        </w:numPr>
        <w:tabs>
          <w:tab w:val="left" w:pos="284"/>
          <w:tab w:val="left" w:pos="1068"/>
        </w:tabs>
        <w:spacing w:before="120"/>
        <w:jc w:val="both"/>
        <w:rPr>
          <w:rStyle w:val="Pogrubienie"/>
          <w:b w:val="0"/>
          <w:bCs w:val="0"/>
          <w:sz w:val="24"/>
          <w:szCs w:val="24"/>
        </w:rPr>
      </w:pPr>
      <w:r w:rsidRPr="00125BF3">
        <w:rPr>
          <w:rStyle w:val="Pogrubienie"/>
          <w:b w:val="0"/>
          <w:bCs w:val="0"/>
          <w:sz w:val="24"/>
          <w:szCs w:val="24"/>
        </w:rPr>
        <w:t xml:space="preserve">W </w:t>
      </w:r>
      <w:r w:rsidR="008A3659">
        <w:rPr>
          <w:rStyle w:val="Pogrubienie"/>
          <w:b w:val="0"/>
          <w:bCs w:val="0"/>
          <w:sz w:val="24"/>
          <w:szCs w:val="24"/>
        </w:rPr>
        <w:t xml:space="preserve">przypadku poz. 24, </w:t>
      </w:r>
      <w:r w:rsidRPr="00125BF3">
        <w:rPr>
          <w:rStyle w:val="Pogrubienie"/>
          <w:b w:val="0"/>
          <w:bCs w:val="0"/>
          <w:sz w:val="24"/>
          <w:szCs w:val="24"/>
        </w:rPr>
        <w:t>poz. 26</w:t>
      </w:r>
      <w:r w:rsidR="008A3659">
        <w:rPr>
          <w:rStyle w:val="Pogrubienie"/>
          <w:b w:val="0"/>
          <w:bCs w:val="0"/>
          <w:sz w:val="24"/>
          <w:szCs w:val="24"/>
        </w:rPr>
        <w:t xml:space="preserve"> i poz. 38 (kapusta młoda biała, </w:t>
      </w:r>
      <w:r w:rsidRPr="00125BF3">
        <w:rPr>
          <w:rStyle w:val="Pogrubienie"/>
          <w:b w:val="0"/>
          <w:bCs w:val="0"/>
          <w:sz w:val="24"/>
          <w:szCs w:val="24"/>
        </w:rPr>
        <w:t>ziemniak wczesny</w:t>
      </w:r>
      <w:r w:rsidR="008A3659">
        <w:rPr>
          <w:rStyle w:val="Pogrubienie"/>
          <w:b w:val="0"/>
          <w:bCs w:val="0"/>
          <w:sz w:val="24"/>
          <w:szCs w:val="24"/>
        </w:rPr>
        <w:t xml:space="preserve"> i młoda marchew</w:t>
      </w:r>
      <w:r w:rsidRPr="00125BF3">
        <w:rPr>
          <w:rStyle w:val="Pogrubienie"/>
          <w:b w:val="0"/>
          <w:bCs w:val="0"/>
          <w:sz w:val="24"/>
          <w:szCs w:val="24"/>
        </w:rPr>
        <w:t>) określonych w załączniku nr 2 do umowy (kosztorys cenowy), dostawy będą realizowane w terminie od dnia 01-05-20</w:t>
      </w:r>
      <w:r w:rsidR="004B059E">
        <w:rPr>
          <w:rStyle w:val="Pogrubienie"/>
          <w:b w:val="0"/>
          <w:bCs w:val="0"/>
          <w:sz w:val="24"/>
          <w:szCs w:val="24"/>
        </w:rPr>
        <w:t>20</w:t>
      </w:r>
      <w:r w:rsidRPr="00125BF3">
        <w:rPr>
          <w:rStyle w:val="Pogrubienie"/>
          <w:b w:val="0"/>
          <w:bCs w:val="0"/>
          <w:sz w:val="24"/>
          <w:szCs w:val="24"/>
        </w:rPr>
        <w:t>r. do dnia 31-08-20</w:t>
      </w:r>
      <w:r w:rsidR="004B059E">
        <w:rPr>
          <w:rStyle w:val="Pogrubienie"/>
          <w:b w:val="0"/>
          <w:bCs w:val="0"/>
          <w:sz w:val="24"/>
          <w:szCs w:val="24"/>
        </w:rPr>
        <w:t>20</w:t>
      </w:r>
      <w:r w:rsidRPr="00125BF3">
        <w:rPr>
          <w:rStyle w:val="Pogrubienie"/>
          <w:b w:val="0"/>
          <w:bCs w:val="0"/>
          <w:sz w:val="24"/>
          <w:szCs w:val="24"/>
        </w:rPr>
        <w:t xml:space="preserve"> r. w cenach wskazanych w załączniku nr 2 do umowy</w:t>
      </w:r>
    </w:p>
    <w:p w:rsidR="000B10DA" w:rsidRPr="00AF48FB" w:rsidRDefault="000B10DA" w:rsidP="006D705E">
      <w:pPr>
        <w:tabs>
          <w:tab w:val="left" w:pos="284"/>
          <w:tab w:val="left" w:pos="1068"/>
        </w:tabs>
        <w:spacing w:before="120"/>
        <w:ind w:left="360"/>
        <w:jc w:val="center"/>
        <w:rPr>
          <w:rStyle w:val="Pogrubienie"/>
          <w:bCs w:val="0"/>
          <w:spacing w:val="20"/>
          <w:sz w:val="24"/>
          <w:szCs w:val="24"/>
        </w:rPr>
      </w:pPr>
      <w:r w:rsidRPr="00AF48FB">
        <w:rPr>
          <w:rStyle w:val="Pogrubienie"/>
          <w:spacing w:val="20"/>
          <w:sz w:val="24"/>
          <w:szCs w:val="24"/>
        </w:rPr>
        <w:t>§ 4</w:t>
      </w:r>
    </w:p>
    <w:p w:rsidR="000B10DA" w:rsidRPr="00AF48FB" w:rsidRDefault="000B10DA" w:rsidP="000B10DA">
      <w:pPr>
        <w:numPr>
          <w:ilvl w:val="0"/>
          <w:numId w:val="14"/>
        </w:numPr>
        <w:tabs>
          <w:tab w:val="left" w:pos="284"/>
        </w:tabs>
        <w:spacing w:before="120" w:after="120"/>
        <w:ind w:left="300" w:hanging="30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Wykonawca oświadcza, że artykuły będące przedmiotem umowy są dopuszczone do powszechnego stosowania, odpowiadają jakościowo szczegółowym normom handlowym (branżowym) i ogólnej normie handlowej określonej w obowiązujących przepisach prawa.</w:t>
      </w:r>
    </w:p>
    <w:p w:rsidR="000B10DA" w:rsidRDefault="000B10DA" w:rsidP="0066538D">
      <w:pPr>
        <w:pStyle w:val="Akapitzlist"/>
        <w:numPr>
          <w:ilvl w:val="0"/>
          <w:numId w:val="14"/>
        </w:numPr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AF48FB">
        <w:rPr>
          <w:sz w:val="24"/>
          <w:szCs w:val="24"/>
        </w:rPr>
        <w:t xml:space="preserve">Towar dostarczany przez Wykonawcę musi być </w:t>
      </w:r>
      <w:r w:rsidRPr="00AF48FB">
        <w:rPr>
          <w:b/>
          <w:sz w:val="24"/>
          <w:szCs w:val="24"/>
          <w:u w:val="single"/>
        </w:rPr>
        <w:t>świeży</w:t>
      </w:r>
      <w:r w:rsidRPr="00AF48FB">
        <w:rPr>
          <w:sz w:val="24"/>
          <w:szCs w:val="24"/>
        </w:rPr>
        <w:t>, I klasy jakości, wysokiej jakości</w:t>
      </w:r>
      <w:r w:rsidR="00E57114">
        <w:rPr>
          <w:sz w:val="24"/>
          <w:szCs w:val="24"/>
        </w:rPr>
        <w:t xml:space="preserve">, </w:t>
      </w:r>
      <w:r w:rsidR="0066538D">
        <w:rPr>
          <w:sz w:val="24"/>
          <w:szCs w:val="24"/>
        </w:rPr>
        <w:t>mikrobiologicznej i sensorycznej.</w:t>
      </w:r>
    </w:p>
    <w:p w:rsidR="007C0C23" w:rsidRPr="00AF48FB" w:rsidRDefault="007C0C23" w:rsidP="007C0C23">
      <w:pPr>
        <w:numPr>
          <w:ilvl w:val="0"/>
          <w:numId w:val="14"/>
        </w:numPr>
        <w:tabs>
          <w:tab w:val="left" w:pos="284"/>
        </w:tabs>
        <w:spacing w:before="120" w:after="120"/>
        <w:ind w:left="300" w:hanging="30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 xml:space="preserve">Wykonawca ponosi odpowiedzialność za jakość dostarczonego </w:t>
      </w:r>
      <w:r>
        <w:rPr>
          <w:sz w:val="24"/>
          <w:szCs w:val="24"/>
        </w:rPr>
        <w:t xml:space="preserve">towaru, kompletność asortymentu </w:t>
      </w:r>
      <w:r w:rsidRPr="00AF48FB">
        <w:rPr>
          <w:sz w:val="24"/>
          <w:szCs w:val="24"/>
        </w:rPr>
        <w:t>i zgodność poszczególnych dostaw z zamówieniem, jak również za szkody wyrządzone dostarczeniem towaru niewłaściwej jakości.</w:t>
      </w:r>
    </w:p>
    <w:p w:rsidR="0066538D" w:rsidRDefault="0066538D" w:rsidP="0066538D">
      <w:pPr>
        <w:pStyle w:val="Akapitzlist"/>
        <w:numPr>
          <w:ilvl w:val="0"/>
          <w:numId w:val="14"/>
        </w:numPr>
        <w:spacing w:before="120"/>
        <w:ind w:left="284" w:right="-1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Wykonawca zobowiązany jest realizować dostawy transportem własnym, </w:t>
      </w:r>
      <w:r w:rsidR="004D032E">
        <w:rPr>
          <w:sz w:val="24"/>
          <w:szCs w:val="24"/>
        </w:rPr>
        <w:t xml:space="preserve">lub zleconym </w:t>
      </w:r>
      <w:r>
        <w:rPr>
          <w:sz w:val="24"/>
          <w:szCs w:val="24"/>
        </w:rPr>
        <w:t xml:space="preserve">na swój koszt i ryzyko, na podstawie zamówień składanych przez przedstawiciela Zamawiającego. </w:t>
      </w:r>
      <w:r>
        <w:rPr>
          <w:sz w:val="24"/>
          <w:szCs w:val="24"/>
        </w:rPr>
        <w:lastRenderedPageBreak/>
        <w:t>Wykonawca zobowiązany będzie również do rozładunku i wniesienia dostarczanego towaru w miejsce wyznaczone przez przedstawiciela Zamawiającego.</w:t>
      </w:r>
    </w:p>
    <w:p w:rsidR="0066538D" w:rsidRDefault="0066538D" w:rsidP="008263F7">
      <w:pPr>
        <w:pStyle w:val="Akapitzlist"/>
        <w:numPr>
          <w:ilvl w:val="0"/>
          <w:numId w:val="14"/>
        </w:numPr>
        <w:spacing w:before="120"/>
        <w:ind w:left="284" w:right="-1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Wykonawca ponosi całkowitą odpowiedzialność za dostawę towaru </w:t>
      </w:r>
      <w:r w:rsidR="003E0F09">
        <w:rPr>
          <w:sz w:val="24"/>
          <w:szCs w:val="24"/>
        </w:rPr>
        <w:t xml:space="preserve">oraz za wady powstałe w </w:t>
      </w:r>
      <w:r w:rsidR="003E0F09" w:rsidRPr="003E0F09">
        <w:rPr>
          <w:sz w:val="24"/>
          <w:szCs w:val="24"/>
        </w:rPr>
        <w:t>czasie transportu.</w:t>
      </w:r>
      <w:r w:rsidR="003E0F09">
        <w:rPr>
          <w:sz w:val="24"/>
          <w:szCs w:val="24"/>
        </w:rPr>
        <w:t xml:space="preserve"> Wykonawca </w:t>
      </w:r>
      <w:r>
        <w:rPr>
          <w:sz w:val="24"/>
          <w:szCs w:val="24"/>
        </w:rPr>
        <w:t xml:space="preserve">zobowiązany jest należycie zabezpieczyć towar na czas przewozu. </w:t>
      </w:r>
    </w:p>
    <w:p w:rsidR="00461967" w:rsidRPr="009B16CF" w:rsidRDefault="00461967" w:rsidP="009B16CF">
      <w:pPr>
        <w:numPr>
          <w:ilvl w:val="0"/>
          <w:numId w:val="14"/>
        </w:numPr>
        <w:ind w:left="284" w:hanging="284"/>
        <w:jc w:val="both"/>
        <w:rPr>
          <w:sz w:val="24"/>
          <w:szCs w:val="24"/>
        </w:rPr>
      </w:pPr>
      <w:r w:rsidRPr="001E258B">
        <w:rPr>
          <w:sz w:val="24"/>
          <w:szCs w:val="24"/>
        </w:rPr>
        <w:t>Wykonawca zobowiązany jest dostarczyć na własny koszt i własnym transportem lub zleconym, przystosowanym do przewozu żywności do</w:t>
      </w:r>
      <w:r w:rsidR="00F167BC">
        <w:rPr>
          <w:sz w:val="24"/>
          <w:szCs w:val="24"/>
        </w:rPr>
        <w:t xml:space="preserve"> placów</w:t>
      </w:r>
      <w:r w:rsidRPr="009B16CF">
        <w:rPr>
          <w:sz w:val="24"/>
          <w:szCs w:val="24"/>
        </w:rPr>
        <w:t>k</w:t>
      </w:r>
      <w:r w:rsidR="00F167BC">
        <w:rPr>
          <w:sz w:val="24"/>
          <w:szCs w:val="24"/>
        </w:rPr>
        <w:t>i Zamawiającego wskazanej</w:t>
      </w:r>
      <w:r w:rsidRPr="009B16CF">
        <w:rPr>
          <w:sz w:val="24"/>
          <w:szCs w:val="24"/>
        </w:rPr>
        <w:t xml:space="preserve"> w § 3 ust. 1 umowy. Zamawiający wymaga, żeby każdy samochód, którym będą dostarczane produkty </w:t>
      </w:r>
      <w:r w:rsidR="009B16CF">
        <w:rPr>
          <w:sz w:val="24"/>
          <w:szCs w:val="24"/>
        </w:rPr>
        <w:t xml:space="preserve">spożywcze </w:t>
      </w:r>
      <w:r w:rsidRPr="009B16CF">
        <w:rPr>
          <w:sz w:val="24"/>
          <w:szCs w:val="24"/>
        </w:rPr>
        <w:t xml:space="preserve">posiadał decyzję Państwowego Powiatowego Inspektoratu Sanitarnego lub w przypadku gdy Wykonawca pochodzi z innego państwa właściwego organu, stwierdzającego spełnienie warunków do higienicznego przewozu określonych produktów spożywczych. </w:t>
      </w:r>
    </w:p>
    <w:p w:rsidR="009B16CF" w:rsidRDefault="00461967" w:rsidP="009B16CF">
      <w:pPr>
        <w:numPr>
          <w:ilvl w:val="0"/>
          <w:numId w:val="14"/>
        </w:numPr>
        <w:ind w:left="284" w:hanging="284"/>
        <w:jc w:val="both"/>
        <w:rPr>
          <w:sz w:val="24"/>
          <w:szCs w:val="24"/>
        </w:rPr>
      </w:pPr>
      <w:r w:rsidRPr="001E258B">
        <w:rPr>
          <w:sz w:val="24"/>
          <w:szCs w:val="24"/>
        </w:rPr>
        <w:t>Zamawiający może żądać w trakcie trwania umowy przedstawienia decyzji</w:t>
      </w:r>
      <w:r w:rsidR="00692E3C">
        <w:rPr>
          <w:sz w:val="24"/>
          <w:szCs w:val="24"/>
        </w:rPr>
        <w:t>, świadectw</w:t>
      </w:r>
      <w:r w:rsidRPr="001E258B">
        <w:rPr>
          <w:sz w:val="24"/>
          <w:szCs w:val="24"/>
        </w:rPr>
        <w:t xml:space="preserve"> lub zaświadczeń bądź opinii wydanych przez właściwy organ Państwowej Inspekcji, dotyczących spełnienia przez środek transportu wymagań koniecznych do zapewnienia higieny w obrocie artykułam</w:t>
      </w:r>
      <w:r w:rsidR="00627851">
        <w:rPr>
          <w:sz w:val="24"/>
          <w:szCs w:val="24"/>
        </w:rPr>
        <w:t xml:space="preserve">i żywnościowymi </w:t>
      </w:r>
      <w:r w:rsidRPr="001E258B">
        <w:rPr>
          <w:sz w:val="24"/>
          <w:szCs w:val="24"/>
        </w:rPr>
        <w:t>(</w:t>
      </w:r>
      <w:r w:rsidR="009B16CF">
        <w:rPr>
          <w:sz w:val="24"/>
          <w:szCs w:val="24"/>
        </w:rPr>
        <w:t>świeże warzywa i owoce</w:t>
      </w:r>
      <w:r w:rsidRPr="001E258B">
        <w:rPr>
          <w:sz w:val="24"/>
          <w:szCs w:val="24"/>
        </w:rPr>
        <w:t>), lub dokumentu równoważnego wydawanego w innym państwie, jeżeli Wykonawca ma siedzibę lub miejsce zamieszkania w tym państwie.</w:t>
      </w:r>
    </w:p>
    <w:p w:rsidR="009B16CF" w:rsidRDefault="00461967" w:rsidP="009B16CF">
      <w:pPr>
        <w:numPr>
          <w:ilvl w:val="0"/>
          <w:numId w:val="14"/>
        </w:numPr>
        <w:ind w:left="284" w:hanging="426"/>
        <w:jc w:val="both"/>
        <w:rPr>
          <w:sz w:val="24"/>
          <w:szCs w:val="24"/>
        </w:rPr>
      </w:pPr>
      <w:r w:rsidRPr="009B16CF">
        <w:rPr>
          <w:sz w:val="24"/>
          <w:szCs w:val="24"/>
        </w:rPr>
        <w:t xml:space="preserve">Dostawy będą realizowane samochodem, spełniającym wymagania niezbędne do transportu artykułów spożywczych. </w:t>
      </w:r>
    </w:p>
    <w:p w:rsidR="00461967" w:rsidRPr="009B16CF" w:rsidRDefault="00461967" w:rsidP="009B16CF">
      <w:pPr>
        <w:numPr>
          <w:ilvl w:val="0"/>
          <w:numId w:val="14"/>
        </w:numPr>
        <w:ind w:left="284" w:hanging="426"/>
        <w:jc w:val="both"/>
        <w:rPr>
          <w:sz w:val="24"/>
          <w:szCs w:val="24"/>
        </w:rPr>
      </w:pPr>
      <w:r w:rsidRPr="009B16CF">
        <w:rPr>
          <w:sz w:val="24"/>
          <w:szCs w:val="24"/>
        </w:rPr>
        <w:t xml:space="preserve">Wykonawca </w:t>
      </w:r>
      <w:r w:rsidRPr="009B16CF">
        <w:rPr>
          <w:rFonts w:eastAsia="TTE19EF530t00"/>
          <w:sz w:val="24"/>
          <w:szCs w:val="24"/>
        </w:rPr>
        <w:t>zobowiązuje się ponieść ewentualne konsekwencje z tytułu nienależytego transportu przedmiotu zamówienia i powstałych strat.</w:t>
      </w:r>
    </w:p>
    <w:p w:rsidR="000B10DA" w:rsidRPr="00AF48FB" w:rsidRDefault="000B10DA" w:rsidP="00461967">
      <w:pPr>
        <w:tabs>
          <w:tab w:val="left" w:pos="284"/>
          <w:tab w:val="left" w:pos="4253"/>
        </w:tabs>
        <w:spacing w:before="240" w:after="120"/>
        <w:jc w:val="center"/>
        <w:rPr>
          <w:rFonts w:eastAsia="TTE19EF530t00"/>
          <w:b/>
          <w:spacing w:val="20"/>
          <w:sz w:val="24"/>
          <w:szCs w:val="24"/>
        </w:rPr>
      </w:pPr>
      <w:r w:rsidRPr="00AF48FB">
        <w:rPr>
          <w:rFonts w:eastAsia="TTE19EF530t00"/>
          <w:b/>
          <w:spacing w:val="20"/>
          <w:sz w:val="24"/>
          <w:szCs w:val="24"/>
        </w:rPr>
        <w:t>§ 5</w:t>
      </w:r>
    </w:p>
    <w:p w:rsidR="000B10DA" w:rsidRPr="00AF48FB" w:rsidRDefault="000B10DA" w:rsidP="000B10DA">
      <w:pPr>
        <w:numPr>
          <w:ilvl w:val="0"/>
          <w:numId w:val="13"/>
        </w:numPr>
        <w:tabs>
          <w:tab w:val="left" w:pos="284"/>
        </w:tabs>
        <w:spacing w:before="120"/>
        <w:ind w:left="300" w:hanging="30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Odbiór towaru będzie dokonywany przez przedstawiciela Zamawiającego w oparciu o złożone zamówienie i obowiązujące normy jakościowe.</w:t>
      </w:r>
    </w:p>
    <w:p w:rsidR="002C3F51" w:rsidRPr="00A03FFB" w:rsidRDefault="002C3F51" w:rsidP="002C3F51">
      <w:pPr>
        <w:numPr>
          <w:ilvl w:val="0"/>
          <w:numId w:val="13"/>
        </w:numPr>
        <w:tabs>
          <w:tab w:val="left" w:pos="284"/>
        </w:tabs>
        <w:spacing w:before="120"/>
        <w:ind w:left="300" w:right="-1" w:hanging="300"/>
        <w:jc w:val="both"/>
        <w:rPr>
          <w:sz w:val="24"/>
          <w:szCs w:val="24"/>
        </w:rPr>
      </w:pPr>
      <w:r w:rsidRPr="00A03FFB">
        <w:rPr>
          <w:sz w:val="24"/>
          <w:szCs w:val="24"/>
        </w:rPr>
        <w:t>Wykonawca jest zobowiązany do zapewnienia właściwego transportu prz</w:t>
      </w:r>
      <w:r>
        <w:rPr>
          <w:sz w:val="24"/>
          <w:szCs w:val="24"/>
        </w:rPr>
        <w:t xml:space="preserve">edmiotu zamówienia w sposób nie </w:t>
      </w:r>
      <w:r w:rsidRPr="00A03FFB">
        <w:rPr>
          <w:sz w:val="24"/>
          <w:szCs w:val="24"/>
        </w:rPr>
        <w:t xml:space="preserve">oddziaływujący negatywnie na przydatność do spożycia artykułów oraz ich walory </w:t>
      </w:r>
      <w:r w:rsidR="004B059E">
        <w:rPr>
          <w:sz w:val="24"/>
          <w:szCs w:val="24"/>
        </w:rPr>
        <w:t>spożywcze</w:t>
      </w:r>
      <w:r w:rsidRPr="00A03FFB">
        <w:rPr>
          <w:sz w:val="24"/>
          <w:szCs w:val="24"/>
        </w:rPr>
        <w:t xml:space="preserve">, odżywcze, smakowe i jakościowe. </w:t>
      </w:r>
      <w:r>
        <w:rPr>
          <w:sz w:val="24"/>
          <w:szCs w:val="24"/>
        </w:rPr>
        <w:t xml:space="preserve">Zamawiający wymaga aby </w:t>
      </w:r>
      <w:r w:rsidRPr="00A03FFB">
        <w:rPr>
          <w:sz w:val="24"/>
          <w:szCs w:val="24"/>
        </w:rPr>
        <w:t>poz. 31 i poz. 32 (kapus</w:t>
      </w:r>
      <w:r>
        <w:rPr>
          <w:sz w:val="24"/>
          <w:szCs w:val="24"/>
        </w:rPr>
        <w:t>ta i ogórki kiszone) określone szczegółowo w załączniku n</w:t>
      </w:r>
      <w:r w:rsidRPr="00A03FFB">
        <w:rPr>
          <w:sz w:val="24"/>
          <w:szCs w:val="24"/>
        </w:rPr>
        <w:t xml:space="preserve">r 2 do </w:t>
      </w:r>
      <w:r>
        <w:rPr>
          <w:sz w:val="24"/>
          <w:szCs w:val="24"/>
        </w:rPr>
        <w:t xml:space="preserve">umowy (kosztorys cenowy) były opakowane w </w:t>
      </w:r>
      <w:r w:rsidR="00EC1DD1">
        <w:rPr>
          <w:sz w:val="24"/>
          <w:szCs w:val="24"/>
        </w:rPr>
        <w:t>pojemniki</w:t>
      </w:r>
      <w:r w:rsidR="00E71CDC">
        <w:rPr>
          <w:sz w:val="24"/>
          <w:szCs w:val="24"/>
        </w:rPr>
        <w:t xml:space="preserve"> plastikowe</w:t>
      </w:r>
      <w:r w:rsidRPr="00A03FFB">
        <w:rPr>
          <w:sz w:val="24"/>
          <w:szCs w:val="24"/>
        </w:rPr>
        <w:t>. Opakowania winny być nieuszkodzone i wykonane z materiałów przeznaczonych do kontaktu z żywnością.</w:t>
      </w:r>
    </w:p>
    <w:p w:rsidR="000B10DA" w:rsidRPr="00AF48FB" w:rsidRDefault="000B10DA" w:rsidP="000B10DA">
      <w:pPr>
        <w:numPr>
          <w:ilvl w:val="0"/>
          <w:numId w:val="13"/>
        </w:numPr>
        <w:tabs>
          <w:tab w:val="left" w:pos="284"/>
        </w:tabs>
        <w:spacing w:before="120"/>
        <w:ind w:left="300" w:hanging="30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 xml:space="preserve">Zamawiający sprawdzi dostarczony towar pod względem </w:t>
      </w:r>
      <w:r w:rsidRPr="00AF48FB">
        <w:rPr>
          <w:i/>
          <w:sz w:val="24"/>
          <w:szCs w:val="24"/>
        </w:rPr>
        <w:t xml:space="preserve">ilościowym i jakościowym </w:t>
      </w:r>
      <w:r w:rsidRPr="00AF48FB">
        <w:rPr>
          <w:sz w:val="24"/>
          <w:szCs w:val="24"/>
        </w:rPr>
        <w:t>(określonym przez Zamawiającego w opisie przedmiotu zamówienia</w:t>
      </w:r>
      <w:r w:rsidR="004D032E">
        <w:rPr>
          <w:sz w:val="24"/>
          <w:szCs w:val="24"/>
        </w:rPr>
        <w:t xml:space="preserve"> tj. w załączniku nr 2 do umowy</w:t>
      </w:r>
      <w:r w:rsidRPr="00AF48FB">
        <w:rPr>
          <w:sz w:val="24"/>
          <w:szCs w:val="24"/>
        </w:rPr>
        <w:t>)</w:t>
      </w:r>
      <w:r w:rsidRPr="00AF48FB">
        <w:rPr>
          <w:i/>
          <w:sz w:val="24"/>
          <w:szCs w:val="24"/>
        </w:rPr>
        <w:t xml:space="preserve"> </w:t>
      </w:r>
      <w:r w:rsidRPr="00AF48FB">
        <w:rPr>
          <w:sz w:val="24"/>
          <w:szCs w:val="24"/>
        </w:rPr>
        <w:t>przed pokwitowaniem odbioru na dokumencie WZ bądź fakturze. Dodatkowo</w:t>
      </w:r>
      <w:r w:rsidR="00C0770E">
        <w:rPr>
          <w:sz w:val="24"/>
          <w:szCs w:val="24"/>
        </w:rPr>
        <w:t xml:space="preserve"> przy poz. 31 i poz. 32 (kapusta i ogórki kiszone) </w:t>
      </w:r>
      <w:r w:rsidRPr="00AF48FB">
        <w:rPr>
          <w:sz w:val="24"/>
          <w:szCs w:val="24"/>
        </w:rPr>
        <w:t>przy odbiorze zostanie sprawdzone czy artykuły zostały dostarczone</w:t>
      </w:r>
      <w:r>
        <w:rPr>
          <w:sz w:val="24"/>
          <w:szCs w:val="24"/>
        </w:rPr>
        <w:t xml:space="preserve"> </w:t>
      </w:r>
      <w:r w:rsidRPr="00AF48FB">
        <w:rPr>
          <w:sz w:val="24"/>
          <w:szCs w:val="24"/>
        </w:rPr>
        <w:t xml:space="preserve">w </w:t>
      </w:r>
      <w:r w:rsidR="00EC1DD1">
        <w:rPr>
          <w:sz w:val="24"/>
          <w:szCs w:val="24"/>
        </w:rPr>
        <w:t>pojemnikach</w:t>
      </w:r>
      <w:r w:rsidR="00C0770E">
        <w:rPr>
          <w:sz w:val="24"/>
          <w:szCs w:val="24"/>
        </w:rPr>
        <w:t xml:space="preserve"> plastikowych.</w:t>
      </w:r>
    </w:p>
    <w:p w:rsidR="000B10DA" w:rsidRPr="00AF48FB" w:rsidRDefault="000B10DA" w:rsidP="000B10DA">
      <w:pPr>
        <w:numPr>
          <w:ilvl w:val="0"/>
          <w:numId w:val="13"/>
        </w:numPr>
        <w:tabs>
          <w:tab w:val="left" w:pos="284"/>
        </w:tabs>
        <w:spacing w:before="120"/>
        <w:ind w:left="300" w:hanging="300"/>
        <w:jc w:val="both"/>
        <w:rPr>
          <w:sz w:val="24"/>
          <w:szCs w:val="24"/>
        </w:rPr>
      </w:pPr>
      <w:r w:rsidRPr="00AF48FB">
        <w:rPr>
          <w:color w:val="000000"/>
          <w:w w:val="106"/>
          <w:sz w:val="24"/>
          <w:szCs w:val="24"/>
          <w:lang w:bidi="he-IL"/>
        </w:rPr>
        <w:t>Zamawiający ma prawo odmowy przyjęcia asortymentu i żądania jego dostawy zgodnie                        z wymaganiami określonymi w opisie przedmiotu zamówienia, w przypadku:</w:t>
      </w:r>
    </w:p>
    <w:p w:rsidR="000B10DA" w:rsidRPr="00AF48FB" w:rsidRDefault="000B10DA" w:rsidP="00AA5330">
      <w:pPr>
        <w:tabs>
          <w:tab w:val="left" w:pos="284"/>
        </w:tabs>
        <w:spacing w:before="120"/>
        <w:ind w:left="1134" w:hanging="334"/>
        <w:jc w:val="both"/>
        <w:rPr>
          <w:sz w:val="24"/>
          <w:szCs w:val="24"/>
        </w:rPr>
      </w:pPr>
      <w:r w:rsidRPr="00AF48FB">
        <w:rPr>
          <w:color w:val="000000"/>
          <w:w w:val="106"/>
          <w:sz w:val="24"/>
          <w:szCs w:val="24"/>
          <w:lang w:bidi="he-IL"/>
        </w:rPr>
        <w:t xml:space="preserve">a) jego złej jakości (produkty nie spełniają wymagań jakościowych określonych w opisie przedmiotu zamówienia), a w szczególności </w:t>
      </w:r>
      <w:r w:rsidR="000132CC">
        <w:rPr>
          <w:color w:val="000000"/>
          <w:w w:val="106"/>
          <w:sz w:val="24"/>
          <w:szCs w:val="24"/>
          <w:lang w:bidi="he-IL"/>
        </w:rPr>
        <w:t xml:space="preserve">produkty </w:t>
      </w:r>
      <w:r w:rsidR="00C02EF2">
        <w:rPr>
          <w:color w:val="000000"/>
          <w:w w:val="106"/>
          <w:sz w:val="24"/>
          <w:szCs w:val="24"/>
          <w:lang w:bidi="he-IL"/>
        </w:rPr>
        <w:t>uszkodzone</w:t>
      </w:r>
      <w:r w:rsidR="00C71694">
        <w:rPr>
          <w:color w:val="000000"/>
          <w:w w:val="106"/>
          <w:sz w:val="24"/>
          <w:szCs w:val="24"/>
          <w:lang w:bidi="he-IL"/>
        </w:rPr>
        <w:t>,</w:t>
      </w:r>
    </w:p>
    <w:p w:rsidR="000B10DA" w:rsidRPr="00AF48FB" w:rsidRDefault="000B10DA" w:rsidP="000B10DA">
      <w:pPr>
        <w:tabs>
          <w:tab w:val="left" w:pos="284"/>
        </w:tabs>
        <w:spacing w:before="120"/>
        <w:ind w:left="800"/>
        <w:jc w:val="both"/>
        <w:rPr>
          <w:color w:val="000000"/>
          <w:w w:val="106"/>
          <w:sz w:val="24"/>
          <w:szCs w:val="24"/>
          <w:lang w:bidi="he-IL"/>
        </w:rPr>
      </w:pPr>
      <w:r w:rsidRPr="00AF48FB">
        <w:rPr>
          <w:color w:val="000000"/>
          <w:w w:val="106"/>
          <w:sz w:val="24"/>
          <w:szCs w:val="24"/>
          <w:lang w:bidi="he-IL"/>
        </w:rPr>
        <w:t>b) dostarczenie produktu niezgodnego z zamówieniem,</w:t>
      </w:r>
    </w:p>
    <w:p w:rsidR="000B10DA" w:rsidRPr="00AF48FB" w:rsidRDefault="000B10DA" w:rsidP="00AA5330">
      <w:pPr>
        <w:tabs>
          <w:tab w:val="left" w:pos="284"/>
        </w:tabs>
        <w:spacing w:before="120"/>
        <w:ind w:left="1134" w:hanging="334"/>
        <w:jc w:val="both"/>
        <w:rPr>
          <w:color w:val="000000"/>
          <w:w w:val="106"/>
          <w:sz w:val="24"/>
          <w:szCs w:val="24"/>
          <w:lang w:bidi="he-IL"/>
        </w:rPr>
      </w:pPr>
      <w:r w:rsidRPr="00AF48FB">
        <w:rPr>
          <w:color w:val="000000"/>
          <w:w w:val="106"/>
          <w:sz w:val="24"/>
          <w:szCs w:val="24"/>
          <w:lang w:bidi="he-IL"/>
        </w:rPr>
        <w:t>c) dostarczeni</w:t>
      </w:r>
      <w:r w:rsidR="008C652A">
        <w:rPr>
          <w:color w:val="000000"/>
          <w:w w:val="106"/>
          <w:sz w:val="24"/>
          <w:szCs w:val="24"/>
          <w:lang w:bidi="he-IL"/>
        </w:rPr>
        <w:t xml:space="preserve">e produktu </w:t>
      </w:r>
      <w:r w:rsidR="00E71CDC">
        <w:rPr>
          <w:color w:val="000000"/>
          <w:w w:val="106"/>
          <w:sz w:val="24"/>
          <w:szCs w:val="24"/>
          <w:lang w:bidi="he-IL"/>
        </w:rPr>
        <w:t xml:space="preserve">z poz. 31 i 32 </w:t>
      </w:r>
      <w:r w:rsidR="00C0770E">
        <w:rPr>
          <w:color w:val="000000"/>
          <w:w w:val="106"/>
          <w:sz w:val="24"/>
          <w:szCs w:val="24"/>
          <w:lang w:bidi="he-IL"/>
        </w:rPr>
        <w:t xml:space="preserve">(kapusta i ogórki kiszone) </w:t>
      </w:r>
      <w:r w:rsidR="008C652A">
        <w:rPr>
          <w:color w:val="000000"/>
          <w:w w:val="106"/>
          <w:sz w:val="24"/>
          <w:szCs w:val="24"/>
          <w:lang w:bidi="he-IL"/>
        </w:rPr>
        <w:t>bez opakowań</w:t>
      </w:r>
      <w:r w:rsidR="002E501F">
        <w:rPr>
          <w:color w:val="000000"/>
          <w:w w:val="106"/>
          <w:sz w:val="24"/>
          <w:szCs w:val="24"/>
          <w:lang w:bidi="he-IL"/>
        </w:rPr>
        <w:t>.</w:t>
      </w:r>
    </w:p>
    <w:p w:rsidR="000B10DA" w:rsidRPr="00AF48FB" w:rsidRDefault="000B10DA" w:rsidP="000B10DA">
      <w:pPr>
        <w:tabs>
          <w:tab w:val="left" w:pos="284"/>
        </w:tabs>
        <w:spacing w:before="120"/>
        <w:ind w:left="300" w:hanging="300"/>
        <w:jc w:val="both"/>
        <w:rPr>
          <w:sz w:val="24"/>
          <w:szCs w:val="24"/>
        </w:rPr>
      </w:pPr>
      <w:r w:rsidRPr="00AF48FB">
        <w:rPr>
          <w:sz w:val="24"/>
          <w:szCs w:val="24"/>
        </w:rPr>
        <w:lastRenderedPageBreak/>
        <w:t>6. W przypadku stwierdzenia d</w:t>
      </w:r>
      <w:r w:rsidR="008C652A">
        <w:rPr>
          <w:sz w:val="24"/>
          <w:szCs w:val="24"/>
        </w:rPr>
        <w:t>ostawy towaru złej jakości, nie</w:t>
      </w:r>
      <w:r w:rsidRPr="00AF48FB">
        <w:rPr>
          <w:sz w:val="24"/>
          <w:szCs w:val="24"/>
        </w:rPr>
        <w:t xml:space="preserve">nadającego się do spożycia, przeterminowanego lub braków ilościowych Zamawiający nie przyjmie określonej partii towaru                     z brakami, natomiast Wykonawca zobowiązany jest do uwzględnienia reklamacji i wymiany na towar wolny od wad  w terminie ……………………………..  </w:t>
      </w:r>
      <w:r w:rsidRPr="00AF48FB">
        <w:rPr>
          <w:i/>
          <w:sz w:val="24"/>
          <w:szCs w:val="24"/>
          <w:u w:val="dotted"/>
        </w:rPr>
        <w:t>/zostanie wpisany czas podjęcia odpowiednich działań odnośnie reklamacji z</w:t>
      </w:r>
      <w:r w:rsidR="004D032E">
        <w:rPr>
          <w:i/>
          <w:sz w:val="24"/>
          <w:szCs w:val="24"/>
          <w:u w:val="dotted"/>
        </w:rPr>
        <w:t>adeklarowany</w:t>
      </w:r>
      <w:r w:rsidR="00FE0A29">
        <w:rPr>
          <w:i/>
          <w:sz w:val="24"/>
          <w:szCs w:val="24"/>
          <w:u w:val="dotted"/>
        </w:rPr>
        <w:t xml:space="preserve"> w formularzu ofertowym w </w:t>
      </w:r>
      <w:proofErr w:type="spellStart"/>
      <w:r w:rsidR="00FE0A29">
        <w:rPr>
          <w:i/>
          <w:sz w:val="24"/>
          <w:szCs w:val="24"/>
          <w:u w:val="dotted"/>
        </w:rPr>
        <w:t>pkt</w:t>
      </w:r>
      <w:proofErr w:type="spellEnd"/>
      <w:r w:rsidR="00FE0A29">
        <w:rPr>
          <w:i/>
          <w:sz w:val="24"/>
          <w:szCs w:val="24"/>
          <w:u w:val="dotted"/>
        </w:rPr>
        <w:t xml:space="preserve"> 7</w:t>
      </w:r>
      <w:r w:rsidRPr="00AF48FB">
        <w:rPr>
          <w:sz w:val="24"/>
          <w:szCs w:val="24"/>
        </w:rPr>
        <w:t>/</w:t>
      </w:r>
      <w:r w:rsidRPr="00AF48FB">
        <w:rPr>
          <w:color w:val="000000"/>
          <w:sz w:val="24"/>
          <w:szCs w:val="24"/>
        </w:rPr>
        <w:t>.</w:t>
      </w:r>
    </w:p>
    <w:p w:rsidR="000B10DA" w:rsidRPr="00230E73" w:rsidRDefault="007551DD" w:rsidP="00C27A89">
      <w:pPr>
        <w:tabs>
          <w:tab w:val="left" w:pos="284"/>
        </w:tabs>
        <w:spacing w:before="12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C27A89">
        <w:rPr>
          <w:sz w:val="24"/>
          <w:szCs w:val="24"/>
        </w:rPr>
        <w:t xml:space="preserve">. </w:t>
      </w:r>
      <w:r w:rsidR="000B10DA" w:rsidRPr="00AF48FB">
        <w:rPr>
          <w:sz w:val="24"/>
          <w:szCs w:val="24"/>
        </w:rPr>
        <w:t>W uzasadnionych przypadkach, gdy Wykonawca nie dostarczy zamówienia w terminie oraz nie powiadomi przedstawiciela Zamawiającego o przyczynach</w:t>
      </w:r>
      <w:r w:rsidR="002242C2">
        <w:rPr>
          <w:sz w:val="24"/>
          <w:szCs w:val="24"/>
        </w:rPr>
        <w:t xml:space="preserve"> opóźnienia</w:t>
      </w:r>
      <w:r w:rsidR="000B10DA" w:rsidRPr="00AF48FB">
        <w:rPr>
          <w:sz w:val="24"/>
          <w:szCs w:val="24"/>
        </w:rPr>
        <w:t xml:space="preserve">, a brak zamówienia skutkować będzie zagrożeniem dla działalności statutowej placówki Zamawiającego (żywienie dzieci), przedstawiciel Zamawiającego dokona zakupu zamówienia u innego Wykonawcy i obciąży poniesionymi kosztami Wykonawcę. </w:t>
      </w:r>
      <w:r w:rsidR="000B10DA" w:rsidRPr="00AF48FB">
        <w:rPr>
          <w:b/>
          <w:sz w:val="24"/>
          <w:szCs w:val="24"/>
        </w:rPr>
        <w:t>W razie gdyby faktura czy rachunek były wystawione na Zamawiającego – kwota zostanie potracona z bieżącego wynagrodzenia Wykonawcy</w:t>
      </w:r>
      <w:r w:rsidR="000B10DA" w:rsidRPr="00AF48FB">
        <w:rPr>
          <w:sz w:val="24"/>
          <w:szCs w:val="24"/>
        </w:rPr>
        <w:t>.</w:t>
      </w:r>
    </w:p>
    <w:p w:rsidR="000B10DA" w:rsidRPr="00AF48FB" w:rsidRDefault="000B10DA" w:rsidP="000B10DA">
      <w:pPr>
        <w:tabs>
          <w:tab w:val="left" w:pos="284"/>
          <w:tab w:val="left" w:pos="4395"/>
        </w:tabs>
        <w:spacing w:before="120"/>
        <w:jc w:val="center"/>
        <w:rPr>
          <w:sz w:val="24"/>
          <w:szCs w:val="24"/>
        </w:rPr>
      </w:pPr>
      <w:r w:rsidRPr="00AF48FB">
        <w:rPr>
          <w:b/>
          <w:spacing w:val="20"/>
          <w:sz w:val="24"/>
          <w:szCs w:val="24"/>
        </w:rPr>
        <w:t>§ 6</w:t>
      </w:r>
    </w:p>
    <w:p w:rsidR="008A3659" w:rsidRPr="00AF48FB" w:rsidRDefault="008A3659" w:rsidP="008A3659">
      <w:pPr>
        <w:pStyle w:val="Akapitzlist"/>
        <w:numPr>
          <w:ilvl w:val="0"/>
          <w:numId w:val="16"/>
        </w:numPr>
        <w:tabs>
          <w:tab w:val="left" w:pos="142"/>
          <w:tab w:val="left" w:pos="284"/>
        </w:tabs>
        <w:spacing w:before="120"/>
        <w:ind w:left="300" w:hanging="300"/>
        <w:contextualSpacing w:val="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 xml:space="preserve">Podstawą do zapłaty za dostarczony towar będzie faktura VAT </w:t>
      </w:r>
      <w:r>
        <w:rPr>
          <w:sz w:val="24"/>
          <w:szCs w:val="24"/>
        </w:rPr>
        <w:t>wystawiona na towar dostarczony do Żłobka nr 9, mieszczącego się przy ul. Zelwerowicza 2 w Lublinie,</w:t>
      </w:r>
      <w:r w:rsidRPr="00AF48FB">
        <w:rPr>
          <w:sz w:val="24"/>
          <w:szCs w:val="24"/>
        </w:rPr>
        <w:t xml:space="preserve"> na ilości zamówione przez przedstawic</w:t>
      </w:r>
      <w:r>
        <w:rPr>
          <w:sz w:val="24"/>
          <w:szCs w:val="24"/>
        </w:rPr>
        <w:t xml:space="preserve">iela Zamawiającego </w:t>
      </w:r>
      <w:r w:rsidRPr="00AF48FB">
        <w:rPr>
          <w:sz w:val="24"/>
          <w:szCs w:val="24"/>
        </w:rPr>
        <w:t>i dos</w:t>
      </w:r>
      <w:r>
        <w:rPr>
          <w:sz w:val="24"/>
          <w:szCs w:val="24"/>
        </w:rPr>
        <w:t>tarczone</w:t>
      </w:r>
      <w:r w:rsidRPr="00AF48FB">
        <w:rPr>
          <w:sz w:val="24"/>
          <w:szCs w:val="24"/>
        </w:rPr>
        <w:t xml:space="preserve"> przez Wykonawcę w cenach określonych w kosztorysie cenowym – załącznik nr 2 do umowy.</w:t>
      </w:r>
    </w:p>
    <w:p w:rsidR="000B10DA" w:rsidRPr="00AF48FB" w:rsidRDefault="000B10DA" w:rsidP="000B10DA">
      <w:pPr>
        <w:pStyle w:val="Akapitzlist"/>
        <w:numPr>
          <w:ilvl w:val="0"/>
          <w:numId w:val="16"/>
        </w:numPr>
        <w:tabs>
          <w:tab w:val="left" w:pos="142"/>
          <w:tab w:val="left" w:pos="284"/>
        </w:tabs>
        <w:spacing w:before="120"/>
        <w:ind w:left="300" w:hanging="300"/>
        <w:contextualSpacing w:val="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Faktura może być wystaw</w:t>
      </w:r>
      <w:r w:rsidR="003C085F">
        <w:rPr>
          <w:sz w:val="24"/>
          <w:szCs w:val="24"/>
        </w:rPr>
        <w:t>iana zbiorczo na podstawie WZ (</w:t>
      </w:r>
      <w:r w:rsidRPr="00AF48FB">
        <w:rPr>
          <w:sz w:val="24"/>
          <w:szCs w:val="24"/>
        </w:rPr>
        <w:t>zbiorczo z</w:t>
      </w:r>
      <w:r>
        <w:rPr>
          <w:sz w:val="24"/>
          <w:szCs w:val="24"/>
        </w:rPr>
        <w:t>a danych okres</w:t>
      </w:r>
      <w:r w:rsidR="00AA533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raz </w:t>
      </w:r>
      <w:r w:rsidR="00AA5330">
        <w:rPr>
          <w:sz w:val="24"/>
          <w:szCs w:val="24"/>
        </w:rPr>
        <w:t xml:space="preserve">                    </w:t>
      </w:r>
      <w:r>
        <w:rPr>
          <w:sz w:val="24"/>
          <w:szCs w:val="24"/>
        </w:rPr>
        <w:t xml:space="preserve">w tygodniu, </w:t>
      </w:r>
      <w:r w:rsidRPr="00AF48FB">
        <w:rPr>
          <w:sz w:val="24"/>
          <w:szCs w:val="24"/>
        </w:rPr>
        <w:t>na koniec tygodnia).</w:t>
      </w:r>
    </w:p>
    <w:p w:rsidR="000B10DA" w:rsidRPr="00AF48FB" w:rsidRDefault="000B10DA" w:rsidP="000B10DA">
      <w:pPr>
        <w:pStyle w:val="Akapitzlist"/>
        <w:numPr>
          <w:ilvl w:val="0"/>
          <w:numId w:val="16"/>
        </w:numPr>
        <w:tabs>
          <w:tab w:val="left" w:pos="142"/>
          <w:tab w:val="left" w:pos="284"/>
        </w:tabs>
        <w:spacing w:before="120"/>
        <w:ind w:left="300" w:hanging="300"/>
        <w:contextualSpacing w:val="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Faktury lub WZ obowiązkowo zawierają ceny jednostkowe wyliczone według załącznika nr 2 do umowy (kosztorysu cenowego).</w:t>
      </w:r>
    </w:p>
    <w:p w:rsidR="00F54824" w:rsidRDefault="000B10DA" w:rsidP="00F54824">
      <w:pPr>
        <w:numPr>
          <w:ilvl w:val="0"/>
          <w:numId w:val="16"/>
        </w:numPr>
        <w:tabs>
          <w:tab w:val="left" w:pos="284"/>
        </w:tabs>
        <w:spacing w:before="120"/>
        <w:ind w:left="0" w:firstLine="0"/>
        <w:jc w:val="both"/>
        <w:rPr>
          <w:sz w:val="24"/>
          <w:szCs w:val="24"/>
        </w:rPr>
      </w:pPr>
      <w:r w:rsidRPr="00AF48FB">
        <w:rPr>
          <w:color w:val="000000"/>
          <w:w w:val="106"/>
          <w:sz w:val="24"/>
          <w:szCs w:val="24"/>
          <w:lang w:bidi="he-IL"/>
        </w:rPr>
        <w:t>Dostawa dotycząca 1 lokalizacji winna zawierać wszystkie zamówione artykuły.</w:t>
      </w:r>
    </w:p>
    <w:p w:rsidR="008A3659" w:rsidRPr="00F54824" w:rsidRDefault="008A3659" w:rsidP="008A3659">
      <w:pPr>
        <w:numPr>
          <w:ilvl w:val="0"/>
          <w:numId w:val="16"/>
        </w:numPr>
        <w:tabs>
          <w:tab w:val="left" w:pos="284"/>
        </w:tabs>
        <w:spacing w:before="120"/>
        <w:ind w:left="284" w:hanging="284"/>
        <w:jc w:val="both"/>
        <w:rPr>
          <w:sz w:val="24"/>
          <w:szCs w:val="24"/>
        </w:rPr>
      </w:pPr>
      <w:r w:rsidRPr="00F54824">
        <w:rPr>
          <w:sz w:val="24"/>
          <w:szCs w:val="24"/>
        </w:rPr>
        <w:t xml:space="preserve">Na fakturze należy wskazać Zamawiającego </w:t>
      </w:r>
      <w:r w:rsidRPr="00F54824">
        <w:rPr>
          <w:sz w:val="24"/>
          <w:szCs w:val="24"/>
          <w:u w:val="single"/>
        </w:rPr>
        <w:t>(Gmina Lublin, Plac Króla Władysława Łokietka 1, NIP 9462575811 i Odbiorcę (Miejski Zespół  Żłobków w Lublinie, ul. Wolska 5, 20-411 Lublin)</w:t>
      </w:r>
      <w:r w:rsidRPr="00F54824">
        <w:rPr>
          <w:sz w:val="24"/>
          <w:szCs w:val="24"/>
        </w:rPr>
        <w:t xml:space="preserve"> i Adres dostawy: </w:t>
      </w:r>
      <w:r w:rsidRPr="00F54824">
        <w:rPr>
          <w:sz w:val="24"/>
          <w:szCs w:val="24"/>
          <w:u w:val="single"/>
        </w:rPr>
        <w:t>(</w:t>
      </w:r>
      <w:r>
        <w:rPr>
          <w:sz w:val="24"/>
          <w:szCs w:val="24"/>
          <w:u w:val="single"/>
        </w:rPr>
        <w:t>Żłobek nr 9 przy ul. Zelwerowicza 2, 20-875 Lublin</w:t>
      </w:r>
      <w:r w:rsidRPr="003035CE">
        <w:rPr>
          <w:sz w:val="24"/>
          <w:szCs w:val="24"/>
          <w:u w:val="single"/>
        </w:rPr>
        <w:t>)</w:t>
      </w:r>
      <w:r w:rsidRPr="003035CE">
        <w:rPr>
          <w:sz w:val="24"/>
          <w:szCs w:val="24"/>
        </w:rPr>
        <w:t>.</w:t>
      </w:r>
      <w:r w:rsidRPr="00F54824">
        <w:rPr>
          <w:sz w:val="24"/>
          <w:szCs w:val="24"/>
        </w:rPr>
        <w:t xml:space="preserve"> </w:t>
      </w:r>
    </w:p>
    <w:p w:rsidR="000B10DA" w:rsidRPr="00AF48FB" w:rsidRDefault="000B10DA" w:rsidP="000B10DA">
      <w:pPr>
        <w:pStyle w:val="Styl"/>
        <w:numPr>
          <w:ilvl w:val="0"/>
          <w:numId w:val="16"/>
        </w:numPr>
        <w:tabs>
          <w:tab w:val="left" w:pos="142"/>
          <w:tab w:val="left" w:pos="284"/>
        </w:tabs>
        <w:spacing w:before="120"/>
        <w:ind w:left="300" w:right="4" w:hanging="300"/>
        <w:jc w:val="both"/>
        <w:rPr>
          <w:color w:val="000000"/>
          <w:w w:val="106"/>
          <w:lang w:bidi="he-IL"/>
        </w:rPr>
      </w:pPr>
      <w:r w:rsidRPr="00AF48FB">
        <w:rPr>
          <w:color w:val="000000"/>
          <w:w w:val="106"/>
          <w:lang w:bidi="he-IL"/>
        </w:rPr>
        <w:t>Wykonawca za dostarczony towar będzie wystawiał faktury ze wskazaniem adresu miejsca dostawy.</w:t>
      </w:r>
    </w:p>
    <w:p w:rsidR="000B10DA" w:rsidRDefault="000B10DA" w:rsidP="000B10DA">
      <w:pPr>
        <w:numPr>
          <w:ilvl w:val="0"/>
          <w:numId w:val="16"/>
        </w:numPr>
        <w:tabs>
          <w:tab w:val="left" w:pos="142"/>
          <w:tab w:val="left" w:pos="284"/>
        </w:tabs>
        <w:spacing w:before="120"/>
        <w:ind w:left="300" w:hanging="30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Wykonawca zobowiązuje się do wystawiania wszystkich faktur i faktur korygujących dotyczących dostaw danego miesiąca, najpóźniej z ostatnim dniem tego samego miesiąca</w:t>
      </w:r>
      <w:r w:rsidR="00D8565A">
        <w:rPr>
          <w:sz w:val="24"/>
          <w:szCs w:val="24"/>
        </w:rPr>
        <w:t xml:space="preserve">. </w:t>
      </w:r>
    </w:p>
    <w:p w:rsidR="008459AA" w:rsidRPr="00D8565A" w:rsidRDefault="000B10DA" w:rsidP="00D8565A">
      <w:pPr>
        <w:numPr>
          <w:ilvl w:val="0"/>
          <w:numId w:val="16"/>
        </w:numPr>
        <w:tabs>
          <w:tab w:val="left" w:pos="142"/>
          <w:tab w:val="left" w:pos="284"/>
        </w:tabs>
        <w:spacing w:before="120"/>
        <w:ind w:left="300" w:hanging="300"/>
        <w:jc w:val="both"/>
        <w:rPr>
          <w:sz w:val="24"/>
          <w:szCs w:val="24"/>
        </w:rPr>
      </w:pPr>
      <w:r w:rsidRPr="00D8565A">
        <w:rPr>
          <w:sz w:val="24"/>
          <w:szCs w:val="24"/>
        </w:rPr>
        <w:t>Zapłata za dostarczony towar nastąpi przelewem na podstawie prawidłowo wystawionej przez Wykonawcę faktury VAT (uwzględniającej nr rachunku</w:t>
      </w:r>
      <w:r w:rsidR="008C652A" w:rsidRPr="00D8565A">
        <w:rPr>
          <w:sz w:val="24"/>
          <w:szCs w:val="24"/>
        </w:rPr>
        <w:t>,</w:t>
      </w:r>
      <w:r w:rsidRPr="00D8565A">
        <w:rPr>
          <w:sz w:val="24"/>
          <w:szCs w:val="24"/>
        </w:rPr>
        <w:t xml:space="preserve"> na który należność powinna być uiszczona) i w terminie 14 dni od daty wystawienia faktury VAT. Wyk</w:t>
      </w:r>
      <w:r w:rsidR="002B7F3A" w:rsidRPr="00D8565A">
        <w:rPr>
          <w:sz w:val="24"/>
          <w:szCs w:val="24"/>
        </w:rPr>
        <w:t>onawca gwarantuje, że wystawi fakturę</w:t>
      </w:r>
      <w:r w:rsidRPr="00D8565A">
        <w:rPr>
          <w:sz w:val="24"/>
          <w:szCs w:val="24"/>
        </w:rPr>
        <w:t xml:space="preserve"> VAT nie wcz</w:t>
      </w:r>
      <w:r w:rsidR="008C652A" w:rsidRPr="00D8565A">
        <w:rPr>
          <w:sz w:val="24"/>
          <w:szCs w:val="24"/>
        </w:rPr>
        <w:t>eśniej niż dzień przed planowaną</w:t>
      </w:r>
      <w:r w:rsidRPr="00D8565A">
        <w:rPr>
          <w:sz w:val="24"/>
          <w:szCs w:val="24"/>
        </w:rPr>
        <w:t xml:space="preserve"> dostawą</w:t>
      </w:r>
      <w:r w:rsidR="00CA730D" w:rsidRPr="00D8565A">
        <w:rPr>
          <w:sz w:val="24"/>
          <w:szCs w:val="24"/>
        </w:rPr>
        <w:t>, zgodną z zamówieniem złożonym przez Zamawiającego</w:t>
      </w:r>
      <w:r w:rsidRPr="00D8565A">
        <w:rPr>
          <w:sz w:val="24"/>
          <w:szCs w:val="24"/>
        </w:rPr>
        <w:t xml:space="preserve">. </w:t>
      </w:r>
      <w:r w:rsidR="008459AA" w:rsidRPr="00D8565A">
        <w:rPr>
          <w:sz w:val="24"/>
          <w:szCs w:val="24"/>
        </w:rPr>
        <w:t>Płatność za fakturę nie może nastąpić przed odbiorem towaru określonego na fakturze, w danej placówce Zamawiającego</w:t>
      </w:r>
      <w:r w:rsidR="00D064AD">
        <w:rPr>
          <w:sz w:val="24"/>
          <w:szCs w:val="24"/>
        </w:rPr>
        <w:t>.</w:t>
      </w:r>
    </w:p>
    <w:p w:rsidR="000B10DA" w:rsidRDefault="000B10DA" w:rsidP="000B10DA">
      <w:pPr>
        <w:numPr>
          <w:ilvl w:val="0"/>
          <w:numId w:val="16"/>
        </w:numPr>
        <w:tabs>
          <w:tab w:val="left" w:pos="142"/>
          <w:tab w:val="left" w:pos="284"/>
        </w:tabs>
        <w:spacing w:before="120"/>
        <w:ind w:left="0" w:firstLine="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 xml:space="preserve">Zapłatę uznaje się za uiszczoną w dniu obciążenia rachunku bankowego Zamawiającego. </w:t>
      </w:r>
    </w:p>
    <w:p w:rsidR="007551DD" w:rsidRPr="004F64CD" w:rsidRDefault="007551DD" w:rsidP="007551DD">
      <w:pPr>
        <w:numPr>
          <w:ilvl w:val="0"/>
          <w:numId w:val="16"/>
        </w:numPr>
        <w:suppressAutoHyphens w:val="0"/>
        <w:ind w:left="284" w:hanging="426"/>
        <w:jc w:val="both"/>
        <w:rPr>
          <w:sz w:val="24"/>
          <w:szCs w:val="24"/>
        </w:rPr>
      </w:pPr>
      <w:r w:rsidRPr="004F64CD">
        <w:rPr>
          <w:sz w:val="24"/>
          <w:szCs w:val="24"/>
        </w:rPr>
        <w:t xml:space="preserve">Z tytułu realizacji zamówienia </w:t>
      </w:r>
      <w:r>
        <w:rPr>
          <w:sz w:val="24"/>
          <w:szCs w:val="24"/>
        </w:rPr>
        <w:t>Wykonawca</w:t>
      </w:r>
      <w:r w:rsidRPr="004F64CD">
        <w:rPr>
          <w:sz w:val="24"/>
          <w:szCs w:val="24"/>
        </w:rPr>
        <w:t xml:space="preserve"> oświadcza, iż </w:t>
      </w:r>
      <w:r w:rsidRPr="001C0210">
        <w:rPr>
          <w:i/>
          <w:iCs/>
          <w:sz w:val="24"/>
          <w:szCs w:val="24"/>
        </w:rPr>
        <w:t>wyśle/nie wyśle</w:t>
      </w:r>
      <w:r>
        <w:rPr>
          <w:sz w:val="24"/>
          <w:szCs w:val="24"/>
        </w:rPr>
        <w:t xml:space="preserve"> </w:t>
      </w:r>
      <w:r w:rsidRPr="004F64CD">
        <w:rPr>
          <w:sz w:val="24"/>
          <w:szCs w:val="24"/>
        </w:rPr>
        <w:t>ustrukturyzowaną f</w:t>
      </w:r>
      <w:r>
        <w:rPr>
          <w:sz w:val="24"/>
          <w:szCs w:val="24"/>
        </w:rPr>
        <w:t xml:space="preserve">akturę elektroniczną w sposób, </w:t>
      </w:r>
      <w:r w:rsidRPr="004F64CD">
        <w:rPr>
          <w:sz w:val="24"/>
          <w:szCs w:val="24"/>
        </w:rPr>
        <w:t xml:space="preserve">o którym mowa w art. 4 ust. 1 ustawy z dnia 9 listopada 2018 r. o elektronicznym fakturowaniu w zamówieniach publicznych, koncesjach na roboty budowlane </w:t>
      </w:r>
      <w:r w:rsidRPr="004F64CD">
        <w:rPr>
          <w:sz w:val="24"/>
          <w:szCs w:val="24"/>
        </w:rPr>
        <w:lastRenderedPageBreak/>
        <w:t>lub usługi oraz partnerstwie publiczno</w:t>
      </w:r>
      <w:r>
        <w:rPr>
          <w:sz w:val="24"/>
          <w:szCs w:val="24"/>
        </w:rPr>
        <w:t xml:space="preserve"> - prywatnym (Dz. U. z 2018 r. </w:t>
      </w:r>
      <w:r w:rsidRPr="004F64CD">
        <w:rPr>
          <w:sz w:val="24"/>
          <w:szCs w:val="24"/>
        </w:rPr>
        <w:t xml:space="preserve">poz. 2191) z uwzględnieniem właściwego numeru GLN tj. 5907653871221 </w:t>
      </w:r>
      <w:r>
        <w:rPr>
          <w:sz w:val="24"/>
          <w:szCs w:val="24"/>
        </w:rPr>
        <w:t>Zamawiającego</w:t>
      </w:r>
      <w:r w:rsidRPr="004F64CD">
        <w:rPr>
          <w:sz w:val="24"/>
          <w:szCs w:val="24"/>
        </w:rPr>
        <w:t xml:space="preserve">. </w:t>
      </w:r>
    </w:p>
    <w:p w:rsidR="000B10DA" w:rsidRPr="00AF48FB" w:rsidRDefault="000B10DA" w:rsidP="000B10DA">
      <w:pPr>
        <w:tabs>
          <w:tab w:val="left" w:pos="284"/>
          <w:tab w:val="left" w:pos="4253"/>
        </w:tabs>
        <w:spacing w:before="240" w:after="120"/>
        <w:jc w:val="center"/>
        <w:rPr>
          <w:b/>
          <w:spacing w:val="20"/>
          <w:sz w:val="24"/>
          <w:szCs w:val="24"/>
        </w:rPr>
      </w:pPr>
      <w:r w:rsidRPr="00AF48FB">
        <w:rPr>
          <w:b/>
          <w:spacing w:val="20"/>
          <w:sz w:val="24"/>
          <w:szCs w:val="24"/>
        </w:rPr>
        <w:t>§ 7</w:t>
      </w:r>
    </w:p>
    <w:p w:rsidR="000B10DA" w:rsidRPr="00AF48FB" w:rsidRDefault="000B10DA" w:rsidP="000B10DA">
      <w:pPr>
        <w:tabs>
          <w:tab w:val="left" w:pos="200"/>
        </w:tabs>
        <w:spacing w:before="120" w:after="120"/>
        <w:ind w:left="300" w:hanging="300"/>
        <w:jc w:val="both"/>
        <w:rPr>
          <w:b/>
          <w:color w:val="FF0000"/>
          <w:sz w:val="24"/>
          <w:szCs w:val="24"/>
        </w:rPr>
      </w:pPr>
      <w:r w:rsidRPr="00AF48FB">
        <w:rPr>
          <w:sz w:val="24"/>
          <w:szCs w:val="24"/>
        </w:rPr>
        <w:t xml:space="preserve">1.  Niniejsza umowa zostaje zawarta na czas oznaczony tj. </w:t>
      </w:r>
      <w:r w:rsidRPr="00AF48FB">
        <w:rPr>
          <w:b/>
          <w:sz w:val="24"/>
          <w:szCs w:val="24"/>
        </w:rPr>
        <w:t>od dnia ……………</w:t>
      </w:r>
      <w:r w:rsidR="007551DD">
        <w:rPr>
          <w:b/>
          <w:sz w:val="24"/>
          <w:szCs w:val="24"/>
        </w:rPr>
        <w:t xml:space="preserve"> (nie wcześniej niż od 01.01.2020</w:t>
      </w:r>
      <w:r w:rsidR="008A3659">
        <w:rPr>
          <w:b/>
          <w:sz w:val="24"/>
          <w:szCs w:val="24"/>
        </w:rPr>
        <w:t>r.) do dnia 31.08</w:t>
      </w:r>
      <w:r w:rsidRPr="00AF48FB">
        <w:rPr>
          <w:b/>
          <w:sz w:val="24"/>
          <w:szCs w:val="24"/>
        </w:rPr>
        <w:t>.20</w:t>
      </w:r>
      <w:r w:rsidR="007551DD">
        <w:rPr>
          <w:b/>
          <w:sz w:val="24"/>
          <w:szCs w:val="24"/>
        </w:rPr>
        <w:t>20</w:t>
      </w:r>
      <w:r w:rsidRPr="00AF48FB">
        <w:rPr>
          <w:b/>
          <w:sz w:val="24"/>
          <w:szCs w:val="24"/>
        </w:rPr>
        <w:t xml:space="preserve"> r.</w:t>
      </w:r>
    </w:p>
    <w:p w:rsidR="000F7692" w:rsidRPr="0014532D" w:rsidRDefault="000B10DA" w:rsidP="0014532D">
      <w:pPr>
        <w:pStyle w:val="Styl"/>
        <w:tabs>
          <w:tab w:val="left" w:pos="709"/>
          <w:tab w:val="center" w:leader="dot" w:pos="8683"/>
        </w:tabs>
        <w:spacing w:before="120" w:after="120"/>
        <w:ind w:left="300" w:hanging="300"/>
        <w:jc w:val="both"/>
        <w:rPr>
          <w:u w:val="single"/>
        </w:rPr>
      </w:pPr>
      <w:r w:rsidRPr="00AF48FB">
        <w:t xml:space="preserve">2. </w:t>
      </w:r>
      <w:r w:rsidRPr="00AF48FB">
        <w:rPr>
          <w:u w:val="single"/>
        </w:rPr>
        <w:t xml:space="preserve">W przypadku wykorzystania całkowitego wynagrodzenia </w:t>
      </w:r>
      <w:r w:rsidR="00C6148D">
        <w:rPr>
          <w:u w:val="single"/>
        </w:rPr>
        <w:t>pr</w:t>
      </w:r>
      <w:r w:rsidR="008A3659">
        <w:rPr>
          <w:u w:val="single"/>
        </w:rPr>
        <w:t>zed dniem 31.08</w:t>
      </w:r>
      <w:r w:rsidR="00C6148D">
        <w:rPr>
          <w:u w:val="single"/>
        </w:rPr>
        <w:t>.20</w:t>
      </w:r>
      <w:r w:rsidR="007551DD">
        <w:rPr>
          <w:u w:val="single"/>
        </w:rPr>
        <w:t>20</w:t>
      </w:r>
      <w:r w:rsidR="00C6148D">
        <w:rPr>
          <w:u w:val="single"/>
        </w:rPr>
        <w:t xml:space="preserve">r. </w:t>
      </w:r>
      <w:r w:rsidRPr="00AF48FB">
        <w:rPr>
          <w:u w:val="single"/>
        </w:rPr>
        <w:t>umowa zostaje rozwiązana z dniem  wykorzystania kwoty określonej w § 2 ust 1</w:t>
      </w:r>
      <w:r w:rsidR="002242C2">
        <w:rPr>
          <w:u w:val="single"/>
        </w:rPr>
        <w:t xml:space="preserve"> umowy</w:t>
      </w:r>
      <w:r w:rsidRPr="00AF48FB">
        <w:rPr>
          <w:u w:val="single"/>
        </w:rPr>
        <w:t xml:space="preserve">. </w:t>
      </w:r>
    </w:p>
    <w:p w:rsidR="000B10DA" w:rsidRPr="00AF48FB" w:rsidRDefault="000B10DA" w:rsidP="000B10DA">
      <w:pPr>
        <w:pStyle w:val="Akapitzlist"/>
        <w:tabs>
          <w:tab w:val="left" w:pos="567"/>
        </w:tabs>
        <w:ind w:left="0"/>
        <w:jc w:val="center"/>
        <w:rPr>
          <w:b/>
          <w:spacing w:val="20"/>
          <w:sz w:val="24"/>
          <w:szCs w:val="24"/>
        </w:rPr>
      </w:pPr>
      <w:r w:rsidRPr="00AF48FB">
        <w:rPr>
          <w:b/>
          <w:spacing w:val="20"/>
          <w:sz w:val="24"/>
          <w:szCs w:val="24"/>
        </w:rPr>
        <w:t>§ 8</w:t>
      </w:r>
    </w:p>
    <w:p w:rsidR="000B10DA" w:rsidRPr="00AF48FB" w:rsidRDefault="000F7692" w:rsidP="000B10DA">
      <w:pPr>
        <w:tabs>
          <w:tab w:val="left" w:pos="284"/>
        </w:tabs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Zamawiający zgodnie z a</w:t>
      </w:r>
      <w:r w:rsidR="000B10DA" w:rsidRPr="00AF48FB">
        <w:rPr>
          <w:sz w:val="24"/>
          <w:szCs w:val="24"/>
        </w:rPr>
        <w:t>rt. 145 ustawy PZP może, w razie powstania istotnej zmiany okoliczności powodującej, że wykonanie umowy nie leży w interesie publicznym, c</w:t>
      </w:r>
      <w:r w:rsidR="000B10DA">
        <w:rPr>
          <w:sz w:val="24"/>
          <w:szCs w:val="24"/>
        </w:rPr>
        <w:t xml:space="preserve">zego nie można było przewidzieć </w:t>
      </w:r>
      <w:r w:rsidR="000B10DA" w:rsidRPr="00AF48FB">
        <w:rPr>
          <w:sz w:val="24"/>
          <w:szCs w:val="24"/>
        </w:rPr>
        <w:t>w chwili zawarcia umowy, może odstąpić od umowy w terminie</w:t>
      </w:r>
      <w:r w:rsidR="000B10DA">
        <w:rPr>
          <w:sz w:val="24"/>
          <w:szCs w:val="24"/>
        </w:rPr>
        <w:t xml:space="preserve"> 30 dni od powzięcia wiadomości </w:t>
      </w:r>
      <w:r w:rsidR="000B10DA" w:rsidRPr="00AF48FB">
        <w:rPr>
          <w:sz w:val="24"/>
          <w:szCs w:val="24"/>
        </w:rPr>
        <w:t>o powyższych okolicznościach. W takim przypadku Wykonawca otrzyma należne wynagrodzenie</w:t>
      </w:r>
      <w:r w:rsidR="000B10DA">
        <w:rPr>
          <w:sz w:val="24"/>
          <w:szCs w:val="24"/>
        </w:rPr>
        <w:t xml:space="preserve"> </w:t>
      </w:r>
      <w:r w:rsidR="000B10DA" w:rsidRPr="00AF48FB">
        <w:rPr>
          <w:sz w:val="24"/>
          <w:szCs w:val="24"/>
        </w:rPr>
        <w:t>z tytułu wykonania części umowy, zgodnie z wskazanymi cenami w kosztorysie cenowym załączonym do oferty (załącz</w:t>
      </w:r>
      <w:r w:rsidR="001E3650">
        <w:rPr>
          <w:sz w:val="24"/>
          <w:szCs w:val="24"/>
        </w:rPr>
        <w:t>nik nr 2</w:t>
      </w:r>
      <w:r w:rsidR="000B10DA" w:rsidRPr="00AF48FB">
        <w:rPr>
          <w:sz w:val="24"/>
          <w:szCs w:val="24"/>
        </w:rPr>
        <w:t xml:space="preserve"> do </w:t>
      </w:r>
      <w:r w:rsidR="00C6148D">
        <w:rPr>
          <w:sz w:val="24"/>
          <w:szCs w:val="24"/>
        </w:rPr>
        <w:t>umowy)</w:t>
      </w:r>
      <w:r w:rsidR="000B10DA" w:rsidRPr="00AF48FB">
        <w:rPr>
          <w:sz w:val="24"/>
          <w:szCs w:val="24"/>
        </w:rPr>
        <w:t>.</w:t>
      </w:r>
    </w:p>
    <w:p w:rsidR="000B10DA" w:rsidRPr="00AF48FB" w:rsidRDefault="000B10DA" w:rsidP="000B10DA">
      <w:pPr>
        <w:tabs>
          <w:tab w:val="left" w:pos="284"/>
        </w:tabs>
        <w:spacing w:before="120" w:after="120"/>
        <w:jc w:val="center"/>
        <w:rPr>
          <w:b/>
          <w:sz w:val="24"/>
          <w:szCs w:val="24"/>
        </w:rPr>
      </w:pPr>
      <w:r w:rsidRPr="00AF48FB">
        <w:rPr>
          <w:b/>
          <w:sz w:val="24"/>
          <w:szCs w:val="24"/>
        </w:rPr>
        <w:t>§ 9</w:t>
      </w:r>
    </w:p>
    <w:p w:rsidR="000B10DA" w:rsidRPr="00AF48FB" w:rsidRDefault="00C6148D" w:rsidP="000B10DA">
      <w:pPr>
        <w:tabs>
          <w:tab w:val="left" w:pos="284"/>
        </w:tabs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0B10DA" w:rsidRPr="00AF48FB">
        <w:rPr>
          <w:sz w:val="24"/>
          <w:szCs w:val="24"/>
        </w:rPr>
        <w:t xml:space="preserve">Zamawiający może odstąpić od umowy w przypadku, gdy: </w:t>
      </w:r>
    </w:p>
    <w:p w:rsidR="00222A26" w:rsidRPr="007D52C0" w:rsidRDefault="00A61E15" w:rsidP="007D52C0">
      <w:pPr>
        <w:pStyle w:val="Akapitzlist"/>
        <w:spacing w:before="120"/>
        <w:ind w:left="851" w:right="-1" w:hanging="284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="000B10DA" w:rsidRPr="00AF48FB">
        <w:rPr>
          <w:sz w:val="24"/>
          <w:szCs w:val="24"/>
        </w:rPr>
        <w:t>)</w:t>
      </w:r>
      <w:r w:rsidR="007D52C0">
        <w:rPr>
          <w:sz w:val="24"/>
          <w:szCs w:val="24"/>
        </w:rPr>
        <w:t xml:space="preserve"> </w:t>
      </w:r>
      <w:r w:rsidR="00222A26" w:rsidRPr="00AF48FB">
        <w:rPr>
          <w:sz w:val="24"/>
          <w:szCs w:val="24"/>
        </w:rPr>
        <w:t xml:space="preserve">Wykonawca dokonał dostawy przedmiotu zamówienia </w:t>
      </w:r>
      <w:r w:rsidR="00222A26" w:rsidRPr="00AF48FB">
        <w:rPr>
          <w:rStyle w:val="Pogrubienie"/>
          <w:b w:val="0"/>
          <w:sz w:val="24"/>
          <w:szCs w:val="24"/>
        </w:rPr>
        <w:t xml:space="preserve">własnym transportem lub zleconym, nieprzystosowanym do przewozu żywności </w:t>
      </w:r>
      <w:r w:rsidR="00F41C6A">
        <w:rPr>
          <w:rStyle w:val="Pogrubienie"/>
          <w:b w:val="0"/>
          <w:sz w:val="24"/>
          <w:szCs w:val="24"/>
        </w:rPr>
        <w:t>(</w:t>
      </w:r>
      <w:r w:rsidR="001474E9">
        <w:rPr>
          <w:rStyle w:val="Pogrubienie"/>
          <w:b w:val="0"/>
          <w:sz w:val="24"/>
          <w:szCs w:val="24"/>
        </w:rPr>
        <w:t>świeże warzywa i owoce</w:t>
      </w:r>
      <w:r w:rsidR="008A3659">
        <w:rPr>
          <w:rStyle w:val="Pogrubienie"/>
          <w:b w:val="0"/>
          <w:sz w:val="24"/>
          <w:szCs w:val="24"/>
        </w:rPr>
        <w:t>) do placówki</w:t>
      </w:r>
      <w:r w:rsidR="00F41C6A">
        <w:rPr>
          <w:rStyle w:val="Pogrubienie"/>
          <w:b w:val="0"/>
          <w:sz w:val="24"/>
          <w:szCs w:val="24"/>
        </w:rPr>
        <w:t xml:space="preserve"> Zamawiającego</w:t>
      </w:r>
      <w:r w:rsidR="000E43C4" w:rsidRPr="000E43C4">
        <w:rPr>
          <w:rStyle w:val="Pogrubienie"/>
          <w:b w:val="0"/>
          <w:sz w:val="24"/>
          <w:szCs w:val="24"/>
        </w:rPr>
        <w:t xml:space="preserve"> </w:t>
      </w:r>
      <w:r w:rsidR="000E43C4">
        <w:rPr>
          <w:rStyle w:val="Pogrubienie"/>
          <w:b w:val="0"/>
          <w:sz w:val="24"/>
          <w:szCs w:val="24"/>
        </w:rPr>
        <w:t>określonych w § 3 ust. 1 umowy,</w:t>
      </w:r>
    </w:p>
    <w:p w:rsidR="000B10DA" w:rsidRDefault="00A61E15" w:rsidP="00222A26">
      <w:pPr>
        <w:spacing w:before="120" w:after="120"/>
        <w:ind w:left="1701" w:hanging="1134"/>
        <w:jc w:val="both"/>
        <w:rPr>
          <w:sz w:val="24"/>
          <w:szCs w:val="24"/>
        </w:rPr>
      </w:pPr>
      <w:r>
        <w:rPr>
          <w:sz w:val="24"/>
          <w:szCs w:val="24"/>
        </w:rPr>
        <w:t>b</w:t>
      </w:r>
      <w:r w:rsidR="000B10DA" w:rsidRPr="00AF48FB">
        <w:rPr>
          <w:sz w:val="24"/>
          <w:szCs w:val="24"/>
        </w:rPr>
        <w:t xml:space="preserve">) Wykonawca nie dokonał </w:t>
      </w:r>
      <w:r w:rsidR="007435D5">
        <w:rPr>
          <w:sz w:val="24"/>
          <w:szCs w:val="24"/>
        </w:rPr>
        <w:t xml:space="preserve">dostawy w terminie wskazanym w </w:t>
      </w:r>
      <w:r w:rsidR="000B10DA" w:rsidRPr="00AF48FB">
        <w:rPr>
          <w:sz w:val="24"/>
          <w:szCs w:val="24"/>
        </w:rPr>
        <w:t>§</w:t>
      </w:r>
      <w:r w:rsidR="00862C67">
        <w:rPr>
          <w:sz w:val="24"/>
          <w:szCs w:val="24"/>
        </w:rPr>
        <w:t xml:space="preserve"> </w:t>
      </w:r>
      <w:r w:rsidR="006D7DED">
        <w:rPr>
          <w:sz w:val="24"/>
          <w:szCs w:val="24"/>
        </w:rPr>
        <w:t>3 ust. 2</w:t>
      </w:r>
      <w:r w:rsidR="000B10DA">
        <w:rPr>
          <w:sz w:val="24"/>
          <w:szCs w:val="24"/>
        </w:rPr>
        <w:t xml:space="preserve"> </w:t>
      </w:r>
      <w:r w:rsidR="00055245">
        <w:rPr>
          <w:sz w:val="24"/>
          <w:szCs w:val="24"/>
        </w:rPr>
        <w:t>umowy,</w:t>
      </w:r>
    </w:p>
    <w:p w:rsidR="00055245" w:rsidRPr="00AF48FB" w:rsidRDefault="00055245" w:rsidP="00055245">
      <w:pPr>
        <w:spacing w:before="120" w:after="120"/>
        <w:ind w:left="851" w:hanging="284"/>
        <w:rPr>
          <w:sz w:val="24"/>
          <w:szCs w:val="24"/>
        </w:rPr>
      </w:pPr>
      <w:r>
        <w:rPr>
          <w:sz w:val="24"/>
          <w:szCs w:val="24"/>
        </w:rPr>
        <w:t>c) Wykonawca dwukrotnie dostarczył towar nie odpowiadający opisowi przedmiotu zamówienia pod wzgl</w:t>
      </w:r>
      <w:r w:rsidR="00C71694">
        <w:rPr>
          <w:sz w:val="24"/>
          <w:szCs w:val="24"/>
        </w:rPr>
        <w:t>ędem ilościowym lub jakościowym.</w:t>
      </w:r>
      <w:r>
        <w:rPr>
          <w:sz w:val="24"/>
          <w:szCs w:val="24"/>
        </w:rPr>
        <w:t xml:space="preserve"> </w:t>
      </w:r>
    </w:p>
    <w:p w:rsidR="00AB289E" w:rsidRDefault="00C6148D" w:rsidP="00C6148D">
      <w:pPr>
        <w:tabs>
          <w:tab w:val="left" w:pos="284"/>
        </w:tabs>
        <w:spacing w:before="120" w:after="12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C02EF2">
        <w:rPr>
          <w:sz w:val="24"/>
          <w:szCs w:val="24"/>
        </w:rPr>
        <w:t>Umowne prawo odstąpieni</w:t>
      </w:r>
      <w:r w:rsidR="002242C2">
        <w:rPr>
          <w:sz w:val="24"/>
          <w:szCs w:val="24"/>
        </w:rPr>
        <w:t>a, o którym mowa w § 9 u</w:t>
      </w:r>
      <w:r w:rsidR="00C02EF2">
        <w:rPr>
          <w:sz w:val="24"/>
          <w:szCs w:val="24"/>
        </w:rPr>
        <w:t xml:space="preserve">st.1 umowy, </w:t>
      </w:r>
      <w:r w:rsidR="000B10DA" w:rsidRPr="00AF48FB">
        <w:rPr>
          <w:sz w:val="24"/>
          <w:szCs w:val="24"/>
        </w:rPr>
        <w:t>Zamawiający może wykonać w terminie 30 dni od dnia powzięcia wiadomości o przyczynie odstąpienia poprzez złożenie pisemnego oświadczenia o odstąpieniu.</w:t>
      </w:r>
    </w:p>
    <w:p w:rsidR="00580D22" w:rsidRDefault="00580D22" w:rsidP="00C6148D">
      <w:pPr>
        <w:tabs>
          <w:tab w:val="left" w:pos="284"/>
        </w:tabs>
        <w:spacing w:before="120" w:after="12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Pr="00580D22">
        <w:t xml:space="preserve"> </w:t>
      </w:r>
      <w:r w:rsidRPr="00580D22">
        <w:rPr>
          <w:sz w:val="24"/>
          <w:szCs w:val="24"/>
        </w:rPr>
        <w:t>O</w:t>
      </w:r>
      <w:r w:rsidR="00B21C25">
        <w:rPr>
          <w:sz w:val="24"/>
          <w:szCs w:val="24"/>
        </w:rPr>
        <w:t xml:space="preserve">dstąpienie od umowy, z przyczyn, </w:t>
      </w:r>
      <w:r w:rsidRPr="00580D22">
        <w:rPr>
          <w:sz w:val="24"/>
          <w:szCs w:val="24"/>
        </w:rPr>
        <w:t xml:space="preserve">o których mowa w </w:t>
      </w:r>
      <w:r w:rsidR="00D8565A">
        <w:rPr>
          <w:sz w:val="24"/>
          <w:szCs w:val="24"/>
        </w:rPr>
        <w:t xml:space="preserve">§ 9 </w:t>
      </w:r>
      <w:r w:rsidRPr="00580D22">
        <w:rPr>
          <w:sz w:val="24"/>
          <w:szCs w:val="24"/>
        </w:rPr>
        <w:t>ust. 1 może nastąpić od całości umowy lub jej niewykonanej części. W przypadku odstąpienia przez Zamawiającego od umowy w części niezrealizowanej, Wykonawca może żądać wyłącznie wynagrodzenia należytego z tytułu wykonania części umowy.</w:t>
      </w:r>
    </w:p>
    <w:p w:rsidR="000B10DA" w:rsidRPr="00AF48FB" w:rsidRDefault="000B10DA" w:rsidP="000B10DA">
      <w:pPr>
        <w:tabs>
          <w:tab w:val="left" w:pos="284"/>
          <w:tab w:val="left" w:pos="4395"/>
        </w:tabs>
        <w:spacing w:before="240" w:after="120"/>
        <w:jc w:val="center"/>
        <w:rPr>
          <w:b/>
          <w:spacing w:val="20"/>
          <w:sz w:val="24"/>
          <w:szCs w:val="24"/>
        </w:rPr>
      </w:pPr>
      <w:r w:rsidRPr="00AF48FB">
        <w:rPr>
          <w:b/>
          <w:spacing w:val="20"/>
          <w:sz w:val="24"/>
          <w:szCs w:val="24"/>
        </w:rPr>
        <w:t>§10</w:t>
      </w:r>
    </w:p>
    <w:p w:rsidR="000B10DA" w:rsidRPr="00AF48FB" w:rsidRDefault="000B10DA" w:rsidP="000B10DA">
      <w:pPr>
        <w:numPr>
          <w:ilvl w:val="0"/>
          <w:numId w:val="10"/>
        </w:numPr>
        <w:tabs>
          <w:tab w:val="left" w:pos="284"/>
          <w:tab w:val="left" w:pos="360"/>
          <w:tab w:val="left" w:pos="1440"/>
        </w:tabs>
        <w:spacing w:before="120" w:after="120"/>
        <w:ind w:left="0" w:firstLine="0"/>
        <w:jc w:val="both"/>
        <w:rPr>
          <w:rFonts w:eastAsia="TTE19EF530t00"/>
          <w:sz w:val="24"/>
          <w:szCs w:val="24"/>
        </w:rPr>
      </w:pPr>
      <w:r w:rsidRPr="00AF48FB">
        <w:rPr>
          <w:sz w:val="24"/>
          <w:szCs w:val="24"/>
        </w:rPr>
        <w:t xml:space="preserve">Wykonawca </w:t>
      </w:r>
      <w:r w:rsidRPr="00AF48FB">
        <w:rPr>
          <w:rFonts w:eastAsia="TTE19EF530t00"/>
          <w:sz w:val="24"/>
          <w:szCs w:val="24"/>
        </w:rPr>
        <w:t xml:space="preserve">zapłaci </w:t>
      </w:r>
      <w:r w:rsidR="00C02EF2">
        <w:rPr>
          <w:rFonts w:eastAsia="TTE19EF530t00"/>
          <w:sz w:val="24"/>
          <w:szCs w:val="24"/>
        </w:rPr>
        <w:t xml:space="preserve">Zamawiającemu </w:t>
      </w:r>
      <w:r w:rsidRPr="00AF48FB">
        <w:rPr>
          <w:rFonts w:eastAsia="TTE19EF530t00"/>
          <w:sz w:val="24"/>
          <w:szCs w:val="24"/>
        </w:rPr>
        <w:t>kary umowne:</w:t>
      </w:r>
    </w:p>
    <w:p w:rsidR="000B10DA" w:rsidRPr="00AF48FB" w:rsidRDefault="000B10DA" w:rsidP="00F72FDF">
      <w:pPr>
        <w:tabs>
          <w:tab w:val="left" w:pos="284"/>
          <w:tab w:val="left" w:pos="426"/>
          <w:tab w:val="left" w:pos="1134"/>
          <w:tab w:val="left" w:pos="2268"/>
        </w:tabs>
        <w:spacing w:before="120" w:after="120"/>
        <w:ind w:left="851" w:hanging="284"/>
        <w:jc w:val="both"/>
        <w:rPr>
          <w:rFonts w:eastAsia="TTE19EF530t00"/>
          <w:sz w:val="24"/>
          <w:szCs w:val="24"/>
        </w:rPr>
      </w:pPr>
      <w:r w:rsidRPr="00AF48FB">
        <w:rPr>
          <w:rFonts w:eastAsia="TTE19EF530t00"/>
          <w:sz w:val="24"/>
          <w:szCs w:val="24"/>
        </w:rPr>
        <w:t xml:space="preserve">a)  za opóźnienie </w:t>
      </w:r>
      <w:r w:rsidR="002242C2">
        <w:rPr>
          <w:rFonts w:eastAsia="TTE19EF530t00"/>
          <w:sz w:val="24"/>
          <w:szCs w:val="24"/>
        </w:rPr>
        <w:t xml:space="preserve">w zrealizowaniu przedmiotu umowy </w:t>
      </w:r>
      <w:r w:rsidRPr="00AF48FB">
        <w:rPr>
          <w:rFonts w:eastAsia="TTE19EF530t00"/>
          <w:sz w:val="24"/>
          <w:szCs w:val="24"/>
        </w:rPr>
        <w:t>w wysokości 0,5% wartości brutto u</w:t>
      </w:r>
      <w:r w:rsidR="002242C2">
        <w:rPr>
          <w:rFonts w:eastAsia="TTE19EF530t00"/>
          <w:sz w:val="24"/>
          <w:szCs w:val="24"/>
        </w:rPr>
        <w:t>mowy, o której mowa w § 2 ust.</w:t>
      </w:r>
      <w:r w:rsidR="003947C4">
        <w:rPr>
          <w:rFonts w:eastAsia="TTE19EF530t00"/>
          <w:sz w:val="24"/>
          <w:szCs w:val="24"/>
        </w:rPr>
        <w:t>1</w:t>
      </w:r>
      <w:r w:rsidRPr="00AF48FB">
        <w:rPr>
          <w:rFonts w:eastAsia="TTE19EF530t00"/>
          <w:sz w:val="24"/>
          <w:szCs w:val="24"/>
        </w:rPr>
        <w:t xml:space="preserve">, za każdy dzień zwłoki </w:t>
      </w:r>
      <w:r w:rsidR="00862C67">
        <w:rPr>
          <w:rFonts w:eastAsia="TTE19EF530t00"/>
          <w:sz w:val="24"/>
          <w:szCs w:val="24"/>
        </w:rPr>
        <w:t xml:space="preserve">licząc </w:t>
      </w:r>
      <w:r w:rsidRPr="00AF48FB">
        <w:rPr>
          <w:rFonts w:eastAsia="TTE19EF530t00"/>
          <w:sz w:val="24"/>
          <w:szCs w:val="24"/>
        </w:rPr>
        <w:t>od dnia wyznaczonego przez Zamawiającego na dostawę,</w:t>
      </w:r>
      <w:r w:rsidR="00C02EF2">
        <w:rPr>
          <w:rFonts w:eastAsia="TTE19EF530t00"/>
          <w:sz w:val="24"/>
          <w:szCs w:val="24"/>
        </w:rPr>
        <w:t xml:space="preserve"> określonego w </w:t>
      </w:r>
      <w:r w:rsidR="006D7DED">
        <w:rPr>
          <w:rFonts w:eastAsia="TTE19EF530t00"/>
          <w:sz w:val="24"/>
          <w:szCs w:val="24"/>
        </w:rPr>
        <w:t>§ 3 ust. 2</w:t>
      </w:r>
      <w:r w:rsidR="003947C4">
        <w:rPr>
          <w:rFonts w:eastAsia="TTE19EF530t00"/>
          <w:sz w:val="24"/>
          <w:szCs w:val="24"/>
        </w:rPr>
        <w:t xml:space="preserve"> umowy</w:t>
      </w:r>
      <w:r w:rsidR="00580D22">
        <w:rPr>
          <w:rFonts w:eastAsia="TTE19EF530t00"/>
          <w:sz w:val="24"/>
          <w:szCs w:val="24"/>
        </w:rPr>
        <w:t>,</w:t>
      </w:r>
      <w:r w:rsidR="00F72FDF">
        <w:rPr>
          <w:rFonts w:eastAsia="TTE19EF530t00"/>
          <w:sz w:val="24"/>
          <w:szCs w:val="24"/>
        </w:rPr>
        <w:t xml:space="preserve"> do maksymalnej wysokości 10% całkowitego wynagrodzenia brutto Wykonawcy. </w:t>
      </w:r>
    </w:p>
    <w:p w:rsidR="000B10DA" w:rsidRPr="00AF48FB" w:rsidRDefault="000B10DA" w:rsidP="00F72FDF">
      <w:pPr>
        <w:tabs>
          <w:tab w:val="left" w:pos="284"/>
          <w:tab w:val="left" w:pos="426"/>
          <w:tab w:val="left" w:pos="1134"/>
          <w:tab w:val="left" w:pos="2268"/>
        </w:tabs>
        <w:spacing w:before="120" w:after="120"/>
        <w:ind w:left="851" w:hanging="284"/>
        <w:jc w:val="both"/>
        <w:rPr>
          <w:rFonts w:eastAsia="TTE19EF530t00"/>
          <w:sz w:val="24"/>
          <w:szCs w:val="24"/>
        </w:rPr>
      </w:pPr>
      <w:r w:rsidRPr="00AF48FB">
        <w:rPr>
          <w:rFonts w:eastAsia="TTE19EF530t00"/>
          <w:sz w:val="24"/>
          <w:szCs w:val="24"/>
        </w:rPr>
        <w:t xml:space="preserve">b) za opóźnienie w usunięciu wad stwierdzonych przy odbiorze przedmiotu umowy w wysokości 0,5% wartości brutto umowy, o której mowa w § 2 ust. 1, za każdy dzień </w:t>
      </w:r>
      <w:r w:rsidRPr="00AF48FB">
        <w:rPr>
          <w:rFonts w:eastAsia="TTE19EF530t00"/>
          <w:sz w:val="24"/>
          <w:szCs w:val="24"/>
        </w:rPr>
        <w:lastRenderedPageBreak/>
        <w:t xml:space="preserve">zwłoki </w:t>
      </w:r>
      <w:r w:rsidR="00862C67">
        <w:rPr>
          <w:rFonts w:eastAsia="TTE19EF530t00"/>
          <w:sz w:val="24"/>
          <w:szCs w:val="24"/>
        </w:rPr>
        <w:t xml:space="preserve">licząc </w:t>
      </w:r>
      <w:r w:rsidRPr="00AF48FB">
        <w:rPr>
          <w:rFonts w:eastAsia="TTE19EF530t00"/>
          <w:sz w:val="24"/>
          <w:szCs w:val="24"/>
        </w:rPr>
        <w:t>od dnia wyznaczonego przez</w:t>
      </w:r>
      <w:r w:rsidR="005F7000">
        <w:rPr>
          <w:rFonts w:eastAsia="TTE19EF530t00"/>
          <w:sz w:val="24"/>
          <w:szCs w:val="24"/>
        </w:rPr>
        <w:t xml:space="preserve"> Zamawiającego na usunięcie,</w:t>
      </w:r>
      <w:r w:rsidR="00580D22">
        <w:rPr>
          <w:rFonts w:eastAsia="TTE19EF530t00"/>
          <w:sz w:val="24"/>
          <w:szCs w:val="24"/>
        </w:rPr>
        <w:t xml:space="preserve"> </w:t>
      </w:r>
      <w:r w:rsidRPr="00AF48FB">
        <w:rPr>
          <w:rFonts w:eastAsia="TTE19EF530t00"/>
          <w:sz w:val="24"/>
          <w:szCs w:val="24"/>
        </w:rPr>
        <w:t>uwzględniając §</w:t>
      </w:r>
      <w:r w:rsidR="00862C67">
        <w:rPr>
          <w:rFonts w:eastAsia="TTE19EF530t00"/>
          <w:sz w:val="24"/>
          <w:szCs w:val="24"/>
        </w:rPr>
        <w:t xml:space="preserve"> </w:t>
      </w:r>
      <w:r w:rsidRPr="00AF48FB">
        <w:rPr>
          <w:rFonts w:eastAsia="TTE19EF530t00"/>
          <w:sz w:val="24"/>
          <w:szCs w:val="24"/>
        </w:rPr>
        <w:t>5 ust. 6 umowy,</w:t>
      </w:r>
      <w:r w:rsidR="00F72FDF">
        <w:rPr>
          <w:rFonts w:eastAsia="TTE19EF530t00"/>
          <w:sz w:val="24"/>
          <w:szCs w:val="24"/>
        </w:rPr>
        <w:t xml:space="preserve"> do maksymalnej wysokości 10% całkowitego wynagrodzenia brutto Wykonawcy. </w:t>
      </w:r>
    </w:p>
    <w:p w:rsidR="000B10DA" w:rsidRPr="00AF48FB" w:rsidRDefault="000B10DA" w:rsidP="00222A26">
      <w:pPr>
        <w:tabs>
          <w:tab w:val="left" w:pos="284"/>
          <w:tab w:val="left" w:pos="426"/>
          <w:tab w:val="left" w:pos="1134"/>
          <w:tab w:val="left" w:pos="2268"/>
        </w:tabs>
        <w:spacing w:before="120" w:after="120"/>
        <w:ind w:left="851" w:hanging="284"/>
        <w:jc w:val="both"/>
        <w:rPr>
          <w:rFonts w:eastAsia="TTE19EF530t00"/>
          <w:sz w:val="24"/>
          <w:szCs w:val="24"/>
        </w:rPr>
      </w:pPr>
      <w:r w:rsidRPr="00AF48FB">
        <w:rPr>
          <w:rFonts w:eastAsia="TTE19EF530t00"/>
          <w:sz w:val="24"/>
          <w:szCs w:val="24"/>
        </w:rPr>
        <w:t xml:space="preserve">c) w przypadku odstąpienia od umowy przez </w:t>
      </w:r>
      <w:r w:rsidRPr="00AF48FB">
        <w:rPr>
          <w:sz w:val="24"/>
          <w:szCs w:val="24"/>
        </w:rPr>
        <w:t>Wykonawcę</w:t>
      </w:r>
      <w:r w:rsidRPr="00AF48FB">
        <w:rPr>
          <w:rFonts w:eastAsia="TTE19EF530t00"/>
          <w:sz w:val="24"/>
          <w:szCs w:val="24"/>
        </w:rPr>
        <w:t xml:space="preserve">, z przyczyn, za które nie odpowiada </w:t>
      </w:r>
      <w:r w:rsidRPr="00AF48FB">
        <w:rPr>
          <w:sz w:val="24"/>
          <w:szCs w:val="24"/>
        </w:rPr>
        <w:t xml:space="preserve">Zamawiający, </w:t>
      </w:r>
      <w:r w:rsidRPr="00AF48FB">
        <w:rPr>
          <w:rFonts w:eastAsia="TTE19EF530t00"/>
          <w:sz w:val="24"/>
          <w:szCs w:val="24"/>
        </w:rPr>
        <w:t>zapłaci on Zamawiają</w:t>
      </w:r>
      <w:r w:rsidR="00095A84">
        <w:rPr>
          <w:rFonts w:eastAsia="TTE19EF530t00"/>
          <w:sz w:val="24"/>
          <w:szCs w:val="24"/>
        </w:rPr>
        <w:t>cemu karę umowną w wysokości 10</w:t>
      </w:r>
      <w:r w:rsidRPr="00AF48FB">
        <w:rPr>
          <w:rFonts w:eastAsia="TTE19EF530t00"/>
          <w:sz w:val="24"/>
          <w:szCs w:val="24"/>
        </w:rPr>
        <w:t>% wartości brutto umowy,</w:t>
      </w:r>
      <w:r w:rsidR="00F41C6A">
        <w:rPr>
          <w:rFonts w:eastAsia="TTE19EF530t00"/>
          <w:sz w:val="24"/>
          <w:szCs w:val="24"/>
        </w:rPr>
        <w:t xml:space="preserve"> o której mowa w § 2 ust. 1 umowy,</w:t>
      </w:r>
    </w:p>
    <w:p w:rsidR="000B10DA" w:rsidRDefault="000B10DA" w:rsidP="00222A26">
      <w:pPr>
        <w:tabs>
          <w:tab w:val="left" w:pos="284"/>
          <w:tab w:val="left" w:pos="426"/>
          <w:tab w:val="left" w:pos="1134"/>
          <w:tab w:val="left" w:pos="2268"/>
        </w:tabs>
        <w:spacing w:before="120" w:after="120"/>
        <w:ind w:left="851" w:hanging="284"/>
        <w:jc w:val="both"/>
        <w:rPr>
          <w:rFonts w:eastAsia="TTE19EF530t00"/>
          <w:sz w:val="24"/>
          <w:szCs w:val="24"/>
        </w:rPr>
      </w:pPr>
      <w:r w:rsidRPr="00AF48FB">
        <w:rPr>
          <w:rFonts w:eastAsia="TTE19EF530t00"/>
          <w:sz w:val="24"/>
          <w:szCs w:val="24"/>
        </w:rPr>
        <w:t xml:space="preserve">d) w przypadku odstąpienia od umowy przez </w:t>
      </w:r>
      <w:r w:rsidRPr="00AF48FB">
        <w:rPr>
          <w:sz w:val="24"/>
          <w:szCs w:val="24"/>
        </w:rPr>
        <w:t>Zamawiającego</w:t>
      </w:r>
      <w:r w:rsidRPr="00AF48FB">
        <w:rPr>
          <w:rFonts w:eastAsia="TTE19EF530t00"/>
          <w:sz w:val="24"/>
          <w:szCs w:val="24"/>
        </w:rPr>
        <w:t xml:space="preserve">, z przyczyn, za które odpowiada </w:t>
      </w:r>
      <w:r w:rsidRPr="00AF48FB">
        <w:rPr>
          <w:sz w:val="24"/>
          <w:szCs w:val="24"/>
        </w:rPr>
        <w:t xml:space="preserve">Wykonawca, </w:t>
      </w:r>
      <w:r w:rsidRPr="00AF48FB">
        <w:rPr>
          <w:rFonts w:eastAsia="TTE19EF530t00"/>
          <w:sz w:val="24"/>
          <w:szCs w:val="24"/>
        </w:rPr>
        <w:t>zapłaci on Zamawiają</w:t>
      </w:r>
      <w:r w:rsidR="00095A84">
        <w:rPr>
          <w:rFonts w:eastAsia="TTE19EF530t00"/>
          <w:sz w:val="24"/>
          <w:szCs w:val="24"/>
        </w:rPr>
        <w:t>cemu karę umowną w wysokości 10</w:t>
      </w:r>
      <w:r w:rsidRPr="00AF48FB">
        <w:rPr>
          <w:rFonts w:eastAsia="TTE19EF530t00"/>
          <w:sz w:val="24"/>
          <w:szCs w:val="24"/>
        </w:rPr>
        <w:t>% wartości brutto umowy</w:t>
      </w:r>
      <w:r w:rsidR="00F41C6A">
        <w:rPr>
          <w:rFonts w:eastAsia="TTE19EF530t00"/>
          <w:sz w:val="24"/>
          <w:szCs w:val="24"/>
        </w:rPr>
        <w:t>, o której mowa w § 2 ust. 1 umowy,</w:t>
      </w:r>
    </w:p>
    <w:p w:rsidR="00112888" w:rsidRPr="00AF48FB" w:rsidRDefault="005619D7" w:rsidP="005619D7">
      <w:pPr>
        <w:tabs>
          <w:tab w:val="left" w:pos="284"/>
          <w:tab w:val="left" w:pos="426"/>
          <w:tab w:val="left" w:pos="1134"/>
          <w:tab w:val="left" w:pos="2268"/>
        </w:tabs>
        <w:spacing w:before="120" w:after="120"/>
        <w:ind w:left="851" w:hanging="284"/>
        <w:jc w:val="both"/>
        <w:rPr>
          <w:rFonts w:eastAsia="TTE19EF530t00"/>
          <w:sz w:val="24"/>
          <w:szCs w:val="24"/>
        </w:rPr>
      </w:pPr>
      <w:r>
        <w:rPr>
          <w:rFonts w:eastAsia="TTE19EF530t00"/>
          <w:sz w:val="24"/>
          <w:szCs w:val="24"/>
        </w:rPr>
        <w:t xml:space="preserve">e) </w:t>
      </w:r>
      <w:r w:rsidRPr="005619D7">
        <w:rPr>
          <w:rFonts w:eastAsia="TTE19EF530t00"/>
          <w:sz w:val="24"/>
          <w:szCs w:val="24"/>
        </w:rPr>
        <w:t>w przypadku naruszenia przez Wykonawcę któregokolwiek z zapisów niniejszej umowy, innych niż wskazanych w punkcie a, b, c, d niniejszego ustępu, zapłaci on Zamawiającemu karę umowną w wysokości 2% wartości brutto umowy, o której mowa w § 2 ust. 1 umowy</w:t>
      </w:r>
      <w:r>
        <w:rPr>
          <w:rFonts w:eastAsia="TTE19EF530t00"/>
          <w:sz w:val="24"/>
          <w:szCs w:val="24"/>
        </w:rPr>
        <w:t>.</w:t>
      </w:r>
    </w:p>
    <w:p w:rsidR="000B10DA" w:rsidRDefault="000B10DA" w:rsidP="000B10DA">
      <w:pPr>
        <w:numPr>
          <w:ilvl w:val="0"/>
          <w:numId w:val="10"/>
        </w:numPr>
        <w:tabs>
          <w:tab w:val="left" w:pos="284"/>
          <w:tab w:val="left" w:pos="360"/>
          <w:tab w:val="left" w:pos="786"/>
        </w:tabs>
        <w:spacing w:before="120" w:after="120"/>
        <w:ind w:left="300" w:hanging="300"/>
        <w:jc w:val="both"/>
        <w:rPr>
          <w:rFonts w:eastAsia="TTE19EF530t00"/>
          <w:sz w:val="24"/>
          <w:szCs w:val="24"/>
        </w:rPr>
      </w:pPr>
      <w:r w:rsidRPr="00AF48FB">
        <w:rPr>
          <w:rFonts w:eastAsia="TTE19EF530t00"/>
          <w:sz w:val="24"/>
          <w:szCs w:val="24"/>
        </w:rPr>
        <w:t xml:space="preserve">Zamawiający może dochodzić odszkodowania przewyższającego wysokość ustalonych </w:t>
      </w:r>
      <w:r w:rsidR="00862C67">
        <w:rPr>
          <w:rFonts w:eastAsia="TTE19EF530t00"/>
          <w:sz w:val="24"/>
          <w:szCs w:val="24"/>
        </w:rPr>
        <w:t xml:space="preserve">w </w:t>
      </w:r>
      <w:r w:rsidR="00580D22">
        <w:rPr>
          <w:rFonts w:eastAsia="TTE19EF530t00"/>
          <w:sz w:val="24"/>
          <w:szCs w:val="24"/>
        </w:rPr>
        <w:t>§</w:t>
      </w:r>
      <w:r w:rsidR="005F7000">
        <w:rPr>
          <w:rFonts w:eastAsia="TTE19EF530t00"/>
          <w:sz w:val="24"/>
          <w:szCs w:val="24"/>
        </w:rPr>
        <w:t xml:space="preserve"> </w:t>
      </w:r>
      <w:r w:rsidR="00580D22">
        <w:rPr>
          <w:rFonts w:eastAsia="TTE19EF530t00"/>
          <w:sz w:val="24"/>
          <w:szCs w:val="24"/>
        </w:rPr>
        <w:t>10 ust 1 umowy</w:t>
      </w:r>
      <w:r w:rsidR="00862C67">
        <w:rPr>
          <w:rFonts w:eastAsia="TTE19EF530t00"/>
          <w:sz w:val="24"/>
          <w:szCs w:val="24"/>
        </w:rPr>
        <w:t xml:space="preserve"> </w:t>
      </w:r>
      <w:r w:rsidRPr="00AF48FB">
        <w:rPr>
          <w:rFonts w:eastAsia="TTE19EF530t00"/>
          <w:sz w:val="24"/>
          <w:szCs w:val="24"/>
        </w:rPr>
        <w:t>kar umownych.</w:t>
      </w:r>
    </w:p>
    <w:p w:rsidR="004A65AC" w:rsidRDefault="004A65AC" w:rsidP="0055156E">
      <w:pPr>
        <w:numPr>
          <w:ilvl w:val="0"/>
          <w:numId w:val="10"/>
        </w:numPr>
        <w:tabs>
          <w:tab w:val="left" w:pos="284"/>
          <w:tab w:val="left" w:pos="1134"/>
          <w:tab w:val="left" w:pos="2268"/>
        </w:tabs>
        <w:spacing w:before="120" w:after="120" w:line="276" w:lineRule="auto"/>
        <w:jc w:val="both"/>
        <w:rPr>
          <w:rFonts w:eastAsia="TTE19EF530t00"/>
          <w:sz w:val="24"/>
          <w:szCs w:val="24"/>
        </w:rPr>
      </w:pPr>
      <w:r w:rsidRPr="00173A92">
        <w:rPr>
          <w:rFonts w:eastAsia="TTE19EF530t00"/>
          <w:sz w:val="24"/>
          <w:szCs w:val="24"/>
        </w:rPr>
        <w:t xml:space="preserve">Zamawiający może potrącić wskazane w § </w:t>
      </w:r>
      <w:r>
        <w:rPr>
          <w:rFonts w:eastAsia="TTE19EF530t00"/>
          <w:sz w:val="24"/>
          <w:szCs w:val="24"/>
        </w:rPr>
        <w:t>10</w:t>
      </w:r>
      <w:r w:rsidRPr="00173A92">
        <w:rPr>
          <w:rFonts w:eastAsia="TTE19EF530t00"/>
          <w:sz w:val="24"/>
          <w:szCs w:val="24"/>
        </w:rPr>
        <w:t xml:space="preserve"> ust. 1 umowy kary umowne z wynagrodzenia przysługującego Wykonawcy od Zamawiającego. </w:t>
      </w:r>
    </w:p>
    <w:p w:rsidR="000B10DA" w:rsidRPr="00AF48FB" w:rsidRDefault="000B10DA" w:rsidP="000B10DA">
      <w:pPr>
        <w:tabs>
          <w:tab w:val="left" w:pos="284"/>
          <w:tab w:val="left" w:pos="4253"/>
        </w:tabs>
        <w:spacing w:before="240" w:after="120"/>
        <w:jc w:val="center"/>
        <w:rPr>
          <w:rFonts w:eastAsia="TTE19EF530t00"/>
          <w:b/>
          <w:spacing w:val="20"/>
          <w:sz w:val="24"/>
          <w:szCs w:val="24"/>
        </w:rPr>
      </w:pPr>
      <w:r w:rsidRPr="00AF48FB">
        <w:rPr>
          <w:rFonts w:eastAsia="TTE19EF530t00"/>
          <w:b/>
          <w:spacing w:val="20"/>
          <w:sz w:val="24"/>
          <w:szCs w:val="24"/>
        </w:rPr>
        <w:t>§ 11</w:t>
      </w:r>
    </w:p>
    <w:p w:rsidR="000B10DA" w:rsidRPr="00AF48FB" w:rsidRDefault="000B10DA" w:rsidP="000B10DA">
      <w:pPr>
        <w:pStyle w:val="Akapitzlist"/>
        <w:numPr>
          <w:ilvl w:val="0"/>
          <w:numId w:val="17"/>
        </w:numPr>
        <w:tabs>
          <w:tab w:val="left" w:pos="284"/>
        </w:tabs>
        <w:spacing w:before="120" w:after="120"/>
        <w:ind w:left="0" w:firstLine="0"/>
        <w:contextualSpacing w:val="0"/>
        <w:jc w:val="both"/>
        <w:rPr>
          <w:rFonts w:eastAsia="TTE19EF530t00"/>
          <w:sz w:val="24"/>
          <w:szCs w:val="24"/>
        </w:rPr>
      </w:pPr>
      <w:r w:rsidRPr="00AF48FB">
        <w:rPr>
          <w:rFonts w:eastAsia="TTE19EF530t00"/>
          <w:sz w:val="24"/>
          <w:szCs w:val="24"/>
        </w:rPr>
        <w:t xml:space="preserve">Wykonawca oświadcza, iż wykona </w:t>
      </w:r>
      <w:r w:rsidR="001474E9">
        <w:rPr>
          <w:rFonts w:eastAsia="TTE19EF530t00"/>
          <w:sz w:val="24"/>
          <w:szCs w:val="24"/>
        </w:rPr>
        <w:t>umowę bez udziału podwykonawców</w:t>
      </w:r>
      <w:r w:rsidRPr="00AF48FB">
        <w:rPr>
          <w:rFonts w:eastAsia="TTE19EF530t00"/>
          <w:sz w:val="24"/>
          <w:szCs w:val="24"/>
        </w:rPr>
        <w:t xml:space="preserve"> / Wy</w:t>
      </w:r>
      <w:r>
        <w:rPr>
          <w:rFonts w:eastAsia="TTE19EF530t00"/>
          <w:sz w:val="24"/>
          <w:szCs w:val="24"/>
        </w:rPr>
        <w:t xml:space="preserve">konawca oświadcza, </w:t>
      </w:r>
      <w:r w:rsidRPr="00AF48FB">
        <w:rPr>
          <w:rFonts w:eastAsia="TTE19EF530t00"/>
          <w:sz w:val="24"/>
          <w:szCs w:val="24"/>
        </w:rPr>
        <w:t xml:space="preserve">iż </w:t>
      </w:r>
      <w:r w:rsidR="00F41C6A">
        <w:rPr>
          <w:rFonts w:eastAsia="TTE19EF530t00"/>
          <w:sz w:val="24"/>
          <w:szCs w:val="24"/>
        </w:rPr>
        <w:t xml:space="preserve">zamierzać </w:t>
      </w:r>
      <w:r w:rsidRPr="00AF48FB">
        <w:rPr>
          <w:rFonts w:eastAsia="TTE19EF530t00"/>
          <w:sz w:val="24"/>
          <w:szCs w:val="24"/>
        </w:rPr>
        <w:t>powierzy</w:t>
      </w:r>
      <w:r w:rsidR="00F41C6A">
        <w:rPr>
          <w:rFonts w:eastAsia="TTE19EF530t00"/>
          <w:sz w:val="24"/>
          <w:szCs w:val="24"/>
        </w:rPr>
        <w:t>ć</w:t>
      </w:r>
      <w:r w:rsidRPr="00AF48FB">
        <w:rPr>
          <w:rFonts w:eastAsia="TTE19EF530t00"/>
          <w:sz w:val="24"/>
          <w:szCs w:val="24"/>
        </w:rPr>
        <w:t xml:space="preserve"> następujący zakres </w:t>
      </w:r>
      <w:r w:rsidR="008459AA">
        <w:rPr>
          <w:rFonts w:eastAsia="TTE19EF530t00"/>
          <w:sz w:val="24"/>
          <w:szCs w:val="24"/>
        </w:rPr>
        <w:t xml:space="preserve">zamówienia </w:t>
      </w:r>
      <w:r w:rsidRPr="00AF48FB">
        <w:rPr>
          <w:rFonts w:eastAsia="TTE19EF530t00"/>
          <w:sz w:val="24"/>
          <w:szCs w:val="24"/>
        </w:rPr>
        <w:t>podwykonawcom:</w:t>
      </w:r>
    </w:p>
    <w:p w:rsidR="000B10DA" w:rsidRPr="00AF48FB" w:rsidRDefault="000B10DA" w:rsidP="000B10DA">
      <w:pPr>
        <w:pStyle w:val="Akapitzlist"/>
        <w:tabs>
          <w:tab w:val="left" w:pos="851"/>
        </w:tabs>
        <w:spacing w:before="120" w:after="120"/>
        <w:ind w:left="0"/>
        <w:jc w:val="both"/>
        <w:rPr>
          <w:rFonts w:eastAsia="TTE19EF530t00"/>
          <w:sz w:val="24"/>
          <w:szCs w:val="24"/>
        </w:rPr>
      </w:pPr>
      <w:r w:rsidRPr="00AF48FB">
        <w:rPr>
          <w:rFonts w:eastAsia="TTE19EF530t00"/>
          <w:sz w:val="24"/>
          <w:szCs w:val="24"/>
        </w:rPr>
        <w:tab/>
        <w:t>a) ………………………………………………..*</w:t>
      </w:r>
    </w:p>
    <w:p w:rsidR="000B10DA" w:rsidRPr="00AF48FB" w:rsidRDefault="000B10DA" w:rsidP="000B10DA">
      <w:pPr>
        <w:tabs>
          <w:tab w:val="left" w:pos="284"/>
          <w:tab w:val="left" w:pos="4253"/>
        </w:tabs>
        <w:spacing w:before="240" w:after="120"/>
        <w:jc w:val="center"/>
        <w:rPr>
          <w:rFonts w:eastAsia="TTE19EF530t00"/>
          <w:b/>
          <w:spacing w:val="20"/>
          <w:sz w:val="24"/>
          <w:szCs w:val="24"/>
        </w:rPr>
      </w:pPr>
      <w:r w:rsidRPr="00AF48FB">
        <w:rPr>
          <w:rFonts w:eastAsia="TTE19EF530t00"/>
          <w:b/>
          <w:spacing w:val="20"/>
          <w:sz w:val="24"/>
          <w:szCs w:val="24"/>
        </w:rPr>
        <w:t>§ 12</w:t>
      </w:r>
    </w:p>
    <w:p w:rsidR="000B10DA" w:rsidRPr="00AF48FB" w:rsidRDefault="000B10DA" w:rsidP="000B10DA">
      <w:pPr>
        <w:tabs>
          <w:tab w:val="left" w:pos="284"/>
        </w:tabs>
        <w:spacing w:before="120" w:after="120"/>
        <w:jc w:val="both"/>
        <w:rPr>
          <w:rFonts w:eastAsia="TTE19EF530t00"/>
          <w:sz w:val="24"/>
          <w:szCs w:val="24"/>
        </w:rPr>
      </w:pPr>
      <w:r w:rsidRPr="00AF48FB">
        <w:rPr>
          <w:sz w:val="24"/>
          <w:szCs w:val="24"/>
        </w:rPr>
        <w:t>Spory mogące wyniknąć na tle wykonania postanowień niniejszej umowy strony poddają rozstrzygnięciu właściwemu miejscowo sądowi powszechnemu właściwemu w</w:t>
      </w:r>
      <w:r w:rsidR="00692E3C">
        <w:rPr>
          <w:sz w:val="24"/>
          <w:szCs w:val="24"/>
        </w:rPr>
        <w:t>edłu</w:t>
      </w:r>
      <w:r w:rsidRPr="00AF48FB">
        <w:rPr>
          <w:sz w:val="24"/>
          <w:szCs w:val="24"/>
        </w:rPr>
        <w:t>g siedziby Zamawiającego</w:t>
      </w:r>
      <w:r w:rsidRPr="00AF48FB">
        <w:rPr>
          <w:rFonts w:eastAsia="TTE19EF530t00"/>
          <w:sz w:val="24"/>
          <w:szCs w:val="24"/>
        </w:rPr>
        <w:t>.</w:t>
      </w:r>
    </w:p>
    <w:p w:rsidR="000B10DA" w:rsidRPr="00AF48FB" w:rsidRDefault="000B10DA" w:rsidP="000B10DA">
      <w:pPr>
        <w:tabs>
          <w:tab w:val="left" w:pos="284"/>
          <w:tab w:val="left" w:pos="4253"/>
        </w:tabs>
        <w:spacing w:before="240" w:after="120"/>
        <w:jc w:val="center"/>
        <w:rPr>
          <w:rFonts w:eastAsia="TTE19EF530t00"/>
          <w:b/>
          <w:spacing w:val="20"/>
          <w:sz w:val="24"/>
          <w:szCs w:val="24"/>
        </w:rPr>
      </w:pPr>
      <w:r w:rsidRPr="00AF48FB">
        <w:rPr>
          <w:rFonts w:eastAsia="TTE19EF530t00"/>
          <w:b/>
          <w:spacing w:val="20"/>
          <w:sz w:val="24"/>
          <w:szCs w:val="24"/>
        </w:rPr>
        <w:t>§ 13</w:t>
      </w:r>
    </w:p>
    <w:p w:rsidR="000B10DA" w:rsidRPr="00AF48FB" w:rsidRDefault="000B10DA" w:rsidP="000B10DA">
      <w:pPr>
        <w:tabs>
          <w:tab w:val="left" w:pos="284"/>
        </w:tabs>
        <w:spacing w:before="120" w:after="120"/>
        <w:jc w:val="both"/>
        <w:rPr>
          <w:rFonts w:eastAsia="TTE19EF530t00"/>
          <w:sz w:val="24"/>
          <w:szCs w:val="24"/>
        </w:rPr>
      </w:pPr>
      <w:r w:rsidRPr="00AF48FB">
        <w:rPr>
          <w:rFonts w:eastAsia="TTE19EF530t00"/>
          <w:sz w:val="24"/>
          <w:szCs w:val="24"/>
        </w:rPr>
        <w:t>W kwestiach nieuregulowanych postanowieniami zawartej umowy zastosow</w:t>
      </w:r>
      <w:r w:rsidR="008C652A">
        <w:rPr>
          <w:rFonts w:eastAsia="TTE19EF530t00"/>
          <w:sz w:val="24"/>
          <w:szCs w:val="24"/>
        </w:rPr>
        <w:t>anie mieć będą przepisy ustawy P</w:t>
      </w:r>
      <w:r w:rsidRPr="00AF48FB">
        <w:rPr>
          <w:rFonts w:eastAsia="TTE19EF530t00"/>
          <w:sz w:val="24"/>
          <w:szCs w:val="24"/>
        </w:rPr>
        <w:t xml:space="preserve">rawo zamówień publicznych i </w:t>
      </w:r>
      <w:r w:rsidR="008C652A">
        <w:rPr>
          <w:rFonts w:eastAsia="TTE19EF530t00"/>
          <w:sz w:val="24"/>
          <w:szCs w:val="24"/>
        </w:rPr>
        <w:t>K</w:t>
      </w:r>
      <w:r w:rsidRPr="00AF48FB">
        <w:rPr>
          <w:rFonts w:eastAsia="TTE19EF530t00"/>
          <w:sz w:val="24"/>
          <w:szCs w:val="24"/>
        </w:rPr>
        <w:t xml:space="preserve">odeksu </w:t>
      </w:r>
      <w:r w:rsidR="008C652A">
        <w:rPr>
          <w:rFonts w:eastAsia="TTE19EF530t00"/>
          <w:sz w:val="24"/>
          <w:szCs w:val="24"/>
        </w:rPr>
        <w:t>C</w:t>
      </w:r>
      <w:r w:rsidRPr="00AF48FB">
        <w:rPr>
          <w:rFonts w:eastAsia="TTE19EF530t00"/>
          <w:sz w:val="24"/>
          <w:szCs w:val="24"/>
        </w:rPr>
        <w:t>ywilnego.</w:t>
      </w:r>
    </w:p>
    <w:p w:rsidR="000B10DA" w:rsidRPr="00AF48FB" w:rsidRDefault="000B10DA" w:rsidP="000B10DA">
      <w:pPr>
        <w:tabs>
          <w:tab w:val="left" w:pos="284"/>
          <w:tab w:val="left" w:pos="4253"/>
        </w:tabs>
        <w:spacing w:before="240" w:after="120"/>
        <w:jc w:val="center"/>
        <w:rPr>
          <w:b/>
          <w:spacing w:val="20"/>
          <w:sz w:val="24"/>
          <w:szCs w:val="24"/>
        </w:rPr>
      </w:pPr>
      <w:r w:rsidRPr="00AF48FB">
        <w:rPr>
          <w:b/>
          <w:spacing w:val="20"/>
          <w:sz w:val="24"/>
          <w:szCs w:val="24"/>
        </w:rPr>
        <w:t>§ 14</w:t>
      </w:r>
    </w:p>
    <w:p w:rsidR="000B10DA" w:rsidRPr="00AF48FB" w:rsidRDefault="000B10DA" w:rsidP="000B10DA">
      <w:pPr>
        <w:tabs>
          <w:tab w:val="left" w:pos="284"/>
          <w:tab w:val="left" w:pos="360"/>
        </w:tabs>
        <w:spacing w:before="120" w:after="120"/>
        <w:ind w:left="300" w:hanging="30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 xml:space="preserve">1. </w:t>
      </w:r>
      <w:r w:rsidR="00B838D5">
        <w:rPr>
          <w:sz w:val="24"/>
          <w:szCs w:val="24"/>
        </w:rPr>
        <w:t>Wszelkie z</w:t>
      </w:r>
      <w:r w:rsidRPr="00AF48FB">
        <w:rPr>
          <w:sz w:val="24"/>
          <w:szCs w:val="24"/>
        </w:rPr>
        <w:t xml:space="preserve">miany niniejszej umowy wymagają zgody obu stron i zachowania formy pisemnej pod rygorem nieważności. </w:t>
      </w:r>
    </w:p>
    <w:p w:rsidR="00580D22" w:rsidRDefault="000B10DA" w:rsidP="000B10DA">
      <w:pPr>
        <w:tabs>
          <w:tab w:val="left" w:pos="284"/>
          <w:tab w:val="left" w:pos="360"/>
        </w:tabs>
        <w:spacing w:before="120" w:after="120"/>
        <w:ind w:left="300" w:hanging="30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2. Zmiana postanowień umowy nie może dotyczyć treści oferty, na podstawie, której dokonano wyboru Wykonawcy, chyba że Zamawiający przewidział i określi warunki zmian w ogło</w:t>
      </w:r>
      <w:r w:rsidR="00580D22">
        <w:rPr>
          <w:sz w:val="24"/>
          <w:szCs w:val="24"/>
        </w:rPr>
        <w:t xml:space="preserve">szeniu o zamówieniu oraz w SIWZ lub zachodzą okoliczności wskazane w </w:t>
      </w:r>
      <w:r w:rsidR="00580D22" w:rsidRPr="00580D22">
        <w:rPr>
          <w:sz w:val="24"/>
          <w:szCs w:val="24"/>
        </w:rPr>
        <w:t>art. 144 ustawy z dnia 29 stycznia 2004 r. Prawo zamówień publicznych</w:t>
      </w:r>
      <w:r w:rsidR="00580D22">
        <w:rPr>
          <w:sz w:val="24"/>
          <w:szCs w:val="24"/>
        </w:rPr>
        <w:t>.</w:t>
      </w:r>
    </w:p>
    <w:p w:rsidR="000B10DA" w:rsidRPr="00AF48FB" w:rsidRDefault="000B10DA" w:rsidP="000B10DA">
      <w:pPr>
        <w:tabs>
          <w:tab w:val="left" w:pos="284"/>
          <w:tab w:val="left" w:pos="360"/>
        </w:tabs>
        <w:spacing w:before="120" w:after="120"/>
        <w:ind w:left="300" w:hanging="300"/>
        <w:jc w:val="both"/>
        <w:rPr>
          <w:sz w:val="24"/>
          <w:szCs w:val="24"/>
        </w:rPr>
      </w:pPr>
      <w:r w:rsidRPr="00AF48FB">
        <w:rPr>
          <w:sz w:val="24"/>
          <w:szCs w:val="24"/>
        </w:rPr>
        <w:lastRenderedPageBreak/>
        <w:t>3. Zmiany treści umowy mogą nastąpić jedynie na warunkach i w okolicznościach, o których mowa w art. 144 ustawy z dnia 29 s</w:t>
      </w:r>
      <w:r w:rsidR="001E3650">
        <w:rPr>
          <w:sz w:val="24"/>
          <w:szCs w:val="24"/>
        </w:rPr>
        <w:t>tycznia 2004 r. Prawo zamówień p</w:t>
      </w:r>
      <w:r w:rsidRPr="00AF48FB">
        <w:rPr>
          <w:sz w:val="24"/>
          <w:szCs w:val="24"/>
        </w:rPr>
        <w:t>ublicznych.</w:t>
      </w:r>
    </w:p>
    <w:p w:rsidR="000B10DA" w:rsidRPr="00AF48FB" w:rsidRDefault="000B10DA" w:rsidP="000B10DA">
      <w:pPr>
        <w:tabs>
          <w:tab w:val="left" w:pos="284"/>
          <w:tab w:val="left" w:pos="360"/>
        </w:tabs>
        <w:spacing w:before="120" w:after="12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4. Umowa może być zmieniona w stosunku do złożonej Oferty na niżej wymienionych warunkach:</w:t>
      </w:r>
    </w:p>
    <w:p w:rsidR="000B10DA" w:rsidRPr="00AF48FB" w:rsidRDefault="000B10DA" w:rsidP="000B10DA">
      <w:pPr>
        <w:pStyle w:val="Akapitzlist"/>
        <w:numPr>
          <w:ilvl w:val="0"/>
          <w:numId w:val="15"/>
        </w:numPr>
        <w:tabs>
          <w:tab w:val="left" w:pos="284"/>
        </w:tabs>
        <w:spacing w:before="120" w:after="120"/>
        <w:contextualSpacing w:val="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w stosunku zakresu realizacji umowy w przypadku gdy konieczność wprowadzenia zmian, wynikła z okoliczności, których nie można było przewidzieć w chwili zawarcia umowy np. zdarzeń losowych, zmiany przepisów;</w:t>
      </w:r>
    </w:p>
    <w:p w:rsidR="00DB6E02" w:rsidRDefault="009969BC" w:rsidP="004D032E">
      <w:pPr>
        <w:pStyle w:val="Akapitzlist"/>
        <w:numPr>
          <w:ilvl w:val="0"/>
          <w:numId w:val="15"/>
        </w:numPr>
        <w:tabs>
          <w:tab w:val="left" w:pos="284"/>
        </w:tabs>
        <w:spacing w:before="120" w:after="120"/>
        <w:ind w:left="709" w:hanging="425"/>
        <w:jc w:val="both"/>
        <w:rPr>
          <w:sz w:val="24"/>
          <w:szCs w:val="24"/>
        </w:rPr>
      </w:pPr>
      <w:r w:rsidRPr="004D032E">
        <w:rPr>
          <w:sz w:val="24"/>
          <w:szCs w:val="24"/>
        </w:rPr>
        <w:t>zmiana danych adresowych jednej ze stron</w:t>
      </w:r>
      <w:r w:rsidR="00497C86" w:rsidRPr="004D032E">
        <w:rPr>
          <w:sz w:val="24"/>
          <w:szCs w:val="24"/>
        </w:rPr>
        <w:t xml:space="preserve"> i </w:t>
      </w:r>
      <w:r w:rsidRPr="004D032E">
        <w:rPr>
          <w:sz w:val="24"/>
          <w:szCs w:val="24"/>
        </w:rPr>
        <w:t>zmiana danych identyfikacyjnych jednej ze stron, zmiany</w:t>
      </w:r>
      <w:r w:rsidR="00692E3C">
        <w:rPr>
          <w:sz w:val="24"/>
          <w:szCs w:val="24"/>
        </w:rPr>
        <w:t xml:space="preserve"> osobowości prawnej stron umowy.</w:t>
      </w:r>
      <w:r w:rsidRPr="004D032E">
        <w:rPr>
          <w:sz w:val="24"/>
          <w:szCs w:val="24"/>
        </w:rPr>
        <w:t xml:space="preserve"> </w:t>
      </w:r>
    </w:p>
    <w:p w:rsidR="00DB6E02" w:rsidRDefault="00DB6E02" w:rsidP="00DB6E02">
      <w:pPr>
        <w:pStyle w:val="Akapitzlist"/>
        <w:tabs>
          <w:tab w:val="left" w:pos="284"/>
        </w:tabs>
        <w:spacing w:before="120" w:after="120"/>
        <w:ind w:left="709"/>
        <w:jc w:val="both"/>
        <w:rPr>
          <w:sz w:val="24"/>
          <w:szCs w:val="24"/>
        </w:rPr>
      </w:pPr>
    </w:p>
    <w:p w:rsidR="004D032E" w:rsidRDefault="00DB6E02" w:rsidP="00DB6E02">
      <w:pPr>
        <w:pStyle w:val="Akapitzlist"/>
        <w:tabs>
          <w:tab w:val="left" w:pos="284"/>
        </w:tabs>
        <w:spacing w:before="120" w:after="12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 w:rsidR="000B10DA" w:rsidRPr="004D032E">
        <w:rPr>
          <w:sz w:val="24"/>
          <w:szCs w:val="24"/>
        </w:rPr>
        <w:t xml:space="preserve">Ceny zawarte w </w:t>
      </w:r>
      <w:r w:rsidR="008459AA" w:rsidRPr="004D032E">
        <w:rPr>
          <w:sz w:val="24"/>
          <w:szCs w:val="24"/>
        </w:rPr>
        <w:t xml:space="preserve">kosztorysie cenowym </w:t>
      </w:r>
      <w:r w:rsidR="000237FF" w:rsidRPr="004D032E">
        <w:rPr>
          <w:sz w:val="24"/>
          <w:szCs w:val="24"/>
        </w:rPr>
        <w:t>-</w:t>
      </w:r>
      <w:r w:rsidR="008459AA" w:rsidRPr="004D032E">
        <w:rPr>
          <w:sz w:val="24"/>
          <w:szCs w:val="24"/>
        </w:rPr>
        <w:t xml:space="preserve"> </w:t>
      </w:r>
      <w:r w:rsidR="000B10DA" w:rsidRPr="004D032E">
        <w:rPr>
          <w:sz w:val="24"/>
          <w:szCs w:val="24"/>
        </w:rPr>
        <w:t>mogą ulec zmianie jedynie w wymienionych poniżej przypadkach:</w:t>
      </w:r>
    </w:p>
    <w:p w:rsidR="00A61E15" w:rsidRDefault="00A61E15" w:rsidP="00A61E15">
      <w:pPr>
        <w:pStyle w:val="Akapitzlist"/>
        <w:numPr>
          <w:ilvl w:val="1"/>
          <w:numId w:val="12"/>
        </w:numPr>
        <w:tabs>
          <w:tab w:val="left" w:pos="284"/>
        </w:tabs>
        <w:spacing w:before="120" w:after="120"/>
        <w:ind w:left="851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41C6A" w:rsidRPr="004D032E">
        <w:rPr>
          <w:sz w:val="24"/>
          <w:szCs w:val="24"/>
        </w:rPr>
        <w:t>w przypadku zmiany co najmniej o 3% kwartalnego wskaźnika cen towarów i usług podawanego przez GUS, publikowanego w Monitorze Polskim, wówczas zmiana cen jednostkowych o wielkość tegoż wskaźnika, jednak zmiany nie mogą zostać wprowadzone wcześniej niż po jego ogłoszeniu. Zmiana umowy w tym zakresie może być wprowadzona tylko na wniosek Wykonawcy.</w:t>
      </w:r>
      <w:r w:rsidR="00580D22" w:rsidRPr="004D032E">
        <w:rPr>
          <w:sz w:val="24"/>
          <w:szCs w:val="24"/>
        </w:rPr>
        <w:t xml:space="preserve"> </w:t>
      </w:r>
      <w:r w:rsidR="00F41C6A" w:rsidRPr="004D032E">
        <w:rPr>
          <w:sz w:val="24"/>
          <w:szCs w:val="24"/>
        </w:rPr>
        <w:t>Jednocześnie Wykonawca zobowiązuje się do przedstawienia Zamawiającemu dokumentów potwierdzających tą zmianę jako podstawy do podwyżs</w:t>
      </w:r>
      <w:r w:rsidR="00692E3C">
        <w:rPr>
          <w:sz w:val="24"/>
          <w:szCs w:val="24"/>
        </w:rPr>
        <w:t>zenia lub obniżenia cen towarów,</w:t>
      </w:r>
    </w:p>
    <w:p w:rsidR="00F41C6A" w:rsidRPr="00A61E15" w:rsidRDefault="00F41C6A" w:rsidP="00A61E15">
      <w:pPr>
        <w:pStyle w:val="Akapitzlist"/>
        <w:numPr>
          <w:ilvl w:val="1"/>
          <w:numId w:val="12"/>
        </w:numPr>
        <w:tabs>
          <w:tab w:val="left" w:pos="284"/>
        </w:tabs>
        <w:spacing w:before="120" w:after="120"/>
        <w:ind w:left="851" w:hanging="567"/>
        <w:jc w:val="both"/>
        <w:rPr>
          <w:sz w:val="24"/>
          <w:szCs w:val="24"/>
        </w:rPr>
      </w:pPr>
      <w:r w:rsidRPr="00A61E15">
        <w:rPr>
          <w:sz w:val="24"/>
          <w:szCs w:val="24"/>
        </w:rPr>
        <w:t xml:space="preserve">w przypadku ustawowej zmiany stawki podatku VAT - w celu dostosowania do aktualnie obowiązującej stawki. Zmiana ceny jednostkowej netto - bez zmiany ceny jednostkowej brutto produktów objętych zmianą, jednak nie wcześniej niż po dacie rozpoczęcia jej obowiązywania co będzie skutkowało zmianą wartości netto umowy. </w:t>
      </w:r>
    </w:p>
    <w:p w:rsidR="003770A1" w:rsidRDefault="00CC1A15" w:rsidP="00C27A89">
      <w:pPr>
        <w:tabs>
          <w:tab w:val="left" w:pos="1276"/>
        </w:tabs>
        <w:autoSpaceDN w:val="0"/>
        <w:adjustRightInd w:val="0"/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="003770A1" w:rsidRPr="003770A1">
        <w:rPr>
          <w:sz w:val="24"/>
          <w:szCs w:val="24"/>
        </w:rPr>
        <w:t>Zmiana umowy</w:t>
      </w:r>
      <w:r w:rsidR="00C27A89">
        <w:rPr>
          <w:sz w:val="24"/>
          <w:szCs w:val="24"/>
        </w:rPr>
        <w:t>, o której mow</w:t>
      </w:r>
      <w:r w:rsidR="00055245">
        <w:rPr>
          <w:sz w:val="24"/>
          <w:szCs w:val="24"/>
        </w:rPr>
        <w:t>a w § 14 ust. 4 i ust. 5 b</w:t>
      </w:r>
      <w:r w:rsidR="00D064AD">
        <w:rPr>
          <w:sz w:val="24"/>
          <w:szCs w:val="24"/>
        </w:rPr>
        <w:t>) umowy</w:t>
      </w:r>
      <w:r w:rsidR="003770A1" w:rsidRPr="003770A1">
        <w:rPr>
          <w:sz w:val="24"/>
          <w:szCs w:val="24"/>
        </w:rPr>
        <w:t xml:space="preserve"> może nastąpić zarówno na wniose</w:t>
      </w:r>
      <w:r w:rsidR="003770A1">
        <w:rPr>
          <w:sz w:val="24"/>
          <w:szCs w:val="24"/>
        </w:rPr>
        <w:t>k Zamawiającego jak i Wykonawcy.</w:t>
      </w:r>
    </w:p>
    <w:p w:rsidR="00580D22" w:rsidRPr="00AF48FB" w:rsidRDefault="00CC1A15" w:rsidP="00C27A89">
      <w:pPr>
        <w:tabs>
          <w:tab w:val="left" w:pos="1276"/>
        </w:tabs>
        <w:autoSpaceDN w:val="0"/>
        <w:adjustRightInd w:val="0"/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="00D064AD">
        <w:rPr>
          <w:sz w:val="24"/>
          <w:szCs w:val="24"/>
        </w:rPr>
        <w:t xml:space="preserve">Wniosek o </w:t>
      </w:r>
      <w:r w:rsidR="00D064AD" w:rsidRPr="00D064AD">
        <w:rPr>
          <w:sz w:val="24"/>
          <w:szCs w:val="24"/>
        </w:rPr>
        <w:t>zmianę umowy zgłaszany jest drugiej stronie na piśmie minimum 7 dni przed datą planowanych zmian i musi zawierać uzasadnienie i opis proponowanych zmian</w:t>
      </w:r>
      <w:r w:rsidR="003770A1" w:rsidRPr="003770A1">
        <w:rPr>
          <w:sz w:val="24"/>
          <w:szCs w:val="24"/>
        </w:rPr>
        <w:t>.</w:t>
      </w:r>
    </w:p>
    <w:p w:rsidR="00EA3B26" w:rsidRDefault="00EA3B26" w:rsidP="000B10DA">
      <w:pPr>
        <w:tabs>
          <w:tab w:val="left" w:pos="567"/>
        </w:tabs>
        <w:autoSpaceDN w:val="0"/>
        <w:adjustRightInd w:val="0"/>
        <w:jc w:val="center"/>
        <w:rPr>
          <w:b/>
          <w:spacing w:val="20"/>
          <w:sz w:val="24"/>
          <w:szCs w:val="24"/>
        </w:rPr>
      </w:pPr>
    </w:p>
    <w:p w:rsidR="000B10DA" w:rsidRPr="00AF48FB" w:rsidRDefault="000B10DA" w:rsidP="000B10DA">
      <w:pPr>
        <w:tabs>
          <w:tab w:val="left" w:pos="567"/>
        </w:tabs>
        <w:autoSpaceDN w:val="0"/>
        <w:adjustRightInd w:val="0"/>
        <w:jc w:val="center"/>
        <w:rPr>
          <w:b/>
          <w:spacing w:val="20"/>
          <w:sz w:val="24"/>
          <w:szCs w:val="24"/>
        </w:rPr>
      </w:pPr>
      <w:r w:rsidRPr="00AF48FB">
        <w:rPr>
          <w:b/>
          <w:spacing w:val="20"/>
          <w:sz w:val="24"/>
          <w:szCs w:val="24"/>
        </w:rPr>
        <w:t>§15</w:t>
      </w:r>
    </w:p>
    <w:p w:rsidR="000B10DA" w:rsidRPr="00AF48FB" w:rsidRDefault="000B10DA" w:rsidP="000B10DA">
      <w:pPr>
        <w:tabs>
          <w:tab w:val="left" w:pos="567"/>
        </w:tabs>
        <w:autoSpaceDN w:val="0"/>
        <w:adjustRightInd w:val="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ab/>
      </w:r>
      <w:r w:rsidRPr="00AF48FB">
        <w:rPr>
          <w:sz w:val="24"/>
          <w:szCs w:val="24"/>
        </w:rPr>
        <w:tab/>
      </w:r>
      <w:r w:rsidRPr="00AF48FB">
        <w:rPr>
          <w:sz w:val="24"/>
          <w:szCs w:val="24"/>
        </w:rPr>
        <w:tab/>
      </w:r>
    </w:p>
    <w:p w:rsidR="000B10DA" w:rsidRPr="00AF48FB" w:rsidRDefault="000B10DA" w:rsidP="000B10DA">
      <w:pPr>
        <w:tabs>
          <w:tab w:val="left" w:pos="284"/>
        </w:tabs>
        <w:autoSpaceDN w:val="0"/>
        <w:adjustRightInd w:val="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Wykonawca nie może bez zgody Zamawiającego</w:t>
      </w:r>
      <w:r w:rsidR="0055156E">
        <w:rPr>
          <w:sz w:val="24"/>
          <w:szCs w:val="24"/>
        </w:rPr>
        <w:t xml:space="preserve">, wyrażonej </w:t>
      </w:r>
      <w:r w:rsidR="003770A1">
        <w:rPr>
          <w:sz w:val="24"/>
          <w:szCs w:val="24"/>
        </w:rPr>
        <w:t xml:space="preserve">na piśmie </w:t>
      </w:r>
      <w:r w:rsidR="0055156E">
        <w:rPr>
          <w:sz w:val="24"/>
          <w:szCs w:val="24"/>
        </w:rPr>
        <w:t>pod</w:t>
      </w:r>
      <w:r w:rsidRPr="00AF48FB">
        <w:rPr>
          <w:sz w:val="24"/>
          <w:szCs w:val="24"/>
        </w:rPr>
        <w:t xml:space="preserve"> </w:t>
      </w:r>
      <w:r w:rsidR="0055156E">
        <w:rPr>
          <w:sz w:val="24"/>
          <w:szCs w:val="24"/>
        </w:rPr>
        <w:t xml:space="preserve">rygorem nieważności, </w:t>
      </w:r>
      <w:r w:rsidRPr="00AF48FB">
        <w:rPr>
          <w:sz w:val="24"/>
          <w:szCs w:val="24"/>
        </w:rPr>
        <w:t>zbywać wierzytelności z tytułu realizacji niniejszej umowy na rzecz osób trzecich.</w:t>
      </w:r>
    </w:p>
    <w:p w:rsidR="000B10DA" w:rsidRPr="00AF48FB" w:rsidRDefault="000B10DA" w:rsidP="000B10DA">
      <w:pPr>
        <w:pStyle w:val="Styl"/>
        <w:tabs>
          <w:tab w:val="left" w:pos="284"/>
          <w:tab w:val="left" w:pos="4253"/>
        </w:tabs>
        <w:spacing w:before="240" w:after="120"/>
        <w:ind w:right="43"/>
        <w:jc w:val="center"/>
        <w:rPr>
          <w:b/>
          <w:spacing w:val="20"/>
        </w:rPr>
      </w:pPr>
      <w:r w:rsidRPr="00AF48FB">
        <w:rPr>
          <w:b/>
          <w:spacing w:val="20"/>
        </w:rPr>
        <w:t>§16</w:t>
      </w:r>
    </w:p>
    <w:p w:rsidR="000B10DA" w:rsidRDefault="000B10DA" w:rsidP="002B7F3A">
      <w:pPr>
        <w:numPr>
          <w:ilvl w:val="0"/>
          <w:numId w:val="36"/>
        </w:numPr>
        <w:tabs>
          <w:tab w:val="left" w:pos="0"/>
        </w:tabs>
        <w:spacing w:before="120" w:after="12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Umowę sporządzono w trzech jednobrzmiących egzemplarzach, gdzie dwa egzemplarze są dla Zamawiającego, a jeden dla Wykonawcy.</w:t>
      </w:r>
    </w:p>
    <w:p w:rsidR="002B7F3A" w:rsidRDefault="002B7F3A" w:rsidP="002B7F3A">
      <w:pPr>
        <w:numPr>
          <w:ilvl w:val="0"/>
          <w:numId w:val="36"/>
        </w:numPr>
        <w:tabs>
          <w:tab w:val="left" w:pos="0"/>
        </w:tabs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Wszelkie załącznik</w:t>
      </w:r>
      <w:r w:rsidR="002F0BFE">
        <w:rPr>
          <w:sz w:val="24"/>
          <w:szCs w:val="24"/>
        </w:rPr>
        <w:t>i</w:t>
      </w:r>
      <w:r>
        <w:rPr>
          <w:sz w:val="24"/>
          <w:szCs w:val="24"/>
        </w:rPr>
        <w:t xml:space="preserve"> dołączone do niniejszej umowy i wymienione w jej treści stanowią integralną część umowy</w:t>
      </w:r>
    </w:p>
    <w:p w:rsidR="00537E2B" w:rsidRDefault="00537E2B" w:rsidP="00537E2B">
      <w:pPr>
        <w:tabs>
          <w:tab w:val="left" w:pos="0"/>
        </w:tabs>
        <w:spacing w:before="120" w:after="120"/>
        <w:ind w:left="720"/>
        <w:jc w:val="both"/>
        <w:rPr>
          <w:sz w:val="24"/>
          <w:szCs w:val="24"/>
        </w:rPr>
      </w:pPr>
    </w:p>
    <w:p w:rsidR="00537E2B" w:rsidRPr="00AF48FB" w:rsidRDefault="00537E2B" w:rsidP="00537E2B">
      <w:pPr>
        <w:tabs>
          <w:tab w:val="left" w:pos="0"/>
        </w:tabs>
        <w:spacing w:before="120" w:after="120"/>
        <w:ind w:left="720"/>
        <w:jc w:val="both"/>
        <w:rPr>
          <w:sz w:val="24"/>
          <w:szCs w:val="24"/>
        </w:rPr>
      </w:pPr>
    </w:p>
    <w:p w:rsidR="000B10DA" w:rsidRPr="00AF48FB" w:rsidRDefault="000B10DA" w:rsidP="000B10DA">
      <w:pPr>
        <w:jc w:val="both"/>
        <w:rPr>
          <w:b/>
          <w:sz w:val="24"/>
          <w:szCs w:val="24"/>
        </w:rPr>
      </w:pPr>
      <w:r w:rsidRPr="00AF48FB">
        <w:rPr>
          <w:b/>
          <w:sz w:val="24"/>
          <w:szCs w:val="24"/>
        </w:rPr>
        <w:t>...................................................</w:t>
      </w:r>
      <w:r w:rsidRPr="00AF48FB">
        <w:rPr>
          <w:b/>
          <w:sz w:val="24"/>
          <w:szCs w:val="24"/>
        </w:rPr>
        <w:tab/>
      </w:r>
      <w:r w:rsidRPr="00AF48FB">
        <w:rPr>
          <w:b/>
          <w:sz w:val="24"/>
          <w:szCs w:val="24"/>
        </w:rPr>
        <w:tab/>
        <w:t xml:space="preserve">               </w:t>
      </w:r>
      <w:r>
        <w:rPr>
          <w:b/>
          <w:sz w:val="24"/>
          <w:szCs w:val="24"/>
        </w:rPr>
        <w:t xml:space="preserve">                          </w:t>
      </w:r>
      <w:r w:rsidRPr="00AF48FB">
        <w:rPr>
          <w:b/>
          <w:sz w:val="24"/>
          <w:szCs w:val="24"/>
        </w:rPr>
        <w:t xml:space="preserve">  ……….............................................</w:t>
      </w:r>
    </w:p>
    <w:p w:rsidR="000B10DA" w:rsidRPr="00AF48FB" w:rsidRDefault="000B10DA" w:rsidP="000B10D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</w:t>
      </w:r>
      <w:r w:rsidRPr="00AF48FB">
        <w:rPr>
          <w:b/>
          <w:sz w:val="24"/>
          <w:szCs w:val="24"/>
        </w:rPr>
        <w:t xml:space="preserve"> Wykonawca</w:t>
      </w:r>
      <w:r w:rsidRPr="00AF48FB">
        <w:rPr>
          <w:b/>
          <w:sz w:val="24"/>
          <w:szCs w:val="24"/>
        </w:rPr>
        <w:tab/>
      </w:r>
      <w:r w:rsidRPr="00AF48FB">
        <w:rPr>
          <w:b/>
          <w:sz w:val="24"/>
          <w:szCs w:val="24"/>
        </w:rPr>
        <w:tab/>
      </w:r>
      <w:r w:rsidRPr="00AF48FB">
        <w:rPr>
          <w:b/>
          <w:sz w:val="24"/>
          <w:szCs w:val="24"/>
        </w:rPr>
        <w:tab/>
        <w:t xml:space="preserve">      </w:t>
      </w:r>
      <w:r w:rsidRPr="00AF48FB">
        <w:rPr>
          <w:b/>
          <w:sz w:val="24"/>
          <w:szCs w:val="24"/>
        </w:rPr>
        <w:tab/>
      </w:r>
      <w:r w:rsidRPr="00AF48FB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                                                 </w:t>
      </w:r>
      <w:r w:rsidRPr="00AF48FB">
        <w:rPr>
          <w:b/>
          <w:sz w:val="24"/>
          <w:szCs w:val="24"/>
        </w:rPr>
        <w:t>Zamawiający</w:t>
      </w:r>
    </w:p>
    <w:p w:rsidR="000B10DA" w:rsidRDefault="000B10DA" w:rsidP="000B10DA">
      <w:pPr>
        <w:jc w:val="both"/>
        <w:rPr>
          <w:sz w:val="24"/>
          <w:szCs w:val="24"/>
        </w:rPr>
      </w:pPr>
    </w:p>
    <w:p w:rsidR="00537E2B" w:rsidRPr="00AF48FB" w:rsidRDefault="00537E2B" w:rsidP="000B10DA">
      <w:pPr>
        <w:jc w:val="both"/>
        <w:rPr>
          <w:sz w:val="24"/>
          <w:szCs w:val="24"/>
        </w:rPr>
      </w:pPr>
    </w:p>
    <w:p w:rsidR="000B10DA" w:rsidRPr="00AF48FB" w:rsidRDefault="000B10DA" w:rsidP="000B10DA">
      <w:pPr>
        <w:jc w:val="both"/>
        <w:rPr>
          <w:sz w:val="24"/>
          <w:szCs w:val="24"/>
        </w:rPr>
      </w:pPr>
      <w:r w:rsidRPr="00AF48FB">
        <w:rPr>
          <w:sz w:val="24"/>
          <w:szCs w:val="24"/>
        </w:rPr>
        <w:t>* Zapisy zostaną odpowiednio skreślone</w:t>
      </w:r>
    </w:p>
    <w:p w:rsidR="000B10DA" w:rsidRDefault="000B10DA" w:rsidP="000B10DA">
      <w:pPr>
        <w:jc w:val="both"/>
        <w:rPr>
          <w:sz w:val="24"/>
          <w:szCs w:val="24"/>
        </w:rPr>
      </w:pPr>
      <w:r w:rsidRPr="00AF48FB">
        <w:rPr>
          <w:b/>
          <w:sz w:val="24"/>
          <w:szCs w:val="24"/>
        </w:rPr>
        <w:t>Załączniki</w:t>
      </w:r>
      <w:r w:rsidRPr="00AF48FB">
        <w:rPr>
          <w:sz w:val="24"/>
          <w:szCs w:val="24"/>
        </w:rPr>
        <w:t>:</w:t>
      </w:r>
    </w:p>
    <w:p w:rsidR="00580AF5" w:rsidRPr="00AF48FB" w:rsidRDefault="00580AF5" w:rsidP="00580AF5">
      <w:pPr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0B10DA" w:rsidRPr="00AF48FB">
        <w:rPr>
          <w:sz w:val="24"/>
          <w:szCs w:val="24"/>
        </w:rPr>
        <w:t>)</w:t>
      </w:r>
      <w:r w:rsidRPr="00580AF5">
        <w:rPr>
          <w:sz w:val="24"/>
          <w:szCs w:val="24"/>
        </w:rPr>
        <w:t xml:space="preserve"> </w:t>
      </w:r>
      <w:r w:rsidRPr="00AF48FB">
        <w:rPr>
          <w:sz w:val="24"/>
          <w:szCs w:val="24"/>
        </w:rPr>
        <w:t>For</w:t>
      </w:r>
      <w:r w:rsidR="009969BC">
        <w:rPr>
          <w:sz w:val="24"/>
          <w:szCs w:val="24"/>
        </w:rPr>
        <w:t>mularz ofertowy ( załącznik nr 1</w:t>
      </w:r>
      <w:r w:rsidRPr="00AF48FB">
        <w:rPr>
          <w:sz w:val="24"/>
          <w:szCs w:val="24"/>
        </w:rPr>
        <w:t xml:space="preserve"> do </w:t>
      </w:r>
      <w:r w:rsidR="00375563">
        <w:rPr>
          <w:sz w:val="24"/>
          <w:szCs w:val="24"/>
        </w:rPr>
        <w:t>umowy</w:t>
      </w:r>
      <w:r w:rsidRPr="00AF48FB">
        <w:rPr>
          <w:sz w:val="24"/>
          <w:szCs w:val="24"/>
        </w:rPr>
        <w:t>)</w:t>
      </w:r>
    </w:p>
    <w:p w:rsidR="000B10DA" w:rsidRDefault="00580AF5" w:rsidP="000B10DA">
      <w:pPr>
        <w:jc w:val="both"/>
        <w:rPr>
          <w:sz w:val="24"/>
          <w:szCs w:val="24"/>
        </w:rPr>
      </w:pPr>
      <w:r>
        <w:rPr>
          <w:sz w:val="24"/>
          <w:szCs w:val="24"/>
        </w:rPr>
        <w:t>2)</w:t>
      </w:r>
      <w:r w:rsidR="000B10DA" w:rsidRPr="00AF48FB">
        <w:rPr>
          <w:sz w:val="24"/>
          <w:szCs w:val="24"/>
        </w:rPr>
        <w:t xml:space="preserve"> Kosztorys cenowy ( załącznik nr </w:t>
      </w:r>
      <w:r>
        <w:rPr>
          <w:sz w:val="24"/>
          <w:szCs w:val="24"/>
        </w:rPr>
        <w:t>2</w:t>
      </w:r>
      <w:r w:rsidR="000B10DA" w:rsidRPr="00AF48FB">
        <w:rPr>
          <w:sz w:val="24"/>
          <w:szCs w:val="24"/>
        </w:rPr>
        <w:t xml:space="preserve"> do </w:t>
      </w:r>
      <w:r w:rsidR="00375563">
        <w:rPr>
          <w:sz w:val="24"/>
          <w:szCs w:val="24"/>
        </w:rPr>
        <w:t>umowy)</w:t>
      </w:r>
    </w:p>
    <w:p w:rsidR="00095A84" w:rsidRDefault="00095A84" w:rsidP="000B10DA">
      <w:pPr>
        <w:jc w:val="both"/>
        <w:rPr>
          <w:sz w:val="24"/>
          <w:szCs w:val="24"/>
        </w:rPr>
      </w:pPr>
    </w:p>
    <w:p w:rsidR="00095A84" w:rsidRDefault="00095A84" w:rsidP="000B10DA">
      <w:pPr>
        <w:jc w:val="both"/>
        <w:rPr>
          <w:sz w:val="24"/>
          <w:szCs w:val="24"/>
        </w:rPr>
      </w:pPr>
    </w:p>
    <w:p w:rsidR="00095A84" w:rsidRDefault="00095A84" w:rsidP="000B10DA">
      <w:pPr>
        <w:jc w:val="both"/>
        <w:rPr>
          <w:sz w:val="24"/>
          <w:szCs w:val="24"/>
        </w:rPr>
      </w:pPr>
    </w:p>
    <w:p w:rsidR="00095A84" w:rsidRDefault="00095A84" w:rsidP="000B10DA">
      <w:pPr>
        <w:jc w:val="both"/>
        <w:rPr>
          <w:sz w:val="24"/>
          <w:szCs w:val="24"/>
        </w:rPr>
      </w:pPr>
    </w:p>
    <w:p w:rsidR="00095A84" w:rsidRDefault="00095A84" w:rsidP="000B10DA">
      <w:pPr>
        <w:jc w:val="both"/>
        <w:rPr>
          <w:sz w:val="24"/>
          <w:szCs w:val="24"/>
        </w:rPr>
      </w:pPr>
    </w:p>
    <w:p w:rsidR="00F41C6A" w:rsidRDefault="00F41C6A" w:rsidP="000B10DA">
      <w:pPr>
        <w:jc w:val="both"/>
        <w:rPr>
          <w:sz w:val="24"/>
          <w:szCs w:val="24"/>
        </w:rPr>
      </w:pPr>
    </w:p>
    <w:p w:rsidR="00F41C6A" w:rsidRDefault="00F41C6A" w:rsidP="000B10DA">
      <w:pPr>
        <w:jc w:val="both"/>
        <w:rPr>
          <w:sz w:val="24"/>
          <w:szCs w:val="24"/>
        </w:rPr>
      </w:pPr>
    </w:p>
    <w:p w:rsidR="00F41C6A" w:rsidRDefault="00F41C6A" w:rsidP="000B10DA">
      <w:pPr>
        <w:jc w:val="both"/>
        <w:rPr>
          <w:sz w:val="24"/>
          <w:szCs w:val="24"/>
        </w:rPr>
      </w:pPr>
    </w:p>
    <w:p w:rsidR="00F41C6A" w:rsidRDefault="00F41C6A" w:rsidP="000B10DA">
      <w:pPr>
        <w:jc w:val="both"/>
        <w:rPr>
          <w:sz w:val="24"/>
          <w:szCs w:val="24"/>
        </w:rPr>
      </w:pPr>
    </w:p>
    <w:p w:rsidR="00F41C6A" w:rsidRDefault="00F41C6A" w:rsidP="000B10DA">
      <w:pPr>
        <w:jc w:val="both"/>
        <w:rPr>
          <w:sz w:val="24"/>
          <w:szCs w:val="24"/>
        </w:rPr>
      </w:pPr>
    </w:p>
    <w:p w:rsidR="00F41C6A" w:rsidRDefault="00F41C6A" w:rsidP="000B10DA">
      <w:pPr>
        <w:jc w:val="both"/>
        <w:rPr>
          <w:sz w:val="24"/>
          <w:szCs w:val="24"/>
        </w:rPr>
      </w:pPr>
    </w:p>
    <w:p w:rsidR="0014532D" w:rsidRDefault="0014532D" w:rsidP="000B10DA">
      <w:pPr>
        <w:jc w:val="both"/>
        <w:rPr>
          <w:sz w:val="24"/>
          <w:szCs w:val="24"/>
        </w:rPr>
      </w:pPr>
    </w:p>
    <w:p w:rsidR="0014532D" w:rsidRDefault="0014532D" w:rsidP="000B10DA">
      <w:pPr>
        <w:jc w:val="both"/>
        <w:rPr>
          <w:sz w:val="24"/>
          <w:szCs w:val="24"/>
        </w:rPr>
      </w:pPr>
    </w:p>
    <w:p w:rsidR="00A61E15" w:rsidRDefault="00A61E15" w:rsidP="000B10DA">
      <w:pPr>
        <w:jc w:val="both"/>
        <w:rPr>
          <w:sz w:val="24"/>
          <w:szCs w:val="24"/>
        </w:rPr>
      </w:pPr>
    </w:p>
    <w:p w:rsidR="00A61E15" w:rsidRDefault="00A61E15" w:rsidP="000B10DA">
      <w:pPr>
        <w:jc w:val="both"/>
        <w:rPr>
          <w:sz w:val="24"/>
          <w:szCs w:val="24"/>
        </w:rPr>
      </w:pPr>
    </w:p>
    <w:p w:rsidR="00A61E15" w:rsidRDefault="00A61E15" w:rsidP="000B10DA">
      <w:pPr>
        <w:jc w:val="both"/>
        <w:rPr>
          <w:sz w:val="24"/>
          <w:szCs w:val="24"/>
        </w:rPr>
      </w:pPr>
    </w:p>
    <w:p w:rsidR="00A61E15" w:rsidRDefault="00A61E15" w:rsidP="000B10DA">
      <w:pPr>
        <w:jc w:val="both"/>
        <w:rPr>
          <w:sz w:val="24"/>
          <w:szCs w:val="24"/>
        </w:rPr>
      </w:pPr>
    </w:p>
    <w:p w:rsidR="00A61E15" w:rsidRDefault="00A61E15" w:rsidP="000B10DA">
      <w:pPr>
        <w:jc w:val="both"/>
        <w:rPr>
          <w:sz w:val="24"/>
          <w:szCs w:val="24"/>
        </w:rPr>
      </w:pPr>
    </w:p>
    <w:p w:rsidR="00A61E15" w:rsidRDefault="00A61E15" w:rsidP="000B10DA">
      <w:pPr>
        <w:jc w:val="both"/>
        <w:rPr>
          <w:sz w:val="24"/>
          <w:szCs w:val="24"/>
        </w:rPr>
      </w:pPr>
    </w:p>
    <w:p w:rsidR="00A61E15" w:rsidRDefault="00A61E15" w:rsidP="000B10DA">
      <w:pPr>
        <w:jc w:val="both"/>
        <w:rPr>
          <w:sz w:val="24"/>
          <w:szCs w:val="24"/>
        </w:rPr>
      </w:pPr>
    </w:p>
    <w:p w:rsidR="00A61E15" w:rsidRDefault="00A61E15" w:rsidP="000B10DA">
      <w:pPr>
        <w:jc w:val="both"/>
        <w:rPr>
          <w:sz w:val="24"/>
          <w:szCs w:val="24"/>
        </w:rPr>
      </w:pPr>
    </w:p>
    <w:p w:rsidR="0014532D" w:rsidRDefault="0014532D" w:rsidP="000B10DA">
      <w:pPr>
        <w:jc w:val="both"/>
        <w:rPr>
          <w:sz w:val="24"/>
          <w:szCs w:val="24"/>
        </w:rPr>
      </w:pPr>
    </w:p>
    <w:p w:rsidR="008A3659" w:rsidRDefault="008A3659" w:rsidP="000B10DA">
      <w:pPr>
        <w:jc w:val="both"/>
        <w:rPr>
          <w:sz w:val="24"/>
          <w:szCs w:val="24"/>
        </w:rPr>
      </w:pPr>
    </w:p>
    <w:p w:rsidR="008A3659" w:rsidRDefault="008A3659" w:rsidP="000B10DA">
      <w:pPr>
        <w:jc w:val="both"/>
        <w:rPr>
          <w:sz w:val="24"/>
          <w:szCs w:val="24"/>
        </w:rPr>
      </w:pPr>
    </w:p>
    <w:p w:rsidR="008A3659" w:rsidRDefault="008A3659" w:rsidP="000B10DA">
      <w:pPr>
        <w:jc w:val="both"/>
        <w:rPr>
          <w:sz w:val="24"/>
          <w:szCs w:val="24"/>
        </w:rPr>
      </w:pPr>
    </w:p>
    <w:p w:rsidR="008A3659" w:rsidRDefault="008A3659" w:rsidP="000B10DA">
      <w:pPr>
        <w:jc w:val="both"/>
        <w:rPr>
          <w:sz w:val="24"/>
          <w:szCs w:val="24"/>
        </w:rPr>
      </w:pPr>
    </w:p>
    <w:p w:rsidR="0014532D" w:rsidRDefault="0014532D" w:rsidP="000B10DA">
      <w:pPr>
        <w:jc w:val="both"/>
        <w:rPr>
          <w:sz w:val="24"/>
          <w:szCs w:val="24"/>
        </w:rPr>
      </w:pPr>
    </w:p>
    <w:p w:rsidR="00F41C6A" w:rsidRDefault="00F41C6A" w:rsidP="000B10DA">
      <w:pPr>
        <w:jc w:val="both"/>
        <w:rPr>
          <w:sz w:val="24"/>
          <w:szCs w:val="24"/>
        </w:rPr>
      </w:pPr>
    </w:p>
    <w:p w:rsidR="00F41C6A" w:rsidRDefault="00F41C6A" w:rsidP="000B10DA">
      <w:pPr>
        <w:jc w:val="both"/>
        <w:rPr>
          <w:sz w:val="24"/>
          <w:szCs w:val="24"/>
        </w:rPr>
      </w:pPr>
    </w:p>
    <w:p w:rsidR="00EA3B26" w:rsidRDefault="00EA3B26" w:rsidP="000B10DA">
      <w:pPr>
        <w:jc w:val="both"/>
        <w:rPr>
          <w:sz w:val="24"/>
          <w:szCs w:val="24"/>
        </w:rPr>
      </w:pPr>
    </w:p>
    <w:p w:rsidR="00EA3B26" w:rsidRDefault="00EA3B26" w:rsidP="000B10DA">
      <w:pPr>
        <w:jc w:val="both"/>
        <w:rPr>
          <w:sz w:val="24"/>
          <w:szCs w:val="24"/>
        </w:rPr>
      </w:pPr>
    </w:p>
    <w:p w:rsidR="00EA3B26" w:rsidRDefault="00EA3B26" w:rsidP="000B10DA">
      <w:pPr>
        <w:jc w:val="both"/>
        <w:rPr>
          <w:sz w:val="24"/>
          <w:szCs w:val="24"/>
        </w:rPr>
      </w:pPr>
    </w:p>
    <w:p w:rsidR="00EA3B26" w:rsidRDefault="00EA3B26" w:rsidP="000B10DA">
      <w:pPr>
        <w:jc w:val="both"/>
        <w:rPr>
          <w:sz w:val="24"/>
          <w:szCs w:val="24"/>
        </w:rPr>
      </w:pPr>
    </w:p>
    <w:p w:rsidR="00EA3B26" w:rsidRDefault="00EA3B26" w:rsidP="000B10DA">
      <w:pPr>
        <w:jc w:val="both"/>
        <w:rPr>
          <w:sz w:val="24"/>
          <w:szCs w:val="24"/>
        </w:rPr>
      </w:pPr>
    </w:p>
    <w:p w:rsidR="00EA3B26" w:rsidRDefault="00EA3B26" w:rsidP="000B10DA">
      <w:pPr>
        <w:jc w:val="both"/>
        <w:rPr>
          <w:sz w:val="24"/>
          <w:szCs w:val="24"/>
        </w:rPr>
      </w:pPr>
    </w:p>
    <w:p w:rsidR="00EA3B26" w:rsidRDefault="00EA3B26" w:rsidP="000B10DA">
      <w:pPr>
        <w:jc w:val="both"/>
        <w:rPr>
          <w:sz w:val="24"/>
          <w:szCs w:val="24"/>
        </w:rPr>
      </w:pPr>
    </w:p>
    <w:p w:rsidR="002C3F51" w:rsidRDefault="002C3F51" w:rsidP="000B10DA">
      <w:pPr>
        <w:jc w:val="both"/>
        <w:rPr>
          <w:sz w:val="24"/>
          <w:szCs w:val="24"/>
        </w:rPr>
      </w:pPr>
    </w:p>
    <w:p w:rsidR="00F41C6A" w:rsidRDefault="00F41C6A" w:rsidP="000B10DA">
      <w:pPr>
        <w:jc w:val="both"/>
        <w:rPr>
          <w:sz w:val="24"/>
          <w:szCs w:val="24"/>
        </w:rPr>
      </w:pPr>
    </w:p>
    <w:p w:rsidR="008D49D6" w:rsidRDefault="008D49D6" w:rsidP="000B10DA">
      <w:pPr>
        <w:jc w:val="both"/>
        <w:rPr>
          <w:sz w:val="24"/>
          <w:szCs w:val="24"/>
        </w:rPr>
      </w:pPr>
    </w:p>
    <w:p w:rsidR="007551DD" w:rsidRPr="00AF48FB" w:rsidRDefault="007551DD" w:rsidP="007551DD">
      <w:pPr>
        <w:jc w:val="right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lastRenderedPageBreak/>
        <w:t>Załącznik nr 4</w:t>
      </w:r>
      <w:r w:rsidRPr="00AF48FB">
        <w:rPr>
          <w:b/>
          <w:bCs/>
          <w:color w:val="000000"/>
          <w:sz w:val="24"/>
          <w:szCs w:val="24"/>
        </w:rPr>
        <w:t xml:space="preserve"> do SIWZ</w:t>
      </w:r>
    </w:p>
    <w:p w:rsidR="007551DD" w:rsidRPr="00AF48FB" w:rsidRDefault="007551DD" w:rsidP="007551DD">
      <w:pPr>
        <w:jc w:val="both"/>
        <w:rPr>
          <w:b/>
          <w:bCs/>
          <w:i/>
          <w:color w:val="000000"/>
          <w:sz w:val="24"/>
          <w:szCs w:val="24"/>
        </w:rPr>
      </w:pPr>
    </w:p>
    <w:p w:rsidR="007551DD" w:rsidRPr="00BA3D3A" w:rsidRDefault="007551DD" w:rsidP="007551DD">
      <w:pPr>
        <w:rPr>
          <w:b/>
          <w:sz w:val="24"/>
          <w:szCs w:val="24"/>
        </w:rPr>
      </w:pPr>
      <w:r w:rsidRPr="00BA3D3A">
        <w:rPr>
          <w:b/>
          <w:sz w:val="24"/>
          <w:szCs w:val="24"/>
        </w:rPr>
        <w:t>Wykonawca:</w:t>
      </w:r>
    </w:p>
    <w:p w:rsidR="007551DD" w:rsidRPr="00BA3D3A" w:rsidRDefault="007551DD" w:rsidP="007551DD">
      <w:pPr>
        <w:ind w:right="5954"/>
        <w:rPr>
          <w:sz w:val="24"/>
          <w:szCs w:val="24"/>
        </w:rPr>
      </w:pPr>
      <w:r w:rsidRPr="00BA3D3A">
        <w:rPr>
          <w:sz w:val="24"/>
          <w:szCs w:val="24"/>
        </w:rPr>
        <w:t>………………………………………………………………………………</w:t>
      </w:r>
    </w:p>
    <w:p w:rsidR="007551DD" w:rsidRPr="00BA3D3A" w:rsidRDefault="007551DD" w:rsidP="007551DD">
      <w:pPr>
        <w:ind w:right="5953"/>
        <w:rPr>
          <w:i/>
          <w:sz w:val="24"/>
          <w:szCs w:val="24"/>
        </w:rPr>
      </w:pPr>
      <w:r w:rsidRPr="00BA3D3A">
        <w:rPr>
          <w:i/>
          <w:sz w:val="24"/>
          <w:szCs w:val="24"/>
        </w:rPr>
        <w:t>(pełna nazwa/firma, adres, w zależności od podmiotu: NIP/PESEL, KRS/</w:t>
      </w:r>
      <w:proofErr w:type="spellStart"/>
      <w:r w:rsidRPr="00BA3D3A">
        <w:rPr>
          <w:i/>
          <w:sz w:val="24"/>
          <w:szCs w:val="24"/>
        </w:rPr>
        <w:t>CEiDG</w:t>
      </w:r>
      <w:proofErr w:type="spellEnd"/>
      <w:r w:rsidRPr="00BA3D3A">
        <w:rPr>
          <w:i/>
          <w:sz w:val="24"/>
          <w:szCs w:val="24"/>
        </w:rPr>
        <w:t>)</w:t>
      </w:r>
    </w:p>
    <w:p w:rsidR="007551DD" w:rsidRPr="00BA3D3A" w:rsidRDefault="007551DD" w:rsidP="007551DD">
      <w:pPr>
        <w:rPr>
          <w:sz w:val="24"/>
          <w:szCs w:val="24"/>
          <w:u w:val="single"/>
        </w:rPr>
      </w:pPr>
      <w:r w:rsidRPr="00BA3D3A">
        <w:rPr>
          <w:sz w:val="24"/>
          <w:szCs w:val="24"/>
          <w:u w:val="single"/>
        </w:rPr>
        <w:t>reprezentowany przez:</w:t>
      </w:r>
    </w:p>
    <w:p w:rsidR="007551DD" w:rsidRPr="00BA3D3A" w:rsidRDefault="007551DD" w:rsidP="007551DD">
      <w:pPr>
        <w:ind w:right="5954"/>
        <w:rPr>
          <w:sz w:val="24"/>
          <w:szCs w:val="24"/>
        </w:rPr>
      </w:pPr>
      <w:r w:rsidRPr="00BA3D3A">
        <w:rPr>
          <w:sz w:val="24"/>
          <w:szCs w:val="24"/>
        </w:rPr>
        <w:t>………………………………………………………………………………</w:t>
      </w:r>
    </w:p>
    <w:p w:rsidR="007551DD" w:rsidRPr="00BA3D3A" w:rsidRDefault="007551DD" w:rsidP="007551DD">
      <w:pPr>
        <w:ind w:right="5953"/>
        <w:rPr>
          <w:i/>
          <w:sz w:val="24"/>
          <w:szCs w:val="24"/>
        </w:rPr>
      </w:pPr>
      <w:r w:rsidRPr="00BA3D3A">
        <w:rPr>
          <w:i/>
          <w:sz w:val="24"/>
          <w:szCs w:val="24"/>
        </w:rPr>
        <w:t>(imię, nazwisko, stanowisko/podstawa do reprezentacji)</w:t>
      </w:r>
    </w:p>
    <w:p w:rsidR="007551DD" w:rsidRPr="00BA3D3A" w:rsidRDefault="007551DD" w:rsidP="007551DD">
      <w:pPr>
        <w:rPr>
          <w:sz w:val="24"/>
          <w:szCs w:val="24"/>
        </w:rPr>
      </w:pPr>
    </w:p>
    <w:p w:rsidR="007551DD" w:rsidRPr="00BA3D3A" w:rsidRDefault="007551DD" w:rsidP="007551DD">
      <w:pPr>
        <w:rPr>
          <w:sz w:val="24"/>
          <w:szCs w:val="24"/>
        </w:rPr>
      </w:pPr>
    </w:p>
    <w:p w:rsidR="007551DD" w:rsidRPr="00BA3D3A" w:rsidRDefault="007551DD" w:rsidP="007551DD">
      <w:pPr>
        <w:spacing w:after="12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Oświadczenie W</w:t>
      </w:r>
      <w:r w:rsidRPr="00BA3D3A">
        <w:rPr>
          <w:b/>
          <w:sz w:val="24"/>
          <w:szCs w:val="24"/>
          <w:u w:val="single"/>
        </w:rPr>
        <w:t xml:space="preserve">ykonawcy </w:t>
      </w:r>
    </w:p>
    <w:p w:rsidR="007551DD" w:rsidRPr="00BA3D3A" w:rsidRDefault="007551DD" w:rsidP="007551DD">
      <w:pPr>
        <w:jc w:val="center"/>
        <w:rPr>
          <w:b/>
          <w:sz w:val="24"/>
          <w:szCs w:val="24"/>
        </w:rPr>
      </w:pPr>
      <w:r w:rsidRPr="00BA3D3A">
        <w:rPr>
          <w:b/>
          <w:sz w:val="24"/>
          <w:szCs w:val="24"/>
        </w:rPr>
        <w:t xml:space="preserve">składane na podstawie art. 25a ust. 1 ustawy z dnia 29 stycznia 2004 r. </w:t>
      </w:r>
    </w:p>
    <w:p w:rsidR="007551DD" w:rsidRPr="00BA3D3A" w:rsidRDefault="007551DD" w:rsidP="007551DD">
      <w:pPr>
        <w:jc w:val="center"/>
        <w:rPr>
          <w:b/>
          <w:sz w:val="24"/>
          <w:szCs w:val="24"/>
        </w:rPr>
      </w:pPr>
      <w:r w:rsidRPr="00BA3D3A">
        <w:rPr>
          <w:b/>
          <w:sz w:val="24"/>
          <w:szCs w:val="24"/>
        </w:rPr>
        <w:t xml:space="preserve"> Prawo zamówień publicznych (dalej jako: ustawa </w:t>
      </w:r>
      <w:proofErr w:type="spellStart"/>
      <w:r w:rsidRPr="00BA3D3A">
        <w:rPr>
          <w:b/>
          <w:sz w:val="24"/>
          <w:szCs w:val="24"/>
        </w:rPr>
        <w:t>Pzp</w:t>
      </w:r>
      <w:proofErr w:type="spellEnd"/>
      <w:r w:rsidRPr="00BA3D3A">
        <w:rPr>
          <w:b/>
          <w:sz w:val="24"/>
          <w:szCs w:val="24"/>
        </w:rPr>
        <w:t xml:space="preserve">), </w:t>
      </w:r>
    </w:p>
    <w:p w:rsidR="007551DD" w:rsidRPr="00BA3D3A" w:rsidRDefault="007551DD" w:rsidP="007551DD">
      <w:pPr>
        <w:spacing w:before="120"/>
        <w:jc w:val="center"/>
        <w:rPr>
          <w:b/>
          <w:sz w:val="24"/>
          <w:szCs w:val="24"/>
          <w:u w:val="single"/>
        </w:rPr>
      </w:pPr>
      <w:r w:rsidRPr="00BA3D3A">
        <w:rPr>
          <w:b/>
          <w:sz w:val="24"/>
          <w:szCs w:val="24"/>
          <w:u w:val="single"/>
        </w:rPr>
        <w:t>DOTYCZĄCE PRZESŁANEK WYKLUCZENIA Z POSTĘPOWANIA</w:t>
      </w:r>
    </w:p>
    <w:p w:rsidR="007551DD" w:rsidRPr="00BA3D3A" w:rsidRDefault="007551DD" w:rsidP="007551DD">
      <w:pPr>
        <w:jc w:val="both"/>
        <w:rPr>
          <w:sz w:val="24"/>
          <w:szCs w:val="24"/>
        </w:rPr>
      </w:pPr>
    </w:p>
    <w:p w:rsidR="007551DD" w:rsidRPr="00BA3D3A" w:rsidRDefault="007551DD" w:rsidP="007551DD">
      <w:pPr>
        <w:jc w:val="both"/>
        <w:rPr>
          <w:sz w:val="24"/>
          <w:szCs w:val="24"/>
        </w:rPr>
      </w:pPr>
    </w:p>
    <w:p w:rsidR="007551DD" w:rsidRPr="007551DD" w:rsidRDefault="007551DD" w:rsidP="008A3659">
      <w:pPr>
        <w:pStyle w:val="Tekstpodstawowy31"/>
      </w:pPr>
      <w:r w:rsidRPr="007551DD">
        <w:rPr>
          <w:b w:val="0"/>
          <w:sz w:val="24"/>
          <w:szCs w:val="24"/>
        </w:rPr>
        <w:t>Na potrzeby postępowania o udz</w:t>
      </w:r>
      <w:r>
        <w:rPr>
          <w:b w:val="0"/>
          <w:sz w:val="24"/>
          <w:szCs w:val="24"/>
        </w:rPr>
        <w:t xml:space="preserve">ielenie zamówienia publicznego </w:t>
      </w:r>
      <w:r w:rsidRPr="007551DD">
        <w:rPr>
          <w:b w:val="0"/>
          <w:sz w:val="24"/>
          <w:szCs w:val="24"/>
        </w:rPr>
        <w:t>pn.</w:t>
      </w:r>
      <w:r w:rsidRPr="00BA3D3A">
        <w:rPr>
          <w:sz w:val="24"/>
          <w:szCs w:val="24"/>
        </w:rPr>
        <w:t xml:space="preserve"> </w:t>
      </w:r>
      <w:r w:rsidR="008A3659" w:rsidRPr="00AF48FB">
        <w:t xml:space="preserve">„Sukcesywna dostawa </w:t>
      </w:r>
      <w:r w:rsidR="008A3659">
        <w:t xml:space="preserve">świeżych warzyw i owoców </w:t>
      </w:r>
      <w:r w:rsidR="008A3659" w:rsidRPr="00AF48FB">
        <w:t>do</w:t>
      </w:r>
      <w:r w:rsidR="008A3659">
        <w:t xml:space="preserve"> placów</w:t>
      </w:r>
      <w:r w:rsidR="008A3659" w:rsidRPr="00AF48FB">
        <w:t>k</w:t>
      </w:r>
      <w:r w:rsidR="008A3659">
        <w:t>i</w:t>
      </w:r>
      <w:r w:rsidR="008A3659">
        <w:rPr>
          <w:rFonts w:eastAsia="TTE19EF530t00"/>
        </w:rPr>
        <w:t xml:space="preserve"> Miejskiego Zespoł</w:t>
      </w:r>
      <w:r w:rsidR="008A3659" w:rsidRPr="00AF48FB">
        <w:rPr>
          <w:rFonts w:eastAsia="TTE19EF530t00"/>
        </w:rPr>
        <w:t>u Żłobków w Lublinie</w:t>
      </w:r>
      <w:r w:rsidR="008A3659">
        <w:rPr>
          <w:rFonts w:eastAsia="TTE19EF530t00"/>
        </w:rPr>
        <w:t xml:space="preserve"> tj. do Żłobka nr 9, przy ul. Zelwerowicza 2 w Lublinie na rok 2020</w:t>
      </w:r>
      <w:r w:rsidR="008A3659" w:rsidRPr="00AF48FB">
        <w:t>”</w:t>
      </w:r>
      <w:r w:rsidRPr="00BA3D3A">
        <w:rPr>
          <w:sz w:val="24"/>
          <w:szCs w:val="24"/>
        </w:rPr>
        <w:t>,</w:t>
      </w:r>
      <w:r w:rsidRPr="00BA3D3A">
        <w:rPr>
          <w:i/>
          <w:sz w:val="24"/>
          <w:szCs w:val="24"/>
        </w:rPr>
        <w:t xml:space="preserve"> </w:t>
      </w:r>
      <w:r w:rsidRPr="007551DD">
        <w:rPr>
          <w:b w:val="0"/>
          <w:sz w:val="24"/>
          <w:szCs w:val="24"/>
        </w:rPr>
        <w:t>prowadzonego przez Miejski Zespół Żło</w:t>
      </w:r>
      <w:r w:rsidR="008A3659">
        <w:rPr>
          <w:b w:val="0"/>
          <w:sz w:val="24"/>
          <w:szCs w:val="24"/>
        </w:rPr>
        <w:t>bków w Lublinie, nr sprawy 253-18</w:t>
      </w:r>
      <w:r w:rsidRPr="007551DD">
        <w:rPr>
          <w:b w:val="0"/>
          <w:sz w:val="24"/>
          <w:szCs w:val="24"/>
        </w:rPr>
        <w:t>/19</w:t>
      </w:r>
      <w:r w:rsidRPr="007551DD">
        <w:rPr>
          <w:b w:val="0"/>
          <w:i/>
          <w:sz w:val="24"/>
          <w:szCs w:val="24"/>
        </w:rPr>
        <w:t xml:space="preserve">, </w:t>
      </w:r>
      <w:r w:rsidRPr="007551DD">
        <w:rPr>
          <w:b w:val="0"/>
          <w:sz w:val="24"/>
          <w:szCs w:val="24"/>
        </w:rPr>
        <w:t>oświadczam, co następuje</w:t>
      </w:r>
      <w:r w:rsidRPr="00BA3D3A">
        <w:rPr>
          <w:sz w:val="24"/>
          <w:szCs w:val="24"/>
        </w:rPr>
        <w:t>:</w:t>
      </w:r>
    </w:p>
    <w:p w:rsidR="007551DD" w:rsidRPr="00BA3D3A" w:rsidRDefault="007551DD" w:rsidP="007551DD">
      <w:pPr>
        <w:jc w:val="both"/>
        <w:rPr>
          <w:sz w:val="24"/>
          <w:szCs w:val="24"/>
        </w:rPr>
      </w:pPr>
    </w:p>
    <w:p w:rsidR="007551DD" w:rsidRPr="00BA3D3A" w:rsidRDefault="007551DD" w:rsidP="007551DD">
      <w:pPr>
        <w:shd w:val="clear" w:color="auto" w:fill="BFBFBF"/>
        <w:rPr>
          <w:b/>
          <w:sz w:val="24"/>
          <w:szCs w:val="24"/>
        </w:rPr>
      </w:pPr>
      <w:r w:rsidRPr="00BA3D3A">
        <w:rPr>
          <w:b/>
          <w:sz w:val="24"/>
          <w:szCs w:val="24"/>
        </w:rPr>
        <w:t>OŚWIADCZENIA DOTYCZĄCE WYKONAWCY:</w:t>
      </w:r>
    </w:p>
    <w:p w:rsidR="007551DD" w:rsidRPr="00BA3D3A" w:rsidRDefault="007551DD" w:rsidP="007551DD">
      <w:pPr>
        <w:pStyle w:val="Akapitzlist"/>
        <w:jc w:val="both"/>
        <w:rPr>
          <w:sz w:val="24"/>
          <w:szCs w:val="24"/>
        </w:rPr>
      </w:pPr>
    </w:p>
    <w:p w:rsidR="007551DD" w:rsidRDefault="007551DD" w:rsidP="007551DD">
      <w:pPr>
        <w:pStyle w:val="Akapitzlist"/>
        <w:numPr>
          <w:ilvl w:val="0"/>
          <w:numId w:val="45"/>
        </w:numPr>
        <w:suppressAutoHyphens w:val="0"/>
        <w:jc w:val="both"/>
        <w:rPr>
          <w:sz w:val="24"/>
          <w:szCs w:val="24"/>
        </w:rPr>
      </w:pPr>
      <w:r w:rsidRPr="00BA3D3A">
        <w:rPr>
          <w:sz w:val="24"/>
          <w:szCs w:val="24"/>
        </w:rPr>
        <w:t xml:space="preserve">Oświadczam, że nie podlegam wykluczeniu z postępowania na podstawie </w:t>
      </w:r>
      <w:r w:rsidRPr="00BA3D3A">
        <w:rPr>
          <w:sz w:val="24"/>
          <w:szCs w:val="24"/>
        </w:rPr>
        <w:br/>
        <w:t xml:space="preserve">art. 24 ust 1 </w:t>
      </w:r>
      <w:proofErr w:type="spellStart"/>
      <w:r w:rsidRPr="00BA3D3A">
        <w:rPr>
          <w:sz w:val="24"/>
          <w:szCs w:val="24"/>
        </w:rPr>
        <w:t>pkt</w:t>
      </w:r>
      <w:proofErr w:type="spellEnd"/>
      <w:r w:rsidRPr="00BA3D3A">
        <w:rPr>
          <w:sz w:val="24"/>
          <w:szCs w:val="24"/>
        </w:rPr>
        <w:t xml:space="preserve"> 12-23 ustawy </w:t>
      </w:r>
      <w:proofErr w:type="spellStart"/>
      <w:r w:rsidRPr="00BA3D3A">
        <w:rPr>
          <w:sz w:val="24"/>
          <w:szCs w:val="24"/>
        </w:rPr>
        <w:t>Pzp</w:t>
      </w:r>
      <w:proofErr w:type="spellEnd"/>
      <w:r w:rsidRPr="00BA3D3A">
        <w:rPr>
          <w:sz w:val="24"/>
          <w:szCs w:val="24"/>
        </w:rPr>
        <w:t>.</w:t>
      </w:r>
    </w:p>
    <w:p w:rsidR="007551DD" w:rsidRPr="007347B3" w:rsidRDefault="007551DD" w:rsidP="007551DD">
      <w:pPr>
        <w:pStyle w:val="Akapitzlist"/>
        <w:numPr>
          <w:ilvl w:val="0"/>
          <w:numId w:val="45"/>
        </w:numPr>
        <w:suppressAutoHyphens w:val="0"/>
        <w:jc w:val="both"/>
        <w:rPr>
          <w:sz w:val="24"/>
          <w:szCs w:val="24"/>
        </w:rPr>
      </w:pPr>
      <w:r w:rsidRPr="007347B3">
        <w:rPr>
          <w:sz w:val="24"/>
          <w:szCs w:val="24"/>
        </w:rPr>
        <w:t xml:space="preserve">Oświadczam, że nie podlegam wykluczeniu z postępowania na podstawie </w:t>
      </w:r>
      <w:r w:rsidRPr="007347B3">
        <w:rPr>
          <w:sz w:val="24"/>
          <w:szCs w:val="24"/>
        </w:rPr>
        <w:br/>
        <w:t xml:space="preserve">art. 24 ust. 5 ustawy </w:t>
      </w:r>
      <w:proofErr w:type="spellStart"/>
      <w:r w:rsidRPr="007347B3">
        <w:rPr>
          <w:sz w:val="24"/>
          <w:szCs w:val="24"/>
        </w:rPr>
        <w:t>Pzp</w:t>
      </w:r>
      <w:proofErr w:type="spellEnd"/>
      <w:r w:rsidRPr="007347B3">
        <w:rPr>
          <w:sz w:val="24"/>
          <w:szCs w:val="24"/>
        </w:rPr>
        <w:t xml:space="preserve">  .</w:t>
      </w:r>
    </w:p>
    <w:p w:rsidR="007551DD" w:rsidRPr="00BA3D3A" w:rsidRDefault="007551DD" w:rsidP="007551DD">
      <w:pPr>
        <w:jc w:val="both"/>
        <w:rPr>
          <w:i/>
          <w:sz w:val="24"/>
          <w:szCs w:val="24"/>
        </w:rPr>
      </w:pPr>
    </w:p>
    <w:p w:rsidR="007551DD" w:rsidRPr="00BA3D3A" w:rsidRDefault="007551DD" w:rsidP="007551DD">
      <w:pPr>
        <w:jc w:val="both"/>
        <w:rPr>
          <w:sz w:val="24"/>
          <w:szCs w:val="24"/>
        </w:rPr>
      </w:pPr>
      <w:r w:rsidRPr="00BA3D3A">
        <w:rPr>
          <w:sz w:val="24"/>
          <w:szCs w:val="24"/>
        </w:rPr>
        <w:t xml:space="preserve">…………….……. </w:t>
      </w:r>
      <w:r w:rsidRPr="00BA3D3A">
        <w:rPr>
          <w:i/>
          <w:sz w:val="24"/>
          <w:szCs w:val="24"/>
        </w:rPr>
        <w:t xml:space="preserve">(miejscowość), </w:t>
      </w:r>
      <w:r w:rsidRPr="00BA3D3A">
        <w:rPr>
          <w:sz w:val="24"/>
          <w:szCs w:val="24"/>
        </w:rPr>
        <w:t xml:space="preserve">dnia ………….……. r. </w:t>
      </w:r>
    </w:p>
    <w:p w:rsidR="007551DD" w:rsidRPr="00BA3D3A" w:rsidRDefault="007551DD" w:rsidP="007551DD">
      <w:pPr>
        <w:jc w:val="both"/>
        <w:rPr>
          <w:sz w:val="24"/>
          <w:szCs w:val="24"/>
        </w:rPr>
      </w:pPr>
    </w:p>
    <w:p w:rsidR="007551DD" w:rsidRPr="00BA3D3A" w:rsidRDefault="007551DD" w:rsidP="007551DD">
      <w:pPr>
        <w:jc w:val="both"/>
        <w:rPr>
          <w:sz w:val="24"/>
          <w:szCs w:val="24"/>
        </w:rPr>
      </w:pPr>
      <w:r w:rsidRPr="00BA3D3A">
        <w:rPr>
          <w:sz w:val="24"/>
          <w:szCs w:val="24"/>
        </w:rPr>
        <w:tab/>
      </w:r>
      <w:r w:rsidRPr="00BA3D3A">
        <w:rPr>
          <w:sz w:val="24"/>
          <w:szCs w:val="24"/>
        </w:rPr>
        <w:tab/>
      </w:r>
      <w:r w:rsidRPr="00BA3D3A">
        <w:rPr>
          <w:sz w:val="24"/>
          <w:szCs w:val="24"/>
        </w:rPr>
        <w:tab/>
      </w:r>
      <w:r w:rsidRPr="00BA3D3A">
        <w:rPr>
          <w:sz w:val="24"/>
          <w:szCs w:val="24"/>
        </w:rPr>
        <w:tab/>
      </w:r>
      <w:r w:rsidRPr="00BA3D3A">
        <w:rPr>
          <w:sz w:val="24"/>
          <w:szCs w:val="24"/>
        </w:rPr>
        <w:tab/>
      </w:r>
      <w:r w:rsidRPr="00BA3D3A">
        <w:rPr>
          <w:sz w:val="24"/>
          <w:szCs w:val="24"/>
        </w:rPr>
        <w:tab/>
      </w:r>
      <w:r w:rsidRPr="00BA3D3A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A3D3A">
        <w:rPr>
          <w:sz w:val="24"/>
          <w:szCs w:val="24"/>
        </w:rPr>
        <w:t>…………………………………………</w:t>
      </w:r>
    </w:p>
    <w:p w:rsidR="007551DD" w:rsidRPr="00BA3D3A" w:rsidRDefault="007551DD" w:rsidP="007551DD">
      <w:pPr>
        <w:ind w:left="6041" w:firstLine="708"/>
        <w:jc w:val="both"/>
        <w:rPr>
          <w:i/>
          <w:sz w:val="24"/>
          <w:szCs w:val="24"/>
        </w:rPr>
      </w:pPr>
      <w:r w:rsidRPr="00BA3D3A">
        <w:rPr>
          <w:i/>
          <w:sz w:val="24"/>
          <w:szCs w:val="24"/>
        </w:rPr>
        <w:t>(podpis)</w:t>
      </w:r>
    </w:p>
    <w:p w:rsidR="007551DD" w:rsidRPr="00BA3D3A" w:rsidRDefault="007551DD" w:rsidP="007551DD">
      <w:pPr>
        <w:ind w:left="5664" w:firstLine="708"/>
        <w:jc w:val="both"/>
        <w:rPr>
          <w:i/>
          <w:sz w:val="24"/>
          <w:szCs w:val="24"/>
        </w:rPr>
      </w:pPr>
    </w:p>
    <w:p w:rsidR="007551DD" w:rsidRDefault="007551DD" w:rsidP="007551DD">
      <w:pPr>
        <w:jc w:val="both"/>
        <w:rPr>
          <w:sz w:val="24"/>
          <w:szCs w:val="24"/>
        </w:rPr>
      </w:pPr>
      <w:r w:rsidRPr="00BA3D3A">
        <w:rPr>
          <w:sz w:val="24"/>
          <w:szCs w:val="24"/>
        </w:rPr>
        <w:t xml:space="preserve">Oświadczam, że zachodzą w stosunku do mnie podstawy wykluczenia z postępowania na podstawie art. …………. ustawy </w:t>
      </w:r>
      <w:proofErr w:type="spellStart"/>
      <w:r w:rsidRPr="00BA3D3A">
        <w:rPr>
          <w:sz w:val="24"/>
          <w:szCs w:val="24"/>
        </w:rPr>
        <w:t>Pzp</w:t>
      </w:r>
      <w:proofErr w:type="spellEnd"/>
      <w:r w:rsidRPr="00BA3D3A">
        <w:rPr>
          <w:sz w:val="24"/>
          <w:szCs w:val="24"/>
        </w:rPr>
        <w:t xml:space="preserve"> </w:t>
      </w:r>
      <w:r w:rsidRPr="00BA3D3A">
        <w:rPr>
          <w:i/>
          <w:sz w:val="24"/>
          <w:szCs w:val="24"/>
        </w:rPr>
        <w:t>(</w:t>
      </w:r>
      <w:r>
        <w:rPr>
          <w:i/>
          <w:sz w:val="24"/>
          <w:szCs w:val="24"/>
        </w:rPr>
        <w:t xml:space="preserve">należy </w:t>
      </w:r>
      <w:r w:rsidRPr="00BA3D3A">
        <w:rPr>
          <w:i/>
          <w:sz w:val="24"/>
          <w:szCs w:val="24"/>
        </w:rPr>
        <w:t xml:space="preserve">podać mającą zastosowanie podstawę wykluczenia spośród wymienionych w art. 24 ust. 1 </w:t>
      </w:r>
      <w:proofErr w:type="spellStart"/>
      <w:r w:rsidRPr="00BA3D3A">
        <w:rPr>
          <w:i/>
          <w:sz w:val="24"/>
          <w:szCs w:val="24"/>
        </w:rPr>
        <w:t>pkt</w:t>
      </w:r>
      <w:proofErr w:type="spellEnd"/>
      <w:r w:rsidRPr="00BA3D3A">
        <w:rPr>
          <w:i/>
          <w:sz w:val="24"/>
          <w:szCs w:val="24"/>
        </w:rPr>
        <w:t xml:space="preserve"> 13-14, 16-20 lub art. 24 ust. 5 ustawy </w:t>
      </w:r>
      <w:proofErr w:type="spellStart"/>
      <w:r w:rsidRPr="00BA3D3A">
        <w:rPr>
          <w:i/>
          <w:sz w:val="24"/>
          <w:szCs w:val="24"/>
        </w:rPr>
        <w:t>Pzp</w:t>
      </w:r>
      <w:proofErr w:type="spellEnd"/>
      <w:r w:rsidRPr="00BA3D3A">
        <w:rPr>
          <w:i/>
          <w:sz w:val="24"/>
          <w:szCs w:val="24"/>
        </w:rPr>
        <w:t>).</w:t>
      </w:r>
      <w:r w:rsidRPr="00BA3D3A">
        <w:rPr>
          <w:sz w:val="24"/>
          <w:szCs w:val="24"/>
        </w:rPr>
        <w:t xml:space="preserve"> Jednocześnie oświadczam, że w związku z ww. okolicznością, na podstawie art. 24 ust. 8 ustawy </w:t>
      </w:r>
      <w:proofErr w:type="spellStart"/>
      <w:r w:rsidRPr="00BA3D3A">
        <w:rPr>
          <w:sz w:val="24"/>
          <w:szCs w:val="24"/>
        </w:rPr>
        <w:t>Pzp</w:t>
      </w:r>
      <w:proofErr w:type="spellEnd"/>
      <w:r w:rsidRPr="00BA3D3A">
        <w:rPr>
          <w:sz w:val="24"/>
          <w:szCs w:val="24"/>
        </w:rPr>
        <w:t xml:space="preserve"> podjąłem następujące środki naprawcze:</w:t>
      </w:r>
      <w:r>
        <w:rPr>
          <w:sz w:val="24"/>
          <w:szCs w:val="24"/>
        </w:rPr>
        <w:t xml:space="preserve">                     </w:t>
      </w:r>
    </w:p>
    <w:p w:rsidR="007551DD" w:rsidRPr="00BA3D3A" w:rsidRDefault="007551DD" w:rsidP="007551DD">
      <w:pPr>
        <w:jc w:val="both"/>
        <w:rPr>
          <w:sz w:val="24"/>
          <w:szCs w:val="24"/>
        </w:rPr>
      </w:pPr>
      <w:r w:rsidRPr="00BA3D3A">
        <w:rPr>
          <w:sz w:val="24"/>
          <w:szCs w:val="24"/>
        </w:rPr>
        <w:lastRenderedPageBreak/>
        <w:t>…………………………………………………………………………………………..……………</w:t>
      </w:r>
    </w:p>
    <w:p w:rsidR="007551DD" w:rsidRPr="00BA3D3A" w:rsidRDefault="007551DD" w:rsidP="007551DD">
      <w:pPr>
        <w:jc w:val="both"/>
        <w:rPr>
          <w:sz w:val="24"/>
          <w:szCs w:val="24"/>
        </w:rPr>
      </w:pPr>
    </w:p>
    <w:p w:rsidR="007551DD" w:rsidRPr="00BA3D3A" w:rsidRDefault="007551DD" w:rsidP="007551DD">
      <w:pPr>
        <w:jc w:val="both"/>
        <w:rPr>
          <w:sz w:val="24"/>
          <w:szCs w:val="24"/>
        </w:rPr>
      </w:pPr>
      <w:r w:rsidRPr="00BA3D3A">
        <w:rPr>
          <w:sz w:val="24"/>
          <w:szCs w:val="24"/>
        </w:rPr>
        <w:t xml:space="preserve">…………….……. </w:t>
      </w:r>
      <w:r w:rsidRPr="00BA3D3A">
        <w:rPr>
          <w:i/>
          <w:sz w:val="24"/>
          <w:szCs w:val="24"/>
        </w:rPr>
        <w:t xml:space="preserve">(miejscowość), </w:t>
      </w:r>
      <w:r w:rsidRPr="00BA3D3A">
        <w:rPr>
          <w:sz w:val="24"/>
          <w:szCs w:val="24"/>
        </w:rPr>
        <w:t xml:space="preserve">dnia …………………. r. </w:t>
      </w:r>
    </w:p>
    <w:p w:rsidR="007551DD" w:rsidRPr="00BA3D3A" w:rsidRDefault="007551DD" w:rsidP="007551DD">
      <w:pPr>
        <w:jc w:val="both"/>
        <w:rPr>
          <w:sz w:val="24"/>
          <w:szCs w:val="24"/>
        </w:rPr>
      </w:pPr>
    </w:p>
    <w:p w:rsidR="007551DD" w:rsidRPr="00BA3D3A" w:rsidRDefault="007551DD" w:rsidP="007551DD">
      <w:pPr>
        <w:jc w:val="both"/>
        <w:rPr>
          <w:sz w:val="24"/>
          <w:szCs w:val="24"/>
        </w:rPr>
      </w:pPr>
      <w:r w:rsidRPr="00BA3D3A">
        <w:rPr>
          <w:sz w:val="24"/>
          <w:szCs w:val="24"/>
        </w:rPr>
        <w:tab/>
      </w:r>
      <w:r w:rsidRPr="00BA3D3A">
        <w:rPr>
          <w:sz w:val="24"/>
          <w:szCs w:val="24"/>
        </w:rPr>
        <w:tab/>
      </w:r>
      <w:r w:rsidRPr="00BA3D3A">
        <w:rPr>
          <w:sz w:val="24"/>
          <w:szCs w:val="24"/>
        </w:rPr>
        <w:tab/>
      </w:r>
      <w:r w:rsidRPr="00BA3D3A">
        <w:rPr>
          <w:sz w:val="24"/>
          <w:szCs w:val="24"/>
        </w:rPr>
        <w:tab/>
      </w:r>
      <w:r w:rsidRPr="00BA3D3A">
        <w:rPr>
          <w:sz w:val="24"/>
          <w:szCs w:val="24"/>
        </w:rPr>
        <w:tab/>
      </w:r>
      <w:r w:rsidRPr="00BA3D3A">
        <w:rPr>
          <w:sz w:val="24"/>
          <w:szCs w:val="24"/>
        </w:rPr>
        <w:tab/>
      </w:r>
      <w:r w:rsidRPr="00BA3D3A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A3D3A">
        <w:rPr>
          <w:sz w:val="24"/>
          <w:szCs w:val="24"/>
        </w:rPr>
        <w:t>…………………………………………</w:t>
      </w:r>
    </w:p>
    <w:p w:rsidR="007551DD" w:rsidRPr="00BA3D3A" w:rsidRDefault="007551DD" w:rsidP="007551DD">
      <w:pPr>
        <w:ind w:left="6041" w:firstLine="708"/>
        <w:jc w:val="both"/>
        <w:rPr>
          <w:i/>
          <w:sz w:val="24"/>
          <w:szCs w:val="24"/>
        </w:rPr>
      </w:pPr>
      <w:r w:rsidRPr="00BA3D3A">
        <w:rPr>
          <w:i/>
          <w:sz w:val="24"/>
          <w:szCs w:val="24"/>
        </w:rPr>
        <w:t>(podpis)</w:t>
      </w:r>
    </w:p>
    <w:p w:rsidR="007551DD" w:rsidRPr="00BA3D3A" w:rsidRDefault="007551DD" w:rsidP="007551DD">
      <w:pPr>
        <w:jc w:val="both"/>
        <w:rPr>
          <w:i/>
          <w:sz w:val="24"/>
          <w:szCs w:val="24"/>
        </w:rPr>
      </w:pPr>
    </w:p>
    <w:p w:rsidR="007551DD" w:rsidRPr="00BA3D3A" w:rsidRDefault="007551DD" w:rsidP="007551DD">
      <w:pPr>
        <w:shd w:val="clear" w:color="auto" w:fill="BFBFBF"/>
        <w:jc w:val="both"/>
        <w:rPr>
          <w:b/>
          <w:sz w:val="24"/>
          <w:szCs w:val="24"/>
        </w:rPr>
      </w:pPr>
      <w:r w:rsidRPr="00BA3D3A">
        <w:rPr>
          <w:b/>
          <w:sz w:val="24"/>
          <w:szCs w:val="24"/>
        </w:rPr>
        <w:t>OŚWIADCZENIE DOTYCZĄCE PODMIOTU, NA KTÓREGO ZASOBY POWOŁUJE SIĘ WYKONAWCA:</w:t>
      </w:r>
    </w:p>
    <w:p w:rsidR="007551DD" w:rsidRPr="00BA3D3A" w:rsidRDefault="007551DD" w:rsidP="007551DD">
      <w:pPr>
        <w:jc w:val="both"/>
        <w:rPr>
          <w:b/>
          <w:sz w:val="24"/>
          <w:szCs w:val="24"/>
        </w:rPr>
      </w:pPr>
    </w:p>
    <w:p w:rsidR="007551DD" w:rsidRPr="00BA3D3A" w:rsidRDefault="007551DD" w:rsidP="007551DD">
      <w:pPr>
        <w:jc w:val="both"/>
        <w:rPr>
          <w:sz w:val="24"/>
          <w:szCs w:val="24"/>
        </w:rPr>
      </w:pPr>
      <w:r w:rsidRPr="00BA3D3A">
        <w:rPr>
          <w:sz w:val="24"/>
          <w:szCs w:val="24"/>
        </w:rPr>
        <w:t>Oświadczam, że w stosunku do następującego/</w:t>
      </w:r>
      <w:proofErr w:type="spellStart"/>
      <w:r w:rsidRPr="00BA3D3A">
        <w:rPr>
          <w:sz w:val="24"/>
          <w:szCs w:val="24"/>
        </w:rPr>
        <w:t>ych</w:t>
      </w:r>
      <w:proofErr w:type="spellEnd"/>
      <w:r w:rsidRPr="00BA3D3A">
        <w:rPr>
          <w:sz w:val="24"/>
          <w:szCs w:val="24"/>
        </w:rPr>
        <w:t xml:space="preserve"> podmiotu/</w:t>
      </w:r>
      <w:proofErr w:type="spellStart"/>
      <w:r w:rsidRPr="00BA3D3A">
        <w:rPr>
          <w:sz w:val="24"/>
          <w:szCs w:val="24"/>
        </w:rPr>
        <w:t>tów</w:t>
      </w:r>
      <w:proofErr w:type="spellEnd"/>
      <w:r w:rsidRPr="00BA3D3A">
        <w:rPr>
          <w:sz w:val="24"/>
          <w:szCs w:val="24"/>
        </w:rPr>
        <w:t>, na którego/</w:t>
      </w:r>
      <w:proofErr w:type="spellStart"/>
      <w:r w:rsidRPr="00BA3D3A">
        <w:rPr>
          <w:sz w:val="24"/>
          <w:szCs w:val="24"/>
        </w:rPr>
        <w:t>ych</w:t>
      </w:r>
      <w:proofErr w:type="spellEnd"/>
      <w:r w:rsidRPr="00BA3D3A">
        <w:rPr>
          <w:sz w:val="24"/>
          <w:szCs w:val="24"/>
        </w:rPr>
        <w:t xml:space="preserve"> zasoby powołuję się w niniejszym postępowaniu, tj.: …………………………………………………………… </w:t>
      </w:r>
      <w:r w:rsidRPr="00BA3D3A">
        <w:rPr>
          <w:i/>
          <w:sz w:val="24"/>
          <w:szCs w:val="24"/>
        </w:rPr>
        <w:t>(podać pełną nazwę/firmę, adres, a także w zależności od podmiotu: NIP/PESEL, KRS/</w:t>
      </w:r>
      <w:proofErr w:type="spellStart"/>
      <w:r w:rsidRPr="00BA3D3A">
        <w:rPr>
          <w:i/>
          <w:sz w:val="24"/>
          <w:szCs w:val="24"/>
        </w:rPr>
        <w:t>CEiDG</w:t>
      </w:r>
      <w:proofErr w:type="spellEnd"/>
      <w:r w:rsidRPr="00BA3D3A">
        <w:rPr>
          <w:i/>
          <w:sz w:val="24"/>
          <w:szCs w:val="24"/>
        </w:rPr>
        <w:t xml:space="preserve">) </w:t>
      </w:r>
      <w:r w:rsidRPr="00BA3D3A">
        <w:rPr>
          <w:sz w:val="24"/>
          <w:szCs w:val="24"/>
        </w:rPr>
        <w:t>nie zachodzą podstawy wykluczenia z postępowania o udzielenie zamówienia.</w:t>
      </w:r>
    </w:p>
    <w:p w:rsidR="007551DD" w:rsidRPr="00BA3D3A" w:rsidRDefault="007551DD" w:rsidP="007551DD">
      <w:pPr>
        <w:jc w:val="both"/>
        <w:rPr>
          <w:sz w:val="24"/>
          <w:szCs w:val="24"/>
        </w:rPr>
      </w:pPr>
    </w:p>
    <w:p w:rsidR="007551DD" w:rsidRPr="00BA3D3A" w:rsidRDefault="007551DD" w:rsidP="007551DD">
      <w:pPr>
        <w:jc w:val="both"/>
        <w:rPr>
          <w:sz w:val="24"/>
          <w:szCs w:val="24"/>
        </w:rPr>
      </w:pPr>
      <w:r w:rsidRPr="00BA3D3A">
        <w:rPr>
          <w:sz w:val="24"/>
          <w:szCs w:val="24"/>
        </w:rPr>
        <w:t xml:space="preserve">…………….……. </w:t>
      </w:r>
      <w:r w:rsidRPr="00BA3D3A">
        <w:rPr>
          <w:i/>
          <w:sz w:val="24"/>
          <w:szCs w:val="24"/>
        </w:rPr>
        <w:t xml:space="preserve">(miejscowość), </w:t>
      </w:r>
      <w:r w:rsidRPr="00BA3D3A">
        <w:rPr>
          <w:sz w:val="24"/>
          <w:szCs w:val="24"/>
        </w:rPr>
        <w:t xml:space="preserve">dnia …………………. r. </w:t>
      </w:r>
    </w:p>
    <w:p w:rsidR="007551DD" w:rsidRPr="00BA3D3A" w:rsidRDefault="007551DD" w:rsidP="007551DD">
      <w:pPr>
        <w:jc w:val="both"/>
        <w:rPr>
          <w:sz w:val="24"/>
          <w:szCs w:val="24"/>
        </w:rPr>
      </w:pPr>
    </w:p>
    <w:p w:rsidR="007551DD" w:rsidRPr="00BA3D3A" w:rsidRDefault="007551DD" w:rsidP="007551DD">
      <w:pPr>
        <w:jc w:val="both"/>
        <w:rPr>
          <w:sz w:val="24"/>
          <w:szCs w:val="24"/>
        </w:rPr>
      </w:pPr>
      <w:r w:rsidRPr="00BA3D3A">
        <w:rPr>
          <w:sz w:val="24"/>
          <w:szCs w:val="24"/>
        </w:rPr>
        <w:tab/>
      </w:r>
      <w:r w:rsidRPr="00BA3D3A">
        <w:rPr>
          <w:sz w:val="24"/>
          <w:szCs w:val="24"/>
        </w:rPr>
        <w:tab/>
      </w:r>
      <w:r w:rsidRPr="00BA3D3A">
        <w:rPr>
          <w:sz w:val="24"/>
          <w:szCs w:val="24"/>
        </w:rPr>
        <w:tab/>
      </w:r>
      <w:r w:rsidRPr="00BA3D3A">
        <w:rPr>
          <w:sz w:val="24"/>
          <w:szCs w:val="24"/>
        </w:rPr>
        <w:tab/>
      </w:r>
      <w:r w:rsidRPr="00BA3D3A">
        <w:rPr>
          <w:sz w:val="24"/>
          <w:szCs w:val="24"/>
        </w:rPr>
        <w:tab/>
      </w:r>
      <w:r w:rsidRPr="00BA3D3A">
        <w:rPr>
          <w:sz w:val="24"/>
          <w:szCs w:val="24"/>
        </w:rPr>
        <w:tab/>
      </w:r>
      <w:r w:rsidRPr="00BA3D3A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A3D3A">
        <w:rPr>
          <w:sz w:val="24"/>
          <w:szCs w:val="24"/>
        </w:rPr>
        <w:t>…………………………………………</w:t>
      </w:r>
    </w:p>
    <w:p w:rsidR="007551DD" w:rsidRPr="00BA3D3A" w:rsidRDefault="007551DD" w:rsidP="007551DD">
      <w:pPr>
        <w:ind w:left="5664" w:firstLine="708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 w:rsidRPr="00BA3D3A">
        <w:rPr>
          <w:i/>
          <w:sz w:val="24"/>
          <w:szCs w:val="24"/>
        </w:rPr>
        <w:t>(podpis)</w:t>
      </w:r>
    </w:p>
    <w:p w:rsidR="007551DD" w:rsidRPr="00BA3D3A" w:rsidRDefault="007551DD" w:rsidP="007551DD">
      <w:pPr>
        <w:jc w:val="both"/>
        <w:rPr>
          <w:b/>
          <w:sz w:val="24"/>
          <w:szCs w:val="24"/>
        </w:rPr>
      </w:pPr>
    </w:p>
    <w:p w:rsidR="007551DD" w:rsidRPr="00BA3D3A" w:rsidRDefault="007551DD" w:rsidP="007551DD">
      <w:pPr>
        <w:shd w:val="clear" w:color="auto" w:fill="BFBFBF"/>
        <w:jc w:val="both"/>
        <w:rPr>
          <w:b/>
          <w:sz w:val="24"/>
          <w:szCs w:val="24"/>
        </w:rPr>
      </w:pPr>
      <w:r w:rsidRPr="00BA3D3A">
        <w:rPr>
          <w:b/>
          <w:sz w:val="24"/>
          <w:szCs w:val="24"/>
        </w:rPr>
        <w:t>OŚWIADCZENIE DOTYCZĄCE PODWYKONAWCY NIEBĘDĄCEGO PODMIOTEM, NA KTÓREGO ZASOBY POWOŁUJE SIĘ WYKONAWCA:</w:t>
      </w:r>
    </w:p>
    <w:p w:rsidR="007551DD" w:rsidRPr="00BA3D3A" w:rsidRDefault="007551DD" w:rsidP="007551DD">
      <w:pPr>
        <w:jc w:val="both"/>
        <w:rPr>
          <w:b/>
          <w:sz w:val="24"/>
          <w:szCs w:val="24"/>
        </w:rPr>
      </w:pPr>
    </w:p>
    <w:p w:rsidR="007551DD" w:rsidRPr="00BA3D3A" w:rsidRDefault="007551DD" w:rsidP="007551DD">
      <w:pPr>
        <w:jc w:val="both"/>
        <w:rPr>
          <w:sz w:val="24"/>
          <w:szCs w:val="24"/>
        </w:rPr>
      </w:pPr>
      <w:r w:rsidRPr="00BA3D3A">
        <w:rPr>
          <w:sz w:val="24"/>
          <w:szCs w:val="24"/>
        </w:rPr>
        <w:t>Oświadczam, że w stosunku do następującego/</w:t>
      </w:r>
      <w:proofErr w:type="spellStart"/>
      <w:r w:rsidRPr="00BA3D3A">
        <w:rPr>
          <w:sz w:val="24"/>
          <w:szCs w:val="24"/>
        </w:rPr>
        <w:t>ych</w:t>
      </w:r>
      <w:proofErr w:type="spellEnd"/>
      <w:r w:rsidRPr="00BA3D3A">
        <w:rPr>
          <w:sz w:val="24"/>
          <w:szCs w:val="24"/>
        </w:rPr>
        <w:t xml:space="preserve"> podmiotu/</w:t>
      </w:r>
      <w:proofErr w:type="spellStart"/>
      <w:r w:rsidRPr="00BA3D3A">
        <w:rPr>
          <w:sz w:val="24"/>
          <w:szCs w:val="24"/>
        </w:rPr>
        <w:t>tów</w:t>
      </w:r>
      <w:proofErr w:type="spellEnd"/>
      <w:r w:rsidRPr="00BA3D3A">
        <w:rPr>
          <w:sz w:val="24"/>
          <w:szCs w:val="24"/>
        </w:rPr>
        <w:t>, będącego/</w:t>
      </w:r>
      <w:proofErr w:type="spellStart"/>
      <w:r w:rsidRPr="00BA3D3A">
        <w:rPr>
          <w:sz w:val="24"/>
          <w:szCs w:val="24"/>
        </w:rPr>
        <w:t>ych</w:t>
      </w:r>
      <w:proofErr w:type="spellEnd"/>
      <w:r w:rsidRPr="00BA3D3A">
        <w:rPr>
          <w:sz w:val="24"/>
          <w:szCs w:val="24"/>
        </w:rPr>
        <w:t xml:space="preserve"> podwykonawcą/</w:t>
      </w:r>
      <w:proofErr w:type="spellStart"/>
      <w:r w:rsidRPr="00BA3D3A">
        <w:rPr>
          <w:sz w:val="24"/>
          <w:szCs w:val="24"/>
        </w:rPr>
        <w:t>ami</w:t>
      </w:r>
      <w:proofErr w:type="spellEnd"/>
      <w:r w:rsidRPr="00BA3D3A">
        <w:rPr>
          <w:sz w:val="24"/>
          <w:szCs w:val="24"/>
        </w:rPr>
        <w:t xml:space="preserve">: ……………………………………………………………………..….…… </w:t>
      </w:r>
      <w:r w:rsidRPr="00BA3D3A">
        <w:rPr>
          <w:i/>
          <w:sz w:val="24"/>
          <w:szCs w:val="24"/>
        </w:rPr>
        <w:t>(podać pełną nazwę/firmę, adres, a także w zależności od podmiotu: NIP/PESEL, KRS/</w:t>
      </w:r>
      <w:proofErr w:type="spellStart"/>
      <w:r w:rsidRPr="00BA3D3A">
        <w:rPr>
          <w:i/>
          <w:sz w:val="24"/>
          <w:szCs w:val="24"/>
        </w:rPr>
        <w:t>CEiDG</w:t>
      </w:r>
      <w:proofErr w:type="spellEnd"/>
      <w:r w:rsidRPr="00BA3D3A">
        <w:rPr>
          <w:i/>
          <w:sz w:val="24"/>
          <w:szCs w:val="24"/>
        </w:rPr>
        <w:t>)</w:t>
      </w:r>
      <w:r w:rsidRPr="00BA3D3A">
        <w:rPr>
          <w:sz w:val="24"/>
          <w:szCs w:val="24"/>
        </w:rPr>
        <w:t>, nie zachodzą podstawy wykluczenia z postępowania o udzielenie zamówienia.</w:t>
      </w:r>
    </w:p>
    <w:p w:rsidR="007551DD" w:rsidRPr="00BA3D3A" w:rsidRDefault="007551DD" w:rsidP="007551DD">
      <w:pPr>
        <w:jc w:val="both"/>
        <w:rPr>
          <w:sz w:val="24"/>
          <w:szCs w:val="24"/>
        </w:rPr>
      </w:pPr>
    </w:p>
    <w:p w:rsidR="007551DD" w:rsidRPr="00BA3D3A" w:rsidRDefault="007551DD" w:rsidP="007551DD">
      <w:pPr>
        <w:jc w:val="both"/>
        <w:rPr>
          <w:sz w:val="24"/>
          <w:szCs w:val="24"/>
        </w:rPr>
      </w:pPr>
      <w:r w:rsidRPr="00BA3D3A">
        <w:rPr>
          <w:sz w:val="24"/>
          <w:szCs w:val="24"/>
        </w:rPr>
        <w:t xml:space="preserve">…………….……. </w:t>
      </w:r>
      <w:r w:rsidRPr="00BA3D3A">
        <w:rPr>
          <w:i/>
          <w:sz w:val="24"/>
          <w:szCs w:val="24"/>
        </w:rPr>
        <w:t xml:space="preserve">(miejscowość), </w:t>
      </w:r>
      <w:r w:rsidRPr="00BA3D3A">
        <w:rPr>
          <w:sz w:val="24"/>
          <w:szCs w:val="24"/>
        </w:rPr>
        <w:t xml:space="preserve">dnia …………………. r. </w:t>
      </w:r>
    </w:p>
    <w:p w:rsidR="007551DD" w:rsidRPr="00BA3D3A" w:rsidRDefault="007551DD" w:rsidP="007551DD">
      <w:pPr>
        <w:jc w:val="both"/>
        <w:rPr>
          <w:sz w:val="24"/>
          <w:szCs w:val="24"/>
        </w:rPr>
      </w:pPr>
    </w:p>
    <w:p w:rsidR="007551DD" w:rsidRPr="00BA3D3A" w:rsidRDefault="007551DD" w:rsidP="007551DD">
      <w:pPr>
        <w:jc w:val="both"/>
        <w:rPr>
          <w:sz w:val="24"/>
          <w:szCs w:val="24"/>
        </w:rPr>
      </w:pPr>
      <w:r w:rsidRPr="00BA3D3A">
        <w:rPr>
          <w:sz w:val="24"/>
          <w:szCs w:val="24"/>
        </w:rPr>
        <w:tab/>
      </w:r>
      <w:r w:rsidRPr="00BA3D3A">
        <w:rPr>
          <w:sz w:val="24"/>
          <w:szCs w:val="24"/>
        </w:rPr>
        <w:tab/>
      </w:r>
      <w:r w:rsidRPr="00BA3D3A">
        <w:rPr>
          <w:sz w:val="24"/>
          <w:szCs w:val="24"/>
        </w:rPr>
        <w:tab/>
      </w:r>
      <w:r w:rsidRPr="00BA3D3A">
        <w:rPr>
          <w:sz w:val="24"/>
          <w:szCs w:val="24"/>
        </w:rPr>
        <w:tab/>
      </w:r>
      <w:r w:rsidRPr="00BA3D3A">
        <w:rPr>
          <w:sz w:val="24"/>
          <w:szCs w:val="24"/>
        </w:rPr>
        <w:tab/>
      </w:r>
      <w:r w:rsidRPr="00BA3D3A">
        <w:rPr>
          <w:sz w:val="24"/>
          <w:szCs w:val="24"/>
        </w:rPr>
        <w:tab/>
      </w:r>
      <w:r w:rsidRPr="00BA3D3A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A3D3A">
        <w:rPr>
          <w:sz w:val="24"/>
          <w:szCs w:val="24"/>
        </w:rPr>
        <w:t>…………………………………………</w:t>
      </w:r>
    </w:p>
    <w:p w:rsidR="007551DD" w:rsidRPr="00BA3D3A" w:rsidRDefault="007551DD" w:rsidP="007551DD">
      <w:pPr>
        <w:ind w:left="6438" w:firstLine="311"/>
        <w:jc w:val="both"/>
        <w:rPr>
          <w:i/>
          <w:sz w:val="24"/>
          <w:szCs w:val="24"/>
        </w:rPr>
      </w:pPr>
      <w:r w:rsidRPr="00BA3D3A">
        <w:rPr>
          <w:i/>
          <w:sz w:val="24"/>
          <w:szCs w:val="24"/>
        </w:rPr>
        <w:t>(podpis)</w:t>
      </w:r>
    </w:p>
    <w:p w:rsidR="007551DD" w:rsidRPr="00BA3D3A" w:rsidRDefault="007551DD" w:rsidP="007551DD">
      <w:pPr>
        <w:jc w:val="both"/>
        <w:rPr>
          <w:i/>
          <w:sz w:val="24"/>
          <w:szCs w:val="24"/>
        </w:rPr>
      </w:pPr>
    </w:p>
    <w:p w:rsidR="007551DD" w:rsidRPr="00BA3D3A" w:rsidRDefault="007551DD" w:rsidP="007551DD">
      <w:pPr>
        <w:jc w:val="both"/>
        <w:rPr>
          <w:i/>
          <w:sz w:val="24"/>
          <w:szCs w:val="24"/>
        </w:rPr>
      </w:pPr>
    </w:p>
    <w:p w:rsidR="007551DD" w:rsidRPr="00BA3D3A" w:rsidRDefault="007551DD" w:rsidP="007551DD">
      <w:pPr>
        <w:shd w:val="clear" w:color="auto" w:fill="BFBFBF"/>
        <w:jc w:val="both"/>
        <w:rPr>
          <w:b/>
          <w:sz w:val="24"/>
          <w:szCs w:val="24"/>
        </w:rPr>
      </w:pPr>
      <w:r w:rsidRPr="00BA3D3A">
        <w:rPr>
          <w:b/>
          <w:sz w:val="24"/>
          <w:szCs w:val="24"/>
        </w:rPr>
        <w:t>OŚWIADCZENIE DOTYCZĄCE PODANYCH INFORMACJI:</w:t>
      </w:r>
    </w:p>
    <w:p w:rsidR="007551DD" w:rsidRPr="00BA3D3A" w:rsidRDefault="007551DD" w:rsidP="007551DD">
      <w:pPr>
        <w:jc w:val="both"/>
        <w:rPr>
          <w:b/>
          <w:sz w:val="24"/>
          <w:szCs w:val="24"/>
        </w:rPr>
      </w:pPr>
    </w:p>
    <w:p w:rsidR="007551DD" w:rsidRPr="00BA3D3A" w:rsidRDefault="007551DD" w:rsidP="007551DD">
      <w:pPr>
        <w:jc w:val="both"/>
        <w:rPr>
          <w:sz w:val="24"/>
          <w:szCs w:val="24"/>
        </w:rPr>
      </w:pPr>
      <w:r w:rsidRPr="00BA3D3A">
        <w:rPr>
          <w:sz w:val="24"/>
          <w:szCs w:val="24"/>
        </w:rPr>
        <w:t xml:space="preserve">Oświadczam, że wszystkie informacje podane w powyższych oświadczeniach są aktualne </w:t>
      </w:r>
      <w:r w:rsidRPr="00BA3D3A">
        <w:rPr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7551DD" w:rsidRPr="00BA3D3A" w:rsidRDefault="007551DD" w:rsidP="007551DD">
      <w:pPr>
        <w:jc w:val="both"/>
        <w:rPr>
          <w:sz w:val="24"/>
          <w:szCs w:val="24"/>
        </w:rPr>
      </w:pPr>
    </w:p>
    <w:p w:rsidR="007551DD" w:rsidRPr="00BA3D3A" w:rsidRDefault="007551DD" w:rsidP="007551DD">
      <w:pPr>
        <w:jc w:val="both"/>
        <w:rPr>
          <w:sz w:val="24"/>
          <w:szCs w:val="24"/>
        </w:rPr>
      </w:pPr>
    </w:p>
    <w:p w:rsidR="007551DD" w:rsidRPr="00BA3D3A" w:rsidRDefault="007551DD" w:rsidP="007551DD">
      <w:pPr>
        <w:jc w:val="both"/>
        <w:rPr>
          <w:sz w:val="24"/>
          <w:szCs w:val="24"/>
        </w:rPr>
      </w:pPr>
      <w:r w:rsidRPr="00BA3D3A">
        <w:rPr>
          <w:sz w:val="24"/>
          <w:szCs w:val="24"/>
        </w:rPr>
        <w:t xml:space="preserve">…………….……. </w:t>
      </w:r>
      <w:r w:rsidRPr="00BA3D3A">
        <w:rPr>
          <w:i/>
          <w:sz w:val="24"/>
          <w:szCs w:val="24"/>
        </w:rPr>
        <w:t xml:space="preserve">(miejscowość), </w:t>
      </w:r>
      <w:r w:rsidRPr="00BA3D3A">
        <w:rPr>
          <w:sz w:val="24"/>
          <w:szCs w:val="24"/>
        </w:rPr>
        <w:t xml:space="preserve">dnia …………………. r. </w:t>
      </w:r>
    </w:p>
    <w:p w:rsidR="007551DD" w:rsidRPr="00BA3D3A" w:rsidRDefault="007551DD" w:rsidP="007551DD">
      <w:pPr>
        <w:jc w:val="both"/>
        <w:rPr>
          <w:sz w:val="24"/>
          <w:szCs w:val="24"/>
        </w:rPr>
      </w:pPr>
    </w:p>
    <w:p w:rsidR="007551DD" w:rsidRPr="00BA3D3A" w:rsidRDefault="007551DD" w:rsidP="007551DD">
      <w:pPr>
        <w:jc w:val="both"/>
        <w:rPr>
          <w:sz w:val="24"/>
          <w:szCs w:val="24"/>
        </w:rPr>
      </w:pPr>
      <w:r w:rsidRPr="00BA3D3A">
        <w:rPr>
          <w:sz w:val="24"/>
          <w:szCs w:val="24"/>
        </w:rPr>
        <w:tab/>
      </w:r>
      <w:r w:rsidRPr="00BA3D3A">
        <w:rPr>
          <w:sz w:val="24"/>
          <w:szCs w:val="24"/>
        </w:rPr>
        <w:tab/>
      </w:r>
      <w:r w:rsidRPr="00BA3D3A">
        <w:rPr>
          <w:sz w:val="24"/>
          <w:szCs w:val="24"/>
        </w:rPr>
        <w:tab/>
      </w:r>
      <w:r w:rsidRPr="00BA3D3A">
        <w:rPr>
          <w:sz w:val="24"/>
          <w:szCs w:val="24"/>
        </w:rPr>
        <w:tab/>
      </w:r>
      <w:r w:rsidRPr="00BA3D3A">
        <w:rPr>
          <w:sz w:val="24"/>
          <w:szCs w:val="24"/>
        </w:rPr>
        <w:tab/>
      </w:r>
      <w:r w:rsidRPr="00BA3D3A">
        <w:rPr>
          <w:sz w:val="24"/>
          <w:szCs w:val="24"/>
        </w:rPr>
        <w:tab/>
      </w:r>
      <w:r w:rsidRPr="00BA3D3A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A3D3A">
        <w:rPr>
          <w:sz w:val="24"/>
          <w:szCs w:val="24"/>
        </w:rPr>
        <w:t>…………………………………………</w:t>
      </w:r>
    </w:p>
    <w:p w:rsidR="007551DD" w:rsidRPr="00BA3D3A" w:rsidRDefault="007551DD" w:rsidP="00B31DFE">
      <w:pPr>
        <w:ind w:left="6041" w:firstLine="708"/>
        <w:jc w:val="both"/>
        <w:rPr>
          <w:i/>
          <w:sz w:val="24"/>
          <w:szCs w:val="24"/>
        </w:rPr>
      </w:pPr>
      <w:r w:rsidRPr="00BA3D3A">
        <w:rPr>
          <w:i/>
          <w:sz w:val="24"/>
          <w:szCs w:val="24"/>
        </w:rPr>
        <w:t>(podpis)</w:t>
      </w:r>
    </w:p>
    <w:p w:rsidR="007551DD" w:rsidRDefault="007551DD" w:rsidP="007551DD">
      <w:pPr>
        <w:ind w:left="5600" w:hanging="5600"/>
        <w:rPr>
          <w:sz w:val="24"/>
          <w:szCs w:val="24"/>
        </w:rPr>
      </w:pPr>
    </w:p>
    <w:p w:rsidR="007551DD" w:rsidRPr="00AF48FB" w:rsidRDefault="007551DD" w:rsidP="007551DD">
      <w:pPr>
        <w:suppressAutoHyphens w:val="0"/>
        <w:spacing w:after="200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Załącznik nr 5</w:t>
      </w:r>
      <w:r w:rsidRPr="00AF48FB">
        <w:rPr>
          <w:b/>
          <w:bCs/>
          <w:sz w:val="24"/>
          <w:szCs w:val="24"/>
        </w:rPr>
        <w:t xml:space="preserve"> do SIWZ</w:t>
      </w:r>
    </w:p>
    <w:p w:rsidR="007551DD" w:rsidRPr="00DA4C80" w:rsidRDefault="007551DD" w:rsidP="007551DD">
      <w:pPr>
        <w:rPr>
          <w:b/>
          <w:sz w:val="24"/>
          <w:szCs w:val="24"/>
        </w:rPr>
      </w:pPr>
      <w:r w:rsidRPr="00DA4C80">
        <w:rPr>
          <w:b/>
          <w:sz w:val="24"/>
          <w:szCs w:val="24"/>
        </w:rPr>
        <w:t>Wykonawca:</w:t>
      </w:r>
    </w:p>
    <w:p w:rsidR="007551DD" w:rsidRPr="00DA4C80" w:rsidRDefault="007551DD" w:rsidP="007551DD">
      <w:pPr>
        <w:ind w:right="5954"/>
        <w:rPr>
          <w:sz w:val="24"/>
          <w:szCs w:val="24"/>
        </w:rPr>
      </w:pPr>
      <w:r w:rsidRPr="00DA4C80">
        <w:rPr>
          <w:sz w:val="24"/>
          <w:szCs w:val="24"/>
        </w:rPr>
        <w:t>…………………………………………………………………………</w:t>
      </w:r>
    </w:p>
    <w:p w:rsidR="007551DD" w:rsidRPr="00DA4C80" w:rsidRDefault="007551DD" w:rsidP="007551DD">
      <w:pPr>
        <w:ind w:right="5953"/>
        <w:rPr>
          <w:i/>
          <w:sz w:val="24"/>
          <w:szCs w:val="24"/>
        </w:rPr>
      </w:pPr>
      <w:r w:rsidRPr="00DA4C80">
        <w:rPr>
          <w:i/>
          <w:sz w:val="24"/>
          <w:szCs w:val="24"/>
        </w:rPr>
        <w:t>(pełna nazwa/firma, adres, w zależności od podmiotu: NIP/PESEL, KRS/</w:t>
      </w:r>
      <w:proofErr w:type="spellStart"/>
      <w:r w:rsidRPr="00DA4C80">
        <w:rPr>
          <w:i/>
          <w:sz w:val="24"/>
          <w:szCs w:val="24"/>
        </w:rPr>
        <w:t>CEiDG</w:t>
      </w:r>
      <w:proofErr w:type="spellEnd"/>
      <w:r w:rsidRPr="00DA4C80">
        <w:rPr>
          <w:i/>
          <w:sz w:val="24"/>
          <w:szCs w:val="24"/>
        </w:rPr>
        <w:t>)</w:t>
      </w:r>
    </w:p>
    <w:p w:rsidR="007551DD" w:rsidRPr="00DA4C80" w:rsidRDefault="007551DD" w:rsidP="007551DD">
      <w:pPr>
        <w:rPr>
          <w:sz w:val="24"/>
          <w:szCs w:val="24"/>
          <w:u w:val="single"/>
        </w:rPr>
      </w:pPr>
      <w:r w:rsidRPr="00DA4C80">
        <w:rPr>
          <w:sz w:val="24"/>
          <w:szCs w:val="24"/>
          <w:u w:val="single"/>
        </w:rPr>
        <w:t>reprezentowany przez:</w:t>
      </w:r>
    </w:p>
    <w:p w:rsidR="007551DD" w:rsidRPr="00DA4C80" w:rsidRDefault="007551DD" w:rsidP="007551DD">
      <w:pPr>
        <w:ind w:right="5954"/>
        <w:rPr>
          <w:sz w:val="24"/>
          <w:szCs w:val="24"/>
        </w:rPr>
      </w:pPr>
      <w:r w:rsidRPr="00DA4C80">
        <w:rPr>
          <w:sz w:val="24"/>
          <w:szCs w:val="24"/>
        </w:rPr>
        <w:t>…………………………………………………………………………</w:t>
      </w:r>
    </w:p>
    <w:p w:rsidR="007551DD" w:rsidRPr="00DA4C80" w:rsidRDefault="007551DD" w:rsidP="007551DD">
      <w:pPr>
        <w:ind w:right="5953"/>
        <w:rPr>
          <w:i/>
          <w:sz w:val="24"/>
          <w:szCs w:val="24"/>
        </w:rPr>
      </w:pPr>
      <w:r w:rsidRPr="00DA4C80">
        <w:rPr>
          <w:i/>
          <w:sz w:val="24"/>
          <w:szCs w:val="24"/>
        </w:rPr>
        <w:t>(imię, nazwisko, stanowisko/podstawa do  reprezentacji)</w:t>
      </w:r>
    </w:p>
    <w:p w:rsidR="007551DD" w:rsidRPr="00DA4C80" w:rsidRDefault="007551DD" w:rsidP="007551DD">
      <w:pPr>
        <w:rPr>
          <w:sz w:val="24"/>
          <w:szCs w:val="24"/>
        </w:rPr>
      </w:pPr>
    </w:p>
    <w:p w:rsidR="007551DD" w:rsidRPr="00DA4C80" w:rsidRDefault="007551DD" w:rsidP="007551DD">
      <w:pPr>
        <w:rPr>
          <w:sz w:val="24"/>
          <w:szCs w:val="24"/>
        </w:rPr>
      </w:pPr>
    </w:p>
    <w:p w:rsidR="007551DD" w:rsidRPr="00DA4C80" w:rsidRDefault="007551DD" w:rsidP="007551DD">
      <w:pPr>
        <w:spacing w:after="120"/>
        <w:jc w:val="center"/>
        <w:rPr>
          <w:b/>
          <w:sz w:val="24"/>
          <w:szCs w:val="24"/>
          <w:u w:val="single"/>
        </w:rPr>
      </w:pPr>
      <w:r w:rsidRPr="00DA4C80">
        <w:rPr>
          <w:b/>
          <w:sz w:val="24"/>
          <w:szCs w:val="24"/>
          <w:u w:val="single"/>
        </w:rPr>
        <w:t xml:space="preserve">Oświadczenie wykonawcy </w:t>
      </w:r>
    </w:p>
    <w:p w:rsidR="007551DD" w:rsidRPr="00DA4C80" w:rsidRDefault="007551DD" w:rsidP="007551DD">
      <w:pPr>
        <w:jc w:val="center"/>
        <w:rPr>
          <w:b/>
          <w:sz w:val="24"/>
          <w:szCs w:val="24"/>
        </w:rPr>
      </w:pPr>
      <w:r w:rsidRPr="00DA4C80">
        <w:rPr>
          <w:b/>
          <w:sz w:val="24"/>
          <w:szCs w:val="24"/>
        </w:rPr>
        <w:t xml:space="preserve">składane na podstawie art. 25a ust. 1 ustawy z dnia 29 stycznia 2004 r. </w:t>
      </w:r>
    </w:p>
    <w:p w:rsidR="007551DD" w:rsidRPr="00DA4C80" w:rsidRDefault="007551DD" w:rsidP="007551DD">
      <w:pPr>
        <w:jc w:val="center"/>
        <w:rPr>
          <w:b/>
          <w:sz w:val="24"/>
          <w:szCs w:val="24"/>
        </w:rPr>
      </w:pPr>
      <w:r w:rsidRPr="00DA4C80">
        <w:rPr>
          <w:b/>
          <w:sz w:val="24"/>
          <w:szCs w:val="24"/>
        </w:rPr>
        <w:t xml:space="preserve"> Prawo zamówień publicznych (dalej jako: ustawa </w:t>
      </w:r>
      <w:proofErr w:type="spellStart"/>
      <w:r w:rsidRPr="00DA4C80">
        <w:rPr>
          <w:b/>
          <w:sz w:val="24"/>
          <w:szCs w:val="24"/>
        </w:rPr>
        <w:t>Pzp</w:t>
      </w:r>
      <w:proofErr w:type="spellEnd"/>
      <w:r w:rsidRPr="00DA4C80">
        <w:rPr>
          <w:b/>
          <w:sz w:val="24"/>
          <w:szCs w:val="24"/>
        </w:rPr>
        <w:t xml:space="preserve">), </w:t>
      </w:r>
    </w:p>
    <w:p w:rsidR="007551DD" w:rsidRPr="00DA4C80" w:rsidRDefault="007551DD" w:rsidP="007551DD">
      <w:pPr>
        <w:spacing w:before="120"/>
        <w:jc w:val="center"/>
        <w:rPr>
          <w:b/>
          <w:sz w:val="24"/>
          <w:szCs w:val="24"/>
          <w:u w:val="single"/>
        </w:rPr>
      </w:pPr>
      <w:r w:rsidRPr="00DA4C80">
        <w:rPr>
          <w:b/>
          <w:sz w:val="24"/>
          <w:szCs w:val="24"/>
          <w:u w:val="single"/>
        </w:rPr>
        <w:t xml:space="preserve">DOTYCZĄCE SPEŁNIANIA WARUNKÓW UDZIAŁU W POSTĘPOWANIU </w:t>
      </w:r>
      <w:r w:rsidRPr="00DA4C80">
        <w:rPr>
          <w:b/>
          <w:sz w:val="24"/>
          <w:szCs w:val="24"/>
          <w:u w:val="single"/>
        </w:rPr>
        <w:br/>
      </w:r>
    </w:p>
    <w:p w:rsidR="007551DD" w:rsidRPr="00DA4C80" w:rsidRDefault="007551DD" w:rsidP="007551DD">
      <w:pPr>
        <w:jc w:val="both"/>
        <w:rPr>
          <w:sz w:val="24"/>
          <w:szCs w:val="24"/>
        </w:rPr>
      </w:pPr>
    </w:p>
    <w:p w:rsidR="007551DD" w:rsidRPr="00DA4C80" w:rsidRDefault="007551DD" w:rsidP="007551DD">
      <w:pPr>
        <w:jc w:val="both"/>
        <w:rPr>
          <w:sz w:val="24"/>
          <w:szCs w:val="24"/>
        </w:rPr>
      </w:pPr>
    </w:p>
    <w:p w:rsidR="007551DD" w:rsidRPr="00B31DFE" w:rsidRDefault="007551DD" w:rsidP="00B31DFE">
      <w:pPr>
        <w:pStyle w:val="Tekstpodstawowy31"/>
        <w:ind w:firstLine="397"/>
        <w:rPr>
          <w:sz w:val="24"/>
          <w:szCs w:val="24"/>
        </w:rPr>
      </w:pPr>
      <w:r w:rsidRPr="007551DD">
        <w:rPr>
          <w:b w:val="0"/>
          <w:sz w:val="24"/>
          <w:szCs w:val="24"/>
        </w:rPr>
        <w:t>Na potrzeby postępowania o udzielenie zamówienia publicznego</w:t>
      </w:r>
      <w:r w:rsidRPr="007551DD">
        <w:rPr>
          <w:b w:val="0"/>
          <w:sz w:val="24"/>
          <w:szCs w:val="24"/>
        </w:rPr>
        <w:br/>
        <w:t>pn.</w:t>
      </w:r>
      <w:r w:rsidRPr="00DA4C80">
        <w:rPr>
          <w:sz w:val="24"/>
          <w:szCs w:val="24"/>
        </w:rPr>
        <w:t xml:space="preserve"> </w:t>
      </w:r>
      <w:r w:rsidR="00B31DFE" w:rsidRPr="00B31DFE">
        <w:rPr>
          <w:sz w:val="24"/>
          <w:szCs w:val="24"/>
        </w:rPr>
        <w:t>„Sukcesywna dostawa świeżych warzyw i owoców do placówki</w:t>
      </w:r>
      <w:r w:rsidR="00B31DFE" w:rsidRPr="00B31DFE">
        <w:rPr>
          <w:rFonts w:eastAsia="TTE19EF530t00"/>
          <w:sz w:val="24"/>
          <w:szCs w:val="24"/>
        </w:rPr>
        <w:t xml:space="preserve"> Miejskiego Zespołu Żłobków w Lublinie tj. do Żłobka nr 9, przy ul. Zelwerowicza 2 w Lublinie na rok 2020</w:t>
      </w:r>
      <w:r w:rsidR="00B31DFE" w:rsidRPr="00B31DFE">
        <w:rPr>
          <w:sz w:val="24"/>
          <w:szCs w:val="24"/>
        </w:rPr>
        <w:t>”</w:t>
      </w:r>
      <w:r>
        <w:t xml:space="preserve">, </w:t>
      </w:r>
      <w:r w:rsidRPr="007551DD">
        <w:rPr>
          <w:b w:val="0"/>
          <w:sz w:val="24"/>
          <w:szCs w:val="24"/>
        </w:rPr>
        <w:t>prowadzonego przez Miejski Zespół Żłobkó</w:t>
      </w:r>
      <w:r w:rsidR="00B31DFE">
        <w:rPr>
          <w:b w:val="0"/>
          <w:sz w:val="24"/>
          <w:szCs w:val="24"/>
        </w:rPr>
        <w:t>w w Lublinie nr sprawy MZŻ.253-18</w:t>
      </w:r>
      <w:r w:rsidRPr="007551DD">
        <w:rPr>
          <w:b w:val="0"/>
          <w:sz w:val="24"/>
          <w:szCs w:val="24"/>
        </w:rPr>
        <w:t>/19</w:t>
      </w:r>
      <w:r w:rsidRPr="007551DD">
        <w:rPr>
          <w:b w:val="0"/>
          <w:i/>
          <w:sz w:val="24"/>
          <w:szCs w:val="24"/>
        </w:rPr>
        <w:t xml:space="preserve">, </w:t>
      </w:r>
      <w:r w:rsidRPr="007551DD">
        <w:rPr>
          <w:b w:val="0"/>
          <w:sz w:val="24"/>
          <w:szCs w:val="24"/>
        </w:rPr>
        <w:t>oświadczam, co następuje:</w:t>
      </w:r>
    </w:p>
    <w:p w:rsidR="007551DD" w:rsidRPr="00DA4C80" w:rsidRDefault="007551DD" w:rsidP="007551DD">
      <w:pPr>
        <w:ind w:firstLine="709"/>
        <w:jc w:val="both"/>
        <w:rPr>
          <w:sz w:val="24"/>
          <w:szCs w:val="24"/>
        </w:rPr>
      </w:pPr>
    </w:p>
    <w:p w:rsidR="007551DD" w:rsidRPr="00DA4C80" w:rsidRDefault="007551DD" w:rsidP="007551DD">
      <w:pPr>
        <w:ind w:firstLine="709"/>
        <w:jc w:val="both"/>
        <w:rPr>
          <w:sz w:val="24"/>
          <w:szCs w:val="24"/>
        </w:rPr>
      </w:pPr>
    </w:p>
    <w:p w:rsidR="007551DD" w:rsidRPr="00DA4C80" w:rsidRDefault="007551DD" w:rsidP="007551DD">
      <w:pPr>
        <w:shd w:val="clear" w:color="auto" w:fill="BFBFBF"/>
        <w:jc w:val="both"/>
        <w:rPr>
          <w:b/>
          <w:sz w:val="24"/>
          <w:szCs w:val="24"/>
        </w:rPr>
      </w:pPr>
      <w:r w:rsidRPr="00DA4C80">
        <w:rPr>
          <w:b/>
          <w:sz w:val="24"/>
          <w:szCs w:val="24"/>
        </w:rPr>
        <w:t>INFORMACJA DOTYCZĄCA WYKONAWCY:</w:t>
      </w:r>
    </w:p>
    <w:p w:rsidR="007551DD" w:rsidRPr="00DA4C80" w:rsidRDefault="007551DD" w:rsidP="007551DD">
      <w:pPr>
        <w:jc w:val="both"/>
        <w:rPr>
          <w:sz w:val="24"/>
          <w:szCs w:val="24"/>
        </w:rPr>
      </w:pPr>
    </w:p>
    <w:p w:rsidR="007551DD" w:rsidRPr="00DA4C80" w:rsidRDefault="007551DD" w:rsidP="007551DD">
      <w:pPr>
        <w:jc w:val="both"/>
        <w:rPr>
          <w:sz w:val="24"/>
          <w:szCs w:val="24"/>
        </w:rPr>
      </w:pPr>
      <w:r w:rsidRPr="00DA4C80">
        <w:rPr>
          <w:sz w:val="24"/>
          <w:szCs w:val="24"/>
        </w:rPr>
        <w:t xml:space="preserve">Oświadczam, że spełniam warunki udziału w postępowaniu określone przez zamawiającego w      …………..…………………………………………………..………………………………………….. </w:t>
      </w:r>
      <w:r w:rsidRPr="00DA4C80">
        <w:rPr>
          <w:i/>
          <w:sz w:val="24"/>
          <w:szCs w:val="24"/>
        </w:rPr>
        <w:t>(wskazać dokument i właściwą jednostkę redakcyjną dokumentu, w której określono warunki udziału w postępowaniu)</w:t>
      </w:r>
      <w:r w:rsidRPr="00DA4C80">
        <w:rPr>
          <w:sz w:val="24"/>
          <w:szCs w:val="24"/>
        </w:rPr>
        <w:t>.</w:t>
      </w:r>
    </w:p>
    <w:p w:rsidR="007551DD" w:rsidRPr="00DA4C80" w:rsidRDefault="007551DD" w:rsidP="007551DD">
      <w:pPr>
        <w:jc w:val="both"/>
        <w:rPr>
          <w:sz w:val="24"/>
          <w:szCs w:val="24"/>
        </w:rPr>
      </w:pPr>
    </w:p>
    <w:p w:rsidR="007551DD" w:rsidRPr="00DA4C80" w:rsidRDefault="007551DD" w:rsidP="007551DD">
      <w:pPr>
        <w:jc w:val="both"/>
        <w:rPr>
          <w:sz w:val="24"/>
          <w:szCs w:val="24"/>
        </w:rPr>
      </w:pPr>
      <w:r w:rsidRPr="00DA4C80">
        <w:rPr>
          <w:sz w:val="24"/>
          <w:szCs w:val="24"/>
        </w:rPr>
        <w:t xml:space="preserve">…………….……. </w:t>
      </w:r>
      <w:r w:rsidRPr="00DA4C80">
        <w:rPr>
          <w:i/>
          <w:sz w:val="24"/>
          <w:szCs w:val="24"/>
        </w:rPr>
        <w:t xml:space="preserve">(miejscowość), </w:t>
      </w:r>
      <w:r w:rsidRPr="00DA4C80">
        <w:rPr>
          <w:sz w:val="24"/>
          <w:szCs w:val="24"/>
        </w:rPr>
        <w:t xml:space="preserve">dnia ………….……. r. </w:t>
      </w:r>
    </w:p>
    <w:p w:rsidR="007551DD" w:rsidRPr="00DA4C80" w:rsidRDefault="007551DD" w:rsidP="007551DD">
      <w:pPr>
        <w:jc w:val="both"/>
        <w:rPr>
          <w:sz w:val="24"/>
          <w:szCs w:val="24"/>
        </w:rPr>
      </w:pPr>
    </w:p>
    <w:p w:rsidR="007551DD" w:rsidRPr="00DA4C80" w:rsidRDefault="007551DD" w:rsidP="007551DD">
      <w:pPr>
        <w:jc w:val="both"/>
        <w:rPr>
          <w:sz w:val="24"/>
          <w:szCs w:val="24"/>
        </w:rPr>
      </w:pPr>
      <w:r w:rsidRPr="00DA4C80">
        <w:rPr>
          <w:sz w:val="24"/>
          <w:szCs w:val="24"/>
        </w:rPr>
        <w:tab/>
      </w:r>
      <w:r w:rsidRPr="00DA4C80">
        <w:rPr>
          <w:sz w:val="24"/>
          <w:szCs w:val="24"/>
        </w:rPr>
        <w:tab/>
      </w:r>
      <w:r w:rsidRPr="00DA4C80">
        <w:rPr>
          <w:sz w:val="24"/>
          <w:szCs w:val="24"/>
        </w:rPr>
        <w:tab/>
      </w:r>
      <w:r w:rsidRPr="00DA4C80">
        <w:rPr>
          <w:sz w:val="24"/>
          <w:szCs w:val="24"/>
        </w:rPr>
        <w:tab/>
      </w:r>
      <w:r w:rsidRPr="00DA4C80">
        <w:rPr>
          <w:sz w:val="24"/>
          <w:szCs w:val="24"/>
        </w:rPr>
        <w:tab/>
      </w:r>
      <w:r w:rsidRPr="00DA4C80">
        <w:rPr>
          <w:sz w:val="24"/>
          <w:szCs w:val="24"/>
        </w:rPr>
        <w:tab/>
      </w:r>
      <w:r w:rsidRPr="00DA4C80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A4C80">
        <w:rPr>
          <w:sz w:val="24"/>
          <w:szCs w:val="24"/>
        </w:rPr>
        <w:t>…………………………………………</w:t>
      </w:r>
    </w:p>
    <w:p w:rsidR="007551DD" w:rsidRPr="00DA4C80" w:rsidRDefault="007551DD" w:rsidP="007551DD">
      <w:pPr>
        <w:ind w:left="6438" w:firstLine="708"/>
        <w:jc w:val="both"/>
        <w:rPr>
          <w:i/>
          <w:sz w:val="24"/>
          <w:szCs w:val="24"/>
        </w:rPr>
      </w:pPr>
      <w:r w:rsidRPr="00DA4C80">
        <w:rPr>
          <w:i/>
          <w:sz w:val="24"/>
          <w:szCs w:val="24"/>
        </w:rPr>
        <w:t>(podpis)</w:t>
      </w:r>
    </w:p>
    <w:p w:rsidR="007551DD" w:rsidRPr="00DA4C80" w:rsidRDefault="007551DD" w:rsidP="007551DD">
      <w:pPr>
        <w:jc w:val="both"/>
        <w:rPr>
          <w:i/>
          <w:sz w:val="24"/>
          <w:szCs w:val="24"/>
        </w:rPr>
      </w:pPr>
    </w:p>
    <w:p w:rsidR="007551DD" w:rsidRPr="00DA4C80" w:rsidRDefault="007551DD" w:rsidP="007551DD">
      <w:pPr>
        <w:shd w:val="clear" w:color="auto" w:fill="BFBFBF"/>
        <w:jc w:val="both"/>
        <w:rPr>
          <w:sz w:val="24"/>
          <w:szCs w:val="24"/>
        </w:rPr>
      </w:pPr>
      <w:r w:rsidRPr="00DA4C80">
        <w:rPr>
          <w:b/>
          <w:sz w:val="24"/>
          <w:szCs w:val="24"/>
        </w:rPr>
        <w:t>INFORMACJA W ZWIĄZKU Z POLEGANIEM NA ZASOBACH INNYCH PODMIOTÓW</w:t>
      </w:r>
      <w:r w:rsidRPr="00DA4C80">
        <w:rPr>
          <w:sz w:val="24"/>
          <w:szCs w:val="24"/>
        </w:rPr>
        <w:t xml:space="preserve">: </w:t>
      </w:r>
    </w:p>
    <w:p w:rsidR="007551DD" w:rsidRPr="00DA4C80" w:rsidRDefault="007551DD" w:rsidP="007551DD">
      <w:pPr>
        <w:jc w:val="both"/>
        <w:rPr>
          <w:sz w:val="24"/>
          <w:szCs w:val="24"/>
        </w:rPr>
      </w:pPr>
      <w:r w:rsidRPr="00DA4C80">
        <w:rPr>
          <w:sz w:val="24"/>
          <w:szCs w:val="24"/>
        </w:rPr>
        <w:lastRenderedPageBreak/>
        <w:t xml:space="preserve">Oświadczam, że w celu wykazania spełniania warunków udziału w postępowaniu, określonych przez zamawiającego w………………………………………………………...……….. </w:t>
      </w:r>
      <w:r w:rsidRPr="00DA4C80">
        <w:rPr>
          <w:i/>
          <w:sz w:val="24"/>
          <w:szCs w:val="24"/>
        </w:rPr>
        <w:t>(wskazać dokument i właściwą jednostkę redakcyjną dokumentu, w której określono warunki udziału w postępowaniu),</w:t>
      </w:r>
      <w:r w:rsidRPr="00DA4C80">
        <w:rPr>
          <w:sz w:val="24"/>
          <w:szCs w:val="24"/>
        </w:rPr>
        <w:t xml:space="preserve"> polegam na zasobach następującego/</w:t>
      </w:r>
      <w:proofErr w:type="spellStart"/>
      <w:r w:rsidRPr="00DA4C80">
        <w:rPr>
          <w:sz w:val="24"/>
          <w:szCs w:val="24"/>
        </w:rPr>
        <w:t>ych</w:t>
      </w:r>
      <w:proofErr w:type="spellEnd"/>
      <w:r w:rsidRPr="00DA4C80">
        <w:rPr>
          <w:sz w:val="24"/>
          <w:szCs w:val="24"/>
        </w:rPr>
        <w:t xml:space="preserve"> podmiotu/ów: ……………………………………………………………………….</w:t>
      </w:r>
    </w:p>
    <w:p w:rsidR="007551DD" w:rsidRPr="00DA4C80" w:rsidRDefault="007551DD" w:rsidP="007551DD">
      <w:pPr>
        <w:jc w:val="both"/>
        <w:rPr>
          <w:sz w:val="24"/>
          <w:szCs w:val="24"/>
        </w:rPr>
      </w:pPr>
      <w:r w:rsidRPr="00DA4C80">
        <w:rPr>
          <w:sz w:val="24"/>
          <w:szCs w:val="24"/>
        </w:rPr>
        <w:t>..………………………………………………………………………………………………………, w następującym zakresie: …………………………………………</w:t>
      </w:r>
    </w:p>
    <w:p w:rsidR="007551DD" w:rsidRDefault="007551DD" w:rsidP="007551DD">
      <w:pPr>
        <w:jc w:val="both"/>
        <w:rPr>
          <w:sz w:val="24"/>
          <w:szCs w:val="24"/>
        </w:rPr>
      </w:pPr>
    </w:p>
    <w:p w:rsidR="007551DD" w:rsidRPr="00DA4C80" w:rsidRDefault="007551DD" w:rsidP="007551DD">
      <w:pPr>
        <w:jc w:val="both"/>
        <w:rPr>
          <w:i/>
          <w:sz w:val="24"/>
          <w:szCs w:val="24"/>
        </w:rPr>
      </w:pPr>
      <w:r w:rsidRPr="00DA4C80">
        <w:rPr>
          <w:sz w:val="24"/>
          <w:szCs w:val="24"/>
        </w:rPr>
        <w:t xml:space="preserve">………………………………………………………………………………………………………………… </w:t>
      </w:r>
      <w:r w:rsidRPr="00DA4C80">
        <w:rPr>
          <w:i/>
          <w:sz w:val="24"/>
          <w:szCs w:val="24"/>
        </w:rPr>
        <w:t xml:space="preserve">(wskazać podmiot i określić odpowiedni zakres dla wskazanego podmiotu). </w:t>
      </w:r>
    </w:p>
    <w:p w:rsidR="007551DD" w:rsidRPr="00DA4C80" w:rsidRDefault="007551DD" w:rsidP="007551DD">
      <w:pPr>
        <w:jc w:val="both"/>
        <w:rPr>
          <w:sz w:val="24"/>
          <w:szCs w:val="24"/>
        </w:rPr>
      </w:pPr>
    </w:p>
    <w:p w:rsidR="007551DD" w:rsidRPr="00DA4C80" w:rsidRDefault="007551DD" w:rsidP="007551DD">
      <w:pPr>
        <w:jc w:val="both"/>
        <w:rPr>
          <w:sz w:val="24"/>
          <w:szCs w:val="24"/>
        </w:rPr>
      </w:pPr>
    </w:p>
    <w:p w:rsidR="007551DD" w:rsidRPr="00DA4C80" w:rsidRDefault="007551DD" w:rsidP="007551DD">
      <w:pPr>
        <w:jc w:val="both"/>
        <w:rPr>
          <w:sz w:val="24"/>
          <w:szCs w:val="24"/>
        </w:rPr>
      </w:pPr>
      <w:r w:rsidRPr="00DA4C80">
        <w:rPr>
          <w:sz w:val="24"/>
          <w:szCs w:val="24"/>
        </w:rPr>
        <w:t xml:space="preserve">…………….……. </w:t>
      </w:r>
      <w:r w:rsidRPr="00DA4C80">
        <w:rPr>
          <w:i/>
          <w:sz w:val="24"/>
          <w:szCs w:val="24"/>
        </w:rPr>
        <w:t xml:space="preserve">(miejscowość), </w:t>
      </w:r>
      <w:r w:rsidRPr="00DA4C80">
        <w:rPr>
          <w:sz w:val="24"/>
          <w:szCs w:val="24"/>
        </w:rPr>
        <w:t xml:space="preserve">dnia ………….……. r. </w:t>
      </w:r>
    </w:p>
    <w:p w:rsidR="007551DD" w:rsidRPr="00DA4C80" w:rsidRDefault="007551DD" w:rsidP="007551DD">
      <w:pPr>
        <w:jc w:val="both"/>
        <w:rPr>
          <w:sz w:val="24"/>
          <w:szCs w:val="24"/>
        </w:rPr>
      </w:pPr>
    </w:p>
    <w:p w:rsidR="007551DD" w:rsidRPr="00DA4C80" w:rsidRDefault="007551DD" w:rsidP="007551DD">
      <w:pPr>
        <w:jc w:val="both"/>
        <w:rPr>
          <w:sz w:val="24"/>
          <w:szCs w:val="24"/>
        </w:rPr>
      </w:pPr>
      <w:r w:rsidRPr="00DA4C80">
        <w:rPr>
          <w:sz w:val="24"/>
          <w:szCs w:val="24"/>
        </w:rPr>
        <w:tab/>
      </w:r>
      <w:r w:rsidRPr="00DA4C80">
        <w:rPr>
          <w:sz w:val="24"/>
          <w:szCs w:val="24"/>
        </w:rPr>
        <w:tab/>
      </w:r>
      <w:r w:rsidRPr="00DA4C80">
        <w:rPr>
          <w:sz w:val="24"/>
          <w:szCs w:val="24"/>
        </w:rPr>
        <w:tab/>
      </w:r>
      <w:r w:rsidRPr="00DA4C80">
        <w:rPr>
          <w:sz w:val="24"/>
          <w:szCs w:val="24"/>
        </w:rPr>
        <w:tab/>
      </w:r>
      <w:r w:rsidRPr="00DA4C80">
        <w:rPr>
          <w:sz w:val="24"/>
          <w:szCs w:val="24"/>
        </w:rPr>
        <w:tab/>
      </w:r>
      <w:r w:rsidRPr="00DA4C80">
        <w:rPr>
          <w:sz w:val="24"/>
          <w:szCs w:val="24"/>
        </w:rPr>
        <w:tab/>
      </w:r>
      <w:r w:rsidRPr="00DA4C80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A4C80">
        <w:rPr>
          <w:sz w:val="24"/>
          <w:szCs w:val="24"/>
        </w:rPr>
        <w:t>…………………………………………</w:t>
      </w:r>
    </w:p>
    <w:p w:rsidR="007551DD" w:rsidRPr="00DA4C80" w:rsidRDefault="007551DD" w:rsidP="007551DD">
      <w:pPr>
        <w:ind w:left="6835" w:firstLine="708"/>
        <w:jc w:val="both"/>
        <w:rPr>
          <w:i/>
          <w:sz w:val="24"/>
          <w:szCs w:val="24"/>
        </w:rPr>
      </w:pPr>
      <w:r w:rsidRPr="00DA4C80">
        <w:rPr>
          <w:i/>
          <w:sz w:val="24"/>
          <w:szCs w:val="24"/>
        </w:rPr>
        <w:t>(podpis)</w:t>
      </w:r>
    </w:p>
    <w:p w:rsidR="007551DD" w:rsidRPr="00DA4C80" w:rsidRDefault="007551DD" w:rsidP="007551D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7551DD" w:rsidRPr="00DA4C80" w:rsidRDefault="007551DD" w:rsidP="007551DD">
      <w:pPr>
        <w:ind w:left="5664" w:firstLine="708"/>
        <w:jc w:val="both"/>
        <w:rPr>
          <w:i/>
          <w:sz w:val="24"/>
          <w:szCs w:val="24"/>
        </w:rPr>
      </w:pPr>
    </w:p>
    <w:p w:rsidR="007551DD" w:rsidRPr="00DA4C80" w:rsidRDefault="007551DD" w:rsidP="007551DD">
      <w:pPr>
        <w:shd w:val="clear" w:color="auto" w:fill="BFBFBF"/>
        <w:jc w:val="both"/>
        <w:rPr>
          <w:b/>
          <w:sz w:val="24"/>
          <w:szCs w:val="24"/>
        </w:rPr>
      </w:pPr>
      <w:r w:rsidRPr="00DA4C80">
        <w:rPr>
          <w:b/>
          <w:sz w:val="24"/>
          <w:szCs w:val="24"/>
        </w:rPr>
        <w:t>OŚWIADCZENIE DOTYCZĄCE PODANYCH INFORMACJI:</w:t>
      </w:r>
    </w:p>
    <w:p w:rsidR="007551DD" w:rsidRPr="00DA4C80" w:rsidRDefault="007551DD" w:rsidP="007551DD">
      <w:pPr>
        <w:jc w:val="both"/>
        <w:rPr>
          <w:sz w:val="24"/>
          <w:szCs w:val="24"/>
        </w:rPr>
      </w:pPr>
    </w:p>
    <w:p w:rsidR="007551DD" w:rsidRPr="00DA4C80" w:rsidRDefault="007551DD" w:rsidP="007551DD">
      <w:pPr>
        <w:jc w:val="both"/>
        <w:rPr>
          <w:sz w:val="24"/>
          <w:szCs w:val="24"/>
        </w:rPr>
      </w:pPr>
      <w:r w:rsidRPr="00DA4C80">
        <w:rPr>
          <w:sz w:val="24"/>
          <w:szCs w:val="24"/>
        </w:rPr>
        <w:t xml:space="preserve">Oświadczam, że wszystkie informacje podane w powyższych oświadczeniach są aktualne </w:t>
      </w:r>
      <w:r w:rsidRPr="00DA4C80">
        <w:rPr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7551DD" w:rsidRPr="00DA4C80" w:rsidRDefault="007551DD" w:rsidP="007551DD">
      <w:pPr>
        <w:jc w:val="both"/>
        <w:rPr>
          <w:sz w:val="24"/>
          <w:szCs w:val="24"/>
        </w:rPr>
      </w:pPr>
    </w:p>
    <w:p w:rsidR="007551DD" w:rsidRPr="00DA4C80" w:rsidRDefault="007551DD" w:rsidP="007551DD">
      <w:pPr>
        <w:jc w:val="both"/>
        <w:rPr>
          <w:sz w:val="24"/>
          <w:szCs w:val="24"/>
        </w:rPr>
      </w:pPr>
      <w:r w:rsidRPr="00DA4C80">
        <w:rPr>
          <w:sz w:val="24"/>
          <w:szCs w:val="24"/>
        </w:rPr>
        <w:t xml:space="preserve">…………….……. </w:t>
      </w:r>
      <w:r w:rsidRPr="00DA4C80">
        <w:rPr>
          <w:i/>
          <w:sz w:val="24"/>
          <w:szCs w:val="24"/>
        </w:rPr>
        <w:t xml:space="preserve">(miejscowość), </w:t>
      </w:r>
      <w:r w:rsidRPr="00DA4C80">
        <w:rPr>
          <w:sz w:val="24"/>
          <w:szCs w:val="24"/>
        </w:rPr>
        <w:t xml:space="preserve">dnia ………….……. r. </w:t>
      </w:r>
    </w:p>
    <w:p w:rsidR="007551DD" w:rsidRPr="00DA4C80" w:rsidRDefault="007551DD" w:rsidP="007551DD">
      <w:pPr>
        <w:jc w:val="both"/>
        <w:rPr>
          <w:sz w:val="24"/>
          <w:szCs w:val="24"/>
        </w:rPr>
      </w:pPr>
    </w:p>
    <w:p w:rsidR="007551DD" w:rsidRPr="00DA4C80" w:rsidRDefault="007551DD" w:rsidP="007551DD">
      <w:pPr>
        <w:jc w:val="both"/>
        <w:rPr>
          <w:sz w:val="24"/>
          <w:szCs w:val="24"/>
        </w:rPr>
      </w:pPr>
      <w:r w:rsidRPr="00DA4C80">
        <w:rPr>
          <w:sz w:val="24"/>
          <w:szCs w:val="24"/>
        </w:rPr>
        <w:tab/>
      </w:r>
      <w:r w:rsidRPr="00DA4C80">
        <w:rPr>
          <w:sz w:val="24"/>
          <w:szCs w:val="24"/>
        </w:rPr>
        <w:tab/>
      </w:r>
      <w:r w:rsidRPr="00DA4C80">
        <w:rPr>
          <w:sz w:val="24"/>
          <w:szCs w:val="24"/>
        </w:rPr>
        <w:tab/>
      </w:r>
      <w:r w:rsidRPr="00DA4C80">
        <w:rPr>
          <w:sz w:val="24"/>
          <w:szCs w:val="24"/>
        </w:rPr>
        <w:tab/>
      </w:r>
      <w:r w:rsidRPr="00DA4C80">
        <w:rPr>
          <w:sz w:val="24"/>
          <w:szCs w:val="24"/>
        </w:rPr>
        <w:tab/>
      </w:r>
      <w:r w:rsidRPr="00DA4C80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A4C80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A4C80">
        <w:rPr>
          <w:sz w:val="24"/>
          <w:szCs w:val="24"/>
        </w:rPr>
        <w:t>…………………………………………</w:t>
      </w:r>
    </w:p>
    <w:p w:rsidR="007551DD" w:rsidRPr="00DA4C80" w:rsidRDefault="007551DD" w:rsidP="007551DD">
      <w:pPr>
        <w:ind w:left="6438" w:firstLine="708"/>
        <w:jc w:val="both"/>
        <w:rPr>
          <w:i/>
          <w:sz w:val="24"/>
          <w:szCs w:val="24"/>
        </w:rPr>
      </w:pPr>
      <w:r w:rsidRPr="00DA4C80">
        <w:rPr>
          <w:i/>
          <w:sz w:val="24"/>
          <w:szCs w:val="24"/>
        </w:rPr>
        <w:t>(podpis)</w:t>
      </w:r>
    </w:p>
    <w:p w:rsidR="007551DD" w:rsidRPr="00DA4C80" w:rsidRDefault="007551DD" w:rsidP="007551DD">
      <w:pPr>
        <w:jc w:val="both"/>
        <w:rPr>
          <w:sz w:val="24"/>
          <w:szCs w:val="24"/>
        </w:rPr>
      </w:pPr>
    </w:p>
    <w:p w:rsidR="007551DD" w:rsidRDefault="007551DD" w:rsidP="007551DD">
      <w:pPr>
        <w:pStyle w:val="Akapitzlist"/>
        <w:tabs>
          <w:tab w:val="left" w:pos="0"/>
        </w:tabs>
        <w:spacing w:before="120"/>
        <w:ind w:left="0"/>
        <w:contextualSpacing w:val="0"/>
        <w:jc w:val="both"/>
        <w:rPr>
          <w:sz w:val="24"/>
          <w:szCs w:val="24"/>
        </w:rPr>
      </w:pPr>
    </w:p>
    <w:p w:rsidR="007551DD" w:rsidRDefault="007551DD" w:rsidP="007551DD">
      <w:pPr>
        <w:pStyle w:val="Akapitzlist"/>
        <w:tabs>
          <w:tab w:val="left" w:pos="0"/>
        </w:tabs>
        <w:spacing w:before="120"/>
        <w:ind w:left="0"/>
        <w:contextualSpacing w:val="0"/>
        <w:jc w:val="both"/>
        <w:rPr>
          <w:sz w:val="24"/>
          <w:szCs w:val="24"/>
        </w:rPr>
      </w:pPr>
    </w:p>
    <w:p w:rsidR="007551DD" w:rsidRDefault="007551DD" w:rsidP="007551DD">
      <w:pPr>
        <w:pStyle w:val="Akapitzlist"/>
        <w:tabs>
          <w:tab w:val="left" w:pos="0"/>
        </w:tabs>
        <w:spacing w:before="120"/>
        <w:ind w:left="0"/>
        <w:contextualSpacing w:val="0"/>
        <w:jc w:val="both"/>
        <w:rPr>
          <w:sz w:val="24"/>
          <w:szCs w:val="24"/>
        </w:rPr>
      </w:pPr>
    </w:p>
    <w:p w:rsidR="007551DD" w:rsidRDefault="007551DD" w:rsidP="007551DD">
      <w:pPr>
        <w:pStyle w:val="Akapitzlist"/>
        <w:tabs>
          <w:tab w:val="left" w:pos="0"/>
        </w:tabs>
        <w:spacing w:before="120"/>
        <w:ind w:left="0"/>
        <w:contextualSpacing w:val="0"/>
        <w:jc w:val="both"/>
        <w:rPr>
          <w:sz w:val="24"/>
          <w:szCs w:val="24"/>
        </w:rPr>
      </w:pPr>
    </w:p>
    <w:p w:rsidR="007551DD" w:rsidRDefault="007551DD" w:rsidP="007551DD">
      <w:pPr>
        <w:pStyle w:val="Akapitzlist"/>
        <w:tabs>
          <w:tab w:val="left" w:pos="0"/>
        </w:tabs>
        <w:spacing w:before="120"/>
        <w:ind w:left="0"/>
        <w:contextualSpacing w:val="0"/>
        <w:jc w:val="both"/>
        <w:rPr>
          <w:sz w:val="24"/>
          <w:szCs w:val="24"/>
        </w:rPr>
      </w:pPr>
    </w:p>
    <w:p w:rsidR="007551DD" w:rsidRDefault="007551DD" w:rsidP="007551DD">
      <w:pPr>
        <w:pStyle w:val="Akapitzlist"/>
        <w:tabs>
          <w:tab w:val="left" w:pos="0"/>
        </w:tabs>
        <w:spacing w:before="120"/>
        <w:ind w:left="0"/>
        <w:contextualSpacing w:val="0"/>
        <w:jc w:val="both"/>
        <w:rPr>
          <w:sz w:val="24"/>
          <w:szCs w:val="24"/>
        </w:rPr>
      </w:pPr>
    </w:p>
    <w:p w:rsidR="007551DD" w:rsidRDefault="007551DD" w:rsidP="007551DD">
      <w:pPr>
        <w:pStyle w:val="Akapitzlist"/>
        <w:tabs>
          <w:tab w:val="left" w:pos="0"/>
        </w:tabs>
        <w:spacing w:before="120"/>
        <w:ind w:left="0"/>
        <w:contextualSpacing w:val="0"/>
        <w:jc w:val="both"/>
        <w:rPr>
          <w:sz w:val="24"/>
          <w:szCs w:val="24"/>
        </w:rPr>
      </w:pPr>
    </w:p>
    <w:p w:rsidR="007551DD" w:rsidRDefault="007551DD" w:rsidP="007551DD">
      <w:pPr>
        <w:pStyle w:val="Akapitzlist"/>
        <w:tabs>
          <w:tab w:val="left" w:pos="0"/>
        </w:tabs>
        <w:spacing w:before="120"/>
        <w:ind w:left="0"/>
        <w:contextualSpacing w:val="0"/>
        <w:jc w:val="both"/>
        <w:rPr>
          <w:sz w:val="24"/>
          <w:szCs w:val="24"/>
        </w:rPr>
      </w:pPr>
    </w:p>
    <w:p w:rsidR="007551DD" w:rsidRDefault="007551DD" w:rsidP="007551DD">
      <w:pPr>
        <w:pStyle w:val="Akapitzlist"/>
        <w:tabs>
          <w:tab w:val="left" w:pos="0"/>
        </w:tabs>
        <w:spacing w:before="120"/>
        <w:ind w:left="0"/>
        <w:contextualSpacing w:val="0"/>
        <w:jc w:val="both"/>
        <w:rPr>
          <w:sz w:val="24"/>
          <w:szCs w:val="24"/>
        </w:rPr>
      </w:pPr>
    </w:p>
    <w:p w:rsidR="007551DD" w:rsidRDefault="007551DD" w:rsidP="007551DD">
      <w:pPr>
        <w:pStyle w:val="Akapitzlist"/>
        <w:tabs>
          <w:tab w:val="left" w:pos="0"/>
        </w:tabs>
        <w:spacing w:before="120"/>
        <w:ind w:left="0"/>
        <w:contextualSpacing w:val="0"/>
        <w:jc w:val="both"/>
        <w:rPr>
          <w:sz w:val="24"/>
          <w:szCs w:val="24"/>
        </w:rPr>
      </w:pPr>
    </w:p>
    <w:p w:rsidR="007551DD" w:rsidRDefault="007551DD" w:rsidP="007551DD">
      <w:pPr>
        <w:pStyle w:val="Akapitzlist"/>
        <w:tabs>
          <w:tab w:val="left" w:pos="0"/>
        </w:tabs>
        <w:spacing w:before="120"/>
        <w:ind w:left="0"/>
        <w:contextualSpacing w:val="0"/>
        <w:jc w:val="both"/>
        <w:rPr>
          <w:sz w:val="24"/>
          <w:szCs w:val="24"/>
        </w:rPr>
      </w:pPr>
    </w:p>
    <w:p w:rsidR="007551DD" w:rsidRDefault="007551DD" w:rsidP="007551DD">
      <w:pPr>
        <w:pStyle w:val="Akapitzlist"/>
        <w:tabs>
          <w:tab w:val="left" w:pos="0"/>
        </w:tabs>
        <w:spacing w:before="120"/>
        <w:ind w:left="0"/>
        <w:contextualSpacing w:val="0"/>
        <w:jc w:val="both"/>
        <w:rPr>
          <w:sz w:val="24"/>
          <w:szCs w:val="24"/>
        </w:rPr>
      </w:pPr>
    </w:p>
    <w:p w:rsidR="007551DD" w:rsidRPr="00AF48FB" w:rsidRDefault="007551DD" w:rsidP="007551DD">
      <w:pPr>
        <w:pStyle w:val="Styl"/>
        <w:ind w:right="1"/>
        <w:jc w:val="right"/>
        <w:rPr>
          <w:b/>
          <w:bCs/>
          <w:color w:val="000000"/>
          <w:w w:val="110"/>
          <w:lang w:bidi="he-IL"/>
        </w:rPr>
      </w:pPr>
      <w:r>
        <w:rPr>
          <w:b/>
          <w:bCs/>
          <w:color w:val="000000"/>
          <w:w w:val="110"/>
          <w:lang w:bidi="he-IL"/>
        </w:rPr>
        <w:t>Załącznik nr 6</w:t>
      </w:r>
      <w:r w:rsidRPr="00AF48FB">
        <w:rPr>
          <w:b/>
          <w:bCs/>
          <w:color w:val="000000"/>
          <w:w w:val="110"/>
          <w:lang w:bidi="he-IL"/>
        </w:rPr>
        <w:t xml:space="preserve"> do SIWZ</w:t>
      </w:r>
    </w:p>
    <w:p w:rsidR="007551DD" w:rsidRPr="00AF48FB" w:rsidRDefault="007551DD" w:rsidP="007551DD">
      <w:pPr>
        <w:pStyle w:val="Styl"/>
        <w:ind w:right="1"/>
        <w:jc w:val="both"/>
        <w:rPr>
          <w:b/>
          <w:bCs/>
          <w:color w:val="000000"/>
          <w:w w:val="110"/>
          <w:lang w:bidi="he-IL"/>
        </w:rPr>
      </w:pPr>
    </w:p>
    <w:p w:rsidR="007551DD" w:rsidRPr="00DA4C80" w:rsidRDefault="007551DD" w:rsidP="007551DD">
      <w:pPr>
        <w:rPr>
          <w:b/>
          <w:sz w:val="24"/>
          <w:szCs w:val="24"/>
        </w:rPr>
      </w:pPr>
      <w:r w:rsidRPr="00DA4C80">
        <w:rPr>
          <w:b/>
          <w:sz w:val="24"/>
          <w:szCs w:val="24"/>
        </w:rPr>
        <w:t>Wykonawca:</w:t>
      </w:r>
    </w:p>
    <w:p w:rsidR="007551DD" w:rsidRPr="00DA4C80" w:rsidRDefault="007551DD" w:rsidP="007551DD">
      <w:pPr>
        <w:ind w:right="5954"/>
        <w:rPr>
          <w:sz w:val="24"/>
          <w:szCs w:val="24"/>
        </w:rPr>
      </w:pPr>
      <w:r w:rsidRPr="00DA4C80">
        <w:rPr>
          <w:sz w:val="24"/>
          <w:szCs w:val="24"/>
        </w:rPr>
        <w:t>…………………………………………………………………………</w:t>
      </w:r>
    </w:p>
    <w:p w:rsidR="007551DD" w:rsidRPr="00DA4C80" w:rsidRDefault="007551DD" w:rsidP="007551DD">
      <w:pPr>
        <w:ind w:right="5953"/>
        <w:rPr>
          <w:i/>
          <w:sz w:val="24"/>
          <w:szCs w:val="24"/>
        </w:rPr>
      </w:pPr>
      <w:r w:rsidRPr="00DA4C80">
        <w:rPr>
          <w:i/>
          <w:sz w:val="24"/>
          <w:szCs w:val="24"/>
        </w:rPr>
        <w:t>(pełna nazwa/firma, adres, w zależności od podmiotu: NIP/PESEL, KRS/</w:t>
      </w:r>
      <w:proofErr w:type="spellStart"/>
      <w:r w:rsidRPr="00DA4C80">
        <w:rPr>
          <w:i/>
          <w:sz w:val="24"/>
          <w:szCs w:val="24"/>
        </w:rPr>
        <w:t>CEiDG</w:t>
      </w:r>
      <w:proofErr w:type="spellEnd"/>
      <w:r w:rsidRPr="00DA4C80">
        <w:rPr>
          <w:i/>
          <w:sz w:val="24"/>
          <w:szCs w:val="24"/>
        </w:rPr>
        <w:t>)</w:t>
      </w:r>
    </w:p>
    <w:p w:rsidR="007551DD" w:rsidRPr="00DA4C80" w:rsidRDefault="007551DD" w:rsidP="007551DD">
      <w:pPr>
        <w:rPr>
          <w:sz w:val="24"/>
          <w:szCs w:val="24"/>
          <w:u w:val="single"/>
        </w:rPr>
      </w:pPr>
      <w:r w:rsidRPr="00DA4C80">
        <w:rPr>
          <w:sz w:val="24"/>
          <w:szCs w:val="24"/>
          <w:u w:val="single"/>
        </w:rPr>
        <w:t>reprezentowany przez:</w:t>
      </w:r>
    </w:p>
    <w:p w:rsidR="007551DD" w:rsidRPr="00DA4C80" w:rsidRDefault="007551DD" w:rsidP="007551DD">
      <w:pPr>
        <w:ind w:right="5954"/>
        <w:rPr>
          <w:sz w:val="24"/>
          <w:szCs w:val="24"/>
        </w:rPr>
      </w:pPr>
      <w:r w:rsidRPr="00DA4C80">
        <w:rPr>
          <w:sz w:val="24"/>
          <w:szCs w:val="24"/>
        </w:rPr>
        <w:t>…………………………………………………………………………</w:t>
      </w:r>
    </w:p>
    <w:p w:rsidR="007551DD" w:rsidRPr="00DA4C80" w:rsidRDefault="007551DD" w:rsidP="007551DD">
      <w:pPr>
        <w:ind w:right="5953"/>
        <w:rPr>
          <w:i/>
          <w:sz w:val="24"/>
          <w:szCs w:val="24"/>
        </w:rPr>
      </w:pPr>
      <w:r w:rsidRPr="00DA4C80">
        <w:rPr>
          <w:i/>
          <w:sz w:val="24"/>
          <w:szCs w:val="24"/>
        </w:rPr>
        <w:t>(imię, nazwisko, stanowisko/podstawa do  reprezentacji)</w:t>
      </w:r>
    </w:p>
    <w:p w:rsidR="007551DD" w:rsidRPr="00AF48FB" w:rsidRDefault="007551DD" w:rsidP="007551DD">
      <w:pPr>
        <w:pStyle w:val="Styl"/>
        <w:ind w:right="1"/>
        <w:jc w:val="both"/>
        <w:rPr>
          <w:b/>
          <w:bCs/>
          <w:color w:val="000000"/>
          <w:w w:val="110"/>
          <w:lang w:bidi="he-IL"/>
        </w:rPr>
      </w:pPr>
    </w:p>
    <w:p w:rsidR="007551DD" w:rsidRDefault="007551DD" w:rsidP="007551DD">
      <w:pPr>
        <w:pStyle w:val="Nagwek1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OŚWIADCZENIE O SPEŁNIE</w:t>
      </w:r>
      <w:r w:rsidRPr="00AF48FB">
        <w:rPr>
          <w:rFonts w:ascii="Times New Roman" w:hAnsi="Times New Roman"/>
          <w:sz w:val="24"/>
          <w:szCs w:val="24"/>
        </w:rPr>
        <w:t>NIU WARUNKÓW UDZIAŁU W POSTĘPOWANIU dotyczące wdro</w:t>
      </w:r>
      <w:r>
        <w:rPr>
          <w:rFonts w:ascii="Times New Roman" w:hAnsi="Times New Roman"/>
          <w:sz w:val="24"/>
          <w:szCs w:val="24"/>
        </w:rPr>
        <w:t>żenia systemu HACCP oraz spełnienia</w:t>
      </w:r>
      <w:r w:rsidRPr="00AF48FB">
        <w:rPr>
          <w:rFonts w:ascii="Times New Roman" w:hAnsi="Times New Roman"/>
          <w:sz w:val="24"/>
          <w:szCs w:val="24"/>
        </w:rPr>
        <w:t xml:space="preserve"> wymagania jakościowych artykułów rolno-spożywczych  w zakresie jakości handlowej</w:t>
      </w:r>
    </w:p>
    <w:p w:rsidR="00B31DFE" w:rsidRPr="00B31DFE" w:rsidRDefault="00B31DFE" w:rsidP="00B31DFE"/>
    <w:p w:rsidR="00B31DFE" w:rsidRPr="00B31DFE" w:rsidRDefault="007551DD" w:rsidP="00B31DFE">
      <w:pPr>
        <w:pStyle w:val="Tekstpodstawowy31"/>
        <w:rPr>
          <w:sz w:val="24"/>
          <w:szCs w:val="24"/>
        </w:rPr>
      </w:pPr>
      <w:r w:rsidRPr="00AF48FB">
        <w:rPr>
          <w:b w:val="0"/>
          <w:bCs w:val="0"/>
          <w:sz w:val="24"/>
          <w:szCs w:val="24"/>
        </w:rPr>
        <w:t xml:space="preserve">złożone do </w:t>
      </w:r>
      <w:r>
        <w:rPr>
          <w:b w:val="0"/>
          <w:bCs w:val="0"/>
          <w:sz w:val="24"/>
          <w:szCs w:val="24"/>
        </w:rPr>
        <w:t xml:space="preserve">przetargu nieograniczonego na </w:t>
      </w:r>
      <w:r w:rsidR="00B31DFE" w:rsidRPr="00B31DFE">
        <w:rPr>
          <w:sz w:val="24"/>
          <w:szCs w:val="24"/>
        </w:rPr>
        <w:t>„Sukcesywna dostawa świeżych warzyw i owoców do placówki</w:t>
      </w:r>
      <w:r w:rsidR="00B31DFE" w:rsidRPr="00B31DFE">
        <w:rPr>
          <w:rFonts w:eastAsia="TTE19EF530t00"/>
          <w:sz w:val="24"/>
          <w:szCs w:val="24"/>
        </w:rPr>
        <w:t xml:space="preserve"> Miejskiego Zespołu Żłobków w Lublinie tj. do Żłobka nr 9, przy ul. Zelwerowicza 2                           w Lublinie na rok 2020</w:t>
      </w:r>
      <w:r w:rsidR="00B31DFE" w:rsidRPr="00B31DFE">
        <w:rPr>
          <w:sz w:val="24"/>
          <w:szCs w:val="24"/>
        </w:rPr>
        <w:t>”</w:t>
      </w:r>
    </w:p>
    <w:p w:rsidR="007551DD" w:rsidRPr="007551DD" w:rsidRDefault="007551DD" w:rsidP="00B31DFE">
      <w:pPr>
        <w:pStyle w:val="Tekstpodstawowy31"/>
        <w:jc w:val="left"/>
        <w:rPr>
          <w:sz w:val="24"/>
          <w:szCs w:val="24"/>
        </w:rPr>
      </w:pPr>
    </w:p>
    <w:p w:rsidR="007551DD" w:rsidRPr="00AF48FB" w:rsidRDefault="007551DD" w:rsidP="007551DD">
      <w:pPr>
        <w:pStyle w:val="Tekstpodstawowy"/>
        <w:jc w:val="both"/>
        <w:rPr>
          <w:rFonts w:ascii="Times New Roman" w:hAnsi="Times New Roman"/>
          <w:sz w:val="24"/>
          <w:szCs w:val="24"/>
        </w:rPr>
      </w:pPr>
      <w:r w:rsidRPr="00AF48FB">
        <w:rPr>
          <w:rFonts w:ascii="Times New Roman" w:hAnsi="Times New Roman"/>
          <w:sz w:val="24"/>
          <w:szCs w:val="24"/>
        </w:rPr>
        <w:t>W imieniu reprezentowanej przeze mnie firmy:</w:t>
      </w:r>
    </w:p>
    <w:p w:rsidR="007551DD" w:rsidRPr="00AF48FB" w:rsidRDefault="007551DD" w:rsidP="007551DD">
      <w:pPr>
        <w:pStyle w:val="Tekstpodstawowy"/>
        <w:jc w:val="both"/>
        <w:rPr>
          <w:rFonts w:ascii="Times New Roman" w:hAnsi="Times New Roman"/>
          <w:sz w:val="24"/>
          <w:szCs w:val="24"/>
        </w:rPr>
      </w:pPr>
    </w:p>
    <w:p w:rsidR="007551DD" w:rsidRDefault="007551DD" w:rsidP="007551DD">
      <w:pPr>
        <w:pStyle w:val="Tekstpodstawowy"/>
        <w:jc w:val="both"/>
        <w:rPr>
          <w:rFonts w:ascii="Times New Roman" w:hAnsi="Times New Roman"/>
          <w:sz w:val="24"/>
          <w:szCs w:val="24"/>
        </w:rPr>
      </w:pPr>
      <w:r w:rsidRPr="00AF48FB">
        <w:rPr>
          <w:rFonts w:ascii="Times New Roman" w:hAnsi="Times New Roman"/>
          <w:sz w:val="24"/>
          <w:szCs w:val="24"/>
        </w:rPr>
        <w:t>(Nazwa Wykonawcy, siedziba)</w:t>
      </w:r>
    </w:p>
    <w:p w:rsidR="007551DD" w:rsidRPr="00AF48FB" w:rsidRDefault="007551DD" w:rsidP="007551DD">
      <w:pPr>
        <w:pStyle w:val="Tekstpodstawowy"/>
        <w:jc w:val="both"/>
        <w:rPr>
          <w:rFonts w:ascii="Times New Roman" w:hAnsi="Times New Roman"/>
          <w:sz w:val="24"/>
          <w:szCs w:val="24"/>
        </w:rPr>
      </w:pPr>
      <w:r w:rsidRPr="00AF48FB">
        <w:rPr>
          <w:rFonts w:ascii="Times New Roman" w:hAnsi="Times New Roman"/>
          <w:sz w:val="24"/>
          <w:szCs w:val="24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7551DD" w:rsidRPr="00AF48FB" w:rsidRDefault="007551DD" w:rsidP="007551DD">
      <w:pPr>
        <w:jc w:val="both"/>
        <w:rPr>
          <w:bCs/>
          <w:color w:val="000000"/>
          <w:w w:val="110"/>
          <w:sz w:val="24"/>
          <w:szCs w:val="24"/>
          <w:lang w:bidi="he-IL"/>
        </w:rPr>
      </w:pPr>
      <w:r w:rsidRPr="00AF48FB">
        <w:rPr>
          <w:bCs/>
          <w:color w:val="000000"/>
          <w:w w:val="110"/>
          <w:sz w:val="24"/>
          <w:szCs w:val="24"/>
          <w:lang w:bidi="he-IL"/>
        </w:rPr>
        <w:t xml:space="preserve"> </w:t>
      </w:r>
    </w:p>
    <w:p w:rsidR="007551DD" w:rsidRPr="00AF48FB" w:rsidRDefault="007551DD" w:rsidP="007551DD">
      <w:pPr>
        <w:pStyle w:val="Bezodstpw"/>
        <w:jc w:val="both"/>
        <w:rPr>
          <w:w w:val="110"/>
          <w:sz w:val="24"/>
          <w:szCs w:val="24"/>
          <w:lang w:bidi="he-IL"/>
        </w:rPr>
      </w:pPr>
      <w:r w:rsidRPr="00AF48FB">
        <w:rPr>
          <w:w w:val="110"/>
          <w:sz w:val="24"/>
          <w:szCs w:val="24"/>
          <w:lang w:bidi="he-IL"/>
        </w:rPr>
        <w:t>Oświadczam</w:t>
      </w:r>
      <w:r>
        <w:rPr>
          <w:w w:val="110"/>
          <w:sz w:val="24"/>
          <w:szCs w:val="24"/>
          <w:lang w:bidi="he-IL"/>
        </w:rPr>
        <w:t>(y)</w:t>
      </w:r>
      <w:r w:rsidRPr="00AF48FB">
        <w:rPr>
          <w:w w:val="110"/>
          <w:sz w:val="24"/>
          <w:szCs w:val="24"/>
          <w:lang w:bidi="he-IL"/>
        </w:rPr>
        <w:t>, że firma, którą reprezentuję</w:t>
      </w:r>
      <w:proofErr w:type="spellStart"/>
      <w:r>
        <w:rPr>
          <w:w w:val="110"/>
          <w:sz w:val="24"/>
          <w:szCs w:val="24"/>
          <w:lang w:bidi="he-IL"/>
        </w:rPr>
        <w:t>(em</w:t>
      </w:r>
      <w:proofErr w:type="spellEnd"/>
      <w:r>
        <w:rPr>
          <w:w w:val="110"/>
          <w:sz w:val="24"/>
          <w:szCs w:val="24"/>
          <w:lang w:bidi="he-IL"/>
        </w:rPr>
        <w:t>y)</w:t>
      </w:r>
      <w:r w:rsidRPr="00AF48FB">
        <w:rPr>
          <w:w w:val="110"/>
          <w:sz w:val="24"/>
          <w:szCs w:val="24"/>
          <w:lang w:bidi="he-IL"/>
        </w:rPr>
        <w:t>:</w:t>
      </w:r>
    </w:p>
    <w:p w:rsidR="007551DD" w:rsidRPr="00AF48FB" w:rsidRDefault="007551DD" w:rsidP="007551DD">
      <w:pPr>
        <w:pStyle w:val="Bezodstpw"/>
        <w:numPr>
          <w:ilvl w:val="0"/>
          <w:numId w:val="5"/>
        </w:numPr>
        <w:ind w:left="426" w:hanging="426"/>
        <w:jc w:val="both"/>
        <w:rPr>
          <w:w w:val="110"/>
          <w:sz w:val="24"/>
          <w:szCs w:val="24"/>
          <w:lang w:bidi="he-IL"/>
        </w:rPr>
      </w:pPr>
      <w:r w:rsidRPr="00AF48FB">
        <w:rPr>
          <w:w w:val="110"/>
          <w:sz w:val="24"/>
          <w:szCs w:val="24"/>
          <w:lang w:bidi="he-IL"/>
        </w:rPr>
        <w:t>wdrożył</w:t>
      </w:r>
      <w:r>
        <w:rPr>
          <w:w w:val="110"/>
          <w:sz w:val="24"/>
          <w:szCs w:val="24"/>
          <w:lang w:bidi="he-IL"/>
        </w:rPr>
        <w:t>a</w:t>
      </w:r>
      <w:r w:rsidRPr="00AF48FB">
        <w:rPr>
          <w:w w:val="110"/>
          <w:sz w:val="24"/>
          <w:szCs w:val="24"/>
          <w:lang w:bidi="he-IL"/>
        </w:rPr>
        <w:t xml:space="preserve"> i realizuje zasady dobrej praktyki higienicznej i produkcyjnej w zakresie produkcji/obrotu artykułami spożywczymi będącymi przedmiotem zamówienia,</w:t>
      </w:r>
    </w:p>
    <w:p w:rsidR="007551DD" w:rsidRPr="00AF48FB" w:rsidRDefault="007551DD" w:rsidP="007551DD">
      <w:pPr>
        <w:pStyle w:val="Bezodstpw"/>
        <w:numPr>
          <w:ilvl w:val="0"/>
          <w:numId w:val="5"/>
        </w:numPr>
        <w:ind w:left="426" w:hanging="426"/>
        <w:jc w:val="both"/>
        <w:rPr>
          <w:w w:val="110"/>
          <w:sz w:val="24"/>
          <w:szCs w:val="24"/>
          <w:lang w:bidi="he-IL"/>
        </w:rPr>
      </w:pPr>
      <w:r>
        <w:rPr>
          <w:w w:val="110"/>
          <w:sz w:val="24"/>
          <w:szCs w:val="24"/>
          <w:lang w:bidi="he-IL"/>
        </w:rPr>
        <w:t>wdrożyła system</w:t>
      </w:r>
      <w:r w:rsidRPr="00AF48FB">
        <w:rPr>
          <w:w w:val="110"/>
          <w:sz w:val="24"/>
          <w:szCs w:val="24"/>
          <w:lang w:bidi="he-IL"/>
        </w:rPr>
        <w:t xml:space="preserve"> HACCP w zakładzie produkcyjnym/ obrotu artykułami spożywczymi będącymi przedmiotem zamówienia,</w:t>
      </w:r>
    </w:p>
    <w:p w:rsidR="007551DD" w:rsidRDefault="007551DD" w:rsidP="007551DD">
      <w:pPr>
        <w:pStyle w:val="Bezodstpw"/>
        <w:numPr>
          <w:ilvl w:val="0"/>
          <w:numId w:val="5"/>
        </w:numPr>
        <w:ind w:left="426" w:hanging="426"/>
        <w:jc w:val="both"/>
        <w:rPr>
          <w:w w:val="110"/>
          <w:sz w:val="24"/>
          <w:szCs w:val="24"/>
          <w:lang w:bidi="he-IL"/>
        </w:rPr>
      </w:pPr>
      <w:r w:rsidRPr="00AF48FB">
        <w:rPr>
          <w:w w:val="110"/>
          <w:sz w:val="24"/>
          <w:szCs w:val="24"/>
          <w:lang w:bidi="he-IL"/>
        </w:rPr>
        <w:t>dostarczy oferowane artykuły rolno- spożywcze spełniające wymagania w zakresie jakości handlowej określone w przepisach o jakości handlowej.</w:t>
      </w:r>
    </w:p>
    <w:p w:rsidR="007551DD" w:rsidRPr="00DF2C35" w:rsidRDefault="007551DD" w:rsidP="007551DD">
      <w:pPr>
        <w:pStyle w:val="Bezodstpw"/>
        <w:numPr>
          <w:ilvl w:val="0"/>
          <w:numId w:val="5"/>
        </w:numPr>
        <w:ind w:left="426" w:hanging="426"/>
        <w:jc w:val="both"/>
        <w:rPr>
          <w:w w:val="110"/>
          <w:sz w:val="24"/>
          <w:szCs w:val="24"/>
          <w:lang w:bidi="he-IL"/>
        </w:rPr>
      </w:pPr>
      <w:r>
        <w:rPr>
          <w:sz w:val="24"/>
          <w:szCs w:val="24"/>
        </w:rPr>
        <w:t>d</w:t>
      </w:r>
      <w:r w:rsidRPr="00DF2C35">
        <w:rPr>
          <w:sz w:val="24"/>
          <w:szCs w:val="24"/>
        </w:rPr>
        <w:t xml:space="preserve">ostawy będą realizowane samochodem typu chłodnia, spełniającym wymagania niezbędne do transportu artykułów spożywczych wymagających warunków chłodniczych. </w:t>
      </w:r>
    </w:p>
    <w:p w:rsidR="007551DD" w:rsidRPr="00AF48FB" w:rsidRDefault="007551DD" w:rsidP="007551DD">
      <w:pPr>
        <w:pStyle w:val="Bezodstpw"/>
        <w:jc w:val="both"/>
        <w:rPr>
          <w:w w:val="110"/>
          <w:sz w:val="24"/>
          <w:szCs w:val="24"/>
          <w:lang w:bidi="he-IL"/>
        </w:rPr>
      </w:pPr>
    </w:p>
    <w:p w:rsidR="007551DD" w:rsidRPr="00DA4C80" w:rsidRDefault="007551DD" w:rsidP="007551DD">
      <w:pPr>
        <w:jc w:val="both"/>
        <w:rPr>
          <w:sz w:val="24"/>
          <w:szCs w:val="24"/>
        </w:rPr>
      </w:pPr>
      <w:r w:rsidRPr="00DA4C80">
        <w:rPr>
          <w:sz w:val="24"/>
          <w:szCs w:val="24"/>
        </w:rPr>
        <w:t xml:space="preserve">…………….……. </w:t>
      </w:r>
      <w:r w:rsidRPr="00DA4C80">
        <w:rPr>
          <w:i/>
          <w:sz w:val="24"/>
          <w:szCs w:val="24"/>
        </w:rPr>
        <w:t xml:space="preserve">(miejscowość), </w:t>
      </w:r>
      <w:r w:rsidRPr="00DA4C80">
        <w:rPr>
          <w:sz w:val="24"/>
          <w:szCs w:val="24"/>
        </w:rPr>
        <w:t xml:space="preserve">dnia ………….……. r. </w:t>
      </w:r>
    </w:p>
    <w:p w:rsidR="007551DD" w:rsidRPr="00DA4C80" w:rsidRDefault="007551DD" w:rsidP="007551DD">
      <w:pPr>
        <w:jc w:val="both"/>
        <w:rPr>
          <w:sz w:val="24"/>
          <w:szCs w:val="24"/>
        </w:rPr>
      </w:pPr>
    </w:p>
    <w:p w:rsidR="007551DD" w:rsidRPr="00DA4C80" w:rsidRDefault="007551DD" w:rsidP="007551DD">
      <w:pPr>
        <w:jc w:val="both"/>
        <w:rPr>
          <w:sz w:val="24"/>
          <w:szCs w:val="24"/>
        </w:rPr>
      </w:pPr>
      <w:r w:rsidRPr="00DA4C80">
        <w:rPr>
          <w:sz w:val="24"/>
          <w:szCs w:val="24"/>
        </w:rPr>
        <w:tab/>
      </w:r>
      <w:r w:rsidRPr="00DA4C80">
        <w:rPr>
          <w:sz w:val="24"/>
          <w:szCs w:val="24"/>
        </w:rPr>
        <w:tab/>
      </w:r>
      <w:r w:rsidRPr="00DA4C80">
        <w:rPr>
          <w:sz w:val="24"/>
          <w:szCs w:val="24"/>
        </w:rPr>
        <w:tab/>
      </w:r>
      <w:r w:rsidRPr="00DA4C80">
        <w:rPr>
          <w:sz w:val="24"/>
          <w:szCs w:val="24"/>
        </w:rPr>
        <w:tab/>
      </w:r>
      <w:r w:rsidRPr="00DA4C80">
        <w:rPr>
          <w:sz w:val="24"/>
          <w:szCs w:val="24"/>
        </w:rPr>
        <w:tab/>
      </w:r>
      <w:r w:rsidRPr="00DA4C80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A4C80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A4C80">
        <w:rPr>
          <w:sz w:val="24"/>
          <w:szCs w:val="24"/>
        </w:rPr>
        <w:t>…………………………………………</w:t>
      </w:r>
    </w:p>
    <w:p w:rsidR="007551DD" w:rsidRPr="00DA4C80" w:rsidRDefault="007551DD" w:rsidP="007551DD">
      <w:pPr>
        <w:ind w:left="6438" w:firstLine="708"/>
        <w:jc w:val="both"/>
        <w:rPr>
          <w:i/>
          <w:sz w:val="24"/>
          <w:szCs w:val="24"/>
        </w:rPr>
      </w:pPr>
      <w:r w:rsidRPr="00DA4C80">
        <w:rPr>
          <w:i/>
          <w:sz w:val="24"/>
          <w:szCs w:val="24"/>
        </w:rPr>
        <w:t>(podpis)</w:t>
      </w:r>
    </w:p>
    <w:p w:rsidR="007551DD" w:rsidRPr="00DA4C80" w:rsidRDefault="007551DD" w:rsidP="007551DD">
      <w:pPr>
        <w:jc w:val="both"/>
        <w:rPr>
          <w:sz w:val="24"/>
          <w:szCs w:val="24"/>
        </w:rPr>
      </w:pPr>
    </w:p>
    <w:p w:rsidR="007551DD" w:rsidRDefault="007551DD" w:rsidP="007551DD">
      <w:pPr>
        <w:jc w:val="both"/>
        <w:rPr>
          <w:sz w:val="24"/>
          <w:szCs w:val="24"/>
        </w:rPr>
      </w:pPr>
      <w:r w:rsidRPr="00DA4C80">
        <w:rPr>
          <w:sz w:val="24"/>
          <w:szCs w:val="24"/>
        </w:rPr>
        <w:lastRenderedPageBreak/>
        <w:t xml:space="preserve">Oświadczam, że wszystkie informacje podane w powyższych oświadczeniach są aktualne </w:t>
      </w:r>
      <w:r w:rsidRPr="00DA4C80">
        <w:rPr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7551DD" w:rsidRPr="00DA4C80" w:rsidRDefault="007551DD" w:rsidP="007551DD">
      <w:pPr>
        <w:jc w:val="both"/>
        <w:rPr>
          <w:sz w:val="24"/>
          <w:szCs w:val="24"/>
        </w:rPr>
      </w:pPr>
    </w:p>
    <w:p w:rsidR="007551DD" w:rsidRPr="00DA4C80" w:rsidRDefault="007551DD" w:rsidP="007551DD">
      <w:pPr>
        <w:jc w:val="both"/>
        <w:rPr>
          <w:sz w:val="24"/>
          <w:szCs w:val="24"/>
        </w:rPr>
      </w:pPr>
      <w:r w:rsidRPr="00DA4C80">
        <w:rPr>
          <w:sz w:val="24"/>
          <w:szCs w:val="24"/>
        </w:rPr>
        <w:t xml:space="preserve">…………….……. </w:t>
      </w:r>
      <w:r w:rsidRPr="00DA4C80">
        <w:rPr>
          <w:i/>
          <w:sz w:val="24"/>
          <w:szCs w:val="24"/>
        </w:rPr>
        <w:t xml:space="preserve">(miejscowość), </w:t>
      </w:r>
      <w:r w:rsidRPr="00DA4C80">
        <w:rPr>
          <w:sz w:val="24"/>
          <w:szCs w:val="24"/>
        </w:rPr>
        <w:t xml:space="preserve">dnia ………….……. r. </w:t>
      </w:r>
    </w:p>
    <w:p w:rsidR="007551DD" w:rsidRPr="00DA4C80" w:rsidRDefault="007551DD" w:rsidP="007551DD">
      <w:pPr>
        <w:jc w:val="both"/>
        <w:rPr>
          <w:sz w:val="24"/>
          <w:szCs w:val="24"/>
        </w:rPr>
      </w:pPr>
    </w:p>
    <w:p w:rsidR="007551DD" w:rsidRPr="00DA4C80" w:rsidRDefault="007551DD" w:rsidP="007551DD">
      <w:pPr>
        <w:jc w:val="both"/>
        <w:rPr>
          <w:sz w:val="24"/>
          <w:szCs w:val="24"/>
        </w:rPr>
      </w:pPr>
      <w:r w:rsidRPr="00DA4C80">
        <w:rPr>
          <w:sz w:val="24"/>
          <w:szCs w:val="24"/>
        </w:rPr>
        <w:tab/>
      </w:r>
      <w:r w:rsidRPr="00DA4C80">
        <w:rPr>
          <w:sz w:val="24"/>
          <w:szCs w:val="24"/>
        </w:rPr>
        <w:tab/>
      </w:r>
      <w:r w:rsidRPr="00DA4C80">
        <w:rPr>
          <w:sz w:val="24"/>
          <w:szCs w:val="24"/>
        </w:rPr>
        <w:tab/>
      </w:r>
      <w:r w:rsidRPr="00DA4C80">
        <w:rPr>
          <w:sz w:val="24"/>
          <w:szCs w:val="24"/>
        </w:rPr>
        <w:tab/>
      </w:r>
      <w:r w:rsidRPr="00DA4C80">
        <w:rPr>
          <w:sz w:val="24"/>
          <w:szCs w:val="24"/>
        </w:rPr>
        <w:tab/>
      </w:r>
      <w:r w:rsidRPr="00DA4C80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A4C80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A4C80">
        <w:rPr>
          <w:sz w:val="24"/>
          <w:szCs w:val="24"/>
        </w:rPr>
        <w:t>…………………………………………</w:t>
      </w:r>
    </w:p>
    <w:p w:rsidR="007551DD" w:rsidRPr="00AF48FB" w:rsidRDefault="007551DD" w:rsidP="007551DD">
      <w:pPr>
        <w:ind w:left="6438" w:firstLine="708"/>
        <w:jc w:val="both"/>
        <w:rPr>
          <w:sz w:val="24"/>
          <w:szCs w:val="24"/>
        </w:rPr>
      </w:pPr>
      <w:r w:rsidRPr="00DA4C80">
        <w:rPr>
          <w:i/>
          <w:sz w:val="24"/>
          <w:szCs w:val="24"/>
        </w:rPr>
        <w:t>(podpis)</w:t>
      </w:r>
    </w:p>
    <w:p w:rsidR="007551DD" w:rsidRPr="00AF48FB" w:rsidRDefault="007551DD" w:rsidP="007551DD">
      <w:pPr>
        <w:suppressAutoHyphens w:val="0"/>
        <w:spacing w:after="200"/>
        <w:jc w:val="both"/>
        <w:rPr>
          <w:sz w:val="24"/>
          <w:szCs w:val="24"/>
        </w:rPr>
      </w:pPr>
    </w:p>
    <w:p w:rsidR="007551DD" w:rsidRDefault="007551DD" w:rsidP="007551DD">
      <w:pPr>
        <w:pStyle w:val="NormalnyWeb"/>
        <w:spacing w:before="0" w:after="120"/>
        <w:jc w:val="right"/>
        <w:rPr>
          <w:b/>
          <w:bCs/>
          <w:spacing w:val="4"/>
          <w:szCs w:val="24"/>
        </w:rPr>
      </w:pPr>
    </w:p>
    <w:p w:rsidR="00B31DFE" w:rsidRDefault="00B31DFE" w:rsidP="007551DD">
      <w:pPr>
        <w:pStyle w:val="NormalnyWeb"/>
        <w:spacing w:before="0" w:after="120"/>
        <w:jc w:val="right"/>
        <w:rPr>
          <w:b/>
          <w:bCs/>
          <w:spacing w:val="4"/>
          <w:szCs w:val="24"/>
        </w:rPr>
      </w:pPr>
    </w:p>
    <w:p w:rsidR="00B31DFE" w:rsidRDefault="00B31DFE" w:rsidP="007551DD">
      <w:pPr>
        <w:pStyle w:val="NormalnyWeb"/>
        <w:spacing w:before="0" w:after="120"/>
        <w:jc w:val="right"/>
        <w:rPr>
          <w:b/>
          <w:bCs/>
          <w:spacing w:val="4"/>
          <w:szCs w:val="24"/>
        </w:rPr>
      </w:pPr>
    </w:p>
    <w:p w:rsidR="00B31DFE" w:rsidRDefault="00B31DFE" w:rsidP="007551DD">
      <w:pPr>
        <w:pStyle w:val="NormalnyWeb"/>
        <w:spacing w:before="0" w:after="120"/>
        <w:jc w:val="right"/>
        <w:rPr>
          <w:b/>
          <w:bCs/>
          <w:spacing w:val="4"/>
          <w:szCs w:val="24"/>
        </w:rPr>
      </w:pPr>
    </w:p>
    <w:p w:rsidR="00B31DFE" w:rsidRDefault="00B31DFE" w:rsidP="007551DD">
      <w:pPr>
        <w:pStyle w:val="NormalnyWeb"/>
        <w:spacing w:before="0" w:after="120"/>
        <w:jc w:val="right"/>
        <w:rPr>
          <w:b/>
          <w:bCs/>
          <w:spacing w:val="4"/>
          <w:szCs w:val="24"/>
        </w:rPr>
      </w:pPr>
    </w:p>
    <w:p w:rsidR="00B31DFE" w:rsidRDefault="00B31DFE" w:rsidP="007551DD">
      <w:pPr>
        <w:pStyle w:val="NormalnyWeb"/>
        <w:spacing w:before="0" w:after="120"/>
        <w:jc w:val="right"/>
        <w:rPr>
          <w:b/>
          <w:bCs/>
          <w:spacing w:val="4"/>
          <w:szCs w:val="24"/>
        </w:rPr>
      </w:pPr>
    </w:p>
    <w:p w:rsidR="00B31DFE" w:rsidRDefault="00B31DFE" w:rsidP="007551DD">
      <w:pPr>
        <w:pStyle w:val="NormalnyWeb"/>
        <w:spacing w:before="0" w:after="120"/>
        <w:jc w:val="right"/>
        <w:rPr>
          <w:b/>
          <w:bCs/>
          <w:spacing w:val="4"/>
          <w:szCs w:val="24"/>
        </w:rPr>
      </w:pPr>
    </w:p>
    <w:p w:rsidR="00B31DFE" w:rsidRDefault="00B31DFE" w:rsidP="007551DD">
      <w:pPr>
        <w:pStyle w:val="NormalnyWeb"/>
        <w:spacing w:before="0" w:after="120"/>
        <w:jc w:val="right"/>
        <w:rPr>
          <w:b/>
          <w:bCs/>
          <w:spacing w:val="4"/>
          <w:szCs w:val="24"/>
        </w:rPr>
      </w:pPr>
    </w:p>
    <w:p w:rsidR="00B31DFE" w:rsidRDefault="00B31DFE" w:rsidP="007551DD">
      <w:pPr>
        <w:pStyle w:val="NormalnyWeb"/>
        <w:spacing w:before="0" w:after="120"/>
        <w:jc w:val="right"/>
        <w:rPr>
          <w:b/>
          <w:bCs/>
          <w:spacing w:val="4"/>
          <w:szCs w:val="24"/>
        </w:rPr>
      </w:pPr>
    </w:p>
    <w:p w:rsidR="00B31DFE" w:rsidRDefault="00B31DFE" w:rsidP="007551DD">
      <w:pPr>
        <w:pStyle w:val="NormalnyWeb"/>
        <w:spacing w:before="0" w:after="120"/>
        <w:jc w:val="right"/>
        <w:rPr>
          <w:b/>
          <w:bCs/>
          <w:spacing w:val="4"/>
          <w:szCs w:val="24"/>
        </w:rPr>
      </w:pPr>
    </w:p>
    <w:p w:rsidR="00B31DFE" w:rsidRDefault="00B31DFE" w:rsidP="007551DD">
      <w:pPr>
        <w:pStyle w:val="NormalnyWeb"/>
        <w:spacing w:before="0" w:after="120"/>
        <w:jc w:val="right"/>
        <w:rPr>
          <w:b/>
          <w:bCs/>
          <w:spacing w:val="4"/>
          <w:szCs w:val="24"/>
        </w:rPr>
      </w:pPr>
    </w:p>
    <w:p w:rsidR="00B31DFE" w:rsidRDefault="00B31DFE" w:rsidP="007551DD">
      <w:pPr>
        <w:pStyle w:val="NormalnyWeb"/>
        <w:spacing w:before="0" w:after="120"/>
        <w:jc w:val="right"/>
        <w:rPr>
          <w:b/>
          <w:bCs/>
          <w:spacing w:val="4"/>
          <w:szCs w:val="24"/>
        </w:rPr>
      </w:pPr>
    </w:p>
    <w:p w:rsidR="00B31DFE" w:rsidRDefault="00B31DFE" w:rsidP="007551DD">
      <w:pPr>
        <w:pStyle w:val="NormalnyWeb"/>
        <w:spacing w:before="0" w:after="120"/>
        <w:jc w:val="right"/>
        <w:rPr>
          <w:b/>
          <w:bCs/>
          <w:spacing w:val="4"/>
          <w:szCs w:val="24"/>
        </w:rPr>
      </w:pPr>
    </w:p>
    <w:p w:rsidR="00B31DFE" w:rsidRDefault="00B31DFE" w:rsidP="007551DD">
      <w:pPr>
        <w:pStyle w:val="NormalnyWeb"/>
        <w:spacing w:before="0" w:after="120"/>
        <w:jc w:val="right"/>
        <w:rPr>
          <w:b/>
          <w:bCs/>
          <w:spacing w:val="4"/>
          <w:szCs w:val="24"/>
        </w:rPr>
      </w:pPr>
    </w:p>
    <w:p w:rsidR="00B31DFE" w:rsidRDefault="00B31DFE" w:rsidP="007551DD">
      <w:pPr>
        <w:pStyle w:val="NormalnyWeb"/>
        <w:spacing w:before="0" w:after="120"/>
        <w:jc w:val="right"/>
        <w:rPr>
          <w:b/>
          <w:bCs/>
          <w:spacing w:val="4"/>
          <w:szCs w:val="24"/>
        </w:rPr>
      </w:pPr>
    </w:p>
    <w:p w:rsidR="00B31DFE" w:rsidRDefault="00B31DFE" w:rsidP="007551DD">
      <w:pPr>
        <w:pStyle w:val="NormalnyWeb"/>
        <w:spacing w:before="0" w:after="120"/>
        <w:jc w:val="right"/>
        <w:rPr>
          <w:b/>
          <w:bCs/>
          <w:spacing w:val="4"/>
          <w:szCs w:val="24"/>
        </w:rPr>
      </w:pPr>
    </w:p>
    <w:p w:rsidR="00B31DFE" w:rsidRDefault="00B31DFE" w:rsidP="007551DD">
      <w:pPr>
        <w:pStyle w:val="NormalnyWeb"/>
        <w:spacing w:before="0" w:after="120"/>
        <w:jc w:val="right"/>
        <w:rPr>
          <w:b/>
          <w:bCs/>
          <w:spacing w:val="4"/>
          <w:szCs w:val="24"/>
        </w:rPr>
      </w:pPr>
    </w:p>
    <w:p w:rsidR="00B31DFE" w:rsidRDefault="00B31DFE" w:rsidP="007551DD">
      <w:pPr>
        <w:pStyle w:val="NormalnyWeb"/>
        <w:spacing w:before="0" w:after="120"/>
        <w:jc w:val="right"/>
        <w:rPr>
          <w:b/>
          <w:bCs/>
          <w:spacing w:val="4"/>
          <w:szCs w:val="24"/>
        </w:rPr>
      </w:pPr>
    </w:p>
    <w:p w:rsidR="00B31DFE" w:rsidRDefault="00B31DFE" w:rsidP="007551DD">
      <w:pPr>
        <w:pStyle w:val="NormalnyWeb"/>
        <w:spacing w:before="0" w:after="120"/>
        <w:jc w:val="right"/>
        <w:rPr>
          <w:b/>
          <w:bCs/>
          <w:spacing w:val="4"/>
          <w:szCs w:val="24"/>
        </w:rPr>
      </w:pPr>
    </w:p>
    <w:p w:rsidR="00B31DFE" w:rsidRDefault="00B31DFE" w:rsidP="007551DD">
      <w:pPr>
        <w:pStyle w:val="NormalnyWeb"/>
        <w:spacing w:before="0" w:after="120"/>
        <w:jc w:val="right"/>
        <w:rPr>
          <w:b/>
          <w:bCs/>
          <w:spacing w:val="4"/>
          <w:szCs w:val="24"/>
        </w:rPr>
      </w:pPr>
    </w:p>
    <w:p w:rsidR="00B31DFE" w:rsidRDefault="00B31DFE" w:rsidP="007551DD">
      <w:pPr>
        <w:pStyle w:val="NormalnyWeb"/>
        <w:spacing w:before="0" w:after="120"/>
        <w:jc w:val="right"/>
        <w:rPr>
          <w:b/>
          <w:bCs/>
          <w:spacing w:val="4"/>
          <w:szCs w:val="24"/>
        </w:rPr>
      </w:pPr>
    </w:p>
    <w:p w:rsidR="00B31DFE" w:rsidRDefault="00B31DFE" w:rsidP="007551DD">
      <w:pPr>
        <w:pStyle w:val="NormalnyWeb"/>
        <w:spacing w:before="0" w:after="120"/>
        <w:jc w:val="right"/>
        <w:rPr>
          <w:b/>
          <w:bCs/>
          <w:spacing w:val="4"/>
          <w:szCs w:val="24"/>
        </w:rPr>
      </w:pPr>
    </w:p>
    <w:p w:rsidR="00C71694" w:rsidRDefault="00C71694" w:rsidP="007551DD">
      <w:pPr>
        <w:pStyle w:val="NormalnyWeb"/>
        <w:spacing w:before="0" w:after="120"/>
        <w:jc w:val="right"/>
        <w:rPr>
          <w:b/>
          <w:bCs/>
          <w:spacing w:val="4"/>
          <w:szCs w:val="24"/>
        </w:rPr>
      </w:pPr>
    </w:p>
    <w:p w:rsidR="00B31DFE" w:rsidRDefault="00B31DFE" w:rsidP="007551DD">
      <w:pPr>
        <w:pStyle w:val="NormalnyWeb"/>
        <w:spacing w:before="0" w:after="120"/>
        <w:jc w:val="right"/>
        <w:rPr>
          <w:b/>
          <w:bCs/>
          <w:spacing w:val="4"/>
          <w:szCs w:val="24"/>
        </w:rPr>
      </w:pPr>
    </w:p>
    <w:p w:rsidR="00B31DFE" w:rsidRDefault="00B31DFE" w:rsidP="007551DD">
      <w:pPr>
        <w:pStyle w:val="NormalnyWeb"/>
        <w:spacing w:before="0" w:after="120"/>
        <w:jc w:val="right"/>
        <w:rPr>
          <w:b/>
          <w:bCs/>
          <w:spacing w:val="4"/>
          <w:szCs w:val="24"/>
        </w:rPr>
      </w:pPr>
    </w:p>
    <w:p w:rsidR="007551DD" w:rsidRPr="00AF48FB" w:rsidRDefault="007551DD" w:rsidP="007551DD">
      <w:pPr>
        <w:pStyle w:val="NormalnyWeb"/>
        <w:spacing w:before="0" w:after="120"/>
        <w:jc w:val="right"/>
        <w:rPr>
          <w:spacing w:val="4"/>
          <w:szCs w:val="24"/>
        </w:rPr>
      </w:pPr>
      <w:r>
        <w:rPr>
          <w:b/>
          <w:bCs/>
          <w:spacing w:val="4"/>
          <w:szCs w:val="24"/>
        </w:rPr>
        <w:lastRenderedPageBreak/>
        <w:t>Załącznik Nr 7</w:t>
      </w:r>
      <w:r w:rsidRPr="00AF48FB">
        <w:rPr>
          <w:b/>
          <w:bCs/>
          <w:spacing w:val="4"/>
          <w:szCs w:val="24"/>
        </w:rPr>
        <w:t xml:space="preserve"> do SIWZ</w:t>
      </w:r>
    </w:p>
    <w:p w:rsidR="007551DD" w:rsidRPr="0032061E" w:rsidRDefault="007551DD" w:rsidP="007551DD">
      <w:pPr>
        <w:rPr>
          <w:b/>
          <w:sz w:val="24"/>
          <w:szCs w:val="24"/>
        </w:rPr>
      </w:pPr>
      <w:r w:rsidRPr="0032061E">
        <w:rPr>
          <w:b/>
          <w:sz w:val="24"/>
          <w:szCs w:val="24"/>
        </w:rPr>
        <w:t>Wykonawca:</w:t>
      </w:r>
    </w:p>
    <w:p w:rsidR="007551DD" w:rsidRPr="0032061E" w:rsidRDefault="007551DD" w:rsidP="007551DD">
      <w:pPr>
        <w:ind w:right="5954"/>
        <w:rPr>
          <w:sz w:val="24"/>
          <w:szCs w:val="24"/>
        </w:rPr>
      </w:pPr>
      <w:r w:rsidRPr="0032061E">
        <w:rPr>
          <w:sz w:val="24"/>
          <w:szCs w:val="24"/>
        </w:rPr>
        <w:t>………………………………………………………………………………</w:t>
      </w:r>
    </w:p>
    <w:p w:rsidR="007551DD" w:rsidRPr="0032061E" w:rsidRDefault="007551DD" w:rsidP="007551DD">
      <w:pPr>
        <w:ind w:right="5953"/>
        <w:rPr>
          <w:i/>
          <w:sz w:val="24"/>
          <w:szCs w:val="24"/>
        </w:rPr>
      </w:pPr>
      <w:r w:rsidRPr="0032061E">
        <w:rPr>
          <w:i/>
          <w:sz w:val="24"/>
          <w:szCs w:val="24"/>
        </w:rPr>
        <w:t>(pełna nazwa/firma, adres, w zależności od podmiotu: NIP/PESEL, KRS/</w:t>
      </w:r>
      <w:proofErr w:type="spellStart"/>
      <w:r w:rsidRPr="0032061E">
        <w:rPr>
          <w:i/>
          <w:sz w:val="24"/>
          <w:szCs w:val="24"/>
        </w:rPr>
        <w:t>CEiDG</w:t>
      </w:r>
      <w:proofErr w:type="spellEnd"/>
      <w:r w:rsidRPr="0032061E">
        <w:rPr>
          <w:i/>
          <w:sz w:val="24"/>
          <w:szCs w:val="24"/>
        </w:rPr>
        <w:t>)</w:t>
      </w:r>
    </w:p>
    <w:p w:rsidR="007551DD" w:rsidRPr="0032061E" w:rsidRDefault="007551DD" w:rsidP="007551DD">
      <w:pPr>
        <w:rPr>
          <w:sz w:val="24"/>
          <w:szCs w:val="24"/>
          <w:u w:val="single"/>
        </w:rPr>
      </w:pPr>
      <w:r w:rsidRPr="0032061E">
        <w:rPr>
          <w:sz w:val="24"/>
          <w:szCs w:val="24"/>
          <w:u w:val="single"/>
        </w:rPr>
        <w:t>reprezentowany przez:</w:t>
      </w:r>
    </w:p>
    <w:p w:rsidR="007551DD" w:rsidRPr="0032061E" w:rsidRDefault="007551DD" w:rsidP="007551DD">
      <w:pPr>
        <w:ind w:right="5954"/>
        <w:rPr>
          <w:sz w:val="24"/>
          <w:szCs w:val="24"/>
        </w:rPr>
      </w:pPr>
      <w:r w:rsidRPr="0032061E">
        <w:rPr>
          <w:sz w:val="24"/>
          <w:szCs w:val="24"/>
        </w:rPr>
        <w:t>………………………………………………………………………………</w:t>
      </w:r>
    </w:p>
    <w:p w:rsidR="007551DD" w:rsidRPr="0032061E" w:rsidRDefault="007551DD" w:rsidP="007551DD">
      <w:pPr>
        <w:ind w:right="5953"/>
        <w:rPr>
          <w:i/>
          <w:sz w:val="24"/>
          <w:szCs w:val="24"/>
        </w:rPr>
      </w:pPr>
      <w:r w:rsidRPr="0032061E">
        <w:rPr>
          <w:i/>
          <w:sz w:val="24"/>
          <w:szCs w:val="24"/>
        </w:rPr>
        <w:t>(imię, nazwisko, stanowisko/podstawa do reprezentacji)</w:t>
      </w:r>
    </w:p>
    <w:p w:rsidR="007551DD" w:rsidRPr="0032061E" w:rsidRDefault="007551DD" w:rsidP="007551DD">
      <w:pPr>
        <w:rPr>
          <w:sz w:val="24"/>
          <w:szCs w:val="24"/>
        </w:rPr>
      </w:pPr>
    </w:p>
    <w:p w:rsidR="007551DD" w:rsidRPr="00AF48FB" w:rsidRDefault="007551DD" w:rsidP="007551DD">
      <w:pPr>
        <w:pStyle w:val="NormalnyWeb"/>
        <w:spacing w:before="0" w:after="120"/>
        <w:jc w:val="both"/>
        <w:rPr>
          <w:b/>
          <w:bCs/>
          <w:spacing w:val="4"/>
          <w:szCs w:val="24"/>
        </w:rPr>
      </w:pPr>
    </w:p>
    <w:p w:rsidR="007551DD" w:rsidRDefault="007551DD" w:rsidP="007551DD">
      <w:pPr>
        <w:pStyle w:val="NormalnyWeb"/>
        <w:spacing w:before="0" w:after="120"/>
        <w:jc w:val="both"/>
        <w:rPr>
          <w:b/>
          <w:bCs/>
          <w:spacing w:val="4"/>
          <w:szCs w:val="24"/>
        </w:rPr>
      </w:pPr>
      <w:r w:rsidRPr="00AF48FB">
        <w:rPr>
          <w:b/>
          <w:bCs/>
          <w:spacing w:val="4"/>
          <w:szCs w:val="24"/>
        </w:rPr>
        <w:t>OŚWIADCZENIE DOTYCZACE PRZYNALEŻNOŚCI DO GRUPY KAPITAŁOWEJ</w:t>
      </w:r>
    </w:p>
    <w:p w:rsidR="00B31DFE" w:rsidRPr="00B31DFE" w:rsidRDefault="007551DD" w:rsidP="00B31DFE">
      <w:pPr>
        <w:pStyle w:val="Tekstpodstawowy31"/>
        <w:rPr>
          <w:sz w:val="24"/>
          <w:szCs w:val="24"/>
        </w:rPr>
      </w:pPr>
      <w:r w:rsidRPr="00DF2C35">
        <w:rPr>
          <w:b w:val="0"/>
          <w:bCs w:val="0"/>
          <w:sz w:val="24"/>
          <w:szCs w:val="24"/>
        </w:rPr>
        <w:t xml:space="preserve">złożone do przetargu nieograniczonego na </w:t>
      </w:r>
      <w:r w:rsidR="00B31DFE" w:rsidRPr="00B31DFE">
        <w:rPr>
          <w:sz w:val="24"/>
          <w:szCs w:val="24"/>
        </w:rPr>
        <w:t>„Sukcesywna dostawa świeżych warzyw i owoców do placówki</w:t>
      </w:r>
      <w:r w:rsidR="00B31DFE" w:rsidRPr="00B31DFE">
        <w:rPr>
          <w:rFonts w:eastAsia="TTE19EF530t00"/>
          <w:sz w:val="24"/>
          <w:szCs w:val="24"/>
        </w:rPr>
        <w:t xml:space="preserve"> Miejskiego Zespołu Żłobków w Lublinie tj. do Żłobka nr 9, przy ul. Zelwerowicza 2                           w Lublinie na rok 2020</w:t>
      </w:r>
      <w:r w:rsidR="00B31DFE" w:rsidRPr="00B31DFE">
        <w:rPr>
          <w:sz w:val="24"/>
          <w:szCs w:val="24"/>
        </w:rPr>
        <w:t>”</w:t>
      </w:r>
    </w:p>
    <w:p w:rsidR="007551DD" w:rsidRPr="00B31DFE" w:rsidRDefault="007551DD" w:rsidP="00B31DFE">
      <w:pPr>
        <w:pStyle w:val="Tekstpodstawowy31"/>
        <w:rPr>
          <w:sz w:val="24"/>
          <w:szCs w:val="24"/>
        </w:rPr>
      </w:pPr>
    </w:p>
    <w:p w:rsidR="00B31DFE" w:rsidRPr="00B31DFE" w:rsidRDefault="007551DD" w:rsidP="00B31DFE">
      <w:pPr>
        <w:pStyle w:val="Tekstpodstawowy31"/>
        <w:rPr>
          <w:sz w:val="24"/>
          <w:szCs w:val="24"/>
        </w:rPr>
      </w:pPr>
      <w:r w:rsidRPr="00B31DFE">
        <w:rPr>
          <w:b w:val="0"/>
          <w:bCs w:val="0"/>
          <w:spacing w:val="4"/>
          <w:sz w:val="24"/>
          <w:szCs w:val="24"/>
        </w:rPr>
        <w:t>Składając ofertę w postępowaniu o zamówienie publiczne prowadzone w trybie przetargu nieograniczonego na:</w:t>
      </w:r>
      <w:r w:rsidRPr="007551DD">
        <w:rPr>
          <w:spacing w:val="4"/>
        </w:rPr>
        <w:t xml:space="preserve"> </w:t>
      </w:r>
      <w:r w:rsidR="00B31DFE" w:rsidRPr="00B31DFE">
        <w:rPr>
          <w:sz w:val="24"/>
          <w:szCs w:val="24"/>
        </w:rPr>
        <w:t>„Sukcesywna dostawa świeżych warzyw i owoców do placówki</w:t>
      </w:r>
      <w:r w:rsidR="00B31DFE" w:rsidRPr="00B31DFE">
        <w:rPr>
          <w:rFonts w:eastAsia="TTE19EF530t00"/>
          <w:sz w:val="24"/>
          <w:szCs w:val="24"/>
        </w:rPr>
        <w:t xml:space="preserve"> Miejskiego Zespołu Żłobków w Lublinie tj. do Żłobka nr 9, przy ul. Zelwerowi</w:t>
      </w:r>
      <w:r w:rsidR="00B31DFE">
        <w:rPr>
          <w:rFonts w:eastAsia="TTE19EF530t00"/>
          <w:sz w:val="24"/>
          <w:szCs w:val="24"/>
        </w:rPr>
        <w:t xml:space="preserve">cza 2 </w:t>
      </w:r>
      <w:r w:rsidR="00B31DFE" w:rsidRPr="00B31DFE">
        <w:rPr>
          <w:rFonts w:eastAsia="TTE19EF530t00"/>
          <w:sz w:val="24"/>
          <w:szCs w:val="24"/>
        </w:rPr>
        <w:t>w Lublinie na rok 2020</w:t>
      </w:r>
      <w:r w:rsidR="00B31DFE" w:rsidRPr="00B31DFE">
        <w:rPr>
          <w:sz w:val="24"/>
          <w:szCs w:val="24"/>
        </w:rPr>
        <w:t>”</w:t>
      </w:r>
    </w:p>
    <w:p w:rsidR="007551DD" w:rsidRPr="00B31DFE" w:rsidRDefault="007551DD" w:rsidP="00B31DFE">
      <w:pPr>
        <w:pStyle w:val="Tekstpodstawowy31"/>
        <w:rPr>
          <w:b w:val="0"/>
          <w:bCs w:val="0"/>
          <w:sz w:val="24"/>
          <w:szCs w:val="24"/>
        </w:rPr>
      </w:pPr>
      <w:r w:rsidRPr="00B31DFE">
        <w:rPr>
          <w:b w:val="0"/>
          <w:bCs w:val="0"/>
          <w:sz w:val="24"/>
          <w:szCs w:val="24"/>
        </w:rPr>
        <w:t xml:space="preserve">na mocy z </w:t>
      </w:r>
      <w:r w:rsidRPr="00B31DFE">
        <w:rPr>
          <w:b w:val="0"/>
          <w:bCs w:val="0"/>
          <w:i/>
          <w:sz w:val="24"/>
          <w:szCs w:val="24"/>
          <w:u w:val="single"/>
        </w:rPr>
        <w:t xml:space="preserve">art. 24 ust. 1 </w:t>
      </w:r>
      <w:proofErr w:type="spellStart"/>
      <w:r w:rsidRPr="00B31DFE">
        <w:rPr>
          <w:b w:val="0"/>
          <w:bCs w:val="0"/>
          <w:i/>
          <w:sz w:val="24"/>
          <w:szCs w:val="24"/>
          <w:u w:val="single"/>
        </w:rPr>
        <w:t>pkt</w:t>
      </w:r>
      <w:proofErr w:type="spellEnd"/>
      <w:r w:rsidRPr="00B31DFE">
        <w:rPr>
          <w:b w:val="0"/>
          <w:bCs w:val="0"/>
          <w:i/>
          <w:sz w:val="24"/>
          <w:szCs w:val="24"/>
          <w:u w:val="single"/>
        </w:rPr>
        <w:t xml:space="preserve"> 23</w:t>
      </w:r>
      <w:r w:rsidRPr="00B31DFE">
        <w:rPr>
          <w:b w:val="0"/>
          <w:bCs w:val="0"/>
          <w:i/>
          <w:sz w:val="24"/>
          <w:szCs w:val="24"/>
        </w:rPr>
        <w:t xml:space="preserve"> ustawy </w:t>
      </w:r>
      <w:proofErr w:type="spellStart"/>
      <w:r w:rsidRPr="00B31DFE">
        <w:rPr>
          <w:b w:val="0"/>
          <w:bCs w:val="0"/>
          <w:i/>
          <w:sz w:val="24"/>
          <w:szCs w:val="24"/>
        </w:rPr>
        <w:t>pzp</w:t>
      </w:r>
      <w:proofErr w:type="spellEnd"/>
      <w:r w:rsidRPr="00B31DFE">
        <w:rPr>
          <w:b w:val="0"/>
          <w:bCs w:val="0"/>
          <w:i/>
          <w:sz w:val="24"/>
          <w:szCs w:val="24"/>
        </w:rPr>
        <w:t xml:space="preserve"> z dnia 29 stycznia 2004 -Prawo zamówień publicznych</w:t>
      </w:r>
      <w:r w:rsidRPr="00B31DFE">
        <w:rPr>
          <w:b w:val="0"/>
          <w:bCs w:val="0"/>
          <w:sz w:val="24"/>
          <w:szCs w:val="24"/>
        </w:rPr>
        <w:t xml:space="preserve"> w imieniu reprezentowanej przeze mnie firmy: </w:t>
      </w:r>
    </w:p>
    <w:p w:rsidR="007551DD" w:rsidRPr="00B31DFE" w:rsidRDefault="007551DD" w:rsidP="007551DD">
      <w:pPr>
        <w:rPr>
          <w:sz w:val="24"/>
          <w:szCs w:val="24"/>
        </w:rPr>
      </w:pPr>
      <w:r w:rsidRPr="00B31DFE">
        <w:rPr>
          <w:sz w:val="24"/>
          <w:szCs w:val="24"/>
        </w:rPr>
        <w:t>(Nazwa Wykonawcy, siedziba)</w:t>
      </w:r>
    </w:p>
    <w:p w:rsidR="007551DD" w:rsidRPr="00AF48FB" w:rsidRDefault="007551DD" w:rsidP="007551DD">
      <w:pPr>
        <w:rPr>
          <w:bCs/>
          <w:spacing w:val="4"/>
          <w:sz w:val="24"/>
          <w:szCs w:val="24"/>
        </w:rPr>
      </w:pPr>
      <w:r w:rsidRPr="00AF48FB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551DD" w:rsidRPr="00AF48FB" w:rsidRDefault="007551DD" w:rsidP="007551DD">
      <w:pPr>
        <w:pStyle w:val="NormalnyWeb"/>
        <w:spacing w:before="0" w:after="0"/>
        <w:jc w:val="both"/>
        <w:rPr>
          <w:bCs/>
          <w:spacing w:val="4"/>
          <w:szCs w:val="24"/>
        </w:rPr>
      </w:pPr>
      <w:r>
        <w:rPr>
          <w:bCs/>
          <w:spacing w:val="4"/>
          <w:szCs w:val="24"/>
        </w:rPr>
        <w:t xml:space="preserve">oświadczam, </w:t>
      </w:r>
      <w:r w:rsidRPr="00AF48FB">
        <w:rPr>
          <w:bCs/>
          <w:spacing w:val="4"/>
          <w:szCs w:val="24"/>
        </w:rPr>
        <w:t>iż :</w:t>
      </w:r>
    </w:p>
    <w:p w:rsidR="007551DD" w:rsidRPr="00AF48FB" w:rsidRDefault="007551DD" w:rsidP="007551DD">
      <w:pPr>
        <w:pStyle w:val="NormalnyWeb"/>
        <w:numPr>
          <w:ilvl w:val="0"/>
          <w:numId w:val="4"/>
        </w:numPr>
        <w:spacing w:before="0" w:after="0"/>
        <w:ind w:left="0" w:firstLine="0"/>
        <w:jc w:val="both"/>
        <w:rPr>
          <w:bCs/>
          <w:spacing w:val="4"/>
          <w:szCs w:val="24"/>
        </w:rPr>
      </w:pPr>
      <w:r w:rsidRPr="00AF48FB">
        <w:rPr>
          <w:b/>
          <w:bCs/>
          <w:spacing w:val="4"/>
          <w:szCs w:val="24"/>
        </w:rPr>
        <w:t>należę</w:t>
      </w:r>
      <w:r w:rsidRPr="00AF48FB">
        <w:rPr>
          <w:bCs/>
          <w:spacing w:val="4"/>
          <w:szCs w:val="24"/>
        </w:rPr>
        <w:t xml:space="preserve"> do grupy kapitałowej</w:t>
      </w:r>
    </w:p>
    <w:p w:rsidR="007551DD" w:rsidRPr="00AF48FB" w:rsidRDefault="007551DD" w:rsidP="007551DD">
      <w:pPr>
        <w:pStyle w:val="NormalnyWeb"/>
        <w:numPr>
          <w:ilvl w:val="0"/>
          <w:numId w:val="4"/>
        </w:numPr>
        <w:spacing w:before="0" w:after="0"/>
        <w:ind w:left="0" w:firstLine="0"/>
        <w:jc w:val="both"/>
        <w:rPr>
          <w:bCs/>
          <w:spacing w:val="4"/>
          <w:szCs w:val="24"/>
        </w:rPr>
      </w:pPr>
      <w:r w:rsidRPr="00AF48FB">
        <w:rPr>
          <w:b/>
          <w:bCs/>
          <w:spacing w:val="4"/>
          <w:szCs w:val="24"/>
        </w:rPr>
        <w:t xml:space="preserve">nie należę </w:t>
      </w:r>
      <w:r w:rsidRPr="00AF48FB">
        <w:rPr>
          <w:bCs/>
          <w:spacing w:val="4"/>
          <w:szCs w:val="24"/>
        </w:rPr>
        <w:t>do grupy kapitałowej*</w:t>
      </w:r>
    </w:p>
    <w:p w:rsidR="007551DD" w:rsidRPr="00AF48FB" w:rsidRDefault="007551DD" w:rsidP="007551DD">
      <w:pPr>
        <w:pStyle w:val="NormalnyWeb"/>
        <w:spacing w:before="0" w:after="0"/>
        <w:jc w:val="both"/>
        <w:rPr>
          <w:b/>
          <w:bCs/>
          <w:spacing w:val="4"/>
          <w:szCs w:val="24"/>
        </w:rPr>
      </w:pPr>
    </w:p>
    <w:p w:rsidR="007551DD" w:rsidRPr="00AF48FB" w:rsidRDefault="007551DD" w:rsidP="007551DD">
      <w:pPr>
        <w:pStyle w:val="NormalnyWeb"/>
        <w:spacing w:before="0" w:after="0"/>
        <w:jc w:val="both"/>
        <w:rPr>
          <w:b/>
          <w:bCs/>
          <w:spacing w:val="4"/>
          <w:szCs w:val="24"/>
        </w:rPr>
      </w:pPr>
    </w:p>
    <w:p w:rsidR="007551DD" w:rsidRPr="00AF48FB" w:rsidRDefault="007551DD" w:rsidP="007551DD">
      <w:pPr>
        <w:pStyle w:val="NormalnyWeb"/>
        <w:spacing w:before="0" w:after="0"/>
        <w:jc w:val="both"/>
        <w:rPr>
          <w:b/>
          <w:bCs/>
          <w:spacing w:val="4"/>
          <w:szCs w:val="24"/>
        </w:rPr>
      </w:pPr>
      <w:r w:rsidRPr="00AF48FB">
        <w:rPr>
          <w:b/>
          <w:bCs/>
          <w:spacing w:val="4"/>
          <w:szCs w:val="24"/>
        </w:rPr>
        <w:t xml:space="preserve">Uwaga: W przypadku należenia </w:t>
      </w:r>
      <w:r>
        <w:rPr>
          <w:b/>
          <w:bCs/>
          <w:spacing w:val="4"/>
          <w:szCs w:val="24"/>
        </w:rPr>
        <w:t xml:space="preserve">Wykonawcy </w:t>
      </w:r>
      <w:r w:rsidRPr="00AF48FB">
        <w:rPr>
          <w:b/>
          <w:bCs/>
          <w:spacing w:val="4"/>
          <w:szCs w:val="24"/>
        </w:rPr>
        <w:t xml:space="preserve">do grupy kapitałowej </w:t>
      </w:r>
      <w:r>
        <w:rPr>
          <w:b/>
          <w:bCs/>
          <w:spacing w:val="4"/>
          <w:szCs w:val="24"/>
        </w:rPr>
        <w:t>Wykonawca załącza</w:t>
      </w:r>
      <w:r w:rsidRPr="00AF48FB">
        <w:rPr>
          <w:b/>
          <w:bCs/>
          <w:spacing w:val="4"/>
          <w:szCs w:val="24"/>
        </w:rPr>
        <w:t xml:space="preserve"> listę podmiotów.</w:t>
      </w:r>
    </w:p>
    <w:p w:rsidR="007551DD" w:rsidRPr="00AF48FB" w:rsidRDefault="007551DD" w:rsidP="007551DD">
      <w:pPr>
        <w:pStyle w:val="NormalnyWeb"/>
        <w:spacing w:before="0" w:after="120"/>
        <w:jc w:val="both"/>
        <w:rPr>
          <w:b/>
          <w:bCs/>
          <w:spacing w:val="4"/>
          <w:szCs w:val="24"/>
        </w:rPr>
      </w:pPr>
    </w:p>
    <w:p w:rsidR="007551DD" w:rsidRPr="00AF48FB" w:rsidRDefault="007551DD" w:rsidP="007551DD">
      <w:pPr>
        <w:pStyle w:val="NormalnyWeb"/>
        <w:spacing w:before="0" w:after="120"/>
        <w:jc w:val="both"/>
        <w:rPr>
          <w:b/>
          <w:bCs/>
          <w:i/>
          <w:spacing w:val="4"/>
          <w:szCs w:val="24"/>
          <w:u w:val="single"/>
        </w:rPr>
      </w:pPr>
      <w:r w:rsidRPr="00AF48FB">
        <w:rPr>
          <w:b/>
          <w:bCs/>
          <w:i/>
          <w:spacing w:val="4"/>
          <w:szCs w:val="24"/>
          <w:u w:val="single"/>
        </w:rPr>
        <w:t>*niewłaściwe skreślić</w:t>
      </w:r>
    </w:p>
    <w:p w:rsidR="007551DD" w:rsidRPr="00AF48FB" w:rsidRDefault="007551DD" w:rsidP="007551DD">
      <w:pPr>
        <w:jc w:val="both"/>
        <w:rPr>
          <w:sz w:val="24"/>
          <w:szCs w:val="24"/>
        </w:rPr>
      </w:pPr>
    </w:p>
    <w:p w:rsidR="007551DD" w:rsidRPr="00AF48FB" w:rsidRDefault="007551DD" w:rsidP="007551DD">
      <w:pPr>
        <w:tabs>
          <w:tab w:val="left" w:pos="709"/>
        </w:tabs>
        <w:jc w:val="both"/>
        <w:rPr>
          <w:sz w:val="24"/>
          <w:szCs w:val="24"/>
        </w:rPr>
      </w:pPr>
      <w:r w:rsidRPr="00AF48FB">
        <w:rPr>
          <w:sz w:val="24"/>
          <w:szCs w:val="24"/>
        </w:rPr>
        <w:t xml:space="preserve"> ………………………………………      </w:t>
      </w:r>
      <w:r>
        <w:rPr>
          <w:sz w:val="24"/>
          <w:szCs w:val="24"/>
        </w:rPr>
        <w:t xml:space="preserve">          </w:t>
      </w:r>
      <w:r w:rsidRPr="00AF48FB">
        <w:rPr>
          <w:sz w:val="24"/>
          <w:szCs w:val="24"/>
        </w:rPr>
        <w:t>…………………..…….……………………………</w:t>
      </w:r>
    </w:p>
    <w:p w:rsidR="007551DD" w:rsidRPr="0032061E" w:rsidRDefault="007551DD" w:rsidP="007551DD">
      <w:pPr>
        <w:tabs>
          <w:tab w:val="left" w:pos="4253"/>
        </w:tabs>
        <w:ind w:left="6100" w:hanging="6100"/>
        <w:rPr>
          <w:i/>
          <w:sz w:val="24"/>
          <w:szCs w:val="24"/>
        </w:rPr>
      </w:pPr>
      <w:r w:rsidRPr="0032061E">
        <w:rPr>
          <w:i/>
          <w:sz w:val="24"/>
          <w:szCs w:val="24"/>
        </w:rPr>
        <w:t xml:space="preserve">              ( miejscowość, data)                              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 w:rsidRPr="0032061E">
        <w:rPr>
          <w:i/>
          <w:sz w:val="24"/>
          <w:szCs w:val="24"/>
        </w:rPr>
        <w:t xml:space="preserve">  (podpis)</w:t>
      </w:r>
    </w:p>
    <w:p w:rsidR="007551DD" w:rsidRPr="0032061E" w:rsidRDefault="007551DD" w:rsidP="007551DD">
      <w:pPr>
        <w:suppressAutoHyphens w:val="0"/>
        <w:spacing w:after="200"/>
        <w:jc w:val="both"/>
        <w:rPr>
          <w:i/>
          <w:sz w:val="24"/>
          <w:szCs w:val="24"/>
        </w:rPr>
      </w:pPr>
    </w:p>
    <w:p w:rsidR="007551DD" w:rsidRPr="0032061E" w:rsidRDefault="007551DD" w:rsidP="007551DD">
      <w:pPr>
        <w:jc w:val="both"/>
        <w:rPr>
          <w:sz w:val="24"/>
          <w:szCs w:val="24"/>
        </w:rPr>
      </w:pPr>
      <w:r w:rsidRPr="0032061E">
        <w:rPr>
          <w:sz w:val="24"/>
          <w:szCs w:val="24"/>
        </w:rPr>
        <w:lastRenderedPageBreak/>
        <w:t xml:space="preserve">Oświadczam, że wszystkie informacje podane w powyższych oświadczeniach są aktualne </w:t>
      </w:r>
      <w:r w:rsidRPr="0032061E">
        <w:rPr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7551DD" w:rsidRPr="0032061E" w:rsidRDefault="007551DD" w:rsidP="007551DD">
      <w:pPr>
        <w:jc w:val="both"/>
        <w:rPr>
          <w:sz w:val="24"/>
          <w:szCs w:val="24"/>
        </w:rPr>
      </w:pPr>
    </w:p>
    <w:p w:rsidR="007551DD" w:rsidRPr="0032061E" w:rsidRDefault="007551DD" w:rsidP="007551DD">
      <w:pPr>
        <w:jc w:val="both"/>
        <w:rPr>
          <w:sz w:val="24"/>
          <w:szCs w:val="24"/>
        </w:rPr>
      </w:pPr>
    </w:p>
    <w:p w:rsidR="007551DD" w:rsidRPr="0032061E" w:rsidRDefault="007551DD" w:rsidP="007551DD">
      <w:pPr>
        <w:jc w:val="both"/>
        <w:rPr>
          <w:sz w:val="24"/>
          <w:szCs w:val="24"/>
        </w:rPr>
      </w:pPr>
      <w:r w:rsidRPr="0032061E">
        <w:rPr>
          <w:sz w:val="24"/>
          <w:szCs w:val="24"/>
        </w:rPr>
        <w:t xml:space="preserve">…………….……. </w:t>
      </w:r>
      <w:r w:rsidRPr="0032061E">
        <w:rPr>
          <w:i/>
          <w:sz w:val="24"/>
          <w:szCs w:val="24"/>
        </w:rPr>
        <w:t xml:space="preserve">(miejscowość), </w:t>
      </w:r>
      <w:r w:rsidRPr="0032061E">
        <w:rPr>
          <w:sz w:val="24"/>
          <w:szCs w:val="24"/>
        </w:rPr>
        <w:t xml:space="preserve">dnia …………………. r. </w:t>
      </w:r>
    </w:p>
    <w:p w:rsidR="007551DD" w:rsidRPr="0032061E" w:rsidRDefault="007551DD" w:rsidP="007551DD">
      <w:pPr>
        <w:jc w:val="both"/>
        <w:rPr>
          <w:sz w:val="24"/>
          <w:szCs w:val="24"/>
        </w:rPr>
      </w:pPr>
    </w:p>
    <w:p w:rsidR="007551DD" w:rsidRPr="0032061E" w:rsidRDefault="007551DD" w:rsidP="007551DD">
      <w:pPr>
        <w:jc w:val="both"/>
        <w:rPr>
          <w:sz w:val="24"/>
          <w:szCs w:val="24"/>
        </w:rPr>
      </w:pPr>
      <w:r w:rsidRPr="0032061E">
        <w:rPr>
          <w:sz w:val="24"/>
          <w:szCs w:val="24"/>
        </w:rPr>
        <w:tab/>
      </w:r>
      <w:r w:rsidRPr="0032061E">
        <w:rPr>
          <w:sz w:val="24"/>
          <w:szCs w:val="24"/>
        </w:rPr>
        <w:tab/>
      </w:r>
      <w:r w:rsidRPr="0032061E">
        <w:rPr>
          <w:sz w:val="24"/>
          <w:szCs w:val="24"/>
        </w:rPr>
        <w:tab/>
      </w:r>
      <w:r w:rsidRPr="0032061E">
        <w:rPr>
          <w:sz w:val="24"/>
          <w:szCs w:val="24"/>
        </w:rPr>
        <w:tab/>
      </w:r>
      <w:r w:rsidRPr="0032061E">
        <w:rPr>
          <w:sz w:val="24"/>
          <w:szCs w:val="24"/>
        </w:rPr>
        <w:tab/>
      </w:r>
      <w:r w:rsidRPr="0032061E">
        <w:rPr>
          <w:sz w:val="24"/>
          <w:szCs w:val="24"/>
        </w:rPr>
        <w:tab/>
      </w:r>
      <w:r w:rsidRPr="0032061E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2061E">
        <w:rPr>
          <w:sz w:val="24"/>
          <w:szCs w:val="24"/>
        </w:rPr>
        <w:t>…………………………………………</w:t>
      </w:r>
    </w:p>
    <w:p w:rsidR="007551DD" w:rsidRPr="0032061E" w:rsidRDefault="007551DD" w:rsidP="007551DD">
      <w:pPr>
        <w:ind w:left="6041" w:firstLine="708"/>
        <w:jc w:val="both"/>
        <w:rPr>
          <w:i/>
          <w:sz w:val="24"/>
          <w:szCs w:val="24"/>
        </w:rPr>
      </w:pPr>
      <w:r w:rsidRPr="0032061E">
        <w:rPr>
          <w:i/>
          <w:sz w:val="24"/>
          <w:szCs w:val="24"/>
        </w:rPr>
        <w:t>(podpis)</w:t>
      </w:r>
    </w:p>
    <w:p w:rsidR="007551DD" w:rsidRPr="0032061E" w:rsidRDefault="007551DD" w:rsidP="007551DD">
      <w:pPr>
        <w:tabs>
          <w:tab w:val="left" w:pos="5670"/>
          <w:tab w:val="left" w:pos="6500"/>
        </w:tabs>
        <w:jc w:val="both"/>
        <w:rPr>
          <w:sz w:val="24"/>
          <w:szCs w:val="24"/>
        </w:rPr>
      </w:pPr>
    </w:p>
    <w:p w:rsidR="00B31DFE" w:rsidRDefault="00B31DFE" w:rsidP="007551DD">
      <w:pPr>
        <w:pStyle w:val="NormalnyWeb"/>
        <w:spacing w:before="0" w:after="120"/>
        <w:jc w:val="right"/>
        <w:rPr>
          <w:b/>
          <w:bCs/>
          <w:spacing w:val="4"/>
          <w:szCs w:val="24"/>
        </w:rPr>
      </w:pPr>
    </w:p>
    <w:p w:rsidR="00B31DFE" w:rsidRDefault="00B31DFE" w:rsidP="007551DD">
      <w:pPr>
        <w:pStyle w:val="NormalnyWeb"/>
        <w:spacing w:before="0" w:after="120"/>
        <w:jc w:val="right"/>
        <w:rPr>
          <w:b/>
          <w:bCs/>
          <w:spacing w:val="4"/>
          <w:szCs w:val="24"/>
        </w:rPr>
      </w:pPr>
    </w:p>
    <w:p w:rsidR="00B31DFE" w:rsidRDefault="00B31DFE" w:rsidP="007551DD">
      <w:pPr>
        <w:pStyle w:val="NormalnyWeb"/>
        <w:spacing w:before="0" w:after="120"/>
        <w:jc w:val="right"/>
        <w:rPr>
          <w:b/>
          <w:bCs/>
          <w:spacing w:val="4"/>
          <w:szCs w:val="24"/>
        </w:rPr>
      </w:pPr>
    </w:p>
    <w:p w:rsidR="00B31DFE" w:rsidRDefault="00B31DFE" w:rsidP="007551DD">
      <w:pPr>
        <w:pStyle w:val="NormalnyWeb"/>
        <w:spacing w:before="0" w:after="120"/>
        <w:jc w:val="right"/>
        <w:rPr>
          <w:b/>
          <w:bCs/>
          <w:spacing w:val="4"/>
          <w:szCs w:val="24"/>
        </w:rPr>
      </w:pPr>
    </w:p>
    <w:p w:rsidR="00B31DFE" w:rsidRDefault="00B31DFE" w:rsidP="007551DD">
      <w:pPr>
        <w:pStyle w:val="NormalnyWeb"/>
        <w:spacing w:before="0" w:after="120"/>
        <w:jc w:val="right"/>
        <w:rPr>
          <w:b/>
          <w:bCs/>
          <w:spacing w:val="4"/>
          <w:szCs w:val="24"/>
        </w:rPr>
      </w:pPr>
    </w:p>
    <w:p w:rsidR="00B31DFE" w:rsidRDefault="00B31DFE" w:rsidP="007551DD">
      <w:pPr>
        <w:pStyle w:val="NormalnyWeb"/>
        <w:spacing w:before="0" w:after="120"/>
        <w:jc w:val="right"/>
        <w:rPr>
          <w:b/>
          <w:bCs/>
          <w:spacing w:val="4"/>
          <w:szCs w:val="24"/>
        </w:rPr>
      </w:pPr>
    </w:p>
    <w:p w:rsidR="00B31DFE" w:rsidRDefault="00B31DFE" w:rsidP="007551DD">
      <w:pPr>
        <w:pStyle w:val="NormalnyWeb"/>
        <w:spacing w:before="0" w:after="120"/>
        <w:jc w:val="right"/>
        <w:rPr>
          <w:b/>
          <w:bCs/>
          <w:spacing w:val="4"/>
          <w:szCs w:val="24"/>
        </w:rPr>
      </w:pPr>
    </w:p>
    <w:p w:rsidR="00B31DFE" w:rsidRDefault="00B31DFE" w:rsidP="007551DD">
      <w:pPr>
        <w:pStyle w:val="NormalnyWeb"/>
        <w:spacing w:before="0" w:after="120"/>
        <w:jc w:val="right"/>
        <w:rPr>
          <w:b/>
          <w:bCs/>
          <w:spacing w:val="4"/>
          <w:szCs w:val="24"/>
        </w:rPr>
      </w:pPr>
    </w:p>
    <w:p w:rsidR="00B31DFE" w:rsidRDefault="00B31DFE" w:rsidP="007551DD">
      <w:pPr>
        <w:pStyle w:val="NormalnyWeb"/>
        <w:spacing w:before="0" w:after="120"/>
        <w:jc w:val="right"/>
        <w:rPr>
          <w:b/>
          <w:bCs/>
          <w:spacing w:val="4"/>
          <w:szCs w:val="24"/>
        </w:rPr>
      </w:pPr>
    </w:p>
    <w:p w:rsidR="00B31DFE" w:rsidRDefault="00B31DFE" w:rsidP="007551DD">
      <w:pPr>
        <w:pStyle w:val="NormalnyWeb"/>
        <w:spacing w:before="0" w:after="120"/>
        <w:jc w:val="right"/>
        <w:rPr>
          <w:b/>
          <w:bCs/>
          <w:spacing w:val="4"/>
          <w:szCs w:val="24"/>
        </w:rPr>
      </w:pPr>
    </w:p>
    <w:p w:rsidR="00B31DFE" w:rsidRDefault="00B31DFE" w:rsidP="007551DD">
      <w:pPr>
        <w:pStyle w:val="NormalnyWeb"/>
        <w:spacing w:before="0" w:after="120"/>
        <w:jc w:val="right"/>
        <w:rPr>
          <w:b/>
          <w:bCs/>
          <w:spacing w:val="4"/>
          <w:szCs w:val="24"/>
        </w:rPr>
      </w:pPr>
    </w:p>
    <w:p w:rsidR="00B31DFE" w:rsidRDefault="00B31DFE" w:rsidP="007551DD">
      <w:pPr>
        <w:pStyle w:val="NormalnyWeb"/>
        <w:spacing w:before="0" w:after="120"/>
        <w:jc w:val="right"/>
        <w:rPr>
          <w:b/>
          <w:bCs/>
          <w:spacing w:val="4"/>
          <w:szCs w:val="24"/>
        </w:rPr>
      </w:pPr>
    </w:p>
    <w:p w:rsidR="00B31DFE" w:rsidRDefault="00B31DFE" w:rsidP="007551DD">
      <w:pPr>
        <w:pStyle w:val="NormalnyWeb"/>
        <w:spacing w:before="0" w:after="120"/>
        <w:jc w:val="right"/>
        <w:rPr>
          <w:b/>
          <w:bCs/>
          <w:spacing w:val="4"/>
          <w:szCs w:val="24"/>
        </w:rPr>
      </w:pPr>
    </w:p>
    <w:p w:rsidR="00B31DFE" w:rsidRDefault="00B31DFE" w:rsidP="007551DD">
      <w:pPr>
        <w:pStyle w:val="NormalnyWeb"/>
        <w:spacing w:before="0" w:after="120"/>
        <w:jc w:val="right"/>
        <w:rPr>
          <w:b/>
          <w:bCs/>
          <w:spacing w:val="4"/>
          <w:szCs w:val="24"/>
        </w:rPr>
      </w:pPr>
    </w:p>
    <w:p w:rsidR="00B31DFE" w:rsidRDefault="00B31DFE" w:rsidP="007551DD">
      <w:pPr>
        <w:pStyle w:val="NormalnyWeb"/>
        <w:spacing w:before="0" w:after="120"/>
        <w:jc w:val="right"/>
        <w:rPr>
          <w:b/>
          <w:bCs/>
          <w:spacing w:val="4"/>
          <w:szCs w:val="24"/>
        </w:rPr>
      </w:pPr>
    </w:p>
    <w:p w:rsidR="00B31DFE" w:rsidRDefault="00B31DFE" w:rsidP="007551DD">
      <w:pPr>
        <w:pStyle w:val="NormalnyWeb"/>
        <w:spacing w:before="0" w:after="120"/>
        <w:jc w:val="right"/>
        <w:rPr>
          <w:b/>
          <w:bCs/>
          <w:spacing w:val="4"/>
          <w:szCs w:val="24"/>
        </w:rPr>
      </w:pPr>
    </w:p>
    <w:p w:rsidR="00B31DFE" w:rsidRDefault="00B31DFE" w:rsidP="007551DD">
      <w:pPr>
        <w:pStyle w:val="NormalnyWeb"/>
        <w:spacing w:before="0" w:after="120"/>
        <w:jc w:val="right"/>
        <w:rPr>
          <w:b/>
          <w:bCs/>
          <w:spacing w:val="4"/>
          <w:szCs w:val="24"/>
        </w:rPr>
      </w:pPr>
    </w:p>
    <w:p w:rsidR="00B31DFE" w:rsidRDefault="00B31DFE" w:rsidP="007551DD">
      <w:pPr>
        <w:pStyle w:val="NormalnyWeb"/>
        <w:spacing w:before="0" w:after="120"/>
        <w:jc w:val="right"/>
        <w:rPr>
          <w:b/>
          <w:bCs/>
          <w:spacing w:val="4"/>
          <w:szCs w:val="24"/>
        </w:rPr>
      </w:pPr>
    </w:p>
    <w:p w:rsidR="00B31DFE" w:rsidRDefault="00B31DFE" w:rsidP="007551DD">
      <w:pPr>
        <w:pStyle w:val="NormalnyWeb"/>
        <w:spacing w:before="0" w:after="120"/>
        <w:jc w:val="right"/>
        <w:rPr>
          <w:b/>
          <w:bCs/>
          <w:spacing w:val="4"/>
          <w:szCs w:val="24"/>
        </w:rPr>
      </w:pPr>
    </w:p>
    <w:p w:rsidR="00B31DFE" w:rsidRDefault="00B31DFE" w:rsidP="007551DD">
      <w:pPr>
        <w:pStyle w:val="NormalnyWeb"/>
        <w:spacing w:before="0" w:after="120"/>
        <w:jc w:val="right"/>
        <w:rPr>
          <w:b/>
          <w:bCs/>
          <w:spacing w:val="4"/>
          <w:szCs w:val="24"/>
        </w:rPr>
      </w:pPr>
    </w:p>
    <w:p w:rsidR="00B31DFE" w:rsidRDefault="00B31DFE" w:rsidP="007551DD">
      <w:pPr>
        <w:pStyle w:val="NormalnyWeb"/>
        <w:spacing w:before="0" w:after="120"/>
        <w:jc w:val="right"/>
        <w:rPr>
          <w:b/>
          <w:bCs/>
          <w:spacing w:val="4"/>
          <w:szCs w:val="24"/>
        </w:rPr>
      </w:pPr>
    </w:p>
    <w:p w:rsidR="00B31DFE" w:rsidRDefault="00B31DFE" w:rsidP="007551DD">
      <w:pPr>
        <w:pStyle w:val="NormalnyWeb"/>
        <w:spacing w:before="0" w:after="120"/>
        <w:jc w:val="right"/>
        <w:rPr>
          <w:b/>
          <w:bCs/>
          <w:spacing w:val="4"/>
          <w:szCs w:val="24"/>
        </w:rPr>
      </w:pPr>
    </w:p>
    <w:p w:rsidR="00B31DFE" w:rsidRDefault="00B31DFE" w:rsidP="007551DD">
      <w:pPr>
        <w:pStyle w:val="NormalnyWeb"/>
        <w:spacing w:before="0" w:after="120"/>
        <w:jc w:val="right"/>
        <w:rPr>
          <w:b/>
          <w:bCs/>
          <w:spacing w:val="4"/>
          <w:szCs w:val="24"/>
        </w:rPr>
      </w:pPr>
    </w:p>
    <w:p w:rsidR="00B31DFE" w:rsidRDefault="00B31DFE" w:rsidP="007551DD">
      <w:pPr>
        <w:pStyle w:val="NormalnyWeb"/>
        <w:spacing w:before="0" w:after="120"/>
        <w:jc w:val="right"/>
        <w:rPr>
          <w:b/>
          <w:bCs/>
          <w:spacing w:val="4"/>
          <w:szCs w:val="24"/>
        </w:rPr>
      </w:pPr>
    </w:p>
    <w:p w:rsidR="007551DD" w:rsidRPr="00AF48FB" w:rsidRDefault="007551DD" w:rsidP="007551DD">
      <w:pPr>
        <w:pStyle w:val="NormalnyWeb"/>
        <w:spacing w:before="0" w:after="120"/>
        <w:jc w:val="right"/>
        <w:rPr>
          <w:spacing w:val="4"/>
          <w:szCs w:val="24"/>
        </w:rPr>
      </w:pPr>
      <w:r>
        <w:rPr>
          <w:b/>
          <w:bCs/>
          <w:spacing w:val="4"/>
          <w:szCs w:val="24"/>
        </w:rPr>
        <w:lastRenderedPageBreak/>
        <w:t>Załącznik Nr 8</w:t>
      </w:r>
      <w:r w:rsidRPr="00AF48FB">
        <w:rPr>
          <w:b/>
          <w:bCs/>
          <w:spacing w:val="4"/>
          <w:szCs w:val="24"/>
        </w:rPr>
        <w:t xml:space="preserve"> do SIWZ</w:t>
      </w:r>
    </w:p>
    <w:p w:rsidR="007551DD" w:rsidRDefault="007551DD" w:rsidP="007551DD">
      <w:pPr>
        <w:rPr>
          <w:rFonts w:ascii="Arial" w:hAnsi="Arial" w:cs="Arial"/>
          <w:b/>
        </w:rPr>
      </w:pPr>
    </w:p>
    <w:p w:rsidR="007551DD" w:rsidRPr="0032061E" w:rsidRDefault="007551DD" w:rsidP="007551DD">
      <w:pPr>
        <w:rPr>
          <w:b/>
          <w:sz w:val="24"/>
          <w:szCs w:val="24"/>
        </w:rPr>
      </w:pPr>
      <w:r w:rsidRPr="0032061E">
        <w:rPr>
          <w:b/>
          <w:sz w:val="24"/>
          <w:szCs w:val="24"/>
        </w:rPr>
        <w:t>Wykonawca:</w:t>
      </w:r>
    </w:p>
    <w:p w:rsidR="007551DD" w:rsidRPr="0032061E" w:rsidRDefault="007551DD" w:rsidP="007551DD">
      <w:pPr>
        <w:ind w:right="5954"/>
        <w:rPr>
          <w:sz w:val="24"/>
          <w:szCs w:val="24"/>
        </w:rPr>
      </w:pPr>
      <w:r w:rsidRPr="0032061E">
        <w:rPr>
          <w:sz w:val="24"/>
          <w:szCs w:val="24"/>
        </w:rPr>
        <w:t>………………………………………………………………………………</w:t>
      </w:r>
    </w:p>
    <w:p w:rsidR="007551DD" w:rsidRPr="0032061E" w:rsidRDefault="007551DD" w:rsidP="007551DD">
      <w:pPr>
        <w:ind w:right="5953"/>
        <w:rPr>
          <w:i/>
          <w:sz w:val="24"/>
          <w:szCs w:val="24"/>
        </w:rPr>
      </w:pPr>
      <w:r w:rsidRPr="0032061E">
        <w:rPr>
          <w:i/>
          <w:sz w:val="24"/>
          <w:szCs w:val="24"/>
        </w:rPr>
        <w:t>(pełna nazwa/firma, adres, w zależności od podmiotu: NIP/PESEL, KRS/</w:t>
      </w:r>
      <w:proofErr w:type="spellStart"/>
      <w:r w:rsidRPr="0032061E">
        <w:rPr>
          <w:i/>
          <w:sz w:val="24"/>
          <w:szCs w:val="24"/>
        </w:rPr>
        <w:t>CEiDG</w:t>
      </w:r>
      <w:proofErr w:type="spellEnd"/>
      <w:r w:rsidRPr="0032061E">
        <w:rPr>
          <w:i/>
          <w:sz w:val="24"/>
          <w:szCs w:val="24"/>
        </w:rPr>
        <w:t>)</w:t>
      </w:r>
    </w:p>
    <w:p w:rsidR="007551DD" w:rsidRPr="0032061E" w:rsidRDefault="007551DD" w:rsidP="007551DD">
      <w:pPr>
        <w:rPr>
          <w:sz w:val="24"/>
          <w:szCs w:val="24"/>
          <w:u w:val="single"/>
        </w:rPr>
      </w:pPr>
      <w:r w:rsidRPr="0032061E">
        <w:rPr>
          <w:sz w:val="24"/>
          <w:szCs w:val="24"/>
          <w:u w:val="single"/>
        </w:rPr>
        <w:t>reprezentowany przez:</w:t>
      </w:r>
    </w:p>
    <w:p w:rsidR="007551DD" w:rsidRPr="0032061E" w:rsidRDefault="007551DD" w:rsidP="007551DD">
      <w:pPr>
        <w:ind w:right="5954"/>
        <w:rPr>
          <w:sz w:val="24"/>
          <w:szCs w:val="24"/>
        </w:rPr>
      </w:pPr>
      <w:r w:rsidRPr="0032061E">
        <w:rPr>
          <w:sz w:val="24"/>
          <w:szCs w:val="24"/>
        </w:rPr>
        <w:t>………………………………………………………………………………</w:t>
      </w:r>
    </w:p>
    <w:p w:rsidR="007551DD" w:rsidRPr="0032061E" w:rsidRDefault="007551DD" w:rsidP="007551DD">
      <w:pPr>
        <w:ind w:right="5953"/>
        <w:rPr>
          <w:i/>
          <w:sz w:val="24"/>
          <w:szCs w:val="24"/>
        </w:rPr>
      </w:pPr>
      <w:r w:rsidRPr="0032061E">
        <w:rPr>
          <w:i/>
          <w:sz w:val="24"/>
          <w:szCs w:val="24"/>
        </w:rPr>
        <w:t>(imię, nazwisko, stanowisko/podstawa do reprezentacji)</w:t>
      </w:r>
    </w:p>
    <w:p w:rsidR="007551DD" w:rsidRPr="0032061E" w:rsidRDefault="007551DD" w:rsidP="007551DD">
      <w:pPr>
        <w:rPr>
          <w:sz w:val="24"/>
          <w:szCs w:val="24"/>
        </w:rPr>
      </w:pPr>
    </w:p>
    <w:p w:rsidR="007551DD" w:rsidRPr="0032061E" w:rsidRDefault="007551DD" w:rsidP="007551DD">
      <w:pPr>
        <w:rPr>
          <w:sz w:val="24"/>
          <w:szCs w:val="24"/>
        </w:rPr>
      </w:pPr>
    </w:p>
    <w:p w:rsidR="007551DD" w:rsidRPr="0032061E" w:rsidRDefault="007551DD" w:rsidP="007551DD">
      <w:pPr>
        <w:spacing w:after="120"/>
        <w:jc w:val="center"/>
        <w:rPr>
          <w:b/>
          <w:sz w:val="24"/>
          <w:szCs w:val="24"/>
          <w:u w:val="single"/>
        </w:rPr>
      </w:pPr>
      <w:r w:rsidRPr="0032061E">
        <w:rPr>
          <w:b/>
          <w:sz w:val="24"/>
          <w:szCs w:val="24"/>
          <w:u w:val="single"/>
        </w:rPr>
        <w:t xml:space="preserve">Oświadczenie wykonawcy </w:t>
      </w:r>
    </w:p>
    <w:p w:rsidR="007551DD" w:rsidRPr="0032061E" w:rsidRDefault="007551DD" w:rsidP="007551DD">
      <w:pPr>
        <w:jc w:val="center"/>
        <w:rPr>
          <w:b/>
          <w:sz w:val="24"/>
          <w:szCs w:val="24"/>
        </w:rPr>
      </w:pPr>
      <w:r w:rsidRPr="0032061E">
        <w:rPr>
          <w:b/>
          <w:sz w:val="24"/>
          <w:szCs w:val="24"/>
        </w:rPr>
        <w:t xml:space="preserve">składane na podstawie art. 25a ust. 1 ustawy z dnia 29 stycznia 2004 r. </w:t>
      </w:r>
    </w:p>
    <w:p w:rsidR="007551DD" w:rsidRPr="0032061E" w:rsidRDefault="007551DD" w:rsidP="007551DD">
      <w:pPr>
        <w:jc w:val="center"/>
        <w:rPr>
          <w:b/>
          <w:sz w:val="24"/>
          <w:szCs w:val="24"/>
        </w:rPr>
      </w:pPr>
      <w:r w:rsidRPr="0032061E">
        <w:rPr>
          <w:b/>
          <w:sz w:val="24"/>
          <w:szCs w:val="24"/>
        </w:rPr>
        <w:t xml:space="preserve"> Prawo zamówień publicznych (dalej jako: ustawa </w:t>
      </w:r>
      <w:proofErr w:type="spellStart"/>
      <w:r w:rsidRPr="0032061E">
        <w:rPr>
          <w:b/>
          <w:sz w:val="24"/>
          <w:szCs w:val="24"/>
        </w:rPr>
        <w:t>Pzp</w:t>
      </w:r>
      <w:proofErr w:type="spellEnd"/>
      <w:r w:rsidRPr="0032061E">
        <w:rPr>
          <w:b/>
          <w:sz w:val="24"/>
          <w:szCs w:val="24"/>
        </w:rPr>
        <w:t xml:space="preserve">), </w:t>
      </w:r>
    </w:p>
    <w:p w:rsidR="007551DD" w:rsidRPr="0032061E" w:rsidRDefault="007551DD" w:rsidP="007551DD">
      <w:pPr>
        <w:spacing w:before="120"/>
        <w:jc w:val="center"/>
        <w:rPr>
          <w:b/>
          <w:sz w:val="24"/>
          <w:szCs w:val="24"/>
          <w:u w:val="single"/>
        </w:rPr>
      </w:pPr>
      <w:r w:rsidRPr="0032061E">
        <w:rPr>
          <w:b/>
          <w:sz w:val="24"/>
          <w:szCs w:val="24"/>
          <w:u w:val="single"/>
        </w:rPr>
        <w:t>DOTYCZĄCE PRZESŁANEK WYKLUCZENIA Z POSTĘPOWANIA</w:t>
      </w:r>
    </w:p>
    <w:p w:rsidR="007551DD" w:rsidRPr="0032061E" w:rsidRDefault="007551DD" w:rsidP="007551DD">
      <w:pPr>
        <w:jc w:val="both"/>
        <w:rPr>
          <w:sz w:val="24"/>
          <w:szCs w:val="24"/>
        </w:rPr>
      </w:pPr>
    </w:p>
    <w:p w:rsidR="007551DD" w:rsidRPr="0032061E" w:rsidRDefault="007551DD" w:rsidP="007551DD">
      <w:pPr>
        <w:jc w:val="both"/>
        <w:rPr>
          <w:sz w:val="24"/>
          <w:szCs w:val="24"/>
        </w:rPr>
      </w:pPr>
    </w:p>
    <w:p w:rsidR="00B31DFE" w:rsidRPr="00B31DFE" w:rsidRDefault="007551DD" w:rsidP="00B31DFE">
      <w:pPr>
        <w:pStyle w:val="Tekstpodstawowy31"/>
        <w:rPr>
          <w:sz w:val="24"/>
          <w:szCs w:val="24"/>
        </w:rPr>
      </w:pPr>
      <w:r w:rsidRPr="007551DD">
        <w:rPr>
          <w:b w:val="0"/>
          <w:sz w:val="24"/>
          <w:szCs w:val="24"/>
        </w:rPr>
        <w:t xml:space="preserve">Na potrzeby postępowania o udzielenie zamówienia publicznego </w:t>
      </w:r>
      <w:r w:rsidRPr="007551DD">
        <w:rPr>
          <w:b w:val="0"/>
          <w:sz w:val="24"/>
          <w:szCs w:val="24"/>
        </w:rPr>
        <w:br/>
        <w:t xml:space="preserve">pn. </w:t>
      </w:r>
      <w:r w:rsidR="00B31DFE" w:rsidRPr="00B31DFE">
        <w:rPr>
          <w:sz w:val="24"/>
          <w:szCs w:val="24"/>
        </w:rPr>
        <w:t>„Sukcesywna dostawa świeżych warzyw i owoców do placówki</w:t>
      </w:r>
      <w:r w:rsidR="00B31DFE" w:rsidRPr="00B31DFE">
        <w:rPr>
          <w:rFonts w:eastAsia="TTE19EF530t00"/>
          <w:sz w:val="24"/>
          <w:szCs w:val="24"/>
        </w:rPr>
        <w:t xml:space="preserve"> Miejskiego Zespołu Żłobków w Lublinie tj. do Żłobka nr 9, przy ul. Zelwerowicza 2 w Lublinie na rok 2020</w:t>
      </w:r>
      <w:r w:rsidR="00B31DFE" w:rsidRPr="00B31DFE">
        <w:rPr>
          <w:sz w:val="24"/>
          <w:szCs w:val="24"/>
        </w:rPr>
        <w:t>”</w:t>
      </w:r>
    </w:p>
    <w:p w:rsidR="007551DD" w:rsidRPr="007551DD" w:rsidRDefault="007551DD" w:rsidP="00B31DFE">
      <w:pPr>
        <w:pStyle w:val="Tekstpodstawowy31"/>
      </w:pPr>
      <w:r w:rsidRPr="0032061E">
        <w:rPr>
          <w:sz w:val="24"/>
          <w:szCs w:val="24"/>
        </w:rPr>
        <w:t>,</w:t>
      </w:r>
      <w:r w:rsidRPr="0032061E">
        <w:rPr>
          <w:i/>
          <w:sz w:val="24"/>
          <w:szCs w:val="24"/>
        </w:rPr>
        <w:t xml:space="preserve"> </w:t>
      </w:r>
      <w:r w:rsidRPr="007551DD">
        <w:rPr>
          <w:b w:val="0"/>
          <w:sz w:val="24"/>
          <w:szCs w:val="24"/>
        </w:rPr>
        <w:t>prowadzonego przez Miejski Zespół Żłobkó</w:t>
      </w:r>
      <w:r w:rsidR="00B31DFE">
        <w:rPr>
          <w:b w:val="0"/>
          <w:sz w:val="24"/>
          <w:szCs w:val="24"/>
        </w:rPr>
        <w:t>w w Lublinie nr sprawy MZŻ.253-18</w:t>
      </w:r>
      <w:r w:rsidRPr="007551DD">
        <w:rPr>
          <w:b w:val="0"/>
          <w:sz w:val="24"/>
          <w:szCs w:val="24"/>
        </w:rPr>
        <w:t>/19 oświadczam, co następuj</w:t>
      </w:r>
      <w:r w:rsidRPr="0032061E">
        <w:rPr>
          <w:sz w:val="24"/>
          <w:szCs w:val="24"/>
        </w:rPr>
        <w:t>e:</w:t>
      </w:r>
    </w:p>
    <w:p w:rsidR="007551DD" w:rsidRPr="0032061E" w:rsidRDefault="007551DD" w:rsidP="007551DD">
      <w:pPr>
        <w:jc w:val="both"/>
        <w:rPr>
          <w:sz w:val="24"/>
          <w:szCs w:val="24"/>
        </w:rPr>
      </w:pPr>
    </w:p>
    <w:p w:rsidR="007551DD" w:rsidRPr="0032061E" w:rsidRDefault="007551DD" w:rsidP="007551DD">
      <w:pPr>
        <w:shd w:val="clear" w:color="auto" w:fill="BFBFBF"/>
        <w:rPr>
          <w:b/>
          <w:sz w:val="24"/>
          <w:szCs w:val="24"/>
        </w:rPr>
      </w:pPr>
      <w:r w:rsidRPr="0032061E">
        <w:rPr>
          <w:b/>
          <w:sz w:val="24"/>
          <w:szCs w:val="24"/>
        </w:rPr>
        <w:t>OŚWIADCZENIA DOTYCZĄCE WYKONAWCY:</w:t>
      </w:r>
    </w:p>
    <w:p w:rsidR="007551DD" w:rsidRPr="0032061E" w:rsidRDefault="007551DD" w:rsidP="007551DD">
      <w:pPr>
        <w:pStyle w:val="Akapitzlist"/>
        <w:jc w:val="both"/>
        <w:rPr>
          <w:sz w:val="24"/>
          <w:szCs w:val="24"/>
        </w:rPr>
      </w:pPr>
    </w:p>
    <w:p w:rsidR="007551DD" w:rsidRDefault="007551DD" w:rsidP="007551DD">
      <w:pPr>
        <w:pStyle w:val="Akapitzlist"/>
        <w:numPr>
          <w:ilvl w:val="0"/>
          <w:numId w:val="45"/>
        </w:numPr>
        <w:suppressAutoHyphens w:val="0"/>
        <w:jc w:val="both"/>
        <w:rPr>
          <w:sz w:val="24"/>
          <w:szCs w:val="24"/>
        </w:rPr>
      </w:pPr>
      <w:r w:rsidRPr="0032061E">
        <w:rPr>
          <w:sz w:val="24"/>
          <w:szCs w:val="24"/>
        </w:rPr>
        <w:t xml:space="preserve">Oświadczam, że nie podlegam wykluczeniu z postępowania na podstawie </w:t>
      </w:r>
      <w:r w:rsidRPr="0032061E">
        <w:rPr>
          <w:sz w:val="24"/>
          <w:szCs w:val="24"/>
        </w:rPr>
        <w:br/>
        <w:t xml:space="preserve">art. 24 ust 1 </w:t>
      </w:r>
      <w:proofErr w:type="spellStart"/>
      <w:r w:rsidRPr="0032061E">
        <w:rPr>
          <w:sz w:val="24"/>
          <w:szCs w:val="24"/>
        </w:rPr>
        <w:t>pkt</w:t>
      </w:r>
      <w:proofErr w:type="spellEnd"/>
      <w:r w:rsidRPr="0032061E">
        <w:rPr>
          <w:sz w:val="24"/>
          <w:szCs w:val="24"/>
        </w:rPr>
        <w:t xml:space="preserve"> 12-23 ustawy </w:t>
      </w:r>
      <w:proofErr w:type="spellStart"/>
      <w:r w:rsidRPr="0032061E">
        <w:rPr>
          <w:sz w:val="24"/>
          <w:szCs w:val="24"/>
        </w:rPr>
        <w:t>Pzp</w:t>
      </w:r>
      <w:proofErr w:type="spellEnd"/>
      <w:r w:rsidRPr="0032061E">
        <w:rPr>
          <w:sz w:val="24"/>
          <w:szCs w:val="24"/>
        </w:rPr>
        <w:t>.</w:t>
      </w:r>
    </w:p>
    <w:p w:rsidR="007551DD" w:rsidRPr="0032061E" w:rsidRDefault="007551DD" w:rsidP="007551DD">
      <w:pPr>
        <w:pStyle w:val="Akapitzlist"/>
        <w:numPr>
          <w:ilvl w:val="0"/>
          <w:numId w:val="45"/>
        </w:numPr>
        <w:suppressAutoHyphens w:val="0"/>
        <w:jc w:val="both"/>
        <w:rPr>
          <w:sz w:val="24"/>
          <w:szCs w:val="24"/>
        </w:rPr>
      </w:pPr>
      <w:r w:rsidRPr="0032061E">
        <w:rPr>
          <w:sz w:val="24"/>
          <w:szCs w:val="24"/>
        </w:rPr>
        <w:t xml:space="preserve">Oświadczam, że nie podlegam wykluczeniu z postępowania na podstawie </w:t>
      </w:r>
      <w:r w:rsidRPr="0032061E">
        <w:rPr>
          <w:sz w:val="24"/>
          <w:szCs w:val="24"/>
        </w:rPr>
        <w:br/>
        <w:t xml:space="preserve">art. 24 ust. 5 ustawy </w:t>
      </w:r>
      <w:proofErr w:type="spellStart"/>
      <w:r w:rsidRPr="0032061E">
        <w:rPr>
          <w:sz w:val="24"/>
          <w:szCs w:val="24"/>
        </w:rPr>
        <w:t>Pzp</w:t>
      </w:r>
      <w:proofErr w:type="spellEnd"/>
      <w:r w:rsidRPr="0032061E">
        <w:rPr>
          <w:sz w:val="24"/>
          <w:szCs w:val="24"/>
        </w:rPr>
        <w:t xml:space="preserve">  .</w:t>
      </w:r>
    </w:p>
    <w:p w:rsidR="007551DD" w:rsidRPr="0032061E" w:rsidRDefault="007551DD" w:rsidP="007551DD">
      <w:pPr>
        <w:jc w:val="both"/>
        <w:rPr>
          <w:i/>
          <w:sz w:val="24"/>
          <w:szCs w:val="24"/>
        </w:rPr>
      </w:pPr>
    </w:p>
    <w:p w:rsidR="007551DD" w:rsidRPr="0032061E" w:rsidRDefault="007551DD" w:rsidP="007551DD">
      <w:pPr>
        <w:jc w:val="both"/>
        <w:rPr>
          <w:sz w:val="24"/>
          <w:szCs w:val="24"/>
        </w:rPr>
      </w:pPr>
      <w:r w:rsidRPr="0032061E">
        <w:rPr>
          <w:sz w:val="24"/>
          <w:szCs w:val="24"/>
        </w:rPr>
        <w:t xml:space="preserve">…………….……. </w:t>
      </w:r>
      <w:r w:rsidRPr="0032061E">
        <w:rPr>
          <w:i/>
          <w:sz w:val="24"/>
          <w:szCs w:val="24"/>
        </w:rPr>
        <w:t xml:space="preserve">(miejscowość), </w:t>
      </w:r>
      <w:r w:rsidRPr="0032061E">
        <w:rPr>
          <w:sz w:val="24"/>
          <w:szCs w:val="24"/>
        </w:rPr>
        <w:t xml:space="preserve">dnia ………….……. r. </w:t>
      </w:r>
    </w:p>
    <w:p w:rsidR="007551DD" w:rsidRPr="0032061E" w:rsidRDefault="007551DD" w:rsidP="007551DD">
      <w:pPr>
        <w:jc w:val="both"/>
        <w:rPr>
          <w:sz w:val="24"/>
          <w:szCs w:val="24"/>
        </w:rPr>
      </w:pPr>
    </w:p>
    <w:p w:rsidR="007551DD" w:rsidRPr="0032061E" w:rsidRDefault="007551DD" w:rsidP="007551DD">
      <w:pPr>
        <w:jc w:val="both"/>
        <w:rPr>
          <w:sz w:val="24"/>
          <w:szCs w:val="24"/>
        </w:rPr>
      </w:pPr>
      <w:r w:rsidRPr="0032061E">
        <w:rPr>
          <w:sz w:val="24"/>
          <w:szCs w:val="24"/>
        </w:rPr>
        <w:tab/>
      </w:r>
      <w:r w:rsidRPr="0032061E">
        <w:rPr>
          <w:sz w:val="24"/>
          <w:szCs w:val="24"/>
        </w:rPr>
        <w:tab/>
      </w:r>
      <w:r w:rsidRPr="0032061E">
        <w:rPr>
          <w:sz w:val="24"/>
          <w:szCs w:val="24"/>
        </w:rPr>
        <w:tab/>
      </w:r>
      <w:r w:rsidRPr="0032061E">
        <w:rPr>
          <w:sz w:val="24"/>
          <w:szCs w:val="24"/>
        </w:rPr>
        <w:tab/>
      </w:r>
      <w:r w:rsidRPr="0032061E">
        <w:rPr>
          <w:sz w:val="24"/>
          <w:szCs w:val="24"/>
        </w:rPr>
        <w:tab/>
      </w:r>
      <w:r w:rsidRPr="0032061E">
        <w:rPr>
          <w:sz w:val="24"/>
          <w:szCs w:val="24"/>
        </w:rPr>
        <w:tab/>
      </w:r>
      <w:r w:rsidRPr="0032061E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2061E">
        <w:rPr>
          <w:sz w:val="24"/>
          <w:szCs w:val="24"/>
        </w:rPr>
        <w:t>…………………………………………</w:t>
      </w:r>
    </w:p>
    <w:p w:rsidR="007551DD" w:rsidRPr="0032061E" w:rsidRDefault="007551DD" w:rsidP="007551DD">
      <w:pPr>
        <w:ind w:left="6041" w:firstLine="708"/>
        <w:jc w:val="both"/>
        <w:rPr>
          <w:i/>
          <w:sz w:val="24"/>
          <w:szCs w:val="24"/>
        </w:rPr>
      </w:pPr>
      <w:r w:rsidRPr="0032061E">
        <w:rPr>
          <w:i/>
          <w:sz w:val="24"/>
          <w:szCs w:val="24"/>
        </w:rPr>
        <w:t>(podpis)</w:t>
      </w:r>
    </w:p>
    <w:p w:rsidR="007551DD" w:rsidRPr="0032061E" w:rsidRDefault="007551DD" w:rsidP="007551DD">
      <w:pPr>
        <w:ind w:left="5664" w:firstLine="708"/>
        <w:jc w:val="both"/>
        <w:rPr>
          <w:i/>
          <w:sz w:val="24"/>
          <w:szCs w:val="24"/>
        </w:rPr>
      </w:pPr>
    </w:p>
    <w:p w:rsidR="007551DD" w:rsidRDefault="007551DD" w:rsidP="007551DD">
      <w:pPr>
        <w:jc w:val="both"/>
        <w:rPr>
          <w:sz w:val="24"/>
          <w:szCs w:val="24"/>
        </w:rPr>
      </w:pPr>
      <w:r w:rsidRPr="0032061E">
        <w:rPr>
          <w:sz w:val="24"/>
          <w:szCs w:val="24"/>
        </w:rPr>
        <w:t xml:space="preserve">Oświadczam, że zachodzą w stosunku do mnie podstawy wykluczenia z postępowania na podstawie art. …………. ustawy </w:t>
      </w:r>
      <w:proofErr w:type="spellStart"/>
      <w:r w:rsidRPr="0032061E">
        <w:rPr>
          <w:sz w:val="24"/>
          <w:szCs w:val="24"/>
        </w:rPr>
        <w:t>Pzp</w:t>
      </w:r>
      <w:proofErr w:type="spellEnd"/>
      <w:r w:rsidRPr="0032061E">
        <w:rPr>
          <w:sz w:val="24"/>
          <w:szCs w:val="24"/>
        </w:rPr>
        <w:t xml:space="preserve"> </w:t>
      </w:r>
      <w:r w:rsidRPr="0032061E">
        <w:rPr>
          <w:i/>
          <w:sz w:val="24"/>
          <w:szCs w:val="24"/>
        </w:rPr>
        <w:t xml:space="preserve">(podać mającą zastosowanie podstawę wykluczenia spośród wymienionych w art. 24 ust. 1 </w:t>
      </w:r>
      <w:proofErr w:type="spellStart"/>
      <w:r w:rsidRPr="0032061E">
        <w:rPr>
          <w:i/>
          <w:sz w:val="24"/>
          <w:szCs w:val="24"/>
        </w:rPr>
        <w:t>pkt</w:t>
      </w:r>
      <w:proofErr w:type="spellEnd"/>
      <w:r w:rsidRPr="0032061E">
        <w:rPr>
          <w:i/>
          <w:sz w:val="24"/>
          <w:szCs w:val="24"/>
        </w:rPr>
        <w:t xml:space="preserve"> 13-14, 16-20 lub art. 24 ust. 5 ustawy </w:t>
      </w:r>
      <w:proofErr w:type="spellStart"/>
      <w:r w:rsidRPr="0032061E">
        <w:rPr>
          <w:i/>
          <w:sz w:val="24"/>
          <w:szCs w:val="24"/>
        </w:rPr>
        <w:t>Pzp</w:t>
      </w:r>
      <w:proofErr w:type="spellEnd"/>
      <w:r w:rsidRPr="0032061E">
        <w:rPr>
          <w:i/>
          <w:sz w:val="24"/>
          <w:szCs w:val="24"/>
        </w:rPr>
        <w:t>).</w:t>
      </w:r>
      <w:r w:rsidRPr="0032061E">
        <w:rPr>
          <w:sz w:val="24"/>
          <w:szCs w:val="24"/>
        </w:rPr>
        <w:t xml:space="preserve"> Jednocześnie oświadczam, że w związku z ww. okolicznością, na podstawie art. 24 ust. 8 ustawy </w:t>
      </w:r>
      <w:proofErr w:type="spellStart"/>
      <w:r w:rsidRPr="0032061E">
        <w:rPr>
          <w:sz w:val="24"/>
          <w:szCs w:val="24"/>
        </w:rPr>
        <w:t>Pzp</w:t>
      </w:r>
      <w:proofErr w:type="spellEnd"/>
      <w:r w:rsidRPr="0032061E">
        <w:rPr>
          <w:sz w:val="24"/>
          <w:szCs w:val="24"/>
        </w:rPr>
        <w:t xml:space="preserve"> podjąłem następujące środki naprawcze: </w:t>
      </w:r>
      <w:r>
        <w:rPr>
          <w:sz w:val="24"/>
          <w:szCs w:val="24"/>
        </w:rPr>
        <w:t xml:space="preserve"> </w:t>
      </w:r>
    </w:p>
    <w:p w:rsidR="007551DD" w:rsidRPr="0032061E" w:rsidRDefault="007551DD" w:rsidP="007551DD">
      <w:pPr>
        <w:jc w:val="both"/>
        <w:rPr>
          <w:sz w:val="24"/>
          <w:szCs w:val="24"/>
        </w:rPr>
      </w:pPr>
      <w:r w:rsidRPr="0032061E">
        <w:rPr>
          <w:sz w:val="24"/>
          <w:szCs w:val="24"/>
        </w:rPr>
        <w:lastRenderedPageBreak/>
        <w:t>…………………………………………………………………………………………..……………</w:t>
      </w:r>
    </w:p>
    <w:p w:rsidR="007551DD" w:rsidRPr="0032061E" w:rsidRDefault="007551DD" w:rsidP="007551DD">
      <w:pPr>
        <w:jc w:val="both"/>
        <w:rPr>
          <w:sz w:val="24"/>
          <w:szCs w:val="24"/>
        </w:rPr>
      </w:pPr>
    </w:p>
    <w:p w:rsidR="007551DD" w:rsidRPr="0032061E" w:rsidRDefault="007551DD" w:rsidP="007551DD">
      <w:pPr>
        <w:jc w:val="both"/>
        <w:rPr>
          <w:sz w:val="24"/>
          <w:szCs w:val="24"/>
        </w:rPr>
      </w:pPr>
      <w:r w:rsidRPr="0032061E">
        <w:rPr>
          <w:sz w:val="24"/>
          <w:szCs w:val="24"/>
        </w:rPr>
        <w:t xml:space="preserve">…………….……. </w:t>
      </w:r>
      <w:r w:rsidRPr="0032061E">
        <w:rPr>
          <w:i/>
          <w:sz w:val="24"/>
          <w:szCs w:val="24"/>
        </w:rPr>
        <w:t xml:space="preserve">(miejscowość), </w:t>
      </w:r>
      <w:r w:rsidRPr="0032061E">
        <w:rPr>
          <w:sz w:val="24"/>
          <w:szCs w:val="24"/>
        </w:rPr>
        <w:t xml:space="preserve">dnia …………………. r. </w:t>
      </w:r>
    </w:p>
    <w:p w:rsidR="007551DD" w:rsidRPr="0032061E" w:rsidRDefault="007551DD" w:rsidP="007551DD">
      <w:pPr>
        <w:jc w:val="both"/>
        <w:rPr>
          <w:sz w:val="24"/>
          <w:szCs w:val="24"/>
        </w:rPr>
      </w:pPr>
    </w:p>
    <w:p w:rsidR="007551DD" w:rsidRPr="0032061E" w:rsidRDefault="007551DD" w:rsidP="007551DD">
      <w:pPr>
        <w:jc w:val="both"/>
        <w:rPr>
          <w:sz w:val="24"/>
          <w:szCs w:val="24"/>
        </w:rPr>
      </w:pPr>
      <w:r w:rsidRPr="0032061E">
        <w:rPr>
          <w:sz w:val="24"/>
          <w:szCs w:val="24"/>
        </w:rPr>
        <w:tab/>
      </w:r>
      <w:r w:rsidRPr="0032061E">
        <w:rPr>
          <w:sz w:val="24"/>
          <w:szCs w:val="24"/>
        </w:rPr>
        <w:tab/>
      </w:r>
      <w:r w:rsidRPr="0032061E">
        <w:rPr>
          <w:sz w:val="24"/>
          <w:szCs w:val="24"/>
        </w:rPr>
        <w:tab/>
      </w:r>
      <w:r w:rsidRPr="0032061E">
        <w:rPr>
          <w:sz w:val="24"/>
          <w:szCs w:val="24"/>
        </w:rPr>
        <w:tab/>
      </w:r>
      <w:r w:rsidRPr="0032061E">
        <w:rPr>
          <w:sz w:val="24"/>
          <w:szCs w:val="24"/>
        </w:rPr>
        <w:tab/>
      </w:r>
      <w:r w:rsidRPr="0032061E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2061E">
        <w:rPr>
          <w:sz w:val="24"/>
          <w:szCs w:val="24"/>
        </w:rPr>
        <w:tab/>
        <w:t>…………………………………………</w:t>
      </w:r>
    </w:p>
    <w:p w:rsidR="007551DD" w:rsidRPr="0032061E" w:rsidRDefault="007551DD" w:rsidP="007551DD">
      <w:pPr>
        <w:ind w:left="6438" w:firstLine="311"/>
        <w:jc w:val="both"/>
        <w:rPr>
          <w:i/>
          <w:sz w:val="24"/>
          <w:szCs w:val="24"/>
        </w:rPr>
      </w:pPr>
      <w:r w:rsidRPr="0032061E">
        <w:rPr>
          <w:i/>
          <w:sz w:val="24"/>
          <w:szCs w:val="24"/>
        </w:rPr>
        <w:t>(podpis)</w:t>
      </w:r>
    </w:p>
    <w:p w:rsidR="007551DD" w:rsidRPr="0032061E" w:rsidRDefault="007551DD" w:rsidP="007551DD">
      <w:pPr>
        <w:jc w:val="both"/>
        <w:rPr>
          <w:i/>
          <w:sz w:val="24"/>
          <w:szCs w:val="24"/>
        </w:rPr>
      </w:pPr>
    </w:p>
    <w:p w:rsidR="007551DD" w:rsidRPr="0032061E" w:rsidRDefault="007551DD" w:rsidP="007551DD">
      <w:pPr>
        <w:shd w:val="clear" w:color="auto" w:fill="BFBFBF"/>
        <w:jc w:val="both"/>
        <w:rPr>
          <w:b/>
          <w:sz w:val="24"/>
          <w:szCs w:val="24"/>
        </w:rPr>
      </w:pPr>
      <w:r w:rsidRPr="0032061E">
        <w:rPr>
          <w:b/>
          <w:sz w:val="24"/>
          <w:szCs w:val="24"/>
        </w:rPr>
        <w:t>OŚWIADCZENIE DOTYCZĄCE PODMIOTU, NA KTÓREGO ZASOBY POWOŁUJE SIĘ WYKONAWCA:</w:t>
      </w:r>
    </w:p>
    <w:p w:rsidR="007551DD" w:rsidRPr="0032061E" w:rsidRDefault="007551DD" w:rsidP="007551DD">
      <w:pPr>
        <w:jc w:val="both"/>
        <w:rPr>
          <w:b/>
          <w:sz w:val="24"/>
          <w:szCs w:val="24"/>
        </w:rPr>
      </w:pPr>
    </w:p>
    <w:p w:rsidR="007551DD" w:rsidRPr="0032061E" w:rsidRDefault="007551DD" w:rsidP="007551DD">
      <w:pPr>
        <w:jc w:val="both"/>
        <w:rPr>
          <w:sz w:val="24"/>
          <w:szCs w:val="24"/>
        </w:rPr>
      </w:pPr>
      <w:r w:rsidRPr="0032061E">
        <w:rPr>
          <w:sz w:val="24"/>
          <w:szCs w:val="24"/>
        </w:rPr>
        <w:t>Oświadczam, że w stosunku do następującego/</w:t>
      </w:r>
      <w:proofErr w:type="spellStart"/>
      <w:r w:rsidRPr="0032061E">
        <w:rPr>
          <w:sz w:val="24"/>
          <w:szCs w:val="24"/>
        </w:rPr>
        <w:t>ych</w:t>
      </w:r>
      <w:proofErr w:type="spellEnd"/>
      <w:r w:rsidRPr="0032061E">
        <w:rPr>
          <w:sz w:val="24"/>
          <w:szCs w:val="24"/>
        </w:rPr>
        <w:t xml:space="preserve"> podmiotu/</w:t>
      </w:r>
      <w:proofErr w:type="spellStart"/>
      <w:r w:rsidRPr="0032061E">
        <w:rPr>
          <w:sz w:val="24"/>
          <w:szCs w:val="24"/>
        </w:rPr>
        <w:t>tów</w:t>
      </w:r>
      <w:proofErr w:type="spellEnd"/>
      <w:r w:rsidRPr="0032061E">
        <w:rPr>
          <w:sz w:val="24"/>
          <w:szCs w:val="24"/>
        </w:rPr>
        <w:t>, na którego/</w:t>
      </w:r>
      <w:proofErr w:type="spellStart"/>
      <w:r w:rsidRPr="0032061E">
        <w:rPr>
          <w:sz w:val="24"/>
          <w:szCs w:val="24"/>
        </w:rPr>
        <w:t>ych</w:t>
      </w:r>
      <w:proofErr w:type="spellEnd"/>
      <w:r w:rsidRPr="0032061E">
        <w:rPr>
          <w:sz w:val="24"/>
          <w:szCs w:val="24"/>
        </w:rPr>
        <w:t xml:space="preserve"> zasoby powołuję się w niniejszym postępowaniu, tj.: ……………………………………………………………</w:t>
      </w:r>
      <w:bookmarkStart w:id="0" w:name="_GoBack"/>
      <w:bookmarkEnd w:id="0"/>
      <w:r w:rsidRPr="0032061E">
        <w:rPr>
          <w:sz w:val="24"/>
          <w:szCs w:val="24"/>
        </w:rPr>
        <w:t xml:space="preserve"> </w:t>
      </w:r>
      <w:r w:rsidRPr="0032061E">
        <w:rPr>
          <w:i/>
          <w:sz w:val="24"/>
          <w:szCs w:val="24"/>
        </w:rPr>
        <w:t>(podać pełną nazwę/firmę, adres, a także w zależności od podmiotu: NIP/PESEL, KRS/</w:t>
      </w:r>
      <w:proofErr w:type="spellStart"/>
      <w:r w:rsidRPr="0032061E">
        <w:rPr>
          <w:i/>
          <w:sz w:val="24"/>
          <w:szCs w:val="24"/>
        </w:rPr>
        <w:t>CEiDG</w:t>
      </w:r>
      <w:proofErr w:type="spellEnd"/>
      <w:r w:rsidRPr="0032061E">
        <w:rPr>
          <w:i/>
          <w:sz w:val="24"/>
          <w:szCs w:val="24"/>
        </w:rPr>
        <w:t xml:space="preserve">) </w:t>
      </w:r>
      <w:r w:rsidRPr="0032061E">
        <w:rPr>
          <w:sz w:val="24"/>
          <w:szCs w:val="24"/>
        </w:rPr>
        <w:t>nie zachodzą podstawy wykluczenia z postępowania o udzielenie zamówienia.</w:t>
      </w:r>
    </w:p>
    <w:p w:rsidR="007551DD" w:rsidRPr="0032061E" w:rsidRDefault="007551DD" w:rsidP="007551DD">
      <w:pPr>
        <w:jc w:val="both"/>
        <w:rPr>
          <w:sz w:val="24"/>
          <w:szCs w:val="24"/>
        </w:rPr>
      </w:pPr>
    </w:p>
    <w:p w:rsidR="007551DD" w:rsidRPr="0032061E" w:rsidRDefault="007551DD" w:rsidP="007551DD">
      <w:pPr>
        <w:jc w:val="both"/>
        <w:rPr>
          <w:sz w:val="24"/>
          <w:szCs w:val="24"/>
        </w:rPr>
      </w:pPr>
      <w:r w:rsidRPr="0032061E">
        <w:rPr>
          <w:sz w:val="24"/>
          <w:szCs w:val="24"/>
        </w:rPr>
        <w:t xml:space="preserve">…………….……. </w:t>
      </w:r>
      <w:r w:rsidRPr="0032061E">
        <w:rPr>
          <w:i/>
          <w:sz w:val="24"/>
          <w:szCs w:val="24"/>
        </w:rPr>
        <w:t xml:space="preserve">(miejscowość), </w:t>
      </w:r>
      <w:r w:rsidRPr="0032061E">
        <w:rPr>
          <w:sz w:val="24"/>
          <w:szCs w:val="24"/>
        </w:rPr>
        <w:t xml:space="preserve">dnia …………………. r. </w:t>
      </w:r>
    </w:p>
    <w:p w:rsidR="007551DD" w:rsidRPr="0032061E" w:rsidRDefault="007551DD" w:rsidP="007551DD">
      <w:pPr>
        <w:jc w:val="both"/>
        <w:rPr>
          <w:sz w:val="24"/>
          <w:szCs w:val="24"/>
        </w:rPr>
      </w:pPr>
    </w:p>
    <w:p w:rsidR="007551DD" w:rsidRPr="0032061E" w:rsidRDefault="007551DD" w:rsidP="007551DD">
      <w:pPr>
        <w:jc w:val="both"/>
        <w:rPr>
          <w:sz w:val="24"/>
          <w:szCs w:val="24"/>
        </w:rPr>
      </w:pPr>
      <w:r w:rsidRPr="0032061E">
        <w:rPr>
          <w:sz w:val="24"/>
          <w:szCs w:val="24"/>
        </w:rPr>
        <w:tab/>
      </w:r>
      <w:r w:rsidRPr="0032061E">
        <w:rPr>
          <w:sz w:val="24"/>
          <w:szCs w:val="24"/>
        </w:rPr>
        <w:tab/>
      </w:r>
      <w:r w:rsidRPr="0032061E">
        <w:rPr>
          <w:sz w:val="24"/>
          <w:szCs w:val="24"/>
        </w:rPr>
        <w:tab/>
      </w:r>
      <w:r w:rsidRPr="0032061E">
        <w:rPr>
          <w:sz w:val="24"/>
          <w:szCs w:val="24"/>
        </w:rPr>
        <w:tab/>
      </w:r>
      <w:r w:rsidRPr="0032061E">
        <w:rPr>
          <w:sz w:val="24"/>
          <w:szCs w:val="24"/>
        </w:rPr>
        <w:tab/>
      </w:r>
      <w:r w:rsidRPr="0032061E">
        <w:rPr>
          <w:sz w:val="24"/>
          <w:szCs w:val="24"/>
        </w:rPr>
        <w:tab/>
      </w:r>
      <w:r w:rsidRPr="0032061E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2061E">
        <w:rPr>
          <w:sz w:val="24"/>
          <w:szCs w:val="24"/>
        </w:rPr>
        <w:t>…………………………………………</w:t>
      </w:r>
    </w:p>
    <w:p w:rsidR="007551DD" w:rsidRPr="0032061E" w:rsidRDefault="007551DD" w:rsidP="007551DD">
      <w:pPr>
        <w:ind w:left="6041" w:firstLine="708"/>
        <w:jc w:val="both"/>
        <w:rPr>
          <w:i/>
          <w:sz w:val="24"/>
          <w:szCs w:val="24"/>
        </w:rPr>
      </w:pPr>
      <w:r w:rsidRPr="0032061E">
        <w:rPr>
          <w:i/>
          <w:sz w:val="24"/>
          <w:szCs w:val="24"/>
        </w:rPr>
        <w:t>(podpis)</w:t>
      </w:r>
    </w:p>
    <w:p w:rsidR="007551DD" w:rsidRPr="0032061E" w:rsidRDefault="007551DD" w:rsidP="007551DD">
      <w:pPr>
        <w:jc w:val="both"/>
        <w:rPr>
          <w:b/>
          <w:sz w:val="24"/>
          <w:szCs w:val="24"/>
        </w:rPr>
      </w:pPr>
    </w:p>
    <w:p w:rsidR="007551DD" w:rsidRPr="0032061E" w:rsidRDefault="007551DD" w:rsidP="007551DD">
      <w:pPr>
        <w:shd w:val="clear" w:color="auto" w:fill="BFBFBF"/>
        <w:jc w:val="both"/>
        <w:rPr>
          <w:b/>
          <w:sz w:val="24"/>
          <w:szCs w:val="24"/>
        </w:rPr>
      </w:pPr>
      <w:r w:rsidRPr="0032061E">
        <w:rPr>
          <w:b/>
          <w:sz w:val="24"/>
          <w:szCs w:val="24"/>
        </w:rPr>
        <w:t>OŚWIADCZENIE DOTYCZĄCE PODWYKONAWCY NIEBĘDĄCEGO PODMIOTEM, NA KTÓREGO ZASOBY POWOŁUJE SIĘ WYKONAWCA:</w:t>
      </w:r>
    </w:p>
    <w:p w:rsidR="007551DD" w:rsidRPr="0032061E" w:rsidRDefault="007551DD" w:rsidP="007551DD">
      <w:pPr>
        <w:jc w:val="both"/>
        <w:rPr>
          <w:b/>
          <w:sz w:val="24"/>
          <w:szCs w:val="24"/>
        </w:rPr>
      </w:pPr>
    </w:p>
    <w:p w:rsidR="007551DD" w:rsidRPr="0032061E" w:rsidRDefault="007551DD" w:rsidP="007551DD">
      <w:pPr>
        <w:jc w:val="both"/>
        <w:rPr>
          <w:sz w:val="24"/>
          <w:szCs w:val="24"/>
        </w:rPr>
      </w:pPr>
      <w:r w:rsidRPr="0032061E">
        <w:rPr>
          <w:sz w:val="24"/>
          <w:szCs w:val="24"/>
        </w:rPr>
        <w:t>Oświadczam, że w stosunku do następującego/</w:t>
      </w:r>
      <w:proofErr w:type="spellStart"/>
      <w:r w:rsidRPr="0032061E">
        <w:rPr>
          <w:sz w:val="24"/>
          <w:szCs w:val="24"/>
        </w:rPr>
        <w:t>ych</w:t>
      </w:r>
      <w:proofErr w:type="spellEnd"/>
      <w:r w:rsidRPr="0032061E">
        <w:rPr>
          <w:sz w:val="24"/>
          <w:szCs w:val="24"/>
        </w:rPr>
        <w:t xml:space="preserve"> podmiotu/</w:t>
      </w:r>
      <w:proofErr w:type="spellStart"/>
      <w:r w:rsidRPr="0032061E">
        <w:rPr>
          <w:sz w:val="24"/>
          <w:szCs w:val="24"/>
        </w:rPr>
        <w:t>tów</w:t>
      </w:r>
      <w:proofErr w:type="spellEnd"/>
      <w:r w:rsidRPr="0032061E">
        <w:rPr>
          <w:sz w:val="24"/>
          <w:szCs w:val="24"/>
        </w:rPr>
        <w:t>, będącego/</w:t>
      </w:r>
      <w:proofErr w:type="spellStart"/>
      <w:r w:rsidRPr="0032061E">
        <w:rPr>
          <w:sz w:val="24"/>
          <w:szCs w:val="24"/>
        </w:rPr>
        <w:t>ych</w:t>
      </w:r>
      <w:proofErr w:type="spellEnd"/>
      <w:r w:rsidRPr="0032061E">
        <w:rPr>
          <w:sz w:val="24"/>
          <w:szCs w:val="24"/>
        </w:rPr>
        <w:t xml:space="preserve"> podwykonawcą/</w:t>
      </w:r>
      <w:proofErr w:type="spellStart"/>
      <w:r w:rsidRPr="0032061E">
        <w:rPr>
          <w:sz w:val="24"/>
          <w:szCs w:val="24"/>
        </w:rPr>
        <w:t>ami</w:t>
      </w:r>
      <w:proofErr w:type="spellEnd"/>
      <w:r w:rsidRPr="0032061E">
        <w:rPr>
          <w:sz w:val="24"/>
          <w:szCs w:val="24"/>
        </w:rPr>
        <w:t xml:space="preserve">: ……………………………………………………………………..….…… </w:t>
      </w:r>
      <w:r w:rsidRPr="0032061E">
        <w:rPr>
          <w:i/>
          <w:sz w:val="24"/>
          <w:szCs w:val="24"/>
        </w:rPr>
        <w:t>(podać pełną nazwę/firmę, adres, a także w zależności od podmiotu: NIP/PESEL, KRS/</w:t>
      </w:r>
      <w:proofErr w:type="spellStart"/>
      <w:r w:rsidRPr="0032061E">
        <w:rPr>
          <w:i/>
          <w:sz w:val="24"/>
          <w:szCs w:val="24"/>
        </w:rPr>
        <w:t>CEiDG</w:t>
      </w:r>
      <w:proofErr w:type="spellEnd"/>
      <w:r w:rsidRPr="0032061E">
        <w:rPr>
          <w:i/>
          <w:sz w:val="24"/>
          <w:szCs w:val="24"/>
        </w:rPr>
        <w:t>)</w:t>
      </w:r>
      <w:r w:rsidRPr="0032061E">
        <w:rPr>
          <w:sz w:val="24"/>
          <w:szCs w:val="24"/>
        </w:rPr>
        <w:t>, nie zachodzą podstawy wykluczenia z postępowania o udzielenie zamówienia.</w:t>
      </w:r>
    </w:p>
    <w:p w:rsidR="007551DD" w:rsidRPr="0032061E" w:rsidRDefault="007551DD" w:rsidP="007551DD">
      <w:pPr>
        <w:jc w:val="both"/>
        <w:rPr>
          <w:sz w:val="24"/>
          <w:szCs w:val="24"/>
        </w:rPr>
      </w:pPr>
    </w:p>
    <w:p w:rsidR="007551DD" w:rsidRPr="0032061E" w:rsidRDefault="007551DD" w:rsidP="007551DD">
      <w:pPr>
        <w:jc w:val="both"/>
        <w:rPr>
          <w:sz w:val="24"/>
          <w:szCs w:val="24"/>
        </w:rPr>
      </w:pPr>
      <w:r w:rsidRPr="0032061E">
        <w:rPr>
          <w:sz w:val="24"/>
          <w:szCs w:val="24"/>
        </w:rPr>
        <w:t xml:space="preserve">…………….……. </w:t>
      </w:r>
      <w:r w:rsidRPr="0032061E">
        <w:rPr>
          <w:i/>
          <w:sz w:val="24"/>
          <w:szCs w:val="24"/>
        </w:rPr>
        <w:t xml:space="preserve">(miejscowość), </w:t>
      </w:r>
      <w:r w:rsidRPr="0032061E">
        <w:rPr>
          <w:sz w:val="24"/>
          <w:szCs w:val="24"/>
        </w:rPr>
        <w:t xml:space="preserve">dnia …………………. r. </w:t>
      </w:r>
    </w:p>
    <w:p w:rsidR="007551DD" w:rsidRPr="0032061E" w:rsidRDefault="007551DD" w:rsidP="007551DD">
      <w:pPr>
        <w:jc w:val="both"/>
        <w:rPr>
          <w:sz w:val="24"/>
          <w:szCs w:val="24"/>
        </w:rPr>
      </w:pPr>
    </w:p>
    <w:p w:rsidR="007551DD" w:rsidRPr="0032061E" w:rsidRDefault="007551DD" w:rsidP="007551DD">
      <w:pPr>
        <w:jc w:val="both"/>
        <w:rPr>
          <w:sz w:val="24"/>
          <w:szCs w:val="24"/>
        </w:rPr>
      </w:pPr>
      <w:r w:rsidRPr="0032061E">
        <w:rPr>
          <w:sz w:val="24"/>
          <w:szCs w:val="24"/>
        </w:rPr>
        <w:tab/>
      </w:r>
      <w:r w:rsidRPr="0032061E">
        <w:rPr>
          <w:sz w:val="24"/>
          <w:szCs w:val="24"/>
        </w:rPr>
        <w:tab/>
      </w:r>
      <w:r w:rsidRPr="0032061E">
        <w:rPr>
          <w:sz w:val="24"/>
          <w:szCs w:val="24"/>
        </w:rPr>
        <w:tab/>
      </w:r>
      <w:r w:rsidRPr="0032061E">
        <w:rPr>
          <w:sz w:val="24"/>
          <w:szCs w:val="24"/>
        </w:rPr>
        <w:tab/>
      </w:r>
      <w:r w:rsidRPr="0032061E">
        <w:rPr>
          <w:sz w:val="24"/>
          <w:szCs w:val="24"/>
        </w:rPr>
        <w:tab/>
      </w:r>
      <w:r w:rsidRPr="0032061E">
        <w:rPr>
          <w:sz w:val="24"/>
          <w:szCs w:val="24"/>
        </w:rPr>
        <w:tab/>
      </w:r>
      <w:r w:rsidRPr="0032061E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2061E">
        <w:rPr>
          <w:sz w:val="24"/>
          <w:szCs w:val="24"/>
        </w:rPr>
        <w:t>…………………………………………</w:t>
      </w:r>
    </w:p>
    <w:p w:rsidR="007551DD" w:rsidRPr="0032061E" w:rsidRDefault="007551DD" w:rsidP="007551DD">
      <w:pPr>
        <w:ind w:left="6041" w:firstLine="708"/>
        <w:jc w:val="both"/>
        <w:rPr>
          <w:i/>
          <w:sz w:val="24"/>
          <w:szCs w:val="24"/>
        </w:rPr>
      </w:pPr>
      <w:r w:rsidRPr="0032061E">
        <w:rPr>
          <w:i/>
          <w:sz w:val="24"/>
          <w:szCs w:val="24"/>
        </w:rPr>
        <w:t>(podpis)</w:t>
      </w:r>
    </w:p>
    <w:p w:rsidR="007551DD" w:rsidRPr="0032061E" w:rsidRDefault="007551DD" w:rsidP="007551DD">
      <w:pPr>
        <w:jc w:val="both"/>
        <w:rPr>
          <w:i/>
          <w:sz w:val="24"/>
          <w:szCs w:val="24"/>
        </w:rPr>
      </w:pPr>
    </w:p>
    <w:p w:rsidR="007551DD" w:rsidRPr="0032061E" w:rsidRDefault="007551DD" w:rsidP="007551DD">
      <w:pPr>
        <w:jc w:val="both"/>
        <w:rPr>
          <w:i/>
          <w:sz w:val="24"/>
          <w:szCs w:val="24"/>
        </w:rPr>
      </w:pPr>
    </w:p>
    <w:p w:rsidR="007551DD" w:rsidRPr="0032061E" w:rsidRDefault="007551DD" w:rsidP="007551DD">
      <w:pPr>
        <w:shd w:val="clear" w:color="auto" w:fill="BFBFBF"/>
        <w:jc w:val="both"/>
        <w:rPr>
          <w:b/>
          <w:sz w:val="24"/>
          <w:szCs w:val="24"/>
        </w:rPr>
      </w:pPr>
      <w:r w:rsidRPr="0032061E">
        <w:rPr>
          <w:b/>
          <w:sz w:val="24"/>
          <w:szCs w:val="24"/>
        </w:rPr>
        <w:t>OŚWIADCZENIE DOTYCZĄCE PODANYCH INFORMACJI:</w:t>
      </w:r>
    </w:p>
    <w:p w:rsidR="007551DD" w:rsidRPr="0032061E" w:rsidRDefault="007551DD" w:rsidP="007551DD">
      <w:pPr>
        <w:jc w:val="both"/>
        <w:rPr>
          <w:b/>
          <w:sz w:val="24"/>
          <w:szCs w:val="24"/>
        </w:rPr>
      </w:pPr>
    </w:p>
    <w:p w:rsidR="007551DD" w:rsidRPr="0032061E" w:rsidRDefault="007551DD" w:rsidP="007551DD">
      <w:pPr>
        <w:jc w:val="both"/>
        <w:rPr>
          <w:sz w:val="24"/>
          <w:szCs w:val="24"/>
        </w:rPr>
      </w:pPr>
      <w:r w:rsidRPr="0032061E">
        <w:rPr>
          <w:sz w:val="24"/>
          <w:szCs w:val="24"/>
        </w:rPr>
        <w:t xml:space="preserve">Oświadczam, że wszystkie informacje podane w powyższych oświadczeniach są aktualne </w:t>
      </w:r>
      <w:r w:rsidRPr="0032061E">
        <w:rPr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7551DD" w:rsidRPr="0032061E" w:rsidRDefault="007551DD" w:rsidP="007551DD">
      <w:pPr>
        <w:jc w:val="both"/>
        <w:rPr>
          <w:sz w:val="24"/>
          <w:szCs w:val="24"/>
        </w:rPr>
      </w:pPr>
    </w:p>
    <w:p w:rsidR="007551DD" w:rsidRPr="0032061E" w:rsidRDefault="007551DD" w:rsidP="007551DD">
      <w:pPr>
        <w:jc w:val="both"/>
        <w:rPr>
          <w:sz w:val="24"/>
          <w:szCs w:val="24"/>
        </w:rPr>
      </w:pPr>
    </w:p>
    <w:p w:rsidR="007551DD" w:rsidRPr="0032061E" w:rsidRDefault="007551DD" w:rsidP="007551DD">
      <w:pPr>
        <w:jc w:val="both"/>
        <w:rPr>
          <w:sz w:val="24"/>
          <w:szCs w:val="24"/>
        </w:rPr>
      </w:pPr>
      <w:r w:rsidRPr="0032061E">
        <w:rPr>
          <w:sz w:val="24"/>
          <w:szCs w:val="24"/>
        </w:rPr>
        <w:t xml:space="preserve">…………….……. </w:t>
      </w:r>
      <w:r w:rsidRPr="0032061E">
        <w:rPr>
          <w:i/>
          <w:sz w:val="24"/>
          <w:szCs w:val="24"/>
        </w:rPr>
        <w:t xml:space="preserve">(miejscowość), </w:t>
      </w:r>
      <w:r w:rsidRPr="0032061E">
        <w:rPr>
          <w:sz w:val="24"/>
          <w:szCs w:val="24"/>
        </w:rPr>
        <w:t xml:space="preserve">dnia …………………. r. </w:t>
      </w:r>
    </w:p>
    <w:p w:rsidR="007551DD" w:rsidRPr="0032061E" w:rsidRDefault="007551DD" w:rsidP="007551DD">
      <w:pPr>
        <w:jc w:val="both"/>
        <w:rPr>
          <w:sz w:val="24"/>
          <w:szCs w:val="24"/>
        </w:rPr>
      </w:pPr>
    </w:p>
    <w:p w:rsidR="007551DD" w:rsidRPr="0032061E" w:rsidRDefault="007551DD" w:rsidP="007551DD">
      <w:pPr>
        <w:jc w:val="both"/>
        <w:rPr>
          <w:sz w:val="24"/>
          <w:szCs w:val="24"/>
        </w:rPr>
      </w:pPr>
      <w:r w:rsidRPr="0032061E">
        <w:rPr>
          <w:sz w:val="24"/>
          <w:szCs w:val="24"/>
        </w:rPr>
        <w:tab/>
      </w:r>
      <w:r w:rsidRPr="0032061E">
        <w:rPr>
          <w:sz w:val="24"/>
          <w:szCs w:val="24"/>
        </w:rPr>
        <w:tab/>
      </w:r>
      <w:r w:rsidRPr="0032061E">
        <w:rPr>
          <w:sz w:val="24"/>
          <w:szCs w:val="24"/>
        </w:rPr>
        <w:tab/>
      </w:r>
      <w:r w:rsidRPr="0032061E">
        <w:rPr>
          <w:sz w:val="24"/>
          <w:szCs w:val="24"/>
        </w:rPr>
        <w:tab/>
      </w:r>
      <w:r w:rsidRPr="0032061E">
        <w:rPr>
          <w:sz w:val="24"/>
          <w:szCs w:val="24"/>
        </w:rPr>
        <w:tab/>
      </w:r>
      <w:r w:rsidRPr="0032061E">
        <w:rPr>
          <w:sz w:val="24"/>
          <w:szCs w:val="24"/>
        </w:rPr>
        <w:tab/>
      </w:r>
      <w:r w:rsidRPr="0032061E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2061E">
        <w:rPr>
          <w:sz w:val="24"/>
          <w:szCs w:val="24"/>
        </w:rPr>
        <w:t>…………………………………………</w:t>
      </w:r>
    </w:p>
    <w:p w:rsidR="00CC517D" w:rsidRPr="00B31DFE" w:rsidRDefault="007551DD" w:rsidP="00B31DFE">
      <w:pPr>
        <w:ind w:left="6041" w:firstLine="708"/>
        <w:jc w:val="both"/>
        <w:rPr>
          <w:i/>
          <w:sz w:val="24"/>
          <w:szCs w:val="24"/>
        </w:rPr>
      </w:pPr>
      <w:r w:rsidRPr="0032061E">
        <w:rPr>
          <w:i/>
          <w:sz w:val="24"/>
          <w:szCs w:val="24"/>
        </w:rPr>
        <w:t>(podpis)</w:t>
      </w:r>
    </w:p>
    <w:sectPr w:rsidR="00CC517D" w:rsidRPr="00B31DFE" w:rsidSect="000317D6">
      <w:pgSz w:w="11906" w:h="16838"/>
      <w:pgMar w:top="1134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5106" w:rsidRDefault="00435106" w:rsidP="00B750C4">
      <w:r>
        <w:separator/>
      </w:r>
    </w:p>
  </w:endnote>
  <w:endnote w:type="continuationSeparator" w:id="0">
    <w:p w:rsidR="00435106" w:rsidRDefault="00435106" w:rsidP="00B750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TE19EF530t00">
    <w:charset w:val="EE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charset w:val="02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71A" w:rsidRDefault="002E471A">
    <w:pPr>
      <w:pStyle w:val="Stopka"/>
      <w:jc w:val="center"/>
    </w:pPr>
    <w:r>
      <w:t xml:space="preserve">Strona </w:t>
    </w:r>
    <w:r w:rsidR="006E318E">
      <w:rPr>
        <w:b/>
        <w:sz w:val="24"/>
        <w:szCs w:val="24"/>
      </w:rPr>
      <w:fldChar w:fldCharType="begin"/>
    </w:r>
    <w:r>
      <w:rPr>
        <w:b/>
      </w:rPr>
      <w:instrText>PAGE</w:instrText>
    </w:r>
    <w:r w:rsidR="006E318E">
      <w:rPr>
        <w:b/>
        <w:sz w:val="24"/>
        <w:szCs w:val="24"/>
      </w:rPr>
      <w:fldChar w:fldCharType="separate"/>
    </w:r>
    <w:r w:rsidR="009B3DCF">
      <w:rPr>
        <w:b/>
        <w:noProof/>
      </w:rPr>
      <w:t>6</w:t>
    </w:r>
    <w:r w:rsidR="006E318E">
      <w:rPr>
        <w:b/>
        <w:sz w:val="24"/>
        <w:szCs w:val="24"/>
      </w:rPr>
      <w:fldChar w:fldCharType="end"/>
    </w:r>
    <w:r>
      <w:t xml:space="preserve"> z </w:t>
    </w:r>
    <w:r w:rsidR="006E318E">
      <w:rPr>
        <w:b/>
        <w:sz w:val="24"/>
        <w:szCs w:val="24"/>
      </w:rPr>
      <w:fldChar w:fldCharType="begin"/>
    </w:r>
    <w:r>
      <w:rPr>
        <w:b/>
      </w:rPr>
      <w:instrText>NUMPAGES</w:instrText>
    </w:r>
    <w:r w:rsidR="006E318E">
      <w:rPr>
        <w:b/>
        <w:sz w:val="24"/>
        <w:szCs w:val="24"/>
      </w:rPr>
      <w:fldChar w:fldCharType="separate"/>
    </w:r>
    <w:r w:rsidR="009B3DCF">
      <w:rPr>
        <w:b/>
        <w:noProof/>
      </w:rPr>
      <w:t>38</w:t>
    </w:r>
    <w:r w:rsidR="006E318E">
      <w:rPr>
        <w:b/>
        <w:sz w:val="24"/>
        <w:szCs w:val="24"/>
      </w:rPr>
      <w:fldChar w:fldCharType="end"/>
    </w:r>
  </w:p>
  <w:p w:rsidR="002E471A" w:rsidRDefault="002E471A" w:rsidP="00B1044A">
    <w:pPr>
      <w:pStyle w:val="Stopka"/>
      <w:jc w:val="center"/>
      <w:rPr>
        <w:bCs/>
        <w:color w:val="000000"/>
        <w:sz w:val="24"/>
      </w:rPr>
    </w:pPr>
    <w:r>
      <w:rPr>
        <w:bCs/>
        <w:color w:val="000000"/>
        <w:sz w:val="24"/>
      </w:rPr>
      <w:t>Projekt współfinansowany ze środków Unii Europejskiej w ramach Regionalnego Programu Operacyjnego Województwa Lubelskiego na lata 2014-2020.</w:t>
    </w:r>
  </w:p>
  <w:p w:rsidR="002E471A" w:rsidRDefault="002E471A" w:rsidP="00B1044A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5106" w:rsidRDefault="00435106" w:rsidP="00B750C4">
      <w:r>
        <w:separator/>
      </w:r>
    </w:p>
  </w:footnote>
  <w:footnote w:type="continuationSeparator" w:id="0">
    <w:p w:rsidR="00435106" w:rsidRDefault="00435106" w:rsidP="00B750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71A" w:rsidRDefault="002E471A">
    <w:pPr>
      <w:pStyle w:val="Nagwek"/>
    </w:pPr>
  </w:p>
  <w:p w:rsidR="002E471A" w:rsidRDefault="002E471A" w:rsidP="00B1044A">
    <w:pPr>
      <w:ind w:right="-993"/>
    </w:pPr>
    <w:r>
      <w:rPr>
        <w:noProof/>
        <w:lang w:eastAsia="pl-PL"/>
      </w:rPr>
      <w:t xml:space="preserve">       </w:t>
    </w:r>
    <w:r>
      <w:rPr>
        <w:noProof/>
        <w:lang w:eastAsia="pl-PL"/>
      </w:rPr>
      <w:drawing>
        <wp:inline distT="0" distB="0" distL="0" distR="0">
          <wp:extent cx="1043940" cy="539115"/>
          <wp:effectExtent l="19050" t="0" r="3810" b="0"/>
          <wp:docPr id="1" name="Obraz 1" descr="Znalezione obrazy dla zapytania fundusze europejskie program regionaln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Znalezione obrazy dla zapytania fundusze europejskie program regionalny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3940" cy="5391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             </w:t>
    </w:r>
    <w:r>
      <w:rPr>
        <w:noProof/>
        <w:lang w:eastAsia="pl-PL"/>
      </w:rPr>
      <w:drawing>
        <wp:inline distT="0" distB="0" distL="0" distR="0">
          <wp:extent cx="1303655" cy="546100"/>
          <wp:effectExtent l="19050" t="0" r="0" b="0"/>
          <wp:docPr id="2" name="Obraz 4" descr="Znalezione obrazy dla zapytania lubelskie smakuj życi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Znalezione obrazy dla zapytania lubelskie smakuj życie 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3655" cy="546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</w:t>
    </w:r>
    <w:r>
      <w:rPr>
        <w:noProof/>
        <w:lang w:eastAsia="pl-PL"/>
      </w:rPr>
      <w:drawing>
        <wp:inline distT="0" distB="0" distL="0" distR="0">
          <wp:extent cx="1767205" cy="621030"/>
          <wp:effectExtent l="19050" t="0" r="4445" b="0"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7205" cy="6210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E471A" w:rsidRDefault="002E471A">
    <w:pPr>
      <w:pStyle w:val="Nagwek"/>
    </w:pPr>
  </w:p>
  <w:p w:rsidR="002E471A" w:rsidRPr="00910C8A" w:rsidRDefault="002E471A">
    <w:pPr>
      <w:pStyle w:val="Nagwek"/>
    </w:pPr>
    <w:r>
      <w:t>Numer sprawy MZŻ.253-18/19</w:t>
    </w:r>
  </w:p>
  <w:p w:rsidR="002E471A" w:rsidRDefault="002E471A">
    <w:pPr>
      <w:pStyle w:val="Nagwek"/>
    </w:pPr>
    <w:r>
      <w:t xml:space="preserve">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720"/>
        </w:tabs>
      </w:pPr>
    </w:lvl>
  </w:abstractNum>
  <w:abstractNum w:abstractNumId="4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</w:rPr>
    </w:lvl>
  </w:abstractNum>
  <w:abstractNum w:abstractNumId="5">
    <w:nsid w:val="00000018"/>
    <w:multiLevelType w:val="multilevel"/>
    <w:tmpl w:val="47D2BDD0"/>
    <w:name w:val="WW8Num24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0000001D"/>
    <w:multiLevelType w:val="multilevel"/>
    <w:tmpl w:val="09881E8E"/>
    <w:name w:val="WW8Num3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entury Gothic" w:hAnsi="Century Gothic" w:cs="Times New Roman" w:hint="default"/>
        <w:b/>
        <w:i w:val="0"/>
        <w:strike w:val="0"/>
        <w:dstrike w:val="0"/>
        <w:sz w:val="20"/>
        <w:szCs w:val="20"/>
        <w:u w:val="none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  <w:rPr>
        <w:rFonts w:ascii="Century Gothic" w:hAnsi="Century Gothic" w:cs="Times New Roman" w:hint="default"/>
        <w:b w:val="0"/>
        <w:i w:val="0"/>
        <w:strike w:val="0"/>
        <w:dstrike w:val="0"/>
        <w:sz w:val="20"/>
        <w:szCs w:val="20"/>
        <w:u w:val="none"/>
      </w:rPr>
    </w:lvl>
    <w:lvl w:ilvl="2">
      <w:start w:val="1"/>
      <w:numFmt w:val="decimal"/>
      <w:lvlText w:val="%1.%2.%3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  <w:rPr>
        <w:rFonts w:cs="Times New Roman"/>
      </w:rPr>
    </w:lvl>
  </w:abstractNum>
  <w:abstractNum w:abstractNumId="7">
    <w:nsid w:val="028A137D"/>
    <w:multiLevelType w:val="hybridMultilevel"/>
    <w:tmpl w:val="5BB236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45B3C83"/>
    <w:multiLevelType w:val="hybridMultilevel"/>
    <w:tmpl w:val="E3F83D7A"/>
    <w:lvl w:ilvl="0" w:tplc="BD7CDE7A">
      <w:start w:val="1"/>
      <w:numFmt w:val="lowerLetter"/>
      <w:lvlText w:val="%1)"/>
      <w:lvlJc w:val="left"/>
      <w:pPr>
        <w:ind w:left="720" w:hanging="360"/>
      </w:pPr>
      <w:rPr>
        <w:rFonts w:ascii="Times New Roman" w:eastAsia="TTE19EF530t00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8E73CA1"/>
    <w:multiLevelType w:val="hybridMultilevel"/>
    <w:tmpl w:val="086423CE"/>
    <w:lvl w:ilvl="0" w:tplc="823013F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1">
    <w:nsid w:val="0AEC27BE"/>
    <w:multiLevelType w:val="hybridMultilevel"/>
    <w:tmpl w:val="300497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E5E716C"/>
    <w:multiLevelType w:val="hybridMultilevel"/>
    <w:tmpl w:val="9CDACB50"/>
    <w:lvl w:ilvl="0" w:tplc="8980608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3">
    <w:nsid w:val="146D42FC"/>
    <w:multiLevelType w:val="hybridMultilevel"/>
    <w:tmpl w:val="E11ED2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8D9046D"/>
    <w:multiLevelType w:val="multilevel"/>
    <w:tmpl w:val="D77060E0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5">
    <w:nsid w:val="209C4B4D"/>
    <w:multiLevelType w:val="hybridMultilevel"/>
    <w:tmpl w:val="2BC234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3E7508"/>
    <w:multiLevelType w:val="hybridMultilevel"/>
    <w:tmpl w:val="C040D972"/>
    <w:lvl w:ilvl="0" w:tplc="0415000F">
      <w:start w:val="1"/>
      <w:numFmt w:val="decimal"/>
      <w:lvlText w:val="%1."/>
      <w:lvlJc w:val="left"/>
      <w:pPr>
        <w:ind w:left="3479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EA3ED05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C4707E88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83F4AECA">
      <w:start w:val="5"/>
      <w:numFmt w:val="bullet"/>
      <w:lvlText w:val=""/>
      <w:lvlJc w:val="left"/>
      <w:pPr>
        <w:ind w:left="3600" w:hanging="360"/>
      </w:pPr>
      <w:rPr>
        <w:rFonts w:ascii="Symbol" w:eastAsia="Calibri" w:hAnsi="Symbol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A01DC2"/>
    <w:multiLevelType w:val="hybridMultilevel"/>
    <w:tmpl w:val="000AC9C4"/>
    <w:lvl w:ilvl="0" w:tplc="0346F1F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A8031EC"/>
    <w:multiLevelType w:val="hybridMultilevel"/>
    <w:tmpl w:val="F2BCCF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7F319A"/>
    <w:multiLevelType w:val="hybridMultilevel"/>
    <w:tmpl w:val="4E5218F6"/>
    <w:lvl w:ilvl="0" w:tplc="12C44A3C">
      <w:start w:val="1"/>
      <w:numFmt w:val="lowerLetter"/>
      <w:lvlText w:val="%1)"/>
      <w:lvlJc w:val="left"/>
      <w:pPr>
        <w:ind w:left="16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5" w:hanging="360"/>
      </w:pPr>
    </w:lvl>
    <w:lvl w:ilvl="2" w:tplc="0415001B" w:tentative="1">
      <w:start w:val="1"/>
      <w:numFmt w:val="lowerRoman"/>
      <w:lvlText w:val="%3."/>
      <w:lvlJc w:val="right"/>
      <w:pPr>
        <w:ind w:left="3075" w:hanging="180"/>
      </w:pPr>
    </w:lvl>
    <w:lvl w:ilvl="3" w:tplc="0415000F" w:tentative="1">
      <w:start w:val="1"/>
      <w:numFmt w:val="decimal"/>
      <w:lvlText w:val="%4."/>
      <w:lvlJc w:val="left"/>
      <w:pPr>
        <w:ind w:left="3795" w:hanging="360"/>
      </w:pPr>
    </w:lvl>
    <w:lvl w:ilvl="4" w:tplc="04150019" w:tentative="1">
      <w:start w:val="1"/>
      <w:numFmt w:val="lowerLetter"/>
      <w:lvlText w:val="%5."/>
      <w:lvlJc w:val="left"/>
      <w:pPr>
        <w:ind w:left="4515" w:hanging="360"/>
      </w:pPr>
    </w:lvl>
    <w:lvl w:ilvl="5" w:tplc="0415001B" w:tentative="1">
      <w:start w:val="1"/>
      <w:numFmt w:val="lowerRoman"/>
      <w:lvlText w:val="%6."/>
      <w:lvlJc w:val="right"/>
      <w:pPr>
        <w:ind w:left="5235" w:hanging="180"/>
      </w:pPr>
    </w:lvl>
    <w:lvl w:ilvl="6" w:tplc="0415000F" w:tentative="1">
      <w:start w:val="1"/>
      <w:numFmt w:val="decimal"/>
      <w:lvlText w:val="%7."/>
      <w:lvlJc w:val="left"/>
      <w:pPr>
        <w:ind w:left="5955" w:hanging="360"/>
      </w:pPr>
    </w:lvl>
    <w:lvl w:ilvl="7" w:tplc="04150019" w:tentative="1">
      <w:start w:val="1"/>
      <w:numFmt w:val="lowerLetter"/>
      <w:lvlText w:val="%8."/>
      <w:lvlJc w:val="left"/>
      <w:pPr>
        <w:ind w:left="6675" w:hanging="360"/>
      </w:pPr>
    </w:lvl>
    <w:lvl w:ilvl="8" w:tplc="041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20">
    <w:nsid w:val="31FC5864"/>
    <w:multiLevelType w:val="hybridMultilevel"/>
    <w:tmpl w:val="EB2CB0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4D5422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</w:abstractNum>
  <w:abstractNum w:abstractNumId="22">
    <w:nsid w:val="33DF2EE1"/>
    <w:multiLevelType w:val="hybridMultilevel"/>
    <w:tmpl w:val="1578E036"/>
    <w:lvl w:ilvl="0" w:tplc="04150001">
      <w:start w:val="1"/>
      <w:numFmt w:val="bullet"/>
      <w:lvlText w:val=""/>
      <w:lvlJc w:val="left"/>
      <w:pPr>
        <w:tabs>
          <w:tab w:val="num" w:pos="3479"/>
        </w:tabs>
        <w:ind w:left="3479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EA3ED05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C4707E88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83F4AECA">
      <w:start w:val="5"/>
      <w:numFmt w:val="bullet"/>
      <w:lvlText w:val=""/>
      <w:lvlJc w:val="left"/>
      <w:pPr>
        <w:ind w:left="3600" w:hanging="360"/>
      </w:pPr>
      <w:rPr>
        <w:rFonts w:ascii="Symbol" w:eastAsia="Calibri" w:hAnsi="Symbol" w:cs="Times New Roman" w:hint="default"/>
      </w:rPr>
    </w:lvl>
    <w:lvl w:ilvl="5" w:tplc="FFBED24A">
      <w:start w:val="8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5720255"/>
    <w:multiLevelType w:val="multilevel"/>
    <w:tmpl w:val="29DC39C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upperRoman"/>
      <w:lvlText w:val="%1.%2.%3."/>
      <w:lvlJc w:val="left"/>
      <w:pPr>
        <w:ind w:left="1932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4">
    <w:nsid w:val="36261A96"/>
    <w:multiLevelType w:val="multilevel"/>
    <w:tmpl w:val="357C2DB2"/>
    <w:styleLink w:val="Numbering3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numFmt w:val="bullet"/>
      <w:lvlText w:val="-"/>
      <w:lvlJc w:val="left"/>
      <w:rPr>
        <w:rFonts w:ascii="Arial" w:hAnsi="Arial"/>
      </w:rPr>
    </w:lvl>
    <w:lvl w:ilvl="5">
      <w:start w:val="1"/>
      <w:numFmt w:val="decimal"/>
      <w:lvlText w:val="%6"/>
      <w:lvlJc w:val="left"/>
      <w:rPr>
        <w:rFonts w:ascii="StarSymbol" w:eastAsia="StarSymbol" w:hAnsi="StarSymbol" w:cs="StarSymbol"/>
        <w:sz w:val="18"/>
        <w:szCs w:val="18"/>
      </w:rPr>
    </w:lvl>
    <w:lvl w:ilvl="6">
      <w:start w:val="7"/>
      <w:numFmt w:val="decimal"/>
      <w:lvlText w:val="%7"/>
      <w:lvlJc w:val="left"/>
    </w:lvl>
    <w:lvl w:ilvl="7">
      <w:start w:val="8"/>
      <w:numFmt w:val="decimal"/>
      <w:lvlText w:val="%8"/>
      <w:lvlJc w:val="left"/>
    </w:lvl>
    <w:lvl w:ilvl="8">
      <w:start w:val="9"/>
      <w:numFmt w:val="decimal"/>
      <w:lvlText w:val="%9"/>
      <w:lvlJc w:val="left"/>
    </w:lvl>
  </w:abstractNum>
  <w:abstractNum w:abstractNumId="25">
    <w:nsid w:val="387A53A5"/>
    <w:multiLevelType w:val="hybridMultilevel"/>
    <w:tmpl w:val="5B60E4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CA00228"/>
    <w:multiLevelType w:val="hybridMultilevel"/>
    <w:tmpl w:val="CD54B2F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3D0E107E"/>
    <w:multiLevelType w:val="multilevel"/>
    <w:tmpl w:val="5C08F3E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lowerLetter"/>
      <w:lvlText w:val="%2."/>
      <w:lvlJc w:val="left"/>
      <w:pPr>
        <w:ind w:left="1364" w:hanging="360"/>
      </w:pPr>
    </w:lvl>
    <w:lvl w:ilvl="2" w:tentative="1">
      <w:start w:val="1"/>
      <w:numFmt w:val="lowerRoman"/>
      <w:lvlText w:val="%3."/>
      <w:lvlJc w:val="right"/>
      <w:pPr>
        <w:ind w:left="2084" w:hanging="180"/>
      </w:pPr>
    </w:lvl>
    <w:lvl w:ilvl="3" w:tentative="1">
      <w:start w:val="1"/>
      <w:numFmt w:val="decimal"/>
      <w:lvlText w:val="%4."/>
      <w:lvlJc w:val="left"/>
      <w:pPr>
        <w:ind w:left="2804" w:hanging="360"/>
      </w:pPr>
    </w:lvl>
    <w:lvl w:ilvl="4" w:tentative="1">
      <w:start w:val="1"/>
      <w:numFmt w:val="lowerLetter"/>
      <w:lvlText w:val="%5."/>
      <w:lvlJc w:val="left"/>
      <w:pPr>
        <w:ind w:left="3524" w:hanging="360"/>
      </w:pPr>
    </w:lvl>
    <w:lvl w:ilvl="5" w:tentative="1">
      <w:start w:val="1"/>
      <w:numFmt w:val="lowerRoman"/>
      <w:lvlText w:val="%6."/>
      <w:lvlJc w:val="right"/>
      <w:pPr>
        <w:ind w:left="4244" w:hanging="180"/>
      </w:pPr>
    </w:lvl>
    <w:lvl w:ilvl="6" w:tentative="1">
      <w:start w:val="1"/>
      <w:numFmt w:val="decimal"/>
      <w:lvlText w:val="%7."/>
      <w:lvlJc w:val="left"/>
      <w:pPr>
        <w:ind w:left="4964" w:hanging="360"/>
      </w:pPr>
    </w:lvl>
    <w:lvl w:ilvl="7" w:tentative="1">
      <w:start w:val="1"/>
      <w:numFmt w:val="lowerLetter"/>
      <w:lvlText w:val="%8."/>
      <w:lvlJc w:val="left"/>
      <w:pPr>
        <w:ind w:left="5684" w:hanging="360"/>
      </w:pPr>
    </w:lvl>
    <w:lvl w:ilvl="8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44F521BA"/>
    <w:multiLevelType w:val="hybridMultilevel"/>
    <w:tmpl w:val="09DEEAF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A795512"/>
    <w:multiLevelType w:val="multilevel"/>
    <w:tmpl w:val="253855DE"/>
    <w:lvl w:ilvl="0">
      <w:start w:val="5"/>
      <w:numFmt w:val="decimal"/>
      <w:lvlText w:val="%1"/>
      <w:lvlJc w:val="left"/>
      <w:pPr>
        <w:ind w:left="660" w:hanging="6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8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760" w:hanging="720"/>
      </w:pPr>
      <w:rPr>
        <w:rFonts w:hint="default"/>
        <w:b/>
      </w:rPr>
    </w:lvl>
    <w:lvl w:ilvl="3">
      <w:start w:val="3"/>
      <w:numFmt w:val="decimal"/>
      <w:lvlText w:val="%1.%2.%3.%4"/>
      <w:lvlJc w:val="left"/>
      <w:pPr>
        <w:ind w:left="22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1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5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0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960" w:hanging="1800"/>
      </w:pPr>
      <w:rPr>
        <w:rFonts w:hint="default"/>
        <w:b/>
      </w:rPr>
    </w:lvl>
  </w:abstractNum>
  <w:abstractNum w:abstractNumId="30">
    <w:nsid w:val="4B553FB5"/>
    <w:multiLevelType w:val="hybridMultilevel"/>
    <w:tmpl w:val="281AB5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0627EC1"/>
    <w:multiLevelType w:val="hybridMultilevel"/>
    <w:tmpl w:val="057E26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51E308F"/>
    <w:multiLevelType w:val="multilevel"/>
    <w:tmpl w:val="86F258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>
    <w:nsid w:val="57291384"/>
    <w:multiLevelType w:val="multilevel"/>
    <w:tmpl w:val="C7E8A1E8"/>
    <w:lvl w:ilvl="0">
      <w:start w:val="6"/>
      <w:numFmt w:val="decimal"/>
      <w:lvlText w:val="%1."/>
      <w:lvlJc w:val="left"/>
      <w:pPr>
        <w:ind w:left="622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048" w:hanging="480"/>
      </w:pPr>
      <w:rPr>
        <w:rFonts w:hint="default"/>
      </w:rPr>
    </w:lvl>
    <w:lvl w:ilvl="2">
      <w:start w:val="1"/>
      <w:numFmt w:val="upperRoman"/>
      <w:lvlText w:val="%1.%2.%3."/>
      <w:lvlJc w:val="left"/>
      <w:pPr>
        <w:ind w:left="2074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2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52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6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50" w:hanging="1800"/>
      </w:pPr>
      <w:rPr>
        <w:rFonts w:hint="default"/>
      </w:rPr>
    </w:lvl>
  </w:abstractNum>
  <w:abstractNum w:abstractNumId="34">
    <w:nsid w:val="5B5D42F1"/>
    <w:multiLevelType w:val="hybridMultilevel"/>
    <w:tmpl w:val="6792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C8234C5"/>
    <w:multiLevelType w:val="hybridMultilevel"/>
    <w:tmpl w:val="9E5CD830"/>
    <w:lvl w:ilvl="0" w:tplc="0C321ABA">
      <w:start w:val="1"/>
      <w:numFmt w:val="lowerLetter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D2529AE"/>
    <w:multiLevelType w:val="hybridMultilevel"/>
    <w:tmpl w:val="776836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D4E4459"/>
    <w:multiLevelType w:val="hybridMultilevel"/>
    <w:tmpl w:val="3F307C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EBB0254"/>
    <w:multiLevelType w:val="multilevel"/>
    <w:tmpl w:val="14DEE744"/>
    <w:lvl w:ilvl="0">
      <w:start w:val="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upperRoman"/>
      <w:lvlText w:val="%1.%2.%3."/>
      <w:lvlJc w:val="left"/>
      <w:pPr>
        <w:ind w:left="1932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9">
    <w:nsid w:val="64794F34"/>
    <w:multiLevelType w:val="multilevel"/>
    <w:tmpl w:val="94366FF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upperRoman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>
    <w:nsid w:val="654D14CF"/>
    <w:multiLevelType w:val="hybridMultilevel"/>
    <w:tmpl w:val="129C527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6AAD2BC2"/>
    <w:multiLevelType w:val="hybridMultilevel"/>
    <w:tmpl w:val="D1A8A9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AC72678"/>
    <w:multiLevelType w:val="hybridMultilevel"/>
    <w:tmpl w:val="69567706"/>
    <w:lvl w:ilvl="0" w:tplc="B3E4A5F4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AD125EE"/>
    <w:multiLevelType w:val="hybridMultilevel"/>
    <w:tmpl w:val="B7805D14"/>
    <w:lvl w:ilvl="0" w:tplc="0415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>
    <w:nsid w:val="6D367445"/>
    <w:multiLevelType w:val="hybridMultilevel"/>
    <w:tmpl w:val="B6E4CB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F597F18"/>
    <w:multiLevelType w:val="hybridMultilevel"/>
    <w:tmpl w:val="552271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5F3445D"/>
    <w:multiLevelType w:val="multilevel"/>
    <w:tmpl w:val="722A584E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b w:val="0"/>
        <w:color w:val="000000"/>
      </w:rPr>
    </w:lvl>
    <w:lvl w:ilvl="1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76C11AC8"/>
    <w:multiLevelType w:val="hybridMultilevel"/>
    <w:tmpl w:val="281AB5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24"/>
  </w:num>
  <w:num w:numId="3">
    <w:abstractNumId w:val="0"/>
  </w:num>
  <w:num w:numId="4">
    <w:abstractNumId w:val="28"/>
  </w:num>
  <w:num w:numId="5">
    <w:abstractNumId w:val="41"/>
  </w:num>
  <w:num w:numId="6">
    <w:abstractNumId w:val="1"/>
  </w:num>
  <w:num w:numId="7">
    <w:abstractNumId w:val="27"/>
  </w:num>
  <w:num w:numId="8">
    <w:abstractNumId w:val="17"/>
  </w:num>
  <w:num w:numId="9">
    <w:abstractNumId w:val="2"/>
  </w:num>
  <w:num w:numId="10">
    <w:abstractNumId w:val="4"/>
  </w:num>
  <w:num w:numId="11">
    <w:abstractNumId w:val="21"/>
  </w:num>
  <w:num w:numId="12">
    <w:abstractNumId w:val="46"/>
  </w:num>
  <w:num w:numId="13">
    <w:abstractNumId w:val="31"/>
  </w:num>
  <w:num w:numId="14">
    <w:abstractNumId w:val="44"/>
  </w:num>
  <w:num w:numId="15">
    <w:abstractNumId w:val="9"/>
  </w:num>
  <w:num w:numId="16">
    <w:abstractNumId w:val="30"/>
  </w:num>
  <w:num w:numId="17">
    <w:abstractNumId w:val="47"/>
  </w:num>
  <w:num w:numId="18">
    <w:abstractNumId w:val="20"/>
  </w:num>
  <w:num w:numId="19">
    <w:abstractNumId w:val="40"/>
  </w:num>
  <w:num w:numId="20">
    <w:abstractNumId w:val="43"/>
  </w:num>
  <w:num w:numId="21">
    <w:abstractNumId w:val="42"/>
  </w:num>
  <w:num w:numId="22">
    <w:abstractNumId w:val="19"/>
  </w:num>
  <w:num w:numId="23">
    <w:abstractNumId w:val="26"/>
  </w:num>
  <w:num w:numId="24">
    <w:abstractNumId w:val="14"/>
  </w:num>
  <w:num w:numId="25">
    <w:abstractNumId w:val="36"/>
  </w:num>
  <w:num w:numId="26">
    <w:abstractNumId w:val="25"/>
  </w:num>
  <w:num w:numId="27">
    <w:abstractNumId w:val="13"/>
  </w:num>
  <w:num w:numId="28">
    <w:abstractNumId w:val="29"/>
  </w:num>
  <w:num w:numId="29">
    <w:abstractNumId w:val="10"/>
  </w:num>
  <w:num w:numId="30">
    <w:abstractNumId w:val="12"/>
  </w:num>
  <w:num w:numId="31">
    <w:abstractNumId w:val="23"/>
  </w:num>
  <w:num w:numId="32">
    <w:abstractNumId w:val="38"/>
  </w:num>
  <w:num w:numId="33">
    <w:abstractNumId w:val="39"/>
  </w:num>
  <w:num w:numId="34">
    <w:abstractNumId w:val="33"/>
  </w:num>
  <w:num w:numId="35">
    <w:abstractNumId w:val="11"/>
  </w:num>
  <w:num w:numId="36">
    <w:abstractNumId w:val="37"/>
  </w:num>
  <w:num w:numId="37">
    <w:abstractNumId w:val="16"/>
  </w:num>
  <w:num w:numId="38">
    <w:abstractNumId w:val="7"/>
  </w:num>
  <w:num w:numId="39">
    <w:abstractNumId w:val="22"/>
  </w:num>
  <w:num w:numId="40">
    <w:abstractNumId w:val="18"/>
  </w:num>
  <w:num w:numId="41">
    <w:abstractNumId w:val="35"/>
  </w:num>
  <w:num w:numId="42">
    <w:abstractNumId w:val="15"/>
  </w:num>
  <w:num w:numId="43">
    <w:abstractNumId w:val="45"/>
  </w:num>
  <w:num w:numId="44">
    <w:abstractNumId w:val="34"/>
  </w:num>
  <w:num w:numId="4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397"/>
  <w:hyphenationZone w:val="425"/>
  <w:drawingGridHorizontalSpacing w:val="100"/>
  <w:displayHorizontalDrawingGridEvery w:val="2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B750C4"/>
    <w:rsid w:val="00000BF5"/>
    <w:rsid w:val="00000ED6"/>
    <w:rsid w:val="00001442"/>
    <w:rsid w:val="000014B3"/>
    <w:rsid w:val="00002C56"/>
    <w:rsid w:val="00004336"/>
    <w:rsid w:val="0000678F"/>
    <w:rsid w:val="000072C4"/>
    <w:rsid w:val="00011153"/>
    <w:rsid w:val="000132CC"/>
    <w:rsid w:val="000144FE"/>
    <w:rsid w:val="00017085"/>
    <w:rsid w:val="00017F82"/>
    <w:rsid w:val="00020AE7"/>
    <w:rsid w:val="00020EE5"/>
    <w:rsid w:val="00021D76"/>
    <w:rsid w:val="000223B7"/>
    <w:rsid w:val="000237FF"/>
    <w:rsid w:val="00023CD9"/>
    <w:rsid w:val="00024A1D"/>
    <w:rsid w:val="00024BE9"/>
    <w:rsid w:val="000258A4"/>
    <w:rsid w:val="0002728A"/>
    <w:rsid w:val="000278C0"/>
    <w:rsid w:val="00027A5A"/>
    <w:rsid w:val="000301EC"/>
    <w:rsid w:val="00030E83"/>
    <w:rsid w:val="000317D6"/>
    <w:rsid w:val="000344CD"/>
    <w:rsid w:val="00034678"/>
    <w:rsid w:val="00034E33"/>
    <w:rsid w:val="000367BF"/>
    <w:rsid w:val="000375B3"/>
    <w:rsid w:val="00042270"/>
    <w:rsid w:val="00044848"/>
    <w:rsid w:val="000450A3"/>
    <w:rsid w:val="00051266"/>
    <w:rsid w:val="00051831"/>
    <w:rsid w:val="00052978"/>
    <w:rsid w:val="00055245"/>
    <w:rsid w:val="00056D60"/>
    <w:rsid w:val="00057370"/>
    <w:rsid w:val="000574B7"/>
    <w:rsid w:val="000610B0"/>
    <w:rsid w:val="00061AD3"/>
    <w:rsid w:val="00062ED2"/>
    <w:rsid w:val="000636D3"/>
    <w:rsid w:val="00063BA5"/>
    <w:rsid w:val="00064CB9"/>
    <w:rsid w:val="00064D32"/>
    <w:rsid w:val="00065583"/>
    <w:rsid w:val="00071024"/>
    <w:rsid w:val="00071C7B"/>
    <w:rsid w:val="00074A43"/>
    <w:rsid w:val="00076509"/>
    <w:rsid w:val="00076A0B"/>
    <w:rsid w:val="00076A9D"/>
    <w:rsid w:val="00080080"/>
    <w:rsid w:val="00082956"/>
    <w:rsid w:val="000835E8"/>
    <w:rsid w:val="000848C1"/>
    <w:rsid w:val="00085272"/>
    <w:rsid w:val="00086025"/>
    <w:rsid w:val="00090994"/>
    <w:rsid w:val="0009116E"/>
    <w:rsid w:val="00095A84"/>
    <w:rsid w:val="00095B76"/>
    <w:rsid w:val="00097D0D"/>
    <w:rsid w:val="00097D3D"/>
    <w:rsid w:val="00097E55"/>
    <w:rsid w:val="000A12D6"/>
    <w:rsid w:val="000A2BF3"/>
    <w:rsid w:val="000A305B"/>
    <w:rsid w:val="000A3A98"/>
    <w:rsid w:val="000A4B01"/>
    <w:rsid w:val="000A5A4D"/>
    <w:rsid w:val="000A68BE"/>
    <w:rsid w:val="000A6E9E"/>
    <w:rsid w:val="000B0172"/>
    <w:rsid w:val="000B10DA"/>
    <w:rsid w:val="000B415E"/>
    <w:rsid w:val="000B5B59"/>
    <w:rsid w:val="000C2CE1"/>
    <w:rsid w:val="000C4992"/>
    <w:rsid w:val="000C5DD2"/>
    <w:rsid w:val="000D0A3A"/>
    <w:rsid w:val="000D3266"/>
    <w:rsid w:val="000D3826"/>
    <w:rsid w:val="000D393F"/>
    <w:rsid w:val="000D3DC8"/>
    <w:rsid w:val="000D62D7"/>
    <w:rsid w:val="000D6EDE"/>
    <w:rsid w:val="000D6F60"/>
    <w:rsid w:val="000E259A"/>
    <w:rsid w:val="000E387C"/>
    <w:rsid w:val="000E43C4"/>
    <w:rsid w:val="000E53DC"/>
    <w:rsid w:val="000E6302"/>
    <w:rsid w:val="000F3CCD"/>
    <w:rsid w:val="000F7692"/>
    <w:rsid w:val="00100063"/>
    <w:rsid w:val="001008CA"/>
    <w:rsid w:val="00101648"/>
    <w:rsid w:val="00101E95"/>
    <w:rsid w:val="0010231E"/>
    <w:rsid w:val="001027F7"/>
    <w:rsid w:val="001034ED"/>
    <w:rsid w:val="001043B3"/>
    <w:rsid w:val="001061ED"/>
    <w:rsid w:val="00106273"/>
    <w:rsid w:val="001075C5"/>
    <w:rsid w:val="0011034F"/>
    <w:rsid w:val="00110A2C"/>
    <w:rsid w:val="00112888"/>
    <w:rsid w:val="00115751"/>
    <w:rsid w:val="00116358"/>
    <w:rsid w:val="00124603"/>
    <w:rsid w:val="001257F9"/>
    <w:rsid w:val="001310AF"/>
    <w:rsid w:val="0013197B"/>
    <w:rsid w:val="00132A5D"/>
    <w:rsid w:val="00133569"/>
    <w:rsid w:val="001345E3"/>
    <w:rsid w:val="0013497F"/>
    <w:rsid w:val="00134B86"/>
    <w:rsid w:val="00137470"/>
    <w:rsid w:val="00140425"/>
    <w:rsid w:val="00140A59"/>
    <w:rsid w:val="00142D28"/>
    <w:rsid w:val="00143D21"/>
    <w:rsid w:val="001442E5"/>
    <w:rsid w:val="0014532D"/>
    <w:rsid w:val="00145913"/>
    <w:rsid w:val="00146AC6"/>
    <w:rsid w:val="001474E9"/>
    <w:rsid w:val="00156444"/>
    <w:rsid w:val="00160163"/>
    <w:rsid w:val="001633B6"/>
    <w:rsid w:val="00171EFB"/>
    <w:rsid w:val="0017204B"/>
    <w:rsid w:val="00173EC2"/>
    <w:rsid w:val="0017413F"/>
    <w:rsid w:val="001743E1"/>
    <w:rsid w:val="00176DDA"/>
    <w:rsid w:val="00181C45"/>
    <w:rsid w:val="0018269C"/>
    <w:rsid w:val="00182A9E"/>
    <w:rsid w:val="00183EB9"/>
    <w:rsid w:val="00184740"/>
    <w:rsid w:val="00186F62"/>
    <w:rsid w:val="00190111"/>
    <w:rsid w:val="001916FA"/>
    <w:rsid w:val="0019198E"/>
    <w:rsid w:val="00193013"/>
    <w:rsid w:val="00195330"/>
    <w:rsid w:val="001A16AD"/>
    <w:rsid w:val="001A1AEA"/>
    <w:rsid w:val="001A2676"/>
    <w:rsid w:val="001A456D"/>
    <w:rsid w:val="001A78CA"/>
    <w:rsid w:val="001B09AF"/>
    <w:rsid w:val="001B2D8F"/>
    <w:rsid w:val="001B3AE2"/>
    <w:rsid w:val="001B4482"/>
    <w:rsid w:val="001B5BD5"/>
    <w:rsid w:val="001B5FC1"/>
    <w:rsid w:val="001B6CEC"/>
    <w:rsid w:val="001C0AB1"/>
    <w:rsid w:val="001C1099"/>
    <w:rsid w:val="001C35B1"/>
    <w:rsid w:val="001C4A19"/>
    <w:rsid w:val="001C6FDD"/>
    <w:rsid w:val="001C7C6C"/>
    <w:rsid w:val="001C7ED5"/>
    <w:rsid w:val="001D2833"/>
    <w:rsid w:val="001D38A1"/>
    <w:rsid w:val="001D3B75"/>
    <w:rsid w:val="001D6E27"/>
    <w:rsid w:val="001D72A4"/>
    <w:rsid w:val="001E2085"/>
    <w:rsid w:val="001E2F88"/>
    <w:rsid w:val="001E3650"/>
    <w:rsid w:val="001E3B30"/>
    <w:rsid w:val="001E4C16"/>
    <w:rsid w:val="001E7980"/>
    <w:rsid w:val="001F02A5"/>
    <w:rsid w:val="001F035A"/>
    <w:rsid w:val="001F09EA"/>
    <w:rsid w:val="001F3AF0"/>
    <w:rsid w:val="001F51D8"/>
    <w:rsid w:val="001F5686"/>
    <w:rsid w:val="0020143D"/>
    <w:rsid w:val="00205C30"/>
    <w:rsid w:val="00207307"/>
    <w:rsid w:val="00207C24"/>
    <w:rsid w:val="002100F0"/>
    <w:rsid w:val="00212839"/>
    <w:rsid w:val="00215337"/>
    <w:rsid w:val="002175A5"/>
    <w:rsid w:val="00222A26"/>
    <w:rsid w:val="0022332E"/>
    <w:rsid w:val="002242C2"/>
    <w:rsid w:val="002254DE"/>
    <w:rsid w:val="002266C7"/>
    <w:rsid w:val="00226B7F"/>
    <w:rsid w:val="00226F88"/>
    <w:rsid w:val="00227CA9"/>
    <w:rsid w:val="00230D84"/>
    <w:rsid w:val="00230E73"/>
    <w:rsid w:val="00231208"/>
    <w:rsid w:val="002319CD"/>
    <w:rsid w:val="00234352"/>
    <w:rsid w:val="0023651B"/>
    <w:rsid w:val="00243E9F"/>
    <w:rsid w:val="002468F7"/>
    <w:rsid w:val="002510D0"/>
    <w:rsid w:val="002540D4"/>
    <w:rsid w:val="00254136"/>
    <w:rsid w:val="002563F0"/>
    <w:rsid w:val="002578E7"/>
    <w:rsid w:val="00260236"/>
    <w:rsid w:val="002613A0"/>
    <w:rsid w:val="00264865"/>
    <w:rsid w:val="00267B44"/>
    <w:rsid w:val="00267ECB"/>
    <w:rsid w:val="00271F1B"/>
    <w:rsid w:val="00274275"/>
    <w:rsid w:val="00277A91"/>
    <w:rsid w:val="00281A9B"/>
    <w:rsid w:val="002825C8"/>
    <w:rsid w:val="00285F49"/>
    <w:rsid w:val="002860D8"/>
    <w:rsid w:val="00287301"/>
    <w:rsid w:val="00292F42"/>
    <w:rsid w:val="0029693E"/>
    <w:rsid w:val="0029747D"/>
    <w:rsid w:val="00297DCF"/>
    <w:rsid w:val="002A026B"/>
    <w:rsid w:val="002A2E79"/>
    <w:rsid w:val="002A2EDA"/>
    <w:rsid w:val="002A5507"/>
    <w:rsid w:val="002A5801"/>
    <w:rsid w:val="002A6F21"/>
    <w:rsid w:val="002A7C24"/>
    <w:rsid w:val="002B2FA8"/>
    <w:rsid w:val="002B3333"/>
    <w:rsid w:val="002B7A99"/>
    <w:rsid w:val="002B7F3A"/>
    <w:rsid w:val="002C143C"/>
    <w:rsid w:val="002C2A03"/>
    <w:rsid w:val="002C3F51"/>
    <w:rsid w:val="002C6F3B"/>
    <w:rsid w:val="002D2400"/>
    <w:rsid w:val="002D25AE"/>
    <w:rsid w:val="002D277D"/>
    <w:rsid w:val="002D3E49"/>
    <w:rsid w:val="002D58D2"/>
    <w:rsid w:val="002D5E55"/>
    <w:rsid w:val="002E08D8"/>
    <w:rsid w:val="002E2A52"/>
    <w:rsid w:val="002E3DCA"/>
    <w:rsid w:val="002E471A"/>
    <w:rsid w:val="002E499B"/>
    <w:rsid w:val="002E501F"/>
    <w:rsid w:val="002E6138"/>
    <w:rsid w:val="002E65C1"/>
    <w:rsid w:val="002F0BFE"/>
    <w:rsid w:val="002F3886"/>
    <w:rsid w:val="002F474D"/>
    <w:rsid w:val="002F4C1E"/>
    <w:rsid w:val="002F5965"/>
    <w:rsid w:val="00301451"/>
    <w:rsid w:val="003014C7"/>
    <w:rsid w:val="0030388C"/>
    <w:rsid w:val="003062A2"/>
    <w:rsid w:val="00307272"/>
    <w:rsid w:val="00307507"/>
    <w:rsid w:val="00307FBF"/>
    <w:rsid w:val="00314C4D"/>
    <w:rsid w:val="00315826"/>
    <w:rsid w:val="003159A7"/>
    <w:rsid w:val="00316AAE"/>
    <w:rsid w:val="00320CAD"/>
    <w:rsid w:val="00321129"/>
    <w:rsid w:val="003213A8"/>
    <w:rsid w:val="00322685"/>
    <w:rsid w:val="00322CFA"/>
    <w:rsid w:val="003319F3"/>
    <w:rsid w:val="0033391A"/>
    <w:rsid w:val="00334C12"/>
    <w:rsid w:val="00335874"/>
    <w:rsid w:val="00335926"/>
    <w:rsid w:val="003372C5"/>
    <w:rsid w:val="003403DD"/>
    <w:rsid w:val="003412B3"/>
    <w:rsid w:val="003421D0"/>
    <w:rsid w:val="0034268C"/>
    <w:rsid w:val="00342CD8"/>
    <w:rsid w:val="003462C8"/>
    <w:rsid w:val="0034739B"/>
    <w:rsid w:val="00350E1C"/>
    <w:rsid w:val="00351585"/>
    <w:rsid w:val="003527F8"/>
    <w:rsid w:val="00352BF1"/>
    <w:rsid w:val="0035360B"/>
    <w:rsid w:val="00361E73"/>
    <w:rsid w:val="00364C88"/>
    <w:rsid w:val="003661FC"/>
    <w:rsid w:val="00370819"/>
    <w:rsid w:val="00373CF2"/>
    <w:rsid w:val="00375563"/>
    <w:rsid w:val="00376448"/>
    <w:rsid w:val="003770A1"/>
    <w:rsid w:val="00380313"/>
    <w:rsid w:val="00380A51"/>
    <w:rsid w:val="00380C45"/>
    <w:rsid w:val="0038120B"/>
    <w:rsid w:val="00381DD3"/>
    <w:rsid w:val="00385DB7"/>
    <w:rsid w:val="00390C48"/>
    <w:rsid w:val="00392C0A"/>
    <w:rsid w:val="00392D3A"/>
    <w:rsid w:val="003947C4"/>
    <w:rsid w:val="00395963"/>
    <w:rsid w:val="00395E1D"/>
    <w:rsid w:val="00397541"/>
    <w:rsid w:val="003A0E86"/>
    <w:rsid w:val="003A16AB"/>
    <w:rsid w:val="003A4D57"/>
    <w:rsid w:val="003A5C22"/>
    <w:rsid w:val="003B1A63"/>
    <w:rsid w:val="003B2B10"/>
    <w:rsid w:val="003B3272"/>
    <w:rsid w:val="003B409D"/>
    <w:rsid w:val="003B4EB5"/>
    <w:rsid w:val="003C085F"/>
    <w:rsid w:val="003C25F5"/>
    <w:rsid w:val="003C4A2C"/>
    <w:rsid w:val="003C6E79"/>
    <w:rsid w:val="003C78A4"/>
    <w:rsid w:val="003D2E8F"/>
    <w:rsid w:val="003E0F09"/>
    <w:rsid w:val="003E2D61"/>
    <w:rsid w:val="003E3201"/>
    <w:rsid w:val="003E4578"/>
    <w:rsid w:val="003F09F6"/>
    <w:rsid w:val="003F1D24"/>
    <w:rsid w:val="003F78DB"/>
    <w:rsid w:val="003F7FD4"/>
    <w:rsid w:val="004055B8"/>
    <w:rsid w:val="0041126E"/>
    <w:rsid w:val="0041277B"/>
    <w:rsid w:val="00412D49"/>
    <w:rsid w:val="00413EC3"/>
    <w:rsid w:val="00414485"/>
    <w:rsid w:val="004168BA"/>
    <w:rsid w:val="00416D09"/>
    <w:rsid w:val="00420711"/>
    <w:rsid w:val="00420E91"/>
    <w:rsid w:val="0042155B"/>
    <w:rsid w:val="00421A6B"/>
    <w:rsid w:val="004318ED"/>
    <w:rsid w:val="00432279"/>
    <w:rsid w:val="00434492"/>
    <w:rsid w:val="00434B55"/>
    <w:rsid w:val="00435106"/>
    <w:rsid w:val="00436027"/>
    <w:rsid w:val="004423FD"/>
    <w:rsid w:val="0044321E"/>
    <w:rsid w:val="004449ED"/>
    <w:rsid w:val="0044541F"/>
    <w:rsid w:val="004461C6"/>
    <w:rsid w:val="00446364"/>
    <w:rsid w:val="004463BE"/>
    <w:rsid w:val="00450979"/>
    <w:rsid w:val="004533A5"/>
    <w:rsid w:val="0045358C"/>
    <w:rsid w:val="0045549E"/>
    <w:rsid w:val="00456812"/>
    <w:rsid w:val="00456935"/>
    <w:rsid w:val="004574A2"/>
    <w:rsid w:val="00461967"/>
    <w:rsid w:val="0046307D"/>
    <w:rsid w:val="00463647"/>
    <w:rsid w:val="0046602A"/>
    <w:rsid w:val="004704E2"/>
    <w:rsid w:val="00473DD2"/>
    <w:rsid w:val="00475194"/>
    <w:rsid w:val="00476807"/>
    <w:rsid w:val="00480419"/>
    <w:rsid w:val="00482D1A"/>
    <w:rsid w:val="0048408D"/>
    <w:rsid w:val="0048535D"/>
    <w:rsid w:val="00486FD3"/>
    <w:rsid w:val="00487089"/>
    <w:rsid w:val="00487321"/>
    <w:rsid w:val="004902C6"/>
    <w:rsid w:val="00490350"/>
    <w:rsid w:val="00491318"/>
    <w:rsid w:val="00492581"/>
    <w:rsid w:val="00496938"/>
    <w:rsid w:val="00497C86"/>
    <w:rsid w:val="004A12C3"/>
    <w:rsid w:val="004A1629"/>
    <w:rsid w:val="004A2445"/>
    <w:rsid w:val="004A2A98"/>
    <w:rsid w:val="004A3259"/>
    <w:rsid w:val="004A45DC"/>
    <w:rsid w:val="004A65AC"/>
    <w:rsid w:val="004A66BB"/>
    <w:rsid w:val="004A6C4B"/>
    <w:rsid w:val="004A6E3E"/>
    <w:rsid w:val="004B059E"/>
    <w:rsid w:val="004B45ED"/>
    <w:rsid w:val="004B4D59"/>
    <w:rsid w:val="004B6FAD"/>
    <w:rsid w:val="004C0719"/>
    <w:rsid w:val="004C25B8"/>
    <w:rsid w:val="004C3ABA"/>
    <w:rsid w:val="004C466C"/>
    <w:rsid w:val="004C4FB0"/>
    <w:rsid w:val="004C5127"/>
    <w:rsid w:val="004C6108"/>
    <w:rsid w:val="004C6DF1"/>
    <w:rsid w:val="004D032E"/>
    <w:rsid w:val="004D40E6"/>
    <w:rsid w:val="004D5E9F"/>
    <w:rsid w:val="004E133A"/>
    <w:rsid w:val="004E1990"/>
    <w:rsid w:val="004E1B4F"/>
    <w:rsid w:val="004E2B6C"/>
    <w:rsid w:val="004E4072"/>
    <w:rsid w:val="004E5403"/>
    <w:rsid w:val="004E6BF6"/>
    <w:rsid w:val="004F01A8"/>
    <w:rsid w:val="004F20DD"/>
    <w:rsid w:val="004F388A"/>
    <w:rsid w:val="004F4246"/>
    <w:rsid w:val="004F4847"/>
    <w:rsid w:val="004F7B38"/>
    <w:rsid w:val="00500020"/>
    <w:rsid w:val="005006BA"/>
    <w:rsid w:val="00500C20"/>
    <w:rsid w:val="005015E0"/>
    <w:rsid w:val="00503257"/>
    <w:rsid w:val="00503C10"/>
    <w:rsid w:val="0050608D"/>
    <w:rsid w:val="00507944"/>
    <w:rsid w:val="0051087F"/>
    <w:rsid w:val="00512149"/>
    <w:rsid w:val="00515731"/>
    <w:rsid w:val="00515A81"/>
    <w:rsid w:val="0051661D"/>
    <w:rsid w:val="00517C7F"/>
    <w:rsid w:val="0052125C"/>
    <w:rsid w:val="0052555A"/>
    <w:rsid w:val="00525830"/>
    <w:rsid w:val="00525977"/>
    <w:rsid w:val="00527313"/>
    <w:rsid w:val="005306FC"/>
    <w:rsid w:val="00530A04"/>
    <w:rsid w:val="00530C92"/>
    <w:rsid w:val="00530D6C"/>
    <w:rsid w:val="00531471"/>
    <w:rsid w:val="00531C65"/>
    <w:rsid w:val="00531DC9"/>
    <w:rsid w:val="00532039"/>
    <w:rsid w:val="005335EF"/>
    <w:rsid w:val="0053516A"/>
    <w:rsid w:val="00536F85"/>
    <w:rsid w:val="00537979"/>
    <w:rsid w:val="00537E2B"/>
    <w:rsid w:val="0054156A"/>
    <w:rsid w:val="005425B4"/>
    <w:rsid w:val="005435E2"/>
    <w:rsid w:val="005459A6"/>
    <w:rsid w:val="00546A7B"/>
    <w:rsid w:val="00546BB8"/>
    <w:rsid w:val="0054767A"/>
    <w:rsid w:val="00547F5C"/>
    <w:rsid w:val="0055156E"/>
    <w:rsid w:val="00551DC8"/>
    <w:rsid w:val="0055672B"/>
    <w:rsid w:val="00560CED"/>
    <w:rsid w:val="005619D7"/>
    <w:rsid w:val="00564FD2"/>
    <w:rsid w:val="00566658"/>
    <w:rsid w:val="00566B79"/>
    <w:rsid w:val="00567C81"/>
    <w:rsid w:val="00571121"/>
    <w:rsid w:val="00572C5A"/>
    <w:rsid w:val="00576B73"/>
    <w:rsid w:val="00580AF5"/>
    <w:rsid w:val="00580D22"/>
    <w:rsid w:val="005822D0"/>
    <w:rsid w:val="00583594"/>
    <w:rsid w:val="00584B96"/>
    <w:rsid w:val="005866DA"/>
    <w:rsid w:val="00591D75"/>
    <w:rsid w:val="00592191"/>
    <w:rsid w:val="00593D60"/>
    <w:rsid w:val="00594556"/>
    <w:rsid w:val="00596688"/>
    <w:rsid w:val="00597A46"/>
    <w:rsid w:val="005A024C"/>
    <w:rsid w:val="005A0B29"/>
    <w:rsid w:val="005A16FF"/>
    <w:rsid w:val="005A20EF"/>
    <w:rsid w:val="005A3B54"/>
    <w:rsid w:val="005A7439"/>
    <w:rsid w:val="005B140F"/>
    <w:rsid w:val="005B6AF8"/>
    <w:rsid w:val="005B7182"/>
    <w:rsid w:val="005B7CD0"/>
    <w:rsid w:val="005C1A3F"/>
    <w:rsid w:val="005C4723"/>
    <w:rsid w:val="005C5CDD"/>
    <w:rsid w:val="005C61B6"/>
    <w:rsid w:val="005C6476"/>
    <w:rsid w:val="005D031F"/>
    <w:rsid w:val="005D20BC"/>
    <w:rsid w:val="005D2BD3"/>
    <w:rsid w:val="005D4DB8"/>
    <w:rsid w:val="005D5534"/>
    <w:rsid w:val="005D7C46"/>
    <w:rsid w:val="005D7D8D"/>
    <w:rsid w:val="005E08F3"/>
    <w:rsid w:val="005E3F75"/>
    <w:rsid w:val="005E442D"/>
    <w:rsid w:val="005E4887"/>
    <w:rsid w:val="005E57F6"/>
    <w:rsid w:val="005E68BA"/>
    <w:rsid w:val="005F2631"/>
    <w:rsid w:val="005F363C"/>
    <w:rsid w:val="005F6F5F"/>
    <w:rsid w:val="005F7000"/>
    <w:rsid w:val="00600CBB"/>
    <w:rsid w:val="00601332"/>
    <w:rsid w:val="0060141C"/>
    <w:rsid w:val="00601B17"/>
    <w:rsid w:val="00603B7C"/>
    <w:rsid w:val="00604F16"/>
    <w:rsid w:val="006065A1"/>
    <w:rsid w:val="0060694E"/>
    <w:rsid w:val="006105CF"/>
    <w:rsid w:val="00612C2B"/>
    <w:rsid w:val="006133F5"/>
    <w:rsid w:val="0061574C"/>
    <w:rsid w:val="006162D4"/>
    <w:rsid w:val="00616EFA"/>
    <w:rsid w:val="00617D61"/>
    <w:rsid w:val="00620983"/>
    <w:rsid w:val="00625B50"/>
    <w:rsid w:val="00626AB1"/>
    <w:rsid w:val="00627851"/>
    <w:rsid w:val="00627B00"/>
    <w:rsid w:val="00630399"/>
    <w:rsid w:val="00632C2E"/>
    <w:rsid w:val="00634FCF"/>
    <w:rsid w:val="006408B7"/>
    <w:rsid w:val="0064092C"/>
    <w:rsid w:val="00642BED"/>
    <w:rsid w:val="00642EB7"/>
    <w:rsid w:val="00645398"/>
    <w:rsid w:val="00645463"/>
    <w:rsid w:val="00645A2D"/>
    <w:rsid w:val="00645B3A"/>
    <w:rsid w:val="00651667"/>
    <w:rsid w:val="00653639"/>
    <w:rsid w:val="0065404D"/>
    <w:rsid w:val="0065624B"/>
    <w:rsid w:val="006645A6"/>
    <w:rsid w:val="0066538D"/>
    <w:rsid w:val="00670A24"/>
    <w:rsid w:val="006716AD"/>
    <w:rsid w:val="00671A09"/>
    <w:rsid w:val="006725BB"/>
    <w:rsid w:val="00674C23"/>
    <w:rsid w:val="00675EE4"/>
    <w:rsid w:val="00676008"/>
    <w:rsid w:val="00676AC5"/>
    <w:rsid w:val="00682E2E"/>
    <w:rsid w:val="006859C6"/>
    <w:rsid w:val="006861CE"/>
    <w:rsid w:val="00687AB6"/>
    <w:rsid w:val="00691E7E"/>
    <w:rsid w:val="00692E3C"/>
    <w:rsid w:val="0069480A"/>
    <w:rsid w:val="00695624"/>
    <w:rsid w:val="00695D76"/>
    <w:rsid w:val="00696047"/>
    <w:rsid w:val="00696FBC"/>
    <w:rsid w:val="006A312D"/>
    <w:rsid w:val="006A3B5F"/>
    <w:rsid w:val="006A515B"/>
    <w:rsid w:val="006A6F6E"/>
    <w:rsid w:val="006A7D9F"/>
    <w:rsid w:val="006B1770"/>
    <w:rsid w:val="006B269F"/>
    <w:rsid w:val="006B4900"/>
    <w:rsid w:val="006B79D2"/>
    <w:rsid w:val="006C118B"/>
    <w:rsid w:val="006C231A"/>
    <w:rsid w:val="006C2DA6"/>
    <w:rsid w:val="006C6F1D"/>
    <w:rsid w:val="006D216D"/>
    <w:rsid w:val="006D2376"/>
    <w:rsid w:val="006D4279"/>
    <w:rsid w:val="006D5F62"/>
    <w:rsid w:val="006D705E"/>
    <w:rsid w:val="006D798C"/>
    <w:rsid w:val="006D7DC5"/>
    <w:rsid w:val="006D7DED"/>
    <w:rsid w:val="006E004E"/>
    <w:rsid w:val="006E188F"/>
    <w:rsid w:val="006E2916"/>
    <w:rsid w:val="006E318E"/>
    <w:rsid w:val="006E3D80"/>
    <w:rsid w:val="006E4984"/>
    <w:rsid w:val="006E6902"/>
    <w:rsid w:val="006E69C4"/>
    <w:rsid w:val="006E6BD8"/>
    <w:rsid w:val="006E760A"/>
    <w:rsid w:val="006E7EE2"/>
    <w:rsid w:val="006F1612"/>
    <w:rsid w:val="006F5BEF"/>
    <w:rsid w:val="006F5C55"/>
    <w:rsid w:val="00704970"/>
    <w:rsid w:val="0070599A"/>
    <w:rsid w:val="00705DB2"/>
    <w:rsid w:val="007100E6"/>
    <w:rsid w:val="007107BC"/>
    <w:rsid w:val="0071339A"/>
    <w:rsid w:val="007146B8"/>
    <w:rsid w:val="007163CC"/>
    <w:rsid w:val="007211B6"/>
    <w:rsid w:val="00721836"/>
    <w:rsid w:val="0072232D"/>
    <w:rsid w:val="00722418"/>
    <w:rsid w:val="007234F6"/>
    <w:rsid w:val="00725382"/>
    <w:rsid w:val="00725507"/>
    <w:rsid w:val="00725D3E"/>
    <w:rsid w:val="00725EF7"/>
    <w:rsid w:val="00726437"/>
    <w:rsid w:val="00727E41"/>
    <w:rsid w:val="00730881"/>
    <w:rsid w:val="00730C58"/>
    <w:rsid w:val="007312D1"/>
    <w:rsid w:val="00731C3D"/>
    <w:rsid w:val="00731DA5"/>
    <w:rsid w:val="007333D4"/>
    <w:rsid w:val="00734954"/>
    <w:rsid w:val="007378EF"/>
    <w:rsid w:val="007408F4"/>
    <w:rsid w:val="007431C9"/>
    <w:rsid w:val="007433EE"/>
    <w:rsid w:val="007435D5"/>
    <w:rsid w:val="007520D6"/>
    <w:rsid w:val="00752D24"/>
    <w:rsid w:val="007551DD"/>
    <w:rsid w:val="007554EC"/>
    <w:rsid w:val="00755949"/>
    <w:rsid w:val="00755F0A"/>
    <w:rsid w:val="00760247"/>
    <w:rsid w:val="007676BE"/>
    <w:rsid w:val="0077019C"/>
    <w:rsid w:val="00772C68"/>
    <w:rsid w:val="0077514E"/>
    <w:rsid w:val="0077577B"/>
    <w:rsid w:val="00776D4C"/>
    <w:rsid w:val="00780546"/>
    <w:rsid w:val="00780B41"/>
    <w:rsid w:val="007836B3"/>
    <w:rsid w:val="007837C9"/>
    <w:rsid w:val="0078399A"/>
    <w:rsid w:val="0079002C"/>
    <w:rsid w:val="00793CFB"/>
    <w:rsid w:val="00793E26"/>
    <w:rsid w:val="007945A7"/>
    <w:rsid w:val="0079507F"/>
    <w:rsid w:val="007954AF"/>
    <w:rsid w:val="0079612E"/>
    <w:rsid w:val="00797A2D"/>
    <w:rsid w:val="007A125B"/>
    <w:rsid w:val="007A268C"/>
    <w:rsid w:val="007A2B7A"/>
    <w:rsid w:val="007A60AD"/>
    <w:rsid w:val="007B10F3"/>
    <w:rsid w:val="007B132F"/>
    <w:rsid w:val="007B31FD"/>
    <w:rsid w:val="007B3797"/>
    <w:rsid w:val="007B4A40"/>
    <w:rsid w:val="007B4CD4"/>
    <w:rsid w:val="007B5846"/>
    <w:rsid w:val="007B7427"/>
    <w:rsid w:val="007B7C0B"/>
    <w:rsid w:val="007C022F"/>
    <w:rsid w:val="007C0C23"/>
    <w:rsid w:val="007C322F"/>
    <w:rsid w:val="007C37D7"/>
    <w:rsid w:val="007D0812"/>
    <w:rsid w:val="007D353D"/>
    <w:rsid w:val="007D52C0"/>
    <w:rsid w:val="007D52CE"/>
    <w:rsid w:val="007D6854"/>
    <w:rsid w:val="007E02C1"/>
    <w:rsid w:val="007E0457"/>
    <w:rsid w:val="007E07C7"/>
    <w:rsid w:val="007E08BC"/>
    <w:rsid w:val="007E11F3"/>
    <w:rsid w:val="007E1F60"/>
    <w:rsid w:val="007E2B4E"/>
    <w:rsid w:val="007E4970"/>
    <w:rsid w:val="007E509D"/>
    <w:rsid w:val="007F19AE"/>
    <w:rsid w:val="007F581A"/>
    <w:rsid w:val="007F7ECC"/>
    <w:rsid w:val="00801339"/>
    <w:rsid w:val="008014C2"/>
    <w:rsid w:val="00803CB7"/>
    <w:rsid w:val="00804E93"/>
    <w:rsid w:val="0080731D"/>
    <w:rsid w:val="00810441"/>
    <w:rsid w:val="008105CA"/>
    <w:rsid w:val="00812826"/>
    <w:rsid w:val="00816065"/>
    <w:rsid w:val="00820AC0"/>
    <w:rsid w:val="008220B7"/>
    <w:rsid w:val="00822EC2"/>
    <w:rsid w:val="00823181"/>
    <w:rsid w:val="00823E81"/>
    <w:rsid w:val="008263F7"/>
    <w:rsid w:val="00831C1C"/>
    <w:rsid w:val="008354A9"/>
    <w:rsid w:val="0083633C"/>
    <w:rsid w:val="008401AA"/>
    <w:rsid w:val="008420C0"/>
    <w:rsid w:val="008422B9"/>
    <w:rsid w:val="0084259F"/>
    <w:rsid w:val="00845806"/>
    <w:rsid w:val="008459AA"/>
    <w:rsid w:val="00847DA1"/>
    <w:rsid w:val="008536C1"/>
    <w:rsid w:val="00853899"/>
    <w:rsid w:val="00856EC4"/>
    <w:rsid w:val="008607D1"/>
    <w:rsid w:val="00861DE8"/>
    <w:rsid w:val="00862420"/>
    <w:rsid w:val="00862828"/>
    <w:rsid w:val="00862C67"/>
    <w:rsid w:val="00864067"/>
    <w:rsid w:val="00865685"/>
    <w:rsid w:val="00865F06"/>
    <w:rsid w:val="00870BF8"/>
    <w:rsid w:val="00872FB1"/>
    <w:rsid w:val="00875325"/>
    <w:rsid w:val="00875832"/>
    <w:rsid w:val="0088128C"/>
    <w:rsid w:val="008819CC"/>
    <w:rsid w:val="00882A12"/>
    <w:rsid w:val="00886CCF"/>
    <w:rsid w:val="008907EE"/>
    <w:rsid w:val="008912B2"/>
    <w:rsid w:val="00892505"/>
    <w:rsid w:val="00893066"/>
    <w:rsid w:val="00893803"/>
    <w:rsid w:val="00894ADE"/>
    <w:rsid w:val="00895B3E"/>
    <w:rsid w:val="008971A4"/>
    <w:rsid w:val="00897FEE"/>
    <w:rsid w:val="008A0CBA"/>
    <w:rsid w:val="008A2722"/>
    <w:rsid w:val="008A2C99"/>
    <w:rsid w:val="008A3513"/>
    <w:rsid w:val="008A3659"/>
    <w:rsid w:val="008A3C3A"/>
    <w:rsid w:val="008A3D66"/>
    <w:rsid w:val="008A4A5B"/>
    <w:rsid w:val="008A6530"/>
    <w:rsid w:val="008A6A03"/>
    <w:rsid w:val="008A6A79"/>
    <w:rsid w:val="008A711A"/>
    <w:rsid w:val="008A757C"/>
    <w:rsid w:val="008B1B5B"/>
    <w:rsid w:val="008B5F01"/>
    <w:rsid w:val="008C3FE0"/>
    <w:rsid w:val="008C592F"/>
    <w:rsid w:val="008C5C7E"/>
    <w:rsid w:val="008C652A"/>
    <w:rsid w:val="008C704E"/>
    <w:rsid w:val="008C7EE1"/>
    <w:rsid w:val="008D1317"/>
    <w:rsid w:val="008D2596"/>
    <w:rsid w:val="008D3154"/>
    <w:rsid w:val="008D44C2"/>
    <w:rsid w:val="008D49D6"/>
    <w:rsid w:val="008D6384"/>
    <w:rsid w:val="008D7040"/>
    <w:rsid w:val="008D7D7E"/>
    <w:rsid w:val="008E0234"/>
    <w:rsid w:val="008E23A2"/>
    <w:rsid w:val="008E3D00"/>
    <w:rsid w:val="008E430A"/>
    <w:rsid w:val="008F21BC"/>
    <w:rsid w:val="008F2357"/>
    <w:rsid w:val="008F2500"/>
    <w:rsid w:val="008F494A"/>
    <w:rsid w:val="008F4FC0"/>
    <w:rsid w:val="008F57CE"/>
    <w:rsid w:val="008F74F3"/>
    <w:rsid w:val="008F7FE0"/>
    <w:rsid w:val="009017CF"/>
    <w:rsid w:val="00901E91"/>
    <w:rsid w:val="0090269C"/>
    <w:rsid w:val="00902716"/>
    <w:rsid w:val="00905010"/>
    <w:rsid w:val="00905F41"/>
    <w:rsid w:val="00910C8A"/>
    <w:rsid w:val="009114FD"/>
    <w:rsid w:val="0091330B"/>
    <w:rsid w:val="00914047"/>
    <w:rsid w:val="0092096C"/>
    <w:rsid w:val="00920D47"/>
    <w:rsid w:val="009229AA"/>
    <w:rsid w:val="009234E2"/>
    <w:rsid w:val="009249A8"/>
    <w:rsid w:val="00926710"/>
    <w:rsid w:val="00927D9D"/>
    <w:rsid w:val="00930BF2"/>
    <w:rsid w:val="00930EDE"/>
    <w:rsid w:val="00931B31"/>
    <w:rsid w:val="00934F3D"/>
    <w:rsid w:val="0093504F"/>
    <w:rsid w:val="00936262"/>
    <w:rsid w:val="00937731"/>
    <w:rsid w:val="00937B0A"/>
    <w:rsid w:val="00937F53"/>
    <w:rsid w:val="00940A98"/>
    <w:rsid w:val="009434D9"/>
    <w:rsid w:val="00943536"/>
    <w:rsid w:val="009463EA"/>
    <w:rsid w:val="00946F65"/>
    <w:rsid w:val="00950035"/>
    <w:rsid w:val="00957856"/>
    <w:rsid w:val="0096014E"/>
    <w:rsid w:val="00962F76"/>
    <w:rsid w:val="00965417"/>
    <w:rsid w:val="00966933"/>
    <w:rsid w:val="00970AE8"/>
    <w:rsid w:val="00971760"/>
    <w:rsid w:val="00972E61"/>
    <w:rsid w:val="0097494C"/>
    <w:rsid w:val="00977594"/>
    <w:rsid w:val="00977810"/>
    <w:rsid w:val="00981834"/>
    <w:rsid w:val="0098207E"/>
    <w:rsid w:val="00985CC0"/>
    <w:rsid w:val="00986182"/>
    <w:rsid w:val="009873CA"/>
    <w:rsid w:val="00990120"/>
    <w:rsid w:val="00991A6F"/>
    <w:rsid w:val="009937C5"/>
    <w:rsid w:val="00993DF7"/>
    <w:rsid w:val="00994E74"/>
    <w:rsid w:val="009969BC"/>
    <w:rsid w:val="009A0227"/>
    <w:rsid w:val="009A21BE"/>
    <w:rsid w:val="009A242A"/>
    <w:rsid w:val="009A2818"/>
    <w:rsid w:val="009A4EC2"/>
    <w:rsid w:val="009A60B7"/>
    <w:rsid w:val="009A6CD0"/>
    <w:rsid w:val="009A6F74"/>
    <w:rsid w:val="009B0B22"/>
    <w:rsid w:val="009B15D4"/>
    <w:rsid w:val="009B16CF"/>
    <w:rsid w:val="009B3DCF"/>
    <w:rsid w:val="009B4460"/>
    <w:rsid w:val="009B4A90"/>
    <w:rsid w:val="009B547E"/>
    <w:rsid w:val="009B57DB"/>
    <w:rsid w:val="009B5A2F"/>
    <w:rsid w:val="009C0B0A"/>
    <w:rsid w:val="009C11B3"/>
    <w:rsid w:val="009C1449"/>
    <w:rsid w:val="009C4D05"/>
    <w:rsid w:val="009C777C"/>
    <w:rsid w:val="009C77B7"/>
    <w:rsid w:val="009D2084"/>
    <w:rsid w:val="009D486E"/>
    <w:rsid w:val="009E0559"/>
    <w:rsid w:val="009E0B09"/>
    <w:rsid w:val="009E2AC1"/>
    <w:rsid w:val="009E55FF"/>
    <w:rsid w:val="009E59C8"/>
    <w:rsid w:val="009E6A0D"/>
    <w:rsid w:val="009E7550"/>
    <w:rsid w:val="009F046B"/>
    <w:rsid w:val="009F32F0"/>
    <w:rsid w:val="009F6015"/>
    <w:rsid w:val="009F7FDA"/>
    <w:rsid w:val="00A0315F"/>
    <w:rsid w:val="00A05BB2"/>
    <w:rsid w:val="00A06E1E"/>
    <w:rsid w:val="00A15C4C"/>
    <w:rsid w:val="00A17374"/>
    <w:rsid w:val="00A17483"/>
    <w:rsid w:val="00A17B4A"/>
    <w:rsid w:val="00A17F85"/>
    <w:rsid w:val="00A206E3"/>
    <w:rsid w:val="00A214CB"/>
    <w:rsid w:val="00A24DE3"/>
    <w:rsid w:val="00A24F5A"/>
    <w:rsid w:val="00A24F7C"/>
    <w:rsid w:val="00A2796B"/>
    <w:rsid w:val="00A301A9"/>
    <w:rsid w:val="00A324BA"/>
    <w:rsid w:val="00A33B38"/>
    <w:rsid w:val="00A34E05"/>
    <w:rsid w:val="00A35C42"/>
    <w:rsid w:val="00A35E17"/>
    <w:rsid w:val="00A36026"/>
    <w:rsid w:val="00A361C3"/>
    <w:rsid w:val="00A373D5"/>
    <w:rsid w:val="00A449A9"/>
    <w:rsid w:val="00A45D79"/>
    <w:rsid w:val="00A475BC"/>
    <w:rsid w:val="00A54469"/>
    <w:rsid w:val="00A5475C"/>
    <w:rsid w:val="00A55767"/>
    <w:rsid w:val="00A561FC"/>
    <w:rsid w:val="00A61E15"/>
    <w:rsid w:val="00A6293E"/>
    <w:rsid w:val="00A631E7"/>
    <w:rsid w:val="00A653FF"/>
    <w:rsid w:val="00A70DC9"/>
    <w:rsid w:val="00A717A5"/>
    <w:rsid w:val="00A72BA6"/>
    <w:rsid w:val="00A72F3B"/>
    <w:rsid w:val="00A75CA2"/>
    <w:rsid w:val="00A76308"/>
    <w:rsid w:val="00A77D90"/>
    <w:rsid w:val="00A819B9"/>
    <w:rsid w:val="00A82698"/>
    <w:rsid w:val="00A82F26"/>
    <w:rsid w:val="00A856B2"/>
    <w:rsid w:val="00A862A1"/>
    <w:rsid w:val="00A87290"/>
    <w:rsid w:val="00A926CE"/>
    <w:rsid w:val="00A92886"/>
    <w:rsid w:val="00A93216"/>
    <w:rsid w:val="00A93233"/>
    <w:rsid w:val="00A93CB5"/>
    <w:rsid w:val="00A95D98"/>
    <w:rsid w:val="00A97169"/>
    <w:rsid w:val="00AA0F51"/>
    <w:rsid w:val="00AA5330"/>
    <w:rsid w:val="00AA5D1F"/>
    <w:rsid w:val="00AB0F70"/>
    <w:rsid w:val="00AB14C9"/>
    <w:rsid w:val="00AB1A18"/>
    <w:rsid w:val="00AB289E"/>
    <w:rsid w:val="00AB2B96"/>
    <w:rsid w:val="00AB357E"/>
    <w:rsid w:val="00AB3D53"/>
    <w:rsid w:val="00AB48A4"/>
    <w:rsid w:val="00AC5EE6"/>
    <w:rsid w:val="00AC67A7"/>
    <w:rsid w:val="00AC7621"/>
    <w:rsid w:val="00AD0A86"/>
    <w:rsid w:val="00AD121A"/>
    <w:rsid w:val="00AD21D6"/>
    <w:rsid w:val="00AD3839"/>
    <w:rsid w:val="00AD3C29"/>
    <w:rsid w:val="00AD5916"/>
    <w:rsid w:val="00AE0DC3"/>
    <w:rsid w:val="00AE3091"/>
    <w:rsid w:val="00AE5887"/>
    <w:rsid w:val="00AF1900"/>
    <w:rsid w:val="00AF3DB0"/>
    <w:rsid w:val="00AF48FB"/>
    <w:rsid w:val="00AF6741"/>
    <w:rsid w:val="00B04163"/>
    <w:rsid w:val="00B052DD"/>
    <w:rsid w:val="00B06442"/>
    <w:rsid w:val="00B06A97"/>
    <w:rsid w:val="00B07CAE"/>
    <w:rsid w:val="00B1044A"/>
    <w:rsid w:val="00B11332"/>
    <w:rsid w:val="00B14583"/>
    <w:rsid w:val="00B21C25"/>
    <w:rsid w:val="00B26A41"/>
    <w:rsid w:val="00B3018E"/>
    <w:rsid w:val="00B31DFE"/>
    <w:rsid w:val="00B40ADC"/>
    <w:rsid w:val="00B4157E"/>
    <w:rsid w:val="00B41F17"/>
    <w:rsid w:val="00B43690"/>
    <w:rsid w:val="00B464BE"/>
    <w:rsid w:val="00B5063C"/>
    <w:rsid w:val="00B52DE4"/>
    <w:rsid w:val="00B55937"/>
    <w:rsid w:val="00B602FB"/>
    <w:rsid w:val="00B63F3A"/>
    <w:rsid w:val="00B648A1"/>
    <w:rsid w:val="00B672EE"/>
    <w:rsid w:val="00B749A7"/>
    <w:rsid w:val="00B74D4C"/>
    <w:rsid w:val="00B750C4"/>
    <w:rsid w:val="00B75D8E"/>
    <w:rsid w:val="00B76279"/>
    <w:rsid w:val="00B76E26"/>
    <w:rsid w:val="00B776AC"/>
    <w:rsid w:val="00B80EAB"/>
    <w:rsid w:val="00B81B54"/>
    <w:rsid w:val="00B830E0"/>
    <w:rsid w:val="00B838D5"/>
    <w:rsid w:val="00B84A24"/>
    <w:rsid w:val="00B86BFC"/>
    <w:rsid w:val="00B90DAA"/>
    <w:rsid w:val="00B910D2"/>
    <w:rsid w:val="00B92AB4"/>
    <w:rsid w:val="00B93DB4"/>
    <w:rsid w:val="00B957B0"/>
    <w:rsid w:val="00B97363"/>
    <w:rsid w:val="00B977BC"/>
    <w:rsid w:val="00BA05F5"/>
    <w:rsid w:val="00BA2018"/>
    <w:rsid w:val="00BA32A3"/>
    <w:rsid w:val="00BA5554"/>
    <w:rsid w:val="00BA68BB"/>
    <w:rsid w:val="00BA7626"/>
    <w:rsid w:val="00BB2252"/>
    <w:rsid w:val="00BB2A33"/>
    <w:rsid w:val="00BB6E56"/>
    <w:rsid w:val="00BC03F2"/>
    <w:rsid w:val="00BC6570"/>
    <w:rsid w:val="00BD1132"/>
    <w:rsid w:val="00BD38D1"/>
    <w:rsid w:val="00BD46B1"/>
    <w:rsid w:val="00BE217E"/>
    <w:rsid w:val="00BE36D8"/>
    <w:rsid w:val="00BE4963"/>
    <w:rsid w:val="00BE5835"/>
    <w:rsid w:val="00BF0B9D"/>
    <w:rsid w:val="00BF2BE4"/>
    <w:rsid w:val="00BF57D0"/>
    <w:rsid w:val="00BF5BB2"/>
    <w:rsid w:val="00BF6404"/>
    <w:rsid w:val="00BF7192"/>
    <w:rsid w:val="00BF7A0A"/>
    <w:rsid w:val="00BF7AFE"/>
    <w:rsid w:val="00C00D96"/>
    <w:rsid w:val="00C0186E"/>
    <w:rsid w:val="00C01A3D"/>
    <w:rsid w:val="00C01DC8"/>
    <w:rsid w:val="00C02EF2"/>
    <w:rsid w:val="00C051BB"/>
    <w:rsid w:val="00C052A5"/>
    <w:rsid w:val="00C05797"/>
    <w:rsid w:val="00C0711C"/>
    <w:rsid w:val="00C0770E"/>
    <w:rsid w:val="00C1036E"/>
    <w:rsid w:val="00C10CA4"/>
    <w:rsid w:val="00C1162C"/>
    <w:rsid w:val="00C11C96"/>
    <w:rsid w:val="00C15F59"/>
    <w:rsid w:val="00C175C4"/>
    <w:rsid w:val="00C20AB1"/>
    <w:rsid w:val="00C24057"/>
    <w:rsid w:val="00C2621B"/>
    <w:rsid w:val="00C27A89"/>
    <w:rsid w:val="00C30643"/>
    <w:rsid w:val="00C317EA"/>
    <w:rsid w:val="00C3218F"/>
    <w:rsid w:val="00C328D4"/>
    <w:rsid w:val="00C36093"/>
    <w:rsid w:val="00C36840"/>
    <w:rsid w:val="00C40042"/>
    <w:rsid w:val="00C42E7C"/>
    <w:rsid w:val="00C43C4E"/>
    <w:rsid w:val="00C43D81"/>
    <w:rsid w:val="00C4711F"/>
    <w:rsid w:val="00C522B5"/>
    <w:rsid w:val="00C5771D"/>
    <w:rsid w:val="00C6148D"/>
    <w:rsid w:val="00C62F01"/>
    <w:rsid w:val="00C6415A"/>
    <w:rsid w:val="00C7144B"/>
    <w:rsid w:val="00C71694"/>
    <w:rsid w:val="00C72212"/>
    <w:rsid w:val="00C729B4"/>
    <w:rsid w:val="00C72A76"/>
    <w:rsid w:val="00C77443"/>
    <w:rsid w:val="00C77DF9"/>
    <w:rsid w:val="00C8301A"/>
    <w:rsid w:val="00C83E22"/>
    <w:rsid w:val="00C84216"/>
    <w:rsid w:val="00C85B58"/>
    <w:rsid w:val="00C86823"/>
    <w:rsid w:val="00C87802"/>
    <w:rsid w:val="00C87E1A"/>
    <w:rsid w:val="00C87F2C"/>
    <w:rsid w:val="00C901BF"/>
    <w:rsid w:val="00C90947"/>
    <w:rsid w:val="00C91298"/>
    <w:rsid w:val="00C93930"/>
    <w:rsid w:val="00C9426B"/>
    <w:rsid w:val="00C94D2D"/>
    <w:rsid w:val="00CA2D6E"/>
    <w:rsid w:val="00CA3377"/>
    <w:rsid w:val="00CA3512"/>
    <w:rsid w:val="00CA44E8"/>
    <w:rsid w:val="00CA4B0B"/>
    <w:rsid w:val="00CA5D8E"/>
    <w:rsid w:val="00CA5F56"/>
    <w:rsid w:val="00CA730D"/>
    <w:rsid w:val="00CB372C"/>
    <w:rsid w:val="00CB568D"/>
    <w:rsid w:val="00CB56D2"/>
    <w:rsid w:val="00CB670D"/>
    <w:rsid w:val="00CB6AD7"/>
    <w:rsid w:val="00CB7F01"/>
    <w:rsid w:val="00CC0F06"/>
    <w:rsid w:val="00CC0F5F"/>
    <w:rsid w:val="00CC1A15"/>
    <w:rsid w:val="00CC1AA3"/>
    <w:rsid w:val="00CC2510"/>
    <w:rsid w:val="00CC2F51"/>
    <w:rsid w:val="00CC517D"/>
    <w:rsid w:val="00CC5F13"/>
    <w:rsid w:val="00CD0BC1"/>
    <w:rsid w:val="00CD10F1"/>
    <w:rsid w:val="00CD3D35"/>
    <w:rsid w:val="00CD4FCF"/>
    <w:rsid w:val="00CD51B7"/>
    <w:rsid w:val="00CD569F"/>
    <w:rsid w:val="00CD694A"/>
    <w:rsid w:val="00CD6A49"/>
    <w:rsid w:val="00CE36F8"/>
    <w:rsid w:val="00CE6948"/>
    <w:rsid w:val="00CE72BE"/>
    <w:rsid w:val="00CF0AB7"/>
    <w:rsid w:val="00CF20D2"/>
    <w:rsid w:val="00CF28B7"/>
    <w:rsid w:val="00CF3298"/>
    <w:rsid w:val="00CF3A05"/>
    <w:rsid w:val="00CF43DF"/>
    <w:rsid w:val="00D01C3F"/>
    <w:rsid w:val="00D038F8"/>
    <w:rsid w:val="00D0547F"/>
    <w:rsid w:val="00D05CA4"/>
    <w:rsid w:val="00D05F2B"/>
    <w:rsid w:val="00D0609F"/>
    <w:rsid w:val="00D064AD"/>
    <w:rsid w:val="00D07869"/>
    <w:rsid w:val="00D12861"/>
    <w:rsid w:val="00D14C0C"/>
    <w:rsid w:val="00D1592E"/>
    <w:rsid w:val="00D20493"/>
    <w:rsid w:val="00D20924"/>
    <w:rsid w:val="00D24058"/>
    <w:rsid w:val="00D27C07"/>
    <w:rsid w:val="00D30680"/>
    <w:rsid w:val="00D31F84"/>
    <w:rsid w:val="00D33F83"/>
    <w:rsid w:val="00D34AC6"/>
    <w:rsid w:val="00D3691D"/>
    <w:rsid w:val="00D36C9A"/>
    <w:rsid w:val="00D45F92"/>
    <w:rsid w:val="00D47362"/>
    <w:rsid w:val="00D50CF1"/>
    <w:rsid w:val="00D525BC"/>
    <w:rsid w:val="00D527DA"/>
    <w:rsid w:val="00D56FE2"/>
    <w:rsid w:val="00D57611"/>
    <w:rsid w:val="00D57625"/>
    <w:rsid w:val="00D61C83"/>
    <w:rsid w:val="00D63162"/>
    <w:rsid w:val="00D70BDD"/>
    <w:rsid w:val="00D71CD7"/>
    <w:rsid w:val="00D72F81"/>
    <w:rsid w:val="00D75C34"/>
    <w:rsid w:val="00D775E6"/>
    <w:rsid w:val="00D778B4"/>
    <w:rsid w:val="00D813A5"/>
    <w:rsid w:val="00D8212B"/>
    <w:rsid w:val="00D8540F"/>
    <w:rsid w:val="00D8565A"/>
    <w:rsid w:val="00D85ADE"/>
    <w:rsid w:val="00D8657F"/>
    <w:rsid w:val="00D90357"/>
    <w:rsid w:val="00D94D08"/>
    <w:rsid w:val="00D9590F"/>
    <w:rsid w:val="00D964BE"/>
    <w:rsid w:val="00D97116"/>
    <w:rsid w:val="00DA2015"/>
    <w:rsid w:val="00DA2248"/>
    <w:rsid w:val="00DA5F55"/>
    <w:rsid w:val="00DA6042"/>
    <w:rsid w:val="00DB314A"/>
    <w:rsid w:val="00DB67E0"/>
    <w:rsid w:val="00DB6AE0"/>
    <w:rsid w:val="00DB6E02"/>
    <w:rsid w:val="00DC1821"/>
    <w:rsid w:val="00DC46EC"/>
    <w:rsid w:val="00DC4D2A"/>
    <w:rsid w:val="00DC7FB4"/>
    <w:rsid w:val="00DD0176"/>
    <w:rsid w:val="00DE2520"/>
    <w:rsid w:val="00DE4879"/>
    <w:rsid w:val="00DE7A99"/>
    <w:rsid w:val="00DF14FF"/>
    <w:rsid w:val="00DF1EE2"/>
    <w:rsid w:val="00DF2C35"/>
    <w:rsid w:val="00DF4CEA"/>
    <w:rsid w:val="00DF5A37"/>
    <w:rsid w:val="00DF6B2E"/>
    <w:rsid w:val="00E0002C"/>
    <w:rsid w:val="00E00C2D"/>
    <w:rsid w:val="00E04612"/>
    <w:rsid w:val="00E0529B"/>
    <w:rsid w:val="00E0596E"/>
    <w:rsid w:val="00E1295A"/>
    <w:rsid w:val="00E12B75"/>
    <w:rsid w:val="00E12DEC"/>
    <w:rsid w:val="00E204E7"/>
    <w:rsid w:val="00E21256"/>
    <w:rsid w:val="00E21ADE"/>
    <w:rsid w:val="00E22F8D"/>
    <w:rsid w:val="00E236A4"/>
    <w:rsid w:val="00E27F0E"/>
    <w:rsid w:val="00E302FF"/>
    <w:rsid w:val="00E3051D"/>
    <w:rsid w:val="00E306D3"/>
    <w:rsid w:val="00E3191C"/>
    <w:rsid w:val="00E32A91"/>
    <w:rsid w:val="00E33C81"/>
    <w:rsid w:val="00E346E9"/>
    <w:rsid w:val="00E3624B"/>
    <w:rsid w:val="00E3764B"/>
    <w:rsid w:val="00E404D8"/>
    <w:rsid w:val="00E40A01"/>
    <w:rsid w:val="00E413BA"/>
    <w:rsid w:val="00E4244A"/>
    <w:rsid w:val="00E44872"/>
    <w:rsid w:val="00E46EBC"/>
    <w:rsid w:val="00E504B9"/>
    <w:rsid w:val="00E52DB0"/>
    <w:rsid w:val="00E5645A"/>
    <w:rsid w:val="00E56588"/>
    <w:rsid w:val="00E57114"/>
    <w:rsid w:val="00E6170D"/>
    <w:rsid w:val="00E67491"/>
    <w:rsid w:val="00E71CDC"/>
    <w:rsid w:val="00E728F9"/>
    <w:rsid w:val="00E76C54"/>
    <w:rsid w:val="00E84D7E"/>
    <w:rsid w:val="00E87109"/>
    <w:rsid w:val="00E873D3"/>
    <w:rsid w:val="00E9343C"/>
    <w:rsid w:val="00E9435C"/>
    <w:rsid w:val="00EA22AE"/>
    <w:rsid w:val="00EA3B26"/>
    <w:rsid w:val="00EA4EB2"/>
    <w:rsid w:val="00EA66A7"/>
    <w:rsid w:val="00EA7612"/>
    <w:rsid w:val="00EB02A2"/>
    <w:rsid w:val="00EB0A19"/>
    <w:rsid w:val="00EB1C56"/>
    <w:rsid w:val="00EB25F5"/>
    <w:rsid w:val="00EB3641"/>
    <w:rsid w:val="00EB48BD"/>
    <w:rsid w:val="00EB7E65"/>
    <w:rsid w:val="00EC0892"/>
    <w:rsid w:val="00EC1DD1"/>
    <w:rsid w:val="00EC20F0"/>
    <w:rsid w:val="00EC772B"/>
    <w:rsid w:val="00EC7DDC"/>
    <w:rsid w:val="00ED00F3"/>
    <w:rsid w:val="00ED0202"/>
    <w:rsid w:val="00ED0DD3"/>
    <w:rsid w:val="00ED1492"/>
    <w:rsid w:val="00ED5276"/>
    <w:rsid w:val="00ED5384"/>
    <w:rsid w:val="00ED6678"/>
    <w:rsid w:val="00ED721B"/>
    <w:rsid w:val="00EE2FE3"/>
    <w:rsid w:val="00EE37E8"/>
    <w:rsid w:val="00EE47DD"/>
    <w:rsid w:val="00EE538A"/>
    <w:rsid w:val="00EE5396"/>
    <w:rsid w:val="00EE6166"/>
    <w:rsid w:val="00EE6C57"/>
    <w:rsid w:val="00EE7073"/>
    <w:rsid w:val="00EE720A"/>
    <w:rsid w:val="00EF6334"/>
    <w:rsid w:val="00EF7E7D"/>
    <w:rsid w:val="00F02B5E"/>
    <w:rsid w:val="00F10E82"/>
    <w:rsid w:val="00F14AD6"/>
    <w:rsid w:val="00F167BC"/>
    <w:rsid w:val="00F1698B"/>
    <w:rsid w:val="00F17AA2"/>
    <w:rsid w:val="00F23A1E"/>
    <w:rsid w:val="00F251F6"/>
    <w:rsid w:val="00F255B1"/>
    <w:rsid w:val="00F274B7"/>
    <w:rsid w:val="00F30198"/>
    <w:rsid w:val="00F3019E"/>
    <w:rsid w:val="00F32C5B"/>
    <w:rsid w:val="00F36738"/>
    <w:rsid w:val="00F369FA"/>
    <w:rsid w:val="00F37B3C"/>
    <w:rsid w:val="00F40047"/>
    <w:rsid w:val="00F41545"/>
    <w:rsid w:val="00F41C6A"/>
    <w:rsid w:val="00F42918"/>
    <w:rsid w:val="00F449C1"/>
    <w:rsid w:val="00F45351"/>
    <w:rsid w:val="00F45E40"/>
    <w:rsid w:val="00F504DB"/>
    <w:rsid w:val="00F51262"/>
    <w:rsid w:val="00F5133C"/>
    <w:rsid w:val="00F54824"/>
    <w:rsid w:val="00F55C2A"/>
    <w:rsid w:val="00F60427"/>
    <w:rsid w:val="00F607C4"/>
    <w:rsid w:val="00F60AA5"/>
    <w:rsid w:val="00F611BF"/>
    <w:rsid w:val="00F671C4"/>
    <w:rsid w:val="00F6771B"/>
    <w:rsid w:val="00F70C49"/>
    <w:rsid w:val="00F71B4A"/>
    <w:rsid w:val="00F71C93"/>
    <w:rsid w:val="00F71F08"/>
    <w:rsid w:val="00F72615"/>
    <w:rsid w:val="00F72FDF"/>
    <w:rsid w:val="00F73459"/>
    <w:rsid w:val="00F74C6E"/>
    <w:rsid w:val="00F76C55"/>
    <w:rsid w:val="00F81386"/>
    <w:rsid w:val="00F81C83"/>
    <w:rsid w:val="00F81D14"/>
    <w:rsid w:val="00F83E68"/>
    <w:rsid w:val="00F84303"/>
    <w:rsid w:val="00F85946"/>
    <w:rsid w:val="00F9065B"/>
    <w:rsid w:val="00F91A2A"/>
    <w:rsid w:val="00F934CF"/>
    <w:rsid w:val="00F93D15"/>
    <w:rsid w:val="00F941CC"/>
    <w:rsid w:val="00FA203C"/>
    <w:rsid w:val="00FA3029"/>
    <w:rsid w:val="00FA5B39"/>
    <w:rsid w:val="00FA67FF"/>
    <w:rsid w:val="00FA76EB"/>
    <w:rsid w:val="00FA7AAD"/>
    <w:rsid w:val="00FB02CD"/>
    <w:rsid w:val="00FB0653"/>
    <w:rsid w:val="00FB1EBA"/>
    <w:rsid w:val="00FB3473"/>
    <w:rsid w:val="00FB4C6A"/>
    <w:rsid w:val="00FB5291"/>
    <w:rsid w:val="00FB5BD9"/>
    <w:rsid w:val="00FC3DDE"/>
    <w:rsid w:val="00FC5D66"/>
    <w:rsid w:val="00FD2746"/>
    <w:rsid w:val="00FE0A29"/>
    <w:rsid w:val="00FE1768"/>
    <w:rsid w:val="00FE1A5D"/>
    <w:rsid w:val="00FE22B6"/>
    <w:rsid w:val="00FE3073"/>
    <w:rsid w:val="00FF2C55"/>
    <w:rsid w:val="00FF3FF6"/>
    <w:rsid w:val="00FF53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4BE9"/>
    <w:pPr>
      <w:suppressAutoHyphens/>
    </w:pPr>
    <w:rPr>
      <w:rFonts w:ascii="Times New Roman" w:eastAsia="Times New Roman" w:hAnsi="Times New Roman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E33C81"/>
    <w:pPr>
      <w:keepNext/>
      <w:widowControl w:val="0"/>
      <w:tabs>
        <w:tab w:val="num" w:pos="0"/>
      </w:tabs>
      <w:ind w:left="432" w:hanging="432"/>
      <w:jc w:val="center"/>
      <w:outlineLvl w:val="0"/>
    </w:pPr>
    <w:rPr>
      <w:rFonts w:ascii="Arial" w:hAnsi="Arial"/>
      <w:b/>
      <w:bCs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E33C81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E33C81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31">
    <w:name w:val="Tekst podstawowy 31"/>
    <w:basedOn w:val="Normalny"/>
    <w:rsid w:val="00B750C4"/>
    <w:pPr>
      <w:jc w:val="both"/>
    </w:pPr>
    <w:rPr>
      <w:b/>
      <w:bCs/>
      <w:sz w:val="28"/>
      <w:szCs w:val="28"/>
    </w:rPr>
  </w:style>
  <w:style w:type="paragraph" w:styleId="Tytu">
    <w:name w:val="Title"/>
    <w:basedOn w:val="Normalny"/>
    <w:next w:val="Normalny"/>
    <w:link w:val="TytuZnak"/>
    <w:uiPriority w:val="10"/>
    <w:qFormat/>
    <w:rsid w:val="00B750C4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link w:val="Tytu"/>
    <w:uiPriority w:val="10"/>
    <w:rsid w:val="00B750C4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ar-SA"/>
    </w:rPr>
  </w:style>
  <w:style w:type="paragraph" w:styleId="Nagwek">
    <w:name w:val="header"/>
    <w:basedOn w:val="Normalny"/>
    <w:link w:val="NagwekZnak"/>
    <w:unhideWhenUsed/>
    <w:rsid w:val="00B750C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B750C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750C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750C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B750C4"/>
    <w:pPr>
      <w:ind w:left="720"/>
      <w:contextualSpacing/>
    </w:pPr>
  </w:style>
  <w:style w:type="character" w:styleId="Hipercze">
    <w:name w:val="Hyperlink"/>
    <w:uiPriority w:val="99"/>
    <w:unhideWhenUsed/>
    <w:rsid w:val="00B750C4"/>
    <w:rPr>
      <w:color w:val="0000FF"/>
      <w:u w:val="single"/>
    </w:rPr>
  </w:style>
  <w:style w:type="paragraph" w:customStyle="1" w:styleId="SIWZpkt">
    <w:name w:val="SIWZ pkt"/>
    <w:basedOn w:val="Normalny"/>
    <w:rsid w:val="00AE5887"/>
    <w:pPr>
      <w:widowControl w:val="0"/>
      <w:autoSpaceDN w:val="0"/>
      <w:spacing w:before="567" w:after="283"/>
      <w:jc w:val="both"/>
      <w:textAlignment w:val="baseline"/>
    </w:pPr>
    <w:rPr>
      <w:rFonts w:ascii="Arial" w:eastAsia="Lucida Sans Unicode" w:hAnsi="Arial" w:cs="Tahoma"/>
      <w:b/>
      <w:kern w:val="3"/>
      <w:sz w:val="24"/>
      <w:szCs w:val="24"/>
      <w:lang w:eastAsia="pl-PL" w:bidi="pl-PL"/>
    </w:rPr>
  </w:style>
  <w:style w:type="numbering" w:customStyle="1" w:styleId="Numbering3">
    <w:name w:val="Numbering 3"/>
    <w:basedOn w:val="Bezlisty"/>
    <w:rsid w:val="00AE5887"/>
    <w:pPr>
      <w:numPr>
        <w:numId w:val="2"/>
      </w:numPr>
    </w:pPr>
  </w:style>
  <w:style w:type="paragraph" w:styleId="Bezodstpw">
    <w:name w:val="No Spacing"/>
    <w:uiPriority w:val="1"/>
    <w:qFormat/>
    <w:rsid w:val="006408B7"/>
    <w:pPr>
      <w:suppressAutoHyphens/>
    </w:pPr>
    <w:rPr>
      <w:rFonts w:ascii="Times New Roman" w:eastAsia="Times New Roman" w:hAnsi="Times New Roman"/>
      <w:lang w:eastAsia="ar-SA"/>
    </w:rPr>
  </w:style>
  <w:style w:type="paragraph" w:customStyle="1" w:styleId="WW-Tekstpodstawowy3">
    <w:name w:val="WW-Tekst podstawowy 3"/>
    <w:basedOn w:val="Normalny"/>
    <w:rsid w:val="008014C2"/>
    <w:pPr>
      <w:overflowPunct w:val="0"/>
      <w:autoSpaceDE w:val="0"/>
      <w:jc w:val="both"/>
      <w:textAlignment w:val="baseline"/>
    </w:pPr>
    <w:rPr>
      <w:sz w:val="24"/>
      <w:lang w:eastAsia="pl-PL"/>
    </w:rPr>
  </w:style>
  <w:style w:type="character" w:customStyle="1" w:styleId="textnode">
    <w:name w:val="textnode"/>
    <w:basedOn w:val="Domylnaczcionkaakapitu"/>
    <w:rsid w:val="001D3B75"/>
  </w:style>
  <w:style w:type="character" w:customStyle="1" w:styleId="highlight">
    <w:name w:val="highlight"/>
    <w:basedOn w:val="Domylnaczcionkaakapitu"/>
    <w:rsid w:val="001D3B75"/>
  </w:style>
  <w:style w:type="character" w:customStyle="1" w:styleId="nbsplist">
    <w:name w:val="nbsplist"/>
    <w:basedOn w:val="Domylnaczcionkaakapitu"/>
    <w:rsid w:val="001D3B75"/>
  </w:style>
  <w:style w:type="paragraph" w:customStyle="1" w:styleId="Default">
    <w:name w:val="Default"/>
    <w:rsid w:val="00DF4CE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59"/>
    <w:rsid w:val="000067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link w:val="Nagwek1"/>
    <w:rsid w:val="00E33C81"/>
    <w:rPr>
      <w:rFonts w:ascii="Arial" w:eastAsia="Times New Roman" w:hAnsi="Arial" w:cs="Arial"/>
      <w:b/>
      <w:bCs/>
      <w:sz w:val="32"/>
      <w:szCs w:val="32"/>
      <w:lang w:eastAsia="ar-SA"/>
    </w:rPr>
  </w:style>
  <w:style w:type="paragraph" w:styleId="Tekstpodstawowy">
    <w:name w:val="Body Text"/>
    <w:basedOn w:val="Normalny"/>
    <w:link w:val="TekstpodstawowyZnak"/>
    <w:rsid w:val="00E33C81"/>
    <w:rPr>
      <w:rFonts w:ascii="Arial" w:hAnsi="Arial"/>
      <w:sz w:val="28"/>
      <w:szCs w:val="28"/>
    </w:rPr>
  </w:style>
  <w:style w:type="character" w:customStyle="1" w:styleId="TekstpodstawowyZnak">
    <w:name w:val="Tekst podstawowy Znak"/>
    <w:link w:val="Tekstpodstawowy"/>
    <w:rsid w:val="00E33C81"/>
    <w:rPr>
      <w:rFonts w:ascii="Arial" w:eastAsia="Times New Roman" w:hAnsi="Arial" w:cs="Arial"/>
      <w:sz w:val="28"/>
      <w:szCs w:val="28"/>
      <w:lang w:eastAsia="ar-SA"/>
    </w:rPr>
  </w:style>
  <w:style w:type="paragraph" w:styleId="NormalnyWeb">
    <w:name w:val="Normal (Web)"/>
    <w:basedOn w:val="Normalny"/>
    <w:unhideWhenUsed/>
    <w:rsid w:val="00E33C81"/>
    <w:pPr>
      <w:suppressAutoHyphens w:val="0"/>
      <w:spacing w:before="100" w:after="100"/>
    </w:pPr>
    <w:rPr>
      <w:sz w:val="24"/>
      <w:lang w:eastAsia="pl-PL"/>
    </w:rPr>
  </w:style>
  <w:style w:type="paragraph" w:customStyle="1" w:styleId="Styl">
    <w:name w:val="Styl"/>
    <w:rsid w:val="00E33C8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Nagwek2Znak">
    <w:name w:val="Nagłówek 2 Znak"/>
    <w:link w:val="Nagwek2"/>
    <w:uiPriority w:val="9"/>
    <w:semiHidden/>
    <w:rsid w:val="00E33C81"/>
    <w:rPr>
      <w:rFonts w:ascii="Cambria" w:eastAsia="Times New Roman" w:hAnsi="Cambria" w:cs="Times New Roman"/>
      <w:b/>
      <w:bCs/>
      <w:color w:val="4F81BD"/>
      <w:sz w:val="26"/>
      <w:szCs w:val="26"/>
      <w:lang w:eastAsia="ar-SA"/>
    </w:rPr>
  </w:style>
  <w:style w:type="paragraph" w:customStyle="1" w:styleId="Tekstpodstawowywcity21">
    <w:name w:val="Tekst podstawowy wcięty 21"/>
    <w:basedOn w:val="Normalny"/>
    <w:rsid w:val="00E33C81"/>
    <w:pPr>
      <w:tabs>
        <w:tab w:val="left" w:pos="6806"/>
      </w:tabs>
      <w:ind w:firstLine="708"/>
      <w:jc w:val="both"/>
    </w:pPr>
    <w:rPr>
      <w:b/>
      <w:bCs/>
      <w:sz w:val="24"/>
      <w:szCs w:val="24"/>
    </w:rPr>
  </w:style>
  <w:style w:type="paragraph" w:customStyle="1" w:styleId="Tekstpodstawowywcity31">
    <w:name w:val="Tekst podstawowy wcięty 31"/>
    <w:basedOn w:val="Normalny"/>
    <w:rsid w:val="00E33C81"/>
    <w:pPr>
      <w:ind w:left="4956"/>
      <w:jc w:val="center"/>
    </w:pPr>
  </w:style>
  <w:style w:type="paragraph" w:customStyle="1" w:styleId="pkt">
    <w:name w:val="pkt"/>
    <w:basedOn w:val="Normalny"/>
    <w:rsid w:val="00E33C81"/>
    <w:pPr>
      <w:spacing w:before="60" w:after="60"/>
      <w:ind w:left="851" w:hanging="295"/>
      <w:jc w:val="both"/>
    </w:pPr>
    <w:rPr>
      <w:sz w:val="24"/>
      <w:szCs w:val="24"/>
    </w:rPr>
  </w:style>
  <w:style w:type="character" w:styleId="Pogrubienie">
    <w:name w:val="Strong"/>
    <w:qFormat/>
    <w:rsid w:val="00E33C81"/>
    <w:rPr>
      <w:b/>
      <w:bCs/>
    </w:rPr>
  </w:style>
  <w:style w:type="character" w:customStyle="1" w:styleId="Nagwek3Znak">
    <w:name w:val="Nagłówek 3 Znak"/>
    <w:link w:val="Nagwek3"/>
    <w:uiPriority w:val="9"/>
    <w:semiHidden/>
    <w:rsid w:val="00E33C81"/>
    <w:rPr>
      <w:rFonts w:ascii="Cambria" w:eastAsia="Times New Roman" w:hAnsi="Cambria" w:cs="Times New Roman"/>
      <w:b/>
      <w:bCs/>
      <w:color w:val="4F81BD"/>
      <w:sz w:val="20"/>
      <w:szCs w:val="20"/>
      <w:lang w:eastAsia="ar-SA"/>
    </w:rPr>
  </w:style>
  <w:style w:type="paragraph" w:customStyle="1" w:styleId="Zawartotabeli">
    <w:name w:val="Zawartość tabeli"/>
    <w:basedOn w:val="Normalny"/>
    <w:rsid w:val="000317D6"/>
    <w:pPr>
      <w:widowControl w:val="0"/>
      <w:suppressLineNumbers/>
    </w:pPr>
    <w:rPr>
      <w:rFonts w:eastAsia="SimSun" w:cs="Mangal"/>
      <w:kern w:val="1"/>
      <w:sz w:val="24"/>
      <w:szCs w:val="24"/>
      <w:lang w:eastAsia="zh-CN" w:bidi="hi-IN"/>
    </w:rPr>
  </w:style>
  <w:style w:type="character" w:styleId="Odwoaniedokomentarza">
    <w:name w:val="annotation reference"/>
    <w:uiPriority w:val="99"/>
    <w:semiHidden/>
    <w:unhideWhenUsed/>
    <w:rsid w:val="00C85B5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85B58"/>
  </w:style>
  <w:style w:type="character" w:customStyle="1" w:styleId="TekstkomentarzaZnak">
    <w:name w:val="Tekst komentarza Znak"/>
    <w:link w:val="Tekstkomentarza"/>
    <w:uiPriority w:val="99"/>
    <w:rsid w:val="00C85B58"/>
    <w:rPr>
      <w:rFonts w:ascii="Times New Roman" w:eastAsia="Times New Roman" w:hAnsi="Times New Roman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5B5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85B58"/>
    <w:rPr>
      <w:rFonts w:ascii="Times New Roman" w:eastAsia="Times New Roman" w:hAnsi="Times New Roman"/>
      <w:b/>
      <w:bCs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5B58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85B58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ekstdokbold">
    <w:name w:val="tekst dok. bold"/>
    <w:uiPriority w:val="99"/>
    <w:rsid w:val="001633B6"/>
    <w:rPr>
      <w:b/>
    </w:rPr>
  </w:style>
  <w:style w:type="paragraph" w:customStyle="1" w:styleId="Standard">
    <w:name w:val="Standard"/>
    <w:rsid w:val="0023651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56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7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6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5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9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4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4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7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0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4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3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1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4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9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4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3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6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8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2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47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0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3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3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0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6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1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4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4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9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7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1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8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4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7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8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7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4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3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9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8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1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7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9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2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7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8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8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1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9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0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1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3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0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0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1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5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2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3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3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4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4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23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8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5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3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4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5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0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7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9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1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30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0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6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5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8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23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77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8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38</Pages>
  <Words>7988</Words>
  <Characters>47932</Characters>
  <Application>Microsoft Office Word</Application>
  <DocSecurity>0</DocSecurity>
  <Lines>399</Lines>
  <Paragraphs>111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55809</CharactersWithSpaces>
  <SharedDoc>false</SharedDoc>
  <HLinks>
    <vt:vector size="18" baseType="variant">
      <vt:variant>
        <vt:i4>3604574</vt:i4>
      </vt:variant>
      <vt:variant>
        <vt:i4>6</vt:i4>
      </vt:variant>
      <vt:variant>
        <vt:i4>0</vt:i4>
      </vt:variant>
      <vt:variant>
        <vt:i4>5</vt:i4>
      </vt:variant>
      <vt:variant>
        <vt:lpwstr>mailto:mzz@zlobki.lublin.eu</vt:lpwstr>
      </vt:variant>
      <vt:variant>
        <vt:lpwstr/>
      </vt:variant>
      <vt:variant>
        <vt:i4>4587531</vt:i4>
      </vt:variant>
      <vt:variant>
        <vt:i4>3</vt:i4>
      </vt:variant>
      <vt:variant>
        <vt:i4>0</vt:i4>
      </vt:variant>
      <vt:variant>
        <vt:i4>5</vt:i4>
      </vt:variant>
      <vt:variant>
        <vt:lpwstr>http://www.zlobki.lublin.eu/</vt:lpwstr>
      </vt:variant>
      <vt:variant>
        <vt:lpwstr/>
      </vt:variant>
      <vt:variant>
        <vt:i4>1376352</vt:i4>
      </vt:variant>
      <vt:variant>
        <vt:i4>0</vt:i4>
      </vt:variant>
      <vt:variant>
        <vt:i4>0</vt:i4>
      </vt:variant>
      <vt:variant>
        <vt:i4>5</vt:i4>
      </vt:variant>
      <vt:variant>
        <vt:lpwstr>mailto:zamowienia@zlobki.lublin.eu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User01</dc:creator>
  <cp:lastModifiedBy>j.stawecka</cp:lastModifiedBy>
  <cp:revision>2</cp:revision>
  <cp:lastPrinted>2019-11-25T12:05:00Z</cp:lastPrinted>
  <dcterms:created xsi:type="dcterms:W3CDTF">2019-11-25T12:15:00Z</dcterms:created>
  <dcterms:modified xsi:type="dcterms:W3CDTF">2019-11-25T12:15:00Z</dcterms:modified>
</cp:coreProperties>
</file>