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w:t>
      </w:r>
      <w:r w:rsidR="004463BE" w:rsidRPr="00725507">
        <w:rPr>
          <w:i/>
          <w:sz w:val="24"/>
          <w:szCs w:val="24"/>
        </w:rPr>
        <w:t xml:space="preserve"> </w:t>
      </w:r>
      <w:r w:rsidRPr="00725507">
        <w:rPr>
          <w:i/>
          <w:sz w:val="24"/>
          <w:szCs w:val="24"/>
        </w:rPr>
        <w:t>39</w:t>
      </w:r>
      <w:r w:rsidR="0090269C" w:rsidRPr="00725507">
        <w:rPr>
          <w:i/>
          <w:sz w:val="24"/>
          <w:szCs w:val="24"/>
        </w:rPr>
        <w:t xml:space="preserve"> </w:t>
      </w:r>
      <w:r w:rsidRPr="00725507">
        <w:rPr>
          <w:i/>
          <w:sz w:val="24"/>
          <w:szCs w:val="24"/>
        </w:rPr>
        <w:t>o wartości zamówienia poniżej kwoty określone</w:t>
      </w:r>
      <w:r w:rsidR="00D45F92" w:rsidRPr="00725507">
        <w:rPr>
          <w:i/>
          <w:sz w:val="24"/>
          <w:szCs w:val="24"/>
        </w:rPr>
        <w:t>j</w:t>
      </w:r>
      <w:r w:rsidRPr="00725507">
        <w:rPr>
          <w:i/>
          <w:sz w:val="24"/>
          <w:szCs w:val="24"/>
        </w:rPr>
        <w:t xml:space="preserve"> w przepisach wydanych na podstawie art.</w:t>
      </w:r>
      <w:r w:rsidR="004463BE" w:rsidRPr="00725507">
        <w:rPr>
          <w:i/>
          <w:sz w:val="24"/>
          <w:szCs w:val="24"/>
        </w:rPr>
        <w:t xml:space="preserve"> </w:t>
      </w:r>
      <w:r w:rsidRPr="00725507">
        <w:rPr>
          <w:i/>
          <w:sz w:val="24"/>
          <w:szCs w:val="24"/>
        </w:rPr>
        <w:t>11 ust.</w:t>
      </w:r>
      <w:r w:rsidR="0013197B" w:rsidRPr="00725507">
        <w:rPr>
          <w:i/>
          <w:sz w:val="24"/>
          <w:szCs w:val="24"/>
        </w:rPr>
        <w:t xml:space="preserve"> </w:t>
      </w:r>
      <w:r w:rsidRPr="00725507">
        <w:rPr>
          <w:i/>
          <w:sz w:val="24"/>
          <w:szCs w:val="24"/>
        </w:rPr>
        <w:t>8 ustawy z dnia 29 stycznia 2004 roku Prawo zamówie</w:t>
      </w:r>
      <w:r w:rsidR="008401AA" w:rsidRPr="00725507">
        <w:rPr>
          <w:i/>
          <w:sz w:val="24"/>
          <w:szCs w:val="24"/>
        </w:rPr>
        <w:t>ń</w:t>
      </w:r>
      <w:r w:rsidR="006B269F" w:rsidRPr="00725507">
        <w:rPr>
          <w:i/>
          <w:sz w:val="24"/>
          <w:szCs w:val="24"/>
        </w:rPr>
        <w:t xml:space="preserve"> publicznych</w:t>
      </w:r>
      <w:r w:rsidR="006B269F">
        <w:rPr>
          <w:i/>
          <w:sz w:val="24"/>
          <w:szCs w:val="24"/>
        </w:rPr>
        <w:t xml:space="preserve"> ( t.j. Dz.U. z 201</w:t>
      </w:r>
      <w:r w:rsidR="002825C8">
        <w:rPr>
          <w:i/>
          <w:sz w:val="24"/>
          <w:szCs w:val="24"/>
        </w:rPr>
        <w:t>9</w:t>
      </w:r>
      <w:r w:rsidRPr="00AF48FB">
        <w:rPr>
          <w:i/>
          <w:sz w:val="24"/>
          <w:szCs w:val="24"/>
        </w:rPr>
        <w:t xml:space="preserve"> r. poz. </w:t>
      </w:r>
      <w:r w:rsidR="006B269F">
        <w:rPr>
          <w:i/>
          <w:sz w:val="24"/>
          <w:szCs w:val="24"/>
        </w:rPr>
        <w:t>1</w:t>
      </w:r>
      <w:r w:rsidR="002825C8">
        <w:rPr>
          <w:i/>
          <w:sz w:val="24"/>
          <w:szCs w:val="24"/>
        </w:rPr>
        <w:t>843</w:t>
      </w:r>
      <w:r w:rsidR="0010231E" w:rsidRPr="00AF48FB">
        <w:rPr>
          <w:i/>
          <w:sz w:val="24"/>
          <w:szCs w:val="24"/>
        </w:rPr>
        <w:t>)</w:t>
      </w:r>
      <w:r w:rsidRPr="00AF48FB">
        <w:rPr>
          <w:i/>
          <w:sz w:val="24"/>
          <w:szCs w:val="24"/>
        </w:rPr>
        <w:t>, gdzie przedmiotem zamówienia jest:</w:t>
      </w:r>
    </w:p>
    <w:p w:rsidR="00B750C4" w:rsidRPr="00AF48FB" w:rsidRDefault="00B750C4" w:rsidP="00532039">
      <w:pPr>
        <w:pStyle w:val="Tekstpodstawowy31"/>
        <w:rPr>
          <w:sz w:val="24"/>
          <w:szCs w:val="24"/>
        </w:rPr>
      </w:pPr>
    </w:p>
    <w:p w:rsidR="00C3218F" w:rsidRPr="00AF48FB" w:rsidRDefault="00B750C4" w:rsidP="009D486E">
      <w:pPr>
        <w:pStyle w:val="Tekstpodstawowy31"/>
        <w:jc w:val="center"/>
      </w:pPr>
      <w:r w:rsidRPr="00AF48FB">
        <w:t>„</w:t>
      </w:r>
      <w:r w:rsidR="00C328D4" w:rsidRPr="00AF48FB">
        <w:t>Sukcesywna d</w:t>
      </w:r>
      <w:r w:rsidRPr="00AF48FB">
        <w:t xml:space="preserve">ostawa </w:t>
      </w:r>
      <w:r w:rsidR="0041126E">
        <w:t>świeżych warzyw i owoców</w:t>
      </w:r>
      <w:r w:rsidR="00676AC5">
        <w:t xml:space="preserve"> </w:t>
      </w:r>
      <w:r w:rsidR="009D486E" w:rsidRPr="00AF48FB">
        <w:t>do</w:t>
      </w:r>
      <w:r w:rsidR="009D486E">
        <w:t xml:space="preserve"> placów</w:t>
      </w:r>
      <w:r w:rsidR="009D486E" w:rsidRPr="00AF48FB">
        <w:t>k</w:t>
      </w:r>
      <w:r w:rsidR="009D486E">
        <w:t>i</w:t>
      </w:r>
      <w:r w:rsidR="009D486E">
        <w:rPr>
          <w:rFonts w:eastAsia="TTE19EF530t00"/>
        </w:rPr>
        <w:t xml:space="preserve"> Miejskiego Zespoł</w:t>
      </w:r>
      <w:r w:rsidR="009D486E" w:rsidRPr="00AF48FB">
        <w:rPr>
          <w:rFonts w:eastAsia="TTE19EF530t00"/>
        </w:rPr>
        <w:t>u Żłobków w Lublinie</w:t>
      </w:r>
      <w:r w:rsidR="009D486E">
        <w:rPr>
          <w:rFonts w:eastAsia="TTE19EF530t00"/>
        </w:rPr>
        <w:t xml:space="preserve"> tj. do Żłobka nr 9, przy ul. Zelwerowicza 2                           w Lublinie na rok 2020</w:t>
      </w:r>
      <w:r w:rsidR="009D486E" w:rsidRPr="00AF48FB">
        <w:t>”</w:t>
      </w: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B750C4" w:rsidRPr="00EF7E7D" w:rsidRDefault="00B750C4" w:rsidP="00532039">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w:t>
      </w:r>
      <w:r w:rsidR="001A16AD" w:rsidRPr="00EF7E7D">
        <w:rPr>
          <w:sz w:val="24"/>
          <w:szCs w:val="24"/>
        </w:rPr>
        <w:t>fax.</w:t>
      </w:r>
      <w:r w:rsidRPr="00EF7E7D">
        <w:rPr>
          <w:sz w:val="24"/>
          <w:szCs w:val="24"/>
        </w:rPr>
        <w:t xml:space="preserve"> :       </w:t>
      </w:r>
      <w:r w:rsidRPr="00EF7E7D">
        <w:rPr>
          <w:sz w:val="24"/>
          <w:szCs w:val="24"/>
        </w:rPr>
        <w:tab/>
        <w:t>81 466 49 91</w:t>
      </w:r>
    </w:p>
    <w:p w:rsidR="00B750C4" w:rsidRPr="00EF7E7D" w:rsidRDefault="00DC7FB4" w:rsidP="00532039">
      <w:pPr>
        <w:pStyle w:val="Akapitzlist"/>
        <w:tabs>
          <w:tab w:val="left" w:pos="709"/>
          <w:tab w:val="left" w:pos="2694"/>
        </w:tabs>
        <w:ind w:left="0"/>
        <w:jc w:val="both"/>
        <w:rPr>
          <w:sz w:val="24"/>
          <w:szCs w:val="24"/>
        </w:rPr>
      </w:pPr>
      <w:r w:rsidRPr="00EF7E7D">
        <w:rPr>
          <w:sz w:val="24"/>
          <w:szCs w:val="24"/>
        </w:rPr>
        <w:tab/>
      </w:r>
      <w:r w:rsidR="00DA5F55" w:rsidRPr="00EF7E7D">
        <w:rPr>
          <w:sz w:val="24"/>
          <w:szCs w:val="24"/>
        </w:rPr>
        <w:t>http:</w:t>
      </w:r>
      <w:r w:rsidR="00DA5F55" w:rsidRPr="00EF7E7D">
        <w:rPr>
          <w:sz w:val="24"/>
          <w:szCs w:val="24"/>
        </w:rPr>
        <w:tab/>
        <w:t>www.zlobki.lublin.</w:t>
      </w:r>
      <w:r w:rsidR="0052125C" w:rsidRPr="00EF7E7D">
        <w:rPr>
          <w:sz w:val="24"/>
          <w:szCs w:val="24"/>
        </w:rPr>
        <w:t>eu</w:t>
      </w:r>
    </w:p>
    <w:p w:rsidR="00B750C4" w:rsidRPr="00EF7E7D" w:rsidRDefault="00B750C4" w:rsidP="00532039">
      <w:pPr>
        <w:pStyle w:val="Akapitzlist"/>
        <w:tabs>
          <w:tab w:val="left" w:pos="709"/>
          <w:tab w:val="left" w:pos="2694"/>
        </w:tabs>
        <w:ind w:left="0"/>
        <w:jc w:val="both"/>
        <w:rPr>
          <w:sz w:val="24"/>
          <w:szCs w:val="24"/>
        </w:rPr>
      </w:pPr>
      <w:r w:rsidRPr="00EF7E7D">
        <w:rPr>
          <w:sz w:val="24"/>
          <w:szCs w:val="24"/>
        </w:rPr>
        <w:tab/>
        <w:t xml:space="preserve">e-mail:           </w:t>
      </w:r>
      <w:r w:rsidR="00DC7FB4" w:rsidRPr="00EF7E7D">
        <w:rPr>
          <w:sz w:val="24"/>
          <w:szCs w:val="24"/>
        </w:rPr>
        <w:tab/>
      </w:r>
      <w:r w:rsidR="0052125C" w:rsidRPr="00EF7E7D">
        <w:rPr>
          <w:sz w:val="24"/>
          <w:szCs w:val="24"/>
        </w:rPr>
        <w:t>zamowienia@zlobki.lublin.eu</w:t>
      </w:r>
    </w:p>
    <w:p w:rsidR="00B750C4" w:rsidRPr="00AF48FB" w:rsidRDefault="00B750C4" w:rsidP="00532039">
      <w:pPr>
        <w:pStyle w:val="Akapitzlist"/>
        <w:tabs>
          <w:tab w:val="left" w:pos="709"/>
        </w:tabs>
        <w:ind w:left="0"/>
        <w:jc w:val="both"/>
        <w:rPr>
          <w:sz w:val="24"/>
          <w:szCs w:val="24"/>
        </w:rPr>
      </w:pPr>
      <w:r w:rsidRPr="00EF7E7D">
        <w:rPr>
          <w:sz w:val="24"/>
          <w:szCs w:val="24"/>
        </w:rPr>
        <w:tab/>
      </w:r>
      <w:r w:rsidRPr="00AF48FB">
        <w:rPr>
          <w:sz w:val="24"/>
          <w:szCs w:val="24"/>
        </w:rPr>
        <w:t xml:space="preserve">NIP:               </w:t>
      </w:r>
      <w:r w:rsidR="00DC7FB4" w:rsidRPr="00AF48FB">
        <w:rPr>
          <w:sz w:val="24"/>
          <w:szCs w:val="24"/>
        </w:rPr>
        <w:t xml:space="preserve">       </w:t>
      </w:r>
      <w:r w:rsidR="002825C8">
        <w:rPr>
          <w:sz w:val="24"/>
          <w:szCs w:val="24"/>
        </w:rPr>
        <w:t xml:space="preserve"> </w:t>
      </w:r>
      <w:r w:rsidR="00DC7FB4" w:rsidRPr="00AF48FB">
        <w:rPr>
          <w:sz w:val="24"/>
          <w:szCs w:val="24"/>
        </w:rPr>
        <w:t xml:space="preserve"> </w:t>
      </w:r>
      <w:r w:rsidR="002825C8">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w:t>
      </w:r>
      <w:r w:rsidR="002825C8">
        <w:rPr>
          <w:sz w:val="24"/>
          <w:szCs w:val="24"/>
        </w:rPr>
        <w:t xml:space="preserve"> </w:t>
      </w:r>
      <w:r w:rsidRPr="00AF48FB">
        <w:rPr>
          <w:sz w:val="24"/>
          <w:szCs w:val="24"/>
        </w:rPr>
        <w:t>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676AC5" w:rsidRDefault="00DC7FB4"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B26A41" w:rsidRPr="00AF48FB">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r w:rsidRPr="00AF48FB">
        <w:rPr>
          <w:sz w:val="24"/>
          <w:szCs w:val="24"/>
        </w:rPr>
        <w:t xml:space="preserve">t.j. Dz.U. z </w:t>
      </w:r>
      <w:r w:rsidR="006B269F">
        <w:rPr>
          <w:sz w:val="24"/>
          <w:szCs w:val="24"/>
        </w:rPr>
        <w:t>201</w:t>
      </w:r>
      <w:r w:rsidR="002825C8">
        <w:rPr>
          <w:sz w:val="24"/>
          <w:szCs w:val="24"/>
        </w:rPr>
        <w:t>9</w:t>
      </w:r>
      <w:r w:rsidRPr="00AF48FB">
        <w:rPr>
          <w:sz w:val="24"/>
          <w:szCs w:val="24"/>
        </w:rPr>
        <w:t xml:space="preserve"> r. poz. </w:t>
      </w:r>
      <w:r w:rsidR="006B269F">
        <w:rPr>
          <w:sz w:val="24"/>
          <w:szCs w:val="24"/>
        </w:rPr>
        <w:t>1</w:t>
      </w:r>
      <w:r w:rsidR="002825C8">
        <w:rPr>
          <w:sz w:val="24"/>
          <w:szCs w:val="24"/>
        </w:rPr>
        <w:t>843</w:t>
      </w:r>
      <w:r w:rsidR="007B4A40" w:rsidRPr="00676AC5">
        <w:rPr>
          <w:sz w:val="24"/>
          <w:szCs w:val="24"/>
        </w:rPr>
        <w:t xml:space="preserve">) zwaną </w:t>
      </w:r>
      <w:r w:rsidR="00F369FA" w:rsidRPr="00676AC5">
        <w:rPr>
          <w:sz w:val="24"/>
          <w:szCs w:val="24"/>
        </w:rPr>
        <w:t xml:space="preserve">w </w:t>
      </w:r>
      <w:r w:rsidR="007B4A40" w:rsidRPr="00676AC5">
        <w:rPr>
          <w:sz w:val="24"/>
          <w:szCs w:val="24"/>
        </w:rPr>
        <w:t xml:space="preserve">dalszej części </w:t>
      </w:r>
      <w:r w:rsidRPr="00676AC5">
        <w:rPr>
          <w:sz w:val="24"/>
          <w:szCs w:val="24"/>
        </w:rPr>
        <w:t>ustawą</w:t>
      </w:r>
      <w:r w:rsidR="007B4A40" w:rsidRPr="00676AC5">
        <w:rPr>
          <w:sz w:val="24"/>
          <w:szCs w:val="24"/>
        </w:rPr>
        <w:t xml:space="preserve"> Pzp</w:t>
      </w:r>
      <w:r w:rsidRPr="00676AC5">
        <w:rPr>
          <w:sz w:val="24"/>
          <w:szCs w:val="24"/>
        </w:rPr>
        <w:t>.</w:t>
      </w:r>
      <w:r w:rsidR="00E9343C" w:rsidRPr="00676AC5">
        <w:rPr>
          <w:sz w:val="24"/>
          <w:szCs w:val="24"/>
        </w:rPr>
        <w:t xml:space="preserve"> Postępowanie ozn</w:t>
      </w:r>
      <w:r w:rsidR="00532039" w:rsidRPr="00676AC5">
        <w:rPr>
          <w:sz w:val="24"/>
          <w:szCs w:val="24"/>
        </w:rPr>
        <w:t>aczone jest jako: MZ</w:t>
      </w:r>
      <w:r w:rsidR="0052125C" w:rsidRPr="00676AC5">
        <w:rPr>
          <w:sz w:val="24"/>
          <w:szCs w:val="24"/>
        </w:rPr>
        <w:t>Ż.253-</w:t>
      </w:r>
      <w:r w:rsidR="009D486E">
        <w:rPr>
          <w:sz w:val="24"/>
          <w:szCs w:val="24"/>
        </w:rPr>
        <w:t>18</w:t>
      </w:r>
      <w:r w:rsidR="00532039" w:rsidRPr="00676AC5">
        <w:rPr>
          <w:sz w:val="24"/>
          <w:szCs w:val="24"/>
        </w:rPr>
        <w:t>/</w:t>
      </w:r>
      <w:r w:rsidR="004D40E6">
        <w:rPr>
          <w:sz w:val="24"/>
          <w:szCs w:val="24"/>
        </w:rPr>
        <w:t>19</w:t>
      </w:r>
      <w:r w:rsidR="00532039" w:rsidRPr="00676AC5">
        <w:rPr>
          <w:sz w:val="24"/>
          <w:szCs w:val="24"/>
        </w:rPr>
        <w:t xml:space="preserve">. </w:t>
      </w:r>
      <w:r w:rsidR="00E9343C" w:rsidRPr="00676AC5">
        <w:rPr>
          <w:sz w:val="24"/>
          <w:szCs w:val="24"/>
        </w:rPr>
        <w:t>Wszelka korespondencja w tej sprawie będzie powoływać się na powyższe oznaczenie.</w:t>
      </w:r>
    </w:p>
    <w:p w:rsidR="00676AC5" w:rsidRDefault="00676AC5" w:rsidP="00676AC5">
      <w:pPr>
        <w:pStyle w:val="Akapitzlist"/>
        <w:numPr>
          <w:ilvl w:val="1"/>
          <w:numId w:val="1"/>
        </w:numPr>
        <w:tabs>
          <w:tab w:val="left" w:pos="0"/>
          <w:tab w:val="left" w:pos="426"/>
        </w:tabs>
        <w:ind w:left="426" w:hanging="426"/>
        <w:jc w:val="both"/>
        <w:rPr>
          <w:sz w:val="24"/>
          <w:szCs w:val="24"/>
        </w:rPr>
      </w:pPr>
      <w:r w:rsidRPr="00676AC5">
        <w:rPr>
          <w:sz w:val="24"/>
          <w:szCs w:val="24"/>
        </w:rPr>
        <w:t>Zamawiający informuje, że w niniejszym postępowaniu będzie korzystał z procedury określonej w art. 24 aa ustawy Pzp.</w:t>
      </w:r>
    </w:p>
    <w:p w:rsidR="00730C58" w:rsidRDefault="00730C58" w:rsidP="00730C58">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mają przepisy ustawy Pzp.</w:t>
      </w:r>
    </w:p>
    <w:p w:rsidR="009C0B0A" w:rsidRDefault="009C0B0A"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EC1DD1" w:rsidRPr="00EC1DD1" w:rsidRDefault="00EC1DD1" w:rsidP="00730C58">
      <w:pPr>
        <w:pStyle w:val="Akapitzlist"/>
        <w:numPr>
          <w:ilvl w:val="1"/>
          <w:numId w:val="1"/>
        </w:numPr>
        <w:tabs>
          <w:tab w:val="left" w:pos="0"/>
          <w:tab w:val="left" w:pos="426"/>
        </w:tabs>
        <w:ind w:left="426" w:hanging="426"/>
        <w:jc w:val="both"/>
        <w:rPr>
          <w:sz w:val="24"/>
          <w:szCs w:val="24"/>
        </w:rPr>
      </w:pPr>
      <w:r>
        <w:rPr>
          <w:sz w:val="24"/>
          <w:szCs w:val="24"/>
        </w:rPr>
        <w:lastRenderedPageBreak/>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C7FB4" w:rsidRPr="00AF48FB" w:rsidRDefault="00DC7FB4" w:rsidP="00532039">
      <w:pPr>
        <w:pStyle w:val="Akapitzlist"/>
        <w:tabs>
          <w:tab w:val="left" w:pos="0"/>
          <w:tab w:val="left" w:pos="709"/>
        </w:tabs>
        <w:ind w:left="0"/>
        <w:jc w:val="both"/>
        <w:rPr>
          <w:sz w:val="24"/>
          <w:szCs w:val="24"/>
        </w:rPr>
      </w:pPr>
    </w:p>
    <w:p w:rsidR="002E499B"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2E499B" w:rsidRPr="00AF48FB" w:rsidRDefault="002E499B" w:rsidP="00532039">
      <w:pPr>
        <w:pStyle w:val="Akapitzlist"/>
        <w:tabs>
          <w:tab w:val="left" w:pos="0"/>
          <w:tab w:val="left" w:pos="142"/>
          <w:tab w:val="left" w:pos="284"/>
        </w:tabs>
        <w:ind w:left="0"/>
        <w:jc w:val="both"/>
        <w:rPr>
          <w:b/>
          <w:sz w:val="24"/>
          <w:szCs w:val="24"/>
        </w:rPr>
      </w:pPr>
    </w:p>
    <w:p w:rsidR="00D27C07" w:rsidRDefault="00D27C07" w:rsidP="00A2796B">
      <w:pPr>
        <w:pStyle w:val="Akapitzlist"/>
        <w:ind w:left="426" w:hanging="426"/>
        <w:jc w:val="both"/>
        <w:rPr>
          <w:sz w:val="24"/>
          <w:szCs w:val="24"/>
        </w:rPr>
      </w:pPr>
      <w:r>
        <w:rPr>
          <w:sz w:val="24"/>
          <w:szCs w:val="24"/>
        </w:rPr>
        <w:t xml:space="preserve">3.1. </w:t>
      </w:r>
      <w:r w:rsidR="002E499B" w:rsidRPr="00D27C07">
        <w:rPr>
          <w:sz w:val="24"/>
          <w:szCs w:val="24"/>
        </w:rPr>
        <w:t>Przedmiotem</w:t>
      </w:r>
      <w:r w:rsidR="00B26A41" w:rsidRPr="00D27C07">
        <w:rPr>
          <w:sz w:val="24"/>
          <w:szCs w:val="24"/>
        </w:rPr>
        <w:t xml:space="preserve"> zamówienia jest </w:t>
      </w:r>
      <w:r w:rsidR="00C328D4" w:rsidRPr="00D27C07">
        <w:rPr>
          <w:sz w:val="24"/>
          <w:szCs w:val="24"/>
        </w:rPr>
        <w:t xml:space="preserve">sukcesywna </w:t>
      </w:r>
      <w:r w:rsidR="00B26A41" w:rsidRPr="00D27C07">
        <w:rPr>
          <w:sz w:val="24"/>
          <w:szCs w:val="24"/>
        </w:rPr>
        <w:t>dostawa</w:t>
      </w:r>
      <w:r w:rsidR="002E499B" w:rsidRPr="00D27C07">
        <w:rPr>
          <w:sz w:val="24"/>
          <w:szCs w:val="24"/>
        </w:rPr>
        <w:t xml:space="preserve"> </w:t>
      </w:r>
      <w:r w:rsidR="0041126E">
        <w:rPr>
          <w:sz w:val="24"/>
          <w:szCs w:val="24"/>
        </w:rPr>
        <w:t>świeżych warzyw i owoców</w:t>
      </w:r>
      <w:r w:rsidR="00676AC5">
        <w:rPr>
          <w:sz w:val="24"/>
          <w:szCs w:val="24"/>
        </w:rPr>
        <w:t xml:space="preserve"> </w:t>
      </w:r>
      <w:r w:rsidR="00A2796B" w:rsidRPr="00D27C07">
        <w:rPr>
          <w:sz w:val="24"/>
          <w:szCs w:val="24"/>
        </w:rPr>
        <w:t>do</w:t>
      </w:r>
      <w:r w:rsidR="00A2796B">
        <w:rPr>
          <w:sz w:val="24"/>
          <w:szCs w:val="24"/>
        </w:rPr>
        <w:t xml:space="preserve"> </w:t>
      </w:r>
      <w:r w:rsidR="00A2796B" w:rsidRPr="00D27C07">
        <w:rPr>
          <w:sz w:val="24"/>
          <w:szCs w:val="24"/>
        </w:rPr>
        <w:t>placówk</w:t>
      </w:r>
      <w:r w:rsidR="00A2796B">
        <w:rPr>
          <w:sz w:val="24"/>
          <w:szCs w:val="24"/>
        </w:rPr>
        <w:t>i</w:t>
      </w:r>
      <w:r w:rsidR="00A2796B" w:rsidRPr="00D27C07">
        <w:rPr>
          <w:sz w:val="24"/>
          <w:szCs w:val="24"/>
        </w:rPr>
        <w:t xml:space="preserve"> Miejskiego Zespołu Żłobków w Lublinie</w:t>
      </w:r>
      <w:r w:rsidR="00A2796B">
        <w:rPr>
          <w:sz w:val="24"/>
          <w:szCs w:val="24"/>
        </w:rPr>
        <w:t>, tj. do Żłobka nr 9 w Lublinie, mieszczącego się przy ul. Zelwerowicza 2 w Lublinie</w:t>
      </w:r>
      <w:r w:rsidR="00870BF8" w:rsidRPr="00D27C07">
        <w:rPr>
          <w:sz w:val="24"/>
          <w:szCs w:val="24"/>
        </w:rPr>
        <w:t xml:space="preserve">, </w:t>
      </w:r>
      <w:r w:rsidR="00692E3C">
        <w:rPr>
          <w:sz w:val="24"/>
          <w:szCs w:val="24"/>
        </w:rPr>
        <w:t>odpowiadających</w:t>
      </w:r>
      <w:r w:rsidR="00C328D4" w:rsidRPr="00D27C07">
        <w:rPr>
          <w:sz w:val="24"/>
          <w:szCs w:val="24"/>
        </w:rPr>
        <w:t xml:space="preserve"> szczegółowo normom branżowym i ogólnej normie handlowej określonej w </w:t>
      </w:r>
      <w:r w:rsidR="00870BF8" w:rsidRPr="00D27C07">
        <w:rPr>
          <w:sz w:val="24"/>
          <w:szCs w:val="24"/>
        </w:rPr>
        <w:t>obowiązujących przepisach prawa</w:t>
      </w:r>
      <w:r w:rsidR="00C328D4" w:rsidRPr="00D27C07">
        <w:rPr>
          <w:sz w:val="24"/>
          <w:szCs w:val="24"/>
        </w:rPr>
        <w:t xml:space="preserve">. </w:t>
      </w:r>
      <w:r w:rsidR="00B80EAB" w:rsidRPr="00D27C07">
        <w:rPr>
          <w:sz w:val="24"/>
          <w:szCs w:val="24"/>
        </w:rPr>
        <w:t>S</w:t>
      </w:r>
      <w:r w:rsidR="002E499B" w:rsidRPr="00D27C07">
        <w:rPr>
          <w:sz w:val="24"/>
          <w:szCs w:val="24"/>
        </w:rPr>
        <w:t xml:space="preserve">zczegółowy opis przedmiotu zamówienia </w:t>
      </w:r>
      <w:r w:rsidR="007333D4" w:rsidRPr="00D27C07">
        <w:rPr>
          <w:sz w:val="24"/>
          <w:szCs w:val="24"/>
        </w:rPr>
        <w:t>zawarty jest w k</w:t>
      </w:r>
      <w:r w:rsidR="007B10F3" w:rsidRPr="00D27C07">
        <w:rPr>
          <w:sz w:val="24"/>
          <w:szCs w:val="24"/>
        </w:rPr>
        <w:t>osztorysie</w:t>
      </w:r>
      <w:r w:rsidR="00B80EAB" w:rsidRPr="00D27C07">
        <w:rPr>
          <w:sz w:val="24"/>
          <w:szCs w:val="24"/>
        </w:rPr>
        <w:t xml:space="preserve"> cenow</w:t>
      </w:r>
      <w:r w:rsidR="007B10F3" w:rsidRPr="00D27C07">
        <w:rPr>
          <w:sz w:val="24"/>
          <w:szCs w:val="24"/>
        </w:rPr>
        <w:t>ym</w:t>
      </w:r>
      <w:r w:rsidR="00B80EAB" w:rsidRPr="00D27C07">
        <w:rPr>
          <w:sz w:val="24"/>
          <w:szCs w:val="24"/>
        </w:rPr>
        <w:t xml:space="preserve"> stanowiąc</w:t>
      </w:r>
      <w:r w:rsidR="007B10F3" w:rsidRPr="00D27C07">
        <w:rPr>
          <w:sz w:val="24"/>
          <w:szCs w:val="24"/>
        </w:rPr>
        <w:t>ym</w:t>
      </w:r>
      <w:r w:rsidR="00B80EAB" w:rsidRPr="00D27C07">
        <w:rPr>
          <w:sz w:val="24"/>
          <w:szCs w:val="24"/>
        </w:rPr>
        <w:t xml:space="preserve"> </w:t>
      </w:r>
      <w:r w:rsidR="004463BE" w:rsidRPr="00D27C07">
        <w:rPr>
          <w:sz w:val="24"/>
          <w:szCs w:val="24"/>
        </w:rPr>
        <w:t xml:space="preserve">załącznik nr 2 </w:t>
      </w:r>
      <w:r w:rsidR="00B80EAB" w:rsidRPr="00D27C07">
        <w:rPr>
          <w:sz w:val="24"/>
          <w:szCs w:val="24"/>
        </w:rPr>
        <w:t>do</w:t>
      </w:r>
      <w:r w:rsidR="007333D4" w:rsidRPr="00D27C07">
        <w:rPr>
          <w:sz w:val="24"/>
          <w:szCs w:val="24"/>
        </w:rPr>
        <w:t xml:space="preserve"> </w:t>
      </w:r>
      <w:r w:rsidR="00B80EAB" w:rsidRPr="00D27C07">
        <w:rPr>
          <w:sz w:val="24"/>
          <w:szCs w:val="24"/>
        </w:rPr>
        <w:t>SIWZ</w:t>
      </w:r>
      <w:r w:rsidR="003A0E86" w:rsidRPr="00D27C07">
        <w:rPr>
          <w:sz w:val="24"/>
          <w:szCs w:val="24"/>
        </w:rPr>
        <w:t>.</w:t>
      </w:r>
      <w:r w:rsidR="001B2D8F" w:rsidRPr="00D27C07">
        <w:rPr>
          <w:sz w:val="24"/>
          <w:szCs w:val="24"/>
        </w:rPr>
        <w:t xml:space="preserve"> </w:t>
      </w:r>
    </w:p>
    <w:p w:rsidR="00676AC5" w:rsidRDefault="002100F0" w:rsidP="00D27C07">
      <w:pPr>
        <w:pStyle w:val="Akapitzlist"/>
        <w:ind w:left="426" w:hanging="426"/>
        <w:jc w:val="both"/>
        <w:rPr>
          <w:sz w:val="24"/>
          <w:szCs w:val="24"/>
        </w:rPr>
      </w:pPr>
      <w:r w:rsidRPr="00D27C07">
        <w:rPr>
          <w:sz w:val="24"/>
          <w:szCs w:val="24"/>
        </w:rPr>
        <w:t>3.2.</w:t>
      </w:r>
      <w:r w:rsidR="00D27C07">
        <w:rPr>
          <w:sz w:val="24"/>
          <w:szCs w:val="24"/>
        </w:rPr>
        <w:t xml:space="preserve"> </w:t>
      </w:r>
      <w:r w:rsidRPr="00D27C07">
        <w:rPr>
          <w:sz w:val="24"/>
          <w:szCs w:val="24"/>
        </w:rPr>
        <w:t xml:space="preserve">Zamawiający </w:t>
      </w:r>
      <w:r w:rsidR="00676AC5">
        <w:rPr>
          <w:sz w:val="24"/>
          <w:szCs w:val="24"/>
        </w:rPr>
        <w:t xml:space="preserve">nie </w:t>
      </w:r>
      <w:r w:rsidRPr="00D27C07">
        <w:rPr>
          <w:sz w:val="24"/>
          <w:szCs w:val="24"/>
        </w:rPr>
        <w:t>dopuszcza składania ofert częściowych</w:t>
      </w:r>
      <w:r w:rsidR="00676AC5">
        <w:rPr>
          <w:sz w:val="24"/>
          <w:szCs w:val="24"/>
        </w:rPr>
        <w:t>.</w:t>
      </w:r>
    </w:p>
    <w:p w:rsidR="002100F0" w:rsidRPr="00AF48FB" w:rsidRDefault="002100F0" w:rsidP="00532039">
      <w:pPr>
        <w:pStyle w:val="Akapitzlist"/>
        <w:tabs>
          <w:tab w:val="left" w:pos="426"/>
        </w:tabs>
        <w:ind w:left="0"/>
        <w:jc w:val="both"/>
        <w:rPr>
          <w:sz w:val="24"/>
          <w:szCs w:val="24"/>
        </w:rPr>
      </w:pPr>
      <w:r w:rsidRPr="00AF48FB">
        <w:rPr>
          <w:sz w:val="24"/>
          <w:szCs w:val="24"/>
        </w:rPr>
        <w:t>3.</w:t>
      </w:r>
      <w:r w:rsidR="003E3201">
        <w:rPr>
          <w:sz w:val="24"/>
          <w:szCs w:val="24"/>
        </w:rPr>
        <w:t>3</w:t>
      </w:r>
      <w:r w:rsidRPr="00AF48FB">
        <w:rPr>
          <w:sz w:val="24"/>
          <w:szCs w:val="24"/>
        </w:rPr>
        <w:t>. Zamawiający nie dopuszcza możliwości składania ofert wariantowych.</w:t>
      </w:r>
    </w:p>
    <w:p w:rsidR="00676AC5" w:rsidRDefault="003E3201" w:rsidP="00676AC5">
      <w:pPr>
        <w:pStyle w:val="Akapitzlist"/>
        <w:tabs>
          <w:tab w:val="left" w:pos="426"/>
        </w:tabs>
        <w:ind w:left="567" w:hanging="567"/>
        <w:jc w:val="both"/>
        <w:rPr>
          <w:sz w:val="24"/>
          <w:szCs w:val="24"/>
        </w:rPr>
      </w:pPr>
      <w:r>
        <w:rPr>
          <w:sz w:val="24"/>
          <w:szCs w:val="24"/>
        </w:rPr>
        <w:t>3.4</w:t>
      </w:r>
      <w:r w:rsidR="002100F0" w:rsidRPr="00AF48FB">
        <w:rPr>
          <w:sz w:val="24"/>
          <w:szCs w:val="24"/>
        </w:rPr>
        <w:t>.</w:t>
      </w:r>
      <w:r w:rsidR="00EA4EB2" w:rsidRPr="00AF48FB">
        <w:rPr>
          <w:sz w:val="24"/>
          <w:szCs w:val="24"/>
        </w:rPr>
        <w:t xml:space="preserve"> </w:t>
      </w:r>
      <w:r w:rsidR="001E4C16" w:rsidRPr="00A95D98">
        <w:rPr>
          <w:sz w:val="24"/>
          <w:szCs w:val="24"/>
        </w:rPr>
        <w:t>Kody CPV</w:t>
      </w:r>
      <w:r w:rsidR="002100F0" w:rsidRPr="00A95D98">
        <w:rPr>
          <w:sz w:val="24"/>
          <w:szCs w:val="24"/>
        </w:rPr>
        <w:t>:</w:t>
      </w:r>
      <w:r w:rsidR="001E4C16" w:rsidRPr="00A95D98">
        <w:rPr>
          <w:sz w:val="24"/>
          <w:szCs w:val="24"/>
        </w:rPr>
        <w:t xml:space="preserve"> </w:t>
      </w:r>
    </w:p>
    <w:p w:rsidR="00676AC5" w:rsidRDefault="00E12B75" w:rsidP="00676AC5">
      <w:pPr>
        <w:pStyle w:val="Akapitzlist"/>
        <w:tabs>
          <w:tab w:val="left" w:pos="426"/>
        </w:tabs>
        <w:ind w:left="567"/>
        <w:jc w:val="both"/>
        <w:rPr>
          <w:sz w:val="24"/>
          <w:szCs w:val="24"/>
        </w:rPr>
      </w:pPr>
      <w:r w:rsidRPr="00E12B75">
        <w:rPr>
          <w:sz w:val="24"/>
          <w:szCs w:val="24"/>
        </w:rPr>
        <w:t>03221000-6</w:t>
      </w:r>
      <w:r>
        <w:rPr>
          <w:sz w:val="24"/>
          <w:szCs w:val="24"/>
        </w:rPr>
        <w:t xml:space="preserve"> - warzywa</w:t>
      </w:r>
    </w:p>
    <w:p w:rsidR="00E12B75" w:rsidRDefault="00E12B75" w:rsidP="00676AC5">
      <w:pPr>
        <w:pStyle w:val="Akapitzlist"/>
        <w:tabs>
          <w:tab w:val="left" w:pos="426"/>
        </w:tabs>
        <w:ind w:left="567"/>
        <w:jc w:val="both"/>
        <w:rPr>
          <w:sz w:val="24"/>
          <w:szCs w:val="24"/>
        </w:rPr>
      </w:pPr>
      <w:r w:rsidRPr="00E12B75">
        <w:rPr>
          <w:sz w:val="24"/>
          <w:szCs w:val="24"/>
        </w:rPr>
        <w:t>03212000-0</w:t>
      </w:r>
      <w:r>
        <w:rPr>
          <w:sz w:val="24"/>
          <w:szCs w:val="24"/>
        </w:rPr>
        <w:t xml:space="preserve"> – ziemniaki i warzywa suszone </w:t>
      </w:r>
    </w:p>
    <w:p w:rsidR="0041126E" w:rsidRDefault="00E12B75" w:rsidP="00676AC5">
      <w:pPr>
        <w:pStyle w:val="Akapitzlist"/>
        <w:tabs>
          <w:tab w:val="left" w:pos="426"/>
        </w:tabs>
        <w:ind w:left="567"/>
        <w:jc w:val="both"/>
        <w:rPr>
          <w:sz w:val="24"/>
          <w:szCs w:val="24"/>
        </w:rPr>
      </w:pPr>
      <w:r w:rsidRPr="00E12B75">
        <w:rPr>
          <w:sz w:val="24"/>
          <w:szCs w:val="24"/>
        </w:rPr>
        <w:t>03222000-3</w:t>
      </w:r>
      <w:r>
        <w:rPr>
          <w:sz w:val="24"/>
          <w:szCs w:val="24"/>
        </w:rPr>
        <w:t xml:space="preserve"> – owoce i orzechy</w:t>
      </w:r>
    </w:p>
    <w:p w:rsidR="008F21BC" w:rsidRPr="00C811FC" w:rsidRDefault="003E3201" w:rsidP="008F21BC">
      <w:pPr>
        <w:pStyle w:val="Akapitzlist"/>
        <w:tabs>
          <w:tab w:val="left" w:pos="426"/>
        </w:tabs>
        <w:ind w:left="567" w:hanging="567"/>
        <w:jc w:val="both"/>
        <w:rPr>
          <w:strike/>
          <w:sz w:val="24"/>
          <w:szCs w:val="24"/>
        </w:rPr>
      </w:pPr>
      <w:r w:rsidRPr="008F21BC">
        <w:rPr>
          <w:sz w:val="24"/>
          <w:szCs w:val="24"/>
        </w:rPr>
        <w:t>3.5</w:t>
      </w:r>
      <w:r w:rsidR="00AE5887" w:rsidRPr="008F21BC">
        <w:rPr>
          <w:sz w:val="24"/>
          <w:szCs w:val="24"/>
        </w:rPr>
        <w:t>.</w:t>
      </w:r>
      <w:r w:rsidR="002825C8">
        <w:t xml:space="preserve"> </w:t>
      </w:r>
      <w:r w:rsidR="008F21BC" w:rsidRPr="00024BE9">
        <w:rPr>
          <w:sz w:val="24"/>
          <w:szCs w:val="24"/>
        </w:rPr>
        <w:t xml:space="preserve">Podane ilości asortymentowe w kosztorysie cenowym, tj. załączniku nr 2 do SIWZ, </w:t>
      </w:r>
      <w:r w:rsidR="002825C8">
        <w:rPr>
          <w:sz w:val="24"/>
          <w:szCs w:val="24"/>
        </w:rPr>
        <w:t xml:space="preserve">                             </w:t>
      </w:r>
      <w:r w:rsidR="008F21BC" w:rsidRPr="00024BE9">
        <w:rPr>
          <w:sz w:val="24"/>
          <w:szCs w:val="24"/>
        </w:rPr>
        <w:t xml:space="preserve">są ilościami szacunkowymi i mogą ulec zmianie w trakcie realizacji umowy. Zamawiający zastrzega sobie prawo dokonywania przesunięć ilościowych między pozycjami zawartym </w:t>
      </w:r>
      <w:r w:rsidR="002825C8">
        <w:rPr>
          <w:sz w:val="24"/>
          <w:szCs w:val="24"/>
        </w:rPr>
        <w:t xml:space="preserve">                  </w:t>
      </w:r>
      <w:r w:rsidR="008F21BC" w:rsidRPr="00024BE9">
        <w:rPr>
          <w:sz w:val="24"/>
          <w:szCs w:val="24"/>
        </w:rPr>
        <w:t xml:space="preserve">w kosztorysie cenowym, tj. załączniku nr 2 do SIWZ,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473DD2" w:rsidRDefault="00772C68" w:rsidP="00473DD2">
      <w:pPr>
        <w:pStyle w:val="Akapitzlist"/>
        <w:tabs>
          <w:tab w:val="left" w:pos="426"/>
        </w:tabs>
        <w:ind w:left="567" w:hanging="567"/>
        <w:jc w:val="both"/>
        <w:rPr>
          <w:sz w:val="24"/>
          <w:szCs w:val="24"/>
        </w:rPr>
      </w:pPr>
      <w:r w:rsidRPr="00AF48FB">
        <w:rPr>
          <w:sz w:val="24"/>
          <w:szCs w:val="24"/>
        </w:rPr>
        <w:t>3.</w:t>
      </w:r>
      <w:r w:rsidR="003E3201">
        <w:rPr>
          <w:sz w:val="24"/>
          <w:szCs w:val="24"/>
        </w:rPr>
        <w:t>6</w:t>
      </w:r>
      <w:r w:rsidRPr="00AF48FB">
        <w:rPr>
          <w:sz w:val="24"/>
          <w:szCs w:val="24"/>
        </w:rPr>
        <w:t xml:space="preserve">. </w:t>
      </w:r>
      <w:r w:rsidR="00473DD2"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sidR="00F1698B">
        <w:rPr>
          <w:sz w:val="24"/>
          <w:szCs w:val="24"/>
        </w:rPr>
        <w:t>,</w:t>
      </w:r>
      <w:r w:rsidR="00473DD2"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A2796B" w:rsidRDefault="007333D4" w:rsidP="00A2796B">
      <w:pPr>
        <w:pStyle w:val="Akapitzlist"/>
        <w:tabs>
          <w:tab w:val="left" w:pos="426"/>
        </w:tabs>
        <w:ind w:left="567" w:hanging="567"/>
        <w:jc w:val="both"/>
        <w:rPr>
          <w:sz w:val="24"/>
          <w:szCs w:val="24"/>
        </w:rPr>
      </w:pPr>
      <w:r w:rsidRPr="00AF48FB">
        <w:rPr>
          <w:sz w:val="24"/>
          <w:szCs w:val="24"/>
        </w:rPr>
        <w:t>3.</w:t>
      </w:r>
      <w:r w:rsidR="003E3201">
        <w:rPr>
          <w:sz w:val="24"/>
          <w:szCs w:val="24"/>
        </w:rPr>
        <w:t>7</w:t>
      </w:r>
      <w:r w:rsidRPr="00AF48FB">
        <w:rPr>
          <w:sz w:val="24"/>
          <w:szCs w:val="24"/>
        </w:rPr>
        <w:t>.</w:t>
      </w:r>
      <w:r w:rsidR="000C4992" w:rsidRPr="00AF48FB">
        <w:rPr>
          <w:sz w:val="24"/>
          <w:szCs w:val="24"/>
        </w:rPr>
        <w:t xml:space="preserve"> </w:t>
      </w:r>
      <w:r w:rsidR="00EE5396" w:rsidRPr="00AF48FB">
        <w:rPr>
          <w:sz w:val="24"/>
          <w:szCs w:val="24"/>
        </w:rPr>
        <w:t xml:space="preserve">  </w:t>
      </w:r>
      <w:r w:rsidR="001A456D" w:rsidRPr="00AF48FB">
        <w:rPr>
          <w:sz w:val="24"/>
          <w:szCs w:val="24"/>
        </w:rPr>
        <w:t xml:space="preserve">Dostawa przedmiotu zamówienia będzie realizowana </w:t>
      </w:r>
      <w:r w:rsidR="00566658">
        <w:rPr>
          <w:sz w:val="24"/>
          <w:szCs w:val="24"/>
        </w:rPr>
        <w:t xml:space="preserve">3 razy w tygodniu </w:t>
      </w:r>
      <w:r w:rsidR="00EE5396" w:rsidRPr="00AF48FB">
        <w:rPr>
          <w:sz w:val="24"/>
          <w:szCs w:val="24"/>
        </w:rPr>
        <w:t xml:space="preserve">tj. </w:t>
      </w:r>
      <w:r w:rsidR="00566658">
        <w:rPr>
          <w:sz w:val="24"/>
          <w:szCs w:val="24"/>
        </w:rPr>
        <w:t xml:space="preserve">w </w:t>
      </w:r>
      <w:r w:rsidR="00EE5396" w:rsidRPr="00AF48FB">
        <w:rPr>
          <w:sz w:val="24"/>
          <w:szCs w:val="24"/>
        </w:rPr>
        <w:t>poniedział</w:t>
      </w:r>
      <w:r w:rsidR="00566658">
        <w:rPr>
          <w:sz w:val="24"/>
          <w:szCs w:val="24"/>
        </w:rPr>
        <w:t xml:space="preserve">ek, w środę i w piątek </w:t>
      </w:r>
      <w:r w:rsidR="001A456D" w:rsidRPr="00AF48FB">
        <w:rPr>
          <w:sz w:val="24"/>
          <w:szCs w:val="24"/>
        </w:rPr>
        <w:t>do</w:t>
      </w:r>
      <w:r w:rsidR="00EE5396" w:rsidRPr="00AF48FB">
        <w:rPr>
          <w:sz w:val="24"/>
          <w:szCs w:val="24"/>
        </w:rPr>
        <w:t xml:space="preserve"> </w:t>
      </w:r>
      <w:r w:rsidR="00C84216" w:rsidRPr="00AF48FB">
        <w:rPr>
          <w:sz w:val="24"/>
          <w:szCs w:val="24"/>
        </w:rPr>
        <w:t xml:space="preserve">w </w:t>
      </w:r>
      <w:r w:rsidR="00C84216" w:rsidRPr="00AF48FB">
        <w:rPr>
          <w:i/>
          <w:sz w:val="24"/>
          <w:szCs w:val="24"/>
        </w:rPr>
        <w:t>godzinach 06</w:t>
      </w:r>
      <w:r w:rsidR="001A456D" w:rsidRPr="00AF48FB">
        <w:rPr>
          <w:i/>
          <w:sz w:val="24"/>
          <w:szCs w:val="24"/>
        </w:rPr>
        <w:t xml:space="preserve">:00- </w:t>
      </w:r>
      <w:r w:rsidR="00FB1EBA">
        <w:rPr>
          <w:i/>
          <w:sz w:val="24"/>
          <w:szCs w:val="24"/>
        </w:rPr>
        <w:t>07</w:t>
      </w:r>
      <w:r w:rsidR="001A456D" w:rsidRPr="00AF48FB">
        <w:rPr>
          <w:i/>
          <w:sz w:val="24"/>
          <w:szCs w:val="24"/>
        </w:rPr>
        <w:t>:</w:t>
      </w:r>
      <w:r w:rsidR="00FB1EBA">
        <w:rPr>
          <w:i/>
          <w:sz w:val="24"/>
          <w:szCs w:val="24"/>
        </w:rPr>
        <w:t>3</w:t>
      </w:r>
      <w:r w:rsidR="00A2796B">
        <w:rPr>
          <w:i/>
          <w:sz w:val="24"/>
          <w:szCs w:val="24"/>
        </w:rPr>
        <w:t>0</w:t>
      </w:r>
      <w:r w:rsidR="00C72212" w:rsidRPr="00AF48FB">
        <w:rPr>
          <w:sz w:val="24"/>
          <w:szCs w:val="24"/>
        </w:rPr>
        <w:t xml:space="preserve"> </w:t>
      </w:r>
      <w:r w:rsidR="00A2796B" w:rsidRPr="00AF48FB">
        <w:rPr>
          <w:sz w:val="24"/>
          <w:szCs w:val="24"/>
        </w:rPr>
        <w:t xml:space="preserve">do </w:t>
      </w:r>
      <w:r w:rsidR="00A2796B">
        <w:rPr>
          <w:sz w:val="24"/>
          <w:szCs w:val="24"/>
        </w:rPr>
        <w:t>placówki</w:t>
      </w:r>
      <w:r w:rsidR="00A2796B" w:rsidRPr="00AF48FB">
        <w:rPr>
          <w:sz w:val="24"/>
          <w:szCs w:val="24"/>
        </w:rPr>
        <w:t xml:space="preserve"> Zamawiającego </w:t>
      </w:r>
      <w:r w:rsidR="00A2796B">
        <w:rPr>
          <w:sz w:val="24"/>
          <w:szCs w:val="24"/>
        </w:rPr>
        <w:t xml:space="preserve">tj. do Żłobka nr 9 w Lublinie, mieszczącego się przy ul. Zelwerowicza 2 w Lublinie, </w:t>
      </w:r>
      <w:r w:rsidR="00A2796B" w:rsidRPr="00AF48FB">
        <w:rPr>
          <w:sz w:val="24"/>
          <w:szCs w:val="24"/>
        </w:rPr>
        <w:t xml:space="preserve">w </w:t>
      </w:r>
      <w:r w:rsidR="00A2796B" w:rsidRPr="00AF48FB">
        <w:rPr>
          <w:i/>
          <w:sz w:val="24"/>
          <w:szCs w:val="24"/>
        </w:rPr>
        <w:t xml:space="preserve">godzinach 06:00- </w:t>
      </w:r>
      <w:r w:rsidR="00A2796B">
        <w:rPr>
          <w:i/>
          <w:sz w:val="24"/>
          <w:szCs w:val="24"/>
        </w:rPr>
        <w:t>7</w:t>
      </w:r>
      <w:r w:rsidR="00A2796B" w:rsidRPr="00AF48FB">
        <w:rPr>
          <w:i/>
          <w:sz w:val="24"/>
          <w:szCs w:val="24"/>
        </w:rPr>
        <w:t>:</w:t>
      </w:r>
      <w:r w:rsidR="00A2796B">
        <w:rPr>
          <w:i/>
          <w:sz w:val="24"/>
          <w:szCs w:val="24"/>
        </w:rPr>
        <w:t>3</w:t>
      </w:r>
      <w:r w:rsidR="00A2796B" w:rsidRPr="00AF48FB">
        <w:rPr>
          <w:i/>
          <w:sz w:val="24"/>
          <w:szCs w:val="24"/>
        </w:rPr>
        <w:t>0</w:t>
      </w:r>
      <w:r w:rsidR="00A2796B">
        <w:rPr>
          <w:i/>
          <w:sz w:val="24"/>
          <w:szCs w:val="24"/>
        </w:rPr>
        <w:t>,</w:t>
      </w:r>
      <w:r w:rsidR="00A2796B" w:rsidRPr="00AF48FB">
        <w:rPr>
          <w:sz w:val="24"/>
          <w:szCs w:val="24"/>
        </w:rPr>
        <w:t xml:space="preserve"> zgodnie z zamówieniem złożonym minimum </w:t>
      </w:r>
      <w:r w:rsidR="00A2796B">
        <w:rPr>
          <w:sz w:val="24"/>
          <w:szCs w:val="24"/>
        </w:rPr>
        <w:t xml:space="preserve">dzień </w:t>
      </w:r>
      <w:r w:rsidR="00A2796B" w:rsidRPr="00AF48FB">
        <w:rPr>
          <w:sz w:val="24"/>
          <w:szCs w:val="24"/>
        </w:rPr>
        <w:t xml:space="preserve">wcześniej przez przedstawiciela Zamawiającego. </w:t>
      </w:r>
    </w:p>
    <w:p w:rsidR="00B776AC" w:rsidRDefault="003E3201" w:rsidP="00B776AC">
      <w:pPr>
        <w:pStyle w:val="Akapitzlist"/>
        <w:tabs>
          <w:tab w:val="left" w:pos="567"/>
        </w:tabs>
        <w:ind w:left="567" w:hanging="567"/>
        <w:jc w:val="both"/>
        <w:rPr>
          <w:sz w:val="24"/>
          <w:szCs w:val="24"/>
        </w:rPr>
      </w:pPr>
      <w:r>
        <w:rPr>
          <w:sz w:val="24"/>
          <w:szCs w:val="24"/>
        </w:rPr>
        <w:lastRenderedPageBreak/>
        <w:t>3.8</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w Biuletynie Zamówień Publicznych</w:t>
      </w:r>
      <w:r w:rsidR="00FB1EBA">
        <w:rPr>
          <w:sz w:val="24"/>
          <w:szCs w:val="24"/>
        </w:rPr>
        <w:t xml:space="preserve"> </w:t>
      </w:r>
      <w:r w:rsidR="00FB1EBA" w:rsidRPr="00A460A7">
        <w:rPr>
          <w:sz w:val="24"/>
          <w:szCs w:val="24"/>
          <w:u w:val="single"/>
        </w:rPr>
        <w:t>https://biuletyn.lublin.eu/zlobki/zamowienia-publiczne/</w:t>
      </w:r>
      <w:r w:rsidR="00FB1EBA">
        <w:rPr>
          <w:sz w:val="24"/>
          <w:szCs w:val="24"/>
        </w:rPr>
        <w:t xml:space="preserve">, 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r w:rsidR="00B40ADC" w:rsidRPr="00AF48FB">
        <w:rPr>
          <w:sz w:val="24"/>
          <w:szCs w:val="24"/>
          <w:u w:val="single"/>
        </w:rPr>
        <w:t>www.zlobki.lublin.</w:t>
      </w:r>
      <w:r w:rsidR="004F01A8">
        <w:rPr>
          <w:sz w:val="24"/>
          <w:szCs w:val="24"/>
          <w:u w:val="single"/>
        </w:rPr>
        <w:t>eu</w:t>
      </w:r>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3E3201" w:rsidP="00B776AC">
      <w:pPr>
        <w:pStyle w:val="Akapitzlist"/>
        <w:tabs>
          <w:tab w:val="left" w:pos="567"/>
        </w:tabs>
        <w:ind w:left="567" w:hanging="567"/>
        <w:jc w:val="both"/>
        <w:rPr>
          <w:sz w:val="24"/>
          <w:szCs w:val="24"/>
        </w:rPr>
      </w:pPr>
      <w:r>
        <w:rPr>
          <w:sz w:val="24"/>
          <w:szCs w:val="24"/>
        </w:rPr>
        <w:t>3.9</w:t>
      </w:r>
      <w:r w:rsidR="00B776AC">
        <w:rPr>
          <w:sz w:val="24"/>
          <w:szCs w:val="24"/>
        </w:rPr>
        <w:t>.</w:t>
      </w:r>
      <w:r>
        <w:rPr>
          <w:sz w:val="24"/>
          <w:szCs w:val="24"/>
        </w:rPr>
        <w:t xml:space="preserve"> </w:t>
      </w:r>
      <w:r w:rsidR="00B776AC">
        <w:rPr>
          <w:sz w:val="24"/>
          <w:szCs w:val="24"/>
        </w:rPr>
        <w:t xml:space="preserve">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B776AC" w:rsidRDefault="003E3201" w:rsidP="00B776AC">
      <w:pPr>
        <w:pStyle w:val="Akapitzlist"/>
        <w:spacing w:before="120"/>
        <w:ind w:left="567" w:right="-1" w:hanging="567"/>
        <w:jc w:val="both"/>
        <w:rPr>
          <w:sz w:val="24"/>
          <w:szCs w:val="24"/>
        </w:rPr>
      </w:pPr>
      <w:r>
        <w:rPr>
          <w:sz w:val="24"/>
          <w:szCs w:val="24"/>
        </w:rPr>
        <w:t xml:space="preserve"> 3.10</w:t>
      </w:r>
      <w:r w:rsidR="00B776AC">
        <w:rPr>
          <w:sz w:val="24"/>
          <w:szCs w:val="24"/>
        </w:rPr>
        <w:t>.</w:t>
      </w:r>
      <w:r w:rsidR="00B776AC" w:rsidRPr="00B776AC">
        <w:rPr>
          <w:sz w:val="24"/>
          <w:szCs w:val="24"/>
        </w:rPr>
        <w:t xml:space="preserve"> </w:t>
      </w:r>
      <w:r w:rsidR="001F51D8">
        <w:rPr>
          <w:sz w:val="24"/>
          <w:szCs w:val="24"/>
        </w:rPr>
        <w:t xml:space="preserve">Wykonawca zobowiązany jest realizować dostawy transportem własnym, </w:t>
      </w:r>
      <w:r w:rsidR="00E0002C">
        <w:rPr>
          <w:sz w:val="24"/>
          <w:szCs w:val="24"/>
        </w:rPr>
        <w:t>lub zleconym</w:t>
      </w:r>
      <w:r w:rsidR="007E11F3">
        <w:rPr>
          <w:sz w:val="24"/>
          <w:szCs w:val="24"/>
        </w:rPr>
        <w:t>,</w:t>
      </w:r>
      <w:r w:rsidR="00E0002C">
        <w:rPr>
          <w:sz w:val="24"/>
          <w:szCs w:val="24"/>
        </w:rPr>
        <w:t xml:space="preserve"> </w:t>
      </w:r>
      <w:r w:rsidR="001F51D8">
        <w:rPr>
          <w:sz w:val="24"/>
          <w:szCs w:val="24"/>
        </w:rPr>
        <w:t>na swój koszt i ryzyko, na podstawie za</w:t>
      </w:r>
      <w:r w:rsidR="008F74F3">
        <w:rPr>
          <w:sz w:val="24"/>
          <w:szCs w:val="24"/>
        </w:rPr>
        <w:t>mówień składanych przez p</w:t>
      </w:r>
      <w:r w:rsidR="001F51D8">
        <w:rPr>
          <w:sz w:val="24"/>
          <w:szCs w:val="24"/>
        </w:rPr>
        <w:t xml:space="preserve">rzedstawiciela Zamawiającego. Wykonawca </w:t>
      </w:r>
      <w:r w:rsidR="00F671C4">
        <w:rPr>
          <w:sz w:val="24"/>
          <w:szCs w:val="24"/>
        </w:rPr>
        <w:t xml:space="preserve">w ramach zamówienia </w:t>
      </w:r>
      <w:r w:rsidR="001F51D8">
        <w:rPr>
          <w:sz w:val="24"/>
          <w:szCs w:val="24"/>
        </w:rPr>
        <w:t>zobowiązany będzie również do rozładunku i wniesienia dostarczanego tow</w:t>
      </w:r>
      <w:r w:rsidR="00DF6B2E">
        <w:rPr>
          <w:sz w:val="24"/>
          <w:szCs w:val="24"/>
        </w:rPr>
        <w:t>aru w miejsce wyznaczone przez p</w:t>
      </w:r>
      <w:r w:rsidR="001F51D8">
        <w:rPr>
          <w:sz w:val="24"/>
          <w:szCs w:val="24"/>
        </w:rPr>
        <w:t>rzedstawiciela Zamawiającego.</w:t>
      </w:r>
    </w:p>
    <w:p w:rsidR="001F51D8" w:rsidRDefault="003E3201" w:rsidP="00B776AC">
      <w:pPr>
        <w:pStyle w:val="Akapitzlist"/>
        <w:spacing w:before="120"/>
        <w:ind w:left="567" w:right="-1" w:hanging="567"/>
        <w:jc w:val="both"/>
        <w:rPr>
          <w:sz w:val="24"/>
          <w:szCs w:val="24"/>
        </w:rPr>
      </w:pPr>
      <w:r>
        <w:rPr>
          <w:sz w:val="24"/>
          <w:szCs w:val="24"/>
        </w:rPr>
        <w:t>3.11.</w:t>
      </w:r>
      <w:r w:rsidR="001F51D8">
        <w:rPr>
          <w:sz w:val="24"/>
          <w:szCs w:val="24"/>
        </w:rPr>
        <w:t xml:space="preserve">Wykonawca ponosi całkowitą odpowiedzialność za dostawę towaru i zobowiązany jest należycie zabezpieczyć towar na czas przewozu. </w:t>
      </w:r>
    </w:p>
    <w:p w:rsidR="001F51D8" w:rsidRDefault="00731C3D" w:rsidP="000A2BF3">
      <w:pPr>
        <w:pStyle w:val="Akapitzlist"/>
        <w:spacing w:before="120"/>
        <w:ind w:left="567" w:right="-1" w:hanging="567"/>
        <w:jc w:val="both"/>
        <w:rPr>
          <w:sz w:val="24"/>
          <w:szCs w:val="24"/>
        </w:rPr>
      </w:pPr>
      <w:r>
        <w:rPr>
          <w:sz w:val="24"/>
          <w:szCs w:val="24"/>
        </w:rPr>
        <w:t>3.1</w:t>
      </w:r>
      <w:r w:rsidR="003E3201">
        <w:rPr>
          <w:sz w:val="24"/>
          <w:szCs w:val="24"/>
        </w:rPr>
        <w:t>2</w:t>
      </w:r>
      <w:r>
        <w:rPr>
          <w:sz w:val="24"/>
          <w:szCs w:val="24"/>
        </w:rPr>
        <w:t xml:space="preserve">. </w:t>
      </w:r>
      <w:r w:rsidR="001F51D8">
        <w:rPr>
          <w:sz w:val="24"/>
          <w:szCs w:val="24"/>
        </w:rPr>
        <w:t>Wykonawca zobowiązany</w:t>
      </w:r>
      <w:r w:rsidR="000A2BF3">
        <w:rPr>
          <w:sz w:val="24"/>
          <w:szCs w:val="24"/>
        </w:rPr>
        <w:t xml:space="preserve"> jest</w:t>
      </w:r>
      <w:r w:rsidR="001F51D8">
        <w:rPr>
          <w:sz w:val="24"/>
          <w:szCs w:val="24"/>
        </w:rPr>
        <w:t xml:space="preserve"> do zapewnienia właściwego transportu przedmiotu zamówienia w sposób</w:t>
      </w:r>
      <w:r>
        <w:rPr>
          <w:sz w:val="24"/>
          <w:szCs w:val="24"/>
        </w:rPr>
        <w:t xml:space="preserve"> nie</w:t>
      </w:r>
      <w:r w:rsidR="00342CD8">
        <w:rPr>
          <w:sz w:val="24"/>
          <w:szCs w:val="24"/>
        </w:rPr>
        <w:t>oddziałujący</w:t>
      </w:r>
      <w:r>
        <w:rPr>
          <w:sz w:val="24"/>
          <w:szCs w:val="24"/>
        </w:rPr>
        <w:t xml:space="preserve"> negatywnie na przydatność do spożycia artykułów oraz ich walory </w:t>
      </w:r>
      <w:r w:rsidR="004B059E">
        <w:rPr>
          <w:sz w:val="24"/>
          <w:szCs w:val="24"/>
        </w:rPr>
        <w:t>spożywcze</w:t>
      </w:r>
      <w:r>
        <w:rPr>
          <w:sz w:val="24"/>
          <w:szCs w:val="24"/>
        </w:rPr>
        <w:t xml:space="preserve">, odżywcze, smakowe i jakościowe. </w:t>
      </w:r>
    </w:p>
    <w:p w:rsidR="00731C3D" w:rsidRPr="00B04163" w:rsidRDefault="003E3201" w:rsidP="001743E1">
      <w:pPr>
        <w:pStyle w:val="Akapitzlist"/>
        <w:spacing w:before="120"/>
        <w:ind w:left="567" w:right="-1" w:hanging="567"/>
        <w:jc w:val="both"/>
        <w:rPr>
          <w:sz w:val="24"/>
          <w:szCs w:val="24"/>
        </w:rPr>
      </w:pPr>
      <w:r>
        <w:rPr>
          <w:sz w:val="24"/>
          <w:szCs w:val="24"/>
        </w:rPr>
        <w:t>3.13</w:t>
      </w:r>
      <w:r w:rsidR="00731C3D">
        <w:rPr>
          <w:sz w:val="24"/>
          <w:szCs w:val="24"/>
        </w:rPr>
        <w:t>. Zamawiający wymaga, żeby każdy samochód, którym b</w:t>
      </w:r>
      <w:r w:rsidR="00342CD8">
        <w:rPr>
          <w:sz w:val="24"/>
          <w:szCs w:val="24"/>
        </w:rPr>
        <w:t xml:space="preserve">ędą </w:t>
      </w:r>
      <w:r w:rsidR="00731C3D">
        <w:rPr>
          <w:sz w:val="24"/>
          <w:szCs w:val="24"/>
        </w:rPr>
        <w:t>dostar</w:t>
      </w:r>
      <w:r w:rsidR="00905010">
        <w:rPr>
          <w:sz w:val="24"/>
          <w:szCs w:val="24"/>
        </w:rPr>
        <w:t>czan</w:t>
      </w:r>
      <w:r w:rsidR="007F19AE">
        <w:rPr>
          <w:sz w:val="24"/>
          <w:szCs w:val="24"/>
        </w:rPr>
        <w:t xml:space="preserve">e </w:t>
      </w:r>
      <w:r w:rsidR="0041126E">
        <w:rPr>
          <w:sz w:val="24"/>
          <w:szCs w:val="24"/>
        </w:rPr>
        <w:t xml:space="preserve">świeże warzywa </w:t>
      </w:r>
      <w:r w:rsidR="00E12B75">
        <w:rPr>
          <w:sz w:val="24"/>
          <w:szCs w:val="24"/>
        </w:rPr>
        <w:t xml:space="preserve">                </w:t>
      </w:r>
      <w:r w:rsidR="0041126E">
        <w:rPr>
          <w:sz w:val="24"/>
          <w:szCs w:val="24"/>
        </w:rPr>
        <w:t>i owoce</w:t>
      </w:r>
      <w:r w:rsidR="007F19AE">
        <w:rPr>
          <w:sz w:val="24"/>
          <w:szCs w:val="24"/>
        </w:rPr>
        <w:t xml:space="preserve">, </w:t>
      </w:r>
      <w:r w:rsidR="00905010">
        <w:rPr>
          <w:sz w:val="24"/>
          <w:szCs w:val="24"/>
        </w:rPr>
        <w:t>posiadał decyzję Państwowego Powiatowego</w:t>
      </w:r>
      <w:r w:rsidR="00731C3D">
        <w:rPr>
          <w:sz w:val="24"/>
          <w:szCs w:val="24"/>
        </w:rPr>
        <w:t xml:space="preserve"> Inspektoratu Sanitarnego</w:t>
      </w:r>
      <w:r w:rsidR="00D94D08">
        <w:rPr>
          <w:sz w:val="24"/>
          <w:szCs w:val="24"/>
        </w:rPr>
        <w:t xml:space="preserve"> </w:t>
      </w:r>
      <w:r w:rsidR="001743E1">
        <w:rPr>
          <w:sz w:val="24"/>
          <w:szCs w:val="24"/>
        </w:rPr>
        <w:t>stwierdzającego</w:t>
      </w:r>
      <w:r w:rsidR="00731C3D">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7F19AE">
        <w:rPr>
          <w:sz w:val="24"/>
          <w:szCs w:val="24"/>
        </w:rPr>
        <w:t xml:space="preserve">innym </w:t>
      </w:r>
      <w:r w:rsidR="008F74F3" w:rsidRPr="00B04163">
        <w:rPr>
          <w:sz w:val="24"/>
          <w:szCs w:val="24"/>
        </w:rPr>
        <w:t>państwie, jeżeli Wykonawca ma siedzibę lub miejsce zamieszkania w tym państwie.</w:t>
      </w:r>
    </w:p>
    <w:p w:rsidR="00731C3D" w:rsidRDefault="003E3201" w:rsidP="00B776AC">
      <w:pPr>
        <w:pStyle w:val="Akapitzlist"/>
        <w:spacing w:before="120"/>
        <w:ind w:left="567" w:right="-1" w:hanging="567"/>
        <w:jc w:val="both"/>
        <w:rPr>
          <w:sz w:val="24"/>
          <w:szCs w:val="24"/>
        </w:rPr>
      </w:pPr>
      <w:r>
        <w:rPr>
          <w:sz w:val="24"/>
          <w:szCs w:val="24"/>
        </w:rPr>
        <w:t>3.14</w:t>
      </w:r>
      <w:r w:rsidR="00731C3D">
        <w:rPr>
          <w:sz w:val="24"/>
          <w:szCs w:val="24"/>
        </w:rPr>
        <w:t xml:space="preserve">. </w:t>
      </w:r>
      <w:r w:rsidR="00676AC5">
        <w:rPr>
          <w:sz w:val="24"/>
          <w:szCs w:val="24"/>
        </w:rPr>
        <w:t xml:space="preserve">Dostawy będą </w:t>
      </w:r>
      <w:r w:rsidR="0041126E">
        <w:rPr>
          <w:sz w:val="24"/>
          <w:szCs w:val="24"/>
        </w:rPr>
        <w:t>realizowane samochodem</w:t>
      </w:r>
      <w:r w:rsidR="00731C3D">
        <w:rPr>
          <w:sz w:val="24"/>
          <w:szCs w:val="24"/>
        </w:rPr>
        <w:t xml:space="preserve"> spełniającym wymagania niezbędne do t</w:t>
      </w:r>
      <w:r w:rsidR="0041126E">
        <w:rPr>
          <w:sz w:val="24"/>
          <w:szCs w:val="24"/>
        </w:rPr>
        <w:t>ransportu artykułów spożywczych</w:t>
      </w:r>
      <w:r w:rsidR="00731C3D">
        <w:rPr>
          <w:sz w:val="24"/>
          <w:szCs w:val="24"/>
        </w:rPr>
        <w:t xml:space="preserve">. </w:t>
      </w:r>
    </w:p>
    <w:p w:rsidR="00731C3D" w:rsidRDefault="003E3201" w:rsidP="001743E1">
      <w:pPr>
        <w:pStyle w:val="Akapitzlist"/>
        <w:spacing w:before="120"/>
        <w:ind w:left="567" w:right="-1" w:hanging="567"/>
        <w:jc w:val="both"/>
        <w:rPr>
          <w:sz w:val="24"/>
          <w:szCs w:val="24"/>
        </w:rPr>
      </w:pPr>
      <w:r>
        <w:rPr>
          <w:sz w:val="24"/>
          <w:szCs w:val="24"/>
        </w:rPr>
        <w:t>3.15</w:t>
      </w:r>
      <w:r w:rsidR="00F369FA">
        <w:rPr>
          <w:sz w:val="24"/>
          <w:szCs w:val="24"/>
        </w:rPr>
        <w:t xml:space="preserve">. </w:t>
      </w:r>
      <w:r w:rsidR="00307507">
        <w:rPr>
          <w:sz w:val="24"/>
          <w:szCs w:val="24"/>
        </w:rPr>
        <w:t>N</w:t>
      </w:r>
      <w:r w:rsidR="00731C3D">
        <w:rPr>
          <w:sz w:val="24"/>
          <w:szCs w:val="24"/>
        </w:rPr>
        <w:t xml:space="preserve">a </w:t>
      </w:r>
      <w:r w:rsidR="00307507">
        <w:rPr>
          <w:sz w:val="24"/>
          <w:szCs w:val="24"/>
        </w:rPr>
        <w:t>każde</w:t>
      </w:r>
      <w:r w:rsidR="00731C3D">
        <w:rPr>
          <w:sz w:val="24"/>
          <w:szCs w:val="24"/>
        </w:rPr>
        <w:t xml:space="preserve"> wezwanie </w:t>
      </w:r>
      <w:r w:rsidR="00307507">
        <w:rPr>
          <w:sz w:val="24"/>
          <w:szCs w:val="24"/>
        </w:rPr>
        <w:t xml:space="preserve">Zamawiającego </w:t>
      </w:r>
      <w:r w:rsidR="00731C3D">
        <w:rPr>
          <w:sz w:val="24"/>
          <w:szCs w:val="24"/>
        </w:rPr>
        <w:t>Wykonawca przedłoży świadectwa dopuszcz</w:t>
      </w:r>
      <w:r w:rsidR="00DF6B2E">
        <w:rPr>
          <w:sz w:val="24"/>
          <w:szCs w:val="24"/>
        </w:rPr>
        <w:t xml:space="preserve">enia samochodu przez </w:t>
      </w:r>
      <w:r w:rsidR="00307507">
        <w:rPr>
          <w:sz w:val="24"/>
          <w:szCs w:val="24"/>
        </w:rPr>
        <w:t>Inspekcję Sanitarną</w:t>
      </w:r>
      <w:r w:rsidR="008F74F3">
        <w:rPr>
          <w:sz w:val="24"/>
          <w:szCs w:val="24"/>
        </w:rPr>
        <w:t xml:space="preserve"> </w:t>
      </w:r>
      <w:r w:rsidR="008F74F3" w:rsidRPr="00A631E7">
        <w:rPr>
          <w:sz w:val="24"/>
          <w:szCs w:val="24"/>
        </w:rPr>
        <w:t>lub dokument o którym mowa w pkt.</w:t>
      </w:r>
      <w:r w:rsidR="00F671C4">
        <w:rPr>
          <w:sz w:val="24"/>
          <w:szCs w:val="24"/>
        </w:rPr>
        <w:t xml:space="preserve"> </w:t>
      </w:r>
      <w:r w:rsidR="008F74F3" w:rsidRPr="00A631E7">
        <w:rPr>
          <w:sz w:val="24"/>
          <w:szCs w:val="24"/>
        </w:rPr>
        <w:t>3.1</w:t>
      </w:r>
      <w:r>
        <w:rPr>
          <w:sz w:val="24"/>
          <w:szCs w:val="24"/>
        </w:rPr>
        <w:t>3</w:t>
      </w:r>
      <w:r w:rsidR="008F74F3" w:rsidRPr="00A631E7">
        <w:rPr>
          <w:sz w:val="24"/>
          <w:szCs w:val="24"/>
        </w:rPr>
        <w:t xml:space="preserve"> SIWZ</w:t>
      </w:r>
      <w:r w:rsidR="008F74F3">
        <w:rPr>
          <w:sz w:val="24"/>
          <w:szCs w:val="24"/>
        </w:rPr>
        <w:t xml:space="preserve"> </w:t>
      </w:r>
      <w:r w:rsidR="00307507">
        <w:rPr>
          <w:sz w:val="24"/>
          <w:szCs w:val="24"/>
        </w:rPr>
        <w:t xml:space="preserve"> do w/w celu</w:t>
      </w:r>
      <w:r w:rsidR="00985CC0">
        <w:rPr>
          <w:sz w:val="24"/>
          <w:szCs w:val="24"/>
        </w:rPr>
        <w:t xml:space="preserve">. </w:t>
      </w:r>
    </w:p>
    <w:p w:rsidR="008F21BC" w:rsidRDefault="008F21BC" w:rsidP="008F21BC">
      <w:pPr>
        <w:pStyle w:val="Akapitzlist"/>
        <w:spacing w:before="120"/>
        <w:ind w:left="567" w:right="-1" w:hanging="567"/>
        <w:jc w:val="both"/>
        <w:rPr>
          <w:sz w:val="24"/>
          <w:szCs w:val="24"/>
        </w:rPr>
      </w:pPr>
      <w:r>
        <w:rPr>
          <w:sz w:val="24"/>
          <w:szCs w:val="24"/>
        </w:rPr>
        <w:t xml:space="preserve">3.16. </w:t>
      </w:r>
      <w:r w:rsidRPr="00FB20D1">
        <w:rPr>
          <w:sz w:val="24"/>
          <w:szCs w:val="24"/>
        </w:rPr>
        <w:t>Zamawiający wymaga aby poz. 31 i poz. 32 (kapusta i ogórki kiszo</w:t>
      </w:r>
      <w:r>
        <w:rPr>
          <w:sz w:val="24"/>
          <w:szCs w:val="24"/>
        </w:rPr>
        <w:t>ne) określone  szczegółowo w załączniku nr</w:t>
      </w:r>
      <w:r w:rsidRPr="00FB20D1">
        <w:rPr>
          <w:sz w:val="24"/>
          <w:szCs w:val="24"/>
        </w:rPr>
        <w:t xml:space="preserve"> 2 do SIWZ (kosztorys cenowy) były opakowane w </w:t>
      </w:r>
      <w:r w:rsidR="004B6FAD">
        <w:rPr>
          <w:sz w:val="24"/>
          <w:szCs w:val="24"/>
        </w:rPr>
        <w:t>wiaderko plastikowe</w:t>
      </w:r>
      <w:r w:rsidRPr="00FB20D1">
        <w:rPr>
          <w:sz w:val="24"/>
          <w:szCs w:val="24"/>
        </w:rPr>
        <w:t>. Opak</w:t>
      </w:r>
      <w:r>
        <w:rPr>
          <w:sz w:val="24"/>
          <w:szCs w:val="24"/>
        </w:rPr>
        <w:t xml:space="preserve">owania winny być nieuszkodzone </w:t>
      </w:r>
      <w:r w:rsidRPr="00FB20D1">
        <w:rPr>
          <w:sz w:val="24"/>
          <w:szCs w:val="24"/>
        </w:rPr>
        <w:t>i wykonane z materiałów przezna</w:t>
      </w:r>
      <w:r>
        <w:rPr>
          <w:sz w:val="24"/>
          <w:szCs w:val="24"/>
        </w:rPr>
        <w:t>czonych do kontaktu z żywnością.</w:t>
      </w:r>
    </w:p>
    <w:p w:rsidR="008F21BC" w:rsidRDefault="008F21BC" w:rsidP="001743E1">
      <w:pPr>
        <w:pStyle w:val="Akapitzlist"/>
        <w:spacing w:before="120"/>
        <w:ind w:left="567" w:right="-1" w:hanging="567"/>
        <w:jc w:val="both"/>
        <w:rPr>
          <w:sz w:val="24"/>
          <w:szCs w:val="24"/>
        </w:rPr>
      </w:pPr>
    </w:p>
    <w:p w:rsidR="00547F5C" w:rsidRPr="00E413BA" w:rsidRDefault="00547F5C"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8401AA" w:rsidRPr="00AF48FB">
        <w:rPr>
          <w:sz w:val="24"/>
          <w:szCs w:val="24"/>
        </w:rPr>
        <w:t>od 01.01.20</w:t>
      </w:r>
      <w:r w:rsidR="00966933">
        <w:rPr>
          <w:sz w:val="24"/>
          <w:szCs w:val="24"/>
        </w:rPr>
        <w:t>20</w:t>
      </w:r>
      <w:r w:rsidRPr="00AF48FB">
        <w:rPr>
          <w:sz w:val="24"/>
          <w:szCs w:val="24"/>
        </w:rPr>
        <w:t xml:space="preserve">r.) </w:t>
      </w:r>
      <w:r w:rsidR="00A2796B">
        <w:rPr>
          <w:sz w:val="24"/>
          <w:szCs w:val="24"/>
        </w:rPr>
        <w:t>do 31.08</w:t>
      </w:r>
      <w:r w:rsidR="008401AA" w:rsidRPr="00AF48FB">
        <w:rPr>
          <w:sz w:val="24"/>
          <w:szCs w:val="24"/>
        </w:rPr>
        <w:t>.20</w:t>
      </w:r>
      <w:r w:rsidR="00966933">
        <w:rPr>
          <w:sz w:val="24"/>
          <w:szCs w:val="24"/>
        </w:rPr>
        <w:t>20</w:t>
      </w:r>
      <w:r w:rsidR="00B26A41" w:rsidRPr="00AF48FB">
        <w:rPr>
          <w:sz w:val="24"/>
          <w:szCs w:val="24"/>
        </w:rPr>
        <w:t xml:space="preserve">r. </w:t>
      </w:r>
      <w:r w:rsidR="006859C6" w:rsidRPr="00AF48FB">
        <w:rPr>
          <w:sz w:val="24"/>
          <w:szCs w:val="24"/>
        </w:rPr>
        <w:t>ewentualnie do dnia wykorzystania całkowitego wynagrodzenia Wy</w:t>
      </w:r>
      <w:r w:rsidR="003E3201">
        <w:rPr>
          <w:sz w:val="24"/>
          <w:szCs w:val="24"/>
        </w:rPr>
        <w:t>konawcy</w:t>
      </w:r>
      <w:r w:rsidR="00F30198">
        <w:rPr>
          <w:sz w:val="24"/>
          <w:szCs w:val="24"/>
        </w:rPr>
        <w:t>,</w:t>
      </w:r>
      <w:r w:rsidR="003E3201">
        <w:rPr>
          <w:sz w:val="24"/>
          <w:szCs w:val="24"/>
        </w:rPr>
        <w:t xml:space="preserve"> </w:t>
      </w:r>
      <w:r w:rsidR="006859C6" w:rsidRPr="00AF48FB">
        <w:rPr>
          <w:sz w:val="24"/>
          <w:szCs w:val="24"/>
        </w:rPr>
        <w:t>zawartego w formularzu ofertowym  -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F30198">
        <w:rPr>
          <w:sz w:val="24"/>
          <w:szCs w:val="24"/>
        </w:rPr>
        <w:t>,</w:t>
      </w:r>
      <w:r w:rsidR="00000ED6">
        <w:rPr>
          <w:sz w:val="24"/>
          <w:szCs w:val="24"/>
        </w:rPr>
        <w:t xml:space="preserve"> o ile nastą</w:t>
      </w:r>
      <w:r w:rsidR="00A2796B">
        <w:rPr>
          <w:sz w:val="24"/>
          <w:szCs w:val="24"/>
        </w:rPr>
        <w:t>pi to przed terminem - 31.08</w:t>
      </w:r>
      <w:r w:rsidR="00966933">
        <w:rPr>
          <w:sz w:val="24"/>
          <w:szCs w:val="24"/>
        </w:rPr>
        <w:t>.2020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lastRenderedPageBreak/>
        <w:t xml:space="preserve">4.2. </w:t>
      </w:r>
      <w:r w:rsidR="00CC0F06" w:rsidRPr="00AF48FB">
        <w:rPr>
          <w:sz w:val="24"/>
          <w:szCs w:val="24"/>
        </w:rPr>
        <w:t xml:space="preserve">Miejscem wykonania zamówienia </w:t>
      </w:r>
      <w:r w:rsidR="00F167BC">
        <w:rPr>
          <w:sz w:val="24"/>
          <w:szCs w:val="24"/>
        </w:rPr>
        <w:t>jest placów</w:t>
      </w:r>
      <w:r w:rsidR="00E0002C">
        <w:rPr>
          <w:sz w:val="24"/>
          <w:szCs w:val="24"/>
        </w:rPr>
        <w:t>k</w:t>
      </w:r>
      <w:r w:rsidR="00F167BC">
        <w:rPr>
          <w:sz w:val="24"/>
          <w:szCs w:val="24"/>
        </w:rPr>
        <w:t>a</w:t>
      </w:r>
      <w:r w:rsidR="00CC0F06" w:rsidRPr="00AF48FB">
        <w:rPr>
          <w:sz w:val="24"/>
          <w:szCs w:val="24"/>
        </w:rPr>
        <w:t xml:space="preserve"> Miejskiego Zespołu Żłobków w Lublinie </w:t>
      </w:r>
      <w:r w:rsidR="00F167BC">
        <w:rPr>
          <w:sz w:val="24"/>
          <w:szCs w:val="24"/>
        </w:rPr>
        <w:t>wyszczególniona</w:t>
      </w:r>
      <w:r w:rsidR="009C0B0A">
        <w:rPr>
          <w:sz w:val="24"/>
          <w:szCs w:val="24"/>
        </w:rPr>
        <w:t xml:space="preserve"> </w:t>
      </w:r>
      <w:r w:rsidR="0010231E" w:rsidRPr="00AF48FB">
        <w:rPr>
          <w:sz w:val="24"/>
          <w:szCs w:val="24"/>
        </w:rPr>
        <w:t>w pkt. 3.</w:t>
      </w:r>
      <w:r w:rsidR="003E3201">
        <w:rPr>
          <w:sz w:val="24"/>
          <w:szCs w:val="24"/>
        </w:rPr>
        <w:t>7</w:t>
      </w:r>
      <w:r w:rsidR="0010231E" w:rsidRPr="00AF48FB">
        <w:rPr>
          <w:sz w:val="24"/>
          <w:szCs w:val="24"/>
        </w:rPr>
        <w:t xml:space="preserve"> SIWZ</w:t>
      </w:r>
      <w:r w:rsidR="00CC0F06" w:rsidRPr="00AF48FB">
        <w:rPr>
          <w:sz w:val="24"/>
          <w:szCs w:val="24"/>
        </w:rPr>
        <w:t>.</w:t>
      </w:r>
      <w:r w:rsidR="004F01A8">
        <w:rPr>
          <w:sz w:val="24"/>
          <w:szCs w:val="24"/>
        </w:rPr>
        <w:t xml:space="preserve"> </w:t>
      </w:r>
    </w:p>
    <w:p w:rsidR="00566658" w:rsidRDefault="00752D24" w:rsidP="00566658">
      <w:pPr>
        <w:pStyle w:val="Akapitzlist"/>
        <w:ind w:left="567" w:hanging="567"/>
        <w:jc w:val="both"/>
        <w:rPr>
          <w:sz w:val="24"/>
          <w:szCs w:val="24"/>
        </w:rPr>
      </w:pPr>
      <w:r>
        <w:rPr>
          <w:sz w:val="24"/>
          <w:szCs w:val="24"/>
        </w:rPr>
        <w:t xml:space="preserve">4.3. </w:t>
      </w:r>
      <w:r w:rsidR="009E6A0D">
        <w:rPr>
          <w:sz w:val="24"/>
          <w:szCs w:val="24"/>
        </w:rPr>
        <w:t xml:space="preserve"> </w:t>
      </w:r>
      <w:r w:rsidR="00CA4B0B" w:rsidRPr="00CA4B0B">
        <w:rPr>
          <w:sz w:val="24"/>
          <w:szCs w:val="24"/>
        </w:rPr>
        <w:t>Wykonawca</w:t>
      </w:r>
      <w:r w:rsidR="004F01A8" w:rsidRPr="00CA4B0B">
        <w:rPr>
          <w:sz w:val="24"/>
          <w:szCs w:val="24"/>
        </w:rPr>
        <w:t xml:space="preserve"> ma o</w:t>
      </w:r>
      <w:r w:rsidR="009C0B0A">
        <w:rPr>
          <w:sz w:val="24"/>
          <w:szCs w:val="24"/>
        </w:rPr>
        <w:t>bowiązek dostarczania przedmiotu umowy</w:t>
      </w:r>
      <w:r w:rsidR="00F167BC">
        <w:rPr>
          <w:sz w:val="24"/>
          <w:szCs w:val="24"/>
        </w:rPr>
        <w:t xml:space="preserve"> do placówki</w:t>
      </w:r>
      <w:r w:rsidR="007F19AE">
        <w:rPr>
          <w:sz w:val="24"/>
          <w:szCs w:val="24"/>
        </w:rPr>
        <w:t xml:space="preserve"> </w:t>
      </w:r>
      <w:r w:rsidR="004F01A8" w:rsidRPr="00CA4B0B">
        <w:rPr>
          <w:sz w:val="24"/>
          <w:szCs w:val="24"/>
        </w:rPr>
        <w:t>Miejskiego Zespołu Żłobków w Lublinie</w:t>
      </w:r>
      <w:r w:rsidR="00CA4B0B" w:rsidRPr="00CA4B0B">
        <w:rPr>
          <w:sz w:val="24"/>
          <w:szCs w:val="24"/>
        </w:rPr>
        <w:t xml:space="preserve"> </w:t>
      </w:r>
      <w:r w:rsidR="00F167BC">
        <w:rPr>
          <w:sz w:val="24"/>
          <w:szCs w:val="24"/>
        </w:rPr>
        <w:t>wskazanej</w:t>
      </w:r>
      <w:r w:rsidR="007F19AE">
        <w:rPr>
          <w:sz w:val="24"/>
          <w:szCs w:val="24"/>
        </w:rPr>
        <w:t xml:space="preserve"> w pkt. 3.</w:t>
      </w:r>
      <w:r w:rsidR="003E3201">
        <w:rPr>
          <w:sz w:val="24"/>
          <w:szCs w:val="24"/>
        </w:rPr>
        <w:t>7</w:t>
      </w:r>
      <w:r w:rsidR="007F19AE">
        <w:rPr>
          <w:sz w:val="24"/>
          <w:szCs w:val="24"/>
        </w:rPr>
        <w:t xml:space="preserve"> SIWZ,</w:t>
      </w:r>
      <w:r w:rsidR="007F19AE" w:rsidRPr="00CA4B0B">
        <w:rPr>
          <w:sz w:val="24"/>
          <w:szCs w:val="24"/>
        </w:rPr>
        <w:t xml:space="preserve"> </w:t>
      </w:r>
      <w:r w:rsidR="00CA4B0B" w:rsidRPr="00CA4B0B">
        <w:rPr>
          <w:sz w:val="24"/>
          <w:szCs w:val="24"/>
        </w:rPr>
        <w:t>w cenach określonych w załączniku nr 2 do SIWZ</w:t>
      </w:r>
      <w:r w:rsidR="004F01A8" w:rsidRPr="00CA4B0B">
        <w:rPr>
          <w:sz w:val="24"/>
          <w:szCs w:val="24"/>
        </w:rPr>
        <w:t>.</w:t>
      </w:r>
      <w:r w:rsidR="004F01A8">
        <w:rPr>
          <w:sz w:val="24"/>
          <w:szCs w:val="24"/>
        </w:rPr>
        <w:t xml:space="preserve"> </w:t>
      </w:r>
    </w:p>
    <w:p w:rsidR="00566658" w:rsidRDefault="00566658" w:rsidP="00566658">
      <w:pPr>
        <w:pStyle w:val="Akapitzlist"/>
        <w:ind w:left="567" w:hanging="567"/>
        <w:jc w:val="both"/>
        <w:rPr>
          <w:sz w:val="24"/>
          <w:szCs w:val="24"/>
        </w:rPr>
      </w:pPr>
      <w:r>
        <w:rPr>
          <w:sz w:val="24"/>
          <w:szCs w:val="24"/>
        </w:rPr>
        <w:t xml:space="preserve">4.4. </w:t>
      </w:r>
      <w:r w:rsidR="004B6FAD">
        <w:rPr>
          <w:sz w:val="24"/>
          <w:szCs w:val="24"/>
        </w:rPr>
        <w:t xml:space="preserve">W przypadku poz. 24, </w:t>
      </w:r>
      <w:r w:rsidRPr="00125BF3">
        <w:rPr>
          <w:sz w:val="24"/>
          <w:szCs w:val="24"/>
        </w:rPr>
        <w:t>poz. 26</w:t>
      </w:r>
      <w:r w:rsidR="004B6FAD">
        <w:rPr>
          <w:sz w:val="24"/>
          <w:szCs w:val="24"/>
        </w:rPr>
        <w:t xml:space="preserve"> i poz. 38 </w:t>
      </w:r>
      <w:r w:rsidRPr="00125BF3">
        <w:rPr>
          <w:sz w:val="24"/>
          <w:szCs w:val="24"/>
        </w:rPr>
        <w:t xml:space="preserve"> (kapusta młoda </w:t>
      </w:r>
      <w:r w:rsidR="004B6FAD">
        <w:rPr>
          <w:sz w:val="24"/>
          <w:szCs w:val="24"/>
        </w:rPr>
        <w:t xml:space="preserve">biała, </w:t>
      </w:r>
      <w:r w:rsidRPr="00125BF3">
        <w:rPr>
          <w:sz w:val="24"/>
          <w:szCs w:val="24"/>
        </w:rPr>
        <w:t>ziemniak wczesny</w:t>
      </w:r>
      <w:r w:rsidR="004B6FAD">
        <w:rPr>
          <w:sz w:val="24"/>
          <w:szCs w:val="24"/>
        </w:rPr>
        <w:t xml:space="preserve"> i marchew młoda</w:t>
      </w:r>
      <w:r w:rsidRPr="00125BF3">
        <w:rPr>
          <w:sz w:val="24"/>
          <w:szCs w:val="24"/>
        </w:rPr>
        <w:t>) określonych w załączniku nr 2 do SIWZ (kosztorys cenowy), dostawy będą realizowane w terminie od dnia 01-05-20</w:t>
      </w:r>
      <w:r>
        <w:rPr>
          <w:sz w:val="24"/>
          <w:szCs w:val="24"/>
        </w:rPr>
        <w:t>20</w:t>
      </w:r>
      <w:r w:rsidRPr="00125BF3">
        <w:rPr>
          <w:sz w:val="24"/>
          <w:szCs w:val="24"/>
        </w:rPr>
        <w:t xml:space="preserve"> r. do dnia 31-08-20</w:t>
      </w:r>
      <w:r>
        <w:rPr>
          <w:sz w:val="24"/>
          <w:szCs w:val="24"/>
        </w:rPr>
        <w:t>20</w:t>
      </w:r>
      <w:r w:rsidRPr="00125BF3">
        <w:rPr>
          <w:sz w:val="24"/>
          <w:szCs w:val="24"/>
        </w:rPr>
        <w:t xml:space="preserve"> r. w cenach </w:t>
      </w:r>
      <w:r w:rsidR="00C71694">
        <w:rPr>
          <w:sz w:val="24"/>
          <w:szCs w:val="24"/>
        </w:rPr>
        <w:t>określonych w  kosztorysie cenowym (załącznik nr 2 do SIWZ)</w:t>
      </w:r>
      <w:r w:rsidRPr="00125BF3">
        <w:rPr>
          <w:sz w:val="24"/>
          <w:szCs w:val="24"/>
        </w:rPr>
        <w:t>.</w:t>
      </w:r>
    </w:p>
    <w:p w:rsidR="00566658" w:rsidRPr="00AF48FB" w:rsidRDefault="00566658" w:rsidP="00B14583">
      <w:pPr>
        <w:pStyle w:val="Akapitzlist"/>
        <w:ind w:left="567" w:hanging="567"/>
        <w:jc w:val="both"/>
        <w:rPr>
          <w:sz w:val="24"/>
          <w:szCs w:val="24"/>
        </w:rPr>
      </w:pPr>
    </w:p>
    <w:p w:rsidR="00ED5384" w:rsidRPr="00AF48FB" w:rsidRDefault="00ED5384" w:rsidP="00532039">
      <w:pPr>
        <w:pStyle w:val="Akapitzlist"/>
        <w:tabs>
          <w:tab w:val="left" w:pos="426"/>
        </w:tabs>
        <w:ind w:left="0"/>
        <w:jc w:val="both"/>
        <w:rPr>
          <w:sz w:val="24"/>
          <w:szCs w:val="24"/>
        </w:rPr>
      </w:pPr>
    </w:p>
    <w:p w:rsidR="00ED5384" w:rsidRDefault="00ED5384"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sidR="003A0E86" w:rsidRPr="00AF48FB">
        <w:rPr>
          <w:b/>
          <w:sz w:val="24"/>
          <w:szCs w:val="24"/>
        </w:rPr>
        <w:t xml:space="preserve">   </w:t>
      </w:r>
      <w:r w:rsidR="00F369FA">
        <w:rPr>
          <w:b/>
          <w:sz w:val="24"/>
          <w:szCs w:val="24"/>
        </w:rPr>
        <w:t>OCENY SPEŁNIE</w:t>
      </w:r>
      <w:r w:rsidRPr="00AF48FB">
        <w:rPr>
          <w:b/>
          <w:sz w:val="24"/>
          <w:szCs w:val="24"/>
        </w:rPr>
        <w:t>NIA TYCH WARUNKÓW</w:t>
      </w:r>
    </w:p>
    <w:p w:rsidR="00D778B4" w:rsidRPr="00AF48FB" w:rsidRDefault="00D778B4" w:rsidP="00A24F5A">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1633B6" w:rsidRPr="00AF48FB" w:rsidRDefault="001633B6" w:rsidP="00A24F5A">
      <w:pPr>
        <w:pStyle w:val="Akapitzlist"/>
        <w:numPr>
          <w:ilvl w:val="2"/>
          <w:numId w:val="24"/>
        </w:numPr>
        <w:spacing w:before="120"/>
        <w:ind w:left="0" w:right="-1" w:firstLine="284"/>
        <w:contextualSpacing w:val="0"/>
        <w:jc w:val="both"/>
        <w:rPr>
          <w:rStyle w:val="tekstdokbold"/>
          <w:b w:val="0"/>
          <w:sz w:val="24"/>
          <w:szCs w:val="24"/>
        </w:rPr>
      </w:pPr>
      <w:r w:rsidRPr="00AF48FB">
        <w:rPr>
          <w:rStyle w:val="tekstdokbold"/>
          <w:b w:val="0"/>
          <w:bCs/>
          <w:sz w:val="24"/>
          <w:szCs w:val="24"/>
        </w:rPr>
        <w:t>spełniają warunki udziału w postępowaniu dotyczące:</w:t>
      </w:r>
    </w:p>
    <w:p w:rsidR="001633B6" w:rsidRPr="00AF48FB" w:rsidRDefault="001633B6" w:rsidP="004F01A8">
      <w:pPr>
        <w:pStyle w:val="Akapitzlist"/>
        <w:numPr>
          <w:ilvl w:val="3"/>
          <w:numId w:val="24"/>
        </w:numPr>
        <w:spacing w:before="120"/>
        <w:ind w:left="1985" w:right="-1" w:hanging="992"/>
        <w:contextualSpacing w:val="0"/>
        <w:jc w:val="both"/>
        <w:rPr>
          <w:sz w:val="24"/>
          <w:szCs w:val="24"/>
        </w:rPr>
      </w:pPr>
      <w:r w:rsidRPr="00AF48FB">
        <w:rPr>
          <w:b/>
          <w:sz w:val="24"/>
          <w:szCs w:val="24"/>
        </w:rPr>
        <w:t>kompetencji lub uprawnień do prowadzenia określonej działalności zawodowej, o ile wynika to z odrębnych przepisów</w:t>
      </w:r>
      <w:r w:rsidR="00173EC2">
        <w:rPr>
          <w:b/>
          <w:sz w:val="24"/>
          <w:szCs w:val="24"/>
        </w:rPr>
        <w:t>.</w:t>
      </w:r>
    </w:p>
    <w:p w:rsidR="00476807" w:rsidRPr="00893066" w:rsidRDefault="002F3886" w:rsidP="00893066">
      <w:pPr>
        <w:pStyle w:val="Bezodstpw"/>
        <w:tabs>
          <w:tab w:val="left" w:pos="993"/>
        </w:tabs>
        <w:ind w:left="993"/>
        <w:jc w:val="both"/>
        <w:rPr>
          <w:color w:val="FF0000"/>
          <w:sz w:val="24"/>
          <w:szCs w:val="24"/>
        </w:rPr>
      </w:pPr>
      <w:r w:rsidRPr="00AF48FB">
        <w:rPr>
          <w:sz w:val="24"/>
          <w:szCs w:val="24"/>
        </w:rPr>
        <w:t xml:space="preserve">Zamawiający </w:t>
      </w:r>
      <w:r w:rsidR="001633B6" w:rsidRPr="00AF48FB">
        <w:rPr>
          <w:sz w:val="24"/>
          <w:szCs w:val="24"/>
        </w:rPr>
        <w:t xml:space="preserve">stawia </w:t>
      </w:r>
      <w:r w:rsidRPr="00AF48FB">
        <w:rPr>
          <w:sz w:val="24"/>
          <w:szCs w:val="24"/>
        </w:rPr>
        <w:t>minimalne wymagania</w:t>
      </w:r>
      <w:r w:rsidR="001633B6" w:rsidRPr="00AF48FB">
        <w:rPr>
          <w:sz w:val="24"/>
          <w:szCs w:val="24"/>
        </w:rPr>
        <w:t xml:space="preserve"> odnośnie powyższego warunku.</w:t>
      </w:r>
      <w:r w:rsidRPr="00AF48FB">
        <w:rPr>
          <w:color w:val="FF0000"/>
          <w:sz w:val="24"/>
          <w:szCs w:val="24"/>
        </w:rPr>
        <w:t xml:space="preserve"> </w:t>
      </w:r>
      <w:r w:rsidRPr="00AF48FB">
        <w:rPr>
          <w:sz w:val="24"/>
          <w:szCs w:val="24"/>
        </w:rPr>
        <w:t xml:space="preserve">O </w:t>
      </w:r>
      <w:r w:rsidR="00476807" w:rsidRPr="00AF48FB">
        <w:rPr>
          <w:sz w:val="24"/>
          <w:szCs w:val="24"/>
        </w:rPr>
        <w:t>udzielenie zamówien</w:t>
      </w:r>
      <w:r w:rsidR="00DF6B2E">
        <w:rPr>
          <w:sz w:val="24"/>
          <w:szCs w:val="24"/>
        </w:rPr>
        <w:t xml:space="preserve">ia mogą ubiegać się Wykonawcy, </w:t>
      </w:r>
      <w:r w:rsidR="00476807" w:rsidRPr="00AF48FB">
        <w:rPr>
          <w:sz w:val="24"/>
          <w:szCs w:val="24"/>
        </w:rPr>
        <w:t>którzy:</w:t>
      </w:r>
    </w:p>
    <w:p w:rsidR="00476807" w:rsidRPr="00AF48FB" w:rsidRDefault="00476807" w:rsidP="00D20493">
      <w:pPr>
        <w:pStyle w:val="Bezodstpw"/>
        <w:tabs>
          <w:tab w:val="left" w:pos="993"/>
        </w:tabs>
        <w:ind w:left="1276" w:hanging="283"/>
        <w:jc w:val="both"/>
        <w:rPr>
          <w:sz w:val="24"/>
          <w:szCs w:val="24"/>
        </w:rPr>
      </w:pPr>
      <w:r w:rsidRPr="00AF48FB">
        <w:rPr>
          <w:sz w:val="24"/>
          <w:szCs w:val="24"/>
        </w:rPr>
        <w:t xml:space="preserve">a) </w:t>
      </w:r>
      <w:r w:rsidR="00DF6B2E">
        <w:rPr>
          <w:sz w:val="24"/>
          <w:szCs w:val="24"/>
        </w:rPr>
        <w:t>posiadają zgłoszenie</w:t>
      </w:r>
      <w:r w:rsidR="00D20493">
        <w:rPr>
          <w:sz w:val="24"/>
          <w:szCs w:val="24"/>
        </w:rPr>
        <w:t xml:space="preserve"> właściwemu organowi Inspekcji Jakości Handlowej Artykułów Rolno – Spożywczych, </w:t>
      </w:r>
      <w:r w:rsidR="000A4B01">
        <w:rPr>
          <w:sz w:val="24"/>
          <w:szCs w:val="24"/>
        </w:rPr>
        <w:t>działalności gospodarczej</w:t>
      </w:r>
      <w:r w:rsidR="00D20493">
        <w:rPr>
          <w:sz w:val="24"/>
          <w:szCs w:val="24"/>
        </w:rPr>
        <w:t xml:space="preserve"> w zakresie produkcji, składowania, konfekcjonowania i obrotu artykułami rolno-spożywczymi, zgodnie z ustawą z dnia 21 grudnia 20</w:t>
      </w:r>
      <w:r w:rsidR="00601B17">
        <w:rPr>
          <w:sz w:val="24"/>
          <w:szCs w:val="24"/>
        </w:rPr>
        <w:t>0</w:t>
      </w:r>
      <w:r w:rsidR="00D20493">
        <w:rPr>
          <w:sz w:val="24"/>
          <w:szCs w:val="24"/>
        </w:rPr>
        <w:t xml:space="preserve">0r. o jakości handlowej artykułów rolno – spożywczych, </w:t>
      </w:r>
      <w:r w:rsidR="009937C5">
        <w:rPr>
          <w:sz w:val="24"/>
          <w:szCs w:val="24"/>
        </w:rPr>
        <w:t>(Dz.U. 2</w:t>
      </w:r>
      <w:r w:rsidR="00547F5C">
        <w:rPr>
          <w:sz w:val="24"/>
          <w:szCs w:val="24"/>
        </w:rPr>
        <w:t>01</w:t>
      </w:r>
      <w:r w:rsidR="00C71694">
        <w:rPr>
          <w:sz w:val="24"/>
          <w:szCs w:val="24"/>
        </w:rPr>
        <w:t>9</w:t>
      </w:r>
      <w:r w:rsidR="001A2676">
        <w:rPr>
          <w:sz w:val="24"/>
          <w:szCs w:val="24"/>
        </w:rPr>
        <w:t xml:space="preserve">, </w:t>
      </w:r>
      <w:r w:rsidR="00C71694">
        <w:rPr>
          <w:sz w:val="24"/>
          <w:szCs w:val="24"/>
        </w:rPr>
        <w:t>poz. 2170</w:t>
      </w:r>
      <w:r w:rsidRPr="00AF48FB">
        <w:rPr>
          <w:sz w:val="24"/>
          <w:szCs w:val="24"/>
        </w:rPr>
        <w:t>)</w:t>
      </w:r>
      <w:r w:rsidR="00D20493">
        <w:rPr>
          <w:sz w:val="24"/>
          <w:szCs w:val="24"/>
        </w:rPr>
        <w:t xml:space="preserve">, o ile </w:t>
      </w:r>
      <w:r w:rsidR="000A4B01">
        <w:rPr>
          <w:sz w:val="24"/>
          <w:szCs w:val="24"/>
        </w:rPr>
        <w:t xml:space="preserve">obowiązek ich zgłoszenia wynika </w:t>
      </w:r>
      <w:r w:rsidR="00E27F0E">
        <w:rPr>
          <w:sz w:val="24"/>
          <w:szCs w:val="24"/>
        </w:rPr>
        <w:t>z przepisów prawa,</w:t>
      </w:r>
    </w:p>
    <w:p w:rsidR="008F21BC" w:rsidRDefault="00476807" w:rsidP="008F21BC">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sidR="00AE3091">
        <w:rPr>
          <w:sz w:val="24"/>
          <w:szCs w:val="24"/>
        </w:rPr>
        <w:t xml:space="preserve">ącą urzędowej kontroli organów </w:t>
      </w:r>
      <w:r w:rsidRPr="00AF48FB">
        <w:rPr>
          <w:sz w:val="24"/>
          <w:szCs w:val="24"/>
        </w:rPr>
        <w:t>Państwowej Inspekcji Sanitarnej, zgodnie z ustawą z dnia 25 sierpnia 2006 r.</w:t>
      </w:r>
      <w:r w:rsidR="00173EC2">
        <w:rPr>
          <w:sz w:val="24"/>
          <w:szCs w:val="24"/>
        </w:rPr>
        <w:t xml:space="preserve"> </w:t>
      </w:r>
      <w:r w:rsidRPr="00AF48FB">
        <w:rPr>
          <w:sz w:val="24"/>
          <w:szCs w:val="24"/>
        </w:rPr>
        <w:t>o bezpieczeństwie ż</w:t>
      </w:r>
      <w:r w:rsidR="009937C5">
        <w:rPr>
          <w:sz w:val="24"/>
          <w:szCs w:val="24"/>
        </w:rPr>
        <w:t>ywności i żywienia (Dz.U. z 201</w:t>
      </w:r>
      <w:r w:rsidR="00966933">
        <w:rPr>
          <w:sz w:val="24"/>
          <w:szCs w:val="24"/>
        </w:rPr>
        <w:t>9</w:t>
      </w:r>
      <w:r w:rsidR="009937C5">
        <w:rPr>
          <w:sz w:val="24"/>
          <w:szCs w:val="24"/>
        </w:rPr>
        <w:t xml:space="preserve">r. poz. </w:t>
      </w:r>
      <w:r w:rsidR="00966933">
        <w:rPr>
          <w:sz w:val="24"/>
          <w:szCs w:val="24"/>
        </w:rPr>
        <w:t>1252</w:t>
      </w:r>
      <w:r w:rsidRPr="00AF48FB">
        <w:rPr>
          <w:sz w:val="24"/>
          <w:szCs w:val="24"/>
        </w:rPr>
        <w:t xml:space="preserve">), </w:t>
      </w:r>
      <w:r w:rsidR="008F21BC" w:rsidRPr="00672DD4">
        <w:rPr>
          <w:sz w:val="24"/>
          <w:szCs w:val="24"/>
        </w:rPr>
        <w:t>o ile obowiązek ich zgłoszenia wynika z przepisów prawa,</w:t>
      </w:r>
    </w:p>
    <w:p w:rsidR="002C6F3B" w:rsidRDefault="002C6F3B" w:rsidP="006B1770">
      <w:pPr>
        <w:pStyle w:val="Bezodstpw"/>
        <w:tabs>
          <w:tab w:val="left" w:pos="1276"/>
          <w:tab w:val="left" w:pos="1560"/>
        </w:tabs>
        <w:ind w:left="1276" w:hanging="283"/>
        <w:jc w:val="both"/>
        <w:rPr>
          <w:sz w:val="24"/>
          <w:szCs w:val="24"/>
        </w:rPr>
      </w:pPr>
      <w:r>
        <w:rPr>
          <w:sz w:val="24"/>
          <w:szCs w:val="24"/>
        </w:rPr>
        <w:t>c) w przypadku Wykonawców mających sie</w:t>
      </w:r>
      <w:r w:rsidR="000450A3">
        <w:rPr>
          <w:sz w:val="24"/>
          <w:szCs w:val="24"/>
        </w:rPr>
        <w:t>dzibę lub</w:t>
      </w:r>
      <w:r w:rsidR="00D8212B">
        <w:rPr>
          <w:sz w:val="24"/>
          <w:szCs w:val="24"/>
        </w:rPr>
        <w:t xml:space="preserve"> miejsce zamieszkania po</w:t>
      </w:r>
      <w:r>
        <w:rPr>
          <w:sz w:val="24"/>
          <w:szCs w:val="24"/>
        </w:rPr>
        <w:t>za terytorium Rzeczypospolitej Polskiej,</w:t>
      </w:r>
      <w:r w:rsidR="00601B17">
        <w:rPr>
          <w:sz w:val="24"/>
          <w:szCs w:val="24"/>
        </w:rPr>
        <w:t xml:space="preserve"> Wykonawca</w:t>
      </w:r>
      <w:r>
        <w:rPr>
          <w:sz w:val="24"/>
          <w:szCs w:val="24"/>
        </w:rPr>
        <w:t xml:space="preserve"> składa dokument potwierdzający uprawnienia do prowadzenia działalności określonej w przedmiocie zamówienia</w:t>
      </w:r>
      <w:r w:rsidR="00601B17">
        <w:rPr>
          <w:sz w:val="24"/>
          <w:szCs w:val="24"/>
        </w:rPr>
        <w:t xml:space="preserve">, zgodnie </w:t>
      </w:r>
      <w:r w:rsidR="000E53DC">
        <w:rPr>
          <w:sz w:val="24"/>
          <w:szCs w:val="24"/>
        </w:rPr>
        <w:t>z prawem obowiązującym w danym p</w:t>
      </w:r>
      <w:r w:rsidR="00601B17">
        <w:rPr>
          <w:sz w:val="24"/>
          <w:szCs w:val="24"/>
        </w:rPr>
        <w:t>aństwie, o ile wymagają tego przepisy prawa</w:t>
      </w:r>
      <w:r w:rsidR="00C91298">
        <w:rPr>
          <w:sz w:val="24"/>
          <w:szCs w:val="24"/>
        </w:rPr>
        <w:t xml:space="preserve">. </w:t>
      </w:r>
    </w:p>
    <w:p w:rsidR="00C91298" w:rsidRPr="00AF48FB" w:rsidRDefault="00C91298" w:rsidP="00893066">
      <w:pPr>
        <w:pStyle w:val="Bezodstpw"/>
        <w:tabs>
          <w:tab w:val="left" w:pos="1276"/>
          <w:tab w:val="left" w:pos="1560"/>
        </w:tabs>
        <w:ind w:left="1276" w:hanging="283"/>
        <w:jc w:val="both"/>
        <w:rPr>
          <w:sz w:val="24"/>
          <w:szCs w:val="24"/>
        </w:rPr>
      </w:pPr>
    </w:p>
    <w:p w:rsidR="00476807" w:rsidRPr="00AF48FB" w:rsidRDefault="002F3886" w:rsidP="00893066">
      <w:pPr>
        <w:pStyle w:val="Bezodstpw"/>
        <w:tabs>
          <w:tab w:val="left" w:pos="993"/>
          <w:tab w:val="left" w:pos="1560"/>
        </w:tabs>
        <w:ind w:left="993"/>
        <w:jc w:val="both"/>
        <w:rPr>
          <w:sz w:val="24"/>
          <w:szCs w:val="24"/>
        </w:rPr>
      </w:pPr>
      <w:r w:rsidRPr="00AF48FB">
        <w:rPr>
          <w:sz w:val="24"/>
          <w:szCs w:val="24"/>
        </w:rPr>
        <w:t>Zamawiający dokona oceny spełni</w:t>
      </w:r>
      <w:r w:rsidR="00BB2A33">
        <w:rPr>
          <w:sz w:val="24"/>
          <w:szCs w:val="24"/>
        </w:rPr>
        <w:t>e</w:t>
      </w:r>
      <w:r w:rsidR="00342CD8">
        <w:rPr>
          <w:sz w:val="24"/>
          <w:szCs w:val="24"/>
        </w:rPr>
        <w:t>nia warunków</w:t>
      </w:r>
      <w:r w:rsidRPr="00AF48FB">
        <w:rPr>
          <w:sz w:val="24"/>
          <w:szCs w:val="24"/>
        </w:rPr>
        <w:t xml:space="preserve"> udziału w postępowaniu w tym zakresie na podstawie oświadczenia o spełni</w:t>
      </w:r>
      <w:r w:rsidR="00BB2A33">
        <w:rPr>
          <w:sz w:val="24"/>
          <w:szCs w:val="24"/>
        </w:rPr>
        <w:t>e</w:t>
      </w:r>
      <w:r w:rsidRPr="00AF48FB">
        <w:rPr>
          <w:sz w:val="24"/>
          <w:szCs w:val="24"/>
        </w:rPr>
        <w:t xml:space="preserve">niu warunków udziału w postępowaniu, stanowiącego załącznik nr </w:t>
      </w:r>
      <w:r w:rsidR="000A6E9E">
        <w:rPr>
          <w:sz w:val="24"/>
          <w:szCs w:val="24"/>
        </w:rPr>
        <w:t>5</w:t>
      </w:r>
      <w:r w:rsidRPr="00AF48FB">
        <w:rPr>
          <w:sz w:val="24"/>
          <w:szCs w:val="24"/>
        </w:rPr>
        <w:t xml:space="preserve"> do SIWZ</w:t>
      </w:r>
      <w:r w:rsidR="005D7D8D">
        <w:rPr>
          <w:sz w:val="24"/>
          <w:szCs w:val="24"/>
        </w:rPr>
        <w:t xml:space="preserve"> oraz dokumentów wskazanych w pkt. 6</w:t>
      </w:r>
      <w:r w:rsidR="000A4B01">
        <w:rPr>
          <w:sz w:val="24"/>
          <w:szCs w:val="24"/>
        </w:rPr>
        <w:t>.4.I</w:t>
      </w:r>
      <w:r w:rsidR="005D7D8D">
        <w:rPr>
          <w:sz w:val="24"/>
          <w:szCs w:val="24"/>
        </w:rPr>
        <w:t xml:space="preserve"> SIWZ</w:t>
      </w:r>
      <w:r w:rsidRPr="00AF48FB">
        <w:rPr>
          <w:sz w:val="24"/>
          <w:szCs w:val="24"/>
        </w:rPr>
        <w:t>.</w:t>
      </w:r>
    </w:p>
    <w:p w:rsidR="001633B6" w:rsidRPr="00AF48FB" w:rsidRDefault="001633B6" w:rsidP="00893066">
      <w:pPr>
        <w:pStyle w:val="Akapitzlist"/>
        <w:spacing w:before="120"/>
        <w:ind w:left="993" w:right="-1"/>
        <w:jc w:val="both"/>
        <w:rPr>
          <w:sz w:val="24"/>
          <w:szCs w:val="24"/>
        </w:rPr>
      </w:pPr>
      <w:r w:rsidRPr="009C0B0A">
        <w:rPr>
          <w:b/>
          <w:sz w:val="24"/>
          <w:szCs w:val="24"/>
        </w:rPr>
        <w:t>5.1.1.2.</w:t>
      </w:r>
      <w:r w:rsidR="009C0B0A">
        <w:rPr>
          <w:b/>
          <w:sz w:val="24"/>
          <w:szCs w:val="24"/>
        </w:rPr>
        <w:t xml:space="preserve"> </w:t>
      </w:r>
      <w:r w:rsidRPr="009C0B0A">
        <w:rPr>
          <w:b/>
          <w:sz w:val="24"/>
          <w:szCs w:val="24"/>
        </w:rPr>
        <w:t>sytuacji</w:t>
      </w:r>
      <w:r w:rsidRPr="00AF48FB">
        <w:rPr>
          <w:b/>
          <w:sz w:val="24"/>
          <w:szCs w:val="24"/>
        </w:rPr>
        <w:t xml:space="preserve"> ekonomicznej lub finansowej</w:t>
      </w:r>
    </w:p>
    <w:p w:rsidR="001633B6" w:rsidRPr="00AF48FB" w:rsidRDefault="001633B6" w:rsidP="000344CD">
      <w:pPr>
        <w:pStyle w:val="Akapitzlist"/>
        <w:spacing w:before="120"/>
        <w:ind w:left="1701" w:right="-1"/>
        <w:jc w:val="both"/>
        <w:rPr>
          <w:sz w:val="24"/>
          <w:szCs w:val="24"/>
        </w:rPr>
      </w:pPr>
      <w:r w:rsidRPr="00AF48FB">
        <w:rPr>
          <w:sz w:val="24"/>
          <w:szCs w:val="24"/>
        </w:rPr>
        <w:t>Zama</w:t>
      </w:r>
      <w:r w:rsidR="000344CD">
        <w:rPr>
          <w:sz w:val="24"/>
          <w:szCs w:val="24"/>
        </w:rPr>
        <w:t>wiający nie stawia szczególnych</w:t>
      </w:r>
      <w:r w:rsidRPr="00AF48FB">
        <w:rPr>
          <w:sz w:val="24"/>
          <w:szCs w:val="24"/>
        </w:rPr>
        <w:t xml:space="preserve"> </w:t>
      </w:r>
      <w:r w:rsidR="007E02C1">
        <w:rPr>
          <w:sz w:val="24"/>
          <w:szCs w:val="24"/>
        </w:rPr>
        <w:t xml:space="preserve">wymagań </w:t>
      </w:r>
      <w:r w:rsidRPr="00AF48FB">
        <w:rPr>
          <w:sz w:val="24"/>
          <w:szCs w:val="24"/>
        </w:rPr>
        <w:t xml:space="preserve">odnośnie </w:t>
      </w:r>
      <w:r w:rsidR="00C6148D">
        <w:rPr>
          <w:sz w:val="24"/>
          <w:szCs w:val="24"/>
        </w:rPr>
        <w:t>s</w:t>
      </w:r>
      <w:r w:rsidR="00342CD8">
        <w:rPr>
          <w:sz w:val="24"/>
          <w:szCs w:val="24"/>
        </w:rPr>
        <w:t xml:space="preserve">pełniania </w:t>
      </w:r>
      <w:r w:rsidRPr="00AF48FB">
        <w:rPr>
          <w:sz w:val="24"/>
          <w:szCs w:val="24"/>
        </w:rPr>
        <w:t>powyższego warunku</w:t>
      </w:r>
      <w:r w:rsidR="00F30198">
        <w:rPr>
          <w:sz w:val="24"/>
          <w:szCs w:val="24"/>
        </w:rPr>
        <w:t>.</w:t>
      </w:r>
    </w:p>
    <w:p w:rsidR="001633B6" w:rsidRPr="000344CD" w:rsidRDefault="000344CD" w:rsidP="00A24F5A">
      <w:pPr>
        <w:pStyle w:val="Akapitzlist"/>
        <w:numPr>
          <w:ilvl w:val="3"/>
          <w:numId w:val="28"/>
        </w:numPr>
        <w:spacing w:before="120"/>
        <w:ind w:left="1701" w:right="-1" w:hanging="708"/>
        <w:jc w:val="both"/>
        <w:rPr>
          <w:sz w:val="24"/>
          <w:szCs w:val="24"/>
        </w:rPr>
      </w:pPr>
      <w:r w:rsidRPr="000344CD">
        <w:rPr>
          <w:sz w:val="24"/>
          <w:szCs w:val="24"/>
        </w:rPr>
        <w:t xml:space="preserve">. </w:t>
      </w:r>
      <w:r w:rsidR="001633B6" w:rsidRPr="000344CD">
        <w:rPr>
          <w:b/>
          <w:sz w:val="24"/>
          <w:szCs w:val="24"/>
        </w:rPr>
        <w:t>zdolności technicznej lub zawodowej</w:t>
      </w:r>
    </w:p>
    <w:p w:rsidR="002A2E79" w:rsidRPr="00AF48FB" w:rsidRDefault="002A2E79" w:rsidP="002A2E79">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sidR="00342CD8">
        <w:rPr>
          <w:sz w:val="24"/>
          <w:szCs w:val="24"/>
        </w:rPr>
        <w:t xml:space="preserve">spełniania </w:t>
      </w:r>
      <w:r w:rsidRPr="00AF48FB">
        <w:rPr>
          <w:sz w:val="24"/>
          <w:szCs w:val="24"/>
        </w:rPr>
        <w:t xml:space="preserve">powyższego warunku. </w:t>
      </w:r>
    </w:p>
    <w:p w:rsidR="001633B6" w:rsidRPr="00AF48FB" w:rsidRDefault="001633B6" w:rsidP="00A24F5A">
      <w:pPr>
        <w:pStyle w:val="Akapitzlist"/>
        <w:numPr>
          <w:ilvl w:val="2"/>
          <w:numId w:val="24"/>
        </w:numPr>
        <w:spacing w:before="120"/>
        <w:ind w:left="426" w:right="-1" w:firstLine="0"/>
        <w:contextualSpacing w:val="0"/>
        <w:jc w:val="both"/>
        <w:rPr>
          <w:sz w:val="24"/>
          <w:szCs w:val="24"/>
        </w:rPr>
      </w:pPr>
      <w:r w:rsidRPr="00AF48FB">
        <w:rPr>
          <w:sz w:val="24"/>
          <w:szCs w:val="24"/>
        </w:rPr>
        <w:lastRenderedPageBreak/>
        <w:t>Z postępowania o udzielenie zamówienia wyklucza się</w:t>
      </w:r>
      <w:r w:rsidR="00D038F8">
        <w:rPr>
          <w:sz w:val="24"/>
          <w:szCs w:val="24"/>
        </w:rPr>
        <w:t xml:space="preserve"> Wykonawcę</w:t>
      </w:r>
      <w:r w:rsidRPr="00AF48FB">
        <w:rPr>
          <w:sz w:val="24"/>
          <w:szCs w:val="24"/>
        </w:rPr>
        <w:t>:</w:t>
      </w:r>
    </w:p>
    <w:p w:rsidR="00A856B2" w:rsidRDefault="001633B6" w:rsidP="00A856B2">
      <w:pPr>
        <w:pStyle w:val="Akapitzlist"/>
        <w:numPr>
          <w:ilvl w:val="3"/>
          <w:numId w:val="24"/>
        </w:numPr>
        <w:tabs>
          <w:tab w:val="num" w:pos="1276"/>
        </w:tabs>
        <w:spacing w:before="120"/>
        <w:ind w:left="1985" w:right="-1" w:hanging="992"/>
        <w:contextualSpacing w:val="0"/>
        <w:jc w:val="both"/>
        <w:rPr>
          <w:sz w:val="24"/>
          <w:szCs w:val="24"/>
        </w:rPr>
      </w:pPr>
      <w:r w:rsidRPr="00AF48FB">
        <w:rPr>
          <w:sz w:val="24"/>
          <w:szCs w:val="24"/>
        </w:rPr>
        <w:t xml:space="preserve"> </w:t>
      </w:r>
      <w:r w:rsidR="00E27F0E">
        <w:rPr>
          <w:sz w:val="24"/>
          <w:szCs w:val="24"/>
        </w:rPr>
        <w:t>który podlega wykluczeniu</w:t>
      </w:r>
      <w:r w:rsidRPr="00AF48FB">
        <w:rPr>
          <w:sz w:val="24"/>
          <w:szCs w:val="24"/>
        </w:rPr>
        <w:t xml:space="preserve">, </w:t>
      </w:r>
      <w:r w:rsidR="00547F5C">
        <w:rPr>
          <w:sz w:val="24"/>
          <w:szCs w:val="24"/>
        </w:rPr>
        <w:t>w przypadkach</w:t>
      </w:r>
      <w:r w:rsidR="00B86BFC">
        <w:rPr>
          <w:sz w:val="24"/>
          <w:szCs w:val="24"/>
        </w:rPr>
        <w:t xml:space="preserve"> </w:t>
      </w:r>
      <w:r w:rsidRPr="00AF48FB">
        <w:rPr>
          <w:sz w:val="24"/>
          <w:szCs w:val="24"/>
        </w:rPr>
        <w:t>o których mowa w art. 24 ust. 1 ustawy Pzp;</w:t>
      </w:r>
    </w:p>
    <w:p w:rsidR="001633B6" w:rsidRPr="00A856B2" w:rsidRDefault="00A856B2" w:rsidP="00A856B2">
      <w:pPr>
        <w:pStyle w:val="Akapitzlist"/>
        <w:numPr>
          <w:ilvl w:val="3"/>
          <w:numId w:val="24"/>
        </w:numPr>
        <w:tabs>
          <w:tab w:val="num" w:pos="1276"/>
        </w:tabs>
        <w:spacing w:before="120"/>
        <w:ind w:left="1985" w:right="-1" w:hanging="992"/>
        <w:contextualSpacing w:val="0"/>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7146B8">
        <w:rPr>
          <w:sz w:val="24"/>
          <w:szCs w:val="24"/>
        </w:rPr>
        <w:t>9</w:t>
      </w:r>
      <w:r w:rsidRPr="00A856B2">
        <w:rPr>
          <w:sz w:val="24"/>
          <w:szCs w:val="24"/>
        </w:rPr>
        <w:t xml:space="preserve"> r. poz. </w:t>
      </w:r>
      <w:r w:rsidR="007146B8">
        <w:rPr>
          <w:sz w:val="24"/>
          <w:szCs w:val="24"/>
        </w:rPr>
        <w:t>243, 326, 912 i 1655</w:t>
      </w:r>
      <w:r w:rsidRPr="00A856B2">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7146B8">
        <w:rPr>
          <w:sz w:val="24"/>
          <w:szCs w:val="24"/>
        </w:rPr>
        <w:t>rawo upadłościowe (Dz. U. z 2019</w:t>
      </w:r>
      <w:r w:rsidRPr="00A856B2">
        <w:rPr>
          <w:sz w:val="24"/>
          <w:szCs w:val="24"/>
        </w:rPr>
        <w:t xml:space="preserve"> r. poz. </w:t>
      </w:r>
      <w:r w:rsidR="007146B8">
        <w:rPr>
          <w:sz w:val="24"/>
          <w:szCs w:val="24"/>
        </w:rPr>
        <w:t>498, 912, 1495 i 1655</w:t>
      </w:r>
      <w:r w:rsidRPr="00A856B2">
        <w:rPr>
          <w:sz w:val="24"/>
          <w:szCs w:val="24"/>
        </w:rPr>
        <w:t>);</w:t>
      </w:r>
      <w:r>
        <w:rPr>
          <w:sz w:val="24"/>
          <w:szCs w:val="24"/>
        </w:rPr>
        <w:t xml:space="preserve"> (</w:t>
      </w:r>
      <w:r w:rsidR="001633B6" w:rsidRPr="00A856B2">
        <w:rPr>
          <w:sz w:val="24"/>
          <w:szCs w:val="24"/>
          <w:lang w:eastAsia="pl-PL"/>
        </w:rPr>
        <w:t>art. 24 ust. 5 pkt. 1 ustawy Pzp);</w:t>
      </w:r>
    </w:p>
    <w:p w:rsidR="001633B6" w:rsidRPr="00AF48FB" w:rsidRDefault="001633B6" w:rsidP="00A24F5A">
      <w:pPr>
        <w:pStyle w:val="pkt"/>
        <w:numPr>
          <w:ilvl w:val="1"/>
          <w:numId w:val="24"/>
        </w:numPr>
        <w:spacing w:before="120" w:after="0"/>
        <w:ind w:left="0" w:right="-1" w:firstLine="0"/>
        <w:textAlignment w:val="baseline"/>
        <w:rPr>
          <w:iCs/>
        </w:rPr>
      </w:pPr>
      <w:r w:rsidRPr="00AF48FB">
        <w:rPr>
          <w:lang w:eastAsia="pl-PL"/>
        </w:rPr>
        <w:t xml:space="preserve">Wykluczenie </w:t>
      </w:r>
      <w:r w:rsidR="00001442" w:rsidRPr="00AF48FB">
        <w:rPr>
          <w:lang w:eastAsia="pl-PL"/>
        </w:rPr>
        <w:t>W</w:t>
      </w:r>
      <w:r w:rsidRPr="00AF48FB">
        <w:rPr>
          <w:lang w:eastAsia="pl-PL"/>
        </w:rPr>
        <w:t>ykonawcy następuje:</w:t>
      </w:r>
    </w:p>
    <w:p w:rsidR="001633B6" w:rsidRPr="00AF48FB" w:rsidRDefault="00116358"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001633B6" w:rsidRPr="00AF48FB">
        <w:rPr>
          <w:sz w:val="24"/>
          <w:szCs w:val="24"/>
          <w:lang w:eastAsia="pl-PL"/>
        </w:rPr>
        <w:t>w przypadkach, o których mowa w art.</w:t>
      </w:r>
      <w:r w:rsidR="00C87F2C">
        <w:rPr>
          <w:sz w:val="24"/>
          <w:szCs w:val="24"/>
          <w:lang w:eastAsia="pl-PL"/>
        </w:rPr>
        <w:t xml:space="preserve"> </w:t>
      </w:r>
      <w:r w:rsidR="001633B6" w:rsidRPr="00AF48FB">
        <w:rPr>
          <w:sz w:val="24"/>
          <w:szCs w:val="24"/>
          <w:lang w:eastAsia="pl-PL"/>
        </w:rPr>
        <w:t>24 ust. 1 pkt. 13 lit. a–c i pkt. 14</w:t>
      </w:r>
      <w:r w:rsidR="00FC3DDE">
        <w:rPr>
          <w:sz w:val="24"/>
          <w:szCs w:val="24"/>
          <w:lang w:eastAsia="pl-PL"/>
        </w:rPr>
        <w:t xml:space="preserve"> ustawy Pzp</w:t>
      </w:r>
      <w:r w:rsidR="001633B6" w:rsidRPr="00AF48FB">
        <w:rPr>
          <w:sz w:val="24"/>
          <w:szCs w:val="24"/>
          <w:lang w:eastAsia="pl-PL"/>
        </w:rPr>
        <w:t>, gdy osoba, o której mowa w tych przepisach została skazana za przestępstwo wymienione w art. 24 ust. 1 pkt</w:t>
      </w:r>
      <w:r w:rsidR="00001442" w:rsidRPr="00AF48FB">
        <w:rPr>
          <w:sz w:val="24"/>
          <w:szCs w:val="24"/>
          <w:lang w:eastAsia="pl-PL"/>
        </w:rPr>
        <w:t>.</w:t>
      </w:r>
      <w:r w:rsidR="001633B6" w:rsidRPr="00AF48FB">
        <w:rPr>
          <w:sz w:val="24"/>
          <w:szCs w:val="24"/>
          <w:lang w:eastAsia="pl-PL"/>
        </w:rPr>
        <w:t xml:space="preserve"> 13 lit. a–c</w:t>
      </w:r>
      <w:r w:rsidR="00FC3DDE">
        <w:rPr>
          <w:sz w:val="24"/>
          <w:szCs w:val="24"/>
          <w:lang w:eastAsia="pl-PL"/>
        </w:rPr>
        <w:t xml:space="preserve"> ustawy Pzp</w:t>
      </w:r>
      <w:r w:rsidR="001633B6"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1633B6" w:rsidRPr="00AF48FB" w:rsidRDefault="00116358"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001633B6" w:rsidRPr="00AF48FB">
        <w:rPr>
          <w:sz w:val="24"/>
          <w:szCs w:val="24"/>
          <w:lang w:eastAsia="pl-PL"/>
        </w:rPr>
        <w:t>w przypadkach, o których mowa: w art. 24 ust. 1 pkt. 13 lit. d i pkt. 14</w:t>
      </w:r>
      <w:r w:rsidR="00FC3DDE">
        <w:rPr>
          <w:sz w:val="24"/>
          <w:szCs w:val="24"/>
          <w:lang w:eastAsia="pl-PL"/>
        </w:rPr>
        <w:t xml:space="preserve"> ustawy Pzp</w:t>
      </w:r>
      <w:r w:rsidR="001633B6" w:rsidRPr="00AF48FB">
        <w:rPr>
          <w:sz w:val="24"/>
          <w:szCs w:val="24"/>
          <w:lang w:eastAsia="pl-PL"/>
        </w:rPr>
        <w:t>, gdy osoba, o której mowa w tych przepisach, została skazana za przestępstwo wymienione w</w:t>
      </w:r>
      <w:r w:rsidR="00254136">
        <w:rPr>
          <w:sz w:val="24"/>
          <w:szCs w:val="24"/>
          <w:lang w:eastAsia="pl-PL"/>
        </w:rPr>
        <w:t xml:space="preserve"> art. 24 ust. 1 pkt. 13 lit. d; </w:t>
      </w:r>
      <w:r w:rsidR="001633B6" w:rsidRPr="00AF48FB">
        <w:rPr>
          <w:sz w:val="24"/>
          <w:szCs w:val="24"/>
          <w:lang w:eastAsia="pl-PL"/>
        </w:rPr>
        <w:t xml:space="preserve">w ust. 1 pkt. 15 i </w:t>
      </w:r>
      <w:r w:rsidR="00FC3DDE">
        <w:rPr>
          <w:sz w:val="24"/>
          <w:szCs w:val="24"/>
          <w:lang w:eastAsia="pl-PL"/>
        </w:rPr>
        <w:t>Pzp</w:t>
      </w:r>
      <w:r w:rsidR="001633B6" w:rsidRPr="00AF48FB">
        <w:rPr>
          <w:sz w:val="24"/>
          <w:szCs w:val="24"/>
          <w:lang w:eastAsia="pl-PL"/>
        </w:rPr>
        <w:t xml:space="preserve"> – jeżeli nie upłynęły 3 lata od dnia odpowiednio uprawomocnienia się wyroku potwierdzającego zaistnienie jednej </w:t>
      </w:r>
      <w:r w:rsidR="007A125B">
        <w:rPr>
          <w:sz w:val="24"/>
          <w:szCs w:val="24"/>
          <w:lang w:eastAsia="pl-PL"/>
        </w:rPr>
        <w:t xml:space="preserve">                       </w:t>
      </w:r>
      <w:r w:rsidR="001633B6"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001633B6" w:rsidRPr="00AF48FB">
        <w:rPr>
          <w:sz w:val="24"/>
          <w:szCs w:val="24"/>
          <w:lang w:eastAsia="pl-PL"/>
        </w:rPr>
        <w:t>z podstaw wykluczenia stała się ostateczna;</w:t>
      </w:r>
    </w:p>
    <w:p w:rsidR="001633B6" w:rsidRPr="00AF48FB" w:rsidRDefault="00116358"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001633B6" w:rsidRPr="00AF48FB">
        <w:rPr>
          <w:sz w:val="24"/>
          <w:szCs w:val="24"/>
          <w:lang w:eastAsia="pl-PL"/>
        </w:rPr>
        <w:t>w przypadkach, o których mowa w</w:t>
      </w:r>
      <w:r w:rsidR="00254136">
        <w:rPr>
          <w:sz w:val="24"/>
          <w:szCs w:val="24"/>
          <w:lang w:eastAsia="pl-PL"/>
        </w:rPr>
        <w:t xml:space="preserve"> art. 24 ust. 1 pkt. 18 i 20</w:t>
      </w:r>
      <w:r w:rsidR="001633B6" w:rsidRPr="00AF48FB">
        <w:rPr>
          <w:sz w:val="24"/>
          <w:szCs w:val="24"/>
          <w:lang w:eastAsia="pl-PL"/>
        </w:rPr>
        <w:t xml:space="preserve"> </w:t>
      </w:r>
      <w:r w:rsidR="00FC3DDE">
        <w:rPr>
          <w:sz w:val="24"/>
          <w:szCs w:val="24"/>
          <w:lang w:eastAsia="pl-PL"/>
        </w:rPr>
        <w:t>ustawy Pzp</w:t>
      </w:r>
      <w:r w:rsidR="001633B6" w:rsidRPr="00AF48FB">
        <w:rPr>
          <w:sz w:val="24"/>
          <w:szCs w:val="24"/>
          <w:lang w:eastAsia="pl-PL"/>
        </w:rPr>
        <w:t>, jeżeli nie upłynęły 3 lata od dnia zaistnienia zdarzenia będącego podstawą wykluczenia;</w:t>
      </w:r>
    </w:p>
    <w:p w:rsidR="001633B6" w:rsidRPr="00AF48FB" w:rsidRDefault="00116358"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001633B6" w:rsidRPr="00AF48FB">
        <w:rPr>
          <w:sz w:val="24"/>
          <w:szCs w:val="24"/>
          <w:lang w:eastAsia="pl-PL"/>
        </w:rPr>
        <w:t>w przypadku, o którym mowa w art. 24 ust. 1 pkt. 21</w:t>
      </w:r>
      <w:r w:rsidR="00F671C4">
        <w:rPr>
          <w:sz w:val="24"/>
          <w:szCs w:val="24"/>
          <w:lang w:eastAsia="pl-PL"/>
        </w:rPr>
        <w:t xml:space="preserve"> </w:t>
      </w:r>
      <w:r w:rsidR="00FC3DDE">
        <w:rPr>
          <w:sz w:val="24"/>
          <w:szCs w:val="24"/>
          <w:lang w:eastAsia="pl-PL"/>
        </w:rPr>
        <w:t>ustawy Pzp</w:t>
      </w:r>
      <w:r w:rsidR="001633B6" w:rsidRPr="00AF48FB">
        <w:rPr>
          <w:sz w:val="24"/>
          <w:szCs w:val="24"/>
          <w:lang w:eastAsia="pl-PL"/>
        </w:rPr>
        <w:t>, jeżeli nie upłynął okres, na jaki został prawomocnie orzeczony zakaz ubiegania się o zamówienia publiczne;</w:t>
      </w:r>
    </w:p>
    <w:p w:rsidR="001633B6" w:rsidRPr="00AF48FB" w:rsidRDefault="00116358"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001633B6" w:rsidRPr="00AF48FB">
        <w:rPr>
          <w:sz w:val="24"/>
          <w:szCs w:val="24"/>
          <w:lang w:eastAsia="pl-PL"/>
        </w:rPr>
        <w:t>w przypadku, o którym mowa w art. 24 ust. 1 pkt. 22</w:t>
      </w:r>
      <w:r w:rsidR="00FC3DDE">
        <w:rPr>
          <w:sz w:val="24"/>
          <w:szCs w:val="24"/>
          <w:lang w:eastAsia="pl-PL"/>
        </w:rPr>
        <w:t xml:space="preserve"> ustawy Pzp</w:t>
      </w:r>
      <w:r w:rsidR="001633B6" w:rsidRPr="00AF48FB">
        <w:rPr>
          <w:sz w:val="24"/>
          <w:szCs w:val="24"/>
          <w:lang w:eastAsia="pl-PL"/>
        </w:rPr>
        <w:t>, jeżeli nie upłynął okres obowiązywania zakazu ubiegania się o zamówienia publiczne.</w:t>
      </w:r>
    </w:p>
    <w:p w:rsidR="001633B6" w:rsidRPr="00AF48FB" w:rsidRDefault="001633B6" w:rsidP="00A24F5A">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sidR="00FC3DDE">
        <w:rPr>
          <w:lang w:eastAsia="pl-PL"/>
        </w:rPr>
        <w:t>.</w:t>
      </w:r>
      <w:r w:rsidR="00C87F2C">
        <w:rPr>
          <w:lang w:eastAsia="pl-PL"/>
        </w:rPr>
        <w:t xml:space="preserve"> </w:t>
      </w:r>
      <w:r w:rsidR="00FC3DDE">
        <w:rPr>
          <w:lang w:eastAsia="pl-PL"/>
        </w:rPr>
        <w:t>1 pkt</w:t>
      </w:r>
      <w:r w:rsidRPr="00AF48FB">
        <w:rPr>
          <w:lang w:eastAsia="pl-PL"/>
        </w:rPr>
        <w:t xml:space="preserve"> 13, 14 i 16-20 </w:t>
      </w:r>
      <w:r w:rsidR="00267ECB" w:rsidRPr="00AF48FB">
        <w:rPr>
          <w:lang w:eastAsia="pl-PL"/>
        </w:rPr>
        <w:t xml:space="preserve"> </w:t>
      </w:r>
      <w:r w:rsidR="006E3D80">
        <w:rPr>
          <w:lang w:eastAsia="pl-PL"/>
        </w:rPr>
        <w:t>lub</w:t>
      </w:r>
      <w:r w:rsidR="00FC3DDE">
        <w:rPr>
          <w:lang w:eastAsia="pl-PL"/>
        </w:rPr>
        <w:t xml:space="preserve"> ust.</w:t>
      </w:r>
      <w:r w:rsidR="00F671C4">
        <w:rPr>
          <w:lang w:eastAsia="pl-PL"/>
        </w:rPr>
        <w:t xml:space="preserve"> </w:t>
      </w:r>
      <w:r w:rsidR="00FC3DDE">
        <w:rPr>
          <w:lang w:eastAsia="pl-PL"/>
        </w:rPr>
        <w:t>5 ustawy Pzp</w:t>
      </w:r>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601B17">
        <w:rPr>
          <w:lang w:eastAsia="pl-PL"/>
        </w:rPr>
        <w:t>u</w:t>
      </w:r>
      <w:r w:rsidRPr="00AF48FB">
        <w:rPr>
          <w:lang w:eastAsia="pl-PL"/>
        </w:rPr>
        <w:t xml:space="preserve"> faktycznego oraz współpracę z organami ścigania oraz podjęcie konkretnych środków technicznych, organizacyjnych </w:t>
      </w:r>
      <w:r w:rsidR="007146B8">
        <w:rPr>
          <w:lang w:eastAsia="pl-PL"/>
        </w:rPr>
        <w:t xml:space="preserve">                      </w:t>
      </w:r>
      <w:r w:rsidRPr="00AF48FB">
        <w:rPr>
          <w:lang w:eastAsia="pl-PL"/>
        </w:rPr>
        <w:t>i kadrowych, które są odpowiednie dla zapobiegania dalszym przestępstwom lub przestępstwom skarbowym lu</w:t>
      </w:r>
      <w:r w:rsidR="00601B17">
        <w:rPr>
          <w:lang w:eastAsia="pl-PL"/>
        </w:rPr>
        <w:t>b nieprawidłowemu postępowaniu W</w:t>
      </w:r>
      <w:r w:rsidRPr="00AF48FB">
        <w:rPr>
          <w:lang w:eastAsia="pl-PL"/>
        </w:rPr>
        <w:t>ykonawcy. Przepisu zdania pierwszego</w:t>
      </w:r>
      <w:r w:rsidR="00601B17">
        <w:rPr>
          <w:lang w:eastAsia="pl-PL"/>
        </w:rPr>
        <w:t xml:space="preserve"> nie stosuje się, jeżeli wobec W</w:t>
      </w:r>
      <w:r w:rsidRPr="00AF48FB">
        <w:rPr>
          <w:lang w:eastAsia="pl-PL"/>
        </w:rPr>
        <w:t xml:space="preserve">ykonawcy, będącego podmiotem zbiorowym, </w:t>
      </w:r>
      <w:r w:rsidRPr="00AF48FB">
        <w:rPr>
          <w:lang w:eastAsia="pl-PL"/>
        </w:rPr>
        <w:lastRenderedPageBreak/>
        <w:t>orzeczono prawomocnym wyrokiem sądu zakaz</w:t>
      </w:r>
      <w:r w:rsidR="00342CD8">
        <w:rPr>
          <w:lang w:eastAsia="pl-PL"/>
        </w:rPr>
        <w:t>u</w:t>
      </w:r>
      <w:r w:rsidRPr="00AF48FB">
        <w:rPr>
          <w:lang w:eastAsia="pl-PL"/>
        </w:rPr>
        <w:t xml:space="preserve"> ubiegania się o udzielenie zamówienia oraz nie upłynął określony w tym wyroku okres obowiązywania tego zakazu.</w:t>
      </w:r>
    </w:p>
    <w:p w:rsidR="001633B6" w:rsidRPr="00FC3DDE" w:rsidRDefault="001633B6" w:rsidP="00A24F5A">
      <w:pPr>
        <w:pStyle w:val="pkt"/>
        <w:numPr>
          <w:ilvl w:val="1"/>
          <w:numId w:val="24"/>
        </w:numPr>
        <w:spacing w:before="120" w:after="0"/>
        <w:ind w:left="400" w:right="-1" w:hanging="400"/>
        <w:textAlignment w:val="baseline"/>
        <w:rPr>
          <w:iCs/>
        </w:rPr>
      </w:pPr>
      <w:r w:rsidRPr="00AF48FB">
        <w:rPr>
          <w:lang w:eastAsia="pl-PL"/>
        </w:rPr>
        <w:t>Wykonawca n</w:t>
      </w:r>
      <w:r w:rsidR="008D2596">
        <w:rPr>
          <w:lang w:eastAsia="pl-PL"/>
        </w:rPr>
        <w:t>ie podlega wykluczeniu, jeżeli Z</w:t>
      </w:r>
      <w:r w:rsidRPr="00AF48FB">
        <w:rPr>
          <w:lang w:eastAsia="pl-PL"/>
        </w:rPr>
        <w:t xml:space="preserve">amawiający, uwzględniając wagę i szczególne okoliczności czynu </w:t>
      </w:r>
      <w:r w:rsidR="008D2596">
        <w:rPr>
          <w:lang w:eastAsia="pl-PL"/>
        </w:rPr>
        <w:t>W</w:t>
      </w:r>
      <w:r w:rsidRPr="00AF48FB">
        <w:rPr>
          <w:lang w:eastAsia="pl-PL"/>
        </w:rPr>
        <w:t>ykonawcy, uzna za wystarczające dowody p</w:t>
      </w:r>
      <w:r w:rsidR="00E22F8D" w:rsidRPr="00AF48FB">
        <w:rPr>
          <w:lang w:eastAsia="pl-PL"/>
        </w:rPr>
        <w:t>rzedstawione na podstawie pkt. 5</w:t>
      </w:r>
      <w:r w:rsidRPr="00AF48FB">
        <w:rPr>
          <w:lang w:eastAsia="pl-PL"/>
        </w:rPr>
        <w:t>.3. SIWZ.</w:t>
      </w:r>
    </w:p>
    <w:p w:rsidR="00FC3DDE" w:rsidRDefault="00FC3DDE" w:rsidP="00FC3DDE">
      <w:pPr>
        <w:pStyle w:val="pkt"/>
        <w:numPr>
          <w:ilvl w:val="1"/>
          <w:numId w:val="24"/>
        </w:numPr>
        <w:spacing w:before="120" w:after="0"/>
        <w:ind w:left="426" w:right="-1" w:hanging="426"/>
        <w:textAlignment w:val="baseline"/>
        <w:rPr>
          <w:iCs/>
        </w:rPr>
      </w:pPr>
      <w:r w:rsidRPr="00FC3DDE">
        <w:rPr>
          <w:iCs/>
        </w:rPr>
        <w:t>W przypadkach, o których mowa w</w:t>
      </w:r>
      <w:r w:rsidR="00601B17">
        <w:rPr>
          <w:iCs/>
        </w:rPr>
        <w:t xml:space="preserve"> art. 24</w:t>
      </w:r>
      <w:r w:rsidRPr="00FC3DDE">
        <w:rPr>
          <w:iCs/>
        </w:rPr>
        <w:t xml:space="preserve"> ust. 1 pkt 19</w:t>
      </w:r>
      <w:r>
        <w:rPr>
          <w:iCs/>
        </w:rPr>
        <w:t xml:space="preserve"> ustawy Pzp</w:t>
      </w:r>
      <w:r w:rsidRPr="00FC3DDE">
        <w:rPr>
          <w:iCs/>
        </w:rPr>
        <w:t>,</w:t>
      </w:r>
      <w:r w:rsidR="00601B17">
        <w:rPr>
          <w:iCs/>
        </w:rPr>
        <w:t xml:space="preserve"> przed wykluczeniem</w:t>
      </w:r>
      <w:r w:rsidR="00BB2A33">
        <w:rPr>
          <w:iCs/>
        </w:rPr>
        <w:t xml:space="preserve"> W</w:t>
      </w:r>
      <w:r w:rsidR="00601B17">
        <w:rPr>
          <w:iCs/>
        </w:rPr>
        <w:t>ykonawcy, Z</w:t>
      </w:r>
      <w:r w:rsidR="00BB2A33">
        <w:rPr>
          <w:iCs/>
        </w:rPr>
        <w:t>amawiający zapewnia temu W</w:t>
      </w:r>
      <w:r w:rsidRPr="00FC3DDE">
        <w:rPr>
          <w:iCs/>
        </w:rPr>
        <w:t>ykonawcy możliwość udowodnienia, że jego udział w przygotowaniu postępowania o udzielenie zamówienia nie zakłóci konkurencji. Zamawiający wskazuje w protokole sposób zapewnienia konkurenc</w:t>
      </w:r>
      <w:r w:rsidR="00F30198">
        <w:rPr>
          <w:iCs/>
        </w:rPr>
        <w:t>ji.</w:t>
      </w:r>
    </w:p>
    <w:p w:rsidR="00FC3DDE" w:rsidRDefault="00FC3DDE" w:rsidP="00E0596E">
      <w:pPr>
        <w:pStyle w:val="pkt"/>
        <w:numPr>
          <w:ilvl w:val="1"/>
          <w:numId w:val="24"/>
        </w:numPr>
        <w:spacing w:before="120" w:after="0"/>
        <w:ind w:left="426" w:right="-1" w:hanging="426"/>
        <w:textAlignment w:val="baseline"/>
        <w:rPr>
          <w:iCs/>
        </w:rPr>
      </w:pPr>
      <w:r w:rsidRPr="00FC3DDE">
        <w:rPr>
          <w:iCs/>
        </w:rPr>
        <w:t>Wykonawca, w te</w:t>
      </w:r>
      <w:r w:rsidR="004C25B8">
        <w:rPr>
          <w:iCs/>
        </w:rPr>
        <w:t>rminie 3 dni</w:t>
      </w:r>
      <w:r w:rsidRPr="00FC3DDE">
        <w:rPr>
          <w:iCs/>
        </w:rPr>
        <w:t xml:space="preserve"> od </w:t>
      </w:r>
      <w:r w:rsidR="004C25B8">
        <w:rPr>
          <w:iCs/>
        </w:rPr>
        <w:t xml:space="preserve">dnia </w:t>
      </w:r>
      <w:r w:rsidRPr="00FC3DDE">
        <w:rPr>
          <w:iCs/>
        </w:rPr>
        <w:t>zamieszczenia na stronie internetowej informacji, o której mowa w art. 86 ust. 5</w:t>
      </w:r>
      <w:r w:rsidR="004C25B8">
        <w:rPr>
          <w:iCs/>
        </w:rPr>
        <w:t xml:space="preserve"> ustawy Pzp</w:t>
      </w:r>
      <w:r w:rsidR="00BB2A33">
        <w:rPr>
          <w:iCs/>
        </w:rPr>
        <w:t>, przekazuje Z</w:t>
      </w:r>
      <w:r w:rsidRPr="00FC3DDE">
        <w:rPr>
          <w:iCs/>
        </w:rPr>
        <w:t xml:space="preserve">amawiającemu oświadczenie o przynależności lub braku przynależności do tej samej grupy kapitałowej, o której mowa w </w:t>
      </w:r>
      <w:r w:rsidR="00601B17">
        <w:rPr>
          <w:iCs/>
        </w:rPr>
        <w:t xml:space="preserve">art. 24 </w:t>
      </w:r>
      <w:r w:rsidRPr="00FC3DDE">
        <w:rPr>
          <w:iCs/>
        </w:rPr>
        <w:t>ust. 1 pkt 23</w:t>
      </w:r>
      <w:r w:rsidR="004C25B8">
        <w:rPr>
          <w:iCs/>
        </w:rPr>
        <w:t xml:space="preserve"> ustawy Pzp, według wzoru stanowiącego załącznik nr 7 do SIWZ. </w:t>
      </w:r>
      <w:r w:rsidRPr="00FC3DDE">
        <w:rPr>
          <w:iCs/>
        </w:rPr>
        <w:t xml:space="preserve">Wraz ze złożeniem oświadczenia, </w:t>
      </w:r>
      <w:r w:rsidR="00616EFA">
        <w:rPr>
          <w:iCs/>
        </w:rPr>
        <w:t>W</w:t>
      </w:r>
      <w:r w:rsidRPr="00FC3DDE">
        <w:rPr>
          <w:iCs/>
        </w:rPr>
        <w:t>ykonawca może przedstawić</w:t>
      </w:r>
      <w:r w:rsidR="00616EFA">
        <w:rPr>
          <w:iCs/>
        </w:rPr>
        <w:t xml:space="preserve"> dowody, że powiązania z innym W</w:t>
      </w:r>
      <w:r w:rsidRPr="00FC3DDE">
        <w:rPr>
          <w:iCs/>
        </w:rPr>
        <w:t>ykonawcą nie prowadzą do zakłócenia konkurencji w postępowaniu o udzielenie zamówienia.</w:t>
      </w:r>
    </w:p>
    <w:p w:rsidR="006E3D80" w:rsidRPr="00AF48FB" w:rsidRDefault="006E3D80" w:rsidP="00E0596E">
      <w:pPr>
        <w:pStyle w:val="pkt"/>
        <w:numPr>
          <w:ilvl w:val="1"/>
          <w:numId w:val="24"/>
        </w:numPr>
        <w:spacing w:before="120" w:after="0"/>
        <w:ind w:left="426" w:right="-1" w:hanging="426"/>
        <w:textAlignment w:val="baseline"/>
        <w:rPr>
          <w:iCs/>
        </w:rPr>
      </w:pPr>
      <w:r>
        <w:rPr>
          <w:iCs/>
        </w:rPr>
        <w:t>Zamawi</w:t>
      </w:r>
      <w:r w:rsidR="00B06442">
        <w:rPr>
          <w:iCs/>
        </w:rPr>
        <w:t>ający może wykluczyć Wykonawcę na</w:t>
      </w:r>
      <w:r>
        <w:rPr>
          <w:iCs/>
        </w:rPr>
        <w:t xml:space="preserve"> każdym etapie postępowania o udzielenie zamówienia.</w:t>
      </w:r>
    </w:p>
    <w:p w:rsidR="00DC46EC" w:rsidRPr="00DC46EC" w:rsidRDefault="001633B6" w:rsidP="00DC46EC">
      <w:pPr>
        <w:pStyle w:val="pkt"/>
        <w:numPr>
          <w:ilvl w:val="1"/>
          <w:numId w:val="24"/>
        </w:numPr>
        <w:suppressAutoHyphens w:val="0"/>
        <w:spacing w:before="120" w:after="0"/>
        <w:ind w:left="426" w:right="-1" w:hanging="426"/>
        <w:textAlignment w:val="baseline"/>
        <w:rPr>
          <w:lang w:eastAsia="pl-PL"/>
        </w:rPr>
      </w:pPr>
      <w:r w:rsidRPr="00DC46EC">
        <w:rPr>
          <w:iCs/>
        </w:rPr>
        <w:t>Wykonawca może w celu potwierdzenia spełni</w:t>
      </w:r>
      <w:r w:rsidR="00D8212B" w:rsidRPr="00DC46EC">
        <w:rPr>
          <w:iCs/>
        </w:rPr>
        <w:t>e</w:t>
      </w:r>
      <w:r w:rsidRPr="00DC46EC">
        <w:rPr>
          <w:iCs/>
        </w:rPr>
        <w:t xml:space="preserv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w:t>
      </w:r>
      <w:r w:rsidR="00F671C4" w:rsidRPr="00DC46EC">
        <w:t xml:space="preserve"> </w:t>
      </w:r>
      <w:r w:rsidRPr="00DC46EC">
        <w:t>a</w:t>
      </w:r>
      <w:r w:rsidR="00DC46EC">
        <w:t xml:space="preserve"> ust. 1 </w:t>
      </w:r>
      <w:r w:rsidRPr="00DC46EC">
        <w:t>ustawy Pzp).</w:t>
      </w:r>
      <w:r w:rsidR="00DC46EC" w:rsidRPr="00DC46EC">
        <w:t xml:space="preserve"> </w:t>
      </w:r>
    </w:p>
    <w:p w:rsidR="00DC46EC" w:rsidRDefault="00DC46EC" w:rsidP="00DC46EC">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sidR="00342CD8">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ustawy Pzp).</w:t>
      </w:r>
    </w:p>
    <w:p w:rsidR="00E728F9" w:rsidRPr="00DC46EC" w:rsidRDefault="00E728F9" w:rsidP="00DC46EC">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rsidR="00342CD8">
        <w:t>na</w:t>
      </w:r>
      <w:r w:rsidR="00095B76" w:rsidRPr="00DC46EC">
        <w:t xml:space="preserve"> każdym etapie</w:t>
      </w:r>
      <w:r w:rsidRPr="00DC46EC">
        <w:t xml:space="preserve"> postępowani</w:t>
      </w:r>
      <w:r w:rsidR="00095B76" w:rsidRPr="00DC46EC">
        <w:t>a,</w:t>
      </w:r>
      <w:r w:rsidRPr="00DC46EC">
        <w:t xml:space="preserve"> metodą </w:t>
      </w:r>
      <w:r w:rsidR="00C40042" w:rsidRPr="00DC46EC">
        <w:t>warunku granicznego - spełnia /nie spełnia na podstawie treści złożony</w:t>
      </w:r>
      <w:r w:rsidR="001743E1">
        <w:t xml:space="preserve">ch przez Wykonawców oświadczeń </w:t>
      </w:r>
      <w:r w:rsidR="00C40042" w:rsidRPr="00DC46EC">
        <w:t>i dokumentów zawartych w pkt</w:t>
      </w:r>
      <w:r w:rsidR="00BE36D8" w:rsidRPr="00DC46EC">
        <w:t>.</w:t>
      </w:r>
      <w:r w:rsidR="00C40042" w:rsidRPr="00DC46EC">
        <w:t xml:space="preserve"> 6 SIWZ.</w:t>
      </w:r>
      <w:r w:rsidR="00C30643" w:rsidRPr="00DC46EC">
        <w:t xml:space="preserve"> </w:t>
      </w:r>
    </w:p>
    <w:p w:rsidR="006B79D2" w:rsidRPr="00AF48FB" w:rsidRDefault="006B79D2" w:rsidP="00DC46EC">
      <w:pPr>
        <w:pStyle w:val="Akapitzlist"/>
        <w:numPr>
          <w:ilvl w:val="1"/>
          <w:numId w:val="24"/>
        </w:numPr>
        <w:spacing w:before="120"/>
        <w:ind w:right="-1" w:hanging="966"/>
        <w:jc w:val="both"/>
        <w:rPr>
          <w:sz w:val="24"/>
          <w:szCs w:val="24"/>
        </w:rPr>
      </w:pPr>
      <w:r w:rsidRPr="00AF48FB">
        <w:rPr>
          <w:sz w:val="24"/>
          <w:szCs w:val="24"/>
          <w:lang w:eastAsia="pl-PL"/>
        </w:rPr>
        <w:t>Ocena spełni</w:t>
      </w:r>
      <w:r w:rsidR="00D8212B">
        <w:rPr>
          <w:sz w:val="24"/>
          <w:szCs w:val="24"/>
          <w:lang w:eastAsia="pl-PL"/>
        </w:rPr>
        <w:t>e</w:t>
      </w:r>
      <w:r w:rsidRPr="00AF48FB">
        <w:rPr>
          <w:sz w:val="24"/>
          <w:szCs w:val="24"/>
          <w:lang w:eastAsia="pl-PL"/>
        </w:rPr>
        <w:t>nia warunków udziału w postępowaniu odbywać się będzie dwuetapowo:</w:t>
      </w:r>
    </w:p>
    <w:p w:rsidR="006B79D2" w:rsidRPr="00AF48FB" w:rsidRDefault="006B79D2" w:rsidP="006B79D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sidR="00F5133C">
        <w:rPr>
          <w:sz w:val="24"/>
          <w:szCs w:val="24"/>
          <w:lang w:eastAsia="pl-PL"/>
        </w:rPr>
        <w:t>Zamawi</w:t>
      </w:r>
      <w:r w:rsidR="00342CD8">
        <w:rPr>
          <w:sz w:val="24"/>
          <w:szCs w:val="24"/>
          <w:lang w:eastAsia="pl-PL"/>
        </w:rPr>
        <w:t>ający na podstawie art. 24aa Pzp</w:t>
      </w:r>
      <w:r w:rsidR="00F5133C">
        <w:rPr>
          <w:sz w:val="24"/>
          <w:szCs w:val="24"/>
          <w:lang w:eastAsia="pl-PL"/>
        </w:rPr>
        <w:t>, najpierw dokonuje oceny ofert a następnie bada czy Wykonawca, którego oferta oceniona</w:t>
      </w:r>
      <w:r w:rsidR="00D71CD7">
        <w:rPr>
          <w:sz w:val="24"/>
          <w:szCs w:val="24"/>
          <w:lang w:eastAsia="pl-PL"/>
        </w:rPr>
        <w:t xml:space="preserve"> została</w:t>
      </w:r>
      <w:r w:rsidR="00F5133C">
        <w:rPr>
          <w:sz w:val="24"/>
          <w:szCs w:val="24"/>
          <w:lang w:eastAsia="pl-PL"/>
        </w:rPr>
        <w:t xml:space="preserve"> jako najkorzystniejsza, nie podlega wykluczeniu oraz spełnia warunki udziału w postępowaniu. </w:t>
      </w:r>
      <w:r w:rsidRPr="00AF48FB">
        <w:rPr>
          <w:sz w:val="24"/>
          <w:szCs w:val="24"/>
          <w:lang w:eastAsia="pl-PL"/>
        </w:rPr>
        <w:t xml:space="preserve">Ocena </w:t>
      </w:r>
      <w:r w:rsidR="00F5133C">
        <w:rPr>
          <w:sz w:val="24"/>
          <w:szCs w:val="24"/>
          <w:lang w:eastAsia="pl-PL"/>
        </w:rPr>
        <w:t>Wykonawcy</w:t>
      </w:r>
      <w:r w:rsidR="00B06442">
        <w:rPr>
          <w:sz w:val="24"/>
          <w:szCs w:val="24"/>
          <w:lang w:eastAsia="pl-PL"/>
        </w:rPr>
        <w:t>,</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sidR="00601B17">
        <w:rPr>
          <w:b/>
          <w:bCs/>
          <w:sz w:val="24"/>
          <w:szCs w:val="24"/>
        </w:rPr>
        <w:t xml:space="preserve"> 4</w:t>
      </w:r>
      <w:r w:rsidRPr="00AF48FB">
        <w:rPr>
          <w:b/>
          <w:bCs/>
          <w:sz w:val="24"/>
          <w:szCs w:val="24"/>
        </w:rPr>
        <w:t xml:space="preserve"> do SIWZ</w:t>
      </w:r>
      <w:r w:rsidRPr="00AF48FB">
        <w:rPr>
          <w:bCs/>
          <w:sz w:val="24"/>
          <w:szCs w:val="24"/>
        </w:rPr>
        <w:t xml:space="preserve"> oraz w o</w:t>
      </w:r>
      <w:r w:rsidR="00D8212B">
        <w:rPr>
          <w:bCs/>
          <w:iCs/>
          <w:sz w:val="24"/>
          <w:szCs w:val="24"/>
        </w:rPr>
        <w:t>świadczeniu o spełnie</w:t>
      </w:r>
      <w:r w:rsidRPr="00AF48FB">
        <w:rPr>
          <w:bCs/>
          <w:iCs/>
          <w:sz w:val="24"/>
          <w:szCs w:val="24"/>
        </w:rPr>
        <w:t xml:space="preserve">niu warunków udziału w postępowaniu, stanowiącym </w:t>
      </w:r>
      <w:r w:rsidR="00601B17">
        <w:rPr>
          <w:b/>
          <w:bCs/>
          <w:iCs/>
          <w:sz w:val="24"/>
          <w:szCs w:val="24"/>
        </w:rPr>
        <w:t>załącznik nr 5</w:t>
      </w:r>
      <w:r w:rsidRPr="00AF48FB">
        <w:rPr>
          <w:b/>
          <w:bCs/>
          <w:iCs/>
          <w:sz w:val="24"/>
          <w:szCs w:val="24"/>
        </w:rPr>
        <w:t xml:space="preserve"> do SIWZ</w:t>
      </w:r>
      <w:r w:rsidRPr="00AF48FB">
        <w:rPr>
          <w:bCs/>
          <w:iCs/>
          <w:sz w:val="24"/>
          <w:szCs w:val="24"/>
        </w:rPr>
        <w:t>.</w:t>
      </w:r>
    </w:p>
    <w:p w:rsidR="006B79D2" w:rsidRPr="00AF48FB" w:rsidRDefault="006B79D2" w:rsidP="006B79D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AF48FB">
        <w:rPr>
          <w:b/>
          <w:sz w:val="24"/>
          <w:szCs w:val="24"/>
          <w:u w:val="single"/>
          <w:lang w:eastAsia="pl-PL"/>
        </w:rPr>
        <w:t>Etap II:</w:t>
      </w:r>
      <w:r w:rsidRPr="00AF48FB">
        <w:rPr>
          <w:sz w:val="24"/>
          <w:szCs w:val="24"/>
          <w:lang w:eastAsia="pl-PL"/>
        </w:rPr>
        <w:t xml:space="preserve"> Ostateczne potwierdzenie spełni</w:t>
      </w:r>
      <w:r w:rsidR="00D8212B">
        <w:rPr>
          <w:sz w:val="24"/>
          <w:szCs w:val="24"/>
          <w:lang w:eastAsia="pl-PL"/>
        </w:rPr>
        <w:t>e</w:t>
      </w:r>
      <w:r w:rsidRPr="00AF48FB">
        <w:rPr>
          <w:sz w:val="24"/>
          <w:szCs w:val="24"/>
          <w:lang w:eastAsia="pl-PL"/>
        </w:rPr>
        <w:t xml:space="preserve">nia warunków udziału </w:t>
      </w:r>
      <w:r w:rsidR="00A856B2">
        <w:rPr>
          <w:sz w:val="24"/>
          <w:szCs w:val="24"/>
          <w:lang w:eastAsia="pl-PL"/>
        </w:rPr>
        <w:t xml:space="preserve">i braku podstaw wykluczenia </w:t>
      </w:r>
      <w:r w:rsidRPr="00AF48FB">
        <w:rPr>
          <w:sz w:val="24"/>
          <w:szCs w:val="24"/>
          <w:lang w:eastAsia="pl-PL"/>
        </w:rPr>
        <w:t>w postępowaniu</w:t>
      </w:r>
      <w:r w:rsidR="00E3191C">
        <w:rPr>
          <w:sz w:val="24"/>
          <w:szCs w:val="24"/>
          <w:lang w:eastAsia="pl-PL"/>
        </w:rPr>
        <w:t>,</w:t>
      </w:r>
      <w:r w:rsidR="00DC46EC">
        <w:rPr>
          <w:sz w:val="24"/>
          <w:szCs w:val="24"/>
          <w:lang w:eastAsia="pl-PL"/>
        </w:rPr>
        <w:t xml:space="preserve"> </w:t>
      </w:r>
      <w:r w:rsidRPr="00AF48FB">
        <w:rPr>
          <w:sz w:val="24"/>
          <w:szCs w:val="24"/>
          <w:lang w:eastAsia="pl-PL"/>
        </w:rPr>
        <w:t xml:space="preserve">zostanie dokonane na podstawie </w:t>
      </w:r>
      <w:r w:rsidRPr="00AF48FB">
        <w:rPr>
          <w:sz w:val="24"/>
          <w:szCs w:val="24"/>
          <w:lang w:eastAsia="pl-PL"/>
        </w:rPr>
        <w:lastRenderedPageBreak/>
        <w:t>dokumentów to potwierdzających. Ocenie na tym etapie podlegać będzie wyłącznie Wykonawca, którego oferta zostanie uznana za najkorzystniejszą.</w:t>
      </w:r>
      <w:r>
        <w:rPr>
          <w:sz w:val="24"/>
          <w:szCs w:val="24"/>
          <w:lang w:eastAsia="pl-PL"/>
        </w:rPr>
        <w:t xml:space="preserve"> Zamawiający poinformuje na piśmie Wykonawcę, którego oferta zostanie uznana za najkorzystniejszą o terminie złożenia stosownych</w:t>
      </w:r>
      <w:r w:rsidR="00342CD8">
        <w:rPr>
          <w:sz w:val="24"/>
          <w:szCs w:val="24"/>
          <w:lang w:eastAsia="pl-PL"/>
        </w:rPr>
        <w:t>, wymaganych dokumentów</w:t>
      </w:r>
      <w:r>
        <w:rPr>
          <w:sz w:val="24"/>
          <w:szCs w:val="24"/>
          <w:lang w:eastAsia="pl-PL"/>
        </w:rPr>
        <w:t xml:space="preserve"> określonych w pkt. 6 SIWZ.</w:t>
      </w:r>
    </w:p>
    <w:p w:rsidR="007211B6" w:rsidRPr="00AF48FB" w:rsidRDefault="007211B6" w:rsidP="00532039">
      <w:pPr>
        <w:pStyle w:val="WW-Tekstpodstawowy3"/>
        <w:tabs>
          <w:tab w:val="left" w:pos="426"/>
        </w:tabs>
        <w:rPr>
          <w:szCs w:val="24"/>
        </w:rPr>
      </w:pPr>
    </w:p>
    <w:p w:rsidR="003C25F5" w:rsidRDefault="006133F5"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sidR="00D8212B">
        <w:rPr>
          <w:b/>
          <w:sz w:val="24"/>
          <w:szCs w:val="24"/>
        </w:rPr>
        <w:t>WCY W CELU POTWIERDZENIA SPEŁNIE</w:t>
      </w:r>
      <w:r w:rsidRPr="00AF48FB">
        <w:rPr>
          <w:b/>
          <w:sz w:val="24"/>
          <w:szCs w:val="24"/>
        </w:rPr>
        <w:t xml:space="preserve">NIA WARUNKÓW UDZIAŁU </w:t>
      </w:r>
      <w:r w:rsidR="00062ED2" w:rsidRPr="00AF48FB">
        <w:rPr>
          <w:b/>
          <w:sz w:val="24"/>
          <w:szCs w:val="24"/>
        </w:rPr>
        <w:t xml:space="preserve">                 </w:t>
      </w:r>
      <w:r w:rsidRPr="00AF48FB">
        <w:rPr>
          <w:b/>
          <w:sz w:val="24"/>
          <w:szCs w:val="24"/>
        </w:rPr>
        <w:t>W POSTĘPOWANIU</w:t>
      </w:r>
      <w:r w:rsidR="003E3201">
        <w:rPr>
          <w:b/>
          <w:sz w:val="24"/>
          <w:szCs w:val="24"/>
        </w:rPr>
        <w:t xml:space="preserve"> ORAZ BRAKU PODSTAW WYKLUCZENIA</w:t>
      </w:r>
      <w:r w:rsidRPr="00AF48FB">
        <w:rPr>
          <w:b/>
          <w:sz w:val="24"/>
          <w:szCs w:val="24"/>
        </w:rPr>
        <w:t>.</w:t>
      </w:r>
    </w:p>
    <w:p w:rsidR="00413EC3" w:rsidRDefault="00893803" w:rsidP="003C25F5">
      <w:pPr>
        <w:pStyle w:val="Akapitzlist"/>
        <w:tabs>
          <w:tab w:val="left" w:pos="142"/>
          <w:tab w:val="left" w:pos="284"/>
        </w:tabs>
        <w:spacing w:after="100" w:afterAutospacing="1"/>
        <w:ind w:left="284"/>
        <w:jc w:val="both"/>
        <w:rPr>
          <w:i/>
          <w:sz w:val="24"/>
          <w:szCs w:val="24"/>
        </w:rPr>
      </w:pPr>
      <w:r w:rsidRPr="003C25F5">
        <w:rPr>
          <w:i/>
          <w:sz w:val="24"/>
          <w:szCs w:val="24"/>
        </w:rPr>
        <w:t>(</w:t>
      </w:r>
      <w:r w:rsidR="00413EC3" w:rsidRPr="003C25F5">
        <w:rPr>
          <w:i/>
          <w:sz w:val="24"/>
          <w:szCs w:val="24"/>
        </w:rPr>
        <w:t>art. 22 ust. 1</w:t>
      </w:r>
      <w:r w:rsidR="00C0186E" w:rsidRPr="003C25F5">
        <w:rPr>
          <w:i/>
          <w:sz w:val="24"/>
          <w:szCs w:val="24"/>
        </w:rPr>
        <w:t>, art.22 a, art. 22 c, art. 22 d, art. 23, art. 24 ust 1 pkt</w:t>
      </w:r>
      <w:r w:rsidR="007F7ECC" w:rsidRPr="003C25F5">
        <w:rPr>
          <w:i/>
          <w:sz w:val="24"/>
          <w:szCs w:val="24"/>
        </w:rPr>
        <w:t>.</w:t>
      </w:r>
      <w:r w:rsidR="00C0186E" w:rsidRPr="003C25F5">
        <w:rPr>
          <w:i/>
          <w:sz w:val="24"/>
          <w:szCs w:val="24"/>
        </w:rPr>
        <w:t xml:space="preserve"> 12-24, art. 24 ust 5 pkt</w:t>
      </w:r>
      <w:r w:rsidR="007F7ECC" w:rsidRPr="003C25F5">
        <w:rPr>
          <w:i/>
          <w:sz w:val="24"/>
          <w:szCs w:val="24"/>
        </w:rPr>
        <w:t>.</w:t>
      </w:r>
      <w:r w:rsidR="00C0186E" w:rsidRPr="003C25F5">
        <w:rPr>
          <w:i/>
          <w:sz w:val="24"/>
          <w:szCs w:val="24"/>
        </w:rPr>
        <w:t xml:space="preserve"> 1 i 8, art. 24 ust. 7 – 12, art. 25, art. 25 a, art. 26 ust. 1, ust. 2 c, ust 2f, ust. 3, ust. 3a, ust. 6, ust. 7, art. 36 ust. 1 pkt</w:t>
      </w:r>
      <w:r w:rsidR="007F7ECC" w:rsidRPr="003C25F5">
        <w:rPr>
          <w:i/>
          <w:sz w:val="24"/>
          <w:szCs w:val="24"/>
        </w:rPr>
        <w:t xml:space="preserve">. </w:t>
      </w:r>
      <w:r w:rsidR="00C0186E" w:rsidRPr="003C25F5">
        <w:rPr>
          <w:i/>
          <w:sz w:val="24"/>
          <w:szCs w:val="24"/>
        </w:rPr>
        <w:t xml:space="preserve"> 6, art. 89 ust 1 pkt</w:t>
      </w:r>
      <w:r w:rsidR="007F7ECC" w:rsidRPr="003C25F5">
        <w:rPr>
          <w:i/>
          <w:sz w:val="24"/>
          <w:szCs w:val="24"/>
        </w:rPr>
        <w:t>.</w:t>
      </w:r>
      <w:r w:rsidR="00C0186E" w:rsidRPr="003C25F5">
        <w:rPr>
          <w:i/>
          <w:sz w:val="24"/>
          <w:szCs w:val="24"/>
        </w:rPr>
        <w:t xml:space="preserve"> 5 ustawy pzp przepisy rozporządzenia Ministra Rozwoju z dnia 26 lipca 2016r. , w sprawie rodzajów dokumentów, jakich może żądać </w:t>
      </w:r>
      <w:r w:rsidR="00616EFA">
        <w:rPr>
          <w:i/>
          <w:sz w:val="24"/>
          <w:szCs w:val="24"/>
        </w:rPr>
        <w:t>Z</w:t>
      </w:r>
      <w:r w:rsidR="007F7ECC" w:rsidRPr="003C25F5">
        <w:rPr>
          <w:i/>
          <w:sz w:val="24"/>
          <w:szCs w:val="24"/>
        </w:rPr>
        <w:t>amawiający</w:t>
      </w:r>
      <w:r w:rsidR="00C0186E" w:rsidRPr="003C25F5">
        <w:rPr>
          <w:i/>
          <w:sz w:val="24"/>
          <w:szCs w:val="24"/>
        </w:rPr>
        <w:t xml:space="preserve"> od </w:t>
      </w:r>
      <w:r w:rsidR="00616EFA">
        <w:rPr>
          <w:i/>
          <w:sz w:val="24"/>
          <w:szCs w:val="24"/>
        </w:rPr>
        <w:t>W</w:t>
      </w:r>
      <w:r w:rsidR="00C0186E" w:rsidRPr="003C25F5">
        <w:rPr>
          <w:i/>
          <w:sz w:val="24"/>
          <w:szCs w:val="24"/>
        </w:rPr>
        <w:t xml:space="preserve">ykonawcy w </w:t>
      </w:r>
      <w:r w:rsidR="007F7ECC" w:rsidRPr="003C25F5">
        <w:rPr>
          <w:i/>
          <w:sz w:val="24"/>
          <w:szCs w:val="24"/>
        </w:rPr>
        <w:t>postępowaniu</w:t>
      </w:r>
      <w:r w:rsidR="00C0186E" w:rsidRPr="003C25F5">
        <w:rPr>
          <w:i/>
          <w:sz w:val="24"/>
          <w:szCs w:val="24"/>
        </w:rPr>
        <w:t xml:space="preserve"> o udzielenie zamówienia Dz.</w:t>
      </w:r>
      <w:r w:rsidR="007F7ECC" w:rsidRPr="003C25F5">
        <w:rPr>
          <w:i/>
          <w:sz w:val="24"/>
          <w:szCs w:val="24"/>
        </w:rPr>
        <w:t xml:space="preserve"> </w:t>
      </w:r>
      <w:r w:rsidR="008F57CE">
        <w:rPr>
          <w:i/>
          <w:sz w:val="24"/>
          <w:szCs w:val="24"/>
        </w:rPr>
        <w:t>U. z 2018</w:t>
      </w:r>
      <w:r w:rsidR="00C0186E" w:rsidRPr="003C25F5">
        <w:rPr>
          <w:i/>
          <w:sz w:val="24"/>
          <w:szCs w:val="24"/>
        </w:rPr>
        <w:t xml:space="preserve">, poz. </w:t>
      </w:r>
      <w:r w:rsidR="008F57CE">
        <w:rPr>
          <w:i/>
          <w:sz w:val="24"/>
          <w:szCs w:val="24"/>
        </w:rPr>
        <w:t>1993</w:t>
      </w:r>
      <w:r w:rsidRPr="003C25F5">
        <w:rPr>
          <w:i/>
          <w:sz w:val="24"/>
          <w:szCs w:val="24"/>
        </w:rPr>
        <w:t>)</w:t>
      </w:r>
      <w:r w:rsidR="00413EC3" w:rsidRPr="003C25F5">
        <w:rPr>
          <w:i/>
          <w:sz w:val="24"/>
          <w:szCs w:val="24"/>
        </w:rPr>
        <w:t xml:space="preserve"> </w:t>
      </w:r>
    </w:p>
    <w:p w:rsidR="003C25F5" w:rsidRDefault="003C25F5" w:rsidP="003C25F5">
      <w:pPr>
        <w:pStyle w:val="Akapitzlist"/>
        <w:tabs>
          <w:tab w:val="left" w:pos="142"/>
          <w:tab w:val="left" w:pos="284"/>
        </w:tabs>
        <w:spacing w:after="100" w:afterAutospacing="1"/>
        <w:ind w:left="284"/>
        <w:jc w:val="both"/>
        <w:rPr>
          <w:i/>
          <w:sz w:val="24"/>
          <w:szCs w:val="24"/>
        </w:rPr>
      </w:pPr>
    </w:p>
    <w:p w:rsidR="003C25F5" w:rsidRPr="003C25F5" w:rsidRDefault="003C25F5" w:rsidP="003C25F5">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sidR="008F74F3">
        <w:rPr>
          <w:sz w:val="24"/>
          <w:szCs w:val="24"/>
        </w:rPr>
        <w:t xml:space="preserve"> </w:t>
      </w:r>
      <w:r w:rsidR="008F74F3" w:rsidRPr="00A631E7">
        <w:rPr>
          <w:sz w:val="24"/>
          <w:szCs w:val="24"/>
        </w:rPr>
        <w:t>wymaga</w:t>
      </w:r>
      <w:r w:rsidRPr="00A631E7">
        <w:rPr>
          <w:sz w:val="24"/>
          <w:szCs w:val="24"/>
        </w:rPr>
        <w:t xml:space="preserve"> </w:t>
      </w:r>
      <w:r>
        <w:rPr>
          <w:sz w:val="24"/>
          <w:szCs w:val="24"/>
        </w:rPr>
        <w:t>od Wykonawcy</w:t>
      </w:r>
      <w:r w:rsidR="00E3191C">
        <w:rPr>
          <w:sz w:val="24"/>
          <w:szCs w:val="24"/>
        </w:rPr>
        <w:t xml:space="preserve"> </w:t>
      </w:r>
      <w:r>
        <w:rPr>
          <w:sz w:val="24"/>
          <w:szCs w:val="24"/>
        </w:rPr>
        <w:t>złożeni</w:t>
      </w:r>
      <w:r w:rsidR="00616EFA">
        <w:rPr>
          <w:sz w:val="24"/>
          <w:szCs w:val="24"/>
        </w:rPr>
        <w:t>a</w:t>
      </w:r>
      <w:r>
        <w:rPr>
          <w:sz w:val="24"/>
          <w:szCs w:val="24"/>
        </w:rPr>
        <w:t xml:space="preserve">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023CD9" w:rsidRPr="00AF48FB" w:rsidRDefault="00023CD9" w:rsidP="00EB7E65">
      <w:pPr>
        <w:numPr>
          <w:ilvl w:val="1"/>
          <w:numId w:val="1"/>
        </w:numPr>
        <w:ind w:left="426" w:hanging="426"/>
        <w:jc w:val="both"/>
        <w:rPr>
          <w:bCs/>
          <w:sz w:val="24"/>
          <w:szCs w:val="24"/>
        </w:rPr>
      </w:pPr>
      <w:r w:rsidRPr="00AF48FB">
        <w:rPr>
          <w:rStyle w:val="tekstdokbold"/>
          <w:b w:val="0"/>
          <w:bCs/>
          <w:sz w:val="24"/>
          <w:szCs w:val="24"/>
        </w:rPr>
        <w:t xml:space="preserve">Oświadczenie </w:t>
      </w:r>
      <w:r w:rsidR="00755949">
        <w:rPr>
          <w:sz w:val="24"/>
          <w:szCs w:val="24"/>
        </w:rPr>
        <w:t xml:space="preserve">dotyczące przesłanek </w:t>
      </w:r>
      <w:r w:rsidR="004C25B8" w:rsidRPr="00F02B5E">
        <w:rPr>
          <w:color w:val="000000"/>
          <w:sz w:val="24"/>
          <w:szCs w:val="24"/>
        </w:rPr>
        <w:t>braku</w:t>
      </w:r>
      <w:r w:rsidR="004C25B8">
        <w:rPr>
          <w:sz w:val="24"/>
          <w:szCs w:val="24"/>
        </w:rPr>
        <w:t xml:space="preserve"> </w:t>
      </w:r>
      <w:r w:rsidRPr="00AF48FB">
        <w:rPr>
          <w:sz w:val="24"/>
          <w:szCs w:val="24"/>
        </w:rPr>
        <w:t xml:space="preserve">wykluczenia z postępowania </w:t>
      </w:r>
      <w:r w:rsidR="006E3D80">
        <w:rPr>
          <w:b/>
          <w:sz w:val="24"/>
          <w:szCs w:val="24"/>
        </w:rPr>
        <w:t>(załącznik nr 4</w:t>
      </w:r>
      <w:r w:rsidR="003C25F5">
        <w:rPr>
          <w:b/>
          <w:sz w:val="24"/>
          <w:szCs w:val="24"/>
        </w:rPr>
        <w:t xml:space="preserve">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sidR="00D8212B">
        <w:rPr>
          <w:sz w:val="24"/>
          <w:szCs w:val="24"/>
        </w:rPr>
        <w:t>spełnie</w:t>
      </w:r>
      <w:r w:rsidRPr="00AF48FB">
        <w:rPr>
          <w:sz w:val="24"/>
          <w:szCs w:val="24"/>
        </w:rPr>
        <w:t xml:space="preserve">niu warunków udziału w postępowaniu </w:t>
      </w:r>
      <w:r w:rsidR="006E3D80">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sidR="006E3D80">
        <w:rPr>
          <w:sz w:val="24"/>
          <w:szCs w:val="24"/>
        </w:rPr>
        <w:t xml:space="preserve"> warunki udziału w postępowaniu.</w:t>
      </w:r>
    </w:p>
    <w:p w:rsidR="00023CD9" w:rsidRPr="00AF48FB" w:rsidRDefault="00023CD9" w:rsidP="00A24F5A">
      <w:pPr>
        <w:numPr>
          <w:ilvl w:val="0"/>
          <w:numId w:val="25"/>
        </w:numPr>
        <w:ind w:left="1134" w:hanging="283"/>
        <w:jc w:val="both"/>
        <w:rPr>
          <w:sz w:val="24"/>
          <w:szCs w:val="24"/>
          <w:lang w:eastAsia="pl-PL"/>
        </w:rPr>
      </w:pPr>
      <w:r w:rsidRPr="00AF48FB">
        <w:rPr>
          <w:sz w:val="24"/>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9E55FF" w:rsidRPr="00AF48FB">
        <w:rPr>
          <w:sz w:val="24"/>
          <w:szCs w:val="24"/>
          <w:lang w:eastAsia="pl-PL"/>
        </w:rPr>
        <w:t>6</w:t>
      </w:r>
      <w:r w:rsidRPr="00AF48FB">
        <w:rPr>
          <w:sz w:val="24"/>
          <w:szCs w:val="24"/>
          <w:lang w:eastAsia="pl-PL"/>
        </w:rPr>
        <w:t>.1. SIWZ.</w:t>
      </w:r>
    </w:p>
    <w:p w:rsidR="00023CD9" w:rsidRPr="00AF48FB" w:rsidRDefault="00023CD9" w:rsidP="00A24F5A">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sidR="00594556">
        <w:rPr>
          <w:sz w:val="24"/>
          <w:szCs w:val="24"/>
          <w:lang w:eastAsia="pl-PL"/>
        </w:rPr>
        <w:t xml:space="preserve">    </w:t>
      </w:r>
      <w:r w:rsidRPr="00AF48FB">
        <w:rPr>
          <w:sz w:val="24"/>
          <w:szCs w:val="24"/>
          <w:lang w:eastAsia="pl-PL"/>
        </w:rPr>
        <w:t xml:space="preserve">z udziału w postępowaniu zamieszcza informacje o podwykonawcach w oświadczeniu </w:t>
      </w:r>
      <w:r w:rsidR="00594556">
        <w:rPr>
          <w:sz w:val="24"/>
          <w:szCs w:val="24"/>
          <w:lang w:eastAsia="pl-PL"/>
        </w:rPr>
        <w:t xml:space="preserve">          </w:t>
      </w:r>
      <w:r w:rsidRPr="00AF48FB">
        <w:rPr>
          <w:sz w:val="24"/>
          <w:szCs w:val="24"/>
          <w:lang w:eastAsia="pl-PL"/>
        </w:rPr>
        <w:t>o którym</w:t>
      </w:r>
      <w:r w:rsidR="009E55FF" w:rsidRPr="00AF48FB">
        <w:rPr>
          <w:sz w:val="24"/>
          <w:szCs w:val="24"/>
          <w:lang w:eastAsia="pl-PL"/>
        </w:rPr>
        <w:t xml:space="preserve"> mowa w pkt. 6</w:t>
      </w:r>
      <w:r w:rsidRPr="00AF48FB">
        <w:rPr>
          <w:sz w:val="24"/>
          <w:szCs w:val="24"/>
          <w:lang w:eastAsia="pl-PL"/>
        </w:rPr>
        <w:t>.1. SIWZ.</w:t>
      </w:r>
    </w:p>
    <w:p w:rsidR="00023CD9" w:rsidRDefault="0093504F" w:rsidP="00A24F5A">
      <w:pPr>
        <w:numPr>
          <w:ilvl w:val="0"/>
          <w:numId w:val="25"/>
        </w:numPr>
        <w:ind w:left="1134" w:hanging="283"/>
        <w:jc w:val="both"/>
        <w:rPr>
          <w:sz w:val="24"/>
          <w:szCs w:val="24"/>
          <w:lang w:eastAsia="pl-PL"/>
        </w:rPr>
      </w:pPr>
      <w:r>
        <w:rPr>
          <w:sz w:val="24"/>
          <w:szCs w:val="24"/>
          <w:lang w:eastAsia="pl-PL"/>
        </w:rPr>
        <w:t xml:space="preserve">W </w:t>
      </w:r>
      <w:r w:rsidR="00023CD9" w:rsidRPr="00AF48FB">
        <w:rPr>
          <w:sz w:val="24"/>
          <w:szCs w:val="24"/>
          <w:lang w:eastAsia="pl-PL"/>
        </w:rPr>
        <w:t>przypadku wspólnego ubiegania się o zamówienie przez Wykonawców, oświ</w:t>
      </w:r>
      <w:r w:rsidR="009E55FF" w:rsidRPr="00AF48FB">
        <w:rPr>
          <w:sz w:val="24"/>
          <w:szCs w:val="24"/>
          <w:lang w:eastAsia="pl-PL"/>
        </w:rPr>
        <w:t>adczenia o których mowa w pkt. 6</w:t>
      </w:r>
      <w:r w:rsidR="00023CD9" w:rsidRPr="00AF48FB">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Pr>
          <w:sz w:val="24"/>
          <w:szCs w:val="24"/>
          <w:lang w:eastAsia="pl-PL"/>
        </w:rPr>
        <w:t>Wykonawców wykazuje spełnie</w:t>
      </w:r>
      <w:r w:rsidR="00023CD9" w:rsidRPr="00AF48FB">
        <w:rPr>
          <w:sz w:val="24"/>
          <w:szCs w:val="24"/>
          <w:lang w:eastAsia="pl-PL"/>
        </w:rPr>
        <w:t>nie warunków udziału w postępowaniu oraz brak podstaw do wykluczenia.</w:t>
      </w:r>
    </w:p>
    <w:p w:rsidR="004B6FAD" w:rsidRPr="004B6FAD" w:rsidRDefault="004B6FAD" w:rsidP="004B6FA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4B6FAD" w:rsidRPr="004C5127" w:rsidRDefault="004B6FAD" w:rsidP="004B6FAD">
      <w:pPr>
        <w:jc w:val="both"/>
        <w:rPr>
          <w:sz w:val="24"/>
          <w:szCs w:val="24"/>
        </w:rPr>
      </w:pPr>
    </w:p>
    <w:p w:rsidR="004A6E3E" w:rsidRDefault="004A6E3E" w:rsidP="00475194">
      <w:pPr>
        <w:ind w:left="426" w:hanging="426"/>
        <w:jc w:val="both"/>
        <w:rPr>
          <w:sz w:val="24"/>
          <w:szCs w:val="24"/>
        </w:rPr>
      </w:pPr>
      <w:r w:rsidRPr="00AF48FB">
        <w:rPr>
          <w:rStyle w:val="tekstdokbold"/>
          <w:b w:val="0"/>
          <w:bCs/>
          <w:sz w:val="24"/>
          <w:szCs w:val="24"/>
        </w:rPr>
        <w:lastRenderedPageBreak/>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4C5127" w:rsidRDefault="004C5127" w:rsidP="004C5127">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r w:rsidR="009B547E">
        <w:rPr>
          <w:rFonts w:ascii="Times New Roman" w:hAnsi="Times New Roman" w:cs="Times New Roman"/>
          <w:b w:val="0"/>
        </w:rPr>
        <w:t>P</w:t>
      </w:r>
      <w:r>
        <w:rPr>
          <w:rFonts w:ascii="Times New Roman" w:hAnsi="Times New Roman" w:cs="Times New Roman"/>
          <w:b w:val="0"/>
        </w:rPr>
        <w:t>zp</w:t>
      </w:r>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w:t>
      </w:r>
      <w:r w:rsidR="00E3191C">
        <w:rPr>
          <w:rFonts w:ascii="Times New Roman" w:hAnsi="Times New Roman" w:cs="Times New Roman"/>
          <w:b w:val="0"/>
        </w:rPr>
        <w:t xml:space="preserve">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sidR="009937C5">
        <w:rPr>
          <w:rFonts w:ascii="Times New Roman" w:hAnsi="Times New Roman" w:cs="Times New Roman"/>
          <w:b w:val="0"/>
        </w:rPr>
        <w:t xml:space="preserve">. 25 ust. 1 ustawy </w:t>
      </w:r>
      <w:r w:rsidR="009B547E">
        <w:rPr>
          <w:rFonts w:ascii="Times New Roman" w:hAnsi="Times New Roman" w:cs="Times New Roman"/>
          <w:b w:val="0"/>
        </w:rPr>
        <w:t>P</w:t>
      </w:r>
      <w:r w:rsidR="009937C5">
        <w:rPr>
          <w:rFonts w:ascii="Times New Roman" w:hAnsi="Times New Roman" w:cs="Times New Roman"/>
          <w:b w:val="0"/>
        </w:rPr>
        <w:t>zp</w:t>
      </w:r>
      <w:r w:rsidR="00601B17">
        <w:rPr>
          <w:rFonts w:ascii="Times New Roman" w:hAnsi="Times New Roman" w:cs="Times New Roman"/>
          <w:b w:val="0"/>
        </w:rPr>
        <w:t xml:space="preserve">. </w:t>
      </w:r>
      <w:r w:rsidR="009937C5">
        <w:rPr>
          <w:rFonts w:ascii="Times New Roman" w:hAnsi="Times New Roman" w:cs="Times New Roman"/>
          <w:b w:val="0"/>
        </w:rPr>
        <w:t>Zamawiający na</w:t>
      </w:r>
      <w:r>
        <w:rPr>
          <w:rFonts w:ascii="Times New Roman" w:hAnsi="Times New Roman" w:cs="Times New Roman"/>
          <w:b w:val="0"/>
        </w:rPr>
        <w:t xml:space="preserve"> pi</w:t>
      </w:r>
      <w:r w:rsidR="00076509">
        <w:rPr>
          <w:rFonts w:ascii="Times New Roman" w:hAnsi="Times New Roman" w:cs="Times New Roman"/>
          <w:b w:val="0"/>
        </w:rPr>
        <w:t xml:space="preserve">śmie </w:t>
      </w:r>
      <w:r w:rsidR="009B547E">
        <w:rPr>
          <w:rFonts w:ascii="Times New Roman" w:hAnsi="Times New Roman" w:cs="Times New Roman"/>
          <w:b w:val="0"/>
        </w:rPr>
        <w:t>w</w:t>
      </w:r>
      <w:r>
        <w:rPr>
          <w:rFonts w:ascii="Times New Roman" w:hAnsi="Times New Roman" w:cs="Times New Roman"/>
          <w:b w:val="0"/>
        </w:rPr>
        <w:t>ezw</w:t>
      </w:r>
      <w:r w:rsidR="00076509">
        <w:rPr>
          <w:rFonts w:ascii="Times New Roman" w:hAnsi="Times New Roman" w:cs="Times New Roman"/>
          <w:b w:val="0"/>
        </w:rPr>
        <w:t>ie</w:t>
      </w:r>
      <w:r>
        <w:rPr>
          <w:rFonts w:ascii="Times New Roman" w:hAnsi="Times New Roman" w:cs="Times New Roman"/>
          <w:b w:val="0"/>
        </w:rPr>
        <w:t xml:space="preserve"> </w:t>
      </w:r>
      <w:r w:rsidR="009B547E">
        <w:rPr>
          <w:rFonts w:ascii="Times New Roman" w:hAnsi="Times New Roman" w:cs="Times New Roman"/>
          <w:b w:val="0"/>
        </w:rPr>
        <w:t>W</w:t>
      </w:r>
      <w:r w:rsidR="00AF3DB0">
        <w:rPr>
          <w:rFonts w:ascii="Times New Roman" w:hAnsi="Times New Roman" w:cs="Times New Roman"/>
          <w:b w:val="0"/>
        </w:rPr>
        <w:t xml:space="preserve">ykonawcę </w:t>
      </w:r>
      <w:r>
        <w:rPr>
          <w:rFonts w:ascii="Times New Roman" w:hAnsi="Times New Roman" w:cs="Times New Roman"/>
          <w:b w:val="0"/>
        </w:rPr>
        <w:t>do złożenia</w:t>
      </w:r>
      <w:r w:rsidR="00AF3DB0">
        <w:rPr>
          <w:rFonts w:ascii="Times New Roman" w:hAnsi="Times New Roman" w:cs="Times New Roman"/>
          <w:b w:val="0"/>
        </w:rPr>
        <w:t xml:space="preserve"> następujących dokumentów</w:t>
      </w:r>
      <w:r>
        <w:rPr>
          <w:rFonts w:ascii="Times New Roman" w:hAnsi="Times New Roman" w:cs="Times New Roman"/>
          <w:b w:val="0"/>
        </w:rPr>
        <w:t>:</w:t>
      </w:r>
    </w:p>
    <w:p w:rsidR="00776D4C" w:rsidRDefault="00137470" w:rsidP="00137470">
      <w:pPr>
        <w:pStyle w:val="SIWZpkt"/>
        <w:tabs>
          <w:tab w:val="left" w:pos="284"/>
        </w:tabs>
        <w:rPr>
          <w:rFonts w:ascii="Times New Roman" w:hAnsi="Times New Roman" w:cs="Times New Roman"/>
        </w:rPr>
      </w:pPr>
      <w:r>
        <w:rPr>
          <w:rFonts w:ascii="Times New Roman" w:hAnsi="Times New Roman" w:cs="Times New Roman"/>
        </w:rPr>
        <w:t xml:space="preserve">6.4.I. </w:t>
      </w:r>
      <w:r w:rsidR="00776D4C" w:rsidRPr="00DE2520">
        <w:rPr>
          <w:rFonts w:ascii="Times New Roman" w:hAnsi="Times New Roman" w:cs="Times New Roman"/>
        </w:rPr>
        <w:t>Spełnienie warunków udziału w postępowaniu lub kryteria selekcji,</w:t>
      </w:r>
    </w:p>
    <w:p w:rsidR="00E1295A" w:rsidRDefault="00DE2520" w:rsidP="00E3191C">
      <w:pPr>
        <w:pStyle w:val="Bezodstpw"/>
        <w:tabs>
          <w:tab w:val="left" w:pos="993"/>
        </w:tabs>
        <w:ind w:left="709" w:hanging="709"/>
        <w:jc w:val="both"/>
        <w:rPr>
          <w:sz w:val="24"/>
          <w:szCs w:val="24"/>
        </w:rPr>
      </w:pPr>
      <w:r w:rsidRPr="00DE2520">
        <w:rPr>
          <w:sz w:val="24"/>
          <w:szCs w:val="24"/>
        </w:rPr>
        <w:t>6.4.</w:t>
      </w:r>
      <w:r w:rsidR="00137470">
        <w:rPr>
          <w:sz w:val="24"/>
          <w:szCs w:val="24"/>
        </w:rPr>
        <w:t>I.1.</w:t>
      </w:r>
      <w:r w:rsidR="005D031F">
        <w:rPr>
          <w:sz w:val="24"/>
          <w:szCs w:val="24"/>
        </w:rPr>
        <w:t>D</w:t>
      </w:r>
      <w:r w:rsidR="00E1295A">
        <w:rPr>
          <w:sz w:val="24"/>
          <w:szCs w:val="24"/>
        </w:rPr>
        <w:t>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w:t>
      </w:r>
      <w:r w:rsidR="000237FF">
        <w:rPr>
          <w:sz w:val="24"/>
          <w:szCs w:val="24"/>
        </w:rPr>
        <w:t>0</w:t>
      </w:r>
      <w:r w:rsidR="00E1295A">
        <w:rPr>
          <w:sz w:val="24"/>
          <w:szCs w:val="24"/>
        </w:rPr>
        <w:t>r. o jakości handlowej artykułów r</w:t>
      </w:r>
      <w:r w:rsidR="00C87F2C">
        <w:rPr>
          <w:sz w:val="24"/>
          <w:szCs w:val="24"/>
        </w:rPr>
        <w:t>olno – spożywczych,  (</w:t>
      </w:r>
      <w:r w:rsidR="00C87F2C" w:rsidRPr="00A856B2">
        <w:rPr>
          <w:sz w:val="24"/>
          <w:szCs w:val="24"/>
        </w:rPr>
        <w:t>Dz.U. 201</w:t>
      </w:r>
      <w:r w:rsidR="00C71694">
        <w:rPr>
          <w:sz w:val="24"/>
          <w:szCs w:val="24"/>
        </w:rPr>
        <w:t>9</w:t>
      </w:r>
      <w:r w:rsidR="00E1295A" w:rsidRPr="00A856B2">
        <w:rPr>
          <w:sz w:val="24"/>
          <w:szCs w:val="24"/>
        </w:rPr>
        <w:t xml:space="preserve"> </w:t>
      </w:r>
      <w:r w:rsidR="00C71694" w:rsidRPr="00B8348F">
        <w:rPr>
          <w:sz w:val="24"/>
          <w:szCs w:val="24"/>
        </w:rPr>
        <w:t xml:space="preserve">poz. </w:t>
      </w:r>
      <w:r w:rsidR="00C71694">
        <w:rPr>
          <w:sz w:val="24"/>
          <w:szCs w:val="24"/>
        </w:rPr>
        <w:t xml:space="preserve">2170) </w:t>
      </w:r>
      <w:r w:rsidR="00E1295A">
        <w:rPr>
          <w:sz w:val="24"/>
          <w:szCs w:val="24"/>
        </w:rPr>
        <w:t>o ile wynika to z przepisów prawa nakładających obowiązek ich posiadania</w:t>
      </w:r>
      <w:r w:rsidR="00E1295A" w:rsidRPr="00AF48FB">
        <w:rPr>
          <w:sz w:val="24"/>
          <w:szCs w:val="24"/>
        </w:rPr>
        <w:t>,</w:t>
      </w:r>
      <w:r w:rsidR="00E1295A">
        <w:rPr>
          <w:sz w:val="24"/>
          <w:szCs w:val="24"/>
        </w:rPr>
        <w:t xml:space="preserve"> w przypadku braku takiego wpisu Wykonawca zobowiązany jest do dostarczenia informacji o nie</w:t>
      </w:r>
      <w:r w:rsidR="00616EFA">
        <w:rPr>
          <w:sz w:val="24"/>
          <w:szCs w:val="24"/>
        </w:rPr>
        <w:t xml:space="preserve"> </w:t>
      </w:r>
      <w:r w:rsidR="00E1295A">
        <w:rPr>
          <w:sz w:val="24"/>
          <w:szCs w:val="24"/>
        </w:rPr>
        <w:t xml:space="preserve">podleganiu obowiązkowi </w:t>
      </w:r>
      <w:r w:rsidR="0083633C">
        <w:rPr>
          <w:sz w:val="24"/>
          <w:szCs w:val="24"/>
        </w:rPr>
        <w:t>zgłoszenia</w:t>
      </w:r>
      <w:r w:rsidR="00E1295A">
        <w:rPr>
          <w:sz w:val="24"/>
          <w:szCs w:val="24"/>
        </w:rPr>
        <w:t xml:space="preserve"> do Inspekcji Jakości Handlowej Artykułów Rolno – Spożywczych.</w:t>
      </w:r>
    </w:p>
    <w:p w:rsidR="008F21BC" w:rsidRDefault="00137470" w:rsidP="008F21BC">
      <w:pPr>
        <w:pStyle w:val="Bezodstpw"/>
        <w:tabs>
          <w:tab w:val="left" w:pos="709"/>
          <w:tab w:val="left" w:pos="1560"/>
        </w:tabs>
        <w:ind w:left="709" w:hanging="709"/>
        <w:jc w:val="both"/>
        <w:rPr>
          <w:sz w:val="24"/>
          <w:szCs w:val="24"/>
        </w:rPr>
      </w:pPr>
      <w:r>
        <w:rPr>
          <w:sz w:val="24"/>
          <w:szCs w:val="24"/>
        </w:rPr>
        <w:t>6.4.I.</w:t>
      </w:r>
      <w:r w:rsidR="00F41545">
        <w:rPr>
          <w:sz w:val="24"/>
          <w:szCs w:val="24"/>
        </w:rPr>
        <w:t>2</w:t>
      </w:r>
      <w:r>
        <w:rPr>
          <w:sz w:val="24"/>
          <w:szCs w:val="24"/>
        </w:rPr>
        <w:t>.</w:t>
      </w:r>
      <w:r w:rsidR="005D031F">
        <w:rPr>
          <w:sz w:val="24"/>
          <w:szCs w:val="24"/>
        </w:rPr>
        <w:t>D</w:t>
      </w:r>
      <w:r w:rsidR="00DE2520">
        <w:rPr>
          <w:sz w:val="24"/>
          <w:szCs w:val="24"/>
        </w:rPr>
        <w:t xml:space="preserve">okument potwierdzający, że Wykonawca </w:t>
      </w:r>
      <w:r w:rsidR="00776D4C" w:rsidRPr="00AF48FB">
        <w:rPr>
          <w:sz w:val="24"/>
          <w:szCs w:val="24"/>
        </w:rPr>
        <w:t>posiada zgłoszoną działalność podlegającą urzędowej kontroli organów  Państwowej Inspekcji Sanitarnej, zgodnie z ustawą z dnia 25 sierpnia 2006 r.</w:t>
      </w:r>
      <w:r w:rsidR="00776D4C">
        <w:rPr>
          <w:sz w:val="24"/>
          <w:szCs w:val="24"/>
        </w:rPr>
        <w:t xml:space="preserve"> </w:t>
      </w:r>
      <w:r w:rsidR="00776D4C" w:rsidRPr="00AF48FB">
        <w:rPr>
          <w:sz w:val="24"/>
          <w:szCs w:val="24"/>
        </w:rPr>
        <w:t>o bezpieczeństwie ż</w:t>
      </w:r>
      <w:r w:rsidR="00BE4963">
        <w:rPr>
          <w:sz w:val="24"/>
          <w:szCs w:val="24"/>
        </w:rPr>
        <w:t>ywności i żywienia (</w:t>
      </w:r>
      <w:r w:rsidR="00F607C4" w:rsidRPr="00A856B2">
        <w:rPr>
          <w:sz w:val="24"/>
          <w:szCs w:val="24"/>
        </w:rPr>
        <w:t>Dz.U. 201</w:t>
      </w:r>
      <w:r w:rsidR="008F57CE">
        <w:rPr>
          <w:sz w:val="24"/>
          <w:szCs w:val="24"/>
        </w:rPr>
        <w:t>9</w:t>
      </w:r>
      <w:r w:rsidR="00F607C4" w:rsidRPr="00A856B2">
        <w:rPr>
          <w:sz w:val="24"/>
          <w:szCs w:val="24"/>
        </w:rPr>
        <w:t xml:space="preserve"> poz. </w:t>
      </w:r>
      <w:r w:rsidR="008F57CE">
        <w:rPr>
          <w:sz w:val="24"/>
          <w:szCs w:val="24"/>
        </w:rPr>
        <w:t>1252</w:t>
      </w:r>
      <w:r w:rsidR="00776D4C" w:rsidRPr="00AF48FB">
        <w:rPr>
          <w:sz w:val="24"/>
          <w:szCs w:val="24"/>
        </w:rPr>
        <w:t>)</w:t>
      </w:r>
      <w:r w:rsidR="008F21BC">
        <w:rPr>
          <w:sz w:val="24"/>
          <w:szCs w:val="24"/>
        </w:rPr>
        <w:t xml:space="preserve">, </w:t>
      </w:r>
      <w:r w:rsidR="008F21BC" w:rsidRPr="00672DD4">
        <w:rPr>
          <w:sz w:val="24"/>
          <w:szCs w:val="24"/>
        </w:rPr>
        <w:t>o ile obowiązek ich zgłoszenia wynika z przepisów prawa,</w:t>
      </w:r>
    </w:p>
    <w:p w:rsidR="002C6F3B" w:rsidRDefault="002C6F3B" w:rsidP="00137470">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w:t>
      </w:r>
      <w:r w:rsidR="008A4A5B">
        <w:rPr>
          <w:sz w:val="24"/>
          <w:szCs w:val="24"/>
        </w:rPr>
        <w:t xml:space="preserve">innym </w:t>
      </w:r>
      <w:r>
        <w:rPr>
          <w:sz w:val="24"/>
          <w:szCs w:val="24"/>
        </w:rPr>
        <w:t xml:space="preserve">państwie </w:t>
      </w:r>
      <w:r w:rsidR="008F74F3">
        <w:rPr>
          <w:sz w:val="24"/>
          <w:szCs w:val="24"/>
        </w:rPr>
        <w:t>niż Rzeczypospolita Polska</w:t>
      </w:r>
      <w:r>
        <w:rPr>
          <w:sz w:val="24"/>
          <w:szCs w:val="24"/>
        </w:rPr>
        <w:t xml:space="preserve">, </w:t>
      </w:r>
      <w:r w:rsidR="00616EFA">
        <w:rPr>
          <w:sz w:val="24"/>
          <w:szCs w:val="24"/>
        </w:rPr>
        <w:t xml:space="preserve">Wykonawca </w:t>
      </w:r>
      <w:r>
        <w:rPr>
          <w:sz w:val="24"/>
          <w:szCs w:val="24"/>
        </w:rPr>
        <w:t>składa dokument potwierdzający spełnienie warunku udziału w postępowaniu równoważny do dokumentu określonego w pkt. 6.4.I.1 i w pkt. 6.4.I.2 SIWZ</w:t>
      </w:r>
      <w:r w:rsidR="008F74F3">
        <w:rPr>
          <w:sz w:val="24"/>
          <w:szCs w:val="24"/>
        </w:rPr>
        <w:t xml:space="preserve">, </w:t>
      </w:r>
      <w:r w:rsidR="008F74F3" w:rsidRPr="00A631E7">
        <w:rPr>
          <w:sz w:val="24"/>
          <w:szCs w:val="24"/>
        </w:rPr>
        <w:t>wydawany przez dane państwo, o ile przepisy ich wydania przewidują przepisy prawa.</w:t>
      </w:r>
    </w:p>
    <w:p w:rsidR="00776D4C" w:rsidRDefault="00F70C49" w:rsidP="0083633C">
      <w:pPr>
        <w:pStyle w:val="SIWZpkt"/>
        <w:tabs>
          <w:tab w:val="left" w:pos="0"/>
        </w:tabs>
        <w:rPr>
          <w:rFonts w:ascii="Times New Roman" w:hAnsi="Times New Roman" w:cs="Times New Roman"/>
        </w:rPr>
      </w:pPr>
      <w:r>
        <w:rPr>
          <w:rFonts w:ascii="Times New Roman" w:hAnsi="Times New Roman" w:cs="Times New Roman"/>
        </w:rPr>
        <w:t>6.4.II.</w:t>
      </w:r>
      <w:r w:rsidR="00776D4C" w:rsidRPr="00F70C49">
        <w:rPr>
          <w:rFonts w:ascii="Times New Roman" w:hAnsi="Times New Roman" w:cs="Times New Roman"/>
        </w:rPr>
        <w:t>Spełnienie przez oferowane dostawy wymagań określonych przez Zamawiającego</w:t>
      </w:r>
    </w:p>
    <w:p w:rsidR="00F41545" w:rsidRPr="00A631E7" w:rsidRDefault="00F70C49" w:rsidP="00F41545">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sidR="005D031F">
        <w:rPr>
          <w:rFonts w:ascii="Times New Roman" w:hAnsi="Times New Roman" w:cs="Times New Roman"/>
          <w:b w:val="0"/>
        </w:rPr>
        <w:t>D</w:t>
      </w:r>
      <w:r w:rsidR="009C0B0A">
        <w:rPr>
          <w:rFonts w:ascii="Times New Roman" w:hAnsi="Times New Roman" w:cs="Times New Roman"/>
          <w:b w:val="0"/>
        </w:rPr>
        <w:t>ecyzji</w:t>
      </w:r>
      <w:r w:rsidR="00F41545">
        <w:rPr>
          <w:rFonts w:ascii="Times New Roman" w:hAnsi="Times New Roman" w:cs="Times New Roman"/>
          <w:b w:val="0"/>
        </w:rPr>
        <w:t xml:space="preserve"> właściwego organu Państwowej Inspekcji Sanitarnej</w:t>
      </w:r>
      <w:r w:rsidR="0088128C">
        <w:rPr>
          <w:rFonts w:ascii="Times New Roman" w:hAnsi="Times New Roman" w:cs="Times New Roman"/>
          <w:b w:val="0"/>
        </w:rPr>
        <w:t>, że W</w:t>
      </w:r>
      <w:r w:rsidR="00F41545">
        <w:rPr>
          <w:rFonts w:ascii="Times New Roman" w:hAnsi="Times New Roman" w:cs="Times New Roman"/>
          <w:b w:val="0"/>
        </w:rPr>
        <w:t>ykonawca spełnia wymogi w zakresie</w:t>
      </w:r>
      <w:r w:rsidR="00601B17">
        <w:rPr>
          <w:rFonts w:ascii="Times New Roman" w:hAnsi="Times New Roman" w:cs="Times New Roman"/>
          <w:b w:val="0"/>
        </w:rPr>
        <w:t xml:space="preserve"> jakości przedmiotu zamówienia lub dokument równoważny wyd</w:t>
      </w:r>
      <w:r w:rsidR="008F74F3">
        <w:rPr>
          <w:rFonts w:ascii="Times New Roman" w:hAnsi="Times New Roman" w:cs="Times New Roman"/>
          <w:b w:val="0"/>
        </w:rPr>
        <w:t xml:space="preserve">any w </w:t>
      </w:r>
      <w:r w:rsidR="00905F41">
        <w:rPr>
          <w:rFonts w:ascii="Times New Roman" w:hAnsi="Times New Roman" w:cs="Times New Roman"/>
          <w:b w:val="0"/>
        </w:rPr>
        <w:t xml:space="preserve">innych </w:t>
      </w:r>
      <w:r w:rsidR="008F74F3">
        <w:rPr>
          <w:rFonts w:ascii="Times New Roman" w:hAnsi="Times New Roman" w:cs="Times New Roman"/>
          <w:b w:val="0"/>
        </w:rPr>
        <w:t>krajach</w:t>
      </w:r>
      <w:r w:rsidR="00905F41">
        <w:rPr>
          <w:rStyle w:val="Odwoaniedokomentarza"/>
          <w:rFonts w:ascii="Times New Roman" w:eastAsia="Times New Roman" w:hAnsi="Times New Roman" w:cs="Times New Roman"/>
          <w:b w:val="0"/>
          <w:kern w:val="0"/>
          <w:lang w:eastAsia="ar-SA" w:bidi="ar-SA"/>
        </w:rPr>
        <w:t xml:space="preserve">, </w:t>
      </w:r>
      <w:r w:rsidR="008F74F3" w:rsidRPr="00A631E7">
        <w:rPr>
          <w:rFonts w:ascii="Times New Roman" w:hAnsi="Times New Roman" w:cs="Times New Roman"/>
          <w:b w:val="0"/>
        </w:rPr>
        <w:t>w sytuacji gdy Wykonawca ma siedzibę lub miejsce zamieszkania w danym państwie.</w:t>
      </w:r>
    </w:p>
    <w:p w:rsidR="00DE2520" w:rsidRDefault="00E1295A" w:rsidP="00F41545">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w:t>
      </w:r>
      <w:r w:rsidR="005D031F">
        <w:rPr>
          <w:rFonts w:ascii="Times New Roman" w:hAnsi="Times New Roman" w:cs="Times New Roman"/>
          <w:b w:val="0"/>
        </w:rPr>
        <w:t>O</w:t>
      </w:r>
      <w:r w:rsidR="009C0B0A">
        <w:rPr>
          <w:rFonts w:ascii="Times New Roman" w:hAnsi="Times New Roman" w:cs="Times New Roman"/>
          <w:b w:val="0"/>
        </w:rPr>
        <w:t>świadczenia</w:t>
      </w:r>
      <w:r w:rsidR="00DE2520" w:rsidRPr="00F70C49">
        <w:rPr>
          <w:rFonts w:ascii="Times New Roman" w:hAnsi="Times New Roman" w:cs="Times New Roman"/>
          <w:b w:val="0"/>
        </w:rPr>
        <w:t xml:space="preserve">, iż oferowane przez </w:t>
      </w:r>
      <w:r w:rsidR="0088128C">
        <w:rPr>
          <w:rFonts w:ascii="Times New Roman" w:hAnsi="Times New Roman" w:cs="Times New Roman"/>
          <w:b w:val="0"/>
        </w:rPr>
        <w:t>Wykonawcę</w:t>
      </w:r>
      <w:r w:rsidR="00DE2520"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2266C7" w:rsidRDefault="0083633C" w:rsidP="00803CB7">
      <w:pPr>
        <w:pStyle w:val="Akapitzlist"/>
        <w:spacing w:before="120"/>
        <w:ind w:left="851" w:right="-1" w:hanging="851"/>
        <w:jc w:val="both"/>
        <w:rPr>
          <w:sz w:val="24"/>
          <w:szCs w:val="24"/>
        </w:rPr>
      </w:pPr>
      <w:r w:rsidRPr="0083633C">
        <w:rPr>
          <w:sz w:val="24"/>
          <w:szCs w:val="24"/>
        </w:rPr>
        <w:lastRenderedPageBreak/>
        <w:t>6.4.II.</w:t>
      </w:r>
      <w:r w:rsidRPr="00F02B5E">
        <w:rPr>
          <w:color w:val="000000"/>
          <w:sz w:val="24"/>
          <w:szCs w:val="24"/>
        </w:rPr>
        <w:t>3.</w:t>
      </w:r>
      <w:r w:rsidR="00B86BFC">
        <w:rPr>
          <w:color w:val="000000"/>
          <w:sz w:val="24"/>
          <w:szCs w:val="24"/>
        </w:rPr>
        <w:t xml:space="preserve"> </w:t>
      </w:r>
      <w:r w:rsidR="00A856B2">
        <w:rPr>
          <w:color w:val="000000"/>
          <w:sz w:val="24"/>
          <w:szCs w:val="24"/>
        </w:rPr>
        <w:t>O</w:t>
      </w:r>
      <w:r w:rsidR="009C0B0A">
        <w:rPr>
          <w:color w:val="000000"/>
          <w:sz w:val="24"/>
          <w:szCs w:val="24"/>
        </w:rPr>
        <w:t>świadczenia</w:t>
      </w:r>
      <w:r>
        <w:rPr>
          <w:sz w:val="24"/>
          <w:szCs w:val="24"/>
        </w:rPr>
        <w:t xml:space="preserve"> podmiotu dotyczące realizacji dostaw </w:t>
      </w:r>
      <w:r w:rsidR="00803CB7">
        <w:rPr>
          <w:sz w:val="24"/>
          <w:szCs w:val="24"/>
        </w:rPr>
        <w:t>wyłącznie</w:t>
      </w:r>
      <w:r w:rsidR="00872FB1">
        <w:rPr>
          <w:sz w:val="24"/>
          <w:szCs w:val="24"/>
        </w:rPr>
        <w:t xml:space="preserve"> samochodem, </w:t>
      </w:r>
      <w:r w:rsidRPr="0083633C">
        <w:rPr>
          <w:sz w:val="24"/>
          <w:szCs w:val="24"/>
        </w:rPr>
        <w:t>spełniającym wymagania niezbędne</w:t>
      </w:r>
      <w:r>
        <w:rPr>
          <w:sz w:val="24"/>
          <w:szCs w:val="24"/>
        </w:rPr>
        <w:t xml:space="preserve"> do transportu artykułów spożywczych</w:t>
      </w:r>
      <w:r w:rsidR="009C4D05">
        <w:rPr>
          <w:sz w:val="24"/>
          <w:szCs w:val="24"/>
        </w:rPr>
        <w:t xml:space="preserve"> </w:t>
      </w:r>
      <w:r w:rsidR="00803CB7">
        <w:rPr>
          <w:sz w:val="24"/>
          <w:szCs w:val="24"/>
        </w:rPr>
        <w:t>– wg wzoru stanowiącego załącznik nr 6 do SIWZ</w:t>
      </w:r>
      <w:r w:rsidR="00B86BFC">
        <w:rPr>
          <w:sz w:val="24"/>
          <w:szCs w:val="24"/>
        </w:rPr>
        <w:t xml:space="preserve">. </w:t>
      </w:r>
    </w:p>
    <w:p w:rsidR="00776D4C" w:rsidRDefault="00F70C49" w:rsidP="00803CB7">
      <w:pPr>
        <w:pStyle w:val="SIWZpkt"/>
        <w:tabs>
          <w:tab w:val="left" w:pos="851"/>
        </w:tabs>
        <w:rPr>
          <w:rFonts w:ascii="Times New Roman" w:hAnsi="Times New Roman" w:cs="Times New Roman"/>
        </w:rPr>
      </w:pPr>
      <w:r w:rsidRPr="0019198E">
        <w:rPr>
          <w:rFonts w:ascii="Times New Roman" w:hAnsi="Times New Roman" w:cs="Times New Roman"/>
        </w:rPr>
        <w:t xml:space="preserve">6.4.III. </w:t>
      </w:r>
      <w:r w:rsidR="00776D4C" w:rsidRPr="0019198E">
        <w:rPr>
          <w:rFonts w:ascii="Times New Roman" w:hAnsi="Times New Roman" w:cs="Times New Roman"/>
        </w:rPr>
        <w:t>Brak podstaw do wykluczenia</w:t>
      </w:r>
    </w:p>
    <w:p w:rsidR="00F70C49" w:rsidRDefault="00F70C49" w:rsidP="00F70C49">
      <w:pPr>
        <w:ind w:left="993" w:hanging="993"/>
        <w:jc w:val="both"/>
        <w:rPr>
          <w:sz w:val="24"/>
          <w:szCs w:val="24"/>
        </w:rPr>
      </w:pPr>
      <w:r w:rsidRPr="00F70C49">
        <w:rPr>
          <w:sz w:val="24"/>
          <w:szCs w:val="24"/>
        </w:rPr>
        <w:t>6.4.III.1.</w:t>
      </w:r>
      <w:r w:rsidRPr="00F70C49">
        <w:rPr>
          <w:b/>
          <w:sz w:val="24"/>
          <w:szCs w:val="24"/>
        </w:rPr>
        <w:t xml:space="preserve"> </w:t>
      </w:r>
      <w:r w:rsidR="009C0B0A">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C517D">
        <w:rPr>
          <w:sz w:val="24"/>
          <w:szCs w:val="24"/>
        </w:rPr>
        <w:t xml:space="preserve">, </w:t>
      </w:r>
      <w:r w:rsidR="00CC517D" w:rsidRPr="00CC517D">
        <w:rPr>
          <w:sz w:val="24"/>
          <w:szCs w:val="24"/>
        </w:rPr>
        <w:t xml:space="preserve">wg wzoru </w:t>
      </w:r>
      <w:r w:rsidR="00CC517D">
        <w:rPr>
          <w:sz w:val="24"/>
          <w:szCs w:val="24"/>
        </w:rPr>
        <w:t xml:space="preserve">stanowiącego załącznik nr 8 </w:t>
      </w:r>
      <w:r w:rsidR="00CC517D" w:rsidRPr="00CC517D">
        <w:rPr>
          <w:sz w:val="24"/>
          <w:szCs w:val="24"/>
        </w:rPr>
        <w:t>do SIWZ</w:t>
      </w:r>
      <w:r w:rsidRPr="00F70C49">
        <w:rPr>
          <w:sz w:val="24"/>
          <w:szCs w:val="24"/>
        </w:rPr>
        <w:t xml:space="preserve">; </w:t>
      </w:r>
    </w:p>
    <w:p w:rsidR="00F70C49" w:rsidRDefault="00F70C49" w:rsidP="00F70C49">
      <w:pPr>
        <w:ind w:left="993" w:hanging="993"/>
        <w:jc w:val="both"/>
        <w:rPr>
          <w:sz w:val="24"/>
          <w:szCs w:val="24"/>
        </w:rPr>
      </w:pPr>
      <w:r>
        <w:rPr>
          <w:sz w:val="24"/>
          <w:szCs w:val="24"/>
        </w:rPr>
        <w:t xml:space="preserve">6.4.III.2. </w:t>
      </w:r>
      <w:r w:rsidR="009C0B0A">
        <w:rPr>
          <w:sz w:val="24"/>
          <w:szCs w:val="24"/>
        </w:rPr>
        <w:t>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sidR="00CC517D">
        <w:rPr>
          <w:sz w:val="24"/>
          <w:szCs w:val="24"/>
        </w:rPr>
        <w:t xml:space="preserve">, </w:t>
      </w:r>
      <w:r w:rsidR="00CC517D" w:rsidRPr="00CC517D">
        <w:rPr>
          <w:sz w:val="24"/>
          <w:szCs w:val="24"/>
        </w:rPr>
        <w:t xml:space="preserve">wg wzoru </w:t>
      </w:r>
      <w:r w:rsidR="00CC517D">
        <w:rPr>
          <w:sz w:val="24"/>
          <w:szCs w:val="24"/>
        </w:rPr>
        <w:t xml:space="preserve">stanowiącego załącznik nr 8 </w:t>
      </w:r>
      <w:r w:rsidR="00CC517D" w:rsidRPr="00CC517D">
        <w:rPr>
          <w:sz w:val="24"/>
          <w:szCs w:val="24"/>
        </w:rPr>
        <w:t>do SIWZ</w:t>
      </w:r>
      <w:r w:rsidR="00CC517D" w:rsidRPr="00F70C49">
        <w:rPr>
          <w:sz w:val="24"/>
          <w:szCs w:val="24"/>
        </w:rPr>
        <w:t>;</w:t>
      </w:r>
    </w:p>
    <w:p w:rsidR="00A856B2" w:rsidRPr="00A856B2" w:rsidRDefault="00801339" w:rsidP="00A856B2">
      <w:pPr>
        <w:pStyle w:val="Tekstkomentarza"/>
        <w:ind w:left="993" w:hanging="993"/>
        <w:rPr>
          <w:sz w:val="24"/>
          <w:szCs w:val="24"/>
        </w:rPr>
      </w:pPr>
      <w:r>
        <w:rPr>
          <w:sz w:val="24"/>
          <w:szCs w:val="24"/>
        </w:rPr>
        <w:t>6.4.III.</w:t>
      </w:r>
      <w:r w:rsidR="001B4482">
        <w:rPr>
          <w:sz w:val="24"/>
          <w:szCs w:val="24"/>
        </w:rPr>
        <w:t>3</w:t>
      </w:r>
      <w:r w:rsidR="00901E91">
        <w:rPr>
          <w:sz w:val="24"/>
          <w:szCs w:val="24"/>
        </w:rPr>
        <w:t xml:space="preserve">. </w:t>
      </w:r>
      <w:r w:rsidR="00901E91" w:rsidRPr="00420711">
        <w:rPr>
          <w:sz w:val="24"/>
          <w:szCs w:val="24"/>
        </w:rPr>
        <w:t xml:space="preserve">Informacji z Krajowego Rejestru Karnego w zakresie określonym w art. 24 ust. 1 pkt 13, </w:t>
      </w:r>
      <w:r w:rsidR="00901E91">
        <w:rPr>
          <w:sz w:val="24"/>
          <w:szCs w:val="24"/>
        </w:rPr>
        <w:t xml:space="preserve"> </w:t>
      </w:r>
      <w:r w:rsidR="002C143C">
        <w:rPr>
          <w:sz w:val="24"/>
          <w:szCs w:val="24"/>
        </w:rPr>
        <w:t>14 i 21 ustawy P</w:t>
      </w:r>
      <w:r w:rsidR="001B4482">
        <w:rPr>
          <w:sz w:val="24"/>
          <w:szCs w:val="24"/>
        </w:rPr>
        <w:t xml:space="preserve">zp, </w:t>
      </w:r>
      <w:r w:rsidR="00A856B2" w:rsidRPr="00A856B2">
        <w:rPr>
          <w:sz w:val="24"/>
          <w:szCs w:val="24"/>
        </w:rPr>
        <w:t>wystawionej nie wcześniej niż 6 miesięcy przed upływem terminu składania ofert.</w:t>
      </w:r>
    </w:p>
    <w:p w:rsidR="00E0596E" w:rsidRDefault="00801339" w:rsidP="00E0596E">
      <w:pPr>
        <w:ind w:left="993" w:hanging="993"/>
        <w:jc w:val="both"/>
        <w:rPr>
          <w:sz w:val="24"/>
          <w:szCs w:val="24"/>
        </w:rPr>
      </w:pPr>
      <w:r>
        <w:rPr>
          <w:sz w:val="24"/>
          <w:szCs w:val="24"/>
        </w:rPr>
        <w:t>6.4.III.</w:t>
      </w:r>
      <w:r w:rsidR="001B4482">
        <w:rPr>
          <w:sz w:val="24"/>
          <w:szCs w:val="24"/>
        </w:rPr>
        <w:t>4.</w:t>
      </w:r>
      <w:r w:rsidR="00E0596E">
        <w:rPr>
          <w:sz w:val="24"/>
          <w:szCs w:val="24"/>
        </w:rPr>
        <w:t xml:space="preserve"> O</w:t>
      </w:r>
      <w:r w:rsidR="00E0596E" w:rsidRPr="00E0596E">
        <w:rPr>
          <w:sz w:val="24"/>
          <w:szCs w:val="24"/>
        </w:rPr>
        <w:t xml:space="preserve">dpisu z właściwego rejestru lub z </w:t>
      </w:r>
      <w:r w:rsidR="00BE4963">
        <w:rPr>
          <w:sz w:val="24"/>
          <w:szCs w:val="24"/>
        </w:rPr>
        <w:t>Centralnej Ewidencji i I</w:t>
      </w:r>
      <w:r w:rsidR="00E0596E" w:rsidRPr="00E0596E">
        <w:rPr>
          <w:sz w:val="24"/>
          <w:szCs w:val="24"/>
        </w:rPr>
        <w:t xml:space="preserve">nformacji o </w:t>
      </w:r>
      <w:r w:rsidR="00BE4963">
        <w:rPr>
          <w:sz w:val="24"/>
          <w:szCs w:val="24"/>
        </w:rPr>
        <w:t>Działalności G</w:t>
      </w:r>
      <w:r w:rsidR="00E0596E" w:rsidRPr="00E0596E">
        <w:rPr>
          <w:sz w:val="24"/>
          <w:szCs w:val="24"/>
        </w:rPr>
        <w:t>ospodarczej, jeżeli odrębne przepisy wymagają wpisu do rejestru lub ewidencji, w celu potwierdzenia braku podstaw wykluczenia na podstawie art. 24 ust. 5 pkt 1 ustawy</w:t>
      </w:r>
      <w:r w:rsidR="00171EFB">
        <w:rPr>
          <w:sz w:val="24"/>
          <w:szCs w:val="24"/>
        </w:rPr>
        <w:t xml:space="preserve"> Pzp</w:t>
      </w:r>
      <w:r w:rsidR="00E0596E" w:rsidRPr="00E0596E">
        <w:rPr>
          <w:sz w:val="24"/>
          <w:szCs w:val="24"/>
        </w:rPr>
        <w:t>;</w:t>
      </w:r>
    </w:p>
    <w:p w:rsidR="00901E91" w:rsidRDefault="00A373D5" w:rsidP="00A373D5">
      <w:pPr>
        <w:ind w:left="993" w:hanging="993"/>
        <w:jc w:val="both"/>
        <w:rPr>
          <w:sz w:val="24"/>
          <w:szCs w:val="24"/>
        </w:rPr>
      </w:pPr>
      <w:r>
        <w:rPr>
          <w:sz w:val="24"/>
          <w:szCs w:val="24"/>
        </w:rPr>
        <w:t>6.4.III</w:t>
      </w:r>
      <w:r w:rsidR="001B4482">
        <w:rPr>
          <w:sz w:val="24"/>
          <w:szCs w:val="24"/>
        </w:rPr>
        <w:t>.5.</w:t>
      </w:r>
      <w:r w:rsidRPr="00A373D5">
        <w:rPr>
          <w:sz w:val="24"/>
          <w:szCs w:val="24"/>
        </w:rPr>
        <w:tab/>
      </w:r>
      <w:r w:rsidR="001743E1">
        <w:rPr>
          <w:sz w:val="24"/>
          <w:szCs w:val="24"/>
        </w:rPr>
        <w:t xml:space="preserve">Wykonawca, w terminie 3 dni od </w:t>
      </w:r>
      <w:r w:rsidRPr="00A373D5">
        <w:rPr>
          <w:sz w:val="24"/>
          <w:szCs w:val="24"/>
        </w:rPr>
        <w:t xml:space="preserve">dnia zamieszczenia na stronie internetowej informacji, o której mowa w art. 86 ust. 5 ustawy Pzp, przekazuje </w:t>
      </w:r>
      <w:r w:rsidR="009F6015">
        <w:rPr>
          <w:sz w:val="24"/>
          <w:szCs w:val="24"/>
        </w:rPr>
        <w:t>Z</w:t>
      </w:r>
      <w:r w:rsidRPr="00A373D5">
        <w:rPr>
          <w:sz w:val="24"/>
          <w:szCs w:val="24"/>
        </w:rPr>
        <w:t>amawiającemu oświadczenie o przynależności lub braku przynależności do tej samej grupy kapitałowej, o której mowa w ust. 1 pkt 23 ustawy Pzp, według wzoru stanowiącego załącznik nr 7 do SIWZ. W</w:t>
      </w:r>
      <w:r w:rsidR="00BE4963">
        <w:rPr>
          <w:sz w:val="24"/>
          <w:szCs w:val="24"/>
        </w:rPr>
        <w:t>raz ze złożeniem oświadczenia, W</w:t>
      </w:r>
      <w:r w:rsidRPr="00A373D5">
        <w:rPr>
          <w:sz w:val="24"/>
          <w:szCs w:val="24"/>
        </w:rPr>
        <w:t>ykonawca może przedstawić</w:t>
      </w:r>
      <w:r w:rsidR="001E3B30">
        <w:rPr>
          <w:sz w:val="24"/>
          <w:szCs w:val="24"/>
        </w:rPr>
        <w:t xml:space="preserve"> dowody, że powiązania </w:t>
      </w:r>
      <w:r w:rsidR="00B76279">
        <w:rPr>
          <w:sz w:val="24"/>
          <w:szCs w:val="24"/>
        </w:rPr>
        <w:t xml:space="preserve">                    </w:t>
      </w:r>
      <w:r w:rsidR="001E3B30">
        <w:rPr>
          <w:sz w:val="24"/>
          <w:szCs w:val="24"/>
        </w:rPr>
        <w:t>z innym W</w:t>
      </w:r>
      <w:r w:rsidRPr="00A373D5">
        <w:rPr>
          <w:sz w:val="24"/>
          <w:szCs w:val="24"/>
        </w:rPr>
        <w:t xml:space="preserve">ykonawcą nie prowadzą do zakłócenia konkurencji w postępowaniu </w:t>
      </w:r>
      <w:r w:rsidR="00B76279">
        <w:rPr>
          <w:sz w:val="24"/>
          <w:szCs w:val="24"/>
        </w:rPr>
        <w:t xml:space="preserve">                            </w:t>
      </w:r>
      <w:r w:rsidRPr="00A373D5">
        <w:rPr>
          <w:sz w:val="24"/>
          <w:szCs w:val="24"/>
        </w:rPr>
        <w:t>o udzielenie zamówienia.</w:t>
      </w:r>
    </w:p>
    <w:p w:rsidR="00721836" w:rsidRDefault="00017085" w:rsidP="008F57CE">
      <w:pPr>
        <w:ind w:left="851" w:hanging="425"/>
        <w:jc w:val="both"/>
        <w:rPr>
          <w:sz w:val="24"/>
          <w:szCs w:val="24"/>
        </w:rPr>
      </w:pPr>
      <w:r>
        <w:rPr>
          <w:sz w:val="24"/>
          <w:szCs w:val="24"/>
        </w:rPr>
        <w:t>6.</w:t>
      </w:r>
      <w:r w:rsidR="00721836">
        <w:rPr>
          <w:sz w:val="24"/>
          <w:szCs w:val="24"/>
        </w:rPr>
        <w:t>5</w:t>
      </w:r>
      <w:r w:rsidR="00594556">
        <w:rPr>
          <w:sz w:val="24"/>
          <w:szCs w:val="24"/>
        </w:rPr>
        <w:t xml:space="preserve">. </w:t>
      </w:r>
      <w:r w:rsidR="00594556"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sidR="00342CD8">
        <w:rPr>
          <w:sz w:val="24"/>
          <w:szCs w:val="24"/>
        </w:rPr>
        <w:t xml:space="preserve">o </w:t>
      </w:r>
      <w:r w:rsidR="00594556" w:rsidRPr="00420711">
        <w:rPr>
          <w:sz w:val="24"/>
          <w:szCs w:val="24"/>
        </w:rPr>
        <w:t>zakres</w:t>
      </w:r>
      <w:r w:rsidR="00342CD8">
        <w:rPr>
          <w:sz w:val="24"/>
          <w:szCs w:val="24"/>
        </w:rPr>
        <w:t>ie</w:t>
      </w:r>
      <w:r w:rsidR="00594556" w:rsidRPr="00420711">
        <w:rPr>
          <w:sz w:val="24"/>
          <w:szCs w:val="24"/>
        </w:rPr>
        <w:t xml:space="preserve"> korzystania z zasobów podmiotu trzeciego</w:t>
      </w:r>
      <w:r w:rsidR="00C87F2C">
        <w:rPr>
          <w:sz w:val="24"/>
          <w:szCs w:val="24"/>
        </w:rPr>
        <w:t xml:space="preserve">, </w:t>
      </w:r>
      <w:r w:rsidR="00594556" w:rsidRPr="00420711">
        <w:rPr>
          <w:sz w:val="24"/>
          <w:szCs w:val="24"/>
        </w:rPr>
        <w:t>a także</w:t>
      </w:r>
      <w:r w:rsidR="00342CD8">
        <w:rPr>
          <w:sz w:val="24"/>
          <w:szCs w:val="24"/>
        </w:rPr>
        <w:t xml:space="preserve"> o</w:t>
      </w:r>
      <w:r w:rsidR="00594556" w:rsidRPr="00420711">
        <w:rPr>
          <w:sz w:val="24"/>
          <w:szCs w:val="24"/>
        </w:rPr>
        <w:t xml:space="preserve"> weryfikacji podstaw </w:t>
      </w:r>
      <w:r w:rsidR="00342CD8">
        <w:rPr>
          <w:sz w:val="24"/>
          <w:szCs w:val="24"/>
        </w:rPr>
        <w:t xml:space="preserve">do </w:t>
      </w:r>
      <w:r w:rsidR="00594556" w:rsidRPr="00420711">
        <w:rPr>
          <w:sz w:val="24"/>
          <w:szCs w:val="24"/>
        </w:rPr>
        <w:t xml:space="preserve">wykluczenia podmiotu trzeciego. Dotyczy to zarówno sytuacji, gdy podmiot trzeci nie będzie podwykonawcą w trakcie realizacji zamówienia, jak i </w:t>
      </w:r>
      <w:r w:rsidR="001743E1">
        <w:rPr>
          <w:sz w:val="24"/>
          <w:szCs w:val="24"/>
        </w:rPr>
        <w:t xml:space="preserve">sytuacji, </w:t>
      </w:r>
      <w:r w:rsidR="00DF5A37">
        <w:rPr>
          <w:sz w:val="24"/>
          <w:szCs w:val="24"/>
        </w:rPr>
        <w:t>gdy takim podwykonawcą</w:t>
      </w:r>
      <w:r w:rsidR="00594556" w:rsidRPr="00420711">
        <w:rPr>
          <w:sz w:val="24"/>
          <w:szCs w:val="24"/>
        </w:rPr>
        <w:t xml:space="preserve"> będzie.</w:t>
      </w:r>
    </w:p>
    <w:p w:rsidR="00F70C49" w:rsidRDefault="00721836" w:rsidP="008F57CE">
      <w:pPr>
        <w:ind w:left="851" w:hanging="425"/>
        <w:jc w:val="both"/>
        <w:rPr>
          <w:sz w:val="24"/>
          <w:szCs w:val="24"/>
        </w:rPr>
      </w:pPr>
      <w:r>
        <w:rPr>
          <w:sz w:val="24"/>
          <w:szCs w:val="24"/>
        </w:rPr>
        <w:t xml:space="preserve">6.6.  </w:t>
      </w:r>
      <w:r w:rsidR="00F70C49" w:rsidRPr="00E3051D">
        <w:rPr>
          <w:sz w:val="24"/>
          <w:szCs w:val="24"/>
        </w:rPr>
        <w:t>Jeżeli Wykonawca nie złoży oświadczeń lub dokumentów, o których mowa w pkt. 6</w:t>
      </w:r>
      <w:r w:rsidR="0019198E">
        <w:rPr>
          <w:sz w:val="24"/>
          <w:szCs w:val="24"/>
        </w:rPr>
        <w:t>.4</w:t>
      </w:r>
      <w:r w:rsidR="00B76279">
        <w:rPr>
          <w:sz w:val="24"/>
          <w:szCs w:val="24"/>
        </w:rPr>
        <w:t xml:space="preserve"> SIWZ </w:t>
      </w:r>
      <w:r w:rsidR="00F70C49" w:rsidRPr="00E3051D">
        <w:rPr>
          <w:sz w:val="24"/>
          <w:szCs w:val="24"/>
        </w:rPr>
        <w:t xml:space="preserve">lub innych dokumentów niezbędnych do przeprowadzenia postępowania, oświadczenia lub dokumenty są niekompletne, zawierają błędy lub budzą wskazane przez Zamawiającego wątpliwości, </w:t>
      </w:r>
      <w:r w:rsidR="0019198E">
        <w:rPr>
          <w:sz w:val="24"/>
          <w:szCs w:val="24"/>
        </w:rPr>
        <w:t>Z</w:t>
      </w:r>
      <w:r w:rsidR="00F70C49" w:rsidRPr="00E3051D">
        <w:rPr>
          <w:sz w:val="24"/>
          <w:szCs w:val="24"/>
        </w:rPr>
        <w:t xml:space="preserve">amawiający wezwie do ich złożenia, uzupełnienia, poprawienia w terminie przez </w:t>
      </w:r>
      <w:r w:rsidR="00F70C49" w:rsidRPr="00F02B5E">
        <w:rPr>
          <w:color w:val="000000"/>
          <w:sz w:val="24"/>
          <w:szCs w:val="24"/>
        </w:rPr>
        <w:t>siebie wskazanym, chy</w:t>
      </w:r>
      <w:r w:rsidR="009F6015">
        <w:rPr>
          <w:color w:val="000000"/>
          <w:sz w:val="24"/>
          <w:szCs w:val="24"/>
        </w:rPr>
        <w:t>ba że mimo ich złożenia oferta W</w:t>
      </w:r>
      <w:r w:rsidR="00F70C49" w:rsidRPr="00F02B5E">
        <w:rPr>
          <w:color w:val="000000"/>
          <w:sz w:val="24"/>
          <w:szCs w:val="24"/>
        </w:rPr>
        <w:t xml:space="preserve">ykonawcy podlegałaby odrzuceniu albo </w:t>
      </w:r>
      <w:r w:rsidR="007100E6" w:rsidRPr="00F02B5E">
        <w:rPr>
          <w:color w:val="000000"/>
          <w:sz w:val="24"/>
          <w:szCs w:val="24"/>
        </w:rPr>
        <w:t>koniecznym</w:t>
      </w:r>
      <w:r w:rsidR="007100E6">
        <w:rPr>
          <w:color w:val="FF0000"/>
          <w:sz w:val="24"/>
          <w:szCs w:val="24"/>
        </w:rPr>
        <w:t xml:space="preserve"> </w:t>
      </w:r>
      <w:r w:rsidR="00F70C49" w:rsidRPr="00E3051D">
        <w:rPr>
          <w:sz w:val="24"/>
          <w:szCs w:val="24"/>
        </w:rPr>
        <w:t xml:space="preserve">byłoby unieważnienie postępowania. </w:t>
      </w:r>
    </w:p>
    <w:p w:rsidR="00E12DEC" w:rsidRDefault="004318ED" w:rsidP="008F57CE">
      <w:pPr>
        <w:ind w:left="851" w:hanging="425"/>
        <w:jc w:val="both"/>
        <w:rPr>
          <w:sz w:val="24"/>
          <w:szCs w:val="24"/>
        </w:rPr>
      </w:pPr>
      <w:r>
        <w:rPr>
          <w:sz w:val="24"/>
          <w:szCs w:val="24"/>
        </w:rPr>
        <w:t>6.</w:t>
      </w:r>
      <w:r w:rsidR="00721836">
        <w:rPr>
          <w:sz w:val="24"/>
          <w:szCs w:val="24"/>
        </w:rPr>
        <w:t xml:space="preserve">7.  </w:t>
      </w:r>
      <w:r w:rsidR="00E3051D">
        <w:rPr>
          <w:sz w:val="24"/>
          <w:szCs w:val="24"/>
        </w:rPr>
        <w:t xml:space="preserve">Dokumenty sporządzone </w:t>
      </w:r>
      <w:r w:rsidR="00E12DEC" w:rsidRPr="00E3051D">
        <w:rPr>
          <w:sz w:val="24"/>
          <w:szCs w:val="24"/>
        </w:rPr>
        <w:t xml:space="preserve">w języku obcym Wykonawca składa wraz z tłumaczeniem na język polski w formie oryginału lub kopii poświadczonej </w:t>
      </w:r>
      <w:r w:rsidR="0019198E">
        <w:rPr>
          <w:sz w:val="24"/>
          <w:szCs w:val="24"/>
        </w:rPr>
        <w:t xml:space="preserve">za zgodność z oryginałem przez </w:t>
      </w:r>
      <w:r w:rsidR="0019198E">
        <w:rPr>
          <w:sz w:val="24"/>
          <w:szCs w:val="24"/>
        </w:rPr>
        <w:lastRenderedPageBreak/>
        <w:t>W</w:t>
      </w:r>
      <w:r w:rsidR="00E12DEC" w:rsidRPr="00E3051D">
        <w:rPr>
          <w:sz w:val="24"/>
          <w:szCs w:val="24"/>
        </w:rPr>
        <w:t>ykonawcę.</w:t>
      </w:r>
      <w:r w:rsidR="00E3051D">
        <w:rPr>
          <w:sz w:val="24"/>
          <w:szCs w:val="24"/>
        </w:rPr>
        <w:t xml:space="preserve"> </w:t>
      </w:r>
      <w:r w:rsidR="00515A81" w:rsidRPr="00E3051D">
        <w:rPr>
          <w:sz w:val="24"/>
          <w:szCs w:val="24"/>
        </w:rPr>
        <w:t>Zamawiający</w:t>
      </w:r>
      <w:r w:rsidR="00E12DEC" w:rsidRPr="00E3051D">
        <w:rPr>
          <w:sz w:val="24"/>
          <w:szCs w:val="24"/>
        </w:rPr>
        <w:t xml:space="preserve">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721836" w:rsidRDefault="00721836" w:rsidP="008F57CE">
      <w:pPr>
        <w:ind w:left="851" w:hanging="425"/>
        <w:jc w:val="both"/>
        <w:rPr>
          <w:sz w:val="24"/>
          <w:szCs w:val="24"/>
        </w:rPr>
      </w:pPr>
      <w:r>
        <w:rPr>
          <w:sz w:val="24"/>
          <w:szCs w:val="24"/>
        </w:rPr>
        <w:t>6.8</w:t>
      </w:r>
      <w:r w:rsidR="0019198E">
        <w:rPr>
          <w:sz w:val="24"/>
          <w:szCs w:val="24"/>
        </w:rPr>
        <w:t xml:space="preserve">. </w:t>
      </w:r>
      <w:r w:rsidR="00D1592E" w:rsidRPr="00D1592E">
        <w:rPr>
          <w:sz w:val="24"/>
          <w:szCs w:val="24"/>
        </w:rPr>
        <w:t xml:space="preserve">W zakresie nieuregulowanym niniejszym </w:t>
      </w:r>
      <w:r w:rsidR="00B052DD" w:rsidRPr="00D1592E">
        <w:rPr>
          <w:sz w:val="24"/>
          <w:szCs w:val="24"/>
        </w:rPr>
        <w:t>SI</w:t>
      </w:r>
      <w:r w:rsidR="00C87F2C">
        <w:rPr>
          <w:sz w:val="24"/>
          <w:szCs w:val="24"/>
        </w:rPr>
        <w:t>WZ, zastosowanie mają przepisy R</w:t>
      </w:r>
      <w:r w:rsidR="00B052DD" w:rsidRPr="00D1592E">
        <w:rPr>
          <w:sz w:val="24"/>
          <w:szCs w:val="24"/>
        </w:rPr>
        <w:t>ozporządzenia Ministra Rozwoju z dnia 26 lipca 2016r. w sprawie rodzajów</w:t>
      </w:r>
      <w:r w:rsidR="00601B17">
        <w:rPr>
          <w:sz w:val="24"/>
          <w:szCs w:val="24"/>
        </w:rPr>
        <w:t xml:space="preserve"> dokumentów, jakich może żądać Zamawiający od W</w:t>
      </w:r>
      <w:r w:rsidR="00B052DD" w:rsidRPr="00D1592E">
        <w:rPr>
          <w:sz w:val="24"/>
          <w:szCs w:val="24"/>
        </w:rPr>
        <w:t>ykonawcy w postęp</w:t>
      </w:r>
      <w:r w:rsidR="00F671C4">
        <w:rPr>
          <w:sz w:val="24"/>
          <w:szCs w:val="24"/>
        </w:rPr>
        <w:t>owaniu o udzielnie zamówienia (D</w:t>
      </w:r>
      <w:r w:rsidR="00B052DD" w:rsidRPr="00D1592E">
        <w:rPr>
          <w:sz w:val="24"/>
          <w:szCs w:val="24"/>
        </w:rPr>
        <w:t>z. U. 201</w:t>
      </w:r>
      <w:r w:rsidR="00C71694">
        <w:rPr>
          <w:sz w:val="24"/>
          <w:szCs w:val="24"/>
        </w:rPr>
        <w:t>6</w:t>
      </w:r>
      <w:r w:rsidR="00B052DD" w:rsidRPr="00D1592E">
        <w:rPr>
          <w:sz w:val="24"/>
          <w:szCs w:val="24"/>
        </w:rPr>
        <w:t>, poz. 1</w:t>
      </w:r>
      <w:r w:rsidR="00C71694">
        <w:rPr>
          <w:sz w:val="24"/>
          <w:szCs w:val="24"/>
        </w:rPr>
        <w:t>126</w:t>
      </w:r>
      <w:r w:rsidR="00BE5835">
        <w:rPr>
          <w:sz w:val="24"/>
          <w:szCs w:val="24"/>
        </w:rPr>
        <w:t>), oraz R</w:t>
      </w:r>
      <w:r w:rsidR="00BE5835" w:rsidRPr="00BE5835">
        <w:rPr>
          <w:sz w:val="24"/>
          <w:szCs w:val="24"/>
        </w:rPr>
        <w:t>ozporządzenia Ministra Przedsiębio</w:t>
      </w:r>
      <w:r w:rsidR="00BE5835">
        <w:rPr>
          <w:sz w:val="24"/>
          <w:szCs w:val="24"/>
        </w:rPr>
        <w:t xml:space="preserve">rczości i Technologii z dnia 16 </w:t>
      </w:r>
      <w:r w:rsidR="00BE5835" w:rsidRPr="00BE5835">
        <w:rPr>
          <w:sz w:val="24"/>
          <w:szCs w:val="24"/>
        </w:rPr>
        <w:t>października 2018 r. zmieniającego rozporządzenie w sprawie rodzajów dokumentów, jakich może żądać</w:t>
      </w:r>
      <w:r w:rsidR="00BE5835">
        <w:rPr>
          <w:sz w:val="24"/>
          <w:szCs w:val="24"/>
        </w:rPr>
        <w:t xml:space="preserve"> </w:t>
      </w:r>
      <w:r w:rsidR="00BE5835" w:rsidRPr="00BE5835">
        <w:rPr>
          <w:sz w:val="24"/>
          <w:szCs w:val="24"/>
        </w:rPr>
        <w:t xml:space="preserve">Zamawiający od </w:t>
      </w:r>
      <w:r w:rsidR="00342CD8">
        <w:rPr>
          <w:sz w:val="24"/>
          <w:szCs w:val="24"/>
        </w:rPr>
        <w:t>W</w:t>
      </w:r>
      <w:r w:rsidR="00BE5835" w:rsidRPr="00BE5835">
        <w:rPr>
          <w:sz w:val="24"/>
          <w:szCs w:val="24"/>
        </w:rPr>
        <w:t>ykonawcy w postępowaniu o udzielenie zamówienia (Dz. U. z 201</w:t>
      </w:r>
      <w:r w:rsidR="00C71694">
        <w:rPr>
          <w:sz w:val="24"/>
          <w:szCs w:val="24"/>
        </w:rPr>
        <w:t>8</w:t>
      </w:r>
      <w:r w:rsidR="008F57CE">
        <w:rPr>
          <w:sz w:val="24"/>
          <w:szCs w:val="24"/>
        </w:rPr>
        <w:t xml:space="preserve"> r. poz. 1</w:t>
      </w:r>
      <w:r w:rsidR="00C71694">
        <w:rPr>
          <w:sz w:val="24"/>
          <w:szCs w:val="24"/>
        </w:rPr>
        <w:t>993</w:t>
      </w:r>
      <w:r w:rsidR="00BE5835" w:rsidRPr="00BE5835">
        <w:rPr>
          <w:sz w:val="24"/>
          <w:szCs w:val="24"/>
        </w:rPr>
        <w:t>)</w:t>
      </w:r>
    </w:p>
    <w:p w:rsidR="008F57CE" w:rsidRDefault="008F57CE" w:rsidP="008F57CE">
      <w:pPr>
        <w:pStyle w:val="Tekstkomentarza"/>
        <w:ind w:left="851" w:hanging="425"/>
        <w:jc w:val="both"/>
        <w:rPr>
          <w:sz w:val="24"/>
          <w:szCs w:val="24"/>
        </w:rPr>
      </w:pPr>
      <w:r>
        <w:rPr>
          <w:sz w:val="24"/>
          <w:szCs w:val="24"/>
        </w:rPr>
        <w:t xml:space="preserve">6.9.  </w:t>
      </w:r>
      <w:r w:rsidRPr="009D7DF9">
        <w:rPr>
          <w:sz w:val="24"/>
          <w:szCs w:val="24"/>
        </w:rPr>
        <w:t>Dokumenty lub oświadczenia, o których mowa w rozporządzeniu</w:t>
      </w:r>
      <w:r w:rsidR="00692E3C">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B76279" w:rsidRDefault="008F57CE" w:rsidP="00B76279">
      <w:pPr>
        <w:pStyle w:val="Tekstkomentarza"/>
        <w:ind w:left="851" w:hanging="425"/>
        <w:jc w:val="both"/>
        <w:rPr>
          <w:sz w:val="24"/>
          <w:szCs w:val="24"/>
        </w:rPr>
      </w:pPr>
      <w:r>
        <w:rPr>
          <w:sz w:val="24"/>
          <w:szCs w:val="24"/>
        </w:rPr>
        <w:t xml:space="preserve">6.10. </w:t>
      </w:r>
      <w:r w:rsidR="007B3797">
        <w:rPr>
          <w:sz w:val="24"/>
          <w:szCs w:val="24"/>
        </w:rPr>
        <w:t>W przypadku wskazania przez Wykonawcę dostępności oświadczeń lub dokumentów, o których mowa w 6.</w:t>
      </w:r>
      <w:r w:rsidR="0019198E">
        <w:rPr>
          <w:sz w:val="24"/>
          <w:szCs w:val="24"/>
        </w:rPr>
        <w:t>4</w:t>
      </w:r>
      <w:r w:rsidR="007B3797">
        <w:rPr>
          <w:sz w:val="24"/>
          <w:szCs w:val="24"/>
        </w:rPr>
        <w:t xml:space="preserve"> SIWZ</w:t>
      </w:r>
      <w:r w:rsidR="001C35B1">
        <w:rPr>
          <w:sz w:val="24"/>
          <w:szCs w:val="24"/>
        </w:rPr>
        <w:t xml:space="preserve">, w formie elektronicznej, </w:t>
      </w:r>
      <w:r w:rsidR="007B3797">
        <w:rPr>
          <w:sz w:val="24"/>
          <w:szCs w:val="24"/>
        </w:rPr>
        <w:t>pod określonymi adresami internetowymi ogólnodostępnych i bezpłatnych baz danych, Zamawiający pobiera samodzielnie z tych baz danych wskazanych przez Wykonawcę oświadczenia lub dokumenty</w:t>
      </w:r>
      <w:r w:rsidR="001C35B1">
        <w:rPr>
          <w:sz w:val="24"/>
          <w:szCs w:val="24"/>
        </w:rPr>
        <w:t>.</w:t>
      </w:r>
    </w:p>
    <w:p w:rsidR="00B76279" w:rsidRDefault="00B76279" w:rsidP="00B76279">
      <w:pPr>
        <w:pStyle w:val="Tekstkomentarza"/>
        <w:ind w:left="851" w:hanging="425"/>
        <w:jc w:val="both"/>
        <w:rPr>
          <w:sz w:val="24"/>
          <w:szCs w:val="24"/>
        </w:rPr>
      </w:pPr>
      <w:r w:rsidRPr="007729C3">
        <w:rPr>
          <w:sz w:val="24"/>
          <w:szCs w:val="24"/>
        </w:rPr>
        <w:t>6.1</w:t>
      </w:r>
      <w:r w:rsidR="004B6FAD">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7E11F3" w:rsidRPr="00B76279" w:rsidRDefault="007E11F3" w:rsidP="00B76279">
      <w:pPr>
        <w:pStyle w:val="Tekstkomentarza"/>
        <w:ind w:left="851" w:hanging="425"/>
        <w:jc w:val="both"/>
        <w:rPr>
          <w:sz w:val="24"/>
          <w:szCs w:val="24"/>
        </w:rPr>
      </w:pPr>
    </w:p>
    <w:p w:rsidR="009B15D4" w:rsidRDefault="006133F5" w:rsidP="009B15D4">
      <w:pPr>
        <w:numPr>
          <w:ilvl w:val="0"/>
          <w:numId w:val="1"/>
        </w:numPr>
        <w:tabs>
          <w:tab w:val="left" w:pos="284"/>
        </w:tabs>
        <w:ind w:left="426" w:hanging="426"/>
        <w:jc w:val="both"/>
        <w:rPr>
          <w:b/>
          <w:sz w:val="24"/>
          <w:szCs w:val="24"/>
        </w:rPr>
      </w:pPr>
      <w:r w:rsidRPr="00AF48FB">
        <w:rPr>
          <w:b/>
          <w:sz w:val="24"/>
          <w:szCs w:val="24"/>
        </w:rPr>
        <w:t>OFERTY WSPÓLNE</w:t>
      </w:r>
    </w:p>
    <w:p w:rsidR="009B15D4" w:rsidRDefault="009B15D4" w:rsidP="009B15D4">
      <w:pPr>
        <w:tabs>
          <w:tab w:val="left" w:pos="284"/>
        </w:tabs>
        <w:ind w:left="426"/>
        <w:jc w:val="both"/>
        <w:rPr>
          <w:b/>
          <w:sz w:val="24"/>
          <w:szCs w:val="24"/>
        </w:rPr>
      </w:pPr>
    </w:p>
    <w:p w:rsidR="009B15D4" w:rsidRPr="0029693E" w:rsidRDefault="009B15D4" w:rsidP="009B15D4">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29693E" w:rsidRPr="00BB6E56" w:rsidRDefault="0029693E"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00BB6E56" w:rsidRPr="00BB6E56">
        <w:rPr>
          <w:sz w:val="24"/>
          <w:szCs w:val="24"/>
        </w:rPr>
        <w:t xml:space="preserve"> Pełnomo</w:t>
      </w:r>
      <w:r w:rsidR="00BB6E56">
        <w:rPr>
          <w:sz w:val="24"/>
          <w:szCs w:val="24"/>
        </w:rPr>
        <w:t>cnictwo to</w:t>
      </w:r>
      <w:r w:rsidR="00BB6E56" w:rsidRPr="00BB6E56">
        <w:rPr>
          <w:sz w:val="24"/>
          <w:szCs w:val="24"/>
        </w:rPr>
        <w:t>. musi zn</w:t>
      </w:r>
      <w:r w:rsidR="00BB6E56">
        <w:rPr>
          <w:sz w:val="24"/>
          <w:szCs w:val="24"/>
        </w:rPr>
        <w:t xml:space="preserve">ajdować się w ofercie wspólnej </w:t>
      </w:r>
      <w:r w:rsidR="00BB6E56" w:rsidRPr="00BB6E56">
        <w:rPr>
          <w:sz w:val="24"/>
          <w:szCs w:val="24"/>
        </w:rPr>
        <w:t xml:space="preserve">Wykonawców. Pełnomocnictwo musi być złożone w oryginale lub kopii </w:t>
      </w:r>
      <w:r w:rsidR="00564FD2">
        <w:rPr>
          <w:sz w:val="24"/>
          <w:szCs w:val="24"/>
        </w:rPr>
        <w:t xml:space="preserve">notarialnie </w:t>
      </w:r>
      <w:r w:rsidR="00BB6E56" w:rsidRPr="00BB6E56">
        <w:rPr>
          <w:sz w:val="24"/>
          <w:szCs w:val="24"/>
        </w:rPr>
        <w:t>poświa</w:t>
      </w:r>
      <w:r w:rsidR="00564FD2">
        <w:rPr>
          <w:sz w:val="24"/>
          <w:szCs w:val="24"/>
        </w:rPr>
        <w:t>dczonej</w:t>
      </w:r>
      <w:r w:rsidR="009C0B0A">
        <w:rPr>
          <w:sz w:val="24"/>
          <w:szCs w:val="24"/>
        </w:rPr>
        <w:t>.</w:t>
      </w:r>
    </w:p>
    <w:p w:rsidR="00BB6E56" w:rsidRPr="00BB6E56" w:rsidRDefault="009B15D4"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sidR="00BB6E56">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sidR="00BB6E56">
        <w:rPr>
          <w:iCs/>
          <w:sz w:val="24"/>
          <w:szCs w:val="24"/>
        </w:rPr>
        <w:t xml:space="preserve"> </w:t>
      </w:r>
      <w:r w:rsidR="00BB6E56" w:rsidRPr="00BB6E56">
        <w:rPr>
          <w:iCs/>
          <w:sz w:val="24"/>
          <w:szCs w:val="24"/>
        </w:rPr>
        <w:t>Dokument pełnomocnictwa powinien zawierać w szcz</w:t>
      </w:r>
      <w:r w:rsidR="00BB6E56">
        <w:rPr>
          <w:iCs/>
          <w:sz w:val="24"/>
          <w:szCs w:val="24"/>
        </w:rPr>
        <w:t xml:space="preserve">ególności: Wykonawców wspólnie </w:t>
      </w:r>
      <w:r w:rsidR="00BB6E56" w:rsidRPr="00BB6E56">
        <w:rPr>
          <w:iCs/>
          <w:sz w:val="24"/>
          <w:szCs w:val="24"/>
        </w:rPr>
        <w:t>ubiegających się o udzielenie zamówienia, ustanowionego</w:t>
      </w:r>
      <w:r w:rsidR="00BB6E56">
        <w:rPr>
          <w:iCs/>
          <w:sz w:val="24"/>
          <w:szCs w:val="24"/>
        </w:rPr>
        <w:t xml:space="preserve"> Pełnomocnika oraz zakres jego </w:t>
      </w:r>
      <w:r w:rsidR="00BB6E56" w:rsidRPr="00BB6E56">
        <w:rPr>
          <w:iCs/>
          <w:sz w:val="24"/>
          <w:szCs w:val="24"/>
        </w:rPr>
        <w:t xml:space="preserve">umocowania. </w:t>
      </w:r>
    </w:p>
    <w:p w:rsidR="00BB6E56" w:rsidRPr="00BB6E56" w:rsidRDefault="00BB6E56" w:rsidP="00BB6E56">
      <w:pPr>
        <w:numPr>
          <w:ilvl w:val="1"/>
          <w:numId w:val="1"/>
        </w:numPr>
        <w:jc w:val="both"/>
        <w:rPr>
          <w:sz w:val="24"/>
          <w:szCs w:val="24"/>
        </w:rPr>
      </w:pPr>
      <w:r w:rsidRPr="00BB6E56">
        <w:rPr>
          <w:sz w:val="24"/>
          <w:szCs w:val="24"/>
        </w:rPr>
        <w:lastRenderedPageBreak/>
        <w:t>Pełnomocnik i Zamawiający pozostają w kontakcie w toku postępowania i do siebie nawzajem kierują informacje, korespondencje.</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Zgodnie z art. 141 ustawy Pzp. Wykonawcy wspólnie ubiegający się o udzielenie zamówienia ponoszą solidarną odpowiedzialność za wykonanie umowy.</w:t>
      </w:r>
    </w:p>
    <w:p w:rsidR="009B15D4" w:rsidRPr="007B4C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007B4CD4" w:rsidRPr="007B4CD4">
        <w:rPr>
          <w:sz w:val="24"/>
          <w:szCs w:val="24"/>
        </w:rPr>
        <w:t>W przypadku Wykonawców wspólnie ubiegających się o udzielenie zamówienia, żaden z nich nie może podlegać wykluczeniu na podstawie art. 24 ust. 1 pkt 12-23 oraz art. 24 ust. 5 pkt 1 ustawy</w:t>
      </w:r>
      <w:r w:rsidR="009C0B0A">
        <w:rPr>
          <w:sz w:val="24"/>
          <w:szCs w:val="24"/>
        </w:rPr>
        <w:t xml:space="preserve"> Pzp</w:t>
      </w:r>
      <w:r w:rsidR="007B4CD4" w:rsidRPr="007B4CD4">
        <w:rPr>
          <w:sz w:val="24"/>
          <w:szCs w:val="24"/>
        </w:rPr>
        <w:t>, natomiast warunki spełnienia udziału w post</w:t>
      </w:r>
      <w:r w:rsidR="009C0B0A">
        <w:rPr>
          <w:sz w:val="24"/>
          <w:szCs w:val="24"/>
        </w:rPr>
        <w:t>ępowaniu mogą spełniać łącznie.</w:t>
      </w:r>
    </w:p>
    <w:p w:rsidR="006A6F6E" w:rsidRPr="00BB6E56" w:rsidRDefault="007B4CD4" w:rsidP="00BB6E56">
      <w:pPr>
        <w:numPr>
          <w:ilvl w:val="1"/>
          <w:numId w:val="1"/>
        </w:numPr>
        <w:tabs>
          <w:tab w:val="left" w:pos="284"/>
        </w:tabs>
        <w:ind w:left="851" w:hanging="425"/>
        <w:jc w:val="both"/>
        <w:rPr>
          <w:sz w:val="24"/>
          <w:szCs w:val="24"/>
        </w:rPr>
      </w:pPr>
      <w:r>
        <w:rPr>
          <w:sz w:val="24"/>
          <w:szCs w:val="24"/>
        </w:rPr>
        <w:t xml:space="preserve"> </w:t>
      </w:r>
      <w:r w:rsidR="006A6F6E" w:rsidRPr="00BB6E56">
        <w:rPr>
          <w:sz w:val="24"/>
          <w:szCs w:val="24"/>
        </w:rPr>
        <w:t>O</w:t>
      </w:r>
      <w:r w:rsidR="005425B4" w:rsidRPr="00BB6E56">
        <w:rPr>
          <w:sz w:val="24"/>
          <w:szCs w:val="24"/>
        </w:rPr>
        <w:t xml:space="preserve">ferta wspólna, składana przez dwóch lub </w:t>
      </w:r>
      <w:r w:rsidR="006A6F6E" w:rsidRPr="00BB6E56">
        <w:rPr>
          <w:sz w:val="24"/>
          <w:szCs w:val="24"/>
        </w:rPr>
        <w:t>więcej</w:t>
      </w:r>
      <w:r w:rsidR="005425B4" w:rsidRPr="00BB6E56">
        <w:rPr>
          <w:sz w:val="24"/>
          <w:szCs w:val="24"/>
        </w:rPr>
        <w:t xml:space="preserve"> </w:t>
      </w:r>
      <w:r w:rsidR="006A6F6E" w:rsidRPr="00BB6E56">
        <w:rPr>
          <w:sz w:val="24"/>
          <w:szCs w:val="24"/>
        </w:rPr>
        <w:t>W</w:t>
      </w:r>
      <w:r w:rsidR="005425B4" w:rsidRPr="00BB6E56">
        <w:rPr>
          <w:sz w:val="24"/>
          <w:szCs w:val="24"/>
        </w:rPr>
        <w:t xml:space="preserve">ykonawców, powinna spełniać następujące wymagania: </w:t>
      </w:r>
    </w:p>
    <w:p w:rsidR="005425B4" w:rsidRPr="00071024" w:rsidRDefault="00645A2D" w:rsidP="00132A5D">
      <w:pPr>
        <w:jc w:val="both"/>
        <w:rPr>
          <w:sz w:val="24"/>
          <w:szCs w:val="24"/>
        </w:rPr>
      </w:pPr>
      <w:r w:rsidRPr="00071024">
        <w:rPr>
          <w:sz w:val="24"/>
          <w:szCs w:val="24"/>
        </w:rPr>
        <w:tab/>
      </w:r>
      <w:r w:rsidR="005425B4" w:rsidRPr="00071024">
        <w:rPr>
          <w:sz w:val="24"/>
          <w:szCs w:val="24"/>
        </w:rPr>
        <w:t>7.</w:t>
      </w:r>
      <w:r w:rsidR="00BB6E56">
        <w:rPr>
          <w:sz w:val="24"/>
          <w:szCs w:val="24"/>
        </w:rPr>
        <w:t>9</w:t>
      </w:r>
      <w:r w:rsidR="005425B4" w:rsidRPr="00071024">
        <w:rPr>
          <w:sz w:val="24"/>
          <w:szCs w:val="24"/>
        </w:rPr>
        <w:t xml:space="preserve">.1. oferta wspólna powinna być sporządzona zgodnie z SIWZ; </w:t>
      </w:r>
    </w:p>
    <w:p w:rsidR="005425B4" w:rsidRPr="00071024" w:rsidRDefault="00132A5D" w:rsidP="00132A5D">
      <w:pPr>
        <w:jc w:val="both"/>
        <w:rPr>
          <w:sz w:val="24"/>
          <w:szCs w:val="24"/>
        </w:rPr>
      </w:pPr>
      <w:r>
        <w:rPr>
          <w:sz w:val="24"/>
          <w:szCs w:val="24"/>
        </w:rPr>
        <w:tab/>
      </w:r>
      <w:r>
        <w:rPr>
          <w:sz w:val="24"/>
          <w:szCs w:val="24"/>
        </w:rPr>
        <w:tab/>
        <w:t xml:space="preserve">   </w:t>
      </w:r>
      <w:r w:rsidR="005425B4" w:rsidRPr="00071024">
        <w:rPr>
          <w:sz w:val="24"/>
          <w:szCs w:val="24"/>
        </w:rPr>
        <w:t xml:space="preserve">Sposób składania dokumentów w ofercie wspólnej: </w:t>
      </w:r>
    </w:p>
    <w:p w:rsidR="005425B4" w:rsidRPr="00132A5D" w:rsidRDefault="00CC5F13" w:rsidP="00CC5F13">
      <w:pPr>
        <w:numPr>
          <w:ilvl w:val="2"/>
          <w:numId w:val="1"/>
        </w:numPr>
        <w:ind w:left="1276" w:hanging="283"/>
        <w:jc w:val="both"/>
        <w:rPr>
          <w:sz w:val="24"/>
          <w:szCs w:val="24"/>
          <w:u w:val="single"/>
        </w:rPr>
      </w:pPr>
      <w:r w:rsidRPr="00CC5F13">
        <w:rPr>
          <w:sz w:val="24"/>
          <w:szCs w:val="24"/>
        </w:rPr>
        <w:t xml:space="preserve">  </w:t>
      </w:r>
      <w:r w:rsidR="005425B4" w:rsidRPr="00632C2E">
        <w:rPr>
          <w:sz w:val="24"/>
          <w:szCs w:val="24"/>
          <w:u w:val="single"/>
        </w:rPr>
        <w:t>dokumenty, dotyczące reprezentowanej firmy, takie jak</w:t>
      </w:r>
      <w:r w:rsidR="005425B4"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w:t>
      </w:r>
      <w:r w:rsidR="006A6F6E" w:rsidRPr="00632C2E">
        <w:rPr>
          <w:sz w:val="24"/>
          <w:szCs w:val="24"/>
        </w:rPr>
        <w:t>ależności do</w:t>
      </w:r>
      <w:r w:rsidR="006A6F6E" w:rsidRPr="00071024">
        <w:rPr>
          <w:sz w:val="24"/>
          <w:szCs w:val="24"/>
        </w:rPr>
        <w:t xml:space="preserve"> grupy kapitałowej</w:t>
      </w:r>
      <w:r w:rsidR="00632C2E">
        <w:rPr>
          <w:sz w:val="24"/>
          <w:szCs w:val="24"/>
        </w:rPr>
        <w:t xml:space="preserve"> oraz oświadczenia szczegółowo określone w pkt. 6.4.III SIWZ, nie wymien</w:t>
      </w:r>
      <w:r w:rsidR="00F30198">
        <w:rPr>
          <w:sz w:val="24"/>
          <w:szCs w:val="24"/>
        </w:rPr>
        <w:t>ione powyżej,</w:t>
      </w:r>
      <w:r w:rsidR="00632C2E">
        <w:rPr>
          <w:sz w:val="24"/>
          <w:szCs w:val="24"/>
        </w:rPr>
        <w:t xml:space="preserve"> </w:t>
      </w:r>
      <w:r w:rsidR="006A6F6E" w:rsidRPr="00F30198">
        <w:rPr>
          <w:sz w:val="24"/>
          <w:szCs w:val="24"/>
          <w:u w:val="single"/>
        </w:rPr>
        <w:t>składa każdy z W</w:t>
      </w:r>
      <w:r w:rsidR="005425B4" w:rsidRPr="00F30198">
        <w:rPr>
          <w:sz w:val="24"/>
          <w:szCs w:val="24"/>
          <w:u w:val="single"/>
        </w:rPr>
        <w:t>ykonawców</w:t>
      </w:r>
      <w:r w:rsidR="005425B4" w:rsidRPr="00132A5D">
        <w:rPr>
          <w:sz w:val="24"/>
          <w:szCs w:val="24"/>
          <w:u w:val="single"/>
        </w:rPr>
        <w:t xml:space="preserve"> składających of</w:t>
      </w:r>
      <w:r w:rsidR="00F30198">
        <w:rPr>
          <w:sz w:val="24"/>
          <w:szCs w:val="24"/>
          <w:u w:val="single"/>
        </w:rPr>
        <w:t>ertę wspólną we własnym imieniu,</w:t>
      </w:r>
    </w:p>
    <w:p w:rsidR="00CB670D" w:rsidRPr="00F30198" w:rsidRDefault="00525977" w:rsidP="00525977">
      <w:pPr>
        <w:ind w:left="1276" w:hanging="283"/>
        <w:jc w:val="both"/>
        <w:rPr>
          <w:sz w:val="24"/>
          <w:szCs w:val="24"/>
          <w:u w:val="single"/>
        </w:rPr>
      </w:pPr>
      <w:r>
        <w:rPr>
          <w:sz w:val="24"/>
          <w:szCs w:val="24"/>
        </w:rPr>
        <w:t xml:space="preserve">b)  </w:t>
      </w:r>
      <w:r w:rsidR="005425B4" w:rsidRPr="00071024">
        <w:rPr>
          <w:sz w:val="24"/>
          <w:szCs w:val="24"/>
        </w:rPr>
        <w:t xml:space="preserve">dokumenty wspólne takie jak: </w:t>
      </w:r>
      <w:r w:rsidR="00DD0176">
        <w:rPr>
          <w:sz w:val="24"/>
          <w:szCs w:val="24"/>
        </w:rPr>
        <w:t>formularz ofertowy, kosztorys cenowy</w:t>
      </w:r>
      <w:r w:rsidR="005425B4" w:rsidRPr="00071024">
        <w:rPr>
          <w:sz w:val="24"/>
          <w:szCs w:val="24"/>
        </w:rPr>
        <w:t xml:space="preserve">, </w:t>
      </w:r>
      <w:r w:rsidR="009F32F0">
        <w:rPr>
          <w:sz w:val="24"/>
          <w:szCs w:val="24"/>
        </w:rPr>
        <w:t>wykaz dostaw</w:t>
      </w:r>
      <w:r w:rsidR="005425B4" w:rsidRPr="00071024">
        <w:rPr>
          <w:sz w:val="24"/>
          <w:szCs w:val="24"/>
        </w:rPr>
        <w:t>, wykaz narzędzi i ur</w:t>
      </w:r>
      <w:r>
        <w:rPr>
          <w:sz w:val="24"/>
          <w:szCs w:val="24"/>
        </w:rPr>
        <w:t xml:space="preserve">ządzeń </w:t>
      </w:r>
      <w:r w:rsidR="006A6F6E" w:rsidRPr="00071024">
        <w:rPr>
          <w:sz w:val="24"/>
          <w:szCs w:val="24"/>
        </w:rPr>
        <w:t>technicznych dostępnych W</w:t>
      </w:r>
      <w:r w:rsidR="005425B4" w:rsidRPr="00071024">
        <w:rPr>
          <w:sz w:val="24"/>
          <w:szCs w:val="24"/>
        </w:rPr>
        <w:t>ykonawcy</w:t>
      </w:r>
      <w:r w:rsidR="004B6FAD">
        <w:rPr>
          <w:rStyle w:val="Odwoaniedokomentarza"/>
        </w:rPr>
        <w:t xml:space="preserve">, </w:t>
      </w:r>
      <w:r w:rsidR="005425B4" w:rsidRPr="00071024">
        <w:rPr>
          <w:sz w:val="24"/>
          <w:szCs w:val="24"/>
        </w:rPr>
        <w:t>oświadczenie o spełnieniu warunków udziału w pos</w:t>
      </w:r>
      <w:r w:rsidR="006A6F6E" w:rsidRPr="00071024">
        <w:rPr>
          <w:sz w:val="24"/>
          <w:szCs w:val="24"/>
        </w:rPr>
        <w:t xml:space="preserve">tępowaniu – </w:t>
      </w:r>
      <w:r w:rsidR="006A6F6E" w:rsidRPr="00F30198">
        <w:rPr>
          <w:sz w:val="24"/>
          <w:szCs w:val="24"/>
          <w:u w:val="single"/>
        </w:rPr>
        <w:t>składa pełnomocnik W</w:t>
      </w:r>
      <w:r w:rsidR="005425B4" w:rsidRPr="00F30198">
        <w:rPr>
          <w:sz w:val="24"/>
          <w:szCs w:val="24"/>
          <w:u w:val="single"/>
        </w:rPr>
        <w:t>ykonawców w</w:t>
      </w:r>
      <w:r w:rsidR="00CA5D8E" w:rsidRPr="00F30198">
        <w:rPr>
          <w:sz w:val="24"/>
          <w:szCs w:val="24"/>
          <w:u w:val="single"/>
        </w:rPr>
        <w:t xml:space="preserve"> imieniu wszystkich W</w:t>
      </w:r>
      <w:r w:rsidR="005425B4" w:rsidRPr="00F30198">
        <w:rPr>
          <w:sz w:val="24"/>
          <w:szCs w:val="24"/>
          <w:u w:val="single"/>
        </w:rPr>
        <w:t>ykonawców skł</w:t>
      </w:r>
      <w:r w:rsidR="00B749A7" w:rsidRPr="00F30198">
        <w:rPr>
          <w:sz w:val="24"/>
          <w:szCs w:val="24"/>
          <w:u w:val="single"/>
        </w:rPr>
        <w:t>adających ofertę wspólną, bądź W</w:t>
      </w:r>
      <w:r w:rsidR="005425B4" w:rsidRPr="00F30198">
        <w:rPr>
          <w:sz w:val="24"/>
          <w:szCs w:val="24"/>
          <w:u w:val="single"/>
        </w:rPr>
        <w:t>ykonawcy wspólnie z podpisami każde</w:t>
      </w:r>
      <w:r w:rsidR="006A6F6E" w:rsidRPr="00F30198">
        <w:rPr>
          <w:sz w:val="24"/>
          <w:szCs w:val="24"/>
          <w:u w:val="single"/>
        </w:rPr>
        <w:t>go z W</w:t>
      </w:r>
      <w:r w:rsidR="005425B4" w:rsidRPr="00F30198">
        <w:rPr>
          <w:sz w:val="24"/>
          <w:szCs w:val="24"/>
          <w:u w:val="single"/>
        </w:rPr>
        <w:t>ykonawców.</w:t>
      </w:r>
    </w:p>
    <w:p w:rsidR="00EE2FE3" w:rsidRPr="00071024" w:rsidRDefault="006A6F6E" w:rsidP="00132A5D">
      <w:pPr>
        <w:ind w:left="426" w:hanging="426"/>
        <w:jc w:val="both"/>
        <w:rPr>
          <w:sz w:val="24"/>
          <w:szCs w:val="24"/>
        </w:rPr>
      </w:pPr>
      <w:r w:rsidRPr="00071024">
        <w:rPr>
          <w:sz w:val="24"/>
          <w:szCs w:val="24"/>
        </w:rPr>
        <w:t>7.</w:t>
      </w:r>
      <w:r w:rsidR="00BB6E56">
        <w:rPr>
          <w:sz w:val="24"/>
          <w:szCs w:val="24"/>
        </w:rPr>
        <w:t>10</w:t>
      </w:r>
      <w:r w:rsidRPr="00071024">
        <w:rPr>
          <w:sz w:val="24"/>
          <w:szCs w:val="24"/>
        </w:rPr>
        <w:t>. W</w:t>
      </w:r>
      <w:r w:rsidR="00D527DA" w:rsidRPr="00071024">
        <w:rPr>
          <w:sz w:val="24"/>
          <w:szCs w:val="24"/>
        </w:rPr>
        <w:t xml:space="preserve">spólnicy spółki cywilnej są traktowani jak </w:t>
      </w:r>
      <w:r w:rsidR="00C522B5" w:rsidRPr="00071024">
        <w:rPr>
          <w:sz w:val="24"/>
          <w:szCs w:val="24"/>
        </w:rPr>
        <w:t>W</w:t>
      </w:r>
      <w:r w:rsidR="00D527DA" w:rsidRPr="00071024">
        <w:rPr>
          <w:sz w:val="24"/>
          <w:szCs w:val="24"/>
        </w:rPr>
        <w:t xml:space="preserve">ykonawcy składający ofertę wspólną i mają do nich zastosowanie </w:t>
      </w:r>
      <w:r w:rsidR="008F494A">
        <w:rPr>
          <w:sz w:val="24"/>
          <w:szCs w:val="24"/>
        </w:rPr>
        <w:t>zasady określone w pkt. 7.7</w:t>
      </w:r>
      <w:r w:rsidR="00525977">
        <w:rPr>
          <w:sz w:val="24"/>
          <w:szCs w:val="24"/>
        </w:rPr>
        <w:t xml:space="preserve"> SIWZ</w:t>
      </w:r>
    </w:p>
    <w:p w:rsidR="008A6530" w:rsidRPr="00071024" w:rsidRDefault="003462C8" w:rsidP="00132A5D">
      <w:pPr>
        <w:ind w:left="426" w:hanging="426"/>
        <w:jc w:val="both"/>
        <w:rPr>
          <w:sz w:val="24"/>
          <w:szCs w:val="24"/>
        </w:rPr>
      </w:pPr>
      <w:r w:rsidRPr="00071024">
        <w:rPr>
          <w:sz w:val="24"/>
          <w:szCs w:val="24"/>
        </w:rPr>
        <w:t>7.</w:t>
      </w:r>
      <w:r w:rsidR="00BB6E56">
        <w:rPr>
          <w:sz w:val="24"/>
          <w:szCs w:val="24"/>
        </w:rPr>
        <w:t>11</w:t>
      </w:r>
      <w:r w:rsidRPr="00071024">
        <w:rPr>
          <w:sz w:val="24"/>
          <w:szCs w:val="24"/>
        </w:rPr>
        <w:t>.</w:t>
      </w:r>
      <w:r w:rsidR="005F2631" w:rsidRPr="00071024">
        <w:rPr>
          <w:sz w:val="24"/>
          <w:szCs w:val="24"/>
        </w:rPr>
        <w:t>Przed podpisaniem umowy (w przypadku wybrania oferty jako</w:t>
      </w:r>
      <w:r w:rsidR="00A24F7C" w:rsidRPr="00071024">
        <w:rPr>
          <w:sz w:val="24"/>
          <w:szCs w:val="24"/>
        </w:rPr>
        <w:t xml:space="preserve"> najkorzystniejszej) Wykonawcy </w:t>
      </w:r>
      <w:r w:rsidR="005F2631" w:rsidRPr="00071024">
        <w:rPr>
          <w:sz w:val="24"/>
          <w:szCs w:val="24"/>
        </w:rPr>
        <w:t xml:space="preserve">składający ofertę wspólną </w:t>
      </w:r>
      <w:r w:rsidR="00A24F7C" w:rsidRPr="00071024">
        <w:rPr>
          <w:sz w:val="24"/>
          <w:szCs w:val="24"/>
        </w:rPr>
        <w:t>mają</w:t>
      </w:r>
      <w:r w:rsidR="005F2631" w:rsidRPr="00071024">
        <w:rPr>
          <w:sz w:val="24"/>
          <w:szCs w:val="24"/>
        </w:rPr>
        <w:t xml:space="preserve"> obowiązek p</w:t>
      </w:r>
      <w:r w:rsidR="008A6530" w:rsidRPr="00071024">
        <w:rPr>
          <w:sz w:val="24"/>
          <w:szCs w:val="24"/>
        </w:rPr>
        <w:t xml:space="preserve">rzedstawić Zamawiającemu umowę </w:t>
      </w:r>
      <w:r w:rsidR="005F2631" w:rsidRPr="00071024">
        <w:rPr>
          <w:sz w:val="24"/>
          <w:szCs w:val="24"/>
        </w:rPr>
        <w:t>konsorcjum, zawierającą, co najmniej:</w:t>
      </w:r>
    </w:p>
    <w:p w:rsidR="005F2631" w:rsidRPr="00071024" w:rsidRDefault="006A515B" w:rsidP="00132A5D">
      <w:pPr>
        <w:jc w:val="both"/>
        <w:rPr>
          <w:sz w:val="24"/>
          <w:szCs w:val="24"/>
        </w:rPr>
      </w:pPr>
      <w:r w:rsidRPr="00071024">
        <w:rPr>
          <w:sz w:val="24"/>
          <w:szCs w:val="24"/>
        </w:rPr>
        <w:tab/>
      </w:r>
      <w:r w:rsidRPr="00071024">
        <w:rPr>
          <w:sz w:val="24"/>
          <w:szCs w:val="24"/>
        </w:rPr>
        <w:tab/>
      </w:r>
      <w:r w:rsidR="00132A5D">
        <w:rPr>
          <w:sz w:val="24"/>
          <w:szCs w:val="24"/>
        </w:rPr>
        <w:t>a</w:t>
      </w:r>
      <w:r w:rsidR="005F2631" w:rsidRPr="00071024">
        <w:rPr>
          <w:sz w:val="24"/>
          <w:szCs w:val="24"/>
        </w:rPr>
        <w:t>)</w:t>
      </w:r>
      <w:r w:rsidR="005F2631" w:rsidRPr="00071024">
        <w:rPr>
          <w:sz w:val="24"/>
          <w:szCs w:val="24"/>
        </w:rPr>
        <w:tab/>
        <w:t xml:space="preserve">zobowiązanie do realizacji wspólnego przedsięwzięcia gospodarczego obejmującego </w:t>
      </w:r>
      <w:r w:rsidR="005F2631" w:rsidRPr="00071024">
        <w:rPr>
          <w:sz w:val="24"/>
          <w:szCs w:val="24"/>
        </w:rPr>
        <w:tab/>
      </w:r>
      <w:r w:rsidRPr="00071024">
        <w:rPr>
          <w:sz w:val="24"/>
          <w:szCs w:val="24"/>
        </w:rPr>
        <w:tab/>
      </w:r>
      <w:r w:rsidRPr="00071024">
        <w:rPr>
          <w:sz w:val="24"/>
          <w:szCs w:val="24"/>
        </w:rPr>
        <w:tab/>
      </w:r>
      <w:r w:rsidRPr="00071024">
        <w:rPr>
          <w:sz w:val="24"/>
          <w:szCs w:val="24"/>
        </w:rPr>
        <w:tab/>
      </w:r>
      <w:r w:rsidR="005F2631" w:rsidRPr="00071024">
        <w:rPr>
          <w:sz w:val="24"/>
          <w:szCs w:val="24"/>
        </w:rPr>
        <w:t>swoim zakresem realizację przedmiotu zamówienia,</w:t>
      </w:r>
    </w:p>
    <w:p w:rsidR="005F2631" w:rsidRPr="00071024" w:rsidRDefault="006A515B" w:rsidP="00132A5D">
      <w:pPr>
        <w:jc w:val="both"/>
        <w:rPr>
          <w:sz w:val="24"/>
          <w:szCs w:val="24"/>
        </w:rPr>
      </w:pPr>
      <w:r w:rsidRPr="00071024">
        <w:rPr>
          <w:sz w:val="24"/>
          <w:szCs w:val="24"/>
        </w:rPr>
        <w:tab/>
      </w:r>
      <w:r w:rsidRPr="00071024">
        <w:rPr>
          <w:sz w:val="24"/>
          <w:szCs w:val="24"/>
        </w:rPr>
        <w:tab/>
      </w:r>
      <w:r w:rsidR="00132A5D">
        <w:rPr>
          <w:sz w:val="24"/>
          <w:szCs w:val="24"/>
        </w:rPr>
        <w:t>b</w:t>
      </w:r>
      <w:r w:rsidR="005F2631" w:rsidRPr="00071024">
        <w:rPr>
          <w:sz w:val="24"/>
          <w:szCs w:val="24"/>
        </w:rPr>
        <w:t>)</w:t>
      </w:r>
      <w:r w:rsidR="005F2631" w:rsidRPr="00071024">
        <w:rPr>
          <w:sz w:val="24"/>
          <w:szCs w:val="24"/>
        </w:rPr>
        <w:tab/>
        <w:t>określenie zakresu działania poszczególnych stron umowy,</w:t>
      </w:r>
    </w:p>
    <w:p w:rsidR="007211B6" w:rsidRPr="00071024" w:rsidRDefault="0055672B" w:rsidP="0055672B">
      <w:pPr>
        <w:ind w:left="1134" w:hanging="1134"/>
        <w:jc w:val="both"/>
        <w:rPr>
          <w:sz w:val="24"/>
          <w:szCs w:val="24"/>
        </w:rPr>
      </w:pPr>
      <w:r>
        <w:rPr>
          <w:sz w:val="24"/>
          <w:szCs w:val="24"/>
        </w:rPr>
        <w:t xml:space="preserve">             </w:t>
      </w:r>
      <w:r w:rsidR="00132A5D">
        <w:rPr>
          <w:sz w:val="24"/>
          <w:szCs w:val="24"/>
        </w:rPr>
        <w:t>c</w:t>
      </w:r>
      <w:r w:rsidR="005F2631" w:rsidRPr="00071024">
        <w:rPr>
          <w:sz w:val="24"/>
          <w:szCs w:val="24"/>
        </w:rPr>
        <w:t>)</w:t>
      </w:r>
      <w:r w:rsidR="005F2631" w:rsidRPr="00071024">
        <w:rPr>
          <w:sz w:val="24"/>
          <w:szCs w:val="24"/>
        </w:rPr>
        <w:tab/>
        <w:t xml:space="preserve">czas obowiązywania umowy, który nie może być krótszy, niż okres obejmujący </w:t>
      </w:r>
      <w:r w:rsidR="005F2631" w:rsidRPr="00071024">
        <w:rPr>
          <w:sz w:val="24"/>
          <w:szCs w:val="24"/>
        </w:rPr>
        <w:tab/>
      </w:r>
      <w:r w:rsidR="005F2631" w:rsidRPr="00071024">
        <w:rPr>
          <w:sz w:val="24"/>
          <w:szCs w:val="24"/>
        </w:rPr>
        <w:tab/>
      </w:r>
      <w:r w:rsidR="006F5BEF" w:rsidRPr="00071024">
        <w:rPr>
          <w:sz w:val="24"/>
          <w:szCs w:val="24"/>
        </w:rPr>
        <w:t xml:space="preserve">  </w:t>
      </w:r>
      <w:r w:rsidR="005F2631" w:rsidRPr="00071024">
        <w:rPr>
          <w:sz w:val="24"/>
          <w:szCs w:val="24"/>
        </w:rPr>
        <w:t>realizację zamówienia oraz czas trwania gwarancji jakości i rękojmi.</w:t>
      </w:r>
      <w:r w:rsidR="00230D84" w:rsidRPr="00071024">
        <w:rPr>
          <w:sz w:val="24"/>
          <w:szCs w:val="24"/>
        </w:rPr>
        <w:t xml:space="preserve">  </w:t>
      </w:r>
    </w:p>
    <w:p w:rsidR="00721836" w:rsidRPr="00071024" w:rsidRDefault="00BB6E56" w:rsidP="009B15D4">
      <w:pPr>
        <w:ind w:left="426" w:hanging="426"/>
        <w:jc w:val="both"/>
        <w:rPr>
          <w:sz w:val="24"/>
          <w:szCs w:val="24"/>
        </w:rPr>
      </w:pPr>
      <w:r w:rsidRPr="00071024">
        <w:rPr>
          <w:sz w:val="24"/>
          <w:szCs w:val="24"/>
        </w:rPr>
        <w:t xml:space="preserve"> </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w:t>
      </w:r>
      <w:r w:rsidR="00DD0176">
        <w:rPr>
          <w:sz w:val="24"/>
          <w:szCs w:val="24"/>
        </w:rPr>
        <w:t>:</w:t>
      </w:r>
    </w:p>
    <w:p w:rsidR="005866DA" w:rsidRDefault="005866DA" w:rsidP="005866DA">
      <w:pPr>
        <w:pStyle w:val="Akapitzlist"/>
        <w:overflowPunct w:val="0"/>
        <w:autoSpaceDE w:val="0"/>
        <w:ind w:left="709" w:right="-18" w:hanging="567"/>
        <w:jc w:val="both"/>
        <w:textAlignment w:val="baseline"/>
        <w:rPr>
          <w:sz w:val="24"/>
          <w:szCs w:val="24"/>
        </w:rPr>
      </w:pPr>
      <w:r w:rsidRPr="00600CBB">
        <w:rPr>
          <w:sz w:val="24"/>
          <w:szCs w:val="24"/>
        </w:rPr>
        <w:t>8.1.1</w:t>
      </w:r>
      <w:r w:rsidR="00DD0176" w:rsidRPr="00C42E7C">
        <w:rPr>
          <w:sz w:val="24"/>
          <w:szCs w:val="24"/>
        </w:rPr>
        <w:t xml:space="preserve"> </w:t>
      </w:r>
      <w:r w:rsidR="00C42E7C">
        <w:rPr>
          <w:sz w:val="24"/>
          <w:szCs w:val="24"/>
        </w:rPr>
        <w:t>-</w:t>
      </w:r>
      <w:r w:rsidR="00801339">
        <w:rPr>
          <w:sz w:val="24"/>
          <w:szCs w:val="24"/>
        </w:rPr>
        <w:t>pkt 6.4.III.</w:t>
      </w:r>
      <w:r w:rsidR="001043B3">
        <w:rPr>
          <w:sz w:val="24"/>
          <w:szCs w:val="24"/>
        </w:rPr>
        <w:t>3</w:t>
      </w:r>
      <w:r w:rsidR="00801339">
        <w:rPr>
          <w:sz w:val="24"/>
          <w:szCs w:val="24"/>
        </w:rPr>
        <w:t xml:space="preserve"> SIWZ</w:t>
      </w:r>
      <w:r w:rsidR="00583594">
        <w:rPr>
          <w:sz w:val="24"/>
          <w:szCs w:val="24"/>
        </w:rPr>
        <w:t xml:space="preserve"> składa</w:t>
      </w:r>
      <w:r w:rsidR="00171EFB">
        <w:rPr>
          <w:sz w:val="24"/>
          <w:szCs w:val="24"/>
        </w:rPr>
        <w:t>-</w:t>
      </w:r>
      <w:r w:rsidRPr="00600CBB">
        <w:rPr>
          <w:sz w:val="24"/>
          <w:szCs w:val="24"/>
        </w:rPr>
        <w:t xml:space="preserve"> informację z odpowiedniego rejestru albo, w przypadku braku takiego rejestru, inny równoważny dokumen</w:t>
      </w:r>
      <w:r w:rsidR="009C0B0A">
        <w:rPr>
          <w:sz w:val="24"/>
          <w:szCs w:val="24"/>
        </w:rPr>
        <w:t>t wydany przez właściwy organ są</w:t>
      </w:r>
      <w:r w:rsidRPr="00600CBB">
        <w:rPr>
          <w:sz w:val="24"/>
          <w:szCs w:val="24"/>
        </w:rPr>
        <w:t xml:space="preserve">dowy lub </w:t>
      </w:r>
      <w:r w:rsidRPr="00600CBB">
        <w:rPr>
          <w:sz w:val="24"/>
          <w:szCs w:val="24"/>
        </w:rPr>
        <w:lastRenderedPageBreak/>
        <w:t>administracyjny kraju, w którym Wykonawca ma siedzibę lub miejsce zamieszkania ma osoba, której dotyczy informacja albo d</w:t>
      </w:r>
      <w:r w:rsidR="00342CD8">
        <w:rPr>
          <w:sz w:val="24"/>
          <w:szCs w:val="24"/>
        </w:rPr>
        <w:t>okument</w:t>
      </w:r>
      <w:r w:rsidRPr="00600CBB">
        <w:rPr>
          <w:sz w:val="24"/>
          <w:szCs w:val="24"/>
        </w:rPr>
        <w:t xml:space="preserve"> w zakresie określonym w art. 24 ust. 1 pkt. 13, 14, i 21</w:t>
      </w:r>
      <w:r w:rsidR="001B4482">
        <w:rPr>
          <w:sz w:val="24"/>
          <w:szCs w:val="24"/>
        </w:rPr>
        <w:t>,</w:t>
      </w:r>
      <w:r w:rsidRPr="00600CBB">
        <w:rPr>
          <w:sz w:val="24"/>
          <w:szCs w:val="24"/>
        </w:rPr>
        <w:t xml:space="preserve"> </w:t>
      </w:r>
    </w:p>
    <w:p w:rsidR="00C87F2C" w:rsidRPr="00600CBB" w:rsidRDefault="00C87F2C" w:rsidP="005866DA">
      <w:pPr>
        <w:pStyle w:val="Akapitzlist"/>
        <w:overflowPunct w:val="0"/>
        <w:autoSpaceDE w:val="0"/>
        <w:ind w:left="709" w:right="-18" w:hanging="567"/>
        <w:jc w:val="both"/>
        <w:textAlignment w:val="baseline"/>
        <w:rPr>
          <w:sz w:val="24"/>
          <w:szCs w:val="24"/>
        </w:rPr>
      </w:pPr>
      <w:r>
        <w:rPr>
          <w:sz w:val="24"/>
          <w:szCs w:val="24"/>
        </w:rPr>
        <w:t xml:space="preserve">8.1.2. </w:t>
      </w:r>
      <w:r w:rsidR="00C42E7C">
        <w:rPr>
          <w:sz w:val="24"/>
          <w:szCs w:val="24"/>
        </w:rPr>
        <w:t>-</w:t>
      </w:r>
      <w:r>
        <w:rPr>
          <w:sz w:val="24"/>
          <w:szCs w:val="24"/>
        </w:rPr>
        <w:t xml:space="preserve">pkt.6.4.III.4 </w:t>
      </w:r>
      <w:r w:rsidR="009C0B0A">
        <w:rPr>
          <w:sz w:val="24"/>
          <w:szCs w:val="24"/>
        </w:rPr>
        <w:t xml:space="preserve"> SIWZ</w:t>
      </w:r>
      <w:r>
        <w:rPr>
          <w:sz w:val="24"/>
          <w:szCs w:val="24"/>
        </w:rPr>
        <w:t xml:space="preserve">–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h mowa w pkt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pkt 8.2 SIWZ zdanie pierwsze stosuje się.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55672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Pr="00AF48F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lastRenderedPageBreak/>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Pzp</w:t>
      </w:r>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Pzp</w:t>
      </w:r>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0367BF">
      <w:pPr>
        <w:tabs>
          <w:tab w:val="left" w:pos="567"/>
        </w:tabs>
        <w:suppressAutoHyphens w:val="0"/>
        <w:ind w:left="851" w:hanging="851"/>
        <w:jc w:val="both"/>
        <w:rPr>
          <w:sz w:val="24"/>
          <w:szCs w:val="24"/>
        </w:rPr>
      </w:pPr>
      <w:r>
        <w:rPr>
          <w:sz w:val="24"/>
          <w:szCs w:val="24"/>
        </w:rPr>
        <w:tab/>
        <w:t>g</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informacja o poprawieniu oczywistych omyłek pisarsk</w:t>
      </w:r>
      <w:r w:rsidR="000367BF">
        <w:rPr>
          <w:sz w:val="24"/>
          <w:szCs w:val="24"/>
        </w:rPr>
        <w:t xml:space="preserve">ich oraz oczywistych omyłek </w:t>
      </w:r>
      <w:r w:rsidR="000367BF">
        <w:rPr>
          <w:sz w:val="24"/>
          <w:szCs w:val="24"/>
        </w:rPr>
        <w:tab/>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h</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w:t>
      </w:r>
      <w:r w:rsidR="005435E2">
        <w:rPr>
          <w:sz w:val="24"/>
          <w:szCs w:val="24"/>
        </w:rPr>
        <w:t xml:space="preserve"> </w:t>
      </w:r>
      <w:r w:rsidRPr="00AF48FB">
        <w:rPr>
          <w:sz w:val="24"/>
          <w:szCs w:val="24"/>
        </w:rPr>
        <w:t>92</w:t>
      </w:r>
      <w:r w:rsidR="00212839" w:rsidRPr="00AF48FB">
        <w:rPr>
          <w:sz w:val="24"/>
          <w:szCs w:val="24"/>
        </w:rPr>
        <w:t xml:space="preserve"> </w:t>
      </w:r>
      <w:r w:rsidRPr="00AF48FB">
        <w:rPr>
          <w:sz w:val="24"/>
          <w:szCs w:val="24"/>
        </w:rPr>
        <w:t>ust 1 ustawy</w:t>
      </w:r>
      <w:r w:rsidR="00171EFB">
        <w:rPr>
          <w:sz w:val="24"/>
          <w:szCs w:val="24"/>
        </w:rPr>
        <w:t xml:space="preserve"> P</w:t>
      </w:r>
      <w:r w:rsidR="00B07CAE">
        <w:rPr>
          <w:sz w:val="24"/>
          <w:szCs w:val="24"/>
        </w:rPr>
        <w:t>zp</w:t>
      </w:r>
    </w:p>
    <w:p w:rsidR="00421A6B" w:rsidRPr="00AF48FB" w:rsidRDefault="00B07CAE" w:rsidP="00532039">
      <w:pPr>
        <w:tabs>
          <w:tab w:val="left" w:pos="567"/>
        </w:tabs>
        <w:suppressAutoHyphens w:val="0"/>
        <w:jc w:val="both"/>
        <w:rPr>
          <w:sz w:val="24"/>
          <w:szCs w:val="24"/>
        </w:rPr>
      </w:pPr>
      <w:r>
        <w:rPr>
          <w:sz w:val="24"/>
          <w:szCs w:val="24"/>
        </w:rPr>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informacje i zawiadomienia kierowane do Wykonawców na podstawie art. 181, 184 i 185 </w:t>
      </w:r>
      <w:r w:rsidR="00981834" w:rsidRPr="00AF48FB">
        <w:rPr>
          <w:sz w:val="24"/>
          <w:szCs w:val="24"/>
        </w:rPr>
        <w:tab/>
      </w:r>
      <w:r w:rsidR="00981834" w:rsidRPr="00AF48FB">
        <w:rPr>
          <w:sz w:val="24"/>
          <w:szCs w:val="24"/>
        </w:rPr>
        <w:tab/>
        <w:t xml:space="preserve">  </w:t>
      </w:r>
      <w:r w:rsidR="00376448">
        <w:rPr>
          <w:sz w:val="24"/>
          <w:szCs w:val="24"/>
        </w:rPr>
        <w:t>ustawy</w:t>
      </w:r>
      <w:r w:rsidR="00CA5D8E">
        <w:rPr>
          <w:sz w:val="24"/>
          <w:szCs w:val="24"/>
        </w:rPr>
        <w:t xml:space="preserve"> Pzp</w:t>
      </w:r>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tab/>
        <w:t>m</w:t>
      </w:r>
      <w:r w:rsidR="00601B17">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Pzp</w:t>
      </w:r>
      <w:r w:rsidR="00F671C4">
        <w:rPr>
          <w:sz w:val="24"/>
          <w:szCs w:val="24"/>
        </w:rPr>
        <w:t xml:space="preserve">. </w:t>
      </w:r>
    </w:p>
    <w:p w:rsidR="007E07C7" w:rsidRPr="00AF48FB" w:rsidRDefault="007E07C7" w:rsidP="00532039">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342CD8">
        <w:rPr>
          <w:sz w:val="24"/>
          <w:szCs w:val="24"/>
        </w:rPr>
        <w:t xml:space="preserve"> Osobą</w:t>
      </w:r>
      <w:r w:rsidR="00B749A7" w:rsidRPr="00AF48FB">
        <w:rPr>
          <w:sz w:val="24"/>
          <w:szCs w:val="24"/>
        </w:rPr>
        <w:t xml:space="preserve"> uprawnion</w:t>
      </w:r>
      <w:r w:rsidR="00342CD8">
        <w:rPr>
          <w:sz w:val="24"/>
          <w:szCs w:val="24"/>
        </w:rPr>
        <w:t>ą</w:t>
      </w:r>
      <w:r w:rsidR="00B749A7" w:rsidRPr="00AF48FB">
        <w:rPr>
          <w:sz w:val="24"/>
          <w:szCs w:val="24"/>
        </w:rPr>
        <w:t xml:space="preserve"> do </w:t>
      </w:r>
      <w:r w:rsidRPr="00AF48FB">
        <w:rPr>
          <w:sz w:val="24"/>
          <w:szCs w:val="24"/>
        </w:rPr>
        <w:t>porozumiewania się z Wykonawcami jest:</w:t>
      </w:r>
    </w:p>
    <w:p w:rsidR="00AF1900" w:rsidRPr="00AF48FB" w:rsidRDefault="00AF1900"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Stawecka – e-mail </w:t>
      </w:r>
      <w:hyperlink r:id="rId7" w:history="1">
        <w:r w:rsidR="00BE5835" w:rsidRPr="008C01A0">
          <w:rPr>
            <w:rStyle w:val="Hipercze"/>
            <w:sz w:val="24"/>
            <w:szCs w:val="24"/>
          </w:rPr>
          <w:t>zamowienia@zlobki.lublin.eu</w:t>
        </w:r>
      </w:hyperlink>
      <w:r w:rsidR="00BE5835">
        <w:rPr>
          <w:sz w:val="24"/>
          <w:szCs w:val="24"/>
        </w:rPr>
        <w:t xml:space="preserve"> </w:t>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5306FC">
      <w:pPr>
        <w:pStyle w:val="Default"/>
        <w:tabs>
          <w:tab w:val="left" w:pos="567"/>
        </w:tabs>
        <w:ind w:left="426" w:hanging="426"/>
        <w:jc w:val="both"/>
      </w:pPr>
      <w:r w:rsidRPr="00AF48FB">
        <w:t>9.</w:t>
      </w:r>
      <w:r w:rsidR="00AF1900" w:rsidRPr="00AF48FB">
        <w:t>8</w:t>
      </w:r>
      <w:r w:rsidRPr="00AF48FB">
        <w:t xml:space="preserve">. 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00342CD8">
        <w:t>ć</w:t>
      </w:r>
      <w:r w:rsidRPr="00AF48FB">
        <w:t xml:space="preserve"> wniosek bez </w:t>
      </w:r>
      <w:r w:rsidR="00981834" w:rsidRPr="00AF48FB">
        <w:t xml:space="preserve"> </w:t>
      </w:r>
      <w:r w:rsidRPr="00AF48FB">
        <w:t xml:space="preserve">rozpoznania. </w:t>
      </w:r>
    </w:p>
    <w:p w:rsidR="00DF4CEA" w:rsidRPr="00AF48FB" w:rsidRDefault="00A17B4A" w:rsidP="005306FC">
      <w:pPr>
        <w:tabs>
          <w:tab w:val="left" w:pos="567"/>
        </w:tabs>
        <w:suppressAutoHyphens w:val="0"/>
        <w:ind w:left="426" w:hanging="426"/>
        <w:jc w:val="both"/>
        <w:rPr>
          <w:sz w:val="24"/>
          <w:szCs w:val="24"/>
        </w:rPr>
      </w:pPr>
      <w:r w:rsidRPr="00AF48FB">
        <w:rPr>
          <w:sz w:val="24"/>
          <w:szCs w:val="24"/>
        </w:rPr>
        <w:lastRenderedPageBreak/>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Pr="00AF48FB" w:rsidRDefault="00503257" w:rsidP="00D72F81">
      <w:pPr>
        <w:tabs>
          <w:tab w:val="left" w:pos="284"/>
        </w:tabs>
        <w:suppressAutoHyphens w:val="0"/>
        <w:ind w:left="426" w:hanging="426"/>
        <w:jc w:val="both"/>
        <w:rPr>
          <w:sz w:val="24"/>
          <w:szCs w:val="24"/>
        </w:rPr>
      </w:pPr>
      <w:r w:rsidRPr="00AF48FB">
        <w:rPr>
          <w:sz w:val="24"/>
          <w:szCs w:val="24"/>
        </w:rPr>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55672B">
        <w:rPr>
          <w:sz w:val="24"/>
          <w:szCs w:val="24"/>
        </w:rPr>
        <w:t xml:space="preserve">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55672B" w:rsidRPr="009D7DF9" w:rsidRDefault="00A17B4A" w:rsidP="00D72F81">
      <w:pPr>
        <w:pStyle w:val="Tekstkomentarza"/>
        <w:ind w:left="426" w:hanging="568"/>
        <w:jc w:val="both"/>
        <w:rPr>
          <w:sz w:val="24"/>
          <w:szCs w:val="24"/>
        </w:rPr>
      </w:pPr>
      <w:r w:rsidRPr="00AF48FB">
        <w:rPr>
          <w:sz w:val="24"/>
          <w:szCs w:val="24"/>
        </w:rPr>
        <w:t>9.</w:t>
      </w:r>
      <w:r w:rsidR="005306FC">
        <w:rPr>
          <w:sz w:val="24"/>
          <w:szCs w:val="24"/>
        </w:rPr>
        <w:t>10</w:t>
      </w:r>
      <w:r w:rsidR="00D97116" w:rsidRPr="00AF48FB">
        <w:rPr>
          <w:sz w:val="24"/>
          <w:szCs w:val="24"/>
        </w:rPr>
        <w:t>.</w:t>
      </w:r>
      <w:r w:rsidR="00AF1900" w:rsidRPr="00AF48FB">
        <w:rPr>
          <w:sz w:val="24"/>
          <w:szCs w:val="24"/>
        </w:rPr>
        <w:t xml:space="preserve"> </w:t>
      </w:r>
      <w:r w:rsidR="0055672B">
        <w:rPr>
          <w:sz w:val="24"/>
          <w:szCs w:val="24"/>
        </w:rPr>
        <w:t xml:space="preserve"> </w:t>
      </w:r>
      <w:r w:rsidR="0055672B" w:rsidRPr="009D7DF9">
        <w:rPr>
          <w:sz w:val="24"/>
          <w:szCs w:val="24"/>
        </w:rPr>
        <w:t>W uzasadnionych przypadkach Zamawiający może przed upływem terminu składania ofert,   zmienić treść SIWZ. Dokonaną zmianę Zamawiający udostępniana na stronie internetowej.</w:t>
      </w:r>
    </w:p>
    <w:p w:rsidR="0055672B" w:rsidRPr="009D7DF9" w:rsidRDefault="0055672B" w:rsidP="00D72F8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55672B" w:rsidRPr="009D7DF9" w:rsidRDefault="0055672B" w:rsidP="00D72F8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55672B" w:rsidRDefault="0055672B" w:rsidP="00D72F81">
      <w:pPr>
        <w:pStyle w:val="Tekstkomentarza"/>
        <w:ind w:left="426" w:hanging="568"/>
        <w:jc w:val="both"/>
        <w:rPr>
          <w:sz w:val="24"/>
          <w:szCs w:val="24"/>
        </w:rPr>
      </w:pPr>
      <w:r w:rsidRPr="009D7DF9">
        <w:rPr>
          <w:sz w:val="24"/>
          <w:szCs w:val="24"/>
        </w:rPr>
        <w:t>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Pzp stosuje się odpowiednio.</w:t>
      </w:r>
    </w:p>
    <w:p w:rsidR="0055672B" w:rsidRPr="0055672B" w:rsidRDefault="0055672B" w:rsidP="0055672B">
      <w:pPr>
        <w:pStyle w:val="Tekstkomentarza"/>
        <w:ind w:left="426" w:hanging="568"/>
        <w:rPr>
          <w:sz w:val="24"/>
          <w:szCs w:val="24"/>
        </w:rPr>
      </w:pPr>
    </w:p>
    <w:p w:rsidR="006E188F" w:rsidRPr="00AF48FB" w:rsidRDefault="006E188F" w:rsidP="0055672B">
      <w:pPr>
        <w:tabs>
          <w:tab w:val="left" w:pos="567"/>
        </w:tabs>
        <w:suppressAutoHyphens w:val="0"/>
        <w:ind w:left="426" w:hanging="426"/>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Pr="00AF48FB"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 xml:space="preserve"> wadium w postępowaniu.</w:t>
      </w:r>
    </w:p>
    <w:p w:rsidR="00064CB9" w:rsidRPr="00AF48FB" w:rsidRDefault="00064CB9"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 xml:space="preserve">11.1. </w:t>
      </w:r>
      <w:r w:rsidR="00BA7626">
        <w:rPr>
          <w:sz w:val="24"/>
          <w:szCs w:val="24"/>
        </w:rPr>
        <w:t xml:space="preserve"> </w:t>
      </w:r>
      <w:r w:rsidRPr="00AF48FB">
        <w:rPr>
          <w:sz w:val="24"/>
          <w:szCs w:val="24"/>
        </w:rPr>
        <w:t>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r w:rsidRPr="00AF48FB">
        <w:rPr>
          <w:sz w:val="24"/>
          <w:szCs w:val="24"/>
        </w:rPr>
        <w:t xml:space="preserve">Pzp Zamawiający odrzuci ofertę, jeżeli Wykonawca nie wyrazi zgody, o której mowa w art. 85 ust. 2 </w:t>
      </w:r>
      <w:r w:rsidR="00376448">
        <w:rPr>
          <w:sz w:val="24"/>
          <w:szCs w:val="24"/>
        </w:rPr>
        <w:t xml:space="preserve">ustawy </w:t>
      </w:r>
      <w:r w:rsidRPr="00AF48FB">
        <w:rPr>
          <w:sz w:val="24"/>
          <w:szCs w:val="24"/>
        </w:rPr>
        <w:t>Pzp, na przedłużenie terminu związania ofertą</w:t>
      </w:r>
      <w:r w:rsidR="00F30198">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lastRenderedPageBreak/>
        <w:t>12</w:t>
      </w:r>
      <w:r w:rsidR="009C77B7" w:rsidRPr="00AF48FB">
        <w:rPr>
          <w:sz w:val="24"/>
          <w:szCs w:val="24"/>
        </w:rPr>
        <w:t xml:space="preserve">.2. </w:t>
      </w:r>
      <w:r w:rsidR="009B57DB" w:rsidRPr="00AF48FB">
        <w:rPr>
          <w:sz w:val="24"/>
          <w:szCs w:val="24"/>
        </w:rPr>
        <w:t xml:space="preserve">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5306FC">
        <w:rPr>
          <w:sz w:val="24"/>
          <w:szCs w:val="24"/>
        </w:rPr>
        <w:t xml:space="preserve"> </w:t>
      </w:r>
      <w:r w:rsidRPr="00AF48FB">
        <w:rPr>
          <w:sz w:val="24"/>
          <w:szCs w:val="24"/>
        </w:rPr>
        <w:t>Zamawiający nie dopuszcza składania ofert w postaci elektronicznej.</w:t>
      </w:r>
    </w:p>
    <w:p w:rsidR="00C0711C" w:rsidRPr="00AF48FB" w:rsidRDefault="00064CB9" w:rsidP="00231208">
      <w:pPr>
        <w:tabs>
          <w:tab w:val="left" w:pos="851"/>
        </w:tabs>
        <w:suppressAutoHyphens w:val="0"/>
        <w:ind w:left="600" w:hanging="600"/>
        <w:jc w:val="both"/>
        <w:rPr>
          <w:sz w:val="24"/>
          <w:szCs w:val="24"/>
        </w:rPr>
      </w:pPr>
      <w:r w:rsidRPr="00AF48FB">
        <w:rPr>
          <w:sz w:val="24"/>
          <w:szCs w:val="24"/>
        </w:rPr>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r w:rsidR="00EF6334" w:rsidRPr="00AF48FB">
        <w:rPr>
          <w:sz w:val="24"/>
          <w:szCs w:val="24"/>
        </w:rPr>
        <w:t xml:space="preserve"> </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Pr="00E0002C"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F30198">
        <w:rPr>
          <w:sz w:val="24"/>
          <w:szCs w:val="24"/>
        </w:rPr>
        <w:t>załącza oświadczenie</w:t>
      </w:r>
      <w:r w:rsidR="00076509" w:rsidRPr="00AF48FB">
        <w:rPr>
          <w:sz w:val="24"/>
          <w:szCs w:val="24"/>
        </w:rPr>
        <w:t xml:space="preserve">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W II etapie określonym w pkt. 5.1</w:t>
      </w:r>
      <w:r w:rsidR="003E3201">
        <w:rPr>
          <w:sz w:val="24"/>
          <w:szCs w:val="24"/>
        </w:rPr>
        <w:t xml:space="preserve">1 </w:t>
      </w:r>
      <w:r w:rsidR="005C6476">
        <w:rPr>
          <w:sz w:val="24"/>
          <w:szCs w:val="24"/>
        </w:rPr>
        <w:t>w SIWZ</w:t>
      </w:r>
      <w:r w:rsidR="00076509" w:rsidRPr="00AF48FB">
        <w:rPr>
          <w:sz w:val="24"/>
          <w:szCs w:val="24"/>
        </w:rPr>
        <w:t xml:space="preserve"> Wykonawca najkorzystniejszej oferty 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t>
      </w:r>
      <w:r w:rsidR="00E0002C"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w:t>
      </w:r>
      <w:r w:rsidR="00F30198">
        <w:rPr>
          <w:sz w:val="24"/>
          <w:szCs w:val="24"/>
        </w:rPr>
        <w:t xml:space="preserve"> notarialnie</w:t>
      </w:r>
      <w:r w:rsidR="00487089" w:rsidRPr="00AF48FB">
        <w:rPr>
          <w:sz w:val="24"/>
          <w:szCs w:val="24"/>
        </w:rPr>
        <w:t xml:space="preserve"> poświadczonej,</w:t>
      </w:r>
      <w:r w:rsidR="006D798C" w:rsidRPr="00AF48FB">
        <w:rPr>
          <w:sz w:val="24"/>
          <w:szCs w:val="24"/>
        </w:rPr>
        <w:t xml:space="preserve"> </w:t>
      </w:r>
      <w:r w:rsidR="00487089" w:rsidRPr="00AF48FB">
        <w:rPr>
          <w:sz w:val="24"/>
          <w:szCs w:val="24"/>
        </w:rPr>
        <w:t>o ile nie wynika ono z innych dokumentów załączonych przez Wykonawcę. Pełnomocnict</w:t>
      </w:r>
      <w:r w:rsidR="00E32A91" w:rsidRPr="00AF48FB">
        <w:rPr>
          <w:sz w:val="24"/>
          <w:szCs w:val="24"/>
        </w:rPr>
        <w:t>wo powinno określać zakres upoważnienia.</w:t>
      </w:r>
    </w:p>
    <w:p w:rsidR="00395E1D" w:rsidRDefault="00064CB9" w:rsidP="00DD0176">
      <w:pPr>
        <w:pStyle w:val="Tekstkomentarza"/>
        <w:ind w:left="567" w:hanging="567"/>
        <w:jc w:val="both"/>
        <w:rPr>
          <w:sz w:val="24"/>
          <w:szCs w:val="24"/>
        </w:rPr>
      </w:pPr>
      <w:r w:rsidRPr="00AF48FB">
        <w:rPr>
          <w:sz w:val="24"/>
          <w:szCs w:val="24"/>
        </w:rPr>
        <w:t>12</w:t>
      </w:r>
      <w:r w:rsidR="00231208">
        <w:rPr>
          <w:sz w:val="24"/>
          <w:szCs w:val="24"/>
        </w:rPr>
        <w:t xml:space="preserve">.8. </w:t>
      </w:r>
      <w:r w:rsidR="00DD0176" w:rsidRPr="00DD0176">
        <w:rPr>
          <w:sz w:val="24"/>
          <w:szCs w:val="24"/>
        </w:rPr>
        <w:t>Zamawiający żąda wskazania przez Wyk</w:t>
      </w:r>
      <w:r w:rsidR="00905F41">
        <w:rPr>
          <w:sz w:val="24"/>
          <w:szCs w:val="24"/>
        </w:rPr>
        <w:t xml:space="preserve">onawcę w formularzu ofertowym </w:t>
      </w:r>
      <w:r w:rsidR="00DD0176" w:rsidRPr="00DD0176">
        <w:rPr>
          <w:sz w:val="24"/>
          <w:szCs w:val="24"/>
        </w:rPr>
        <w:t>części zamówienia, której wykonanie zamierza powierzyć Podwykonawcom i podania przez Wy</w:t>
      </w:r>
      <w:r w:rsidR="000B0172">
        <w:rPr>
          <w:sz w:val="24"/>
          <w:szCs w:val="24"/>
        </w:rPr>
        <w:t>konawcę nazw firm Podwykonawców</w:t>
      </w:r>
      <w:r w:rsidR="009C0B0A">
        <w:rPr>
          <w:sz w:val="24"/>
          <w:szCs w:val="24"/>
        </w:rPr>
        <w:t>, zgodnie z art. 36b ustawy P</w:t>
      </w:r>
      <w:r w:rsidR="000B0172">
        <w:rPr>
          <w:sz w:val="24"/>
          <w:szCs w:val="24"/>
        </w:rPr>
        <w:t>zp.</w:t>
      </w:r>
    </w:p>
    <w:p w:rsidR="00F23A1E" w:rsidRPr="00F23A1E" w:rsidRDefault="000B0172"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00F23A1E" w:rsidRPr="00F23A1E">
        <w:rPr>
          <w:sz w:val="24"/>
          <w:szCs w:val="24"/>
          <w:lang w:eastAsia="pl-PL"/>
        </w:rPr>
        <w:t>ykonawca powoływał się, na zasadach określonych w</w:t>
      </w:r>
      <w:r w:rsidR="00F23A1E" w:rsidRPr="000B0172">
        <w:rPr>
          <w:sz w:val="24"/>
          <w:szCs w:val="24"/>
          <w:lang w:eastAsia="pl-PL"/>
        </w:rPr>
        <w:t xml:space="preserve"> </w:t>
      </w:r>
      <w:r w:rsidR="00F23A1E" w:rsidRPr="00F23A1E">
        <w:rPr>
          <w:sz w:val="24"/>
          <w:szCs w:val="24"/>
          <w:lang w:eastAsia="pl-PL"/>
        </w:rPr>
        <w:t>art.</w:t>
      </w:r>
      <w:r w:rsidR="007B7C0B">
        <w:rPr>
          <w:sz w:val="24"/>
          <w:szCs w:val="24"/>
          <w:lang w:eastAsia="pl-PL"/>
        </w:rPr>
        <w:t xml:space="preserve"> </w:t>
      </w:r>
      <w:r w:rsidR="00F23A1E" w:rsidRPr="00F23A1E">
        <w:rPr>
          <w:sz w:val="24"/>
          <w:szCs w:val="24"/>
          <w:lang w:eastAsia="pl-PL"/>
        </w:rPr>
        <w:t>22a ust.1</w:t>
      </w:r>
      <w:r w:rsidR="00F30198">
        <w:rPr>
          <w:sz w:val="24"/>
          <w:szCs w:val="24"/>
          <w:lang w:eastAsia="pl-PL"/>
        </w:rPr>
        <w:t xml:space="preserve"> ustawy P</w:t>
      </w:r>
      <w:r w:rsidRPr="000B0172">
        <w:rPr>
          <w:sz w:val="24"/>
          <w:szCs w:val="24"/>
          <w:lang w:eastAsia="pl-PL"/>
        </w:rPr>
        <w:t>zp</w:t>
      </w:r>
      <w:r w:rsidR="00F23A1E" w:rsidRPr="00F23A1E">
        <w:rPr>
          <w:sz w:val="24"/>
          <w:szCs w:val="24"/>
          <w:lang w:eastAsia="pl-PL"/>
        </w:rPr>
        <w:t>, w</w:t>
      </w:r>
      <w:r w:rsidR="00F23A1E" w:rsidRPr="000B0172">
        <w:rPr>
          <w:sz w:val="24"/>
          <w:szCs w:val="24"/>
          <w:lang w:eastAsia="pl-PL"/>
        </w:rPr>
        <w:t xml:space="preserve"> </w:t>
      </w:r>
      <w:r w:rsidR="00F23A1E" w:rsidRPr="00F23A1E">
        <w:rPr>
          <w:sz w:val="24"/>
          <w:szCs w:val="24"/>
          <w:lang w:eastAsia="pl-PL"/>
        </w:rPr>
        <w:t>celu wykazania spełniania warunków udziału w</w:t>
      </w:r>
      <w:r w:rsidR="00F23A1E" w:rsidRPr="000B0172">
        <w:rPr>
          <w:sz w:val="24"/>
          <w:szCs w:val="24"/>
          <w:lang w:eastAsia="pl-PL"/>
        </w:rPr>
        <w:t xml:space="preserve"> </w:t>
      </w:r>
      <w:r w:rsidR="00F23A1E" w:rsidRPr="00F23A1E">
        <w:rPr>
          <w:sz w:val="24"/>
          <w:szCs w:val="24"/>
          <w:lang w:eastAsia="pl-PL"/>
        </w:rPr>
        <w:t xml:space="preserve">postępowaniu, </w:t>
      </w:r>
      <w:r w:rsidRPr="000B0172">
        <w:rPr>
          <w:sz w:val="24"/>
          <w:szCs w:val="24"/>
          <w:lang w:eastAsia="pl-PL"/>
        </w:rPr>
        <w:t>W</w:t>
      </w:r>
      <w:r w:rsidR="00F23A1E" w:rsidRPr="00F23A1E">
        <w:rPr>
          <w:sz w:val="24"/>
          <w:szCs w:val="24"/>
          <w:lang w:eastAsia="pl-PL"/>
        </w:rPr>
        <w:t xml:space="preserve">ykonawca jest obowiązany wykazać </w:t>
      </w:r>
      <w:r w:rsidRPr="000B0172">
        <w:rPr>
          <w:sz w:val="24"/>
          <w:szCs w:val="24"/>
          <w:lang w:eastAsia="pl-PL"/>
        </w:rPr>
        <w:t>Z</w:t>
      </w:r>
      <w:r w:rsidR="00F23A1E" w:rsidRPr="00F23A1E">
        <w:rPr>
          <w:sz w:val="24"/>
          <w:szCs w:val="24"/>
          <w:lang w:eastAsia="pl-PL"/>
        </w:rPr>
        <w:t>amawiającemu, że pro</w:t>
      </w:r>
      <w:r>
        <w:rPr>
          <w:sz w:val="24"/>
          <w:szCs w:val="24"/>
          <w:lang w:eastAsia="pl-PL"/>
        </w:rPr>
        <w:t>ponowany inny Podwykonawca lub W</w:t>
      </w:r>
      <w:r w:rsidR="00F23A1E"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00F23A1E" w:rsidRPr="00F23A1E">
        <w:rPr>
          <w:sz w:val="24"/>
          <w:szCs w:val="24"/>
          <w:lang w:eastAsia="pl-PL"/>
        </w:rPr>
        <w:t xml:space="preserve">odwykonawca, na którego zasoby </w:t>
      </w:r>
      <w:r>
        <w:rPr>
          <w:sz w:val="24"/>
          <w:szCs w:val="24"/>
          <w:lang w:eastAsia="pl-PL"/>
        </w:rPr>
        <w:t>W</w:t>
      </w:r>
      <w:r w:rsidR="00F23A1E" w:rsidRPr="00F23A1E">
        <w:rPr>
          <w:sz w:val="24"/>
          <w:szCs w:val="24"/>
          <w:lang w:eastAsia="pl-PL"/>
        </w:rPr>
        <w:t>ykonawca powoływał się w</w:t>
      </w:r>
      <w:r w:rsidRPr="000B0172">
        <w:rPr>
          <w:sz w:val="24"/>
          <w:szCs w:val="24"/>
          <w:lang w:eastAsia="pl-PL"/>
        </w:rPr>
        <w:t xml:space="preserve"> </w:t>
      </w:r>
      <w:r w:rsidR="00F23A1E" w:rsidRPr="00F23A1E">
        <w:rPr>
          <w:sz w:val="24"/>
          <w:szCs w:val="24"/>
          <w:lang w:eastAsia="pl-PL"/>
        </w:rPr>
        <w:t>trakcie postępowania o</w:t>
      </w:r>
      <w:r w:rsidRPr="000B0172">
        <w:rPr>
          <w:sz w:val="24"/>
          <w:szCs w:val="24"/>
          <w:lang w:eastAsia="pl-PL"/>
        </w:rPr>
        <w:t xml:space="preserve"> </w:t>
      </w:r>
      <w:r w:rsidR="00F23A1E" w:rsidRPr="00F23A1E">
        <w:rPr>
          <w:sz w:val="24"/>
          <w:szCs w:val="24"/>
          <w:lang w:eastAsia="pl-PL"/>
        </w:rPr>
        <w:t>udzielenie zamówie</w:t>
      </w:r>
      <w:r w:rsidRPr="000B0172">
        <w:rPr>
          <w:sz w:val="24"/>
          <w:szCs w:val="24"/>
          <w:lang w:eastAsia="pl-PL"/>
        </w:rPr>
        <w:t xml:space="preserve">nia. </w:t>
      </w:r>
    </w:p>
    <w:p w:rsidR="00395E1D" w:rsidRPr="00AF48FB" w:rsidRDefault="000B0172" w:rsidP="000B0172">
      <w:pPr>
        <w:tabs>
          <w:tab w:val="left" w:pos="709"/>
        </w:tabs>
        <w:suppressAutoHyphens w:val="0"/>
        <w:ind w:left="567" w:hanging="567"/>
        <w:jc w:val="both"/>
        <w:rPr>
          <w:sz w:val="24"/>
          <w:szCs w:val="24"/>
        </w:rPr>
      </w:pPr>
      <w:r>
        <w:rPr>
          <w:sz w:val="24"/>
          <w:szCs w:val="24"/>
        </w:rPr>
        <w:t>12.10.</w:t>
      </w:r>
      <w:r w:rsidR="00395E1D" w:rsidRPr="00AF48FB">
        <w:rPr>
          <w:sz w:val="24"/>
          <w:szCs w:val="24"/>
        </w:rPr>
        <w:t xml:space="preserve">Ofertę sporządza się w sposób staranny, czytelny i trwały. Stwierdzone przez Wykonawcę </w:t>
      </w:r>
      <w:r w:rsidR="00EE47DD">
        <w:rPr>
          <w:sz w:val="24"/>
          <w:szCs w:val="24"/>
        </w:rPr>
        <w:t xml:space="preserve">                  </w:t>
      </w:r>
      <w:r w:rsidR="00395E1D"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8E3D00" w:rsidRPr="00AF48FB" w:rsidRDefault="000B0172" w:rsidP="00231208">
      <w:pPr>
        <w:tabs>
          <w:tab w:val="left" w:pos="709"/>
        </w:tabs>
        <w:suppressAutoHyphens w:val="0"/>
        <w:ind w:left="600" w:hanging="600"/>
        <w:jc w:val="both"/>
        <w:rPr>
          <w:sz w:val="24"/>
          <w:szCs w:val="24"/>
        </w:rPr>
      </w:pPr>
      <w:r>
        <w:rPr>
          <w:sz w:val="24"/>
          <w:szCs w:val="24"/>
        </w:rPr>
        <w:t>12.11.</w:t>
      </w:r>
      <w:r w:rsidR="00395E1D" w:rsidRPr="00AF48FB">
        <w:rPr>
          <w:sz w:val="24"/>
          <w:szCs w:val="24"/>
        </w:rPr>
        <w:t xml:space="preserve">Ofertę należy przygotować tak, by z zawartością oferty nie można było zapoznać się przed upływem terminu otwarcia ofert. </w:t>
      </w:r>
    </w:p>
    <w:p w:rsidR="00A2796B" w:rsidRPr="00AF48FB" w:rsidRDefault="006F5C55" w:rsidP="00A2796B">
      <w:pPr>
        <w:pStyle w:val="Tekstpodstawowy31"/>
        <w:ind w:left="600" w:hanging="600"/>
      </w:pPr>
      <w:r w:rsidRPr="004574A2">
        <w:rPr>
          <w:b w:val="0"/>
          <w:bCs w:val="0"/>
          <w:sz w:val="24"/>
          <w:szCs w:val="24"/>
        </w:rPr>
        <w:t>12.</w:t>
      </w:r>
      <w:r w:rsidR="00140A59" w:rsidRPr="004574A2">
        <w:rPr>
          <w:b w:val="0"/>
          <w:bCs w:val="0"/>
          <w:sz w:val="24"/>
          <w:szCs w:val="24"/>
        </w:rPr>
        <w:t>1</w:t>
      </w:r>
      <w:r w:rsidR="000B0172" w:rsidRPr="004574A2">
        <w:rPr>
          <w:b w:val="0"/>
          <w:bCs w:val="0"/>
          <w:sz w:val="24"/>
          <w:szCs w:val="24"/>
        </w:rPr>
        <w:t>2</w:t>
      </w:r>
      <w:r w:rsidR="008E3D00" w:rsidRPr="004574A2">
        <w:rPr>
          <w:b w:val="0"/>
          <w:bCs w:val="0"/>
          <w:sz w:val="24"/>
          <w:szCs w:val="24"/>
        </w:rPr>
        <w:t xml:space="preserve">. Ofertę należy złożyć w trwale zamkniętej, nieprzezroczystej </w:t>
      </w:r>
      <w:r w:rsidR="009B57DB" w:rsidRPr="004574A2">
        <w:rPr>
          <w:b w:val="0"/>
          <w:bCs w:val="0"/>
          <w:sz w:val="24"/>
          <w:szCs w:val="24"/>
        </w:rPr>
        <w:t>kopercie</w:t>
      </w:r>
      <w:r w:rsidR="00140A59" w:rsidRPr="004574A2">
        <w:rPr>
          <w:b w:val="0"/>
          <w:bCs w:val="0"/>
          <w:sz w:val="24"/>
          <w:szCs w:val="24"/>
        </w:rPr>
        <w:t xml:space="preserve"> lub innym opakowaniu</w:t>
      </w:r>
      <w:r w:rsidR="00140A59" w:rsidRPr="00A2796B">
        <w:rPr>
          <w:b w:val="0"/>
          <w:bCs w:val="0"/>
          <w:sz w:val="24"/>
          <w:szCs w:val="24"/>
        </w:rPr>
        <w:t xml:space="preserve"> w sposób zapewniający nieujawnienie </w:t>
      </w:r>
      <w:r w:rsidR="00BE36D8" w:rsidRPr="00A2796B">
        <w:rPr>
          <w:b w:val="0"/>
          <w:bCs w:val="0"/>
          <w:sz w:val="24"/>
          <w:szCs w:val="24"/>
        </w:rPr>
        <w:t>treści</w:t>
      </w:r>
      <w:r w:rsidR="00140A59" w:rsidRPr="00A2796B">
        <w:rPr>
          <w:b w:val="0"/>
          <w:bCs w:val="0"/>
          <w:sz w:val="24"/>
          <w:szCs w:val="24"/>
        </w:rPr>
        <w:t xml:space="preserve"> oferty do chwili jej otwarcia</w:t>
      </w:r>
      <w:r w:rsidR="009B57DB" w:rsidRPr="00A2796B">
        <w:rPr>
          <w:b w:val="0"/>
          <w:bCs w:val="0"/>
          <w:sz w:val="24"/>
          <w:szCs w:val="24"/>
        </w:rPr>
        <w:t xml:space="preserve">. Koperta powinna być </w:t>
      </w:r>
      <w:r w:rsidR="008E3D00" w:rsidRPr="00A2796B">
        <w:rPr>
          <w:b w:val="0"/>
          <w:bCs w:val="0"/>
          <w:sz w:val="24"/>
          <w:szCs w:val="24"/>
        </w:rPr>
        <w:t xml:space="preserve">oznakowana: </w:t>
      </w:r>
      <w:r w:rsidR="008E3D00" w:rsidRPr="00AF48FB">
        <w:rPr>
          <w:b w:val="0"/>
          <w:i/>
          <w:sz w:val="24"/>
          <w:szCs w:val="24"/>
        </w:rPr>
        <w:t xml:space="preserve">„OFERTA w przetargu nieograniczony </w:t>
      </w:r>
      <w:r w:rsidR="00DF5A37">
        <w:rPr>
          <w:b w:val="0"/>
          <w:i/>
          <w:sz w:val="24"/>
          <w:szCs w:val="24"/>
        </w:rPr>
        <w:t xml:space="preserve">- </w:t>
      </w:r>
      <w:r w:rsidR="008E3D00" w:rsidRPr="00AF48FB">
        <w:rPr>
          <w:b w:val="0"/>
          <w:i/>
          <w:sz w:val="24"/>
          <w:szCs w:val="24"/>
        </w:rPr>
        <w:t>nr MZŻ. 25</w:t>
      </w:r>
      <w:r w:rsidR="001E7980">
        <w:rPr>
          <w:b w:val="0"/>
          <w:i/>
          <w:sz w:val="24"/>
          <w:szCs w:val="24"/>
        </w:rPr>
        <w:t>3</w:t>
      </w:r>
      <w:r w:rsidR="008E3D00" w:rsidRPr="00AF48FB">
        <w:rPr>
          <w:b w:val="0"/>
          <w:i/>
          <w:sz w:val="24"/>
          <w:szCs w:val="24"/>
        </w:rPr>
        <w:t>-</w:t>
      </w:r>
      <w:r w:rsidR="00A2796B">
        <w:rPr>
          <w:b w:val="0"/>
          <w:i/>
          <w:sz w:val="24"/>
          <w:szCs w:val="24"/>
        </w:rPr>
        <w:t>18</w:t>
      </w:r>
      <w:r w:rsidR="008E3D00" w:rsidRPr="00AF48FB">
        <w:rPr>
          <w:b w:val="0"/>
          <w:i/>
          <w:sz w:val="24"/>
          <w:szCs w:val="24"/>
        </w:rPr>
        <w:t>/1</w:t>
      </w:r>
      <w:r w:rsidR="00551DC8">
        <w:rPr>
          <w:b w:val="0"/>
          <w:i/>
          <w:sz w:val="24"/>
          <w:szCs w:val="24"/>
        </w:rPr>
        <w:t>9</w:t>
      </w:r>
      <w:r w:rsidR="008E3D00" w:rsidRPr="00AF48FB">
        <w:rPr>
          <w:b w:val="0"/>
          <w:i/>
          <w:sz w:val="24"/>
          <w:szCs w:val="24"/>
        </w:rPr>
        <w:t xml:space="preserve"> </w:t>
      </w:r>
      <w:r w:rsidR="00CF3A05" w:rsidRPr="00AF48FB">
        <w:rPr>
          <w:b w:val="0"/>
          <w:i/>
          <w:sz w:val="24"/>
          <w:szCs w:val="24"/>
        </w:rPr>
        <w:t>–</w:t>
      </w:r>
      <w:r w:rsidR="008E3D00" w:rsidRPr="00AF48FB">
        <w:rPr>
          <w:b w:val="0"/>
          <w:i/>
          <w:sz w:val="24"/>
          <w:szCs w:val="24"/>
        </w:rPr>
        <w:t xml:space="preserve"> </w:t>
      </w:r>
      <w:r w:rsidR="00CF3A05" w:rsidRPr="00AF48FB">
        <w:rPr>
          <w:b w:val="0"/>
          <w:i/>
          <w:sz w:val="24"/>
          <w:szCs w:val="24"/>
        </w:rPr>
        <w:t>Sukcesywna d</w:t>
      </w:r>
      <w:r w:rsidR="008E3D00" w:rsidRPr="00AF48FB">
        <w:rPr>
          <w:b w:val="0"/>
          <w:i/>
          <w:sz w:val="24"/>
          <w:szCs w:val="24"/>
        </w:rPr>
        <w:t xml:space="preserve">ostawa </w:t>
      </w:r>
      <w:r w:rsidR="000D62D7">
        <w:rPr>
          <w:b w:val="0"/>
          <w:i/>
          <w:sz w:val="24"/>
          <w:szCs w:val="24"/>
        </w:rPr>
        <w:t xml:space="preserve">świeżych warzyw i owoców </w:t>
      </w:r>
      <w:r w:rsidR="00A2796B" w:rsidRPr="00A2796B">
        <w:rPr>
          <w:b w:val="0"/>
          <w:bCs w:val="0"/>
          <w:i/>
          <w:iCs/>
          <w:sz w:val="24"/>
          <w:szCs w:val="24"/>
        </w:rPr>
        <w:t>do placówki</w:t>
      </w:r>
      <w:r w:rsidR="00A2796B" w:rsidRPr="00A2796B">
        <w:rPr>
          <w:rFonts w:eastAsia="TTE19EF530t00"/>
          <w:b w:val="0"/>
          <w:bCs w:val="0"/>
          <w:i/>
          <w:iCs/>
          <w:sz w:val="24"/>
          <w:szCs w:val="24"/>
        </w:rPr>
        <w:t xml:space="preserve"> Miejskiego Zespołu Żłobków w Lublinie tj. do Żłobka nr 9, przy ul. Zelwerowi</w:t>
      </w:r>
      <w:r w:rsidR="00A2796B">
        <w:rPr>
          <w:rFonts w:eastAsia="TTE19EF530t00"/>
          <w:b w:val="0"/>
          <w:bCs w:val="0"/>
          <w:i/>
          <w:iCs/>
          <w:sz w:val="24"/>
          <w:szCs w:val="24"/>
        </w:rPr>
        <w:t xml:space="preserve">cza 2 </w:t>
      </w:r>
      <w:r w:rsidR="00A2796B" w:rsidRPr="00A2796B">
        <w:rPr>
          <w:rFonts w:eastAsia="TTE19EF530t00"/>
          <w:b w:val="0"/>
          <w:bCs w:val="0"/>
          <w:i/>
          <w:iCs/>
          <w:sz w:val="24"/>
          <w:szCs w:val="24"/>
        </w:rPr>
        <w:t>w Lublinie na rok 2020</w:t>
      </w:r>
      <w:r w:rsidR="00A2796B" w:rsidRPr="00A2796B">
        <w:rPr>
          <w:b w:val="0"/>
          <w:bCs w:val="0"/>
          <w:i/>
          <w:iCs/>
          <w:sz w:val="24"/>
          <w:szCs w:val="24"/>
        </w:rPr>
        <w:t>”</w:t>
      </w:r>
    </w:p>
    <w:p w:rsidR="00EA66A7" w:rsidRPr="00645A2D" w:rsidRDefault="008E3D00" w:rsidP="004574A2">
      <w:pPr>
        <w:tabs>
          <w:tab w:val="left" w:pos="709"/>
        </w:tabs>
        <w:suppressAutoHyphens w:val="0"/>
        <w:ind w:left="600"/>
        <w:jc w:val="both"/>
        <w:rPr>
          <w:b/>
          <w:i/>
          <w:sz w:val="24"/>
          <w:szCs w:val="24"/>
        </w:rPr>
      </w:pPr>
      <w:r w:rsidRPr="00AF48FB">
        <w:rPr>
          <w:sz w:val="24"/>
          <w:szCs w:val="24"/>
        </w:rPr>
        <w:lastRenderedPageBreak/>
        <w:t xml:space="preserve">oraz pieczęcią firmową Wykonawcy – </w:t>
      </w:r>
      <w:r w:rsidR="009B57DB" w:rsidRPr="00AF48FB">
        <w:rPr>
          <w:sz w:val="24"/>
          <w:szCs w:val="24"/>
        </w:rPr>
        <w:t xml:space="preserve"> </w:t>
      </w:r>
      <w:r w:rsidRPr="00AF48FB">
        <w:rPr>
          <w:sz w:val="24"/>
          <w:szCs w:val="24"/>
        </w:rPr>
        <w:t>z adresem i telefonem kontaktowym.</w:t>
      </w:r>
    </w:p>
    <w:p w:rsidR="00E32A91" w:rsidRPr="00AF48FB" w:rsidRDefault="00064CB9" w:rsidP="00645A2D">
      <w:pPr>
        <w:tabs>
          <w:tab w:val="left" w:pos="851"/>
        </w:tabs>
        <w:suppressAutoHyphens w:val="0"/>
        <w:ind w:left="600" w:hanging="600"/>
        <w:jc w:val="both"/>
        <w:rPr>
          <w:sz w:val="24"/>
          <w:szCs w:val="24"/>
        </w:rPr>
      </w:pPr>
      <w:r w:rsidRPr="00AF48FB">
        <w:rPr>
          <w:sz w:val="24"/>
          <w:szCs w:val="24"/>
        </w:rPr>
        <w:t>12</w:t>
      </w:r>
      <w:r w:rsidR="00EA66A7" w:rsidRPr="00AF48FB">
        <w:rPr>
          <w:sz w:val="24"/>
          <w:szCs w:val="24"/>
        </w:rPr>
        <w:t>.</w:t>
      </w:r>
      <w:r w:rsidR="000B0172">
        <w:rPr>
          <w:sz w:val="24"/>
          <w:szCs w:val="24"/>
        </w:rPr>
        <w:t>13</w:t>
      </w:r>
      <w:r w:rsidR="00EA66A7" w:rsidRPr="00AF48FB">
        <w:rPr>
          <w:sz w:val="24"/>
          <w:szCs w:val="24"/>
        </w:rPr>
        <w:t xml:space="preserve">. Oświadczenia lub dokumenty, których złożenia Zamawiający wymaga na załącznikach </w:t>
      </w:r>
      <w:r w:rsidR="006D798C" w:rsidRPr="00AF48FB">
        <w:rPr>
          <w:sz w:val="24"/>
          <w:szCs w:val="24"/>
        </w:rPr>
        <w:t xml:space="preserve">             </w:t>
      </w:r>
      <w:r w:rsidR="00EA66A7" w:rsidRPr="00AF48FB">
        <w:rPr>
          <w:sz w:val="24"/>
          <w:szCs w:val="24"/>
        </w:rPr>
        <w:t>do</w:t>
      </w:r>
      <w:r w:rsidR="006D798C" w:rsidRPr="00AF48FB">
        <w:rPr>
          <w:sz w:val="24"/>
          <w:szCs w:val="24"/>
        </w:rPr>
        <w:t xml:space="preserve"> niniejszej SIWZ</w:t>
      </w:r>
      <w:r w:rsidR="00EA66A7" w:rsidRPr="00AF48FB">
        <w:rPr>
          <w:sz w:val="24"/>
          <w:szCs w:val="24"/>
        </w:rPr>
        <w:t>, powinny być złożone na tych załącznikach. Wykonawca może sporządzić</w:t>
      </w:r>
      <w:r w:rsidR="006D798C" w:rsidRPr="00AF48FB">
        <w:rPr>
          <w:sz w:val="24"/>
          <w:szCs w:val="24"/>
        </w:rPr>
        <w:t xml:space="preserve"> </w:t>
      </w:r>
      <w:r w:rsidR="00EA66A7" w:rsidRPr="00AF48FB">
        <w:rPr>
          <w:sz w:val="24"/>
          <w:szCs w:val="24"/>
        </w:rPr>
        <w:t>własne oświadczenie lub dokument</w:t>
      </w:r>
      <w:r w:rsidR="001F09EA">
        <w:rPr>
          <w:sz w:val="24"/>
          <w:szCs w:val="24"/>
        </w:rPr>
        <w:t>y</w:t>
      </w:r>
      <w:r w:rsidR="00EA66A7" w:rsidRPr="00AF48FB">
        <w:rPr>
          <w:sz w:val="24"/>
          <w:szCs w:val="24"/>
        </w:rPr>
        <w:t xml:space="preserve">, ale pod warunkiem, że umieści w nim </w:t>
      </w:r>
      <w:r w:rsidR="009B57DB" w:rsidRPr="00AF48FB">
        <w:rPr>
          <w:sz w:val="24"/>
          <w:szCs w:val="24"/>
        </w:rPr>
        <w:t xml:space="preserve"> </w:t>
      </w:r>
      <w:r w:rsidR="00EA66A7" w:rsidRPr="00AF48FB">
        <w:rPr>
          <w:sz w:val="24"/>
          <w:szCs w:val="24"/>
        </w:rPr>
        <w:t>wszystkie</w:t>
      </w:r>
      <w:r w:rsidR="009B57DB" w:rsidRPr="00AF48FB">
        <w:rPr>
          <w:sz w:val="24"/>
          <w:szCs w:val="24"/>
        </w:rPr>
        <w:t xml:space="preserve"> </w:t>
      </w:r>
      <w:r w:rsidR="00EA66A7" w:rsidRPr="00AF48FB">
        <w:rPr>
          <w:sz w:val="24"/>
          <w:szCs w:val="24"/>
        </w:rPr>
        <w:t xml:space="preserve">informacje ściśle wg wzoru Zamawiającego (musi odpowiadać treści SIWZ) </w:t>
      </w:r>
      <w:r w:rsidR="00B93DB4" w:rsidRPr="00AF48FB">
        <w:rPr>
          <w:sz w:val="24"/>
          <w:szCs w:val="24"/>
        </w:rPr>
        <w:t>.</w:t>
      </w:r>
    </w:p>
    <w:p w:rsidR="00CF28B7" w:rsidRPr="00AF48FB" w:rsidRDefault="00E32A91" w:rsidP="00645A2D">
      <w:pPr>
        <w:tabs>
          <w:tab w:val="left" w:pos="851"/>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w:t>
      </w:r>
      <w:r w:rsidR="008E3D00" w:rsidRPr="00AF48FB">
        <w:rPr>
          <w:sz w:val="24"/>
          <w:szCs w:val="24"/>
        </w:rPr>
        <w:t>1</w:t>
      </w:r>
      <w:r w:rsidR="000B0172">
        <w:rPr>
          <w:sz w:val="24"/>
          <w:szCs w:val="24"/>
        </w:rPr>
        <w:t>4.</w:t>
      </w:r>
      <w:r w:rsidRPr="00AF48FB">
        <w:rPr>
          <w:sz w:val="24"/>
          <w:szCs w:val="24"/>
        </w:rPr>
        <w:t xml:space="preserve"> </w:t>
      </w:r>
      <w:r w:rsidR="00E0002C">
        <w:rPr>
          <w:sz w:val="24"/>
          <w:szCs w:val="24"/>
        </w:rPr>
        <w:t xml:space="preserve">Zaleca się </w:t>
      </w:r>
      <w:r w:rsidR="00CF28B7" w:rsidRPr="00AF48FB">
        <w:rPr>
          <w:sz w:val="24"/>
          <w:szCs w:val="24"/>
        </w:rPr>
        <w:t xml:space="preserve">ułożenia wszystkich wymaganych dokumentów zgodnie z kolejnością podaną </w:t>
      </w:r>
      <w:r w:rsidR="006D798C" w:rsidRPr="00AF48FB">
        <w:rPr>
          <w:sz w:val="24"/>
          <w:szCs w:val="24"/>
        </w:rPr>
        <w:t xml:space="preserve"> w </w:t>
      </w:r>
      <w:r w:rsidR="00CF28B7" w:rsidRPr="00AF48FB">
        <w:rPr>
          <w:sz w:val="24"/>
          <w:szCs w:val="24"/>
        </w:rPr>
        <w:t xml:space="preserve">specyfikacji, ponumerowanie wszystkich stron oferty oraz </w:t>
      </w:r>
      <w:r w:rsidRPr="00AF48FB">
        <w:rPr>
          <w:sz w:val="24"/>
          <w:szCs w:val="24"/>
        </w:rPr>
        <w:t>spięcia</w:t>
      </w:r>
      <w:r w:rsidR="006D798C" w:rsidRPr="00AF48FB">
        <w:rPr>
          <w:sz w:val="24"/>
          <w:szCs w:val="24"/>
        </w:rPr>
        <w:t xml:space="preserve"> </w:t>
      </w:r>
      <w:r w:rsidRPr="00AF48FB">
        <w:rPr>
          <w:sz w:val="24"/>
          <w:szCs w:val="24"/>
        </w:rPr>
        <w:t>(zszy</w:t>
      </w:r>
      <w:r w:rsidR="00C77443">
        <w:rPr>
          <w:sz w:val="24"/>
          <w:szCs w:val="24"/>
        </w:rPr>
        <w:t>cia</w:t>
      </w:r>
      <w:r w:rsidR="00CF28B7" w:rsidRPr="00AF48FB">
        <w:rPr>
          <w:sz w:val="24"/>
          <w:szCs w:val="24"/>
        </w:rPr>
        <w:t>)</w:t>
      </w:r>
      <w:r w:rsidRPr="00AF48FB">
        <w:rPr>
          <w:sz w:val="24"/>
          <w:szCs w:val="24"/>
        </w:rPr>
        <w:t xml:space="preserve"> na trwałe wszystkich dokumentów</w:t>
      </w:r>
      <w:r w:rsidR="00CF28B7" w:rsidRPr="00AF48FB">
        <w:rPr>
          <w:sz w:val="24"/>
          <w:szCs w:val="24"/>
        </w:rPr>
        <w:t>.</w:t>
      </w:r>
    </w:p>
    <w:p w:rsidR="00140A59" w:rsidRPr="00AF48FB" w:rsidRDefault="00064CB9" w:rsidP="00645A2D">
      <w:pPr>
        <w:tabs>
          <w:tab w:val="left" w:pos="851"/>
        </w:tabs>
        <w:suppressAutoHyphens w:val="0"/>
        <w:jc w:val="both"/>
        <w:rPr>
          <w:sz w:val="24"/>
          <w:szCs w:val="24"/>
        </w:rPr>
      </w:pPr>
      <w:r w:rsidRPr="00AF48FB">
        <w:rPr>
          <w:sz w:val="24"/>
          <w:szCs w:val="24"/>
        </w:rPr>
        <w:t>12</w:t>
      </w:r>
      <w:r w:rsidR="008E3D00" w:rsidRPr="00AF48FB">
        <w:rPr>
          <w:sz w:val="24"/>
          <w:szCs w:val="24"/>
        </w:rPr>
        <w:t>.1</w:t>
      </w:r>
      <w:r w:rsidR="000B0172">
        <w:rPr>
          <w:sz w:val="24"/>
          <w:szCs w:val="24"/>
        </w:rPr>
        <w:t>5.</w:t>
      </w:r>
      <w:r w:rsidR="00645A2D">
        <w:rPr>
          <w:sz w:val="24"/>
          <w:szCs w:val="24"/>
        </w:rPr>
        <w:t xml:space="preserve"> </w:t>
      </w:r>
      <w:r w:rsidR="00A82698" w:rsidRPr="00AF48FB">
        <w:rPr>
          <w:sz w:val="24"/>
          <w:szCs w:val="24"/>
        </w:rPr>
        <w:t>Wszelkie koszty związane z przygotowaniem oraz złożeniem oferty ponosi Wykonawca.</w:t>
      </w:r>
    </w:p>
    <w:p w:rsidR="00140A59" w:rsidRPr="00AF48FB" w:rsidRDefault="000B0172" w:rsidP="00645A2D">
      <w:pPr>
        <w:tabs>
          <w:tab w:val="left" w:pos="851"/>
        </w:tabs>
        <w:suppressAutoHyphens w:val="0"/>
        <w:jc w:val="both"/>
        <w:rPr>
          <w:sz w:val="24"/>
          <w:szCs w:val="24"/>
        </w:rPr>
      </w:pPr>
      <w:r>
        <w:rPr>
          <w:sz w:val="24"/>
          <w:szCs w:val="24"/>
        </w:rPr>
        <w:t>12.16</w:t>
      </w:r>
      <w:r w:rsidR="00140A59" w:rsidRPr="00AF48FB">
        <w:rPr>
          <w:sz w:val="24"/>
          <w:szCs w:val="24"/>
        </w:rPr>
        <w:t>. Wykonawca może, przed upływem terminu składania ofert, zmienić lub wycofać ofertę.</w:t>
      </w:r>
    </w:p>
    <w:p w:rsidR="00ED721B" w:rsidRPr="004574A2" w:rsidRDefault="000B0172" w:rsidP="004574A2">
      <w:pPr>
        <w:pStyle w:val="Tekstpodstawowy31"/>
        <w:ind w:left="600" w:hanging="600"/>
        <w:rPr>
          <w:b w:val="0"/>
          <w:bCs w:val="0"/>
          <w:sz w:val="24"/>
          <w:szCs w:val="24"/>
        </w:rPr>
      </w:pPr>
      <w:r w:rsidRPr="004574A2">
        <w:rPr>
          <w:b w:val="0"/>
          <w:bCs w:val="0"/>
          <w:sz w:val="24"/>
          <w:szCs w:val="24"/>
        </w:rPr>
        <w:t>12.17</w:t>
      </w:r>
      <w:r w:rsidR="00140A59" w:rsidRPr="004574A2">
        <w:rPr>
          <w:b w:val="0"/>
          <w:bCs w:val="0"/>
          <w:sz w:val="24"/>
          <w:szCs w:val="24"/>
        </w:rPr>
        <w:t>.</w:t>
      </w:r>
      <w:r w:rsidR="00076509" w:rsidRPr="004574A2">
        <w:rPr>
          <w:b w:val="0"/>
          <w:bCs w:val="0"/>
          <w:sz w:val="24"/>
          <w:szCs w:val="24"/>
        </w:rPr>
        <w:t xml:space="preserve"> </w:t>
      </w:r>
      <w:r w:rsidR="00140A59" w:rsidRPr="004574A2">
        <w:rPr>
          <w:b w:val="0"/>
          <w:bCs w:val="0"/>
          <w:sz w:val="24"/>
          <w:szCs w:val="24"/>
        </w:rPr>
        <w:t xml:space="preserve">W przypadku wycofania oferty, Wykonawca składa pisemne oświadczenie, że ofertę wycofuje. Oświadczenie o wycofaniu oferty, Wykonawca umieszcza w </w:t>
      </w:r>
      <w:r w:rsidR="00A55767" w:rsidRPr="004574A2">
        <w:rPr>
          <w:b w:val="0"/>
          <w:bCs w:val="0"/>
          <w:sz w:val="24"/>
          <w:szCs w:val="24"/>
        </w:rPr>
        <w:t>zamkniętej</w:t>
      </w:r>
      <w:r w:rsidR="00140A59" w:rsidRPr="004574A2">
        <w:rPr>
          <w:b w:val="0"/>
          <w:bCs w:val="0"/>
          <w:sz w:val="24"/>
          <w:szCs w:val="24"/>
        </w:rPr>
        <w:t xml:space="preserve"> kopercie lub w innym opakowaniu, która musi zawierać oznaczenie: „Oświadczenie o wycofaniu oferty w przetargu nieograniczonym na </w:t>
      </w:r>
      <w:r w:rsidR="00CF3A05" w:rsidRPr="004574A2">
        <w:rPr>
          <w:b w:val="0"/>
          <w:bCs w:val="0"/>
          <w:i/>
          <w:sz w:val="24"/>
          <w:szCs w:val="24"/>
        </w:rPr>
        <w:t>–</w:t>
      </w:r>
      <w:r w:rsidR="00140A59" w:rsidRPr="004574A2">
        <w:rPr>
          <w:b w:val="0"/>
          <w:bCs w:val="0"/>
          <w:i/>
          <w:sz w:val="24"/>
          <w:szCs w:val="24"/>
        </w:rPr>
        <w:t xml:space="preserve"> </w:t>
      </w:r>
      <w:r w:rsidR="004574A2" w:rsidRPr="004574A2">
        <w:rPr>
          <w:b w:val="0"/>
          <w:bCs w:val="0"/>
          <w:i/>
          <w:sz w:val="24"/>
          <w:szCs w:val="24"/>
        </w:rPr>
        <w:t xml:space="preserve">Sukcesywna dostawa świeżych warzyw i owoców </w:t>
      </w:r>
      <w:r w:rsidR="004574A2" w:rsidRPr="004574A2">
        <w:rPr>
          <w:b w:val="0"/>
          <w:bCs w:val="0"/>
          <w:i/>
          <w:iCs/>
          <w:sz w:val="24"/>
          <w:szCs w:val="24"/>
        </w:rPr>
        <w:t>do placówki</w:t>
      </w:r>
      <w:r w:rsidR="004574A2" w:rsidRPr="004574A2">
        <w:rPr>
          <w:rFonts w:eastAsia="TTE19EF530t00"/>
          <w:b w:val="0"/>
          <w:bCs w:val="0"/>
          <w:i/>
          <w:iCs/>
          <w:sz w:val="24"/>
          <w:szCs w:val="24"/>
        </w:rPr>
        <w:t xml:space="preserve"> Miejskiego Zespołu Żłobków w Lublinie tj. do Żłobka nr 9, przy ul. Zelwerowicza 2 w Lublinie na rok 2020</w:t>
      </w:r>
      <w:r w:rsidR="004574A2" w:rsidRPr="004574A2">
        <w:rPr>
          <w:b w:val="0"/>
          <w:bCs w:val="0"/>
          <w:i/>
          <w:iCs/>
          <w:sz w:val="24"/>
          <w:szCs w:val="24"/>
        </w:rPr>
        <w:t xml:space="preserve">” </w:t>
      </w:r>
      <w:r w:rsidR="00793CFB" w:rsidRPr="004574A2">
        <w:rPr>
          <w:b w:val="0"/>
          <w:bCs w:val="0"/>
          <w:i/>
          <w:sz w:val="24"/>
          <w:szCs w:val="24"/>
        </w:rPr>
        <w:t>nr MZŻ</w:t>
      </w:r>
      <w:r w:rsidR="00551DC8" w:rsidRPr="004574A2">
        <w:rPr>
          <w:b w:val="0"/>
          <w:bCs w:val="0"/>
          <w:i/>
          <w:sz w:val="24"/>
          <w:szCs w:val="24"/>
        </w:rPr>
        <w:t>.253-</w:t>
      </w:r>
      <w:r w:rsidR="004574A2">
        <w:rPr>
          <w:b w:val="0"/>
          <w:bCs w:val="0"/>
          <w:i/>
          <w:sz w:val="24"/>
          <w:szCs w:val="24"/>
        </w:rPr>
        <w:t>18</w:t>
      </w:r>
      <w:r w:rsidR="00342CD8" w:rsidRPr="004574A2">
        <w:rPr>
          <w:b w:val="0"/>
          <w:bCs w:val="0"/>
          <w:i/>
          <w:sz w:val="24"/>
          <w:szCs w:val="24"/>
        </w:rPr>
        <w:t>/1</w:t>
      </w:r>
      <w:r w:rsidR="00551DC8" w:rsidRPr="004574A2">
        <w:rPr>
          <w:b w:val="0"/>
          <w:bCs w:val="0"/>
          <w:i/>
          <w:sz w:val="24"/>
          <w:szCs w:val="24"/>
        </w:rPr>
        <w:t>9</w:t>
      </w:r>
      <w:r w:rsidR="00DD0176" w:rsidRPr="004574A2">
        <w:rPr>
          <w:b w:val="0"/>
          <w:bCs w:val="0"/>
          <w:i/>
          <w:sz w:val="24"/>
          <w:szCs w:val="24"/>
        </w:rPr>
        <w:t xml:space="preserve"> - nie otwierać</w:t>
      </w:r>
      <w:r w:rsidR="00ED721B" w:rsidRPr="004574A2">
        <w:rPr>
          <w:b w:val="0"/>
          <w:bCs w:val="0"/>
          <w:i/>
          <w:sz w:val="24"/>
          <w:szCs w:val="24"/>
        </w:rPr>
        <w:t xml:space="preserve"> przed terminem otwarcia ofert. </w:t>
      </w:r>
    </w:p>
    <w:p w:rsidR="00A55767" w:rsidRPr="00ED721B" w:rsidRDefault="00140A59" w:rsidP="00ED721B">
      <w:pPr>
        <w:tabs>
          <w:tab w:val="left" w:pos="851"/>
        </w:tabs>
        <w:suppressAutoHyphens w:val="0"/>
        <w:ind w:left="600" w:hanging="33"/>
        <w:jc w:val="both"/>
        <w:rPr>
          <w:b/>
          <w:i/>
          <w:sz w:val="24"/>
          <w:szCs w:val="24"/>
        </w:rPr>
      </w:pPr>
      <w:r w:rsidRPr="00AF48FB">
        <w:rPr>
          <w:sz w:val="24"/>
          <w:szCs w:val="24"/>
        </w:rPr>
        <w:t>Oświadczenie o</w:t>
      </w:r>
      <w:r w:rsidR="001743E1">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sidR="00C87802">
        <w:rPr>
          <w:sz w:val="24"/>
          <w:szCs w:val="24"/>
        </w:rPr>
        <w:t xml:space="preserve"> wraz z datą</w:t>
      </w:r>
      <w:r w:rsidRPr="00AF48FB">
        <w:rPr>
          <w:sz w:val="24"/>
          <w:szCs w:val="24"/>
        </w:rPr>
        <w:t>.</w:t>
      </w:r>
    </w:p>
    <w:p w:rsidR="00A55767" w:rsidRPr="004574A2" w:rsidRDefault="00A55767" w:rsidP="004574A2">
      <w:pPr>
        <w:pStyle w:val="Tekstpodstawowy31"/>
        <w:ind w:left="600" w:hanging="600"/>
        <w:rPr>
          <w:b w:val="0"/>
          <w:bCs w:val="0"/>
          <w:sz w:val="24"/>
          <w:szCs w:val="24"/>
        </w:rPr>
      </w:pPr>
      <w:r w:rsidRPr="004574A2">
        <w:rPr>
          <w:b w:val="0"/>
          <w:bCs w:val="0"/>
          <w:sz w:val="24"/>
          <w:szCs w:val="24"/>
        </w:rPr>
        <w:t>12.1</w:t>
      </w:r>
      <w:r w:rsidR="000B0172" w:rsidRPr="004574A2">
        <w:rPr>
          <w:b w:val="0"/>
          <w:bCs w:val="0"/>
          <w:sz w:val="24"/>
          <w:szCs w:val="24"/>
        </w:rPr>
        <w:t>8</w:t>
      </w:r>
      <w:r w:rsidRPr="004574A2">
        <w:rPr>
          <w:b w:val="0"/>
          <w:bCs w:val="0"/>
          <w:sz w:val="24"/>
          <w:szCs w:val="24"/>
        </w:rPr>
        <w:t>. W przypadku zmiany oferty Wykonawca składa pisemne oświadczenie, że ofertę zmienia, określając zakres tych zmian. Oświadczenie o zmianie oferty Wykonawca umieszcza w zamkniętej kopercie lub innym opakowaniu, któr</w:t>
      </w:r>
      <w:r w:rsidR="00342CD8" w:rsidRPr="004574A2">
        <w:rPr>
          <w:b w:val="0"/>
          <w:bCs w:val="0"/>
          <w:sz w:val="24"/>
          <w:szCs w:val="24"/>
        </w:rPr>
        <w:t>e</w:t>
      </w:r>
      <w:r w:rsidRPr="004574A2">
        <w:rPr>
          <w:b w:val="0"/>
          <w:bCs w:val="0"/>
          <w:sz w:val="24"/>
          <w:szCs w:val="24"/>
        </w:rPr>
        <w:t xml:space="preserve"> musi zawierać oznaczenie: Oświadczenie o zmianie oferty złożonej w przetargu nieograniczonym na </w:t>
      </w:r>
      <w:r w:rsidR="00CF3A05" w:rsidRPr="004574A2">
        <w:rPr>
          <w:b w:val="0"/>
          <w:bCs w:val="0"/>
          <w:i/>
          <w:sz w:val="24"/>
          <w:szCs w:val="24"/>
        </w:rPr>
        <w:t>–</w:t>
      </w:r>
      <w:r w:rsidRPr="004574A2">
        <w:rPr>
          <w:b w:val="0"/>
          <w:bCs w:val="0"/>
          <w:i/>
          <w:sz w:val="24"/>
          <w:szCs w:val="24"/>
        </w:rPr>
        <w:t xml:space="preserve"> </w:t>
      </w:r>
      <w:r w:rsidR="004574A2" w:rsidRPr="004574A2">
        <w:rPr>
          <w:b w:val="0"/>
          <w:bCs w:val="0"/>
          <w:i/>
          <w:sz w:val="24"/>
          <w:szCs w:val="24"/>
        </w:rPr>
        <w:t xml:space="preserve">Sukcesywna dostawa świeżych warzyw i owoców </w:t>
      </w:r>
      <w:r w:rsidR="004574A2" w:rsidRPr="004574A2">
        <w:rPr>
          <w:b w:val="0"/>
          <w:bCs w:val="0"/>
          <w:i/>
          <w:iCs/>
          <w:sz w:val="24"/>
          <w:szCs w:val="24"/>
        </w:rPr>
        <w:t>do placówki</w:t>
      </w:r>
      <w:r w:rsidR="004574A2" w:rsidRPr="004574A2">
        <w:rPr>
          <w:rFonts w:eastAsia="TTE19EF530t00"/>
          <w:b w:val="0"/>
          <w:bCs w:val="0"/>
          <w:i/>
          <w:iCs/>
          <w:sz w:val="24"/>
          <w:szCs w:val="24"/>
        </w:rPr>
        <w:t xml:space="preserve"> Miejskiego Zespołu Żłobków w Lublinie tj. do Żłobka nr 9, przy ul. Zelwerowicza 2 w Lublinie na rok 2020</w:t>
      </w:r>
      <w:r w:rsidR="004574A2" w:rsidRPr="004574A2">
        <w:rPr>
          <w:b w:val="0"/>
          <w:bCs w:val="0"/>
          <w:i/>
          <w:iCs/>
          <w:sz w:val="24"/>
          <w:szCs w:val="24"/>
        </w:rPr>
        <w:t>”</w:t>
      </w:r>
      <w:r w:rsidRPr="004574A2">
        <w:rPr>
          <w:b w:val="0"/>
          <w:bCs w:val="0"/>
          <w:i/>
          <w:sz w:val="24"/>
          <w:szCs w:val="24"/>
        </w:rPr>
        <w:t>- nr MZŻ. 25</w:t>
      </w:r>
      <w:r w:rsidR="001E7980" w:rsidRPr="004574A2">
        <w:rPr>
          <w:b w:val="0"/>
          <w:bCs w:val="0"/>
          <w:i/>
          <w:sz w:val="24"/>
          <w:szCs w:val="24"/>
        </w:rPr>
        <w:t>3</w:t>
      </w:r>
      <w:r w:rsidR="004574A2" w:rsidRPr="004574A2">
        <w:rPr>
          <w:b w:val="0"/>
          <w:bCs w:val="0"/>
          <w:i/>
          <w:sz w:val="24"/>
          <w:szCs w:val="24"/>
        </w:rPr>
        <w:t>-18</w:t>
      </w:r>
      <w:r w:rsidRPr="004574A2">
        <w:rPr>
          <w:b w:val="0"/>
          <w:bCs w:val="0"/>
          <w:i/>
          <w:sz w:val="24"/>
          <w:szCs w:val="24"/>
        </w:rPr>
        <w:t>/1</w:t>
      </w:r>
      <w:r w:rsidR="00551DC8" w:rsidRPr="004574A2">
        <w:rPr>
          <w:b w:val="0"/>
          <w:bCs w:val="0"/>
          <w:i/>
          <w:sz w:val="24"/>
          <w:szCs w:val="24"/>
        </w:rPr>
        <w:t>9</w:t>
      </w:r>
      <w:r w:rsidRPr="004574A2">
        <w:rPr>
          <w:b w:val="0"/>
          <w:bCs w:val="0"/>
          <w:i/>
          <w:sz w:val="24"/>
          <w:szCs w:val="24"/>
        </w:rPr>
        <w:t>. Nie otwierać przed upływem terminu otwarcia ofert.</w:t>
      </w:r>
    </w:p>
    <w:p w:rsidR="005D7D8D" w:rsidRDefault="00A55767" w:rsidP="00645A2D">
      <w:pPr>
        <w:tabs>
          <w:tab w:val="left" w:pos="851"/>
        </w:tabs>
        <w:suppressAutoHyphens w:val="0"/>
        <w:ind w:left="600"/>
        <w:jc w:val="both"/>
        <w:rPr>
          <w:b/>
          <w:i/>
          <w:sz w:val="24"/>
          <w:szCs w:val="24"/>
        </w:rPr>
      </w:pPr>
      <w:r w:rsidRPr="004574A2">
        <w:rPr>
          <w:sz w:val="24"/>
          <w:szCs w:val="24"/>
        </w:rPr>
        <w:t xml:space="preserve">Oświadczenie o zmianie oferty musi zawierać nazwę i adres </w:t>
      </w:r>
      <w:r w:rsidR="00076509" w:rsidRPr="004574A2">
        <w:rPr>
          <w:sz w:val="24"/>
          <w:szCs w:val="24"/>
        </w:rPr>
        <w:t>W</w:t>
      </w:r>
      <w:r w:rsidRPr="004574A2">
        <w:rPr>
          <w:sz w:val="24"/>
          <w:szCs w:val="24"/>
        </w:rPr>
        <w:t>ykonawcy oraz podpis</w:t>
      </w:r>
      <w:r w:rsidRPr="00AF48FB">
        <w:rPr>
          <w:sz w:val="24"/>
          <w:szCs w:val="24"/>
        </w:rPr>
        <w:t xml:space="preserve"> Wykonawcy</w:t>
      </w:r>
      <w:r w:rsidR="00AB357E">
        <w:rPr>
          <w:sz w:val="24"/>
          <w:szCs w:val="24"/>
        </w:rPr>
        <w:t xml:space="preserve"> wraz z datą</w:t>
      </w:r>
      <w:r w:rsidRPr="00AF48FB">
        <w:rPr>
          <w:b/>
          <w:i/>
          <w:sz w:val="24"/>
          <w:szCs w:val="24"/>
        </w:rPr>
        <w:t>.</w:t>
      </w:r>
      <w:r w:rsidR="00CF3A05" w:rsidRPr="00AF48FB">
        <w:rPr>
          <w:b/>
          <w:i/>
          <w:sz w:val="24"/>
          <w:szCs w:val="24"/>
        </w:rPr>
        <w:t xml:space="preserve"> </w:t>
      </w:r>
    </w:p>
    <w:p w:rsidR="00A55767" w:rsidRPr="00AF48FB" w:rsidRDefault="000B0172" w:rsidP="005D7D8D">
      <w:pPr>
        <w:tabs>
          <w:tab w:val="left" w:pos="851"/>
        </w:tabs>
        <w:suppressAutoHyphens w:val="0"/>
        <w:jc w:val="both"/>
        <w:rPr>
          <w:b/>
          <w:i/>
          <w:sz w:val="24"/>
          <w:szCs w:val="24"/>
        </w:rPr>
      </w:pPr>
      <w:r>
        <w:rPr>
          <w:sz w:val="24"/>
          <w:szCs w:val="24"/>
        </w:rPr>
        <w:t>12.19</w:t>
      </w:r>
      <w:r w:rsidR="005D7D8D" w:rsidRPr="005D7D8D">
        <w:rPr>
          <w:sz w:val="24"/>
          <w:szCs w:val="24"/>
        </w:rPr>
        <w:t>.</w:t>
      </w:r>
      <w:r w:rsidR="005D7D8D">
        <w:rPr>
          <w:b/>
          <w:i/>
          <w:sz w:val="24"/>
          <w:szCs w:val="24"/>
        </w:rPr>
        <w:t xml:space="preserve"> </w:t>
      </w:r>
      <w:r w:rsidR="00CF3A05" w:rsidRPr="00AF48FB">
        <w:rPr>
          <w:sz w:val="24"/>
          <w:szCs w:val="24"/>
        </w:rPr>
        <w:t>Postępowanie o udzielenie zamówienia jest jawne.</w:t>
      </w:r>
    </w:p>
    <w:p w:rsidR="00ED721B" w:rsidRDefault="000B0172" w:rsidP="00ED721B">
      <w:pPr>
        <w:pStyle w:val="Tekstkomentarza"/>
        <w:ind w:left="709" w:hanging="709"/>
        <w:jc w:val="both"/>
        <w:rPr>
          <w:sz w:val="24"/>
          <w:szCs w:val="24"/>
        </w:rPr>
      </w:pPr>
      <w:r>
        <w:rPr>
          <w:sz w:val="24"/>
          <w:szCs w:val="24"/>
        </w:rPr>
        <w:t>12.20</w:t>
      </w:r>
      <w:r w:rsidR="00A55767" w:rsidRPr="00AF48FB">
        <w:rPr>
          <w:sz w:val="24"/>
          <w:szCs w:val="24"/>
        </w:rPr>
        <w:t>.</w:t>
      </w:r>
      <w:r w:rsidR="00ED721B" w:rsidRPr="00ED721B">
        <w:t xml:space="preserve"> </w:t>
      </w:r>
      <w:r w:rsidR="00ED721B" w:rsidRPr="00ED721B">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Pzp tj. nazwy firmy oraz adresów Wykonawców, a także informacji dotyczących ceny, terminu wykonania zamówienia, okresu gwarancji i warunków płatności zawartych w ofertach.</w:t>
      </w:r>
    </w:p>
    <w:p w:rsidR="00551DC8" w:rsidRPr="00A4780A" w:rsidRDefault="00551DC8" w:rsidP="001F035A">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sidR="005A16FF">
        <w:rPr>
          <w:sz w:val="24"/>
          <w:szCs w:val="24"/>
        </w:rPr>
        <w:t xml:space="preserve">ko bezskuteczne, co </w:t>
      </w:r>
      <w:r w:rsidRPr="00A4780A">
        <w:rPr>
          <w:sz w:val="24"/>
          <w:szCs w:val="24"/>
        </w:rPr>
        <w:t>skutkować będzie ich odtajnieniem.</w:t>
      </w:r>
    </w:p>
    <w:p w:rsidR="00551DC8" w:rsidRPr="00551DC8" w:rsidRDefault="00551DC8" w:rsidP="00ED721B">
      <w:pPr>
        <w:pStyle w:val="Tekstkomentarza"/>
        <w:ind w:left="709" w:hanging="709"/>
        <w:jc w:val="both"/>
        <w:rPr>
          <w:sz w:val="24"/>
          <w:szCs w:val="24"/>
        </w:rPr>
      </w:pPr>
    </w:p>
    <w:p w:rsidR="002540D4" w:rsidRDefault="002540D4" w:rsidP="00ED721B">
      <w:pPr>
        <w:pStyle w:val="Tekstkomentarza"/>
        <w:ind w:left="709" w:hanging="709"/>
        <w:jc w:val="both"/>
        <w:rPr>
          <w:sz w:val="24"/>
          <w:szCs w:val="24"/>
        </w:rPr>
      </w:pPr>
    </w:p>
    <w:p w:rsidR="001F5686" w:rsidRDefault="00064CB9" w:rsidP="00645A2D">
      <w:pPr>
        <w:tabs>
          <w:tab w:val="left" w:pos="426"/>
        </w:tabs>
        <w:suppressAutoHyphens w:val="0"/>
        <w:jc w:val="both"/>
        <w:rPr>
          <w:b/>
          <w:sz w:val="24"/>
          <w:szCs w:val="24"/>
        </w:rPr>
      </w:pPr>
      <w:r w:rsidRPr="00AF48FB">
        <w:rPr>
          <w:b/>
          <w:sz w:val="24"/>
          <w:szCs w:val="24"/>
        </w:rPr>
        <w:lastRenderedPageBreak/>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F71B4A" w:rsidRPr="00AF48FB" w:rsidRDefault="00064CB9" w:rsidP="00645A2D">
      <w:pPr>
        <w:tabs>
          <w:tab w:val="left" w:pos="709"/>
        </w:tabs>
        <w:suppressAutoHyphens w:val="0"/>
        <w:ind w:left="600" w:hanging="600"/>
        <w:jc w:val="both"/>
        <w:rPr>
          <w:sz w:val="24"/>
          <w:szCs w:val="24"/>
        </w:rPr>
      </w:pPr>
      <w:r w:rsidRPr="00AF48FB">
        <w:rPr>
          <w:sz w:val="24"/>
          <w:szCs w:val="24"/>
        </w:rPr>
        <w:t>13</w:t>
      </w:r>
      <w:r w:rsidR="001F5686" w:rsidRPr="00AF48FB">
        <w:rPr>
          <w:sz w:val="24"/>
          <w:szCs w:val="24"/>
        </w:rPr>
        <w:t xml:space="preserve">.1. Oferty należy </w:t>
      </w:r>
      <w:r w:rsidR="00F71B4A" w:rsidRPr="00AF48FB">
        <w:rPr>
          <w:sz w:val="24"/>
          <w:szCs w:val="24"/>
        </w:rPr>
        <w:t>zło</w:t>
      </w:r>
      <w:r w:rsidR="00DB314A" w:rsidRPr="00AF48FB">
        <w:rPr>
          <w:sz w:val="24"/>
          <w:szCs w:val="24"/>
        </w:rPr>
        <w:t>ż</w:t>
      </w:r>
      <w:r w:rsidR="00F71B4A" w:rsidRPr="00AF48FB">
        <w:rPr>
          <w:sz w:val="24"/>
          <w:szCs w:val="24"/>
        </w:rPr>
        <w:t>yć</w:t>
      </w:r>
      <w:r w:rsidR="001F5686" w:rsidRPr="00AF48FB">
        <w:rPr>
          <w:sz w:val="24"/>
          <w:szCs w:val="24"/>
        </w:rPr>
        <w:t xml:space="preserve"> osobiście lub</w:t>
      </w:r>
      <w:r w:rsidR="004B6FAD">
        <w:rPr>
          <w:sz w:val="24"/>
          <w:szCs w:val="24"/>
        </w:rPr>
        <w:t xml:space="preserve"> za pośrednictwem </w:t>
      </w:r>
      <w:r w:rsidR="00B41F17">
        <w:rPr>
          <w:sz w:val="24"/>
          <w:szCs w:val="24"/>
        </w:rPr>
        <w:t>operatora pocztowego kurierem,                                w</w:t>
      </w:r>
      <w:r w:rsidR="001F5686" w:rsidRPr="00AF48FB">
        <w:rPr>
          <w:sz w:val="24"/>
          <w:szCs w:val="24"/>
        </w:rPr>
        <w:t xml:space="preserve"> sekretariacie Miejskiego Zespołu Żłobków w</w:t>
      </w:r>
      <w:r w:rsidR="009B57DB" w:rsidRPr="00AF48FB">
        <w:rPr>
          <w:sz w:val="24"/>
          <w:szCs w:val="24"/>
        </w:rPr>
        <w:t xml:space="preserve"> </w:t>
      </w:r>
      <w:r w:rsidR="001F5686" w:rsidRPr="00AF48FB">
        <w:rPr>
          <w:sz w:val="24"/>
          <w:szCs w:val="24"/>
        </w:rPr>
        <w:t>Lublinie, przy ul. Wolskiej 5, 20-411 Lublin.</w:t>
      </w:r>
    </w:p>
    <w:p w:rsidR="001F5686" w:rsidRPr="00AF48FB" w:rsidRDefault="000D393F" w:rsidP="00BA7626">
      <w:pPr>
        <w:tabs>
          <w:tab w:val="left" w:pos="709"/>
        </w:tabs>
        <w:suppressAutoHyphens w:val="0"/>
        <w:ind w:left="567" w:hanging="567"/>
        <w:jc w:val="both"/>
        <w:rPr>
          <w:sz w:val="24"/>
          <w:szCs w:val="24"/>
        </w:rPr>
      </w:pPr>
      <w:r w:rsidRPr="00AF48FB">
        <w:rPr>
          <w:sz w:val="24"/>
          <w:szCs w:val="24"/>
        </w:rPr>
        <w:t>13</w:t>
      </w:r>
      <w:r w:rsidR="001F5686" w:rsidRPr="00AF48FB">
        <w:rPr>
          <w:sz w:val="24"/>
          <w:szCs w:val="24"/>
        </w:rPr>
        <w:t>.2.</w:t>
      </w:r>
      <w:r w:rsidR="00456812" w:rsidRPr="00AF48FB">
        <w:rPr>
          <w:sz w:val="24"/>
          <w:szCs w:val="24"/>
        </w:rPr>
        <w:t xml:space="preserve"> </w:t>
      </w:r>
      <w:r w:rsidR="009B57DB" w:rsidRPr="00AF48FB">
        <w:rPr>
          <w:sz w:val="24"/>
          <w:szCs w:val="24"/>
        </w:rPr>
        <w:t xml:space="preserve">  </w:t>
      </w:r>
      <w:r w:rsidR="001F5686" w:rsidRPr="00AF48FB">
        <w:rPr>
          <w:sz w:val="24"/>
          <w:szCs w:val="24"/>
        </w:rPr>
        <w:t xml:space="preserve">W postępowaniu wezmą udział tylko te oferty, które wpłyną do Zamawiającego do </w:t>
      </w:r>
      <w:r w:rsidR="001F5686" w:rsidRPr="00AF48FB">
        <w:rPr>
          <w:b/>
          <w:sz w:val="24"/>
          <w:szCs w:val="24"/>
          <w:u w:val="single"/>
        </w:rPr>
        <w:t xml:space="preserve">dnia </w:t>
      </w:r>
      <w:r w:rsidR="00F71B4A" w:rsidRPr="00AF48FB">
        <w:rPr>
          <w:b/>
          <w:sz w:val="24"/>
          <w:szCs w:val="24"/>
        </w:rPr>
        <w:tab/>
      </w:r>
      <w:r w:rsidR="00797A2D" w:rsidRPr="00AF48FB">
        <w:rPr>
          <w:b/>
          <w:sz w:val="24"/>
          <w:szCs w:val="24"/>
        </w:rPr>
        <w:t xml:space="preserve">    </w:t>
      </w:r>
      <w:r w:rsidR="00797A2D" w:rsidRPr="00AF48FB">
        <w:rPr>
          <w:b/>
          <w:sz w:val="24"/>
          <w:szCs w:val="24"/>
        </w:rPr>
        <w:tab/>
      </w:r>
      <w:r w:rsidR="004574A2">
        <w:rPr>
          <w:b/>
          <w:sz w:val="24"/>
          <w:szCs w:val="24"/>
          <w:u w:val="single"/>
        </w:rPr>
        <w:t>04</w:t>
      </w:r>
      <w:r w:rsidR="00021D76" w:rsidRPr="00392D3A">
        <w:rPr>
          <w:b/>
          <w:sz w:val="24"/>
          <w:szCs w:val="24"/>
          <w:u w:val="single"/>
        </w:rPr>
        <w:t>-</w:t>
      </w:r>
      <w:r w:rsidR="004574A2">
        <w:rPr>
          <w:b/>
          <w:sz w:val="24"/>
          <w:szCs w:val="24"/>
          <w:u w:val="single"/>
        </w:rPr>
        <w:t>12</w:t>
      </w:r>
      <w:r w:rsidR="001E7980">
        <w:rPr>
          <w:b/>
          <w:sz w:val="24"/>
          <w:szCs w:val="24"/>
          <w:u w:val="single"/>
        </w:rPr>
        <w:t>-201</w:t>
      </w:r>
      <w:r w:rsidR="00551DC8">
        <w:rPr>
          <w:b/>
          <w:sz w:val="24"/>
          <w:szCs w:val="24"/>
          <w:u w:val="single"/>
        </w:rPr>
        <w:t>9</w:t>
      </w:r>
      <w:r w:rsidR="001F5686" w:rsidRPr="00AF48FB">
        <w:rPr>
          <w:b/>
          <w:sz w:val="24"/>
          <w:szCs w:val="24"/>
          <w:u w:val="single"/>
        </w:rPr>
        <w:t xml:space="preserve"> r. do godz. </w:t>
      </w:r>
      <w:r w:rsidR="004574A2">
        <w:rPr>
          <w:b/>
          <w:sz w:val="24"/>
          <w:szCs w:val="24"/>
          <w:u w:val="single"/>
        </w:rPr>
        <w:t>08</w:t>
      </w:r>
      <w:r w:rsidR="00797A2D" w:rsidRPr="00AF48FB">
        <w:rPr>
          <w:b/>
          <w:sz w:val="24"/>
          <w:szCs w:val="24"/>
          <w:u w:val="single"/>
        </w:rPr>
        <w:t>:</w:t>
      </w:r>
      <w:r w:rsidR="00ED721B">
        <w:rPr>
          <w:b/>
          <w:sz w:val="24"/>
          <w:szCs w:val="24"/>
          <w:u w:val="single"/>
        </w:rPr>
        <w:t>3</w:t>
      </w:r>
      <w:r w:rsidR="00797A2D" w:rsidRPr="00AF48FB">
        <w:rPr>
          <w:b/>
          <w:sz w:val="24"/>
          <w:szCs w:val="24"/>
          <w:u w:val="single"/>
        </w:rPr>
        <w:t xml:space="preserve">0 </w:t>
      </w:r>
      <w:r w:rsidR="001F5686" w:rsidRPr="00AF48FB">
        <w:rPr>
          <w:sz w:val="24"/>
          <w:szCs w:val="24"/>
        </w:rPr>
        <w:t xml:space="preserve"> na adres wskazany w pkt 1</w:t>
      </w:r>
      <w:r w:rsidRPr="00AF48FB">
        <w:rPr>
          <w:sz w:val="24"/>
          <w:szCs w:val="24"/>
        </w:rPr>
        <w:t>3</w:t>
      </w:r>
      <w:r w:rsidR="001F5686" w:rsidRPr="00AF48FB">
        <w:rPr>
          <w:sz w:val="24"/>
          <w:szCs w:val="24"/>
        </w:rPr>
        <w:t>.1.</w:t>
      </w:r>
      <w:r w:rsidR="00BA7626">
        <w:rPr>
          <w:sz w:val="24"/>
          <w:szCs w:val="24"/>
        </w:rPr>
        <w:t xml:space="preserve"> SIWZ</w:t>
      </w:r>
      <w:r w:rsidR="007B7C0B">
        <w:rPr>
          <w:sz w:val="24"/>
          <w:szCs w:val="24"/>
        </w:rPr>
        <w:t>.</w:t>
      </w:r>
      <w:r w:rsidR="001F5686" w:rsidRPr="00AF48FB">
        <w:rPr>
          <w:sz w:val="24"/>
          <w:szCs w:val="24"/>
        </w:rPr>
        <w:t xml:space="preserve"> Decydujące znaczenie dla oceny zachowania powyższego terminu ma data i godzina wpływu oferty na adres wskazany </w:t>
      </w:r>
      <w:r w:rsidR="006725BB" w:rsidRPr="00AF48FB">
        <w:rPr>
          <w:sz w:val="24"/>
          <w:szCs w:val="24"/>
        </w:rPr>
        <w:t xml:space="preserve">w pkt </w:t>
      </w:r>
      <w:r w:rsidR="001F5686" w:rsidRPr="00AF48FB">
        <w:rPr>
          <w:sz w:val="24"/>
          <w:szCs w:val="24"/>
        </w:rPr>
        <w:t>1</w:t>
      </w:r>
      <w:r w:rsidRPr="00AF48FB">
        <w:rPr>
          <w:sz w:val="24"/>
          <w:szCs w:val="24"/>
        </w:rPr>
        <w:t>3</w:t>
      </w:r>
      <w:r w:rsidR="001F5686" w:rsidRPr="00AF48FB">
        <w:rPr>
          <w:sz w:val="24"/>
          <w:szCs w:val="24"/>
        </w:rPr>
        <w:t>.1.</w:t>
      </w:r>
      <w:r w:rsidR="00BA7626">
        <w:rPr>
          <w:sz w:val="24"/>
          <w:szCs w:val="24"/>
        </w:rPr>
        <w:t xml:space="preserve"> SIWZ</w:t>
      </w:r>
      <w:r w:rsidR="001F5686" w:rsidRPr="00AF48FB">
        <w:rPr>
          <w:sz w:val="24"/>
          <w:szCs w:val="24"/>
        </w:rPr>
        <w:t>, a nie data jej wysłania przesyłką pocztową czy kurierską.</w:t>
      </w:r>
    </w:p>
    <w:p w:rsidR="00CF3A05" w:rsidRPr="00AF48FB" w:rsidRDefault="00CF3A05"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004574A2">
        <w:rPr>
          <w:b/>
          <w:sz w:val="24"/>
          <w:szCs w:val="24"/>
          <w:u w:val="single"/>
        </w:rPr>
        <w:t>04</w:t>
      </w:r>
      <w:r w:rsidR="001E7980" w:rsidRPr="00551DC8">
        <w:rPr>
          <w:b/>
          <w:sz w:val="24"/>
          <w:szCs w:val="24"/>
          <w:u w:val="single"/>
        </w:rPr>
        <w:t>.1</w:t>
      </w:r>
      <w:r w:rsidR="004574A2">
        <w:rPr>
          <w:b/>
          <w:sz w:val="24"/>
          <w:szCs w:val="24"/>
          <w:u w:val="single"/>
        </w:rPr>
        <w:t>2</w:t>
      </w:r>
      <w:r w:rsidR="001E7980" w:rsidRPr="00793CFB">
        <w:rPr>
          <w:b/>
          <w:sz w:val="24"/>
          <w:szCs w:val="24"/>
          <w:u w:val="single"/>
        </w:rPr>
        <w:t>.201</w:t>
      </w:r>
      <w:r w:rsidR="00551DC8">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w:t>
      </w:r>
      <w:r w:rsidR="00B977BC" w:rsidRPr="00AF48FB">
        <w:rPr>
          <w:sz w:val="24"/>
          <w:szCs w:val="24"/>
        </w:rPr>
        <w:t xml:space="preserve">, oferta </w:t>
      </w:r>
      <w:r w:rsidRPr="00AF48FB">
        <w:rPr>
          <w:sz w:val="24"/>
          <w:szCs w:val="24"/>
        </w:rPr>
        <w:t>zostanie opatrzona numerem we</w:t>
      </w:r>
      <w:r w:rsidR="00B977BC" w:rsidRPr="00AF48FB">
        <w:rPr>
          <w:sz w:val="24"/>
          <w:szCs w:val="24"/>
        </w:rPr>
        <w:t xml:space="preserve">dług kolejności składania ofert. </w:t>
      </w:r>
      <w:r w:rsidRPr="00AF48FB">
        <w:rPr>
          <w:sz w:val="24"/>
          <w:szCs w:val="24"/>
        </w:rPr>
        <w:t>Do czasu otwarcia ofert, będą one przechowywane w sposób gwarantujący ich nienaruszalność.</w:t>
      </w:r>
    </w:p>
    <w:p w:rsidR="00CF3A05" w:rsidRPr="00AF48FB" w:rsidRDefault="00CF3A05" w:rsidP="00645A2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7312D1" w:rsidRPr="00AF48FB" w:rsidRDefault="0053516A" w:rsidP="00645A2D">
      <w:pPr>
        <w:tabs>
          <w:tab w:val="left" w:pos="709"/>
        </w:tabs>
        <w:suppressAutoHyphens w:val="0"/>
        <w:ind w:left="600" w:hanging="600"/>
        <w:jc w:val="both"/>
        <w:rPr>
          <w:sz w:val="24"/>
          <w:szCs w:val="24"/>
        </w:rPr>
      </w:pPr>
      <w:r w:rsidRPr="00AF48FB">
        <w:rPr>
          <w:sz w:val="24"/>
          <w:szCs w:val="24"/>
        </w:rPr>
        <w:t>13</w:t>
      </w:r>
      <w:r w:rsidR="00B977BC" w:rsidRPr="00AF48FB">
        <w:rPr>
          <w:sz w:val="24"/>
          <w:szCs w:val="24"/>
        </w:rPr>
        <w:t>.4</w:t>
      </w:r>
      <w:r w:rsidRPr="00AF48FB">
        <w:rPr>
          <w:sz w:val="24"/>
          <w:szCs w:val="24"/>
        </w:rPr>
        <w:t xml:space="preserve">. </w:t>
      </w:r>
      <w:r w:rsidR="009B57DB" w:rsidRPr="00AF48FB">
        <w:rPr>
          <w:sz w:val="24"/>
          <w:szCs w:val="24"/>
        </w:rPr>
        <w:t xml:space="preserve"> </w:t>
      </w:r>
      <w:r w:rsidRPr="00AF48FB">
        <w:rPr>
          <w:sz w:val="24"/>
          <w:szCs w:val="24"/>
        </w:rPr>
        <w:t xml:space="preserve">Przed otwarciem </w:t>
      </w:r>
      <w:r w:rsidR="008E3D00" w:rsidRPr="00AF48FB">
        <w:rPr>
          <w:sz w:val="24"/>
          <w:szCs w:val="24"/>
        </w:rPr>
        <w:t xml:space="preserve">ofert Zamawiający przekazuje informację na temat </w:t>
      </w:r>
      <w:r w:rsidR="00B052DD" w:rsidRPr="00AF48FB">
        <w:rPr>
          <w:sz w:val="24"/>
          <w:szCs w:val="24"/>
        </w:rPr>
        <w:t>wartości, jaka</w:t>
      </w:r>
      <w:r w:rsidR="008E3D00" w:rsidRPr="00AF48FB">
        <w:rPr>
          <w:sz w:val="24"/>
          <w:szCs w:val="24"/>
        </w:rPr>
        <w:t xml:space="preserve"> została przeznaczona </w:t>
      </w:r>
      <w:r w:rsidRPr="00AF48FB">
        <w:rPr>
          <w:sz w:val="24"/>
          <w:szCs w:val="24"/>
        </w:rPr>
        <w:t xml:space="preserve">na </w:t>
      </w:r>
      <w:r w:rsidR="008E3D00" w:rsidRPr="00AF48FB">
        <w:rPr>
          <w:sz w:val="24"/>
          <w:szCs w:val="24"/>
        </w:rPr>
        <w:t xml:space="preserve">dostawę przedmiotu </w:t>
      </w:r>
      <w:r w:rsidR="00B052DD" w:rsidRPr="00AF48FB">
        <w:rPr>
          <w:sz w:val="24"/>
          <w:szCs w:val="24"/>
        </w:rPr>
        <w:t xml:space="preserve">zamówienia. </w:t>
      </w:r>
    </w:p>
    <w:p w:rsidR="008D7040" w:rsidRPr="00AF48FB" w:rsidRDefault="000D393F" w:rsidP="00645A2D">
      <w:pPr>
        <w:tabs>
          <w:tab w:val="left" w:pos="709"/>
        </w:tabs>
        <w:suppressAutoHyphens w:val="0"/>
        <w:ind w:left="600" w:hanging="600"/>
        <w:jc w:val="both"/>
        <w:rPr>
          <w:sz w:val="24"/>
          <w:szCs w:val="24"/>
        </w:rPr>
      </w:pPr>
      <w:r w:rsidRPr="00AF48FB">
        <w:rPr>
          <w:sz w:val="24"/>
          <w:szCs w:val="24"/>
        </w:rPr>
        <w:t>13</w:t>
      </w:r>
      <w:r w:rsidR="00B977BC" w:rsidRPr="00AF48FB">
        <w:rPr>
          <w:sz w:val="24"/>
          <w:szCs w:val="24"/>
        </w:rPr>
        <w:t>.5</w:t>
      </w:r>
      <w:r w:rsidR="007312D1" w:rsidRPr="00AF48FB">
        <w:rPr>
          <w:sz w:val="24"/>
          <w:szCs w:val="24"/>
        </w:rPr>
        <w:t xml:space="preserve">. </w:t>
      </w:r>
      <w:r w:rsidR="009B57DB" w:rsidRPr="00AF48FB">
        <w:rPr>
          <w:sz w:val="24"/>
          <w:szCs w:val="24"/>
        </w:rPr>
        <w:t xml:space="preserve"> </w:t>
      </w:r>
      <w:r w:rsidR="007312D1" w:rsidRPr="00AF48FB">
        <w:rPr>
          <w:sz w:val="24"/>
          <w:szCs w:val="24"/>
        </w:rPr>
        <w:t>Otwarcie ofert nastąpi w Miejskim Zespole Żłobków w Lublinie przy ul. Wolska 5, 20-411 Lublin w dn</w:t>
      </w:r>
      <w:r w:rsidR="007312D1" w:rsidRPr="00ED721B">
        <w:rPr>
          <w:b/>
          <w:sz w:val="24"/>
          <w:szCs w:val="24"/>
          <w:u w:val="single"/>
        </w:rPr>
        <w:t xml:space="preserve">. </w:t>
      </w:r>
      <w:r w:rsidR="004574A2">
        <w:rPr>
          <w:b/>
          <w:sz w:val="24"/>
          <w:szCs w:val="24"/>
          <w:u w:val="single"/>
        </w:rPr>
        <w:t>04</w:t>
      </w:r>
      <w:r w:rsidR="00385DB7" w:rsidRPr="00AF48FB">
        <w:rPr>
          <w:b/>
          <w:sz w:val="24"/>
          <w:szCs w:val="24"/>
          <w:u w:val="single"/>
        </w:rPr>
        <w:t>-1</w:t>
      </w:r>
      <w:r w:rsidR="004574A2">
        <w:rPr>
          <w:b/>
          <w:sz w:val="24"/>
          <w:szCs w:val="24"/>
          <w:u w:val="single"/>
        </w:rPr>
        <w:t>2</w:t>
      </w:r>
      <w:r w:rsidR="00E21256" w:rsidRPr="00AF48FB">
        <w:rPr>
          <w:b/>
          <w:sz w:val="24"/>
          <w:szCs w:val="24"/>
          <w:u w:val="single"/>
        </w:rPr>
        <w:t>-201</w:t>
      </w:r>
      <w:r w:rsidR="00551DC8">
        <w:rPr>
          <w:b/>
          <w:sz w:val="24"/>
          <w:szCs w:val="24"/>
          <w:u w:val="single"/>
        </w:rPr>
        <w:t>9</w:t>
      </w:r>
      <w:r w:rsidR="007312D1" w:rsidRPr="00AF48FB">
        <w:rPr>
          <w:b/>
          <w:sz w:val="24"/>
          <w:szCs w:val="24"/>
          <w:u w:val="single"/>
        </w:rPr>
        <w:t xml:space="preserve"> r</w:t>
      </w:r>
      <w:r w:rsidR="007312D1" w:rsidRPr="00AF48FB">
        <w:rPr>
          <w:sz w:val="24"/>
          <w:szCs w:val="24"/>
          <w:u w:val="single"/>
        </w:rPr>
        <w:t>.</w:t>
      </w:r>
      <w:r w:rsidR="007312D1" w:rsidRPr="00AF48FB">
        <w:rPr>
          <w:sz w:val="24"/>
          <w:szCs w:val="24"/>
        </w:rPr>
        <w:t xml:space="preserve"> o godzinie </w:t>
      </w:r>
      <w:r w:rsidR="004574A2">
        <w:rPr>
          <w:b/>
          <w:sz w:val="24"/>
          <w:szCs w:val="24"/>
          <w:u w:val="single"/>
        </w:rPr>
        <w:t>08</w:t>
      </w:r>
      <w:r w:rsidR="00797A2D" w:rsidRPr="00AF48FB">
        <w:rPr>
          <w:b/>
          <w:sz w:val="24"/>
          <w:szCs w:val="24"/>
          <w:u w:val="single"/>
        </w:rPr>
        <w:t>:</w:t>
      </w:r>
      <w:r w:rsidR="00ED721B">
        <w:rPr>
          <w:b/>
          <w:sz w:val="24"/>
          <w:szCs w:val="24"/>
          <w:u w:val="single"/>
        </w:rPr>
        <w:t>4</w:t>
      </w:r>
      <w:r w:rsidR="00797A2D" w:rsidRPr="00AF48FB">
        <w:rPr>
          <w:b/>
          <w:sz w:val="24"/>
          <w:szCs w:val="24"/>
          <w:u w:val="single"/>
        </w:rPr>
        <w:t>5</w:t>
      </w:r>
      <w:r w:rsidR="00797A2D" w:rsidRPr="00AF48FB">
        <w:rPr>
          <w:b/>
          <w:sz w:val="24"/>
          <w:szCs w:val="24"/>
        </w:rPr>
        <w:t>.</w:t>
      </w:r>
      <w:r w:rsidR="007234F6" w:rsidRPr="00AF48FB">
        <w:rPr>
          <w:b/>
          <w:sz w:val="24"/>
          <w:szCs w:val="24"/>
        </w:rPr>
        <w:t xml:space="preserve"> </w:t>
      </w:r>
      <w:r w:rsidR="007234F6" w:rsidRPr="00AF48FB">
        <w:rPr>
          <w:sz w:val="24"/>
          <w:szCs w:val="24"/>
        </w:rPr>
        <w:t xml:space="preserve">w </w:t>
      </w:r>
      <w:r w:rsidR="00EC1DD1">
        <w:rPr>
          <w:sz w:val="24"/>
          <w:szCs w:val="24"/>
        </w:rPr>
        <w:t xml:space="preserve">pokoju </w:t>
      </w:r>
      <w:r w:rsidR="000D3DC8">
        <w:rPr>
          <w:sz w:val="24"/>
          <w:szCs w:val="24"/>
        </w:rPr>
        <w:t>nr 1 w</w:t>
      </w:r>
      <w:r w:rsidR="00F81D14" w:rsidRPr="00AF48FB">
        <w:rPr>
          <w:sz w:val="24"/>
          <w:szCs w:val="24"/>
        </w:rPr>
        <w:t xml:space="preserve"> Miejski</w:t>
      </w:r>
      <w:r w:rsidR="000D3DC8">
        <w:rPr>
          <w:sz w:val="24"/>
          <w:szCs w:val="24"/>
        </w:rPr>
        <w:t>m</w:t>
      </w:r>
      <w:r w:rsidR="00F81D14" w:rsidRPr="00AF48FB">
        <w:rPr>
          <w:sz w:val="24"/>
          <w:szCs w:val="24"/>
        </w:rPr>
        <w:t xml:space="preserve"> Zespo</w:t>
      </w:r>
      <w:r w:rsidR="000D3DC8">
        <w:rPr>
          <w:sz w:val="24"/>
          <w:szCs w:val="24"/>
        </w:rPr>
        <w:t>le</w:t>
      </w:r>
      <w:r w:rsidR="004574A2">
        <w:rPr>
          <w:sz w:val="24"/>
          <w:szCs w:val="24"/>
        </w:rPr>
        <w:t xml:space="preserve"> </w:t>
      </w:r>
      <w:r w:rsidR="00F81D14" w:rsidRPr="00AF48FB">
        <w:rPr>
          <w:sz w:val="24"/>
          <w:szCs w:val="24"/>
        </w:rPr>
        <w:t>Żłobków w Lublinie</w:t>
      </w:r>
      <w:r w:rsidR="007234F6" w:rsidRPr="00AF48FB">
        <w:rPr>
          <w:sz w:val="24"/>
          <w:szCs w:val="24"/>
        </w:rPr>
        <w:t>.</w:t>
      </w:r>
    </w:p>
    <w:p w:rsidR="00536F85" w:rsidRPr="00AF48FB" w:rsidRDefault="000D393F" w:rsidP="00B4157E">
      <w:pPr>
        <w:tabs>
          <w:tab w:val="left" w:pos="709"/>
        </w:tabs>
        <w:suppressAutoHyphens w:val="0"/>
        <w:ind w:left="567" w:hanging="567"/>
        <w:jc w:val="both"/>
        <w:rPr>
          <w:sz w:val="24"/>
          <w:szCs w:val="24"/>
        </w:rPr>
      </w:pPr>
      <w:r w:rsidRPr="00AF48FB">
        <w:rPr>
          <w:sz w:val="24"/>
          <w:szCs w:val="24"/>
        </w:rPr>
        <w:t>13</w:t>
      </w:r>
      <w:r w:rsidR="00DF1EE2" w:rsidRPr="00AF48FB">
        <w:rPr>
          <w:sz w:val="24"/>
          <w:szCs w:val="24"/>
        </w:rPr>
        <w:t>.</w:t>
      </w:r>
      <w:r w:rsidR="007312D1" w:rsidRPr="00AF48FB">
        <w:rPr>
          <w:sz w:val="24"/>
          <w:szCs w:val="24"/>
        </w:rPr>
        <w:t>6</w:t>
      </w:r>
      <w:r w:rsidR="00C2621B" w:rsidRPr="00AF48FB">
        <w:rPr>
          <w:sz w:val="24"/>
          <w:szCs w:val="24"/>
        </w:rPr>
        <w:t xml:space="preserve">. </w:t>
      </w:r>
      <w:r w:rsidR="00DF1EE2" w:rsidRPr="00AF48FB">
        <w:rPr>
          <w:sz w:val="24"/>
          <w:szCs w:val="24"/>
        </w:rPr>
        <w:t xml:space="preserve">Oferta złożona po terminie składania ofert nie będzie </w:t>
      </w:r>
      <w:r w:rsidR="008D1317" w:rsidRPr="00AF48FB">
        <w:rPr>
          <w:sz w:val="24"/>
          <w:szCs w:val="24"/>
        </w:rPr>
        <w:t>rozpatrywana</w:t>
      </w:r>
      <w:r w:rsidR="00297DCF">
        <w:rPr>
          <w:sz w:val="24"/>
          <w:szCs w:val="24"/>
        </w:rPr>
        <w:t xml:space="preserve"> </w:t>
      </w:r>
      <w:r w:rsidR="00DF1EE2" w:rsidRPr="00AF48FB">
        <w:rPr>
          <w:sz w:val="24"/>
          <w:szCs w:val="24"/>
        </w:rPr>
        <w:t xml:space="preserve">– Zamawiający </w:t>
      </w:r>
      <w:r w:rsidR="00F71B4A" w:rsidRPr="00AF48FB">
        <w:rPr>
          <w:sz w:val="24"/>
          <w:szCs w:val="24"/>
        </w:rPr>
        <w:tab/>
      </w:r>
      <w:r w:rsidR="00DF1EE2" w:rsidRPr="00AF48FB">
        <w:rPr>
          <w:sz w:val="24"/>
          <w:szCs w:val="24"/>
        </w:rPr>
        <w:t>niezwłocznie zwróci ofertę</w:t>
      </w:r>
      <w:r w:rsidR="008D1317" w:rsidRPr="00AF48FB">
        <w:rPr>
          <w:sz w:val="24"/>
          <w:szCs w:val="24"/>
        </w:rPr>
        <w:t>.</w:t>
      </w:r>
      <w:r w:rsidR="00B4157E">
        <w:rPr>
          <w:sz w:val="24"/>
          <w:szCs w:val="24"/>
        </w:rPr>
        <w:t xml:space="preserve"> –  zgodnie z art. 84 </w:t>
      </w:r>
      <w:r w:rsidR="00793CFB">
        <w:rPr>
          <w:sz w:val="24"/>
          <w:szCs w:val="24"/>
        </w:rPr>
        <w:t>u</w:t>
      </w:r>
      <w:r w:rsidR="00B4157E">
        <w:rPr>
          <w:sz w:val="24"/>
          <w:szCs w:val="24"/>
        </w:rPr>
        <w:t xml:space="preserve">st. 2 ustawy PZP. </w:t>
      </w:r>
    </w:p>
    <w:p w:rsidR="00536F85" w:rsidRPr="00AF48FB" w:rsidRDefault="00536F85" w:rsidP="00645A2D">
      <w:pPr>
        <w:tabs>
          <w:tab w:val="left" w:pos="426"/>
          <w:tab w:val="left" w:pos="993"/>
        </w:tabs>
        <w:suppressAutoHyphens w:val="0"/>
        <w:ind w:left="600" w:hanging="600"/>
        <w:jc w:val="both"/>
        <w:rPr>
          <w:sz w:val="24"/>
          <w:szCs w:val="24"/>
        </w:rPr>
      </w:pPr>
      <w:r w:rsidRPr="00AF48FB">
        <w:rPr>
          <w:sz w:val="24"/>
          <w:szCs w:val="24"/>
        </w:rPr>
        <w:t>13.</w:t>
      </w:r>
      <w:r w:rsidR="00592191" w:rsidRPr="00AF48FB">
        <w:rPr>
          <w:sz w:val="24"/>
          <w:szCs w:val="24"/>
        </w:rPr>
        <w:t>7</w:t>
      </w:r>
      <w:r w:rsidRPr="00AF48FB">
        <w:rPr>
          <w:sz w:val="24"/>
          <w:szCs w:val="24"/>
        </w:rPr>
        <w:t xml:space="preserve">. </w:t>
      </w:r>
      <w:r w:rsidR="00592191" w:rsidRPr="00AF48FB">
        <w:rPr>
          <w:sz w:val="24"/>
          <w:szCs w:val="24"/>
        </w:rPr>
        <w:t xml:space="preserve">Zgodnie z art. 86 ust. 5 </w:t>
      </w:r>
      <w:r w:rsidR="00C01DC8">
        <w:rPr>
          <w:sz w:val="24"/>
          <w:szCs w:val="24"/>
        </w:rPr>
        <w:t xml:space="preserve">ustawy </w:t>
      </w:r>
      <w:r w:rsidR="00592191" w:rsidRPr="00AF48FB">
        <w:rPr>
          <w:sz w:val="24"/>
          <w:szCs w:val="24"/>
        </w:rPr>
        <w:t xml:space="preserve">Pzp niezwłocznie po otwarciu </w:t>
      </w:r>
      <w:r w:rsidRPr="00AF48FB">
        <w:rPr>
          <w:sz w:val="24"/>
          <w:szCs w:val="24"/>
        </w:rPr>
        <w:t xml:space="preserve">ofert Zamawiający zamieści na stronie internetowej informacje dotyczące: </w:t>
      </w:r>
    </w:p>
    <w:p w:rsidR="00536F85"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536F85"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186F62"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sidR="00146AC6">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0610B0" w:rsidRPr="00FE1A5D" w:rsidRDefault="008E3D00" w:rsidP="00EE47DD">
      <w:pPr>
        <w:ind w:left="567" w:hanging="567"/>
        <w:jc w:val="both"/>
        <w:rPr>
          <w:sz w:val="24"/>
          <w:szCs w:val="24"/>
        </w:rPr>
      </w:pPr>
      <w:r w:rsidRPr="00FE1A5D">
        <w:rPr>
          <w:sz w:val="24"/>
          <w:szCs w:val="24"/>
        </w:rPr>
        <w:t xml:space="preserve">14.1. </w:t>
      </w:r>
      <w:r w:rsidR="004F388A" w:rsidRPr="00FE1A5D">
        <w:rPr>
          <w:sz w:val="24"/>
          <w:szCs w:val="24"/>
        </w:rPr>
        <w:t xml:space="preserve"> </w:t>
      </w:r>
      <w:r w:rsidR="00931B31" w:rsidRPr="00FE1A5D">
        <w:rPr>
          <w:sz w:val="24"/>
          <w:szCs w:val="24"/>
        </w:rPr>
        <w:t>Zgodnie z ustawą</w:t>
      </w:r>
      <w:r w:rsidR="004F388A" w:rsidRPr="00FE1A5D">
        <w:rPr>
          <w:sz w:val="24"/>
          <w:szCs w:val="24"/>
        </w:rPr>
        <w:t xml:space="preserve"> </w:t>
      </w:r>
      <w:r w:rsidR="00931B31" w:rsidRPr="00FE1A5D">
        <w:rPr>
          <w:sz w:val="24"/>
          <w:szCs w:val="24"/>
        </w:rPr>
        <w:t xml:space="preserve">z dnia 9 maja 2014r. </w:t>
      </w:r>
      <w:r w:rsidR="00A24F7C" w:rsidRPr="00FE1A5D">
        <w:rPr>
          <w:sz w:val="24"/>
          <w:szCs w:val="24"/>
        </w:rPr>
        <w:t xml:space="preserve">o informowaniu o cenach towarów i usług </w:t>
      </w:r>
      <w:r w:rsidR="006725BB" w:rsidRPr="00FE1A5D">
        <w:rPr>
          <w:sz w:val="24"/>
          <w:szCs w:val="24"/>
        </w:rPr>
        <w:t xml:space="preserve">- </w:t>
      </w:r>
      <w:r w:rsidR="00931B31" w:rsidRPr="00FE1A5D">
        <w:rPr>
          <w:sz w:val="24"/>
          <w:szCs w:val="24"/>
        </w:rPr>
        <w:t xml:space="preserve">cena to </w:t>
      </w:r>
      <w:r w:rsidR="0045549E" w:rsidRPr="00FE1A5D">
        <w:rPr>
          <w:sz w:val="24"/>
          <w:szCs w:val="24"/>
        </w:rPr>
        <w:t>wartość wyrażona</w:t>
      </w:r>
      <w:r w:rsidR="00931B31" w:rsidRPr="00FE1A5D">
        <w:rPr>
          <w:sz w:val="24"/>
          <w:szCs w:val="24"/>
        </w:rPr>
        <w:t xml:space="preserve"> </w:t>
      </w:r>
      <w:r w:rsidR="0045549E" w:rsidRPr="00FE1A5D">
        <w:rPr>
          <w:sz w:val="24"/>
          <w:szCs w:val="24"/>
        </w:rPr>
        <w:t xml:space="preserve">w jednostkach pieniężnych, którą kupujący jest obowiązany zapłacić przedsiębiorcy za towar lub usługę </w:t>
      </w:r>
      <w:r w:rsidR="004E4072" w:rsidRPr="00FE1A5D">
        <w:rPr>
          <w:sz w:val="24"/>
          <w:szCs w:val="24"/>
        </w:rPr>
        <w:t>(Dz.U. 201</w:t>
      </w:r>
      <w:r w:rsidR="00892505">
        <w:rPr>
          <w:sz w:val="24"/>
          <w:szCs w:val="24"/>
        </w:rPr>
        <w:t>9</w:t>
      </w:r>
      <w:r w:rsidR="004E4072" w:rsidRPr="00FE1A5D">
        <w:rPr>
          <w:sz w:val="24"/>
          <w:szCs w:val="24"/>
        </w:rPr>
        <w:t xml:space="preserve"> </w:t>
      </w:r>
      <w:r w:rsidR="00892505">
        <w:rPr>
          <w:sz w:val="24"/>
          <w:szCs w:val="24"/>
        </w:rPr>
        <w:t>poz. 178</w:t>
      </w:r>
      <w:r w:rsidR="004E4072" w:rsidRPr="00FE1A5D">
        <w:rPr>
          <w:sz w:val="24"/>
          <w:szCs w:val="24"/>
        </w:rPr>
        <w:t>).</w:t>
      </w:r>
    </w:p>
    <w:p w:rsidR="007B7C0B" w:rsidRDefault="000D393F" w:rsidP="00EE47DD">
      <w:pPr>
        <w:ind w:left="567" w:hanging="567"/>
        <w:jc w:val="both"/>
        <w:rPr>
          <w:color w:val="000000"/>
          <w:w w:val="106"/>
          <w:sz w:val="24"/>
          <w:szCs w:val="24"/>
        </w:rPr>
      </w:pPr>
      <w:r w:rsidRPr="00FE1A5D">
        <w:rPr>
          <w:sz w:val="24"/>
          <w:szCs w:val="24"/>
        </w:rPr>
        <w:t>14</w:t>
      </w:r>
      <w:r w:rsidR="003062A2" w:rsidRPr="00FE1A5D">
        <w:rPr>
          <w:sz w:val="24"/>
          <w:szCs w:val="24"/>
        </w:rPr>
        <w:t>.</w:t>
      </w:r>
      <w:r w:rsidR="0045549E" w:rsidRPr="00FE1A5D">
        <w:rPr>
          <w:sz w:val="24"/>
          <w:szCs w:val="24"/>
        </w:rPr>
        <w:t>2</w:t>
      </w:r>
      <w:r w:rsidR="003062A2" w:rsidRPr="00FE1A5D">
        <w:rPr>
          <w:sz w:val="24"/>
          <w:szCs w:val="24"/>
        </w:rPr>
        <w:t xml:space="preserve">. </w:t>
      </w:r>
      <w:r w:rsidR="003062A2" w:rsidRPr="00FE1A5D">
        <w:rPr>
          <w:b/>
          <w:sz w:val="24"/>
          <w:szCs w:val="24"/>
        </w:rPr>
        <w:t xml:space="preserve">Oferta </w:t>
      </w:r>
      <w:r w:rsidR="00AF6741">
        <w:rPr>
          <w:b/>
          <w:sz w:val="24"/>
          <w:szCs w:val="24"/>
        </w:rPr>
        <w:t xml:space="preserve">z </w:t>
      </w:r>
      <w:r w:rsidR="003062A2"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sidR="008912B2">
        <w:rPr>
          <w:b/>
          <w:sz w:val="24"/>
          <w:szCs w:val="24"/>
        </w:rPr>
        <w:t xml:space="preserve"> siłami Wykonawcy</w:t>
      </w:r>
      <w:r w:rsidR="00B21C25">
        <w:rPr>
          <w:b/>
          <w:sz w:val="24"/>
          <w:szCs w:val="24"/>
        </w:rPr>
        <w:t xml:space="preserve"> </w:t>
      </w:r>
      <w:r w:rsidR="003062A2" w:rsidRPr="00FE1A5D">
        <w:rPr>
          <w:sz w:val="24"/>
          <w:szCs w:val="24"/>
        </w:rPr>
        <w:t>(w tym podatek VAT w obowiązującej stawce – dotyczy podmiotów będących płatnikiem podatku VAT).</w:t>
      </w:r>
      <w:r w:rsidR="00B4157E">
        <w:rPr>
          <w:sz w:val="24"/>
          <w:szCs w:val="24"/>
        </w:rPr>
        <w:t xml:space="preserve">                </w:t>
      </w:r>
    </w:p>
    <w:p w:rsidR="00C01DC8" w:rsidRDefault="000D393F" w:rsidP="00EE47DD">
      <w:pPr>
        <w:ind w:left="567" w:hanging="567"/>
        <w:jc w:val="both"/>
        <w:rPr>
          <w:sz w:val="24"/>
          <w:szCs w:val="24"/>
        </w:rPr>
      </w:pPr>
      <w:r w:rsidRPr="00FE1A5D">
        <w:rPr>
          <w:sz w:val="24"/>
          <w:szCs w:val="24"/>
        </w:rPr>
        <w:t>14</w:t>
      </w:r>
      <w:r w:rsidR="0045549E" w:rsidRPr="00FE1A5D">
        <w:rPr>
          <w:sz w:val="24"/>
          <w:szCs w:val="24"/>
        </w:rPr>
        <w:t>.3</w:t>
      </w:r>
      <w:r w:rsidR="003062A2" w:rsidRPr="00FE1A5D">
        <w:rPr>
          <w:sz w:val="24"/>
          <w:szCs w:val="24"/>
        </w:rPr>
        <w:t xml:space="preserve">. Kwotę oferty z </w:t>
      </w:r>
      <w:r w:rsidR="00670A24" w:rsidRPr="00FE1A5D">
        <w:rPr>
          <w:sz w:val="24"/>
          <w:szCs w:val="24"/>
        </w:rPr>
        <w:t>kosztorysu cenowego</w:t>
      </w:r>
      <w:r w:rsidR="003062A2" w:rsidRPr="00FE1A5D">
        <w:rPr>
          <w:sz w:val="24"/>
          <w:szCs w:val="24"/>
        </w:rPr>
        <w:t xml:space="preserve"> należy umieścić w form</w:t>
      </w:r>
      <w:r w:rsidR="00B21C25">
        <w:rPr>
          <w:sz w:val="24"/>
          <w:szCs w:val="24"/>
        </w:rPr>
        <w:t xml:space="preserve">ularzu </w:t>
      </w:r>
      <w:r w:rsidR="003062A2" w:rsidRPr="00FE1A5D">
        <w:rPr>
          <w:sz w:val="24"/>
          <w:szCs w:val="24"/>
        </w:rPr>
        <w:t xml:space="preserve">ofertowym. </w:t>
      </w:r>
      <w:r w:rsidR="009B57DB" w:rsidRPr="00FE1A5D">
        <w:rPr>
          <w:sz w:val="24"/>
          <w:szCs w:val="24"/>
        </w:rPr>
        <w:t xml:space="preserve">                         </w:t>
      </w:r>
      <w:r w:rsidR="003062A2" w:rsidRPr="00FE1A5D">
        <w:rPr>
          <w:sz w:val="24"/>
          <w:szCs w:val="24"/>
        </w:rPr>
        <w:t xml:space="preserve">W przypadku rozbieżności między kwotami poprawione zostaną kwoty w formularzu ofertowym wg </w:t>
      </w:r>
      <w:r w:rsidR="00670A24" w:rsidRPr="00FE1A5D">
        <w:rPr>
          <w:sz w:val="24"/>
          <w:szCs w:val="24"/>
        </w:rPr>
        <w:t>kosztorysu cenowego</w:t>
      </w:r>
      <w:r w:rsidR="00057370" w:rsidRPr="00FE1A5D">
        <w:rPr>
          <w:sz w:val="24"/>
          <w:szCs w:val="24"/>
        </w:rPr>
        <w:t xml:space="preserve"> w trybie art. 87 ust.</w:t>
      </w:r>
      <w:r w:rsidR="00C175C4">
        <w:rPr>
          <w:sz w:val="24"/>
          <w:szCs w:val="24"/>
        </w:rPr>
        <w:t xml:space="preserve"> </w:t>
      </w:r>
      <w:r w:rsidR="00057370" w:rsidRPr="00FE1A5D">
        <w:rPr>
          <w:sz w:val="24"/>
          <w:szCs w:val="24"/>
        </w:rPr>
        <w:t>2 pkt</w:t>
      </w:r>
      <w:r w:rsidR="00C175C4">
        <w:rPr>
          <w:sz w:val="24"/>
          <w:szCs w:val="24"/>
        </w:rPr>
        <w:t>.</w:t>
      </w:r>
      <w:r w:rsidR="00057370" w:rsidRPr="00FE1A5D">
        <w:rPr>
          <w:sz w:val="24"/>
          <w:szCs w:val="24"/>
        </w:rPr>
        <w:t xml:space="preserve"> 3.</w:t>
      </w:r>
      <w:r w:rsidR="00C01DC8">
        <w:rPr>
          <w:sz w:val="24"/>
          <w:szCs w:val="24"/>
        </w:rPr>
        <w:t xml:space="preserve"> u</w:t>
      </w:r>
      <w:r w:rsidR="00931B31" w:rsidRPr="00FE1A5D">
        <w:rPr>
          <w:sz w:val="24"/>
          <w:szCs w:val="24"/>
        </w:rPr>
        <w:t xml:space="preserve">stawy </w:t>
      </w:r>
      <w:r w:rsidR="00C01DC8">
        <w:rPr>
          <w:sz w:val="24"/>
          <w:szCs w:val="24"/>
        </w:rPr>
        <w:t>Pzp</w:t>
      </w:r>
      <w:r w:rsidR="00B4157E">
        <w:rPr>
          <w:sz w:val="24"/>
          <w:szCs w:val="24"/>
        </w:rPr>
        <w:t xml:space="preserve">. </w:t>
      </w:r>
    </w:p>
    <w:p w:rsidR="00670A24" w:rsidRPr="00FE1A5D" w:rsidRDefault="003062A2" w:rsidP="00EE47DD">
      <w:pPr>
        <w:ind w:left="567" w:hanging="567"/>
        <w:jc w:val="both"/>
        <w:rPr>
          <w:sz w:val="24"/>
          <w:szCs w:val="24"/>
        </w:rPr>
      </w:pPr>
      <w:r w:rsidRPr="00FE1A5D">
        <w:rPr>
          <w:sz w:val="24"/>
          <w:szCs w:val="24"/>
        </w:rPr>
        <w:t>1</w:t>
      </w:r>
      <w:r w:rsidR="000D393F" w:rsidRPr="00FE1A5D">
        <w:rPr>
          <w:sz w:val="24"/>
          <w:szCs w:val="24"/>
        </w:rPr>
        <w:t>4</w:t>
      </w:r>
      <w:r w:rsidRPr="00FE1A5D">
        <w:rPr>
          <w:sz w:val="24"/>
          <w:szCs w:val="24"/>
        </w:rPr>
        <w:t>.</w:t>
      </w:r>
      <w:r w:rsidR="0045549E" w:rsidRPr="00FE1A5D">
        <w:rPr>
          <w:sz w:val="24"/>
          <w:szCs w:val="24"/>
        </w:rPr>
        <w:t>4</w:t>
      </w:r>
      <w:r w:rsidRPr="00FE1A5D">
        <w:rPr>
          <w:sz w:val="24"/>
          <w:szCs w:val="24"/>
        </w:rPr>
        <w:t xml:space="preserve">. Wszystkie ceny należy podać w walucie polskiej z zaokrągleniem do drugiego miejsca po </w:t>
      </w:r>
      <w:r w:rsidR="00C77DF9" w:rsidRPr="00FE1A5D">
        <w:rPr>
          <w:sz w:val="24"/>
          <w:szCs w:val="24"/>
        </w:rPr>
        <w:tab/>
        <w:t xml:space="preserve"> </w:t>
      </w:r>
      <w:r w:rsidRPr="00FE1A5D">
        <w:rPr>
          <w:sz w:val="24"/>
          <w:szCs w:val="24"/>
        </w:rPr>
        <w:t>przecinku.</w:t>
      </w:r>
    </w:p>
    <w:p w:rsidR="00670A24" w:rsidRPr="00FE1A5D" w:rsidRDefault="000D393F" w:rsidP="00EE47DD">
      <w:pPr>
        <w:jc w:val="both"/>
        <w:rPr>
          <w:sz w:val="24"/>
          <w:szCs w:val="24"/>
        </w:rPr>
      </w:pPr>
      <w:r w:rsidRPr="00FE1A5D">
        <w:rPr>
          <w:sz w:val="24"/>
          <w:szCs w:val="24"/>
        </w:rPr>
        <w:lastRenderedPageBreak/>
        <w:t>14</w:t>
      </w:r>
      <w:r w:rsidR="0045549E" w:rsidRPr="00FE1A5D">
        <w:rPr>
          <w:sz w:val="24"/>
          <w:szCs w:val="24"/>
        </w:rPr>
        <w:t>.5</w:t>
      </w:r>
      <w:r w:rsidR="00670A24" w:rsidRPr="00FE1A5D">
        <w:rPr>
          <w:sz w:val="24"/>
          <w:szCs w:val="24"/>
        </w:rPr>
        <w:t xml:space="preserve">. Kalkulację ceny ofertowej należy przedstawić w formie pisemnej według załączonego </w:t>
      </w:r>
      <w:r w:rsidR="00670A24" w:rsidRPr="00FE1A5D">
        <w:rPr>
          <w:sz w:val="24"/>
          <w:szCs w:val="24"/>
        </w:rPr>
        <w:tab/>
      </w:r>
      <w:r w:rsidR="00670A24" w:rsidRPr="00FE1A5D">
        <w:rPr>
          <w:sz w:val="24"/>
          <w:szCs w:val="24"/>
        </w:rPr>
        <w:tab/>
      </w:r>
      <w:r w:rsidR="00670A24" w:rsidRPr="00FE1A5D">
        <w:rPr>
          <w:sz w:val="24"/>
          <w:szCs w:val="24"/>
        </w:rPr>
        <w:tab/>
      </w:r>
      <w:r w:rsidR="009B57DB" w:rsidRPr="00FE1A5D">
        <w:rPr>
          <w:sz w:val="24"/>
          <w:szCs w:val="24"/>
        </w:rPr>
        <w:t xml:space="preserve">  </w:t>
      </w:r>
      <w:r w:rsidR="00C77443">
        <w:rPr>
          <w:sz w:val="24"/>
          <w:szCs w:val="24"/>
        </w:rPr>
        <w:t>k</w:t>
      </w:r>
      <w:r w:rsidR="00670A24" w:rsidRPr="00FE1A5D">
        <w:rPr>
          <w:sz w:val="24"/>
          <w:szCs w:val="24"/>
        </w:rPr>
        <w:t xml:space="preserve">osztorysu cenowego (wg załącznika nr </w:t>
      </w:r>
      <w:r w:rsidR="005335EF">
        <w:rPr>
          <w:sz w:val="24"/>
          <w:szCs w:val="24"/>
        </w:rPr>
        <w:t>2</w:t>
      </w:r>
      <w:r w:rsidR="00875832" w:rsidRPr="00FE1A5D">
        <w:rPr>
          <w:sz w:val="24"/>
          <w:szCs w:val="24"/>
        </w:rPr>
        <w:t xml:space="preserve"> do SIWZ</w:t>
      </w:r>
      <w:r w:rsidR="00670A24" w:rsidRPr="00FE1A5D">
        <w:rPr>
          <w:sz w:val="24"/>
          <w:szCs w:val="24"/>
        </w:rPr>
        <w:t>)</w:t>
      </w:r>
    </w:p>
    <w:p w:rsidR="00670A24" w:rsidRPr="00FE1A5D" w:rsidRDefault="000D393F" w:rsidP="00EE47DD">
      <w:pPr>
        <w:jc w:val="both"/>
        <w:rPr>
          <w:sz w:val="24"/>
          <w:szCs w:val="24"/>
        </w:rPr>
      </w:pPr>
      <w:r w:rsidRPr="00FE1A5D">
        <w:rPr>
          <w:sz w:val="24"/>
          <w:szCs w:val="24"/>
        </w:rPr>
        <w:t>14</w:t>
      </w:r>
      <w:r w:rsidR="0045549E" w:rsidRPr="00FE1A5D">
        <w:rPr>
          <w:sz w:val="24"/>
          <w:szCs w:val="24"/>
        </w:rPr>
        <w:t>.6</w:t>
      </w:r>
      <w:r w:rsidR="00670A24" w:rsidRPr="00FE1A5D">
        <w:rPr>
          <w:sz w:val="24"/>
          <w:szCs w:val="24"/>
        </w:rPr>
        <w:t>. Cenę ofertową należy obliczyć w następujący sposób:</w:t>
      </w:r>
    </w:p>
    <w:p w:rsidR="003B1A63" w:rsidRPr="00FE1A5D" w:rsidRDefault="00ED0202" w:rsidP="00EE47DD">
      <w:pPr>
        <w:ind w:left="567"/>
        <w:jc w:val="both"/>
        <w:rPr>
          <w:sz w:val="24"/>
          <w:szCs w:val="24"/>
        </w:rPr>
      </w:pPr>
      <w:r w:rsidRPr="00FE1A5D">
        <w:rPr>
          <w:sz w:val="24"/>
          <w:szCs w:val="24"/>
        </w:rPr>
        <w:t>D</w:t>
      </w:r>
      <w:r w:rsidR="00670A24" w:rsidRPr="00FE1A5D">
        <w:rPr>
          <w:sz w:val="24"/>
          <w:szCs w:val="24"/>
        </w:rPr>
        <w:t>la każdej pozycji w</w:t>
      </w:r>
      <w:r w:rsidR="001C4A19" w:rsidRPr="00FE1A5D">
        <w:rPr>
          <w:sz w:val="24"/>
          <w:szCs w:val="24"/>
        </w:rPr>
        <w:t xml:space="preserve"> kosztorysie cenowym (</w:t>
      </w:r>
      <w:r w:rsidR="00297DCF">
        <w:rPr>
          <w:sz w:val="24"/>
          <w:szCs w:val="24"/>
        </w:rPr>
        <w:t xml:space="preserve">wg </w:t>
      </w:r>
      <w:r w:rsidR="001C4A19" w:rsidRPr="00FE1A5D">
        <w:rPr>
          <w:sz w:val="24"/>
          <w:szCs w:val="24"/>
        </w:rPr>
        <w:t>załącznik</w:t>
      </w:r>
      <w:r w:rsidR="00297DCF">
        <w:rPr>
          <w:sz w:val="24"/>
          <w:szCs w:val="24"/>
        </w:rPr>
        <w:t>a</w:t>
      </w:r>
      <w:r w:rsidR="00670A24" w:rsidRPr="00FE1A5D">
        <w:rPr>
          <w:sz w:val="24"/>
          <w:szCs w:val="24"/>
        </w:rPr>
        <w:t xml:space="preserve"> nr </w:t>
      </w:r>
      <w:r w:rsidR="00063BA5">
        <w:rPr>
          <w:sz w:val="24"/>
          <w:szCs w:val="24"/>
        </w:rPr>
        <w:t>2</w:t>
      </w:r>
      <w:r w:rsidR="00875832" w:rsidRPr="00FE1A5D">
        <w:rPr>
          <w:sz w:val="24"/>
          <w:szCs w:val="24"/>
        </w:rPr>
        <w:t xml:space="preserve"> do SIWZ</w:t>
      </w:r>
      <w:r w:rsidR="00670A24" w:rsidRPr="00FE1A5D">
        <w:rPr>
          <w:sz w:val="24"/>
          <w:szCs w:val="24"/>
        </w:rPr>
        <w:t xml:space="preserve">) należy podać </w:t>
      </w:r>
      <w:r w:rsidR="00C77DF9" w:rsidRPr="00FE1A5D">
        <w:rPr>
          <w:sz w:val="24"/>
          <w:szCs w:val="24"/>
        </w:rPr>
        <w:t xml:space="preserve"> </w:t>
      </w:r>
      <w:r w:rsidR="00670A24" w:rsidRPr="00FE1A5D">
        <w:rPr>
          <w:sz w:val="24"/>
          <w:szCs w:val="24"/>
        </w:rPr>
        <w:t>jednostkową cenę netto,</w:t>
      </w:r>
      <w:r w:rsidR="001C4A19" w:rsidRPr="00FE1A5D">
        <w:rPr>
          <w:sz w:val="24"/>
          <w:szCs w:val="24"/>
        </w:rPr>
        <w:t xml:space="preserve"> następnie </w:t>
      </w:r>
      <w:r w:rsidR="00670A24" w:rsidRPr="00FE1A5D">
        <w:rPr>
          <w:sz w:val="24"/>
          <w:szCs w:val="24"/>
        </w:rPr>
        <w:t>obliczyć cenę jednostkową brutto powiększając cenę jednostkową netto o kwotę podatku VAT – w obowiązującej stawce</w:t>
      </w:r>
      <w:r w:rsidRPr="00FE1A5D">
        <w:rPr>
          <w:sz w:val="24"/>
          <w:szCs w:val="24"/>
        </w:rPr>
        <w:t xml:space="preserve"> zgodnie z poniższym wzorem:</w:t>
      </w:r>
    </w:p>
    <w:p w:rsidR="00ED0202" w:rsidRPr="00FE1A5D" w:rsidRDefault="003B1A63" w:rsidP="00EE47DD">
      <w:pPr>
        <w:ind w:left="567"/>
        <w:jc w:val="both"/>
        <w:rPr>
          <w:sz w:val="24"/>
          <w:szCs w:val="24"/>
        </w:rPr>
      </w:pPr>
      <w:r w:rsidRPr="00FE1A5D">
        <w:rPr>
          <w:i/>
          <w:sz w:val="24"/>
          <w:szCs w:val="24"/>
        </w:rPr>
        <w:t xml:space="preserve">Cena jednostkowa brutto= cena jednostkowa netto </w:t>
      </w:r>
      <w:r w:rsidR="005335EF">
        <w:rPr>
          <w:i/>
          <w:sz w:val="24"/>
          <w:szCs w:val="24"/>
        </w:rPr>
        <w:t>+</w:t>
      </w:r>
      <w:r w:rsidRPr="00FE1A5D">
        <w:rPr>
          <w:i/>
          <w:sz w:val="24"/>
          <w:szCs w:val="24"/>
        </w:rPr>
        <w:t xml:space="preserve"> </w:t>
      </w:r>
      <w:r w:rsidR="00632C2E">
        <w:rPr>
          <w:i/>
          <w:sz w:val="24"/>
          <w:szCs w:val="24"/>
        </w:rPr>
        <w:t>(</w:t>
      </w:r>
      <w:r w:rsidR="00632C2E" w:rsidRPr="00FE1A5D">
        <w:rPr>
          <w:i/>
          <w:sz w:val="24"/>
          <w:szCs w:val="24"/>
        </w:rPr>
        <w:t xml:space="preserve">cena jednostkowa netto </w:t>
      </w:r>
      <w:r w:rsidR="00632C2E">
        <w:rPr>
          <w:i/>
          <w:sz w:val="24"/>
          <w:szCs w:val="24"/>
        </w:rPr>
        <w:t xml:space="preserve">* </w:t>
      </w:r>
      <w:r w:rsidRPr="00FE1A5D">
        <w:rPr>
          <w:i/>
          <w:sz w:val="24"/>
          <w:szCs w:val="24"/>
        </w:rPr>
        <w:t>odpowiednia stawka VAT</w:t>
      </w:r>
      <w:r w:rsidR="00134B86" w:rsidRPr="00FE1A5D">
        <w:rPr>
          <w:i/>
          <w:sz w:val="24"/>
          <w:szCs w:val="24"/>
        </w:rPr>
        <w:t xml:space="preserve"> %</w:t>
      </w:r>
      <w:r w:rsidR="00632C2E">
        <w:rPr>
          <w:i/>
          <w:sz w:val="24"/>
          <w:szCs w:val="24"/>
        </w:rPr>
        <w:t>)</w:t>
      </w:r>
      <w:r w:rsidR="00670A24" w:rsidRPr="00FE1A5D">
        <w:rPr>
          <w:sz w:val="24"/>
          <w:szCs w:val="24"/>
        </w:rPr>
        <w:t>,</w:t>
      </w:r>
    </w:p>
    <w:p w:rsidR="00670A24" w:rsidRPr="00FE1A5D" w:rsidRDefault="00ED0202" w:rsidP="00EE47DD">
      <w:pPr>
        <w:ind w:left="567"/>
        <w:jc w:val="both"/>
        <w:rPr>
          <w:sz w:val="24"/>
          <w:szCs w:val="24"/>
        </w:rPr>
      </w:pPr>
      <w:r w:rsidRPr="00FE1A5D">
        <w:rPr>
          <w:sz w:val="24"/>
          <w:szCs w:val="24"/>
        </w:rPr>
        <w:t xml:space="preserve">Wartość </w:t>
      </w:r>
      <w:r w:rsidR="00670A24" w:rsidRPr="00FE1A5D">
        <w:rPr>
          <w:sz w:val="24"/>
          <w:szCs w:val="24"/>
        </w:rPr>
        <w:t>brutto pozycji</w:t>
      </w:r>
      <w:r w:rsidRPr="00FE1A5D">
        <w:rPr>
          <w:sz w:val="24"/>
          <w:szCs w:val="24"/>
        </w:rPr>
        <w:t xml:space="preserve"> należy obliczyć</w:t>
      </w:r>
      <w:r w:rsidR="00670A24" w:rsidRPr="00FE1A5D">
        <w:rPr>
          <w:sz w:val="24"/>
          <w:szCs w:val="24"/>
        </w:rPr>
        <w:t xml:space="preserve"> mnożąc cenę</w:t>
      </w:r>
      <w:r w:rsidR="00A17F85" w:rsidRPr="00FE1A5D">
        <w:rPr>
          <w:sz w:val="24"/>
          <w:szCs w:val="24"/>
        </w:rPr>
        <w:t xml:space="preserve"> jednostkową brutto przez ilość </w:t>
      </w:r>
      <w:r w:rsidR="00670A24" w:rsidRPr="00FE1A5D">
        <w:rPr>
          <w:sz w:val="24"/>
          <w:szCs w:val="24"/>
        </w:rPr>
        <w:t>asortymentu danej pozycji,</w:t>
      </w:r>
      <w:r w:rsidR="001C4A19" w:rsidRPr="00FE1A5D">
        <w:rPr>
          <w:sz w:val="24"/>
          <w:szCs w:val="24"/>
        </w:rPr>
        <w:t xml:space="preserve">  a następnie </w:t>
      </w:r>
      <w:r w:rsidR="00670A24" w:rsidRPr="00FE1A5D">
        <w:rPr>
          <w:sz w:val="24"/>
          <w:szCs w:val="24"/>
        </w:rPr>
        <w:t xml:space="preserve">zsumować </w:t>
      </w:r>
      <w:r w:rsidR="00875832" w:rsidRPr="00FE1A5D">
        <w:rPr>
          <w:sz w:val="24"/>
          <w:szCs w:val="24"/>
        </w:rPr>
        <w:t xml:space="preserve">całkowitą </w:t>
      </w:r>
      <w:r w:rsidR="00DF5A37">
        <w:rPr>
          <w:sz w:val="24"/>
          <w:szCs w:val="24"/>
        </w:rPr>
        <w:t>wartość</w:t>
      </w:r>
      <w:r w:rsidR="00670A24" w:rsidRPr="00FE1A5D">
        <w:rPr>
          <w:sz w:val="24"/>
          <w:szCs w:val="24"/>
        </w:rPr>
        <w:t xml:space="preserve"> brutto</w:t>
      </w:r>
      <w:r w:rsidR="00875832" w:rsidRPr="00FE1A5D">
        <w:rPr>
          <w:sz w:val="24"/>
          <w:szCs w:val="24"/>
        </w:rPr>
        <w:t xml:space="preserve"> oferty</w:t>
      </w:r>
      <w:r w:rsidR="001C4A19" w:rsidRPr="00FE1A5D">
        <w:rPr>
          <w:sz w:val="24"/>
          <w:szCs w:val="24"/>
        </w:rPr>
        <w:t>.</w:t>
      </w:r>
    </w:p>
    <w:p w:rsidR="00A17F85" w:rsidRPr="00FE1A5D" w:rsidRDefault="001C4A19" w:rsidP="00EE47DD">
      <w:pPr>
        <w:ind w:left="567"/>
        <w:jc w:val="both"/>
        <w:rPr>
          <w:sz w:val="24"/>
          <w:szCs w:val="24"/>
        </w:rPr>
      </w:pPr>
      <w:r w:rsidRPr="00FE1A5D">
        <w:rPr>
          <w:sz w:val="24"/>
          <w:szCs w:val="24"/>
        </w:rPr>
        <w:t>Z</w:t>
      </w:r>
      <w:r w:rsidR="00670A24" w:rsidRPr="00FE1A5D">
        <w:rPr>
          <w:sz w:val="24"/>
          <w:szCs w:val="24"/>
        </w:rPr>
        <w:t xml:space="preserve">sumowane wartości brutto tabeli stanowią cenę ofertową </w:t>
      </w:r>
      <w:r w:rsidR="00875832" w:rsidRPr="00FE1A5D">
        <w:rPr>
          <w:sz w:val="24"/>
          <w:szCs w:val="24"/>
        </w:rPr>
        <w:t>tegoż</w:t>
      </w:r>
      <w:r w:rsidR="00670A24" w:rsidRPr="00FE1A5D">
        <w:rPr>
          <w:sz w:val="24"/>
          <w:szCs w:val="24"/>
        </w:rPr>
        <w:t xml:space="preserve"> zamówienia.</w:t>
      </w:r>
    </w:p>
    <w:p w:rsidR="00063BA5" w:rsidRPr="00FE1A5D" w:rsidRDefault="00063BA5"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sidR="00DF5A37">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395963" w:rsidRPr="00FE1A5D" w:rsidRDefault="00ED0202" w:rsidP="00EE47DD">
      <w:pPr>
        <w:ind w:left="567"/>
        <w:jc w:val="both"/>
        <w:rPr>
          <w:sz w:val="24"/>
          <w:szCs w:val="24"/>
        </w:rPr>
      </w:pPr>
      <w:r w:rsidRPr="00FE1A5D">
        <w:rPr>
          <w:sz w:val="24"/>
          <w:szCs w:val="24"/>
        </w:rPr>
        <w:t>Wykonawca sumuje wszystkie wartości</w:t>
      </w:r>
      <w:r w:rsidR="00670A24" w:rsidRPr="00FE1A5D">
        <w:rPr>
          <w:sz w:val="24"/>
          <w:szCs w:val="24"/>
        </w:rPr>
        <w:t xml:space="preserve"> netto </w:t>
      </w:r>
      <w:r w:rsidRPr="00FE1A5D">
        <w:rPr>
          <w:sz w:val="24"/>
          <w:szCs w:val="24"/>
        </w:rPr>
        <w:t xml:space="preserve">i brutto </w:t>
      </w:r>
      <w:r w:rsidR="00670A24" w:rsidRPr="00FE1A5D">
        <w:rPr>
          <w:sz w:val="24"/>
          <w:szCs w:val="24"/>
        </w:rPr>
        <w:t>z całej tabeli.</w:t>
      </w:r>
    </w:p>
    <w:p w:rsidR="00000BF5" w:rsidRPr="00FE1A5D" w:rsidRDefault="000D393F" w:rsidP="00EE47DD">
      <w:pPr>
        <w:ind w:left="567" w:hanging="567"/>
        <w:jc w:val="both"/>
        <w:rPr>
          <w:sz w:val="24"/>
          <w:szCs w:val="24"/>
        </w:rPr>
      </w:pPr>
      <w:r w:rsidRPr="00FE1A5D">
        <w:rPr>
          <w:sz w:val="24"/>
          <w:szCs w:val="24"/>
        </w:rPr>
        <w:t>14</w:t>
      </w:r>
      <w:r w:rsidR="0045549E" w:rsidRPr="00FE1A5D">
        <w:rPr>
          <w:sz w:val="24"/>
          <w:szCs w:val="24"/>
        </w:rPr>
        <w:t>.7</w:t>
      </w:r>
      <w:r w:rsidR="00395963" w:rsidRPr="00FE1A5D">
        <w:rPr>
          <w:sz w:val="24"/>
          <w:szCs w:val="24"/>
        </w:rPr>
        <w:t xml:space="preserve">. Wypełniony formularz ofertowy (według załącznika nr </w:t>
      </w:r>
      <w:r w:rsidR="005335EF">
        <w:rPr>
          <w:sz w:val="24"/>
          <w:szCs w:val="24"/>
        </w:rPr>
        <w:t>1</w:t>
      </w:r>
      <w:r w:rsidR="00C43C4E" w:rsidRPr="00FE1A5D">
        <w:rPr>
          <w:sz w:val="24"/>
          <w:szCs w:val="24"/>
        </w:rPr>
        <w:t xml:space="preserve"> </w:t>
      </w:r>
      <w:r w:rsidR="00395963" w:rsidRPr="00FE1A5D">
        <w:rPr>
          <w:sz w:val="24"/>
          <w:szCs w:val="24"/>
        </w:rPr>
        <w:t xml:space="preserve">do SIWZ) powinien zawierać cenę netto i brutto </w:t>
      </w:r>
      <w:r w:rsidR="005335EF">
        <w:rPr>
          <w:sz w:val="24"/>
          <w:szCs w:val="24"/>
        </w:rPr>
        <w:t>a także całkowitą wartość podatku VAT</w:t>
      </w:r>
      <w:r w:rsidR="00267B44">
        <w:rPr>
          <w:sz w:val="24"/>
          <w:szCs w:val="24"/>
        </w:rPr>
        <w:t>,</w:t>
      </w:r>
      <w:r w:rsidR="00267B44" w:rsidRPr="00267B44">
        <w:t xml:space="preserve"> </w:t>
      </w:r>
      <w:r w:rsidR="00267B44" w:rsidRPr="00267B44">
        <w:rPr>
          <w:sz w:val="24"/>
          <w:szCs w:val="24"/>
        </w:rPr>
        <w:t>obejmującą całościowo zamówienie</w:t>
      </w:r>
      <w:r w:rsidR="00267B44">
        <w:rPr>
          <w:sz w:val="24"/>
          <w:szCs w:val="24"/>
        </w:rPr>
        <w:t>.</w:t>
      </w:r>
    </w:p>
    <w:p w:rsidR="002D3E49" w:rsidRPr="00FE1A5D" w:rsidRDefault="00000BF5" w:rsidP="00EE47DD">
      <w:pPr>
        <w:ind w:left="567" w:hanging="567"/>
        <w:jc w:val="both"/>
        <w:rPr>
          <w:sz w:val="24"/>
          <w:szCs w:val="24"/>
        </w:rPr>
      </w:pPr>
      <w:r w:rsidRPr="00FE1A5D">
        <w:rPr>
          <w:sz w:val="24"/>
          <w:szCs w:val="24"/>
        </w:rPr>
        <w:t>1</w:t>
      </w:r>
      <w:r w:rsidR="000D393F" w:rsidRPr="00FE1A5D">
        <w:rPr>
          <w:sz w:val="24"/>
          <w:szCs w:val="24"/>
        </w:rPr>
        <w:t>4</w:t>
      </w:r>
      <w:r w:rsidR="0045549E" w:rsidRPr="00FE1A5D">
        <w:rPr>
          <w:sz w:val="24"/>
          <w:szCs w:val="24"/>
        </w:rPr>
        <w:t>.8</w:t>
      </w:r>
      <w:r w:rsidRPr="00FE1A5D">
        <w:rPr>
          <w:sz w:val="24"/>
          <w:szCs w:val="24"/>
        </w:rPr>
        <w:t xml:space="preserve">. Wykonawca winien wycenić wszystkie wyszczególnione w kosztorysie cenowym pozycje, które składają się na całą ofertę. </w:t>
      </w:r>
    </w:p>
    <w:p w:rsidR="00000BF5" w:rsidRPr="00FE1A5D" w:rsidRDefault="000D393F" w:rsidP="00EE47DD">
      <w:pPr>
        <w:ind w:left="567" w:hanging="567"/>
        <w:jc w:val="both"/>
        <w:rPr>
          <w:sz w:val="24"/>
          <w:szCs w:val="24"/>
        </w:rPr>
      </w:pPr>
      <w:r w:rsidRPr="00FE1A5D">
        <w:rPr>
          <w:sz w:val="24"/>
          <w:szCs w:val="24"/>
        </w:rPr>
        <w:t>14</w:t>
      </w:r>
      <w:r w:rsidR="0045549E" w:rsidRPr="00FE1A5D">
        <w:rPr>
          <w:sz w:val="24"/>
          <w:szCs w:val="24"/>
        </w:rPr>
        <w:t>.9</w:t>
      </w:r>
      <w:r w:rsidR="00000BF5" w:rsidRPr="00FE1A5D">
        <w:rPr>
          <w:sz w:val="24"/>
          <w:szCs w:val="24"/>
        </w:rPr>
        <w:t xml:space="preserve">. </w:t>
      </w:r>
      <w:r w:rsidR="00A17F85" w:rsidRPr="00FE1A5D">
        <w:rPr>
          <w:sz w:val="24"/>
          <w:szCs w:val="24"/>
        </w:rPr>
        <w:t xml:space="preserve"> </w:t>
      </w:r>
      <w:r w:rsidR="00000BF5" w:rsidRPr="00FE1A5D">
        <w:rPr>
          <w:sz w:val="24"/>
          <w:szCs w:val="24"/>
        </w:rPr>
        <w:t xml:space="preserve">Ceny należy podać w walucie polskiej. Rozliczenia między Zamawiającym a Wykonawcą </w:t>
      </w:r>
      <w:r w:rsidR="00875832" w:rsidRPr="00FE1A5D">
        <w:rPr>
          <w:sz w:val="24"/>
          <w:szCs w:val="24"/>
        </w:rPr>
        <w:tab/>
      </w:r>
      <w:r w:rsidR="00FE1A5D">
        <w:rPr>
          <w:sz w:val="24"/>
          <w:szCs w:val="24"/>
        </w:rPr>
        <w:t xml:space="preserve"> </w:t>
      </w:r>
      <w:r w:rsidR="00000BF5" w:rsidRPr="00FE1A5D">
        <w:rPr>
          <w:sz w:val="24"/>
          <w:szCs w:val="24"/>
        </w:rPr>
        <w:t>będą prowadzone także w walucie polskiej.</w:t>
      </w:r>
    </w:p>
    <w:p w:rsidR="00780546" w:rsidRPr="00FE1A5D" w:rsidRDefault="000D393F" w:rsidP="00EE47DD">
      <w:pPr>
        <w:ind w:left="567" w:hanging="567"/>
        <w:jc w:val="both"/>
        <w:rPr>
          <w:sz w:val="24"/>
          <w:szCs w:val="24"/>
        </w:rPr>
      </w:pPr>
      <w:r w:rsidRPr="00FE1A5D">
        <w:rPr>
          <w:sz w:val="24"/>
          <w:szCs w:val="24"/>
        </w:rPr>
        <w:t>14</w:t>
      </w:r>
      <w:r w:rsidR="0045549E" w:rsidRPr="00FE1A5D">
        <w:rPr>
          <w:sz w:val="24"/>
          <w:szCs w:val="24"/>
        </w:rPr>
        <w:t>.10</w:t>
      </w:r>
      <w:r w:rsidR="00000BF5" w:rsidRPr="00FE1A5D">
        <w:rPr>
          <w:sz w:val="24"/>
          <w:szCs w:val="24"/>
        </w:rPr>
        <w:t xml:space="preserve">. </w:t>
      </w:r>
      <w:r w:rsidR="00780546" w:rsidRPr="00FE1A5D">
        <w:rPr>
          <w:sz w:val="24"/>
          <w:szCs w:val="24"/>
          <w:u w:val="single"/>
        </w:rPr>
        <w:t xml:space="preserve">Prawidłowe ustalenie </w:t>
      </w:r>
      <w:r w:rsidR="00EE6C57" w:rsidRPr="00FE1A5D">
        <w:rPr>
          <w:sz w:val="24"/>
          <w:szCs w:val="24"/>
          <w:u w:val="single"/>
        </w:rPr>
        <w:t xml:space="preserve">stawki </w:t>
      </w:r>
      <w:r w:rsidR="00780546" w:rsidRPr="00FE1A5D">
        <w:rPr>
          <w:sz w:val="24"/>
          <w:szCs w:val="24"/>
          <w:u w:val="single"/>
        </w:rPr>
        <w:t>podatku VAT należy do obowiązków Wykonawcy</w:t>
      </w:r>
      <w:r w:rsidR="00780546" w:rsidRPr="00FE1A5D">
        <w:rPr>
          <w:sz w:val="24"/>
          <w:szCs w:val="24"/>
        </w:rPr>
        <w:t xml:space="preserve"> zgodnie </w:t>
      </w:r>
      <w:r w:rsidR="004E5403" w:rsidRPr="00FE1A5D">
        <w:rPr>
          <w:sz w:val="24"/>
          <w:szCs w:val="24"/>
        </w:rPr>
        <w:t xml:space="preserve">         </w:t>
      </w:r>
      <w:r w:rsidR="00780546" w:rsidRPr="00FE1A5D">
        <w:rPr>
          <w:sz w:val="24"/>
          <w:szCs w:val="24"/>
        </w:rPr>
        <w:t>z</w:t>
      </w:r>
      <w:r w:rsidR="004E5403" w:rsidRPr="00FE1A5D">
        <w:rPr>
          <w:sz w:val="24"/>
          <w:szCs w:val="24"/>
        </w:rPr>
        <w:t xml:space="preserve"> </w:t>
      </w:r>
      <w:r w:rsidR="00780546" w:rsidRPr="00FE1A5D">
        <w:rPr>
          <w:sz w:val="24"/>
          <w:szCs w:val="24"/>
        </w:rPr>
        <w:t>przepisami Ustawy o podatku od towarów i usług. Zamawiający nie uzna za oczywistą omyłkę</w:t>
      </w:r>
      <w:r w:rsidR="004E5403" w:rsidRPr="00FE1A5D">
        <w:rPr>
          <w:sz w:val="24"/>
          <w:szCs w:val="24"/>
        </w:rPr>
        <w:t xml:space="preserve"> i</w:t>
      </w:r>
      <w:r w:rsidR="00780546" w:rsidRPr="00FE1A5D">
        <w:rPr>
          <w:sz w:val="24"/>
          <w:szCs w:val="24"/>
        </w:rPr>
        <w:t xml:space="preserve"> nie będzie poprawiał błędnie ustalone</w:t>
      </w:r>
      <w:r w:rsidR="00EE6C57" w:rsidRPr="00FE1A5D">
        <w:rPr>
          <w:sz w:val="24"/>
          <w:szCs w:val="24"/>
        </w:rPr>
        <w:t>j stawki</w:t>
      </w:r>
      <w:r w:rsidR="00780546" w:rsidRPr="00FE1A5D">
        <w:rPr>
          <w:sz w:val="24"/>
          <w:szCs w:val="24"/>
        </w:rPr>
        <w:t xml:space="preserve"> podatku VAT.</w:t>
      </w:r>
    </w:p>
    <w:p w:rsidR="004C3ABA" w:rsidRPr="00FE1A5D" w:rsidRDefault="000D393F" w:rsidP="00EE47DD">
      <w:pPr>
        <w:ind w:left="567" w:hanging="567"/>
        <w:jc w:val="both"/>
        <w:rPr>
          <w:sz w:val="24"/>
          <w:szCs w:val="24"/>
        </w:rPr>
      </w:pPr>
      <w:r w:rsidRPr="00FE1A5D">
        <w:rPr>
          <w:sz w:val="24"/>
          <w:szCs w:val="24"/>
        </w:rPr>
        <w:t>14</w:t>
      </w:r>
      <w:r w:rsidR="0045549E" w:rsidRPr="00FE1A5D">
        <w:rPr>
          <w:sz w:val="24"/>
          <w:szCs w:val="24"/>
        </w:rPr>
        <w:t>.11</w:t>
      </w:r>
      <w:r w:rsidR="00780546" w:rsidRPr="00FE1A5D">
        <w:rPr>
          <w:sz w:val="24"/>
          <w:szCs w:val="24"/>
        </w:rPr>
        <w:t xml:space="preserve">. </w:t>
      </w:r>
      <w:r w:rsidR="00C01DC8">
        <w:rPr>
          <w:sz w:val="24"/>
          <w:szCs w:val="24"/>
        </w:rPr>
        <w:t xml:space="preserve">Zgodnie z art.89 ust 1 pkt.6 </w:t>
      </w:r>
      <w:r w:rsidR="00376448">
        <w:rPr>
          <w:sz w:val="24"/>
          <w:szCs w:val="24"/>
        </w:rPr>
        <w:t xml:space="preserve">ustawy </w:t>
      </w:r>
      <w:r w:rsidR="00C01DC8">
        <w:rPr>
          <w:sz w:val="24"/>
          <w:szCs w:val="24"/>
        </w:rPr>
        <w:t>P</w:t>
      </w:r>
      <w:r w:rsidR="004C3ABA" w:rsidRPr="00FE1A5D">
        <w:rPr>
          <w:sz w:val="24"/>
          <w:szCs w:val="24"/>
        </w:rPr>
        <w:t>zp Zamawiający odrzuci ofertę jeżeli oferta będzie zawierała błędy w obliczeniu ceny lub kosztu poprzez zastosowanie przez Wykonawcę nieprawidłowej stawki podatku VAT.</w:t>
      </w:r>
    </w:p>
    <w:p w:rsidR="00182A9E" w:rsidRPr="00FE1A5D" w:rsidRDefault="000D393F" w:rsidP="00EE47DD">
      <w:pPr>
        <w:ind w:left="567" w:hanging="567"/>
        <w:jc w:val="both"/>
        <w:rPr>
          <w:sz w:val="24"/>
          <w:szCs w:val="24"/>
        </w:rPr>
      </w:pPr>
      <w:r w:rsidRPr="00FE1A5D">
        <w:rPr>
          <w:sz w:val="24"/>
          <w:szCs w:val="24"/>
        </w:rPr>
        <w:t>14</w:t>
      </w:r>
      <w:r w:rsidR="0045549E" w:rsidRPr="00FE1A5D">
        <w:rPr>
          <w:sz w:val="24"/>
          <w:szCs w:val="24"/>
        </w:rPr>
        <w:t>.12</w:t>
      </w:r>
      <w:r w:rsidR="00780546" w:rsidRPr="00FE1A5D">
        <w:rPr>
          <w:sz w:val="24"/>
          <w:szCs w:val="24"/>
        </w:rPr>
        <w:t xml:space="preserve">. </w:t>
      </w:r>
      <w:r w:rsidR="00A17F85" w:rsidRPr="00FE1A5D">
        <w:rPr>
          <w:sz w:val="24"/>
          <w:szCs w:val="24"/>
        </w:rPr>
        <w:t xml:space="preserve"> </w:t>
      </w:r>
      <w:r w:rsidR="00780546" w:rsidRPr="00FE1A5D">
        <w:rPr>
          <w:sz w:val="24"/>
          <w:szCs w:val="24"/>
        </w:rPr>
        <w:t xml:space="preserve">Każdy z Wykonawców może zaproponować tylko jedną cenę </w:t>
      </w:r>
      <w:r w:rsidR="004E5403" w:rsidRPr="00FE1A5D">
        <w:rPr>
          <w:sz w:val="24"/>
          <w:szCs w:val="24"/>
        </w:rPr>
        <w:t xml:space="preserve">na poszczególne asortymenty </w:t>
      </w:r>
      <w:r w:rsidR="00A17F85" w:rsidRPr="00FE1A5D">
        <w:rPr>
          <w:sz w:val="24"/>
          <w:szCs w:val="24"/>
        </w:rPr>
        <w:t xml:space="preserve">   </w:t>
      </w:r>
      <w:r w:rsidR="00780546" w:rsidRPr="00FE1A5D">
        <w:rPr>
          <w:sz w:val="24"/>
          <w:szCs w:val="24"/>
        </w:rPr>
        <w:t xml:space="preserve">w kosztorysie cenowym i nie może jej zmieniać po upływie terminu otwarcia ofert. </w:t>
      </w:r>
      <w:r w:rsidR="004E5403" w:rsidRPr="00FE1A5D">
        <w:rPr>
          <w:sz w:val="24"/>
          <w:szCs w:val="24"/>
        </w:rPr>
        <w:t xml:space="preserve">                 </w:t>
      </w:r>
    </w:p>
    <w:p w:rsidR="00B74D4C" w:rsidRPr="00FE1A5D" w:rsidRDefault="00182A9E" w:rsidP="00EE47DD">
      <w:pPr>
        <w:ind w:left="567" w:hanging="567"/>
        <w:jc w:val="both"/>
        <w:rPr>
          <w:sz w:val="24"/>
          <w:szCs w:val="24"/>
        </w:rPr>
      </w:pPr>
      <w:r w:rsidRPr="00FE1A5D">
        <w:rPr>
          <w:sz w:val="24"/>
          <w:szCs w:val="24"/>
        </w:rPr>
        <w:t>1</w:t>
      </w:r>
      <w:r w:rsidR="000D393F" w:rsidRPr="00FE1A5D">
        <w:rPr>
          <w:sz w:val="24"/>
          <w:szCs w:val="24"/>
        </w:rPr>
        <w:t>4</w:t>
      </w:r>
      <w:r w:rsidR="0045549E" w:rsidRPr="00FE1A5D">
        <w:rPr>
          <w:sz w:val="24"/>
          <w:szCs w:val="24"/>
        </w:rPr>
        <w:t>.13</w:t>
      </w:r>
      <w:r w:rsidRPr="00FE1A5D">
        <w:rPr>
          <w:sz w:val="24"/>
          <w:szCs w:val="24"/>
        </w:rPr>
        <w:t xml:space="preserve">. </w:t>
      </w:r>
      <w:r w:rsidR="003319F3" w:rsidRPr="00FE1A5D">
        <w:rPr>
          <w:sz w:val="24"/>
          <w:szCs w:val="24"/>
        </w:rPr>
        <w:t xml:space="preserve"> Ceny zawarte w ofercie tj. w kosztorysie cenowym (</w:t>
      </w:r>
      <w:r w:rsidR="00297DCF">
        <w:rPr>
          <w:sz w:val="24"/>
          <w:szCs w:val="24"/>
        </w:rPr>
        <w:t xml:space="preserve">wg </w:t>
      </w:r>
      <w:r w:rsidR="003319F3" w:rsidRPr="00FE1A5D">
        <w:rPr>
          <w:sz w:val="24"/>
          <w:szCs w:val="24"/>
        </w:rPr>
        <w:t>załącznik</w:t>
      </w:r>
      <w:r w:rsidR="00297DCF">
        <w:rPr>
          <w:sz w:val="24"/>
          <w:szCs w:val="24"/>
        </w:rPr>
        <w:t>a</w:t>
      </w:r>
      <w:r w:rsidR="003319F3" w:rsidRPr="00FE1A5D">
        <w:rPr>
          <w:sz w:val="24"/>
          <w:szCs w:val="24"/>
        </w:rPr>
        <w:t xml:space="preserve"> nr </w:t>
      </w:r>
      <w:r w:rsidR="001E3650">
        <w:rPr>
          <w:sz w:val="24"/>
          <w:szCs w:val="24"/>
        </w:rPr>
        <w:t>2</w:t>
      </w:r>
      <w:r w:rsidR="00297DCF">
        <w:rPr>
          <w:sz w:val="24"/>
          <w:szCs w:val="24"/>
        </w:rPr>
        <w:t xml:space="preserve"> </w:t>
      </w:r>
      <w:r w:rsidR="00875832" w:rsidRPr="00FE1A5D">
        <w:rPr>
          <w:sz w:val="24"/>
          <w:szCs w:val="24"/>
        </w:rPr>
        <w:t>do SIWZ</w:t>
      </w:r>
      <w:r w:rsidR="003319F3" w:rsidRPr="00FE1A5D">
        <w:rPr>
          <w:sz w:val="24"/>
          <w:szCs w:val="24"/>
        </w:rPr>
        <w:t xml:space="preserve">) winny być </w:t>
      </w:r>
      <w:r w:rsidR="00FE1A5D">
        <w:rPr>
          <w:sz w:val="24"/>
          <w:szCs w:val="24"/>
        </w:rPr>
        <w:t xml:space="preserve"> </w:t>
      </w:r>
      <w:r w:rsidR="00ED0202" w:rsidRPr="00FE1A5D">
        <w:rPr>
          <w:sz w:val="24"/>
          <w:szCs w:val="24"/>
        </w:rPr>
        <w:t xml:space="preserve">stałe, mogą </w:t>
      </w:r>
      <w:r w:rsidR="003319F3" w:rsidRPr="00FE1A5D">
        <w:rPr>
          <w:sz w:val="24"/>
          <w:szCs w:val="24"/>
        </w:rPr>
        <w:t xml:space="preserve">ulec zmianie jedynie w przypadkach wymienionych we wzorze umowy </w:t>
      </w:r>
      <w:r w:rsidR="00EE6166" w:rsidRPr="00FE1A5D">
        <w:rPr>
          <w:sz w:val="24"/>
          <w:szCs w:val="24"/>
        </w:rPr>
        <w:t xml:space="preserve">– </w:t>
      </w:r>
      <w:r w:rsidR="00B74D4C" w:rsidRPr="00FE1A5D">
        <w:rPr>
          <w:sz w:val="24"/>
          <w:szCs w:val="24"/>
        </w:rPr>
        <w:t xml:space="preserve">   </w:t>
      </w:r>
    </w:p>
    <w:p w:rsidR="003319F3" w:rsidRDefault="00B74D4C" w:rsidP="00EE47DD">
      <w:pPr>
        <w:ind w:left="567" w:hanging="567"/>
        <w:jc w:val="both"/>
        <w:rPr>
          <w:sz w:val="24"/>
          <w:szCs w:val="24"/>
        </w:rPr>
      </w:pPr>
      <w:r w:rsidRPr="00FE1A5D">
        <w:rPr>
          <w:sz w:val="24"/>
          <w:szCs w:val="24"/>
        </w:rPr>
        <w:t xml:space="preserve">          </w:t>
      </w:r>
      <w:r w:rsidR="00C01DC8">
        <w:rPr>
          <w:sz w:val="24"/>
          <w:szCs w:val="24"/>
        </w:rPr>
        <w:t>załącznik nr 3</w:t>
      </w:r>
      <w:r w:rsidRPr="00FE1A5D">
        <w:rPr>
          <w:sz w:val="24"/>
          <w:szCs w:val="24"/>
        </w:rPr>
        <w:t xml:space="preserve"> do </w:t>
      </w:r>
      <w:r w:rsidR="00EE6166" w:rsidRPr="00FE1A5D">
        <w:rPr>
          <w:sz w:val="24"/>
          <w:szCs w:val="24"/>
        </w:rPr>
        <w:t>SIWZ.</w:t>
      </w:r>
    </w:p>
    <w:p w:rsidR="000278C0" w:rsidRPr="00FE1A5D" w:rsidRDefault="000278C0"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sidR="00342CD8">
        <w:rPr>
          <w:sz w:val="24"/>
          <w:szCs w:val="24"/>
        </w:rPr>
        <w:t>Z</w:t>
      </w:r>
      <w:r w:rsidRPr="000278C0">
        <w:rPr>
          <w:sz w:val="24"/>
          <w:szCs w:val="24"/>
        </w:rPr>
        <w:t xml:space="preserve">amawiającego co do możliwości wykonania przedmiotu zamówienia zgodnie z wymaganiami określonymi przez </w:t>
      </w:r>
      <w:r w:rsidR="00297DCF">
        <w:rPr>
          <w:sz w:val="24"/>
          <w:szCs w:val="24"/>
        </w:rPr>
        <w:t>Z</w:t>
      </w:r>
      <w:r w:rsidRPr="000278C0">
        <w:rPr>
          <w:sz w:val="24"/>
          <w:szCs w:val="24"/>
        </w:rPr>
        <w:t>amawiającego lub wynik</w:t>
      </w:r>
      <w:r w:rsidR="00AD0A86">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e wskazanym w art 90 ust 1 pkt.1-5 ustawy Pzp.</w:t>
      </w:r>
    </w:p>
    <w:p w:rsidR="00FB3473" w:rsidRPr="000278C0" w:rsidRDefault="003319F3" w:rsidP="00EE47DD">
      <w:pPr>
        <w:ind w:left="567" w:hanging="567"/>
        <w:jc w:val="both"/>
        <w:rPr>
          <w:sz w:val="24"/>
          <w:szCs w:val="24"/>
        </w:rPr>
      </w:pPr>
      <w:r w:rsidRPr="00FE1A5D">
        <w:rPr>
          <w:sz w:val="24"/>
          <w:szCs w:val="24"/>
        </w:rPr>
        <w:t>1</w:t>
      </w:r>
      <w:r w:rsidR="000D393F" w:rsidRPr="00FE1A5D">
        <w:rPr>
          <w:sz w:val="24"/>
          <w:szCs w:val="24"/>
        </w:rPr>
        <w:t>4</w:t>
      </w:r>
      <w:r w:rsidR="000278C0">
        <w:rPr>
          <w:sz w:val="24"/>
          <w:szCs w:val="24"/>
        </w:rPr>
        <w:t>.15</w:t>
      </w:r>
      <w:r w:rsidRPr="00FE1A5D">
        <w:rPr>
          <w:sz w:val="24"/>
          <w:szCs w:val="24"/>
        </w:rPr>
        <w:t xml:space="preserve">. </w:t>
      </w:r>
      <w:r w:rsidR="00A17F85" w:rsidRPr="00FE1A5D">
        <w:rPr>
          <w:sz w:val="24"/>
          <w:szCs w:val="24"/>
        </w:rPr>
        <w:t xml:space="preserve"> </w:t>
      </w:r>
      <w:r w:rsidRPr="000278C0">
        <w:rPr>
          <w:sz w:val="24"/>
          <w:szCs w:val="24"/>
        </w:rPr>
        <w:t>W sytuacji, gdy</w:t>
      </w:r>
      <w:r w:rsidR="00B07CAE" w:rsidRPr="000278C0">
        <w:rPr>
          <w:sz w:val="24"/>
          <w:szCs w:val="24"/>
        </w:rPr>
        <w:t xml:space="preserve"> cena całkowita oferty będzie niższa o co najmniej 30% od</w:t>
      </w:r>
      <w:r w:rsidR="00C175C4">
        <w:rPr>
          <w:sz w:val="24"/>
          <w:szCs w:val="24"/>
        </w:rPr>
        <w:t>:</w:t>
      </w:r>
      <w:r w:rsidR="00B07CAE" w:rsidRPr="000278C0">
        <w:rPr>
          <w:sz w:val="24"/>
          <w:szCs w:val="24"/>
        </w:rPr>
        <w:t xml:space="preserve"> </w:t>
      </w:r>
    </w:p>
    <w:p w:rsidR="00FB3473" w:rsidRPr="000278C0" w:rsidRDefault="000278C0" w:rsidP="00EE47DD">
      <w:pPr>
        <w:ind w:left="1418" w:hanging="851"/>
        <w:jc w:val="both"/>
        <w:rPr>
          <w:sz w:val="24"/>
          <w:szCs w:val="24"/>
        </w:rPr>
      </w:pPr>
      <w:r>
        <w:rPr>
          <w:sz w:val="24"/>
          <w:szCs w:val="24"/>
        </w:rPr>
        <w:t>14.15</w:t>
      </w:r>
      <w:r w:rsidR="00FB3473" w:rsidRPr="000278C0">
        <w:rPr>
          <w:sz w:val="24"/>
          <w:szCs w:val="24"/>
        </w:rPr>
        <w:t>.1 wartości zamówienia powiększonej o należny podatek od towarów i usług, ustalonej przed w</w:t>
      </w:r>
      <w:r w:rsidR="00C01DC8" w:rsidRPr="000278C0">
        <w:rPr>
          <w:sz w:val="24"/>
          <w:szCs w:val="24"/>
        </w:rPr>
        <w:t>sz</w:t>
      </w:r>
      <w:r w:rsidR="00FB3473" w:rsidRPr="000278C0">
        <w:rPr>
          <w:sz w:val="24"/>
          <w:szCs w:val="24"/>
        </w:rPr>
        <w:t>częciem postępowania zgodnie z art. 35 ust. 1 i 2  ustawy Pzp lub średniej arytmetycznej cen wszystkich złożonych ofert, Zamawiający zwróci się o udzielenie wyjaśnień, chyba że rozbieżność wynika z okoliczności oczywist</w:t>
      </w:r>
      <w:r w:rsidR="00C175C4">
        <w:rPr>
          <w:sz w:val="24"/>
          <w:szCs w:val="24"/>
        </w:rPr>
        <w:t>ych, które nie wymagają wyjaśnienia.</w:t>
      </w:r>
    </w:p>
    <w:p w:rsidR="00FB3473" w:rsidRPr="000278C0" w:rsidRDefault="000278C0" w:rsidP="00EE47DD">
      <w:pPr>
        <w:ind w:left="1418" w:hanging="851"/>
        <w:jc w:val="both"/>
        <w:rPr>
          <w:sz w:val="24"/>
          <w:szCs w:val="24"/>
        </w:rPr>
      </w:pPr>
      <w:r>
        <w:rPr>
          <w:sz w:val="24"/>
          <w:szCs w:val="24"/>
        </w:rPr>
        <w:lastRenderedPageBreak/>
        <w:t>14.15</w:t>
      </w:r>
      <w:r w:rsidR="00DF5A37">
        <w:rPr>
          <w:sz w:val="24"/>
          <w:szCs w:val="24"/>
        </w:rPr>
        <w:t xml:space="preserve">.2.wartości </w:t>
      </w:r>
      <w:r w:rsidR="00FB3473" w:rsidRPr="000278C0">
        <w:rPr>
          <w:sz w:val="24"/>
          <w:szCs w:val="24"/>
        </w:rPr>
        <w:t xml:space="preserve">zamówienia powiększonej o należny podatek od towarów i usług, zaktualizowanej </w:t>
      </w:r>
      <w:r w:rsidR="00DF5A37">
        <w:rPr>
          <w:sz w:val="24"/>
          <w:szCs w:val="24"/>
        </w:rPr>
        <w:t xml:space="preserve">z </w:t>
      </w:r>
      <w:r w:rsidR="00FB3473" w:rsidRPr="000278C0">
        <w:rPr>
          <w:sz w:val="24"/>
          <w:szCs w:val="24"/>
        </w:rPr>
        <w:t>uwzględnieniem okoliczności, które nastąpiły po w</w:t>
      </w:r>
      <w:r w:rsidR="00C01DC8" w:rsidRPr="000278C0">
        <w:rPr>
          <w:sz w:val="24"/>
          <w:szCs w:val="24"/>
        </w:rPr>
        <w:t>sz</w:t>
      </w:r>
      <w:r w:rsidR="00FB3473" w:rsidRPr="000278C0">
        <w:rPr>
          <w:sz w:val="24"/>
          <w:szCs w:val="24"/>
        </w:rPr>
        <w:t>częciu postępowania, w szczególności istotnej zmiany cen rynkowych, Zamawiający może zwrócić się o udzielenie wyjaśnień</w:t>
      </w:r>
      <w:r w:rsidR="00C175C4">
        <w:rPr>
          <w:sz w:val="24"/>
          <w:szCs w:val="24"/>
        </w:rPr>
        <w:t xml:space="preserve"> o których mowa w art. 90 </w:t>
      </w:r>
      <w:r w:rsidR="00C71694">
        <w:rPr>
          <w:sz w:val="24"/>
          <w:szCs w:val="24"/>
        </w:rPr>
        <w:t>ust</w:t>
      </w:r>
      <w:r w:rsidR="00C175C4">
        <w:rPr>
          <w:sz w:val="24"/>
          <w:szCs w:val="24"/>
        </w:rPr>
        <w:t>.</w:t>
      </w:r>
      <w:r w:rsidR="00B41F17">
        <w:rPr>
          <w:sz w:val="24"/>
          <w:szCs w:val="24"/>
        </w:rPr>
        <w:t>1</w:t>
      </w:r>
      <w:r w:rsidR="00C175C4">
        <w:rPr>
          <w:sz w:val="24"/>
          <w:szCs w:val="24"/>
        </w:rPr>
        <w:t xml:space="preserve"> ustawy PZP</w:t>
      </w:r>
      <w:r w:rsidR="00FB3473" w:rsidRPr="000278C0">
        <w:rPr>
          <w:sz w:val="24"/>
          <w:szCs w:val="24"/>
        </w:rPr>
        <w:t xml:space="preserve"> . </w:t>
      </w:r>
    </w:p>
    <w:p w:rsidR="003319F3" w:rsidRPr="00FE1A5D" w:rsidRDefault="00FB3473"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w:t>
      </w:r>
      <w:r w:rsidR="005015E0">
        <w:rPr>
          <w:sz w:val="24"/>
          <w:szCs w:val="24"/>
        </w:rPr>
        <w:t xml:space="preserve">nie </w:t>
      </w:r>
      <w:r>
        <w:rPr>
          <w:sz w:val="24"/>
          <w:szCs w:val="24"/>
        </w:rPr>
        <w:t>udzielił wyjaśnień lub jeżeli dokona</w:t>
      </w:r>
      <w:r w:rsidR="005015E0">
        <w:rPr>
          <w:sz w:val="24"/>
          <w:szCs w:val="24"/>
        </w:rPr>
        <w:t>na</w:t>
      </w:r>
      <w:r>
        <w:rPr>
          <w:sz w:val="24"/>
          <w:szCs w:val="24"/>
        </w:rPr>
        <w:t xml:space="preserve"> ocen</w:t>
      </w:r>
      <w:r w:rsidR="005015E0">
        <w:rPr>
          <w:sz w:val="24"/>
          <w:szCs w:val="24"/>
        </w:rPr>
        <w:t>a wyjaśnień wraz ze złożonymi dowodami potwierdza, że oferta zawiera rażąco niską cenę lub koszt w stosunku do przedmiotu zamówienia.</w:t>
      </w:r>
      <w:r>
        <w:rPr>
          <w:sz w:val="24"/>
          <w:szCs w:val="24"/>
        </w:rPr>
        <w:t xml:space="preserve"> </w:t>
      </w:r>
    </w:p>
    <w:p w:rsidR="00EE2FE3" w:rsidRPr="00FE1A5D" w:rsidRDefault="003319F3" w:rsidP="00EE47DD">
      <w:pPr>
        <w:ind w:left="567" w:hanging="567"/>
        <w:jc w:val="both"/>
        <w:rPr>
          <w:sz w:val="24"/>
          <w:szCs w:val="24"/>
        </w:rPr>
      </w:pPr>
      <w:r w:rsidRPr="00FE1A5D">
        <w:rPr>
          <w:sz w:val="24"/>
          <w:szCs w:val="24"/>
        </w:rPr>
        <w:t>1</w:t>
      </w:r>
      <w:r w:rsidR="000D393F" w:rsidRPr="00FE1A5D">
        <w:rPr>
          <w:sz w:val="24"/>
          <w:szCs w:val="24"/>
        </w:rPr>
        <w:t>4</w:t>
      </w:r>
      <w:r w:rsidR="000278C0">
        <w:rPr>
          <w:sz w:val="24"/>
          <w:szCs w:val="24"/>
        </w:rPr>
        <w:t>.16</w:t>
      </w:r>
      <w:r w:rsidRPr="00FE1A5D">
        <w:rPr>
          <w:sz w:val="24"/>
          <w:szCs w:val="24"/>
        </w:rPr>
        <w:t xml:space="preserve">. Błąd rachunkowy w obliczeniu ceny, którego nie można poprawić na podstawie art. 87 ust. 2 </w:t>
      </w:r>
      <w:r w:rsidR="00971760" w:rsidRPr="00FE1A5D">
        <w:rPr>
          <w:sz w:val="24"/>
          <w:szCs w:val="24"/>
        </w:rPr>
        <w:t>pkt. 2 Prawa Z</w:t>
      </w:r>
      <w:r w:rsidRPr="00FE1A5D">
        <w:rPr>
          <w:sz w:val="24"/>
          <w:szCs w:val="24"/>
        </w:rPr>
        <w:t xml:space="preserve">amówień </w:t>
      </w:r>
      <w:r w:rsidR="00971760" w:rsidRPr="00FE1A5D">
        <w:rPr>
          <w:sz w:val="24"/>
          <w:szCs w:val="24"/>
        </w:rPr>
        <w:t>P</w:t>
      </w:r>
      <w:r w:rsidRPr="00FE1A5D">
        <w:rPr>
          <w:sz w:val="24"/>
          <w:szCs w:val="24"/>
        </w:rPr>
        <w:t>ublicznych spowoduje odrzucenie oferty.</w:t>
      </w:r>
    </w:p>
    <w:p w:rsidR="006B4900" w:rsidRPr="00AF48FB" w:rsidRDefault="000278C0" w:rsidP="00EE47DD">
      <w:pPr>
        <w:jc w:val="both"/>
        <w:rPr>
          <w:sz w:val="24"/>
          <w:szCs w:val="24"/>
        </w:rPr>
      </w:pPr>
      <w:r>
        <w:rPr>
          <w:sz w:val="24"/>
          <w:szCs w:val="24"/>
        </w:rPr>
        <w:t>14.17</w:t>
      </w:r>
      <w:r w:rsidR="0045549E" w:rsidRPr="00FE1A5D">
        <w:rPr>
          <w:sz w:val="24"/>
          <w:szCs w:val="24"/>
        </w:rPr>
        <w:t xml:space="preserve">.  Zamawiający nie dopuszcza </w:t>
      </w:r>
      <w:r w:rsidR="0053516A" w:rsidRPr="00FE1A5D">
        <w:rPr>
          <w:sz w:val="24"/>
          <w:szCs w:val="24"/>
        </w:rPr>
        <w:t xml:space="preserve">ofert z uwzględnieniem </w:t>
      </w:r>
      <w:r w:rsidR="0045549E" w:rsidRPr="00FE1A5D">
        <w:rPr>
          <w:sz w:val="24"/>
          <w:szCs w:val="24"/>
        </w:rPr>
        <w:t>cen wariantowych</w:t>
      </w:r>
      <w:r w:rsidR="0045549E" w:rsidRPr="00AF48FB">
        <w:rPr>
          <w:sz w:val="24"/>
          <w:szCs w:val="24"/>
        </w:rPr>
        <w:t xml:space="preserve">. </w:t>
      </w:r>
    </w:p>
    <w:p w:rsidR="007D6854" w:rsidRPr="00AF48FB" w:rsidRDefault="007D6854" w:rsidP="00532039">
      <w:pPr>
        <w:tabs>
          <w:tab w:val="left" w:pos="426"/>
        </w:tabs>
        <w:suppressAutoHyphens w:val="0"/>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7D6854" w:rsidRPr="00AF48FB" w:rsidRDefault="0050608D" w:rsidP="000F3CCD">
      <w:pPr>
        <w:tabs>
          <w:tab w:val="left" w:pos="142"/>
        </w:tabs>
        <w:suppressAutoHyphens w:val="0"/>
        <w:jc w:val="both"/>
        <w:rPr>
          <w:sz w:val="24"/>
          <w:szCs w:val="24"/>
        </w:rPr>
      </w:pPr>
      <w:r w:rsidRPr="00AF48FB">
        <w:rPr>
          <w:sz w:val="24"/>
          <w:szCs w:val="24"/>
        </w:rPr>
        <w:t>Przy ocenie ofert i wyborze oferty najkorzystniejszej Zamawiający</w:t>
      </w:r>
      <w:r w:rsidR="00AF6741">
        <w:rPr>
          <w:sz w:val="24"/>
          <w:szCs w:val="24"/>
        </w:rPr>
        <w:t xml:space="preserve"> </w:t>
      </w:r>
      <w:r w:rsidRPr="00AF48FB">
        <w:rPr>
          <w:sz w:val="24"/>
          <w:szCs w:val="24"/>
        </w:rPr>
        <w:t xml:space="preserve">będzie postępować zgodnie z wymaganiami ustawy </w:t>
      </w:r>
      <w:r w:rsidR="00190111" w:rsidRPr="00AF48FB">
        <w:rPr>
          <w:sz w:val="24"/>
          <w:szCs w:val="24"/>
        </w:rPr>
        <w:t>z dnia 29 stycznia 2004r. Prawo z</w:t>
      </w:r>
      <w:r w:rsidR="00C175C4">
        <w:rPr>
          <w:sz w:val="24"/>
          <w:szCs w:val="24"/>
        </w:rPr>
        <w:t>amówień publicznych (Dz. U. 201</w:t>
      </w:r>
      <w:r w:rsidR="00EC1DD1">
        <w:rPr>
          <w:sz w:val="24"/>
          <w:szCs w:val="24"/>
        </w:rPr>
        <w:t>9</w:t>
      </w:r>
      <w:r w:rsidR="00C175C4">
        <w:rPr>
          <w:sz w:val="24"/>
          <w:szCs w:val="24"/>
        </w:rPr>
        <w:t>.poz. 1</w:t>
      </w:r>
      <w:r w:rsidR="00EC1DD1">
        <w:rPr>
          <w:sz w:val="24"/>
          <w:szCs w:val="24"/>
        </w:rPr>
        <w:t>843</w:t>
      </w:r>
      <w:r w:rsidR="00381DD3" w:rsidRPr="00AF48FB">
        <w:rPr>
          <w:sz w:val="24"/>
          <w:szCs w:val="24"/>
        </w:rPr>
        <w:t>)</w:t>
      </w:r>
      <w:r w:rsidR="00190111" w:rsidRPr="00AF48FB">
        <w:rPr>
          <w:sz w:val="24"/>
          <w:szCs w:val="24"/>
        </w:rPr>
        <w:t xml:space="preserve"> </w:t>
      </w:r>
      <w:r w:rsidRPr="00AF48FB">
        <w:rPr>
          <w:sz w:val="24"/>
          <w:szCs w:val="24"/>
        </w:rPr>
        <w:t>oraz będzie kierować się przesłankami określonymi w kryteriach ocen</w:t>
      </w:r>
      <w:r w:rsidR="00B75D8E">
        <w:rPr>
          <w:sz w:val="24"/>
          <w:szCs w:val="24"/>
        </w:rPr>
        <w:t xml:space="preserve"> określonych poniżej</w:t>
      </w:r>
      <w:r w:rsidRPr="00AF48FB">
        <w:rPr>
          <w:sz w:val="24"/>
          <w:szCs w:val="24"/>
        </w:rPr>
        <w:t>. Przez najkorzystniejszą ofertę</w:t>
      </w:r>
      <w:r w:rsidR="00AF6741">
        <w:rPr>
          <w:sz w:val="24"/>
          <w:szCs w:val="24"/>
        </w:rPr>
        <w:t xml:space="preserve"> </w:t>
      </w:r>
      <w:r w:rsidRPr="00AF48FB">
        <w:rPr>
          <w:sz w:val="24"/>
          <w:szCs w:val="24"/>
        </w:rPr>
        <w:t>w przedmiotowym postępowaniu należy rozumieć ofertę, która przedstawia najkorzystniejszy bilans ceny i innych kryteriów odnoszących się do przedmiotu zamówienia publicznego.</w:t>
      </w:r>
      <w:r w:rsidR="00592191" w:rsidRPr="00AF48FB">
        <w:rPr>
          <w:sz w:val="24"/>
          <w:szCs w:val="24"/>
        </w:rPr>
        <w:t xml:space="preserve"> </w:t>
      </w:r>
    </w:p>
    <w:p w:rsidR="00571121" w:rsidRPr="00AF48FB" w:rsidRDefault="00971760" w:rsidP="000F3CCD">
      <w:pPr>
        <w:tabs>
          <w:tab w:val="left" w:pos="567"/>
        </w:tabs>
        <w:suppressAutoHyphens w:val="0"/>
        <w:jc w:val="both"/>
        <w:rPr>
          <w:sz w:val="24"/>
          <w:szCs w:val="24"/>
        </w:rPr>
      </w:pPr>
      <w:r w:rsidRPr="00AF48FB">
        <w:rPr>
          <w:sz w:val="24"/>
          <w:szCs w:val="24"/>
        </w:rPr>
        <w:t>15</w:t>
      </w:r>
      <w:r w:rsidR="00571121" w:rsidRPr="00AF48FB">
        <w:rPr>
          <w:sz w:val="24"/>
          <w:szCs w:val="24"/>
        </w:rPr>
        <w:t xml:space="preserve">.1. </w:t>
      </w:r>
      <w:r w:rsidR="00A17F85" w:rsidRPr="00AF48FB">
        <w:rPr>
          <w:sz w:val="24"/>
          <w:szCs w:val="24"/>
        </w:rPr>
        <w:t xml:space="preserve">  </w:t>
      </w:r>
      <w:r w:rsidR="00571121" w:rsidRPr="00AF48FB">
        <w:rPr>
          <w:sz w:val="24"/>
          <w:szCs w:val="24"/>
        </w:rPr>
        <w:t xml:space="preserve">Zamawiający będzie brał pod uwagę </w:t>
      </w:r>
      <w:r w:rsidR="00823E81" w:rsidRPr="00AF48FB">
        <w:rPr>
          <w:sz w:val="24"/>
          <w:szCs w:val="24"/>
        </w:rPr>
        <w:t>następujące</w:t>
      </w:r>
      <w:r w:rsidR="00571121" w:rsidRPr="00AF48FB">
        <w:rPr>
          <w:sz w:val="24"/>
          <w:szCs w:val="24"/>
        </w:rPr>
        <w:t xml:space="preserve"> kryteria:</w:t>
      </w:r>
    </w:p>
    <w:p w:rsidR="00571121" w:rsidRPr="00AF48FB" w:rsidRDefault="00571121"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w:t>
      </w:r>
      <w:r w:rsidR="007A268C" w:rsidRPr="00AF48FB">
        <w:rPr>
          <w:sz w:val="24"/>
          <w:szCs w:val="24"/>
        </w:rPr>
        <w:t xml:space="preserve">- </w:t>
      </w:r>
      <w:r w:rsidR="0050608D" w:rsidRPr="00AF48FB">
        <w:rPr>
          <w:sz w:val="24"/>
          <w:szCs w:val="24"/>
        </w:rPr>
        <w:t xml:space="preserve">waga kryterium </w:t>
      </w:r>
      <w:r w:rsidR="005D2BD3">
        <w:rPr>
          <w:sz w:val="24"/>
          <w:szCs w:val="24"/>
        </w:rPr>
        <w:t xml:space="preserve">- </w:t>
      </w:r>
      <w:r w:rsidR="0050608D" w:rsidRPr="00AF48FB">
        <w:rPr>
          <w:sz w:val="24"/>
          <w:szCs w:val="24"/>
        </w:rPr>
        <w:t>60</w:t>
      </w:r>
      <w:r w:rsidRPr="00AF48FB">
        <w:rPr>
          <w:sz w:val="24"/>
          <w:szCs w:val="24"/>
        </w:rPr>
        <w:t>%</w:t>
      </w:r>
    </w:p>
    <w:p w:rsidR="009A6F74" w:rsidRPr="00AF48FB" w:rsidRDefault="00571121"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w:t>
      </w:r>
      <w:r w:rsidR="00EC20F0" w:rsidRPr="00AF48FB">
        <w:rPr>
          <w:sz w:val="24"/>
          <w:szCs w:val="24"/>
        </w:rPr>
        <w:t>2</w:t>
      </w:r>
      <w:r w:rsidRPr="00AF48FB">
        <w:rPr>
          <w:sz w:val="24"/>
          <w:szCs w:val="24"/>
        </w:rPr>
        <w:t xml:space="preserve">-  Termin </w:t>
      </w:r>
      <w:r w:rsidR="004C3ABA" w:rsidRPr="00AF48FB">
        <w:rPr>
          <w:sz w:val="24"/>
          <w:szCs w:val="24"/>
        </w:rPr>
        <w:t xml:space="preserve">rozpatrzenia </w:t>
      </w:r>
      <w:r w:rsidRPr="00AF48FB">
        <w:rPr>
          <w:sz w:val="24"/>
          <w:szCs w:val="24"/>
        </w:rPr>
        <w:t>reklamacj</w:t>
      </w:r>
      <w:r w:rsidR="00BF7AFE" w:rsidRPr="00AF48FB">
        <w:rPr>
          <w:sz w:val="24"/>
          <w:szCs w:val="24"/>
        </w:rPr>
        <w:t>i</w:t>
      </w:r>
      <w:r w:rsidR="007A268C" w:rsidRPr="00AF48FB">
        <w:rPr>
          <w:sz w:val="24"/>
          <w:szCs w:val="24"/>
        </w:rPr>
        <w:t xml:space="preserve"> </w:t>
      </w:r>
      <w:r w:rsidR="005D2BD3">
        <w:rPr>
          <w:sz w:val="24"/>
          <w:szCs w:val="24"/>
        </w:rPr>
        <w:t xml:space="preserve">- waga kryterium - </w:t>
      </w:r>
      <w:r w:rsidR="0050608D" w:rsidRPr="00AF48FB">
        <w:rPr>
          <w:sz w:val="24"/>
          <w:szCs w:val="24"/>
        </w:rPr>
        <w:t>40</w:t>
      </w:r>
      <w:r w:rsidRPr="00AF48FB">
        <w:rPr>
          <w:sz w:val="24"/>
          <w:szCs w:val="24"/>
        </w:rPr>
        <w:t>%</w:t>
      </w:r>
    </w:p>
    <w:p w:rsidR="00823E81" w:rsidRPr="00AF48FB" w:rsidRDefault="00971760" w:rsidP="00532039">
      <w:pPr>
        <w:suppressAutoHyphens w:val="0"/>
        <w:jc w:val="both"/>
        <w:rPr>
          <w:sz w:val="24"/>
          <w:szCs w:val="24"/>
        </w:rPr>
      </w:pPr>
      <w:r w:rsidRPr="00AF48FB">
        <w:rPr>
          <w:sz w:val="24"/>
          <w:szCs w:val="24"/>
        </w:rPr>
        <w:t>15</w:t>
      </w:r>
      <w:r w:rsidR="00823E81" w:rsidRPr="00AF48FB">
        <w:rPr>
          <w:sz w:val="24"/>
          <w:szCs w:val="24"/>
        </w:rPr>
        <w:t xml:space="preserve">.2. </w:t>
      </w:r>
      <w:r w:rsidR="00A17F85" w:rsidRPr="00AF48FB">
        <w:rPr>
          <w:sz w:val="24"/>
          <w:szCs w:val="24"/>
        </w:rPr>
        <w:t xml:space="preserve">  </w:t>
      </w:r>
      <w:r w:rsidR="00823E81" w:rsidRPr="00AF48FB">
        <w:rPr>
          <w:sz w:val="24"/>
          <w:szCs w:val="24"/>
        </w:rPr>
        <w:t xml:space="preserve">Sposób przyznania punktów w kryterium </w:t>
      </w:r>
      <w:r w:rsidR="00823E81" w:rsidRPr="00AF48FB">
        <w:rPr>
          <w:i/>
          <w:sz w:val="24"/>
          <w:szCs w:val="24"/>
          <w:u w:val="single"/>
        </w:rPr>
        <w:t>cena</w:t>
      </w:r>
      <w:r w:rsidR="00823E81" w:rsidRPr="00AF48FB">
        <w:rPr>
          <w:sz w:val="24"/>
          <w:szCs w:val="24"/>
        </w:rPr>
        <w:t>:</w:t>
      </w:r>
    </w:p>
    <w:p w:rsidR="00823E81" w:rsidRPr="00AF48FB" w:rsidRDefault="00A17F85" w:rsidP="000F3CCD">
      <w:pPr>
        <w:tabs>
          <w:tab w:val="left" w:pos="993"/>
        </w:tabs>
        <w:suppressAutoHyphens w:val="0"/>
        <w:ind w:left="700"/>
        <w:jc w:val="both"/>
        <w:rPr>
          <w:sz w:val="24"/>
          <w:szCs w:val="24"/>
        </w:rPr>
      </w:pPr>
      <w:r w:rsidRPr="00AF48FB">
        <w:rPr>
          <w:sz w:val="24"/>
          <w:szCs w:val="24"/>
        </w:rPr>
        <w:t xml:space="preserve">  </w:t>
      </w:r>
      <w:r w:rsidR="00823E81" w:rsidRPr="00AF48FB">
        <w:rPr>
          <w:sz w:val="24"/>
          <w:szCs w:val="24"/>
        </w:rPr>
        <w:t>Cena -</w:t>
      </w:r>
      <w:r w:rsidR="007A268C" w:rsidRPr="00AF48FB">
        <w:rPr>
          <w:sz w:val="24"/>
          <w:szCs w:val="24"/>
        </w:rPr>
        <w:t xml:space="preserve"> </w:t>
      </w:r>
      <w:r w:rsidR="007D6854" w:rsidRPr="00AF48FB">
        <w:rPr>
          <w:sz w:val="24"/>
          <w:szCs w:val="24"/>
        </w:rPr>
        <w:t>C</w:t>
      </w:r>
      <w:r w:rsidR="00823E81" w:rsidRPr="00AF48FB">
        <w:rPr>
          <w:sz w:val="24"/>
          <w:szCs w:val="24"/>
        </w:rPr>
        <w:t xml:space="preserve">  waga kryterium</w:t>
      </w:r>
      <w:r w:rsidR="005D2BD3">
        <w:rPr>
          <w:sz w:val="24"/>
          <w:szCs w:val="24"/>
        </w:rPr>
        <w:t xml:space="preserve"> - </w:t>
      </w:r>
      <w:r w:rsidR="0050608D" w:rsidRPr="00AF48FB">
        <w:rPr>
          <w:sz w:val="24"/>
          <w:szCs w:val="24"/>
        </w:rPr>
        <w:t>60</w:t>
      </w:r>
      <w:r w:rsidR="00823E81" w:rsidRPr="00AF48FB">
        <w:rPr>
          <w:sz w:val="24"/>
          <w:szCs w:val="24"/>
        </w:rPr>
        <w:t>%</w:t>
      </w:r>
    </w:p>
    <w:p w:rsidR="00823E81" w:rsidRPr="00AF48FB" w:rsidRDefault="00A17F85" w:rsidP="000F3CCD">
      <w:pPr>
        <w:tabs>
          <w:tab w:val="left" w:pos="900"/>
        </w:tabs>
        <w:suppressAutoHyphens w:val="0"/>
        <w:ind w:left="1100" w:hanging="400"/>
        <w:jc w:val="both"/>
        <w:rPr>
          <w:sz w:val="24"/>
          <w:szCs w:val="24"/>
        </w:rPr>
      </w:pPr>
      <w:r w:rsidRPr="00AF48FB">
        <w:rPr>
          <w:sz w:val="24"/>
          <w:szCs w:val="24"/>
        </w:rPr>
        <w:t xml:space="preserve">  </w:t>
      </w:r>
      <w:r w:rsidR="000F3CCD">
        <w:rPr>
          <w:sz w:val="24"/>
          <w:szCs w:val="24"/>
        </w:rPr>
        <w:t xml:space="preserve">a) </w:t>
      </w:r>
      <w:r w:rsidR="00823E81" w:rsidRPr="00AF48FB">
        <w:rPr>
          <w:sz w:val="24"/>
          <w:szCs w:val="24"/>
        </w:rPr>
        <w:t xml:space="preserve">przyjmuje się, że najwyższą ilość punktów t.j. </w:t>
      </w:r>
      <w:r w:rsidR="0050608D" w:rsidRPr="00AF48FB">
        <w:rPr>
          <w:sz w:val="24"/>
          <w:szCs w:val="24"/>
        </w:rPr>
        <w:t>60</w:t>
      </w:r>
      <w:r w:rsidR="00B75D8E">
        <w:rPr>
          <w:sz w:val="24"/>
          <w:szCs w:val="24"/>
        </w:rPr>
        <w:t xml:space="preserve"> punktów</w:t>
      </w:r>
      <w:r w:rsidR="00823E81" w:rsidRPr="00AF48FB">
        <w:rPr>
          <w:sz w:val="24"/>
          <w:szCs w:val="24"/>
        </w:rPr>
        <w:t xml:space="preserve"> otrzyma </w:t>
      </w:r>
      <w:r w:rsidR="000C2CE1" w:rsidRPr="00AF48FB">
        <w:rPr>
          <w:sz w:val="24"/>
          <w:szCs w:val="24"/>
        </w:rPr>
        <w:t>oferta</w:t>
      </w:r>
      <w:r w:rsidR="00B4157E">
        <w:rPr>
          <w:sz w:val="24"/>
          <w:szCs w:val="24"/>
        </w:rPr>
        <w:t xml:space="preserve">, </w:t>
      </w:r>
      <w:r w:rsidR="000C2CE1" w:rsidRPr="00AF48FB">
        <w:rPr>
          <w:sz w:val="24"/>
          <w:szCs w:val="24"/>
        </w:rPr>
        <w:t>w której cena brutto będzie najniższa</w:t>
      </w:r>
      <w:r w:rsidR="00B74D4C" w:rsidRPr="00AF48FB">
        <w:rPr>
          <w:sz w:val="24"/>
          <w:szCs w:val="24"/>
        </w:rPr>
        <w:t xml:space="preserve"> </w:t>
      </w:r>
      <w:r w:rsidR="00823E81" w:rsidRPr="00AF48FB">
        <w:rPr>
          <w:sz w:val="24"/>
          <w:szCs w:val="24"/>
        </w:rPr>
        <w:t xml:space="preserve">wśród cen zawartych w ofertach na dostawę </w:t>
      </w:r>
      <w:r w:rsidR="007D6854" w:rsidRPr="00AF48FB">
        <w:rPr>
          <w:sz w:val="24"/>
          <w:szCs w:val="24"/>
        </w:rPr>
        <w:t xml:space="preserve">przedmiotu zamówienia </w:t>
      </w:r>
      <w:r w:rsidR="001043B3">
        <w:rPr>
          <w:sz w:val="24"/>
          <w:szCs w:val="24"/>
        </w:rPr>
        <w:t>objętego</w:t>
      </w:r>
      <w:r w:rsidR="00823E81" w:rsidRPr="00AF48FB">
        <w:rPr>
          <w:sz w:val="24"/>
          <w:szCs w:val="24"/>
        </w:rPr>
        <w:t xml:space="preserve"> przetargiem</w:t>
      </w:r>
      <w:r w:rsidR="007D6854" w:rsidRPr="00AF48FB">
        <w:rPr>
          <w:sz w:val="24"/>
          <w:szCs w:val="24"/>
        </w:rPr>
        <w:t>,</w:t>
      </w:r>
    </w:p>
    <w:p w:rsidR="00823E81" w:rsidRPr="00AF48FB" w:rsidRDefault="00A17F85" w:rsidP="000F3CCD">
      <w:pPr>
        <w:tabs>
          <w:tab w:val="left" w:pos="993"/>
        </w:tabs>
        <w:suppressAutoHyphens w:val="0"/>
        <w:ind w:left="700"/>
        <w:jc w:val="both"/>
        <w:rPr>
          <w:sz w:val="24"/>
          <w:szCs w:val="24"/>
        </w:rPr>
      </w:pPr>
      <w:r w:rsidRPr="00AF48FB">
        <w:rPr>
          <w:sz w:val="24"/>
          <w:szCs w:val="24"/>
        </w:rPr>
        <w:t xml:space="preserve">  </w:t>
      </w:r>
      <w:r w:rsidR="000F3CCD">
        <w:rPr>
          <w:sz w:val="24"/>
          <w:szCs w:val="24"/>
        </w:rPr>
        <w:t xml:space="preserve">b) </w:t>
      </w:r>
      <w:r w:rsidR="00823E81" w:rsidRPr="00AF48FB">
        <w:rPr>
          <w:sz w:val="24"/>
          <w:szCs w:val="24"/>
        </w:rPr>
        <w:t xml:space="preserve">pozostałe oferty zostaną przeliczone proporcjonalnie do najtańszej, punktowane </w:t>
      </w:r>
    </w:p>
    <w:p w:rsidR="00823E81" w:rsidRPr="00AF48FB" w:rsidRDefault="007A268C" w:rsidP="000F3CCD">
      <w:pPr>
        <w:tabs>
          <w:tab w:val="left" w:pos="993"/>
        </w:tabs>
        <w:suppressAutoHyphens w:val="0"/>
        <w:ind w:left="700"/>
        <w:jc w:val="both"/>
        <w:rPr>
          <w:sz w:val="24"/>
          <w:szCs w:val="24"/>
        </w:rPr>
      </w:pPr>
      <w:r w:rsidRPr="00AF48FB">
        <w:rPr>
          <w:sz w:val="24"/>
          <w:szCs w:val="24"/>
        </w:rPr>
        <w:t xml:space="preserve">       </w:t>
      </w:r>
      <w:r w:rsidR="00823E81" w:rsidRPr="00AF48FB">
        <w:rPr>
          <w:sz w:val="24"/>
          <w:szCs w:val="24"/>
        </w:rPr>
        <w:t xml:space="preserve">będą w oparciu o następujący wzór: </w:t>
      </w:r>
    </w:p>
    <w:p w:rsidR="00823E81" w:rsidRPr="00AF48FB" w:rsidRDefault="00285F49" w:rsidP="00B75D8E">
      <w:pPr>
        <w:tabs>
          <w:tab w:val="left" w:pos="993"/>
        </w:tabs>
        <w:suppressAutoHyphens w:val="0"/>
        <w:ind w:left="700"/>
        <w:jc w:val="center"/>
        <w:rPr>
          <w:sz w:val="24"/>
          <w:szCs w:val="24"/>
        </w:rPr>
      </w:pPr>
      <w:r w:rsidRPr="00AF48FB">
        <w:rPr>
          <w:sz w:val="24"/>
          <w:szCs w:val="24"/>
        </w:rPr>
        <w:t>C</w:t>
      </w:r>
      <w:r w:rsidR="00823E81" w:rsidRPr="00AF48FB">
        <w:rPr>
          <w:sz w:val="24"/>
          <w:szCs w:val="24"/>
        </w:rPr>
        <w:t xml:space="preserve"> = C</w:t>
      </w:r>
      <w:r w:rsidR="00823E81" w:rsidRPr="00AF48FB">
        <w:rPr>
          <w:sz w:val="24"/>
          <w:szCs w:val="24"/>
          <w:vertAlign w:val="subscript"/>
        </w:rPr>
        <w:t>min</w:t>
      </w:r>
      <w:r w:rsidR="00B75D8E">
        <w:rPr>
          <w:sz w:val="24"/>
          <w:szCs w:val="24"/>
        </w:rPr>
        <w:t xml:space="preserve"> /Cx  x 60 pkt. x 10</w:t>
      </w:r>
      <w:r w:rsidR="0050608D" w:rsidRPr="00AF48FB">
        <w:rPr>
          <w:sz w:val="24"/>
          <w:szCs w:val="24"/>
        </w:rPr>
        <w:t>0</w:t>
      </w:r>
      <w:r w:rsidR="00823E81" w:rsidRPr="00AF48FB">
        <w:rPr>
          <w:sz w:val="24"/>
          <w:szCs w:val="24"/>
        </w:rPr>
        <w:t>%</w:t>
      </w:r>
    </w:p>
    <w:p w:rsidR="00823E81" w:rsidRPr="00AF48FB" w:rsidRDefault="00823E81" w:rsidP="000F3CCD">
      <w:pPr>
        <w:tabs>
          <w:tab w:val="left" w:pos="993"/>
        </w:tabs>
        <w:suppressAutoHyphens w:val="0"/>
        <w:ind w:left="700"/>
        <w:jc w:val="both"/>
        <w:rPr>
          <w:sz w:val="24"/>
          <w:szCs w:val="24"/>
        </w:rPr>
      </w:pPr>
      <w:r w:rsidRPr="00AF48FB">
        <w:rPr>
          <w:sz w:val="24"/>
          <w:szCs w:val="24"/>
        </w:rPr>
        <w:t xml:space="preserve">gdzie: </w:t>
      </w:r>
    </w:p>
    <w:p w:rsidR="00823E81" w:rsidRPr="00AF48FB" w:rsidRDefault="007D6854" w:rsidP="000F3CCD">
      <w:pPr>
        <w:tabs>
          <w:tab w:val="left" w:pos="993"/>
        </w:tabs>
        <w:suppressAutoHyphens w:val="0"/>
        <w:ind w:left="700"/>
        <w:jc w:val="both"/>
        <w:rPr>
          <w:sz w:val="24"/>
          <w:szCs w:val="24"/>
        </w:rPr>
      </w:pPr>
      <w:r w:rsidRPr="00AF48FB">
        <w:rPr>
          <w:sz w:val="24"/>
          <w:szCs w:val="24"/>
        </w:rPr>
        <w:t>C</w:t>
      </w:r>
      <w:r w:rsidR="00823E81" w:rsidRPr="00AF48FB">
        <w:rPr>
          <w:sz w:val="24"/>
          <w:szCs w:val="24"/>
        </w:rPr>
        <w:t xml:space="preserve"> - ilość punktów przyznana ofercie "x" za kryterium cena brutto. </w:t>
      </w:r>
    </w:p>
    <w:p w:rsidR="00823E81" w:rsidRPr="00AF48FB" w:rsidRDefault="00823E81"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sidR="003E3201">
        <w:rPr>
          <w:sz w:val="24"/>
          <w:szCs w:val="24"/>
        </w:rPr>
        <w:t xml:space="preserve"> </w:t>
      </w:r>
      <w:r w:rsidRPr="00AF48FB">
        <w:rPr>
          <w:sz w:val="24"/>
          <w:szCs w:val="24"/>
        </w:rPr>
        <w:t xml:space="preserve">dostawę objętą przetargiem (cena oferty najkorzystniejszej) </w:t>
      </w:r>
    </w:p>
    <w:p w:rsidR="00EC20F0" w:rsidRPr="00AF48FB" w:rsidRDefault="00823E81" w:rsidP="000F3CCD">
      <w:pPr>
        <w:tabs>
          <w:tab w:val="left" w:pos="993"/>
        </w:tabs>
        <w:suppressAutoHyphens w:val="0"/>
        <w:ind w:left="700"/>
        <w:jc w:val="both"/>
        <w:rPr>
          <w:sz w:val="24"/>
          <w:szCs w:val="24"/>
        </w:rPr>
      </w:pPr>
      <w:r w:rsidRPr="00AF48FB">
        <w:rPr>
          <w:sz w:val="24"/>
          <w:szCs w:val="24"/>
        </w:rPr>
        <w:t>C x - cena brutto zawarta w ofercie "x" (</w:t>
      </w:r>
      <w:r w:rsidR="007A268C" w:rsidRPr="00AF48FB">
        <w:rPr>
          <w:sz w:val="24"/>
          <w:szCs w:val="24"/>
        </w:rPr>
        <w:t>c</w:t>
      </w:r>
      <w:r w:rsidRPr="00AF48FB">
        <w:rPr>
          <w:sz w:val="24"/>
          <w:szCs w:val="24"/>
        </w:rPr>
        <w:t>ena oferty badanej)</w:t>
      </w:r>
    </w:p>
    <w:p w:rsidR="00271F1B" w:rsidRPr="00AF48FB" w:rsidRDefault="00971760" w:rsidP="00AF6741">
      <w:pPr>
        <w:tabs>
          <w:tab w:val="left" w:pos="993"/>
        </w:tabs>
        <w:suppressAutoHyphens w:val="0"/>
        <w:ind w:left="709" w:hanging="709"/>
        <w:jc w:val="both"/>
        <w:rPr>
          <w:sz w:val="24"/>
          <w:szCs w:val="24"/>
        </w:rPr>
      </w:pPr>
      <w:r w:rsidRPr="00AF48FB">
        <w:rPr>
          <w:sz w:val="24"/>
          <w:szCs w:val="24"/>
        </w:rPr>
        <w:t>15</w:t>
      </w:r>
      <w:r w:rsidR="00EC20F0" w:rsidRPr="00AF48FB">
        <w:rPr>
          <w:sz w:val="24"/>
          <w:szCs w:val="24"/>
        </w:rPr>
        <w:t xml:space="preserve">.3. Sposób przyznania punktów w kryterium </w:t>
      </w:r>
      <w:r w:rsidR="00271F1B" w:rsidRPr="00AF48FB">
        <w:rPr>
          <w:sz w:val="24"/>
          <w:szCs w:val="24"/>
        </w:rPr>
        <w:t xml:space="preserve">– </w:t>
      </w:r>
      <w:r w:rsidR="00271F1B" w:rsidRPr="00AF48FB">
        <w:rPr>
          <w:i/>
          <w:sz w:val="24"/>
          <w:szCs w:val="24"/>
          <w:u w:val="single"/>
        </w:rPr>
        <w:t xml:space="preserve">termin </w:t>
      </w:r>
      <w:r w:rsidR="004C3ABA" w:rsidRPr="00AF48FB">
        <w:rPr>
          <w:i/>
          <w:sz w:val="24"/>
          <w:szCs w:val="24"/>
          <w:u w:val="single"/>
        </w:rPr>
        <w:t xml:space="preserve">rozpatrzenia </w:t>
      </w:r>
      <w:r w:rsidR="00271F1B" w:rsidRPr="00AF48FB">
        <w:rPr>
          <w:i/>
          <w:sz w:val="24"/>
          <w:szCs w:val="24"/>
          <w:u w:val="single"/>
        </w:rPr>
        <w:t>reklamacj</w:t>
      </w:r>
      <w:r w:rsidR="00AF6741">
        <w:rPr>
          <w:i/>
          <w:sz w:val="24"/>
          <w:szCs w:val="24"/>
          <w:u w:val="single"/>
        </w:rPr>
        <w:t>i</w:t>
      </w:r>
      <w:r w:rsidR="00EC20F0" w:rsidRPr="00AF48FB">
        <w:rPr>
          <w:sz w:val="24"/>
          <w:szCs w:val="24"/>
        </w:rPr>
        <w:t>:</w:t>
      </w:r>
    </w:p>
    <w:p w:rsidR="001E3B30" w:rsidRDefault="00EC772B" w:rsidP="000F3CCD">
      <w:pPr>
        <w:tabs>
          <w:tab w:val="left" w:pos="709"/>
        </w:tabs>
        <w:suppressAutoHyphens w:val="0"/>
        <w:ind w:left="700" w:hanging="700"/>
        <w:jc w:val="both"/>
        <w:rPr>
          <w:sz w:val="24"/>
          <w:szCs w:val="24"/>
        </w:rPr>
      </w:pPr>
      <w:r w:rsidRPr="00AF48FB">
        <w:rPr>
          <w:sz w:val="24"/>
          <w:szCs w:val="24"/>
        </w:rPr>
        <w:tab/>
      </w:r>
      <w:r w:rsidR="0000678F" w:rsidRPr="00AF48FB">
        <w:rPr>
          <w:sz w:val="24"/>
          <w:szCs w:val="24"/>
        </w:rPr>
        <w:t>Termin reakcji na reklamację</w:t>
      </w:r>
      <w:r w:rsidR="002510D0">
        <w:rPr>
          <w:sz w:val="24"/>
          <w:szCs w:val="24"/>
        </w:rPr>
        <w:t xml:space="preserve"> </w:t>
      </w:r>
      <w:r w:rsidR="0000678F" w:rsidRPr="00AF48FB">
        <w:rPr>
          <w:sz w:val="24"/>
          <w:szCs w:val="24"/>
        </w:rPr>
        <w:t xml:space="preserve">- czas w jakim Wykonawca rozpatrzy reklamację Przedstawiciela </w:t>
      </w:r>
      <w:r w:rsidRPr="00AF48FB">
        <w:rPr>
          <w:sz w:val="24"/>
          <w:szCs w:val="24"/>
        </w:rPr>
        <w:tab/>
      </w:r>
      <w:r w:rsidR="0000678F" w:rsidRPr="00AF48FB">
        <w:rPr>
          <w:sz w:val="24"/>
          <w:szCs w:val="24"/>
        </w:rPr>
        <w:t>Zamawiającego</w:t>
      </w:r>
      <w:r w:rsidR="005E68BA" w:rsidRPr="00AF48FB">
        <w:rPr>
          <w:sz w:val="24"/>
          <w:szCs w:val="24"/>
        </w:rPr>
        <w:t>, dostarczy towar odpowiadający normom</w:t>
      </w:r>
      <w:r w:rsidR="006725BB" w:rsidRPr="00AF48FB">
        <w:rPr>
          <w:sz w:val="24"/>
          <w:szCs w:val="24"/>
        </w:rPr>
        <w:t xml:space="preserve"> jakościowym lub uzupełni braki </w:t>
      </w:r>
      <w:r w:rsidR="005E68BA" w:rsidRPr="00AF48FB">
        <w:rPr>
          <w:sz w:val="24"/>
          <w:szCs w:val="24"/>
        </w:rPr>
        <w:t>ilościowe zamówienia</w:t>
      </w:r>
      <w:r w:rsidR="0000678F" w:rsidRPr="00AF48FB">
        <w:rPr>
          <w:sz w:val="24"/>
          <w:szCs w:val="24"/>
        </w:rPr>
        <w:t xml:space="preserve">. </w:t>
      </w:r>
    </w:p>
    <w:p w:rsidR="00271F1B" w:rsidRPr="00AF48FB" w:rsidRDefault="0000678F"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AF6741" w:rsidRPr="00AF48FB" w:rsidRDefault="00AF6741" w:rsidP="000F3CCD">
      <w:pPr>
        <w:tabs>
          <w:tab w:val="left" w:pos="709"/>
        </w:tabs>
        <w:suppressAutoHyphens w:val="0"/>
        <w:ind w:left="700" w:hanging="70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00678F" w:rsidRPr="00AF48FB">
        <w:trPr>
          <w:trHeight w:val="383"/>
        </w:trPr>
        <w:tc>
          <w:tcPr>
            <w:tcW w:w="7371" w:type="dxa"/>
            <w:vAlign w:val="center"/>
          </w:tcPr>
          <w:p w:rsidR="0000678F" w:rsidRPr="00AF48FB" w:rsidRDefault="00BF7AFE" w:rsidP="00532039">
            <w:pPr>
              <w:autoSpaceDN w:val="0"/>
              <w:adjustRightInd w:val="0"/>
              <w:jc w:val="both"/>
              <w:rPr>
                <w:b/>
                <w:sz w:val="24"/>
                <w:szCs w:val="24"/>
                <w:highlight w:val="lightGray"/>
              </w:rPr>
            </w:pPr>
            <w:r w:rsidRPr="00AF48FB">
              <w:rPr>
                <w:b/>
                <w:sz w:val="24"/>
                <w:szCs w:val="24"/>
              </w:rPr>
              <w:lastRenderedPageBreak/>
              <w:t>Czas przyjęcia reklamacji i podjęcia odpowiednich działań</w:t>
            </w:r>
          </w:p>
        </w:tc>
        <w:tc>
          <w:tcPr>
            <w:tcW w:w="1842" w:type="dxa"/>
            <w:vAlign w:val="center"/>
          </w:tcPr>
          <w:p w:rsidR="0000678F" w:rsidRPr="00AF48FB" w:rsidRDefault="0000678F" w:rsidP="00532039">
            <w:pPr>
              <w:autoSpaceDN w:val="0"/>
              <w:adjustRightInd w:val="0"/>
              <w:jc w:val="both"/>
              <w:rPr>
                <w:b/>
                <w:sz w:val="24"/>
                <w:szCs w:val="24"/>
                <w:highlight w:val="lightGray"/>
              </w:rPr>
            </w:pPr>
            <w:r w:rsidRPr="00AF48FB">
              <w:rPr>
                <w:b/>
                <w:sz w:val="24"/>
                <w:szCs w:val="24"/>
              </w:rPr>
              <w:t>Ilość przyznanych punktów</w:t>
            </w:r>
          </w:p>
        </w:tc>
      </w:tr>
      <w:tr w:rsidR="0000678F" w:rsidRPr="00AF48FB">
        <w:trPr>
          <w:trHeight w:val="448"/>
        </w:trPr>
        <w:tc>
          <w:tcPr>
            <w:tcW w:w="7371" w:type="dxa"/>
          </w:tcPr>
          <w:p w:rsidR="0000678F" w:rsidRPr="00AF48FB" w:rsidRDefault="00F72FDF" w:rsidP="00ED721B">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30</w:t>
            </w:r>
          </w:p>
        </w:tc>
        <w:tc>
          <w:tcPr>
            <w:tcW w:w="1842" w:type="dxa"/>
          </w:tcPr>
          <w:p w:rsidR="0000678F" w:rsidRPr="00AF48FB" w:rsidRDefault="0000678F" w:rsidP="00532039">
            <w:pPr>
              <w:autoSpaceDN w:val="0"/>
              <w:adjustRightInd w:val="0"/>
              <w:jc w:val="both"/>
              <w:rPr>
                <w:sz w:val="24"/>
                <w:szCs w:val="24"/>
              </w:rPr>
            </w:pPr>
          </w:p>
          <w:p w:rsidR="00BF7AFE" w:rsidRPr="00AF48FB" w:rsidRDefault="00C11C96" w:rsidP="00532039">
            <w:pPr>
              <w:autoSpaceDN w:val="0"/>
              <w:adjustRightInd w:val="0"/>
              <w:jc w:val="both"/>
              <w:rPr>
                <w:sz w:val="24"/>
                <w:szCs w:val="24"/>
              </w:rPr>
            </w:pPr>
            <w:r w:rsidRPr="00AF48FB">
              <w:rPr>
                <w:sz w:val="24"/>
                <w:szCs w:val="24"/>
              </w:rPr>
              <w:t>40</w:t>
            </w:r>
            <w:r w:rsidR="00BF7AFE" w:rsidRPr="00AF48FB">
              <w:rPr>
                <w:sz w:val="24"/>
                <w:szCs w:val="24"/>
              </w:rPr>
              <w:t xml:space="preserve"> pkt</w:t>
            </w:r>
          </w:p>
        </w:tc>
      </w:tr>
      <w:tr w:rsidR="0000678F" w:rsidRPr="00AF48FB">
        <w:trPr>
          <w:trHeight w:val="348"/>
        </w:trPr>
        <w:tc>
          <w:tcPr>
            <w:tcW w:w="7371" w:type="dxa"/>
          </w:tcPr>
          <w:p w:rsidR="0000678F" w:rsidRPr="00AF48FB" w:rsidRDefault="00F72FDF" w:rsidP="000D3DC8">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00</w:t>
            </w:r>
            <w:r w:rsidRPr="00AF48FB">
              <w:rPr>
                <w:sz w:val="24"/>
                <w:szCs w:val="24"/>
              </w:rPr>
              <w:t>.</w:t>
            </w:r>
          </w:p>
        </w:tc>
        <w:tc>
          <w:tcPr>
            <w:tcW w:w="1842" w:type="dxa"/>
          </w:tcPr>
          <w:p w:rsidR="0000678F" w:rsidRPr="00AF48FB" w:rsidRDefault="0000678F" w:rsidP="00532039">
            <w:pPr>
              <w:autoSpaceDN w:val="0"/>
              <w:adjustRightInd w:val="0"/>
              <w:jc w:val="both"/>
              <w:rPr>
                <w:sz w:val="24"/>
                <w:szCs w:val="24"/>
              </w:rPr>
            </w:pPr>
          </w:p>
          <w:p w:rsidR="00BF7AFE" w:rsidRPr="00AF48FB" w:rsidRDefault="00F72FDF" w:rsidP="00532039">
            <w:pPr>
              <w:autoSpaceDN w:val="0"/>
              <w:adjustRightInd w:val="0"/>
              <w:jc w:val="both"/>
              <w:rPr>
                <w:sz w:val="24"/>
                <w:szCs w:val="24"/>
              </w:rPr>
            </w:pPr>
            <w:r>
              <w:rPr>
                <w:sz w:val="24"/>
                <w:szCs w:val="24"/>
              </w:rPr>
              <w:t>2</w:t>
            </w:r>
            <w:r w:rsidR="00C11C96" w:rsidRPr="00AF48FB">
              <w:rPr>
                <w:sz w:val="24"/>
                <w:szCs w:val="24"/>
              </w:rPr>
              <w:t>0</w:t>
            </w:r>
            <w:r w:rsidR="00BF7AFE" w:rsidRPr="00AF48FB">
              <w:rPr>
                <w:sz w:val="24"/>
                <w:szCs w:val="24"/>
              </w:rPr>
              <w:t xml:space="preserve"> pkt</w:t>
            </w:r>
          </w:p>
        </w:tc>
      </w:tr>
    </w:tbl>
    <w:p w:rsidR="00F72FDF" w:rsidRDefault="00EC772B" w:rsidP="00B75D8E">
      <w:pPr>
        <w:autoSpaceDN w:val="0"/>
        <w:adjustRightInd w:val="0"/>
        <w:ind w:left="567" w:hanging="567"/>
        <w:jc w:val="both"/>
        <w:rPr>
          <w:sz w:val="24"/>
          <w:szCs w:val="24"/>
        </w:rPr>
      </w:pPr>
      <w:r w:rsidRPr="00AF48FB">
        <w:rPr>
          <w:sz w:val="24"/>
          <w:szCs w:val="24"/>
        </w:rPr>
        <w:tab/>
      </w:r>
      <w:r w:rsidR="00F72FDF">
        <w:rPr>
          <w:sz w:val="24"/>
          <w:szCs w:val="24"/>
        </w:rPr>
        <w:t xml:space="preserve">   </w:t>
      </w:r>
    </w:p>
    <w:p w:rsidR="005A7439" w:rsidRPr="00AF48FB" w:rsidRDefault="004574A2" w:rsidP="00F72FDF">
      <w:pPr>
        <w:autoSpaceDN w:val="0"/>
        <w:adjustRightInd w:val="0"/>
        <w:ind w:left="567" w:hanging="167"/>
        <w:jc w:val="both"/>
        <w:rPr>
          <w:sz w:val="24"/>
          <w:szCs w:val="24"/>
        </w:rPr>
      </w:pPr>
      <w:r>
        <w:rPr>
          <w:sz w:val="24"/>
          <w:szCs w:val="24"/>
        </w:rPr>
        <w:t xml:space="preserve">Maksymalna ilość punktów, </w:t>
      </w:r>
      <w:r w:rsidR="00285F49" w:rsidRPr="00AF48FB">
        <w:rPr>
          <w:sz w:val="24"/>
          <w:szCs w:val="24"/>
        </w:rPr>
        <w:t>jaką może uzyska</w:t>
      </w:r>
      <w:r w:rsidR="000A68BE" w:rsidRPr="00AF48FB">
        <w:rPr>
          <w:sz w:val="24"/>
          <w:szCs w:val="24"/>
        </w:rPr>
        <w:t>ć</w:t>
      </w:r>
      <w:r w:rsidR="00B75D8E">
        <w:rPr>
          <w:sz w:val="24"/>
          <w:szCs w:val="24"/>
        </w:rPr>
        <w:t xml:space="preserve"> W</w:t>
      </w:r>
      <w:r w:rsidR="00285F49" w:rsidRPr="00AF48FB">
        <w:rPr>
          <w:sz w:val="24"/>
          <w:szCs w:val="24"/>
        </w:rPr>
        <w:t xml:space="preserve">ykonawca w tym kryterium wynosi </w:t>
      </w:r>
      <w:r w:rsidR="00C11C96" w:rsidRPr="00AF48FB">
        <w:rPr>
          <w:sz w:val="24"/>
          <w:szCs w:val="24"/>
          <w:u w:val="single"/>
        </w:rPr>
        <w:t>40</w:t>
      </w:r>
      <w:r w:rsidR="00285F49" w:rsidRPr="00AF48FB">
        <w:rPr>
          <w:sz w:val="24"/>
          <w:szCs w:val="24"/>
          <w:u w:val="single"/>
        </w:rPr>
        <w:t xml:space="preserve"> punktów</w:t>
      </w:r>
      <w:r w:rsidR="00285F49" w:rsidRPr="00AF48FB">
        <w:rPr>
          <w:sz w:val="24"/>
          <w:szCs w:val="24"/>
        </w:rPr>
        <w:t>.</w:t>
      </w:r>
    </w:p>
    <w:p w:rsidR="00285F49" w:rsidRPr="00AF48FB" w:rsidRDefault="00285F49" w:rsidP="00B75D8E">
      <w:pPr>
        <w:autoSpaceDN w:val="0"/>
        <w:adjustRightInd w:val="0"/>
        <w:ind w:left="567" w:hanging="567"/>
        <w:jc w:val="both"/>
        <w:rPr>
          <w:sz w:val="24"/>
          <w:szCs w:val="24"/>
        </w:rPr>
      </w:pPr>
    </w:p>
    <w:p w:rsidR="00285F49" w:rsidRPr="00AF48FB" w:rsidRDefault="000A68BE" w:rsidP="00B75D8E">
      <w:pPr>
        <w:autoSpaceDN w:val="0"/>
        <w:adjustRightInd w:val="0"/>
        <w:ind w:left="567" w:hanging="567"/>
        <w:jc w:val="center"/>
        <w:rPr>
          <w:sz w:val="24"/>
          <w:szCs w:val="24"/>
        </w:rPr>
      </w:pPr>
      <w:r w:rsidRPr="00AF48FB">
        <w:rPr>
          <w:sz w:val="24"/>
          <w:szCs w:val="24"/>
        </w:rPr>
        <w:t xml:space="preserve">T=  </w:t>
      </w:r>
      <w:r w:rsidR="007D6854" w:rsidRPr="00AF48FB">
        <w:rPr>
          <w:sz w:val="24"/>
          <w:szCs w:val="24"/>
        </w:rPr>
        <w:t xml:space="preserve">[ </w:t>
      </w:r>
      <w:r w:rsidR="00C11C96" w:rsidRPr="00AF48FB">
        <w:rPr>
          <w:sz w:val="24"/>
          <w:szCs w:val="24"/>
        </w:rPr>
        <w:t>X pkt / 40</w:t>
      </w:r>
      <w:r w:rsidRPr="00AF48FB">
        <w:rPr>
          <w:sz w:val="24"/>
          <w:szCs w:val="24"/>
        </w:rPr>
        <w:t xml:space="preserve"> pkt</w:t>
      </w:r>
      <w:r w:rsidR="007D6854" w:rsidRPr="00AF48FB">
        <w:rPr>
          <w:sz w:val="24"/>
          <w:szCs w:val="24"/>
        </w:rPr>
        <w:t>]</w:t>
      </w:r>
      <w:r w:rsidR="00B75D8E">
        <w:rPr>
          <w:sz w:val="24"/>
          <w:szCs w:val="24"/>
        </w:rPr>
        <w:t xml:space="preserve">  x 40</w:t>
      </w:r>
      <w:r w:rsidRPr="00AF48FB">
        <w:rPr>
          <w:sz w:val="24"/>
          <w:szCs w:val="24"/>
        </w:rPr>
        <w:t xml:space="preserve"> pkt x </w:t>
      </w:r>
      <w:r w:rsidR="00B75D8E">
        <w:rPr>
          <w:sz w:val="24"/>
          <w:szCs w:val="24"/>
        </w:rPr>
        <w:t>10</w:t>
      </w:r>
      <w:r w:rsidR="00C11C96" w:rsidRPr="00AF48FB">
        <w:rPr>
          <w:sz w:val="24"/>
          <w:szCs w:val="24"/>
        </w:rPr>
        <w:t>0</w:t>
      </w:r>
      <w:r w:rsidRPr="00AF48FB">
        <w:rPr>
          <w:sz w:val="24"/>
          <w:szCs w:val="24"/>
        </w:rPr>
        <w:t>%</w:t>
      </w:r>
    </w:p>
    <w:p w:rsidR="000A68BE" w:rsidRPr="00AF48FB" w:rsidRDefault="000A68BE" w:rsidP="00B75D8E">
      <w:pPr>
        <w:autoSpaceDN w:val="0"/>
        <w:adjustRightInd w:val="0"/>
        <w:ind w:left="567" w:hanging="567"/>
        <w:jc w:val="both"/>
        <w:rPr>
          <w:sz w:val="24"/>
          <w:szCs w:val="24"/>
        </w:rPr>
      </w:pPr>
    </w:p>
    <w:p w:rsidR="000A68BE" w:rsidRPr="00AF48FB" w:rsidRDefault="00EC772B" w:rsidP="00B75D8E">
      <w:pPr>
        <w:autoSpaceDN w:val="0"/>
        <w:adjustRightInd w:val="0"/>
        <w:ind w:left="567" w:hanging="567"/>
        <w:jc w:val="both"/>
        <w:rPr>
          <w:sz w:val="24"/>
          <w:szCs w:val="24"/>
        </w:rPr>
      </w:pPr>
      <w:r w:rsidRPr="00AF48FB">
        <w:rPr>
          <w:sz w:val="24"/>
          <w:szCs w:val="24"/>
        </w:rPr>
        <w:tab/>
      </w:r>
      <w:r w:rsidR="000A68BE" w:rsidRPr="00AF48FB">
        <w:rPr>
          <w:sz w:val="24"/>
          <w:szCs w:val="24"/>
        </w:rPr>
        <w:t>T-  uzyskane punkty z danego kryterium przez Wykonawcę badanej ofert</w:t>
      </w:r>
      <w:r w:rsidR="00DF5A37">
        <w:rPr>
          <w:sz w:val="24"/>
          <w:szCs w:val="24"/>
        </w:rPr>
        <w:t>y</w:t>
      </w:r>
    </w:p>
    <w:p w:rsidR="007A268C" w:rsidRPr="00AF48FB" w:rsidRDefault="00EC772B" w:rsidP="00B75D8E">
      <w:pPr>
        <w:autoSpaceDN w:val="0"/>
        <w:adjustRightInd w:val="0"/>
        <w:ind w:left="567" w:hanging="567"/>
        <w:jc w:val="both"/>
        <w:rPr>
          <w:sz w:val="24"/>
          <w:szCs w:val="24"/>
        </w:rPr>
      </w:pPr>
      <w:r w:rsidRPr="00AF48FB">
        <w:rPr>
          <w:sz w:val="24"/>
          <w:szCs w:val="24"/>
        </w:rPr>
        <w:tab/>
      </w:r>
      <w:r w:rsidR="000A68BE" w:rsidRPr="00AF48FB">
        <w:rPr>
          <w:sz w:val="24"/>
          <w:szCs w:val="24"/>
        </w:rPr>
        <w:t>X</w:t>
      </w:r>
      <w:r w:rsidR="007A268C" w:rsidRPr="00AF48FB">
        <w:rPr>
          <w:sz w:val="24"/>
          <w:szCs w:val="24"/>
        </w:rPr>
        <w:t xml:space="preserve"> </w:t>
      </w:r>
      <w:r w:rsidR="000A68BE" w:rsidRPr="00AF48FB">
        <w:rPr>
          <w:sz w:val="24"/>
          <w:szCs w:val="24"/>
        </w:rPr>
        <w:t>pkt- ilość punktów w zależności od Wybranej i zaoferowanej opcji przez Wykonawcę</w:t>
      </w:r>
      <w:r w:rsidR="001C0AB1" w:rsidRPr="00AF48FB">
        <w:rPr>
          <w:sz w:val="24"/>
          <w:szCs w:val="24"/>
        </w:rPr>
        <w:t xml:space="preserve"> zadeklarowanej w formularzu ofertowym;</w:t>
      </w:r>
    </w:p>
    <w:p w:rsidR="007433EE" w:rsidRPr="00AF48FB" w:rsidRDefault="007433EE" w:rsidP="00B75D8E">
      <w:pPr>
        <w:autoSpaceDN w:val="0"/>
        <w:adjustRightInd w:val="0"/>
        <w:ind w:left="567"/>
        <w:jc w:val="both"/>
        <w:rPr>
          <w:sz w:val="24"/>
          <w:szCs w:val="24"/>
        </w:rPr>
      </w:pPr>
      <w:r w:rsidRPr="00AF48FB">
        <w:rPr>
          <w:sz w:val="24"/>
          <w:szCs w:val="24"/>
        </w:rPr>
        <w:t>Całkowita ocena danej ofert</w:t>
      </w:r>
      <w:r w:rsidR="000C2CE1" w:rsidRPr="00AF48FB">
        <w:rPr>
          <w:sz w:val="24"/>
          <w:szCs w:val="24"/>
        </w:rPr>
        <w:t>y</w:t>
      </w:r>
      <w:r w:rsidRPr="00AF48FB">
        <w:rPr>
          <w:sz w:val="24"/>
          <w:szCs w:val="24"/>
        </w:rPr>
        <w:t xml:space="preserve"> dokonywana będzie według wzoru:</w:t>
      </w:r>
    </w:p>
    <w:p w:rsidR="007433EE" w:rsidRPr="00AF48FB" w:rsidRDefault="007433EE" w:rsidP="005335EF">
      <w:pPr>
        <w:autoSpaceDN w:val="0"/>
        <w:adjustRightInd w:val="0"/>
        <w:ind w:left="567"/>
        <w:jc w:val="center"/>
        <w:rPr>
          <w:sz w:val="24"/>
          <w:szCs w:val="24"/>
        </w:rPr>
      </w:pPr>
      <w:r w:rsidRPr="00AF48FB">
        <w:rPr>
          <w:sz w:val="24"/>
          <w:szCs w:val="24"/>
        </w:rPr>
        <w:t>W= C+ T</w:t>
      </w:r>
    </w:p>
    <w:p w:rsidR="007433EE" w:rsidRPr="00AF48FB" w:rsidRDefault="007433EE" w:rsidP="00B75D8E">
      <w:pPr>
        <w:autoSpaceDN w:val="0"/>
        <w:adjustRightInd w:val="0"/>
        <w:ind w:left="567"/>
        <w:jc w:val="both"/>
        <w:rPr>
          <w:sz w:val="24"/>
          <w:szCs w:val="24"/>
        </w:rPr>
      </w:pPr>
      <w:r w:rsidRPr="00AF48FB">
        <w:rPr>
          <w:sz w:val="24"/>
          <w:szCs w:val="24"/>
        </w:rPr>
        <w:t>W- suma punktów uzyskana przez badanego Wykonawcę z kryterium nr 1 i nr 2</w:t>
      </w:r>
    </w:p>
    <w:p w:rsidR="007433EE" w:rsidRPr="00AF48FB" w:rsidRDefault="007433EE" w:rsidP="00B75D8E">
      <w:pPr>
        <w:autoSpaceDN w:val="0"/>
        <w:adjustRightInd w:val="0"/>
        <w:ind w:left="567"/>
        <w:jc w:val="both"/>
        <w:rPr>
          <w:sz w:val="24"/>
          <w:szCs w:val="24"/>
        </w:rPr>
      </w:pPr>
      <w:r w:rsidRPr="00AF48FB">
        <w:rPr>
          <w:sz w:val="24"/>
          <w:szCs w:val="24"/>
        </w:rPr>
        <w:t>C- liczba punktów uzyskana przez Wykonawcę badanej oferty w kryterium nr 1</w:t>
      </w:r>
    </w:p>
    <w:p w:rsidR="007433EE" w:rsidRPr="00AF48FB" w:rsidRDefault="007433EE" w:rsidP="00B75D8E">
      <w:pPr>
        <w:autoSpaceDN w:val="0"/>
        <w:adjustRightInd w:val="0"/>
        <w:ind w:left="567"/>
        <w:jc w:val="both"/>
        <w:rPr>
          <w:sz w:val="24"/>
          <w:szCs w:val="24"/>
        </w:rPr>
      </w:pPr>
      <w:r w:rsidRPr="00AF48FB">
        <w:rPr>
          <w:sz w:val="24"/>
          <w:szCs w:val="24"/>
        </w:rPr>
        <w:t>T- liczba punktów uzyskana przez Wykonawcę badanej oferty w kryterium nr 2</w:t>
      </w:r>
    </w:p>
    <w:p w:rsidR="007433EE" w:rsidRPr="00AF48FB" w:rsidRDefault="007433EE" w:rsidP="001C7C6C">
      <w:pPr>
        <w:tabs>
          <w:tab w:val="left" w:pos="709"/>
        </w:tabs>
        <w:autoSpaceDN w:val="0"/>
        <w:adjustRightInd w:val="0"/>
        <w:ind w:left="567" w:hanging="567"/>
        <w:jc w:val="both"/>
        <w:rPr>
          <w:sz w:val="24"/>
          <w:szCs w:val="24"/>
        </w:rPr>
      </w:pPr>
      <w:r w:rsidRPr="00AF48FB">
        <w:rPr>
          <w:sz w:val="24"/>
          <w:szCs w:val="24"/>
        </w:rPr>
        <w:t>1</w:t>
      </w:r>
      <w:r w:rsidR="00971760" w:rsidRPr="00AF48FB">
        <w:rPr>
          <w:sz w:val="24"/>
          <w:szCs w:val="24"/>
        </w:rPr>
        <w:t>5</w:t>
      </w:r>
      <w:r w:rsidR="00D0609F">
        <w:rPr>
          <w:sz w:val="24"/>
          <w:szCs w:val="24"/>
        </w:rPr>
        <w:t xml:space="preserve">.4. </w:t>
      </w:r>
      <w:r w:rsidRPr="00AF48FB">
        <w:rPr>
          <w:sz w:val="24"/>
          <w:szCs w:val="24"/>
        </w:rPr>
        <w:t>Zamawiający wybierze ofertę</w:t>
      </w:r>
      <w:r w:rsidR="005A024C">
        <w:rPr>
          <w:sz w:val="24"/>
          <w:szCs w:val="24"/>
        </w:rPr>
        <w:t xml:space="preserve"> </w:t>
      </w:r>
      <w:r w:rsidRPr="00AF48FB">
        <w:rPr>
          <w:sz w:val="24"/>
          <w:szCs w:val="24"/>
        </w:rPr>
        <w:t>z największą liczbą punktów uzyskan</w:t>
      </w:r>
      <w:r w:rsidR="00DF5A37">
        <w:rPr>
          <w:sz w:val="24"/>
          <w:szCs w:val="24"/>
        </w:rPr>
        <w:t>ą</w:t>
      </w:r>
      <w:r w:rsidRPr="00AF48FB">
        <w:rPr>
          <w:sz w:val="24"/>
          <w:szCs w:val="24"/>
        </w:rPr>
        <w:t xml:space="preserve"> w sumie za 1 i 2 kryterium.</w:t>
      </w:r>
    </w:p>
    <w:p w:rsidR="00E21256" w:rsidRPr="00AF48FB" w:rsidRDefault="00971760" w:rsidP="00D0609F">
      <w:pPr>
        <w:autoSpaceDN w:val="0"/>
        <w:adjustRightInd w:val="0"/>
        <w:ind w:left="600" w:hanging="600"/>
        <w:jc w:val="both"/>
        <w:rPr>
          <w:sz w:val="24"/>
          <w:szCs w:val="24"/>
        </w:rPr>
      </w:pPr>
      <w:r w:rsidRPr="00AF48FB">
        <w:rPr>
          <w:sz w:val="24"/>
          <w:szCs w:val="24"/>
        </w:rPr>
        <w:t>15</w:t>
      </w:r>
      <w:r w:rsidR="007433EE" w:rsidRPr="00AF48FB">
        <w:rPr>
          <w:sz w:val="24"/>
          <w:szCs w:val="24"/>
        </w:rPr>
        <w:t>.5. W toku badania i oceny ofert Zamawiający może żądać od Wykonawców wyjaśnień dotyczących treści złożonych ofert</w:t>
      </w:r>
      <w:r w:rsidR="00C11C96" w:rsidRPr="00AF48FB">
        <w:rPr>
          <w:sz w:val="24"/>
          <w:szCs w:val="24"/>
        </w:rPr>
        <w:t>.</w:t>
      </w:r>
    </w:p>
    <w:p w:rsidR="00BF2BE4" w:rsidRPr="00AF48FB" w:rsidRDefault="00E21256" w:rsidP="00532039">
      <w:pPr>
        <w:autoSpaceDN w:val="0"/>
        <w:adjustRightInd w:val="0"/>
        <w:jc w:val="both"/>
        <w:rPr>
          <w:sz w:val="24"/>
          <w:szCs w:val="24"/>
        </w:rPr>
      </w:pPr>
      <w:r w:rsidRPr="00AF48FB">
        <w:rPr>
          <w:sz w:val="24"/>
          <w:szCs w:val="24"/>
        </w:rPr>
        <w:t>15.6. Oferta musi wskazać</w:t>
      </w:r>
      <w:r w:rsidR="004A3259">
        <w:rPr>
          <w:sz w:val="24"/>
          <w:szCs w:val="24"/>
        </w:rPr>
        <w:t xml:space="preserve"> cenę netto, cenę brutto, VAT, wartość netto i </w:t>
      </w:r>
      <w:r w:rsidRPr="00AF48FB">
        <w:rPr>
          <w:sz w:val="24"/>
          <w:szCs w:val="24"/>
        </w:rPr>
        <w:t>wartość brutto w złotych.</w:t>
      </w:r>
    </w:p>
    <w:p w:rsidR="00E21256" w:rsidRPr="00AF48FB" w:rsidRDefault="00BF2BE4"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sidR="000278C0">
        <w:rPr>
          <w:sz w:val="24"/>
          <w:szCs w:val="24"/>
        </w:rPr>
        <w:t>ustawy P</w:t>
      </w:r>
      <w:r w:rsidRPr="00AF48FB">
        <w:rPr>
          <w:sz w:val="24"/>
          <w:szCs w:val="24"/>
        </w:rPr>
        <w:t xml:space="preserve">zp.  </w:t>
      </w:r>
      <w:r w:rsidR="00E21256" w:rsidRPr="00AF48FB">
        <w:rPr>
          <w:sz w:val="24"/>
          <w:szCs w:val="24"/>
        </w:rPr>
        <w:t xml:space="preserve"> </w:t>
      </w:r>
    </w:p>
    <w:p w:rsidR="00C11C96" w:rsidRPr="00AF48FB" w:rsidRDefault="00D0609F" w:rsidP="00D0609F">
      <w:pPr>
        <w:autoSpaceDN w:val="0"/>
        <w:adjustRightInd w:val="0"/>
        <w:ind w:left="600" w:hanging="600"/>
        <w:jc w:val="both"/>
        <w:rPr>
          <w:sz w:val="24"/>
          <w:szCs w:val="24"/>
        </w:rPr>
      </w:pPr>
      <w:r>
        <w:rPr>
          <w:sz w:val="24"/>
          <w:szCs w:val="24"/>
        </w:rPr>
        <w:t>15.8</w:t>
      </w:r>
      <w:r w:rsidR="00E21256" w:rsidRPr="00AF48FB">
        <w:rPr>
          <w:sz w:val="24"/>
          <w:szCs w:val="24"/>
        </w:rPr>
        <w:t>. Ceny w ofercie należy określać z dokładnością do dwóch miejsc po przecinku, stosując zasadę opisaną w ustaw</w:t>
      </w:r>
      <w:r w:rsidR="00342CD8">
        <w:rPr>
          <w:sz w:val="24"/>
          <w:szCs w:val="24"/>
        </w:rPr>
        <w:t>ie</w:t>
      </w:r>
      <w:r w:rsidR="00E21256" w:rsidRPr="00AF48FB">
        <w:rPr>
          <w:sz w:val="24"/>
          <w:szCs w:val="24"/>
        </w:rPr>
        <w:t xml:space="preserve"> z dnia 11 marca</w:t>
      </w:r>
      <w:r w:rsidR="0034268C">
        <w:rPr>
          <w:sz w:val="24"/>
          <w:szCs w:val="24"/>
        </w:rPr>
        <w:t xml:space="preserve"> 2004r o podatku od towarów i usług (Dz. U.</w:t>
      </w:r>
      <w:r w:rsidR="0034268C" w:rsidRPr="0034268C">
        <w:rPr>
          <w:sz w:val="24"/>
          <w:szCs w:val="24"/>
        </w:rPr>
        <w:t xml:space="preserve"> 201</w:t>
      </w:r>
      <w:r w:rsidR="00530D6C">
        <w:rPr>
          <w:sz w:val="24"/>
          <w:szCs w:val="24"/>
        </w:rPr>
        <w:t>8</w:t>
      </w:r>
      <w:r w:rsidR="0034268C" w:rsidRPr="0034268C">
        <w:rPr>
          <w:sz w:val="24"/>
          <w:szCs w:val="24"/>
        </w:rPr>
        <w:t xml:space="preserve"> </w:t>
      </w:r>
      <w:r w:rsidR="00530D6C">
        <w:rPr>
          <w:sz w:val="24"/>
          <w:szCs w:val="24"/>
        </w:rPr>
        <w:t xml:space="preserve">poz. </w:t>
      </w:r>
      <w:r w:rsidR="00892505">
        <w:rPr>
          <w:sz w:val="24"/>
          <w:szCs w:val="24"/>
        </w:rPr>
        <w:t xml:space="preserve">2174 </w:t>
      </w:r>
      <w:r w:rsidR="00C6148D">
        <w:rPr>
          <w:sz w:val="24"/>
          <w:szCs w:val="24"/>
        </w:rPr>
        <w:t>z późn. zm.)</w:t>
      </w:r>
      <w:r w:rsidR="0034268C">
        <w:rPr>
          <w:sz w:val="24"/>
          <w:szCs w:val="24"/>
        </w:rPr>
        <w:t>.</w:t>
      </w:r>
    </w:p>
    <w:p w:rsidR="007433EE" w:rsidRPr="00AF48FB" w:rsidRDefault="00971760" w:rsidP="00D0609F">
      <w:pPr>
        <w:autoSpaceDN w:val="0"/>
        <w:adjustRightInd w:val="0"/>
        <w:ind w:left="600" w:hanging="600"/>
        <w:jc w:val="both"/>
        <w:rPr>
          <w:sz w:val="24"/>
          <w:szCs w:val="24"/>
        </w:rPr>
      </w:pPr>
      <w:r w:rsidRPr="00AF48FB">
        <w:rPr>
          <w:sz w:val="24"/>
          <w:szCs w:val="24"/>
        </w:rPr>
        <w:t>15</w:t>
      </w:r>
      <w:r w:rsidR="007433EE" w:rsidRPr="00AF48FB">
        <w:rPr>
          <w:sz w:val="24"/>
          <w:szCs w:val="24"/>
        </w:rPr>
        <w:t>.</w:t>
      </w:r>
      <w:r w:rsidR="00D0609F">
        <w:rPr>
          <w:sz w:val="24"/>
          <w:szCs w:val="24"/>
        </w:rPr>
        <w:t>9</w:t>
      </w:r>
      <w:r w:rsidR="007433EE"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7433EE" w:rsidRPr="00AF48FB" w:rsidRDefault="004902C6" w:rsidP="00D0609F">
      <w:pPr>
        <w:autoSpaceDN w:val="0"/>
        <w:adjustRightInd w:val="0"/>
        <w:ind w:left="600" w:hanging="600"/>
        <w:jc w:val="both"/>
        <w:rPr>
          <w:sz w:val="24"/>
          <w:szCs w:val="24"/>
        </w:rPr>
      </w:pPr>
      <w:r w:rsidRPr="00AF48FB">
        <w:rPr>
          <w:sz w:val="24"/>
          <w:szCs w:val="24"/>
        </w:rPr>
        <w:lastRenderedPageBreak/>
        <w:t>1</w:t>
      </w:r>
      <w:r w:rsidR="00971760" w:rsidRPr="00AF48FB">
        <w:rPr>
          <w:sz w:val="24"/>
          <w:szCs w:val="24"/>
        </w:rPr>
        <w:t>5</w:t>
      </w:r>
      <w:r w:rsidR="00D0609F">
        <w:rPr>
          <w:sz w:val="24"/>
          <w:szCs w:val="24"/>
        </w:rPr>
        <w:t>.10</w:t>
      </w:r>
      <w:r w:rsidRPr="00AF48FB">
        <w:rPr>
          <w:sz w:val="24"/>
          <w:szCs w:val="24"/>
        </w:rPr>
        <w:t>.</w:t>
      </w:r>
      <w:r w:rsidR="007433EE" w:rsidRPr="00AF48FB">
        <w:rPr>
          <w:sz w:val="24"/>
          <w:szCs w:val="24"/>
        </w:rPr>
        <w:t xml:space="preserve">Zamawiający poprawi w tekście oferty inne omyłki polegające na niezgodności oferty </w:t>
      </w:r>
      <w:r w:rsidRPr="00AF48FB">
        <w:rPr>
          <w:sz w:val="24"/>
          <w:szCs w:val="24"/>
        </w:rPr>
        <w:t xml:space="preserve">               </w:t>
      </w:r>
      <w:r w:rsidR="00A17F85" w:rsidRPr="00AF48FB">
        <w:rPr>
          <w:sz w:val="24"/>
          <w:szCs w:val="24"/>
        </w:rPr>
        <w:t xml:space="preserve"> </w:t>
      </w:r>
      <w:r w:rsidRPr="00AF48FB">
        <w:rPr>
          <w:sz w:val="24"/>
          <w:szCs w:val="24"/>
        </w:rPr>
        <w:t xml:space="preserve">ze </w:t>
      </w:r>
      <w:r w:rsidR="007433EE" w:rsidRPr="00AF48FB">
        <w:rPr>
          <w:sz w:val="24"/>
          <w:szCs w:val="24"/>
        </w:rPr>
        <w:t>specyfikacją istotnych warunków zamówienia, niepowodujące istotnych zmian w</w:t>
      </w:r>
      <w:r w:rsidRPr="00AF48FB">
        <w:rPr>
          <w:sz w:val="24"/>
          <w:szCs w:val="24"/>
        </w:rPr>
        <w:t xml:space="preserve"> treści </w:t>
      </w:r>
      <w:r w:rsidR="00A17F85" w:rsidRPr="00AF48FB">
        <w:rPr>
          <w:sz w:val="24"/>
          <w:szCs w:val="24"/>
        </w:rPr>
        <w:t xml:space="preserve"> </w:t>
      </w:r>
      <w:r w:rsidRPr="00AF48FB">
        <w:rPr>
          <w:sz w:val="24"/>
          <w:szCs w:val="24"/>
        </w:rPr>
        <w:t xml:space="preserve">oferty </w:t>
      </w:r>
      <w:r w:rsidR="007433EE" w:rsidRPr="00AF48FB">
        <w:rPr>
          <w:sz w:val="24"/>
          <w:szCs w:val="24"/>
        </w:rPr>
        <w:t>niezwłocznie zawiadamiając o tym Wykonawcę, którego oferta została poprawiona.</w:t>
      </w:r>
    </w:p>
    <w:p w:rsidR="008C704E" w:rsidRPr="00AF48FB" w:rsidRDefault="00971760" w:rsidP="00D0609F">
      <w:pPr>
        <w:autoSpaceDN w:val="0"/>
        <w:adjustRightInd w:val="0"/>
        <w:jc w:val="both"/>
        <w:rPr>
          <w:sz w:val="24"/>
          <w:szCs w:val="24"/>
        </w:rPr>
      </w:pPr>
      <w:r w:rsidRPr="00AF48FB">
        <w:rPr>
          <w:sz w:val="24"/>
          <w:szCs w:val="24"/>
        </w:rPr>
        <w:t>15</w:t>
      </w:r>
      <w:r w:rsidR="00D0609F">
        <w:rPr>
          <w:sz w:val="24"/>
          <w:szCs w:val="24"/>
        </w:rPr>
        <w:t>.11</w:t>
      </w:r>
      <w:r w:rsidR="007433EE" w:rsidRPr="00AF48FB">
        <w:rPr>
          <w:sz w:val="24"/>
          <w:szCs w:val="24"/>
        </w:rPr>
        <w:t>. Zamawiający odrzuci ofertę, jeżeli zaistnieją przesłanki ku temu.</w:t>
      </w:r>
    </w:p>
    <w:p w:rsidR="00EC772B" w:rsidRPr="00AF48FB" w:rsidRDefault="008C704E" w:rsidP="00D0609F">
      <w:pPr>
        <w:autoSpaceDN w:val="0"/>
        <w:adjustRightInd w:val="0"/>
        <w:ind w:left="700" w:hanging="700"/>
        <w:jc w:val="both"/>
        <w:rPr>
          <w:sz w:val="24"/>
          <w:szCs w:val="24"/>
        </w:rPr>
      </w:pPr>
      <w:r w:rsidRPr="00AF48FB">
        <w:rPr>
          <w:sz w:val="24"/>
          <w:szCs w:val="24"/>
        </w:rPr>
        <w:t>1</w:t>
      </w:r>
      <w:r w:rsidR="00971760" w:rsidRPr="00AF48FB">
        <w:rPr>
          <w:sz w:val="24"/>
          <w:szCs w:val="24"/>
        </w:rPr>
        <w:t>5</w:t>
      </w:r>
      <w:r w:rsidR="00D0609F">
        <w:rPr>
          <w:sz w:val="24"/>
          <w:szCs w:val="24"/>
        </w:rPr>
        <w:t>.12</w:t>
      </w:r>
      <w:r w:rsidRPr="00AF48FB">
        <w:rPr>
          <w:sz w:val="24"/>
          <w:szCs w:val="24"/>
        </w:rPr>
        <w:t xml:space="preserve">.Oferty </w:t>
      </w:r>
      <w:r w:rsidR="00B749A7" w:rsidRPr="00AF48FB">
        <w:rPr>
          <w:sz w:val="24"/>
          <w:szCs w:val="24"/>
        </w:rPr>
        <w:t xml:space="preserve">złożone przez Wykonawców </w:t>
      </w:r>
      <w:r w:rsidRPr="00AF48FB">
        <w:rPr>
          <w:sz w:val="24"/>
          <w:szCs w:val="24"/>
        </w:rPr>
        <w:t>zostaną poddane</w:t>
      </w:r>
      <w:r w:rsidR="003372C5">
        <w:rPr>
          <w:sz w:val="24"/>
          <w:szCs w:val="24"/>
        </w:rPr>
        <w:t xml:space="preserve"> dwu</w:t>
      </w:r>
      <w:r w:rsidR="008D44C2" w:rsidRPr="00AF48FB">
        <w:rPr>
          <w:sz w:val="24"/>
          <w:szCs w:val="24"/>
        </w:rPr>
        <w:t>etapowej</w:t>
      </w:r>
      <w:r w:rsidRPr="00AF48FB">
        <w:rPr>
          <w:sz w:val="24"/>
          <w:szCs w:val="24"/>
        </w:rPr>
        <w:t xml:space="preserve"> procedurze oceny </w:t>
      </w:r>
      <w:r w:rsidR="00D33F83">
        <w:rPr>
          <w:sz w:val="24"/>
          <w:szCs w:val="24"/>
        </w:rPr>
        <w:t xml:space="preserve">określonej </w:t>
      </w:r>
      <w:r w:rsidR="00D33F83" w:rsidRPr="00AF48FB">
        <w:rPr>
          <w:sz w:val="24"/>
          <w:szCs w:val="24"/>
        </w:rPr>
        <w:t xml:space="preserve">w </w:t>
      </w:r>
      <w:r w:rsidR="00D33F83">
        <w:rPr>
          <w:sz w:val="24"/>
          <w:szCs w:val="24"/>
        </w:rPr>
        <w:t xml:space="preserve">pkt. </w:t>
      </w:r>
      <w:r w:rsidR="00D33F83" w:rsidRPr="00A631E7">
        <w:rPr>
          <w:sz w:val="24"/>
          <w:szCs w:val="24"/>
        </w:rPr>
        <w:t>5.1</w:t>
      </w:r>
      <w:r w:rsidR="00D33F83">
        <w:rPr>
          <w:sz w:val="24"/>
          <w:szCs w:val="24"/>
        </w:rPr>
        <w:t>1</w:t>
      </w:r>
      <w:r w:rsidR="00D33F83" w:rsidRPr="00A631E7">
        <w:rPr>
          <w:sz w:val="24"/>
          <w:szCs w:val="24"/>
        </w:rPr>
        <w:t xml:space="preserve"> SIWZ</w:t>
      </w:r>
      <w:r w:rsidR="00D33F83" w:rsidRPr="00AF48FB">
        <w:rPr>
          <w:sz w:val="24"/>
          <w:szCs w:val="24"/>
        </w:rPr>
        <w:t xml:space="preserve"> </w:t>
      </w:r>
      <w:r w:rsidRPr="00AF48FB">
        <w:rPr>
          <w:sz w:val="24"/>
          <w:szCs w:val="24"/>
        </w:rPr>
        <w:t>zgodnie z kryteriami oceny ofert</w:t>
      </w:r>
      <w:r w:rsidRPr="00A631E7">
        <w:rPr>
          <w:sz w:val="24"/>
          <w:szCs w:val="24"/>
        </w:rPr>
        <w:t>.</w:t>
      </w:r>
    </w:p>
    <w:p w:rsidR="008C704E" w:rsidRPr="00AF48FB" w:rsidRDefault="00971760" w:rsidP="00D0609F">
      <w:pPr>
        <w:autoSpaceDN w:val="0"/>
        <w:adjustRightInd w:val="0"/>
        <w:ind w:left="600" w:hanging="600"/>
        <w:jc w:val="both"/>
        <w:rPr>
          <w:sz w:val="24"/>
          <w:szCs w:val="24"/>
        </w:rPr>
      </w:pPr>
      <w:r w:rsidRPr="00AF48FB">
        <w:rPr>
          <w:sz w:val="24"/>
          <w:szCs w:val="24"/>
        </w:rPr>
        <w:t>15</w:t>
      </w:r>
      <w:r w:rsidR="00D0609F">
        <w:rPr>
          <w:sz w:val="24"/>
          <w:szCs w:val="24"/>
        </w:rPr>
        <w:t>.13</w:t>
      </w:r>
      <w:r w:rsidR="008C704E" w:rsidRPr="00AF48FB">
        <w:rPr>
          <w:sz w:val="24"/>
          <w:szCs w:val="24"/>
        </w:rPr>
        <w:t>.Zamawiający wybierze ofertę najkorzystniejszą</w:t>
      </w:r>
      <w:r w:rsidR="001043B3">
        <w:rPr>
          <w:sz w:val="24"/>
          <w:szCs w:val="24"/>
        </w:rPr>
        <w:t xml:space="preserve">, </w:t>
      </w:r>
      <w:r w:rsidR="008C704E" w:rsidRPr="00AF48FB">
        <w:rPr>
          <w:sz w:val="24"/>
          <w:szCs w:val="24"/>
        </w:rPr>
        <w:t xml:space="preserve">na podstawie kryteriów oceny ofert określonych w SIWZ. </w:t>
      </w:r>
    </w:p>
    <w:p w:rsidR="008C704E" w:rsidRPr="00AF48FB" w:rsidRDefault="00971760" w:rsidP="001C7C6C">
      <w:pPr>
        <w:tabs>
          <w:tab w:val="left" w:pos="426"/>
          <w:tab w:val="left" w:pos="851"/>
        </w:tabs>
        <w:autoSpaceDN w:val="0"/>
        <w:adjustRightInd w:val="0"/>
        <w:ind w:left="567" w:hanging="567"/>
        <w:jc w:val="both"/>
        <w:rPr>
          <w:sz w:val="24"/>
          <w:szCs w:val="24"/>
        </w:rPr>
      </w:pPr>
      <w:r w:rsidRPr="00AF48FB">
        <w:rPr>
          <w:sz w:val="24"/>
          <w:szCs w:val="24"/>
        </w:rPr>
        <w:t>15</w:t>
      </w:r>
      <w:r w:rsidR="00D0609F">
        <w:rPr>
          <w:sz w:val="24"/>
          <w:szCs w:val="24"/>
        </w:rPr>
        <w:t>.14</w:t>
      </w:r>
      <w:r w:rsidR="008C704E" w:rsidRPr="00AF48FB">
        <w:rPr>
          <w:sz w:val="24"/>
          <w:szCs w:val="24"/>
        </w:rPr>
        <w:t>.W przypadku wystąpienia przesłanek, o który</w:t>
      </w:r>
      <w:r w:rsidRPr="00AF48FB">
        <w:rPr>
          <w:sz w:val="24"/>
          <w:szCs w:val="24"/>
        </w:rPr>
        <w:t>ch mowa w art. 93 ust. 1 ustawy</w:t>
      </w:r>
      <w:r w:rsidR="000278C0">
        <w:rPr>
          <w:sz w:val="24"/>
          <w:szCs w:val="24"/>
        </w:rPr>
        <w:t xml:space="preserve"> Pzp</w:t>
      </w:r>
      <w:r w:rsidRPr="00AF48FB">
        <w:rPr>
          <w:sz w:val="24"/>
          <w:szCs w:val="24"/>
        </w:rPr>
        <w:t xml:space="preserve"> </w:t>
      </w:r>
      <w:r w:rsidR="004902C6" w:rsidRPr="00AF48FB">
        <w:rPr>
          <w:sz w:val="24"/>
          <w:szCs w:val="24"/>
        </w:rPr>
        <w:t>Zamawiający</w:t>
      </w:r>
      <w:r w:rsidR="000278C0">
        <w:rPr>
          <w:sz w:val="24"/>
          <w:szCs w:val="24"/>
        </w:rPr>
        <w:t xml:space="preserve"> </w:t>
      </w:r>
      <w:r w:rsidR="008C704E" w:rsidRPr="00AF48FB">
        <w:rPr>
          <w:sz w:val="24"/>
          <w:szCs w:val="24"/>
        </w:rPr>
        <w:t>unieważnia postępowanie.</w:t>
      </w:r>
    </w:p>
    <w:p w:rsidR="008C704E" w:rsidRPr="00AF48FB" w:rsidRDefault="00797A2D" w:rsidP="00D0609F">
      <w:pPr>
        <w:tabs>
          <w:tab w:val="left" w:pos="426"/>
          <w:tab w:val="left" w:pos="851"/>
        </w:tabs>
        <w:autoSpaceDN w:val="0"/>
        <w:adjustRightInd w:val="0"/>
        <w:ind w:left="700" w:hanging="700"/>
        <w:jc w:val="both"/>
        <w:rPr>
          <w:sz w:val="24"/>
          <w:szCs w:val="24"/>
        </w:rPr>
      </w:pPr>
      <w:r w:rsidRPr="00AF48FB">
        <w:rPr>
          <w:sz w:val="24"/>
          <w:szCs w:val="24"/>
        </w:rPr>
        <w:t>1</w:t>
      </w:r>
      <w:r w:rsidR="00971760" w:rsidRPr="00AF48FB">
        <w:rPr>
          <w:sz w:val="24"/>
          <w:szCs w:val="24"/>
        </w:rPr>
        <w:t>5</w:t>
      </w:r>
      <w:r w:rsidR="00D0609F">
        <w:rPr>
          <w:sz w:val="24"/>
          <w:szCs w:val="24"/>
        </w:rPr>
        <w:t>.15.</w:t>
      </w:r>
      <w:r w:rsidR="00146AC6">
        <w:rPr>
          <w:sz w:val="24"/>
          <w:szCs w:val="24"/>
        </w:rPr>
        <w:t xml:space="preserve"> </w:t>
      </w:r>
      <w:r w:rsidR="008C704E" w:rsidRPr="00AF48FB">
        <w:rPr>
          <w:sz w:val="24"/>
          <w:szCs w:val="24"/>
        </w:rPr>
        <w:t xml:space="preserve">O unieważnieniu postępowania Zamawiający zawiadomi równocześnie wszystkich </w:t>
      </w:r>
      <w:r w:rsidR="00D0609F">
        <w:rPr>
          <w:sz w:val="24"/>
          <w:szCs w:val="24"/>
        </w:rPr>
        <w:t xml:space="preserve">    </w:t>
      </w:r>
      <w:r w:rsidR="008C704E" w:rsidRPr="00AF48FB">
        <w:rPr>
          <w:sz w:val="24"/>
          <w:szCs w:val="24"/>
        </w:rPr>
        <w:t>Wykonawców, którzy:</w:t>
      </w:r>
    </w:p>
    <w:p w:rsidR="008C704E" w:rsidRPr="00AF48FB" w:rsidRDefault="00D0609F" w:rsidP="00D0609F">
      <w:pPr>
        <w:tabs>
          <w:tab w:val="left" w:pos="709"/>
          <w:tab w:val="left" w:pos="851"/>
        </w:tabs>
        <w:autoSpaceDN w:val="0"/>
        <w:adjustRightInd w:val="0"/>
        <w:ind w:left="1100"/>
        <w:jc w:val="both"/>
        <w:rPr>
          <w:sz w:val="24"/>
          <w:szCs w:val="24"/>
        </w:rPr>
      </w:pPr>
      <w:r>
        <w:rPr>
          <w:sz w:val="24"/>
          <w:szCs w:val="24"/>
        </w:rPr>
        <w:t xml:space="preserve">a) </w:t>
      </w:r>
      <w:r w:rsidR="008C704E" w:rsidRPr="00AF48FB">
        <w:rPr>
          <w:sz w:val="24"/>
          <w:szCs w:val="24"/>
        </w:rPr>
        <w:t xml:space="preserve">ubiegali się o udzielenie zamówienia, - w przypadku unieważnienia postępowania </w:t>
      </w:r>
    </w:p>
    <w:p w:rsidR="008C704E" w:rsidRPr="00AF48FB" w:rsidRDefault="008C704E"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F934CF" w:rsidRDefault="00D0609F" w:rsidP="00D0609F">
      <w:pPr>
        <w:tabs>
          <w:tab w:val="left" w:pos="709"/>
          <w:tab w:val="left" w:pos="851"/>
        </w:tabs>
        <w:autoSpaceDN w:val="0"/>
        <w:adjustRightInd w:val="0"/>
        <w:ind w:left="1400" w:hanging="300"/>
        <w:jc w:val="both"/>
        <w:rPr>
          <w:sz w:val="24"/>
          <w:szCs w:val="24"/>
        </w:rPr>
      </w:pPr>
      <w:r>
        <w:rPr>
          <w:sz w:val="24"/>
          <w:szCs w:val="24"/>
        </w:rPr>
        <w:t xml:space="preserve">b) </w:t>
      </w:r>
      <w:r w:rsidR="008C704E" w:rsidRPr="00AF48FB">
        <w:rPr>
          <w:sz w:val="24"/>
          <w:szCs w:val="24"/>
        </w:rPr>
        <w:t xml:space="preserve">złożyli oferty - w przypadku unieważnienia postępowania po upływie terminu składania ofert </w:t>
      </w:r>
    </w:p>
    <w:p w:rsidR="008C704E" w:rsidRDefault="008C704E"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A214CB" w:rsidRPr="00AF48FB" w:rsidRDefault="00A214CB" w:rsidP="00532039">
      <w:pPr>
        <w:autoSpaceDN w:val="0"/>
        <w:adjustRightInd w:val="0"/>
        <w:jc w:val="both"/>
        <w:rPr>
          <w:b/>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F83E68" w:rsidRPr="00AF48FB" w:rsidRDefault="00F83E68" w:rsidP="00532039">
      <w:pPr>
        <w:tabs>
          <w:tab w:val="left" w:pos="567"/>
        </w:tabs>
        <w:autoSpaceDN w:val="0"/>
        <w:adjustRightInd w:val="0"/>
        <w:spacing w:before="120"/>
        <w:jc w:val="both"/>
        <w:rPr>
          <w:sz w:val="24"/>
          <w:szCs w:val="24"/>
        </w:rPr>
      </w:pPr>
      <w:r w:rsidRPr="00AF48FB">
        <w:rPr>
          <w:sz w:val="24"/>
          <w:szCs w:val="24"/>
        </w:rPr>
        <w:t>16.</w:t>
      </w:r>
      <w:r w:rsidR="001B09AF" w:rsidRPr="00AF48FB">
        <w:rPr>
          <w:sz w:val="24"/>
          <w:szCs w:val="24"/>
        </w:rPr>
        <w:t xml:space="preserve">1. </w:t>
      </w:r>
      <w:r w:rsidRPr="00AF48FB">
        <w:rPr>
          <w:sz w:val="24"/>
          <w:szCs w:val="24"/>
        </w:rPr>
        <w:t>Zamawiający prowadzi protokół postępowania.</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2.</w:t>
      </w:r>
      <w:r w:rsidR="001B09AF" w:rsidRPr="00AF48FB">
        <w:rPr>
          <w:sz w:val="24"/>
          <w:szCs w:val="24"/>
        </w:rPr>
        <w:t xml:space="preserve"> </w:t>
      </w:r>
      <w:r w:rsidRPr="00AF48FB">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3.</w:t>
      </w:r>
      <w:r w:rsidR="00C93930" w:rsidRPr="00AF48FB">
        <w:rPr>
          <w:sz w:val="24"/>
          <w:szCs w:val="24"/>
        </w:rPr>
        <w:t xml:space="preserve"> </w:t>
      </w:r>
      <w:r w:rsidRPr="00AF48FB">
        <w:rPr>
          <w:sz w:val="24"/>
          <w:szCs w:val="24"/>
        </w:rPr>
        <w:t xml:space="preserve">Udostępnienie protokołu lub załączników może nastąpić przez wgląd w miejscu </w:t>
      </w:r>
      <w:r w:rsidR="00C93930" w:rsidRPr="00AF48FB">
        <w:rPr>
          <w:sz w:val="24"/>
          <w:szCs w:val="24"/>
        </w:rPr>
        <w:t xml:space="preserve">wyznaczonym </w:t>
      </w:r>
      <w:r w:rsidRPr="00AF48FB">
        <w:rPr>
          <w:sz w:val="24"/>
          <w:szCs w:val="24"/>
        </w:rPr>
        <w:t>przez Zamawiającego, przesłanie kopii pocztą, faksem lub drogą el</w:t>
      </w:r>
      <w:r w:rsidR="003372C5">
        <w:rPr>
          <w:sz w:val="24"/>
          <w:szCs w:val="24"/>
        </w:rPr>
        <w:t>ektroniczną, zgodnie z wyborem W</w:t>
      </w:r>
      <w:r w:rsidRPr="00AF48FB">
        <w:rPr>
          <w:sz w:val="24"/>
          <w:szCs w:val="24"/>
        </w:rPr>
        <w:t>nioskodawcy wskazanym we wniosku.</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4.</w:t>
      </w:r>
      <w:r w:rsidR="00C93930" w:rsidRPr="00AF48FB">
        <w:rPr>
          <w:sz w:val="24"/>
          <w:szCs w:val="24"/>
        </w:rPr>
        <w:t xml:space="preserve"> </w:t>
      </w:r>
      <w:r w:rsidRPr="00AF48FB">
        <w:rPr>
          <w:sz w:val="24"/>
          <w:szCs w:val="24"/>
        </w:rPr>
        <w:t>Jeżeli przesłanie kopii protokołu lub</w:t>
      </w:r>
      <w:r w:rsidR="006725BB" w:rsidRPr="00AF48FB">
        <w:rPr>
          <w:sz w:val="24"/>
          <w:szCs w:val="24"/>
        </w:rPr>
        <w:t xml:space="preserve"> załączników zgodnie z wyborem W</w:t>
      </w:r>
      <w:r w:rsidRPr="00AF48FB">
        <w:rPr>
          <w:sz w:val="24"/>
          <w:szCs w:val="24"/>
        </w:rPr>
        <w:t xml:space="preserve">nioskodawcy jest </w:t>
      </w:r>
      <w:r w:rsidR="00C93930" w:rsidRPr="00AF48FB">
        <w:rPr>
          <w:sz w:val="24"/>
          <w:szCs w:val="24"/>
        </w:rPr>
        <w:t xml:space="preserve">      </w:t>
      </w:r>
      <w:r w:rsidRPr="00AF48FB">
        <w:rPr>
          <w:sz w:val="24"/>
          <w:szCs w:val="24"/>
        </w:rPr>
        <w:t>z przyczyn techniczn</w:t>
      </w:r>
      <w:r w:rsidR="001E3B30">
        <w:rPr>
          <w:sz w:val="24"/>
          <w:szCs w:val="24"/>
        </w:rPr>
        <w:t xml:space="preserve">ych </w:t>
      </w:r>
      <w:r w:rsidRPr="00AF48FB">
        <w:rPr>
          <w:sz w:val="24"/>
          <w:szCs w:val="24"/>
        </w:rPr>
        <w:t xml:space="preserve">utrudnione, w szczególności z uwagi na ilość żądanych do przesłania dokumentów, Zamawiający informuje o tym </w:t>
      </w:r>
      <w:r w:rsidR="006725BB" w:rsidRPr="00AF48FB">
        <w:rPr>
          <w:sz w:val="24"/>
          <w:szCs w:val="24"/>
        </w:rPr>
        <w:t>W</w:t>
      </w:r>
      <w:r w:rsidRPr="00AF48FB">
        <w:rPr>
          <w:sz w:val="24"/>
          <w:szCs w:val="24"/>
        </w:rPr>
        <w:t>nioskodawcę i wskazuje sposób, w jaki mogą być one udostępnione.</w:t>
      </w:r>
    </w:p>
    <w:p w:rsidR="00F83E68" w:rsidRDefault="00F83E68" w:rsidP="00D0609F">
      <w:pPr>
        <w:tabs>
          <w:tab w:val="left" w:pos="709"/>
          <w:tab w:val="left" w:pos="851"/>
        </w:tabs>
        <w:autoSpaceDN w:val="0"/>
        <w:adjustRightInd w:val="0"/>
        <w:spacing w:before="120"/>
        <w:ind w:left="600" w:hanging="600"/>
        <w:jc w:val="both"/>
        <w:rPr>
          <w:sz w:val="24"/>
          <w:szCs w:val="24"/>
        </w:rPr>
      </w:pPr>
      <w:r w:rsidRPr="00AF48FB">
        <w:rPr>
          <w:sz w:val="24"/>
          <w:szCs w:val="24"/>
        </w:rPr>
        <w:t>16.</w:t>
      </w:r>
      <w:r w:rsidR="006105CF" w:rsidRPr="00AF48FB">
        <w:rPr>
          <w:sz w:val="24"/>
          <w:szCs w:val="24"/>
        </w:rPr>
        <w:t>5</w:t>
      </w:r>
      <w:r w:rsidR="00EC772B" w:rsidRPr="00AF48FB">
        <w:rPr>
          <w:sz w:val="24"/>
          <w:szCs w:val="24"/>
        </w:rPr>
        <w:t>.</w:t>
      </w:r>
      <w:r w:rsidR="00D0609F">
        <w:rPr>
          <w:sz w:val="24"/>
          <w:szCs w:val="24"/>
        </w:rPr>
        <w:t xml:space="preserve"> </w:t>
      </w:r>
      <w:r w:rsidRPr="00AF48FB">
        <w:rPr>
          <w:sz w:val="24"/>
          <w:szCs w:val="24"/>
        </w:rPr>
        <w:t xml:space="preserve">Jeżeli udostępnianie protokołu lub załączników będzie się wiązało z koniecznością </w:t>
      </w:r>
      <w:r w:rsidR="00EE2FE3" w:rsidRPr="00AF48FB">
        <w:rPr>
          <w:sz w:val="24"/>
          <w:szCs w:val="24"/>
        </w:rPr>
        <w:t xml:space="preserve">    </w:t>
      </w:r>
      <w:r w:rsidRPr="00AF48FB">
        <w:rPr>
          <w:sz w:val="24"/>
          <w:szCs w:val="24"/>
        </w:rPr>
        <w:t xml:space="preserve">poniesienia dodatkowych kosztów, związanych z </w:t>
      </w:r>
      <w:r w:rsidR="006725BB" w:rsidRPr="00AF48FB">
        <w:rPr>
          <w:sz w:val="24"/>
          <w:szCs w:val="24"/>
        </w:rPr>
        <w:t>wskazanym przez W</w:t>
      </w:r>
      <w:r w:rsidRPr="00AF48FB">
        <w:rPr>
          <w:sz w:val="24"/>
          <w:szCs w:val="24"/>
        </w:rPr>
        <w:t>nioskodawcę sposobem udostępniania</w:t>
      </w:r>
      <w:r w:rsidR="00625B50" w:rsidRPr="00AF48FB">
        <w:rPr>
          <w:sz w:val="24"/>
          <w:szCs w:val="24"/>
        </w:rPr>
        <w:t xml:space="preserve"> </w:t>
      </w:r>
      <w:r w:rsidRPr="00AF48FB">
        <w:rPr>
          <w:sz w:val="24"/>
          <w:szCs w:val="24"/>
        </w:rPr>
        <w:t>lub</w:t>
      </w:r>
      <w:r w:rsidR="00625B50" w:rsidRPr="00AF48FB">
        <w:rPr>
          <w:sz w:val="24"/>
          <w:szCs w:val="24"/>
        </w:rPr>
        <w:t xml:space="preserve"> </w:t>
      </w:r>
      <w:r w:rsidRPr="00AF48FB">
        <w:rPr>
          <w:sz w:val="24"/>
          <w:szCs w:val="24"/>
        </w:rPr>
        <w:t xml:space="preserve">koniecznością przekształcenia protokołu lub załączników koszty </w:t>
      </w:r>
      <w:r w:rsidR="00C93930" w:rsidRPr="00AF48FB">
        <w:rPr>
          <w:sz w:val="24"/>
          <w:szCs w:val="24"/>
        </w:rPr>
        <w:t xml:space="preserve">                    </w:t>
      </w:r>
      <w:r w:rsidR="00625B50" w:rsidRPr="00AF48FB">
        <w:rPr>
          <w:sz w:val="24"/>
          <w:szCs w:val="24"/>
        </w:rPr>
        <w:t xml:space="preserve">te pokrywa </w:t>
      </w:r>
      <w:r w:rsidR="006B4900" w:rsidRPr="00AF48FB">
        <w:rPr>
          <w:sz w:val="24"/>
          <w:szCs w:val="24"/>
        </w:rPr>
        <w:t>W</w:t>
      </w:r>
      <w:r w:rsidRPr="00AF48FB">
        <w:rPr>
          <w:sz w:val="24"/>
          <w:szCs w:val="24"/>
        </w:rPr>
        <w:t xml:space="preserve">nioskodawca. </w:t>
      </w:r>
    </w:p>
    <w:p w:rsidR="00892505" w:rsidRDefault="00892505" w:rsidP="00892505">
      <w:pPr>
        <w:tabs>
          <w:tab w:val="left" w:pos="709"/>
          <w:tab w:val="left" w:pos="851"/>
        </w:tabs>
        <w:autoSpaceDN w:val="0"/>
        <w:adjustRightInd w:val="0"/>
        <w:spacing w:before="120"/>
        <w:ind w:left="600" w:hanging="600"/>
        <w:jc w:val="both"/>
        <w:rPr>
          <w:sz w:val="24"/>
          <w:szCs w:val="24"/>
        </w:rPr>
      </w:pPr>
      <w:r>
        <w:rPr>
          <w:sz w:val="24"/>
          <w:szCs w:val="24"/>
        </w:rPr>
        <w:t>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Pzp, stosuje się odpowiednio.</w:t>
      </w:r>
    </w:p>
    <w:p w:rsidR="00892505" w:rsidRPr="00AF48FB" w:rsidRDefault="00892505" w:rsidP="00892505">
      <w:pPr>
        <w:tabs>
          <w:tab w:val="left" w:pos="709"/>
          <w:tab w:val="left" w:pos="851"/>
        </w:tabs>
        <w:autoSpaceDN w:val="0"/>
        <w:adjustRightInd w:val="0"/>
        <w:spacing w:before="120"/>
        <w:ind w:left="600" w:hanging="600"/>
        <w:jc w:val="both"/>
        <w:rPr>
          <w:sz w:val="24"/>
          <w:szCs w:val="24"/>
        </w:rPr>
      </w:pPr>
      <w:r>
        <w:rPr>
          <w:sz w:val="24"/>
          <w:szCs w:val="24"/>
        </w:rPr>
        <w:t xml:space="preserve">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w:t>
      </w:r>
      <w:r>
        <w:rPr>
          <w:sz w:val="24"/>
          <w:szCs w:val="24"/>
        </w:rPr>
        <w:lastRenderedPageBreak/>
        <w:t>protokołu, chyba że zachodzą przesłanki, o których mowa w art. 18 ust. 2 rozporządzenia 2016/679.</w:t>
      </w:r>
    </w:p>
    <w:p w:rsidR="00A214CB" w:rsidRPr="00AF48FB" w:rsidRDefault="00A214CB" w:rsidP="00532039">
      <w:pPr>
        <w:tabs>
          <w:tab w:val="left" w:pos="284"/>
        </w:tabs>
        <w:autoSpaceDN w:val="0"/>
        <w:adjustRightInd w:val="0"/>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1B5FC1" w:rsidRPr="00AF48FB" w:rsidRDefault="005C61B6" w:rsidP="00532039">
      <w:pPr>
        <w:tabs>
          <w:tab w:val="left" w:pos="426"/>
        </w:tabs>
        <w:autoSpaceDN w:val="0"/>
        <w:adjustRightInd w:val="0"/>
        <w:spacing w:before="240"/>
        <w:jc w:val="both"/>
        <w:rPr>
          <w:sz w:val="24"/>
          <w:szCs w:val="24"/>
        </w:rPr>
      </w:pPr>
      <w:r w:rsidRPr="00AF48FB">
        <w:rPr>
          <w:sz w:val="24"/>
          <w:szCs w:val="24"/>
        </w:rPr>
        <w:t>17.1.</w:t>
      </w:r>
      <w:r w:rsidR="001B5FC1" w:rsidRPr="00AF48FB">
        <w:rPr>
          <w:sz w:val="24"/>
          <w:szCs w:val="24"/>
        </w:rPr>
        <w:t xml:space="preserve">Zamawiający poinformuje niezwłocznie wszystkich Wykonawców o: </w:t>
      </w:r>
    </w:p>
    <w:p w:rsidR="001B5FC1" w:rsidRPr="00AF48FB" w:rsidRDefault="001B5FC1"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sidR="001E3B30">
        <w:rPr>
          <w:sz w:val="24"/>
          <w:szCs w:val="24"/>
        </w:rPr>
        <w:t>zamieszkania i adres W</w:t>
      </w:r>
      <w:r w:rsidR="002A026B"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w:t>
      </w:r>
      <w:r w:rsidR="00097D3D" w:rsidRPr="00AF48FB">
        <w:rPr>
          <w:sz w:val="24"/>
          <w:szCs w:val="24"/>
        </w:rPr>
        <w:t>łączną</w:t>
      </w:r>
      <w:r w:rsidR="002A026B" w:rsidRPr="00AF48FB">
        <w:rPr>
          <w:sz w:val="24"/>
          <w:szCs w:val="24"/>
        </w:rPr>
        <w:t xml:space="preserve"> punktację; </w:t>
      </w:r>
    </w:p>
    <w:p w:rsidR="002A026B" w:rsidRPr="00AF48FB" w:rsidRDefault="001C7C6C" w:rsidP="00A24F5A">
      <w:pPr>
        <w:numPr>
          <w:ilvl w:val="0"/>
          <w:numId w:val="21"/>
        </w:numPr>
        <w:tabs>
          <w:tab w:val="left" w:pos="426"/>
        </w:tabs>
        <w:autoSpaceDN w:val="0"/>
        <w:adjustRightInd w:val="0"/>
        <w:spacing w:before="240"/>
        <w:jc w:val="both"/>
        <w:rPr>
          <w:sz w:val="24"/>
          <w:szCs w:val="24"/>
        </w:rPr>
      </w:pPr>
      <w:r>
        <w:rPr>
          <w:sz w:val="24"/>
          <w:szCs w:val="24"/>
        </w:rPr>
        <w:t>W</w:t>
      </w:r>
      <w:r w:rsidR="002A026B" w:rsidRPr="00AF48FB">
        <w:rPr>
          <w:sz w:val="24"/>
          <w:szCs w:val="24"/>
        </w:rPr>
        <w:t>ykonawcach, którzy zostali wykluczeni;</w:t>
      </w:r>
    </w:p>
    <w:p w:rsidR="002A026B" w:rsidRPr="00AF48FB" w:rsidRDefault="001C7C6C" w:rsidP="00A24F5A">
      <w:pPr>
        <w:numPr>
          <w:ilvl w:val="0"/>
          <w:numId w:val="21"/>
        </w:numPr>
        <w:tabs>
          <w:tab w:val="left" w:pos="700"/>
        </w:tabs>
        <w:autoSpaceDN w:val="0"/>
        <w:adjustRightInd w:val="0"/>
        <w:spacing w:before="240"/>
        <w:jc w:val="both"/>
        <w:rPr>
          <w:sz w:val="24"/>
          <w:szCs w:val="24"/>
        </w:rPr>
      </w:pPr>
      <w:r>
        <w:rPr>
          <w:sz w:val="24"/>
          <w:szCs w:val="24"/>
        </w:rPr>
        <w:t>W</w:t>
      </w:r>
      <w:r w:rsidR="002A026B" w:rsidRPr="00AF48FB">
        <w:rPr>
          <w:sz w:val="24"/>
          <w:szCs w:val="24"/>
        </w:rPr>
        <w:t>ykonawcach, których oferty zostały odrzucone, powodach odrzucenia oferty, a w przypadkach, o których mowa w art. 89 ust.4 i 5, braku równoważności lub braku spełnienia wymagań wyd</w:t>
      </w:r>
      <w:r w:rsidR="00097D3D" w:rsidRPr="00AF48FB">
        <w:rPr>
          <w:sz w:val="24"/>
          <w:szCs w:val="24"/>
        </w:rPr>
        <w:t xml:space="preserve">ajności lub funkcjonalności; </w:t>
      </w:r>
    </w:p>
    <w:p w:rsidR="008912B2" w:rsidRDefault="00097D3D"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t>o</w:t>
      </w:r>
      <w:r w:rsidR="002A026B" w:rsidRPr="00AF48FB">
        <w:rPr>
          <w:sz w:val="24"/>
          <w:szCs w:val="24"/>
        </w:rPr>
        <w:t xml:space="preserve"> unieważnieniu postępowania</w:t>
      </w:r>
    </w:p>
    <w:p w:rsidR="002A026B" w:rsidRPr="00AF48FB" w:rsidRDefault="002A026B"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905F41" w:rsidRDefault="002A026B" w:rsidP="00905F41">
      <w:pPr>
        <w:tabs>
          <w:tab w:val="left" w:pos="426"/>
        </w:tabs>
        <w:autoSpaceDN w:val="0"/>
        <w:adjustRightInd w:val="0"/>
        <w:spacing w:before="240"/>
        <w:ind w:left="567" w:hanging="567"/>
        <w:jc w:val="both"/>
        <w:rPr>
          <w:sz w:val="24"/>
          <w:szCs w:val="24"/>
        </w:rPr>
      </w:pPr>
      <w:r w:rsidRPr="00AF48FB">
        <w:rPr>
          <w:sz w:val="24"/>
          <w:szCs w:val="24"/>
        </w:rPr>
        <w:t xml:space="preserve">17.2. </w:t>
      </w:r>
      <w:r w:rsidR="00970AE8" w:rsidRPr="00AF48FB">
        <w:rPr>
          <w:sz w:val="24"/>
          <w:szCs w:val="24"/>
        </w:rPr>
        <w:t xml:space="preserve">Zamawiający zamieści informacje, o których mowa w </w:t>
      </w:r>
      <w:r w:rsidR="006105CF" w:rsidRPr="00AF48FB">
        <w:rPr>
          <w:sz w:val="24"/>
          <w:szCs w:val="24"/>
        </w:rPr>
        <w:t>pkt.17.1 SIWZ</w:t>
      </w:r>
      <w:r w:rsidR="00970AE8" w:rsidRPr="00AF48FB">
        <w:rPr>
          <w:sz w:val="24"/>
          <w:szCs w:val="24"/>
        </w:rPr>
        <w:t xml:space="preserve"> </w:t>
      </w:r>
      <w:r w:rsidR="00905F41">
        <w:rPr>
          <w:sz w:val="24"/>
          <w:szCs w:val="24"/>
        </w:rPr>
        <w:t xml:space="preserve">na stronie: </w:t>
      </w:r>
      <w:r w:rsidR="00B41F17" w:rsidRPr="0074088B">
        <w:rPr>
          <w:sz w:val="24"/>
          <w:szCs w:val="24"/>
          <w:u w:val="single"/>
        </w:rPr>
        <w:t>https://biuletyn.lublin.eu/zlobki/zamowienia-publiczne/</w:t>
      </w:r>
      <w:r w:rsidR="00B41F17" w:rsidRPr="00AF48FB">
        <w:rPr>
          <w:sz w:val="24"/>
          <w:szCs w:val="24"/>
        </w:rPr>
        <w:t xml:space="preserve">, </w:t>
      </w:r>
      <w:r w:rsidR="00905F41" w:rsidRPr="00AF48FB">
        <w:rPr>
          <w:sz w:val="24"/>
          <w:szCs w:val="24"/>
        </w:rPr>
        <w:t>na tablicy ogłoszeń</w:t>
      </w:r>
      <w:r w:rsidR="00905F41">
        <w:rPr>
          <w:sz w:val="24"/>
          <w:szCs w:val="24"/>
        </w:rPr>
        <w:t xml:space="preserve"> </w:t>
      </w:r>
      <w:r w:rsidR="00905F41" w:rsidRPr="00AF48FB">
        <w:rPr>
          <w:sz w:val="24"/>
          <w:szCs w:val="24"/>
        </w:rPr>
        <w:t xml:space="preserve">w siedzibie Zamawiającego oraz na stronie internetowej Zamawiającego </w:t>
      </w:r>
      <w:hyperlink r:id="rId8" w:history="1">
        <w:r w:rsidR="00905F41" w:rsidRPr="00670829">
          <w:rPr>
            <w:rStyle w:val="Hipercze"/>
            <w:sz w:val="24"/>
            <w:szCs w:val="24"/>
          </w:rPr>
          <w:t>www.zlobki.lublin.eu</w:t>
        </w:r>
      </w:hyperlink>
      <w:r w:rsidR="00905F41" w:rsidRPr="00AF48FB">
        <w:rPr>
          <w:sz w:val="24"/>
          <w:szCs w:val="24"/>
        </w:rPr>
        <w:t xml:space="preserve">. </w:t>
      </w:r>
    </w:p>
    <w:p w:rsidR="00097D3D" w:rsidRPr="00AF48FB" w:rsidRDefault="008A3D66" w:rsidP="00905F41">
      <w:pPr>
        <w:tabs>
          <w:tab w:val="left" w:pos="426"/>
        </w:tabs>
        <w:autoSpaceDN w:val="0"/>
        <w:adjustRightInd w:val="0"/>
        <w:spacing w:before="240"/>
        <w:ind w:left="567" w:hanging="567"/>
        <w:jc w:val="both"/>
        <w:rPr>
          <w:sz w:val="24"/>
          <w:szCs w:val="24"/>
        </w:rPr>
      </w:pPr>
      <w:r>
        <w:rPr>
          <w:sz w:val="24"/>
          <w:szCs w:val="24"/>
        </w:rPr>
        <w:t xml:space="preserve">17.3. </w:t>
      </w:r>
      <w:r w:rsidR="00097D3D" w:rsidRPr="00AF48FB">
        <w:rPr>
          <w:sz w:val="24"/>
          <w:szCs w:val="24"/>
        </w:rPr>
        <w:t>W celu zawarcia umowy w sprawie zamówienia publicznego, Wykonawca, którego ofertę wybrano, jako najkorzystniejszą przed podpisaniem umowy składa:</w:t>
      </w:r>
    </w:p>
    <w:p w:rsidR="00097D3D" w:rsidRPr="00AF48FB" w:rsidRDefault="008A3D66" w:rsidP="008A3D66">
      <w:pPr>
        <w:tabs>
          <w:tab w:val="left" w:pos="426"/>
        </w:tabs>
        <w:autoSpaceDN w:val="0"/>
        <w:adjustRightInd w:val="0"/>
        <w:spacing w:before="240"/>
        <w:ind w:left="600"/>
        <w:jc w:val="both"/>
        <w:rPr>
          <w:sz w:val="24"/>
          <w:szCs w:val="24"/>
        </w:rPr>
      </w:pPr>
      <w:r>
        <w:rPr>
          <w:sz w:val="24"/>
          <w:szCs w:val="24"/>
        </w:rPr>
        <w:t xml:space="preserve">a) </w:t>
      </w:r>
      <w:r w:rsidR="00097D3D" w:rsidRPr="00AF48FB">
        <w:rPr>
          <w:sz w:val="24"/>
          <w:szCs w:val="24"/>
        </w:rPr>
        <w:t>pełnomocnictwo, jeżeli umowę podpisuje pełnomocnik,</w:t>
      </w:r>
    </w:p>
    <w:p w:rsidR="00097D3D" w:rsidRPr="00AF48FB" w:rsidRDefault="008A3D66" w:rsidP="008A3D66">
      <w:pPr>
        <w:tabs>
          <w:tab w:val="left" w:pos="426"/>
        </w:tabs>
        <w:autoSpaceDN w:val="0"/>
        <w:adjustRightInd w:val="0"/>
        <w:spacing w:before="240"/>
        <w:ind w:left="900" w:hanging="300"/>
        <w:jc w:val="both"/>
        <w:rPr>
          <w:sz w:val="24"/>
          <w:szCs w:val="24"/>
        </w:rPr>
      </w:pPr>
      <w:r>
        <w:rPr>
          <w:sz w:val="24"/>
          <w:szCs w:val="24"/>
        </w:rPr>
        <w:t xml:space="preserve">b) </w:t>
      </w:r>
      <w:r w:rsidR="00097D3D" w:rsidRPr="00AF48FB">
        <w:rPr>
          <w:sz w:val="24"/>
          <w:szCs w:val="24"/>
        </w:rPr>
        <w:t>umowę regulująca współpracę Wykonawców wspólnie ubiegających się o udzielenie zamówienia, jeżeli oferta tych Wykonawców zostanie wybrana</w:t>
      </w:r>
      <w:r w:rsidR="0069480A">
        <w:rPr>
          <w:sz w:val="24"/>
          <w:szCs w:val="24"/>
        </w:rPr>
        <w:t>.</w:t>
      </w:r>
    </w:p>
    <w:p w:rsidR="00970AE8" w:rsidRPr="00AF48FB" w:rsidRDefault="00970AE8" w:rsidP="008A3D66">
      <w:pPr>
        <w:tabs>
          <w:tab w:val="left" w:pos="426"/>
        </w:tabs>
        <w:autoSpaceDN w:val="0"/>
        <w:adjustRightInd w:val="0"/>
        <w:spacing w:before="240"/>
        <w:ind w:left="600" w:hanging="600"/>
        <w:jc w:val="both"/>
        <w:rPr>
          <w:sz w:val="24"/>
          <w:szCs w:val="24"/>
        </w:rPr>
      </w:pPr>
      <w:r w:rsidRPr="00AF48FB">
        <w:rPr>
          <w:sz w:val="24"/>
          <w:szCs w:val="24"/>
        </w:rPr>
        <w:t>17.</w:t>
      </w:r>
      <w:r w:rsidR="00097D3D" w:rsidRPr="00AF48FB">
        <w:rPr>
          <w:sz w:val="24"/>
          <w:szCs w:val="24"/>
        </w:rPr>
        <w:t>4</w:t>
      </w:r>
      <w:r w:rsidR="0034268C">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sidR="00C175C4">
        <w:rPr>
          <w:sz w:val="24"/>
          <w:szCs w:val="24"/>
        </w:rPr>
        <w:t xml:space="preserve"> 94 ust. 2 pkt.</w:t>
      </w:r>
      <w:r w:rsidR="00C6148D">
        <w:rPr>
          <w:sz w:val="24"/>
          <w:szCs w:val="24"/>
        </w:rPr>
        <w:t xml:space="preserve">1 i pkt. </w:t>
      </w:r>
      <w:r w:rsidR="00C175C4">
        <w:rPr>
          <w:sz w:val="24"/>
          <w:szCs w:val="24"/>
        </w:rPr>
        <w:t>3</w:t>
      </w:r>
      <w:r w:rsidR="000278C0">
        <w:rPr>
          <w:sz w:val="24"/>
          <w:szCs w:val="24"/>
        </w:rPr>
        <w:t xml:space="preserve"> ustawy P</w:t>
      </w:r>
      <w:r w:rsidRPr="00AF48FB">
        <w:rPr>
          <w:sz w:val="24"/>
          <w:szCs w:val="24"/>
        </w:rPr>
        <w:t>zp.</w:t>
      </w:r>
    </w:p>
    <w:p w:rsidR="00A76308" w:rsidRPr="00AF48FB" w:rsidRDefault="00097D3D" w:rsidP="00A76308">
      <w:pPr>
        <w:tabs>
          <w:tab w:val="left" w:pos="426"/>
        </w:tabs>
        <w:autoSpaceDN w:val="0"/>
        <w:adjustRightInd w:val="0"/>
        <w:spacing w:before="240"/>
        <w:ind w:left="600" w:hanging="600"/>
        <w:jc w:val="both"/>
        <w:rPr>
          <w:sz w:val="24"/>
          <w:szCs w:val="24"/>
        </w:rPr>
      </w:pPr>
      <w:r w:rsidRPr="00AF48FB">
        <w:rPr>
          <w:sz w:val="24"/>
          <w:szCs w:val="24"/>
        </w:rPr>
        <w:lastRenderedPageBreak/>
        <w:t>17.5</w:t>
      </w:r>
      <w:r w:rsidR="00970AE8" w:rsidRPr="00AF48FB">
        <w:rPr>
          <w:sz w:val="24"/>
          <w:szCs w:val="24"/>
        </w:rPr>
        <w:t>.</w:t>
      </w:r>
      <w:r w:rsidRPr="00AF48FB">
        <w:rPr>
          <w:sz w:val="24"/>
          <w:szCs w:val="24"/>
        </w:rPr>
        <w:t xml:space="preserve"> </w:t>
      </w:r>
      <w:r w:rsidR="0038120B" w:rsidRPr="00AF48FB">
        <w:rPr>
          <w:sz w:val="24"/>
          <w:szCs w:val="24"/>
        </w:rPr>
        <w:t>Wykonawca, którego oferta zo</w:t>
      </w:r>
      <w:r w:rsidR="000C2CE1" w:rsidRPr="00AF48FB">
        <w:rPr>
          <w:sz w:val="24"/>
          <w:szCs w:val="24"/>
        </w:rPr>
        <w:t>stanie wybrana zobowiązany jest p</w:t>
      </w:r>
      <w:r w:rsidR="0038120B" w:rsidRPr="00AF48FB">
        <w:rPr>
          <w:sz w:val="24"/>
          <w:szCs w:val="24"/>
        </w:rPr>
        <w:t>odpisać umowę</w:t>
      </w:r>
      <w:r w:rsidR="007D52CE" w:rsidRPr="00AF48FB">
        <w:rPr>
          <w:sz w:val="24"/>
          <w:szCs w:val="24"/>
        </w:rPr>
        <w:t xml:space="preserve">, zgodnie          </w:t>
      </w:r>
      <w:r w:rsidR="0038120B" w:rsidRPr="00AF48FB">
        <w:rPr>
          <w:sz w:val="24"/>
          <w:szCs w:val="24"/>
        </w:rPr>
        <w:t xml:space="preserve"> ze wzorem</w:t>
      </w:r>
      <w:r w:rsidR="000C2CE1" w:rsidRPr="00AF48FB">
        <w:rPr>
          <w:sz w:val="24"/>
          <w:szCs w:val="24"/>
        </w:rPr>
        <w:t xml:space="preserve"> stan</w:t>
      </w:r>
      <w:r w:rsidR="004E4072" w:rsidRPr="00AF48FB">
        <w:rPr>
          <w:sz w:val="24"/>
          <w:szCs w:val="24"/>
        </w:rPr>
        <w:t>owiącym</w:t>
      </w:r>
      <w:r w:rsidR="0071339A">
        <w:rPr>
          <w:sz w:val="24"/>
          <w:szCs w:val="24"/>
        </w:rPr>
        <w:t xml:space="preserve"> załącznik nr 3</w:t>
      </w:r>
      <w:r w:rsidR="000C2CE1" w:rsidRPr="00AF48FB">
        <w:rPr>
          <w:sz w:val="24"/>
          <w:szCs w:val="24"/>
        </w:rPr>
        <w:t xml:space="preserve"> do </w:t>
      </w:r>
      <w:r w:rsidR="0038120B" w:rsidRPr="00AF48FB">
        <w:rPr>
          <w:sz w:val="24"/>
          <w:szCs w:val="24"/>
        </w:rPr>
        <w:t>Specyfikacji Istotnych Warunków Zamówienia</w:t>
      </w:r>
      <w:r w:rsidR="007D52CE" w:rsidRPr="00AF48FB">
        <w:rPr>
          <w:sz w:val="24"/>
          <w:szCs w:val="24"/>
        </w:rPr>
        <w:t xml:space="preserve"> </w:t>
      </w:r>
      <w:r w:rsidR="0038120B" w:rsidRPr="00AF48FB">
        <w:rPr>
          <w:sz w:val="24"/>
          <w:szCs w:val="24"/>
        </w:rPr>
        <w:t>w</w:t>
      </w:r>
      <w:r w:rsidR="000C2CE1" w:rsidRPr="00AF48FB">
        <w:rPr>
          <w:sz w:val="24"/>
          <w:szCs w:val="24"/>
        </w:rPr>
        <w:t>raz z</w:t>
      </w:r>
      <w:r w:rsidR="00B4157E">
        <w:rPr>
          <w:sz w:val="24"/>
          <w:szCs w:val="24"/>
        </w:rPr>
        <w:t>e wszystkimi jej załącznikami</w:t>
      </w:r>
      <w:r w:rsidR="004E4072" w:rsidRPr="00AF48FB">
        <w:rPr>
          <w:sz w:val="24"/>
          <w:szCs w:val="24"/>
        </w:rPr>
        <w:t xml:space="preserve">, </w:t>
      </w:r>
      <w:r w:rsidR="000C2CE1" w:rsidRPr="00AF48FB">
        <w:rPr>
          <w:sz w:val="24"/>
          <w:szCs w:val="24"/>
        </w:rPr>
        <w:t>w miejscu</w:t>
      </w:r>
      <w:r w:rsidR="000610B0" w:rsidRPr="00AF48FB">
        <w:rPr>
          <w:sz w:val="24"/>
          <w:szCs w:val="24"/>
        </w:rPr>
        <w:t xml:space="preserve"> </w:t>
      </w:r>
      <w:r w:rsidR="000C2CE1" w:rsidRPr="00AF48FB">
        <w:rPr>
          <w:sz w:val="24"/>
          <w:szCs w:val="24"/>
        </w:rPr>
        <w:t xml:space="preserve">i w terminie wskazanym przez Zamawiającego. </w:t>
      </w:r>
    </w:p>
    <w:p w:rsidR="00A15C4C" w:rsidRPr="00AF48FB" w:rsidRDefault="008A3D66" w:rsidP="0069480A">
      <w:pPr>
        <w:tabs>
          <w:tab w:val="left" w:pos="426"/>
        </w:tabs>
        <w:autoSpaceDN w:val="0"/>
        <w:adjustRightInd w:val="0"/>
        <w:spacing w:before="240"/>
        <w:ind w:left="600" w:hanging="600"/>
        <w:jc w:val="both"/>
        <w:rPr>
          <w:sz w:val="24"/>
          <w:szCs w:val="24"/>
        </w:rPr>
      </w:pPr>
      <w:r>
        <w:rPr>
          <w:sz w:val="24"/>
          <w:szCs w:val="24"/>
        </w:rPr>
        <w:t xml:space="preserve">17.6. </w:t>
      </w:r>
      <w:r w:rsidR="005A3B54" w:rsidRPr="00AF48FB">
        <w:rPr>
          <w:sz w:val="24"/>
          <w:szCs w:val="24"/>
        </w:rPr>
        <w:t xml:space="preserve">Osoby podpisujące umowę powinny posiadać ze sobą dokument potwierdzający ich </w:t>
      </w:r>
      <w:r w:rsidR="00625B50" w:rsidRPr="00AF48FB">
        <w:rPr>
          <w:sz w:val="24"/>
          <w:szCs w:val="24"/>
        </w:rPr>
        <w:t xml:space="preserve">    </w:t>
      </w:r>
      <w:r w:rsidR="005A3B54" w:rsidRPr="00AF48FB">
        <w:rPr>
          <w:sz w:val="24"/>
          <w:szCs w:val="24"/>
        </w:rPr>
        <w:t xml:space="preserve">umocowanie do podpisania umowy, o ile umocowanie to nie będzie wynikać z dokumentów załączonych do oferty. </w:t>
      </w:r>
    </w:p>
    <w:p w:rsidR="00A76308" w:rsidRDefault="00BA5554"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sidR="005015E0">
        <w:rPr>
          <w:sz w:val="24"/>
          <w:szCs w:val="24"/>
        </w:rPr>
        <w:t>7</w:t>
      </w:r>
      <w:r w:rsidR="00823181" w:rsidRPr="00AF48FB">
        <w:rPr>
          <w:sz w:val="24"/>
          <w:szCs w:val="24"/>
        </w:rPr>
        <w:t xml:space="preserve">. Zawarta umowa będzie jawna i będzie podlegała udostępnianiu na zasadach określonych </w:t>
      </w:r>
      <w:r w:rsidR="004F4847" w:rsidRPr="00AF48FB">
        <w:rPr>
          <w:sz w:val="24"/>
          <w:szCs w:val="24"/>
        </w:rPr>
        <w:t xml:space="preserve">            </w:t>
      </w:r>
      <w:r w:rsidR="00823181" w:rsidRPr="00AF48FB">
        <w:rPr>
          <w:sz w:val="24"/>
          <w:szCs w:val="24"/>
        </w:rPr>
        <w:t>w przepisach o dostępie do informacji publicznej (art. 139 ust. 3 ustawy</w:t>
      </w:r>
      <w:r w:rsidR="009B547E">
        <w:rPr>
          <w:sz w:val="24"/>
          <w:szCs w:val="24"/>
        </w:rPr>
        <w:t xml:space="preserve"> P</w:t>
      </w:r>
      <w:r w:rsidR="00097D3D" w:rsidRPr="00AF48FB">
        <w:rPr>
          <w:sz w:val="24"/>
          <w:szCs w:val="24"/>
        </w:rPr>
        <w:t>zp</w:t>
      </w:r>
      <w:r w:rsidR="00823181" w:rsidRPr="00AF48FB">
        <w:rPr>
          <w:sz w:val="24"/>
          <w:szCs w:val="24"/>
        </w:rPr>
        <w:t>).</w:t>
      </w:r>
    </w:p>
    <w:p w:rsidR="00A76308" w:rsidRDefault="002E3DCA" w:rsidP="00C1162C">
      <w:pPr>
        <w:pStyle w:val="Tekstkomentarza"/>
        <w:ind w:left="567" w:hanging="567"/>
        <w:jc w:val="both"/>
        <w:rPr>
          <w:sz w:val="24"/>
          <w:szCs w:val="24"/>
        </w:rPr>
      </w:pPr>
      <w:r w:rsidRPr="00AF48FB">
        <w:rPr>
          <w:sz w:val="24"/>
          <w:szCs w:val="24"/>
        </w:rPr>
        <w:t>17.</w:t>
      </w:r>
      <w:r w:rsidR="005015E0">
        <w:rPr>
          <w:sz w:val="24"/>
          <w:szCs w:val="24"/>
        </w:rPr>
        <w:t>8</w:t>
      </w:r>
      <w:r w:rsidR="00823181" w:rsidRPr="008A4A5B">
        <w:rPr>
          <w:sz w:val="24"/>
          <w:szCs w:val="24"/>
        </w:rPr>
        <w:t>.</w:t>
      </w:r>
      <w:r w:rsidR="008A4A5B" w:rsidRPr="008A4A5B">
        <w:rPr>
          <w:sz w:val="24"/>
          <w:szCs w:val="24"/>
        </w:rPr>
        <w:t xml:space="preserve"> </w:t>
      </w:r>
      <w:r w:rsidR="008A4A5B">
        <w:rPr>
          <w:sz w:val="24"/>
          <w:szCs w:val="24"/>
        </w:rPr>
        <w:t xml:space="preserve"> </w:t>
      </w:r>
      <w:r w:rsidR="008A4A5B" w:rsidRPr="008A4A5B">
        <w:rPr>
          <w:sz w:val="24"/>
          <w:szCs w:val="24"/>
        </w:rPr>
        <w:t>Informacje dotyczące treści umowy związane z realizacją zamówienia publicznego i warunki, na jakich</w:t>
      </w:r>
      <w:r w:rsidR="008A4A5B">
        <w:rPr>
          <w:sz w:val="24"/>
          <w:szCs w:val="24"/>
        </w:rPr>
        <w:t xml:space="preserve"> </w:t>
      </w:r>
      <w:r w:rsidR="008A4A5B" w:rsidRPr="008A4A5B">
        <w:rPr>
          <w:sz w:val="24"/>
          <w:szCs w:val="24"/>
        </w:rPr>
        <w:t>Zamawiający zawrze umowę z Wykonawcą, zostały zawarte we wzorze umowy, tj. załączniku nr 3 do SIWZ, stanowiącym integralną część SIWZ</w:t>
      </w:r>
      <w:r w:rsidR="008A4A5B">
        <w:rPr>
          <w:sz w:val="24"/>
          <w:szCs w:val="24"/>
        </w:rPr>
        <w:t xml:space="preserve">. </w:t>
      </w:r>
    </w:p>
    <w:p w:rsidR="00A76308" w:rsidRDefault="008A4A5B"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C1162C" w:rsidRDefault="008A4A5B"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sidR="00C1162C">
        <w:rPr>
          <w:sz w:val="24"/>
          <w:szCs w:val="24"/>
        </w:rPr>
        <w:t xml:space="preserve">mie aneksu zawartego na piśmie </w:t>
      </w:r>
      <w:r w:rsidRPr="008A4A5B">
        <w:rPr>
          <w:sz w:val="24"/>
          <w:szCs w:val="24"/>
        </w:rPr>
        <w:t>pod rygorem nieważności i nie mogą naruszać art. 144 ustawy Pzp.</w:t>
      </w:r>
    </w:p>
    <w:p w:rsidR="00C1162C" w:rsidRDefault="00C1162C"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C1162C" w:rsidRDefault="00C1162C" w:rsidP="00C1162C">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C1162C" w:rsidRPr="00C1162C" w:rsidRDefault="00C1162C"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C1162C" w:rsidRPr="00C1162C" w:rsidRDefault="00C1162C"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sidR="00F30198">
        <w:rPr>
          <w:sz w:val="24"/>
          <w:szCs w:val="24"/>
        </w:rPr>
        <w:t>rzeń losowych, zmiany przepisów,</w:t>
      </w:r>
    </w:p>
    <w:p w:rsidR="00977594" w:rsidRDefault="00C1162C"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sidR="00F30198">
        <w:rPr>
          <w:sz w:val="24"/>
          <w:szCs w:val="24"/>
        </w:rPr>
        <w:t>.</w:t>
      </w:r>
    </w:p>
    <w:p w:rsidR="00C1162C" w:rsidRPr="00C1162C" w:rsidRDefault="00C1162C"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872FB1" w:rsidRDefault="00C1162C" w:rsidP="00872FB1">
      <w:pPr>
        <w:pStyle w:val="Tekstkomentarza"/>
        <w:ind w:left="851" w:hanging="284"/>
        <w:jc w:val="both"/>
        <w:rPr>
          <w:sz w:val="24"/>
          <w:szCs w:val="24"/>
        </w:rPr>
      </w:pPr>
      <w:r w:rsidRPr="00C1162C">
        <w:rPr>
          <w:sz w:val="24"/>
          <w:szCs w:val="24"/>
        </w:rPr>
        <w:t>a)</w:t>
      </w:r>
      <w:r w:rsidRPr="00C1162C">
        <w:rPr>
          <w:sz w:val="24"/>
          <w:szCs w:val="24"/>
        </w:rPr>
        <w:tab/>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C1162C" w:rsidRPr="00C1162C" w:rsidRDefault="00872FB1" w:rsidP="00872FB1">
      <w:pPr>
        <w:pStyle w:val="Tekstkomentarza"/>
        <w:ind w:left="851" w:hanging="284"/>
        <w:jc w:val="both"/>
        <w:rPr>
          <w:sz w:val="24"/>
          <w:szCs w:val="24"/>
        </w:rPr>
      </w:pPr>
      <w:r>
        <w:rPr>
          <w:sz w:val="24"/>
          <w:szCs w:val="24"/>
        </w:rPr>
        <w:t xml:space="preserve">b) </w:t>
      </w:r>
      <w:r w:rsidR="00C1162C"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C1162C" w:rsidRPr="00C1162C" w:rsidRDefault="00C1162C" w:rsidP="00C1162C">
      <w:pPr>
        <w:pStyle w:val="Tekstkomentarza"/>
        <w:ind w:left="567" w:hanging="709"/>
        <w:jc w:val="both"/>
        <w:rPr>
          <w:sz w:val="24"/>
          <w:szCs w:val="24"/>
        </w:rPr>
      </w:pPr>
      <w:r>
        <w:rPr>
          <w:sz w:val="24"/>
          <w:szCs w:val="24"/>
        </w:rPr>
        <w:lastRenderedPageBreak/>
        <w:t>17.15</w:t>
      </w:r>
      <w:r w:rsidR="007B7C0B">
        <w:rPr>
          <w:sz w:val="24"/>
          <w:szCs w:val="24"/>
        </w:rPr>
        <w:t>.</w:t>
      </w:r>
      <w:r>
        <w:rPr>
          <w:sz w:val="24"/>
          <w:szCs w:val="24"/>
        </w:rPr>
        <w:t xml:space="preserve"> Zmiana umowy, o której mowa w pkt </w:t>
      </w:r>
      <w:r w:rsidR="00C27A89">
        <w:rPr>
          <w:sz w:val="24"/>
          <w:szCs w:val="24"/>
        </w:rPr>
        <w:t xml:space="preserve">17.13 i pkt </w:t>
      </w:r>
      <w:r>
        <w:rPr>
          <w:sz w:val="24"/>
          <w:szCs w:val="24"/>
        </w:rPr>
        <w:t>17.</w:t>
      </w:r>
      <w:r w:rsidR="00C27A89">
        <w:rPr>
          <w:sz w:val="24"/>
          <w:szCs w:val="24"/>
        </w:rPr>
        <w:t>14</w:t>
      </w:r>
      <w:r w:rsidR="0097494C">
        <w:rPr>
          <w:sz w:val="24"/>
          <w:szCs w:val="24"/>
        </w:rPr>
        <w:t xml:space="preserve"> b</w:t>
      </w:r>
      <w:r w:rsidRPr="00C1162C">
        <w:rPr>
          <w:sz w:val="24"/>
          <w:szCs w:val="24"/>
        </w:rPr>
        <w:t xml:space="preserve">) </w:t>
      </w:r>
      <w:r w:rsidR="007B7C0B">
        <w:rPr>
          <w:sz w:val="24"/>
          <w:szCs w:val="24"/>
        </w:rPr>
        <w:t>SIWZ</w:t>
      </w:r>
      <w:r w:rsidRPr="00C1162C">
        <w:rPr>
          <w:sz w:val="24"/>
          <w:szCs w:val="24"/>
        </w:rPr>
        <w:t xml:space="preserve"> może nastąpić zarówno na wniosek Zamawiającego jak i Wykonawcy.</w:t>
      </w:r>
    </w:p>
    <w:p w:rsidR="00C1162C" w:rsidRDefault="00C1162C"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sidR="007B7C0B">
        <w:rPr>
          <w:sz w:val="24"/>
          <w:szCs w:val="24"/>
        </w:rPr>
        <w:t xml:space="preserve">zgłaszany jest </w:t>
      </w:r>
      <w:r w:rsidRPr="00C1162C">
        <w:rPr>
          <w:sz w:val="24"/>
          <w:szCs w:val="24"/>
        </w:rPr>
        <w:t>drugiej stronie na piśmie minimum 7 dni przed datą planowanych zmian i musi zawierać uzasadnienie i opis proponowanych zmian.</w:t>
      </w:r>
    </w:p>
    <w:p w:rsidR="00970AE8" w:rsidRPr="00AF48FB" w:rsidRDefault="007B4CD4" w:rsidP="00287301">
      <w:pPr>
        <w:pStyle w:val="Akapitzlist"/>
        <w:tabs>
          <w:tab w:val="left" w:pos="284"/>
        </w:tabs>
        <w:ind w:left="567" w:hanging="709"/>
        <w:jc w:val="both"/>
        <w:rPr>
          <w:sz w:val="24"/>
          <w:szCs w:val="24"/>
        </w:rPr>
      </w:pPr>
      <w:r>
        <w:rPr>
          <w:sz w:val="24"/>
          <w:szCs w:val="24"/>
        </w:rPr>
        <w:t>17.18</w:t>
      </w:r>
      <w:r w:rsidR="00CA3377" w:rsidRPr="00AF48FB">
        <w:rPr>
          <w:sz w:val="24"/>
          <w:szCs w:val="24"/>
        </w:rPr>
        <w:t>. J</w:t>
      </w:r>
      <w:r w:rsidR="00970AE8" w:rsidRPr="00AF48FB">
        <w:rPr>
          <w:sz w:val="24"/>
          <w:szCs w:val="24"/>
        </w:rPr>
        <w:t xml:space="preserve">eżeli Wykonawca, którego oferta została wybrana, uchyla się od zawarcia umowy </w:t>
      </w:r>
      <w:r w:rsidR="003372C5">
        <w:rPr>
          <w:sz w:val="24"/>
          <w:szCs w:val="24"/>
        </w:rPr>
        <w:t xml:space="preserve">w </w:t>
      </w:r>
      <w:r w:rsidR="00970AE8" w:rsidRPr="00AF48FB">
        <w:rPr>
          <w:sz w:val="24"/>
          <w:szCs w:val="24"/>
        </w:rPr>
        <w:t>s</w:t>
      </w:r>
      <w:r w:rsidR="00CA3377" w:rsidRPr="00AF48FB">
        <w:rPr>
          <w:sz w:val="24"/>
          <w:szCs w:val="24"/>
        </w:rPr>
        <w:t>prawie zamówienia publicznego, Z</w:t>
      </w:r>
      <w:r w:rsidR="00970AE8" w:rsidRPr="00AF48FB">
        <w:rPr>
          <w:sz w:val="24"/>
          <w:szCs w:val="24"/>
        </w:rPr>
        <w:t xml:space="preserve">amawiający może </w:t>
      </w:r>
      <w:r w:rsidR="00AB1A18">
        <w:rPr>
          <w:sz w:val="24"/>
          <w:szCs w:val="24"/>
        </w:rPr>
        <w:t>wezwać kolejnego Wykonawcę</w:t>
      </w:r>
      <w:r w:rsidR="003372C5">
        <w:rPr>
          <w:sz w:val="24"/>
          <w:szCs w:val="24"/>
        </w:rPr>
        <w:t>,</w:t>
      </w:r>
      <w:r w:rsidR="00AB1A18">
        <w:rPr>
          <w:sz w:val="24"/>
          <w:szCs w:val="24"/>
        </w:rPr>
        <w:t xml:space="preserve"> którego oferta była najkorzystniejszą do złożenia dokumentów wymaganych w II etapie postępowania, szczegółowo określony w pkt. 6 SIWZ,</w:t>
      </w:r>
      <w:r w:rsidR="00970AE8" w:rsidRPr="00AF48FB">
        <w:rPr>
          <w:sz w:val="24"/>
          <w:szCs w:val="24"/>
        </w:rPr>
        <w:t xml:space="preserve"> chyba że zachodzą przesłanki unieważnienia postępowania, o któryc</w:t>
      </w:r>
      <w:r w:rsidR="009249A8">
        <w:rPr>
          <w:sz w:val="24"/>
          <w:szCs w:val="24"/>
        </w:rPr>
        <w:t>h mowa w art. 93 ust. 1 ustawy P</w:t>
      </w:r>
      <w:r w:rsidR="00970AE8" w:rsidRPr="00AF48FB">
        <w:rPr>
          <w:sz w:val="24"/>
          <w:szCs w:val="24"/>
        </w:rPr>
        <w:t xml:space="preserve">zp.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E302FF" w:rsidRPr="00AF48FB" w:rsidRDefault="00FA203C" w:rsidP="00076A9D">
      <w:pPr>
        <w:pStyle w:val="Akapitzlist"/>
        <w:tabs>
          <w:tab w:val="left" w:pos="709"/>
          <w:tab w:val="left" w:pos="993"/>
        </w:tabs>
        <w:spacing w:before="120"/>
        <w:ind w:left="600" w:hanging="600"/>
        <w:contextualSpacing w:val="0"/>
        <w:jc w:val="both"/>
        <w:rPr>
          <w:color w:val="FF0000"/>
          <w:sz w:val="24"/>
          <w:szCs w:val="24"/>
        </w:rPr>
      </w:pPr>
      <w:r w:rsidRPr="00AF48FB">
        <w:rPr>
          <w:sz w:val="24"/>
          <w:szCs w:val="24"/>
        </w:rPr>
        <w:t>21</w:t>
      </w:r>
      <w:r w:rsidR="00957856" w:rsidRPr="00AF48FB">
        <w:rPr>
          <w:sz w:val="24"/>
          <w:szCs w:val="24"/>
        </w:rPr>
        <w:t>.1.</w:t>
      </w:r>
      <w:r w:rsidR="00D20924" w:rsidRPr="00AF48FB">
        <w:rPr>
          <w:sz w:val="24"/>
          <w:szCs w:val="24"/>
        </w:rPr>
        <w:t xml:space="preserve"> </w:t>
      </w:r>
      <w:r w:rsidR="00D527DA" w:rsidRPr="00AF48FB">
        <w:rPr>
          <w:sz w:val="24"/>
          <w:szCs w:val="24"/>
        </w:rPr>
        <w:t xml:space="preserve">W toku postępowania o udzielenie zamówienia Wykonawcy, a także innemu podmiotowi, jeżeli </w:t>
      </w:r>
      <w:r w:rsidR="00E302FF" w:rsidRPr="00AF48FB">
        <w:rPr>
          <w:sz w:val="24"/>
          <w:szCs w:val="24"/>
        </w:rPr>
        <w:t xml:space="preserve">ma lub miał interes w uzyskaniu danego zamówienia oraz poniósł lub może ponieść szkodę w wyniku naruszenia przez </w:t>
      </w:r>
      <w:r w:rsidR="00D20924" w:rsidRPr="00AF48FB">
        <w:rPr>
          <w:sz w:val="24"/>
          <w:szCs w:val="24"/>
        </w:rPr>
        <w:t>Z</w:t>
      </w:r>
      <w:r w:rsidR="00E302FF" w:rsidRPr="00AF48FB">
        <w:rPr>
          <w:sz w:val="24"/>
          <w:szCs w:val="24"/>
        </w:rPr>
        <w:t>amawiającego przepisów ustawy</w:t>
      </w:r>
      <w:r w:rsidR="007D52CE" w:rsidRPr="00AF48FB">
        <w:rPr>
          <w:sz w:val="24"/>
          <w:szCs w:val="24"/>
        </w:rPr>
        <w:t xml:space="preserve"> </w:t>
      </w:r>
      <w:r w:rsidR="00D527DA" w:rsidRPr="00AF48FB">
        <w:rPr>
          <w:sz w:val="24"/>
          <w:szCs w:val="24"/>
        </w:rPr>
        <w:t>z dnia 29 stycznia 2004r – Prawo zamówień publicznych przysługują środki ochrony prawne</w:t>
      </w:r>
      <w:r w:rsidR="0035360B">
        <w:rPr>
          <w:sz w:val="24"/>
          <w:szCs w:val="24"/>
        </w:rPr>
        <w:t>j określone w Dziale VI ustawy P</w:t>
      </w:r>
      <w:r w:rsidR="00D527DA" w:rsidRPr="00AF48FB">
        <w:rPr>
          <w:sz w:val="24"/>
          <w:szCs w:val="24"/>
        </w:rPr>
        <w:t>zp</w:t>
      </w:r>
      <w:r w:rsidR="00E504B9" w:rsidRPr="00AF48FB">
        <w:rPr>
          <w:sz w:val="24"/>
          <w:szCs w:val="24"/>
        </w:rPr>
        <w:t xml:space="preserve"> </w:t>
      </w:r>
      <w:r w:rsidR="007D52CE" w:rsidRPr="00AF48FB">
        <w:rPr>
          <w:sz w:val="24"/>
          <w:szCs w:val="24"/>
        </w:rPr>
        <w:t>(</w:t>
      </w:r>
      <w:r w:rsidR="0079507F" w:rsidRPr="00AF48FB">
        <w:rPr>
          <w:sz w:val="24"/>
          <w:szCs w:val="24"/>
        </w:rPr>
        <w:t>a</w:t>
      </w:r>
      <w:r w:rsidR="007D52CE" w:rsidRPr="00AF48FB">
        <w:rPr>
          <w:sz w:val="24"/>
          <w:szCs w:val="24"/>
        </w:rPr>
        <w:t>rt. 17</w:t>
      </w:r>
      <w:r w:rsidR="00106273" w:rsidRPr="00AF48FB">
        <w:rPr>
          <w:sz w:val="24"/>
          <w:szCs w:val="24"/>
        </w:rPr>
        <w:t>9</w:t>
      </w:r>
      <w:r w:rsidR="006725BB" w:rsidRPr="00AF48FB">
        <w:rPr>
          <w:sz w:val="24"/>
          <w:szCs w:val="24"/>
        </w:rPr>
        <w:t xml:space="preserve"> </w:t>
      </w:r>
      <w:r w:rsidR="009B4A90">
        <w:rPr>
          <w:sz w:val="24"/>
          <w:szCs w:val="24"/>
        </w:rPr>
        <w:t>–</w:t>
      </w:r>
      <w:r w:rsidR="006725BB" w:rsidRPr="00AF48FB">
        <w:rPr>
          <w:sz w:val="24"/>
          <w:szCs w:val="24"/>
        </w:rPr>
        <w:t xml:space="preserve"> 198</w:t>
      </w:r>
      <w:r w:rsidR="009B4A90">
        <w:rPr>
          <w:sz w:val="24"/>
          <w:szCs w:val="24"/>
        </w:rPr>
        <w:t>g</w:t>
      </w:r>
      <w:r w:rsidR="00106273" w:rsidRPr="00AF48FB">
        <w:rPr>
          <w:sz w:val="24"/>
          <w:szCs w:val="24"/>
        </w:rPr>
        <w:t xml:space="preserve"> ustawy</w:t>
      </w:r>
      <w:r w:rsidR="0079507F" w:rsidRPr="00AF48FB">
        <w:rPr>
          <w:sz w:val="24"/>
          <w:szCs w:val="24"/>
        </w:rPr>
        <w:t>)</w:t>
      </w:r>
    </w:p>
    <w:p w:rsidR="00C1162C" w:rsidRPr="00AF48FB" w:rsidRDefault="00D527DA" w:rsidP="00C1162C">
      <w:pPr>
        <w:pStyle w:val="Akapitzlist"/>
        <w:tabs>
          <w:tab w:val="left" w:pos="709"/>
          <w:tab w:val="left" w:pos="993"/>
        </w:tabs>
        <w:spacing w:before="120"/>
        <w:ind w:left="600" w:hanging="600"/>
        <w:contextualSpacing w:val="0"/>
        <w:jc w:val="both"/>
        <w:rPr>
          <w:sz w:val="24"/>
          <w:szCs w:val="24"/>
        </w:rPr>
      </w:pPr>
      <w:r w:rsidRPr="00AF48FB">
        <w:rPr>
          <w:sz w:val="24"/>
          <w:szCs w:val="24"/>
        </w:rPr>
        <w:t>21.2. Środki ochrony prawnej wobec ogłoszenia o zam</w:t>
      </w:r>
      <w:r w:rsidR="007C022F" w:rsidRPr="00AF48FB">
        <w:rPr>
          <w:sz w:val="24"/>
          <w:szCs w:val="24"/>
        </w:rPr>
        <w:t>ó</w:t>
      </w:r>
      <w:r w:rsidRPr="00AF48FB">
        <w:rPr>
          <w:sz w:val="24"/>
          <w:szCs w:val="24"/>
        </w:rPr>
        <w:t>wieniu oraz specyfikacji istotnych warunków zamówienia przysługują również organizacjom wpisanym na listę, o której</w:t>
      </w:r>
      <w:r w:rsidR="0035360B">
        <w:rPr>
          <w:sz w:val="24"/>
          <w:szCs w:val="24"/>
        </w:rPr>
        <w:t xml:space="preserve"> mowa w art. 154 pkt. 5 ustawy P</w:t>
      </w:r>
      <w:r w:rsidRPr="00AF48FB">
        <w:rPr>
          <w:sz w:val="24"/>
          <w:szCs w:val="24"/>
        </w:rPr>
        <w:t xml:space="preserve">zp. </w:t>
      </w:r>
    </w:p>
    <w:p w:rsidR="00E302FF" w:rsidRPr="00AF48FB" w:rsidRDefault="00FA203C" w:rsidP="00532039">
      <w:pPr>
        <w:jc w:val="both"/>
        <w:rPr>
          <w:sz w:val="24"/>
          <w:szCs w:val="24"/>
        </w:rPr>
      </w:pPr>
      <w:r w:rsidRPr="00AF48FB">
        <w:rPr>
          <w:sz w:val="24"/>
          <w:szCs w:val="24"/>
        </w:rPr>
        <w:t>21</w:t>
      </w:r>
      <w:r w:rsidR="00076A9D">
        <w:rPr>
          <w:sz w:val="24"/>
          <w:szCs w:val="24"/>
        </w:rPr>
        <w:t>.3</w:t>
      </w:r>
      <w:r w:rsidR="00D20924" w:rsidRPr="00AF48FB">
        <w:rPr>
          <w:sz w:val="24"/>
          <w:szCs w:val="24"/>
        </w:rPr>
        <w:t xml:space="preserve">. </w:t>
      </w:r>
      <w:r w:rsidR="00E302FF" w:rsidRPr="00AF48FB">
        <w:rPr>
          <w:sz w:val="24"/>
          <w:szCs w:val="24"/>
        </w:rPr>
        <w:t>Odwołanie.</w:t>
      </w:r>
    </w:p>
    <w:p w:rsidR="00E302FF" w:rsidRPr="00AF48FB" w:rsidRDefault="00861DE8" w:rsidP="00076A9D">
      <w:pPr>
        <w:ind w:firstLine="397"/>
        <w:jc w:val="both"/>
        <w:rPr>
          <w:sz w:val="24"/>
          <w:szCs w:val="24"/>
        </w:rPr>
      </w:pPr>
      <w:r w:rsidRPr="00AF48FB">
        <w:rPr>
          <w:sz w:val="24"/>
          <w:szCs w:val="24"/>
        </w:rPr>
        <w:t>2</w:t>
      </w:r>
      <w:r w:rsidR="00FA203C" w:rsidRPr="00AF48FB">
        <w:rPr>
          <w:sz w:val="24"/>
          <w:szCs w:val="24"/>
        </w:rPr>
        <w:t>1</w:t>
      </w:r>
      <w:r w:rsidR="00076A9D">
        <w:rPr>
          <w:sz w:val="24"/>
          <w:szCs w:val="24"/>
        </w:rPr>
        <w:t>.3</w:t>
      </w:r>
      <w:r w:rsidR="00E302FF" w:rsidRPr="00AF48FB">
        <w:rPr>
          <w:sz w:val="24"/>
          <w:szCs w:val="24"/>
        </w:rPr>
        <w:t>.1.</w:t>
      </w:r>
      <w:r w:rsidR="00076A9D">
        <w:rPr>
          <w:sz w:val="24"/>
          <w:szCs w:val="24"/>
        </w:rPr>
        <w:t xml:space="preserve"> O</w:t>
      </w:r>
      <w:r w:rsidR="004E133A" w:rsidRPr="00AF48FB">
        <w:rPr>
          <w:sz w:val="24"/>
          <w:szCs w:val="24"/>
        </w:rPr>
        <w:t>dwołanie przysługuje wyłącznie wobec czynności:</w:t>
      </w:r>
    </w:p>
    <w:p w:rsidR="004E133A" w:rsidRPr="00AF48FB" w:rsidRDefault="004E133A"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4E133A" w:rsidRPr="00AF48FB" w:rsidRDefault="004E133A" w:rsidP="00A24F5A">
      <w:pPr>
        <w:numPr>
          <w:ilvl w:val="0"/>
          <w:numId w:val="26"/>
        </w:numPr>
        <w:ind w:left="1100" w:firstLine="0"/>
        <w:jc w:val="both"/>
        <w:rPr>
          <w:sz w:val="24"/>
          <w:szCs w:val="24"/>
        </w:rPr>
      </w:pPr>
      <w:r w:rsidRPr="00AF48FB">
        <w:rPr>
          <w:sz w:val="24"/>
          <w:szCs w:val="24"/>
        </w:rPr>
        <w:t>określenia warunków udziału w postępowaniu;</w:t>
      </w:r>
    </w:p>
    <w:p w:rsidR="004E133A" w:rsidRPr="00AF48FB" w:rsidRDefault="004E133A"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4E133A" w:rsidRPr="00AF48FB" w:rsidRDefault="004E133A" w:rsidP="00A24F5A">
      <w:pPr>
        <w:numPr>
          <w:ilvl w:val="0"/>
          <w:numId w:val="26"/>
        </w:numPr>
        <w:ind w:left="1100" w:firstLine="0"/>
        <w:jc w:val="both"/>
        <w:rPr>
          <w:sz w:val="24"/>
          <w:szCs w:val="24"/>
        </w:rPr>
      </w:pPr>
      <w:r w:rsidRPr="00AF48FB">
        <w:rPr>
          <w:sz w:val="24"/>
          <w:szCs w:val="24"/>
        </w:rPr>
        <w:t>odrzucenia oferty odwołującego;</w:t>
      </w:r>
    </w:p>
    <w:p w:rsidR="004E133A" w:rsidRPr="00AF48FB" w:rsidRDefault="004E133A" w:rsidP="00A24F5A">
      <w:pPr>
        <w:numPr>
          <w:ilvl w:val="0"/>
          <w:numId w:val="26"/>
        </w:numPr>
        <w:ind w:left="1100" w:firstLine="0"/>
        <w:jc w:val="both"/>
        <w:rPr>
          <w:sz w:val="24"/>
          <w:szCs w:val="24"/>
        </w:rPr>
      </w:pPr>
      <w:r w:rsidRPr="00AF48FB">
        <w:rPr>
          <w:sz w:val="24"/>
          <w:szCs w:val="24"/>
        </w:rPr>
        <w:t>opisu przedmiotu zamówienia;</w:t>
      </w:r>
    </w:p>
    <w:p w:rsidR="004E133A" w:rsidRPr="00AF48FB" w:rsidRDefault="004E133A" w:rsidP="00A24F5A">
      <w:pPr>
        <w:numPr>
          <w:ilvl w:val="0"/>
          <w:numId w:val="26"/>
        </w:numPr>
        <w:ind w:left="1100" w:firstLine="0"/>
        <w:jc w:val="both"/>
        <w:rPr>
          <w:sz w:val="24"/>
          <w:szCs w:val="24"/>
        </w:rPr>
      </w:pPr>
      <w:r w:rsidRPr="00AF48FB">
        <w:rPr>
          <w:sz w:val="24"/>
          <w:szCs w:val="24"/>
        </w:rPr>
        <w:t>wyboru najkorzystniejszej oferty.</w:t>
      </w:r>
    </w:p>
    <w:p w:rsidR="00E302FF" w:rsidRPr="00AF48FB" w:rsidRDefault="00076A9D" w:rsidP="00076A9D">
      <w:pPr>
        <w:pStyle w:val="Akapitzlist"/>
        <w:tabs>
          <w:tab w:val="left" w:pos="426"/>
          <w:tab w:val="left" w:pos="1560"/>
        </w:tabs>
        <w:spacing w:before="120"/>
        <w:ind w:left="1200" w:hanging="1200"/>
        <w:contextualSpacing w:val="0"/>
        <w:jc w:val="both"/>
        <w:rPr>
          <w:sz w:val="24"/>
          <w:szCs w:val="24"/>
        </w:rPr>
      </w:pPr>
      <w:r>
        <w:rPr>
          <w:sz w:val="24"/>
          <w:szCs w:val="24"/>
        </w:rPr>
        <w:lastRenderedPageBreak/>
        <w:tab/>
      </w:r>
      <w:r w:rsidR="00FA203C" w:rsidRPr="00AF48FB">
        <w:rPr>
          <w:sz w:val="24"/>
          <w:szCs w:val="24"/>
        </w:rPr>
        <w:t>21</w:t>
      </w:r>
      <w:r>
        <w:rPr>
          <w:sz w:val="24"/>
          <w:szCs w:val="24"/>
        </w:rPr>
        <w:t xml:space="preserve">.3.2. </w:t>
      </w:r>
      <w:r w:rsidR="00E302FF" w:rsidRPr="00AF48FB">
        <w:rPr>
          <w:sz w:val="24"/>
          <w:szCs w:val="24"/>
        </w:rPr>
        <w:t>Odwołanie powinno wskazywać czyn</w:t>
      </w:r>
      <w:r w:rsidR="00A17483" w:rsidRPr="00AF48FB">
        <w:rPr>
          <w:sz w:val="24"/>
          <w:szCs w:val="24"/>
        </w:rPr>
        <w:t>ność lub zaniechanie czynności Z</w:t>
      </w:r>
      <w:r w:rsidR="00E302FF" w:rsidRPr="00AF48FB">
        <w:rPr>
          <w:sz w:val="24"/>
          <w:szCs w:val="24"/>
        </w:rPr>
        <w:t>amawiającego, której zarzuca się niezgodność z przepisami ustawy, zawierać zwięzłe przedstawienie zarzutów, określać żądanie oraz wskazywać okoliczności faktyczne i prawne uzasadniające wniesienie odwołania.</w:t>
      </w:r>
    </w:p>
    <w:p w:rsidR="00E302FF" w:rsidRPr="00AF48FB" w:rsidRDefault="00FA203C" w:rsidP="00076A9D">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CD10F1">
        <w:rPr>
          <w:sz w:val="24"/>
          <w:szCs w:val="24"/>
        </w:rPr>
        <w:t xml:space="preserve">.3. </w:t>
      </w:r>
      <w:r w:rsidR="00F274B7" w:rsidRPr="00F274B7">
        <w:rPr>
          <w:sz w:val="24"/>
          <w:szCs w:val="24"/>
        </w:rPr>
        <w:t>Odwołanie wnosi się do Prezesa Izby w formie pisemnej w postaci papierowej albo w postaci elektronicznej, opatrzone odpowiednio własnoręcznym podpisem albo kwalifikowanym podpisem elektronicznym</w:t>
      </w:r>
      <w:r w:rsidR="007C022F" w:rsidRPr="00AF48FB">
        <w:rPr>
          <w:sz w:val="24"/>
          <w:szCs w:val="24"/>
        </w:rPr>
        <w:t>.</w:t>
      </w:r>
    </w:p>
    <w:p w:rsidR="00E6170D" w:rsidRPr="00AF48FB" w:rsidRDefault="00FA203C" w:rsidP="00076A9D">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E302FF" w:rsidRPr="00AF48FB">
        <w:rPr>
          <w:sz w:val="24"/>
          <w:szCs w:val="24"/>
        </w:rPr>
        <w:t>.4.</w:t>
      </w:r>
      <w:r w:rsidR="00076A9D">
        <w:rPr>
          <w:sz w:val="24"/>
          <w:szCs w:val="24"/>
        </w:rPr>
        <w:t xml:space="preserve"> </w:t>
      </w:r>
      <w:r w:rsidR="00E6170D" w:rsidRPr="00AF48FB">
        <w:rPr>
          <w:sz w:val="24"/>
          <w:szCs w:val="24"/>
        </w:rPr>
        <w:t xml:space="preserve">Odwołujący przesyła kopię odwołania Zamawiającemu przed upływem terminu </w:t>
      </w:r>
      <w:r w:rsidR="00D20924" w:rsidRPr="00AF48FB">
        <w:rPr>
          <w:sz w:val="24"/>
          <w:szCs w:val="24"/>
        </w:rPr>
        <w:t xml:space="preserve">                  </w:t>
      </w:r>
      <w:r w:rsidR="00E6170D" w:rsidRPr="00AF48FB">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w:t>
      </w:r>
      <w:r w:rsidR="00CD0BC1" w:rsidRPr="00AF48FB">
        <w:rPr>
          <w:sz w:val="24"/>
          <w:szCs w:val="24"/>
        </w:rPr>
        <w:t>nu do jego wniesienia przy użyciu środków komunikacji elektronicznej.</w:t>
      </w:r>
    </w:p>
    <w:p w:rsidR="00E302FF" w:rsidRPr="00AF48FB" w:rsidRDefault="007C022F" w:rsidP="00D63162">
      <w:pPr>
        <w:pStyle w:val="Akapitzlist"/>
        <w:tabs>
          <w:tab w:val="left" w:pos="426"/>
          <w:tab w:val="left" w:pos="1560"/>
        </w:tabs>
        <w:spacing w:before="120"/>
        <w:ind w:left="1134"/>
        <w:contextualSpacing w:val="0"/>
        <w:jc w:val="both"/>
        <w:rPr>
          <w:sz w:val="24"/>
          <w:szCs w:val="24"/>
        </w:rPr>
      </w:pPr>
      <w:r w:rsidRPr="00AF48FB">
        <w:rPr>
          <w:sz w:val="24"/>
          <w:szCs w:val="24"/>
        </w:rPr>
        <w:t>O</w:t>
      </w:r>
      <w:r w:rsidR="004A2A98" w:rsidRPr="00AF48FB">
        <w:rPr>
          <w:sz w:val="24"/>
          <w:szCs w:val="24"/>
        </w:rPr>
        <w:t>dwołanie wnosi się w terminie 5</w:t>
      </w:r>
      <w:r w:rsidR="00E302FF" w:rsidRPr="00AF48FB">
        <w:rPr>
          <w:sz w:val="24"/>
          <w:szCs w:val="24"/>
        </w:rPr>
        <w:t xml:space="preserve"> dni od dnia przesłania informacji o czynności </w:t>
      </w:r>
      <w:r w:rsidR="004F4847" w:rsidRPr="00AF48FB">
        <w:rPr>
          <w:sz w:val="24"/>
          <w:szCs w:val="24"/>
        </w:rPr>
        <w:t>Z</w:t>
      </w:r>
      <w:r w:rsidR="00E302FF" w:rsidRPr="00AF48FB">
        <w:rPr>
          <w:sz w:val="24"/>
          <w:szCs w:val="24"/>
        </w:rPr>
        <w:t xml:space="preserve">amawiającego stanowiącej podstawę jego wniesienia - jeżeli zostały przesłane w sposób określony </w:t>
      </w:r>
      <w:r w:rsidR="004A2A98" w:rsidRPr="00AF48FB">
        <w:rPr>
          <w:sz w:val="24"/>
          <w:szCs w:val="24"/>
        </w:rPr>
        <w:t>w</w:t>
      </w:r>
      <w:r w:rsidR="009249A8">
        <w:rPr>
          <w:sz w:val="24"/>
          <w:szCs w:val="24"/>
        </w:rPr>
        <w:t xml:space="preserve"> art. 180 ust. 5 zdanie drugie P</w:t>
      </w:r>
      <w:r w:rsidR="004A2A98" w:rsidRPr="00AF48FB">
        <w:rPr>
          <w:sz w:val="24"/>
          <w:szCs w:val="24"/>
        </w:rPr>
        <w:t>zp albo w terminie 10 dni – jeżeli zostały przesłane w inny sposób</w:t>
      </w:r>
      <w:r w:rsidR="00905010">
        <w:rPr>
          <w:sz w:val="24"/>
          <w:szCs w:val="24"/>
        </w:rPr>
        <w:t>.</w:t>
      </w:r>
    </w:p>
    <w:p w:rsidR="00E302FF" w:rsidRPr="00AF48FB" w:rsidRDefault="007836B3" w:rsidP="00076A9D">
      <w:pPr>
        <w:pStyle w:val="Akapitzlist"/>
        <w:tabs>
          <w:tab w:val="left" w:pos="1200"/>
          <w:tab w:val="left" w:pos="1560"/>
        </w:tabs>
        <w:spacing w:before="120"/>
        <w:ind w:left="1200" w:hanging="800"/>
        <w:contextualSpacing w:val="0"/>
        <w:jc w:val="both"/>
        <w:rPr>
          <w:sz w:val="24"/>
          <w:szCs w:val="24"/>
        </w:rPr>
      </w:pPr>
      <w:r w:rsidRPr="00AF48FB">
        <w:rPr>
          <w:sz w:val="24"/>
          <w:szCs w:val="24"/>
        </w:rPr>
        <w:t>2</w:t>
      </w:r>
      <w:r w:rsidR="00FA203C" w:rsidRPr="00AF48FB">
        <w:rPr>
          <w:sz w:val="24"/>
          <w:szCs w:val="24"/>
        </w:rPr>
        <w:t>1</w:t>
      </w:r>
      <w:r w:rsidR="00076A9D">
        <w:rPr>
          <w:sz w:val="24"/>
          <w:szCs w:val="24"/>
        </w:rPr>
        <w:t>.3</w:t>
      </w:r>
      <w:r w:rsidR="00E302FF" w:rsidRPr="00AF48FB">
        <w:rPr>
          <w:sz w:val="24"/>
          <w:szCs w:val="24"/>
        </w:rPr>
        <w:t>.5.</w:t>
      </w:r>
      <w:r w:rsidR="00CD10F1" w:rsidRPr="00AF48FB">
        <w:rPr>
          <w:sz w:val="24"/>
          <w:szCs w:val="24"/>
        </w:rPr>
        <w:t xml:space="preserve"> </w:t>
      </w:r>
      <w:r w:rsidR="00E302FF" w:rsidRPr="00AF48FB">
        <w:rPr>
          <w:sz w:val="24"/>
          <w:szCs w:val="24"/>
        </w:rPr>
        <w:t xml:space="preserve">Odwołanie wobec treści ogłoszenia o zamówieniu, a także wobec postanowień specyfikacji istotnych warunków zamówienia, wnosi się w terminie </w:t>
      </w:r>
      <w:r w:rsidR="004A2A98" w:rsidRPr="00AF48FB">
        <w:rPr>
          <w:sz w:val="24"/>
          <w:szCs w:val="24"/>
        </w:rPr>
        <w:t>5</w:t>
      </w:r>
      <w:r w:rsidR="00E302FF" w:rsidRPr="00AF48FB">
        <w:rPr>
          <w:sz w:val="24"/>
          <w:szCs w:val="24"/>
        </w:rPr>
        <w:t xml:space="preserve"> dni od dnia zamieszczenia ogłoszenia w Biuletynie Zamówień Publicznych lub specyfikacji istotnych warunków zamówienia na stronie internetowej.</w:t>
      </w:r>
    </w:p>
    <w:p w:rsidR="00E302FF" w:rsidRPr="00AF48FB" w:rsidRDefault="00FA203C" w:rsidP="00076A9D">
      <w:pPr>
        <w:pStyle w:val="Akapitzlist"/>
        <w:tabs>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CD10F1">
        <w:rPr>
          <w:sz w:val="24"/>
          <w:szCs w:val="24"/>
        </w:rPr>
        <w:t xml:space="preserve">.6. </w:t>
      </w:r>
      <w:r w:rsidR="00E302FF" w:rsidRPr="00AF48FB">
        <w:rPr>
          <w:sz w:val="24"/>
          <w:szCs w:val="24"/>
        </w:rPr>
        <w:t>Odwołanie wobec czynnoś</w:t>
      </w:r>
      <w:r w:rsidR="00A17483" w:rsidRPr="00AF48FB">
        <w:rPr>
          <w:sz w:val="24"/>
          <w:szCs w:val="24"/>
        </w:rPr>
        <w:t>ci innych niż określone w pkt 21</w:t>
      </w:r>
      <w:r w:rsidR="00AB1A18">
        <w:rPr>
          <w:sz w:val="24"/>
          <w:szCs w:val="24"/>
        </w:rPr>
        <w:t>.3</w:t>
      </w:r>
      <w:r w:rsidR="00E302FF" w:rsidRPr="00AF48FB">
        <w:rPr>
          <w:sz w:val="24"/>
          <w:szCs w:val="24"/>
        </w:rPr>
        <w:t>.</w:t>
      </w:r>
      <w:r w:rsidR="00AB1A18">
        <w:rPr>
          <w:sz w:val="24"/>
          <w:szCs w:val="24"/>
        </w:rPr>
        <w:t>1</w:t>
      </w:r>
      <w:r w:rsidR="00E302FF" w:rsidRPr="00AF48FB">
        <w:rPr>
          <w:sz w:val="24"/>
          <w:szCs w:val="24"/>
        </w:rPr>
        <w:t xml:space="preserve">. i </w:t>
      </w:r>
      <w:r w:rsidR="00A17483" w:rsidRPr="00AF48FB">
        <w:rPr>
          <w:sz w:val="24"/>
          <w:szCs w:val="24"/>
        </w:rPr>
        <w:t>21</w:t>
      </w:r>
      <w:r w:rsidR="00E302FF" w:rsidRPr="00AF48FB">
        <w:rPr>
          <w:sz w:val="24"/>
          <w:szCs w:val="24"/>
        </w:rPr>
        <w:t>.</w:t>
      </w:r>
      <w:r w:rsidR="00AB1A18">
        <w:rPr>
          <w:sz w:val="24"/>
          <w:szCs w:val="24"/>
        </w:rPr>
        <w:t>3</w:t>
      </w:r>
      <w:r w:rsidR="00E302FF" w:rsidRPr="00AF48FB">
        <w:rPr>
          <w:sz w:val="24"/>
          <w:szCs w:val="24"/>
        </w:rPr>
        <w:t xml:space="preserve">.5. </w:t>
      </w:r>
      <w:r w:rsidR="005015E0">
        <w:rPr>
          <w:sz w:val="24"/>
          <w:szCs w:val="24"/>
        </w:rPr>
        <w:t>SIWZ</w:t>
      </w:r>
      <w:r w:rsidR="00CA3377" w:rsidRPr="00AF48FB">
        <w:rPr>
          <w:sz w:val="24"/>
          <w:szCs w:val="24"/>
        </w:rPr>
        <w:t xml:space="preserve"> </w:t>
      </w:r>
      <w:r w:rsidR="00E302FF" w:rsidRPr="00AF48FB">
        <w:rPr>
          <w:sz w:val="24"/>
          <w:szCs w:val="24"/>
        </w:rPr>
        <w:t>wnosi się</w:t>
      </w:r>
      <w:r w:rsidR="00CA3377" w:rsidRPr="00AF48FB">
        <w:rPr>
          <w:sz w:val="24"/>
          <w:szCs w:val="24"/>
        </w:rPr>
        <w:t xml:space="preserve"> </w:t>
      </w:r>
      <w:r w:rsidR="004A2A98" w:rsidRPr="00AF48FB">
        <w:rPr>
          <w:sz w:val="24"/>
          <w:szCs w:val="24"/>
        </w:rPr>
        <w:t>w terminie 5</w:t>
      </w:r>
      <w:r w:rsidR="00E302FF" w:rsidRPr="00AF48FB">
        <w:rPr>
          <w:sz w:val="24"/>
          <w:szCs w:val="24"/>
        </w:rPr>
        <w:t xml:space="preserve"> dni od dnia, w którym powzięto lub przy zachowaniu należytej staranności można było powziąć wiadomość o okolicznościach stanowiących podstawę jego wniesienia.</w:t>
      </w:r>
    </w:p>
    <w:p w:rsidR="0098207E" w:rsidRPr="00AF48FB" w:rsidRDefault="00FA203C" w:rsidP="00076A9D">
      <w:pPr>
        <w:pStyle w:val="Akapitzlist"/>
        <w:tabs>
          <w:tab w:val="left" w:pos="426"/>
          <w:tab w:val="left" w:pos="567"/>
        </w:tabs>
        <w:spacing w:before="120"/>
        <w:ind w:left="600" w:hanging="600"/>
        <w:contextualSpacing w:val="0"/>
        <w:jc w:val="both"/>
        <w:rPr>
          <w:sz w:val="24"/>
          <w:szCs w:val="24"/>
        </w:rPr>
      </w:pPr>
      <w:r w:rsidRPr="00AF48FB">
        <w:rPr>
          <w:sz w:val="24"/>
          <w:szCs w:val="24"/>
        </w:rPr>
        <w:t>21</w:t>
      </w:r>
      <w:r w:rsidR="00D63162">
        <w:rPr>
          <w:sz w:val="24"/>
          <w:szCs w:val="24"/>
        </w:rPr>
        <w:t>.4</w:t>
      </w:r>
      <w:r w:rsidR="00E302FF" w:rsidRPr="00AF48FB">
        <w:rPr>
          <w:sz w:val="24"/>
          <w:szCs w:val="24"/>
        </w:rPr>
        <w:t>.</w:t>
      </w:r>
      <w:r w:rsidR="00E302FF" w:rsidRPr="00AF48FB">
        <w:rPr>
          <w:sz w:val="24"/>
          <w:szCs w:val="24"/>
        </w:rPr>
        <w:tab/>
        <w:t xml:space="preserve">Wykonawca może w terminie przewidzianym do wniesienia odwołania poinformować </w:t>
      </w:r>
      <w:r w:rsidR="006725BB" w:rsidRPr="00AF48FB">
        <w:rPr>
          <w:sz w:val="24"/>
          <w:szCs w:val="24"/>
        </w:rPr>
        <w:t>Z</w:t>
      </w:r>
      <w:r w:rsidR="00E302FF" w:rsidRPr="00AF48FB">
        <w:rPr>
          <w:sz w:val="24"/>
          <w:szCs w:val="24"/>
        </w:rPr>
        <w:t>amawiającego o niezgodnej z przepisami ustawy czynności podjętej przez niego lub zaniechaniu czynności, do której jest on zobowiązany na podstawie ustawy prawo zamówień publicznych, na które nie przysługuje odwołanie zgodnie z pkt</w:t>
      </w:r>
      <w:r w:rsidR="00CA3377" w:rsidRPr="00AF48FB">
        <w:rPr>
          <w:sz w:val="24"/>
          <w:szCs w:val="24"/>
        </w:rPr>
        <w:t>.</w:t>
      </w:r>
      <w:r w:rsidR="00E302FF" w:rsidRPr="00AF48FB">
        <w:rPr>
          <w:sz w:val="24"/>
          <w:szCs w:val="24"/>
        </w:rPr>
        <w:t xml:space="preserve"> </w:t>
      </w:r>
      <w:r w:rsidR="00957856" w:rsidRPr="00AF48FB">
        <w:rPr>
          <w:sz w:val="24"/>
          <w:szCs w:val="24"/>
        </w:rPr>
        <w:t>2</w:t>
      </w:r>
      <w:r w:rsidR="00A17483" w:rsidRPr="00AF48FB">
        <w:rPr>
          <w:sz w:val="24"/>
          <w:szCs w:val="24"/>
        </w:rPr>
        <w:t>1</w:t>
      </w:r>
      <w:r w:rsidR="008F7FE0">
        <w:rPr>
          <w:sz w:val="24"/>
          <w:szCs w:val="24"/>
        </w:rPr>
        <w:t xml:space="preserve">.3.1 </w:t>
      </w:r>
      <w:r w:rsidR="009249A8">
        <w:rPr>
          <w:sz w:val="24"/>
          <w:szCs w:val="24"/>
        </w:rPr>
        <w:t>SIWZ</w:t>
      </w:r>
      <w:r w:rsidR="00E302FF" w:rsidRPr="00AF48FB">
        <w:rPr>
          <w:sz w:val="24"/>
          <w:szCs w:val="24"/>
        </w:rPr>
        <w:t>.</w:t>
      </w:r>
      <w:r w:rsidR="004A2A98" w:rsidRPr="00AF48FB">
        <w:rPr>
          <w:sz w:val="24"/>
          <w:szCs w:val="24"/>
        </w:rPr>
        <w:t xml:space="preserve"> </w:t>
      </w:r>
    </w:p>
    <w:p w:rsidR="00E302FF"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21.5</w:t>
      </w:r>
      <w:r w:rsidR="0098207E" w:rsidRPr="00AF48FB">
        <w:rPr>
          <w:sz w:val="24"/>
          <w:szCs w:val="24"/>
        </w:rPr>
        <w:t xml:space="preserve">. W przypadku uznania zasadności przekazanej informacji Zamawiający powtarza czynność albo dokonuje czynności zaniechanej, informując o tym </w:t>
      </w:r>
      <w:r w:rsidR="00BA2018">
        <w:rPr>
          <w:sz w:val="24"/>
          <w:szCs w:val="24"/>
        </w:rPr>
        <w:t>W</w:t>
      </w:r>
      <w:r w:rsidR="0098207E" w:rsidRPr="00AF48FB">
        <w:rPr>
          <w:sz w:val="24"/>
          <w:szCs w:val="24"/>
        </w:rPr>
        <w:t xml:space="preserve">ykonawców w sposób przewidziany w ustawie </w:t>
      </w:r>
      <w:r w:rsidR="0035360B">
        <w:rPr>
          <w:sz w:val="24"/>
          <w:szCs w:val="24"/>
        </w:rPr>
        <w:t xml:space="preserve">Pzp </w:t>
      </w:r>
      <w:r w:rsidR="0098207E" w:rsidRPr="00AF48FB">
        <w:rPr>
          <w:sz w:val="24"/>
          <w:szCs w:val="24"/>
        </w:rPr>
        <w:t>dla tej czynności.</w:t>
      </w:r>
    </w:p>
    <w:p w:rsidR="0098207E"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21.6</w:t>
      </w:r>
      <w:r w:rsidR="00076A9D">
        <w:rPr>
          <w:sz w:val="24"/>
          <w:szCs w:val="24"/>
        </w:rPr>
        <w:t xml:space="preserve">. </w:t>
      </w:r>
      <w:r w:rsidR="005D7D8D">
        <w:rPr>
          <w:sz w:val="24"/>
          <w:szCs w:val="24"/>
        </w:rPr>
        <w:t>W przypadku wniesienia odwołania wobec treści ogłoszenia o zamówieniu lub postanowień specyfikacji</w:t>
      </w:r>
      <w:r w:rsidR="00BA2018">
        <w:rPr>
          <w:sz w:val="24"/>
          <w:szCs w:val="24"/>
        </w:rPr>
        <w:t xml:space="preserve"> istotnych warunków zamówienia Z</w:t>
      </w:r>
      <w:r w:rsidR="005D7D8D">
        <w:rPr>
          <w:sz w:val="24"/>
          <w:szCs w:val="24"/>
        </w:rPr>
        <w:t>amawiający może przedłużyć termin składania ofert lub termin składania wniosków zgodnie z art. 182 ust. 5 ustawy Pzp.</w:t>
      </w:r>
    </w:p>
    <w:p w:rsidR="007C022F" w:rsidRPr="00AF48FB" w:rsidRDefault="00D63162" w:rsidP="00076A9D">
      <w:pPr>
        <w:pStyle w:val="Akapitzlist"/>
        <w:tabs>
          <w:tab w:val="left" w:pos="567"/>
        </w:tabs>
        <w:spacing w:before="120"/>
        <w:ind w:left="600" w:hanging="600"/>
        <w:contextualSpacing w:val="0"/>
        <w:jc w:val="both"/>
        <w:rPr>
          <w:sz w:val="24"/>
          <w:szCs w:val="24"/>
        </w:rPr>
      </w:pPr>
      <w:r>
        <w:rPr>
          <w:sz w:val="24"/>
          <w:szCs w:val="24"/>
        </w:rPr>
        <w:t>21.7</w:t>
      </w:r>
      <w:r w:rsidR="007C022F" w:rsidRPr="00AF48FB">
        <w:rPr>
          <w:sz w:val="24"/>
          <w:szCs w:val="24"/>
        </w:rPr>
        <w:t xml:space="preserve">. W przypadku wniesienia odwołania po terminie składania ofert bieg terminu związania ofertą ulega zwiększeniu </w:t>
      </w:r>
      <w:r w:rsidR="00CA3377" w:rsidRPr="00AF48FB">
        <w:rPr>
          <w:sz w:val="24"/>
          <w:szCs w:val="24"/>
        </w:rPr>
        <w:t>do czasu ogłoszenia przez Krajową Izbę Odwoławczą o</w:t>
      </w:r>
      <w:r w:rsidR="007C022F" w:rsidRPr="00AF48FB">
        <w:rPr>
          <w:sz w:val="24"/>
          <w:szCs w:val="24"/>
        </w:rPr>
        <w:t>rzeczenia.</w:t>
      </w:r>
    </w:p>
    <w:p w:rsidR="007C022F"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21.8</w:t>
      </w:r>
      <w:r w:rsidR="007C022F" w:rsidRPr="00AF48FB">
        <w:rPr>
          <w:sz w:val="24"/>
          <w:szCs w:val="24"/>
        </w:rPr>
        <w:t>. Wykonawca może zgłosić przystąpienie do postępowania odwoławczego w terminie 3 dni od dnia otrzymania kopii odwołania, wskazując stronę, do której przystępuje</w:t>
      </w:r>
      <w:r w:rsidR="00B4157E">
        <w:rPr>
          <w:sz w:val="24"/>
          <w:szCs w:val="24"/>
        </w:rPr>
        <w:t xml:space="preserve"> i interes w uzyskaniu rozstrzygnięcia na korzyść strony, do której przystępuje</w:t>
      </w:r>
      <w:r w:rsidR="007C022F" w:rsidRPr="00AF48FB">
        <w:rPr>
          <w:sz w:val="24"/>
          <w:szCs w:val="24"/>
        </w:rPr>
        <w:t xml:space="preserve">. Zgłoszenie przystąpienia </w:t>
      </w:r>
      <w:r w:rsidR="002E08D8" w:rsidRPr="00AF48FB">
        <w:rPr>
          <w:sz w:val="24"/>
          <w:szCs w:val="24"/>
        </w:rPr>
        <w:lastRenderedPageBreak/>
        <w:t>doręcza się Prezesowi Krajowej I</w:t>
      </w:r>
      <w:r w:rsidR="007C022F" w:rsidRPr="00AF48FB">
        <w:rPr>
          <w:sz w:val="24"/>
          <w:szCs w:val="24"/>
        </w:rPr>
        <w:t>zby Odwoławczej w</w:t>
      </w:r>
      <w:r w:rsidR="00822EC2">
        <w:rPr>
          <w:sz w:val="24"/>
          <w:szCs w:val="24"/>
        </w:rPr>
        <w:t xml:space="preserve"> postaci papierowej </w:t>
      </w:r>
      <w:r w:rsidR="007C022F" w:rsidRPr="00AF48FB">
        <w:rPr>
          <w:sz w:val="24"/>
          <w:szCs w:val="24"/>
        </w:rPr>
        <w:t xml:space="preserve"> albo elektronicznej opatrzonej bezp</w:t>
      </w:r>
      <w:r w:rsidR="007B7C0B">
        <w:rPr>
          <w:sz w:val="24"/>
          <w:szCs w:val="24"/>
        </w:rPr>
        <w:t>iecznym podpisem elektronicznym</w:t>
      </w:r>
      <w:r w:rsidR="007E0457">
        <w:rPr>
          <w:sz w:val="24"/>
          <w:szCs w:val="24"/>
        </w:rPr>
        <w:t xml:space="preserve">, </w:t>
      </w:r>
      <w:r w:rsidR="003372C5">
        <w:rPr>
          <w:sz w:val="24"/>
          <w:szCs w:val="24"/>
        </w:rPr>
        <w:t>a jego kopię przesyła się Zamawiającemu oraz W</w:t>
      </w:r>
      <w:r w:rsidR="007C022F" w:rsidRPr="00AF48FB">
        <w:rPr>
          <w:sz w:val="24"/>
          <w:szCs w:val="24"/>
        </w:rPr>
        <w:t>ykonawcy wnoszącemu odwołanie.</w:t>
      </w:r>
    </w:p>
    <w:p w:rsidR="007C022F" w:rsidRPr="00AF48FB" w:rsidRDefault="00D63162" w:rsidP="00076A9D">
      <w:pPr>
        <w:pStyle w:val="Akapitzlist"/>
        <w:tabs>
          <w:tab w:val="left" w:pos="426"/>
        </w:tabs>
        <w:spacing w:before="120"/>
        <w:ind w:left="600" w:hanging="600"/>
        <w:contextualSpacing w:val="0"/>
        <w:jc w:val="both"/>
        <w:rPr>
          <w:sz w:val="24"/>
          <w:szCs w:val="24"/>
        </w:rPr>
      </w:pPr>
      <w:r>
        <w:rPr>
          <w:sz w:val="24"/>
          <w:szCs w:val="24"/>
        </w:rPr>
        <w:t>21.9</w:t>
      </w:r>
      <w:r w:rsidR="00076A9D">
        <w:rPr>
          <w:sz w:val="24"/>
          <w:szCs w:val="24"/>
        </w:rPr>
        <w:t xml:space="preserve">. </w:t>
      </w:r>
      <w:r w:rsidR="007C022F" w:rsidRPr="00AF48FB">
        <w:rPr>
          <w:sz w:val="24"/>
          <w:szCs w:val="24"/>
        </w:rPr>
        <w:t xml:space="preserve">Na orzeczenie Krajowej </w:t>
      </w:r>
      <w:r w:rsidR="002E08D8" w:rsidRPr="00AF48FB">
        <w:rPr>
          <w:sz w:val="24"/>
          <w:szCs w:val="24"/>
        </w:rPr>
        <w:t>Izby O</w:t>
      </w:r>
      <w:r w:rsidR="007C022F" w:rsidRPr="00AF48FB">
        <w:rPr>
          <w:sz w:val="24"/>
          <w:szCs w:val="24"/>
        </w:rPr>
        <w:t xml:space="preserve">dwoławczej stronom oraz uczestnikom </w:t>
      </w:r>
      <w:r w:rsidR="00076A9D" w:rsidRPr="00AF48FB">
        <w:rPr>
          <w:sz w:val="24"/>
          <w:szCs w:val="24"/>
        </w:rPr>
        <w:t>postępowania  odwoławczego</w:t>
      </w:r>
      <w:r w:rsidR="00865F06" w:rsidRPr="00AF48FB">
        <w:rPr>
          <w:sz w:val="24"/>
          <w:szCs w:val="24"/>
        </w:rPr>
        <w:t xml:space="preserve"> przysługuje skarga do sądu</w:t>
      </w:r>
      <w:r w:rsidR="00B55937">
        <w:rPr>
          <w:sz w:val="24"/>
          <w:szCs w:val="24"/>
        </w:rPr>
        <w:t>.</w:t>
      </w:r>
    </w:p>
    <w:p w:rsidR="00E302FF" w:rsidRPr="00AF48FB" w:rsidRDefault="00FA203C" w:rsidP="00AC7621">
      <w:pPr>
        <w:pStyle w:val="Akapitzlist"/>
        <w:tabs>
          <w:tab w:val="left" w:pos="426"/>
          <w:tab w:val="left" w:pos="567"/>
        </w:tabs>
        <w:spacing w:before="120"/>
        <w:ind w:left="709" w:hanging="709"/>
        <w:contextualSpacing w:val="0"/>
        <w:jc w:val="both"/>
        <w:rPr>
          <w:sz w:val="24"/>
          <w:szCs w:val="24"/>
        </w:rPr>
      </w:pPr>
      <w:r w:rsidRPr="00AF48FB">
        <w:rPr>
          <w:sz w:val="24"/>
          <w:szCs w:val="24"/>
        </w:rPr>
        <w:t>21</w:t>
      </w:r>
      <w:r w:rsidR="00D63162">
        <w:rPr>
          <w:sz w:val="24"/>
          <w:szCs w:val="24"/>
        </w:rPr>
        <w:t>.10</w:t>
      </w:r>
      <w:r w:rsidR="00E302FF" w:rsidRPr="00AF48FB">
        <w:rPr>
          <w:sz w:val="24"/>
          <w:szCs w:val="24"/>
        </w:rPr>
        <w:t>.</w:t>
      </w:r>
      <w:r w:rsidR="00E302FF" w:rsidRPr="00AF48FB">
        <w:rPr>
          <w:sz w:val="24"/>
          <w:szCs w:val="24"/>
        </w:rPr>
        <w:tab/>
        <w:t xml:space="preserve"> Skargę wnosi się do </w:t>
      </w:r>
      <w:r w:rsidR="00BA2018">
        <w:rPr>
          <w:sz w:val="24"/>
          <w:szCs w:val="24"/>
        </w:rPr>
        <w:t>Sądu O</w:t>
      </w:r>
      <w:r w:rsidR="00E302FF" w:rsidRPr="00AF48FB">
        <w:rPr>
          <w:sz w:val="24"/>
          <w:szCs w:val="24"/>
        </w:rPr>
        <w:t>kręgowego właściwego dla sied</w:t>
      </w:r>
      <w:r w:rsidR="00546A7B" w:rsidRPr="00AF48FB">
        <w:rPr>
          <w:sz w:val="24"/>
          <w:szCs w:val="24"/>
        </w:rPr>
        <w:t>ziby</w:t>
      </w:r>
      <w:r w:rsidR="009B4A90">
        <w:rPr>
          <w:sz w:val="24"/>
          <w:szCs w:val="24"/>
        </w:rPr>
        <w:t xml:space="preserve"> albo miejsca zamieszkania</w:t>
      </w:r>
      <w:r w:rsidR="00546A7B" w:rsidRPr="00AF48FB">
        <w:rPr>
          <w:sz w:val="24"/>
          <w:szCs w:val="24"/>
        </w:rPr>
        <w:t xml:space="preserve"> </w:t>
      </w:r>
      <w:r w:rsidR="00AC7621">
        <w:rPr>
          <w:sz w:val="24"/>
          <w:szCs w:val="24"/>
        </w:rPr>
        <w:t xml:space="preserve"> </w:t>
      </w:r>
      <w:r w:rsidR="00546A7B" w:rsidRPr="00AF48FB">
        <w:rPr>
          <w:sz w:val="24"/>
          <w:szCs w:val="24"/>
        </w:rPr>
        <w:t>Z</w:t>
      </w:r>
      <w:r w:rsidR="00E302FF" w:rsidRPr="00AF48FB">
        <w:rPr>
          <w:sz w:val="24"/>
          <w:szCs w:val="24"/>
        </w:rPr>
        <w:t>amawiającego.</w:t>
      </w:r>
    </w:p>
    <w:p w:rsidR="00227CA9" w:rsidRPr="00AF48FB" w:rsidRDefault="007836B3"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w:t>
      </w:r>
      <w:r w:rsidR="00FA203C" w:rsidRPr="00AF48FB">
        <w:rPr>
          <w:sz w:val="24"/>
          <w:szCs w:val="24"/>
        </w:rPr>
        <w:t>1</w:t>
      </w:r>
      <w:r w:rsidR="00E302FF" w:rsidRPr="00AF48FB">
        <w:rPr>
          <w:sz w:val="24"/>
          <w:szCs w:val="24"/>
        </w:rPr>
        <w:t>.</w:t>
      </w:r>
      <w:r w:rsidR="00D63162">
        <w:rPr>
          <w:sz w:val="24"/>
          <w:szCs w:val="24"/>
        </w:rPr>
        <w:t>11</w:t>
      </w:r>
      <w:r w:rsidR="00E302FF" w:rsidRPr="00AF48FB">
        <w:rPr>
          <w:sz w:val="24"/>
          <w:szCs w:val="24"/>
        </w:rPr>
        <w:t>.</w:t>
      </w:r>
      <w:r w:rsidR="0098207E" w:rsidRPr="00AF48FB">
        <w:rPr>
          <w:sz w:val="24"/>
          <w:szCs w:val="24"/>
        </w:rPr>
        <w:t xml:space="preserve"> Skargę wnos</w:t>
      </w:r>
      <w:r w:rsidR="00BA2018">
        <w:rPr>
          <w:sz w:val="24"/>
          <w:szCs w:val="24"/>
        </w:rPr>
        <w:t>i się za pośrednictwem Prezesa I</w:t>
      </w:r>
      <w:r w:rsidR="0098207E" w:rsidRPr="00AF48FB">
        <w:rPr>
          <w:sz w:val="24"/>
          <w:szCs w:val="24"/>
        </w:rPr>
        <w:t xml:space="preserve">zby w terminie 7 dni od dnia doręczenia orzeczenia Izby, przesyłając jednocześnie jej odpis przeciwnikowi skargi. Złożenie skargi w placówce pocztowej operatora wyznaczonego w rozumieniu ustawy z dnia 23 listopada 2012r. </w:t>
      </w:r>
      <w:r w:rsidR="00227CA9" w:rsidRPr="00AF48FB">
        <w:rPr>
          <w:sz w:val="24"/>
          <w:szCs w:val="24"/>
        </w:rPr>
        <w:t>–</w:t>
      </w:r>
      <w:r w:rsidR="0098207E" w:rsidRPr="00AF48FB">
        <w:rPr>
          <w:sz w:val="24"/>
          <w:szCs w:val="24"/>
        </w:rPr>
        <w:t xml:space="preserve"> </w:t>
      </w:r>
      <w:r w:rsidR="00227CA9" w:rsidRPr="00AF48FB">
        <w:rPr>
          <w:sz w:val="24"/>
          <w:szCs w:val="24"/>
        </w:rPr>
        <w:t>Prawo pocztowe</w:t>
      </w:r>
      <w:r w:rsidR="00C6148D">
        <w:rPr>
          <w:sz w:val="24"/>
          <w:szCs w:val="24"/>
        </w:rPr>
        <w:t xml:space="preserve">, </w:t>
      </w:r>
      <w:r w:rsidR="00227CA9" w:rsidRPr="00AF48FB">
        <w:rPr>
          <w:sz w:val="24"/>
          <w:szCs w:val="24"/>
        </w:rPr>
        <w:t>jest równoznaczne z jej wniesieniem.</w:t>
      </w:r>
    </w:p>
    <w:p w:rsidR="00603B7C" w:rsidRPr="00AF48FB" w:rsidRDefault="00D63162" w:rsidP="00076A9D">
      <w:pPr>
        <w:pStyle w:val="Akapitzlist"/>
        <w:tabs>
          <w:tab w:val="left" w:pos="426"/>
          <w:tab w:val="left" w:pos="567"/>
        </w:tabs>
        <w:spacing w:before="120"/>
        <w:ind w:left="700" w:hanging="700"/>
        <w:contextualSpacing w:val="0"/>
        <w:jc w:val="both"/>
        <w:rPr>
          <w:sz w:val="24"/>
          <w:szCs w:val="24"/>
        </w:rPr>
      </w:pPr>
      <w:r>
        <w:rPr>
          <w:sz w:val="24"/>
          <w:szCs w:val="24"/>
        </w:rPr>
        <w:t>21.12</w:t>
      </w:r>
      <w:r w:rsidR="00603B7C" w:rsidRPr="00AF48FB">
        <w:rPr>
          <w:sz w:val="24"/>
          <w:szCs w:val="24"/>
        </w:rPr>
        <w:t>. Prezes Izby przekazuje skargę wraz z aktami postępowania odwoławczego właściwemu sądowi w terminie 7 dni od dnia jej otrzymania.</w:t>
      </w:r>
    </w:p>
    <w:p w:rsidR="00E302FF" w:rsidRPr="00AF48FB" w:rsidRDefault="00227CA9"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21.</w:t>
      </w:r>
      <w:r w:rsidR="00D63162">
        <w:rPr>
          <w:sz w:val="24"/>
          <w:szCs w:val="24"/>
        </w:rPr>
        <w:t>13</w:t>
      </w:r>
      <w:r w:rsidR="00076A9D">
        <w:rPr>
          <w:sz w:val="24"/>
          <w:szCs w:val="24"/>
        </w:rPr>
        <w:t>.</w:t>
      </w:r>
      <w:r w:rsidRPr="00AF48FB">
        <w:rPr>
          <w:sz w:val="24"/>
          <w:szCs w:val="24"/>
        </w:rPr>
        <w:t xml:space="preserve"> </w:t>
      </w:r>
      <w:r w:rsidR="00E302FF" w:rsidRPr="00AF48FB">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302FF" w:rsidRPr="00AF48FB" w:rsidRDefault="00FA203C"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21</w:t>
      </w:r>
      <w:r w:rsidR="00D63162">
        <w:rPr>
          <w:sz w:val="24"/>
          <w:szCs w:val="24"/>
        </w:rPr>
        <w:t>.14</w:t>
      </w:r>
      <w:r w:rsidR="00076A9D">
        <w:rPr>
          <w:sz w:val="24"/>
          <w:szCs w:val="24"/>
        </w:rPr>
        <w:t xml:space="preserve">. </w:t>
      </w:r>
      <w:r w:rsidR="00E302FF" w:rsidRPr="00AF48FB">
        <w:rPr>
          <w:sz w:val="24"/>
          <w:szCs w:val="24"/>
        </w:rPr>
        <w:t>W postępowaniu toczącym się na skutek wniesienia skargi nie można rozszerzyć żądania odwołania ani występować z nowymi żądaniami.</w:t>
      </w: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sidR="00EE47DD">
        <w:rPr>
          <w:b/>
          <w:sz w:val="24"/>
          <w:szCs w:val="24"/>
        </w:rPr>
        <w:t>2 PKT2, ART. 100 UST.3 P</w:t>
      </w:r>
      <w:r w:rsidRPr="00AF48FB">
        <w:rPr>
          <w:b/>
          <w:sz w:val="24"/>
          <w:szCs w:val="24"/>
        </w:rPr>
        <w:t>zp)</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P</w:t>
      </w:r>
      <w:r w:rsidRPr="00AF48FB">
        <w:rPr>
          <w:sz w:val="24"/>
          <w:szCs w:val="24"/>
        </w:rPr>
        <w:t>zp</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INFORMACJE DOTYCZĄCE WALUT OBCYCH, W JAKICH MOGĄ BYĆ PROWADZONE ROZLICZENIA MIEDZY ZAMAWIAJACYM A WYKONAWCĄ, JEŻELI ZAMAWIAJACY PRZEWIDUJE ROZLICZENIA W WALUTACH OBCYCH (art. 36 ust.2 pkt</w:t>
      </w:r>
      <w:r w:rsidR="001B5FC1" w:rsidRPr="00AF48FB">
        <w:rPr>
          <w:b/>
          <w:sz w:val="24"/>
          <w:szCs w:val="24"/>
        </w:rPr>
        <w:t>.</w:t>
      </w:r>
      <w:r w:rsidR="00EE47DD">
        <w:rPr>
          <w:b/>
          <w:sz w:val="24"/>
          <w:szCs w:val="24"/>
        </w:rPr>
        <w:t xml:space="preserve"> 6 P</w:t>
      </w:r>
      <w:r w:rsidR="00865F06" w:rsidRPr="00AF48FB">
        <w:rPr>
          <w:b/>
          <w:sz w:val="24"/>
          <w:szCs w:val="24"/>
        </w:rPr>
        <w:t>zp)</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1B5FC1" w:rsidRPr="00AF48FB" w:rsidRDefault="001B5FC1" w:rsidP="00532039">
      <w:pPr>
        <w:pStyle w:val="Akapitzlist"/>
        <w:tabs>
          <w:tab w:val="left" w:pos="0"/>
          <w:tab w:val="left" w:pos="142"/>
          <w:tab w:val="left" w:pos="284"/>
        </w:tabs>
        <w:ind w:left="0"/>
        <w:jc w:val="both"/>
        <w:rPr>
          <w:sz w:val="24"/>
          <w:szCs w:val="24"/>
        </w:rPr>
      </w:pP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5A0B29" w:rsidRDefault="001B5FC1" w:rsidP="00D33F83">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D33F83" w:rsidRDefault="00D33F83" w:rsidP="00D33F83">
      <w:pPr>
        <w:pStyle w:val="Akapitzlist"/>
        <w:tabs>
          <w:tab w:val="left" w:pos="0"/>
          <w:tab w:val="left" w:pos="142"/>
          <w:tab w:val="left" w:pos="284"/>
        </w:tabs>
        <w:ind w:left="0"/>
        <w:jc w:val="both"/>
        <w:rPr>
          <w:sz w:val="24"/>
          <w:szCs w:val="24"/>
        </w:rPr>
      </w:pPr>
    </w:p>
    <w:p w:rsidR="00D33F83" w:rsidRPr="00D33F83" w:rsidRDefault="00D33F83" w:rsidP="00D33F83">
      <w:pPr>
        <w:pStyle w:val="Akapitzlist"/>
        <w:tabs>
          <w:tab w:val="left" w:pos="0"/>
          <w:tab w:val="left" w:pos="142"/>
          <w:tab w:val="left" w:pos="284"/>
        </w:tabs>
        <w:ind w:left="0"/>
        <w:jc w:val="both"/>
        <w:rPr>
          <w:b/>
          <w:sz w:val="24"/>
          <w:szCs w:val="24"/>
        </w:rPr>
      </w:pPr>
      <w:r w:rsidRPr="00D33F83">
        <w:rPr>
          <w:b/>
          <w:sz w:val="24"/>
          <w:szCs w:val="24"/>
        </w:rPr>
        <w:t>26. INFORMACJE DODATKOWE</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Zamawiający nie zamierza zwoływać zebrania wszystkich Wykonawców, o którym mowa w art. 38 ust. 3 ustawy Pzp.</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3a ustawy Pzp.</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Zamawiający nie określa w opisie przedmiotu zamówienia wymagań określonych w art. 29 ust. 4 ustawy Pzp.”</w:t>
      </w:r>
    </w:p>
    <w:p w:rsidR="00287301" w:rsidRDefault="00287301" w:rsidP="00905F41">
      <w:pPr>
        <w:pStyle w:val="Akapitzlist"/>
        <w:tabs>
          <w:tab w:val="left" w:pos="0"/>
          <w:tab w:val="left" w:pos="142"/>
          <w:tab w:val="left" w:pos="284"/>
        </w:tabs>
        <w:ind w:left="0"/>
        <w:jc w:val="both"/>
        <w:rPr>
          <w:sz w:val="24"/>
          <w:szCs w:val="24"/>
        </w:rPr>
      </w:pPr>
    </w:p>
    <w:p w:rsidR="00287301" w:rsidRPr="00287301" w:rsidRDefault="00D33F83" w:rsidP="009E2AC1">
      <w:pPr>
        <w:pStyle w:val="Akapitzlist"/>
        <w:tabs>
          <w:tab w:val="left" w:pos="142"/>
          <w:tab w:val="left" w:pos="284"/>
        </w:tabs>
        <w:ind w:left="426" w:hanging="426"/>
        <w:jc w:val="both"/>
        <w:rPr>
          <w:b/>
          <w:sz w:val="24"/>
          <w:szCs w:val="24"/>
        </w:rPr>
      </w:pPr>
      <w:r>
        <w:rPr>
          <w:b/>
          <w:sz w:val="24"/>
          <w:szCs w:val="24"/>
        </w:rPr>
        <w:t>27</w:t>
      </w:r>
      <w:r w:rsidR="00905F41" w:rsidRPr="009E2AC1">
        <w:rPr>
          <w:b/>
          <w:sz w:val="24"/>
          <w:szCs w:val="24"/>
        </w:rPr>
        <w:t>.</w:t>
      </w:r>
      <w:r w:rsidR="00905F41">
        <w:rPr>
          <w:sz w:val="24"/>
          <w:szCs w:val="24"/>
        </w:rPr>
        <w:t xml:space="preserve"> </w:t>
      </w:r>
      <w:r w:rsidR="00287301" w:rsidRPr="00287301">
        <w:rPr>
          <w:b/>
          <w:sz w:val="24"/>
          <w:szCs w:val="24"/>
        </w:rPr>
        <w:t>OCHRONA OSÓB FIZYCZNYCH W ZWIĄZKU Z PRZETWARZANIEM DANYCH OSOBOWYCH</w:t>
      </w:r>
    </w:p>
    <w:p w:rsidR="00892505" w:rsidRPr="0095405D" w:rsidRDefault="00892505" w:rsidP="00892505">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892505" w:rsidRPr="0095405D" w:rsidRDefault="00892505"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892505" w:rsidRPr="0095405D" w:rsidRDefault="00892505" w:rsidP="00892505">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892505" w:rsidRPr="0095405D" w:rsidRDefault="00892505"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w:t>
      </w:r>
      <w:r w:rsidR="004574A2">
        <w:rPr>
          <w:sz w:val="24"/>
          <w:szCs w:val="24"/>
        </w:rPr>
        <w:t>18</w:t>
      </w:r>
      <w:r w:rsidR="005C5CDD">
        <w:rPr>
          <w:sz w:val="24"/>
          <w:szCs w:val="24"/>
        </w:rPr>
        <w:t>/</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892505" w:rsidRPr="0095405D" w:rsidRDefault="00892505"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sidR="005C5CDD">
        <w:rPr>
          <w:sz w:val="24"/>
          <w:szCs w:val="24"/>
          <w:lang w:eastAsia="pl-PL"/>
        </w:rPr>
        <w:t>ówień publicznych (Dz. U. z 2019</w:t>
      </w:r>
      <w:r w:rsidRPr="0095405D">
        <w:rPr>
          <w:sz w:val="24"/>
          <w:szCs w:val="24"/>
          <w:lang w:eastAsia="pl-PL"/>
        </w:rPr>
        <w:t xml:space="preserve"> r. poz. 1</w:t>
      </w:r>
      <w:r w:rsidR="005C5CDD">
        <w:rPr>
          <w:sz w:val="24"/>
          <w:szCs w:val="24"/>
          <w:lang w:eastAsia="pl-PL"/>
        </w:rPr>
        <w:t>843</w:t>
      </w:r>
      <w:r w:rsidRPr="0095405D">
        <w:rPr>
          <w:sz w:val="24"/>
          <w:szCs w:val="24"/>
          <w:lang w:eastAsia="pl-PL"/>
        </w:rPr>
        <w:t xml:space="preserve">), dalej „ustawa Pzp”;  </w:t>
      </w:r>
    </w:p>
    <w:p w:rsidR="00892505" w:rsidRPr="0095405D" w:rsidRDefault="00892505"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92505" w:rsidRPr="0095405D" w:rsidRDefault="00892505" w:rsidP="00892505">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92505" w:rsidRPr="0095405D" w:rsidRDefault="00892505" w:rsidP="00892505">
      <w:pPr>
        <w:pStyle w:val="Akapitzlist"/>
        <w:numPr>
          <w:ilvl w:val="0"/>
          <w:numId w:val="42"/>
        </w:numPr>
        <w:suppressAutoHyphens w:val="0"/>
        <w:spacing w:after="150" w:line="360" w:lineRule="auto"/>
        <w:jc w:val="both"/>
        <w:rPr>
          <w:sz w:val="24"/>
          <w:szCs w:val="24"/>
        </w:rPr>
      </w:pPr>
      <w:r w:rsidRPr="0095405D">
        <w:rPr>
          <w:sz w:val="24"/>
          <w:szCs w:val="24"/>
          <w:lang w:eastAsia="pl-PL"/>
        </w:rPr>
        <w:lastRenderedPageBreak/>
        <w:t>w odniesieniu do Pani/Pana danych osobowych decyzje nie będą podejmowane w sposób zautomatyzowany, stosowanie do art. 22 RODO;</w:t>
      </w:r>
    </w:p>
    <w:p w:rsidR="00892505" w:rsidRPr="0095405D" w:rsidRDefault="00892505"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892505" w:rsidRPr="0095405D" w:rsidRDefault="00892505" w:rsidP="00892505">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892505" w:rsidRPr="0095405D" w:rsidRDefault="00892505"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892505" w:rsidRPr="0095405D" w:rsidRDefault="00892505"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892505" w:rsidRPr="0095405D" w:rsidRDefault="00892505"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892505" w:rsidRPr="0095405D" w:rsidRDefault="00892505" w:rsidP="00892505">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892505" w:rsidRPr="0095405D" w:rsidRDefault="00892505"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892505" w:rsidRPr="0095405D" w:rsidRDefault="00892505" w:rsidP="00892505">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892505" w:rsidRDefault="00892505" w:rsidP="0089250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5C5CDD" w:rsidRDefault="00892505"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2.  </w:t>
      </w:r>
      <w:r w:rsidR="005C5CDD">
        <w:rPr>
          <w:sz w:val="24"/>
          <w:szCs w:val="24"/>
          <w:lang w:eastAsia="pl-PL"/>
        </w:rPr>
        <w:t xml:space="preserve">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5C5CDD" w:rsidRDefault="005C5CDD" w:rsidP="005C5CDD">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5C5CDD" w:rsidRDefault="005C5CDD"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7A60AD" w:rsidRPr="00AF48FB" w:rsidRDefault="007A60AD" w:rsidP="00532039">
      <w:pPr>
        <w:pStyle w:val="Akapitzlist"/>
        <w:tabs>
          <w:tab w:val="left" w:pos="0"/>
          <w:tab w:val="left" w:pos="142"/>
          <w:tab w:val="left" w:pos="284"/>
        </w:tabs>
        <w:ind w:left="0"/>
        <w:jc w:val="both"/>
        <w:rPr>
          <w:b/>
          <w:sz w:val="24"/>
          <w:szCs w:val="24"/>
        </w:rPr>
      </w:pPr>
      <w:r w:rsidRPr="00AF48FB">
        <w:rPr>
          <w:b/>
          <w:sz w:val="24"/>
          <w:szCs w:val="24"/>
        </w:rPr>
        <w:t>Załączniki do SIWZ:</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Pr>
          <w:sz w:val="24"/>
          <w:szCs w:val="24"/>
        </w:rPr>
        <w:lastRenderedPageBreak/>
        <w:t>Formularz ofertowy – z</w:t>
      </w:r>
      <w:r w:rsidR="00905F41">
        <w:rPr>
          <w:sz w:val="24"/>
          <w:szCs w:val="24"/>
        </w:rPr>
        <w:t>ał</w:t>
      </w:r>
      <w:r>
        <w:rPr>
          <w:sz w:val="24"/>
          <w:szCs w:val="24"/>
        </w:rPr>
        <w:t>ącznik nr 1 do SIWZ,</w:t>
      </w:r>
    </w:p>
    <w:p w:rsidR="00691E7E" w:rsidRDefault="00691E7E"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Kosztorys cenowy wraz z opisem jakościowym przedmiotu zamówienia</w:t>
      </w:r>
      <w:r w:rsidR="0065404D">
        <w:rPr>
          <w:sz w:val="24"/>
          <w:szCs w:val="24"/>
        </w:rPr>
        <w:t xml:space="preserve"> – załącznik nr 2</w:t>
      </w:r>
      <w:r w:rsidR="00D63162">
        <w:rPr>
          <w:sz w:val="24"/>
          <w:szCs w:val="24"/>
        </w:rPr>
        <w:t xml:space="preserve"> do SIWZ</w:t>
      </w:r>
      <w:r w:rsidR="0065404D">
        <w:rPr>
          <w:sz w:val="24"/>
          <w:szCs w:val="24"/>
        </w:rPr>
        <w:t>,</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1B5BD5" w:rsidRDefault="001B5BD5" w:rsidP="001B5BD5">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1B5BD5" w:rsidRDefault="001B5BD5" w:rsidP="001B5BD5">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1B5BD5" w:rsidRDefault="001B5BD5" w:rsidP="001B5BD5">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1B5BD5" w:rsidRDefault="001B5BD5" w:rsidP="001B5BD5">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1B5BD5" w:rsidRPr="003159A7" w:rsidRDefault="001B5BD5" w:rsidP="001B5BD5">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1B5BD5" w:rsidRDefault="001B5BD5" w:rsidP="00CD10F1">
      <w:pPr>
        <w:suppressAutoHyphens w:val="0"/>
        <w:spacing w:after="200"/>
        <w:rPr>
          <w:sz w:val="24"/>
          <w:szCs w:val="24"/>
        </w:rPr>
      </w:pPr>
    </w:p>
    <w:p w:rsidR="00CD10F1" w:rsidRDefault="008A2C99" w:rsidP="00CD10F1">
      <w:pPr>
        <w:suppressAutoHyphens w:val="0"/>
        <w:spacing w:after="200"/>
        <w:rPr>
          <w:sz w:val="24"/>
          <w:szCs w:val="24"/>
        </w:rPr>
      </w:pPr>
      <w:r>
        <w:rPr>
          <w:sz w:val="24"/>
          <w:szCs w:val="24"/>
        </w:rPr>
        <w:t xml:space="preserve">Lublin, dn. </w:t>
      </w:r>
      <w:r w:rsidR="00892505">
        <w:rPr>
          <w:sz w:val="24"/>
          <w:szCs w:val="24"/>
        </w:rPr>
        <w:t>……………….</w:t>
      </w:r>
      <w:r w:rsidR="001B09AF" w:rsidRPr="00AF48FB">
        <w:rPr>
          <w:sz w:val="24"/>
          <w:szCs w:val="24"/>
        </w:rPr>
        <w:t xml:space="preserve"> r.</w:t>
      </w:r>
    </w:p>
    <w:p w:rsidR="000317D6" w:rsidRPr="00AF48FB" w:rsidRDefault="001B09AF" w:rsidP="00CD10F1">
      <w:pPr>
        <w:suppressAutoHyphens w:val="0"/>
        <w:spacing w:after="200"/>
        <w:jc w:val="right"/>
        <w:rPr>
          <w:sz w:val="24"/>
          <w:szCs w:val="24"/>
        </w:rPr>
      </w:pPr>
      <w:r w:rsidRPr="00AF48FB">
        <w:rPr>
          <w:sz w:val="24"/>
          <w:szCs w:val="24"/>
        </w:rPr>
        <w:t xml:space="preserve">                                                          </w:t>
      </w:r>
      <w:r w:rsidR="008D7D7E" w:rsidRPr="00AF48FB">
        <w:rPr>
          <w:sz w:val="24"/>
          <w:szCs w:val="24"/>
        </w:rPr>
        <w:t xml:space="preserve">  </w:t>
      </w:r>
      <w:r w:rsidR="00CD10F1">
        <w:rPr>
          <w:sz w:val="24"/>
          <w:szCs w:val="24"/>
        </w:rPr>
        <w:tab/>
      </w:r>
      <w:r w:rsidR="00CD10F1">
        <w:rPr>
          <w:sz w:val="24"/>
          <w:szCs w:val="24"/>
        </w:rPr>
        <w:tab/>
      </w:r>
      <w:r w:rsidR="00CD10F1">
        <w:rPr>
          <w:sz w:val="24"/>
          <w:szCs w:val="24"/>
        </w:rPr>
        <w:tab/>
        <w:t xml:space="preserve">      </w:t>
      </w:r>
      <w:r w:rsidRPr="00AF48FB">
        <w:rPr>
          <w:sz w:val="24"/>
          <w:szCs w:val="24"/>
        </w:rPr>
        <w:t xml:space="preserve"> </w:t>
      </w:r>
      <w:r w:rsidR="00CC2F51" w:rsidRPr="00AF48FB">
        <w:rPr>
          <w:sz w:val="24"/>
          <w:szCs w:val="24"/>
        </w:rPr>
        <w:t xml:space="preserve">………………………………………………..               </w:t>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t xml:space="preserve">              </w:t>
      </w:r>
      <w:r w:rsidR="00CC2F51" w:rsidRPr="00AF48FB">
        <w:rPr>
          <w:sz w:val="24"/>
          <w:szCs w:val="24"/>
        </w:rPr>
        <w:t>Podpis i pieczątka</w:t>
      </w:r>
      <w:r w:rsidR="00CD10F1">
        <w:rPr>
          <w:sz w:val="24"/>
          <w:szCs w:val="24"/>
        </w:rPr>
        <w:t xml:space="preserve"> </w:t>
      </w:r>
      <w:r w:rsidR="00CC2F51" w:rsidRPr="00AF48FB">
        <w:rPr>
          <w:sz w:val="24"/>
          <w:szCs w:val="24"/>
        </w:rPr>
        <w:t>Zamawiającego</w:t>
      </w:r>
    </w:p>
    <w:p w:rsidR="005C5CDD" w:rsidRDefault="005C5CDD" w:rsidP="005335EF">
      <w:pPr>
        <w:jc w:val="right"/>
        <w:rPr>
          <w:b/>
          <w:bCs/>
          <w:sz w:val="24"/>
          <w:szCs w:val="24"/>
        </w:rPr>
      </w:pPr>
    </w:p>
    <w:p w:rsidR="005C5CDD" w:rsidRDefault="005C5CDD" w:rsidP="005335EF">
      <w:pPr>
        <w:jc w:val="right"/>
        <w:rPr>
          <w:b/>
          <w:bCs/>
          <w:sz w:val="24"/>
          <w:szCs w:val="24"/>
        </w:rPr>
      </w:pPr>
    </w:p>
    <w:p w:rsidR="005C5CDD" w:rsidRDefault="005C5CDD"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C71694" w:rsidRDefault="00C71694"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4574A2" w:rsidRDefault="004574A2" w:rsidP="005335EF">
      <w:pPr>
        <w:jc w:val="right"/>
        <w:rPr>
          <w:b/>
          <w:bCs/>
          <w:sz w:val="24"/>
          <w:szCs w:val="24"/>
        </w:rPr>
      </w:pPr>
    </w:p>
    <w:p w:rsidR="005335EF" w:rsidRPr="00AF48FB" w:rsidRDefault="005335EF" w:rsidP="005335EF">
      <w:pPr>
        <w:jc w:val="right"/>
        <w:rPr>
          <w:b/>
          <w:bCs/>
          <w:sz w:val="24"/>
          <w:szCs w:val="24"/>
        </w:rPr>
      </w:pPr>
      <w:r>
        <w:rPr>
          <w:b/>
          <w:bCs/>
          <w:sz w:val="24"/>
          <w:szCs w:val="24"/>
        </w:rPr>
        <w:lastRenderedPageBreak/>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r w:rsidR="005A0B29" w:rsidRPr="00AF48FB">
        <w:rPr>
          <w:sz w:val="24"/>
          <w:szCs w:val="24"/>
        </w:rPr>
        <w:t xml:space="preserve"> </w:t>
      </w: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e-mail</w:t>
      </w:r>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4574A2" w:rsidRPr="004574A2" w:rsidRDefault="004574A2" w:rsidP="004574A2">
      <w:pPr>
        <w:pStyle w:val="Tekstpodstawowy31"/>
        <w:ind w:left="600" w:hanging="600"/>
        <w:rPr>
          <w:bCs w:val="0"/>
        </w:rPr>
      </w:pPr>
      <w:r w:rsidRPr="004574A2">
        <w:rPr>
          <w:bCs w:val="0"/>
          <w:i/>
          <w:sz w:val="24"/>
          <w:szCs w:val="24"/>
        </w:rPr>
        <w:t xml:space="preserve">„Sukcesywna dostawa świeżych warzyw i owoców </w:t>
      </w:r>
      <w:r w:rsidRPr="004574A2">
        <w:rPr>
          <w:bCs w:val="0"/>
          <w:i/>
          <w:iCs/>
          <w:sz w:val="24"/>
          <w:szCs w:val="24"/>
        </w:rPr>
        <w:t>do placówki</w:t>
      </w:r>
      <w:r w:rsidRPr="004574A2">
        <w:rPr>
          <w:rFonts w:eastAsia="TTE19EF530t00"/>
          <w:bCs w:val="0"/>
          <w:i/>
          <w:iCs/>
          <w:sz w:val="24"/>
          <w:szCs w:val="24"/>
        </w:rPr>
        <w:t xml:space="preserve"> Miejskiego Zespołu Żłobków w Lublinie tj. do Żłobka nr 9, przy ul. Zelwerowicza 2 w Lublinie na rok 2020</w:t>
      </w:r>
      <w:r w:rsidRPr="004574A2">
        <w:rPr>
          <w:bCs w:val="0"/>
          <w:i/>
          <w:iCs/>
          <w:sz w:val="24"/>
          <w:szCs w:val="24"/>
        </w:rPr>
        <w:t>”</w:t>
      </w:r>
    </w:p>
    <w:p w:rsidR="00A93233" w:rsidRPr="00AF48FB" w:rsidRDefault="00A93233" w:rsidP="00A93233">
      <w:pPr>
        <w:jc w:val="both"/>
        <w:rPr>
          <w:sz w:val="28"/>
          <w:szCs w:val="28"/>
        </w:rPr>
      </w:pPr>
    </w:p>
    <w:p w:rsidR="005335EF" w:rsidRPr="00AF48FB" w:rsidRDefault="005335EF"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lastRenderedPageBreak/>
        <w:t>Słownie całkowita wartość brutto, z należnym podatkiem VAT: ………………………… …………………………………………….……………………………………………………………………………………………………………………………………………………………….…</w:t>
      </w:r>
    </w:p>
    <w:p w:rsidR="005335EF" w:rsidRPr="00AF48FB" w:rsidRDefault="005335EF" w:rsidP="005335EF">
      <w:pPr>
        <w:pStyle w:val="pkt"/>
        <w:spacing w:before="0" w:after="0"/>
        <w:ind w:left="0" w:firstLine="0"/>
        <w:rPr>
          <w:b/>
        </w:rPr>
      </w:pPr>
      <w:r w:rsidRPr="00AF48FB">
        <w:rPr>
          <w:b/>
        </w:rPr>
        <w:t>Cena brutto winna zawierać wszystkie koszty jakie Wykonawca poniesie w związku                       z realizacją zamówienia, w szczególności koszty transportu do siedzib</w:t>
      </w:r>
      <w:r w:rsidR="004574A2">
        <w:rPr>
          <w:b/>
        </w:rPr>
        <w:t>y</w:t>
      </w:r>
      <w:r w:rsidRPr="00AF48FB">
        <w:rPr>
          <w:b/>
        </w:rPr>
        <w:t xml:space="preserve"> </w:t>
      </w:r>
      <w:r w:rsidR="004574A2">
        <w:rPr>
          <w:b/>
        </w:rPr>
        <w:t>wskazanej</w:t>
      </w:r>
      <w:r w:rsidR="005A0B29">
        <w:rPr>
          <w:b/>
        </w:rPr>
        <w:t xml:space="preserve"> w pkt. 3.7</w:t>
      </w:r>
      <w:r w:rsidR="00A54469">
        <w:rPr>
          <w:b/>
        </w:rPr>
        <w:t xml:space="preserve">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sidR="001B5BD5">
        <w:rPr>
          <w:sz w:val="24"/>
          <w:szCs w:val="24"/>
        </w:rPr>
        <w:t>20</w:t>
      </w:r>
      <w:r w:rsidR="004574A2">
        <w:rPr>
          <w:sz w:val="24"/>
          <w:szCs w:val="24"/>
        </w:rPr>
        <w:t>r. do dnia 31.08</w:t>
      </w:r>
      <w:r w:rsidRPr="00AF48FB">
        <w:rPr>
          <w:sz w:val="24"/>
          <w:szCs w:val="24"/>
        </w:rPr>
        <w:t>.20</w:t>
      </w:r>
      <w:r w:rsidR="001B5BD5">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zapoznałem(liśmy)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4574A2">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placówki Zamawiającego </w:t>
      </w:r>
      <w:r w:rsidR="00EC1DD1">
        <w:rPr>
          <w:sz w:val="24"/>
          <w:szCs w:val="24"/>
        </w:rPr>
        <w:t xml:space="preserve">3 razy w tygodniu w poniedziałek, środę i w piątek </w:t>
      </w:r>
      <w:r w:rsidR="00A93233">
        <w:rPr>
          <w:sz w:val="24"/>
          <w:szCs w:val="24"/>
        </w:rPr>
        <w:t>od godziny</w:t>
      </w:r>
      <w:r w:rsidRPr="00AF48FB">
        <w:rPr>
          <w:sz w:val="24"/>
          <w:szCs w:val="24"/>
        </w:rPr>
        <w:t xml:space="preserve"> 06:00 </w:t>
      </w:r>
      <w:r w:rsidR="00A93233">
        <w:rPr>
          <w:sz w:val="24"/>
          <w:szCs w:val="24"/>
        </w:rPr>
        <w:t>do godziny</w:t>
      </w:r>
      <w:r w:rsidRPr="00AF48FB">
        <w:rPr>
          <w:sz w:val="24"/>
          <w:szCs w:val="24"/>
        </w:rPr>
        <w:t xml:space="preserve"> 0</w:t>
      </w:r>
      <w:r w:rsidR="001B5BD5">
        <w:rPr>
          <w:sz w:val="24"/>
          <w:szCs w:val="24"/>
        </w:rPr>
        <w:t>7</w:t>
      </w:r>
      <w:r w:rsidRPr="00AF48FB">
        <w:rPr>
          <w:sz w:val="24"/>
          <w:szCs w:val="24"/>
        </w:rPr>
        <w:t>:</w:t>
      </w:r>
      <w:r w:rsidR="001B5BD5">
        <w:rPr>
          <w:sz w:val="24"/>
          <w:szCs w:val="24"/>
        </w:rPr>
        <w:t>3</w:t>
      </w:r>
      <w:r w:rsidRPr="00AF48FB">
        <w:rPr>
          <w:sz w:val="24"/>
          <w:szCs w:val="24"/>
        </w:rPr>
        <w:t>0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Pr="00A93233" w:rsidRDefault="005335EF" w:rsidP="00A93233">
      <w:pPr>
        <w:pStyle w:val="Akapitzlist"/>
        <w:numPr>
          <w:ilvl w:val="0"/>
          <w:numId w:val="7"/>
        </w:numPr>
        <w:tabs>
          <w:tab w:val="left" w:pos="700"/>
        </w:tabs>
        <w:ind w:left="700" w:hanging="700"/>
        <w:contextualSpacing w:val="0"/>
        <w:jc w:val="both"/>
        <w:rPr>
          <w:sz w:val="24"/>
          <w:szCs w:val="24"/>
        </w:rPr>
      </w:pPr>
      <w:r w:rsidRPr="00AF48FB">
        <w:rPr>
          <w:sz w:val="24"/>
          <w:szCs w:val="24"/>
        </w:rPr>
        <w:t>Oświadczam</w:t>
      </w:r>
      <w:r w:rsidR="00BA68BB">
        <w:rPr>
          <w:sz w:val="24"/>
          <w:szCs w:val="24"/>
        </w:rPr>
        <w:t>(y)</w:t>
      </w:r>
      <w:r w:rsidRPr="00AF48FB">
        <w:rPr>
          <w:sz w:val="24"/>
          <w:szCs w:val="24"/>
        </w:rPr>
        <w:t>, iż zobowiązuję się do przestrzegania wybranego poniżej terminu realizacji reklamacji:</w:t>
      </w:r>
    </w:p>
    <w:p w:rsidR="005E3F75" w:rsidRPr="00AF48FB" w:rsidRDefault="005E3F75" w:rsidP="005335EF">
      <w:pPr>
        <w:pStyle w:val="Akapitzlist"/>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5335EF" w:rsidRPr="00AF48FB">
        <w:trPr>
          <w:trHeight w:val="466"/>
        </w:trPr>
        <w:tc>
          <w:tcPr>
            <w:tcW w:w="1310" w:type="dxa"/>
          </w:tcPr>
          <w:p w:rsidR="005335EF" w:rsidRPr="00AF48FB" w:rsidRDefault="005335EF" w:rsidP="00316AAE">
            <w:pPr>
              <w:autoSpaceDN w:val="0"/>
              <w:adjustRightInd w:val="0"/>
              <w:jc w:val="both"/>
              <w:rPr>
                <w:b/>
                <w:sz w:val="24"/>
                <w:szCs w:val="24"/>
              </w:rPr>
            </w:pPr>
            <w:r w:rsidRPr="00AF48FB">
              <w:rPr>
                <w:b/>
                <w:sz w:val="24"/>
                <w:szCs w:val="24"/>
              </w:rPr>
              <w:t>Zaznaczyć jedną odpowiedź</w:t>
            </w:r>
          </w:p>
        </w:tc>
        <w:tc>
          <w:tcPr>
            <w:tcW w:w="7054" w:type="dxa"/>
            <w:vAlign w:val="center"/>
          </w:tcPr>
          <w:p w:rsidR="005335EF" w:rsidRPr="00AF48FB" w:rsidRDefault="005335EF" w:rsidP="00316AAE">
            <w:pPr>
              <w:autoSpaceDN w:val="0"/>
              <w:adjustRightInd w:val="0"/>
              <w:jc w:val="both"/>
              <w:rPr>
                <w:b/>
                <w:sz w:val="24"/>
                <w:szCs w:val="24"/>
                <w:highlight w:val="lightGray"/>
              </w:rPr>
            </w:pPr>
            <w:r w:rsidRPr="00AF48FB">
              <w:rPr>
                <w:b/>
                <w:sz w:val="24"/>
                <w:szCs w:val="24"/>
              </w:rPr>
              <w:t>Czas przyjęcia reklamacji i podjęcia odpowiednich działań</w:t>
            </w:r>
          </w:p>
        </w:tc>
      </w:tr>
      <w:tr w:rsidR="005335EF" w:rsidRPr="00AF48FB">
        <w:trPr>
          <w:trHeight w:val="544"/>
        </w:trPr>
        <w:tc>
          <w:tcPr>
            <w:tcW w:w="1310" w:type="dxa"/>
            <w:vAlign w:val="center"/>
          </w:tcPr>
          <w:p w:rsidR="005335EF" w:rsidRPr="00AF48FB" w:rsidRDefault="005335EF" w:rsidP="00316AAE">
            <w:pPr>
              <w:pStyle w:val="Akapitzlist"/>
              <w:numPr>
                <w:ilvl w:val="0"/>
                <w:numId w:val="8"/>
              </w:numPr>
              <w:autoSpaceDN w:val="0"/>
              <w:adjustRightInd w:val="0"/>
              <w:ind w:left="0" w:firstLine="0"/>
              <w:contextualSpacing w:val="0"/>
              <w:jc w:val="both"/>
              <w:rPr>
                <w:sz w:val="24"/>
                <w:szCs w:val="24"/>
              </w:rPr>
            </w:pPr>
          </w:p>
        </w:tc>
        <w:tc>
          <w:tcPr>
            <w:tcW w:w="7054" w:type="dxa"/>
          </w:tcPr>
          <w:p w:rsidR="005335EF" w:rsidRPr="00AF48FB" w:rsidRDefault="00B1044A" w:rsidP="00A93233">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30</w:t>
            </w:r>
          </w:p>
        </w:tc>
      </w:tr>
      <w:tr w:rsidR="005335EF" w:rsidRPr="00AF48FB">
        <w:trPr>
          <w:trHeight w:val="423"/>
        </w:trPr>
        <w:tc>
          <w:tcPr>
            <w:tcW w:w="1310" w:type="dxa"/>
            <w:vAlign w:val="center"/>
          </w:tcPr>
          <w:p w:rsidR="005335EF" w:rsidRPr="00AF48FB" w:rsidRDefault="005335EF" w:rsidP="00316AAE">
            <w:pPr>
              <w:pStyle w:val="Akapitzlist"/>
              <w:numPr>
                <w:ilvl w:val="0"/>
                <w:numId w:val="8"/>
              </w:numPr>
              <w:autoSpaceDN w:val="0"/>
              <w:adjustRightInd w:val="0"/>
              <w:ind w:left="0" w:firstLine="0"/>
              <w:contextualSpacing w:val="0"/>
              <w:jc w:val="both"/>
              <w:rPr>
                <w:sz w:val="24"/>
                <w:szCs w:val="24"/>
              </w:rPr>
            </w:pPr>
          </w:p>
        </w:tc>
        <w:tc>
          <w:tcPr>
            <w:tcW w:w="7054" w:type="dxa"/>
          </w:tcPr>
          <w:p w:rsidR="005335EF" w:rsidRPr="00AF48FB" w:rsidRDefault="00B1044A" w:rsidP="007E509D">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00</w:t>
            </w:r>
            <w:r w:rsidRPr="00AF48FB">
              <w:rPr>
                <w:sz w:val="24"/>
                <w:szCs w:val="24"/>
              </w:rPr>
              <w:t>.</w:t>
            </w:r>
          </w:p>
        </w:tc>
      </w:tr>
    </w:tbl>
    <w:p w:rsidR="005335EF" w:rsidRDefault="005335EF" w:rsidP="005335EF">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A6293E" w:rsidRDefault="00A6293E" w:rsidP="005335EF">
      <w:pPr>
        <w:pStyle w:val="Akapitzlist"/>
        <w:tabs>
          <w:tab w:val="left" w:pos="426"/>
        </w:tabs>
        <w:ind w:left="0"/>
        <w:jc w:val="both"/>
        <w:rPr>
          <w:i/>
          <w:sz w:val="24"/>
          <w:szCs w:val="24"/>
          <w:u w:val="single"/>
        </w:rPr>
      </w:pPr>
    </w:p>
    <w:p w:rsidR="005335EF" w:rsidRPr="00AF48FB" w:rsidRDefault="005335EF" w:rsidP="005335EF">
      <w:pPr>
        <w:numPr>
          <w:ilvl w:val="0"/>
          <w:numId w:val="7"/>
        </w:numPr>
        <w:ind w:left="700" w:hanging="700"/>
        <w:jc w:val="both"/>
        <w:rPr>
          <w:sz w:val="24"/>
          <w:szCs w:val="24"/>
        </w:rPr>
      </w:pPr>
      <w:r w:rsidRPr="00AF48FB">
        <w:rPr>
          <w:sz w:val="24"/>
          <w:szCs w:val="24"/>
        </w:rPr>
        <w:lastRenderedPageBreak/>
        <w:t>Oświadczam(y), że dostarczanie artykułów objętych zamówieniem będzie zgodne z obowiązującymi zasadami w systemie HACCP oraz wymogami sanitarno-epidemiologicznymi.</w:t>
      </w:r>
    </w:p>
    <w:p w:rsidR="005335EF" w:rsidRPr="00AF48FB" w:rsidRDefault="005335EF" w:rsidP="005335EF">
      <w:pPr>
        <w:jc w:val="both"/>
        <w:rPr>
          <w:sz w:val="24"/>
          <w:szCs w:val="24"/>
        </w:rPr>
      </w:pPr>
    </w:p>
    <w:p w:rsidR="005335EF" w:rsidRDefault="005335EF" w:rsidP="00B92AB4">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sidR="00B92AB4">
        <w:rPr>
          <w:sz w:val="24"/>
          <w:szCs w:val="24"/>
        </w:rPr>
        <w:t xml:space="preserve"> </w:t>
      </w:r>
    </w:p>
    <w:p w:rsidR="00B92AB4" w:rsidRDefault="00B92AB4" w:rsidP="00B92AB4">
      <w:pPr>
        <w:pStyle w:val="Akapitzlist"/>
        <w:rPr>
          <w:sz w:val="24"/>
          <w:szCs w:val="24"/>
        </w:rPr>
      </w:pPr>
    </w:p>
    <w:p w:rsidR="005335EF" w:rsidRDefault="005335EF" w:rsidP="005335EF">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sidR="00C0770E">
        <w:rPr>
          <w:b/>
          <w:sz w:val="24"/>
          <w:szCs w:val="24"/>
        </w:rPr>
        <w:t>z 2019 poz. 1252</w:t>
      </w:r>
      <w:r w:rsidR="001E3650">
        <w:rPr>
          <w:b/>
          <w:sz w:val="24"/>
          <w:szCs w:val="24"/>
        </w:rPr>
        <w:t xml:space="preserve">) lub równoważnemu istniejącemu na terenie </w:t>
      </w:r>
      <w:r w:rsidR="009E2AC1">
        <w:rPr>
          <w:b/>
          <w:sz w:val="24"/>
          <w:szCs w:val="24"/>
        </w:rPr>
        <w:t xml:space="preserve">innych </w:t>
      </w:r>
      <w:r w:rsidR="001E3650">
        <w:rPr>
          <w:b/>
          <w:sz w:val="24"/>
          <w:szCs w:val="24"/>
        </w:rPr>
        <w:t>państw</w:t>
      </w:r>
      <w:r w:rsidR="009E2AC1">
        <w:rPr>
          <w:b/>
          <w:sz w:val="24"/>
          <w:szCs w:val="24"/>
        </w:rPr>
        <w:t>.</w:t>
      </w:r>
    </w:p>
    <w:p w:rsidR="00B92AB4" w:rsidRPr="00AF48FB" w:rsidRDefault="00B92AB4" w:rsidP="00B92AB4">
      <w:pPr>
        <w:jc w:val="both"/>
        <w:rPr>
          <w:b/>
          <w:sz w:val="24"/>
          <w:szCs w:val="24"/>
        </w:rPr>
      </w:pPr>
    </w:p>
    <w:p w:rsidR="005335EF" w:rsidRPr="00AF48FB" w:rsidRDefault="005335EF" w:rsidP="005335EF">
      <w:pPr>
        <w:numPr>
          <w:ilvl w:val="0"/>
          <w:numId w:val="7"/>
        </w:numPr>
        <w:ind w:left="600" w:hanging="600"/>
        <w:jc w:val="both"/>
        <w:rPr>
          <w:sz w:val="24"/>
          <w:szCs w:val="24"/>
        </w:rPr>
      </w:pPr>
      <w:r w:rsidRPr="00AF48FB">
        <w:rPr>
          <w:sz w:val="24"/>
          <w:szCs w:val="24"/>
        </w:rPr>
        <w:t xml:space="preserve">Oświadczam(y), że część zamówienia </w:t>
      </w:r>
      <w:r w:rsidR="00A93233">
        <w:rPr>
          <w:sz w:val="24"/>
          <w:szCs w:val="24"/>
        </w:rPr>
        <w:t>zamierzam</w:t>
      </w:r>
      <w:r w:rsidR="00BA68BB">
        <w:rPr>
          <w:sz w:val="24"/>
          <w:szCs w:val="24"/>
        </w:rPr>
        <w:t>(y)</w:t>
      </w:r>
      <w:r w:rsidR="00A93233">
        <w:rPr>
          <w:sz w:val="24"/>
          <w:szCs w:val="24"/>
        </w:rPr>
        <w:t xml:space="preserve"> powierzyć </w:t>
      </w:r>
      <w:r w:rsidR="00A93233" w:rsidRPr="00A93233">
        <w:rPr>
          <w:b/>
          <w:sz w:val="24"/>
          <w:szCs w:val="24"/>
        </w:rPr>
        <w:t>p</w:t>
      </w:r>
      <w:r w:rsidRPr="00A93233">
        <w:rPr>
          <w:b/>
          <w:sz w:val="24"/>
          <w:szCs w:val="24"/>
        </w:rPr>
        <w:t>o</w:t>
      </w:r>
      <w:r w:rsidRPr="00AF48FB">
        <w:rPr>
          <w:b/>
          <w:sz w:val="24"/>
          <w:szCs w:val="24"/>
        </w:rPr>
        <w:t xml:space="preserve">dwykonawcom/ nie </w:t>
      </w:r>
      <w:r w:rsidR="00B4157E">
        <w:rPr>
          <w:b/>
          <w:sz w:val="24"/>
          <w:szCs w:val="24"/>
        </w:rPr>
        <w:t xml:space="preserve">zamierzam </w:t>
      </w:r>
      <w:r w:rsidRPr="00AF48FB">
        <w:rPr>
          <w:b/>
          <w:sz w:val="24"/>
          <w:szCs w:val="24"/>
        </w:rPr>
        <w:t>powierz</w:t>
      </w:r>
      <w:r w:rsidR="00B4157E">
        <w:rPr>
          <w:b/>
          <w:sz w:val="24"/>
          <w:szCs w:val="24"/>
        </w:rPr>
        <w:t>yć</w:t>
      </w:r>
      <w:r w:rsidRPr="00AF48FB">
        <w:rPr>
          <w:b/>
          <w:sz w:val="24"/>
          <w:szCs w:val="24"/>
        </w:rPr>
        <w:t xml:space="preserve"> podwykonawcom</w:t>
      </w:r>
      <w:r w:rsidRPr="00AF48FB">
        <w:rPr>
          <w:sz w:val="24"/>
          <w:szCs w:val="24"/>
        </w:rPr>
        <w:t xml:space="preserve">*. </w:t>
      </w:r>
    </w:p>
    <w:p w:rsidR="005335EF" w:rsidRPr="00AF48FB" w:rsidRDefault="00FA67FF" w:rsidP="005335EF">
      <w:pPr>
        <w:ind w:left="600"/>
        <w:jc w:val="both"/>
        <w:rPr>
          <w:sz w:val="24"/>
          <w:szCs w:val="24"/>
        </w:rPr>
      </w:pPr>
      <w:r>
        <w:rPr>
          <w:sz w:val="24"/>
          <w:szCs w:val="24"/>
        </w:rPr>
        <w:t>Zamierzam powierzyć</w:t>
      </w:r>
      <w:r w:rsidR="005335EF" w:rsidRPr="00AF48FB">
        <w:rPr>
          <w:sz w:val="24"/>
          <w:szCs w:val="24"/>
        </w:rPr>
        <w:t xml:space="preserve"> następujący zakres pracy podwykonawcom:</w:t>
      </w:r>
    </w:p>
    <w:p w:rsidR="005335EF" w:rsidRPr="00AF48FB" w:rsidRDefault="005335EF" w:rsidP="005335EF">
      <w:pPr>
        <w:ind w:left="600"/>
        <w:jc w:val="both"/>
        <w:rPr>
          <w:sz w:val="24"/>
          <w:szCs w:val="24"/>
        </w:rPr>
      </w:pPr>
      <w:r w:rsidRPr="00AF48FB">
        <w:rPr>
          <w:sz w:val="24"/>
          <w:szCs w:val="24"/>
        </w:rPr>
        <w:t>a)………………………………………………………</w:t>
      </w:r>
    </w:p>
    <w:p w:rsidR="005335EF" w:rsidRPr="00AF48FB" w:rsidRDefault="005335EF" w:rsidP="005335EF">
      <w:pPr>
        <w:ind w:left="600"/>
        <w:jc w:val="both"/>
        <w:rPr>
          <w:sz w:val="24"/>
          <w:szCs w:val="24"/>
        </w:rPr>
      </w:pPr>
      <w:r w:rsidRPr="00AF48FB">
        <w:rPr>
          <w:sz w:val="24"/>
          <w:szCs w:val="24"/>
        </w:rPr>
        <w:t>b)………………………………………………………</w:t>
      </w:r>
    </w:p>
    <w:p w:rsidR="005335EF" w:rsidRPr="00AF48FB" w:rsidRDefault="005335EF" w:rsidP="005335EF">
      <w:pPr>
        <w:jc w:val="both"/>
        <w:rPr>
          <w:sz w:val="24"/>
          <w:szCs w:val="24"/>
        </w:rPr>
      </w:pPr>
    </w:p>
    <w:p w:rsidR="005335EF" w:rsidRPr="00AF48FB" w:rsidRDefault="005335EF" w:rsidP="005335EF">
      <w:pPr>
        <w:numPr>
          <w:ilvl w:val="0"/>
          <w:numId w:val="7"/>
        </w:numPr>
        <w:ind w:left="600" w:hanging="600"/>
        <w:jc w:val="both"/>
        <w:rPr>
          <w:sz w:val="24"/>
          <w:szCs w:val="24"/>
        </w:rPr>
      </w:pPr>
      <w:r w:rsidRPr="00AF48FB">
        <w:rPr>
          <w:sz w:val="24"/>
          <w:szCs w:val="24"/>
        </w:rPr>
        <w:t>Oświadczam</w:t>
      </w:r>
      <w:r w:rsidR="00BA68BB">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sidR="009E2AC1">
        <w:rPr>
          <w:sz w:val="24"/>
          <w:szCs w:val="24"/>
        </w:rPr>
        <w:t>z. U. z 201</w:t>
      </w:r>
      <w:r w:rsidR="00B41F17">
        <w:rPr>
          <w:sz w:val="24"/>
          <w:szCs w:val="24"/>
        </w:rPr>
        <w:t>9</w:t>
      </w:r>
      <w:r w:rsidRPr="00AF48FB">
        <w:rPr>
          <w:sz w:val="24"/>
          <w:szCs w:val="24"/>
        </w:rPr>
        <w:t xml:space="preserve"> r.,  poz.</w:t>
      </w:r>
      <w:r w:rsidR="00B41F17">
        <w:rPr>
          <w:sz w:val="24"/>
          <w:szCs w:val="24"/>
        </w:rPr>
        <w:t xml:space="preserve"> 1010 </w:t>
      </w:r>
      <w:r w:rsidRPr="00AF48FB">
        <w:rPr>
          <w:sz w:val="24"/>
          <w:szCs w:val="24"/>
        </w:rPr>
        <w:t xml:space="preserve">z późn. zm.). </w:t>
      </w:r>
    </w:p>
    <w:p w:rsidR="005335EF" w:rsidRPr="00AF48FB" w:rsidRDefault="005335EF" w:rsidP="005335EF">
      <w:pPr>
        <w:ind w:left="600"/>
        <w:jc w:val="both"/>
        <w:rPr>
          <w:sz w:val="24"/>
          <w:szCs w:val="24"/>
        </w:rPr>
      </w:pPr>
      <w:r w:rsidRPr="00AF48FB">
        <w:rPr>
          <w:sz w:val="24"/>
          <w:szCs w:val="24"/>
        </w:rPr>
        <w:t>Informacje stanowiące tajemnicę przedsiębiorstwa zawarte są w następujących dokumentach ( nazwa dokumentu, strona):</w:t>
      </w:r>
    </w:p>
    <w:p w:rsidR="005335EF" w:rsidRDefault="005335EF" w:rsidP="005335EF">
      <w:pPr>
        <w:ind w:left="600"/>
        <w:jc w:val="both"/>
        <w:rPr>
          <w:sz w:val="24"/>
          <w:szCs w:val="24"/>
        </w:rPr>
      </w:pPr>
      <w:r w:rsidRPr="00AF48FB">
        <w:rPr>
          <w:sz w:val="24"/>
          <w:szCs w:val="24"/>
        </w:rPr>
        <w:t>......................................................................................................................................................</w:t>
      </w:r>
    </w:p>
    <w:p w:rsidR="007E509D" w:rsidRDefault="007E509D" w:rsidP="007E509D">
      <w:pPr>
        <w:ind w:left="567"/>
        <w:jc w:val="both"/>
        <w:rPr>
          <w:sz w:val="24"/>
          <w:szCs w:val="24"/>
        </w:rPr>
      </w:pPr>
    </w:p>
    <w:p w:rsidR="007E509D" w:rsidRDefault="007E509D" w:rsidP="007E509D">
      <w:pPr>
        <w:numPr>
          <w:ilvl w:val="0"/>
          <w:numId w:val="7"/>
        </w:numPr>
        <w:tabs>
          <w:tab w:val="clear" w:pos="644"/>
          <w:tab w:val="num" w:pos="567"/>
        </w:tabs>
        <w:ind w:left="567" w:hanging="567"/>
        <w:jc w:val="both"/>
        <w:rPr>
          <w:sz w:val="24"/>
          <w:szCs w:val="24"/>
        </w:rPr>
      </w:pPr>
      <w:r>
        <w:rPr>
          <w:sz w:val="24"/>
          <w:szCs w:val="24"/>
        </w:rPr>
        <w:t>Oświadczam</w:t>
      </w:r>
      <w:r w:rsidR="00BA68BB">
        <w:rPr>
          <w:sz w:val="24"/>
          <w:szCs w:val="24"/>
        </w:rPr>
        <w:t>(y)</w:t>
      </w:r>
      <w:r>
        <w:rPr>
          <w:sz w:val="24"/>
          <w:szCs w:val="24"/>
        </w:rPr>
        <w:t>, że wypełniłem</w:t>
      </w:r>
      <w:r w:rsidR="00BA68BB">
        <w:rPr>
          <w:sz w:val="24"/>
          <w:szCs w:val="24"/>
        </w:rPr>
        <w:t>(liśmy)</w:t>
      </w:r>
      <w:r>
        <w:rPr>
          <w:sz w:val="24"/>
          <w:szCs w:val="24"/>
        </w:rPr>
        <w:t xml:space="preserve"> obowiązki informacyjne przewidziane w art. 13 lub art. 14 RODO wobec osób fizycznych, od których dane osobowe bezpośrednio lub pośrednio pozyskałem</w:t>
      </w:r>
      <w:r w:rsidR="00BA68BB">
        <w:rPr>
          <w:sz w:val="24"/>
          <w:szCs w:val="24"/>
        </w:rPr>
        <w:t>(liśmy)</w:t>
      </w:r>
      <w:r>
        <w:rPr>
          <w:sz w:val="24"/>
          <w:szCs w:val="24"/>
        </w:rPr>
        <w:t xml:space="preserve"> w celu ubiegania się o udzielenie zamówienia publicznego w niniejszym postępowaniu </w:t>
      </w:r>
    </w:p>
    <w:p w:rsidR="005335EF" w:rsidRPr="007E509D" w:rsidRDefault="005335EF" w:rsidP="007E509D">
      <w:pPr>
        <w:numPr>
          <w:ilvl w:val="0"/>
          <w:numId w:val="7"/>
        </w:numPr>
        <w:tabs>
          <w:tab w:val="clear" w:pos="644"/>
          <w:tab w:val="num" w:pos="567"/>
        </w:tabs>
        <w:ind w:left="567" w:hanging="567"/>
        <w:jc w:val="both"/>
        <w:rPr>
          <w:sz w:val="24"/>
          <w:szCs w:val="24"/>
        </w:rPr>
      </w:pPr>
      <w:r w:rsidRPr="007E509D">
        <w:rPr>
          <w:sz w:val="24"/>
          <w:szCs w:val="24"/>
        </w:rPr>
        <w:t>Ofertę składam</w:t>
      </w:r>
      <w:r w:rsidR="004423FD">
        <w:rPr>
          <w:sz w:val="24"/>
          <w:szCs w:val="24"/>
        </w:rPr>
        <w:t>(y)</w:t>
      </w:r>
      <w:r w:rsidRPr="007E509D">
        <w:rPr>
          <w:sz w:val="24"/>
          <w:szCs w:val="24"/>
        </w:rPr>
        <w:t xml:space="preserve"> na ................................ kolejno ponumerowanych i spiętych/zszytych stronach. </w:t>
      </w:r>
    </w:p>
    <w:p w:rsidR="005335EF" w:rsidRPr="00AF48FB" w:rsidRDefault="005335EF" w:rsidP="005335EF">
      <w:pPr>
        <w:pStyle w:val="Tekstpodstawowy31"/>
        <w:rPr>
          <w:bCs w:val="0"/>
          <w:i/>
          <w:sz w:val="24"/>
          <w:szCs w:val="24"/>
        </w:rPr>
      </w:pPr>
    </w:p>
    <w:p w:rsidR="005335EF" w:rsidRDefault="005335EF" w:rsidP="005335EF">
      <w:pPr>
        <w:pStyle w:val="Tekstpodstawowy31"/>
        <w:jc w:val="left"/>
        <w:rPr>
          <w:i/>
          <w:sz w:val="24"/>
          <w:szCs w:val="24"/>
        </w:rPr>
      </w:pPr>
      <w:r w:rsidRPr="00AF48FB">
        <w:rPr>
          <w:i/>
          <w:sz w:val="24"/>
          <w:szCs w:val="24"/>
        </w:rPr>
        <w:tab/>
        <w:t>*- niewłaściwe skreślić</w:t>
      </w:r>
    </w:p>
    <w:p w:rsidR="005335EF" w:rsidRPr="00AF48FB" w:rsidRDefault="005335EF" w:rsidP="005335EF">
      <w:pPr>
        <w:pStyle w:val="Tekstpodstawowywcity21"/>
        <w:tabs>
          <w:tab w:val="clear" w:pos="6806"/>
        </w:tabs>
        <w:ind w:firstLine="0"/>
      </w:pPr>
      <w:r w:rsidRPr="00AF48FB">
        <w:t>Na ofertę składają się :</w:t>
      </w:r>
    </w:p>
    <w:p w:rsidR="005335EF" w:rsidRDefault="005335EF"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5335EF" w:rsidRDefault="005335EF"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1B5BD5" w:rsidRDefault="001B5BD5" w:rsidP="001B5BD5">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1B5BD5" w:rsidRDefault="001B5BD5" w:rsidP="001B5BD5">
      <w:pPr>
        <w:pStyle w:val="Akapitzlist"/>
        <w:numPr>
          <w:ilvl w:val="0"/>
          <w:numId w:val="6"/>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1B5BD5" w:rsidRPr="00AF48FB" w:rsidRDefault="001B5BD5" w:rsidP="001B5BD5">
      <w:pPr>
        <w:pStyle w:val="Tekstpodstawowywcity21"/>
        <w:tabs>
          <w:tab w:val="clear" w:pos="6806"/>
          <w:tab w:val="left" w:pos="284"/>
        </w:tabs>
        <w:ind w:left="284" w:firstLine="0"/>
        <w:rPr>
          <w:b w:val="0"/>
          <w:bCs w:val="0"/>
        </w:rPr>
      </w:pPr>
    </w:p>
    <w:p w:rsidR="00D47362" w:rsidRDefault="00D47362" w:rsidP="005335EF">
      <w:pPr>
        <w:jc w:val="both"/>
        <w:rPr>
          <w:b/>
          <w:sz w:val="24"/>
          <w:szCs w:val="24"/>
        </w:rPr>
      </w:pPr>
    </w:p>
    <w:p w:rsidR="005335EF" w:rsidRPr="00AF48FB" w:rsidRDefault="005335EF"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5335EF" w:rsidRPr="00AF48FB" w:rsidRDefault="005335EF"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5335EF" w:rsidRDefault="005335EF" w:rsidP="005335EF">
      <w:pPr>
        <w:pStyle w:val="Tekstpodstawowy31"/>
        <w:jc w:val="left"/>
        <w:rPr>
          <w:sz w:val="24"/>
          <w:szCs w:val="24"/>
        </w:rPr>
      </w:pPr>
    </w:p>
    <w:p w:rsidR="00D47362" w:rsidRPr="00AF48FB" w:rsidRDefault="00D47362" w:rsidP="005335EF">
      <w:pPr>
        <w:pStyle w:val="Tekstpodstawowy31"/>
        <w:jc w:val="left"/>
        <w:rPr>
          <w:sz w:val="24"/>
          <w:szCs w:val="24"/>
        </w:rPr>
        <w:sectPr w:rsidR="00D47362" w:rsidRPr="00AF48FB" w:rsidSect="001B09AF">
          <w:headerReference w:type="default" r:id="rId10"/>
          <w:footerReference w:type="default" r:id="rId11"/>
          <w:pgSz w:w="11906" w:h="16838"/>
          <w:pgMar w:top="1134" w:right="1134" w:bottom="1418" w:left="1134" w:header="709" w:footer="709" w:gutter="0"/>
          <w:cols w:space="708"/>
          <w:docGrid w:linePitch="360"/>
        </w:sectPr>
      </w:pPr>
    </w:p>
    <w:tbl>
      <w:tblPr>
        <w:tblW w:w="14349" w:type="dxa"/>
        <w:tblCellMar>
          <w:left w:w="70" w:type="dxa"/>
          <w:right w:w="70" w:type="dxa"/>
        </w:tblCellMar>
        <w:tblLook w:val="04A0"/>
      </w:tblPr>
      <w:tblGrid>
        <w:gridCol w:w="627"/>
        <w:gridCol w:w="3921"/>
        <w:gridCol w:w="1073"/>
        <w:gridCol w:w="993"/>
        <w:gridCol w:w="1539"/>
        <w:gridCol w:w="864"/>
        <w:gridCol w:w="1525"/>
        <w:gridCol w:w="1719"/>
        <w:gridCol w:w="2088"/>
      </w:tblGrid>
      <w:tr w:rsidR="005E442D" w:rsidRPr="00AF48FB">
        <w:trPr>
          <w:trHeight w:val="439"/>
        </w:trPr>
        <w:tc>
          <w:tcPr>
            <w:tcW w:w="14349" w:type="dxa"/>
            <w:gridSpan w:val="9"/>
            <w:tcBorders>
              <w:top w:val="nil"/>
              <w:left w:val="nil"/>
              <w:bottom w:val="single" w:sz="4" w:space="0" w:color="auto"/>
              <w:right w:val="nil"/>
            </w:tcBorders>
            <w:shd w:val="clear" w:color="auto" w:fill="auto"/>
            <w:noWrap/>
            <w:vAlign w:val="center"/>
          </w:tcPr>
          <w:p w:rsidR="005E442D" w:rsidRPr="00AF48FB" w:rsidRDefault="005E442D" w:rsidP="00260236">
            <w:pPr>
              <w:jc w:val="right"/>
              <w:rPr>
                <w:b/>
                <w:bCs/>
                <w:color w:val="000000"/>
                <w:sz w:val="24"/>
                <w:szCs w:val="24"/>
                <w:lang w:eastAsia="pl-PL"/>
              </w:rPr>
            </w:pPr>
            <w:r w:rsidRPr="00AF48FB">
              <w:rPr>
                <w:sz w:val="24"/>
                <w:szCs w:val="24"/>
              </w:rPr>
              <w:lastRenderedPageBreak/>
              <w:br w:type="page"/>
            </w:r>
            <w:r>
              <w:rPr>
                <w:b/>
                <w:bCs/>
                <w:color w:val="000000"/>
                <w:sz w:val="24"/>
                <w:szCs w:val="24"/>
                <w:lang w:eastAsia="pl-PL"/>
              </w:rPr>
              <w:t>Załącznik nr 2</w:t>
            </w:r>
            <w:r w:rsidRPr="00AF48FB">
              <w:rPr>
                <w:b/>
                <w:bCs/>
                <w:color w:val="000000"/>
                <w:sz w:val="24"/>
                <w:szCs w:val="24"/>
                <w:lang w:eastAsia="pl-PL"/>
              </w:rPr>
              <w:t xml:space="preserve"> do SIWZ                              </w:t>
            </w:r>
          </w:p>
          <w:p w:rsidR="005E442D" w:rsidRPr="00AF48FB" w:rsidRDefault="005E442D" w:rsidP="00260236">
            <w:pPr>
              <w:jc w:val="both"/>
              <w:rPr>
                <w:b/>
                <w:bCs/>
                <w:color w:val="000000"/>
                <w:sz w:val="24"/>
                <w:szCs w:val="24"/>
                <w:lang w:eastAsia="pl-PL"/>
              </w:rPr>
            </w:pPr>
          </w:p>
          <w:p w:rsidR="005E442D" w:rsidRDefault="005E442D" w:rsidP="00260236">
            <w:pPr>
              <w:jc w:val="center"/>
              <w:rPr>
                <w:b/>
                <w:bCs/>
                <w:color w:val="000000"/>
                <w:sz w:val="24"/>
                <w:szCs w:val="24"/>
                <w:lang w:eastAsia="pl-PL"/>
              </w:rPr>
            </w:pPr>
            <w:r w:rsidRPr="00AF48FB">
              <w:rPr>
                <w:b/>
                <w:bCs/>
                <w:color w:val="000000"/>
                <w:sz w:val="24"/>
                <w:szCs w:val="24"/>
                <w:lang w:eastAsia="pl-PL"/>
              </w:rPr>
              <w:t>Kosztorys cenowy – opis produktów spożywczych</w:t>
            </w:r>
          </w:p>
          <w:p w:rsidR="005E442D" w:rsidRPr="00AF48FB" w:rsidRDefault="005E442D" w:rsidP="00260236">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5E442D" w:rsidRPr="00AF48FB" w:rsidRDefault="005E442D" w:rsidP="00260236">
            <w:pPr>
              <w:jc w:val="both"/>
              <w:rPr>
                <w:i/>
                <w:sz w:val="24"/>
                <w:szCs w:val="24"/>
              </w:rPr>
            </w:pPr>
            <w:r w:rsidRPr="00AF48FB">
              <w:rPr>
                <w:b/>
                <w:sz w:val="24"/>
                <w:szCs w:val="24"/>
              </w:rPr>
              <w:t xml:space="preserve">Opis jakościowy produktów spożywczych będących przedmiotem zamówienia to: </w:t>
            </w:r>
          </w:p>
          <w:p w:rsidR="005E442D" w:rsidRPr="00EE47DD" w:rsidRDefault="005E442D" w:rsidP="00260236">
            <w:pPr>
              <w:jc w:val="both"/>
              <w:rPr>
                <w:sz w:val="24"/>
                <w:szCs w:val="24"/>
              </w:rPr>
            </w:pPr>
          </w:p>
        </w:tc>
      </w:tr>
      <w:tr w:rsidR="005E442D" w:rsidRPr="00AF48FB">
        <w:trPr>
          <w:trHeight w:val="1395"/>
        </w:trPr>
        <w:tc>
          <w:tcPr>
            <w:tcW w:w="627" w:type="dxa"/>
            <w:tcBorders>
              <w:top w:val="nil"/>
              <w:left w:val="single" w:sz="4" w:space="0" w:color="auto"/>
              <w:bottom w:val="single" w:sz="4" w:space="0" w:color="auto"/>
              <w:right w:val="single" w:sz="4" w:space="0" w:color="auto"/>
            </w:tcBorders>
            <w:shd w:val="clear" w:color="auto" w:fill="auto"/>
            <w:noWrap/>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Lp</w:t>
            </w:r>
          </w:p>
        </w:tc>
        <w:tc>
          <w:tcPr>
            <w:tcW w:w="3921"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świeże warzywa i owoce</w:t>
            </w:r>
          </w:p>
        </w:tc>
        <w:tc>
          <w:tcPr>
            <w:tcW w:w="1073"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J M</w:t>
            </w:r>
          </w:p>
        </w:tc>
        <w:tc>
          <w:tcPr>
            <w:tcW w:w="993" w:type="dxa"/>
            <w:tcBorders>
              <w:top w:val="nil"/>
              <w:left w:val="nil"/>
              <w:bottom w:val="single" w:sz="4" w:space="0" w:color="auto"/>
              <w:right w:val="single" w:sz="4" w:space="0" w:color="auto"/>
            </w:tcBorders>
            <w:shd w:val="clear" w:color="auto" w:fill="auto"/>
            <w:noWrap/>
            <w:vAlign w:val="center"/>
          </w:tcPr>
          <w:p w:rsidR="005E442D" w:rsidRPr="00AF48FB" w:rsidRDefault="00B21C25" w:rsidP="00260236">
            <w:pPr>
              <w:jc w:val="both"/>
              <w:rPr>
                <w:color w:val="000000"/>
                <w:sz w:val="24"/>
                <w:szCs w:val="24"/>
                <w:lang w:eastAsia="pl-PL"/>
              </w:rPr>
            </w:pPr>
            <w:r>
              <w:rPr>
                <w:color w:val="000000"/>
                <w:sz w:val="24"/>
                <w:szCs w:val="24"/>
                <w:lang w:eastAsia="pl-PL"/>
              </w:rPr>
              <w:t>Ilość</w:t>
            </w: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xml:space="preserve">Stawka VAT (%)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5E442D" w:rsidRPr="00AF48FB" w:rsidRDefault="005E442D" w:rsidP="00260236">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719" w:type="dxa"/>
            <w:tcBorders>
              <w:top w:val="nil"/>
              <w:left w:val="nil"/>
              <w:bottom w:val="single" w:sz="4" w:space="0" w:color="auto"/>
              <w:right w:val="single" w:sz="4" w:space="0" w:color="auto"/>
            </w:tcBorders>
            <w:shd w:val="clear" w:color="auto" w:fill="auto"/>
            <w:vAlign w:val="center"/>
          </w:tcPr>
          <w:p w:rsidR="005E442D" w:rsidRDefault="005E442D" w:rsidP="00260236">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5E442D" w:rsidRPr="00AF48FB" w:rsidRDefault="005E442D" w:rsidP="00260236">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5E442D" w:rsidRPr="00AF48FB" w:rsidRDefault="005E442D" w:rsidP="00260236">
            <w:pPr>
              <w:jc w:val="both"/>
              <w:rPr>
                <w:color w:val="000000"/>
                <w:sz w:val="24"/>
                <w:szCs w:val="24"/>
                <w:lang w:eastAsia="pl-PL"/>
              </w:rPr>
            </w:pPr>
            <w:r>
              <w:rPr>
                <w:color w:val="000000"/>
                <w:sz w:val="24"/>
                <w:szCs w:val="24"/>
                <w:lang w:eastAsia="pl-PL"/>
              </w:rPr>
              <w:t xml:space="preserve">(kol.4 x kol. 7)  </w:t>
            </w:r>
          </w:p>
        </w:tc>
      </w:tr>
      <w:tr w:rsidR="005E442D" w:rsidRPr="00AF48FB">
        <w:trPr>
          <w:trHeight w:val="559"/>
        </w:trPr>
        <w:tc>
          <w:tcPr>
            <w:tcW w:w="627" w:type="dxa"/>
            <w:tcBorders>
              <w:top w:val="nil"/>
              <w:left w:val="single" w:sz="4" w:space="0" w:color="auto"/>
              <w:bottom w:val="single" w:sz="4" w:space="0" w:color="auto"/>
              <w:right w:val="single" w:sz="4" w:space="0" w:color="auto"/>
            </w:tcBorders>
            <w:shd w:val="clear" w:color="auto" w:fill="auto"/>
            <w:noWrap/>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kol.1</w:t>
            </w:r>
          </w:p>
        </w:tc>
        <w:tc>
          <w:tcPr>
            <w:tcW w:w="3921"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Kol.2</w:t>
            </w:r>
          </w:p>
        </w:tc>
        <w:tc>
          <w:tcPr>
            <w:tcW w:w="1073"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Kol.3</w:t>
            </w:r>
          </w:p>
        </w:tc>
        <w:tc>
          <w:tcPr>
            <w:tcW w:w="993" w:type="dxa"/>
            <w:tcBorders>
              <w:top w:val="nil"/>
              <w:left w:val="nil"/>
              <w:bottom w:val="single" w:sz="4" w:space="0" w:color="auto"/>
              <w:right w:val="single" w:sz="4" w:space="0" w:color="auto"/>
            </w:tcBorders>
            <w:shd w:val="clear" w:color="auto" w:fill="auto"/>
            <w:noWrap/>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Kol.4</w:t>
            </w: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Kol.5</w:t>
            </w: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Kol.6</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Kol.7</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Kol.8</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Kol.9</w:t>
            </w:r>
          </w:p>
        </w:tc>
      </w:tr>
      <w:tr w:rsidR="005E442D" w:rsidRPr="00AF48FB">
        <w:trPr>
          <w:trHeight w:val="19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42D" w:rsidRPr="00AF48FB" w:rsidRDefault="005E442D" w:rsidP="00260236">
            <w:pPr>
              <w:jc w:val="both"/>
              <w:rPr>
                <w:color w:val="000000"/>
                <w:sz w:val="24"/>
                <w:szCs w:val="24"/>
                <w:lang w:eastAsia="pl-PL"/>
              </w:rPr>
            </w:pPr>
          </w:p>
        </w:tc>
        <w:tc>
          <w:tcPr>
            <w:tcW w:w="3921" w:type="dxa"/>
            <w:tcBorders>
              <w:top w:val="single" w:sz="4" w:space="0" w:color="auto"/>
              <w:left w:val="nil"/>
              <w:bottom w:val="single" w:sz="4" w:space="0" w:color="auto"/>
              <w:right w:val="single" w:sz="4" w:space="0" w:color="auto"/>
            </w:tcBorders>
            <w:shd w:val="clear" w:color="auto" w:fill="auto"/>
            <w:vAlign w:val="center"/>
          </w:tcPr>
          <w:p w:rsidR="005E442D" w:rsidRPr="00A33D12" w:rsidRDefault="005E442D" w:rsidP="00260236">
            <w:pPr>
              <w:jc w:val="both"/>
              <w:rPr>
                <w:b/>
                <w:color w:val="000000"/>
                <w:sz w:val="24"/>
                <w:szCs w:val="24"/>
                <w:lang w:eastAsia="pl-PL"/>
              </w:rPr>
            </w:pPr>
            <w:r w:rsidRPr="00A33D12">
              <w:rPr>
                <w:b/>
                <w:color w:val="000000"/>
                <w:sz w:val="24"/>
                <w:szCs w:val="24"/>
                <w:lang w:eastAsia="pl-PL"/>
              </w:rPr>
              <w:t>WARZYWA</w:t>
            </w:r>
          </w:p>
        </w:tc>
        <w:tc>
          <w:tcPr>
            <w:tcW w:w="1073"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E442D" w:rsidRPr="00AF48FB" w:rsidRDefault="005E442D" w:rsidP="00260236">
            <w:pPr>
              <w:jc w:val="both"/>
              <w:rPr>
                <w:color w:val="000000"/>
                <w:sz w:val="24"/>
                <w:szCs w:val="24"/>
                <w:lang w:eastAsia="pl-PL"/>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pStyle w:val="Zawartotabeli"/>
              <w:snapToGrid w:val="0"/>
              <w:jc w:val="both"/>
              <w:rPr>
                <w:rFonts w:ascii="Calibri" w:hAnsi="Calibri" w:cs="Calibri"/>
                <w:sz w:val="20"/>
                <w:szCs w:val="20"/>
              </w:rPr>
            </w:pPr>
            <w:r w:rsidRPr="00146407">
              <w:rPr>
                <w:rFonts w:ascii="Calibri" w:hAnsi="Calibri" w:cs="Calibri"/>
                <w:b/>
                <w:bCs/>
                <w:sz w:val="20"/>
                <w:szCs w:val="20"/>
              </w:rPr>
              <w:t xml:space="preserve">Marchew </w:t>
            </w:r>
            <w:r w:rsidRPr="00146407">
              <w:rPr>
                <w:rFonts w:ascii="Calibri" w:hAnsi="Calibri" w:cs="Calibri"/>
                <w:sz w:val="20"/>
                <w:szCs w:val="20"/>
              </w:rPr>
              <w:t>- kl.I, średnica max 40 mm</w:t>
            </w:r>
            <w:r w:rsidRPr="00146407">
              <w:rPr>
                <w:rFonts w:ascii="Calibri" w:hAnsi="Calibri" w:cs="Calibri"/>
                <w:sz w:val="20"/>
                <w:szCs w:val="20"/>
              </w:rPr>
              <w:br/>
              <w:t>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center"/>
              <w:rPr>
                <w:rFonts w:cs="Times New Roman"/>
              </w:rPr>
            </w:pPr>
          </w:p>
          <w:p w:rsidR="005E442D" w:rsidRDefault="005E442D" w:rsidP="00260236">
            <w:pPr>
              <w:pStyle w:val="Zawartotabeli"/>
              <w:snapToGrid w:val="0"/>
              <w:jc w:val="center"/>
              <w:rPr>
                <w:rFonts w:cs="Times New Roman"/>
              </w:rPr>
            </w:pPr>
          </w:p>
          <w:p w:rsidR="005E442D" w:rsidRDefault="005E442D" w:rsidP="00260236">
            <w:pPr>
              <w:pStyle w:val="Zawartotabeli"/>
              <w:snapToGrid w:val="0"/>
              <w:jc w:val="center"/>
              <w:rPr>
                <w:rFonts w:cs="Times New Roman"/>
              </w:rPr>
            </w:pPr>
          </w:p>
          <w:p w:rsidR="005E442D" w:rsidRPr="00AF48FB" w:rsidRDefault="005E442D" w:rsidP="00260236">
            <w:pPr>
              <w:pStyle w:val="Zawartotabeli"/>
              <w:snapToGrid w:val="0"/>
              <w:jc w:val="center"/>
              <w:rPr>
                <w:rFonts w:cs="Times New Roman"/>
              </w:rPr>
            </w:pPr>
            <w:r>
              <w:rPr>
                <w:rFonts w:cs="Times New Roman"/>
              </w:rPr>
              <w:t>Kg</w:t>
            </w:r>
          </w:p>
        </w:tc>
        <w:tc>
          <w:tcPr>
            <w:tcW w:w="993" w:type="dxa"/>
            <w:tcBorders>
              <w:top w:val="nil"/>
              <w:left w:val="nil"/>
              <w:bottom w:val="single" w:sz="4" w:space="0" w:color="auto"/>
              <w:right w:val="single" w:sz="4"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2E471A" w:rsidP="00260236">
            <w:pPr>
              <w:pStyle w:val="Zawartotabeli"/>
              <w:snapToGrid w:val="0"/>
              <w:jc w:val="right"/>
              <w:rPr>
                <w:rFonts w:cs="Times New Roman"/>
              </w:rPr>
            </w:pPr>
            <w:r>
              <w:rPr>
                <w:rFonts w:cs="Times New Roman"/>
              </w:rPr>
              <w:t>360</w:t>
            </w: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500"/>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Pietruszka</w:t>
            </w:r>
            <w:r w:rsidRPr="00146407">
              <w:rPr>
                <w:rFonts w:ascii="Calibri" w:hAnsi="Calibri" w:cs="Calibri"/>
              </w:rPr>
              <w:t xml:space="preserve"> - kl.I, cała – nie może być ucięta i połamana, nie może mieć uszkodzeń, bez odłamanych korzeni i prawidłowo ogłowiona, </w:t>
            </w:r>
            <w:r w:rsidRPr="00146407">
              <w:rPr>
                <w:rFonts w:ascii="Calibri" w:hAnsi="Calibri" w:cs="Calibri"/>
              </w:rPr>
              <w:lastRenderedPageBreak/>
              <w:t>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w:t>
            </w:r>
            <w:r>
              <w:rPr>
                <w:rFonts w:ascii="Calibri" w:hAnsi="Calibri" w:cs="Calibri"/>
              </w:rPr>
              <w:t xml:space="preserve"> wyrastania w </w:t>
            </w:r>
            <w:r w:rsidRPr="00146407">
              <w:rPr>
                <w:rFonts w:ascii="Calibri" w:hAnsi="Calibri" w:cs="Calibri"/>
              </w:rPr>
              <w:t>pęd nasienny</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nil"/>
              <w:left w:val="nil"/>
              <w:bottom w:val="single" w:sz="4" w:space="0" w:color="auto"/>
              <w:right w:val="single" w:sz="4" w:space="0" w:color="auto"/>
            </w:tcBorders>
            <w:shd w:val="clear" w:color="auto" w:fill="auto"/>
          </w:tcPr>
          <w:p w:rsidR="00FB0653" w:rsidRDefault="002E471A" w:rsidP="00260236">
            <w:pPr>
              <w:pStyle w:val="Zawartotabeli"/>
              <w:snapToGrid w:val="0"/>
              <w:jc w:val="right"/>
              <w:rPr>
                <w:rFonts w:cs="Times New Roman"/>
              </w:rPr>
            </w:pPr>
            <w:r>
              <w:rPr>
                <w:rFonts w:cs="Times New Roman"/>
              </w:rPr>
              <w:lastRenderedPageBreak/>
              <w:t>90</w:t>
            </w: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687AB6" w:rsidP="00260236">
            <w:pPr>
              <w:pStyle w:val="Zawartotabeli"/>
              <w:snapToGrid w:val="0"/>
              <w:jc w:val="right"/>
              <w:rPr>
                <w:rFonts w:cs="Times New Roman"/>
              </w:rPr>
            </w:pP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Natka pietruszk</w:t>
            </w:r>
            <w:r w:rsidRPr="00146407">
              <w:rPr>
                <w:rFonts w:ascii="Calibri" w:hAnsi="Calibri" w:cs="Calibri"/>
              </w:rPr>
              <w:t xml:space="preserve">i- pęczek, </w:t>
            </w:r>
            <w:r w:rsidRPr="00146407">
              <w:rPr>
                <w:rFonts w:ascii="Calibri" w:hAnsi="Calibri" w:cs="Calibri"/>
                <w:color w:val="000000"/>
              </w:rPr>
              <w:t>bez objawów zwiędnięcia, zdrowe, bez objawów zaparzeń, zmarznięcia i gnicia, bez szkodników i śladów po szkodnikach, czyste, bez obcych zanieczyszczeń,</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nil"/>
              <w:left w:val="nil"/>
              <w:bottom w:val="single" w:sz="4" w:space="0" w:color="auto"/>
              <w:right w:val="single" w:sz="4" w:space="0" w:color="auto"/>
            </w:tcBorders>
            <w:shd w:val="clear" w:color="auto" w:fill="auto"/>
          </w:tcPr>
          <w:p w:rsidR="005E442D" w:rsidRDefault="005E442D" w:rsidP="00260236">
            <w:pPr>
              <w:pStyle w:val="Zawartotabeli"/>
              <w:snapToGrid w:val="0"/>
              <w:jc w:val="right"/>
              <w:rPr>
                <w:rFonts w:cs="Times New Roman"/>
              </w:rPr>
            </w:pPr>
          </w:p>
          <w:p w:rsidR="002E471A" w:rsidRDefault="002E471A" w:rsidP="00260236">
            <w:pPr>
              <w:pStyle w:val="Zawartotabeli"/>
              <w:snapToGrid w:val="0"/>
              <w:jc w:val="right"/>
              <w:rPr>
                <w:rFonts w:cs="Times New Roman"/>
              </w:rPr>
            </w:pPr>
            <w:r>
              <w:rPr>
                <w:rFonts w:cs="Times New Roman"/>
              </w:rPr>
              <w:t>95</w:t>
            </w:r>
          </w:p>
          <w:p w:rsidR="00687AB6" w:rsidRPr="00AF48FB" w:rsidRDefault="00687AB6" w:rsidP="00260236">
            <w:pPr>
              <w:pStyle w:val="Zawartotabeli"/>
              <w:snapToGrid w:val="0"/>
              <w:jc w:val="right"/>
              <w:rPr>
                <w:rFonts w:cs="Times New Roman"/>
              </w:rPr>
            </w:pP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 xml:space="preserve">Seler </w:t>
            </w:r>
            <w:r w:rsidRPr="00146407">
              <w:rPr>
                <w:rFonts w:ascii="Calibri" w:hAnsi="Calibri" w:cs="Calibri"/>
              </w:rPr>
              <w:t>-korzeń, kl.I, zdrowe, bez śladów gnicia całe, korzeń prawidłowo wykształcony, gładki bez ordzawień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nil"/>
              <w:left w:val="nil"/>
              <w:bottom w:val="single" w:sz="4" w:space="0" w:color="auto"/>
              <w:right w:val="single" w:sz="4" w:space="0" w:color="auto"/>
            </w:tcBorders>
            <w:shd w:val="clear" w:color="auto" w:fill="auto"/>
          </w:tcPr>
          <w:p w:rsidR="002E471A" w:rsidRDefault="002E471A" w:rsidP="00260236">
            <w:pPr>
              <w:pStyle w:val="Zawartotabeli"/>
              <w:snapToGrid w:val="0"/>
              <w:jc w:val="right"/>
              <w:rPr>
                <w:rFonts w:cs="Times New Roman"/>
              </w:rPr>
            </w:pPr>
          </w:p>
          <w:p w:rsidR="002E471A" w:rsidRDefault="002E471A" w:rsidP="00260236">
            <w:pPr>
              <w:pStyle w:val="Zawartotabeli"/>
              <w:snapToGrid w:val="0"/>
              <w:jc w:val="right"/>
              <w:rPr>
                <w:rFonts w:cs="Times New Roman"/>
              </w:rPr>
            </w:pPr>
          </w:p>
          <w:p w:rsidR="002E471A" w:rsidRDefault="002E471A" w:rsidP="00260236">
            <w:pPr>
              <w:pStyle w:val="Zawartotabeli"/>
              <w:snapToGrid w:val="0"/>
              <w:jc w:val="right"/>
              <w:rPr>
                <w:rFonts w:cs="Times New Roman"/>
              </w:rPr>
            </w:pPr>
          </w:p>
          <w:p w:rsidR="00FB0653" w:rsidRDefault="002E471A" w:rsidP="00260236">
            <w:pPr>
              <w:pStyle w:val="Zawartotabeli"/>
              <w:snapToGrid w:val="0"/>
              <w:jc w:val="right"/>
              <w:rPr>
                <w:rFonts w:cs="Times New Roman"/>
              </w:rPr>
            </w:pPr>
            <w:r>
              <w:rPr>
                <w:rFonts w:cs="Times New Roman"/>
              </w:rPr>
              <w:t>63</w:t>
            </w:r>
          </w:p>
          <w:p w:rsidR="002E471A" w:rsidRDefault="002E471A" w:rsidP="00260236">
            <w:pPr>
              <w:pStyle w:val="Zawartotabeli"/>
              <w:snapToGrid w:val="0"/>
              <w:jc w:val="right"/>
              <w:rPr>
                <w:rFonts w:cs="Times New Roman"/>
              </w:rPr>
            </w:pPr>
          </w:p>
          <w:p w:rsidR="002E471A" w:rsidRDefault="002E471A"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687AB6" w:rsidP="00260236">
            <w:pPr>
              <w:pStyle w:val="Zawartotabeli"/>
              <w:snapToGrid w:val="0"/>
              <w:jc w:val="right"/>
              <w:rPr>
                <w:rFonts w:cs="Times New Roman"/>
              </w:rPr>
            </w:pP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630"/>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Por-</w:t>
            </w:r>
            <w:r w:rsidRPr="00146407">
              <w:rPr>
                <w:rFonts w:ascii="Calibri" w:hAnsi="Calibri" w:cs="Calibri"/>
              </w:rPr>
              <w:t xml:space="preserve">  kl. I, świeże, zdrowe, czyste, bez śladów gleby, bez żadnych odgnieceń, bez śladów wciornastka i śladów jego żerowania. </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nil"/>
              <w:left w:val="nil"/>
              <w:bottom w:val="single" w:sz="4" w:space="0" w:color="auto"/>
              <w:right w:val="single" w:sz="4" w:space="0" w:color="auto"/>
            </w:tcBorders>
            <w:shd w:val="clear" w:color="auto" w:fill="auto"/>
          </w:tcPr>
          <w:p w:rsidR="00FB0653" w:rsidRDefault="00FB0653" w:rsidP="00260236">
            <w:pPr>
              <w:pStyle w:val="Zawartotabeli"/>
              <w:snapToGrid w:val="0"/>
              <w:jc w:val="right"/>
              <w:rPr>
                <w:rFonts w:cs="Times New Roman"/>
              </w:rPr>
            </w:pPr>
          </w:p>
          <w:p w:rsidR="00687AB6" w:rsidRPr="00AF48FB" w:rsidRDefault="002E471A" w:rsidP="004574A2">
            <w:pPr>
              <w:pStyle w:val="Zawartotabeli"/>
              <w:snapToGrid w:val="0"/>
              <w:ind w:right="120"/>
              <w:jc w:val="right"/>
              <w:rPr>
                <w:rFonts w:cs="Times New Roman"/>
              </w:rPr>
            </w:pPr>
            <w:r>
              <w:rPr>
                <w:rFonts w:cs="Times New Roman"/>
              </w:rPr>
              <w:t>51</w:t>
            </w: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1173"/>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Burak ćwikłowy</w:t>
            </w:r>
            <w:r w:rsidRPr="00146407">
              <w:rPr>
                <w:rFonts w:ascii="Calibri" w:hAnsi="Calibri" w:cs="Calibri"/>
              </w:rPr>
              <w:t xml:space="preserve">- kl.I,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nil"/>
              <w:left w:val="nil"/>
              <w:bottom w:val="single" w:sz="4" w:space="0" w:color="auto"/>
              <w:right w:val="single" w:sz="4"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2E471A" w:rsidP="00260236">
            <w:pPr>
              <w:pStyle w:val="Zawartotabeli"/>
              <w:snapToGrid w:val="0"/>
              <w:jc w:val="right"/>
              <w:rPr>
                <w:rFonts w:cs="Times New Roman"/>
              </w:rPr>
            </w:pPr>
            <w:r>
              <w:rPr>
                <w:rFonts w:cs="Times New Roman"/>
              </w:rPr>
              <w:t>100</w:t>
            </w: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645"/>
        </w:trPr>
        <w:tc>
          <w:tcPr>
            <w:tcW w:w="627" w:type="dxa"/>
            <w:tcBorders>
              <w:top w:val="nil"/>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nil"/>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Botwinka</w:t>
            </w:r>
            <w:r w:rsidRPr="00146407">
              <w:rPr>
                <w:rFonts w:ascii="Calibri" w:hAnsi="Calibri" w:cs="Calibri"/>
              </w:rPr>
              <w:t xml:space="preserve"> -kl.I, </w:t>
            </w:r>
            <w:r w:rsidRPr="00146407">
              <w:rPr>
                <w:rFonts w:ascii="Calibri" w:hAnsi="Calibri" w:cs="Calibri"/>
                <w:color w:val="000000"/>
              </w:rPr>
              <w:t>bez objawów zwiędnięcia, zdrowe, bez objawów zaparzeń, zmarznięcia i gnicia, bez szkodników i śladów po szkodnikach, czyste, bez obcych zanieczyszczeń,</w:t>
            </w:r>
          </w:p>
        </w:tc>
        <w:tc>
          <w:tcPr>
            <w:tcW w:w="1073" w:type="dxa"/>
            <w:tcBorders>
              <w:top w:val="nil"/>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nil"/>
              <w:left w:val="nil"/>
              <w:bottom w:val="single" w:sz="4" w:space="0" w:color="auto"/>
              <w:right w:val="single" w:sz="4" w:space="0" w:color="auto"/>
            </w:tcBorders>
            <w:shd w:val="clear" w:color="auto" w:fill="auto"/>
          </w:tcPr>
          <w:p w:rsidR="00FB0653" w:rsidRDefault="00FB0653" w:rsidP="00260236">
            <w:pPr>
              <w:pStyle w:val="Zawartotabeli"/>
              <w:snapToGrid w:val="0"/>
              <w:jc w:val="right"/>
              <w:rPr>
                <w:rFonts w:cs="Times New Roman"/>
              </w:rPr>
            </w:pPr>
          </w:p>
          <w:p w:rsidR="00687AB6" w:rsidRDefault="00572C5A" w:rsidP="00260236">
            <w:pPr>
              <w:pStyle w:val="Zawartotabeli"/>
              <w:snapToGrid w:val="0"/>
              <w:jc w:val="right"/>
              <w:rPr>
                <w:rFonts w:cs="Times New Roman"/>
              </w:rPr>
            </w:pPr>
            <w:r>
              <w:rPr>
                <w:rFonts w:cs="Times New Roman"/>
              </w:rPr>
              <w:t>20</w:t>
            </w:r>
          </w:p>
          <w:p w:rsidR="00687AB6" w:rsidRPr="00AF48FB" w:rsidRDefault="00687AB6" w:rsidP="00260236">
            <w:pPr>
              <w:pStyle w:val="Zawartotabeli"/>
              <w:snapToGrid w:val="0"/>
              <w:jc w:val="right"/>
              <w:rPr>
                <w:rFonts w:cs="Times New Roman"/>
              </w:rPr>
            </w:pPr>
          </w:p>
        </w:tc>
        <w:tc>
          <w:tcPr>
            <w:tcW w:w="153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nil"/>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173"/>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nil"/>
              <w:bottom w:val="single" w:sz="4" w:space="0" w:color="auto"/>
              <w:right w:val="single" w:sz="4"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 xml:space="preserve">Cebula </w:t>
            </w:r>
            <w:r w:rsidRPr="00146407">
              <w:rPr>
                <w:rFonts w:ascii="Calibri" w:hAnsi="Calibri" w:cs="Calibri"/>
              </w:rPr>
              <w:t xml:space="preserve">– luz, kl.I, wielkość 50-70 mm, </w:t>
            </w:r>
            <w:r w:rsidRPr="00146407">
              <w:rPr>
                <w:rFonts w:ascii="Calibri" w:hAnsi="Calibri" w:cs="Calibri"/>
              </w:rPr>
              <w:br/>
              <w:t>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single" w:sz="4" w:space="0" w:color="auto"/>
              <w:left w:val="nil"/>
              <w:bottom w:val="single" w:sz="4" w:space="0" w:color="auto"/>
              <w:right w:val="single" w:sz="4"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nil"/>
              <w:bottom w:val="single" w:sz="4" w:space="0" w:color="auto"/>
              <w:right w:val="single" w:sz="4" w:space="0" w:color="auto"/>
            </w:tcBorders>
            <w:shd w:val="clear" w:color="auto" w:fill="auto"/>
          </w:tcPr>
          <w:p w:rsidR="00572C5A" w:rsidRDefault="00572C5A" w:rsidP="00260236">
            <w:pPr>
              <w:pStyle w:val="Zawartotabeli"/>
              <w:snapToGrid w:val="0"/>
              <w:jc w:val="right"/>
              <w:rPr>
                <w:rFonts w:cs="Times New Roman"/>
              </w:rPr>
            </w:pPr>
          </w:p>
          <w:p w:rsidR="00572C5A" w:rsidRDefault="00572C5A" w:rsidP="00260236">
            <w:pPr>
              <w:pStyle w:val="Zawartotabeli"/>
              <w:snapToGrid w:val="0"/>
              <w:jc w:val="right"/>
              <w:rPr>
                <w:rFonts w:cs="Times New Roman"/>
              </w:rPr>
            </w:pPr>
          </w:p>
          <w:p w:rsidR="00572C5A" w:rsidRDefault="00572C5A" w:rsidP="00260236">
            <w:pPr>
              <w:pStyle w:val="Zawartotabeli"/>
              <w:snapToGrid w:val="0"/>
              <w:jc w:val="right"/>
              <w:rPr>
                <w:rFonts w:cs="Times New Roman"/>
              </w:rPr>
            </w:pPr>
          </w:p>
          <w:p w:rsidR="00FB0653" w:rsidRDefault="00572C5A" w:rsidP="00260236">
            <w:pPr>
              <w:pStyle w:val="Zawartotabeli"/>
              <w:snapToGrid w:val="0"/>
              <w:jc w:val="right"/>
              <w:rPr>
                <w:rFonts w:cs="Times New Roman"/>
              </w:rPr>
            </w:pPr>
            <w:r>
              <w:rPr>
                <w:rFonts w:cs="Times New Roman"/>
              </w:rPr>
              <w:t>30</w:t>
            </w: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687AB6" w:rsidP="00260236">
            <w:pPr>
              <w:pStyle w:val="Zawartotabeli"/>
              <w:snapToGrid w:val="0"/>
              <w:jc w:val="right"/>
              <w:rPr>
                <w:rFonts w:cs="Times New Roman"/>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41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Szczypiorek</w:t>
            </w:r>
            <w:r w:rsidRPr="00146407">
              <w:rPr>
                <w:rFonts w:ascii="Calibri" w:hAnsi="Calibri" w:cs="Calibri"/>
              </w:rPr>
              <w:t xml:space="preserve"> -pęczek, </w:t>
            </w:r>
            <w:r w:rsidRPr="00146407">
              <w:rPr>
                <w:rFonts w:ascii="Calibri" w:hAnsi="Calibri" w:cs="Calibri"/>
                <w:color w:val="000000"/>
              </w:rPr>
              <w:t>bez objawów zwiędnięcia, zdrow</w:t>
            </w:r>
            <w:r>
              <w:rPr>
                <w:rFonts w:ascii="Calibri" w:hAnsi="Calibri" w:cs="Calibri"/>
                <w:color w:val="000000"/>
              </w:rPr>
              <w:t>y</w:t>
            </w:r>
            <w:r w:rsidRPr="00146407">
              <w:rPr>
                <w:rFonts w:ascii="Calibri" w:hAnsi="Calibri" w:cs="Calibri"/>
                <w:color w:val="000000"/>
              </w:rPr>
              <w:t>, bez objawów zaparzeń, zmarznięcia i gnicia,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Pr="00AF48FB" w:rsidRDefault="00572C5A" w:rsidP="00260236">
            <w:pPr>
              <w:pStyle w:val="Zawartotabeli"/>
              <w:snapToGrid w:val="0"/>
              <w:jc w:val="right"/>
              <w:rPr>
                <w:rFonts w:cs="Times New Roman"/>
              </w:rPr>
            </w:pPr>
            <w:r>
              <w:rPr>
                <w:rFonts w:cs="Times New Roman"/>
              </w:rPr>
              <w:t>80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r w:rsidRPr="00AF48FB">
              <w:rPr>
                <w:color w:val="000000"/>
                <w:sz w:val="24"/>
                <w:szCs w:val="24"/>
                <w:lang w:eastAsia="pl-PL"/>
              </w:rPr>
              <w:t> </w:t>
            </w:r>
          </w:p>
        </w:tc>
      </w:tr>
      <w:tr w:rsidR="005E442D" w:rsidRPr="00AF48FB">
        <w:trPr>
          <w:trHeight w:val="534"/>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Kapusta pekińska</w:t>
            </w:r>
            <w:r w:rsidRPr="00146407">
              <w:rPr>
                <w:rFonts w:ascii="Calibri" w:hAnsi="Calibri" w:cs="Calibri"/>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72C5A" w:rsidRDefault="00572C5A"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Default="00572C5A" w:rsidP="00260236">
            <w:pPr>
              <w:pStyle w:val="Zawartotabeli"/>
              <w:snapToGrid w:val="0"/>
              <w:jc w:val="right"/>
              <w:rPr>
                <w:rFonts w:cs="Times New Roman"/>
              </w:rPr>
            </w:pPr>
            <w:r>
              <w:rPr>
                <w:rFonts w:cs="Times New Roman"/>
              </w:rPr>
              <w:t>30</w:t>
            </w:r>
          </w:p>
          <w:p w:rsidR="00687AB6" w:rsidRPr="00AF48FB" w:rsidRDefault="00687AB6" w:rsidP="00260236">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Kalafior</w:t>
            </w:r>
            <w:r w:rsidRPr="00146407">
              <w:rPr>
                <w:rFonts w:ascii="Calibri" w:hAnsi="Calibri" w:cs="Calibri"/>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r>
              <w:rPr>
                <w:rFonts w:cs="Times New Roman"/>
              </w:rPr>
              <w:t>Szt.</w:t>
            </w: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572C5A" w:rsidP="00260236">
            <w:pPr>
              <w:pStyle w:val="Zawartotabeli"/>
              <w:snapToGrid w:val="0"/>
              <w:jc w:val="right"/>
              <w:rPr>
                <w:rFonts w:cs="Times New Roman"/>
              </w:rPr>
            </w:pPr>
            <w:r>
              <w:rPr>
                <w:rFonts w:cs="Times New Roman"/>
              </w:rPr>
              <w:t>30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18"/>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 xml:space="preserve">Brokuł </w:t>
            </w:r>
            <w:r w:rsidRPr="00146407">
              <w:rPr>
                <w:rFonts w:ascii="Calibri" w:hAnsi="Calibri" w:cs="Calibri"/>
              </w:rPr>
              <w:t>, kl.I,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572C5A" w:rsidP="00260236">
            <w:pPr>
              <w:pStyle w:val="Zawartotabeli"/>
              <w:snapToGrid w:val="0"/>
              <w:jc w:val="right"/>
              <w:rPr>
                <w:rFonts w:cs="Times New Roman"/>
              </w:rPr>
            </w:pPr>
            <w:r>
              <w:rPr>
                <w:rFonts w:cs="Times New Roman"/>
              </w:rPr>
              <w:t>40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18"/>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 xml:space="preserve">Rzodkiewka w pęczku </w:t>
            </w:r>
            <w:r w:rsidRPr="00146407">
              <w:rPr>
                <w:rFonts w:ascii="Calibri" w:hAnsi="Calibri" w:cs="Calibri"/>
              </w:rPr>
              <w:t>( min. 10 szt.</w:t>
            </w:r>
            <w:r w:rsidRPr="00146407">
              <w:rPr>
                <w:rFonts w:ascii="Calibri" w:hAnsi="Calibri" w:cs="Calibri"/>
              </w:rPr>
              <w:br/>
              <w:t xml:space="preserve">w pęczku) całe, bez ran powstałych podczas </w:t>
            </w:r>
            <w:r w:rsidRPr="00146407">
              <w:rPr>
                <w:rFonts w:ascii="Calibri" w:hAnsi="Calibri" w:cs="Calibri"/>
              </w:rPr>
              <w:lastRenderedPageBreak/>
              <w:t xml:space="preserve">zbioru lub pakowania, jędrne, bez objawów zwiędnięcia, zdrowe, bez objawów zapatrzeń, zmarznięcia i gnicia,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lastRenderedPageBreak/>
              <w:t>Szt.(ilość pęczków)</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572C5A" w:rsidP="00260236">
            <w:pPr>
              <w:pStyle w:val="Zawartotabeli"/>
              <w:snapToGrid w:val="0"/>
              <w:jc w:val="right"/>
              <w:rPr>
                <w:rFonts w:cs="Times New Roman"/>
              </w:rPr>
            </w:pPr>
            <w:r>
              <w:rPr>
                <w:rFonts w:cs="Times New Roman"/>
              </w:rPr>
              <w:lastRenderedPageBreak/>
              <w:t>95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4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Rzodkiew biała</w:t>
            </w:r>
            <w:r w:rsidRPr="00146407">
              <w:rPr>
                <w:rFonts w:ascii="Calibri" w:hAnsi="Calibri" w:cs="Calibri"/>
              </w:rPr>
              <w:t xml:space="preserve"> kl.I-</w:t>
            </w:r>
            <w:r w:rsidRPr="00146407">
              <w:rPr>
                <w:rFonts w:ascii="Calibri" w:hAnsi="Calibri" w:cs="Calibri"/>
                <w:color w:val="000000"/>
              </w:rPr>
              <w:t xml:space="preserve"> całe, bez ran powstałych podczas zbioru lub pakowania, jędrne, bez objawów zwiędnięcia, zdrowe, bez objawów zaparzeń, zmarznięcia i gnicia,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572C5A" w:rsidP="00260236">
            <w:pPr>
              <w:pStyle w:val="Zawartotabeli"/>
              <w:snapToGrid w:val="0"/>
              <w:jc w:val="right"/>
              <w:rPr>
                <w:rFonts w:cs="Times New Roman"/>
              </w:rPr>
            </w:pPr>
            <w:r>
              <w:rPr>
                <w:rFonts w:cs="Times New Roman"/>
              </w:rPr>
              <w:t>20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 xml:space="preserve">Sałata zielona, </w:t>
            </w:r>
            <w:r w:rsidRPr="00146407">
              <w:rPr>
                <w:rFonts w:ascii="Calibri" w:hAnsi="Calibri" w:cs="Calibri"/>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Pr="00AF48FB" w:rsidRDefault="00572C5A" w:rsidP="00260236">
            <w:pPr>
              <w:pStyle w:val="Zawartotabeli"/>
              <w:snapToGrid w:val="0"/>
              <w:jc w:val="right"/>
              <w:rPr>
                <w:rFonts w:cs="Times New Roman"/>
              </w:rPr>
            </w:pPr>
            <w:r>
              <w:rPr>
                <w:rFonts w:cs="Times New Roman"/>
              </w:rPr>
              <w:t>6</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4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 xml:space="preserve">Koper </w:t>
            </w:r>
            <w:r w:rsidRPr="00146407">
              <w:rPr>
                <w:rFonts w:ascii="Calibri" w:hAnsi="Calibri" w:cs="Calibri"/>
              </w:rPr>
              <w:t xml:space="preserve">– pęczek,- kl.I, </w:t>
            </w:r>
            <w:r w:rsidRPr="00146407">
              <w:rPr>
                <w:rFonts w:ascii="Calibri" w:hAnsi="Calibri" w:cs="Calibri"/>
                <w:color w:val="000000"/>
              </w:rPr>
              <w:t>bez objawów zwiędnięcia, zdrowe, bez objawów zaparzeń, zmarznięcia i gnic</w:t>
            </w:r>
            <w:r>
              <w:rPr>
                <w:rFonts w:ascii="Calibri" w:hAnsi="Calibri" w:cs="Calibri"/>
                <w:color w:val="000000"/>
              </w:rPr>
              <w:t>ia</w:t>
            </w:r>
            <w:r w:rsidRPr="00146407">
              <w:rPr>
                <w:rFonts w:ascii="Calibri" w:hAnsi="Calibri" w:cs="Calibri"/>
                <w:color w:val="000000"/>
              </w:rPr>
              <w:t>, bez szkodników i śladów po szkodnikach, czyste, bez obcych zanieczyszczeń</w:t>
            </w:r>
            <w:r w:rsidRPr="00146407">
              <w:rPr>
                <w:rFonts w:ascii="Calibri" w:hAnsi="Calibri" w:cs="Calibri"/>
              </w:rPr>
              <w:t xml:space="preserv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Pr="00AF48FB" w:rsidRDefault="00024A1D" w:rsidP="00260236">
            <w:pPr>
              <w:pStyle w:val="Zawartotabeli"/>
              <w:snapToGrid w:val="0"/>
              <w:jc w:val="right"/>
              <w:rPr>
                <w:rFonts w:cs="Times New Roman"/>
              </w:rPr>
            </w:pPr>
            <w:r>
              <w:rPr>
                <w:rFonts w:cs="Times New Roman"/>
              </w:rPr>
              <w:t>250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Pomidory</w:t>
            </w:r>
            <w:r w:rsidRPr="00146407">
              <w:rPr>
                <w:rFonts w:ascii="Calibri" w:hAnsi="Calibri" w:cs="Calibri"/>
              </w:rPr>
              <w:t>,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Pr="00AF48FB" w:rsidRDefault="00024A1D" w:rsidP="00260236">
            <w:pPr>
              <w:pStyle w:val="Zawartotabeli"/>
              <w:snapToGrid w:val="0"/>
              <w:jc w:val="right"/>
              <w:rPr>
                <w:rFonts w:cs="Times New Roman"/>
              </w:rPr>
            </w:pPr>
            <w:r>
              <w:rPr>
                <w:rFonts w:cs="Times New Roman"/>
              </w:rPr>
              <w:t>30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75"/>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Pr>
                <w:rFonts w:ascii="Calibri" w:hAnsi="Calibri" w:cs="Calibri"/>
                <w:b/>
                <w:bCs/>
              </w:rPr>
              <w:t>Ogórki</w:t>
            </w:r>
            <w:r w:rsidRPr="00146407">
              <w:rPr>
                <w:rFonts w:ascii="Calibri" w:hAnsi="Calibri" w:cs="Calibri"/>
                <w:b/>
                <w:bCs/>
              </w:rPr>
              <w:t>,</w:t>
            </w:r>
            <w:r w:rsidRPr="00146407">
              <w:rPr>
                <w:rFonts w:ascii="Calibri" w:hAnsi="Calibri" w:cs="Calibri"/>
              </w:rPr>
              <w:t xml:space="preserve"> kl. I, całe, zdrowe, bez śladów gnicia lub innego zepsucia, które czynią je niezdatnymi do spożycia, o świeżym wyglądzie, jędrne, czyste, bez szkodników, bez uszkodzeń spowodowanych przez szkodniki,</w:t>
            </w:r>
            <w:r w:rsidR="00D33F83">
              <w:rPr>
                <w:rFonts w:ascii="Calibri" w:hAnsi="Calibri" w:cs="Calibri"/>
              </w:rPr>
              <w:t xml:space="preserve"> </w:t>
            </w:r>
            <w:r w:rsidRPr="00146407">
              <w:rPr>
                <w:rFonts w:ascii="Calibri" w:hAnsi="Calibri" w:cs="Calibri"/>
              </w:rPr>
              <w:t xml:space="preserve">bez gorzkiego smaku, nie mogą być mokre, </w:t>
            </w:r>
            <w:r w:rsidRPr="00146407">
              <w:rPr>
                <w:rFonts w:ascii="Calibri" w:hAnsi="Calibri" w:cs="Calibri"/>
              </w:rPr>
              <w:lastRenderedPageBreak/>
              <w:t>bez obcych zapachów i smaków.</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Default="00687AB6" w:rsidP="00260236">
            <w:pPr>
              <w:pStyle w:val="Zawartotabeli"/>
              <w:snapToGrid w:val="0"/>
              <w:jc w:val="right"/>
              <w:rPr>
                <w:rFonts w:cs="Times New Roman"/>
              </w:rPr>
            </w:pPr>
          </w:p>
          <w:p w:rsidR="00687AB6" w:rsidRPr="00AF48FB" w:rsidRDefault="00024A1D" w:rsidP="00260236">
            <w:pPr>
              <w:pStyle w:val="Zawartotabeli"/>
              <w:snapToGrid w:val="0"/>
              <w:jc w:val="right"/>
              <w:rPr>
                <w:rFonts w:cs="Times New Roman"/>
              </w:rPr>
            </w:pPr>
            <w:r>
              <w:rPr>
                <w:rFonts w:cs="Times New Roman"/>
              </w:rPr>
              <w:t>8</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18"/>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Papryka</w:t>
            </w:r>
            <w:r w:rsidRPr="00146407">
              <w:rPr>
                <w:rFonts w:ascii="Calibri" w:hAnsi="Calibri" w:cs="Calibri"/>
              </w:rPr>
              <w:t xml:space="preserve"> czerwona, pomarańczowa, żółta,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687AB6" w:rsidRPr="00AF48FB" w:rsidRDefault="00024A1D" w:rsidP="00260236">
            <w:pPr>
              <w:pStyle w:val="Zawartotabeli"/>
              <w:snapToGrid w:val="0"/>
              <w:jc w:val="right"/>
              <w:rPr>
                <w:rFonts w:cs="Times New Roman"/>
              </w:rPr>
            </w:pPr>
            <w:r>
              <w:rPr>
                <w:rFonts w:cs="Times New Roman"/>
              </w:rPr>
              <w:t>75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25"/>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Fasolka szparagow</w:t>
            </w:r>
            <w:r w:rsidRPr="00146407">
              <w:rPr>
                <w:rFonts w:ascii="Calibri" w:hAnsi="Calibri" w:cs="Calibri"/>
              </w:rPr>
              <w:t>a żółta, zielona, kl.I</w:t>
            </w:r>
            <w:r w:rsidRPr="00146407">
              <w:rPr>
                <w:rFonts w:ascii="Calibri" w:hAnsi="Calibri" w:cs="Calibri"/>
              </w:rPr>
              <w:br/>
              <w:t xml:space="preserve">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FB0653" w:rsidRDefault="00FB0653"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FB0653">
            <w:pPr>
              <w:pStyle w:val="Zawartotabeli"/>
              <w:snapToGrid w:val="0"/>
              <w:rPr>
                <w:rFonts w:cs="Times New Roman"/>
              </w:rPr>
            </w:pPr>
          </w:p>
          <w:p w:rsidR="00546BB8" w:rsidRDefault="00546BB8" w:rsidP="00FB0653">
            <w:pPr>
              <w:pStyle w:val="Zawartotabeli"/>
              <w:snapToGrid w:val="0"/>
              <w:rPr>
                <w:rFonts w:cs="Times New Roman"/>
              </w:rPr>
            </w:pPr>
          </w:p>
          <w:p w:rsidR="00546BB8" w:rsidRDefault="00546BB8" w:rsidP="00FB0653">
            <w:pPr>
              <w:pStyle w:val="Zawartotabeli"/>
              <w:snapToGrid w:val="0"/>
              <w:rPr>
                <w:rFonts w:cs="Times New Roman"/>
              </w:rPr>
            </w:pPr>
          </w:p>
          <w:p w:rsidR="00546BB8" w:rsidRDefault="00546BB8" w:rsidP="00FB0653">
            <w:pPr>
              <w:pStyle w:val="Zawartotabeli"/>
              <w:snapToGrid w:val="0"/>
              <w:rPr>
                <w:rFonts w:cs="Times New Roman"/>
              </w:rPr>
            </w:pPr>
          </w:p>
          <w:p w:rsidR="00546BB8" w:rsidRDefault="00546BB8" w:rsidP="00FB0653">
            <w:pPr>
              <w:pStyle w:val="Zawartotabeli"/>
              <w:snapToGrid w:val="0"/>
              <w:rPr>
                <w:rFonts w:cs="Times New Roman"/>
              </w:rPr>
            </w:pPr>
          </w:p>
          <w:p w:rsidR="00546BB8" w:rsidRPr="00AF48FB" w:rsidRDefault="00024A1D" w:rsidP="00546BB8">
            <w:pPr>
              <w:pStyle w:val="Zawartotabeli"/>
              <w:snapToGrid w:val="0"/>
              <w:jc w:val="right"/>
              <w:rPr>
                <w:rFonts w:cs="Times New Roman"/>
              </w:rPr>
            </w:pPr>
            <w:r>
              <w:rPr>
                <w:rFonts w:cs="Times New Roman"/>
              </w:rPr>
              <w:t>20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86"/>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Czosnek polsk</w:t>
            </w:r>
            <w:r w:rsidRPr="00146407">
              <w:rPr>
                <w:rFonts w:ascii="Calibri" w:hAnsi="Calibri" w:cs="Calibri"/>
              </w:rPr>
              <w:t>i- główka, kl.I</w:t>
            </w:r>
            <w:r w:rsidRPr="00146407">
              <w:rPr>
                <w:rFonts w:ascii="Calibri" w:hAnsi="Calibri" w:cs="Calibri"/>
              </w:rPr>
              <w:br/>
              <w:t xml:space="preserve">zdrowy; nie dopuszcza się czosnku z objawami zepsucia lub z takimi zmianami, które czynią go niezdatnym do spożycia, </w:t>
            </w:r>
            <w:r w:rsidRPr="00146407">
              <w:rPr>
                <w:rFonts w:ascii="Calibri" w:hAnsi="Calibri" w:cs="Calibri"/>
              </w:rPr>
              <w:br/>
              <w:t xml:space="preserve">praktycznie wolny od </w:t>
            </w:r>
            <w:r>
              <w:rPr>
                <w:rFonts w:ascii="Calibri" w:hAnsi="Calibri" w:cs="Calibri"/>
              </w:rPr>
              <w:t xml:space="preserve">szkodników, </w:t>
            </w:r>
            <w:r w:rsidRPr="00146407">
              <w:rPr>
                <w:rFonts w:ascii="Calibri" w:hAnsi="Calibri" w:cs="Calibri"/>
              </w:rPr>
              <w:t xml:space="preserve">wolny od uszkodzeń spowodowanych przez </w:t>
            </w:r>
            <w:r>
              <w:rPr>
                <w:rFonts w:ascii="Calibri" w:hAnsi="Calibri" w:cs="Calibri"/>
              </w:rPr>
              <w:t xml:space="preserve">szkodniki, </w:t>
            </w:r>
            <w:r w:rsidRPr="00146407">
              <w:rPr>
                <w:rFonts w:ascii="Calibri" w:hAnsi="Calibri" w:cs="Calibri"/>
              </w:rPr>
              <w:t xml:space="preserve">czysty, praktycznie wolny od jakichkolwiek widocznych zanieczyszczeń obcych, jędrny, wolny od uszkodzeń spowodowanych działaniem mrozu i i słońca, wolny od widocznych na zewnątrz oznak wyrośnięcia, wolny od nadmiernego zawilgocenia powierzchniowego, wolny od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10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Kapusta czerwona,</w:t>
            </w:r>
            <w:r w:rsidRPr="00146407">
              <w:rPr>
                <w:rFonts w:ascii="Calibri" w:hAnsi="Calibri" w:cs="Calibri"/>
              </w:rPr>
              <w:t xml:space="preserve"> kl. I</w:t>
            </w:r>
            <w:r w:rsidRPr="00146407">
              <w:rPr>
                <w:rFonts w:ascii="Calibri" w:hAnsi="Calibri" w:cs="Calibri"/>
              </w:rPr>
              <w:br/>
            </w:r>
            <w:r w:rsidRPr="00146407">
              <w:rPr>
                <w:rFonts w:ascii="Calibri" w:hAnsi="Calibri" w:cs="Calibri"/>
              </w:rPr>
              <w:lastRenderedPageBreak/>
              <w:t xml:space="preserve">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25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96"/>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Kapusta włoska, kl. I</w:t>
            </w:r>
            <w:r w:rsidRPr="00146407">
              <w:rPr>
                <w:rFonts w:ascii="Calibri" w:hAnsi="Calibri" w:cs="Calibri"/>
                <w:b/>
                <w:bCs/>
              </w:rPr>
              <w:br/>
            </w:r>
            <w:r w:rsidRPr="00146407">
              <w:rPr>
                <w:rFonts w:ascii="Calibri" w:hAnsi="Calibri" w:cs="Calibri"/>
              </w:rPr>
              <w:t xml:space="preserve">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8</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72"/>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4B059E">
            <w:pPr>
              <w:rPr>
                <w:rFonts w:ascii="Calibri" w:hAnsi="Calibri" w:cs="Calibri"/>
                <w:b/>
                <w:bCs/>
              </w:rPr>
            </w:pPr>
            <w:r w:rsidRPr="00146407">
              <w:rPr>
                <w:rFonts w:ascii="Calibri" w:hAnsi="Calibri" w:cs="Calibri"/>
                <w:b/>
                <w:bCs/>
              </w:rPr>
              <w:t>Kapusta młoda biała</w:t>
            </w:r>
            <w:r w:rsidRPr="00146407">
              <w:rPr>
                <w:rFonts w:ascii="Calibri" w:hAnsi="Calibri" w:cs="Calibri"/>
              </w:rPr>
              <w:t xml:space="preserve">, kl. I,  </w:t>
            </w:r>
            <w:r w:rsidRPr="00146407">
              <w:rPr>
                <w:rFonts w:ascii="Calibri" w:hAnsi="Calibri" w:cs="Calibri"/>
                <w:color w:val="000000"/>
              </w:rPr>
              <w:t xml:space="preserve">bez objawów zwiędnięcia, zdrowa, bez objawów zaparzeń, zmarznięcia i gnicia , bez szkodników i śladów po szkodnikach, czysta, bez obcych zanieczyszczeń, </w:t>
            </w:r>
            <w:r>
              <w:rPr>
                <w:rFonts w:ascii="Calibri" w:hAnsi="Calibri" w:cs="Calibri"/>
                <w:color w:val="000000"/>
              </w:rPr>
              <w:t xml:space="preserve"> dostawy w terminie 01.05-30.08.20</w:t>
            </w:r>
            <w:r w:rsidR="004B059E">
              <w:rPr>
                <w:rFonts w:ascii="Calibri" w:hAnsi="Calibri" w:cs="Calibri"/>
                <w:color w:val="000000"/>
              </w:rPr>
              <w:t>20</w:t>
            </w:r>
            <w:r>
              <w:rPr>
                <w:rFonts w:ascii="Calibri" w:hAnsi="Calibri" w:cs="Calibri"/>
                <w:color w:val="000000"/>
              </w:rPr>
              <w:t>r.</w:t>
            </w:r>
            <w:r w:rsidRPr="00146407">
              <w:rPr>
                <w:rFonts w:ascii="Calibri" w:hAnsi="Calibri" w:cs="Calibri"/>
                <w:color w:val="000000"/>
              </w:rPr>
              <w:t xml:space="preserv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15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Kapusta biała</w:t>
            </w:r>
            <w:r w:rsidRPr="00146407">
              <w:rPr>
                <w:rFonts w:ascii="Calibri" w:hAnsi="Calibri" w:cs="Calibri"/>
              </w:rPr>
              <w:t>, kl. I</w:t>
            </w:r>
            <w:r w:rsidRPr="00146407">
              <w:rPr>
                <w:rFonts w:ascii="Calibri" w:hAnsi="Calibri" w:cs="Calibri"/>
              </w:rPr>
              <w:br/>
              <w:t xml:space="preserve">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25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4B059E">
            <w:pPr>
              <w:rPr>
                <w:rFonts w:ascii="Calibri" w:hAnsi="Calibri" w:cs="Calibri"/>
                <w:b/>
                <w:bCs/>
              </w:rPr>
            </w:pPr>
            <w:r w:rsidRPr="00146407">
              <w:rPr>
                <w:rFonts w:ascii="Calibri" w:hAnsi="Calibri" w:cs="Calibri"/>
                <w:b/>
                <w:bCs/>
              </w:rPr>
              <w:t xml:space="preserve">Ziemniaki  </w:t>
            </w:r>
            <w:r>
              <w:rPr>
                <w:rFonts w:ascii="Calibri" w:hAnsi="Calibri" w:cs="Calibri"/>
                <w:b/>
                <w:bCs/>
              </w:rPr>
              <w:t xml:space="preserve">jadalne </w:t>
            </w:r>
            <w:r w:rsidRPr="00146407">
              <w:rPr>
                <w:rFonts w:ascii="Calibri" w:hAnsi="Calibri" w:cs="Calibri"/>
                <w:b/>
                <w:bCs/>
              </w:rPr>
              <w:t>wczesne</w:t>
            </w:r>
            <w:r w:rsidRPr="00146407">
              <w:rPr>
                <w:rFonts w:ascii="Calibri" w:hAnsi="Calibri" w:cs="Calibri"/>
              </w:rPr>
              <w:t xml:space="preserve">, kl.I, jakość </w:t>
            </w:r>
            <w:r w:rsidRPr="00146407">
              <w:rPr>
                <w:rFonts w:ascii="Calibri" w:hAnsi="Calibri" w:cs="Calibri"/>
              </w:rPr>
              <w:lastRenderedPageBreak/>
              <w:t xml:space="preserve">handlowa zgodnie załącznikiem </w:t>
            </w:r>
            <w:r w:rsidRPr="00146407">
              <w:rPr>
                <w:rFonts w:ascii="Calibri" w:hAnsi="Calibri" w:cs="Calibri"/>
              </w:rPr>
              <w:br/>
            </w:r>
            <w:r w:rsidRPr="00146407">
              <w:rPr>
                <w:rFonts w:ascii="Calibri" w:hAnsi="Calibri" w:cs="Calibri"/>
                <w:b/>
                <w:bCs/>
              </w:rPr>
              <w:t>R</w:t>
            </w:r>
            <w:r w:rsidRPr="00146407">
              <w:rPr>
                <w:rFonts w:ascii="Calibri" w:hAnsi="Calibri" w:cs="Calibri"/>
              </w:rPr>
              <w:t>ozporządzenia Ministra Rolnictwa i Rozwoju Wsi z dnia 29 października 2003 r. w sprawie szczegółowych wymagań w zakresie jakości handlowej ziemniaków</w:t>
            </w:r>
            <w:r w:rsidRPr="00146407">
              <w:rPr>
                <w:rFonts w:ascii="Calibri" w:hAnsi="Calibri" w:cs="Calibri"/>
                <w:b/>
                <w:bCs/>
              </w:rPr>
              <w:t xml:space="preserve"> </w:t>
            </w:r>
            <w:r w:rsidRPr="00146407">
              <w:rPr>
                <w:rFonts w:ascii="Calibri" w:hAnsi="Calibri" w:cs="Calibri"/>
              </w:rPr>
              <w:t>(Dz. U. z dnia 19 listopada 2003 r.)</w:t>
            </w:r>
            <w:r>
              <w:rPr>
                <w:rFonts w:ascii="Calibri" w:hAnsi="Calibri" w:cs="Calibri"/>
              </w:rPr>
              <w:t xml:space="preserve"> </w:t>
            </w:r>
            <w:r>
              <w:rPr>
                <w:rFonts w:ascii="Calibri" w:hAnsi="Calibri" w:cs="Calibri"/>
                <w:color w:val="000000"/>
              </w:rPr>
              <w:t>dos</w:t>
            </w:r>
            <w:r w:rsidR="00FB0653">
              <w:rPr>
                <w:rFonts w:ascii="Calibri" w:hAnsi="Calibri" w:cs="Calibri"/>
                <w:color w:val="000000"/>
              </w:rPr>
              <w:t>tawy w terminie 01.05-30.08.20</w:t>
            </w:r>
            <w:r w:rsidR="004B059E">
              <w:rPr>
                <w:rFonts w:ascii="Calibri" w:hAnsi="Calibri" w:cs="Calibri"/>
                <w:color w:val="000000"/>
              </w:rPr>
              <w:t>20</w:t>
            </w:r>
            <w:r>
              <w:rPr>
                <w:rFonts w:ascii="Calibri" w:hAnsi="Calibri" w:cs="Calibri"/>
                <w:color w:val="000000"/>
              </w:rPr>
              <w:t>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Pr="00AF48FB" w:rsidRDefault="005E442D" w:rsidP="00260236">
            <w:pPr>
              <w:pStyle w:val="Zawartotabeli"/>
              <w:snapToGrid w:val="0"/>
              <w:jc w:val="both"/>
              <w:rPr>
                <w:rFonts w:cs="Times New Roman"/>
              </w:rPr>
            </w:pPr>
            <w:r>
              <w:rPr>
                <w:rFonts w:cs="Times New Roman"/>
              </w:rPr>
              <w:lastRenderedPageBreak/>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Pr="00AF48FB" w:rsidRDefault="00024A1D" w:rsidP="00024A1D">
            <w:pPr>
              <w:pStyle w:val="Zawartotabeli"/>
              <w:snapToGrid w:val="0"/>
              <w:jc w:val="right"/>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25"/>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Ziemniaki jadalne,</w:t>
            </w:r>
            <w:r w:rsidRPr="00146407">
              <w:rPr>
                <w:rFonts w:ascii="Calibri" w:hAnsi="Calibri" w:cs="Calibri"/>
              </w:rPr>
              <w:t xml:space="preserve"> kl.I, jakość handlowa zgodnie załącznikiem </w:t>
            </w:r>
            <w:r w:rsidRPr="00146407">
              <w:rPr>
                <w:rFonts w:ascii="Calibri" w:hAnsi="Calibri" w:cs="Calibri"/>
              </w:rPr>
              <w:br/>
              <w:t>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Default="005E442D"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530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18"/>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Kalarepka</w:t>
            </w:r>
            <w:r w:rsidRPr="00146407">
              <w:rPr>
                <w:rFonts w:ascii="Calibri" w:hAnsi="Calibri" w:cs="Calibri"/>
              </w:rPr>
              <w:t>, kl.I całe, bez ran powstałych podczas zbioru lub pakowania, jędrne, bez objawów zwiędnięcia, zdrowe, bez objawów</w:t>
            </w:r>
            <w:r>
              <w:rPr>
                <w:rFonts w:ascii="Calibri" w:hAnsi="Calibri" w:cs="Calibri"/>
              </w:rPr>
              <w:t xml:space="preserve"> zaparzeń, zmarznięcia i gnicia</w:t>
            </w:r>
            <w:r w:rsidRPr="00146407">
              <w:rPr>
                <w:rFonts w:ascii="Calibri" w:hAnsi="Calibri" w:cs="Calibri"/>
              </w:rPr>
              <w:t>,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80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61"/>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Cukinia,</w:t>
            </w:r>
            <w:r w:rsidRPr="00146407">
              <w:rPr>
                <w:rFonts w:ascii="Calibri" w:hAnsi="Calibri" w:cs="Calibri"/>
              </w:rPr>
              <w:t xml:space="preserve"> kl. I,</w:t>
            </w:r>
            <w:r w:rsidRPr="00146407">
              <w:rPr>
                <w:rFonts w:ascii="Calibri" w:hAnsi="Calibri" w:cs="Calibri"/>
              </w:rPr>
              <w:b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w:t>
            </w:r>
            <w:r w:rsidRPr="00146407">
              <w:rPr>
                <w:rFonts w:ascii="Calibri" w:hAnsi="Calibri" w:cs="Calibri"/>
              </w:rPr>
              <w:lastRenderedPageBreak/>
              <w:t xml:space="preserve">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30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3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Dynia jadalna</w:t>
            </w:r>
            <w:r w:rsidRPr="00146407">
              <w:rPr>
                <w:rFonts w:ascii="Calibri" w:hAnsi="Calibri" w:cs="Calibri"/>
              </w:rPr>
              <w:t>, kl.I, całe, bez ran powstałych podczas zbioru lub pakowania, jędrne, bez objawów zwiędnięcia, zdrowe, bez objawów</w:t>
            </w:r>
            <w:r>
              <w:rPr>
                <w:rFonts w:ascii="Calibri" w:hAnsi="Calibri" w:cs="Calibri"/>
              </w:rPr>
              <w:t xml:space="preserve"> zaparzeń, zmarznięcia i gnicia</w:t>
            </w:r>
            <w:r w:rsidRPr="00146407">
              <w:rPr>
                <w:rFonts w:ascii="Calibri" w:hAnsi="Calibri" w:cs="Calibri"/>
              </w:rPr>
              <w:t xml:space="preserve">,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Default="00546BB8"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15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Kapusta kiszon</w:t>
            </w:r>
            <w:r w:rsidRPr="00146407">
              <w:rPr>
                <w:rFonts w:ascii="Calibri" w:hAnsi="Calibri" w:cs="Calibri"/>
              </w:rPr>
              <w:t>a, kl. I, kiszona wg tradycyjnego przepisu w beczkach, w składzie tylko naturalne dodatki, opak. wiaderko plastikowe.</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260236">
            <w:pPr>
              <w:pStyle w:val="Zawartotabeli"/>
              <w:snapToGrid w:val="0"/>
              <w:jc w:val="right"/>
              <w:rPr>
                <w:rFonts w:cs="Times New Roman"/>
              </w:rPr>
            </w:pPr>
          </w:p>
          <w:p w:rsidR="00546BB8" w:rsidRPr="00AF48FB" w:rsidRDefault="00024A1D" w:rsidP="00260236">
            <w:pPr>
              <w:pStyle w:val="Zawartotabeli"/>
              <w:snapToGrid w:val="0"/>
              <w:jc w:val="right"/>
              <w:rPr>
                <w:rFonts w:cs="Times New Roman"/>
              </w:rPr>
            </w:pPr>
            <w:r>
              <w:rPr>
                <w:rFonts w:cs="Times New Roman"/>
              </w:rPr>
              <w:t>40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0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sidRPr="00146407">
              <w:rPr>
                <w:rFonts w:ascii="Calibri" w:hAnsi="Calibri" w:cs="Calibri"/>
                <w:b/>
                <w:bCs/>
              </w:rPr>
              <w:t>Ogórki kiszone</w:t>
            </w:r>
            <w:r w:rsidRPr="00146407">
              <w:rPr>
                <w:rFonts w:ascii="Calibri" w:hAnsi="Calibri" w:cs="Calibri"/>
              </w:rPr>
              <w:t>, kl. I, kiszone wg tradycyjnego pr</w:t>
            </w:r>
            <w:r>
              <w:rPr>
                <w:rFonts w:ascii="Calibri" w:hAnsi="Calibri" w:cs="Calibri"/>
              </w:rPr>
              <w:t xml:space="preserve">zepisu w beczkach, w składzie: </w:t>
            </w:r>
            <w:r w:rsidRPr="00146407">
              <w:rPr>
                <w:rFonts w:ascii="Calibri" w:hAnsi="Calibri" w:cs="Calibri"/>
              </w:rPr>
              <w:t xml:space="preserve">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p>
          <w:p w:rsidR="005E442D" w:rsidRPr="00AF48FB"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FB0653">
            <w:pPr>
              <w:pStyle w:val="Zawartotabeli"/>
              <w:snapToGrid w:val="0"/>
              <w:jc w:val="right"/>
              <w:rPr>
                <w:rFonts w:cs="Times New Roman"/>
              </w:rPr>
            </w:pPr>
          </w:p>
          <w:p w:rsidR="00546BB8" w:rsidRPr="00AF48FB" w:rsidRDefault="00024A1D" w:rsidP="00FB0653">
            <w:pPr>
              <w:pStyle w:val="Zawartotabeli"/>
              <w:snapToGrid w:val="0"/>
              <w:jc w:val="right"/>
              <w:rPr>
                <w:rFonts w:cs="Times New Roman"/>
              </w:rPr>
            </w:pPr>
            <w:r>
              <w:rPr>
                <w:rFonts w:cs="Times New Roman"/>
              </w:rPr>
              <w:t>60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65"/>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FB0653" w:rsidP="00260236">
            <w:pPr>
              <w:rPr>
                <w:rFonts w:ascii="Calibri" w:hAnsi="Calibri" w:cs="Calibri"/>
                <w:b/>
                <w:bCs/>
              </w:rPr>
            </w:pPr>
            <w:r>
              <w:rPr>
                <w:rFonts w:ascii="Calibri" w:hAnsi="Calibri" w:cs="Calibri"/>
                <w:b/>
                <w:bCs/>
              </w:rPr>
              <w:t>Zioła</w:t>
            </w:r>
            <w:r w:rsidR="005E442D" w:rsidRPr="00146407">
              <w:rPr>
                <w:rFonts w:ascii="Calibri" w:hAnsi="Calibri" w:cs="Calibri"/>
              </w:rPr>
              <w:t xml:space="preserve"> w doniczce</w:t>
            </w:r>
            <w:r>
              <w:rPr>
                <w:rFonts w:ascii="Calibri" w:hAnsi="Calibri" w:cs="Calibri"/>
              </w:rPr>
              <w:t xml:space="preserve"> tj. mięta, bazylia, kolendra, oregano – wyhodowane bez użycia pestycydów</w:t>
            </w:r>
            <w:r w:rsidR="005E442D" w:rsidRPr="00146407">
              <w:rPr>
                <w:rFonts w:ascii="Calibri" w:hAnsi="Calibri" w:cs="Calibri"/>
              </w:rPr>
              <w:t xml:space="preserv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Pr="00AF48FB" w:rsidRDefault="005E442D"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Pr="00AF48FB" w:rsidRDefault="00024A1D" w:rsidP="00260236">
            <w:pPr>
              <w:pStyle w:val="Zawartotabeli"/>
              <w:snapToGrid w:val="0"/>
              <w:jc w:val="right"/>
              <w:rPr>
                <w:rFonts w:cs="Times New Roman"/>
              </w:rPr>
            </w:pPr>
            <w:r>
              <w:rPr>
                <w:rFonts w:cs="Times New Roman"/>
              </w:rPr>
              <w:t>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11"/>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Pr>
                <w:rFonts w:ascii="Calibri" w:hAnsi="Calibri" w:cs="Calibri"/>
                <w:b/>
                <w:bCs/>
              </w:rPr>
              <w:t xml:space="preserve">Sałata roszponka, </w:t>
            </w:r>
            <w:r w:rsidRPr="00801763">
              <w:rPr>
                <w:rFonts w:ascii="Calibri" w:hAnsi="Calibri" w:cs="Calibri"/>
                <w:bCs/>
              </w:rPr>
              <w:t xml:space="preserve">kl. I, zdrowa, bez uszkodzeń, czysta, niezwiędnięta, praktycznie bez liścia zanieczyszczona ziemią, świeża, </w:t>
            </w:r>
            <w:r w:rsidRPr="00801763">
              <w:rPr>
                <w:rFonts w:ascii="Calibri" w:hAnsi="Calibri" w:cs="Calibri"/>
                <w:bCs/>
              </w:rPr>
              <w:lastRenderedPageBreak/>
              <w:t xml:space="preserve">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r>
              <w:rPr>
                <w:rFonts w:cs="Times New Roman"/>
              </w:rPr>
              <w:lastRenderedPageBreak/>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Default="00024A1D" w:rsidP="00260236">
            <w:pPr>
              <w:pStyle w:val="Zawartotabeli"/>
              <w:snapToGrid w:val="0"/>
              <w:jc w:val="right"/>
              <w:rPr>
                <w:rFonts w:cs="Times New Roman"/>
              </w:rPr>
            </w:pPr>
            <w:r>
              <w:rPr>
                <w:rFonts w:cs="Times New Roman"/>
              </w:rPr>
              <w:t>4</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Pr>
                <w:rFonts w:ascii="Calibri" w:hAnsi="Calibri" w:cs="Calibri"/>
                <w:b/>
                <w:bCs/>
              </w:rPr>
              <w:t xml:space="preserve">Sałata Rukola, </w:t>
            </w:r>
            <w:r w:rsidRPr="00801763">
              <w:rPr>
                <w:rFonts w:ascii="Calibri" w:hAnsi="Calibri" w:cs="Calibri"/>
                <w:bCs/>
              </w:rPr>
              <w:t>kl. I, zdrowa, bez uszkodzeń, czysta, niezwiędnięta, praktycznie bez liścia zanieczyszczona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Default="00024A1D" w:rsidP="00260236">
            <w:pPr>
              <w:pStyle w:val="Zawartotabeli"/>
              <w:snapToGrid w:val="0"/>
              <w:jc w:val="right"/>
              <w:rPr>
                <w:rFonts w:cs="Times New Roman"/>
              </w:rPr>
            </w:pPr>
            <w:r>
              <w:rPr>
                <w:rFonts w:cs="Times New Roman"/>
              </w:rPr>
              <w:t>2</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Pr>
                <w:rFonts w:ascii="Calibri" w:hAnsi="Calibri" w:cs="Calibri"/>
                <w:b/>
                <w:bCs/>
              </w:rPr>
              <w:t xml:space="preserve">Cebula czerwona, </w:t>
            </w:r>
            <w:r w:rsidRPr="00801763">
              <w:rPr>
                <w:rFonts w:ascii="Calibri" w:hAnsi="Calibri" w:cs="Calibri"/>
                <w:bCs/>
              </w:rPr>
              <w:t>kl. I, zdrowa, czysta, bez uszkodzeń, ścisła, dojrzała, bez plam gnilnych, jednolita odmianowo, niezmarznięta, szyjka zaschnięta, łuska sucha niepopękana</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Default="00024A1D" w:rsidP="00260236">
            <w:pPr>
              <w:pStyle w:val="Zawartotabeli"/>
              <w:snapToGrid w:val="0"/>
              <w:jc w:val="right"/>
              <w:rPr>
                <w:rFonts w:cs="Times New Roman"/>
              </w:rPr>
            </w:pPr>
            <w:r>
              <w:rPr>
                <w:rFonts w:cs="Times New Roman"/>
              </w:rPr>
              <w:t>2</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5E442D" w:rsidRPr="00AF48FB">
        <w:trPr>
          <w:trHeight w:val="852"/>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5E442D" w:rsidRPr="00AF48FB" w:rsidRDefault="005E442D"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5E442D" w:rsidRPr="00146407" w:rsidRDefault="005E442D" w:rsidP="00260236">
            <w:pPr>
              <w:rPr>
                <w:rFonts w:ascii="Calibri" w:hAnsi="Calibri" w:cs="Calibri"/>
                <w:b/>
                <w:bCs/>
              </w:rPr>
            </w:pPr>
            <w:r>
              <w:rPr>
                <w:rFonts w:ascii="Calibri" w:hAnsi="Calibri" w:cs="Calibri"/>
                <w:b/>
                <w:bCs/>
              </w:rPr>
              <w:t xml:space="preserve">Pomidorki koktajlowe - </w:t>
            </w:r>
            <w:r w:rsidRPr="00146407">
              <w:rPr>
                <w:rFonts w:ascii="Calibri" w:hAnsi="Calibri" w:cs="Calibri"/>
                <w:b/>
                <w:bCs/>
              </w:rPr>
              <w:t>,</w:t>
            </w:r>
            <w:r w:rsidRPr="00146407">
              <w:rPr>
                <w:rFonts w:ascii="Calibri" w:hAnsi="Calibri" w:cs="Calibri"/>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5E442D" w:rsidRDefault="005E442D"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5E442D" w:rsidRDefault="00024A1D" w:rsidP="00260236">
            <w:pPr>
              <w:pStyle w:val="Zawartotabeli"/>
              <w:snapToGrid w:val="0"/>
              <w:jc w:val="right"/>
              <w:rPr>
                <w:rFonts w:cs="Times New Roman"/>
              </w:rPr>
            </w:pPr>
            <w:r>
              <w:rPr>
                <w:rFonts w:cs="Times New Roman"/>
              </w:rPr>
              <w:t>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5E442D" w:rsidRPr="00AF48FB" w:rsidRDefault="005E442D"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5E442D" w:rsidRPr="00AF48FB" w:rsidRDefault="005E442D" w:rsidP="00260236">
            <w:pPr>
              <w:jc w:val="both"/>
              <w:rPr>
                <w:color w:val="000000"/>
                <w:sz w:val="24"/>
                <w:szCs w:val="24"/>
                <w:lang w:eastAsia="pl-PL"/>
              </w:rPr>
            </w:pPr>
          </w:p>
        </w:tc>
      </w:tr>
      <w:tr w:rsidR="00FB0653" w:rsidRPr="00AF48FB">
        <w:trPr>
          <w:trHeight w:val="161"/>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FB0653" w:rsidRPr="00AF48FB" w:rsidRDefault="00FB0653"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FB0653" w:rsidRDefault="00FB0653" w:rsidP="004B059E">
            <w:pPr>
              <w:rPr>
                <w:rFonts w:ascii="Calibri" w:hAnsi="Calibri" w:cs="Calibri"/>
                <w:b/>
                <w:bCs/>
              </w:rPr>
            </w:pPr>
            <w:r w:rsidRPr="00146407">
              <w:rPr>
                <w:rFonts w:ascii="Calibri" w:hAnsi="Calibri" w:cs="Calibri"/>
                <w:b/>
                <w:bCs/>
              </w:rPr>
              <w:t>Marchew</w:t>
            </w:r>
            <w:r>
              <w:rPr>
                <w:rFonts w:ascii="Calibri" w:hAnsi="Calibri" w:cs="Calibri"/>
                <w:b/>
                <w:bCs/>
              </w:rPr>
              <w:t xml:space="preserve"> młoda</w:t>
            </w:r>
            <w:r w:rsidRPr="00146407">
              <w:rPr>
                <w:rFonts w:ascii="Calibri" w:hAnsi="Calibri" w:cs="Calibri"/>
                <w:b/>
                <w:bCs/>
              </w:rPr>
              <w:t xml:space="preserve"> </w:t>
            </w:r>
            <w:r>
              <w:rPr>
                <w:rFonts w:ascii="Calibri" w:hAnsi="Calibri" w:cs="Calibri"/>
              </w:rPr>
              <w:t xml:space="preserve">- </w:t>
            </w:r>
            <w:r w:rsidRPr="00146407">
              <w:rPr>
                <w:rFonts w:ascii="Calibri" w:hAnsi="Calibri" w:cs="Calibri"/>
              </w:rPr>
              <w:t>nie może mieć uszkodzeń, bez odłamanych korzeni</w:t>
            </w:r>
            <w:r w:rsidR="003C78A4">
              <w:rPr>
                <w:rFonts w:ascii="Calibri" w:hAnsi="Calibri" w:cs="Calibri"/>
              </w:rPr>
              <w:t>,</w:t>
            </w:r>
            <w:r w:rsidRPr="00146407">
              <w:rPr>
                <w:rFonts w:ascii="Calibri" w:hAnsi="Calibri" w:cs="Calibri"/>
              </w:rPr>
              <w:t xml:space="preserve">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r w:rsidR="003C78A4">
              <w:rPr>
                <w:rFonts w:ascii="Calibri" w:hAnsi="Calibri" w:cs="Calibri"/>
              </w:rPr>
              <w:t xml:space="preserve"> </w:t>
            </w:r>
            <w:r w:rsidR="003C78A4">
              <w:rPr>
                <w:rFonts w:ascii="Calibri" w:hAnsi="Calibri" w:cs="Calibri"/>
                <w:color w:val="000000"/>
              </w:rPr>
              <w:t>dostawy w termini</w:t>
            </w:r>
            <w:r w:rsidR="00A2796B">
              <w:rPr>
                <w:rFonts w:ascii="Calibri" w:hAnsi="Calibri" w:cs="Calibri"/>
                <w:color w:val="000000"/>
              </w:rPr>
              <w:t>e 01.05-31</w:t>
            </w:r>
            <w:r w:rsidR="004574A2">
              <w:rPr>
                <w:rFonts w:ascii="Calibri" w:hAnsi="Calibri" w:cs="Calibri"/>
                <w:color w:val="000000"/>
              </w:rPr>
              <w:t>.08</w:t>
            </w:r>
            <w:r w:rsidR="00A819B9">
              <w:rPr>
                <w:rFonts w:ascii="Calibri" w:hAnsi="Calibri" w:cs="Calibri"/>
                <w:color w:val="000000"/>
              </w:rPr>
              <w:t>.20</w:t>
            </w:r>
            <w:r w:rsidR="004B059E">
              <w:rPr>
                <w:rFonts w:ascii="Calibri" w:hAnsi="Calibri" w:cs="Calibri"/>
                <w:color w:val="000000"/>
              </w:rPr>
              <w:t>20</w:t>
            </w:r>
            <w:r w:rsidR="003C78A4">
              <w:rPr>
                <w:rFonts w:ascii="Calibri" w:hAnsi="Calibri" w:cs="Calibri"/>
                <w:color w:val="000000"/>
              </w:rPr>
              <w:t>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FB0653" w:rsidRDefault="003C78A4"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FB0653" w:rsidRDefault="00024A1D" w:rsidP="00260236">
            <w:pPr>
              <w:pStyle w:val="Zawartotabeli"/>
              <w:snapToGrid w:val="0"/>
              <w:jc w:val="right"/>
              <w:rPr>
                <w:rFonts w:cs="Times New Roman"/>
              </w:rPr>
            </w:pPr>
            <w:r>
              <w:rPr>
                <w:rFonts w:cs="Times New Roman"/>
              </w:rPr>
              <w:t>60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FB0653" w:rsidRPr="00AF48FB" w:rsidRDefault="00FB0653"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FB0653" w:rsidRPr="00AF48FB" w:rsidRDefault="00FB0653"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FB0653" w:rsidRPr="00AF48FB" w:rsidRDefault="00FB0653"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FB0653" w:rsidRPr="00AF48FB" w:rsidRDefault="00FB0653"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FB0653" w:rsidRPr="00AF48FB" w:rsidRDefault="00FB0653" w:rsidP="00260236">
            <w:pPr>
              <w:jc w:val="both"/>
              <w:rPr>
                <w:color w:val="000000"/>
                <w:sz w:val="24"/>
                <w:szCs w:val="24"/>
                <w:lang w:eastAsia="pl-PL"/>
              </w:rPr>
            </w:pPr>
          </w:p>
        </w:tc>
      </w:tr>
      <w:tr w:rsidR="00EA3B26" w:rsidRPr="00AF48FB">
        <w:trPr>
          <w:trHeight w:val="58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B648A1">
            <w:pPr>
              <w:rPr>
                <w:rFonts w:ascii="Calibri" w:hAnsi="Calibri" w:cs="Calibri"/>
                <w:b/>
                <w:bCs/>
              </w:rPr>
            </w:pPr>
            <w:r>
              <w:rPr>
                <w:rFonts w:ascii="Calibri" w:hAnsi="Calibri" w:cs="Calibri"/>
                <w:b/>
                <w:bCs/>
              </w:rPr>
              <w:t xml:space="preserve">Sałata karbowana zielona/czerwona, </w:t>
            </w:r>
            <w:r w:rsidRPr="00801763">
              <w:rPr>
                <w:rFonts w:ascii="Calibri" w:hAnsi="Calibri" w:cs="Calibri"/>
                <w:bCs/>
              </w:rPr>
              <w:t xml:space="preserve">kl. I, zdrowa, bez uszkodzeń, czysta, niezwiędnięta, praktycznie bez liścia zanieczyszczona ziemią, świeża, wolna od owadów i uszkodzeń nimi </w:t>
            </w:r>
            <w:r w:rsidRPr="00801763">
              <w:rPr>
                <w:rFonts w:ascii="Calibri" w:hAnsi="Calibri" w:cs="Calibri"/>
                <w:bCs/>
              </w:rPr>
              <w:lastRenderedPageBreak/>
              <w:t xml:space="preserve">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B648A1">
            <w:pPr>
              <w:pStyle w:val="Zawartotabeli"/>
              <w:snapToGrid w:val="0"/>
              <w:jc w:val="both"/>
              <w:rPr>
                <w:rFonts w:cs="Times New Roman"/>
              </w:rPr>
            </w:pPr>
            <w:r>
              <w:rPr>
                <w:rFonts w:cs="Times New Roman"/>
              </w:rPr>
              <w:lastRenderedPageBreak/>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024A1D" w:rsidP="00B648A1">
            <w:pPr>
              <w:pStyle w:val="Zawartotabeli"/>
              <w:snapToGrid w:val="0"/>
              <w:jc w:val="right"/>
              <w:rPr>
                <w:rFonts w:cs="Times New Roman"/>
              </w:rPr>
            </w:pPr>
            <w:r>
              <w:rPr>
                <w:rFonts w:cs="Times New Roman"/>
              </w:rPr>
              <w:t>4</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34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B648A1">
            <w:pPr>
              <w:rPr>
                <w:rFonts w:ascii="Calibri" w:hAnsi="Calibri" w:cs="Calibri"/>
                <w:b/>
                <w:bCs/>
              </w:rPr>
            </w:pPr>
            <w:r w:rsidRPr="00146407">
              <w:rPr>
                <w:rFonts w:ascii="Calibri" w:hAnsi="Calibri" w:cs="Calibri"/>
                <w:b/>
                <w:bCs/>
              </w:rPr>
              <w:t xml:space="preserve">Ziemniaki </w:t>
            </w:r>
            <w:r>
              <w:rPr>
                <w:rFonts w:ascii="Calibri" w:hAnsi="Calibri" w:cs="Calibri"/>
                <w:b/>
                <w:bCs/>
              </w:rPr>
              <w:t>słodkie - bataty</w:t>
            </w:r>
            <w:r w:rsidRPr="00146407">
              <w:rPr>
                <w:rFonts w:ascii="Calibri" w:hAnsi="Calibri" w:cs="Calibri"/>
                <w:b/>
                <w:bCs/>
              </w:rPr>
              <w:t>,</w:t>
            </w:r>
            <w:r w:rsidRPr="00146407">
              <w:rPr>
                <w:rFonts w:ascii="Calibri" w:hAnsi="Calibri" w:cs="Calibri"/>
              </w:rPr>
              <w:t xml:space="preserve"> kl.I, jakość handlowa zgodnie załącznikiem </w:t>
            </w:r>
            <w:r w:rsidRPr="00146407">
              <w:rPr>
                <w:rFonts w:ascii="Calibri" w:hAnsi="Calibri" w:cs="Calibri"/>
              </w:rPr>
              <w:br/>
              <w:t xml:space="preserve">Rozporządzenia Ministra Rolnictwa i Rozwoju Wsi z dnia 29 października 2003 r. w sprawie szczegółowych wymagań w zakresie jakości handlowej ziemniaków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B648A1">
            <w:pPr>
              <w:pStyle w:val="Zawartotabeli"/>
              <w:snapToGrid w:val="0"/>
              <w:jc w:val="both"/>
              <w:rPr>
                <w:rFonts w:cs="Times New Roman"/>
              </w:rPr>
            </w:pPr>
          </w:p>
          <w:p w:rsidR="00EA3B26" w:rsidRDefault="00EA3B26" w:rsidP="00B648A1">
            <w:pPr>
              <w:pStyle w:val="Zawartotabeli"/>
              <w:snapToGrid w:val="0"/>
              <w:jc w:val="both"/>
              <w:rPr>
                <w:rFonts w:cs="Times New Roman"/>
              </w:rPr>
            </w:pPr>
          </w:p>
          <w:p w:rsidR="00EA3B26" w:rsidRPr="00AF48FB" w:rsidRDefault="00EA3B26" w:rsidP="00B648A1">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024A1D" w:rsidRDefault="00024A1D" w:rsidP="00B648A1">
            <w:pPr>
              <w:pStyle w:val="Zawartotabeli"/>
              <w:snapToGrid w:val="0"/>
              <w:jc w:val="right"/>
              <w:rPr>
                <w:rFonts w:cs="Times New Roman"/>
              </w:rPr>
            </w:pPr>
          </w:p>
          <w:p w:rsidR="00024A1D" w:rsidRDefault="00024A1D" w:rsidP="00B648A1">
            <w:pPr>
              <w:pStyle w:val="Zawartotabeli"/>
              <w:snapToGrid w:val="0"/>
              <w:jc w:val="right"/>
              <w:rPr>
                <w:rFonts w:cs="Times New Roman"/>
              </w:rPr>
            </w:pPr>
          </w:p>
          <w:p w:rsidR="00EA3B26" w:rsidRDefault="00024A1D" w:rsidP="00B648A1">
            <w:pPr>
              <w:pStyle w:val="Zawartotabeli"/>
              <w:snapToGrid w:val="0"/>
              <w:jc w:val="right"/>
              <w:rPr>
                <w:rFonts w:cs="Times New Roman"/>
              </w:rPr>
            </w:pPr>
            <w:r>
              <w:rPr>
                <w:rFonts w:cs="Times New Roman"/>
              </w:rPr>
              <w:t>5</w:t>
            </w:r>
          </w:p>
          <w:p w:rsidR="00EA3B26" w:rsidRDefault="00EA3B26" w:rsidP="00B648A1">
            <w:pPr>
              <w:pStyle w:val="Zawartotabeli"/>
              <w:snapToGrid w:val="0"/>
              <w:jc w:val="right"/>
              <w:rPr>
                <w:rFonts w:cs="Times New Roman"/>
              </w:rPr>
            </w:pPr>
          </w:p>
          <w:p w:rsidR="00EA3B26" w:rsidRPr="00AF48FB" w:rsidRDefault="00EA3B26" w:rsidP="00B648A1">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06"/>
        </w:trPr>
        <w:tc>
          <w:tcPr>
            <w:tcW w:w="14349" w:type="dxa"/>
            <w:gridSpan w:val="9"/>
            <w:tcBorders>
              <w:top w:val="single" w:sz="4" w:space="0" w:color="auto"/>
              <w:left w:val="single" w:sz="4" w:space="0" w:color="auto"/>
              <w:bottom w:val="single" w:sz="4" w:space="0" w:color="auto"/>
              <w:right w:val="single" w:sz="4" w:space="0" w:color="auto"/>
            </w:tcBorders>
            <w:shd w:val="clear" w:color="auto" w:fill="auto"/>
            <w:noWrap/>
          </w:tcPr>
          <w:p w:rsidR="00EA3B26" w:rsidRPr="00AF48FB" w:rsidRDefault="00EA3B26" w:rsidP="00260236">
            <w:pPr>
              <w:jc w:val="both"/>
              <w:rPr>
                <w:color w:val="000000"/>
                <w:sz w:val="24"/>
                <w:szCs w:val="24"/>
                <w:lang w:eastAsia="pl-PL"/>
              </w:rPr>
            </w:pPr>
          </w:p>
        </w:tc>
      </w:tr>
      <w:tr w:rsidR="00EA3B26" w:rsidRPr="00AF48FB">
        <w:trPr>
          <w:trHeight w:val="14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pStyle w:val="Zawartotabeli"/>
              <w:snapToGrid w:val="0"/>
              <w:jc w:val="both"/>
              <w:rPr>
                <w:rFonts w:ascii="Calibri" w:hAnsi="Calibri" w:cs="Calibri"/>
                <w:b/>
                <w:sz w:val="20"/>
                <w:szCs w:val="20"/>
              </w:rPr>
            </w:pPr>
            <w:r w:rsidRPr="00146407">
              <w:rPr>
                <w:rFonts w:ascii="Calibri" w:hAnsi="Calibri" w:cs="Calibri"/>
                <w:b/>
                <w:sz w:val="20"/>
                <w:szCs w:val="20"/>
              </w:rPr>
              <w:t xml:space="preserve">OWOCE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EA3B26" w:rsidP="00260236">
            <w:pPr>
              <w:pStyle w:val="Zawartotabeli"/>
              <w:snapToGrid w:val="0"/>
              <w:jc w:val="both"/>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Jabłka krajow</w:t>
            </w:r>
            <w:r w:rsidRPr="00146407">
              <w:rPr>
                <w:rFonts w:ascii="Calibri" w:hAnsi="Calibri" w:cs="Calibri"/>
              </w:rPr>
              <w:t>e, deserowe,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400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Jabłka krajowe</w:t>
            </w:r>
            <w:r w:rsidRPr="00146407">
              <w:rPr>
                <w:rFonts w:ascii="Calibri" w:hAnsi="Calibri" w:cs="Calibri"/>
              </w:rPr>
              <w:t>, kwaśne, średniej wielkości, kl.I,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150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0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 xml:space="preserve">Mandarynki </w:t>
            </w:r>
            <w:r>
              <w:rPr>
                <w:rFonts w:ascii="Calibri" w:hAnsi="Calibri" w:cs="Calibri"/>
                <w:b/>
                <w:bCs/>
              </w:rPr>
              <w:t>bezpestkowe</w:t>
            </w:r>
            <w:r w:rsidRPr="00146407">
              <w:rPr>
                <w:rFonts w:ascii="Calibri" w:hAnsi="Calibri" w:cs="Calibri"/>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260236">
            <w:pPr>
              <w:pStyle w:val="Zawartotabeli"/>
              <w:snapToGrid w:val="0"/>
              <w:jc w:val="both"/>
              <w:rPr>
                <w:rFonts w:cs="Times New Roman"/>
              </w:rPr>
            </w:pPr>
          </w:p>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2E471A" w:rsidP="00260236">
            <w:pPr>
              <w:pStyle w:val="Zawartotabeli"/>
              <w:snapToGrid w:val="0"/>
              <w:jc w:val="right"/>
              <w:rPr>
                <w:rFonts w:cs="Times New Roman"/>
              </w:rPr>
            </w:pPr>
            <w:r>
              <w:rPr>
                <w:rFonts w:cs="Times New Roman"/>
              </w:rPr>
              <w:t>150</w:t>
            </w:r>
          </w:p>
          <w:p w:rsidR="00EA3B26" w:rsidRPr="00AF48FB" w:rsidRDefault="00EA3B26" w:rsidP="00260236">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0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Nektarynki</w:t>
            </w:r>
            <w:r w:rsidRPr="00146407">
              <w:rPr>
                <w:rFonts w:ascii="Calibri" w:hAnsi="Calibri" w:cs="Calibri"/>
              </w:rPr>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260236">
            <w:pPr>
              <w:pStyle w:val="Zawartotabeli"/>
              <w:snapToGrid w:val="0"/>
              <w:jc w:val="both"/>
              <w:rPr>
                <w:rFonts w:cs="Times New Roman"/>
              </w:rPr>
            </w:pPr>
          </w:p>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EA3B26" w:rsidP="00260236">
            <w:pPr>
              <w:pStyle w:val="Zawartotabeli"/>
              <w:snapToGrid w:val="0"/>
              <w:jc w:val="right"/>
              <w:rPr>
                <w:rFonts w:cs="Times New Roman"/>
              </w:rPr>
            </w:pPr>
          </w:p>
          <w:p w:rsidR="00EA3B26" w:rsidRPr="00AF48FB" w:rsidRDefault="002E471A" w:rsidP="00260236">
            <w:pPr>
              <w:pStyle w:val="Zawartotabeli"/>
              <w:snapToGrid w:val="0"/>
              <w:jc w:val="right"/>
              <w:rPr>
                <w:rFonts w:cs="Times New Roman"/>
              </w:rPr>
            </w:pPr>
            <w:r>
              <w:rPr>
                <w:rFonts w:cs="Times New Roman"/>
              </w:rPr>
              <w:t>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61"/>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Pomarańcze</w:t>
            </w:r>
            <w:r w:rsidRPr="00146407">
              <w:rPr>
                <w:rFonts w:ascii="Calibri" w:hAnsi="Calibri" w:cs="Calibri"/>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260236">
            <w:pPr>
              <w:pStyle w:val="Zawartotabeli"/>
              <w:snapToGrid w:val="0"/>
              <w:jc w:val="both"/>
              <w:rPr>
                <w:rFonts w:cs="Times New Roman"/>
              </w:rPr>
            </w:pPr>
          </w:p>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2E471A" w:rsidP="00260236">
            <w:pPr>
              <w:pStyle w:val="Zawartotabeli"/>
              <w:snapToGrid w:val="0"/>
              <w:jc w:val="right"/>
              <w:rPr>
                <w:rFonts w:cs="Times New Roman"/>
              </w:rPr>
            </w:pPr>
            <w:r>
              <w:rPr>
                <w:rFonts w:cs="Times New Roman"/>
              </w:rPr>
              <w:t>250</w:t>
            </w:r>
          </w:p>
          <w:p w:rsidR="00EA3B26" w:rsidRPr="00AF48FB" w:rsidRDefault="00EA3B26" w:rsidP="00260236">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Cytryny</w:t>
            </w:r>
            <w:r w:rsidRPr="00146407">
              <w:rPr>
                <w:rFonts w:ascii="Calibri" w:hAnsi="Calibri" w:cs="Calibri"/>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260236">
            <w:pPr>
              <w:pStyle w:val="Zawartotabeli"/>
              <w:snapToGrid w:val="0"/>
              <w:jc w:val="both"/>
              <w:rPr>
                <w:rFonts w:cs="Times New Roman"/>
              </w:rPr>
            </w:pPr>
          </w:p>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2E471A" w:rsidP="00260236">
            <w:pPr>
              <w:pStyle w:val="Zawartotabeli"/>
              <w:snapToGrid w:val="0"/>
              <w:jc w:val="right"/>
              <w:rPr>
                <w:rFonts w:cs="Times New Roman"/>
              </w:rPr>
            </w:pPr>
            <w:r>
              <w:rPr>
                <w:rFonts w:cs="Times New Roman"/>
              </w:rPr>
              <w:t>25</w:t>
            </w:r>
          </w:p>
          <w:p w:rsidR="00EA3B26" w:rsidRPr="00AF48FB" w:rsidRDefault="00EA3B26" w:rsidP="00260236">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61"/>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Melon</w:t>
            </w:r>
            <w:r w:rsidRPr="00146407">
              <w:rPr>
                <w:rFonts w:ascii="Calibri" w:hAnsi="Calibri" w:cs="Calibri"/>
              </w:rPr>
              <w:t xml:space="preserve"> żółty, zielony kl. I, zdrowe; nie </w:t>
            </w:r>
            <w:r w:rsidRPr="00146407">
              <w:rPr>
                <w:rFonts w:ascii="Calibri" w:hAnsi="Calibri" w:cs="Calibri"/>
              </w:rPr>
              <w:lastRenderedPageBreak/>
              <w:t xml:space="preserve">dopuszcza się owoców z objawami gnicia lub zepsucia, które czynią je niezdatnymi do spożycia, czyste, praktycznie wolne od jakichkolwiek widocznych zanieczyszczeń obcych, praktycznie wolne od szkodników, praktycznie wolne od uszkodzeń </w:t>
            </w:r>
            <w:r>
              <w:rPr>
                <w:rFonts w:ascii="Calibri" w:hAnsi="Calibri" w:cs="Calibri"/>
              </w:rPr>
              <w:t xml:space="preserve">spowodowanych przez szkodniki, </w:t>
            </w:r>
            <w:r w:rsidRPr="00146407">
              <w:rPr>
                <w:rFonts w:ascii="Calibri" w:hAnsi="Calibri" w:cs="Calibri"/>
              </w:rPr>
              <w:t>jędrne i dostatecznie dojrzałe;</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260236">
            <w:pPr>
              <w:pStyle w:val="Zawartotabeli"/>
              <w:snapToGrid w:val="0"/>
              <w:jc w:val="both"/>
              <w:rPr>
                <w:rFonts w:cs="Times New Roman"/>
              </w:rPr>
            </w:pPr>
          </w:p>
          <w:p w:rsidR="00EA3B26" w:rsidRDefault="00EA3B26" w:rsidP="00260236">
            <w:pPr>
              <w:pStyle w:val="Zawartotabeli"/>
              <w:snapToGrid w:val="0"/>
              <w:jc w:val="both"/>
              <w:rPr>
                <w:rFonts w:cs="Times New Roman"/>
              </w:rPr>
            </w:pPr>
          </w:p>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2E471A" w:rsidP="00260236">
            <w:pPr>
              <w:pStyle w:val="Zawartotabeli"/>
              <w:snapToGrid w:val="0"/>
              <w:jc w:val="right"/>
              <w:rPr>
                <w:rFonts w:cs="Times New Roman"/>
              </w:rPr>
            </w:pPr>
            <w:r>
              <w:rPr>
                <w:rFonts w:cs="Times New Roman"/>
              </w:rPr>
              <w:lastRenderedPageBreak/>
              <w:t>5</w:t>
            </w:r>
          </w:p>
          <w:p w:rsidR="00EA3B26" w:rsidRDefault="00EA3B26" w:rsidP="00260236">
            <w:pPr>
              <w:pStyle w:val="Zawartotabeli"/>
              <w:snapToGrid w:val="0"/>
              <w:jc w:val="right"/>
              <w:rPr>
                <w:rFonts w:cs="Times New Roman"/>
              </w:rPr>
            </w:pPr>
          </w:p>
          <w:p w:rsidR="00EA3B26" w:rsidRPr="00AF48FB" w:rsidRDefault="00EA3B26" w:rsidP="00260236">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18"/>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Arbuzy</w:t>
            </w:r>
            <w:r w:rsidRPr="00146407">
              <w:rPr>
                <w:rFonts w:ascii="Calibri" w:hAnsi="Calibri" w:cs="Calibri"/>
              </w:rPr>
              <w:t>, kl. I,  zdrowe; nie dopuszcza się owoców z objawami gnicia lub zepsucia, które czynią je ni</w:t>
            </w:r>
            <w:r>
              <w:rPr>
                <w:rFonts w:ascii="Calibri" w:hAnsi="Calibri" w:cs="Calibri"/>
              </w:rPr>
              <w:t xml:space="preserve">ezdatnymi do spożycia,  czyste, </w:t>
            </w:r>
            <w:r w:rsidRPr="00146407">
              <w:rPr>
                <w:rFonts w:ascii="Calibri" w:hAnsi="Calibri" w:cs="Calibri"/>
              </w:rPr>
              <w:t xml:space="preserv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2E471A" w:rsidP="00260236">
            <w:pPr>
              <w:pStyle w:val="Zawartotabeli"/>
              <w:snapToGrid w:val="0"/>
              <w:jc w:val="right"/>
              <w:rPr>
                <w:rFonts w:cs="Times New Roman"/>
              </w:rPr>
            </w:pPr>
            <w:r>
              <w:rPr>
                <w:rFonts w:cs="Times New Roman"/>
              </w:rPr>
              <w:t>40</w:t>
            </w:r>
          </w:p>
          <w:p w:rsidR="00EA3B26" w:rsidRPr="00AF48FB" w:rsidRDefault="00EA3B26" w:rsidP="00260236">
            <w:pPr>
              <w:pStyle w:val="Zawartotabeli"/>
              <w:snapToGrid w:val="0"/>
              <w:jc w:val="right"/>
              <w:rPr>
                <w:rFonts w:cs="Times New Roman"/>
              </w:rPr>
            </w:pP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18"/>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 xml:space="preserve">Brzoskwinie </w:t>
            </w:r>
            <w:r w:rsidRPr="00146407">
              <w:rPr>
                <w:rFonts w:ascii="Calibri" w:hAnsi="Calibri" w:cs="Calibri"/>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15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0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Kiwi</w:t>
            </w:r>
            <w:r w:rsidRPr="00146407">
              <w:rPr>
                <w:rFonts w:ascii="Calibri" w:hAnsi="Calibri" w:cs="Calibri"/>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5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Banany</w:t>
            </w:r>
            <w:r w:rsidRPr="00146407">
              <w:rPr>
                <w:rFonts w:ascii="Calibri" w:hAnsi="Calibri" w:cs="Calibri"/>
              </w:rPr>
              <w:t xml:space="preserve">, kl.I,,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420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72"/>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Gruszki</w:t>
            </w:r>
            <w:r>
              <w:rPr>
                <w:rFonts w:ascii="Calibri" w:hAnsi="Calibri" w:cs="Calibri"/>
              </w:rPr>
              <w:t>, kl. I, (</w:t>
            </w:r>
            <w:r w:rsidRPr="00146407">
              <w:rPr>
                <w:rFonts w:ascii="Calibri" w:hAnsi="Calibri" w:cs="Calibri"/>
              </w:rPr>
              <w:t>odmiany: k</w:t>
            </w:r>
            <w:r>
              <w:rPr>
                <w:rFonts w:ascii="Calibri" w:hAnsi="Calibri" w:cs="Calibri"/>
              </w:rPr>
              <w:t xml:space="preserve">lapsa, konferencja, </w:t>
            </w:r>
            <w:r>
              <w:rPr>
                <w:rFonts w:ascii="Calibri" w:hAnsi="Calibri" w:cs="Calibri"/>
              </w:rPr>
              <w:lastRenderedPageBreak/>
              <w:t xml:space="preserve">komisówka) </w:t>
            </w:r>
            <w:r w:rsidRPr="00146407">
              <w:rPr>
                <w:rFonts w:ascii="Calibri" w:hAnsi="Calibri" w:cs="Calibri"/>
              </w:rPr>
              <w:t>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lastRenderedPageBreak/>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100</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29"/>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Śliwki węgierki</w:t>
            </w:r>
            <w:r>
              <w:rPr>
                <w:rFonts w:ascii="Calibri" w:hAnsi="Calibri" w:cs="Calibri"/>
              </w:rPr>
              <w:t>, kl. I, całe,</w:t>
            </w:r>
            <w:r w:rsidRPr="00146407">
              <w:rPr>
                <w:rFonts w:ascii="Calibri" w:hAnsi="Calibri" w:cs="Calibri"/>
              </w:rPr>
              <w:t xml:space="preserv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3540"/>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sidRPr="00146407">
              <w:rPr>
                <w:rFonts w:ascii="Calibri" w:hAnsi="Calibri" w:cs="Calibri"/>
                <w:b/>
                <w:bCs/>
              </w:rPr>
              <w:t>Awokado</w:t>
            </w:r>
            <w:r w:rsidRPr="00146407">
              <w:rPr>
                <w:rFonts w:ascii="Calibri" w:hAnsi="Calibri" w:cs="Calibri"/>
                <w:color w:val="000000"/>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mm.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Pr="00AF48FB" w:rsidRDefault="00EA3B26" w:rsidP="00260236">
            <w:pPr>
              <w:pStyle w:val="Zawartotabeli"/>
              <w:snapToGrid w:val="0"/>
              <w:jc w:val="both"/>
              <w:rPr>
                <w:rFonts w:cs="Times New Roman"/>
              </w:rPr>
            </w:pPr>
            <w:r>
              <w:rPr>
                <w:rFonts w:cs="Times New Roman"/>
              </w:rPr>
              <w:t>Szt.</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Pr="00AF48FB" w:rsidRDefault="002E471A" w:rsidP="00260236">
            <w:pPr>
              <w:pStyle w:val="Zawartotabeli"/>
              <w:snapToGrid w:val="0"/>
              <w:jc w:val="right"/>
              <w:rPr>
                <w:rFonts w:cs="Times New Roman"/>
              </w:rPr>
            </w:pPr>
            <w:r>
              <w:rPr>
                <w:rFonts w:cs="Times New Roman"/>
              </w:rPr>
              <w:t>45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07"/>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EA3B26" w:rsidRPr="00AF48FB" w:rsidRDefault="00EA3B26" w:rsidP="005E442D">
            <w:pPr>
              <w:pStyle w:val="Zawartotabeli"/>
              <w:numPr>
                <w:ilvl w:val="0"/>
                <w:numId w:val="18"/>
              </w:numPr>
              <w:snapToGrid w:val="0"/>
              <w:ind w:left="0" w:firstLine="0"/>
              <w:jc w:val="both"/>
              <w:rPr>
                <w:rFonts w:cs="Times New Roman"/>
              </w:rPr>
            </w:pPr>
          </w:p>
        </w:tc>
        <w:tc>
          <w:tcPr>
            <w:tcW w:w="3921" w:type="dxa"/>
            <w:tcBorders>
              <w:top w:val="single" w:sz="4" w:space="0" w:color="auto"/>
              <w:left w:val="single" w:sz="6" w:space="0" w:color="auto"/>
              <w:bottom w:val="single" w:sz="4" w:space="0" w:color="auto"/>
              <w:right w:val="single" w:sz="6" w:space="0" w:color="auto"/>
            </w:tcBorders>
            <w:shd w:val="clear" w:color="auto" w:fill="auto"/>
          </w:tcPr>
          <w:p w:rsidR="00EA3B26" w:rsidRPr="00146407" w:rsidRDefault="00EA3B26" w:rsidP="00260236">
            <w:pPr>
              <w:rPr>
                <w:rFonts w:ascii="Calibri" w:hAnsi="Calibri" w:cs="Calibri"/>
                <w:b/>
                <w:bCs/>
              </w:rPr>
            </w:pPr>
            <w:r>
              <w:rPr>
                <w:rFonts w:ascii="Calibri" w:hAnsi="Calibri" w:cs="Calibri"/>
                <w:b/>
                <w:bCs/>
              </w:rPr>
              <w:t xml:space="preserve">Brzoskwinia płaskoowocowa - </w:t>
            </w:r>
            <w:r w:rsidRPr="00146407">
              <w:rPr>
                <w:rFonts w:ascii="Calibri" w:hAnsi="Calibri" w:cs="Calibri"/>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shd w:val="clear" w:color="auto" w:fill="auto"/>
            <w:noWrap/>
          </w:tcPr>
          <w:p w:rsidR="00EA3B26" w:rsidRDefault="00EA3B26" w:rsidP="00260236">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EA3B26" w:rsidRDefault="002E471A" w:rsidP="00260236">
            <w:pPr>
              <w:pStyle w:val="Zawartotabeli"/>
              <w:snapToGrid w:val="0"/>
              <w:jc w:val="right"/>
              <w:rPr>
                <w:rFonts w:cs="Times New Roman"/>
              </w:rPr>
            </w:pPr>
            <w:r>
              <w:rPr>
                <w:rFonts w:cs="Times New Roman"/>
              </w:rPr>
              <w:t>5</w:t>
            </w:r>
          </w:p>
        </w:tc>
        <w:tc>
          <w:tcPr>
            <w:tcW w:w="153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shd w:val="clear" w:color="auto" w:fill="auto"/>
            <w:vAlign w:val="center"/>
          </w:tcPr>
          <w:p w:rsidR="00EA3B26" w:rsidRPr="00AF48FB" w:rsidRDefault="00EA3B26" w:rsidP="00260236">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p>
        </w:tc>
      </w:tr>
      <w:tr w:rsidR="00EA3B26" w:rsidRPr="00AF48FB">
        <w:trPr>
          <w:trHeight w:val="1072"/>
        </w:trPr>
        <w:tc>
          <w:tcPr>
            <w:tcW w:w="627" w:type="dxa"/>
            <w:tcBorders>
              <w:top w:val="single" w:sz="4" w:space="0" w:color="auto"/>
              <w:left w:val="nil"/>
              <w:bottom w:val="nil"/>
              <w:right w:val="nil"/>
            </w:tcBorders>
            <w:shd w:val="clear" w:color="auto" w:fill="auto"/>
            <w:noWrap/>
            <w:vAlign w:val="center"/>
          </w:tcPr>
          <w:p w:rsidR="00EA3B26" w:rsidRPr="00AF48FB" w:rsidRDefault="00EA3B26" w:rsidP="00260236">
            <w:pPr>
              <w:jc w:val="both"/>
              <w:rPr>
                <w:color w:val="000000"/>
                <w:sz w:val="24"/>
                <w:szCs w:val="24"/>
                <w:lang w:eastAsia="pl-PL"/>
              </w:rPr>
            </w:pPr>
          </w:p>
        </w:tc>
        <w:tc>
          <w:tcPr>
            <w:tcW w:w="3921" w:type="dxa"/>
            <w:tcBorders>
              <w:top w:val="single" w:sz="4" w:space="0" w:color="auto"/>
              <w:left w:val="nil"/>
              <w:bottom w:val="nil"/>
              <w:right w:val="nil"/>
            </w:tcBorders>
            <w:shd w:val="clear" w:color="auto" w:fill="auto"/>
            <w:vAlign w:val="center"/>
          </w:tcPr>
          <w:p w:rsidR="00EA3B26" w:rsidRPr="00AF48FB" w:rsidRDefault="00EA3B26" w:rsidP="00260236">
            <w:pPr>
              <w:jc w:val="both"/>
              <w:rPr>
                <w:color w:val="000000"/>
                <w:sz w:val="24"/>
                <w:szCs w:val="24"/>
                <w:lang w:eastAsia="pl-PL"/>
              </w:rPr>
            </w:pPr>
          </w:p>
        </w:tc>
        <w:tc>
          <w:tcPr>
            <w:tcW w:w="1073" w:type="dxa"/>
            <w:tcBorders>
              <w:top w:val="single" w:sz="4" w:space="0" w:color="auto"/>
              <w:left w:val="nil"/>
              <w:bottom w:val="nil"/>
              <w:right w:val="nil"/>
            </w:tcBorders>
            <w:shd w:val="clear" w:color="auto" w:fill="auto"/>
            <w:noWrap/>
            <w:vAlign w:val="center"/>
          </w:tcPr>
          <w:p w:rsidR="00EA3B26" w:rsidRPr="00AF48FB" w:rsidRDefault="00EA3B26" w:rsidP="00260236">
            <w:pPr>
              <w:jc w:val="both"/>
              <w:rPr>
                <w:color w:val="000000"/>
                <w:sz w:val="24"/>
                <w:szCs w:val="24"/>
                <w:lang w:eastAsia="pl-PL"/>
              </w:rPr>
            </w:pPr>
          </w:p>
        </w:tc>
        <w:tc>
          <w:tcPr>
            <w:tcW w:w="993" w:type="dxa"/>
            <w:tcBorders>
              <w:top w:val="single" w:sz="4" w:space="0" w:color="auto"/>
              <w:left w:val="nil"/>
              <w:bottom w:val="nil"/>
              <w:right w:val="nil"/>
            </w:tcBorders>
            <w:shd w:val="clear" w:color="auto" w:fill="auto"/>
            <w:vAlign w:val="center"/>
          </w:tcPr>
          <w:p w:rsidR="00EA3B26" w:rsidRPr="00AF48FB" w:rsidRDefault="00EA3B26" w:rsidP="00260236">
            <w:pPr>
              <w:jc w:val="both"/>
              <w:rPr>
                <w:color w:val="000000"/>
                <w:sz w:val="24"/>
                <w:szCs w:val="24"/>
                <w:lang w:eastAsia="pl-PL"/>
              </w:rPr>
            </w:pPr>
          </w:p>
        </w:tc>
        <w:tc>
          <w:tcPr>
            <w:tcW w:w="1539" w:type="dxa"/>
            <w:tcBorders>
              <w:top w:val="single" w:sz="4" w:space="0" w:color="auto"/>
              <w:left w:val="nil"/>
              <w:bottom w:val="nil"/>
            </w:tcBorders>
            <w:shd w:val="clear" w:color="auto" w:fill="auto"/>
            <w:vAlign w:val="center"/>
          </w:tcPr>
          <w:p w:rsidR="00EA3B26" w:rsidRPr="00AF48FB" w:rsidRDefault="00EA3B26" w:rsidP="00260236">
            <w:pPr>
              <w:jc w:val="both"/>
              <w:rPr>
                <w:color w:val="000000"/>
                <w:sz w:val="24"/>
                <w:szCs w:val="24"/>
                <w:lang w:eastAsia="pl-PL"/>
              </w:rPr>
            </w:pPr>
          </w:p>
        </w:tc>
        <w:tc>
          <w:tcPr>
            <w:tcW w:w="864" w:type="dxa"/>
            <w:tcBorders>
              <w:top w:val="single" w:sz="4" w:space="0" w:color="auto"/>
            </w:tcBorders>
            <w:shd w:val="clear" w:color="auto" w:fill="auto"/>
            <w:vAlign w:val="center"/>
          </w:tcPr>
          <w:p w:rsidR="00EA3B26" w:rsidRPr="00AF48FB" w:rsidRDefault="00EA3B26" w:rsidP="00260236">
            <w:pPr>
              <w:jc w:val="both"/>
              <w:rPr>
                <w:color w:val="000000"/>
                <w:sz w:val="24"/>
                <w:szCs w:val="24"/>
                <w:lang w:eastAsia="pl-PL"/>
              </w:rPr>
            </w:pPr>
            <w:r w:rsidRPr="00AF48FB">
              <w:rPr>
                <w:color w:val="000000"/>
                <w:sz w:val="24"/>
                <w:szCs w:val="24"/>
                <w:lang w:eastAsia="pl-PL"/>
              </w:rPr>
              <w:t> </w:t>
            </w:r>
          </w:p>
        </w:tc>
        <w:tc>
          <w:tcPr>
            <w:tcW w:w="1525" w:type="dxa"/>
            <w:tcBorders>
              <w:top w:val="single" w:sz="4" w:space="0" w:color="auto"/>
              <w:left w:val="nil"/>
              <w:bottom w:val="nil"/>
              <w:right w:val="single" w:sz="4" w:space="0" w:color="auto"/>
            </w:tcBorders>
            <w:shd w:val="clear" w:color="auto" w:fill="auto"/>
            <w:vAlign w:val="center"/>
          </w:tcPr>
          <w:p w:rsidR="00EA3B26" w:rsidRPr="00AF48FB" w:rsidRDefault="00EA3B26" w:rsidP="00260236">
            <w:pPr>
              <w:jc w:val="both"/>
              <w:rPr>
                <w:color w:val="000000"/>
                <w:sz w:val="24"/>
                <w:szCs w:val="24"/>
                <w:lang w:eastAsia="pl-PL"/>
              </w:rPr>
            </w:pPr>
            <w:r w:rsidRPr="00AF48FB">
              <w:rPr>
                <w:color w:val="000000"/>
                <w:sz w:val="24"/>
                <w:szCs w:val="24"/>
                <w:lang w:eastAsia="pl-PL"/>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A3B26" w:rsidRPr="00AF48FB" w:rsidRDefault="00EA3B26" w:rsidP="00432279">
            <w:pPr>
              <w:rPr>
                <w:color w:val="000000"/>
                <w:sz w:val="24"/>
                <w:szCs w:val="24"/>
                <w:lang w:eastAsia="pl-PL"/>
              </w:rPr>
            </w:pPr>
            <w:r w:rsidRPr="00AF48FB">
              <w:rPr>
                <w:color w:val="000000"/>
                <w:sz w:val="24"/>
                <w:szCs w:val="24"/>
                <w:lang w:eastAsia="pl-PL"/>
              </w:rPr>
              <w:t xml:space="preserve">Razem </w:t>
            </w:r>
            <w:r>
              <w:rPr>
                <w:color w:val="000000"/>
                <w:sz w:val="24"/>
                <w:szCs w:val="24"/>
                <w:lang w:eastAsia="pl-PL"/>
              </w:rPr>
              <w:t>netto</w:t>
            </w:r>
            <w:r w:rsidRPr="00AF48FB">
              <w:rPr>
                <w:color w:val="000000"/>
                <w:sz w:val="24"/>
                <w:szCs w:val="24"/>
                <w:lang w:eastAsia="pl-PL"/>
              </w:rPr>
              <w:t>:</w:t>
            </w:r>
          </w:p>
        </w:tc>
        <w:tc>
          <w:tcPr>
            <w:tcW w:w="2088" w:type="dxa"/>
            <w:tcBorders>
              <w:top w:val="single" w:sz="4" w:space="0" w:color="auto"/>
              <w:left w:val="single" w:sz="4" w:space="0" w:color="auto"/>
              <w:bottom w:val="single" w:sz="8" w:space="0" w:color="auto"/>
              <w:right w:val="single" w:sz="8" w:space="0" w:color="auto"/>
            </w:tcBorders>
            <w:shd w:val="clear" w:color="auto" w:fill="auto"/>
            <w:vAlign w:val="center"/>
          </w:tcPr>
          <w:p w:rsidR="00EA3B26" w:rsidRDefault="00EA3B26" w:rsidP="00260236">
            <w:pPr>
              <w:jc w:val="both"/>
              <w:rPr>
                <w:color w:val="000000"/>
                <w:sz w:val="24"/>
                <w:szCs w:val="24"/>
                <w:lang w:eastAsia="pl-PL"/>
              </w:rPr>
            </w:pPr>
          </w:p>
          <w:p w:rsidR="00EA3B26" w:rsidRPr="00AF48FB" w:rsidRDefault="00EA3B26" w:rsidP="00260236">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w:t>
            </w:r>
          </w:p>
          <w:p w:rsidR="00EA3B26" w:rsidRPr="00AF48FB" w:rsidRDefault="00EA3B26" w:rsidP="00260236">
            <w:pPr>
              <w:jc w:val="both"/>
              <w:rPr>
                <w:color w:val="000000"/>
                <w:sz w:val="24"/>
                <w:szCs w:val="24"/>
                <w:lang w:eastAsia="pl-PL"/>
              </w:rPr>
            </w:pPr>
          </w:p>
        </w:tc>
      </w:tr>
    </w:tbl>
    <w:p w:rsidR="005E442D" w:rsidRDefault="005E442D" w:rsidP="005E442D">
      <w:pPr>
        <w:pStyle w:val="Bezodstpw"/>
        <w:jc w:val="both"/>
        <w:rPr>
          <w:b/>
          <w:sz w:val="24"/>
          <w:szCs w:val="24"/>
        </w:rPr>
      </w:pPr>
    </w:p>
    <w:p w:rsidR="005E442D" w:rsidRPr="00AF48FB" w:rsidRDefault="005E442D" w:rsidP="005E442D">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008A3659">
        <w:rPr>
          <w:b/>
          <w:sz w:val="24"/>
          <w:szCs w:val="24"/>
        </w:rPr>
        <w:t>dostarczenia ich do placówki</w:t>
      </w:r>
      <w:r w:rsidRPr="00AF48FB">
        <w:rPr>
          <w:b/>
          <w:sz w:val="24"/>
          <w:szCs w:val="24"/>
        </w:rPr>
        <w:t xml:space="preserve"> Zamawiającego i wyładunku do pomieszczenia wskazanego przez przedstawiciela Zamawiającego siłami Wykonawcy, koszty opakowań i udzielonej gwarancji jakości.</w:t>
      </w:r>
    </w:p>
    <w:p w:rsidR="005E442D" w:rsidRPr="00AF48FB" w:rsidRDefault="005E442D" w:rsidP="005E442D">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5E442D" w:rsidRPr="00AF48FB" w:rsidRDefault="005E442D" w:rsidP="005E442D">
      <w:pPr>
        <w:pStyle w:val="Akapitzlist"/>
        <w:ind w:left="0"/>
        <w:jc w:val="both"/>
        <w:rPr>
          <w:b/>
          <w:sz w:val="24"/>
          <w:szCs w:val="24"/>
        </w:rPr>
      </w:pPr>
      <w:r w:rsidRPr="00AF48FB">
        <w:rPr>
          <w:b/>
          <w:sz w:val="24"/>
          <w:szCs w:val="24"/>
        </w:rPr>
        <w:t xml:space="preserve">ŁĄCZNA WARTOŚĆ ZAMÓWIENIA DLA </w:t>
      </w:r>
      <w:r>
        <w:rPr>
          <w:b/>
          <w:sz w:val="24"/>
          <w:szCs w:val="24"/>
        </w:rPr>
        <w:t xml:space="preserve">ŚWIEŻYCH WARZYW I OWOCÓW </w:t>
      </w:r>
      <w:r w:rsidRPr="00AF48FB">
        <w:rPr>
          <w:b/>
          <w:sz w:val="24"/>
          <w:szCs w:val="24"/>
        </w:rPr>
        <w:t>WYNOSI:</w:t>
      </w:r>
    </w:p>
    <w:p w:rsidR="005E442D" w:rsidRPr="00AF48FB" w:rsidRDefault="005E442D" w:rsidP="005E442D">
      <w:pPr>
        <w:pStyle w:val="Akapitzlist"/>
        <w:numPr>
          <w:ilvl w:val="0"/>
          <w:numId w:val="19"/>
        </w:numPr>
        <w:suppressAutoHyphens w:val="0"/>
        <w:spacing w:after="200"/>
        <w:ind w:left="0" w:firstLine="0"/>
        <w:jc w:val="both"/>
        <w:rPr>
          <w:sz w:val="24"/>
          <w:szCs w:val="24"/>
        </w:rPr>
      </w:pPr>
      <w:r w:rsidRPr="00AF48FB">
        <w:rPr>
          <w:sz w:val="24"/>
          <w:szCs w:val="24"/>
        </w:rPr>
        <w:t>netto: ……………………………………………………………………………… zł</w:t>
      </w:r>
    </w:p>
    <w:p w:rsidR="005E442D" w:rsidRPr="00AF48FB" w:rsidRDefault="005E442D" w:rsidP="005E442D">
      <w:pPr>
        <w:pStyle w:val="Akapitzlist"/>
        <w:numPr>
          <w:ilvl w:val="0"/>
          <w:numId w:val="19"/>
        </w:numPr>
        <w:suppressAutoHyphens w:val="0"/>
        <w:spacing w:after="200"/>
        <w:ind w:left="0" w:firstLine="0"/>
        <w:jc w:val="both"/>
        <w:rPr>
          <w:sz w:val="24"/>
          <w:szCs w:val="24"/>
        </w:rPr>
      </w:pPr>
      <w:r w:rsidRPr="00AF48FB">
        <w:rPr>
          <w:sz w:val="24"/>
          <w:szCs w:val="24"/>
        </w:rPr>
        <w:t>brutto: ……………………………………………………………………………… zł</w:t>
      </w:r>
    </w:p>
    <w:p w:rsidR="005E442D" w:rsidRDefault="005E442D" w:rsidP="005E442D">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5E442D" w:rsidRDefault="005E442D" w:rsidP="005E442D">
      <w:pPr>
        <w:pStyle w:val="Akapitzlist"/>
        <w:suppressAutoHyphens w:val="0"/>
        <w:spacing w:after="200"/>
        <w:ind w:left="0"/>
        <w:jc w:val="both"/>
        <w:rPr>
          <w:b/>
          <w:sz w:val="24"/>
          <w:szCs w:val="24"/>
        </w:rPr>
      </w:pPr>
      <w:r>
        <w:rPr>
          <w:b/>
          <w:sz w:val="24"/>
          <w:szCs w:val="24"/>
        </w:rPr>
        <w:t>……………………………</w:t>
      </w:r>
      <w:r w:rsidRPr="00AF48FB">
        <w:rPr>
          <w:b/>
          <w:sz w:val="24"/>
          <w:szCs w:val="24"/>
        </w:rPr>
        <w:t>…………………………………………………………………………………………………………………………</w:t>
      </w:r>
    </w:p>
    <w:p w:rsidR="005E442D" w:rsidRDefault="005E442D" w:rsidP="005E442D">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5E442D" w:rsidRDefault="005E442D" w:rsidP="005E442D">
      <w:pPr>
        <w:tabs>
          <w:tab w:val="left" w:pos="4253"/>
        </w:tabs>
        <w:rPr>
          <w:sz w:val="24"/>
          <w:szCs w:val="24"/>
        </w:rPr>
      </w:pPr>
      <w:r>
        <w:rPr>
          <w:sz w:val="24"/>
          <w:szCs w:val="24"/>
        </w:rPr>
        <w:t xml:space="preserve"> </w:t>
      </w:r>
    </w:p>
    <w:p w:rsidR="005E442D" w:rsidRPr="00AF48FB" w:rsidRDefault="005E442D" w:rsidP="005E442D">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5E442D" w:rsidRPr="00AF48FB" w:rsidRDefault="005E442D" w:rsidP="005E442D">
      <w:pPr>
        <w:suppressAutoHyphens w:val="0"/>
        <w:spacing w:after="200"/>
        <w:jc w:val="both"/>
        <w:rPr>
          <w:sz w:val="24"/>
          <w:szCs w:val="24"/>
        </w:rPr>
        <w:sectPr w:rsidR="005E442D" w:rsidRPr="00AF48FB" w:rsidSect="00260236">
          <w:pgSz w:w="16838" w:h="11906" w:orient="landscape"/>
          <w:pgMar w:top="1134" w:right="1134" w:bottom="1134" w:left="1418" w:header="709" w:footer="709" w:gutter="0"/>
          <w:cols w:space="708"/>
          <w:docGrid w:linePitch="360"/>
        </w:sectPr>
      </w:pPr>
    </w:p>
    <w:p w:rsidR="005E442D" w:rsidRDefault="005E442D" w:rsidP="005E442D">
      <w:pPr>
        <w:pStyle w:val="Akapitzlist"/>
        <w:suppressAutoHyphens w:val="0"/>
        <w:spacing w:after="200"/>
        <w:jc w:val="both"/>
        <w:rPr>
          <w:b/>
          <w:sz w:val="24"/>
          <w:szCs w:val="24"/>
        </w:rPr>
      </w:pPr>
    </w:p>
    <w:p w:rsidR="005E442D" w:rsidRDefault="005E442D" w:rsidP="005E442D">
      <w:pPr>
        <w:pStyle w:val="Akapitzlist"/>
        <w:suppressAutoHyphens w:val="0"/>
        <w:spacing w:after="200"/>
        <w:jc w:val="both"/>
        <w:rPr>
          <w:b/>
          <w:sz w:val="24"/>
          <w:szCs w:val="24"/>
        </w:rPr>
      </w:pPr>
    </w:p>
    <w:p w:rsidR="005E442D" w:rsidRDefault="005E442D" w:rsidP="005E442D">
      <w:pPr>
        <w:pStyle w:val="Akapitzlist"/>
        <w:suppressAutoHyphens w:val="0"/>
        <w:spacing w:after="200"/>
        <w:jc w:val="both"/>
        <w:rPr>
          <w:b/>
          <w:sz w:val="24"/>
          <w:szCs w:val="24"/>
        </w:rPr>
      </w:pPr>
      <w:r>
        <w:rPr>
          <w:b/>
          <w:sz w:val="24"/>
          <w:szCs w:val="24"/>
        </w:rPr>
        <w:t>II KRYTERIUM OCENY OFERTY:</w:t>
      </w:r>
    </w:p>
    <w:p w:rsidR="00432279" w:rsidRDefault="00432279" w:rsidP="005E442D">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EA3B26" w:rsidRPr="00AF48FB">
        <w:trPr>
          <w:trHeight w:val="466"/>
        </w:trPr>
        <w:tc>
          <w:tcPr>
            <w:tcW w:w="1310" w:type="dxa"/>
          </w:tcPr>
          <w:p w:rsidR="00EA3B26" w:rsidRPr="00AF48FB" w:rsidRDefault="00EA3B26" w:rsidP="00EA3B26">
            <w:pPr>
              <w:autoSpaceDN w:val="0"/>
              <w:adjustRightInd w:val="0"/>
              <w:jc w:val="both"/>
              <w:rPr>
                <w:b/>
                <w:sz w:val="24"/>
                <w:szCs w:val="24"/>
              </w:rPr>
            </w:pPr>
            <w:r w:rsidRPr="00AF48FB">
              <w:rPr>
                <w:b/>
                <w:sz w:val="24"/>
                <w:szCs w:val="24"/>
              </w:rPr>
              <w:t>Zaznaczyć jedną odpowiedź</w:t>
            </w:r>
          </w:p>
        </w:tc>
        <w:tc>
          <w:tcPr>
            <w:tcW w:w="7054" w:type="dxa"/>
            <w:vAlign w:val="center"/>
          </w:tcPr>
          <w:p w:rsidR="00EA3B26" w:rsidRPr="00AF48FB" w:rsidRDefault="00EA3B26" w:rsidP="00EA3B26">
            <w:pPr>
              <w:autoSpaceDN w:val="0"/>
              <w:adjustRightInd w:val="0"/>
              <w:jc w:val="both"/>
              <w:rPr>
                <w:b/>
                <w:sz w:val="24"/>
                <w:szCs w:val="24"/>
                <w:highlight w:val="lightGray"/>
              </w:rPr>
            </w:pPr>
            <w:r w:rsidRPr="00AF48FB">
              <w:rPr>
                <w:b/>
                <w:sz w:val="24"/>
                <w:szCs w:val="24"/>
              </w:rPr>
              <w:t>Czas przyjęcia reklamacji i podjęcia odpowiednich działań</w:t>
            </w:r>
          </w:p>
        </w:tc>
      </w:tr>
      <w:tr w:rsidR="00EA3B26" w:rsidRPr="00AF48FB">
        <w:trPr>
          <w:trHeight w:val="544"/>
        </w:trPr>
        <w:tc>
          <w:tcPr>
            <w:tcW w:w="1310" w:type="dxa"/>
            <w:vAlign w:val="center"/>
          </w:tcPr>
          <w:p w:rsidR="00EA3B26" w:rsidRPr="00AF48FB" w:rsidRDefault="00EA3B26" w:rsidP="00EA3B26">
            <w:pPr>
              <w:pStyle w:val="Akapitzlist"/>
              <w:numPr>
                <w:ilvl w:val="0"/>
                <w:numId w:val="8"/>
              </w:numPr>
              <w:autoSpaceDN w:val="0"/>
              <w:adjustRightInd w:val="0"/>
              <w:ind w:left="0" w:firstLine="0"/>
              <w:contextualSpacing w:val="0"/>
              <w:jc w:val="both"/>
              <w:rPr>
                <w:sz w:val="24"/>
                <w:szCs w:val="24"/>
              </w:rPr>
            </w:pPr>
          </w:p>
        </w:tc>
        <w:tc>
          <w:tcPr>
            <w:tcW w:w="7054" w:type="dxa"/>
          </w:tcPr>
          <w:p w:rsidR="00EA3B26" w:rsidRPr="00AF48FB" w:rsidRDefault="00B1044A" w:rsidP="00EA3B26">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30</w:t>
            </w:r>
          </w:p>
        </w:tc>
      </w:tr>
      <w:tr w:rsidR="00EA3B26" w:rsidRPr="00AF48FB">
        <w:trPr>
          <w:trHeight w:val="423"/>
        </w:trPr>
        <w:tc>
          <w:tcPr>
            <w:tcW w:w="1310" w:type="dxa"/>
            <w:vAlign w:val="center"/>
          </w:tcPr>
          <w:p w:rsidR="00EA3B26" w:rsidRPr="00AF48FB" w:rsidRDefault="00EA3B26" w:rsidP="00EA3B26">
            <w:pPr>
              <w:pStyle w:val="Akapitzlist"/>
              <w:numPr>
                <w:ilvl w:val="0"/>
                <w:numId w:val="8"/>
              </w:numPr>
              <w:autoSpaceDN w:val="0"/>
              <w:adjustRightInd w:val="0"/>
              <w:ind w:left="0" w:firstLine="0"/>
              <w:contextualSpacing w:val="0"/>
              <w:jc w:val="both"/>
              <w:rPr>
                <w:sz w:val="24"/>
                <w:szCs w:val="24"/>
              </w:rPr>
            </w:pPr>
          </w:p>
        </w:tc>
        <w:tc>
          <w:tcPr>
            <w:tcW w:w="7054" w:type="dxa"/>
          </w:tcPr>
          <w:p w:rsidR="00EA3B26" w:rsidRPr="00AF48FB" w:rsidRDefault="00B1044A" w:rsidP="00EA3B26">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00</w:t>
            </w:r>
            <w:r w:rsidRPr="00AF48FB">
              <w:rPr>
                <w:sz w:val="24"/>
                <w:szCs w:val="24"/>
              </w:rPr>
              <w:t>.</w:t>
            </w:r>
          </w:p>
        </w:tc>
      </w:tr>
    </w:tbl>
    <w:p w:rsidR="00B1044A" w:rsidRDefault="00B1044A" w:rsidP="00432279">
      <w:pPr>
        <w:tabs>
          <w:tab w:val="left" w:pos="709"/>
        </w:tabs>
        <w:rPr>
          <w:sz w:val="24"/>
          <w:szCs w:val="24"/>
        </w:rPr>
      </w:pPr>
    </w:p>
    <w:p w:rsidR="00B1044A" w:rsidRDefault="00B1044A" w:rsidP="00432279">
      <w:pPr>
        <w:tabs>
          <w:tab w:val="left" w:pos="709"/>
        </w:tabs>
        <w:rPr>
          <w:sz w:val="24"/>
          <w:szCs w:val="24"/>
        </w:rPr>
      </w:pPr>
    </w:p>
    <w:p w:rsidR="00B1044A" w:rsidRDefault="00B1044A" w:rsidP="00432279">
      <w:pPr>
        <w:tabs>
          <w:tab w:val="left" w:pos="709"/>
        </w:tabs>
        <w:rPr>
          <w:sz w:val="24"/>
          <w:szCs w:val="24"/>
        </w:rPr>
      </w:pPr>
    </w:p>
    <w:p w:rsidR="00B1044A" w:rsidRDefault="00B1044A" w:rsidP="00432279">
      <w:pPr>
        <w:tabs>
          <w:tab w:val="left" w:pos="709"/>
        </w:tabs>
        <w:rPr>
          <w:sz w:val="24"/>
          <w:szCs w:val="24"/>
        </w:rPr>
      </w:pPr>
    </w:p>
    <w:p w:rsidR="00B1044A" w:rsidRDefault="00B1044A" w:rsidP="00432279">
      <w:pPr>
        <w:tabs>
          <w:tab w:val="left" w:pos="709"/>
        </w:tabs>
        <w:rPr>
          <w:sz w:val="24"/>
          <w:szCs w:val="24"/>
        </w:rPr>
      </w:pPr>
    </w:p>
    <w:p w:rsidR="00B1044A" w:rsidRDefault="00B1044A" w:rsidP="00432279">
      <w:pPr>
        <w:tabs>
          <w:tab w:val="left" w:pos="709"/>
        </w:tabs>
        <w:rPr>
          <w:sz w:val="24"/>
          <w:szCs w:val="24"/>
        </w:rPr>
      </w:pPr>
    </w:p>
    <w:p w:rsidR="00B1044A" w:rsidRDefault="00B1044A" w:rsidP="00432279">
      <w:pPr>
        <w:tabs>
          <w:tab w:val="left" w:pos="709"/>
        </w:tabs>
        <w:rPr>
          <w:sz w:val="24"/>
          <w:szCs w:val="24"/>
        </w:rPr>
      </w:pPr>
    </w:p>
    <w:p w:rsidR="00432279" w:rsidRDefault="00432279" w:rsidP="0043227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432279" w:rsidRDefault="00432279" w:rsidP="00432279">
      <w:pPr>
        <w:tabs>
          <w:tab w:val="left" w:pos="4253"/>
        </w:tabs>
        <w:rPr>
          <w:sz w:val="24"/>
          <w:szCs w:val="24"/>
        </w:rPr>
      </w:pPr>
      <w:r>
        <w:rPr>
          <w:sz w:val="24"/>
          <w:szCs w:val="24"/>
        </w:rPr>
        <w:t xml:space="preserve"> </w:t>
      </w:r>
    </w:p>
    <w:p w:rsidR="00432279" w:rsidRPr="00AF48FB" w:rsidRDefault="00432279" w:rsidP="00432279">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432279" w:rsidRPr="00AF48FB" w:rsidRDefault="00432279" w:rsidP="00432279">
      <w:pPr>
        <w:suppressAutoHyphens w:val="0"/>
        <w:spacing w:after="200"/>
        <w:jc w:val="both"/>
        <w:rPr>
          <w:sz w:val="24"/>
          <w:szCs w:val="24"/>
        </w:rPr>
        <w:sectPr w:rsidR="00432279" w:rsidRPr="00AF48FB" w:rsidSect="00260236">
          <w:pgSz w:w="16838" w:h="11906" w:orient="landscape"/>
          <w:pgMar w:top="1134" w:right="1134" w:bottom="1134" w:left="1418" w:header="709" w:footer="709" w:gutter="0"/>
          <w:cols w:space="708"/>
          <w:docGrid w:linePitch="360"/>
        </w:sectPr>
      </w:pPr>
    </w:p>
    <w:p w:rsidR="005E442D" w:rsidRDefault="005E442D" w:rsidP="005E442D">
      <w:pPr>
        <w:tabs>
          <w:tab w:val="left" w:pos="709"/>
        </w:tabs>
        <w:jc w:val="right"/>
        <w:rPr>
          <w:sz w:val="24"/>
          <w:szCs w:val="24"/>
        </w:rPr>
      </w:pPr>
    </w:p>
    <w:p w:rsidR="005E442D" w:rsidRDefault="005E442D" w:rsidP="005E442D">
      <w:pPr>
        <w:tabs>
          <w:tab w:val="left" w:pos="709"/>
        </w:tabs>
        <w:jc w:val="right"/>
        <w:rPr>
          <w:sz w:val="24"/>
          <w:szCs w:val="24"/>
        </w:rPr>
      </w:pPr>
    </w:p>
    <w:p w:rsidR="000B10DA" w:rsidRPr="00AF48FB" w:rsidRDefault="000B10DA"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0B10DA" w:rsidRPr="00AF48FB" w:rsidRDefault="000B10DA" w:rsidP="000B10DA">
      <w:pPr>
        <w:jc w:val="both"/>
        <w:rPr>
          <w:b/>
          <w:sz w:val="24"/>
          <w:szCs w:val="24"/>
        </w:rPr>
      </w:pPr>
    </w:p>
    <w:p w:rsidR="000B10DA" w:rsidRPr="00AF48FB" w:rsidRDefault="000B10DA" w:rsidP="000B10DA">
      <w:pPr>
        <w:jc w:val="both"/>
        <w:rPr>
          <w:b/>
          <w:sz w:val="24"/>
          <w:szCs w:val="24"/>
        </w:rPr>
      </w:pPr>
    </w:p>
    <w:p w:rsidR="000B10DA" w:rsidRPr="00AF48FB" w:rsidRDefault="000B10DA" w:rsidP="000B10DA">
      <w:pPr>
        <w:jc w:val="center"/>
        <w:rPr>
          <w:b/>
          <w:sz w:val="24"/>
          <w:szCs w:val="24"/>
        </w:rPr>
      </w:pPr>
      <w:r w:rsidRPr="00AF48FB">
        <w:rPr>
          <w:b/>
          <w:sz w:val="24"/>
          <w:szCs w:val="24"/>
        </w:rPr>
        <w:t>UMOWA nr ...............................</w:t>
      </w:r>
    </w:p>
    <w:p w:rsidR="000B10DA" w:rsidRPr="00AF48FB" w:rsidRDefault="000B10DA" w:rsidP="000B10DA">
      <w:pPr>
        <w:jc w:val="both"/>
        <w:rPr>
          <w:b/>
          <w:sz w:val="24"/>
          <w:szCs w:val="24"/>
        </w:rPr>
      </w:pPr>
    </w:p>
    <w:p w:rsidR="000B10DA" w:rsidRPr="00AF48FB" w:rsidRDefault="000B10DA" w:rsidP="000B10DA">
      <w:pPr>
        <w:jc w:val="both"/>
        <w:rPr>
          <w:sz w:val="24"/>
          <w:szCs w:val="24"/>
        </w:rPr>
      </w:pPr>
      <w:r w:rsidRPr="00AF48FB">
        <w:rPr>
          <w:sz w:val="24"/>
          <w:szCs w:val="24"/>
        </w:rPr>
        <w:t xml:space="preserve">zawarta w dniu ……………….pomiędzy: </w:t>
      </w:r>
    </w:p>
    <w:p w:rsidR="000A305B" w:rsidRDefault="000B10DA" w:rsidP="00B21C25">
      <w:pPr>
        <w:jc w:val="both"/>
        <w:rPr>
          <w:sz w:val="24"/>
          <w:szCs w:val="24"/>
        </w:rPr>
      </w:pPr>
      <w:r w:rsidRPr="00AF48FB">
        <w:rPr>
          <w:sz w:val="24"/>
          <w:szCs w:val="24"/>
        </w:rPr>
        <w:t xml:space="preserve">Gminą Lublin </w:t>
      </w:r>
      <w:r w:rsidR="007B5846">
        <w:rPr>
          <w:sz w:val="24"/>
          <w:szCs w:val="24"/>
        </w:rPr>
        <w:t xml:space="preserve">Plac Króla Władysława Łokietka 1, 20-109 Lublin, </w:t>
      </w:r>
      <w:r w:rsidR="0051087F">
        <w:rPr>
          <w:sz w:val="24"/>
          <w:szCs w:val="24"/>
        </w:rPr>
        <w:t>posiadającą</w:t>
      </w:r>
      <w:r w:rsidR="007B5846">
        <w:rPr>
          <w:sz w:val="24"/>
          <w:szCs w:val="24"/>
        </w:rPr>
        <w:t xml:space="preserve"> NIP 946-25-75-811, działającą przez jednostkę organizacyjną </w:t>
      </w:r>
      <w:r w:rsidRPr="00AF48FB">
        <w:rPr>
          <w:sz w:val="24"/>
          <w:szCs w:val="24"/>
        </w:rPr>
        <w:t>Miejski</w:t>
      </w:r>
      <w:r w:rsidR="007B5846">
        <w:rPr>
          <w:sz w:val="24"/>
          <w:szCs w:val="24"/>
        </w:rPr>
        <w:t xml:space="preserve"> Zespół</w:t>
      </w:r>
      <w:r w:rsidRPr="00AF48FB">
        <w:rPr>
          <w:sz w:val="24"/>
          <w:szCs w:val="24"/>
        </w:rPr>
        <w:t xml:space="preserve"> Żłobków w Lublinie z siedzibą w Lublinie przy ul. Wolskiej 5, 20-411 Lublin, </w:t>
      </w:r>
      <w:r w:rsidR="00905010">
        <w:rPr>
          <w:sz w:val="24"/>
          <w:szCs w:val="24"/>
        </w:rPr>
        <w:t>REGON 430910203,</w:t>
      </w:r>
      <w:r w:rsidR="000A305B">
        <w:rPr>
          <w:sz w:val="24"/>
          <w:szCs w:val="24"/>
        </w:rPr>
        <w:t xml:space="preserve"> </w:t>
      </w:r>
      <w:r w:rsidR="008105CA">
        <w:rPr>
          <w:sz w:val="24"/>
          <w:szCs w:val="24"/>
        </w:rPr>
        <w:t xml:space="preserve">reprezentowanym przez:  </w:t>
      </w:r>
      <w:r w:rsidR="00B21C25">
        <w:rPr>
          <w:sz w:val="24"/>
          <w:szCs w:val="24"/>
        </w:rPr>
        <w:t>Panią</w:t>
      </w:r>
      <w:r w:rsidR="008105CA">
        <w:rPr>
          <w:sz w:val="24"/>
          <w:szCs w:val="24"/>
        </w:rPr>
        <w:t xml:space="preserve"> </w:t>
      </w:r>
      <w:r w:rsidR="00567C81">
        <w:rPr>
          <w:sz w:val="24"/>
          <w:szCs w:val="24"/>
        </w:rPr>
        <w:t>Małgorzatę Momont</w:t>
      </w:r>
      <w:r w:rsidR="008105CA">
        <w:rPr>
          <w:sz w:val="24"/>
          <w:szCs w:val="24"/>
        </w:rPr>
        <w:t xml:space="preserve"> –</w:t>
      </w:r>
      <w:r w:rsidRPr="00AF48FB">
        <w:rPr>
          <w:sz w:val="24"/>
          <w:szCs w:val="24"/>
        </w:rPr>
        <w:t xml:space="preserve"> </w:t>
      </w:r>
      <w:r w:rsidR="008105CA">
        <w:rPr>
          <w:sz w:val="24"/>
          <w:szCs w:val="24"/>
        </w:rPr>
        <w:t>D</w:t>
      </w:r>
      <w:r w:rsidRPr="00AF48FB">
        <w:rPr>
          <w:sz w:val="24"/>
          <w:szCs w:val="24"/>
        </w:rPr>
        <w:t xml:space="preserve">yrektora Miejskiego Zespołu Żłobków w Lublinie </w:t>
      </w:r>
    </w:p>
    <w:p w:rsidR="000B10DA" w:rsidRPr="00AF48FB" w:rsidRDefault="000B10DA" w:rsidP="000B10DA">
      <w:pPr>
        <w:jc w:val="both"/>
        <w:rPr>
          <w:sz w:val="24"/>
          <w:szCs w:val="24"/>
        </w:rPr>
      </w:pPr>
      <w:r w:rsidRPr="00AF48FB">
        <w:rPr>
          <w:sz w:val="24"/>
          <w:szCs w:val="24"/>
        </w:rPr>
        <w:t xml:space="preserve">zwanym dalej  </w:t>
      </w:r>
      <w:r w:rsidRPr="00AF48FB">
        <w:rPr>
          <w:i/>
          <w:sz w:val="24"/>
          <w:szCs w:val="24"/>
        </w:rPr>
        <w:t>Zamawiającym</w:t>
      </w:r>
    </w:p>
    <w:p w:rsidR="000B10DA" w:rsidRPr="00AF48FB" w:rsidRDefault="000B10DA" w:rsidP="000B10DA">
      <w:pPr>
        <w:jc w:val="both"/>
        <w:rPr>
          <w:sz w:val="24"/>
          <w:szCs w:val="24"/>
        </w:rPr>
      </w:pPr>
    </w:p>
    <w:p w:rsidR="000B10DA" w:rsidRPr="00AF48FB" w:rsidRDefault="000B10DA" w:rsidP="000B10DA">
      <w:pPr>
        <w:jc w:val="both"/>
        <w:rPr>
          <w:sz w:val="24"/>
          <w:szCs w:val="24"/>
        </w:rPr>
      </w:pPr>
      <w:r w:rsidRPr="00AF48FB">
        <w:rPr>
          <w:sz w:val="24"/>
          <w:szCs w:val="24"/>
        </w:rPr>
        <w:t>a:</w:t>
      </w:r>
    </w:p>
    <w:p w:rsidR="000B10DA" w:rsidRPr="00AF48FB" w:rsidRDefault="000B10DA" w:rsidP="000B10DA">
      <w:pPr>
        <w:jc w:val="both"/>
        <w:rPr>
          <w:sz w:val="24"/>
          <w:szCs w:val="24"/>
        </w:rPr>
      </w:pPr>
      <w:r w:rsidRPr="00AF48FB">
        <w:rPr>
          <w:sz w:val="24"/>
          <w:szCs w:val="24"/>
        </w:rPr>
        <w:t>Panią/Panem …………..…( imię i nazwisko) …………………..………………………………...</w:t>
      </w:r>
    </w:p>
    <w:p w:rsidR="000B10DA" w:rsidRPr="00AF48FB" w:rsidRDefault="000B10DA"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0B10DA" w:rsidRPr="00AF48FB" w:rsidRDefault="000B10DA" w:rsidP="000B10DA">
      <w:pPr>
        <w:jc w:val="both"/>
        <w:rPr>
          <w:sz w:val="24"/>
          <w:szCs w:val="24"/>
        </w:rPr>
      </w:pPr>
      <w:r w:rsidRPr="00AF48FB">
        <w:rPr>
          <w:sz w:val="24"/>
          <w:szCs w:val="24"/>
        </w:rPr>
        <w:t>lub</w:t>
      </w:r>
    </w:p>
    <w:p w:rsidR="000B10DA" w:rsidRPr="00AF48FB" w:rsidRDefault="000B10DA" w:rsidP="000B10DA">
      <w:pPr>
        <w:jc w:val="both"/>
        <w:rPr>
          <w:sz w:val="24"/>
          <w:szCs w:val="24"/>
        </w:rPr>
      </w:pPr>
      <w:r w:rsidRPr="00AF48FB">
        <w:rPr>
          <w:sz w:val="24"/>
          <w:szCs w:val="24"/>
        </w:rPr>
        <w:t>……………………………., z siedzibą w ………………(..-… ………………..) przy ul. …………..... ………</w:t>
      </w:r>
      <w:r w:rsidR="002F0BFE">
        <w:rPr>
          <w:sz w:val="24"/>
          <w:szCs w:val="24"/>
        </w:rPr>
        <w:t>……………, posiadającym</w:t>
      </w:r>
      <w:r w:rsidRPr="00AF48FB">
        <w:rPr>
          <w:sz w:val="24"/>
          <w:szCs w:val="24"/>
        </w:rPr>
        <w:t xml:space="preserve"> NIP …………………. oraz REGON …………………………….</w:t>
      </w:r>
    </w:p>
    <w:p w:rsidR="000B10DA" w:rsidRPr="00AF48FB" w:rsidRDefault="000B10DA" w:rsidP="000B10DA">
      <w:pPr>
        <w:jc w:val="both"/>
        <w:rPr>
          <w:sz w:val="24"/>
          <w:szCs w:val="24"/>
        </w:rPr>
      </w:pPr>
      <w:r w:rsidRPr="00AF48FB">
        <w:rPr>
          <w:sz w:val="24"/>
          <w:szCs w:val="24"/>
        </w:rPr>
        <w:t>(wpisany do rejestru przedsiębiorców pod numerem Krajowego Rejestru Sądowego ………………)* , reprezentowanym przez ……………………………………………………………………………</w:t>
      </w:r>
    </w:p>
    <w:p w:rsidR="000B10DA" w:rsidRPr="00AF48FB" w:rsidRDefault="000B10DA" w:rsidP="000B10DA">
      <w:pPr>
        <w:jc w:val="both"/>
        <w:rPr>
          <w:sz w:val="24"/>
          <w:szCs w:val="24"/>
        </w:rPr>
      </w:pPr>
    </w:p>
    <w:p w:rsidR="000B10DA" w:rsidRPr="00AF48FB" w:rsidRDefault="000B10DA" w:rsidP="000B10DA">
      <w:pPr>
        <w:jc w:val="both"/>
        <w:rPr>
          <w:sz w:val="24"/>
          <w:szCs w:val="24"/>
        </w:rPr>
      </w:pPr>
      <w:r w:rsidRPr="00AF48FB">
        <w:rPr>
          <w:sz w:val="24"/>
          <w:szCs w:val="24"/>
        </w:rPr>
        <w:t xml:space="preserve">zwaną/ym dalej </w:t>
      </w:r>
      <w:r w:rsidRPr="00AF48FB">
        <w:rPr>
          <w:i/>
          <w:sz w:val="24"/>
          <w:szCs w:val="24"/>
        </w:rPr>
        <w:t>Wykonawcą</w:t>
      </w:r>
      <w:r w:rsidRPr="00AF48FB">
        <w:rPr>
          <w:sz w:val="24"/>
          <w:szCs w:val="24"/>
        </w:rPr>
        <w:t>.</w:t>
      </w:r>
    </w:p>
    <w:p w:rsidR="000B10DA" w:rsidRPr="00AF48FB" w:rsidRDefault="000B10DA" w:rsidP="000B10DA">
      <w:pPr>
        <w:jc w:val="both"/>
        <w:rPr>
          <w:sz w:val="24"/>
          <w:szCs w:val="24"/>
        </w:rPr>
      </w:pPr>
      <w:r w:rsidRPr="00AF48FB">
        <w:rPr>
          <w:sz w:val="24"/>
          <w:szCs w:val="24"/>
        </w:rPr>
        <w:tab/>
      </w:r>
    </w:p>
    <w:p w:rsidR="000B10DA" w:rsidRDefault="000B10DA"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sidR="00734954">
        <w:rPr>
          <w:sz w:val="24"/>
          <w:szCs w:val="24"/>
        </w:rPr>
        <w:t>udzielenie zamówienia</w:t>
      </w:r>
      <w:r w:rsidRPr="00AF48FB">
        <w:rPr>
          <w:sz w:val="24"/>
          <w:szCs w:val="24"/>
        </w:rPr>
        <w:t xml:space="preserve"> publiczne</w:t>
      </w:r>
      <w:r w:rsidR="00734954">
        <w:rPr>
          <w:sz w:val="24"/>
          <w:szCs w:val="24"/>
        </w:rPr>
        <w:t>go</w:t>
      </w:r>
      <w:r w:rsidRPr="00AF48FB">
        <w:rPr>
          <w:sz w:val="24"/>
          <w:szCs w:val="24"/>
        </w:rPr>
        <w:t xml:space="preserve"> w trybie przetargu nieograniczonego, na podstawie art. 39 ustawy z dnia 29 stycznia 2004 r. Prawo zamówień publicznych (tj. Dz. U. z 201</w:t>
      </w:r>
      <w:r w:rsidR="005C5CDD">
        <w:rPr>
          <w:sz w:val="24"/>
          <w:szCs w:val="24"/>
        </w:rPr>
        <w:t>9</w:t>
      </w:r>
      <w:r w:rsidR="00D57625">
        <w:rPr>
          <w:sz w:val="24"/>
          <w:szCs w:val="24"/>
        </w:rPr>
        <w:t xml:space="preserve"> r. poz. 1</w:t>
      </w:r>
      <w:r w:rsidR="005C5CDD">
        <w:rPr>
          <w:sz w:val="24"/>
          <w:szCs w:val="24"/>
        </w:rPr>
        <w:t>843</w:t>
      </w:r>
      <w:r w:rsidRPr="00AF48FB">
        <w:rPr>
          <w:sz w:val="24"/>
          <w:szCs w:val="24"/>
        </w:rPr>
        <w:t>).</w:t>
      </w:r>
    </w:p>
    <w:p w:rsidR="00B1044A" w:rsidRDefault="00B1044A" w:rsidP="00B1044A">
      <w:pPr>
        <w:pStyle w:val="Default"/>
        <w:jc w:val="both"/>
        <w:rPr>
          <w:bCs/>
          <w:i/>
        </w:rPr>
      </w:pPr>
    </w:p>
    <w:p w:rsidR="00B1044A" w:rsidRPr="000224DA" w:rsidRDefault="00B1044A" w:rsidP="00B1044A">
      <w:pPr>
        <w:pStyle w:val="Default"/>
        <w:jc w:val="both"/>
        <w:rPr>
          <w:rFonts w:ascii="Calibri" w:hAnsi="Calibri" w:cs="Calibri"/>
          <w:lang w:eastAsia="pl-PL"/>
        </w:rPr>
      </w:pPr>
      <w:r w:rsidRPr="000224DA">
        <w:rPr>
          <w:bCs/>
          <w:i/>
        </w:rPr>
        <w:t>Zamówienie jest dofinansowane z projektu w ramach „Regionalnego Programu Operacyjnego Województwa Lubelskiego na lata 2014 – 2020, w zakresie Osi Priorytetowych 9 nr RPLU.09.04.00-06-0032/17”</w:t>
      </w:r>
    </w:p>
    <w:p w:rsidR="00B1044A" w:rsidRPr="00AF48FB" w:rsidRDefault="00B1044A" w:rsidP="000B10DA">
      <w:pPr>
        <w:jc w:val="both"/>
        <w:rPr>
          <w:sz w:val="24"/>
          <w:szCs w:val="24"/>
        </w:rPr>
      </w:pPr>
    </w:p>
    <w:p w:rsidR="000B10DA" w:rsidRPr="00AF48FB" w:rsidRDefault="000B10DA"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0B10DA" w:rsidRPr="00AF48FB" w:rsidRDefault="000B10DA" w:rsidP="008A3659">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5E442D">
        <w:rPr>
          <w:rFonts w:eastAsia="TTE19EF530t00"/>
          <w:b/>
          <w:sz w:val="24"/>
          <w:szCs w:val="24"/>
        </w:rPr>
        <w:t xml:space="preserve">świeżych warzyw i owoców </w:t>
      </w:r>
      <w:r w:rsidR="008A3659">
        <w:rPr>
          <w:rFonts w:eastAsia="TTE19EF530t00"/>
          <w:sz w:val="24"/>
          <w:szCs w:val="24"/>
        </w:rPr>
        <w:t>do placów</w:t>
      </w:r>
      <w:r w:rsidR="008A3659" w:rsidRPr="00AF48FB">
        <w:rPr>
          <w:rFonts w:eastAsia="TTE19EF530t00"/>
          <w:sz w:val="24"/>
          <w:szCs w:val="24"/>
        </w:rPr>
        <w:t>k</w:t>
      </w:r>
      <w:r w:rsidR="008A3659">
        <w:rPr>
          <w:rFonts w:eastAsia="TTE19EF530t00"/>
          <w:sz w:val="24"/>
          <w:szCs w:val="24"/>
        </w:rPr>
        <w:t>i</w:t>
      </w:r>
      <w:r w:rsidR="008A3659" w:rsidRPr="00AF48FB">
        <w:rPr>
          <w:rFonts w:eastAsia="TTE19EF530t00"/>
          <w:sz w:val="24"/>
          <w:szCs w:val="24"/>
        </w:rPr>
        <w:t xml:space="preserve"> Zamawiającego</w:t>
      </w:r>
      <w:r w:rsidR="008A3659">
        <w:rPr>
          <w:rFonts w:eastAsia="TTE19EF530t00"/>
          <w:sz w:val="24"/>
          <w:szCs w:val="24"/>
        </w:rPr>
        <w:t>, tj. do Żłobka nr 9 w Lublinie, przy ul. Zelwerowicza 2</w:t>
      </w:r>
      <w:r w:rsidR="008A3659">
        <w:rPr>
          <w:rFonts w:eastAsia="TTE19EF530t00"/>
          <w:sz w:val="24"/>
          <w:szCs w:val="24"/>
          <w:u w:val="single"/>
        </w:rPr>
        <w:t xml:space="preserve"> </w:t>
      </w:r>
      <w:r w:rsidR="00AA5330">
        <w:rPr>
          <w:rFonts w:eastAsia="TTE19EF530t00"/>
          <w:sz w:val="24"/>
          <w:szCs w:val="24"/>
          <w:u w:val="single"/>
        </w:rPr>
        <w:t>(d</w:t>
      </w:r>
      <w:r w:rsidR="00AA5330" w:rsidRPr="00AA5330">
        <w:rPr>
          <w:rFonts w:eastAsia="TTE19EF530t00"/>
          <w:sz w:val="24"/>
          <w:szCs w:val="24"/>
          <w:u w:val="single"/>
        </w:rPr>
        <w:t>ział 855, rozdział 85505, §4220</w:t>
      </w:r>
      <w:r w:rsidR="00432279">
        <w:rPr>
          <w:rFonts w:eastAsia="TTE19EF530t00"/>
          <w:sz w:val="24"/>
          <w:szCs w:val="24"/>
          <w:u w:val="single"/>
        </w:rPr>
        <w:t xml:space="preserve"> – zgodnie z klasyfikacją budżetową</w:t>
      </w:r>
      <w:r w:rsidR="00AA5330" w:rsidRPr="00AA5330">
        <w:rPr>
          <w:rFonts w:eastAsia="TTE19EF530t00"/>
          <w:sz w:val="24"/>
          <w:szCs w:val="24"/>
          <w:u w:val="single"/>
        </w:rPr>
        <w:t>)</w:t>
      </w:r>
      <w:r w:rsidRPr="00AF48FB">
        <w:rPr>
          <w:rFonts w:eastAsia="TTE19EF530t00"/>
          <w:b/>
          <w:sz w:val="24"/>
          <w:szCs w:val="24"/>
          <w:u w:val="single"/>
        </w:rPr>
        <w:t>.</w:t>
      </w:r>
      <w:r w:rsidR="00432279">
        <w:rPr>
          <w:rFonts w:eastAsia="TTE19EF530t00"/>
          <w:b/>
          <w:sz w:val="24"/>
          <w:szCs w:val="24"/>
          <w:u w:val="single"/>
        </w:rPr>
        <w:t xml:space="preserve"> </w:t>
      </w:r>
      <w:r w:rsidRPr="00AF48FB">
        <w:rPr>
          <w:rFonts w:eastAsia="TTE19EF530t00"/>
          <w:sz w:val="24"/>
          <w:szCs w:val="24"/>
        </w:rPr>
        <w:t xml:space="preserve">Przedmiot umowy </w:t>
      </w:r>
      <w:r w:rsidRPr="00AF48FB">
        <w:rPr>
          <w:rFonts w:eastAsia="TTE19EF530t00"/>
          <w:sz w:val="24"/>
          <w:szCs w:val="24"/>
        </w:rPr>
        <w:lastRenderedPageBreak/>
        <w:t xml:space="preserve">podlegający dostawie został dokładnie wyszczególniony i opisany pod względem </w:t>
      </w:r>
      <w:r w:rsidR="00D8565A">
        <w:rPr>
          <w:rFonts w:eastAsia="TTE19EF530t00"/>
          <w:sz w:val="24"/>
          <w:szCs w:val="24"/>
        </w:rPr>
        <w:t xml:space="preserve">jakościowym, </w:t>
      </w:r>
      <w:r w:rsidRPr="00AF48FB">
        <w:rPr>
          <w:rFonts w:eastAsia="TTE19EF530t00"/>
          <w:sz w:val="24"/>
          <w:szCs w:val="24"/>
        </w:rPr>
        <w:t xml:space="preserve">ilościowym jak i </w:t>
      </w:r>
      <w:r w:rsidR="0051087F">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4B059E" w:rsidRPr="00515731" w:rsidRDefault="004B059E" w:rsidP="004B059E">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B059E" w:rsidRDefault="004B059E" w:rsidP="004B059E">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4B059E" w:rsidRPr="004B059E" w:rsidRDefault="004B059E" w:rsidP="004B059E">
      <w:pPr>
        <w:numPr>
          <w:ilvl w:val="0"/>
          <w:numId w:val="9"/>
        </w:numPr>
        <w:tabs>
          <w:tab w:val="left" w:pos="284"/>
          <w:tab w:val="left" w:pos="1364"/>
        </w:tabs>
        <w:spacing w:before="120"/>
        <w:ind w:left="300" w:hanging="300"/>
        <w:jc w:val="both"/>
        <w:rPr>
          <w:rFonts w:eastAsia="TTE19EF530t00"/>
          <w:sz w:val="24"/>
          <w:szCs w:val="24"/>
        </w:rPr>
      </w:pPr>
      <w:r w:rsidRPr="004B059E">
        <w:rPr>
          <w:rFonts w:eastAsia="TTE19EF530t00"/>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0B10DA" w:rsidRPr="0029747D" w:rsidRDefault="000B10DA" w:rsidP="00515731">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0B10DA" w:rsidRPr="00AF48FB" w:rsidRDefault="000B10DA"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0B10DA" w:rsidRPr="00AF48FB" w:rsidRDefault="000B10DA"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0B10DA" w:rsidRPr="00AF48FB" w:rsidRDefault="000B10DA"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0B10DA" w:rsidRPr="00AF48FB" w:rsidRDefault="000B10DA"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0B10DA" w:rsidRPr="00AF48FB" w:rsidRDefault="000B10DA"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0B10DA" w:rsidRPr="00AF48FB" w:rsidRDefault="000B10DA"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sidR="00632C2E">
        <w:rPr>
          <w:color w:val="000000"/>
          <w:w w:val="106"/>
        </w:rPr>
        <w:t>o</w:t>
      </w:r>
      <w:r w:rsidRPr="00AF48FB">
        <w:rPr>
          <w:color w:val="000000"/>
          <w:w w:val="106"/>
        </w:rPr>
        <w:t xml:space="preserve">ferta Wykonawcy założona w </w:t>
      </w:r>
      <w:r w:rsidR="0066538D">
        <w:rPr>
          <w:color w:val="000000"/>
          <w:w w:val="106"/>
        </w:rPr>
        <w:t xml:space="preserve">formularzu ofertowym i w </w:t>
      </w:r>
      <w:r w:rsidRPr="00AF48FB">
        <w:rPr>
          <w:color w:val="000000"/>
          <w:w w:val="106"/>
        </w:rPr>
        <w:t>kos</w:t>
      </w:r>
      <w:r w:rsidR="001E3650">
        <w:rPr>
          <w:color w:val="000000"/>
          <w:w w:val="106"/>
        </w:rPr>
        <w:t xml:space="preserve">ztorysie cenowym (załącznik nr </w:t>
      </w:r>
      <w:r w:rsidR="0066538D">
        <w:rPr>
          <w:color w:val="000000"/>
          <w:w w:val="106"/>
        </w:rPr>
        <w:t>1 i 2</w:t>
      </w:r>
      <w:r w:rsidR="00086025">
        <w:rPr>
          <w:color w:val="000000"/>
          <w:w w:val="106"/>
        </w:rPr>
        <w:t xml:space="preserve"> do </w:t>
      </w:r>
      <w:r w:rsidR="00EE720A">
        <w:rPr>
          <w:color w:val="000000"/>
          <w:w w:val="106"/>
        </w:rPr>
        <w:t>umowy</w:t>
      </w:r>
      <w:r w:rsidR="00C27A89">
        <w:rPr>
          <w:color w:val="000000"/>
          <w:w w:val="106"/>
        </w:rPr>
        <w:t>), stanowiące</w:t>
      </w:r>
      <w:r w:rsidRPr="00AF48FB">
        <w:rPr>
          <w:color w:val="000000"/>
          <w:w w:val="106"/>
        </w:rPr>
        <w:t xml:space="preserve"> integralną część umowy. Ceny brutto za poszczególne artykuły spożywcze musz</w:t>
      </w:r>
      <w:r w:rsidR="00734954">
        <w:rPr>
          <w:color w:val="000000"/>
          <w:w w:val="106"/>
        </w:rPr>
        <w:t xml:space="preserve">ą być zgodne z cenami podanymi </w:t>
      </w:r>
      <w:r w:rsidRPr="00AF48FB">
        <w:rPr>
          <w:color w:val="000000"/>
          <w:w w:val="106"/>
        </w:rPr>
        <w:t xml:space="preserve">w kosztorysie cenowym. </w:t>
      </w:r>
      <w:r w:rsidR="00085272">
        <w:rPr>
          <w:color w:val="000000"/>
          <w:w w:val="106"/>
        </w:rPr>
        <w:t>W przypad</w:t>
      </w:r>
      <w:r w:rsidR="00AA5330">
        <w:rPr>
          <w:color w:val="000000"/>
          <w:w w:val="106"/>
        </w:rPr>
        <w:t>ku dostarczania przez Wykonawcę</w:t>
      </w:r>
      <w:r w:rsidR="00085272">
        <w:rPr>
          <w:color w:val="000000"/>
          <w:w w:val="106"/>
        </w:rPr>
        <w:t xml:space="preserve"> produktów mniejszych </w:t>
      </w:r>
      <w:r w:rsidR="004B059E">
        <w:rPr>
          <w:color w:val="000000"/>
          <w:w w:val="106"/>
        </w:rPr>
        <w:t xml:space="preserve">lub większych </w:t>
      </w:r>
      <w:r w:rsidR="00085272">
        <w:rPr>
          <w:color w:val="000000"/>
          <w:w w:val="106"/>
        </w:rPr>
        <w:t>niż</w:t>
      </w:r>
      <w:r w:rsidR="00EC1DD1">
        <w:rPr>
          <w:color w:val="000000"/>
          <w:w w:val="106"/>
        </w:rPr>
        <w:t xml:space="preserve"> </w:t>
      </w:r>
      <w:r w:rsidR="00085272">
        <w:rPr>
          <w:color w:val="000000"/>
          <w:w w:val="106"/>
        </w:rPr>
        <w:t>1kg cena</w:t>
      </w:r>
      <w:r w:rsidR="00F60AA5">
        <w:rPr>
          <w:color w:val="000000"/>
          <w:w w:val="106"/>
        </w:rPr>
        <w:t xml:space="preserve"> jednostkowa brutto</w:t>
      </w:r>
      <w:r w:rsidR="00085272">
        <w:rPr>
          <w:color w:val="000000"/>
          <w:w w:val="106"/>
        </w:rPr>
        <w:t xml:space="preserve"> zostanie przeliczona proporcjonalnie do jednostki miary określonej w załącznik nr 2 </w:t>
      </w:r>
      <w:r w:rsidR="00515731">
        <w:rPr>
          <w:color w:val="000000"/>
          <w:w w:val="106"/>
        </w:rPr>
        <w:t>do umowy</w:t>
      </w:r>
      <w:r w:rsidR="008C652A">
        <w:rPr>
          <w:color w:val="000000"/>
          <w:w w:val="106"/>
        </w:rPr>
        <w:t xml:space="preserve"> </w:t>
      </w:r>
      <w:r w:rsidR="00085272">
        <w:rPr>
          <w:color w:val="000000"/>
          <w:w w:val="106"/>
        </w:rPr>
        <w:t>(</w:t>
      </w:r>
      <w:r w:rsidR="008C652A">
        <w:rPr>
          <w:color w:val="000000"/>
          <w:w w:val="106"/>
        </w:rPr>
        <w:t>tj.</w:t>
      </w:r>
      <w:r w:rsidR="00515731">
        <w:rPr>
          <w:color w:val="000000"/>
          <w:w w:val="106"/>
        </w:rPr>
        <w:t xml:space="preserve"> </w:t>
      </w:r>
      <w:r w:rsidR="00085272">
        <w:rPr>
          <w:color w:val="000000"/>
          <w:w w:val="106"/>
        </w:rPr>
        <w:lastRenderedPageBreak/>
        <w:t xml:space="preserve">kosztorys cenowy). </w:t>
      </w:r>
      <w:r w:rsidR="00F60AA5">
        <w:rPr>
          <w:color w:val="000000"/>
          <w:w w:val="106"/>
        </w:rPr>
        <w:t xml:space="preserve">Wszystkie ceny należy zaokrąglić do drugiego miejsca po przecinku. </w:t>
      </w:r>
    </w:p>
    <w:p w:rsidR="000B10DA" w:rsidRPr="00AF48FB" w:rsidRDefault="000B10DA" w:rsidP="000B10DA">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sidR="00AA5330">
        <w:rPr>
          <w:color w:val="000000"/>
          <w:w w:val="106"/>
        </w:rPr>
        <w:t>osztorys cenowy</w:t>
      </w:r>
      <w:r w:rsidR="009969BC" w:rsidRPr="00F02B5E">
        <w:rPr>
          <w:color w:val="000000"/>
          <w:w w:val="106"/>
        </w:rPr>
        <w:t>- załącznik nr 2</w:t>
      </w:r>
      <w:r w:rsidRPr="00F02B5E">
        <w:rPr>
          <w:color w:val="000000"/>
          <w:w w:val="106"/>
        </w:rPr>
        <w:t xml:space="preserve"> </w:t>
      </w:r>
      <w:r w:rsidR="00D57625">
        <w:rPr>
          <w:color w:val="000000"/>
          <w:w w:val="106"/>
        </w:rPr>
        <w:t>do umowy</w:t>
      </w:r>
      <w:r w:rsidRPr="00F02B5E">
        <w:rPr>
          <w:color w:val="000000"/>
          <w:w w:val="106"/>
        </w:rPr>
        <w:t xml:space="preserve">) </w:t>
      </w:r>
      <w:r w:rsidRPr="00AF48FB">
        <w:rPr>
          <w:color w:val="000000"/>
          <w:w w:val="106"/>
        </w:rPr>
        <w:t xml:space="preserve">przez cały okres realizacji umowy. </w:t>
      </w:r>
      <w:r w:rsidR="0066538D">
        <w:rPr>
          <w:color w:val="000000"/>
          <w:w w:val="106"/>
        </w:rPr>
        <w:t>C</w:t>
      </w:r>
      <w:r w:rsidRPr="00AF48FB">
        <w:rPr>
          <w:color w:val="000000"/>
          <w:w w:val="106"/>
        </w:rPr>
        <w:t xml:space="preserve">eny </w:t>
      </w:r>
      <w:r w:rsidR="0066538D">
        <w:rPr>
          <w:color w:val="000000"/>
          <w:w w:val="106"/>
        </w:rPr>
        <w:t xml:space="preserve">określone w kosztorysie cenowym w załączniku nr 2 </w:t>
      </w:r>
      <w:r w:rsidR="00515731">
        <w:rPr>
          <w:color w:val="000000"/>
          <w:w w:val="106"/>
        </w:rPr>
        <w:t>do umowy,</w:t>
      </w:r>
      <w:r w:rsidR="0066538D">
        <w:rPr>
          <w:color w:val="000000"/>
          <w:w w:val="106"/>
        </w:rPr>
        <w:t xml:space="preserve"> </w:t>
      </w:r>
      <w:r w:rsidRPr="00AF48FB">
        <w:rPr>
          <w:color w:val="000000"/>
          <w:w w:val="106"/>
        </w:rPr>
        <w:t xml:space="preserve">przez okres trwania umowy nie mogą ulec zmianie za wyjątkiem sytuacji określonych </w:t>
      </w:r>
      <w:r w:rsidR="009969BC">
        <w:rPr>
          <w:w w:val="106"/>
        </w:rPr>
        <w:t xml:space="preserve">w </w:t>
      </w:r>
      <w:r w:rsidRPr="00AF48FB">
        <w:t>§</w:t>
      </w:r>
      <w:r w:rsidR="00D57625">
        <w:t xml:space="preserve"> </w:t>
      </w:r>
      <w:r w:rsidRPr="00AF48FB">
        <w:t>1</w:t>
      </w:r>
      <w:r w:rsidR="000132CC">
        <w:t>4</w:t>
      </w:r>
      <w:r w:rsidR="00C27A89">
        <w:t xml:space="preserve"> ust</w:t>
      </w:r>
      <w:r w:rsidR="000132CC">
        <w:t>.</w:t>
      </w:r>
      <w:r w:rsidRPr="00AF48FB">
        <w:t xml:space="preserve"> 5</w:t>
      </w:r>
      <w:r>
        <w:t xml:space="preserve"> umowy</w:t>
      </w:r>
      <w:r w:rsidRPr="00AF48FB">
        <w:t xml:space="preserve">. </w:t>
      </w:r>
    </w:p>
    <w:p w:rsidR="008A3659" w:rsidRPr="00AF48FB" w:rsidRDefault="008A3659" w:rsidP="008A3659">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0B10DA" w:rsidRPr="00AF48FB" w:rsidRDefault="000B10DA" w:rsidP="000B10DA">
      <w:pPr>
        <w:pStyle w:val="Styl"/>
        <w:tabs>
          <w:tab w:val="left" w:pos="284"/>
        </w:tabs>
        <w:spacing w:before="240" w:after="120"/>
        <w:jc w:val="center"/>
        <w:rPr>
          <w:b/>
          <w:color w:val="000000"/>
          <w:spacing w:val="20"/>
        </w:rPr>
      </w:pPr>
      <w:r w:rsidRPr="00AF48FB">
        <w:rPr>
          <w:b/>
          <w:color w:val="000000"/>
          <w:spacing w:val="20"/>
        </w:rPr>
        <w:t>§ 3</w:t>
      </w:r>
    </w:p>
    <w:p w:rsidR="008536C1" w:rsidRPr="008A3659" w:rsidRDefault="008A3659" w:rsidP="008A3659">
      <w:pPr>
        <w:numPr>
          <w:ilvl w:val="0"/>
          <w:numId w:val="27"/>
        </w:numPr>
        <w:tabs>
          <w:tab w:val="left" w:pos="284"/>
          <w:tab w:val="left" w:pos="360"/>
          <w:tab w:val="left" w:pos="426"/>
        </w:tabs>
        <w:spacing w:before="120" w:after="120"/>
        <w:ind w:left="300" w:hanging="300"/>
        <w:jc w:val="both"/>
        <w:rPr>
          <w:rStyle w:val="Pogrubienie"/>
          <w:b w:val="0"/>
          <w:bCs w:val="0"/>
          <w:sz w:val="24"/>
          <w:szCs w:val="24"/>
        </w:rPr>
      </w:pPr>
      <w:r w:rsidRPr="008A3659">
        <w:rPr>
          <w:sz w:val="24"/>
          <w:szCs w:val="24"/>
        </w:rPr>
        <w:t xml:space="preserve">Wykonawca dostarczać będzie towar do placówki Miejskiego Zespołu Żłobków w Lublinie, tj. do Żłobka nr 9 w Lublinie, mieszczącego się przy ul. Zelwerowicza. </w:t>
      </w:r>
    </w:p>
    <w:p w:rsidR="003E0F09" w:rsidRPr="003E0F09" w:rsidRDefault="003E0F09" w:rsidP="00F167BC">
      <w:pPr>
        <w:numPr>
          <w:ilvl w:val="0"/>
          <w:numId w:val="27"/>
        </w:numPr>
        <w:tabs>
          <w:tab w:val="left" w:pos="284"/>
          <w:tab w:val="left" w:pos="1068"/>
        </w:tabs>
        <w:spacing w:before="120"/>
        <w:ind w:left="300" w:hanging="300"/>
        <w:jc w:val="both"/>
        <w:rPr>
          <w:rStyle w:val="Pogrubienie"/>
          <w:b w:val="0"/>
          <w:bCs w:val="0"/>
          <w:sz w:val="24"/>
          <w:szCs w:val="24"/>
        </w:rPr>
      </w:pPr>
      <w:r w:rsidRPr="00AF48FB">
        <w:rPr>
          <w:sz w:val="24"/>
          <w:szCs w:val="24"/>
        </w:rPr>
        <w:t xml:space="preserve">Dostawa przedmiotu zamówienia będzie realizowana </w:t>
      </w:r>
      <w:r w:rsidR="00EC1DD1">
        <w:rPr>
          <w:sz w:val="24"/>
          <w:szCs w:val="24"/>
        </w:rPr>
        <w:t>3 razy w tygodniu w poniedziałki, środy, piątki</w:t>
      </w:r>
      <w:r w:rsidRPr="00AF48FB">
        <w:rPr>
          <w:sz w:val="24"/>
          <w:szCs w:val="24"/>
        </w:rPr>
        <w:t xml:space="preserve">, do </w:t>
      </w:r>
      <w:r w:rsidR="00F167BC">
        <w:rPr>
          <w:sz w:val="24"/>
          <w:szCs w:val="24"/>
        </w:rPr>
        <w:t>placów</w:t>
      </w:r>
      <w:r>
        <w:rPr>
          <w:sz w:val="24"/>
          <w:szCs w:val="24"/>
        </w:rPr>
        <w:t>k</w:t>
      </w:r>
      <w:r w:rsidR="00F167BC">
        <w:rPr>
          <w:sz w:val="24"/>
          <w:szCs w:val="24"/>
        </w:rPr>
        <w:t>i</w:t>
      </w:r>
      <w:r>
        <w:rPr>
          <w:sz w:val="24"/>
          <w:szCs w:val="24"/>
        </w:rPr>
        <w:t xml:space="preserve"> </w:t>
      </w:r>
      <w:r w:rsidRPr="00AF48FB">
        <w:rPr>
          <w:sz w:val="24"/>
          <w:szCs w:val="24"/>
        </w:rPr>
        <w:t xml:space="preserve">Zamawiającego </w:t>
      </w:r>
      <w:r w:rsidR="00F167BC">
        <w:rPr>
          <w:sz w:val="24"/>
          <w:szCs w:val="24"/>
        </w:rPr>
        <w:t>(szczegółowo określonej</w:t>
      </w:r>
      <w:r>
        <w:rPr>
          <w:sz w:val="24"/>
          <w:szCs w:val="24"/>
        </w:rPr>
        <w:t xml:space="preserve">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0B10DA" w:rsidRPr="00AF48FB" w:rsidRDefault="000B10DA" w:rsidP="000B10DA">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W</w:t>
      </w:r>
      <w:r w:rsidR="00E346E9">
        <w:rPr>
          <w:rStyle w:val="Pogrubienie"/>
          <w:b w:val="0"/>
          <w:sz w:val="24"/>
          <w:szCs w:val="24"/>
        </w:rPr>
        <w:t xml:space="preserve"> wyjątkowych sytuacjach godzina</w:t>
      </w:r>
      <w:r w:rsidR="00EB0A19">
        <w:rPr>
          <w:rStyle w:val="Pogrubienie"/>
          <w:b w:val="0"/>
          <w:sz w:val="24"/>
          <w:szCs w:val="24"/>
        </w:rPr>
        <w:t xml:space="preserve"> dostawy </w:t>
      </w:r>
      <w:r w:rsidR="00E346E9">
        <w:rPr>
          <w:rStyle w:val="Pogrubienie"/>
          <w:b w:val="0"/>
          <w:sz w:val="24"/>
          <w:szCs w:val="24"/>
        </w:rPr>
        <w:t xml:space="preserve">zamówienia </w:t>
      </w:r>
      <w:r w:rsidR="00EB0A19">
        <w:rPr>
          <w:rStyle w:val="Pogrubienie"/>
          <w:b w:val="0"/>
          <w:sz w:val="24"/>
          <w:szCs w:val="24"/>
        </w:rPr>
        <w:t>może ulec zmiani</w:t>
      </w:r>
      <w:r w:rsidR="008459AA">
        <w:rPr>
          <w:rStyle w:val="Pogrubienie"/>
          <w:b w:val="0"/>
          <w:sz w:val="24"/>
          <w:szCs w:val="24"/>
        </w:rPr>
        <w:t>e</w:t>
      </w:r>
      <w:r w:rsidR="00812826">
        <w:rPr>
          <w:rStyle w:val="Pogrubienie"/>
          <w:b w:val="0"/>
          <w:sz w:val="24"/>
          <w:szCs w:val="24"/>
        </w:rPr>
        <w:t xml:space="preserve">, </w:t>
      </w:r>
      <w:r w:rsidR="00E346E9">
        <w:rPr>
          <w:rStyle w:val="Pogrubienie"/>
          <w:b w:val="0"/>
          <w:sz w:val="24"/>
          <w:szCs w:val="24"/>
        </w:rPr>
        <w:t xml:space="preserve">każdorazowo </w:t>
      </w:r>
      <w:r w:rsidR="00812826">
        <w:rPr>
          <w:rStyle w:val="Pogrubienie"/>
          <w:b w:val="0"/>
          <w:sz w:val="24"/>
          <w:szCs w:val="24"/>
        </w:rPr>
        <w:t xml:space="preserve">za zgodą Zamawiającego wyrażoną </w:t>
      </w:r>
      <w:r w:rsidR="00F72615">
        <w:rPr>
          <w:rStyle w:val="Pogrubienie"/>
          <w:b w:val="0"/>
          <w:sz w:val="24"/>
          <w:szCs w:val="24"/>
        </w:rPr>
        <w:t>na piśmie pod rygorem nieważności</w:t>
      </w:r>
      <w:r w:rsidRPr="00AF48FB">
        <w:rPr>
          <w:rStyle w:val="Pogrubienie"/>
          <w:b w:val="0"/>
          <w:sz w:val="24"/>
          <w:szCs w:val="24"/>
        </w:rPr>
        <w:t>.</w:t>
      </w:r>
    </w:p>
    <w:p w:rsidR="004A1629" w:rsidRPr="008F21BC" w:rsidRDefault="000B10DA" w:rsidP="004A1629">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 xml:space="preserve">Dostawy odbywać się będą sukcesywnie na podstawie złożonego </w:t>
      </w:r>
      <w:r w:rsidR="004D032E">
        <w:rPr>
          <w:rStyle w:val="Pogrubienie"/>
          <w:b w:val="0"/>
          <w:sz w:val="24"/>
          <w:szCs w:val="24"/>
        </w:rPr>
        <w:t>min</w:t>
      </w:r>
      <w:r w:rsidR="00D064AD">
        <w:rPr>
          <w:rStyle w:val="Pogrubienie"/>
          <w:b w:val="0"/>
          <w:sz w:val="24"/>
          <w:szCs w:val="24"/>
        </w:rPr>
        <w:t>imum</w:t>
      </w:r>
      <w:r w:rsidR="004D032E">
        <w:rPr>
          <w:rStyle w:val="Pogrubienie"/>
          <w:b w:val="0"/>
          <w:sz w:val="24"/>
          <w:szCs w:val="24"/>
        </w:rPr>
        <w:t xml:space="preserve"> dzień wcześniej </w:t>
      </w:r>
      <w:r w:rsidRPr="00AF48FB">
        <w:rPr>
          <w:rStyle w:val="Pogrubienie"/>
          <w:b w:val="0"/>
          <w:sz w:val="24"/>
          <w:szCs w:val="24"/>
        </w:rPr>
        <w:t xml:space="preserve">telefonicznie </w:t>
      </w:r>
      <w:r w:rsidR="00E57114">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8F21BC" w:rsidRDefault="008F21BC" w:rsidP="008F21BC">
      <w:pPr>
        <w:numPr>
          <w:ilvl w:val="0"/>
          <w:numId w:val="27"/>
        </w:numPr>
        <w:tabs>
          <w:tab w:val="left" w:pos="284"/>
          <w:tab w:val="left" w:pos="1068"/>
        </w:tabs>
        <w:spacing w:before="120"/>
        <w:jc w:val="both"/>
        <w:rPr>
          <w:rStyle w:val="Pogrubienie"/>
          <w:b w:val="0"/>
          <w:bCs w:val="0"/>
          <w:sz w:val="24"/>
          <w:szCs w:val="24"/>
        </w:rPr>
      </w:pPr>
      <w:r w:rsidRPr="00125BF3">
        <w:rPr>
          <w:rStyle w:val="Pogrubienie"/>
          <w:b w:val="0"/>
          <w:bCs w:val="0"/>
          <w:sz w:val="24"/>
          <w:szCs w:val="24"/>
        </w:rPr>
        <w:t xml:space="preserve">W </w:t>
      </w:r>
      <w:r w:rsidR="008A3659">
        <w:rPr>
          <w:rStyle w:val="Pogrubienie"/>
          <w:b w:val="0"/>
          <w:bCs w:val="0"/>
          <w:sz w:val="24"/>
          <w:szCs w:val="24"/>
        </w:rPr>
        <w:t xml:space="preserve">przypadku poz. 24, </w:t>
      </w:r>
      <w:r w:rsidRPr="00125BF3">
        <w:rPr>
          <w:rStyle w:val="Pogrubienie"/>
          <w:b w:val="0"/>
          <w:bCs w:val="0"/>
          <w:sz w:val="24"/>
          <w:szCs w:val="24"/>
        </w:rPr>
        <w:t>poz. 26</w:t>
      </w:r>
      <w:r w:rsidR="008A3659">
        <w:rPr>
          <w:rStyle w:val="Pogrubienie"/>
          <w:b w:val="0"/>
          <w:bCs w:val="0"/>
          <w:sz w:val="24"/>
          <w:szCs w:val="24"/>
        </w:rPr>
        <w:t xml:space="preserve"> i poz. 38 (kapusta młoda biała, </w:t>
      </w:r>
      <w:r w:rsidRPr="00125BF3">
        <w:rPr>
          <w:rStyle w:val="Pogrubienie"/>
          <w:b w:val="0"/>
          <w:bCs w:val="0"/>
          <w:sz w:val="24"/>
          <w:szCs w:val="24"/>
        </w:rPr>
        <w:t>ziemniak wczesny</w:t>
      </w:r>
      <w:r w:rsidR="008A3659">
        <w:rPr>
          <w:rStyle w:val="Pogrubienie"/>
          <w:b w:val="0"/>
          <w:bCs w:val="0"/>
          <w:sz w:val="24"/>
          <w:szCs w:val="24"/>
        </w:rPr>
        <w:t xml:space="preserve"> i młoda marchew</w:t>
      </w:r>
      <w:r w:rsidRPr="00125BF3">
        <w:rPr>
          <w:rStyle w:val="Pogrubienie"/>
          <w:b w:val="0"/>
          <w:bCs w:val="0"/>
          <w:sz w:val="24"/>
          <w:szCs w:val="24"/>
        </w:rPr>
        <w:t>) określonych w załączniku nr 2 do umowy (kosztorys cenowy), dostawy będą realizowane w terminie od dnia 01-05-20</w:t>
      </w:r>
      <w:r w:rsidR="004B059E">
        <w:rPr>
          <w:rStyle w:val="Pogrubienie"/>
          <w:b w:val="0"/>
          <w:bCs w:val="0"/>
          <w:sz w:val="24"/>
          <w:szCs w:val="24"/>
        </w:rPr>
        <w:t>20</w:t>
      </w:r>
      <w:r w:rsidRPr="00125BF3">
        <w:rPr>
          <w:rStyle w:val="Pogrubienie"/>
          <w:b w:val="0"/>
          <w:bCs w:val="0"/>
          <w:sz w:val="24"/>
          <w:szCs w:val="24"/>
        </w:rPr>
        <w:t>r. do dnia 31-08-20</w:t>
      </w:r>
      <w:r w:rsidR="004B059E">
        <w:rPr>
          <w:rStyle w:val="Pogrubienie"/>
          <w:b w:val="0"/>
          <w:bCs w:val="0"/>
          <w:sz w:val="24"/>
          <w:szCs w:val="24"/>
        </w:rPr>
        <w:t>20</w:t>
      </w:r>
      <w:r w:rsidRPr="00125BF3">
        <w:rPr>
          <w:rStyle w:val="Pogrubienie"/>
          <w:b w:val="0"/>
          <w:bCs w:val="0"/>
          <w:sz w:val="24"/>
          <w:szCs w:val="24"/>
        </w:rPr>
        <w:t xml:space="preserve"> r. w cenach wskazanych w załączniku nr 2 do umowy</w:t>
      </w:r>
    </w:p>
    <w:p w:rsidR="000B10DA" w:rsidRPr="00AF48FB" w:rsidRDefault="000B10DA" w:rsidP="006D705E">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0B10DA" w:rsidRPr="00AF48FB" w:rsidRDefault="000B10DA"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0B10DA" w:rsidRDefault="000B10DA"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sidR="00E57114">
        <w:rPr>
          <w:sz w:val="24"/>
          <w:szCs w:val="24"/>
        </w:rPr>
        <w:t xml:space="preserve">, </w:t>
      </w:r>
      <w:r w:rsidR="0066538D">
        <w:rPr>
          <w:sz w:val="24"/>
          <w:szCs w:val="24"/>
        </w:rPr>
        <w:t>mikrobiologicznej i sensorycznej.</w:t>
      </w:r>
    </w:p>
    <w:p w:rsidR="007C0C23" w:rsidRPr="00AF48FB" w:rsidRDefault="007C0C23"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66538D" w:rsidRDefault="0066538D" w:rsidP="0066538D">
      <w:pPr>
        <w:pStyle w:val="Akapitzlist"/>
        <w:numPr>
          <w:ilvl w:val="0"/>
          <w:numId w:val="14"/>
        </w:numPr>
        <w:spacing w:before="120"/>
        <w:ind w:left="284" w:right="-1" w:hanging="284"/>
        <w:jc w:val="both"/>
        <w:rPr>
          <w:sz w:val="24"/>
          <w:szCs w:val="24"/>
        </w:rPr>
      </w:pPr>
      <w:r>
        <w:rPr>
          <w:sz w:val="24"/>
          <w:szCs w:val="24"/>
        </w:rPr>
        <w:t xml:space="preserve">Wykonawca zobowiązany jest realizować dostawy transportem własnym, </w:t>
      </w:r>
      <w:r w:rsidR="004D032E">
        <w:rPr>
          <w:sz w:val="24"/>
          <w:szCs w:val="24"/>
        </w:rPr>
        <w:t xml:space="preserve">lub zleconym </w:t>
      </w:r>
      <w:r>
        <w:rPr>
          <w:sz w:val="24"/>
          <w:szCs w:val="24"/>
        </w:rPr>
        <w:t xml:space="preserve">na swój koszt i ryzyko, na podstawie zamówień składanych przez przedstawiciela Zamawiającego. </w:t>
      </w:r>
      <w:r>
        <w:rPr>
          <w:sz w:val="24"/>
          <w:szCs w:val="24"/>
        </w:rPr>
        <w:lastRenderedPageBreak/>
        <w:t>Wykonawca zobowiązany będzie również do rozładunku i wniesienia dostarczanego towaru w miejsce wyznaczone przez przedstawiciela Zamawiającego.</w:t>
      </w:r>
    </w:p>
    <w:p w:rsidR="0066538D" w:rsidRDefault="0066538D" w:rsidP="008263F7">
      <w:pPr>
        <w:pStyle w:val="Akapitzlist"/>
        <w:numPr>
          <w:ilvl w:val="0"/>
          <w:numId w:val="14"/>
        </w:numPr>
        <w:spacing w:before="120"/>
        <w:ind w:left="284" w:right="-1" w:hanging="284"/>
        <w:jc w:val="both"/>
        <w:rPr>
          <w:sz w:val="24"/>
          <w:szCs w:val="24"/>
        </w:rPr>
      </w:pPr>
      <w:r>
        <w:rPr>
          <w:sz w:val="24"/>
          <w:szCs w:val="24"/>
        </w:rPr>
        <w:t xml:space="preserve">Wykonawca ponosi całkowitą odpowiedzialność za dostawę towaru </w:t>
      </w:r>
      <w:r w:rsidR="003E0F09">
        <w:rPr>
          <w:sz w:val="24"/>
          <w:szCs w:val="24"/>
        </w:rPr>
        <w:t xml:space="preserve">oraz za wady powstałe w </w:t>
      </w:r>
      <w:r w:rsidR="003E0F09" w:rsidRPr="003E0F09">
        <w:rPr>
          <w:sz w:val="24"/>
          <w:szCs w:val="24"/>
        </w:rPr>
        <w:t>czasie transportu.</w:t>
      </w:r>
      <w:r w:rsidR="003E0F09">
        <w:rPr>
          <w:sz w:val="24"/>
          <w:szCs w:val="24"/>
        </w:rPr>
        <w:t xml:space="preserve"> Wykonawca </w:t>
      </w:r>
      <w:r>
        <w:rPr>
          <w:sz w:val="24"/>
          <w:szCs w:val="24"/>
        </w:rPr>
        <w:t xml:space="preserve">zobowiązany jest należycie zabezpieczyć towar na czas przewozu. </w:t>
      </w:r>
    </w:p>
    <w:p w:rsidR="00461967" w:rsidRPr="009B16CF" w:rsidRDefault="00461967" w:rsidP="009B16CF">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sidR="00F167BC">
        <w:rPr>
          <w:sz w:val="24"/>
          <w:szCs w:val="24"/>
        </w:rPr>
        <w:t xml:space="preserve"> placów</w:t>
      </w:r>
      <w:r w:rsidRPr="009B16CF">
        <w:rPr>
          <w:sz w:val="24"/>
          <w:szCs w:val="24"/>
        </w:rPr>
        <w:t>k</w:t>
      </w:r>
      <w:r w:rsidR="00F167BC">
        <w:rPr>
          <w:sz w:val="24"/>
          <w:szCs w:val="24"/>
        </w:rPr>
        <w:t>i Zamawiającego wskazanej</w:t>
      </w:r>
      <w:r w:rsidRPr="009B16CF">
        <w:rPr>
          <w:sz w:val="24"/>
          <w:szCs w:val="24"/>
        </w:rPr>
        <w:t xml:space="preserve"> w § 3 ust. 1 umowy. Zamawiający wymaga, żeby każdy samochód, którym będą dostarczane produkty </w:t>
      </w:r>
      <w:r w:rsidR="009B16CF">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9B16CF" w:rsidRDefault="00461967" w:rsidP="009B16CF">
      <w:pPr>
        <w:numPr>
          <w:ilvl w:val="0"/>
          <w:numId w:val="14"/>
        </w:numPr>
        <w:ind w:left="284" w:hanging="284"/>
        <w:jc w:val="both"/>
        <w:rPr>
          <w:sz w:val="24"/>
          <w:szCs w:val="24"/>
        </w:rPr>
      </w:pPr>
      <w:r w:rsidRPr="001E258B">
        <w:rPr>
          <w:sz w:val="24"/>
          <w:szCs w:val="24"/>
        </w:rPr>
        <w:t>Zamawiający może żądać w trakcie trwania umowy przedstawienia decyzji</w:t>
      </w:r>
      <w:r w:rsidR="00692E3C">
        <w:rPr>
          <w:sz w:val="24"/>
          <w:szCs w:val="24"/>
        </w:rPr>
        <w:t>, świadectw</w:t>
      </w:r>
      <w:r w:rsidRPr="001E258B">
        <w:rPr>
          <w:sz w:val="24"/>
          <w:szCs w:val="24"/>
        </w:rPr>
        <w:t xml:space="preserve"> lub zaświadczeń bądź opinii wydanych przez właściwy organ Państwowej Inspekcji, dotyczących spełnienia przez środek transportu wymagań koniecznych do zapewnienia higieny w obrocie artykułam</w:t>
      </w:r>
      <w:r w:rsidR="00627851">
        <w:rPr>
          <w:sz w:val="24"/>
          <w:szCs w:val="24"/>
        </w:rPr>
        <w:t xml:space="preserve">i żywnościowymi </w:t>
      </w:r>
      <w:r w:rsidRPr="001E258B">
        <w:rPr>
          <w:sz w:val="24"/>
          <w:szCs w:val="24"/>
        </w:rPr>
        <w:t>(</w:t>
      </w:r>
      <w:r w:rsidR="009B16CF">
        <w:rPr>
          <w:sz w:val="24"/>
          <w:szCs w:val="24"/>
        </w:rPr>
        <w:t>świeże warzywa i owoce</w:t>
      </w:r>
      <w:r w:rsidRPr="001E258B">
        <w:rPr>
          <w:sz w:val="24"/>
          <w:szCs w:val="24"/>
        </w:rPr>
        <w:t>), lub dokumentu równoważnego wydawanego w innym państwie, jeżeli Wykonawca ma siedzibę lub miejsce zamieszkania w tym państwie.</w:t>
      </w:r>
    </w:p>
    <w:p w:rsidR="009B16CF" w:rsidRDefault="00461967" w:rsidP="009B16CF">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461967" w:rsidRPr="009B16CF" w:rsidRDefault="00461967" w:rsidP="009B16CF">
      <w:pPr>
        <w:numPr>
          <w:ilvl w:val="0"/>
          <w:numId w:val="14"/>
        </w:numPr>
        <w:ind w:left="284" w:hanging="426"/>
        <w:jc w:val="both"/>
        <w:rPr>
          <w:sz w:val="24"/>
          <w:szCs w:val="24"/>
        </w:rPr>
      </w:pPr>
      <w:r w:rsidRPr="009B16CF">
        <w:rPr>
          <w:sz w:val="24"/>
          <w:szCs w:val="24"/>
        </w:rPr>
        <w:t xml:space="preserve">Wykonawca </w:t>
      </w:r>
      <w:r w:rsidRPr="009B16CF">
        <w:rPr>
          <w:rFonts w:eastAsia="TTE19EF530t00"/>
          <w:sz w:val="24"/>
          <w:szCs w:val="24"/>
        </w:rPr>
        <w:t>zobowiązuje się ponieść ewentualne konsekwencje z tytułu nienależytego transportu przedmiotu zamówienia i powstałych strat.</w:t>
      </w:r>
    </w:p>
    <w:p w:rsidR="000B10DA" w:rsidRPr="00AF48FB" w:rsidRDefault="000B10DA" w:rsidP="00461967">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2C3F51" w:rsidRPr="00A03FFB" w:rsidRDefault="002C3F51" w:rsidP="002C3F51">
      <w:pPr>
        <w:numPr>
          <w:ilvl w:val="0"/>
          <w:numId w:val="13"/>
        </w:numPr>
        <w:tabs>
          <w:tab w:val="left" w:pos="284"/>
        </w:tabs>
        <w:spacing w:before="120"/>
        <w:ind w:left="300" w:right="-1" w:hanging="300"/>
        <w:jc w:val="both"/>
        <w:rPr>
          <w:sz w:val="24"/>
          <w:szCs w:val="24"/>
        </w:rPr>
      </w:pPr>
      <w:r w:rsidRPr="00A03FFB">
        <w:rPr>
          <w:sz w:val="24"/>
          <w:szCs w:val="24"/>
        </w:rPr>
        <w:t>Wykonawca jest zobowiązany do zapewnienia właściwego transportu prz</w:t>
      </w:r>
      <w:r>
        <w:rPr>
          <w:sz w:val="24"/>
          <w:szCs w:val="24"/>
        </w:rPr>
        <w:t xml:space="preserve">edmiotu zamówienia w sposób nie </w:t>
      </w:r>
      <w:r w:rsidRPr="00A03FFB">
        <w:rPr>
          <w:sz w:val="24"/>
          <w:szCs w:val="24"/>
        </w:rPr>
        <w:t xml:space="preserve">oddziaływujący negatywnie na przydatność do spożycia artykułów oraz ich walory </w:t>
      </w:r>
      <w:r w:rsidR="004B059E">
        <w:rPr>
          <w:sz w:val="24"/>
          <w:szCs w:val="24"/>
        </w:rPr>
        <w:t>spożywcze</w:t>
      </w:r>
      <w:r w:rsidRPr="00A03FFB">
        <w:rPr>
          <w:sz w:val="24"/>
          <w:szCs w:val="24"/>
        </w:rPr>
        <w:t xml:space="preserve">, odżywcze, smakowe i jakościowe. </w:t>
      </w:r>
      <w:r>
        <w:rPr>
          <w:sz w:val="24"/>
          <w:szCs w:val="24"/>
        </w:rPr>
        <w:t xml:space="preserve">Zamawiający wymaga aby </w:t>
      </w:r>
      <w:r w:rsidRPr="00A03FFB">
        <w:rPr>
          <w:sz w:val="24"/>
          <w:szCs w:val="24"/>
        </w:rPr>
        <w:t>poz. 31 i poz. 32 (kapus</w:t>
      </w:r>
      <w:r>
        <w:rPr>
          <w:sz w:val="24"/>
          <w:szCs w:val="24"/>
        </w:rPr>
        <w:t>ta i ogórki kiszone) określone szczegółowo w załączniku n</w:t>
      </w:r>
      <w:r w:rsidRPr="00A03FFB">
        <w:rPr>
          <w:sz w:val="24"/>
          <w:szCs w:val="24"/>
        </w:rPr>
        <w:t xml:space="preserve">r 2 do </w:t>
      </w:r>
      <w:r>
        <w:rPr>
          <w:sz w:val="24"/>
          <w:szCs w:val="24"/>
        </w:rPr>
        <w:t xml:space="preserve">umowy (kosztorys cenowy) były opakowane w </w:t>
      </w:r>
      <w:r w:rsidR="00EC1DD1">
        <w:rPr>
          <w:sz w:val="24"/>
          <w:szCs w:val="24"/>
        </w:rPr>
        <w:t>pojemniki</w:t>
      </w:r>
      <w:r w:rsidR="00E71CDC">
        <w:rPr>
          <w:sz w:val="24"/>
          <w:szCs w:val="24"/>
        </w:rPr>
        <w:t xml:space="preserve"> plastikowe</w:t>
      </w:r>
      <w:r w:rsidRPr="00A03FFB">
        <w:rPr>
          <w:sz w:val="24"/>
          <w:szCs w:val="24"/>
        </w:rPr>
        <w:t>. Opakowania winny być nieuszkodzone i wykonane z materiałów przeznaczonych do kontaktu z żywnością.</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sidR="004D032E">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w:t>
      </w:r>
      <w:r w:rsidR="00C0770E">
        <w:rPr>
          <w:sz w:val="24"/>
          <w:szCs w:val="24"/>
        </w:rPr>
        <w:t xml:space="preserve"> przy poz. 31 i poz. 32 (kapusta i ogórki kiszone) </w:t>
      </w:r>
      <w:r w:rsidRPr="00AF48FB">
        <w:rPr>
          <w:sz w:val="24"/>
          <w:szCs w:val="24"/>
        </w:rPr>
        <w:t>przy odbiorze zostanie sprawdzone czy artykuły zostały dostarczone</w:t>
      </w:r>
      <w:r>
        <w:rPr>
          <w:sz w:val="24"/>
          <w:szCs w:val="24"/>
        </w:rPr>
        <w:t xml:space="preserve"> </w:t>
      </w:r>
      <w:r w:rsidRPr="00AF48FB">
        <w:rPr>
          <w:sz w:val="24"/>
          <w:szCs w:val="24"/>
        </w:rPr>
        <w:t xml:space="preserve">w </w:t>
      </w:r>
      <w:r w:rsidR="00EC1DD1">
        <w:rPr>
          <w:sz w:val="24"/>
          <w:szCs w:val="24"/>
        </w:rPr>
        <w:t>pojemnikach</w:t>
      </w:r>
      <w:r w:rsidR="00C0770E">
        <w:rPr>
          <w:sz w:val="24"/>
          <w:szCs w:val="24"/>
        </w:rPr>
        <w:t xml:space="preserve"> plastikowych.</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0B10DA" w:rsidRPr="00AF48FB" w:rsidRDefault="000B10DA"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sidR="000132CC">
        <w:rPr>
          <w:color w:val="000000"/>
          <w:w w:val="106"/>
          <w:sz w:val="24"/>
          <w:szCs w:val="24"/>
          <w:lang w:bidi="he-IL"/>
        </w:rPr>
        <w:t xml:space="preserve">produkty </w:t>
      </w:r>
      <w:r w:rsidR="00C02EF2">
        <w:rPr>
          <w:color w:val="000000"/>
          <w:w w:val="106"/>
          <w:sz w:val="24"/>
          <w:szCs w:val="24"/>
          <w:lang w:bidi="he-IL"/>
        </w:rPr>
        <w:t>uszkodzone</w:t>
      </w:r>
      <w:r w:rsidR="00C71694">
        <w:rPr>
          <w:color w:val="000000"/>
          <w:w w:val="106"/>
          <w:sz w:val="24"/>
          <w:szCs w:val="24"/>
          <w:lang w:bidi="he-IL"/>
        </w:rPr>
        <w:t>,</w:t>
      </w:r>
    </w:p>
    <w:p w:rsidR="000B10DA" w:rsidRPr="00AF48FB" w:rsidRDefault="000B10DA"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0B10DA" w:rsidRPr="00AF48FB" w:rsidRDefault="000B10DA" w:rsidP="00AA5330">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sidR="008C652A">
        <w:rPr>
          <w:color w:val="000000"/>
          <w:w w:val="106"/>
          <w:sz w:val="24"/>
          <w:szCs w:val="24"/>
          <w:lang w:bidi="he-IL"/>
        </w:rPr>
        <w:t xml:space="preserve">e produktu </w:t>
      </w:r>
      <w:r w:rsidR="00E71CDC">
        <w:rPr>
          <w:color w:val="000000"/>
          <w:w w:val="106"/>
          <w:sz w:val="24"/>
          <w:szCs w:val="24"/>
          <w:lang w:bidi="he-IL"/>
        </w:rPr>
        <w:t xml:space="preserve">z poz. 31 i 32 </w:t>
      </w:r>
      <w:r w:rsidR="00C0770E">
        <w:rPr>
          <w:color w:val="000000"/>
          <w:w w:val="106"/>
          <w:sz w:val="24"/>
          <w:szCs w:val="24"/>
          <w:lang w:bidi="he-IL"/>
        </w:rPr>
        <w:t xml:space="preserve">(kapusta i ogórki kiszone) </w:t>
      </w:r>
      <w:r w:rsidR="008C652A">
        <w:rPr>
          <w:color w:val="000000"/>
          <w:w w:val="106"/>
          <w:sz w:val="24"/>
          <w:szCs w:val="24"/>
          <w:lang w:bidi="he-IL"/>
        </w:rPr>
        <w:t>bez opakowań</w:t>
      </w:r>
      <w:r w:rsidR="002E501F">
        <w:rPr>
          <w:color w:val="000000"/>
          <w:w w:val="106"/>
          <w:sz w:val="24"/>
          <w:szCs w:val="24"/>
          <w:lang w:bidi="he-IL"/>
        </w:rPr>
        <w:t>.</w:t>
      </w:r>
    </w:p>
    <w:p w:rsidR="000B10DA" w:rsidRPr="00AF48FB" w:rsidRDefault="000B10DA" w:rsidP="000B10DA">
      <w:pPr>
        <w:tabs>
          <w:tab w:val="left" w:pos="284"/>
        </w:tabs>
        <w:spacing w:before="120"/>
        <w:ind w:left="300" w:hanging="300"/>
        <w:jc w:val="both"/>
        <w:rPr>
          <w:sz w:val="24"/>
          <w:szCs w:val="24"/>
        </w:rPr>
      </w:pPr>
      <w:r w:rsidRPr="00AF48FB">
        <w:rPr>
          <w:sz w:val="24"/>
          <w:szCs w:val="24"/>
        </w:rPr>
        <w:lastRenderedPageBreak/>
        <w:t>6. W przypadku stwierdzenia d</w:t>
      </w:r>
      <w:r w:rsidR="008C652A">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sidR="004D032E">
        <w:rPr>
          <w:i/>
          <w:sz w:val="24"/>
          <w:szCs w:val="24"/>
          <w:u w:val="dotted"/>
        </w:rPr>
        <w:t>adeklarowany</w:t>
      </w:r>
      <w:r w:rsidR="00FE0A29">
        <w:rPr>
          <w:i/>
          <w:sz w:val="24"/>
          <w:szCs w:val="24"/>
          <w:u w:val="dotted"/>
        </w:rPr>
        <w:t xml:space="preserve"> w formularzu ofertowym w pkt 7</w:t>
      </w:r>
      <w:r w:rsidRPr="00AF48FB">
        <w:rPr>
          <w:sz w:val="24"/>
          <w:szCs w:val="24"/>
        </w:rPr>
        <w:t>/</w:t>
      </w:r>
      <w:r w:rsidRPr="00AF48FB">
        <w:rPr>
          <w:color w:val="000000"/>
          <w:sz w:val="24"/>
          <w:szCs w:val="24"/>
        </w:rPr>
        <w:t>.</w:t>
      </w:r>
    </w:p>
    <w:p w:rsidR="000B10DA" w:rsidRPr="00230E73" w:rsidRDefault="007551DD" w:rsidP="00C27A89">
      <w:pPr>
        <w:tabs>
          <w:tab w:val="left" w:pos="284"/>
        </w:tabs>
        <w:spacing w:before="120"/>
        <w:ind w:left="284" w:hanging="284"/>
        <w:jc w:val="both"/>
        <w:rPr>
          <w:sz w:val="24"/>
          <w:szCs w:val="24"/>
        </w:rPr>
      </w:pPr>
      <w:r>
        <w:rPr>
          <w:sz w:val="24"/>
          <w:szCs w:val="24"/>
        </w:rPr>
        <w:t>7</w:t>
      </w:r>
      <w:r w:rsidR="00C27A89">
        <w:rPr>
          <w:sz w:val="24"/>
          <w:szCs w:val="24"/>
        </w:rPr>
        <w:t xml:space="preserve">. </w:t>
      </w:r>
      <w:r w:rsidR="000B10DA" w:rsidRPr="00AF48FB">
        <w:rPr>
          <w:sz w:val="24"/>
          <w:szCs w:val="24"/>
        </w:rPr>
        <w:t>W uzasadnionych przypadkach, gdy Wykonawca nie dostarczy zamówienia w terminie oraz nie powiadomi przedstawiciela Zamawiającego o przyczynach</w:t>
      </w:r>
      <w:r w:rsidR="002242C2">
        <w:rPr>
          <w:sz w:val="24"/>
          <w:szCs w:val="24"/>
        </w:rPr>
        <w:t xml:space="preserve"> opóźnienia</w:t>
      </w:r>
      <w:r w:rsidR="000B10DA"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000B10DA" w:rsidRPr="00AF48FB">
        <w:rPr>
          <w:b/>
          <w:sz w:val="24"/>
          <w:szCs w:val="24"/>
        </w:rPr>
        <w:t>W razie gdyby faktura czy rachunek były wystawione na Zamawiającego – kwota zostanie potracona z bieżącego wynagrodzenia Wykonawcy</w:t>
      </w:r>
      <w:r w:rsidR="000B10DA" w:rsidRPr="00AF48FB">
        <w:rPr>
          <w:sz w:val="24"/>
          <w:szCs w:val="24"/>
        </w:rPr>
        <w:t>.</w:t>
      </w:r>
    </w:p>
    <w:p w:rsidR="000B10DA" w:rsidRPr="00AF48FB" w:rsidRDefault="000B10DA" w:rsidP="000B10DA">
      <w:pPr>
        <w:tabs>
          <w:tab w:val="left" w:pos="284"/>
          <w:tab w:val="left" w:pos="4395"/>
        </w:tabs>
        <w:spacing w:before="120"/>
        <w:jc w:val="center"/>
        <w:rPr>
          <w:sz w:val="24"/>
          <w:szCs w:val="24"/>
        </w:rPr>
      </w:pPr>
      <w:r w:rsidRPr="00AF48FB">
        <w:rPr>
          <w:b/>
          <w:spacing w:val="20"/>
          <w:sz w:val="24"/>
          <w:szCs w:val="24"/>
        </w:rPr>
        <w:t>§ 6</w:t>
      </w:r>
    </w:p>
    <w:p w:rsidR="008A3659" w:rsidRPr="00AF48FB" w:rsidRDefault="008A3659" w:rsidP="008A3659">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Pr>
          <w:sz w:val="24"/>
          <w:szCs w:val="24"/>
        </w:rPr>
        <w:t>wystawiona na towar dostarczony do Żłobka nr 9, mieszczącego się przy ul. Zelwerowicza 2 w Lublinie,</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0B10DA" w:rsidRPr="00AF48FB" w:rsidRDefault="000B10DA" w:rsidP="000B10DA">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sidR="003C085F">
        <w:rPr>
          <w:sz w:val="24"/>
          <w:szCs w:val="24"/>
        </w:rPr>
        <w:t>iana zbiorczo na podstawie WZ (</w:t>
      </w:r>
      <w:r w:rsidRPr="00AF48FB">
        <w:rPr>
          <w:sz w:val="24"/>
          <w:szCs w:val="24"/>
        </w:rPr>
        <w:t>zbiorczo z</w:t>
      </w:r>
      <w:r>
        <w:rPr>
          <w:sz w:val="24"/>
          <w:szCs w:val="24"/>
        </w:rPr>
        <w:t>a danych okres</w:t>
      </w:r>
      <w:r w:rsidR="00AA5330">
        <w:rPr>
          <w:sz w:val="24"/>
          <w:szCs w:val="24"/>
        </w:rPr>
        <w:t xml:space="preserve"> </w:t>
      </w:r>
      <w:r>
        <w:rPr>
          <w:sz w:val="24"/>
          <w:szCs w:val="24"/>
        </w:rPr>
        <w:t xml:space="preserve">- raz </w:t>
      </w:r>
      <w:r w:rsidR="00AA5330">
        <w:rPr>
          <w:sz w:val="24"/>
          <w:szCs w:val="24"/>
        </w:rPr>
        <w:t xml:space="preserve">                    </w:t>
      </w:r>
      <w:r>
        <w:rPr>
          <w:sz w:val="24"/>
          <w:szCs w:val="24"/>
        </w:rPr>
        <w:t xml:space="preserve">w tygodniu, </w:t>
      </w:r>
      <w:r w:rsidRPr="00AF48FB">
        <w:rPr>
          <w:sz w:val="24"/>
          <w:szCs w:val="24"/>
        </w:rPr>
        <w:t>na koniec tygodnia).</w:t>
      </w:r>
    </w:p>
    <w:p w:rsidR="000B10DA" w:rsidRPr="00AF48FB" w:rsidRDefault="000B10DA" w:rsidP="000B10DA">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F54824" w:rsidRDefault="000B10DA"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8A3659" w:rsidRPr="00F54824" w:rsidRDefault="008A3659" w:rsidP="008A3659">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Pr="00F54824">
        <w:rPr>
          <w:sz w:val="24"/>
          <w:szCs w:val="24"/>
          <w:u w:val="single"/>
        </w:rPr>
        <w:t>(</w:t>
      </w:r>
      <w:r>
        <w:rPr>
          <w:sz w:val="24"/>
          <w:szCs w:val="24"/>
          <w:u w:val="single"/>
        </w:rPr>
        <w:t>Żłobek nr 9 przy ul. Zelwerowicza 2, 20-875 Lublin</w:t>
      </w:r>
      <w:r w:rsidRPr="003035CE">
        <w:rPr>
          <w:sz w:val="24"/>
          <w:szCs w:val="24"/>
          <w:u w:val="single"/>
        </w:rPr>
        <w:t>)</w:t>
      </w:r>
      <w:r w:rsidRPr="003035CE">
        <w:rPr>
          <w:sz w:val="24"/>
          <w:szCs w:val="24"/>
        </w:rPr>
        <w:t>.</w:t>
      </w:r>
      <w:r w:rsidRPr="00F54824">
        <w:rPr>
          <w:sz w:val="24"/>
          <w:szCs w:val="24"/>
        </w:rPr>
        <w:t xml:space="preserve"> </w:t>
      </w:r>
    </w:p>
    <w:p w:rsidR="000B10DA" w:rsidRPr="00AF48FB" w:rsidRDefault="000B10DA"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0B10DA" w:rsidRDefault="000B10DA"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sidR="00D8565A">
        <w:rPr>
          <w:sz w:val="24"/>
          <w:szCs w:val="24"/>
        </w:rPr>
        <w:t xml:space="preserve">. </w:t>
      </w:r>
    </w:p>
    <w:p w:rsidR="008459AA" w:rsidRPr="00D8565A" w:rsidRDefault="000B10DA" w:rsidP="00D8565A">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w:t>
      </w:r>
      <w:r w:rsidR="008C652A" w:rsidRPr="00D8565A">
        <w:rPr>
          <w:sz w:val="24"/>
          <w:szCs w:val="24"/>
        </w:rPr>
        <w:t>,</w:t>
      </w:r>
      <w:r w:rsidRPr="00D8565A">
        <w:rPr>
          <w:sz w:val="24"/>
          <w:szCs w:val="24"/>
        </w:rPr>
        <w:t xml:space="preserve"> na który należność powinna być uiszczona) i w terminie 14 dni od daty wystawienia faktury VAT. Wyk</w:t>
      </w:r>
      <w:r w:rsidR="002B7F3A" w:rsidRPr="00D8565A">
        <w:rPr>
          <w:sz w:val="24"/>
          <w:szCs w:val="24"/>
        </w:rPr>
        <w:t>onawca gwarantuje, że wystawi fakturę</w:t>
      </w:r>
      <w:r w:rsidRPr="00D8565A">
        <w:rPr>
          <w:sz w:val="24"/>
          <w:szCs w:val="24"/>
        </w:rPr>
        <w:t xml:space="preserve"> VAT nie wcz</w:t>
      </w:r>
      <w:r w:rsidR="008C652A" w:rsidRPr="00D8565A">
        <w:rPr>
          <w:sz w:val="24"/>
          <w:szCs w:val="24"/>
        </w:rPr>
        <w:t>eśniej niż dzień przed planowaną</w:t>
      </w:r>
      <w:r w:rsidRPr="00D8565A">
        <w:rPr>
          <w:sz w:val="24"/>
          <w:szCs w:val="24"/>
        </w:rPr>
        <w:t xml:space="preserve"> dostawą</w:t>
      </w:r>
      <w:r w:rsidR="00CA730D" w:rsidRPr="00D8565A">
        <w:rPr>
          <w:sz w:val="24"/>
          <w:szCs w:val="24"/>
        </w:rPr>
        <w:t>, zgodną z zamówieniem złożonym przez Zamawiającego</w:t>
      </w:r>
      <w:r w:rsidRPr="00D8565A">
        <w:rPr>
          <w:sz w:val="24"/>
          <w:szCs w:val="24"/>
        </w:rPr>
        <w:t xml:space="preserve">. </w:t>
      </w:r>
      <w:r w:rsidR="008459AA" w:rsidRPr="00D8565A">
        <w:rPr>
          <w:sz w:val="24"/>
          <w:szCs w:val="24"/>
        </w:rPr>
        <w:t>Płatność za fakturę nie może nastąpić przed odbiorem towaru określonego na fakturze, w danej placówce Zamawiającego</w:t>
      </w:r>
      <w:r w:rsidR="00D064AD">
        <w:rPr>
          <w:sz w:val="24"/>
          <w:szCs w:val="24"/>
        </w:rPr>
        <w:t>.</w:t>
      </w:r>
    </w:p>
    <w:p w:rsidR="000B10DA" w:rsidRDefault="000B10DA"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7551DD" w:rsidRPr="004F64CD" w:rsidRDefault="007551DD" w:rsidP="007551D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 xml:space="preserve">o którym mowa w art. 4 ust. 1 ustawy z dnia 9 listopada 2018 r. o elektronicznym fakturowaniu w zamówieniach publicznych, koncesjach na roboty budowlane </w:t>
      </w:r>
      <w:r w:rsidRPr="004F64CD">
        <w:rPr>
          <w:sz w:val="24"/>
          <w:szCs w:val="24"/>
        </w:rPr>
        <w:lastRenderedPageBreak/>
        <w:t>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0B10DA" w:rsidRPr="00AF48FB" w:rsidRDefault="000B10DA" w:rsidP="000B10DA">
      <w:pPr>
        <w:tabs>
          <w:tab w:val="left" w:pos="284"/>
          <w:tab w:val="left" w:pos="4253"/>
        </w:tabs>
        <w:spacing w:before="240" w:after="120"/>
        <w:jc w:val="center"/>
        <w:rPr>
          <w:b/>
          <w:spacing w:val="20"/>
          <w:sz w:val="24"/>
          <w:szCs w:val="24"/>
        </w:rPr>
      </w:pPr>
      <w:r w:rsidRPr="00AF48FB">
        <w:rPr>
          <w:b/>
          <w:spacing w:val="20"/>
          <w:sz w:val="24"/>
          <w:szCs w:val="24"/>
        </w:rPr>
        <w:t>§ 7</w:t>
      </w:r>
    </w:p>
    <w:p w:rsidR="000B10DA" w:rsidRPr="00AF48FB" w:rsidRDefault="000B10DA"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sidR="007551DD">
        <w:rPr>
          <w:b/>
          <w:sz w:val="24"/>
          <w:szCs w:val="24"/>
        </w:rPr>
        <w:t xml:space="preserve"> (nie wcześniej niż od 01.01.2020</w:t>
      </w:r>
      <w:r w:rsidR="008A3659">
        <w:rPr>
          <w:b/>
          <w:sz w:val="24"/>
          <w:szCs w:val="24"/>
        </w:rPr>
        <w:t>r.) do dnia 31.08</w:t>
      </w:r>
      <w:r w:rsidRPr="00AF48FB">
        <w:rPr>
          <w:b/>
          <w:sz w:val="24"/>
          <w:szCs w:val="24"/>
        </w:rPr>
        <w:t>.20</w:t>
      </w:r>
      <w:r w:rsidR="007551DD">
        <w:rPr>
          <w:b/>
          <w:sz w:val="24"/>
          <w:szCs w:val="24"/>
        </w:rPr>
        <w:t>20</w:t>
      </w:r>
      <w:r w:rsidRPr="00AF48FB">
        <w:rPr>
          <w:b/>
          <w:sz w:val="24"/>
          <w:szCs w:val="24"/>
        </w:rPr>
        <w:t xml:space="preserve"> r.</w:t>
      </w:r>
    </w:p>
    <w:p w:rsidR="000F7692" w:rsidRPr="0014532D" w:rsidRDefault="000B10DA"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sidR="00C6148D">
        <w:rPr>
          <w:u w:val="single"/>
        </w:rPr>
        <w:t>pr</w:t>
      </w:r>
      <w:r w:rsidR="008A3659">
        <w:rPr>
          <w:u w:val="single"/>
        </w:rPr>
        <w:t>zed dniem 31.08</w:t>
      </w:r>
      <w:r w:rsidR="00C6148D">
        <w:rPr>
          <w:u w:val="single"/>
        </w:rPr>
        <w:t>.20</w:t>
      </w:r>
      <w:r w:rsidR="007551DD">
        <w:rPr>
          <w:u w:val="single"/>
        </w:rPr>
        <w:t>20</w:t>
      </w:r>
      <w:r w:rsidR="00C6148D">
        <w:rPr>
          <w:u w:val="single"/>
        </w:rPr>
        <w:t xml:space="preserve">r. </w:t>
      </w:r>
      <w:r w:rsidRPr="00AF48FB">
        <w:rPr>
          <w:u w:val="single"/>
        </w:rPr>
        <w:t>umowa zostaje rozwiązana z dniem  wykorzystania kwoty określonej w § 2 ust 1</w:t>
      </w:r>
      <w:r w:rsidR="002242C2">
        <w:rPr>
          <w:u w:val="single"/>
        </w:rPr>
        <w:t xml:space="preserve"> umowy</w:t>
      </w:r>
      <w:r w:rsidRPr="00AF48FB">
        <w:rPr>
          <w:u w:val="single"/>
        </w:rPr>
        <w:t xml:space="preserve">. </w:t>
      </w:r>
    </w:p>
    <w:p w:rsidR="000B10DA" w:rsidRPr="00AF48FB" w:rsidRDefault="000B10DA" w:rsidP="000B10DA">
      <w:pPr>
        <w:pStyle w:val="Akapitzlist"/>
        <w:tabs>
          <w:tab w:val="left" w:pos="567"/>
        </w:tabs>
        <w:ind w:left="0"/>
        <w:jc w:val="center"/>
        <w:rPr>
          <w:b/>
          <w:spacing w:val="20"/>
          <w:sz w:val="24"/>
          <w:szCs w:val="24"/>
        </w:rPr>
      </w:pPr>
      <w:r w:rsidRPr="00AF48FB">
        <w:rPr>
          <w:b/>
          <w:spacing w:val="20"/>
          <w:sz w:val="24"/>
          <w:szCs w:val="24"/>
        </w:rPr>
        <w:t>§ 8</w:t>
      </w:r>
    </w:p>
    <w:p w:rsidR="000B10DA" w:rsidRPr="00AF48FB" w:rsidRDefault="000F7692" w:rsidP="000B10DA">
      <w:pPr>
        <w:tabs>
          <w:tab w:val="left" w:pos="284"/>
        </w:tabs>
        <w:spacing w:before="120" w:after="120"/>
        <w:jc w:val="both"/>
        <w:rPr>
          <w:sz w:val="24"/>
          <w:szCs w:val="24"/>
        </w:rPr>
      </w:pPr>
      <w:r>
        <w:rPr>
          <w:sz w:val="24"/>
          <w:szCs w:val="24"/>
        </w:rPr>
        <w:t>Zamawiający zgodnie z a</w:t>
      </w:r>
      <w:r w:rsidR="000B10DA" w:rsidRPr="00AF48FB">
        <w:rPr>
          <w:sz w:val="24"/>
          <w:szCs w:val="24"/>
        </w:rPr>
        <w:t>rt. 145 ustawy PZP może, w razie powstania istotnej zmiany okoliczności powodującej, że wykonanie umowy nie leży w interesie publicznym, c</w:t>
      </w:r>
      <w:r w:rsidR="000B10DA">
        <w:rPr>
          <w:sz w:val="24"/>
          <w:szCs w:val="24"/>
        </w:rPr>
        <w:t xml:space="preserve">zego nie można było przewidzieć </w:t>
      </w:r>
      <w:r w:rsidR="000B10DA" w:rsidRPr="00AF48FB">
        <w:rPr>
          <w:sz w:val="24"/>
          <w:szCs w:val="24"/>
        </w:rPr>
        <w:t>w chwili zawarcia umowy, może odstąpić od umowy w terminie</w:t>
      </w:r>
      <w:r w:rsidR="000B10DA">
        <w:rPr>
          <w:sz w:val="24"/>
          <w:szCs w:val="24"/>
        </w:rPr>
        <w:t xml:space="preserve"> 30 dni od powzięcia wiadomości </w:t>
      </w:r>
      <w:r w:rsidR="000B10DA" w:rsidRPr="00AF48FB">
        <w:rPr>
          <w:sz w:val="24"/>
          <w:szCs w:val="24"/>
        </w:rPr>
        <w:t>o powyższych okolicznościach. W takim przypadku Wykonawca otrzyma należne wynagrodzenie</w:t>
      </w:r>
      <w:r w:rsidR="000B10DA">
        <w:rPr>
          <w:sz w:val="24"/>
          <w:szCs w:val="24"/>
        </w:rPr>
        <w:t xml:space="preserve"> </w:t>
      </w:r>
      <w:r w:rsidR="000B10DA" w:rsidRPr="00AF48FB">
        <w:rPr>
          <w:sz w:val="24"/>
          <w:szCs w:val="24"/>
        </w:rPr>
        <w:t>z tytułu wykonania części umowy, zgodnie z wskazanymi cenami w kosztorysie cenowym załączonym do oferty (załącz</w:t>
      </w:r>
      <w:r w:rsidR="001E3650">
        <w:rPr>
          <w:sz w:val="24"/>
          <w:szCs w:val="24"/>
        </w:rPr>
        <w:t>nik nr 2</w:t>
      </w:r>
      <w:r w:rsidR="000B10DA" w:rsidRPr="00AF48FB">
        <w:rPr>
          <w:sz w:val="24"/>
          <w:szCs w:val="24"/>
        </w:rPr>
        <w:t xml:space="preserve"> do </w:t>
      </w:r>
      <w:r w:rsidR="00C6148D">
        <w:rPr>
          <w:sz w:val="24"/>
          <w:szCs w:val="24"/>
        </w:rPr>
        <w:t>umowy)</w:t>
      </w:r>
      <w:r w:rsidR="000B10DA" w:rsidRPr="00AF48FB">
        <w:rPr>
          <w:sz w:val="24"/>
          <w:szCs w:val="24"/>
        </w:rPr>
        <w:t>.</w:t>
      </w:r>
    </w:p>
    <w:p w:rsidR="000B10DA" w:rsidRPr="00AF48FB" w:rsidRDefault="000B10DA" w:rsidP="000B10DA">
      <w:pPr>
        <w:tabs>
          <w:tab w:val="left" w:pos="284"/>
        </w:tabs>
        <w:spacing w:before="120" w:after="120"/>
        <w:jc w:val="center"/>
        <w:rPr>
          <w:b/>
          <w:sz w:val="24"/>
          <w:szCs w:val="24"/>
        </w:rPr>
      </w:pPr>
      <w:r w:rsidRPr="00AF48FB">
        <w:rPr>
          <w:b/>
          <w:sz w:val="24"/>
          <w:szCs w:val="24"/>
        </w:rPr>
        <w:t>§ 9</w:t>
      </w:r>
    </w:p>
    <w:p w:rsidR="000B10DA" w:rsidRPr="00AF48FB" w:rsidRDefault="00C6148D" w:rsidP="000B10DA">
      <w:pPr>
        <w:tabs>
          <w:tab w:val="left" w:pos="284"/>
        </w:tabs>
        <w:spacing w:before="120" w:after="120"/>
        <w:jc w:val="both"/>
        <w:rPr>
          <w:sz w:val="24"/>
          <w:szCs w:val="24"/>
        </w:rPr>
      </w:pPr>
      <w:r>
        <w:rPr>
          <w:sz w:val="24"/>
          <w:szCs w:val="24"/>
        </w:rPr>
        <w:t xml:space="preserve">1. </w:t>
      </w:r>
      <w:r w:rsidR="000B10DA" w:rsidRPr="00AF48FB">
        <w:rPr>
          <w:sz w:val="24"/>
          <w:szCs w:val="24"/>
        </w:rPr>
        <w:t xml:space="preserve">Zamawiający może odstąpić od umowy w przypadku, gdy: </w:t>
      </w:r>
    </w:p>
    <w:p w:rsidR="00222A26" w:rsidRPr="007D52C0" w:rsidRDefault="00A61E15" w:rsidP="007D52C0">
      <w:pPr>
        <w:pStyle w:val="Akapitzlist"/>
        <w:spacing w:before="120"/>
        <w:ind w:left="851" w:right="-1" w:hanging="284"/>
        <w:jc w:val="both"/>
        <w:rPr>
          <w:sz w:val="24"/>
          <w:szCs w:val="24"/>
        </w:rPr>
      </w:pPr>
      <w:r>
        <w:rPr>
          <w:sz w:val="24"/>
          <w:szCs w:val="24"/>
        </w:rPr>
        <w:t>a</w:t>
      </w:r>
      <w:r w:rsidR="000B10DA" w:rsidRPr="00AF48FB">
        <w:rPr>
          <w:sz w:val="24"/>
          <w:szCs w:val="24"/>
        </w:rPr>
        <w:t>)</w:t>
      </w:r>
      <w:r w:rsidR="007D52C0">
        <w:rPr>
          <w:sz w:val="24"/>
          <w:szCs w:val="24"/>
        </w:rPr>
        <w:t xml:space="preserve"> </w:t>
      </w:r>
      <w:r w:rsidR="00222A26" w:rsidRPr="00AF48FB">
        <w:rPr>
          <w:sz w:val="24"/>
          <w:szCs w:val="24"/>
        </w:rPr>
        <w:t xml:space="preserve">Wykonawca dokonał dostawy przedmiotu zamówienia </w:t>
      </w:r>
      <w:r w:rsidR="00222A26" w:rsidRPr="00AF48FB">
        <w:rPr>
          <w:rStyle w:val="Pogrubienie"/>
          <w:b w:val="0"/>
          <w:sz w:val="24"/>
          <w:szCs w:val="24"/>
        </w:rPr>
        <w:t xml:space="preserve">własnym transportem lub zleconym, nieprzystosowanym do przewozu żywności </w:t>
      </w:r>
      <w:r w:rsidR="00F41C6A">
        <w:rPr>
          <w:rStyle w:val="Pogrubienie"/>
          <w:b w:val="0"/>
          <w:sz w:val="24"/>
          <w:szCs w:val="24"/>
        </w:rPr>
        <w:t>(</w:t>
      </w:r>
      <w:r w:rsidR="001474E9">
        <w:rPr>
          <w:rStyle w:val="Pogrubienie"/>
          <w:b w:val="0"/>
          <w:sz w:val="24"/>
          <w:szCs w:val="24"/>
        </w:rPr>
        <w:t>świeże warzywa i owoce</w:t>
      </w:r>
      <w:r w:rsidR="008A3659">
        <w:rPr>
          <w:rStyle w:val="Pogrubienie"/>
          <w:b w:val="0"/>
          <w:sz w:val="24"/>
          <w:szCs w:val="24"/>
        </w:rPr>
        <w:t>) do placówki</w:t>
      </w:r>
      <w:r w:rsidR="00F41C6A">
        <w:rPr>
          <w:rStyle w:val="Pogrubienie"/>
          <w:b w:val="0"/>
          <w:sz w:val="24"/>
          <w:szCs w:val="24"/>
        </w:rPr>
        <w:t xml:space="preserve"> Zamawiającego</w:t>
      </w:r>
      <w:r w:rsidR="000E43C4" w:rsidRPr="000E43C4">
        <w:rPr>
          <w:rStyle w:val="Pogrubienie"/>
          <w:b w:val="0"/>
          <w:sz w:val="24"/>
          <w:szCs w:val="24"/>
        </w:rPr>
        <w:t xml:space="preserve"> </w:t>
      </w:r>
      <w:r w:rsidR="000E43C4">
        <w:rPr>
          <w:rStyle w:val="Pogrubienie"/>
          <w:b w:val="0"/>
          <w:sz w:val="24"/>
          <w:szCs w:val="24"/>
        </w:rPr>
        <w:t>określonych w § 3 ust. 1 umowy,</w:t>
      </w:r>
    </w:p>
    <w:p w:rsidR="000B10DA" w:rsidRDefault="00A61E15" w:rsidP="00222A26">
      <w:pPr>
        <w:spacing w:before="120" w:after="120"/>
        <w:ind w:left="1701" w:hanging="1134"/>
        <w:jc w:val="both"/>
        <w:rPr>
          <w:sz w:val="24"/>
          <w:szCs w:val="24"/>
        </w:rPr>
      </w:pPr>
      <w:r>
        <w:rPr>
          <w:sz w:val="24"/>
          <w:szCs w:val="24"/>
        </w:rPr>
        <w:t>b</w:t>
      </w:r>
      <w:r w:rsidR="000B10DA" w:rsidRPr="00AF48FB">
        <w:rPr>
          <w:sz w:val="24"/>
          <w:szCs w:val="24"/>
        </w:rPr>
        <w:t xml:space="preserve">) Wykonawca nie dokonał </w:t>
      </w:r>
      <w:r w:rsidR="007435D5">
        <w:rPr>
          <w:sz w:val="24"/>
          <w:szCs w:val="24"/>
        </w:rPr>
        <w:t xml:space="preserve">dostawy w terminie wskazanym w </w:t>
      </w:r>
      <w:r w:rsidR="000B10DA" w:rsidRPr="00AF48FB">
        <w:rPr>
          <w:sz w:val="24"/>
          <w:szCs w:val="24"/>
        </w:rPr>
        <w:t>§</w:t>
      </w:r>
      <w:r w:rsidR="00862C67">
        <w:rPr>
          <w:sz w:val="24"/>
          <w:szCs w:val="24"/>
        </w:rPr>
        <w:t xml:space="preserve"> </w:t>
      </w:r>
      <w:r w:rsidR="006D7DED">
        <w:rPr>
          <w:sz w:val="24"/>
          <w:szCs w:val="24"/>
        </w:rPr>
        <w:t>3 ust. 2</w:t>
      </w:r>
      <w:r w:rsidR="000B10DA">
        <w:rPr>
          <w:sz w:val="24"/>
          <w:szCs w:val="24"/>
        </w:rPr>
        <w:t xml:space="preserve"> </w:t>
      </w:r>
      <w:r w:rsidR="00055245">
        <w:rPr>
          <w:sz w:val="24"/>
          <w:szCs w:val="24"/>
        </w:rPr>
        <w:t>umowy,</w:t>
      </w:r>
    </w:p>
    <w:p w:rsidR="00055245" w:rsidRPr="00AF48FB" w:rsidRDefault="00055245" w:rsidP="00055245">
      <w:pPr>
        <w:spacing w:before="120" w:after="120"/>
        <w:ind w:left="851" w:hanging="284"/>
        <w:rPr>
          <w:sz w:val="24"/>
          <w:szCs w:val="24"/>
        </w:rPr>
      </w:pPr>
      <w:r>
        <w:rPr>
          <w:sz w:val="24"/>
          <w:szCs w:val="24"/>
        </w:rPr>
        <w:t>c) Wykonawca dwukrotnie dostarczył towar nie odpowiadający opisowi przedmiotu zamówienia pod wzgl</w:t>
      </w:r>
      <w:r w:rsidR="00C71694">
        <w:rPr>
          <w:sz w:val="24"/>
          <w:szCs w:val="24"/>
        </w:rPr>
        <w:t>ędem ilościowym lub jakościowym.</w:t>
      </w:r>
      <w:r>
        <w:rPr>
          <w:sz w:val="24"/>
          <w:szCs w:val="24"/>
        </w:rPr>
        <w:t xml:space="preserve"> </w:t>
      </w:r>
    </w:p>
    <w:p w:rsidR="00AB289E" w:rsidRDefault="00C6148D" w:rsidP="00C6148D">
      <w:pPr>
        <w:tabs>
          <w:tab w:val="left" w:pos="284"/>
        </w:tabs>
        <w:spacing w:before="120" w:after="120"/>
        <w:ind w:left="284" w:hanging="284"/>
        <w:jc w:val="both"/>
        <w:rPr>
          <w:sz w:val="24"/>
          <w:szCs w:val="24"/>
        </w:rPr>
      </w:pPr>
      <w:r>
        <w:rPr>
          <w:sz w:val="24"/>
          <w:szCs w:val="24"/>
        </w:rPr>
        <w:t xml:space="preserve">2. </w:t>
      </w:r>
      <w:r w:rsidR="00C02EF2">
        <w:rPr>
          <w:sz w:val="24"/>
          <w:szCs w:val="24"/>
        </w:rPr>
        <w:t>Umowne prawo odstąpieni</w:t>
      </w:r>
      <w:r w:rsidR="002242C2">
        <w:rPr>
          <w:sz w:val="24"/>
          <w:szCs w:val="24"/>
        </w:rPr>
        <w:t>a, o którym mowa w § 9 u</w:t>
      </w:r>
      <w:r w:rsidR="00C02EF2">
        <w:rPr>
          <w:sz w:val="24"/>
          <w:szCs w:val="24"/>
        </w:rPr>
        <w:t xml:space="preserve">st.1 umowy, </w:t>
      </w:r>
      <w:r w:rsidR="000B10DA" w:rsidRPr="00AF48FB">
        <w:rPr>
          <w:sz w:val="24"/>
          <w:szCs w:val="24"/>
        </w:rPr>
        <w:t>Zamawiający może wykonać w terminie 30 dni od dnia powzięcia wiadomości o przyczynie odstąpienia poprzez złożenie pisemnego oświadczenia o odstąpieniu.</w:t>
      </w:r>
    </w:p>
    <w:p w:rsidR="00580D22" w:rsidRDefault="00580D22"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sidR="00B21C25">
        <w:rPr>
          <w:sz w:val="24"/>
          <w:szCs w:val="24"/>
        </w:rPr>
        <w:t xml:space="preserve">dstąpienie od umowy, z przyczyn, </w:t>
      </w:r>
      <w:r w:rsidRPr="00580D22">
        <w:rPr>
          <w:sz w:val="24"/>
          <w:szCs w:val="24"/>
        </w:rPr>
        <w:t xml:space="preserve">o których mowa w </w:t>
      </w:r>
      <w:r w:rsidR="00D8565A">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0B10DA" w:rsidRPr="00AF48FB" w:rsidRDefault="000B10DA" w:rsidP="000B10DA">
      <w:pPr>
        <w:tabs>
          <w:tab w:val="left" w:pos="284"/>
          <w:tab w:val="left" w:pos="4395"/>
        </w:tabs>
        <w:spacing w:before="240" w:after="120"/>
        <w:jc w:val="center"/>
        <w:rPr>
          <w:b/>
          <w:spacing w:val="20"/>
          <w:sz w:val="24"/>
          <w:szCs w:val="24"/>
        </w:rPr>
      </w:pPr>
      <w:r w:rsidRPr="00AF48FB">
        <w:rPr>
          <w:b/>
          <w:spacing w:val="20"/>
          <w:sz w:val="24"/>
          <w:szCs w:val="24"/>
        </w:rPr>
        <w:t>§10</w:t>
      </w:r>
    </w:p>
    <w:p w:rsidR="000B10DA" w:rsidRPr="00AF48FB" w:rsidRDefault="000B10DA" w:rsidP="000B10DA">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t xml:space="preserve">Wykonawca </w:t>
      </w:r>
      <w:r w:rsidRPr="00AF48FB">
        <w:rPr>
          <w:rFonts w:eastAsia="TTE19EF530t00"/>
          <w:sz w:val="24"/>
          <w:szCs w:val="24"/>
        </w:rPr>
        <w:t xml:space="preserve">zapłaci </w:t>
      </w:r>
      <w:r w:rsidR="00C02EF2">
        <w:rPr>
          <w:rFonts w:eastAsia="TTE19EF530t00"/>
          <w:sz w:val="24"/>
          <w:szCs w:val="24"/>
        </w:rPr>
        <w:t xml:space="preserve">Zamawiającemu </w:t>
      </w:r>
      <w:r w:rsidRPr="00AF48FB">
        <w:rPr>
          <w:rFonts w:eastAsia="TTE19EF530t00"/>
          <w:sz w:val="24"/>
          <w:szCs w:val="24"/>
        </w:rPr>
        <w:t>kary umowne:</w:t>
      </w:r>
    </w:p>
    <w:p w:rsidR="000B10DA" w:rsidRPr="00AF48FB" w:rsidRDefault="000B10DA" w:rsidP="00F72FDF">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a)  za opóźnienie </w:t>
      </w:r>
      <w:r w:rsidR="002242C2">
        <w:rPr>
          <w:rFonts w:eastAsia="TTE19EF530t00"/>
          <w:sz w:val="24"/>
          <w:szCs w:val="24"/>
        </w:rPr>
        <w:t xml:space="preserve">w zrealizowaniu przedmiotu umowy </w:t>
      </w:r>
      <w:r w:rsidRPr="00AF48FB">
        <w:rPr>
          <w:rFonts w:eastAsia="TTE19EF530t00"/>
          <w:sz w:val="24"/>
          <w:szCs w:val="24"/>
        </w:rPr>
        <w:t>w wysokości 0,5% wartości brutto u</w:t>
      </w:r>
      <w:r w:rsidR="002242C2">
        <w:rPr>
          <w:rFonts w:eastAsia="TTE19EF530t00"/>
          <w:sz w:val="24"/>
          <w:szCs w:val="24"/>
        </w:rPr>
        <w:t>mowy, o której mowa w § 2 ust.</w:t>
      </w:r>
      <w:r w:rsidR="003947C4">
        <w:rPr>
          <w:rFonts w:eastAsia="TTE19EF530t00"/>
          <w:sz w:val="24"/>
          <w:szCs w:val="24"/>
        </w:rPr>
        <w:t>1</w:t>
      </w:r>
      <w:r w:rsidRPr="00AF48FB">
        <w:rPr>
          <w:rFonts w:eastAsia="TTE19EF530t00"/>
          <w:sz w:val="24"/>
          <w:szCs w:val="24"/>
        </w:rPr>
        <w:t xml:space="preserve">, za każdy dzień zwłoki </w:t>
      </w:r>
      <w:r w:rsidR="00862C67">
        <w:rPr>
          <w:rFonts w:eastAsia="TTE19EF530t00"/>
          <w:sz w:val="24"/>
          <w:szCs w:val="24"/>
        </w:rPr>
        <w:t xml:space="preserve">licząc </w:t>
      </w:r>
      <w:r w:rsidRPr="00AF48FB">
        <w:rPr>
          <w:rFonts w:eastAsia="TTE19EF530t00"/>
          <w:sz w:val="24"/>
          <w:szCs w:val="24"/>
        </w:rPr>
        <w:t>od dnia wyznaczonego przez Zamawiającego na dostawę,</w:t>
      </w:r>
      <w:r w:rsidR="00C02EF2">
        <w:rPr>
          <w:rFonts w:eastAsia="TTE19EF530t00"/>
          <w:sz w:val="24"/>
          <w:szCs w:val="24"/>
        </w:rPr>
        <w:t xml:space="preserve"> określonego w </w:t>
      </w:r>
      <w:r w:rsidR="006D7DED">
        <w:rPr>
          <w:rFonts w:eastAsia="TTE19EF530t00"/>
          <w:sz w:val="24"/>
          <w:szCs w:val="24"/>
        </w:rPr>
        <w:t>§ 3 ust. 2</w:t>
      </w:r>
      <w:r w:rsidR="003947C4">
        <w:rPr>
          <w:rFonts w:eastAsia="TTE19EF530t00"/>
          <w:sz w:val="24"/>
          <w:szCs w:val="24"/>
        </w:rPr>
        <w:t xml:space="preserve"> umowy</w:t>
      </w:r>
      <w:r w:rsidR="00580D22">
        <w:rPr>
          <w:rFonts w:eastAsia="TTE19EF530t00"/>
          <w:sz w:val="24"/>
          <w:szCs w:val="24"/>
        </w:rPr>
        <w:t>,</w:t>
      </w:r>
      <w:r w:rsidR="00F72FDF">
        <w:rPr>
          <w:rFonts w:eastAsia="TTE19EF530t00"/>
          <w:sz w:val="24"/>
          <w:szCs w:val="24"/>
        </w:rPr>
        <w:t xml:space="preserve"> do maksymalnej wysokości 10% całkowitego wynagrodzenia brutto Wykonawcy. </w:t>
      </w:r>
    </w:p>
    <w:p w:rsidR="000B10DA" w:rsidRPr="00AF48FB" w:rsidRDefault="000B10DA" w:rsidP="00F72FDF">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b) za opóźnienie w usunięciu wad stwierdzonych przy odbiorze przedmiotu umowy w wysokości 0,5% wartości brutto umowy, o której mowa w § 2 ust. 1, za każdy dzień </w:t>
      </w:r>
      <w:r w:rsidRPr="00AF48FB">
        <w:rPr>
          <w:rFonts w:eastAsia="TTE19EF530t00"/>
          <w:sz w:val="24"/>
          <w:szCs w:val="24"/>
        </w:rPr>
        <w:lastRenderedPageBreak/>
        <w:t xml:space="preserve">zwłoki </w:t>
      </w:r>
      <w:r w:rsidR="00862C67">
        <w:rPr>
          <w:rFonts w:eastAsia="TTE19EF530t00"/>
          <w:sz w:val="24"/>
          <w:szCs w:val="24"/>
        </w:rPr>
        <w:t xml:space="preserve">licząc </w:t>
      </w:r>
      <w:r w:rsidRPr="00AF48FB">
        <w:rPr>
          <w:rFonts w:eastAsia="TTE19EF530t00"/>
          <w:sz w:val="24"/>
          <w:szCs w:val="24"/>
        </w:rPr>
        <w:t>od dnia wyznaczonego przez</w:t>
      </w:r>
      <w:r w:rsidR="005F7000">
        <w:rPr>
          <w:rFonts w:eastAsia="TTE19EF530t00"/>
          <w:sz w:val="24"/>
          <w:szCs w:val="24"/>
        </w:rPr>
        <w:t xml:space="preserve"> Zamawiającego na usunięcie,</w:t>
      </w:r>
      <w:r w:rsidR="00580D22">
        <w:rPr>
          <w:rFonts w:eastAsia="TTE19EF530t00"/>
          <w:sz w:val="24"/>
          <w:szCs w:val="24"/>
        </w:rPr>
        <w:t xml:space="preserve"> </w:t>
      </w:r>
      <w:r w:rsidRPr="00AF48FB">
        <w:rPr>
          <w:rFonts w:eastAsia="TTE19EF530t00"/>
          <w:sz w:val="24"/>
          <w:szCs w:val="24"/>
        </w:rPr>
        <w:t>uwzględniając §</w:t>
      </w:r>
      <w:r w:rsidR="00862C67">
        <w:rPr>
          <w:rFonts w:eastAsia="TTE19EF530t00"/>
          <w:sz w:val="24"/>
          <w:szCs w:val="24"/>
        </w:rPr>
        <w:t xml:space="preserve"> </w:t>
      </w:r>
      <w:r w:rsidRPr="00AF48FB">
        <w:rPr>
          <w:rFonts w:eastAsia="TTE19EF530t00"/>
          <w:sz w:val="24"/>
          <w:szCs w:val="24"/>
        </w:rPr>
        <w:t>5 ust. 6 umowy,</w:t>
      </w:r>
      <w:r w:rsidR="00F72FDF">
        <w:rPr>
          <w:rFonts w:eastAsia="TTE19EF530t00"/>
          <w:sz w:val="24"/>
          <w:szCs w:val="24"/>
        </w:rPr>
        <w:t xml:space="preserve"> do maksymalnej wysokości 10% całkowitego wynagrodzenia brutto Wykonawcy. </w:t>
      </w:r>
    </w:p>
    <w:p w:rsidR="000B10DA" w:rsidRPr="00AF48FB"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sidR="00095A84">
        <w:rPr>
          <w:rFonts w:eastAsia="TTE19EF530t00"/>
          <w:sz w:val="24"/>
          <w:szCs w:val="24"/>
        </w:rPr>
        <w:t>cemu karę umowną w wysokości 10</w:t>
      </w:r>
      <w:r w:rsidRPr="00AF48FB">
        <w:rPr>
          <w:rFonts w:eastAsia="TTE19EF530t00"/>
          <w:sz w:val="24"/>
          <w:szCs w:val="24"/>
        </w:rPr>
        <w:t>% wartości brutto umowy,</w:t>
      </w:r>
      <w:r w:rsidR="00F41C6A">
        <w:rPr>
          <w:rFonts w:eastAsia="TTE19EF530t00"/>
          <w:sz w:val="24"/>
          <w:szCs w:val="24"/>
        </w:rPr>
        <w:t xml:space="preserve"> o której mowa w § 2 ust. 1 umowy,</w:t>
      </w:r>
    </w:p>
    <w:p w:rsidR="000B10DA"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sidR="00095A84">
        <w:rPr>
          <w:rFonts w:eastAsia="TTE19EF530t00"/>
          <w:sz w:val="24"/>
          <w:szCs w:val="24"/>
        </w:rPr>
        <w:t>cemu karę umowną w wysokości 10</w:t>
      </w:r>
      <w:r w:rsidRPr="00AF48FB">
        <w:rPr>
          <w:rFonts w:eastAsia="TTE19EF530t00"/>
          <w:sz w:val="24"/>
          <w:szCs w:val="24"/>
        </w:rPr>
        <w:t>% wartości brutto umowy</w:t>
      </w:r>
      <w:r w:rsidR="00F41C6A">
        <w:rPr>
          <w:rFonts w:eastAsia="TTE19EF530t00"/>
          <w:sz w:val="24"/>
          <w:szCs w:val="24"/>
        </w:rPr>
        <w:t>, o której mowa w § 2 ust. 1 umowy,</w:t>
      </w:r>
    </w:p>
    <w:p w:rsidR="00112888" w:rsidRPr="00AF48FB" w:rsidRDefault="005619D7" w:rsidP="005619D7">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e) </w:t>
      </w:r>
      <w:r w:rsidRPr="005619D7">
        <w:rPr>
          <w:rFonts w:eastAsia="TTE19EF530t00"/>
          <w:sz w:val="24"/>
          <w:szCs w:val="24"/>
        </w:rPr>
        <w:t>w przypadku naruszenia przez Wykonawcę któregokolwiek z zapisów niniejszej umowy, innych niż wskazanych w punkcie a, b, c, d niniejszego ustępu, zapłaci on Zamawiającemu karę umowną w wysokości 2% wartości brutto umowy, o której mowa w § 2 ust. 1 umowy</w:t>
      </w:r>
      <w:r>
        <w:rPr>
          <w:rFonts w:eastAsia="TTE19EF530t00"/>
          <w:sz w:val="24"/>
          <w:szCs w:val="24"/>
        </w:rPr>
        <w:t>.</w:t>
      </w:r>
    </w:p>
    <w:p w:rsidR="000B10DA" w:rsidRDefault="000B10DA" w:rsidP="000B10DA">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t xml:space="preserve">Zamawiający może dochodzić odszkodowania przewyższającego wysokość ustalonych </w:t>
      </w:r>
      <w:r w:rsidR="00862C67">
        <w:rPr>
          <w:rFonts w:eastAsia="TTE19EF530t00"/>
          <w:sz w:val="24"/>
          <w:szCs w:val="24"/>
        </w:rPr>
        <w:t xml:space="preserve">w </w:t>
      </w:r>
      <w:r w:rsidR="00580D22">
        <w:rPr>
          <w:rFonts w:eastAsia="TTE19EF530t00"/>
          <w:sz w:val="24"/>
          <w:szCs w:val="24"/>
        </w:rPr>
        <w:t>§</w:t>
      </w:r>
      <w:r w:rsidR="005F7000">
        <w:rPr>
          <w:rFonts w:eastAsia="TTE19EF530t00"/>
          <w:sz w:val="24"/>
          <w:szCs w:val="24"/>
        </w:rPr>
        <w:t xml:space="preserve"> </w:t>
      </w:r>
      <w:r w:rsidR="00580D22">
        <w:rPr>
          <w:rFonts w:eastAsia="TTE19EF530t00"/>
          <w:sz w:val="24"/>
          <w:szCs w:val="24"/>
        </w:rPr>
        <w:t>10 ust 1 umowy</w:t>
      </w:r>
      <w:r w:rsidR="00862C67">
        <w:rPr>
          <w:rFonts w:eastAsia="TTE19EF530t00"/>
          <w:sz w:val="24"/>
          <w:szCs w:val="24"/>
        </w:rPr>
        <w:t xml:space="preserve"> </w:t>
      </w:r>
      <w:r w:rsidRPr="00AF48FB">
        <w:rPr>
          <w:rFonts w:eastAsia="TTE19EF530t00"/>
          <w:sz w:val="24"/>
          <w:szCs w:val="24"/>
        </w:rPr>
        <w:t>kar umownych.</w:t>
      </w:r>
    </w:p>
    <w:p w:rsidR="004A65AC" w:rsidRDefault="004A65AC" w:rsidP="0055156E">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11</w:t>
      </w:r>
    </w:p>
    <w:p w:rsidR="000B10DA" w:rsidRPr="00AF48FB" w:rsidRDefault="000B10DA" w:rsidP="000B10DA">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 xml:space="preserve">Wykonawca oświadcza, iż wykona </w:t>
      </w:r>
      <w:r w:rsidR="001474E9">
        <w:rPr>
          <w:rFonts w:eastAsia="TTE19EF530t00"/>
          <w:sz w:val="24"/>
          <w:szCs w:val="24"/>
        </w:rPr>
        <w:t>umowę bez udziału podwykonawców</w:t>
      </w:r>
      <w:r w:rsidRPr="00AF48FB">
        <w:rPr>
          <w:rFonts w:eastAsia="TTE19EF530t00"/>
          <w:sz w:val="24"/>
          <w:szCs w:val="24"/>
        </w:rPr>
        <w:t xml:space="preserve"> / Wy</w:t>
      </w:r>
      <w:r>
        <w:rPr>
          <w:rFonts w:eastAsia="TTE19EF530t00"/>
          <w:sz w:val="24"/>
          <w:szCs w:val="24"/>
        </w:rPr>
        <w:t xml:space="preserve">konawca oświadcza, </w:t>
      </w:r>
      <w:r w:rsidRPr="00AF48FB">
        <w:rPr>
          <w:rFonts w:eastAsia="TTE19EF530t00"/>
          <w:sz w:val="24"/>
          <w:szCs w:val="24"/>
        </w:rPr>
        <w:t xml:space="preserve">iż </w:t>
      </w:r>
      <w:r w:rsidR="00F41C6A">
        <w:rPr>
          <w:rFonts w:eastAsia="TTE19EF530t00"/>
          <w:sz w:val="24"/>
          <w:szCs w:val="24"/>
        </w:rPr>
        <w:t xml:space="preserve">zamierzać </w:t>
      </w:r>
      <w:r w:rsidRPr="00AF48FB">
        <w:rPr>
          <w:rFonts w:eastAsia="TTE19EF530t00"/>
          <w:sz w:val="24"/>
          <w:szCs w:val="24"/>
        </w:rPr>
        <w:t>powierzy</w:t>
      </w:r>
      <w:r w:rsidR="00F41C6A">
        <w:rPr>
          <w:rFonts w:eastAsia="TTE19EF530t00"/>
          <w:sz w:val="24"/>
          <w:szCs w:val="24"/>
        </w:rPr>
        <w:t>ć</w:t>
      </w:r>
      <w:r w:rsidRPr="00AF48FB">
        <w:rPr>
          <w:rFonts w:eastAsia="TTE19EF530t00"/>
          <w:sz w:val="24"/>
          <w:szCs w:val="24"/>
        </w:rPr>
        <w:t xml:space="preserve"> następujący zakres </w:t>
      </w:r>
      <w:r w:rsidR="008459AA">
        <w:rPr>
          <w:rFonts w:eastAsia="TTE19EF530t00"/>
          <w:sz w:val="24"/>
          <w:szCs w:val="24"/>
        </w:rPr>
        <w:t xml:space="preserve">zamówienia </w:t>
      </w:r>
      <w:r w:rsidRPr="00AF48FB">
        <w:rPr>
          <w:rFonts w:eastAsia="TTE19EF530t00"/>
          <w:sz w:val="24"/>
          <w:szCs w:val="24"/>
        </w:rPr>
        <w:t>podwykonawcom:</w:t>
      </w:r>
    </w:p>
    <w:p w:rsidR="000B10DA" w:rsidRPr="00AF48FB" w:rsidRDefault="000B10DA" w:rsidP="000B10DA">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0B10DA" w:rsidRPr="00AF48FB" w:rsidRDefault="000B10DA" w:rsidP="000B10DA">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sądowi powszechnemu właściwemu w</w:t>
      </w:r>
      <w:r w:rsidR="00692E3C">
        <w:rPr>
          <w:sz w:val="24"/>
          <w:szCs w:val="24"/>
        </w:rPr>
        <w:t>edłu</w:t>
      </w:r>
      <w:r w:rsidRPr="00AF48FB">
        <w:rPr>
          <w:sz w:val="24"/>
          <w:szCs w:val="24"/>
        </w:rPr>
        <w:t>g siedziby Zamawiającego</w:t>
      </w:r>
      <w:r w:rsidRPr="00AF48FB">
        <w:rPr>
          <w:rFonts w:eastAsia="TTE19EF530t00"/>
          <w:sz w:val="24"/>
          <w:szCs w:val="24"/>
        </w:rPr>
        <w:t>.</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0B10DA" w:rsidRPr="00AF48FB" w:rsidRDefault="000B10DA" w:rsidP="000B10DA">
      <w:pPr>
        <w:tabs>
          <w:tab w:val="left" w:pos="284"/>
        </w:tabs>
        <w:spacing w:before="120" w:after="120"/>
        <w:jc w:val="both"/>
        <w:rPr>
          <w:rFonts w:eastAsia="TTE19EF530t00"/>
          <w:sz w:val="24"/>
          <w:szCs w:val="24"/>
        </w:rPr>
      </w:pPr>
      <w:r w:rsidRPr="00AF48FB">
        <w:rPr>
          <w:rFonts w:eastAsia="TTE19EF530t00"/>
          <w:sz w:val="24"/>
          <w:szCs w:val="24"/>
        </w:rPr>
        <w:t>W kwestiach nieuregulowanych postanowieniami zawartej umowy zastosow</w:t>
      </w:r>
      <w:r w:rsidR="008C652A">
        <w:rPr>
          <w:rFonts w:eastAsia="TTE19EF530t00"/>
          <w:sz w:val="24"/>
          <w:szCs w:val="24"/>
        </w:rPr>
        <w:t>anie mieć będą przepisy ustawy P</w:t>
      </w:r>
      <w:r w:rsidRPr="00AF48FB">
        <w:rPr>
          <w:rFonts w:eastAsia="TTE19EF530t00"/>
          <w:sz w:val="24"/>
          <w:szCs w:val="24"/>
        </w:rPr>
        <w:t xml:space="preserve">rawo zamówień publicznych i </w:t>
      </w:r>
      <w:r w:rsidR="008C652A">
        <w:rPr>
          <w:rFonts w:eastAsia="TTE19EF530t00"/>
          <w:sz w:val="24"/>
          <w:szCs w:val="24"/>
        </w:rPr>
        <w:t>K</w:t>
      </w:r>
      <w:r w:rsidRPr="00AF48FB">
        <w:rPr>
          <w:rFonts w:eastAsia="TTE19EF530t00"/>
          <w:sz w:val="24"/>
          <w:szCs w:val="24"/>
        </w:rPr>
        <w:t xml:space="preserve">odeksu </w:t>
      </w:r>
      <w:r w:rsidR="008C652A">
        <w:rPr>
          <w:rFonts w:eastAsia="TTE19EF530t00"/>
          <w:sz w:val="24"/>
          <w:szCs w:val="24"/>
        </w:rPr>
        <w:t>C</w:t>
      </w:r>
      <w:r w:rsidRPr="00AF48FB">
        <w:rPr>
          <w:rFonts w:eastAsia="TTE19EF530t00"/>
          <w:sz w:val="24"/>
          <w:szCs w:val="24"/>
        </w:rPr>
        <w:t>ywilnego.</w:t>
      </w:r>
    </w:p>
    <w:p w:rsidR="000B10DA" w:rsidRPr="00AF48FB" w:rsidRDefault="000B10DA" w:rsidP="000B10DA">
      <w:pPr>
        <w:tabs>
          <w:tab w:val="left" w:pos="284"/>
          <w:tab w:val="left" w:pos="4253"/>
        </w:tabs>
        <w:spacing w:before="240" w:after="120"/>
        <w:jc w:val="center"/>
        <w:rPr>
          <w:b/>
          <w:spacing w:val="20"/>
          <w:sz w:val="24"/>
          <w:szCs w:val="24"/>
        </w:rPr>
      </w:pPr>
      <w:r w:rsidRPr="00AF48FB">
        <w:rPr>
          <w:b/>
          <w:spacing w:val="20"/>
          <w:sz w:val="24"/>
          <w:szCs w:val="24"/>
        </w:rPr>
        <w:t>§ 14</w:t>
      </w:r>
    </w:p>
    <w:p w:rsidR="000B10DA" w:rsidRPr="00AF48FB" w:rsidRDefault="000B10DA" w:rsidP="000B10DA">
      <w:pPr>
        <w:tabs>
          <w:tab w:val="left" w:pos="284"/>
          <w:tab w:val="left" w:pos="360"/>
        </w:tabs>
        <w:spacing w:before="120" w:after="120"/>
        <w:ind w:left="300" w:hanging="300"/>
        <w:jc w:val="both"/>
        <w:rPr>
          <w:sz w:val="24"/>
          <w:szCs w:val="24"/>
        </w:rPr>
      </w:pPr>
      <w:r w:rsidRPr="00AF48FB">
        <w:rPr>
          <w:sz w:val="24"/>
          <w:szCs w:val="24"/>
        </w:rPr>
        <w:t xml:space="preserve">1. </w:t>
      </w:r>
      <w:r w:rsidR="00B838D5">
        <w:rPr>
          <w:sz w:val="24"/>
          <w:szCs w:val="24"/>
        </w:rPr>
        <w:t>Wszelkie z</w:t>
      </w:r>
      <w:r w:rsidRPr="00AF48FB">
        <w:rPr>
          <w:sz w:val="24"/>
          <w:szCs w:val="24"/>
        </w:rPr>
        <w:t xml:space="preserve">miany niniejszej umowy wymagają zgody obu stron i zachowania formy pisemnej pod rygorem nieważności. </w:t>
      </w:r>
    </w:p>
    <w:p w:rsidR="00580D22" w:rsidRDefault="000B10DA"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sidR="00580D22">
        <w:rPr>
          <w:sz w:val="24"/>
          <w:szCs w:val="24"/>
        </w:rPr>
        <w:t xml:space="preserve">szeniu o zamówieniu oraz w SIWZ lub zachodzą okoliczności wskazane w </w:t>
      </w:r>
      <w:r w:rsidR="00580D22" w:rsidRPr="00580D22">
        <w:rPr>
          <w:sz w:val="24"/>
          <w:szCs w:val="24"/>
        </w:rPr>
        <w:t>art. 144 ustawy z dnia 29 stycznia 2004 r. Prawo zamówień publicznych</w:t>
      </w:r>
      <w:r w:rsidR="00580D22">
        <w:rPr>
          <w:sz w:val="24"/>
          <w:szCs w:val="24"/>
        </w:rPr>
        <w:t>.</w:t>
      </w:r>
    </w:p>
    <w:p w:rsidR="000B10DA" w:rsidRPr="00AF48FB" w:rsidRDefault="000B10DA" w:rsidP="000B10DA">
      <w:pPr>
        <w:tabs>
          <w:tab w:val="left" w:pos="284"/>
          <w:tab w:val="left" w:pos="360"/>
        </w:tabs>
        <w:spacing w:before="120" w:after="120"/>
        <w:ind w:left="300" w:hanging="300"/>
        <w:jc w:val="both"/>
        <w:rPr>
          <w:sz w:val="24"/>
          <w:szCs w:val="24"/>
        </w:rPr>
      </w:pPr>
      <w:r w:rsidRPr="00AF48FB">
        <w:rPr>
          <w:sz w:val="24"/>
          <w:szCs w:val="24"/>
        </w:rPr>
        <w:lastRenderedPageBreak/>
        <w:t>3. Zmiany treści umowy mogą nastąpić jedynie na warunkach i w okolicznościach, o których mowa w art. 144 ustawy z dnia 29 s</w:t>
      </w:r>
      <w:r w:rsidR="001E3650">
        <w:rPr>
          <w:sz w:val="24"/>
          <w:szCs w:val="24"/>
        </w:rPr>
        <w:t>tycznia 2004 r. Prawo zamówień p</w:t>
      </w:r>
      <w:r w:rsidRPr="00AF48FB">
        <w:rPr>
          <w:sz w:val="24"/>
          <w:szCs w:val="24"/>
        </w:rPr>
        <w:t>ublicznych.</w:t>
      </w:r>
    </w:p>
    <w:p w:rsidR="000B10DA" w:rsidRPr="00AF48FB" w:rsidRDefault="000B10DA"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0B10DA" w:rsidRPr="00AF48FB" w:rsidRDefault="000B10DA" w:rsidP="000B10DA">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DB6E02" w:rsidRDefault="009969BC" w:rsidP="004D032E">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w:t>
      </w:r>
      <w:r w:rsidR="00497C86" w:rsidRPr="004D032E">
        <w:rPr>
          <w:sz w:val="24"/>
          <w:szCs w:val="24"/>
        </w:rPr>
        <w:t xml:space="preserve"> i </w:t>
      </w:r>
      <w:r w:rsidRPr="004D032E">
        <w:rPr>
          <w:sz w:val="24"/>
          <w:szCs w:val="24"/>
        </w:rPr>
        <w:t>zmiana danych identyfikacyjnych jednej ze stron, zmiany</w:t>
      </w:r>
      <w:r w:rsidR="00692E3C">
        <w:rPr>
          <w:sz w:val="24"/>
          <w:szCs w:val="24"/>
        </w:rPr>
        <w:t xml:space="preserve"> osobowości prawnej stron umowy.</w:t>
      </w:r>
      <w:r w:rsidRPr="004D032E">
        <w:rPr>
          <w:sz w:val="24"/>
          <w:szCs w:val="24"/>
        </w:rPr>
        <w:t xml:space="preserve"> </w:t>
      </w:r>
    </w:p>
    <w:p w:rsidR="00DB6E02" w:rsidRDefault="00DB6E02" w:rsidP="00DB6E02">
      <w:pPr>
        <w:pStyle w:val="Akapitzlist"/>
        <w:tabs>
          <w:tab w:val="left" w:pos="284"/>
        </w:tabs>
        <w:spacing w:before="120" w:after="120"/>
        <w:ind w:left="709"/>
        <w:jc w:val="both"/>
        <w:rPr>
          <w:sz w:val="24"/>
          <w:szCs w:val="24"/>
        </w:rPr>
      </w:pPr>
    </w:p>
    <w:p w:rsidR="004D032E" w:rsidRDefault="00DB6E02" w:rsidP="00DB6E02">
      <w:pPr>
        <w:pStyle w:val="Akapitzlist"/>
        <w:tabs>
          <w:tab w:val="left" w:pos="284"/>
        </w:tabs>
        <w:spacing w:before="120" w:after="120"/>
        <w:ind w:left="284" w:hanging="284"/>
        <w:jc w:val="both"/>
        <w:rPr>
          <w:sz w:val="24"/>
          <w:szCs w:val="24"/>
        </w:rPr>
      </w:pPr>
      <w:r>
        <w:rPr>
          <w:sz w:val="24"/>
          <w:szCs w:val="24"/>
        </w:rPr>
        <w:t>5.</w:t>
      </w:r>
      <w:r w:rsidR="000B10DA" w:rsidRPr="004D032E">
        <w:rPr>
          <w:sz w:val="24"/>
          <w:szCs w:val="24"/>
        </w:rPr>
        <w:t xml:space="preserve">Ceny zawarte w </w:t>
      </w:r>
      <w:r w:rsidR="008459AA" w:rsidRPr="004D032E">
        <w:rPr>
          <w:sz w:val="24"/>
          <w:szCs w:val="24"/>
        </w:rPr>
        <w:t xml:space="preserve">kosztorysie cenowym </w:t>
      </w:r>
      <w:r w:rsidR="000237FF" w:rsidRPr="004D032E">
        <w:rPr>
          <w:sz w:val="24"/>
          <w:szCs w:val="24"/>
        </w:rPr>
        <w:t>-</w:t>
      </w:r>
      <w:r w:rsidR="008459AA" w:rsidRPr="004D032E">
        <w:rPr>
          <w:sz w:val="24"/>
          <w:szCs w:val="24"/>
        </w:rPr>
        <w:t xml:space="preserve"> </w:t>
      </w:r>
      <w:r w:rsidR="000B10DA" w:rsidRPr="004D032E">
        <w:rPr>
          <w:sz w:val="24"/>
          <w:szCs w:val="24"/>
        </w:rPr>
        <w:t>mogą ulec zmianie jedynie w wymienionych poniżej przypadkach:</w:t>
      </w:r>
    </w:p>
    <w:p w:rsidR="00A61E15" w:rsidRDefault="00A61E15" w:rsidP="00A61E15">
      <w:pPr>
        <w:pStyle w:val="Akapitzlist"/>
        <w:numPr>
          <w:ilvl w:val="1"/>
          <w:numId w:val="12"/>
        </w:numPr>
        <w:tabs>
          <w:tab w:val="left" w:pos="284"/>
        </w:tabs>
        <w:spacing w:before="120" w:after="120"/>
        <w:ind w:left="851" w:hanging="567"/>
        <w:jc w:val="both"/>
        <w:rPr>
          <w:sz w:val="24"/>
          <w:szCs w:val="24"/>
        </w:rPr>
      </w:pPr>
      <w:r>
        <w:rPr>
          <w:sz w:val="24"/>
          <w:szCs w:val="24"/>
        </w:rPr>
        <w:t xml:space="preserve"> </w:t>
      </w:r>
      <w:r w:rsidR="00F41C6A" w:rsidRPr="004D032E">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w:t>
      </w:r>
      <w:r w:rsidR="00580D22" w:rsidRPr="004D032E">
        <w:rPr>
          <w:sz w:val="24"/>
          <w:szCs w:val="24"/>
        </w:rPr>
        <w:t xml:space="preserve"> </w:t>
      </w:r>
      <w:r w:rsidR="00F41C6A" w:rsidRPr="004D032E">
        <w:rPr>
          <w:sz w:val="24"/>
          <w:szCs w:val="24"/>
        </w:rPr>
        <w:t>Jednocześnie Wykonawca zobowiązuje się do przedstawienia Zamawiającemu dokumentów potwierdzających tą zmianę jako podstawy do podwyżs</w:t>
      </w:r>
      <w:r w:rsidR="00692E3C">
        <w:rPr>
          <w:sz w:val="24"/>
          <w:szCs w:val="24"/>
        </w:rPr>
        <w:t>zenia lub obniżenia cen towarów,</w:t>
      </w:r>
    </w:p>
    <w:p w:rsidR="00F41C6A" w:rsidRPr="00A61E15" w:rsidRDefault="00F41C6A" w:rsidP="00A61E15">
      <w:pPr>
        <w:pStyle w:val="Akapitzlist"/>
        <w:numPr>
          <w:ilvl w:val="1"/>
          <w:numId w:val="12"/>
        </w:numPr>
        <w:tabs>
          <w:tab w:val="left" w:pos="284"/>
        </w:tabs>
        <w:spacing w:before="120" w:after="120"/>
        <w:ind w:left="851" w:hanging="567"/>
        <w:jc w:val="both"/>
        <w:rPr>
          <w:sz w:val="24"/>
          <w:szCs w:val="24"/>
        </w:rPr>
      </w:pPr>
      <w:r w:rsidRPr="00A61E15">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3770A1" w:rsidRDefault="00CC1A15" w:rsidP="00C27A89">
      <w:pPr>
        <w:tabs>
          <w:tab w:val="left" w:pos="1276"/>
        </w:tabs>
        <w:autoSpaceDN w:val="0"/>
        <w:adjustRightInd w:val="0"/>
        <w:ind w:left="360" w:hanging="360"/>
        <w:jc w:val="both"/>
        <w:rPr>
          <w:sz w:val="24"/>
          <w:szCs w:val="24"/>
        </w:rPr>
      </w:pPr>
      <w:r>
        <w:rPr>
          <w:sz w:val="24"/>
          <w:szCs w:val="24"/>
        </w:rPr>
        <w:t xml:space="preserve">6. </w:t>
      </w:r>
      <w:r w:rsidR="003770A1" w:rsidRPr="003770A1">
        <w:rPr>
          <w:sz w:val="24"/>
          <w:szCs w:val="24"/>
        </w:rPr>
        <w:t>Zmiana umowy</w:t>
      </w:r>
      <w:r w:rsidR="00C27A89">
        <w:rPr>
          <w:sz w:val="24"/>
          <w:szCs w:val="24"/>
        </w:rPr>
        <w:t>, o której mow</w:t>
      </w:r>
      <w:r w:rsidR="00055245">
        <w:rPr>
          <w:sz w:val="24"/>
          <w:szCs w:val="24"/>
        </w:rPr>
        <w:t>a w § 14 ust. 4 i ust. 5 b</w:t>
      </w:r>
      <w:r w:rsidR="00D064AD">
        <w:rPr>
          <w:sz w:val="24"/>
          <w:szCs w:val="24"/>
        </w:rPr>
        <w:t>) umowy</w:t>
      </w:r>
      <w:r w:rsidR="003770A1" w:rsidRPr="003770A1">
        <w:rPr>
          <w:sz w:val="24"/>
          <w:szCs w:val="24"/>
        </w:rPr>
        <w:t xml:space="preserve"> może nastąpić zarówno na wniose</w:t>
      </w:r>
      <w:r w:rsidR="003770A1">
        <w:rPr>
          <w:sz w:val="24"/>
          <w:szCs w:val="24"/>
        </w:rPr>
        <w:t>k Zamawiającego jak i Wykonawcy.</w:t>
      </w:r>
    </w:p>
    <w:p w:rsidR="00580D22" w:rsidRPr="00AF48FB" w:rsidRDefault="00CC1A15" w:rsidP="00C27A89">
      <w:pPr>
        <w:tabs>
          <w:tab w:val="left" w:pos="1276"/>
        </w:tabs>
        <w:autoSpaceDN w:val="0"/>
        <w:adjustRightInd w:val="0"/>
        <w:ind w:left="360" w:hanging="360"/>
        <w:jc w:val="both"/>
        <w:rPr>
          <w:sz w:val="24"/>
          <w:szCs w:val="24"/>
        </w:rPr>
      </w:pPr>
      <w:r>
        <w:rPr>
          <w:sz w:val="24"/>
          <w:szCs w:val="24"/>
        </w:rPr>
        <w:t xml:space="preserve">7. </w:t>
      </w:r>
      <w:r w:rsidR="00D064AD">
        <w:rPr>
          <w:sz w:val="24"/>
          <w:szCs w:val="24"/>
        </w:rPr>
        <w:t xml:space="preserve">Wniosek o </w:t>
      </w:r>
      <w:r w:rsidR="00D064AD" w:rsidRPr="00D064AD">
        <w:rPr>
          <w:sz w:val="24"/>
          <w:szCs w:val="24"/>
        </w:rPr>
        <w:t>zmianę umowy zgłaszany jest drugiej stronie na piśmie minimum 7 dni przed datą planowanych zmian i musi zawierać uzasadnienie i opis proponowanych zmian</w:t>
      </w:r>
      <w:r w:rsidR="003770A1" w:rsidRPr="003770A1">
        <w:rPr>
          <w:sz w:val="24"/>
          <w:szCs w:val="24"/>
        </w:rPr>
        <w:t>.</w:t>
      </w:r>
    </w:p>
    <w:p w:rsidR="00EA3B26" w:rsidRDefault="00EA3B26" w:rsidP="000B10DA">
      <w:pPr>
        <w:tabs>
          <w:tab w:val="left" w:pos="567"/>
        </w:tabs>
        <w:autoSpaceDN w:val="0"/>
        <w:adjustRightInd w:val="0"/>
        <w:jc w:val="center"/>
        <w:rPr>
          <w:b/>
          <w:spacing w:val="20"/>
          <w:sz w:val="24"/>
          <w:szCs w:val="24"/>
        </w:rPr>
      </w:pPr>
    </w:p>
    <w:p w:rsidR="000B10DA" w:rsidRPr="00AF48FB" w:rsidRDefault="000B10DA" w:rsidP="000B10DA">
      <w:pPr>
        <w:tabs>
          <w:tab w:val="left" w:pos="567"/>
        </w:tabs>
        <w:autoSpaceDN w:val="0"/>
        <w:adjustRightInd w:val="0"/>
        <w:jc w:val="center"/>
        <w:rPr>
          <w:b/>
          <w:spacing w:val="20"/>
          <w:sz w:val="24"/>
          <w:szCs w:val="24"/>
        </w:rPr>
      </w:pPr>
      <w:r w:rsidRPr="00AF48FB">
        <w:rPr>
          <w:b/>
          <w:spacing w:val="20"/>
          <w:sz w:val="24"/>
          <w:szCs w:val="24"/>
        </w:rPr>
        <w:t>§15</w:t>
      </w:r>
    </w:p>
    <w:p w:rsidR="000B10DA" w:rsidRPr="00AF48FB" w:rsidRDefault="000B10DA"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0B10DA" w:rsidRPr="00AF48FB" w:rsidRDefault="000B10DA" w:rsidP="000B10DA">
      <w:pPr>
        <w:tabs>
          <w:tab w:val="left" w:pos="284"/>
        </w:tabs>
        <w:autoSpaceDN w:val="0"/>
        <w:adjustRightInd w:val="0"/>
        <w:jc w:val="both"/>
        <w:rPr>
          <w:sz w:val="24"/>
          <w:szCs w:val="24"/>
        </w:rPr>
      </w:pPr>
      <w:r w:rsidRPr="00AF48FB">
        <w:rPr>
          <w:sz w:val="24"/>
          <w:szCs w:val="24"/>
        </w:rPr>
        <w:t>Wykonawca nie może bez zgody Zamawiającego</w:t>
      </w:r>
      <w:r w:rsidR="0055156E">
        <w:rPr>
          <w:sz w:val="24"/>
          <w:szCs w:val="24"/>
        </w:rPr>
        <w:t xml:space="preserve">, wyrażonej </w:t>
      </w:r>
      <w:r w:rsidR="003770A1">
        <w:rPr>
          <w:sz w:val="24"/>
          <w:szCs w:val="24"/>
        </w:rPr>
        <w:t xml:space="preserve">na piśmie </w:t>
      </w:r>
      <w:r w:rsidR="0055156E">
        <w:rPr>
          <w:sz w:val="24"/>
          <w:szCs w:val="24"/>
        </w:rPr>
        <w:t>pod</w:t>
      </w:r>
      <w:r w:rsidRPr="00AF48FB">
        <w:rPr>
          <w:sz w:val="24"/>
          <w:szCs w:val="24"/>
        </w:rPr>
        <w:t xml:space="preserve"> </w:t>
      </w:r>
      <w:r w:rsidR="0055156E">
        <w:rPr>
          <w:sz w:val="24"/>
          <w:szCs w:val="24"/>
        </w:rPr>
        <w:t xml:space="preserve">rygorem nieważności, </w:t>
      </w:r>
      <w:r w:rsidRPr="00AF48FB">
        <w:rPr>
          <w:sz w:val="24"/>
          <w:szCs w:val="24"/>
        </w:rPr>
        <w:t>zbywać wierzytelności z tytułu realizacji niniejszej umowy na rzecz osób trzecich.</w:t>
      </w:r>
    </w:p>
    <w:p w:rsidR="000B10DA" w:rsidRPr="00AF48FB" w:rsidRDefault="000B10DA" w:rsidP="000B10DA">
      <w:pPr>
        <w:pStyle w:val="Styl"/>
        <w:tabs>
          <w:tab w:val="left" w:pos="284"/>
          <w:tab w:val="left" w:pos="4253"/>
        </w:tabs>
        <w:spacing w:before="240" w:after="120"/>
        <w:ind w:right="43"/>
        <w:jc w:val="center"/>
        <w:rPr>
          <w:b/>
          <w:spacing w:val="20"/>
        </w:rPr>
      </w:pPr>
      <w:r w:rsidRPr="00AF48FB">
        <w:rPr>
          <w:b/>
          <w:spacing w:val="20"/>
        </w:rPr>
        <w:t>§16</w:t>
      </w:r>
    </w:p>
    <w:p w:rsidR="000B10DA" w:rsidRDefault="000B10DA"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2B7F3A" w:rsidRDefault="002B7F3A" w:rsidP="002B7F3A">
      <w:pPr>
        <w:numPr>
          <w:ilvl w:val="0"/>
          <w:numId w:val="36"/>
        </w:numPr>
        <w:tabs>
          <w:tab w:val="left" w:pos="0"/>
        </w:tabs>
        <w:spacing w:before="120" w:after="120"/>
        <w:jc w:val="both"/>
        <w:rPr>
          <w:sz w:val="24"/>
          <w:szCs w:val="24"/>
        </w:rPr>
      </w:pPr>
      <w:r>
        <w:rPr>
          <w:sz w:val="24"/>
          <w:szCs w:val="24"/>
        </w:rPr>
        <w:t>Wszelkie załącznik</w:t>
      </w:r>
      <w:r w:rsidR="002F0BFE">
        <w:rPr>
          <w:sz w:val="24"/>
          <w:szCs w:val="24"/>
        </w:rPr>
        <w:t>i</w:t>
      </w:r>
      <w:r>
        <w:rPr>
          <w:sz w:val="24"/>
          <w:szCs w:val="24"/>
        </w:rPr>
        <w:t xml:space="preserve"> dołączone do niniejszej umowy i wymienione w jej treści stanowią integralną część umowy</w:t>
      </w:r>
    </w:p>
    <w:p w:rsidR="00537E2B" w:rsidRDefault="00537E2B" w:rsidP="00537E2B">
      <w:pPr>
        <w:tabs>
          <w:tab w:val="left" w:pos="0"/>
        </w:tabs>
        <w:spacing w:before="120" w:after="120"/>
        <w:ind w:left="720"/>
        <w:jc w:val="both"/>
        <w:rPr>
          <w:sz w:val="24"/>
          <w:szCs w:val="24"/>
        </w:rPr>
      </w:pPr>
    </w:p>
    <w:p w:rsidR="00537E2B" w:rsidRPr="00AF48FB" w:rsidRDefault="00537E2B" w:rsidP="00537E2B">
      <w:pPr>
        <w:tabs>
          <w:tab w:val="left" w:pos="0"/>
        </w:tabs>
        <w:spacing w:before="120" w:after="120"/>
        <w:ind w:left="720"/>
        <w:jc w:val="both"/>
        <w:rPr>
          <w:sz w:val="24"/>
          <w:szCs w:val="24"/>
        </w:rPr>
      </w:pPr>
    </w:p>
    <w:p w:rsidR="000B10DA" w:rsidRPr="00AF48FB" w:rsidRDefault="000B10DA"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0B10DA" w:rsidRPr="00AF48FB" w:rsidRDefault="000B10DA"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0B10DA" w:rsidRDefault="000B10DA" w:rsidP="000B10DA">
      <w:pPr>
        <w:jc w:val="both"/>
        <w:rPr>
          <w:sz w:val="24"/>
          <w:szCs w:val="24"/>
        </w:rPr>
      </w:pPr>
    </w:p>
    <w:p w:rsidR="00537E2B" w:rsidRPr="00AF48FB" w:rsidRDefault="00537E2B" w:rsidP="000B10DA">
      <w:pPr>
        <w:jc w:val="both"/>
        <w:rPr>
          <w:sz w:val="24"/>
          <w:szCs w:val="24"/>
        </w:rPr>
      </w:pPr>
    </w:p>
    <w:p w:rsidR="000B10DA" w:rsidRPr="00AF48FB" w:rsidRDefault="000B10DA" w:rsidP="000B10DA">
      <w:pPr>
        <w:jc w:val="both"/>
        <w:rPr>
          <w:sz w:val="24"/>
          <w:szCs w:val="24"/>
        </w:rPr>
      </w:pPr>
      <w:r w:rsidRPr="00AF48FB">
        <w:rPr>
          <w:sz w:val="24"/>
          <w:szCs w:val="24"/>
        </w:rPr>
        <w:t>* Zapisy zostaną odpowiednio skreślone</w:t>
      </w:r>
    </w:p>
    <w:p w:rsidR="000B10DA" w:rsidRDefault="000B10DA" w:rsidP="000B10DA">
      <w:pPr>
        <w:jc w:val="both"/>
        <w:rPr>
          <w:sz w:val="24"/>
          <w:szCs w:val="24"/>
        </w:rPr>
      </w:pPr>
      <w:r w:rsidRPr="00AF48FB">
        <w:rPr>
          <w:b/>
          <w:sz w:val="24"/>
          <w:szCs w:val="24"/>
        </w:rPr>
        <w:t>Załączniki</w:t>
      </w:r>
      <w:r w:rsidRPr="00AF48FB">
        <w:rPr>
          <w:sz w:val="24"/>
          <w:szCs w:val="24"/>
        </w:rPr>
        <w:t>:</w:t>
      </w:r>
    </w:p>
    <w:p w:rsidR="00580AF5" w:rsidRPr="00AF48FB" w:rsidRDefault="00580AF5" w:rsidP="00580AF5">
      <w:pPr>
        <w:jc w:val="both"/>
        <w:rPr>
          <w:sz w:val="24"/>
          <w:szCs w:val="24"/>
        </w:rPr>
      </w:pPr>
      <w:r>
        <w:rPr>
          <w:sz w:val="24"/>
          <w:szCs w:val="24"/>
        </w:rPr>
        <w:t>1</w:t>
      </w:r>
      <w:r w:rsidR="000B10DA" w:rsidRPr="00AF48FB">
        <w:rPr>
          <w:sz w:val="24"/>
          <w:szCs w:val="24"/>
        </w:rPr>
        <w:t>)</w:t>
      </w:r>
      <w:r w:rsidRPr="00580AF5">
        <w:rPr>
          <w:sz w:val="24"/>
          <w:szCs w:val="24"/>
        </w:rPr>
        <w:t xml:space="preserve"> </w:t>
      </w:r>
      <w:r w:rsidRPr="00AF48FB">
        <w:rPr>
          <w:sz w:val="24"/>
          <w:szCs w:val="24"/>
        </w:rPr>
        <w:t>For</w:t>
      </w:r>
      <w:r w:rsidR="009969BC">
        <w:rPr>
          <w:sz w:val="24"/>
          <w:szCs w:val="24"/>
        </w:rPr>
        <w:t>mularz ofertowy ( załącznik nr 1</w:t>
      </w:r>
      <w:r w:rsidRPr="00AF48FB">
        <w:rPr>
          <w:sz w:val="24"/>
          <w:szCs w:val="24"/>
        </w:rPr>
        <w:t xml:space="preserve"> do </w:t>
      </w:r>
      <w:r w:rsidR="00375563">
        <w:rPr>
          <w:sz w:val="24"/>
          <w:szCs w:val="24"/>
        </w:rPr>
        <w:t>umowy</w:t>
      </w:r>
      <w:r w:rsidRPr="00AF48FB">
        <w:rPr>
          <w:sz w:val="24"/>
          <w:szCs w:val="24"/>
        </w:rPr>
        <w:t>)</w:t>
      </w:r>
    </w:p>
    <w:p w:rsidR="000B10DA" w:rsidRDefault="00580AF5" w:rsidP="000B10DA">
      <w:pPr>
        <w:jc w:val="both"/>
        <w:rPr>
          <w:sz w:val="24"/>
          <w:szCs w:val="24"/>
        </w:rPr>
      </w:pPr>
      <w:r>
        <w:rPr>
          <w:sz w:val="24"/>
          <w:szCs w:val="24"/>
        </w:rPr>
        <w:t>2)</w:t>
      </w:r>
      <w:r w:rsidR="000B10DA" w:rsidRPr="00AF48FB">
        <w:rPr>
          <w:sz w:val="24"/>
          <w:szCs w:val="24"/>
        </w:rPr>
        <w:t xml:space="preserve"> Kosztorys cenowy ( załącznik nr </w:t>
      </w:r>
      <w:r>
        <w:rPr>
          <w:sz w:val="24"/>
          <w:szCs w:val="24"/>
        </w:rPr>
        <w:t>2</w:t>
      </w:r>
      <w:r w:rsidR="000B10DA" w:rsidRPr="00AF48FB">
        <w:rPr>
          <w:sz w:val="24"/>
          <w:szCs w:val="24"/>
        </w:rPr>
        <w:t xml:space="preserve"> do </w:t>
      </w:r>
      <w:r w:rsidR="00375563">
        <w:rPr>
          <w:sz w:val="24"/>
          <w:szCs w:val="24"/>
        </w:rPr>
        <w:t>umowy)</w:t>
      </w: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F41C6A" w:rsidRDefault="00F41C6A" w:rsidP="000B10DA">
      <w:pPr>
        <w:jc w:val="both"/>
        <w:rPr>
          <w:sz w:val="24"/>
          <w:szCs w:val="24"/>
        </w:rPr>
      </w:pPr>
    </w:p>
    <w:p w:rsidR="00F41C6A" w:rsidRDefault="00F41C6A" w:rsidP="000B10DA">
      <w:pPr>
        <w:jc w:val="both"/>
        <w:rPr>
          <w:sz w:val="24"/>
          <w:szCs w:val="24"/>
        </w:rPr>
      </w:pPr>
    </w:p>
    <w:p w:rsidR="00F41C6A" w:rsidRDefault="00F41C6A" w:rsidP="000B10DA">
      <w:pPr>
        <w:jc w:val="both"/>
        <w:rPr>
          <w:sz w:val="24"/>
          <w:szCs w:val="24"/>
        </w:rPr>
      </w:pPr>
    </w:p>
    <w:p w:rsidR="00F41C6A" w:rsidRDefault="00F41C6A" w:rsidP="000B10DA">
      <w:pPr>
        <w:jc w:val="both"/>
        <w:rPr>
          <w:sz w:val="24"/>
          <w:szCs w:val="24"/>
        </w:rPr>
      </w:pPr>
    </w:p>
    <w:p w:rsidR="00F41C6A" w:rsidRDefault="00F41C6A" w:rsidP="000B10DA">
      <w:pPr>
        <w:jc w:val="both"/>
        <w:rPr>
          <w:sz w:val="24"/>
          <w:szCs w:val="24"/>
        </w:rPr>
      </w:pPr>
    </w:p>
    <w:p w:rsidR="00F41C6A" w:rsidRDefault="00F41C6A" w:rsidP="000B10DA">
      <w:pPr>
        <w:jc w:val="both"/>
        <w:rPr>
          <w:sz w:val="24"/>
          <w:szCs w:val="24"/>
        </w:rPr>
      </w:pPr>
    </w:p>
    <w:p w:rsidR="0014532D" w:rsidRDefault="0014532D" w:rsidP="000B10DA">
      <w:pPr>
        <w:jc w:val="both"/>
        <w:rPr>
          <w:sz w:val="24"/>
          <w:szCs w:val="24"/>
        </w:rPr>
      </w:pPr>
    </w:p>
    <w:p w:rsidR="0014532D" w:rsidRDefault="0014532D"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A61E15" w:rsidRDefault="00A61E15" w:rsidP="000B10DA">
      <w:pPr>
        <w:jc w:val="both"/>
        <w:rPr>
          <w:sz w:val="24"/>
          <w:szCs w:val="24"/>
        </w:rPr>
      </w:pPr>
    </w:p>
    <w:p w:rsidR="0014532D" w:rsidRDefault="0014532D" w:rsidP="000B10DA">
      <w:pPr>
        <w:jc w:val="both"/>
        <w:rPr>
          <w:sz w:val="24"/>
          <w:szCs w:val="24"/>
        </w:rPr>
      </w:pPr>
    </w:p>
    <w:p w:rsidR="008A3659" w:rsidRDefault="008A3659" w:rsidP="000B10DA">
      <w:pPr>
        <w:jc w:val="both"/>
        <w:rPr>
          <w:sz w:val="24"/>
          <w:szCs w:val="24"/>
        </w:rPr>
      </w:pPr>
    </w:p>
    <w:p w:rsidR="008A3659" w:rsidRDefault="008A3659" w:rsidP="000B10DA">
      <w:pPr>
        <w:jc w:val="both"/>
        <w:rPr>
          <w:sz w:val="24"/>
          <w:szCs w:val="24"/>
        </w:rPr>
      </w:pPr>
    </w:p>
    <w:p w:rsidR="008A3659" w:rsidRDefault="008A3659" w:rsidP="000B10DA">
      <w:pPr>
        <w:jc w:val="both"/>
        <w:rPr>
          <w:sz w:val="24"/>
          <w:szCs w:val="24"/>
        </w:rPr>
      </w:pPr>
    </w:p>
    <w:p w:rsidR="008A3659" w:rsidRDefault="008A3659" w:rsidP="000B10DA">
      <w:pPr>
        <w:jc w:val="both"/>
        <w:rPr>
          <w:sz w:val="24"/>
          <w:szCs w:val="24"/>
        </w:rPr>
      </w:pPr>
    </w:p>
    <w:p w:rsidR="0014532D" w:rsidRDefault="0014532D" w:rsidP="000B10DA">
      <w:pPr>
        <w:jc w:val="both"/>
        <w:rPr>
          <w:sz w:val="24"/>
          <w:szCs w:val="24"/>
        </w:rPr>
      </w:pPr>
    </w:p>
    <w:p w:rsidR="00F41C6A" w:rsidRDefault="00F41C6A" w:rsidP="000B10DA">
      <w:pPr>
        <w:jc w:val="both"/>
        <w:rPr>
          <w:sz w:val="24"/>
          <w:szCs w:val="24"/>
        </w:rPr>
      </w:pPr>
    </w:p>
    <w:p w:rsidR="00F41C6A" w:rsidRDefault="00F41C6A" w:rsidP="000B10DA">
      <w:pPr>
        <w:jc w:val="both"/>
        <w:rPr>
          <w:sz w:val="24"/>
          <w:szCs w:val="24"/>
        </w:rPr>
      </w:pPr>
    </w:p>
    <w:p w:rsidR="00EA3B26" w:rsidRDefault="00EA3B26" w:rsidP="000B10DA">
      <w:pPr>
        <w:jc w:val="both"/>
        <w:rPr>
          <w:sz w:val="24"/>
          <w:szCs w:val="24"/>
        </w:rPr>
      </w:pPr>
    </w:p>
    <w:p w:rsidR="00EA3B26" w:rsidRDefault="00EA3B26" w:rsidP="000B10DA">
      <w:pPr>
        <w:jc w:val="both"/>
        <w:rPr>
          <w:sz w:val="24"/>
          <w:szCs w:val="24"/>
        </w:rPr>
      </w:pPr>
    </w:p>
    <w:p w:rsidR="00EA3B26" w:rsidRDefault="00EA3B26" w:rsidP="000B10DA">
      <w:pPr>
        <w:jc w:val="both"/>
        <w:rPr>
          <w:sz w:val="24"/>
          <w:szCs w:val="24"/>
        </w:rPr>
      </w:pPr>
    </w:p>
    <w:p w:rsidR="00EA3B26" w:rsidRDefault="00EA3B26" w:rsidP="000B10DA">
      <w:pPr>
        <w:jc w:val="both"/>
        <w:rPr>
          <w:sz w:val="24"/>
          <w:szCs w:val="24"/>
        </w:rPr>
      </w:pPr>
    </w:p>
    <w:p w:rsidR="00EA3B26" w:rsidRDefault="00EA3B26" w:rsidP="000B10DA">
      <w:pPr>
        <w:jc w:val="both"/>
        <w:rPr>
          <w:sz w:val="24"/>
          <w:szCs w:val="24"/>
        </w:rPr>
      </w:pPr>
    </w:p>
    <w:p w:rsidR="00EA3B26" w:rsidRDefault="00EA3B26" w:rsidP="000B10DA">
      <w:pPr>
        <w:jc w:val="both"/>
        <w:rPr>
          <w:sz w:val="24"/>
          <w:szCs w:val="24"/>
        </w:rPr>
      </w:pPr>
    </w:p>
    <w:p w:rsidR="00EA3B26" w:rsidRDefault="00EA3B26" w:rsidP="000B10DA">
      <w:pPr>
        <w:jc w:val="both"/>
        <w:rPr>
          <w:sz w:val="24"/>
          <w:szCs w:val="24"/>
        </w:rPr>
      </w:pPr>
    </w:p>
    <w:p w:rsidR="002C3F51" w:rsidRDefault="002C3F51" w:rsidP="000B10DA">
      <w:pPr>
        <w:jc w:val="both"/>
        <w:rPr>
          <w:sz w:val="24"/>
          <w:szCs w:val="24"/>
        </w:rPr>
      </w:pPr>
    </w:p>
    <w:p w:rsidR="00F41C6A" w:rsidRDefault="00F41C6A" w:rsidP="000B10DA">
      <w:pPr>
        <w:jc w:val="both"/>
        <w:rPr>
          <w:sz w:val="24"/>
          <w:szCs w:val="24"/>
        </w:rPr>
      </w:pPr>
    </w:p>
    <w:p w:rsidR="008D49D6" w:rsidRDefault="008D49D6" w:rsidP="000B10DA">
      <w:pPr>
        <w:jc w:val="both"/>
        <w:rPr>
          <w:sz w:val="24"/>
          <w:szCs w:val="24"/>
        </w:rPr>
      </w:pPr>
    </w:p>
    <w:p w:rsidR="007551DD" w:rsidRPr="00AF48FB" w:rsidRDefault="007551DD" w:rsidP="007551DD">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7551DD" w:rsidRPr="00AF48FB" w:rsidRDefault="007551DD" w:rsidP="007551DD">
      <w:pPr>
        <w:jc w:val="both"/>
        <w:rPr>
          <w:b/>
          <w:bCs/>
          <w:i/>
          <w:color w:val="000000"/>
          <w:sz w:val="24"/>
          <w:szCs w:val="24"/>
        </w:rPr>
      </w:pPr>
    </w:p>
    <w:p w:rsidR="007551DD" w:rsidRPr="00BA3D3A" w:rsidRDefault="007551DD" w:rsidP="007551DD">
      <w:pPr>
        <w:rPr>
          <w:b/>
          <w:sz w:val="24"/>
          <w:szCs w:val="24"/>
        </w:rPr>
      </w:pPr>
      <w:r w:rsidRPr="00BA3D3A">
        <w:rPr>
          <w:b/>
          <w:sz w:val="24"/>
          <w:szCs w:val="24"/>
        </w:rPr>
        <w:t>Wykonawca:</w:t>
      </w:r>
    </w:p>
    <w:p w:rsidR="007551DD" w:rsidRPr="00BA3D3A" w:rsidRDefault="007551DD" w:rsidP="007551DD">
      <w:pPr>
        <w:ind w:right="5954"/>
        <w:rPr>
          <w:sz w:val="24"/>
          <w:szCs w:val="24"/>
        </w:rPr>
      </w:pPr>
      <w:r w:rsidRPr="00BA3D3A">
        <w:rPr>
          <w:sz w:val="24"/>
          <w:szCs w:val="24"/>
        </w:rPr>
        <w:t>………………………………………………………………………………</w:t>
      </w:r>
    </w:p>
    <w:p w:rsidR="007551DD" w:rsidRPr="00BA3D3A" w:rsidRDefault="007551DD" w:rsidP="007551DD">
      <w:pPr>
        <w:ind w:right="5953"/>
        <w:rPr>
          <w:i/>
          <w:sz w:val="24"/>
          <w:szCs w:val="24"/>
        </w:rPr>
      </w:pPr>
      <w:r w:rsidRPr="00BA3D3A">
        <w:rPr>
          <w:i/>
          <w:sz w:val="24"/>
          <w:szCs w:val="24"/>
        </w:rPr>
        <w:t>(pełna nazwa/firma, adres, w zależności od podmiotu: NIP/PESEL, KRS/CEiDG)</w:t>
      </w:r>
    </w:p>
    <w:p w:rsidR="007551DD" w:rsidRPr="00BA3D3A" w:rsidRDefault="007551DD" w:rsidP="007551DD">
      <w:pPr>
        <w:rPr>
          <w:sz w:val="24"/>
          <w:szCs w:val="24"/>
          <w:u w:val="single"/>
        </w:rPr>
      </w:pPr>
      <w:r w:rsidRPr="00BA3D3A">
        <w:rPr>
          <w:sz w:val="24"/>
          <w:szCs w:val="24"/>
          <w:u w:val="single"/>
        </w:rPr>
        <w:t>reprezentowany przez:</w:t>
      </w:r>
    </w:p>
    <w:p w:rsidR="007551DD" w:rsidRPr="00BA3D3A" w:rsidRDefault="007551DD" w:rsidP="007551DD">
      <w:pPr>
        <w:ind w:right="5954"/>
        <w:rPr>
          <w:sz w:val="24"/>
          <w:szCs w:val="24"/>
        </w:rPr>
      </w:pPr>
      <w:r w:rsidRPr="00BA3D3A">
        <w:rPr>
          <w:sz w:val="24"/>
          <w:szCs w:val="24"/>
        </w:rPr>
        <w:t>………………………………………………………………………………</w:t>
      </w:r>
    </w:p>
    <w:p w:rsidR="007551DD" w:rsidRPr="00BA3D3A" w:rsidRDefault="007551DD" w:rsidP="007551DD">
      <w:pPr>
        <w:ind w:right="5953"/>
        <w:rPr>
          <w:i/>
          <w:sz w:val="24"/>
          <w:szCs w:val="24"/>
        </w:rPr>
      </w:pPr>
      <w:r w:rsidRPr="00BA3D3A">
        <w:rPr>
          <w:i/>
          <w:sz w:val="24"/>
          <w:szCs w:val="24"/>
        </w:rPr>
        <w:t>(imię, nazwisko, stanowisko/podstawa do reprezentacji)</w:t>
      </w:r>
    </w:p>
    <w:p w:rsidR="007551DD" w:rsidRPr="00BA3D3A" w:rsidRDefault="007551DD" w:rsidP="007551DD">
      <w:pPr>
        <w:rPr>
          <w:sz w:val="24"/>
          <w:szCs w:val="24"/>
        </w:rPr>
      </w:pPr>
    </w:p>
    <w:p w:rsidR="007551DD" w:rsidRPr="00BA3D3A" w:rsidRDefault="007551DD" w:rsidP="007551DD">
      <w:pPr>
        <w:rPr>
          <w:sz w:val="24"/>
          <w:szCs w:val="24"/>
        </w:rPr>
      </w:pPr>
    </w:p>
    <w:p w:rsidR="007551DD" w:rsidRPr="00BA3D3A" w:rsidRDefault="007551DD" w:rsidP="007551D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7551DD" w:rsidRPr="00BA3D3A" w:rsidRDefault="007551DD" w:rsidP="007551DD">
      <w:pPr>
        <w:jc w:val="center"/>
        <w:rPr>
          <w:b/>
          <w:sz w:val="24"/>
          <w:szCs w:val="24"/>
        </w:rPr>
      </w:pPr>
      <w:r w:rsidRPr="00BA3D3A">
        <w:rPr>
          <w:b/>
          <w:sz w:val="24"/>
          <w:szCs w:val="24"/>
        </w:rPr>
        <w:t xml:space="preserve">składane na podstawie art. 25a ust. 1 ustawy z dnia 29 stycznia 2004 r. </w:t>
      </w:r>
    </w:p>
    <w:p w:rsidR="007551DD" w:rsidRPr="00BA3D3A" w:rsidRDefault="007551DD" w:rsidP="007551DD">
      <w:pPr>
        <w:jc w:val="center"/>
        <w:rPr>
          <w:b/>
          <w:sz w:val="24"/>
          <w:szCs w:val="24"/>
        </w:rPr>
      </w:pPr>
      <w:r w:rsidRPr="00BA3D3A">
        <w:rPr>
          <w:b/>
          <w:sz w:val="24"/>
          <w:szCs w:val="24"/>
        </w:rPr>
        <w:t xml:space="preserve"> Prawo zamówień publicznych (dalej jako: ustawa Pzp), </w:t>
      </w:r>
    </w:p>
    <w:p w:rsidR="007551DD" w:rsidRPr="00BA3D3A" w:rsidRDefault="007551DD" w:rsidP="007551DD">
      <w:pPr>
        <w:spacing w:before="120"/>
        <w:jc w:val="center"/>
        <w:rPr>
          <w:b/>
          <w:sz w:val="24"/>
          <w:szCs w:val="24"/>
          <w:u w:val="single"/>
        </w:rPr>
      </w:pPr>
      <w:r w:rsidRPr="00BA3D3A">
        <w:rPr>
          <w:b/>
          <w:sz w:val="24"/>
          <w:szCs w:val="24"/>
          <w:u w:val="single"/>
        </w:rPr>
        <w:t>DOTYCZĄCE PRZESŁANEK WYKLUCZENIA Z POSTĘPOWANIA</w:t>
      </w:r>
    </w:p>
    <w:p w:rsidR="007551DD" w:rsidRPr="00BA3D3A" w:rsidRDefault="007551DD" w:rsidP="007551DD">
      <w:pPr>
        <w:jc w:val="both"/>
        <w:rPr>
          <w:sz w:val="24"/>
          <w:szCs w:val="24"/>
        </w:rPr>
      </w:pPr>
    </w:p>
    <w:p w:rsidR="007551DD" w:rsidRPr="00BA3D3A" w:rsidRDefault="007551DD" w:rsidP="007551DD">
      <w:pPr>
        <w:jc w:val="both"/>
        <w:rPr>
          <w:sz w:val="24"/>
          <w:szCs w:val="24"/>
        </w:rPr>
      </w:pPr>
    </w:p>
    <w:p w:rsidR="007551DD" w:rsidRPr="007551DD" w:rsidRDefault="007551DD" w:rsidP="008A3659">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008A3659" w:rsidRPr="00AF48FB">
        <w:t xml:space="preserve">„Sukcesywna dostawa </w:t>
      </w:r>
      <w:r w:rsidR="008A3659">
        <w:t xml:space="preserve">świeżych warzyw i owoców </w:t>
      </w:r>
      <w:r w:rsidR="008A3659" w:rsidRPr="00AF48FB">
        <w:t>do</w:t>
      </w:r>
      <w:r w:rsidR="008A3659">
        <w:t xml:space="preserve"> placów</w:t>
      </w:r>
      <w:r w:rsidR="008A3659" w:rsidRPr="00AF48FB">
        <w:t>k</w:t>
      </w:r>
      <w:r w:rsidR="008A3659">
        <w:t>i</w:t>
      </w:r>
      <w:r w:rsidR="008A3659">
        <w:rPr>
          <w:rFonts w:eastAsia="TTE19EF530t00"/>
        </w:rPr>
        <w:t xml:space="preserve"> Miejskiego Zespoł</w:t>
      </w:r>
      <w:r w:rsidR="008A3659" w:rsidRPr="00AF48FB">
        <w:rPr>
          <w:rFonts w:eastAsia="TTE19EF530t00"/>
        </w:rPr>
        <w:t>u Żłobków w Lublinie</w:t>
      </w:r>
      <w:r w:rsidR="008A3659">
        <w:rPr>
          <w:rFonts w:eastAsia="TTE19EF530t00"/>
        </w:rPr>
        <w:t xml:space="preserve"> tj. do Żłobka nr 9, przy ul. Zelwerowicza 2 w Lublinie na rok 2020</w:t>
      </w:r>
      <w:r w:rsidR="008A3659" w:rsidRPr="00AF48FB">
        <w:t>”</w:t>
      </w:r>
      <w:r w:rsidRPr="00BA3D3A">
        <w:rPr>
          <w:sz w:val="24"/>
          <w:szCs w:val="24"/>
        </w:rPr>
        <w:t>,</w:t>
      </w:r>
      <w:r w:rsidRPr="00BA3D3A">
        <w:rPr>
          <w:i/>
          <w:sz w:val="24"/>
          <w:szCs w:val="24"/>
        </w:rPr>
        <w:t xml:space="preserve"> </w:t>
      </w:r>
      <w:r w:rsidRPr="007551DD">
        <w:rPr>
          <w:b w:val="0"/>
          <w:sz w:val="24"/>
          <w:szCs w:val="24"/>
        </w:rPr>
        <w:t>prowadzonego przez Miejski Zespół Żło</w:t>
      </w:r>
      <w:r w:rsidR="008A3659">
        <w:rPr>
          <w:b w:val="0"/>
          <w:sz w:val="24"/>
          <w:szCs w:val="24"/>
        </w:rPr>
        <w:t>bków w Lublinie, nr sprawy 253-18</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7551DD" w:rsidRPr="00BA3D3A" w:rsidRDefault="007551DD" w:rsidP="007551DD">
      <w:pPr>
        <w:jc w:val="both"/>
        <w:rPr>
          <w:sz w:val="24"/>
          <w:szCs w:val="24"/>
        </w:rPr>
      </w:pPr>
    </w:p>
    <w:p w:rsidR="007551DD" w:rsidRPr="00BA3D3A" w:rsidRDefault="007551DD" w:rsidP="007551DD">
      <w:pPr>
        <w:shd w:val="clear" w:color="auto" w:fill="BFBFBF"/>
        <w:rPr>
          <w:b/>
          <w:sz w:val="24"/>
          <w:szCs w:val="24"/>
        </w:rPr>
      </w:pPr>
      <w:r w:rsidRPr="00BA3D3A">
        <w:rPr>
          <w:b/>
          <w:sz w:val="24"/>
          <w:szCs w:val="24"/>
        </w:rPr>
        <w:t>OŚWIADCZENIA DOTYCZĄCE WYKONAWCY:</w:t>
      </w:r>
    </w:p>
    <w:p w:rsidR="007551DD" w:rsidRPr="00BA3D3A" w:rsidRDefault="007551DD" w:rsidP="007551DD">
      <w:pPr>
        <w:pStyle w:val="Akapitzlist"/>
        <w:jc w:val="both"/>
        <w:rPr>
          <w:sz w:val="24"/>
          <w:szCs w:val="24"/>
        </w:rPr>
      </w:pPr>
    </w:p>
    <w:p w:rsidR="007551DD" w:rsidRDefault="007551DD" w:rsidP="007551DD">
      <w:pPr>
        <w:pStyle w:val="Akapitzlist"/>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art. 24 ust 1 pkt 12-23 ustawy Pzp.</w:t>
      </w:r>
    </w:p>
    <w:p w:rsidR="007551DD" w:rsidRPr="007347B3" w:rsidRDefault="007551DD" w:rsidP="007551DD">
      <w:pPr>
        <w:pStyle w:val="Akapitzlist"/>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art. 24 ust. 5 ustawy Pzp  .</w:t>
      </w:r>
    </w:p>
    <w:p w:rsidR="007551DD" w:rsidRPr="00BA3D3A" w:rsidRDefault="007551DD" w:rsidP="007551DD">
      <w:pPr>
        <w:jc w:val="both"/>
        <w:rPr>
          <w:i/>
          <w:sz w:val="24"/>
          <w:szCs w:val="24"/>
        </w:rPr>
      </w:pPr>
    </w:p>
    <w:p w:rsidR="007551DD" w:rsidRPr="00BA3D3A" w:rsidRDefault="007551DD"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7551DD" w:rsidRPr="00BA3D3A" w:rsidRDefault="007551DD" w:rsidP="007551DD">
      <w:pPr>
        <w:ind w:left="6041" w:firstLine="708"/>
        <w:jc w:val="both"/>
        <w:rPr>
          <w:i/>
          <w:sz w:val="24"/>
          <w:szCs w:val="24"/>
        </w:rPr>
      </w:pPr>
      <w:r w:rsidRPr="00BA3D3A">
        <w:rPr>
          <w:i/>
          <w:sz w:val="24"/>
          <w:szCs w:val="24"/>
        </w:rPr>
        <w:t>(podpis)</w:t>
      </w:r>
    </w:p>
    <w:p w:rsidR="007551DD" w:rsidRPr="00BA3D3A" w:rsidRDefault="007551DD" w:rsidP="007551DD">
      <w:pPr>
        <w:ind w:left="5664" w:firstLine="708"/>
        <w:jc w:val="both"/>
        <w:rPr>
          <w:i/>
          <w:sz w:val="24"/>
          <w:szCs w:val="24"/>
        </w:rPr>
      </w:pPr>
    </w:p>
    <w:p w:rsidR="007551DD" w:rsidRDefault="007551DD" w:rsidP="007551DD">
      <w:pPr>
        <w:jc w:val="both"/>
        <w:rPr>
          <w:sz w:val="24"/>
          <w:szCs w:val="24"/>
        </w:rPr>
      </w:pPr>
      <w:r w:rsidRPr="00BA3D3A">
        <w:rPr>
          <w:sz w:val="24"/>
          <w:szCs w:val="24"/>
        </w:rPr>
        <w:t xml:space="preserve">Oświadczam, że zachodzą w stosunku do mnie podstawy wykluczenia z postępowania na podstawie art. …………. ustawy Pzp </w:t>
      </w:r>
      <w:r w:rsidRPr="00BA3D3A">
        <w:rPr>
          <w:i/>
          <w:sz w:val="24"/>
          <w:szCs w:val="24"/>
        </w:rPr>
        <w:t>(</w:t>
      </w:r>
      <w:r>
        <w:rPr>
          <w:i/>
          <w:sz w:val="24"/>
          <w:szCs w:val="24"/>
        </w:rPr>
        <w:t xml:space="preserve">należy </w:t>
      </w:r>
      <w:r w:rsidRPr="00BA3D3A">
        <w:rPr>
          <w:i/>
          <w:sz w:val="24"/>
          <w:szCs w:val="24"/>
        </w:rPr>
        <w:t>podać mającą zastosowanie podstawę wykluczenia spośród wymienionych w art. 24 ust. 1 pkt 13-14, 16-20 lub art. 24 ust. 5 ustawy Pzp).</w:t>
      </w:r>
      <w:r w:rsidRPr="00BA3D3A">
        <w:rPr>
          <w:sz w:val="24"/>
          <w:szCs w:val="24"/>
        </w:rPr>
        <w:t xml:space="preserve"> Jednocześnie oświadczam, że w związku z ww. okolicznością, na podstawie art. 24 ust. 8 ustawy Pzp podjąłem następujące środki naprawcze:</w:t>
      </w:r>
      <w:r>
        <w:rPr>
          <w:sz w:val="24"/>
          <w:szCs w:val="24"/>
        </w:rPr>
        <w:t xml:space="preserve">                     </w:t>
      </w:r>
    </w:p>
    <w:p w:rsidR="007551DD" w:rsidRPr="00BA3D3A" w:rsidRDefault="007551DD" w:rsidP="007551DD">
      <w:pPr>
        <w:jc w:val="both"/>
        <w:rPr>
          <w:sz w:val="24"/>
          <w:szCs w:val="24"/>
        </w:rPr>
      </w:pPr>
      <w:r w:rsidRPr="00BA3D3A">
        <w:rPr>
          <w:sz w:val="24"/>
          <w:szCs w:val="24"/>
        </w:rPr>
        <w:lastRenderedPageBreak/>
        <w:t>…………………………………………………………………………………………..……………</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7551DD" w:rsidRPr="00BA3D3A" w:rsidRDefault="007551DD" w:rsidP="007551DD">
      <w:pPr>
        <w:ind w:left="6041" w:firstLine="708"/>
        <w:jc w:val="both"/>
        <w:rPr>
          <w:i/>
          <w:sz w:val="24"/>
          <w:szCs w:val="24"/>
        </w:rPr>
      </w:pPr>
      <w:r w:rsidRPr="00BA3D3A">
        <w:rPr>
          <w:i/>
          <w:sz w:val="24"/>
          <w:szCs w:val="24"/>
        </w:rPr>
        <w:t>(podpis)</w:t>
      </w:r>
    </w:p>
    <w:p w:rsidR="007551DD" w:rsidRPr="00BA3D3A" w:rsidRDefault="007551DD" w:rsidP="007551DD">
      <w:pPr>
        <w:jc w:val="both"/>
        <w:rPr>
          <w:i/>
          <w:sz w:val="24"/>
          <w:szCs w:val="24"/>
        </w:rPr>
      </w:pPr>
    </w:p>
    <w:p w:rsidR="007551DD" w:rsidRPr="00BA3D3A" w:rsidRDefault="007551DD" w:rsidP="007551DD">
      <w:pPr>
        <w:shd w:val="clear" w:color="auto" w:fill="BFBFBF"/>
        <w:jc w:val="both"/>
        <w:rPr>
          <w:b/>
          <w:sz w:val="24"/>
          <w:szCs w:val="24"/>
        </w:rPr>
      </w:pPr>
      <w:r w:rsidRPr="00BA3D3A">
        <w:rPr>
          <w:b/>
          <w:sz w:val="24"/>
          <w:szCs w:val="24"/>
        </w:rPr>
        <w:t>OŚWIADCZENIE DOTYCZĄCE PODMIOTU, NA KTÓREGO ZASOBY POWOŁUJE SIĘ WYKONAWCA:</w:t>
      </w:r>
    </w:p>
    <w:p w:rsidR="007551DD" w:rsidRPr="00BA3D3A" w:rsidRDefault="007551DD" w:rsidP="007551DD">
      <w:pPr>
        <w:jc w:val="both"/>
        <w:rPr>
          <w:b/>
          <w:sz w:val="24"/>
          <w:szCs w:val="24"/>
        </w:rPr>
      </w:pPr>
    </w:p>
    <w:p w:rsidR="007551DD" w:rsidRPr="00BA3D3A" w:rsidRDefault="007551DD" w:rsidP="007551DD">
      <w:pPr>
        <w:jc w:val="both"/>
        <w:rPr>
          <w:sz w:val="24"/>
          <w:szCs w:val="24"/>
        </w:rPr>
      </w:pPr>
      <w:r w:rsidRPr="00BA3D3A">
        <w:rPr>
          <w:sz w:val="24"/>
          <w:szCs w:val="24"/>
        </w:rPr>
        <w:t xml:space="preserve">Oświadczam, że w stosunku do następującego/ych podmiotu/tów, na którego/ych zasoby powołuję się w niniejszym postępowaniu, tj.: …………………………………………………………… </w:t>
      </w:r>
      <w:r w:rsidRPr="00BA3D3A">
        <w:rPr>
          <w:i/>
          <w:sz w:val="24"/>
          <w:szCs w:val="24"/>
        </w:rPr>
        <w:t xml:space="preserve">(podać pełną nazwę/firmę, adres, a także w zależności od podmiotu: NIP/PESEL, KRS/CEiDG) </w:t>
      </w:r>
      <w:r w:rsidRPr="00BA3D3A">
        <w:rPr>
          <w:sz w:val="24"/>
          <w:szCs w:val="24"/>
        </w:rPr>
        <w:t>nie zachodzą podstawy wykluczenia z postępowania o udzielenie zamówienia.</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7551DD" w:rsidRPr="00BA3D3A" w:rsidRDefault="007551DD" w:rsidP="007551D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7551DD" w:rsidRPr="00BA3D3A" w:rsidRDefault="007551DD" w:rsidP="007551DD">
      <w:pPr>
        <w:jc w:val="both"/>
        <w:rPr>
          <w:b/>
          <w:sz w:val="24"/>
          <w:szCs w:val="24"/>
        </w:rPr>
      </w:pPr>
    </w:p>
    <w:p w:rsidR="007551DD" w:rsidRPr="00BA3D3A" w:rsidRDefault="007551DD" w:rsidP="007551D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7551DD" w:rsidRPr="00BA3D3A" w:rsidRDefault="007551DD" w:rsidP="007551DD">
      <w:pPr>
        <w:jc w:val="both"/>
        <w:rPr>
          <w:b/>
          <w:sz w:val="24"/>
          <w:szCs w:val="24"/>
        </w:rPr>
      </w:pPr>
    </w:p>
    <w:p w:rsidR="007551DD" w:rsidRPr="00BA3D3A" w:rsidRDefault="007551DD" w:rsidP="007551DD">
      <w:pPr>
        <w:jc w:val="both"/>
        <w:rPr>
          <w:sz w:val="24"/>
          <w:szCs w:val="24"/>
        </w:rPr>
      </w:pPr>
      <w:r w:rsidRPr="00BA3D3A">
        <w:rPr>
          <w:sz w:val="24"/>
          <w:szCs w:val="24"/>
        </w:rPr>
        <w:t xml:space="preserve">Oświadczam, że w stosunku do następującego/ych podmiotu/tów, będącego/ych podwykonawcą/ami: ……………………………………………………………………..….…… </w:t>
      </w:r>
      <w:r w:rsidRPr="00BA3D3A">
        <w:rPr>
          <w:i/>
          <w:sz w:val="24"/>
          <w:szCs w:val="24"/>
        </w:rPr>
        <w:t>(podać pełną nazwę/firmę, adres, a także w zależności od podmiotu: NIP/PESEL, KRS/CEiDG)</w:t>
      </w:r>
      <w:r w:rsidRPr="00BA3D3A">
        <w:rPr>
          <w:sz w:val="24"/>
          <w:szCs w:val="24"/>
        </w:rPr>
        <w:t>, nie zachodzą podstawy wykluczenia z postępowania o udzielenie zamówienia.</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7551DD" w:rsidRPr="00BA3D3A" w:rsidRDefault="007551DD" w:rsidP="007551DD">
      <w:pPr>
        <w:ind w:left="6438" w:firstLine="311"/>
        <w:jc w:val="both"/>
        <w:rPr>
          <w:i/>
          <w:sz w:val="24"/>
          <w:szCs w:val="24"/>
        </w:rPr>
      </w:pPr>
      <w:r w:rsidRPr="00BA3D3A">
        <w:rPr>
          <w:i/>
          <w:sz w:val="24"/>
          <w:szCs w:val="24"/>
        </w:rPr>
        <w:t>(podpis)</w:t>
      </w:r>
    </w:p>
    <w:p w:rsidR="007551DD" w:rsidRPr="00BA3D3A" w:rsidRDefault="007551DD" w:rsidP="007551DD">
      <w:pPr>
        <w:jc w:val="both"/>
        <w:rPr>
          <w:i/>
          <w:sz w:val="24"/>
          <w:szCs w:val="24"/>
        </w:rPr>
      </w:pPr>
    </w:p>
    <w:p w:rsidR="007551DD" w:rsidRPr="00BA3D3A" w:rsidRDefault="007551DD" w:rsidP="007551DD">
      <w:pPr>
        <w:jc w:val="both"/>
        <w:rPr>
          <w:i/>
          <w:sz w:val="24"/>
          <w:szCs w:val="24"/>
        </w:rPr>
      </w:pPr>
    </w:p>
    <w:p w:rsidR="007551DD" w:rsidRPr="00BA3D3A" w:rsidRDefault="007551DD" w:rsidP="007551DD">
      <w:pPr>
        <w:shd w:val="clear" w:color="auto" w:fill="BFBFBF"/>
        <w:jc w:val="both"/>
        <w:rPr>
          <w:b/>
          <w:sz w:val="24"/>
          <w:szCs w:val="24"/>
        </w:rPr>
      </w:pPr>
      <w:r w:rsidRPr="00BA3D3A">
        <w:rPr>
          <w:b/>
          <w:sz w:val="24"/>
          <w:szCs w:val="24"/>
        </w:rPr>
        <w:t>OŚWIADCZENIE DOTYCZĄCE PODANYCH INFORMACJI:</w:t>
      </w:r>
    </w:p>
    <w:p w:rsidR="007551DD" w:rsidRPr="00BA3D3A" w:rsidRDefault="007551DD" w:rsidP="007551DD">
      <w:pPr>
        <w:jc w:val="both"/>
        <w:rPr>
          <w:b/>
          <w:sz w:val="24"/>
          <w:szCs w:val="24"/>
        </w:rPr>
      </w:pPr>
    </w:p>
    <w:p w:rsidR="007551DD" w:rsidRPr="00BA3D3A" w:rsidRDefault="007551DD" w:rsidP="007551D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7551DD" w:rsidRPr="00BA3D3A" w:rsidRDefault="007551DD" w:rsidP="007551DD">
      <w:pPr>
        <w:jc w:val="both"/>
        <w:rPr>
          <w:sz w:val="24"/>
          <w:szCs w:val="24"/>
        </w:rPr>
      </w:pP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7551DD" w:rsidRPr="00BA3D3A" w:rsidRDefault="007551DD" w:rsidP="007551DD">
      <w:pPr>
        <w:jc w:val="both"/>
        <w:rPr>
          <w:sz w:val="24"/>
          <w:szCs w:val="24"/>
        </w:rPr>
      </w:pPr>
    </w:p>
    <w:p w:rsidR="007551DD" w:rsidRPr="00BA3D3A" w:rsidRDefault="007551DD"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7551DD" w:rsidRPr="00BA3D3A" w:rsidRDefault="007551DD" w:rsidP="00B31DFE">
      <w:pPr>
        <w:ind w:left="6041" w:firstLine="708"/>
        <w:jc w:val="both"/>
        <w:rPr>
          <w:i/>
          <w:sz w:val="24"/>
          <w:szCs w:val="24"/>
        </w:rPr>
      </w:pPr>
      <w:r w:rsidRPr="00BA3D3A">
        <w:rPr>
          <w:i/>
          <w:sz w:val="24"/>
          <w:szCs w:val="24"/>
        </w:rPr>
        <w:t>(podpis)</w:t>
      </w:r>
    </w:p>
    <w:p w:rsidR="007551DD" w:rsidRDefault="007551DD" w:rsidP="007551DD">
      <w:pPr>
        <w:ind w:left="5600" w:hanging="5600"/>
        <w:rPr>
          <w:sz w:val="24"/>
          <w:szCs w:val="24"/>
        </w:rPr>
      </w:pPr>
    </w:p>
    <w:p w:rsidR="007551DD" w:rsidRPr="00AF48FB" w:rsidRDefault="007551DD" w:rsidP="007551DD">
      <w:pPr>
        <w:suppressAutoHyphens w:val="0"/>
        <w:spacing w:after="200"/>
        <w:jc w:val="right"/>
        <w:rPr>
          <w:b/>
          <w:bCs/>
          <w:sz w:val="24"/>
          <w:szCs w:val="24"/>
        </w:rPr>
      </w:pPr>
      <w:r>
        <w:rPr>
          <w:b/>
          <w:bCs/>
          <w:sz w:val="24"/>
          <w:szCs w:val="24"/>
        </w:rPr>
        <w:t>Załącznik nr 5</w:t>
      </w:r>
      <w:r w:rsidRPr="00AF48FB">
        <w:rPr>
          <w:b/>
          <w:bCs/>
          <w:sz w:val="24"/>
          <w:szCs w:val="24"/>
        </w:rPr>
        <w:t xml:space="preserve"> do SIWZ</w:t>
      </w:r>
    </w:p>
    <w:p w:rsidR="007551DD" w:rsidRPr="00DA4C80" w:rsidRDefault="007551DD" w:rsidP="007551DD">
      <w:pPr>
        <w:rPr>
          <w:b/>
          <w:sz w:val="24"/>
          <w:szCs w:val="24"/>
        </w:rPr>
      </w:pPr>
      <w:r w:rsidRPr="00DA4C80">
        <w:rPr>
          <w:b/>
          <w:sz w:val="24"/>
          <w:szCs w:val="24"/>
        </w:rPr>
        <w:t>Wykonawca:</w:t>
      </w:r>
    </w:p>
    <w:p w:rsidR="007551DD" w:rsidRPr="00DA4C80" w:rsidRDefault="007551DD" w:rsidP="007551DD">
      <w:pPr>
        <w:ind w:right="5954"/>
        <w:rPr>
          <w:sz w:val="24"/>
          <w:szCs w:val="24"/>
        </w:rPr>
      </w:pPr>
      <w:r w:rsidRPr="00DA4C80">
        <w:rPr>
          <w:sz w:val="24"/>
          <w:szCs w:val="24"/>
        </w:rPr>
        <w:t>…………………………………………………………………………</w:t>
      </w:r>
    </w:p>
    <w:p w:rsidR="007551DD" w:rsidRPr="00DA4C80" w:rsidRDefault="007551DD" w:rsidP="007551DD">
      <w:pPr>
        <w:ind w:right="5953"/>
        <w:rPr>
          <w:i/>
          <w:sz w:val="24"/>
          <w:szCs w:val="24"/>
        </w:rPr>
      </w:pPr>
      <w:r w:rsidRPr="00DA4C80">
        <w:rPr>
          <w:i/>
          <w:sz w:val="24"/>
          <w:szCs w:val="24"/>
        </w:rPr>
        <w:t>(pełna nazwa/firma, adres, w zależności od podmiotu: NIP/PESEL, KRS/CEiDG)</w:t>
      </w:r>
    </w:p>
    <w:p w:rsidR="007551DD" w:rsidRPr="00DA4C80" w:rsidRDefault="007551DD" w:rsidP="007551DD">
      <w:pPr>
        <w:rPr>
          <w:sz w:val="24"/>
          <w:szCs w:val="24"/>
          <w:u w:val="single"/>
        </w:rPr>
      </w:pPr>
      <w:r w:rsidRPr="00DA4C80">
        <w:rPr>
          <w:sz w:val="24"/>
          <w:szCs w:val="24"/>
          <w:u w:val="single"/>
        </w:rPr>
        <w:t>reprezentowany przez:</w:t>
      </w:r>
    </w:p>
    <w:p w:rsidR="007551DD" w:rsidRPr="00DA4C80" w:rsidRDefault="007551DD" w:rsidP="007551DD">
      <w:pPr>
        <w:ind w:right="5954"/>
        <w:rPr>
          <w:sz w:val="24"/>
          <w:szCs w:val="24"/>
        </w:rPr>
      </w:pPr>
      <w:r w:rsidRPr="00DA4C80">
        <w:rPr>
          <w:sz w:val="24"/>
          <w:szCs w:val="24"/>
        </w:rPr>
        <w:t>…………………………………………………………………………</w:t>
      </w:r>
    </w:p>
    <w:p w:rsidR="007551DD" w:rsidRPr="00DA4C80" w:rsidRDefault="007551DD" w:rsidP="007551DD">
      <w:pPr>
        <w:ind w:right="5953"/>
        <w:rPr>
          <w:i/>
          <w:sz w:val="24"/>
          <w:szCs w:val="24"/>
        </w:rPr>
      </w:pPr>
      <w:r w:rsidRPr="00DA4C80">
        <w:rPr>
          <w:i/>
          <w:sz w:val="24"/>
          <w:szCs w:val="24"/>
        </w:rPr>
        <w:t>(imię, nazwisko, stanowisko/podstawa do  reprezentacji)</w:t>
      </w:r>
    </w:p>
    <w:p w:rsidR="007551DD" w:rsidRPr="00DA4C80" w:rsidRDefault="007551DD" w:rsidP="007551DD">
      <w:pPr>
        <w:rPr>
          <w:sz w:val="24"/>
          <w:szCs w:val="24"/>
        </w:rPr>
      </w:pPr>
    </w:p>
    <w:p w:rsidR="007551DD" w:rsidRPr="00DA4C80" w:rsidRDefault="007551DD" w:rsidP="007551DD">
      <w:pPr>
        <w:rPr>
          <w:sz w:val="24"/>
          <w:szCs w:val="24"/>
        </w:rPr>
      </w:pPr>
    </w:p>
    <w:p w:rsidR="007551DD" w:rsidRPr="00DA4C80" w:rsidRDefault="007551DD" w:rsidP="007551DD">
      <w:pPr>
        <w:spacing w:after="120"/>
        <w:jc w:val="center"/>
        <w:rPr>
          <w:b/>
          <w:sz w:val="24"/>
          <w:szCs w:val="24"/>
          <w:u w:val="single"/>
        </w:rPr>
      </w:pPr>
      <w:r w:rsidRPr="00DA4C80">
        <w:rPr>
          <w:b/>
          <w:sz w:val="24"/>
          <w:szCs w:val="24"/>
          <w:u w:val="single"/>
        </w:rPr>
        <w:t xml:space="preserve">Oświadczenie wykonawcy </w:t>
      </w:r>
    </w:p>
    <w:p w:rsidR="007551DD" w:rsidRPr="00DA4C80" w:rsidRDefault="007551DD" w:rsidP="007551DD">
      <w:pPr>
        <w:jc w:val="center"/>
        <w:rPr>
          <w:b/>
          <w:sz w:val="24"/>
          <w:szCs w:val="24"/>
        </w:rPr>
      </w:pPr>
      <w:r w:rsidRPr="00DA4C80">
        <w:rPr>
          <w:b/>
          <w:sz w:val="24"/>
          <w:szCs w:val="24"/>
        </w:rPr>
        <w:t xml:space="preserve">składane na podstawie art. 25a ust. 1 ustawy z dnia 29 stycznia 2004 r. </w:t>
      </w:r>
    </w:p>
    <w:p w:rsidR="007551DD" w:rsidRPr="00DA4C80" w:rsidRDefault="007551DD" w:rsidP="007551DD">
      <w:pPr>
        <w:jc w:val="center"/>
        <w:rPr>
          <w:b/>
          <w:sz w:val="24"/>
          <w:szCs w:val="24"/>
        </w:rPr>
      </w:pPr>
      <w:r w:rsidRPr="00DA4C80">
        <w:rPr>
          <w:b/>
          <w:sz w:val="24"/>
          <w:szCs w:val="24"/>
        </w:rPr>
        <w:t xml:space="preserve"> Prawo zamówień publicznych (dalej jako: ustawa Pzp), </w:t>
      </w:r>
    </w:p>
    <w:p w:rsidR="007551DD" w:rsidRPr="00DA4C80" w:rsidRDefault="007551DD" w:rsidP="007551D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7551DD" w:rsidRPr="00DA4C80" w:rsidRDefault="007551DD" w:rsidP="007551DD">
      <w:pPr>
        <w:jc w:val="both"/>
        <w:rPr>
          <w:sz w:val="24"/>
          <w:szCs w:val="24"/>
        </w:rPr>
      </w:pPr>
    </w:p>
    <w:p w:rsidR="007551DD" w:rsidRPr="00DA4C80" w:rsidRDefault="007551DD" w:rsidP="007551DD">
      <w:pPr>
        <w:jc w:val="both"/>
        <w:rPr>
          <w:sz w:val="24"/>
          <w:szCs w:val="24"/>
        </w:rPr>
      </w:pPr>
    </w:p>
    <w:p w:rsidR="007551DD" w:rsidRPr="00B31DFE" w:rsidRDefault="007551DD" w:rsidP="00B31DFE">
      <w:pPr>
        <w:pStyle w:val="Tekstpodstawowy31"/>
        <w:ind w:firstLine="397"/>
        <w:rPr>
          <w:sz w:val="24"/>
          <w:szCs w:val="24"/>
        </w:rPr>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00B31DFE" w:rsidRPr="00B31DFE">
        <w:rPr>
          <w:sz w:val="24"/>
          <w:szCs w:val="24"/>
        </w:rPr>
        <w:t>„Sukcesywna dostawa świeżych warzyw i owoców do placówki</w:t>
      </w:r>
      <w:r w:rsidR="00B31DFE" w:rsidRPr="00B31DFE">
        <w:rPr>
          <w:rFonts w:eastAsia="TTE19EF530t00"/>
          <w:sz w:val="24"/>
          <w:szCs w:val="24"/>
        </w:rPr>
        <w:t xml:space="preserve"> Miejskiego Zespołu Żłobków w Lublinie tj. do Żłobka nr 9, przy ul. Zelwerowicza 2 w Lublinie na rok 2020</w:t>
      </w:r>
      <w:r w:rsidR="00B31DFE" w:rsidRPr="00B31DFE">
        <w:rPr>
          <w:sz w:val="24"/>
          <w:szCs w:val="24"/>
        </w:rPr>
        <w:t>”</w:t>
      </w:r>
      <w:r>
        <w:t xml:space="preserve">, </w:t>
      </w:r>
      <w:r w:rsidRPr="007551DD">
        <w:rPr>
          <w:b w:val="0"/>
          <w:sz w:val="24"/>
          <w:szCs w:val="24"/>
        </w:rPr>
        <w:t>prowadzonego przez Miejski Zespół Żłobkó</w:t>
      </w:r>
      <w:r w:rsidR="00B31DFE">
        <w:rPr>
          <w:b w:val="0"/>
          <w:sz w:val="24"/>
          <w:szCs w:val="24"/>
        </w:rPr>
        <w:t>w w Lublinie nr sprawy MZŻ.253-18</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7551DD" w:rsidRPr="00DA4C80" w:rsidRDefault="007551DD" w:rsidP="007551DD">
      <w:pPr>
        <w:ind w:firstLine="709"/>
        <w:jc w:val="both"/>
        <w:rPr>
          <w:sz w:val="24"/>
          <w:szCs w:val="24"/>
        </w:rPr>
      </w:pPr>
    </w:p>
    <w:p w:rsidR="007551DD" w:rsidRPr="00DA4C80" w:rsidRDefault="007551DD" w:rsidP="007551DD">
      <w:pPr>
        <w:ind w:firstLine="709"/>
        <w:jc w:val="both"/>
        <w:rPr>
          <w:sz w:val="24"/>
          <w:szCs w:val="24"/>
        </w:rPr>
      </w:pPr>
    </w:p>
    <w:p w:rsidR="007551DD" w:rsidRPr="00DA4C80" w:rsidRDefault="007551DD" w:rsidP="007551DD">
      <w:pPr>
        <w:shd w:val="clear" w:color="auto" w:fill="BFBFBF"/>
        <w:jc w:val="both"/>
        <w:rPr>
          <w:b/>
          <w:sz w:val="24"/>
          <w:szCs w:val="24"/>
        </w:rPr>
      </w:pPr>
      <w:r w:rsidRPr="00DA4C80">
        <w:rPr>
          <w:b/>
          <w:sz w:val="24"/>
          <w:szCs w:val="24"/>
        </w:rPr>
        <w:t>INFORMACJA DOTYCZĄCA WYKONAWCY:</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7551DD" w:rsidRPr="00DA4C80" w:rsidRDefault="007551DD" w:rsidP="007551DD">
      <w:pPr>
        <w:ind w:left="6438" w:firstLine="708"/>
        <w:jc w:val="both"/>
        <w:rPr>
          <w:i/>
          <w:sz w:val="24"/>
          <w:szCs w:val="24"/>
        </w:rPr>
      </w:pPr>
      <w:r w:rsidRPr="00DA4C80">
        <w:rPr>
          <w:i/>
          <w:sz w:val="24"/>
          <w:szCs w:val="24"/>
        </w:rPr>
        <w:t>(podpis)</w:t>
      </w:r>
    </w:p>
    <w:p w:rsidR="007551DD" w:rsidRPr="00DA4C80" w:rsidRDefault="007551DD" w:rsidP="007551DD">
      <w:pPr>
        <w:jc w:val="both"/>
        <w:rPr>
          <w:i/>
          <w:sz w:val="24"/>
          <w:szCs w:val="24"/>
        </w:rPr>
      </w:pPr>
    </w:p>
    <w:p w:rsidR="007551DD" w:rsidRPr="00DA4C80" w:rsidRDefault="007551DD" w:rsidP="007551D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7551DD" w:rsidRPr="00DA4C80" w:rsidRDefault="007551DD" w:rsidP="007551DD">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następującego/ych podmiotu/ów: ……………………………………………………………………….</w:t>
      </w:r>
    </w:p>
    <w:p w:rsidR="007551DD" w:rsidRPr="00DA4C80" w:rsidRDefault="007551DD" w:rsidP="007551DD">
      <w:pPr>
        <w:jc w:val="both"/>
        <w:rPr>
          <w:sz w:val="24"/>
          <w:szCs w:val="24"/>
        </w:rPr>
      </w:pPr>
      <w:r w:rsidRPr="00DA4C80">
        <w:rPr>
          <w:sz w:val="24"/>
          <w:szCs w:val="24"/>
        </w:rPr>
        <w:t>..………………………………………………………………………………………………………, w następującym zakresie: …………………………………………</w:t>
      </w:r>
    </w:p>
    <w:p w:rsidR="007551DD" w:rsidRDefault="007551DD" w:rsidP="007551DD">
      <w:pPr>
        <w:jc w:val="both"/>
        <w:rPr>
          <w:sz w:val="24"/>
          <w:szCs w:val="24"/>
        </w:rPr>
      </w:pPr>
    </w:p>
    <w:p w:rsidR="007551DD" w:rsidRPr="00DA4C80" w:rsidRDefault="007551DD" w:rsidP="007551D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7551DD" w:rsidRPr="00DA4C80" w:rsidRDefault="007551DD" w:rsidP="007551DD">
      <w:pPr>
        <w:jc w:val="both"/>
        <w:rPr>
          <w:sz w:val="24"/>
          <w:szCs w:val="24"/>
        </w:rPr>
      </w:pP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7551DD" w:rsidRPr="00DA4C80" w:rsidRDefault="007551DD" w:rsidP="007551DD">
      <w:pPr>
        <w:ind w:left="6835" w:firstLine="708"/>
        <w:jc w:val="both"/>
        <w:rPr>
          <w:i/>
          <w:sz w:val="24"/>
          <w:szCs w:val="24"/>
        </w:rPr>
      </w:pPr>
      <w:r w:rsidRPr="00DA4C80">
        <w:rPr>
          <w:i/>
          <w:sz w:val="24"/>
          <w:szCs w:val="24"/>
        </w:rPr>
        <w:t>(podpis)</w:t>
      </w:r>
    </w:p>
    <w:p w:rsidR="007551DD" w:rsidRPr="00DA4C80" w:rsidRDefault="007551DD" w:rsidP="007551DD">
      <w:pPr>
        <w:jc w:val="both"/>
        <w:rPr>
          <w:sz w:val="24"/>
          <w:szCs w:val="24"/>
        </w:rPr>
      </w:pPr>
      <w:r>
        <w:rPr>
          <w:sz w:val="24"/>
          <w:szCs w:val="24"/>
        </w:rPr>
        <w:tab/>
      </w:r>
    </w:p>
    <w:p w:rsidR="007551DD" w:rsidRPr="00DA4C80" w:rsidRDefault="007551DD" w:rsidP="007551DD">
      <w:pPr>
        <w:ind w:left="5664" w:firstLine="708"/>
        <w:jc w:val="both"/>
        <w:rPr>
          <w:i/>
          <w:sz w:val="24"/>
          <w:szCs w:val="24"/>
        </w:rPr>
      </w:pPr>
    </w:p>
    <w:p w:rsidR="007551DD" w:rsidRPr="00DA4C80" w:rsidRDefault="007551DD" w:rsidP="007551DD">
      <w:pPr>
        <w:shd w:val="clear" w:color="auto" w:fill="BFBFBF"/>
        <w:jc w:val="both"/>
        <w:rPr>
          <w:b/>
          <w:sz w:val="24"/>
          <w:szCs w:val="24"/>
        </w:rPr>
      </w:pPr>
      <w:r w:rsidRPr="00DA4C80">
        <w:rPr>
          <w:b/>
          <w:sz w:val="24"/>
          <w:szCs w:val="24"/>
        </w:rPr>
        <w:t>OŚWIADCZENIE DOTYCZĄCE PODANYCH INFORMACJI:</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7551DD" w:rsidRPr="00DA4C80" w:rsidRDefault="007551DD" w:rsidP="007551DD">
      <w:pPr>
        <w:ind w:left="6438" w:firstLine="708"/>
        <w:jc w:val="both"/>
        <w:rPr>
          <w:i/>
          <w:sz w:val="24"/>
          <w:szCs w:val="24"/>
        </w:rPr>
      </w:pPr>
      <w:r w:rsidRPr="00DA4C80">
        <w:rPr>
          <w:i/>
          <w:sz w:val="24"/>
          <w:szCs w:val="24"/>
        </w:rPr>
        <w:t>(podpis)</w:t>
      </w:r>
    </w:p>
    <w:p w:rsidR="007551DD" w:rsidRPr="00DA4C80" w:rsidRDefault="007551DD" w:rsidP="007551DD">
      <w:pPr>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Default="007551DD" w:rsidP="007551DD">
      <w:pPr>
        <w:pStyle w:val="Akapitzlist"/>
        <w:tabs>
          <w:tab w:val="left" w:pos="0"/>
        </w:tabs>
        <w:spacing w:before="120"/>
        <w:ind w:left="0"/>
        <w:contextualSpacing w:val="0"/>
        <w:jc w:val="both"/>
        <w:rPr>
          <w:sz w:val="24"/>
          <w:szCs w:val="24"/>
        </w:rPr>
      </w:pPr>
    </w:p>
    <w:p w:rsidR="007551DD" w:rsidRPr="00AF48FB" w:rsidRDefault="007551DD" w:rsidP="007551D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7551DD" w:rsidRPr="00AF48FB" w:rsidRDefault="007551DD" w:rsidP="007551DD">
      <w:pPr>
        <w:pStyle w:val="Styl"/>
        <w:ind w:right="1"/>
        <w:jc w:val="both"/>
        <w:rPr>
          <w:b/>
          <w:bCs/>
          <w:color w:val="000000"/>
          <w:w w:val="110"/>
          <w:lang w:bidi="he-IL"/>
        </w:rPr>
      </w:pPr>
    </w:p>
    <w:p w:rsidR="007551DD" w:rsidRPr="00DA4C80" w:rsidRDefault="007551DD" w:rsidP="007551DD">
      <w:pPr>
        <w:rPr>
          <w:b/>
          <w:sz w:val="24"/>
          <w:szCs w:val="24"/>
        </w:rPr>
      </w:pPr>
      <w:r w:rsidRPr="00DA4C80">
        <w:rPr>
          <w:b/>
          <w:sz w:val="24"/>
          <w:szCs w:val="24"/>
        </w:rPr>
        <w:t>Wykonawca:</w:t>
      </w:r>
    </w:p>
    <w:p w:rsidR="007551DD" w:rsidRPr="00DA4C80" w:rsidRDefault="007551DD" w:rsidP="007551DD">
      <w:pPr>
        <w:ind w:right="5954"/>
        <w:rPr>
          <w:sz w:val="24"/>
          <w:szCs w:val="24"/>
        </w:rPr>
      </w:pPr>
      <w:r w:rsidRPr="00DA4C80">
        <w:rPr>
          <w:sz w:val="24"/>
          <w:szCs w:val="24"/>
        </w:rPr>
        <w:t>…………………………………………………………………………</w:t>
      </w:r>
    </w:p>
    <w:p w:rsidR="007551DD" w:rsidRPr="00DA4C80" w:rsidRDefault="007551DD" w:rsidP="007551DD">
      <w:pPr>
        <w:ind w:right="5953"/>
        <w:rPr>
          <w:i/>
          <w:sz w:val="24"/>
          <w:szCs w:val="24"/>
        </w:rPr>
      </w:pPr>
      <w:r w:rsidRPr="00DA4C80">
        <w:rPr>
          <w:i/>
          <w:sz w:val="24"/>
          <w:szCs w:val="24"/>
        </w:rPr>
        <w:t>(pełna nazwa/firma, adres, w zależności od podmiotu: NIP/PESEL, KRS/CEiDG)</w:t>
      </w:r>
    </w:p>
    <w:p w:rsidR="007551DD" w:rsidRPr="00DA4C80" w:rsidRDefault="007551DD" w:rsidP="007551DD">
      <w:pPr>
        <w:rPr>
          <w:sz w:val="24"/>
          <w:szCs w:val="24"/>
          <w:u w:val="single"/>
        </w:rPr>
      </w:pPr>
      <w:r w:rsidRPr="00DA4C80">
        <w:rPr>
          <w:sz w:val="24"/>
          <w:szCs w:val="24"/>
          <w:u w:val="single"/>
        </w:rPr>
        <w:t>reprezentowany przez:</w:t>
      </w:r>
    </w:p>
    <w:p w:rsidR="007551DD" w:rsidRPr="00DA4C80" w:rsidRDefault="007551DD" w:rsidP="007551DD">
      <w:pPr>
        <w:ind w:right="5954"/>
        <w:rPr>
          <w:sz w:val="24"/>
          <w:szCs w:val="24"/>
        </w:rPr>
      </w:pPr>
      <w:r w:rsidRPr="00DA4C80">
        <w:rPr>
          <w:sz w:val="24"/>
          <w:szCs w:val="24"/>
        </w:rPr>
        <w:t>…………………………………………………………………………</w:t>
      </w:r>
    </w:p>
    <w:p w:rsidR="007551DD" w:rsidRPr="00DA4C80" w:rsidRDefault="007551DD" w:rsidP="007551DD">
      <w:pPr>
        <w:ind w:right="5953"/>
        <w:rPr>
          <w:i/>
          <w:sz w:val="24"/>
          <w:szCs w:val="24"/>
        </w:rPr>
      </w:pPr>
      <w:r w:rsidRPr="00DA4C80">
        <w:rPr>
          <w:i/>
          <w:sz w:val="24"/>
          <w:szCs w:val="24"/>
        </w:rPr>
        <w:t>(imię, nazwisko, stanowisko/podstawa do  reprezentacji)</w:t>
      </w:r>
    </w:p>
    <w:p w:rsidR="007551DD" w:rsidRPr="00AF48FB" w:rsidRDefault="007551DD" w:rsidP="007551DD">
      <w:pPr>
        <w:pStyle w:val="Styl"/>
        <w:ind w:right="1"/>
        <w:jc w:val="both"/>
        <w:rPr>
          <w:b/>
          <w:bCs/>
          <w:color w:val="000000"/>
          <w:w w:val="110"/>
          <w:lang w:bidi="he-IL"/>
        </w:rPr>
      </w:pPr>
    </w:p>
    <w:p w:rsidR="007551DD" w:rsidRDefault="007551DD" w:rsidP="007551DD">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B31DFE" w:rsidRPr="00B31DFE" w:rsidRDefault="00B31DFE" w:rsidP="00B31DFE"/>
    <w:p w:rsidR="00B31DFE" w:rsidRPr="00B31DFE" w:rsidRDefault="007551DD" w:rsidP="00B31DFE">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00B31DFE" w:rsidRPr="00B31DFE">
        <w:rPr>
          <w:sz w:val="24"/>
          <w:szCs w:val="24"/>
        </w:rPr>
        <w:t>„Sukcesywna dostawa świeżych warzyw i owoców do placówki</w:t>
      </w:r>
      <w:r w:rsidR="00B31DFE" w:rsidRPr="00B31DFE">
        <w:rPr>
          <w:rFonts w:eastAsia="TTE19EF530t00"/>
          <w:sz w:val="24"/>
          <w:szCs w:val="24"/>
        </w:rPr>
        <w:t xml:space="preserve"> Miejskiego Zespołu Żłobków w Lublinie tj. do Żłobka nr 9, przy ul. Zelwerowicza 2                           w Lublinie na rok 2020</w:t>
      </w:r>
      <w:r w:rsidR="00B31DFE" w:rsidRPr="00B31DFE">
        <w:rPr>
          <w:sz w:val="24"/>
          <w:szCs w:val="24"/>
        </w:rPr>
        <w:t>”</w:t>
      </w:r>
    </w:p>
    <w:p w:rsidR="007551DD" w:rsidRPr="007551DD" w:rsidRDefault="007551DD" w:rsidP="00B31DFE">
      <w:pPr>
        <w:pStyle w:val="Tekstpodstawowy31"/>
        <w:jc w:val="left"/>
        <w:rPr>
          <w:sz w:val="24"/>
          <w:szCs w:val="24"/>
        </w:rPr>
      </w:pPr>
    </w:p>
    <w:p w:rsidR="007551DD" w:rsidRPr="00AF48FB" w:rsidRDefault="007551DD" w:rsidP="007551DD">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7551DD" w:rsidRPr="00AF48FB" w:rsidRDefault="007551DD" w:rsidP="007551DD">
      <w:pPr>
        <w:pStyle w:val="Tekstpodstawowy"/>
        <w:jc w:val="both"/>
        <w:rPr>
          <w:rFonts w:ascii="Times New Roman" w:hAnsi="Times New Roman"/>
          <w:sz w:val="24"/>
          <w:szCs w:val="24"/>
        </w:rPr>
      </w:pPr>
    </w:p>
    <w:p w:rsidR="007551DD" w:rsidRDefault="007551DD" w:rsidP="007551DD">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7551DD" w:rsidRPr="00AF48FB" w:rsidRDefault="007551DD" w:rsidP="007551DD">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7551DD" w:rsidRPr="00AF48FB" w:rsidRDefault="007551DD" w:rsidP="007551DD">
      <w:pPr>
        <w:jc w:val="both"/>
        <w:rPr>
          <w:bCs/>
          <w:color w:val="000000"/>
          <w:w w:val="110"/>
          <w:sz w:val="24"/>
          <w:szCs w:val="24"/>
          <w:lang w:bidi="he-IL"/>
        </w:rPr>
      </w:pPr>
      <w:r w:rsidRPr="00AF48FB">
        <w:rPr>
          <w:bCs/>
          <w:color w:val="000000"/>
          <w:w w:val="110"/>
          <w:sz w:val="24"/>
          <w:szCs w:val="24"/>
          <w:lang w:bidi="he-IL"/>
        </w:rPr>
        <w:t xml:space="preserve"> </w:t>
      </w:r>
    </w:p>
    <w:p w:rsidR="007551DD" w:rsidRPr="00AF48FB" w:rsidRDefault="007551DD" w:rsidP="007551DD">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r>
        <w:rPr>
          <w:w w:val="110"/>
          <w:sz w:val="24"/>
          <w:szCs w:val="24"/>
          <w:lang w:bidi="he-IL"/>
        </w:rPr>
        <w:t>(emy)</w:t>
      </w:r>
      <w:r w:rsidRPr="00AF48FB">
        <w:rPr>
          <w:w w:val="110"/>
          <w:sz w:val="24"/>
          <w:szCs w:val="24"/>
          <w:lang w:bidi="he-IL"/>
        </w:rPr>
        <w:t>:</w:t>
      </w:r>
    </w:p>
    <w:p w:rsidR="007551DD" w:rsidRPr="00AF48FB" w:rsidRDefault="007551DD" w:rsidP="007551DD">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7551DD" w:rsidRPr="00AF48FB" w:rsidRDefault="007551DD" w:rsidP="007551DD">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7551DD" w:rsidRDefault="007551DD" w:rsidP="007551DD">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7551DD" w:rsidRPr="00DF2C35" w:rsidRDefault="007551DD" w:rsidP="007551DD">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7551DD" w:rsidRPr="00AF48FB" w:rsidRDefault="007551DD" w:rsidP="007551DD">
      <w:pPr>
        <w:pStyle w:val="Bezodstpw"/>
        <w:jc w:val="both"/>
        <w:rPr>
          <w:w w:val="110"/>
          <w:sz w:val="24"/>
          <w:szCs w:val="24"/>
          <w:lang w:bidi="he-IL"/>
        </w:rPr>
      </w:pPr>
    </w:p>
    <w:p w:rsidR="007551DD" w:rsidRPr="00DA4C80" w:rsidRDefault="007551DD"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7551DD" w:rsidRPr="00DA4C80" w:rsidRDefault="007551DD" w:rsidP="007551DD">
      <w:pPr>
        <w:ind w:left="6438" w:firstLine="708"/>
        <w:jc w:val="both"/>
        <w:rPr>
          <w:i/>
          <w:sz w:val="24"/>
          <w:szCs w:val="24"/>
        </w:rPr>
      </w:pPr>
      <w:r w:rsidRPr="00DA4C80">
        <w:rPr>
          <w:i/>
          <w:sz w:val="24"/>
          <w:szCs w:val="24"/>
        </w:rPr>
        <w:t>(podpis)</w:t>
      </w:r>
    </w:p>
    <w:p w:rsidR="007551DD" w:rsidRPr="00DA4C80" w:rsidRDefault="007551DD" w:rsidP="007551DD">
      <w:pPr>
        <w:jc w:val="both"/>
        <w:rPr>
          <w:sz w:val="24"/>
          <w:szCs w:val="24"/>
        </w:rPr>
      </w:pPr>
    </w:p>
    <w:p w:rsidR="007551DD" w:rsidRDefault="007551DD" w:rsidP="007551DD">
      <w:pPr>
        <w:jc w:val="both"/>
        <w:rPr>
          <w:sz w:val="24"/>
          <w:szCs w:val="24"/>
        </w:rPr>
      </w:pPr>
      <w:r w:rsidRPr="00DA4C80">
        <w:rPr>
          <w:sz w:val="24"/>
          <w:szCs w:val="24"/>
        </w:rPr>
        <w:lastRenderedPageBreak/>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551DD" w:rsidRPr="00DA4C80" w:rsidRDefault="007551DD" w:rsidP="007551DD">
      <w:pPr>
        <w:jc w:val="both"/>
        <w:rPr>
          <w:sz w:val="24"/>
          <w:szCs w:val="24"/>
        </w:rPr>
      </w:pPr>
    </w:p>
    <w:p w:rsidR="007551DD" w:rsidRPr="00DA4C80" w:rsidRDefault="007551DD"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7551DD" w:rsidRPr="00AF48FB" w:rsidRDefault="007551DD" w:rsidP="007551DD">
      <w:pPr>
        <w:ind w:left="6438" w:firstLine="708"/>
        <w:jc w:val="both"/>
        <w:rPr>
          <w:sz w:val="24"/>
          <w:szCs w:val="24"/>
        </w:rPr>
      </w:pPr>
      <w:r w:rsidRPr="00DA4C80">
        <w:rPr>
          <w:i/>
          <w:sz w:val="24"/>
          <w:szCs w:val="24"/>
        </w:rPr>
        <w:t>(podpis)</w:t>
      </w:r>
    </w:p>
    <w:p w:rsidR="007551DD" w:rsidRPr="00AF48FB" w:rsidRDefault="007551DD" w:rsidP="007551DD">
      <w:pPr>
        <w:suppressAutoHyphens w:val="0"/>
        <w:spacing w:after="200"/>
        <w:jc w:val="both"/>
        <w:rPr>
          <w:sz w:val="24"/>
          <w:szCs w:val="24"/>
        </w:rPr>
      </w:pPr>
    </w:p>
    <w:p w:rsidR="007551DD" w:rsidRDefault="007551DD"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C71694" w:rsidRDefault="00C71694"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7551DD" w:rsidRPr="00AF48FB" w:rsidRDefault="007551DD" w:rsidP="007551DD">
      <w:pPr>
        <w:pStyle w:val="NormalnyWeb"/>
        <w:spacing w:before="0" w:after="120"/>
        <w:jc w:val="right"/>
        <w:rPr>
          <w:spacing w:val="4"/>
          <w:szCs w:val="24"/>
        </w:rPr>
      </w:pPr>
      <w:r>
        <w:rPr>
          <w:b/>
          <w:bCs/>
          <w:spacing w:val="4"/>
          <w:szCs w:val="24"/>
        </w:rPr>
        <w:lastRenderedPageBreak/>
        <w:t>Załącznik Nr 7</w:t>
      </w:r>
      <w:r w:rsidRPr="00AF48FB">
        <w:rPr>
          <w:b/>
          <w:bCs/>
          <w:spacing w:val="4"/>
          <w:szCs w:val="24"/>
        </w:rPr>
        <w:t xml:space="preserve"> do SIWZ</w:t>
      </w:r>
    </w:p>
    <w:p w:rsidR="007551DD" w:rsidRPr="0032061E" w:rsidRDefault="007551DD" w:rsidP="007551DD">
      <w:pPr>
        <w:rPr>
          <w:b/>
          <w:sz w:val="24"/>
          <w:szCs w:val="24"/>
        </w:rPr>
      </w:pPr>
      <w:r w:rsidRPr="0032061E">
        <w:rPr>
          <w:b/>
          <w:sz w:val="24"/>
          <w:szCs w:val="24"/>
        </w:rPr>
        <w:t>Wykonawca:</w:t>
      </w:r>
    </w:p>
    <w:p w:rsidR="007551DD" w:rsidRPr="0032061E" w:rsidRDefault="007551DD" w:rsidP="007551DD">
      <w:pPr>
        <w:ind w:right="5954"/>
        <w:rPr>
          <w:sz w:val="24"/>
          <w:szCs w:val="24"/>
        </w:rPr>
      </w:pPr>
      <w:r w:rsidRPr="0032061E">
        <w:rPr>
          <w:sz w:val="24"/>
          <w:szCs w:val="24"/>
        </w:rPr>
        <w:t>………………………………………………………………………………</w:t>
      </w:r>
    </w:p>
    <w:p w:rsidR="007551DD" w:rsidRPr="0032061E" w:rsidRDefault="007551DD" w:rsidP="007551DD">
      <w:pPr>
        <w:ind w:right="5953"/>
        <w:rPr>
          <w:i/>
          <w:sz w:val="24"/>
          <w:szCs w:val="24"/>
        </w:rPr>
      </w:pPr>
      <w:r w:rsidRPr="0032061E">
        <w:rPr>
          <w:i/>
          <w:sz w:val="24"/>
          <w:szCs w:val="24"/>
        </w:rPr>
        <w:t>(pełna nazwa/firma, adres, w zależności od podmiotu: NIP/PESEL, KRS/CEiDG)</w:t>
      </w:r>
    </w:p>
    <w:p w:rsidR="007551DD" w:rsidRPr="0032061E" w:rsidRDefault="007551DD" w:rsidP="007551DD">
      <w:pPr>
        <w:rPr>
          <w:sz w:val="24"/>
          <w:szCs w:val="24"/>
          <w:u w:val="single"/>
        </w:rPr>
      </w:pPr>
      <w:r w:rsidRPr="0032061E">
        <w:rPr>
          <w:sz w:val="24"/>
          <w:szCs w:val="24"/>
          <w:u w:val="single"/>
        </w:rPr>
        <w:t>reprezentowany przez:</w:t>
      </w:r>
    </w:p>
    <w:p w:rsidR="007551DD" w:rsidRPr="0032061E" w:rsidRDefault="007551DD" w:rsidP="007551DD">
      <w:pPr>
        <w:ind w:right="5954"/>
        <w:rPr>
          <w:sz w:val="24"/>
          <w:szCs w:val="24"/>
        </w:rPr>
      </w:pPr>
      <w:r w:rsidRPr="0032061E">
        <w:rPr>
          <w:sz w:val="24"/>
          <w:szCs w:val="24"/>
        </w:rPr>
        <w:t>………………………………………………………………………………</w:t>
      </w:r>
    </w:p>
    <w:p w:rsidR="007551DD" w:rsidRPr="0032061E" w:rsidRDefault="007551DD" w:rsidP="007551DD">
      <w:pPr>
        <w:ind w:right="5953"/>
        <w:rPr>
          <w:i/>
          <w:sz w:val="24"/>
          <w:szCs w:val="24"/>
        </w:rPr>
      </w:pPr>
      <w:r w:rsidRPr="0032061E">
        <w:rPr>
          <w:i/>
          <w:sz w:val="24"/>
          <w:szCs w:val="24"/>
        </w:rPr>
        <w:t>(imię, nazwisko, stanowisko/podstawa do reprezentacji)</w:t>
      </w:r>
    </w:p>
    <w:p w:rsidR="007551DD" w:rsidRPr="0032061E" w:rsidRDefault="007551DD" w:rsidP="007551DD">
      <w:pPr>
        <w:rPr>
          <w:sz w:val="24"/>
          <w:szCs w:val="24"/>
        </w:rPr>
      </w:pPr>
    </w:p>
    <w:p w:rsidR="007551DD" w:rsidRPr="00AF48FB" w:rsidRDefault="007551DD" w:rsidP="007551DD">
      <w:pPr>
        <w:pStyle w:val="NormalnyWeb"/>
        <w:spacing w:before="0" w:after="120"/>
        <w:jc w:val="both"/>
        <w:rPr>
          <w:b/>
          <w:bCs/>
          <w:spacing w:val="4"/>
          <w:szCs w:val="24"/>
        </w:rPr>
      </w:pPr>
    </w:p>
    <w:p w:rsidR="007551DD" w:rsidRDefault="007551DD" w:rsidP="007551DD">
      <w:pPr>
        <w:pStyle w:val="NormalnyWeb"/>
        <w:spacing w:before="0" w:after="120"/>
        <w:jc w:val="both"/>
        <w:rPr>
          <w:b/>
          <w:bCs/>
          <w:spacing w:val="4"/>
          <w:szCs w:val="24"/>
        </w:rPr>
      </w:pPr>
      <w:r w:rsidRPr="00AF48FB">
        <w:rPr>
          <w:b/>
          <w:bCs/>
          <w:spacing w:val="4"/>
          <w:szCs w:val="24"/>
        </w:rPr>
        <w:t>OŚWIADCZENIE DOTYCZACE PRZYNALEŻNOŚCI DO GRUPY KAPITAŁOWEJ</w:t>
      </w:r>
    </w:p>
    <w:p w:rsidR="00B31DFE" w:rsidRPr="00B31DFE" w:rsidRDefault="007551DD" w:rsidP="00B31DFE">
      <w:pPr>
        <w:pStyle w:val="Tekstpodstawowy31"/>
        <w:rPr>
          <w:sz w:val="24"/>
          <w:szCs w:val="24"/>
        </w:rPr>
      </w:pPr>
      <w:r w:rsidRPr="00DF2C35">
        <w:rPr>
          <w:b w:val="0"/>
          <w:bCs w:val="0"/>
          <w:sz w:val="24"/>
          <w:szCs w:val="24"/>
        </w:rPr>
        <w:t xml:space="preserve">złożone do przetargu nieograniczonego na </w:t>
      </w:r>
      <w:r w:rsidR="00B31DFE" w:rsidRPr="00B31DFE">
        <w:rPr>
          <w:sz w:val="24"/>
          <w:szCs w:val="24"/>
        </w:rPr>
        <w:t>„Sukcesywna dostawa świeżych warzyw i owoców do placówki</w:t>
      </w:r>
      <w:r w:rsidR="00B31DFE" w:rsidRPr="00B31DFE">
        <w:rPr>
          <w:rFonts w:eastAsia="TTE19EF530t00"/>
          <w:sz w:val="24"/>
          <w:szCs w:val="24"/>
        </w:rPr>
        <w:t xml:space="preserve"> Miejskiego Zespołu Żłobków w Lublinie tj. do Żłobka nr 9, przy ul. Zelwerowicza 2                           w Lublinie na rok 2020</w:t>
      </w:r>
      <w:r w:rsidR="00B31DFE" w:rsidRPr="00B31DFE">
        <w:rPr>
          <w:sz w:val="24"/>
          <w:szCs w:val="24"/>
        </w:rPr>
        <w:t>”</w:t>
      </w:r>
    </w:p>
    <w:p w:rsidR="007551DD" w:rsidRPr="00B31DFE" w:rsidRDefault="007551DD" w:rsidP="00B31DFE">
      <w:pPr>
        <w:pStyle w:val="Tekstpodstawowy31"/>
        <w:rPr>
          <w:sz w:val="24"/>
          <w:szCs w:val="24"/>
        </w:rPr>
      </w:pPr>
    </w:p>
    <w:p w:rsidR="00B31DFE" w:rsidRPr="00B31DFE" w:rsidRDefault="007551DD" w:rsidP="00B31DFE">
      <w:pPr>
        <w:pStyle w:val="Tekstpodstawowy31"/>
        <w:rPr>
          <w:sz w:val="24"/>
          <w:szCs w:val="24"/>
        </w:rPr>
      </w:pPr>
      <w:r w:rsidRPr="00B31DFE">
        <w:rPr>
          <w:b w:val="0"/>
          <w:bCs w:val="0"/>
          <w:spacing w:val="4"/>
          <w:sz w:val="24"/>
          <w:szCs w:val="24"/>
        </w:rPr>
        <w:t>Składając ofertę w postępowaniu o zamówienie publiczne prowadzone w trybie przetargu nieograniczonego na:</w:t>
      </w:r>
      <w:r w:rsidRPr="007551DD">
        <w:rPr>
          <w:spacing w:val="4"/>
        </w:rPr>
        <w:t xml:space="preserve"> </w:t>
      </w:r>
      <w:r w:rsidR="00B31DFE" w:rsidRPr="00B31DFE">
        <w:rPr>
          <w:sz w:val="24"/>
          <w:szCs w:val="24"/>
        </w:rPr>
        <w:t>„Sukcesywna dostawa świeżych warzyw i owoców do placówki</w:t>
      </w:r>
      <w:r w:rsidR="00B31DFE" w:rsidRPr="00B31DFE">
        <w:rPr>
          <w:rFonts w:eastAsia="TTE19EF530t00"/>
          <w:sz w:val="24"/>
          <w:szCs w:val="24"/>
        </w:rPr>
        <w:t xml:space="preserve"> Miejskiego Zespołu Żłobków w Lublinie tj. do Żłobka nr 9, przy ul. Zelwerowi</w:t>
      </w:r>
      <w:r w:rsidR="00B31DFE">
        <w:rPr>
          <w:rFonts w:eastAsia="TTE19EF530t00"/>
          <w:sz w:val="24"/>
          <w:szCs w:val="24"/>
        </w:rPr>
        <w:t xml:space="preserve">cza 2 </w:t>
      </w:r>
      <w:r w:rsidR="00B31DFE" w:rsidRPr="00B31DFE">
        <w:rPr>
          <w:rFonts w:eastAsia="TTE19EF530t00"/>
          <w:sz w:val="24"/>
          <w:szCs w:val="24"/>
        </w:rPr>
        <w:t>w Lublinie na rok 2020</w:t>
      </w:r>
      <w:r w:rsidR="00B31DFE" w:rsidRPr="00B31DFE">
        <w:rPr>
          <w:sz w:val="24"/>
          <w:szCs w:val="24"/>
        </w:rPr>
        <w:t>”</w:t>
      </w:r>
    </w:p>
    <w:p w:rsidR="007551DD" w:rsidRPr="00B31DFE" w:rsidRDefault="007551DD" w:rsidP="00B31DFE">
      <w:pPr>
        <w:pStyle w:val="Tekstpodstawowy31"/>
        <w:rPr>
          <w:b w:val="0"/>
          <w:bCs w:val="0"/>
          <w:sz w:val="24"/>
          <w:szCs w:val="24"/>
        </w:rPr>
      </w:pPr>
      <w:r w:rsidRPr="00B31DFE">
        <w:rPr>
          <w:b w:val="0"/>
          <w:bCs w:val="0"/>
          <w:sz w:val="24"/>
          <w:szCs w:val="24"/>
        </w:rPr>
        <w:t xml:space="preserve">na mocy z </w:t>
      </w:r>
      <w:r w:rsidRPr="00B31DFE">
        <w:rPr>
          <w:b w:val="0"/>
          <w:bCs w:val="0"/>
          <w:i/>
          <w:sz w:val="24"/>
          <w:szCs w:val="24"/>
          <w:u w:val="single"/>
        </w:rPr>
        <w:t>art. 24 ust. 1 pkt 23</w:t>
      </w:r>
      <w:r w:rsidRPr="00B31DFE">
        <w:rPr>
          <w:b w:val="0"/>
          <w:bCs w:val="0"/>
          <w:i/>
          <w:sz w:val="24"/>
          <w:szCs w:val="24"/>
        </w:rPr>
        <w:t xml:space="preserve"> ustawy pzp z dnia 29 stycznia 2004 -Prawo zamówień publicznych</w:t>
      </w:r>
      <w:r w:rsidRPr="00B31DFE">
        <w:rPr>
          <w:b w:val="0"/>
          <w:bCs w:val="0"/>
          <w:sz w:val="24"/>
          <w:szCs w:val="24"/>
        </w:rPr>
        <w:t xml:space="preserve"> w imieniu reprezentowanej przeze mnie firmy: </w:t>
      </w:r>
    </w:p>
    <w:p w:rsidR="007551DD" w:rsidRPr="00B31DFE" w:rsidRDefault="007551DD" w:rsidP="007551DD">
      <w:pPr>
        <w:rPr>
          <w:sz w:val="24"/>
          <w:szCs w:val="24"/>
        </w:rPr>
      </w:pPr>
      <w:r w:rsidRPr="00B31DFE">
        <w:rPr>
          <w:sz w:val="24"/>
          <w:szCs w:val="24"/>
        </w:rPr>
        <w:t>(Nazwa Wykonawcy, siedziba)</w:t>
      </w:r>
    </w:p>
    <w:p w:rsidR="007551DD" w:rsidRPr="00AF48FB" w:rsidRDefault="007551DD" w:rsidP="007551DD">
      <w:pPr>
        <w:rPr>
          <w:bCs/>
          <w:spacing w:val="4"/>
          <w:sz w:val="24"/>
          <w:szCs w:val="24"/>
        </w:rPr>
      </w:pPr>
      <w:r w:rsidRPr="00AF48FB">
        <w:rPr>
          <w:sz w:val="24"/>
          <w:szCs w:val="24"/>
        </w:rPr>
        <w:t>................................................................................................................................................................................................................................................................................................................................</w:t>
      </w:r>
    </w:p>
    <w:p w:rsidR="007551DD" w:rsidRPr="00AF48FB" w:rsidRDefault="007551DD" w:rsidP="007551D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7551DD" w:rsidRPr="00AF48FB" w:rsidRDefault="007551DD" w:rsidP="007551DD">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7551DD" w:rsidRPr="00AF48FB" w:rsidRDefault="007551DD" w:rsidP="007551DD">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7551DD" w:rsidRPr="00AF48FB" w:rsidRDefault="007551DD" w:rsidP="007551DD">
      <w:pPr>
        <w:pStyle w:val="NormalnyWeb"/>
        <w:spacing w:before="0" w:after="0"/>
        <w:jc w:val="both"/>
        <w:rPr>
          <w:b/>
          <w:bCs/>
          <w:spacing w:val="4"/>
          <w:szCs w:val="24"/>
        </w:rPr>
      </w:pPr>
    </w:p>
    <w:p w:rsidR="007551DD" w:rsidRPr="00AF48FB" w:rsidRDefault="007551DD" w:rsidP="007551DD">
      <w:pPr>
        <w:pStyle w:val="NormalnyWeb"/>
        <w:spacing w:before="0" w:after="0"/>
        <w:jc w:val="both"/>
        <w:rPr>
          <w:b/>
          <w:bCs/>
          <w:spacing w:val="4"/>
          <w:szCs w:val="24"/>
        </w:rPr>
      </w:pPr>
    </w:p>
    <w:p w:rsidR="007551DD" w:rsidRPr="00AF48FB" w:rsidRDefault="007551DD" w:rsidP="007551D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7551DD" w:rsidRPr="00AF48FB" w:rsidRDefault="007551DD" w:rsidP="007551DD">
      <w:pPr>
        <w:pStyle w:val="NormalnyWeb"/>
        <w:spacing w:before="0" w:after="120"/>
        <w:jc w:val="both"/>
        <w:rPr>
          <w:b/>
          <w:bCs/>
          <w:spacing w:val="4"/>
          <w:szCs w:val="24"/>
        </w:rPr>
      </w:pPr>
    </w:p>
    <w:p w:rsidR="007551DD" w:rsidRPr="00AF48FB" w:rsidRDefault="007551DD" w:rsidP="007551DD">
      <w:pPr>
        <w:pStyle w:val="NormalnyWeb"/>
        <w:spacing w:before="0" w:after="120"/>
        <w:jc w:val="both"/>
        <w:rPr>
          <w:b/>
          <w:bCs/>
          <w:i/>
          <w:spacing w:val="4"/>
          <w:szCs w:val="24"/>
          <w:u w:val="single"/>
        </w:rPr>
      </w:pPr>
      <w:r w:rsidRPr="00AF48FB">
        <w:rPr>
          <w:b/>
          <w:bCs/>
          <w:i/>
          <w:spacing w:val="4"/>
          <w:szCs w:val="24"/>
          <w:u w:val="single"/>
        </w:rPr>
        <w:t>*niewłaściwe skreślić</w:t>
      </w:r>
    </w:p>
    <w:p w:rsidR="007551DD" w:rsidRPr="00AF48FB" w:rsidRDefault="007551DD" w:rsidP="007551DD">
      <w:pPr>
        <w:jc w:val="both"/>
        <w:rPr>
          <w:sz w:val="24"/>
          <w:szCs w:val="24"/>
        </w:rPr>
      </w:pPr>
    </w:p>
    <w:p w:rsidR="007551DD" w:rsidRPr="00AF48FB" w:rsidRDefault="007551DD" w:rsidP="007551D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7551DD" w:rsidRPr="0032061E" w:rsidRDefault="007551DD" w:rsidP="007551D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7551DD" w:rsidRPr="0032061E" w:rsidRDefault="007551DD" w:rsidP="007551DD">
      <w:pPr>
        <w:suppressAutoHyphens w:val="0"/>
        <w:spacing w:after="200"/>
        <w:jc w:val="both"/>
        <w:rPr>
          <w:i/>
          <w:sz w:val="24"/>
          <w:szCs w:val="24"/>
        </w:rPr>
      </w:pPr>
    </w:p>
    <w:p w:rsidR="007551DD" w:rsidRPr="0032061E" w:rsidRDefault="007551DD" w:rsidP="007551DD">
      <w:pPr>
        <w:jc w:val="both"/>
        <w:rPr>
          <w:sz w:val="24"/>
          <w:szCs w:val="24"/>
        </w:rPr>
      </w:pPr>
      <w:r w:rsidRPr="0032061E">
        <w:rPr>
          <w:sz w:val="24"/>
          <w:szCs w:val="24"/>
        </w:rPr>
        <w:lastRenderedPageBreak/>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7551DD" w:rsidRPr="0032061E" w:rsidRDefault="007551DD" w:rsidP="007551DD">
      <w:pPr>
        <w:jc w:val="both"/>
        <w:rPr>
          <w:sz w:val="24"/>
          <w:szCs w:val="24"/>
        </w:rPr>
      </w:pP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7551DD" w:rsidRPr="0032061E" w:rsidRDefault="007551DD" w:rsidP="007551DD">
      <w:pPr>
        <w:ind w:left="6041" w:firstLine="708"/>
        <w:jc w:val="both"/>
        <w:rPr>
          <w:i/>
          <w:sz w:val="24"/>
          <w:szCs w:val="24"/>
        </w:rPr>
      </w:pPr>
      <w:r w:rsidRPr="0032061E">
        <w:rPr>
          <w:i/>
          <w:sz w:val="24"/>
          <w:szCs w:val="24"/>
        </w:rPr>
        <w:t>(podpis)</w:t>
      </w:r>
    </w:p>
    <w:p w:rsidR="007551DD" w:rsidRPr="0032061E" w:rsidRDefault="007551DD" w:rsidP="007551DD">
      <w:pPr>
        <w:tabs>
          <w:tab w:val="left" w:pos="5670"/>
          <w:tab w:val="left" w:pos="6500"/>
        </w:tabs>
        <w:jc w:val="both"/>
        <w:rPr>
          <w:sz w:val="2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B31DFE" w:rsidRDefault="00B31DFE" w:rsidP="007551DD">
      <w:pPr>
        <w:pStyle w:val="NormalnyWeb"/>
        <w:spacing w:before="0" w:after="120"/>
        <w:jc w:val="right"/>
        <w:rPr>
          <w:b/>
          <w:bCs/>
          <w:spacing w:val="4"/>
          <w:szCs w:val="24"/>
        </w:rPr>
      </w:pPr>
    </w:p>
    <w:p w:rsidR="007551DD" w:rsidRPr="00AF48FB" w:rsidRDefault="007551DD" w:rsidP="007551D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7551DD" w:rsidRDefault="007551DD" w:rsidP="007551DD">
      <w:pPr>
        <w:rPr>
          <w:rFonts w:ascii="Arial" w:hAnsi="Arial" w:cs="Arial"/>
          <w:b/>
        </w:rPr>
      </w:pPr>
    </w:p>
    <w:p w:rsidR="007551DD" w:rsidRPr="0032061E" w:rsidRDefault="007551DD" w:rsidP="007551DD">
      <w:pPr>
        <w:rPr>
          <w:b/>
          <w:sz w:val="24"/>
          <w:szCs w:val="24"/>
        </w:rPr>
      </w:pPr>
      <w:r w:rsidRPr="0032061E">
        <w:rPr>
          <w:b/>
          <w:sz w:val="24"/>
          <w:szCs w:val="24"/>
        </w:rPr>
        <w:t>Wykonawca:</w:t>
      </w:r>
    </w:p>
    <w:p w:rsidR="007551DD" w:rsidRPr="0032061E" w:rsidRDefault="007551DD" w:rsidP="007551DD">
      <w:pPr>
        <w:ind w:right="5954"/>
        <w:rPr>
          <w:sz w:val="24"/>
          <w:szCs w:val="24"/>
        </w:rPr>
      </w:pPr>
      <w:r w:rsidRPr="0032061E">
        <w:rPr>
          <w:sz w:val="24"/>
          <w:szCs w:val="24"/>
        </w:rPr>
        <w:t>………………………………………………………………………………</w:t>
      </w:r>
    </w:p>
    <w:p w:rsidR="007551DD" w:rsidRPr="0032061E" w:rsidRDefault="007551DD" w:rsidP="007551DD">
      <w:pPr>
        <w:ind w:right="5953"/>
        <w:rPr>
          <w:i/>
          <w:sz w:val="24"/>
          <w:szCs w:val="24"/>
        </w:rPr>
      </w:pPr>
      <w:r w:rsidRPr="0032061E">
        <w:rPr>
          <w:i/>
          <w:sz w:val="24"/>
          <w:szCs w:val="24"/>
        </w:rPr>
        <w:t>(pełna nazwa/firma, adres, w zależności od podmiotu: NIP/PESEL, KRS/CEiDG)</w:t>
      </w:r>
    </w:p>
    <w:p w:rsidR="007551DD" w:rsidRPr="0032061E" w:rsidRDefault="007551DD" w:rsidP="007551DD">
      <w:pPr>
        <w:rPr>
          <w:sz w:val="24"/>
          <w:szCs w:val="24"/>
          <w:u w:val="single"/>
        </w:rPr>
      </w:pPr>
      <w:r w:rsidRPr="0032061E">
        <w:rPr>
          <w:sz w:val="24"/>
          <w:szCs w:val="24"/>
          <w:u w:val="single"/>
        </w:rPr>
        <w:t>reprezentowany przez:</w:t>
      </w:r>
    </w:p>
    <w:p w:rsidR="007551DD" w:rsidRPr="0032061E" w:rsidRDefault="007551DD" w:rsidP="007551DD">
      <w:pPr>
        <w:ind w:right="5954"/>
        <w:rPr>
          <w:sz w:val="24"/>
          <w:szCs w:val="24"/>
        </w:rPr>
      </w:pPr>
      <w:r w:rsidRPr="0032061E">
        <w:rPr>
          <w:sz w:val="24"/>
          <w:szCs w:val="24"/>
        </w:rPr>
        <w:t>………………………………………………………………………………</w:t>
      </w:r>
    </w:p>
    <w:p w:rsidR="007551DD" w:rsidRPr="0032061E" w:rsidRDefault="007551DD" w:rsidP="007551DD">
      <w:pPr>
        <w:ind w:right="5953"/>
        <w:rPr>
          <w:i/>
          <w:sz w:val="24"/>
          <w:szCs w:val="24"/>
        </w:rPr>
      </w:pPr>
      <w:r w:rsidRPr="0032061E">
        <w:rPr>
          <w:i/>
          <w:sz w:val="24"/>
          <w:szCs w:val="24"/>
        </w:rPr>
        <w:t>(imię, nazwisko, stanowisko/podstawa do reprezentacji)</w:t>
      </w:r>
    </w:p>
    <w:p w:rsidR="007551DD" w:rsidRPr="0032061E" w:rsidRDefault="007551DD" w:rsidP="007551DD">
      <w:pPr>
        <w:rPr>
          <w:sz w:val="24"/>
          <w:szCs w:val="24"/>
        </w:rPr>
      </w:pPr>
    </w:p>
    <w:p w:rsidR="007551DD" w:rsidRPr="0032061E" w:rsidRDefault="007551DD" w:rsidP="007551DD">
      <w:pPr>
        <w:rPr>
          <w:sz w:val="24"/>
          <w:szCs w:val="24"/>
        </w:rPr>
      </w:pPr>
    </w:p>
    <w:p w:rsidR="007551DD" w:rsidRPr="0032061E" w:rsidRDefault="007551DD" w:rsidP="007551DD">
      <w:pPr>
        <w:spacing w:after="120"/>
        <w:jc w:val="center"/>
        <w:rPr>
          <w:b/>
          <w:sz w:val="24"/>
          <w:szCs w:val="24"/>
          <w:u w:val="single"/>
        </w:rPr>
      </w:pPr>
      <w:r w:rsidRPr="0032061E">
        <w:rPr>
          <w:b/>
          <w:sz w:val="24"/>
          <w:szCs w:val="24"/>
          <w:u w:val="single"/>
        </w:rPr>
        <w:t xml:space="preserve">Oświadczenie wykonawcy </w:t>
      </w:r>
    </w:p>
    <w:p w:rsidR="007551DD" w:rsidRPr="0032061E" w:rsidRDefault="007551DD" w:rsidP="007551DD">
      <w:pPr>
        <w:jc w:val="center"/>
        <w:rPr>
          <w:b/>
          <w:sz w:val="24"/>
          <w:szCs w:val="24"/>
        </w:rPr>
      </w:pPr>
      <w:r w:rsidRPr="0032061E">
        <w:rPr>
          <w:b/>
          <w:sz w:val="24"/>
          <w:szCs w:val="24"/>
        </w:rPr>
        <w:t xml:space="preserve">składane na podstawie art. 25a ust. 1 ustawy z dnia 29 stycznia 2004 r. </w:t>
      </w:r>
    </w:p>
    <w:p w:rsidR="007551DD" w:rsidRPr="0032061E" w:rsidRDefault="007551DD" w:rsidP="007551DD">
      <w:pPr>
        <w:jc w:val="center"/>
        <w:rPr>
          <w:b/>
          <w:sz w:val="24"/>
          <w:szCs w:val="24"/>
        </w:rPr>
      </w:pPr>
      <w:r w:rsidRPr="0032061E">
        <w:rPr>
          <w:b/>
          <w:sz w:val="24"/>
          <w:szCs w:val="24"/>
        </w:rPr>
        <w:t xml:space="preserve"> Prawo zamówień publicznych (dalej jako: ustawa Pzp), </w:t>
      </w:r>
    </w:p>
    <w:p w:rsidR="007551DD" w:rsidRPr="0032061E" w:rsidRDefault="007551DD" w:rsidP="007551DD">
      <w:pPr>
        <w:spacing w:before="120"/>
        <w:jc w:val="center"/>
        <w:rPr>
          <w:b/>
          <w:sz w:val="24"/>
          <w:szCs w:val="24"/>
          <w:u w:val="single"/>
        </w:rPr>
      </w:pPr>
      <w:r w:rsidRPr="0032061E">
        <w:rPr>
          <w:b/>
          <w:sz w:val="24"/>
          <w:szCs w:val="24"/>
          <w:u w:val="single"/>
        </w:rPr>
        <w:t>DOTYCZĄCE PRZESŁANEK WYKLUCZENIA Z POSTĘPOWANIA</w:t>
      </w:r>
    </w:p>
    <w:p w:rsidR="007551DD" w:rsidRPr="0032061E" w:rsidRDefault="007551DD" w:rsidP="007551DD">
      <w:pPr>
        <w:jc w:val="both"/>
        <w:rPr>
          <w:sz w:val="24"/>
          <w:szCs w:val="24"/>
        </w:rPr>
      </w:pPr>
    </w:p>
    <w:p w:rsidR="007551DD" w:rsidRPr="0032061E" w:rsidRDefault="007551DD" w:rsidP="007551DD">
      <w:pPr>
        <w:jc w:val="both"/>
        <w:rPr>
          <w:sz w:val="24"/>
          <w:szCs w:val="24"/>
        </w:rPr>
      </w:pPr>
    </w:p>
    <w:p w:rsidR="00B31DFE" w:rsidRPr="00B31DFE" w:rsidRDefault="007551DD" w:rsidP="00B31DFE">
      <w:pPr>
        <w:pStyle w:val="Tekstpodstawowy31"/>
        <w:rPr>
          <w:sz w:val="24"/>
          <w:szCs w:val="24"/>
        </w:rPr>
      </w:pPr>
      <w:r w:rsidRPr="007551DD">
        <w:rPr>
          <w:b w:val="0"/>
          <w:sz w:val="24"/>
          <w:szCs w:val="24"/>
        </w:rPr>
        <w:t xml:space="preserve">Na potrzeby postępowania o udzielenie zamówienia publicznego </w:t>
      </w:r>
      <w:r w:rsidRPr="007551DD">
        <w:rPr>
          <w:b w:val="0"/>
          <w:sz w:val="24"/>
          <w:szCs w:val="24"/>
        </w:rPr>
        <w:br/>
        <w:t xml:space="preserve">pn. </w:t>
      </w:r>
      <w:r w:rsidR="00B31DFE" w:rsidRPr="00B31DFE">
        <w:rPr>
          <w:sz w:val="24"/>
          <w:szCs w:val="24"/>
        </w:rPr>
        <w:t>„Sukcesywna dostawa świeżych warzyw i owoców do placówki</w:t>
      </w:r>
      <w:r w:rsidR="00B31DFE" w:rsidRPr="00B31DFE">
        <w:rPr>
          <w:rFonts w:eastAsia="TTE19EF530t00"/>
          <w:sz w:val="24"/>
          <w:szCs w:val="24"/>
        </w:rPr>
        <w:t xml:space="preserve"> Miejskiego Zespołu Żłobków w Lublinie tj. do Żłobka nr 9, przy ul. Zelwerowicza 2 w Lublinie na rok 2020</w:t>
      </w:r>
      <w:r w:rsidR="00B31DFE" w:rsidRPr="00B31DFE">
        <w:rPr>
          <w:sz w:val="24"/>
          <w:szCs w:val="24"/>
        </w:rPr>
        <w:t>”</w:t>
      </w:r>
    </w:p>
    <w:p w:rsidR="007551DD" w:rsidRPr="007551DD" w:rsidRDefault="007551DD" w:rsidP="00B31DFE">
      <w:pPr>
        <w:pStyle w:val="Tekstpodstawowy31"/>
      </w:pPr>
      <w:r w:rsidRPr="0032061E">
        <w:rPr>
          <w:sz w:val="24"/>
          <w:szCs w:val="24"/>
        </w:rPr>
        <w:t>,</w:t>
      </w:r>
      <w:r w:rsidRPr="0032061E">
        <w:rPr>
          <w:i/>
          <w:sz w:val="24"/>
          <w:szCs w:val="24"/>
        </w:rPr>
        <w:t xml:space="preserve"> </w:t>
      </w:r>
      <w:r w:rsidRPr="007551DD">
        <w:rPr>
          <w:b w:val="0"/>
          <w:sz w:val="24"/>
          <w:szCs w:val="24"/>
        </w:rPr>
        <w:t>prowadzonego przez Miejski Zespół Żłobkó</w:t>
      </w:r>
      <w:r w:rsidR="00B31DFE">
        <w:rPr>
          <w:b w:val="0"/>
          <w:sz w:val="24"/>
          <w:szCs w:val="24"/>
        </w:rPr>
        <w:t>w w Lublinie nr sprawy MZŻ.253-18</w:t>
      </w:r>
      <w:r w:rsidRPr="007551DD">
        <w:rPr>
          <w:b w:val="0"/>
          <w:sz w:val="24"/>
          <w:szCs w:val="24"/>
        </w:rPr>
        <w:t>/19 oświadczam, co następuj</w:t>
      </w:r>
      <w:r w:rsidRPr="0032061E">
        <w:rPr>
          <w:sz w:val="24"/>
          <w:szCs w:val="24"/>
        </w:rPr>
        <w:t>e:</w:t>
      </w:r>
    </w:p>
    <w:p w:rsidR="007551DD" w:rsidRPr="0032061E" w:rsidRDefault="007551DD" w:rsidP="007551DD">
      <w:pPr>
        <w:jc w:val="both"/>
        <w:rPr>
          <w:sz w:val="24"/>
          <w:szCs w:val="24"/>
        </w:rPr>
      </w:pPr>
    </w:p>
    <w:p w:rsidR="007551DD" w:rsidRPr="0032061E" w:rsidRDefault="007551DD" w:rsidP="007551DD">
      <w:pPr>
        <w:shd w:val="clear" w:color="auto" w:fill="BFBFBF"/>
        <w:rPr>
          <w:b/>
          <w:sz w:val="24"/>
          <w:szCs w:val="24"/>
        </w:rPr>
      </w:pPr>
      <w:r w:rsidRPr="0032061E">
        <w:rPr>
          <w:b/>
          <w:sz w:val="24"/>
          <w:szCs w:val="24"/>
        </w:rPr>
        <w:t>OŚWIADCZENIA DOTYCZĄCE WYKONAWCY:</w:t>
      </w:r>
    </w:p>
    <w:p w:rsidR="007551DD" w:rsidRPr="0032061E" w:rsidRDefault="007551DD" w:rsidP="007551DD">
      <w:pPr>
        <w:pStyle w:val="Akapitzlist"/>
        <w:jc w:val="both"/>
        <w:rPr>
          <w:sz w:val="24"/>
          <w:szCs w:val="24"/>
        </w:rPr>
      </w:pPr>
    </w:p>
    <w:p w:rsidR="007551DD" w:rsidRDefault="007551DD"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art. 24 ust 1 pkt 12-23 ustawy Pzp.</w:t>
      </w:r>
    </w:p>
    <w:p w:rsidR="007551DD" w:rsidRPr="0032061E" w:rsidRDefault="007551DD"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art. 24 ust. 5 ustawy Pzp  .</w:t>
      </w:r>
    </w:p>
    <w:p w:rsidR="007551DD" w:rsidRPr="0032061E" w:rsidRDefault="007551DD" w:rsidP="007551DD">
      <w:pPr>
        <w:jc w:val="both"/>
        <w:rPr>
          <w:i/>
          <w:sz w:val="24"/>
          <w:szCs w:val="24"/>
        </w:rPr>
      </w:pPr>
    </w:p>
    <w:p w:rsidR="007551DD" w:rsidRPr="0032061E" w:rsidRDefault="007551DD"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7551DD" w:rsidRPr="0032061E" w:rsidRDefault="007551DD" w:rsidP="007551DD">
      <w:pPr>
        <w:ind w:left="6041" w:firstLine="708"/>
        <w:jc w:val="both"/>
        <w:rPr>
          <w:i/>
          <w:sz w:val="24"/>
          <w:szCs w:val="24"/>
        </w:rPr>
      </w:pPr>
      <w:r w:rsidRPr="0032061E">
        <w:rPr>
          <w:i/>
          <w:sz w:val="24"/>
          <w:szCs w:val="24"/>
        </w:rPr>
        <w:t>(podpis)</w:t>
      </w:r>
    </w:p>
    <w:p w:rsidR="007551DD" w:rsidRPr="0032061E" w:rsidRDefault="007551DD" w:rsidP="007551DD">
      <w:pPr>
        <w:ind w:left="5664" w:firstLine="708"/>
        <w:jc w:val="both"/>
        <w:rPr>
          <w:i/>
          <w:sz w:val="24"/>
          <w:szCs w:val="24"/>
        </w:rPr>
      </w:pPr>
    </w:p>
    <w:p w:rsidR="007551DD" w:rsidRDefault="007551DD" w:rsidP="007551DD">
      <w:pPr>
        <w:jc w:val="both"/>
        <w:rPr>
          <w:sz w:val="24"/>
          <w:szCs w:val="24"/>
        </w:rPr>
      </w:pPr>
      <w:r w:rsidRPr="0032061E">
        <w:rPr>
          <w:sz w:val="24"/>
          <w:szCs w:val="24"/>
        </w:rPr>
        <w:t xml:space="preserve">Oświadczam, że zachodzą w stosunku do mnie podstawy wykluczenia z postępowania na podstawie art. …………. ustawy Pzp </w:t>
      </w:r>
      <w:r w:rsidRPr="0032061E">
        <w:rPr>
          <w:i/>
          <w:sz w:val="24"/>
          <w:szCs w:val="24"/>
        </w:rPr>
        <w:t>(podać mającą zastosowanie podstawę wykluczenia spośród wymienionych w art. 24 ust. 1 pkt 13-14, 16-20 lub art. 24 ust. 5 ustawy Pzp).</w:t>
      </w:r>
      <w:r w:rsidRPr="0032061E">
        <w:rPr>
          <w:sz w:val="24"/>
          <w:szCs w:val="24"/>
        </w:rPr>
        <w:t xml:space="preserve"> Jednocześnie oświadczam, że w związku z ww. okolicznością, na podstawie art. 24 ust. 8 ustawy Pzp podjąłem następujące środki naprawcze: </w:t>
      </w:r>
      <w:r>
        <w:rPr>
          <w:sz w:val="24"/>
          <w:szCs w:val="24"/>
        </w:rPr>
        <w:t xml:space="preserve"> </w:t>
      </w:r>
    </w:p>
    <w:p w:rsidR="007551DD" w:rsidRPr="0032061E" w:rsidRDefault="007551DD" w:rsidP="007551DD">
      <w:pPr>
        <w:jc w:val="both"/>
        <w:rPr>
          <w:sz w:val="24"/>
          <w:szCs w:val="24"/>
        </w:rPr>
      </w:pPr>
      <w:r w:rsidRPr="0032061E">
        <w:rPr>
          <w:sz w:val="24"/>
          <w:szCs w:val="24"/>
        </w:rPr>
        <w:lastRenderedPageBreak/>
        <w:t>…………………………………………………………………………………………..……………</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7551DD" w:rsidRPr="0032061E" w:rsidRDefault="007551DD" w:rsidP="007551DD">
      <w:pPr>
        <w:ind w:left="6438" w:firstLine="311"/>
        <w:jc w:val="both"/>
        <w:rPr>
          <w:i/>
          <w:sz w:val="24"/>
          <w:szCs w:val="24"/>
        </w:rPr>
      </w:pPr>
      <w:r w:rsidRPr="0032061E">
        <w:rPr>
          <w:i/>
          <w:sz w:val="24"/>
          <w:szCs w:val="24"/>
        </w:rPr>
        <w:t>(podpis)</w:t>
      </w:r>
    </w:p>
    <w:p w:rsidR="007551DD" w:rsidRPr="0032061E" w:rsidRDefault="007551DD" w:rsidP="007551DD">
      <w:pPr>
        <w:jc w:val="both"/>
        <w:rPr>
          <w:i/>
          <w:sz w:val="24"/>
          <w:szCs w:val="24"/>
        </w:rPr>
      </w:pPr>
    </w:p>
    <w:p w:rsidR="007551DD" w:rsidRPr="0032061E" w:rsidRDefault="007551DD" w:rsidP="007551DD">
      <w:pPr>
        <w:shd w:val="clear" w:color="auto" w:fill="BFBFBF"/>
        <w:jc w:val="both"/>
        <w:rPr>
          <w:b/>
          <w:sz w:val="24"/>
          <w:szCs w:val="24"/>
        </w:rPr>
      </w:pPr>
      <w:r w:rsidRPr="0032061E">
        <w:rPr>
          <w:b/>
          <w:sz w:val="24"/>
          <w:szCs w:val="24"/>
        </w:rPr>
        <w:t>OŚWIADCZENIE DOTYCZĄCE PODMIOTU, NA KTÓREGO ZASOBY POWOŁUJE SIĘ WYKONAWCA:</w:t>
      </w:r>
    </w:p>
    <w:p w:rsidR="007551DD" w:rsidRPr="0032061E" w:rsidRDefault="007551DD" w:rsidP="007551DD">
      <w:pPr>
        <w:jc w:val="both"/>
        <w:rPr>
          <w:b/>
          <w:sz w:val="24"/>
          <w:szCs w:val="24"/>
        </w:rPr>
      </w:pPr>
    </w:p>
    <w:p w:rsidR="007551DD" w:rsidRPr="0032061E" w:rsidRDefault="007551DD" w:rsidP="007551DD">
      <w:pPr>
        <w:jc w:val="both"/>
        <w:rPr>
          <w:sz w:val="24"/>
          <w:szCs w:val="24"/>
        </w:rPr>
      </w:pPr>
      <w:r w:rsidRPr="0032061E">
        <w:rPr>
          <w:sz w:val="24"/>
          <w:szCs w:val="24"/>
        </w:rPr>
        <w:t>Oświadczam, że w stosunku do następującego/ych podmiotu/tów, na którego/ych zasoby powołuję się w niniejszym postępowaniu, tj.: ……………………………………………………………</w:t>
      </w:r>
      <w:bookmarkStart w:id="0" w:name="_GoBack"/>
      <w:bookmarkEnd w:id="0"/>
      <w:r w:rsidRPr="0032061E">
        <w:rPr>
          <w:sz w:val="24"/>
          <w:szCs w:val="24"/>
        </w:rPr>
        <w:t xml:space="preserve"> </w:t>
      </w:r>
      <w:r w:rsidRPr="0032061E">
        <w:rPr>
          <w:i/>
          <w:sz w:val="24"/>
          <w:szCs w:val="24"/>
        </w:rPr>
        <w:t xml:space="preserve">(podać pełną nazwę/firmę, adres, a także w zależności od podmiotu: NIP/PESEL, KRS/CEiDG) </w:t>
      </w:r>
      <w:r w:rsidRPr="0032061E">
        <w:rPr>
          <w:sz w:val="24"/>
          <w:szCs w:val="24"/>
        </w:rPr>
        <w:t>nie zachodzą podstawy wykluczenia z postępowania o udzielenie zamówienia.</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7551DD" w:rsidRPr="0032061E" w:rsidRDefault="007551DD" w:rsidP="007551DD">
      <w:pPr>
        <w:ind w:left="6041" w:firstLine="708"/>
        <w:jc w:val="both"/>
        <w:rPr>
          <w:i/>
          <w:sz w:val="24"/>
          <w:szCs w:val="24"/>
        </w:rPr>
      </w:pPr>
      <w:r w:rsidRPr="0032061E">
        <w:rPr>
          <w:i/>
          <w:sz w:val="24"/>
          <w:szCs w:val="24"/>
        </w:rPr>
        <w:t>(podpis)</w:t>
      </w:r>
    </w:p>
    <w:p w:rsidR="007551DD" w:rsidRPr="0032061E" w:rsidRDefault="007551DD" w:rsidP="007551DD">
      <w:pPr>
        <w:jc w:val="both"/>
        <w:rPr>
          <w:b/>
          <w:sz w:val="24"/>
          <w:szCs w:val="24"/>
        </w:rPr>
      </w:pPr>
    </w:p>
    <w:p w:rsidR="007551DD" w:rsidRPr="0032061E" w:rsidRDefault="007551DD" w:rsidP="007551D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7551DD" w:rsidRPr="0032061E" w:rsidRDefault="007551DD" w:rsidP="007551DD">
      <w:pPr>
        <w:jc w:val="both"/>
        <w:rPr>
          <w:b/>
          <w:sz w:val="24"/>
          <w:szCs w:val="24"/>
        </w:rPr>
      </w:pPr>
    </w:p>
    <w:p w:rsidR="007551DD" w:rsidRPr="0032061E" w:rsidRDefault="007551DD" w:rsidP="007551DD">
      <w:pPr>
        <w:jc w:val="both"/>
        <w:rPr>
          <w:sz w:val="24"/>
          <w:szCs w:val="24"/>
        </w:rPr>
      </w:pPr>
      <w:r w:rsidRPr="0032061E">
        <w:rPr>
          <w:sz w:val="24"/>
          <w:szCs w:val="24"/>
        </w:rPr>
        <w:t xml:space="preserve">Oświadczam, że w stosunku do następującego/ych podmiotu/tów, będącego/ych podwykonawcą/ami: ……………………………………………………………………..….…… </w:t>
      </w:r>
      <w:r w:rsidRPr="0032061E">
        <w:rPr>
          <w:i/>
          <w:sz w:val="24"/>
          <w:szCs w:val="24"/>
        </w:rPr>
        <w:t>(podać pełną nazwę/firmę, adres, a także w zależności od podmiotu: NIP/PESEL, KRS/CEiDG)</w:t>
      </w:r>
      <w:r w:rsidRPr="0032061E">
        <w:rPr>
          <w:sz w:val="24"/>
          <w:szCs w:val="24"/>
        </w:rPr>
        <w:t>, nie zachodzą podstawy wykluczenia z postępowania o udzielenie zamówienia.</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7551DD" w:rsidRPr="0032061E" w:rsidRDefault="007551DD" w:rsidP="007551DD">
      <w:pPr>
        <w:ind w:left="6041" w:firstLine="708"/>
        <w:jc w:val="both"/>
        <w:rPr>
          <w:i/>
          <w:sz w:val="24"/>
          <w:szCs w:val="24"/>
        </w:rPr>
      </w:pPr>
      <w:r w:rsidRPr="0032061E">
        <w:rPr>
          <w:i/>
          <w:sz w:val="24"/>
          <w:szCs w:val="24"/>
        </w:rPr>
        <w:t>(podpis)</w:t>
      </w:r>
    </w:p>
    <w:p w:rsidR="007551DD" w:rsidRPr="0032061E" w:rsidRDefault="007551DD" w:rsidP="007551DD">
      <w:pPr>
        <w:jc w:val="both"/>
        <w:rPr>
          <w:i/>
          <w:sz w:val="24"/>
          <w:szCs w:val="24"/>
        </w:rPr>
      </w:pPr>
    </w:p>
    <w:p w:rsidR="007551DD" w:rsidRPr="0032061E" w:rsidRDefault="007551DD" w:rsidP="007551DD">
      <w:pPr>
        <w:jc w:val="both"/>
        <w:rPr>
          <w:i/>
          <w:sz w:val="24"/>
          <w:szCs w:val="24"/>
        </w:rPr>
      </w:pPr>
    </w:p>
    <w:p w:rsidR="007551DD" w:rsidRPr="0032061E" w:rsidRDefault="007551DD" w:rsidP="007551DD">
      <w:pPr>
        <w:shd w:val="clear" w:color="auto" w:fill="BFBFBF"/>
        <w:jc w:val="both"/>
        <w:rPr>
          <w:b/>
          <w:sz w:val="24"/>
          <w:szCs w:val="24"/>
        </w:rPr>
      </w:pPr>
      <w:r w:rsidRPr="0032061E">
        <w:rPr>
          <w:b/>
          <w:sz w:val="24"/>
          <w:szCs w:val="24"/>
        </w:rPr>
        <w:t>OŚWIADCZENIE DOTYCZĄCE PODANYCH INFORMACJI:</w:t>
      </w:r>
    </w:p>
    <w:p w:rsidR="007551DD" w:rsidRPr="0032061E" w:rsidRDefault="007551DD" w:rsidP="007551DD">
      <w:pPr>
        <w:jc w:val="both"/>
        <w:rPr>
          <w:b/>
          <w:sz w:val="24"/>
          <w:szCs w:val="24"/>
        </w:rPr>
      </w:pPr>
    </w:p>
    <w:p w:rsidR="007551DD" w:rsidRPr="0032061E" w:rsidRDefault="007551DD" w:rsidP="007551D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7551DD" w:rsidRPr="0032061E" w:rsidRDefault="007551DD" w:rsidP="007551DD">
      <w:pPr>
        <w:jc w:val="both"/>
        <w:rPr>
          <w:sz w:val="24"/>
          <w:szCs w:val="24"/>
        </w:rPr>
      </w:pP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7551DD" w:rsidRPr="0032061E" w:rsidRDefault="007551DD" w:rsidP="007551DD">
      <w:pPr>
        <w:jc w:val="both"/>
        <w:rPr>
          <w:sz w:val="24"/>
          <w:szCs w:val="24"/>
        </w:rPr>
      </w:pPr>
    </w:p>
    <w:p w:rsidR="007551DD" w:rsidRPr="0032061E" w:rsidRDefault="007551DD"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C517D" w:rsidRPr="00B31DFE" w:rsidRDefault="007551DD" w:rsidP="00B31DFE">
      <w:pPr>
        <w:ind w:left="6041" w:firstLine="708"/>
        <w:jc w:val="both"/>
        <w:rPr>
          <w:i/>
          <w:sz w:val="24"/>
          <w:szCs w:val="24"/>
        </w:rPr>
      </w:pPr>
      <w:r w:rsidRPr="0032061E">
        <w:rPr>
          <w:i/>
          <w:sz w:val="24"/>
          <w:szCs w:val="24"/>
        </w:rPr>
        <w:t>(podpis)</w:t>
      </w:r>
    </w:p>
    <w:sectPr w:rsidR="00CC517D" w:rsidRPr="00B31DFE" w:rsidSect="000317D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38" w:rsidRDefault="00A33B38" w:rsidP="00B750C4">
      <w:r>
        <w:separator/>
      </w:r>
    </w:p>
  </w:endnote>
  <w:endnote w:type="continuationSeparator" w:id="0">
    <w:p w:rsidR="00A33B38" w:rsidRDefault="00A33B38"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1A" w:rsidRDefault="002E471A">
    <w:pPr>
      <w:pStyle w:val="Stopka"/>
      <w:jc w:val="center"/>
    </w:pPr>
    <w:r>
      <w:t xml:space="preserve">Strona </w:t>
    </w:r>
    <w:r>
      <w:rPr>
        <w:b/>
        <w:sz w:val="24"/>
        <w:szCs w:val="24"/>
      </w:rPr>
      <w:fldChar w:fldCharType="begin"/>
    </w:r>
    <w:r>
      <w:rPr>
        <w:b/>
      </w:rPr>
      <w:instrText>PAGE</w:instrText>
    </w:r>
    <w:r>
      <w:rPr>
        <w:b/>
        <w:sz w:val="24"/>
        <w:szCs w:val="24"/>
      </w:rPr>
      <w:fldChar w:fldCharType="separate"/>
    </w:r>
    <w:r w:rsidR="00024A1D">
      <w:rPr>
        <w:b/>
        <w:noProof/>
      </w:rPr>
      <w:t>59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24A1D">
      <w:rPr>
        <w:b/>
        <w:noProof/>
      </w:rPr>
      <w:t>67</w:t>
    </w:r>
    <w:r>
      <w:rPr>
        <w:b/>
        <w:sz w:val="24"/>
        <w:szCs w:val="24"/>
      </w:rPr>
      <w:fldChar w:fldCharType="end"/>
    </w:r>
  </w:p>
  <w:p w:rsidR="002E471A" w:rsidRDefault="002E471A" w:rsidP="00B1044A">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2E471A" w:rsidRDefault="002E471A" w:rsidP="00B1044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38" w:rsidRDefault="00A33B38" w:rsidP="00B750C4">
      <w:r>
        <w:separator/>
      </w:r>
    </w:p>
  </w:footnote>
  <w:footnote w:type="continuationSeparator" w:id="0">
    <w:p w:rsidR="00A33B38" w:rsidRDefault="00A33B38"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1A" w:rsidRDefault="002E471A">
    <w:pPr>
      <w:pStyle w:val="Nagwek"/>
    </w:pPr>
  </w:p>
  <w:p w:rsidR="002E471A" w:rsidRDefault="002E471A" w:rsidP="00B1044A">
    <w:pPr>
      <w:ind w:right="-993"/>
    </w:pPr>
    <w:r>
      <w:rPr>
        <w:noProof/>
        <w:lang w:eastAsia="pl-PL"/>
      </w:rPr>
      <w:t xml:space="preserve">       </w:t>
    </w:r>
    <w:r>
      <w:rPr>
        <w:noProof/>
        <w:lang w:eastAsia="pl-PL"/>
      </w:rPr>
      <w:drawing>
        <wp:inline distT="0" distB="0" distL="0" distR="0">
          <wp:extent cx="1043940" cy="539115"/>
          <wp:effectExtent l="19050" t="0" r="381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3940" cy="53911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303655" cy="546100"/>
          <wp:effectExtent l="19050" t="0" r="0" b="0"/>
          <wp:docPr id="2"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3655" cy="54610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767205" cy="621030"/>
          <wp:effectExtent l="19050" t="0" r="444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767205" cy="621030"/>
                  </a:xfrm>
                  <a:prstGeom prst="rect">
                    <a:avLst/>
                  </a:prstGeom>
                  <a:noFill/>
                  <a:ln w="9525">
                    <a:noFill/>
                    <a:miter lim="800000"/>
                    <a:headEnd/>
                    <a:tailEnd/>
                  </a:ln>
                </pic:spPr>
              </pic:pic>
            </a:graphicData>
          </a:graphic>
        </wp:inline>
      </w:drawing>
    </w:r>
  </w:p>
  <w:p w:rsidR="002E471A" w:rsidRDefault="002E471A">
    <w:pPr>
      <w:pStyle w:val="Nagwek"/>
    </w:pPr>
  </w:p>
  <w:p w:rsidR="002E471A" w:rsidRPr="00910C8A" w:rsidRDefault="002E471A">
    <w:pPr>
      <w:pStyle w:val="Nagwek"/>
    </w:pPr>
    <w:r>
      <w:t>Numer sprawy MZŻ.253-18/19</w:t>
    </w:r>
  </w:p>
  <w:p w:rsidR="002E471A" w:rsidRDefault="002E471A">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0">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D5422"/>
    <w:multiLevelType w:val="singleLevel"/>
    <w:tmpl w:val="0415000F"/>
    <w:lvl w:ilvl="0">
      <w:start w:val="1"/>
      <w:numFmt w:val="decimal"/>
      <w:lvlText w:val="%1."/>
      <w:lvlJc w:val="left"/>
      <w:pPr>
        <w:ind w:left="360" w:hanging="360"/>
      </w:pPr>
      <w:rPr>
        <w:rFonts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5">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30">
    <w:nsid w:val="4B553FB5"/>
    <w:multiLevelType w:val="hybridMultilevel"/>
    <w:tmpl w:val="281AB5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1E308F"/>
    <w:multiLevelType w:val="multilevel"/>
    <w:tmpl w:val="86F2589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291384"/>
    <w:multiLevelType w:val="multilevel"/>
    <w:tmpl w:val="C7E8A1E8"/>
    <w:lvl w:ilvl="0">
      <w:start w:val="6"/>
      <w:numFmt w:val="decimal"/>
      <w:lvlText w:val="%1."/>
      <w:lvlJc w:val="left"/>
      <w:pPr>
        <w:ind w:left="622" w:hanging="480"/>
      </w:pPr>
      <w:rPr>
        <w:rFonts w:hint="default"/>
      </w:rPr>
    </w:lvl>
    <w:lvl w:ilvl="1">
      <w:start w:val="10"/>
      <w:numFmt w:val="decimal"/>
      <w:lvlText w:val="%1.%2."/>
      <w:lvlJc w:val="left"/>
      <w:pPr>
        <w:ind w:left="1048" w:hanging="480"/>
      </w:pPr>
      <w:rPr>
        <w:rFonts w:hint="default"/>
      </w:rPr>
    </w:lvl>
    <w:lvl w:ilvl="2">
      <w:start w:val="1"/>
      <w:numFmt w:val="upperRoman"/>
      <w:lvlText w:val="%1.%2.%3."/>
      <w:lvlJc w:val="left"/>
      <w:pPr>
        <w:ind w:left="2074" w:hanging="1080"/>
      </w:pPr>
      <w:rPr>
        <w:rFonts w:hint="default"/>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34">
    <w:nsid w:val="5B5D42F1"/>
    <w:multiLevelType w:val="hybridMultilevel"/>
    <w:tmpl w:val="6792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8234C5"/>
    <w:multiLevelType w:val="hybridMultilevel"/>
    <w:tmpl w:val="9E5CD830"/>
    <w:lvl w:ilvl="0" w:tplc="0C321AB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F3445D"/>
    <w:multiLevelType w:val="multilevel"/>
    <w:tmpl w:val="722A584E"/>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0"/>
  </w:num>
  <w:num w:numId="4">
    <w:abstractNumId w:val="28"/>
  </w:num>
  <w:num w:numId="5">
    <w:abstractNumId w:val="41"/>
  </w:num>
  <w:num w:numId="6">
    <w:abstractNumId w:val="1"/>
  </w:num>
  <w:num w:numId="7">
    <w:abstractNumId w:val="27"/>
  </w:num>
  <w:num w:numId="8">
    <w:abstractNumId w:val="17"/>
  </w:num>
  <w:num w:numId="9">
    <w:abstractNumId w:val="2"/>
  </w:num>
  <w:num w:numId="10">
    <w:abstractNumId w:val="4"/>
  </w:num>
  <w:num w:numId="11">
    <w:abstractNumId w:val="21"/>
  </w:num>
  <w:num w:numId="12">
    <w:abstractNumId w:val="46"/>
  </w:num>
  <w:num w:numId="13">
    <w:abstractNumId w:val="31"/>
  </w:num>
  <w:num w:numId="14">
    <w:abstractNumId w:val="44"/>
  </w:num>
  <w:num w:numId="15">
    <w:abstractNumId w:val="9"/>
  </w:num>
  <w:num w:numId="16">
    <w:abstractNumId w:val="30"/>
  </w:num>
  <w:num w:numId="17">
    <w:abstractNumId w:val="47"/>
  </w:num>
  <w:num w:numId="18">
    <w:abstractNumId w:val="20"/>
  </w:num>
  <w:num w:numId="19">
    <w:abstractNumId w:val="40"/>
  </w:num>
  <w:num w:numId="20">
    <w:abstractNumId w:val="43"/>
  </w:num>
  <w:num w:numId="21">
    <w:abstractNumId w:val="42"/>
  </w:num>
  <w:num w:numId="22">
    <w:abstractNumId w:val="19"/>
  </w:num>
  <w:num w:numId="23">
    <w:abstractNumId w:val="26"/>
  </w:num>
  <w:num w:numId="24">
    <w:abstractNumId w:val="14"/>
  </w:num>
  <w:num w:numId="25">
    <w:abstractNumId w:val="36"/>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8"/>
  </w:num>
  <w:num w:numId="33">
    <w:abstractNumId w:val="39"/>
  </w:num>
  <w:num w:numId="34">
    <w:abstractNumId w:val="33"/>
  </w:num>
  <w:num w:numId="35">
    <w:abstractNumId w:val="11"/>
  </w:num>
  <w:num w:numId="36">
    <w:abstractNumId w:val="37"/>
  </w:num>
  <w:num w:numId="37">
    <w:abstractNumId w:val="16"/>
  </w:num>
  <w:num w:numId="38">
    <w:abstractNumId w:val="7"/>
  </w:num>
  <w:num w:numId="39">
    <w:abstractNumId w:val="22"/>
  </w:num>
  <w:num w:numId="40">
    <w:abstractNumId w:val="18"/>
  </w:num>
  <w:num w:numId="41">
    <w:abstractNumId w:val="35"/>
  </w:num>
  <w:num w:numId="42">
    <w:abstractNumId w:val="15"/>
  </w:num>
  <w:num w:numId="43">
    <w:abstractNumId w:val="45"/>
  </w:num>
  <w:num w:numId="44">
    <w:abstractNumId w:val="3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397"/>
  <w:hyphenationZone w:val="425"/>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37FF"/>
    <w:rsid w:val="00023CD9"/>
    <w:rsid w:val="00024A1D"/>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5245"/>
    <w:rsid w:val="00056D60"/>
    <w:rsid w:val="00057370"/>
    <w:rsid w:val="000574B7"/>
    <w:rsid w:val="000610B0"/>
    <w:rsid w:val="00061AD3"/>
    <w:rsid w:val="00062ED2"/>
    <w:rsid w:val="000636D3"/>
    <w:rsid w:val="00063BA5"/>
    <w:rsid w:val="00064CB9"/>
    <w:rsid w:val="00064D32"/>
    <w:rsid w:val="00065583"/>
    <w:rsid w:val="00071024"/>
    <w:rsid w:val="00071C7B"/>
    <w:rsid w:val="00074A43"/>
    <w:rsid w:val="00076509"/>
    <w:rsid w:val="00076A0B"/>
    <w:rsid w:val="00076A9D"/>
    <w:rsid w:val="00080080"/>
    <w:rsid w:val="00082956"/>
    <w:rsid w:val="000835E8"/>
    <w:rsid w:val="000848C1"/>
    <w:rsid w:val="00085272"/>
    <w:rsid w:val="00086025"/>
    <w:rsid w:val="00090994"/>
    <w:rsid w:val="0009116E"/>
    <w:rsid w:val="00095A84"/>
    <w:rsid w:val="00095B76"/>
    <w:rsid w:val="00097D0D"/>
    <w:rsid w:val="00097D3D"/>
    <w:rsid w:val="00097E55"/>
    <w:rsid w:val="000A12D6"/>
    <w:rsid w:val="000A2BF3"/>
    <w:rsid w:val="000A305B"/>
    <w:rsid w:val="000A3A98"/>
    <w:rsid w:val="000A4B01"/>
    <w:rsid w:val="000A5A4D"/>
    <w:rsid w:val="000A68BE"/>
    <w:rsid w:val="000A6E9E"/>
    <w:rsid w:val="000B0172"/>
    <w:rsid w:val="000B10DA"/>
    <w:rsid w:val="000B415E"/>
    <w:rsid w:val="000B5B59"/>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3CCD"/>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AC6"/>
    <w:rsid w:val="001474E9"/>
    <w:rsid w:val="00156444"/>
    <w:rsid w:val="00160163"/>
    <w:rsid w:val="001633B6"/>
    <w:rsid w:val="00171EFB"/>
    <w:rsid w:val="0017204B"/>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5330"/>
    <w:rsid w:val="001A16AD"/>
    <w:rsid w:val="001A1AEA"/>
    <w:rsid w:val="001A2676"/>
    <w:rsid w:val="001A456D"/>
    <w:rsid w:val="001A78CA"/>
    <w:rsid w:val="001B09AF"/>
    <w:rsid w:val="001B2D8F"/>
    <w:rsid w:val="001B3AE2"/>
    <w:rsid w:val="001B4482"/>
    <w:rsid w:val="001B5BD5"/>
    <w:rsid w:val="001B5FC1"/>
    <w:rsid w:val="001B6CEC"/>
    <w:rsid w:val="001C0AB1"/>
    <w:rsid w:val="001C1099"/>
    <w:rsid w:val="001C35B1"/>
    <w:rsid w:val="001C4A19"/>
    <w:rsid w:val="001C6FDD"/>
    <w:rsid w:val="001C7C6C"/>
    <w:rsid w:val="001C7ED5"/>
    <w:rsid w:val="001D2833"/>
    <w:rsid w:val="001D38A1"/>
    <w:rsid w:val="001D3B75"/>
    <w:rsid w:val="001D6E27"/>
    <w:rsid w:val="001D72A4"/>
    <w:rsid w:val="001E2085"/>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6C7"/>
    <w:rsid w:val="00226B7F"/>
    <w:rsid w:val="00226F88"/>
    <w:rsid w:val="00227CA9"/>
    <w:rsid w:val="00230D84"/>
    <w:rsid w:val="00230E73"/>
    <w:rsid w:val="00231208"/>
    <w:rsid w:val="002319CD"/>
    <w:rsid w:val="00234352"/>
    <w:rsid w:val="0023651B"/>
    <w:rsid w:val="00243E9F"/>
    <w:rsid w:val="002468F7"/>
    <w:rsid w:val="002510D0"/>
    <w:rsid w:val="002540D4"/>
    <w:rsid w:val="00254136"/>
    <w:rsid w:val="002563F0"/>
    <w:rsid w:val="002578E7"/>
    <w:rsid w:val="00260236"/>
    <w:rsid w:val="002613A0"/>
    <w:rsid w:val="00264865"/>
    <w:rsid w:val="00267B44"/>
    <w:rsid w:val="00267ECB"/>
    <w:rsid w:val="00271F1B"/>
    <w:rsid w:val="00274275"/>
    <w:rsid w:val="00277A91"/>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E08D8"/>
    <w:rsid w:val="002E2A52"/>
    <w:rsid w:val="002E3DCA"/>
    <w:rsid w:val="002E471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4C4D"/>
    <w:rsid w:val="00315826"/>
    <w:rsid w:val="003159A7"/>
    <w:rsid w:val="00316AAE"/>
    <w:rsid w:val="00320CAD"/>
    <w:rsid w:val="00321129"/>
    <w:rsid w:val="003213A8"/>
    <w:rsid w:val="00322685"/>
    <w:rsid w:val="00322CFA"/>
    <w:rsid w:val="003319F3"/>
    <w:rsid w:val="0033391A"/>
    <w:rsid w:val="00334C12"/>
    <w:rsid w:val="00335874"/>
    <w:rsid w:val="00335926"/>
    <w:rsid w:val="003372C5"/>
    <w:rsid w:val="003403DD"/>
    <w:rsid w:val="003412B3"/>
    <w:rsid w:val="003421D0"/>
    <w:rsid w:val="0034268C"/>
    <w:rsid w:val="00342CD8"/>
    <w:rsid w:val="003462C8"/>
    <w:rsid w:val="0034739B"/>
    <w:rsid w:val="00350E1C"/>
    <w:rsid w:val="00351585"/>
    <w:rsid w:val="003527F8"/>
    <w:rsid w:val="00352BF1"/>
    <w:rsid w:val="0035360B"/>
    <w:rsid w:val="00361E73"/>
    <w:rsid w:val="00364C88"/>
    <w:rsid w:val="003661FC"/>
    <w:rsid w:val="00370819"/>
    <w:rsid w:val="00373CF2"/>
    <w:rsid w:val="00375563"/>
    <w:rsid w:val="00376448"/>
    <w:rsid w:val="003770A1"/>
    <w:rsid w:val="00380313"/>
    <w:rsid w:val="00380A51"/>
    <w:rsid w:val="00380C45"/>
    <w:rsid w:val="0038120B"/>
    <w:rsid w:val="00381DD3"/>
    <w:rsid w:val="00385DB7"/>
    <w:rsid w:val="00390C48"/>
    <w:rsid w:val="00392C0A"/>
    <w:rsid w:val="00392D3A"/>
    <w:rsid w:val="003947C4"/>
    <w:rsid w:val="00395963"/>
    <w:rsid w:val="00395E1D"/>
    <w:rsid w:val="00397541"/>
    <w:rsid w:val="003A0E86"/>
    <w:rsid w:val="003A16AB"/>
    <w:rsid w:val="003A4D57"/>
    <w:rsid w:val="003A5C22"/>
    <w:rsid w:val="003B1A63"/>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574A2"/>
    <w:rsid w:val="00461967"/>
    <w:rsid w:val="0046307D"/>
    <w:rsid w:val="00463647"/>
    <w:rsid w:val="0046602A"/>
    <w:rsid w:val="004704E2"/>
    <w:rsid w:val="00473DD2"/>
    <w:rsid w:val="00475194"/>
    <w:rsid w:val="00476807"/>
    <w:rsid w:val="00480419"/>
    <w:rsid w:val="00482D1A"/>
    <w:rsid w:val="0048408D"/>
    <w:rsid w:val="0048535D"/>
    <w:rsid w:val="00486FD3"/>
    <w:rsid w:val="00487089"/>
    <w:rsid w:val="00487321"/>
    <w:rsid w:val="004902C6"/>
    <w:rsid w:val="00490350"/>
    <w:rsid w:val="00491318"/>
    <w:rsid w:val="00492581"/>
    <w:rsid w:val="00496938"/>
    <w:rsid w:val="00497C86"/>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33A"/>
    <w:rsid w:val="004E1990"/>
    <w:rsid w:val="004E1B4F"/>
    <w:rsid w:val="004E2B6C"/>
    <w:rsid w:val="004E4072"/>
    <w:rsid w:val="004E5403"/>
    <w:rsid w:val="004E6BF6"/>
    <w:rsid w:val="004F01A8"/>
    <w:rsid w:val="004F20DD"/>
    <w:rsid w:val="004F388A"/>
    <w:rsid w:val="004F4246"/>
    <w:rsid w:val="004F4847"/>
    <w:rsid w:val="004F7B38"/>
    <w:rsid w:val="00500020"/>
    <w:rsid w:val="005006BA"/>
    <w:rsid w:val="00500C20"/>
    <w:rsid w:val="005015E0"/>
    <w:rsid w:val="00503257"/>
    <w:rsid w:val="00503C10"/>
    <w:rsid w:val="0050608D"/>
    <w:rsid w:val="00507944"/>
    <w:rsid w:val="0051087F"/>
    <w:rsid w:val="00512149"/>
    <w:rsid w:val="00515731"/>
    <w:rsid w:val="00515A81"/>
    <w:rsid w:val="0051661D"/>
    <w:rsid w:val="00517C7F"/>
    <w:rsid w:val="0052125C"/>
    <w:rsid w:val="0052555A"/>
    <w:rsid w:val="00525830"/>
    <w:rsid w:val="00525977"/>
    <w:rsid w:val="00527313"/>
    <w:rsid w:val="005306FC"/>
    <w:rsid w:val="00530A04"/>
    <w:rsid w:val="00530C92"/>
    <w:rsid w:val="00530D6C"/>
    <w:rsid w:val="00531471"/>
    <w:rsid w:val="00531C65"/>
    <w:rsid w:val="00531DC9"/>
    <w:rsid w:val="00532039"/>
    <w:rsid w:val="005335EF"/>
    <w:rsid w:val="0053516A"/>
    <w:rsid w:val="00536F85"/>
    <w:rsid w:val="00537979"/>
    <w:rsid w:val="00537E2B"/>
    <w:rsid w:val="0054156A"/>
    <w:rsid w:val="005425B4"/>
    <w:rsid w:val="005435E2"/>
    <w:rsid w:val="005459A6"/>
    <w:rsid w:val="00546A7B"/>
    <w:rsid w:val="00546BB8"/>
    <w:rsid w:val="0054767A"/>
    <w:rsid w:val="00547F5C"/>
    <w:rsid w:val="0055156E"/>
    <w:rsid w:val="00551DC8"/>
    <w:rsid w:val="0055672B"/>
    <w:rsid w:val="00560CED"/>
    <w:rsid w:val="005619D7"/>
    <w:rsid w:val="00564FD2"/>
    <w:rsid w:val="00566658"/>
    <w:rsid w:val="00566B79"/>
    <w:rsid w:val="00567C81"/>
    <w:rsid w:val="00571121"/>
    <w:rsid w:val="00572C5A"/>
    <w:rsid w:val="00576B73"/>
    <w:rsid w:val="00580AF5"/>
    <w:rsid w:val="00580D22"/>
    <w:rsid w:val="005822D0"/>
    <w:rsid w:val="00583594"/>
    <w:rsid w:val="00584B96"/>
    <w:rsid w:val="005866DA"/>
    <w:rsid w:val="00591D75"/>
    <w:rsid w:val="00592191"/>
    <w:rsid w:val="00593D60"/>
    <w:rsid w:val="00594556"/>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F16"/>
    <w:rsid w:val="006065A1"/>
    <w:rsid w:val="0060694E"/>
    <w:rsid w:val="006105CF"/>
    <w:rsid w:val="00612C2B"/>
    <w:rsid w:val="006133F5"/>
    <w:rsid w:val="0061574C"/>
    <w:rsid w:val="006162D4"/>
    <w:rsid w:val="00616EFA"/>
    <w:rsid w:val="00617D61"/>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645A6"/>
    <w:rsid w:val="0066538D"/>
    <w:rsid w:val="00670A24"/>
    <w:rsid w:val="006716AD"/>
    <w:rsid w:val="00671A09"/>
    <w:rsid w:val="006725BB"/>
    <w:rsid w:val="00674C23"/>
    <w:rsid w:val="00675EE4"/>
    <w:rsid w:val="00676008"/>
    <w:rsid w:val="00676AC5"/>
    <w:rsid w:val="00682E2E"/>
    <w:rsid w:val="006859C6"/>
    <w:rsid w:val="006861CE"/>
    <w:rsid w:val="00687AB6"/>
    <w:rsid w:val="00691E7E"/>
    <w:rsid w:val="00692E3C"/>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216D"/>
    <w:rsid w:val="006D2376"/>
    <w:rsid w:val="006D4279"/>
    <w:rsid w:val="006D5F62"/>
    <w:rsid w:val="006D705E"/>
    <w:rsid w:val="006D798C"/>
    <w:rsid w:val="006D7DC5"/>
    <w:rsid w:val="006D7DED"/>
    <w:rsid w:val="006E004E"/>
    <w:rsid w:val="006E188F"/>
    <w:rsid w:val="006E2916"/>
    <w:rsid w:val="006E3D80"/>
    <w:rsid w:val="006E4984"/>
    <w:rsid w:val="006E6902"/>
    <w:rsid w:val="006E69C4"/>
    <w:rsid w:val="006E6BD8"/>
    <w:rsid w:val="006E760A"/>
    <w:rsid w:val="006E7EE2"/>
    <w:rsid w:val="006F1612"/>
    <w:rsid w:val="006F5BEF"/>
    <w:rsid w:val="006F5C55"/>
    <w:rsid w:val="00704970"/>
    <w:rsid w:val="0070599A"/>
    <w:rsid w:val="00705DB2"/>
    <w:rsid w:val="007100E6"/>
    <w:rsid w:val="007107BC"/>
    <w:rsid w:val="0071339A"/>
    <w:rsid w:val="007146B8"/>
    <w:rsid w:val="007163CC"/>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954"/>
    <w:rsid w:val="007378EF"/>
    <w:rsid w:val="007408F4"/>
    <w:rsid w:val="007431C9"/>
    <w:rsid w:val="007433EE"/>
    <w:rsid w:val="007435D5"/>
    <w:rsid w:val="007520D6"/>
    <w:rsid w:val="00752D24"/>
    <w:rsid w:val="007551DD"/>
    <w:rsid w:val="007554EC"/>
    <w:rsid w:val="00755949"/>
    <w:rsid w:val="00755F0A"/>
    <w:rsid w:val="00760247"/>
    <w:rsid w:val="007676BE"/>
    <w:rsid w:val="0077019C"/>
    <w:rsid w:val="00772C68"/>
    <w:rsid w:val="0077514E"/>
    <w:rsid w:val="0077577B"/>
    <w:rsid w:val="00776D4C"/>
    <w:rsid w:val="00780546"/>
    <w:rsid w:val="00780B41"/>
    <w:rsid w:val="007836B3"/>
    <w:rsid w:val="007837C9"/>
    <w:rsid w:val="0078399A"/>
    <w:rsid w:val="0079002C"/>
    <w:rsid w:val="00793CFB"/>
    <w:rsid w:val="00793E26"/>
    <w:rsid w:val="007945A7"/>
    <w:rsid w:val="0079507F"/>
    <w:rsid w:val="007954AF"/>
    <w:rsid w:val="0079612E"/>
    <w:rsid w:val="00797A2D"/>
    <w:rsid w:val="007A125B"/>
    <w:rsid w:val="007A268C"/>
    <w:rsid w:val="007A2B7A"/>
    <w:rsid w:val="007A60AD"/>
    <w:rsid w:val="007B10F3"/>
    <w:rsid w:val="007B132F"/>
    <w:rsid w:val="007B31FD"/>
    <w:rsid w:val="007B3797"/>
    <w:rsid w:val="007B4A40"/>
    <w:rsid w:val="007B4CD4"/>
    <w:rsid w:val="007B5846"/>
    <w:rsid w:val="007B7427"/>
    <w:rsid w:val="007B7C0B"/>
    <w:rsid w:val="007C022F"/>
    <w:rsid w:val="007C0C2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581A"/>
    <w:rsid w:val="007F7ECC"/>
    <w:rsid w:val="00801339"/>
    <w:rsid w:val="008014C2"/>
    <w:rsid w:val="00803CB7"/>
    <w:rsid w:val="00804E93"/>
    <w:rsid w:val="0080731D"/>
    <w:rsid w:val="00810441"/>
    <w:rsid w:val="008105CA"/>
    <w:rsid w:val="00812826"/>
    <w:rsid w:val="00816065"/>
    <w:rsid w:val="00820AC0"/>
    <w:rsid w:val="008220B7"/>
    <w:rsid w:val="00822EC2"/>
    <w:rsid w:val="00823181"/>
    <w:rsid w:val="00823E81"/>
    <w:rsid w:val="008263F7"/>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4067"/>
    <w:rsid w:val="00865685"/>
    <w:rsid w:val="00865F06"/>
    <w:rsid w:val="00870BF8"/>
    <w:rsid w:val="00872FB1"/>
    <w:rsid w:val="00875325"/>
    <w:rsid w:val="00875832"/>
    <w:rsid w:val="0088128C"/>
    <w:rsid w:val="008819CC"/>
    <w:rsid w:val="00882A12"/>
    <w:rsid w:val="00886CCF"/>
    <w:rsid w:val="008907EE"/>
    <w:rsid w:val="008912B2"/>
    <w:rsid w:val="00892505"/>
    <w:rsid w:val="00893066"/>
    <w:rsid w:val="00893803"/>
    <w:rsid w:val="00894ADE"/>
    <w:rsid w:val="00895B3E"/>
    <w:rsid w:val="008971A4"/>
    <w:rsid w:val="00897FEE"/>
    <w:rsid w:val="008A0CBA"/>
    <w:rsid w:val="008A2722"/>
    <w:rsid w:val="008A2C99"/>
    <w:rsid w:val="008A3513"/>
    <w:rsid w:val="008A3659"/>
    <w:rsid w:val="008A3C3A"/>
    <w:rsid w:val="008A3D66"/>
    <w:rsid w:val="008A4A5B"/>
    <w:rsid w:val="008A6530"/>
    <w:rsid w:val="008A6A03"/>
    <w:rsid w:val="008A6A79"/>
    <w:rsid w:val="008A711A"/>
    <w:rsid w:val="008A757C"/>
    <w:rsid w:val="008B1B5B"/>
    <w:rsid w:val="008B5F01"/>
    <w:rsid w:val="008C3FE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7856"/>
    <w:rsid w:val="0096014E"/>
    <w:rsid w:val="00962F76"/>
    <w:rsid w:val="00965417"/>
    <w:rsid w:val="00966933"/>
    <w:rsid w:val="00970AE8"/>
    <w:rsid w:val="00971760"/>
    <w:rsid w:val="00972E61"/>
    <w:rsid w:val="0097494C"/>
    <w:rsid w:val="00977594"/>
    <w:rsid w:val="00977810"/>
    <w:rsid w:val="00981834"/>
    <w:rsid w:val="0098207E"/>
    <w:rsid w:val="00985CC0"/>
    <w:rsid w:val="00986182"/>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4460"/>
    <w:rsid w:val="009B4A90"/>
    <w:rsid w:val="009B547E"/>
    <w:rsid w:val="009B57DB"/>
    <w:rsid w:val="009B5A2F"/>
    <w:rsid w:val="009C0B0A"/>
    <w:rsid w:val="009C11B3"/>
    <w:rsid w:val="009C1449"/>
    <w:rsid w:val="009C4D05"/>
    <w:rsid w:val="009C777C"/>
    <w:rsid w:val="009C77B7"/>
    <w:rsid w:val="009D2084"/>
    <w:rsid w:val="009D486E"/>
    <w:rsid w:val="009E0559"/>
    <w:rsid w:val="009E0B09"/>
    <w:rsid w:val="009E2AC1"/>
    <w:rsid w:val="009E55FF"/>
    <w:rsid w:val="009E59C8"/>
    <w:rsid w:val="009E6A0D"/>
    <w:rsid w:val="009E7550"/>
    <w:rsid w:val="009F046B"/>
    <w:rsid w:val="009F32F0"/>
    <w:rsid w:val="009F6015"/>
    <w:rsid w:val="009F7FDA"/>
    <w:rsid w:val="00A0315F"/>
    <w:rsid w:val="00A05BB2"/>
    <w:rsid w:val="00A06E1E"/>
    <w:rsid w:val="00A15C4C"/>
    <w:rsid w:val="00A17374"/>
    <w:rsid w:val="00A17483"/>
    <w:rsid w:val="00A17B4A"/>
    <w:rsid w:val="00A17F85"/>
    <w:rsid w:val="00A206E3"/>
    <w:rsid w:val="00A214CB"/>
    <w:rsid w:val="00A24DE3"/>
    <w:rsid w:val="00A24F5A"/>
    <w:rsid w:val="00A24F7C"/>
    <w:rsid w:val="00A2796B"/>
    <w:rsid w:val="00A301A9"/>
    <w:rsid w:val="00A324BA"/>
    <w:rsid w:val="00A33B38"/>
    <w:rsid w:val="00A34E05"/>
    <w:rsid w:val="00A35C42"/>
    <w:rsid w:val="00A35E17"/>
    <w:rsid w:val="00A36026"/>
    <w:rsid w:val="00A361C3"/>
    <w:rsid w:val="00A373D5"/>
    <w:rsid w:val="00A449A9"/>
    <w:rsid w:val="00A45D79"/>
    <w:rsid w:val="00A475BC"/>
    <w:rsid w:val="00A54469"/>
    <w:rsid w:val="00A5475C"/>
    <w:rsid w:val="00A55767"/>
    <w:rsid w:val="00A561FC"/>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CAE"/>
    <w:rsid w:val="00B1044A"/>
    <w:rsid w:val="00B11332"/>
    <w:rsid w:val="00B14583"/>
    <w:rsid w:val="00B21C25"/>
    <w:rsid w:val="00B26A41"/>
    <w:rsid w:val="00B3018E"/>
    <w:rsid w:val="00B31DFE"/>
    <w:rsid w:val="00B40ADC"/>
    <w:rsid w:val="00B4157E"/>
    <w:rsid w:val="00B41F17"/>
    <w:rsid w:val="00B43690"/>
    <w:rsid w:val="00B464BE"/>
    <w:rsid w:val="00B5063C"/>
    <w:rsid w:val="00B52DE4"/>
    <w:rsid w:val="00B55937"/>
    <w:rsid w:val="00B602FB"/>
    <w:rsid w:val="00B63F3A"/>
    <w:rsid w:val="00B648A1"/>
    <w:rsid w:val="00B672EE"/>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5554"/>
    <w:rsid w:val="00BA68BB"/>
    <w:rsid w:val="00BA7626"/>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5F59"/>
    <w:rsid w:val="00C175C4"/>
    <w:rsid w:val="00C20AB1"/>
    <w:rsid w:val="00C24057"/>
    <w:rsid w:val="00C2621B"/>
    <w:rsid w:val="00C27A89"/>
    <w:rsid w:val="00C30643"/>
    <w:rsid w:val="00C317EA"/>
    <w:rsid w:val="00C3218F"/>
    <w:rsid w:val="00C328D4"/>
    <w:rsid w:val="00C36093"/>
    <w:rsid w:val="00C36840"/>
    <w:rsid w:val="00C40042"/>
    <w:rsid w:val="00C42E7C"/>
    <w:rsid w:val="00C43C4E"/>
    <w:rsid w:val="00C43D81"/>
    <w:rsid w:val="00C4711F"/>
    <w:rsid w:val="00C522B5"/>
    <w:rsid w:val="00C5771D"/>
    <w:rsid w:val="00C6148D"/>
    <w:rsid w:val="00C62F01"/>
    <w:rsid w:val="00C6415A"/>
    <w:rsid w:val="00C7144B"/>
    <w:rsid w:val="00C71694"/>
    <w:rsid w:val="00C72212"/>
    <w:rsid w:val="00C729B4"/>
    <w:rsid w:val="00C72A76"/>
    <w:rsid w:val="00C77443"/>
    <w:rsid w:val="00C77DF9"/>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C83"/>
    <w:rsid w:val="00D63162"/>
    <w:rsid w:val="00D70BDD"/>
    <w:rsid w:val="00D71CD7"/>
    <w:rsid w:val="00D72F81"/>
    <w:rsid w:val="00D75C34"/>
    <w:rsid w:val="00D775E6"/>
    <w:rsid w:val="00D778B4"/>
    <w:rsid w:val="00D813A5"/>
    <w:rsid w:val="00D8212B"/>
    <w:rsid w:val="00D8540F"/>
    <w:rsid w:val="00D8565A"/>
    <w:rsid w:val="00D85ADE"/>
    <w:rsid w:val="00D8657F"/>
    <w:rsid w:val="00D90357"/>
    <w:rsid w:val="00D94D08"/>
    <w:rsid w:val="00D9590F"/>
    <w:rsid w:val="00D964BE"/>
    <w:rsid w:val="00D97116"/>
    <w:rsid w:val="00DA2015"/>
    <w:rsid w:val="00DA2248"/>
    <w:rsid w:val="00DA5F55"/>
    <w:rsid w:val="00DA6042"/>
    <w:rsid w:val="00DB314A"/>
    <w:rsid w:val="00DB67E0"/>
    <w:rsid w:val="00DB6AE0"/>
    <w:rsid w:val="00DB6E02"/>
    <w:rsid w:val="00DC1821"/>
    <w:rsid w:val="00DC46EC"/>
    <w:rsid w:val="00DC4D2A"/>
    <w:rsid w:val="00DC7FB4"/>
    <w:rsid w:val="00DD0176"/>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91C"/>
    <w:rsid w:val="00E32A91"/>
    <w:rsid w:val="00E33C81"/>
    <w:rsid w:val="00E346E9"/>
    <w:rsid w:val="00E3624B"/>
    <w:rsid w:val="00E3764B"/>
    <w:rsid w:val="00E404D8"/>
    <w:rsid w:val="00E40A01"/>
    <w:rsid w:val="00E413BA"/>
    <w:rsid w:val="00E4244A"/>
    <w:rsid w:val="00E44872"/>
    <w:rsid w:val="00E46EBC"/>
    <w:rsid w:val="00E504B9"/>
    <w:rsid w:val="00E52DB0"/>
    <w:rsid w:val="00E5645A"/>
    <w:rsid w:val="00E56588"/>
    <w:rsid w:val="00E57114"/>
    <w:rsid w:val="00E6170D"/>
    <w:rsid w:val="00E67491"/>
    <w:rsid w:val="00E71CDC"/>
    <w:rsid w:val="00E728F9"/>
    <w:rsid w:val="00E76C54"/>
    <w:rsid w:val="00E84D7E"/>
    <w:rsid w:val="00E87109"/>
    <w:rsid w:val="00E873D3"/>
    <w:rsid w:val="00E9343C"/>
    <w:rsid w:val="00E9435C"/>
    <w:rsid w:val="00EA22AE"/>
    <w:rsid w:val="00EA3B26"/>
    <w:rsid w:val="00EA4EB2"/>
    <w:rsid w:val="00EA66A7"/>
    <w:rsid w:val="00EA7612"/>
    <w:rsid w:val="00EB02A2"/>
    <w:rsid w:val="00EB0A19"/>
    <w:rsid w:val="00EB1C56"/>
    <w:rsid w:val="00EB25F5"/>
    <w:rsid w:val="00EB3641"/>
    <w:rsid w:val="00EB48BD"/>
    <w:rsid w:val="00EB7E65"/>
    <w:rsid w:val="00EC0892"/>
    <w:rsid w:val="00EC1DD1"/>
    <w:rsid w:val="00EC20F0"/>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6166"/>
    <w:rsid w:val="00EE6C57"/>
    <w:rsid w:val="00EE7073"/>
    <w:rsid w:val="00EE720A"/>
    <w:rsid w:val="00EF6334"/>
    <w:rsid w:val="00EF7E7D"/>
    <w:rsid w:val="00F02B5E"/>
    <w:rsid w:val="00F10E82"/>
    <w:rsid w:val="00F14AD6"/>
    <w:rsid w:val="00F167BC"/>
    <w:rsid w:val="00F1698B"/>
    <w:rsid w:val="00F17AA2"/>
    <w:rsid w:val="00F23A1E"/>
    <w:rsid w:val="00F251F6"/>
    <w:rsid w:val="00F255B1"/>
    <w:rsid w:val="00F274B7"/>
    <w:rsid w:val="00F30198"/>
    <w:rsid w:val="00F3019E"/>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71C4"/>
    <w:rsid w:val="00F6771B"/>
    <w:rsid w:val="00F70C49"/>
    <w:rsid w:val="00F71B4A"/>
    <w:rsid w:val="00F71C93"/>
    <w:rsid w:val="00F71F08"/>
    <w:rsid w:val="00F72615"/>
    <w:rsid w:val="00F72FDF"/>
    <w:rsid w:val="00F73459"/>
    <w:rsid w:val="00F74C6E"/>
    <w:rsid w:val="00F76C55"/>
    <w:rsid w:val="00F81386"/>
    <w:rsid w:val="00F81C83"/>
    <w:rsid w:val="00F81D14"/>
    <w:rsid w:val="00F83E68"/>
    <w:rsid w:val="00F84303"/>
    <w:rsid w:val="00F85946"/>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3473"/>
    <w:rsid w:val="00FB4C6A"/>
    <w:rsid w:val="00FB5291"/>
    <w:rsid w:val="00FB5BD9"/>
    <w:rsid w:val="00FC3DDE"/>
    <w:rsid w:val="00FC5D66"/>
    <w:rsid w:val="00FD2746"/>
    <w:rsid w:val="00FE0A29"/>
    <w:rsid w:val="00FE1768"/>
    <w:rsid w:val="00FE1A5D"/>
    <w:rsid w:val="00FE22B6"/>
    <w:rsid w:val="00FE3073"/>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nhideWhenUsed/>
    <w:rsid w:val="00B750C4"/>
    <w:pPr>
      <w:tabs>
        <w:tab w:val="center" w:pos="4536"/>
        <w:tab w:val="right" w:pos="9072"/>
      </w:tabs>
    </w:pPr>
  </w:style>
  <w:style w:type="character" w:customStyle="1" w:styleId="NagwekZnak">
    <w:name w:val="Nagłówek Znak"/>
    <w:link w:val="Nagwek"/>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178547153">
      <w:bodyDiv w:val="1"/>
      <w:marLeft w:val="0"/>
      <w:marRight w:val="0"/>
      <w:marTop w:val="0"/>
      <w:marBottom w:val="0"/>
      <w:divBdr>
        <w:top w:val="none" w:sz="0" w:space="0" w:color="auto"/>
        <w:left w:val="none" w:sz="0" w:space="0" w:color="auto"/>
        <w:bottom w:val="none" w:sz="0" w:space="0" w:color="auto"/>
        <w:right w:val="none" w:sz="0" w:space="0" w:color="auto"/>
      </w:divBdr>
      <w:divsChild>
        <w:div w:id="62604229">
          <w:marLeft w:val="0"/>
          <w:marRight w:val="0"/>
          <w:marTop w:val="0"/>
          <w:marBottom w:val="0"/>
          <w:divBdr>
            <w:top w:val="none" w:sz="0" w:space="0" w:color="auto"/>
            <w:left w:val="none" w:sz="0" w:space="0" w:color="auto"/>
            <w:bottom w:val="none" w:sz="0" w:space="0" w:color="auto"/>
            <w:right w:val="none" w:sz="0" w:space="0" w:color="auto"/>
          </w:divBdr>
        </w:div>
        <w:div w:id="76565179">
          <w:marLeft w:val="0"/>
          <w:marRight w:val="0"/>
          <w:marTop w:val="0"/>
          <w:marBottom w:val="0"/>
          <w:divBdr>
            <w:top w:val="none" w:sz="0" w:space="0" w:color="auto"/>
            <w:left w:val="none" w:sz="0" w:space="0" w:color="auto"/>
            <w:bottom w:val="none" w:sz="0" w:space="0" w:color="auto"/>
            <w:right w:val="none" w:sz="0" w:space="0" w:color="auto"/>
          </w:divBdr>
        </w:div>
        <w:div w:id="80300650">
          <w:marLeft w:val="0"/>
          <w:marRight w:val="0"/>
          <w:marTop w:val="0"/>
          <w:marBottom w:val="0"/>
          <w:divBdr>
            <w:top w:val="none" w:sz="0" w:space="0" w:color="auto"/>
            <w:left w:val="none" w:sz="0" w:space="0" w:color="auto"/>
            <w:bottom w:val="none" w:sz="0" w:space="0" w:color="auto"/>
            <w:right w:val="none" w:sz="0" w:space="0" w:color="auto"/>
          </w:divBdr>
        </w:div>
        <w:div w:id="100079502">
          <w:marLeft w:val="0"/>
          <w:marRight w:val="0"/>
          <w:marTop w:val="0"/>
          <w:marBottom w:val="0"/>
          <w:divBdr>
            <w:top w:val="none" w:sz="0" w:space="0" w:color="auto"/>
            <w:left w:val="none" w:sz="0" w:space="0" w:color="auto"/>
            <w:bottom w:val="none" w:sz="0" w:space="0" w:color="auto"/>
            <w:right w:val="none" w:sz="0" w:space="0" w:color="auto"/>
          </w:divBdr>
        </w:div>
        <w:div w:id="124739706">
          <w:marLeft w:val="0"/>
          <w:marRight w:val="0"/>
          <w:marTop w:val="0"/>
          <w:marBottom w:val="0"/>
          <w:divBdr>
            <w:top w:val="none" w:sz="0" w:space="0" w:color="auto"/>
            <w:left w:val="none" w:sz="0" w:space="0" w:color="auto"/>
            <w:bottom w:val="none" w:sz="0" w:space="0" w:color="auto"/>
            <w:right w:val="none" w:sz="0" w:space="0" w:color="auto"/>
          </w:divBdr>
        </w:div>
        <w:div w:id="164131550">
          <w:marLeft w:val="0"/>
          <w:marRight w:val="0"/>
          <w:marTop w:val="0"/>
          <w:marBottom w:val="0"/>
          <w:divBdr>
            <w:top w:val="none" w:sz="0" w:space="0" w:color="auto"/>
            <w:left w:val="none" w:sz="0" w:space="0" w:color="auto"/>
            <w:bottom w:val="none" w:sz="0" w:space="0" w:color="auto"/>
            <w:right w:val="none" w:sz="0" w:space="0" w:color="auto"/>
          </w:divBdr>
        </w:div>
        <w:div w:id="224877301">
          <w:marLeft w:val="0"/>
          <w:marRight w:val="0"/>
          <w:marTop w:val="0"/>
          <w:marBottom w:val="0"/>
          <w:divBdr>
            <w:top w:val="none" w:sz="0" w:space="0" w:color="auto"/>
            <w:left w:val="none" w:sz="0" w:space="0" w:color="auto"/>
            <w:bottom w:val="none" w:sz="0" w:space="0" w:color="auto"/>
            <w:right w:val="none" w:sz="0" w:space="0" w:color="auto"/>
          </w:divBdr>
        </w:div>
        <w:div w:id="294991880">
          <w:marLeft w:val="0"/>
          <w:marRight w:val="0"/>
          <w:marTop w:val="0"/>
          <w:marBottom w:val="0"/>
          <w:divBdr>
            <w:top w:val="none" w:sz="0" w:space="0" w:color="auto"/>
            <w:left w:val="none" w:sz="0" w:space="0" w:color="auto"/>
            <w:bottom w:val="none" w:sz="0" w:space="0" w:color="auto"/>
            <w:right w:val="none" w:sz="0" w:space="0" w:color="auto"/>
          </w:divBdr>
        </w:div>
        <w:div w:id="311565078">
          <w:marLeft w:val="0"/>
          <w:marRight w:val="0"/>
          <w:marTop w:val="0"/>
          <w:marBottom w:val="0"/>
          <w:divBdr>
            <w:top w:val="none" w:sz="0" w:space="0" w:color="auto"/>
            <w:left w:val="none" w:sz="0" w:space="0" w:color="auto"/>
            <w:bottom w:val="none" w:sz="0" w:space="0" w:color="auto"/>
            <w:right w:val="none" w:sz="0" w:space="0" w:color="auto"/>
          </w:divBdr>
        </w:div>
        <w:div w:id="311759932">
          <w:marLeft w:val="0"/>
          <w:marRight w:val="0"/>
          <w:marTop w:val="0"/>
          <w:marBottom w:val="0"/>
          <w:divBdr>
            <w:top w:val="none" w:sz="0" w:space="0" w:color="auto"/>
            <w:left w:val="none" w:sz="0" w:space="0" w:color="auto"/>
            <w:bottom w:val="none" w:sz="0" w:space="0" w:color="auto"/>
            <w:right w:val="none" w:sz="0" w:space="0" w:color="auto"/>
          </w:divBdr>
        </w:div>
        <w:div w:id="354499652">
          <w:marLeft w:val="0"/>
          <w:marRight w:val="0"/>
          <w:marTop w:val="0"/>
          <w:marBottom w:val="0"/>
          <w:divBdr>
            <w:top w:val="none" w:sz="0" w:space="0" w:color="auto"/>
            <w:left w:val="none" w:sz="0" w:space="0" w:color="auto"/>
            <w:bottom w:val="none" w:sz="0" w:space="0" w:color="auto"/>
            <w:right w:val="none" w:sz="0" w:space="0" w:color="auto"/>
          </w:divBdr>
        </w:div>
        <w:div w:id="356347282">
          <w:marLeft w:val="0"/>
          <w:marRight w:val="0"/>
          <w:marTop w:val="0"/>
          <w:marBottom w:val="0"/>
          <w:divBdr>
            <w:top w:val="none" w:sz="0" w:space="0" w:color="auto"/>
            <w:left w:val="none" w:sz="0" w:space="0" w:color="auto"/>
            <w:bottom w:val="none" w:sz="0" w:space="0" w:color="auto"/>
            <w:right w:val="none" w:sz="0" w:space="0" w:color="auto"/>
          </w:divBdr>
        </w:div>
        <w:div w:id="367142281">
          <w:marLeft w:val="0"/>
          <w:marRight w:val="0"/>
          <w:marTop w:val="0"/>
          <w:marBottom w:val="0"/>
          <w:divBdr>
            <w:top w:val="none" w:sz="0" w:space="0" w:color="auto"/>
            <w:left w:val="none" w:sz="0" w:space="0" w:color="auto"/>
            <w:bottom w:val="none" w:sz="0" w:space="0" w:color="auto"/>
            <w:right w:val="none" w:sz="0" w:space="0" w:color="auto"/>
          </w:divBdr>
        </w:div>
        <w:div w:id="367879889">
          <w:marLeft w:val="0"/>
          <w:marRight w:val="0"/>
          <w:marTop w:val="0"/>
          <w:marBottom w:val="0"/>
          <w:divBdr>
            <w:top w:val="none" w:sz="0" w:space="0" w:color="auto"/>
            <w:left w:val="none" w:sz="0" w:space="0" w:color="auto"/>
            <w:bottom w:val="none" w:sz="0" w:space="0" w:color="auto"/>
            <w:right w:val="none" w:sz="0" w:space="0" w:color="auto"/>
          </w:divBdr>
        </w:div>
        <w:div w:id="593901309">
          <w:marLeft w:val="0"/>
          <w:marRight w:val="0"/>
          <w:marTop w:val="0"/>
          <w:marBottom w:val="0"/>
          <w:divBdr>
            <w:top w:val="none" w:sz="0" w:space="0" w:color="auto"/>
            <w:left w:val="none" w:sz="0" w:space="0" w:color="auto"/>
            <w:bottom w:val="none" w:sz="0" w:space="0" w:color="auto"/>
            <w:right w:val="none" w:sz="0" w:space="0" w:color="auto"/>
          </w:divBdr>
        </w:div>
        <w:div w:id="596644112">
          <w:marLeft w:val="0"/>
          <w:marRight w:val="0"/>
          <w:marTop w:val="0"/>
          <w:marBottom w:val="0"/>
          <w:divBdr>
            <w:top w:val="none" w:sz="0" w:space="0" w:color="auto"/>
            <w:left w:val="none" w:sz="0" w:space="0" w:color="auto"/>
            <w:bottom w:val="none" w:sz="0" w:space="0" w:color="auto"/>
            <w:right w:val="none" w:sz="0" w:space="0" w:color="auto"/>
          </w:divBdr>
        </w:div>
        <w:div w:id="605038241">
          <w:marLeft w:val="0"/>
          <w:marRight w:val="0"/>
          <w:marTop w:val="0"/>
          <w:marBottom w:val="0"/>
          <w:divBdr>
            <w:top w:val="none" w:sz="0" w:space="0" w:color="auto"/>
            <w:left w:val="none" w:sz="0" w:space="0" w:color="auto"/>
            <w:bottom w:val="none" w:sz="0" w:space="0" w:color="auto"/>
            <w:right w:val="none" w:sz="0" w:space="0" w:color="auto"/>
          </w:divBdr>
        </w:div>
        <w:div w:id="614411020">
          <w:marLeft w:val="0"/>
          <w:marRight w:val="0"/>
          <w:marTop w:val="0"/>
          <w:marBottom w:val="0"/>
          <w:divBdr>
            <w:top w:val="none" w:sz="0" w:space="0" w:color="auto"/>
            <w:left w:val="none" w:sz="0" w:space="0" w:color="auto"/>
            <w:bottom w:val="none" w:sz="0" w:space="0" w:color="auto"/>
            <w:right w:val="none" w:sz="0" w:space="0" w:color="auto"/>
          </w:divBdr>
        </w:div>
        <w:div w:id="673848418">
          <w:marLeft w:val="0"/>
          <w:marRight w:val="0"/>
          <w:marTop w:val="0"/>
          <w:marBottom w:val="0"/>
          <w:divBdr>
            <w:top w:val="none" w:sz="0" w:space="0" w:color="auto"/>
            <w:left w:val="none" w:sz="0" w:space="0" w:color="auto"/>
            <w:bottom w:val="none" w:sz="0" w:space="0" w:color="auto"/>
            <w:right w:val="none" w:sz="0" w:space="0" w:color="auto"/>
          </w:divBdr>
        </w:div>
        <w:div w:id="681248555">
          <w:marLeft w:val="0"/>
          <w:marRight w:val="0"/>
          <w:marTop w:val="0"/>
          <w:marBottom w:val="0"/>
          <w:divBdr>
            <w:top w:val="none" w:sz="0" w:space="0" w:color="auto"/>
            <w:left w:val="none" w:sz="0" w:space="0" w:color="auto"/>
            <w:bottom w:val="none" w:sz="0" w:space="0" w:color="auto"/>
            <w:right w:val="none" w:sz="0" w:space="0" w:color="auto"/>
          </w:divBdr>
        </w:div>
        <w:div w:id="688798406">
          <w:marLeft w:val="0"/>
          <w:marRight w:val="0"/>
          <w:marTop w:val="0"/>
          <w:marBottom w:val="0"/>
          <w:divBdr>
            <w:top w:val="none" w:sz="0" w:space="0" w:color="auto"/>
            <w:left w:val="none" w:sz="0" w:space="0" w:color="auto"/>
            <w:bottom w:val="none" w:sz="0" w:space="0" w:color="auto"/>
            <w:right w:val="none" w:sz="0" w:space="0" w:color="auto"/>
          </w:divBdr>
        </w:div>
        <w:div w:id="761147452">
          <w:marLeft w:val="0"/>
          <w:marRight w:val="0"/>
          <w:marTop w:val="0"/>
          <w:marBottom w:val="0"/>
          <w:divBdr>
            <w:top w:val="none" w:sz="0" w:space="0" w:color="auto"/>
            <w:left w:val="none" w:sz="0" w:space="0" w:color="auto"/>
            <w:bottom w:val="none" w:sz="0" w:space="0" w:color="auto"/>
            <w:right w:val="none" w:sz="0" w:space="0" w:color="auto"/>
          </w:divBdr>
        </w:div>
        <w:div w:id="764837874">
          <w:marLeft w:val="0"/>
          <w:marRight w:val="0"/>
          <w:marTop w:val="0"/>
          <w:marBottom w:val="0"/>
          <w:divBdr>
            <w:top w:val="none" w:sz="0" w:space="0" w:color="auto"/>
            <w:left w:val="none" w:sz="0" w:space="0" w:color="auto"/>
            <w:bottom w:val="none" w:sz="0" w:space="0" w:color="auto"/>
            <w:right w:val="none" w:sz="0" w:space="0" w:color="auto"/>
          </w:divBdr>
        </w:div>
        <w:div w:id="838469445">
          <w:marLeft w:val="0"/>
          <w:marRight w:val="0"/>
          <w:marTop w:val="0"/>
          <w:marBottom w:val="0"/>
          <w:divBdr>
            <w:top w:val="none" w:sz="0" w:space="0" w:color="auto"/>
            <w:left w:val="none" w:sz="0" w:space="0" w:color="auto"/>
            <w:bottom w:val="none" w:sz="0" w:space="0" w:color="auto"/>
            <w:right w:val="none" w:sz="0" w:space="0" w:color="auto"/>
          </w:divBdr>
        </w:div>
        <w:div w:id="899485697">
          <w:marLeft w:val="0"/>
          <w:marRight w:val="0"/>
          <w:marTop w:val="0"/>
          <w:marBottom w:val="0"/>
          <w:divBdr>
            <w:top w:val="none" w:sz="0" w:space="0" w:color="auto"/>
            <w:left w:val="none" w:sz="0" w:space="0" w:color="auto"/>
            <w:bottom w:val="none" w:sz="0" w:space="0" w:color="auto"/>
            <w:right w:val="none" w:sz="0" w:space="0" w:color="auto"/>
          </w:divBdr>
        </w:div>
        <w:div w:id="938829859">
          <w:marLeft w:val="0"/>
          <w:marRight w:val="0"/>
          <w:marTop w:val="0"/>
          <w:marBottom w:val="0"/>
          <w:divBdr>
            <w:top w:val="none" w:sz="0" w:space="0" w:color="auto"/>
            <w:left w:val="none" w:sz="0" w:space="0" w:color="auto"/>
            <w:bottom w:val="none" w:sz="0" w:space="0" w:color="auto"/>
            <w:right w:val="none" w:sz="0" w:space="0" w:color="auto"/>
          </w:divBdr>
        </w:div>
        <w:div w:id="978267945">
          <w:marLeft w:val="0"/>
          <w:marRight w:val="0"/>
          <w:marTop w:val="0"/>
          <w:marBottom w:val="0"/>
          <w:divBdr>
            <w:top w:val="none" w:sz="0" w:space="0" w:color="auto"/>
            <w:left w:val="none" w:sz="0" w:space="0" w:color="auto"/>
            <w:bottom w:val="none" w:sz="0" w:space="0" w:color="auto"/>
            <w:right w:val="none" w:sz="0" w:space="0" w:color="auto"/>
          </w:divBdr>
        </w:div>
        <w:div w:id="1021473507">
          <w:marLeft w:val="0"/>
          <w:marRight w:val="0"/>
          <w:marTop w:val="0"/>
          <w:marBottom w:val="0"/>
          <w:divBdr>
            <w:top w:val="none" w:sz="0" w:space="0" w:color="auto"/>
            <w:left w:val="none" w:sz="0" w:space="0" w:color="auto"/>
            <w:bottom w:val="none" w:sz="0" w:space="0" w:color="auto"/>
            <w:right w:val="none" w:sz="0" w:space="0" w:color="auto"/>
          </w:divBdr>
        </w:div>
        <w:div w:id="1061102700">
          <w:marLeft w:val="0"/>
          <w:marRight w:val="0"/>
          <w:marTop w:val="0"/>
          <w:marBottom w:val="0"/>
          <w:divBdr>
            <w:top w:val="none" w:sz="0" w:space="0" w:color="auto"/>
            <w:left w:val="none" w:sz="0" w:space="0" w:color="auto"/>
            <w:bottom w:val="none" w:sz="0" w:space="0" w:color="auto"/>
            <w:right w:val="none" w:sz="0" w:space="0" w:color="auto"/>
          </w:divBdr>
        </w:div>
        <w:div w:id="1087533707">
          <w:marLeft w:val="0"/>
          <w:marRight w:val="0"/>
          <w:marTop w:val="0"/>
          <w:marBottom w:val="0"/>
          <w:divBdr>
            <w:top w:val="none" w:sz="0" w:space="0" w:color="auto"/>
            <w:left w:val="none" w:sz="0" w:space="0" w:color="auto"/>
            <w:bottom w:val="none" w:sz="0" w:space="0" w:color="auto"/>
            <w:right w:val="none" w:sz="0" w:space="0" w:color="auto"/>
          </w:divBdr>
        </w:div>
        <w:div w:id="1338534998">
          <w:marLeft w:val="0"/>
          <w:marRight w:val="0"/>
          <w:marTop w:val="0"/>
          <w:marBottom w:val="0"/>
          <w:divBdr>
            <w:top w:val="none" w:sz="0" w:space="0" w:color="auto"/>
            <w:left w:val="none" w:sz="0" w:space="0" w:color="auto"/>
            <w:bottom w:val="none" w:sz="0" w:space="0" w:color="auto"/>
            <w:right w:val="none" w:sz="0" w:space="0" w:color="auto"/>
          </w:divBdr>
        </w:div>
        <w:div w:id="1347900429">
          <w:marLeft w:val="0"/>
          <w:marRight w:val="0"/>
          <w:marTop w:val="0"/>
          <w:marBottom w:val="0"/>
          <w:divBdr>
            <w:top w:val="none" w:sz="0" w:space="0" w:color="auto"/>
            <w:left w:val="none" w:sz="0" w:space="0" w:color="auto"/>
            <w:bottom w:val="none" w:sz="0" w:space="0" w:color="auto"/>
            <w:right w:val="none" w:sz="0" w:space="0" w:color="auto"/>
          </w:divBdr>
        </w:div>
        <w:div w:id="1366903225">
          <w:marLeft w:val="0"/>
          <w:marRight w:val="0"/>
          <w:marTop w:val="0"/>
          <w:marBottom w:val="0"/>
          <w:divBdr>
            <w:top w:val="none" w:sz="0" w:space="0" w:color="auto"/>
            <w:left w:val="none" w:sz="0" w:space="0" w:color="auto"/>
            <w:bottom w:val="none" w:sz="0" w:space="0" w:color="auto"/>
            <w:right w:val="none" w:sz="0" w:space="0" w:color="auto"/>
          </w:divBdr>
        </w:div>
        <w:div w:id="1383678830">
          <w:marLeft w:val="0"/>
          <w:marRight w:val="0"/>
          <w:marTop w:val="0"/>
          <w:marBottom w:val="0"/>
          <w:divBdr>
            <w:top w:val="none" w:sz="0" w:space="0" w:color="auto"/>
            <w:left w:val="none" w:sz="0" w:space="0" w:color="auto"/>
            <w:bottom w:val="none" w:sz="0" w:space="0" w:color="auto"/>
            <w:right w:val="none" w:sz="0" w:space="0" w:color="auto"/>
          </w:divBdr>
        </w:div>
        <w:div w:id="1394960893">
          <w:marLeft w:val="0"/>
          <w:marRight w:val="0"/>
          <w:marTop w:val="0"/>
          <w:marBottom w:val="0"/>
          <w:divBdr>
            <w:top w:val="none" w:sz="0" w:space="0" w:color="auto"/>
            <w:left w:val="none" w:sz="0" w:space="0" w:color="auto"/>
            <w:bottom w:val="none" w:sz="0" w:space="0" w:color="auto"/>
            <w:right w:val="none" w:sz="0" w:space="0" w:color="auto"/>
          </w:divBdr>
        </w:div>
        <w:div w:id="1413116789">
          <w:marLeft w:val="0"/>
          <w:marRight w:val="0"/>
          <w:marTop w:val="0"/>
          <w:marBottom w:val="0"/>
          <w:divBdr>
            <w:top w:val="none" w:sz="0" w:space="0" w:color="auto"/>
            <w:left w:val="none" w:sz="0" w:space="0" w:color="auto"/>
            <w:bottom w:val="none" w:sz="0" w:space="0" w:color="auto"/>
            <w:right w:val="none" w:sz="0" w:space="0" w:color="auto"/>
          </w:divBdr>
        </w:div>
        <w:div w:id="1441948148">
          <w:marLeft w:val="0"/>
          <w:marRight w:val="0"/>
          <w:marTop w:val="0"/>
          <w:marBottom w:val="0"/>
          <w:divBdr>
            <w:top w:val="none" w:sz="0" w:space="0" w:color="auto"/>
            <w:left w:val="none" w:sz="0" w:space="0" w:color="auto"/>
            <w:bottom w:val="none" w:sz="0" w:space="0" w:color="auto"/>
            <w:right w:val="none" w:sz="0" w:space="0" w:color="auto"/>
          </w:divBdr>
        </w:div>
        <w:div w:id="1469546108">
          <w:marLeft w:val="0"/>
          <w:marRight w:val="0"/>
          <w:marTop w:val="0"/>
          <w:marBottom w:val="0"/>
          <w:divBdr>
            <w:top w:val="none" w:sz="0" w:space="0" w:color="auto"/>
            <w:left w:val="none" w:sz="0" w:space="0" w:color="auto"/>
            <w:bottom w:val="none" w:sz="0" w:space="0" w:color="auto"/>
            <w:right w:val="none" w:sz="0" w:space="0" w:color="auto"/>
          </w:divBdr>
        </w:div>
        <w:div w:id="1533497630">
          <w:marLeft w:val="0"/>
          <w:marRight w:val="0"/>
          <w:marTop w:val="0"/>
          <w:marBottom w:val="0"/>
          <w:divBdr>
            <w:top w:val="none" w:sz="0" w:space="0" w:color="auto"/>
            <w:left w:val="none" w:sz="0" w:space="0" w:color="auto"/>
            <w:bottom w:val="none" w:sz="0" w:space="0" w:color="auto"/>
            <w:right w:val="none" w:sz="0" w:space="0" w:color="auto"/>
          </w:divBdr>
        </w:div>
        <w:div w:id="1550875103">
          <w:marLeft w:val="0"/>
          <w:marRight w:val="0"/>
          <w:marTop w:val="0"/>
          <w:marBottom w:val="0"/>
          <w:divBdr>
            <w:top w:val="none" w:sz="0" w:space="0" w:color="auto"/>
            <w:left w:val="none" w:sz="0" w:space="0" w:color="auto"/>
            <w:bottom w:val="none" w:sz="0" w:space="0" w:color="auto"/>
            <w:right w:val="none" w:sz="0" w:space="0" w:color="auto"/>
          </w:divBdr>
        </w:div>
        <w:div w:id="1555315202">
          <w:marLeft w:val="0"/>
          <w:marRight w:val="0"/>
          <w:marTop w:val="0"/>
          <w:marBottom w:val="0"/>
          <w:divBdr>
            <w:top w:val="none" w:sz="0" w:space="0" w:color="auto"/>
            <w:left w:val="none" w:sz="0" w:space="0" w:color="auto"/>
            <w:bottom w:val="none" w:sz="0" w:space="0" w:color="auto"/>
            <w:right w:val="none" w:sz="0" w:space="0" w:color="auto"/>
          </w:divBdr>
        </w:div>
        <w:div w:id="1650285902">
          <w:marLeft w:val="0"/>
          <w:marRight w:val="0"/>
          <w:marTop w:val="0"/>
          <w:marBottom w:val="0"/>
          <w:divBdr>
            <w:top w:val="none" w:sz="0" w:space="0" w:color="auto"/>
            <w:left w:val="none" w:sz="0" w:space="0" w:color="auto"/>
            <w:bottom w:val="none" w:sz="0" w:space="0" w:color="auto"/>
            <w:right w:val="none" w:sz="0" w:space="0" w:color="auto"/>
          </w:divBdr>
        </w:div>
        <w:div w:id="1693341706">
          <w:marLeft w:val="0"/>
          <w:marRight w:val="0"/>
          <w:marTop w:val="0"/>
          <w:marBottom w:val="0"/>
          <w:divBdr>
            <w:top w:val="none" w:sz="0" w:space="0" w:color="auto"/>
            <w:left w:val="none" w:sz="0" w:space="0" w:color="auto"/>
            <w:bottom w:val="none" w:sz="0" w:space="0" w:color="auto"/>
            <w:right w:val="none" w:sz="0" w:space="0" w:color="auto"/>
          </w:divBdr>
        </w:div>
        <w:div w:id="1703477701">
          <w:marLeft w:val="0"/>
          <w:marRight w:val="0"/>
          <w:marTop w:val="0"/>
          <w:marBottom w:val="0"/>
          <w:divBdr>
            <w:top w:val="none" w:sz="0" w:space="0" w:color="auto"/>
            <w:left w:val="none" w:sz="0" w:space="0" w:color="auto"/>
            <w:bottom w:val="none" w:sz="0" w:space="0" w:color="auto"/>
            <w:right w:val="none" w:sz="0" w:space="0" w:color="auto"/>
          </w:divBdr>
        </w:div>
        <w:div w:id="1709985398">
          <w:marLeft w:val="0"/>
          <w:marRight w:val="0"/>
          <w:marTop w:val="0"/>
          <w:marBottom w:val="0"/>
          <w:divBdr>
            <w:top w:val="none" w:sz="0" w:space="0" w:color="auto"/>
            <w:left w:val="none" w:sz="0" w:space="0" w:color="auto"/>
            <w:bottom w:val="none" w:sz="0" w:space="0" w:color="auto"/>
            <w:right w:val="none" w:sz="0" w:space="0" w:color="auto"/>
          </w:divBdr>
        </w:div>
        <w:div w:id="1742098234">
          <w:marLeft w:val="0"/>
          <w:marRight w:val="0"/>
          <w:marTop w:val="0"/>
          <w:marBottom w:val="0"/>
          <w:divBdr>
            <w:top w:val="none" w:sz="0" w:space="0" w:color="auto"/>
            <w:left w:val="none" w:sz="0" w:space="0" w:color="auto"/>
            <w:bottom w:val="none" w:sz="0" w:space="0" w:color="auto"/>
            <w:right w:val="none" w:sz="0" w:space="0" w:color="auto"/>
          </w:divBdr>
        </w:div>
        <w:div w:id="1747877874">
          <w:marLeft w:val="0"/>
          <w:marRight w:val="0"/>
          <w:marTop w:val="0"/>
          <w:marBottom w:val="0"/>
          <w:divBdr>
            <w:top w:val="none" w:sz="0" w:space="0" w:color="auto"/>
            <w:left w:val="none" w:sz="0" w:space="0" w:color="auto"/>
            <w:bottom w:val="none" w:sz="0" w:space="0" w:color="auto"/>
            <w:right w:val="none" w:sz="0" w:space="0" w:color="auto"/>
          </w:divBdr>
        </w:div>
        <w:div w:id="1787844086">
          <w:marLeft w:val="0"/>
          <w:marRight w:val="0"/>
          <w:marTop w:val="0"/>
          <w:marBottom w:val="0"/>
          <w:divBdr>
            <w:top w:val="none" w:sz="0" w:space="0" w:color="auto"/>
            <w:left w:val="none" w:sz="0" w:space="0" w:color="auto"/>
            <w:bottom w:val="none" w:sz="0" w:space="0" w:color="auto"/>
            <w:right w:val="none" w:sz="0" w:space="0" w:color="auto"/>
          </w:divBdr>
        </w:div>
        <w:div w:id="1808233052">
          <w:marLeft w:val="0"/>
          <w:marRight w:val="0"/>
          <w:marTop w:val="0"/>
          <w:marBottom w:val="0"/>
          <w:divBdr>
            <w:top w:val="none" w:sz="0" w:space="0" w:color="auto"/>
            <w:left w:val="none" w:sz="0" w:space="0" w:color="auto"/>
            <w:bottom w:val="none" w:sz="0" w:space="0" w:color="auto"/>
            <w:right w:val="none" w:sz="0" w:space="0" w:color="auto"/>
          </w:divBdr>
        </w:div>
        <w:div w:id="1810591494">
          <w:marLeft w:val="0"/>
          <w:marRight w:val="0"/>
          <w:marTop w:val="0"/>
          <w:marBottom w:val="0"/>
          <w:divBdr>
            <w:top w:val="none" w:sz="0" w:space="0" w:color="auto"/>
            <w:left w:val="none" w:sz="0" w:space="0" w:color="auto"/>
            <w:bottom w:val="none" w:sz="0" w:space="0" w:color="auto"/>
            <w:right w:val="none" w:sz="0" w:space="0" w:color="auto"/>
          </w:divBdr>
        </w:div>
        <w:div w:id="1816289249">
          <w:marLeft w:val="0"/>
          <w:marRight w:val="0"/>
          <w:marTop w:val="0"/>
          <w:marBottom w:val="0"/>
          <w:divBdr>
            <w:top w:val="none" w:sz="0" w:space="0" w:color="auto"/>
            <w:left w:val="none" w:sz="0" w:space="0" w:color="auto"/>
            <w:bottom w:val="none" w:sz="0" w:space="0" w:color="auto"/>
            <w:right w:val="none" w:sz="0" w:space="0" w:color="auto"/>
          </w:divBdr>
        </w:div>
        <w:div w:id="1821313583">
          <w:marLeft w:val="0"/>
          <w:marRight w:val="0"/>
          <w:marTop w:val="0"/>
          <w:marBottom w:val="0"/>
          <w:divBdr>
            <w:top w:val="none" w:sz="0" w:space="0" w:color="auto"/>
            <w:left w:val="none" w:sz="0" w:space="0" w:color="auto"/>
            <w:bottom w:val="none" w:sz="0" w:space="0" w:color="auto"/>
            <w:right w:val="none" w:sz="0" w:space="0" w:color="auto"/>
          </w:divBdr>
        </w:div>
        <w:div w:id="1916472880">
          <w:marLeft w:val="0"/>
          <w:marRight w:val="0"/>
          <w:marTop w:val="0"/>
          <w:marBottom w:val="0"/>
          <w:divBdr>
            <w:top w:val="none" w:sz="0" w:space="0" w:color="auto"/>
            <w:left w:val="none" w:sz="0" w:space="0" w:color="auto"/>
            <w:bottom w:val="none" w:sz="0" w:space="0" w:color="auto"/>
            <w:right w:val="none" w:sz="0" w:space="0" w:color="auto"/>
          </w:divBdr>
        </w:div>
        <w:div w:id="1938097053">
          <w:marLeft w:val="0"/>
          <w:marRight w:val="0"/>
          <w:marTop w:val="0"/>
          <w:marBottom w:val="0"/>
          <w:divBdr>
            <w:top w:val="none" w:sz="0" w:space="0" w:color="auto"/>
            <w:left w:val="none" w:sz="0" w:space="0" w:color="auto"/>
            <w:bottom w:val="none" w:sz="0" w:space="0" w:color="auto"/>
            <w:right w:val="none" w:sz="0" w:space="0" w:color="auto"/>
          </w:divBdr>
        </w:div>
        <w:div w:id="1976829480">
          <w:marLeft w:val="0"/>
          <w:marRight w:val="0"/>
          <w:marTop w:val="0"/>
          <w:marBottom w:val="0"/>
          <w:divBdr>
            <w:top w:val="none" w:sz="0" w:space="0" w:color="auto"/>
            <w:left w:val="none" w:sz="0" w:space="0" w:color="auto"/>
            <w:bottom w:val="none" w:sz="0" w:space="0" w:color="auto"/>
            <w:right w:val="none" w:sz="0" w:space="0" w:color="auto"/>
          </w:divBdr>
        </w:div>
        <w:div w:id="1999112499">
          <w:marLeft w:val="0"/>
          <w:marRight w:val="0"/>
          <w:marTop w:val="0"/>
          <w:marBottom w:val="0"/>
          <w:divBdr>
            <w:top w:val="none" w:sz="0" w:space="0" w:color="auto"/>
            <w:left w:val="none" w:sz="0" w:space="0" w:color="auto"/>
            <w:bottom w:val="none" w:sz="0" w:space="0" w:color="auto"/>
            <w:right w:val="none" w:sz="0" w:space="0" w:color="auto"/>
          </w:divBdr>
        </w:div>
        <w:div w:id="2015572040">
          <w:marLeft w:val="0"/>
          <w:marRight w:val="0"/>
          <w:marTop w:val="0"/>
          <w:marBottom w:val="0"/>
          <w:divBdr>
            <w:top w:val="none" w:sz="0" w:space="0" w:color="auto"/>
            <w:left w:val="none" w:sz="0" w:space="0" w:color="auto"/>
            <w:bottom w:val="none" w:sz="0" w:space="0" w:color="auto"/>
            <w:right w:val="none" w:sz="0" w:space="0" w:color="auto"/>
          </w:divBdr>
        </w:div>
        <w:div w:id="2037929487">
          <w:marLeft w:val="0"/>
          <w:marRight w:val="0"/>
          <w:marTop w:val="0"/>
          <w:marBottom w:val="0"/>
          <w:divBdr>
            <w:top w:val="none" w:sz="0" w:space="0" w:color="auto"/>
            <w:left w:val="none" w:sz="0" w:space="0" w:color="auto"/>
            <w:bottom w:val="none" w:sz="0" w:space="0" w:color="auto"/>
            <w:right w:val="none" w:sz="0" w:space="0" w:color="auto"/>
          </w:divBdr>
        </w:div>
        <w:div w:id="2085687060">
          <w:marLeft w:val="0"/>
          <w:marRight w:val="0"/>
          <w:marTop w:val="0"/>
          <w:marBottom w:val="0"/>
          <w:divBdr>
            <w:top w:val="none" w:sz="0" w:space="0" w:color="auto"/>
            <w:left w:val="none" w:sz="0" w:space="0" w:color="auto"/>
            <w:bottom w:val="none" w:sz="0" w:space="0" w:color="auto"/>
            <w:right w:val="none" w:sz="0" w:space="0" w:color="auto"/>
          </w:divBdr>
        </w:div>
        <w:div w:id="2129735432">
          <w:marLeft w:val="0"/>
          <w:marRight w:val="0"/>
          <w:marTop w:val="0"/>
          <w:marBottom w:val="0"/>
          <w:divBdr>
            <w:top w:val="none" w:sz="0" w:space="0" w:color="auto"/>
            <w:left w:val="none" w:sz="0" w:space="0" w:color="auto"/>
            <w:bottom w:val="none" w:sz="0" w:space="0" w:color="auto"/>
            <w:right w:val="none" w:sz="0" w:space="0" w:color="auto"/>
          </w:divBdr>
        </w:div>
        <w:div w:id="2136289927">
          <w:marLeft w:val="0"/>
          <w:marRight w:val="0"/>
          <w:marTop w:val="0"/>
          <w:marBottom w:val="0"/>
          <w:divBdr>
            <w:top w:val="none" w:sz="0" w:space="0" w:color="auto"/>
            <w:left w:val="none" w:sz="0" w:space="0" w:color="auto"/>
            <w:bottom w:val="none" w:sz="0" w:space="0" w:color="auto"/>
            <w:right w:val="none" w:sz="0" w:space="0" w:color="auto"/>
          </w:divBdr>
        </w:div>
      </w:divsChild>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432894881">
      <w:bodyDiv w:val="1"/>
      <w:marLeft w:val="0"/>
      <w:marRight w:val="0"/>
      <w:marTop w:val="0"/>
      <w:marBottom w:val="0"/>
      <w:divBdr>
        <w:top w:val="none" w:sz="0" w:space="0" w:color="auto"/>
        <w:left w:val="none" w:sz="0" w:space="0" w:color="auto"/>
        <w:bottom w:val="none" w:sz="0" w:space="0" w:color="auto"/>
        <w:right w:val="none" w:sz="0" w:space="0" w:color="auto"/>
      </w:divBdr>
      <w:divsChild>
        <w:div w:id="75905367">
          <w:marLeft w:val="0"/>
          <w:marRight w:val="0"/>
          <w:marTop w:val="0"/>
          <w:marBottom w:val="0"/>
          <w:divBdr>
            <w:top w:val="none" w:sz="0" w:space="0" w:color="auto"/>
            <w:left w:val="none" w:sz="0" w:space="0" w:color="auto"/>
            <w:bottom w:val="none" w:sz="0" w:space="0" w:color="auto"/>
            <w:right w:val="none" w:sz="0" w:space="0" w:color="auto"/>
          </w:divBdr>
        </w:div>
        <w:div w:id="144274337">
          <w:marLeft w:val="0"/>
          <w:marRight w:val="0"/>
          <w:marTop w:val="0"/>
          <w:marBottom w:val="0"/>
          <w:divBdr>
            <w:top w:val="none" w:sz="0" w:space="0" w:color="auto"/>
            <w:left w:val="none" w:sz="0" w:space="0" w:color="auto"/>
            <w:bottom w:val="none" w:sz="0" w:space="0" w:color="auto"/>
            <w:right w:val="none" w:sz="0" w:space="0" w:color="auto"/>
          </w:divBdr>
        </w:div>
        <w:div w:id="242616458">
          <w:marLeft w:val="0"/>
          <w:marRight w:val="0"/>
          <w:marTop w:val="0"/>
          <w:marBottom w:val="0"/>
          <w:divBdr>
            <w:top w:val="none" w:sz="0" w:space="0" w:color="auto"/>
            <w:left w:val="none" w:sz="0" w:space="0" w:color="auto"/>
            <w:bottom w:val="none" w:sz="0" w:space="0" w:color="auto"/>
            <w:right w:val="none" w:sz="0" w:space="0" w:color="auto"/>
          </w:divBdr>
        </w:div>
        <w:div w:id="325331496">
          <w:marLeft w:val="0"/>
          <w:marRight w:val="0"/>
          <w:marTop w:val="0"/>
          <w:marBottom w:val="0"/>
          <w:divBdr>
            <w:top w:val="none" w:sz="0" w:space="0" w:color="auto"/>
            <w:left w:val="none" w:sz="0" w:space="0" w:color="auto"/>
            <w:bottom w:val="none" w:sz="0" w:space="0" w:color="auto"/>
            <w:right w:val="none" w:sz="0" w:space="0" w:color="auto"/>
          </w:divBdr>
        </w:div>
        <w:div w:id="501893379">
          <w:marLeft w:val="0"/>
          <w:marRight w:val="0"/>
          <w:marTop w:val="0"/>
          <w:marBottom w:val="0"/>
          <w:divBdr>
            <w:top w:val="none" w:sz="0" w:space="0" w:color="auto"/>
            <w:left w:val="none" w:sz="0" w:space="0" w:color="auto"/>
            <w:bottom w:val="none" w:sz="0" w:space="0" w:color="auto"/>
            <w:right w:val="none" w:sz="0" w:space="0" w:color="auto"/>
          </w:divBdr>
        </w:div>
        <w:div w:id="566500586">
          <w:marLeft w:val="0"/>
          <w:marRight w:val="0"/>
          <w:marTop w:val="0"/>
          <w:marBottom w:val="0"/>
          <w:divBdr>
            <w:top w:val="none" w:sz="0" w:space="0" w:color="auto"/>
            <w:left w:val="none" w:sz="0" w:space="0" w:color="auto"/>
            <w:bottom w:val="none" w:sz="0" w:space="0" w:color="auto"/>
            <w:right w:val="none" w:sz="0" w:space="0" w:color="auto"/>
          </w:divBdr>
        </w:div>
        <w:div w:id="580800634">
          <w:marLeft w:val="0"/>
          <w:marRight w:val="0"/>
          <w:marTop w:val="0"/>
          <w:marBottom w:val="0"/>
          <w:divBdr>
            <w:top w:val="none" w:sz="0" w:space="0" w:color="auto"/>
            <w:left w:val="none" w:sz="0" w:space="0" w:color="auto"/>
            <w:bottom w:val="none" w:sz="0" w:space="0" w:color="auto"/>
            <w:right w:val="none" w:sz="0" w:space="0" w:color="auto"/>
          </w:divBdr>
        </w:div>
        <w:div w:id="990518224">
          <w:marLeft w:val="0"/>
          <w:marRight w:val="0"/>
          <w:marTop w:val="0"/>
          <w:marBottom w:val="0"/>
          <w:divBdr>
            <w:top w:val="none" w:sz="0" w:space="0" w:color="auto"/>
            <w:left w:val="none" w:sz="0" w:space="0" w:color="auto"/>
            <w:bottom w:val="none" w:sz="0" w:space="0" w:color="auto"/>
            <w:right w:val="none" w:sz="0" w:space="0" w:color="auto"/>
          </w:divBdr>
        </w:div>
        <w:div w:id="1277054794">
          <w:marLeft w:val="0"/>
          <w:marRight w:val="0"/>
          <w:marTop w:val="0"/>
          <w:marBottom w:val="0"/>
          <w:divBdr>
            <w:top w:val="none" w:sz="0" w:space="0" w:color="auto"/>
            <w:left w:val="none" w:sz="0" w:space="0" w:color="auto"/>
            <w:bottom w:val="none" w:sz="0" w:space="0" w:color="auto"/>
            <w:right w:val="none" w:sz="0" w:space="0" w:color="auto"/>
          </w:divBdr>
        </w:div>
        <w:div w:id="1504126342">
          <w:marLeft w:val="0"/>
          <w:marRight w:val="0"/>
          <w:marTop w:val="0"/>
          <w:marBottom w:val="0"/>
          <w:divBdr>
            <w:top w:val="none" w:sz="0" w:space="0" w:color="auto"/>
            <w:left w:val="none" w:sz="0" w:space="0" w:color="auto"/>
            <w:bottom w:val="none" w:sz="0" w:space="0" w:color="auto"/>
            <w:right w:val="none" w:sz="0" w:space="0" w:color="auto"/>
          </w:divBdr>
        </w:div>
        <w:div w:id="1533226546">
          <w:marLeft w:val="0"/>
          <w:marRight w:val="0"/>
          <w:marTop w:val="0"/>
          <w:marBottom w:val="0"/>
          <w:divBdr>
            <w:top w:val="none" w:sz="0" w:space="0" w:color="auto"/>
            <w:left w:val="none" w:sz="0" w:space="0" w:color="auto"/>
            <w:bottom w:val="none" w:sz="0" w:space="0" w:color="auto"/>
            <w:right w:val="none" w:sz="0" w:space="0" w:color="auto"/>
          </w:divBdr>
        </w:div>
        <w:div w:id="1652832521">
          <w:marLeft w:val="0"/>
          <w:marRight w:val="0"/>
          <w:marTop w:val="0"/>
          <w:marBottom w:val="0"/>
          <w:divBdr>
            <w:top w:val="none" w:sz="0" w:space="0" w:color="auto"/>
            <w:left w:val="none" w:sz="0" w:space="0" w:color="auto"/>
            <w:bottom w:val="none" w:sz="0" w:space="0" w:color="auto"/>
            <w:right w:val="none" w:sz="0" w:space="0" w:color="auto"/>
          </w:divBdr>
        </w:div>
      </w:divsChild>
    </w:div>
    <w:div w:id="438332391">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885340024">
      <w:bodyDiv w:val="1"/>
      <w:marLeft w:val="0"/>
      <w:marRight w:val="0"/>
      <w:marTop w:val="0"/>
      <w:marBottom w:val="0"/>
      <w:divBdr>
        <w:top w:val="none" w:sz="0" w:space="0" w:color="auto"/>
        <w:left w:val="none" w:sz="0" w:space="0" w:color="auto"/>
        <w:bottom w:val="none" w:sz="0" w:space="0" w:color="auto"/>
        <w:right w:val="none" w:sz="0" w:space="0" w:color="auto"/>
      </w:divBdr>
      <w:divsChild>
        <w:div w:id="171841516">
          <w:marLeft w:val="0"/>
          <w:marRight w:val="0"/>
          <w:marTop w:val="0"/>
          <w:marBottom w:val="0"/>
          <w:divBdr>
            <w:top w:val="none" w:sz="0" w:space="0" w:color="auto"/>
            <w:left w:val="none" w:sz="0" w:space="0" w:color="auto"/>
            <w:bottom w:val="none" w:sz="0" w:space="0" w:color="auto"/>
            <w:right w:val="none" w:sz="0" w:space="0" w:color="auto"/>
          </w:divBdr>
        </w:div>
        <w:div w:id="1126239643">
          <w:marLeft w:val="0"/>
          <w:marRight w:val="0"/>
          <w:marTop w:val="0"/>
          <w:marBottom w:val="0"/>
          <w:divBdr>
            <w:top w:val="none" w:sz="0" w:space="0" w:color="auto"/>
            <w:left w:val="none" w:sz="0" w:space="0" w:color="auto"/>
            <w:bottom w:val="none" w:sz="0" w:space="0" w:color="auto"/>
            <w:right w:val="none" w:sz="0" w:space="0" w:color="auto"/>
          </w:divBdr>
        </w:div>
        <w:div w:id="1177186475">
          <w:marLeft w:val="0"/>
          <w:marRight w:val="0"/>
          <w:marTop w:val="0"/>
          <w:marBottom w:val="0"/>
          <w:divBdr>
            <w:top w:val="none" w:sz="0" w:space="0" w:color="auto"/>
            <w:left w:val="none" w:sz="0" w:space="0" w:color="auto"/>
            <w:bottom w:val="none" w:sz="0" w:space="0" w:color="auto"/>
            <w:right w:val="none" w:sz="0" w:space="0" w:color="auto"/>
          </w:divBdr>
        </w:div>
        <w:div w:id="1192454728">
          <w:marLeft w:val="0"/>
          <w:marRight w:val="0"/>
          <w:marTop w:val="0"/>
          <w:marBottom w:val="0"/>
          <w:divBdr>
            <w:top w:val="none" w:sz="0" w:space="0" w:color="auto"/>
            <w:left w:val="none" w:sz="0" w:space="0" w:color="auto"/>
            <w:bottom w:val="none" w:sz="0" w:space="0" w:color="auto"/>
            <w:right w:val="none" w:sz="0" w:space="0" w:color="auto"/>
          </w:divBdr>
        </w:div>
        <w:div w:id="1274433880">
          <w:marLeft w:val="0"/>
          <w:marRight w:val="0"/>
          <w:marTop w:val="0"/>
          <w:marBottom w:val="0"/>
          <w:divBdr>
            <w:top w:val="none" w:sz="0" w:space="0" w:color="auto"/>
            <w:left w:val="none" w:sz="0" w:space="0" w:color="auto"/>
            <w:bottom w:val="none" w:sz="0" w:space="0" w:color="auto"/>
            <w:right w:val="none" w:sz="0" w:space="0" w:color="auto"/>
          </w:divBdr>
        </w:div>
        <w:div w:id="1336148873">
          <w:marLeft w:val="0"/>
          <w:marRight w:val="0"/>
          <w:marTop w:val="0"/>
          <w:marBottom w:val="0"/>
          <w:divBdr>
            <w:top w:val="none" w:sz="0" w:space="0" w:color="auto"/>
            <w:left w:val="none" w:sz="0" w:space="0" w:color="auto"/>
            <w:bottom w:val="none" w:sz="0" w:space="0" w:color="auto"/>
            <w:right w:val="none" w:sz="0" w:space="0" w:color="auto"/>
          </w:divBdr>
        </w:div>
        <w:div w:id="1368750691">
          <w:marLeft w:val="0"/>
          <w:marRight w:val="0"/>
          <w:marTop w:val="0"/>
          <w:marBottom w:val="0"/>
          <w:divBdr>
            <w:top w:val="none" w:sz="0" w:space="0" w:color="auto"/>
            <w:left w:val="none" w:sz="0" w:space="0" w:color="auto"/>
            <w:bottom w:val="none" w:sz="0" w:space="0" w:color="auto"/>
            <w:right w:val="none" w:sz="0" w:space="0" w:color="auto"/>
          </w:divBdr>
        </w:div>
        <w:div w:id="1510101414">
          <w:marLeft w:val="0"/>
          <w:marRight w:val="0"/>
          <w:marTop w:val="0"/>
          <w:marBottom w:val="0"/>
          <w:divBdr>
            <w:top w:val="none" w:sz="0" w:space="0" w:color="auto"/>
            <w:left w:val="none" w:sz="0" w:space="0" w:color="auto"/>
            <w:bottom w:val="none" w:sz="0" w:space="0" w:color="auto"/>
            <w:right w:val="none" w:sz="0" w:space="0" w:color="auto"/>
          </w:divBdr>
        </w:div>
        <w:div w:id="1914778473">
          <w:marLeft w:val="0"/>
          <w:marRight w:val="0"/>
          <w:marTop w:val="0"/>
          <w:marBottom w:val="0"/>
          <w:divBdr>
            <w:top w:val="none" w:sz="0" w:space="0" w:color="auto"/>
            <w:left w:val="none" w:sz="0" w:space="0" w:color="auto"/>
            <w:bottom w:val="none" w:sz="0" w:space="0" w:color="auto"/>
            <w:right w:val="none" w:sz="0" w:space="0" w:color="auto"/>
          </w:divBdr>
        </w:div>
        <w:div w:id="2006590445">
          <w:marLeft w:val="0"/>
          <w:marRight w:val="0"/>
          <w:marTop w:val="0"/>
          <w:marBottom w:val="0"/>
          <w:divBdr>
            <w:top w:val="none" w:sz="0" w:space="0" w:color="auto"/>
            <w:left w:val="none" w:sz="0" w:space="0" w:color="auto"/>
            <w:bottom w:val="none" w:sz="0" w:space="0" w:color="auto"/>
            <w:right w:val="none" w:sz="0" w:space="0" w:color="auto"/>
          </w:divBdr>
        </w:div>
        <w:div w:id="2083018718">
          <w:marLeft w:val="0"/>
          <w:marRight w:val="0"/>
          <w:marTop w:val="0"/>
          <w:marBottom w:val="0"/>
          <w:divBdr>
            <w:top w:val="none" w:sz="0" w:space="0" w:color="auto"/>
            <w:left w:val="none" w:sz="0" w:space="0" w:color="auto"/>
            <w:bottom w:val="none" w:sz="0" w:space="0" w:color="auto"/>
            <w:right w:val="none" w:sz="0" w:space="0" w:color="auto"/>
          </w:divBdr>
        </w:div>
        <w:div w:id="2139911635">
          <w:marLeft w:val="0"/>
          <w:marRight w:val="0"/>
          <w:marTop w:val="0"/>
          <w:marBottom w:val="0"/>
          <w:divBdr>
            <w:top w:val="none" w:sz="0" w:space="0" w:color="auto"/>
            <w:left w:val="none" w:sz="0" w:space="0" w:color="auto"/>
            <w:bottom w:val="none" w:sz="0" w:space="0" w:color="auto"/>
            <w:right w:val="none" w:sz="0" w:space="0" w:color="auto"/>
          </w:divBdr>
        </w:div>
      </w:divsChild>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343969299">
      <w:bodyDiv w:val="1"/>
      <w:marLeft w:val="0"/>
      <w:marRight w:val="0"/>
      <w:marTop w:val="0"/>
      <w:marBottom w:val="0"/>
      <w:divBdr>
        <w:top w:val="none" w:sz="0" w:space="0" w:color="auto"/>
        <w:left w:val="none" w:sz="0" w:space="0" w:color="auto"/>
        <w:bottom w:val="none" w:sz="0" w:space="0" w:color="auto"/>
        <w:right w:val="none" w:sz="0" w:space="0" w:color="auto"/>
      </w:divBdr>
      <w:divsChild>
        <w:div w:id="100882509">
          <w:marLeft w:val="0"/>
          <w:marRight w:val="0"/>
          <w:marTop w:val="0"/>
          <w:marBottom w:val="0"/>
          <w:divBdr>
            <w:top w:val="none" w:sz="0" w:space="0" w:color="auto"/>
            <w:left w:val="none" w:sz="0" w:space="0" w:color="auto"/>
            <w:bottom w:val="none" w:sz="0" w:space="0" w:color="auto"/>
            <w:right w:val="none" w:sz="0" w:space="0" w:color="auto"/>
          </w:divBdr>
        </w:div>
        <w:div w:id="323708086">
          <w:marLeft w:val="0"/>
          <w:marRight w:val="0"/>
          <w:marTop w:val="0"/>
          <w:marBottom w:val="0"/>
          <w:divBdr>
            <w:top w:val="none" w:sz="0" w:space="0" w:color="auto"/>
            <w:left w:val="none" w:sz="0" w:space="0" w:color="auto"/>
            <w:bottom w:val="none" w:sz="0" w:space="0" w:color="auto"/>
            <w:right w:val="none" w:sz="0" w:space="0" w:color="auto"/>
          </w:divBdr>
        </w:div>
        <w:div w:id="337660546">
          <w:marLeft w:val="0"/>
          <w:marRight w:val="0"/>
          <w:marTop w:val="0"/>
          <w:marBottom w:val="0"/>
          <w:divBdr>
            <w:top w:val="none" w:sz="0" w:space="0" w:color="auto"/>
            <w:left w:val="none" w:sz="0" w:space="0" w:color="auto"/>
            <w:bottom w:val="none" w:sz="0" w:space="0" w:color="auto"/>
            <w:right w:val="none" w:sz="0" w:space="0" w:color="auto"/>
          </w:divBdr>
        </w:div>
        <w:div w:id="978150412">
          <w:marLeft w:val="0"/>
          <w:marRight w:val="0"/>
          <w:marTop w:val="0"/>
          <w:marBottom w:val="0"/>
          <w:divBdr>
            <w:top w:val="none" w:sz="0" w:space="0" w:color="auto"/>
            <w:left w:val="none" w:sz="0" w:space="0" w:color="auto"/>
            <w:bottom w:val="none" w:sz="0" w:space="0" w:color="auto"/>
            <w:right w:val="none" w:sz="0" w:space="0" w:color="auto"/>
          </w:divBdr>
        </w:div>
        <w:div w:id="1079980578">
          <w:marLeft w:val="0"/>
          <w:marRight w:val="0"/>
          <w:marTop w:val="0"/>
          <w:marBottom w:val="0"/>
          <w:divBdr>
            <w:top w:val="none" w:sz="0" w:space="0" w:color="auto"/>
            <w:left w:val="none" w:sz="0" w:space="0" w:color="auto"/>
            <w:bottom w:val="none" w:sz="0" w:space="0" w:color="auto"/>
            <w:right w:val="none" w:sz="0" w:space="0" w:color="auto"/>
          </w:divBdr>
        </w:div>
        <w:div w:id="2128231198">
          <w:marLeft w:val="0"/>
          <w:marRight w:val="0"/>
          <w:marTop w:val="0"/>
          <w:marBottom w:val="0"/>
          <w:divBdr>
            <w:top w:val="none" w:sz="0" w:space="0" w:color="auto"/>
            <w:left w:val="none" w:sz="0" w:space="0" w:color="auto"/>
            <w:bottom w:val="none" w:sz="0" w:space="0" w:color="auto"/>
            <w:right w:val="none" w:sz="0" w:space="0" w:color="auto"/>
          </w:divBdr>
        </w:div>
      </w:divsChild>
    </w:div>
    <w:div w:id="1393770991">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768573225">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67</Pages>
  <Words>19366</Words>
  <Characters>116199</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135295</CharactersWithSpaces>
  <SharedDoc>false</SharedDoc>
  <HLinks>
    <vt:vector size="18" baseType="variant">
      <vt:variant>
        <vt:i4>3604574</vt:i4>
      </vt:variant>
      <vt:variant>
        <vt:i4>6</vt:i4>
      </vt:variant>
      <vt:variant>
        <vt:i4>0</vt:i4>
      </vt:variant>
      <vt:variant>
        <vt:i4>5</vt:i4>
      </vt:variant>
      <vt:variant>
        <vt:lpwstr>mailto:mzz@zlobki.lublin.eu</vt:lpwstr>
      </vt:variant>
      <vt:variant>
        <vt:lpwstr/>
      </vt:variant>
      <vt:variant>
        <vt:i4>4587531</vt:i4>
      </vt:variant>
      <vt:variant>
        <vt:i4>3</vt:i4>
      </vt:variant>
      <vt:variant>
        <vt:i4>0</vt:i4>
      </vt:variant>
      <vt:variant>
        <vt:i4>5</vt:i4>
      </vt:variant>
      <vt:variant>
        <vt:lpwstr>http://www.zlobki.lublin.eu/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3</cp:revision>
  <cp:lastPrinted>2019-11-25T12:05:00Z</cp:lastPrinted>
  <dcterms:created xsi:type="dcterms:W3CDTF">2019-11-25T09:48:00Z</dcterms:created>
  <dcterms:modified xsi:type="dcterms:W3CDTF">2019-11-25T12:05:00Z</dcterms:modified>
</cp:coreProperties>
</file>