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62" w:rsidRDefault="00D23062" w:rsidP="00D23062">
      <w:pPr>
        <w:jc w:val="right"/>
        <w:rPr>
          <w:b/>
          <w:bCs/>
          <w:sz w:val="24"/>
          <w:szCs w:val="24"/>
        </w:rPr>
      </w:pPr>
    </w:p>
    <w:p w:rsidR="00D23062" w:rsidRPr="00AF48FB" w:rsidRDefault="00D23062" w:rsidP="00D23062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</w:t>
      </w:r>
      <w:r w:rsidRPr="00AF48FB">
        <w:rPr>
          <w:b/>
          <w:bCs/>
          <w:sz w:val="24"/>
          <w:szCs w:val="24"/>
        </w:rPr>
        <w:t xml:space="preserve"> do SIWZ</w:t>
      </w:r>
    </w:p>
    <w:p w:rsidR="00D23062" w:rsidRPr="00AF48FB" w:rsidRDefault="00D23062" w:rsidP="00D2306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</w:t>
      </w:r>
    </w:p>
    <w:p w:rsidR="00D23062" w:rsidRPr="00AF48FB" w:rsidRDefault="00D23062" w:rsidP="00D2306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( pieczęć Wykonawcy)</w:t>
      </w:r>
    </w:p>
    <w:p w:rsidR="00D23062" w:rsidRPr="00AF48FB" w:rsidRDefault="00D23062" w:rsidP="00D23062">
      <w:pPr>
        <w:jc w:val="both"/>
        <w:rPr>
          <w:sz w:val="24"/>
          <w:szCs w:val="24"/>
        </w:rPr>
      </w:pPr>
    </w:p>
    <w:p w:rsidR="00D23062" w:rsidRPr="00AF48FB" w:rsidRDefault="00D23062" w:rsidP="00D23062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FORMULARZ OFERTOWY</w:t>
      </w:r>
    </w:p>
    <w:p w:rsidR="00D23062" w:rsidRPr="00AF48FB" w:rsidRDefault="00D23062" w:rsidP="00D23062">
      <w:pPr>
        <w:jc w:val="both"/>
        <w:rPr>
          <w:sz w:val="24"/>
          <w:szCs w:val="24"/>
        </w:rPr>
      </w:pPr>
    </w:p>
    <w:p w:rsidR="00D23062" w:rsidRPr="00AF48FB" w:rsidRDefault="00D23062" w:rsidP="00D23062">
      <w:pPr>
        <w:pStyle w:val="Nagwek2"/>
        <w:tabs>
          <w:tab w:val="left" w:pos="709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AF48FB">
        <w:rPr>
          <w:rFonts w:ascii="Times New Roman" w:hAnsi="Times New Roman"/>
          <w:color w:val="000000"/>
          <w:sz w:val="24"/>
          <w:szCs w:val="24"/>
        </w:rPr>
        <w:t>OFERTA CENOWA</w:t>
      </w:r>
    </w:p>
    <w:p w:rsidR="00D23062" w:rsidRPr="00AF48FB" w:rsidRDefault="00D23062" w:rsidP="00D23062">
      <w:pPr>
        <w:jc w:val="both"/>
        <w:rPr>
          <w:sz w:val="24"/>
          <w:szCs w:val="24"/>
        </w:rPr>
      </w:pPr>
    </w:p>
    <w:p w:rsidR="00D23062" w:rsidRPr="00AF48FB" w:rsidRDefault="00D23062" w:rsidP="00D23062">
      <w:pPr>
        <w:jc w:val="both"/>
        <w:rPr>
          <w:sz w:val="24"/>
          <w:szCs w:val="24"/>
        </w:rPr>
      </w:pPr>
    </w:p>
    <w:p w:rsidR="00D23062" w:rsidRPr="00AF48FB" w:rsidRDefault="00D23062" w:rsidP="00D23062">
      <w:pPr>
        <w:rPr>
          <w:sz w:val="24"/>
          <w:szCs w:val="24"/>
        </w:rPr>
      </w:pPr>
      <w:r w:rsidRPr="00AF48FB"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D23062" w:rsidRPr="00AF48FB" w:rsidRDefault="00D23062" w:rsidP="00D23062">
      <w:pPr>
        <w:rPr>
          <w:sz w:val="24"/>
          <w:szCs w:val="24"/>
        </w:rPr>
      </w:pPr>
      <w:r w:rsidRPr="00AF48FB">
        <w:rPr>
          <w:sz w:val="24"/>
          <w:szCs w:val="24"/>
        </w:rPr>
        <w:t>działając w imieniu i na rzecz :</w:t>
      </w:r>
    </w:p>
    <w:p w:rsidR="00D23062" w:rsidRPr="00AF48FB" w:rsidRDefault="00D23062" w:rsidP="00D23062">
      <w:pPr>
        <w:rPr>
          <w:sz w:val="24"/>
          <w:szCs w:val="24"/>
        </w:rPr>
      </w:pPr>
    </w:p>
    <w:p w:rsidR="00D23062" w:rsidRPr="00AF48FB" w:rsidRDefault="00D23062" w:rsidP="00D23062">
      <w:pPr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D23062" w:rsidRPr="00AF48FB" w:rsidRDefault="00D23062" w:rsidP="00D23062">
      <w:pPr>
        <w:rPr>
          <w:sz w:val="24"/>
          <w:szCs w:val="24"/>
        </w:rPr>
      </w:pPr>
      <w:r w:rsidRPr="00AF48FB">
        <w:rPr>
          <w:sz w:val="24"/>
          <w:szCs w:val="24"/>
        </w:rPr>
        <w:t>(pełna nazwa wykonawcy)</w:t>
      </w:r>
    </w:p>
    <w:p w:rsidR="00D23062" w:rsidRPr="00AF48FB" w:rsidRDefault="00D23062" w:rsidP="00D23062">
      <w:pPr>
        <w:rPr>
          <w:sz w:val="24"/>
          <w:szCs w:val="24"/>
        </w:rPr>
      </w:pPr>
    </w:p>
    <w:p w:rsidR="00D23062" w:rsidRPr="00AF48FB" w:rsidRDefault="00D23062" w:rsidP="00D23062">
      <w:pPr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................................................................................................................................................................ (adres siedziby wykonawcy)</w:t>
      </w:r>
    </w:p>
    <w:p w:rsidR="00D23062" w:rsidRPr="00AF48FB" w:rsidRDefault="00D23062" w:rsidP="00D23062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D23062" w:rsidRPr="00AF48FB" w:rsidRDefault="00D23062" w:rsidP="00D23062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D23062" w:rsidRPr="00B052DD" w:rsidRDefault="00D23062" w:rsidP="00D23062">
      <w:pPr>
        <w:rPr>
          <w:sz w:val="24"/>
          <w:szCs w:val="24"/>
          <w:lang w:val="de-DE"/>
        </w:rPr>
      </w:pPr>
      <w:r w:rsidRPr="00B052DD">
        <w:rPr>
          <w:sz w:val="24"/>
          <w:szCs w:val="24"/>
          <w:lang w:val="de-DE"/>
        </w:rPr>
        <w:t>REGON   ...............................................</w:t>
      </w:r>
      <w:r>
        <w:rPr>
          <w:sz w:val="24"/>
          <w:szCs w:val="24"/>
          <w:lang w:val="de-DE"/>
        </w:rPr>
        <w:t xml:space="preserve">................NIP </w:t>
      </w:r>
      <w:r w:rsidRPr="00B052DD">
        <w:rPr>
          <w:sz w:val="24"/>
          <w:szCs w:val="24"/>
          <w:lang w:val="de-DE"/>
        </w:rPr>
        <w:t>........................................................................</w:t>
      </w:r>
    </w:p>
    <w:p w:rsidR="00D23062" w:rsidRPr="00B052DD" w:rsidRDefault="00D23062" w:rsidP="00D23062">
      <w:pPr>
        <w:rPr>
          <w:sz w:val="24"/>
          <w:szCs w:val="24"/>
          <w:lang w:val="de-DE"/>
        </w:rPr>
      </w:pPr>
    </w:p>
    <w:p w:rsidR="00D23062" w:rsidRPr="00AF48FB" w:rsidRDefault="00D23062" w:rsidP="00D23062">
      <w:pPr>
        <w:rPr>
          <w:sz w:val="24"/>
          <w:szCs w:val="24"/>
          <w:lang w:val="de-DE"/>
        </w:rPr>
      </w:pPr>
      <w:r w:rsidRPr="00AF48FB">
        <w:rPr>
          <w:sz w:val="24"/>
          <w:szCs w:val="24"/>
          <w:lang w:val="de-DE"/>
        </w:rPr>
        <w:t>Telefon    .........................................................</w:t>
      </w:r>
      <w:r>
        <w:rPr>
          <w:sz w:val="24"/>
          <w:szCs w:val="24"/>
          <w:lang w:val="de-DE"/>
        </w:rPr>
        <w:t xml:space="preserve">..........    fax </w:t>
      </w:r>
      <w:r w:rsidRPr="00AF48FB">
        <w:rPr>
          <w:sz w:val="24"/>
          <w:szCs w:val="24"/>
          <w:lang w:val="de-DE"/>
        </w:rPr>
        <w:t>......................................</w:t>
      </w:r>
      <w:r>
        <w:rPr>
          <w:sz w:val="24"/>
          <w:szCs w:val="24"/>
          <w:lang w:val="de-DE"/>
        </w:rPr>
        <w:t>......................</w:t>
      </w:r>
    </w:p>
    <w:p w:rsidR="00D23062" w:rsidRPr="00AF48FB" w:rsidRDefault="00D23062" w:rsidP="00D23062">
      <w:pPr>
        <w:rPr>
          <w:sz w:val="24"/>
          <w:szCs w:val="24"/>
          <w:lang w:val="de-DE"/>
        </w:rPr>
      </w:pPr>
    </w:p>
    <w:p w:rsidR="00D23062" w:rsidRPr="00AF48FB" w:rsidRDefault="00D23062" w:rsidP="00D23062">
      <w:pPr>
        <w:rPr>
          <w:sz w:val="24"/>
          <w:szCs w:val="24"/>
          <w:lang w:val="de-DE"/>
        </w:rPr>
      </w:pPr>
      <w:r w:rsidRPr="00AF48FB">
        <w:rPr>
          <w:b/>
          <w:sz w:val="24"/>
          <w:szCs w:val="24"/>
          <w:u w:val="single"/>
          <w:lang w:val="de-DE"/>
        </w:rPr>
        <w:t>e-</w:t>
      </w:r>
      <w:proofErr w:type="spellStart"/>
      <w:r w:rsidRPr="00AF48FB">
        <w:rPr>
          <w:b/>
          <w:sz w:val="24"/>
          <w:szCs w:val="24"/>
          <w:u w:val="single"/>
          <w:lang w:val="de-DE"/>
        </w:rPr>
        <w:t>mail</w:t>
      </w:r>
      <w:proofErr w:type="spellEnd"/>
      <w:r w:rsidRPr="00AF48FB">
        <w:rPr>
          <w:sz w:val="24"/>
          <w:szCs w:val="24"/>
          <w:lang w:val="de-DE"/>
        </w:rPr>
        <w:t xml:space="preserve">  ..............................................................................</w:t>
      </w:r>
    </w:p>
    <w:p w:rsidR="00D23062" w:rsidRPr="00AF48FB" w:rsidRDefault="00D23062" w:rsidP="00D23062">
      <w:pPr>
        <w:jc w:val="both"/>
        <w:rPr>
          <w:sz w:val="24"/>
          <w:szCs w:val="24"/>
          <w:lang w:val="de-DE"/>
        </w:rPr>
      </w:pPr>
    </w:p>
    <w:p w:rsidR="00D23062" w:rsidRPr="00AF48FB" w:rsidRDefault="00D23062" w:rsidP="00D23062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w odpowiedzi na ogłoszenie o przetargu nieograniczonym na :</w:t>
      </w:r>
    </w:p>
    <w:p w:rsidR="00D23062" w:rsidRPr="00AF48FB" w:rsidRDefault="00D23062" w:rsidP="00D23062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</w:p>
    <w:p w:rsidR="00D23062" w:rsidRDefault="00D23062" w:rsidP="00D23062">
      <w:pPr>
        <w:pStyle w:val="Tekstpodstawowy31"/>
        <w:jc w:val="center"/>
      </w:pPr>
      <w:r w:rsidRPr="00AF48FB">
        <w:t xml:space="preserve">„Sukcesywna dostawa </w:t>
      </w:r>
      <w:r>
        <w:t xml:space="preserve">żywności </w:t>
      </w:r>
    </w:p>
    <w:p w:rsidR="00D23062" w:rsidRPr="00AF48FB" w:rsidRDefault="00D23062" w:rsidP="00D23062">
      <w:pPr>
        <w:pStyle w:val="Tekstpodstawowy31"/>
        <w:jc w:val="center"/>
      </w:pPr>
      <w:r>
        <w:t xml:space="preserve">(pieczywa, produktów dla niemowląt i produktów spożywczych) </w:t>
      </w:r>
      <w:r w:rsidRPr="00AF48FB">
        <w:t xml:space="preserve">do </w:t>
      </w:r>
      <w:r>
        <w:t xml:space="preserve">ośmiu </w:t>
      </w:r>
      <w:r w:rsidRPr="00AF48FB">
        <w:t>placówek</w:t>
      </w:r>
      <w:r>
        <w:t xml:space="preserve"> Miejskiego Zespoł</w:t>
      </w:r>
      <w:r w:rsidRPr="00AF48FB">
        <w:t>u Żłobków w Lublinie</w:t>
      </w:r>
      <w:r>
        <w:t xml:space="preserve"> na rok 2020</w:t>
      </w:r>
      <w:r w:rsidRPr="00AF48FB">
        <w:t>”</w:t>
      </w:r>
    </w:p>
    <w:p w:rsidR="00D23062" w:rsidRPr="00AF48FB" w:rsidRDefault="00D23062" w:rsidP="00D23062">
      <w:pPr>
        <w:jc w:val="both"/>
        <w:rPr>
          <w:sz w:val="28"/>
          <w:szCs w:val="28"/>
        </w:rPr>
      </w:pPr>
    </w:p>
    <w:p w:rsidR="00D23062" w:rsidRDefault="00D23062" w:rsidP="00D23062">
      <w:pPr>
        <w:jc w:val="both"/>
        <w:rPr>
          <w:b/>
          <w:bCs/>
          <w:sz w:val="24"/>
          <w:szCs w:val="24"/>
        </w:rPr>
      </w:pPr>
      <w:r w:rsidRPr="00AF48FB">
        <w:rPr>
          <w:b/>
          <w:bCs/>
          <w:sz w:val="24"/>
          <w:szCs w:val="24"/>
        </w:rPr>
        <w:tab/>
      </w:r>
    </w:p>
    <w:p w:rsidR="00D23062" w:rsidRDefault="00D23062" w:rsidP="00D23062">
      <w:pPr>
        <w:jc w:val="both"/>
        <w:rPr>
          <w:b/>
          <w:bCs/>
          <w:sz w:val="24"/>
          <w:szCs w:val="24"/>
        </w:rPr>
      </w:pPr>
      <w:r w:rsidRPr="00AF48FB">
        <w:rPr>
          <w:b/>
          <w:bCs/>
          <w:sz w:val="24"/>
          <w:szCs w:val="24"/>
        </w:rPr>
        <w:t xml:space="preserve">Oferuję(my) wykonanie dostawy </w:t>
      </w:r>
      <w:r w:rsidRPr="00AF48FB">
        <w:rPr>
          <w:bCs/>
          <w:sz w:val="24"/>
          <w:szCs w:val="24"/>
        </w:rPr>
        <w:t>w zakresie określonym w Specyfikacji Istotnych Warunków Zamówienia, zgodnie z opisem przedmiotu zamówienia i postanowieniami wzoru umowy</w:t>
      </w:r>
      <w:r w:rsidRPr="00AF48FB">
        <w:rPr>
          <w:b/>
          <w:bCs/>
          <w:sz w:val="24"/>
          <w:szCs w:val="24"/>
        </w:rPr>
        <w:t xml:space="preserve"> </w:t>
      </w:r>
      <w:r w:rsidRPr="00AF48FB">
        <w:rPr>
          <w:bCs/>
          <w:sz w:val="24"/>
          <w:szCs w:val="24"/>
        </w:rPr>
        <w:t>(należy wpisać cenę zgodną z wypełnion</w:t>
      </w:r>
      <w:r>
        <w:rPr>
          <w:bCs/>
          <w:sz w:val="24"/>
          <w:szCs w:val="24"/>
        </w:rPr>
        <w:t xml:space="preserve">ym kosztorysem cenowym zał. nr 2 </w:t>
      </w:r>
      <w:r w:rsidRPr="00AF48FB">
        <w:rPr>
          <w:bCs/>
          <w:sz w:val="24"/>
          <w:szCs w:val="24"/>
        </w:rPr>
        <w:t>do SIWZ)</w:t>
      </w:r>
      <w:r w:rsidRPr="00AF48FB">
        <w:rPr>
          <w:b/>
          <w:bCs/>
          <w:sz w:val="24"/>
          <w:szCs w:val="24"/>
        </w:rPr>
        <w:t xml:space="preserve">: </w:t>
      </w:r>
    </w:p>
    <w:p w:rsidR="00D23062" w:rsidRDefault="00D23062" w:rsidP="00D23062">
      <w:pPr>
        <w:jc w:val="both"/>
        <w:rPr>
          <w:b/>
          <w:bCs/>
          <w:sz w:val="24"/>
          <w:szCs w:val="24"/>
        </w:rPr>
      </w:pPr>
    </w:p>
    <w:p w:rsidR="00D23062" w:rsidRPr="00AF48FB" w:rsidRDefault="00D23062" w:rsidP="00D2306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ZADANIE I - PIECZYWO</w:t>
      </w:r>
    </w:p>
    <w:p w:rsidR="00D23062" w:rsidRPr="00AF48FB" w:rsidRDefault="00D23062" w:rsidP="00D23062">
      <w:pPr>
        <w:jc w:val="both"/>
        <w:rPr>
          <w:sz w:val="24"/>
          <w:szCs w:val="24"/>
        </w:rPr>
      </w:pPr>
    </w:p>
    <w:p w:rsidR="00D23062" w:rsidRPr="00AF48FB" w:rsidRDefault="00D23062" w:rsidP="00D23062">
      <w:pPr>
        <w:tabs>
          <w:tab w:val="left" w:pos="644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1. Wartość zamówienia dla zadania wynosi:</w:t>
      </w:r>
    </w:p>
    <w:tbl>
      <w:tblPr>
        <w:tblW w:w="102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3402"/>
        <w:gridCol w:w="3969"/>
      </w:tblGrid>
      <w:tr w:rsidR="00D23062" w:rsidRPr="00AF48FB" w:rsidTr="00D23062">
        <w:trPr>
          <w:trHeight w:val="1266"/>
        </w:trPr>
        <w:tc>
          <w:tcPr>
            <w:tcW w:w="2835" w:type="dxa"/>
          </w:tcPr>
          <w:p w:rsidR="00D23062" w:rsidRPr="00AF48FB" w:rsidRDefault="00D23062" w:rsidP="00D23062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23062" w:rsidRPr="00AF48FB" w:rsidRDefault="00D23062" w:rsidP="00D23062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23062" w:rsidRPr="00AF48FB" w:rsidRDefault="00D23062" w:rsidP="00D23062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brutto:</w:t>
            </w:r>
          </w:p>
        </w:tc>
      </w:tr>
    </w:tbl>
    <w:p w:rsidR="00D23062" w:rsidRPr="00AF48FB" w:rsidRDefault="00D23062" w:rsidP="00D23062">
      <w:pPr>
        <w:jc w:val="both"/>
        <w:rPr>
          <w:sz w:val="24"/>
          <w:szCs w:val="24"/>
        </w:rPr>
      </w:pPr>
    </w:p>
    <w:p w:rsidR="00D23062" w:rsidRDefault="00D23062" w:rsidP="00D2306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D23062" w:rsidRDefault="00D23062" w:rsidP="00D23062">
      <w:pPr>
        <w:jc w:val="center"/>
        <w:rPr>
          <w:b/>
          <w:bCs/>
          <w:sz w:val="24"/>
          <w:szCs w:val="24"/>
        </w:rPr>
      </w:pPr>
    </w:p>
    <w:p w:rsidR="00D23062" w:rsidRDefault="00D23062" w:rsidP="00D23062">
      <w:pPr>
        <w:jc w:val="center"/>
        <w:rPr>
          <w:b/>
          <w:bCs/>
          <w:sz w:val="24"/>
          <w:szCs w:val="24"/>
        </w:rPr>
      </w:pPr>
    </w:p>
    <w:p w:rsidR="00D23062" w:rsidRPr="00AF48FB" w:rsidRDefault="00D23062" w:rsidP="00D2306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ZADANIE II – PRODUKTY DLA NIEMOWLĄT</w:t>
      </w:r>
    </w:p>
    <w:p w:rsidR="00D23062" w:rsidRPr="00AF48FB" w:rsidRDefault="00D23062" w:rsidP="00D23062">
      <w:pPr>
        <w:jc w:val="both"/>
        <w:rPr>
          <w:sz w:val="24"/>
          <w:szCs w:val="24"/>
        </w:rPr>
      </w:pPr>
    </w:p>
    <w:p w:rsidR="00D23062" w:rsidRPr="00AF48FB" w:rsidRDefault="00D23062" w:rsidP="00D23062">
      <w:pPr>
        <w:tabs>
          <w:tab w:val="left" w:pos="644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1. Wartość zamówienia dla zadania wynosi:</w:t>
      </w:r>
    </w:p>
    <w:tbl>
      <w:tblPr>
        <w:tblW w:w="102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3402"/>
        <w:gridCol w:w="3969"/>
      </w:tblGrid>
      <w:tr w:rsidR="00D23062" w:rsidRPr="00AF48FB" w:rsidTr="00D23062">
        <w:trPr>
          <w:trHeight w:val="1266"/>
        </w:trPr>
        <w:tc>
          <w:tcPr>
            <w:tcW w:w="2835" w:type="dxa"/>
          </w:tcPr>
          <w:p w:rsidR="00D23062" w:rsidRPr="00AF48FB" w:rsidRDefault="00D23062" w:rsidP="00D23062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23062" w:rsidRPr="00AF48FB" w:rsidRDefault="00D23062" w:rsidP="00D23062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23062" w:rsidRPr="00AF48FB" w:rsidRDefault="00D23062" w:rsidP="00D23062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brutto:</w:t>
            </w:r>
          </w:p>
        </w:tc>
      </w:tr>
    </w:tbl>
    <w:p w:rsidR="00D23062" w:rsidRPr="00AF48FB" w:rsidRDefault="00D23062" w:rsidP="00D23062">
      <w:pPr>
        <w:jc w:val="both"/>
        <w:rPr>
          <w:sz w:val="24"/>
          <w:szCs w:val="24"/>
        </w:rPr>
      </w:pPr>
    </w:p>
    <w:p w:rsidR="00D23062" w:rsidRDefault="00D23062" w:rsidP="00D2306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D23062" w:rsidRPr="00AF48FB" w:rsidRDefault="00D23062" w:rsidP="00D2306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ZADANIE III – ARTYKUŁY SPOŻYWCZE</w:t>
      </w:r>
    </w:p>
    <w:p w:rsidR="00D23062" w:rsidRPr="00AF48FB" w:rsidRDefault="00D23062" w:rsidP="00D23062">
      <w:pPr>
        <w:jc w:val="both"/>
        <w:rPr>
          <w:sz w:val="24"/>
          <w:szCs w:val="24"/>
        </w:rPr>
      </w:pPr>
    </w:p>
    <w:p w:rsidR="00D23062" w:rsidRPr="00AF48FB" w:rsidRDefault="00D23062" w:rsidP="00D23062">
      <w:pPr>
        <w:tabs>
          <w:tab w:val="left" w:pos="644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>1. Wartość zamówienia dla zadania wynosi:</w:t>
      </w:r>
    </w:p>
    <w:tbl>
      <w:tblPr>
        <w:tblW w:w="1020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5"/>
        <w:gridCol w:w="3402"/>
        <w:gridCol w:w="3969"/>
      </w:tblGrid>
      <w:tr w:rsidR="00D23062" w:rsidRPr="00AF48FB" w:rsidTr="00D23062">
        <w:trPr>
          <w:trHeight w:val="1266"/>
        </w:trPr>
        <w:tc>
          <w:tcPr>
            <w:tcW w:w="2835" w:type="dxa"/>
          </w:tcPr>
          <w:p w:rsidR="00D23062" w:rsidRPr="00AF48FB" w:rsidRDefault="00D23062" w:rsidP="00D23062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netto: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D23062" w:rsidRPr="00AF48FB" w:rsidRDefault="00D23062" w:rsidP="00D23062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podatku VAT: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23062" w:rsidRPr="00AF48FB" w:rsidRDefault="00D23062" w:rsidP="00D23062">
            <w:pPr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Całkowita wartość brutto:</w:t>
            </w:r>
          </w:p>
        </w:tc>
      </w:tr>
    </w:tbl>
    <w:p w:rsidR="00D23062" w:rsidRPr="00AF48FB" w:rsidRDefault="00D23062" w:rsidP="00D23062">
      <w:pPr>
        <w:jc w:val="both"/>
        <w:rPr>
          <w:sz w:val="24"/>
          <w:szCs w:val="24"/>
        </w:rPr>
      </w:pPr>
    </w:p>
    <w:p w:rsidR="00D23062" w:rsidRDefault="00D23062" w:rsidP="00D2306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Słownie całkowita wartość brutto, z należnym podatkiem VAT: ………………………… …………………………………………….……………………………………………………………………………………………………………………………………………………………….…</w:t>
      </w:r>
    </w:p>
    <w:p w:rsidR="00D23062" w:rsidRDefault="00D23062" w:rsidP="00D23062">
      <w:pPr>
        <w:jc w:val="both"/>
        <w:rPr>
          <w:sz w:val="24"/>
          <w:szCs w:val="24"/>
        </w:rPr>
      </w:pPr>
    </w:p>
    <w:p w:rsidR="00D23062" w:rsidRPr="00AF48FB" w:rsidRDefault="00D23062" w:rsidP="00D23062">
      <w:pPr>
        <w:pStyle w:val="pkt"/>
        <w:spacing w:before="0" w:after="0"/>
        <w:ind w:left="0" w:firstLine="0"/>
        <w:rPr>
          <w:b/>
        </w:rPr>
      </w:pPr>
      <w:r w:rsidRPr="00AF48FB">
        <w:rPr>
          <w:b/>
        </w:rPr>
        <w:t xml:space="preserve">Cena brutto winna zawierać wszystkie koszty jakie Wykonawca poniesie w związku                       z realizacją zamówienia, w szczególności koszty transportu do siedzib </w:t>
      </w:r>
      <w:r>
        <w:rPr>
          <w:b/>
        </w:rPr>
        <w:t>wskazanych w pkt. 3.7 SIWZ</w:t>
      </w:r>
      <w:r w:rsidRPr="00AF48FB">
        <w:rPr>
          <w:b/>
        </w:rPr>
        <w:t>.</w:t>
      </w:r>
    </w:p>
    <w:p w:rsidR="00D23062" w:rsidRPr="00AF48FB" w:rsidRDefault="00D23062" w:rsidP="00D23062">
      <w:pPr>
        <w:tabs>
          <w:tab w:val="left" w:pos="644"/>
        </w:tabs>
        <w:jc w:val="both"/>
        <w:rPr>
          <w:sz w:val="24"/>
          <w:szCs w:val="24"/>
        </w:rPr>
      </w:pPr>
    </w:p>
    <w:p w:rsidR="00D23062" w:rsidRPr="00AF48FB" w:rsidRDefault="00D23062" w:rsidP="00D23062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przedmiot zamówienia zrealizujemy w terminie – od dnia podpisania umowy nie wcześniej niż 01.01.20</w:t>
      </w:r>
      <w:r>
        <w:rPr>
          <w:sz w:val="24"/>
          <w:szCs w:val="24"/>
        </w:rPr>
        <w:t>20</w:t>
      </w:r>
      <w:r w:rsidRPr="00AF48FB">
        <w:rPr>
          <w:sz w:val="24"/>
          <w:szCs w:val="24"/>
        </w:rPr>
        <w:t>r. do dnia 31.12.20</w:t>
      </w:r>
      <w:r>
        <w:rPr>
          <w:sz w:val="24"/>
          <w:szCs w:val="24"/>
        </w:rPr>
        <w:t>20</w:t>
      </w:r>
      <w:r w:rsidRPr="00AF48FB">
        <w:rPr>
          <w:sz w:val="24"/>
          <w:szCs w:val="24"/>
        </w:rPr>
        <w:t>r.</w:t>
      </w:r>
    </w:p>
    <w:p w:rsidR="00D23062" w:rsidRPr="00AF48FB" w:rsidRDefault="00D23062" w:rsidP="00D23062">
      <w:pPr>
        <w:jc w:val="both"/>
        <w:rPr>
          <w:sz w:val="24"/>
          <w:szCs w:val="24"/>
        </w:rPr>
      </w:pPr>
    </w:p>
    <w:p w:rsidR="00D23062" w:rsidRPr="00AF48FB" w:rsidRDefault="00D23062" w:rsidP="00D23062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jesteśmy związani niniejszą ofertą przez okres 30 dni od upływu terminu składania ofert.</w:t>
      </w:r>
    </w:p>
    <w:p w:rsidR="00D23062" w:rsidRPr="00AF48FB" w:rsidRDefault="00D23062" w:rsidP="00D23062">
      <w:pPr>
        <w:pStyle w:val="Akapitzlist"/>
        <w:ind w:left="0"/>
        <w:jc w:val="both"/>
        <w:rPr>
          <w:sz w:val="24"/>
          <w:szCs w:val="24"/>
        </w:rPr>
      </w:pPr>
    </w:p>
    <w:p w:rsidR="00D23062" w:rsidRPr="00AF48FB" w:rsidRDefault="00D23062" w:rsidP="00D23062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zapoznałem(</w:t>
      </w:r>
      <w:proofErr w:type="spellStart"/>
      <w:r w:rsidRPr="00AF48FB">
        <w:rPr>
          <w:sz w:val="24"/>
          <w:szCs w:val="24"/>
        </w:rPr>
        <w:t>liśmy</w:t>
      </w:r>
      <w:proofErr w:type="spellEnd"/>
      <w:r w:rsidRPr="00AF48FB">
        <w:rPr>
          <w:sz w:val="24"/>
          <w:szCs w:val="24"/>
        </w:rPr>
        <w:t xml:space="preserve">) się ze szczegółowymi warunkami przetargu zawartymi w Specyfikacji Istotnych Warunków Zamówienia. </w:t>
      </w:r>
    </w:p>
    <w:p w:rsidR="00D23062" w:rsidRPr="00AF48FB" w:rsidRDefault="00D23062" w:rsidP="00D23062">
      <w:pPr>
        <w:pStyle w:val="Akapitzlist"/>
        <w:ind w:left="0"/>
        <w:jc w:val="both"/>
        <w:rPr>
          <w:sz w:val="24"/>
          <w:szCs w:val="24"/>
        </w:rPr>
      </w:pPr>
    </w:p>
    <w:p w:rsidR="00D23062" w:rsidRPr="00AF48FB" w:rsidRDefault="00D23062" w:rsidP="00D23062">
      <w:pPr>
        <w:numPr>
          <w:ilvl w:val="0"/>
          <w:numId w:val="7"/>
        </w:numPr>
        <w:ind w:left="700" w:hanging="7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Oświadczam(y), że wyceniliśmy wszystkie elementy niezbędne do prawidłoweg</w:t>
      </w:r>
      <w:r>
        <w:rPr>
          <w:b/>
          <w:sz w:val="24"/>
          <w:szCs w:val="24"/>
        </w:rPr>
        <w:t>o wykonania umowy oraz akceptuję</w:t>
      </w:r>
      <w:r w:rsidRPr="00AF48FB">
        <w:rPr>
          <w:b/>
          <w:sz w:val="24"/>
          <w:szCs w:val="24"/>
        </w:rPr>
        <w:t xml:space="preserve"> (my) wzór umowy.</w:t>
      </w:r>
    </w:p>
    <w:p w:rsidR="00D23062" w:rsidRPr="00AF48FB" w:rsidRDefault="00D23062" w:rsidP="00D23062">
      <w:pPr>
        <w:jc w:val="both"/>
        <w:rPr>
          <w:b/>
          <w:sz w:val="24"/>
          <w:szCs w:val="24"/>
        </w:rPr>
      </w:pPr>
    </w:p>
    <w:p w:rsidR="00D23062" w:rsidRPr="00AF48FB" w:rsidRDefault="00D23062" w:rsidP="00D23062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Oświadczam(y), że w razie wybrania naszej oferty zobowiązujemy się do podpisania umowy na warunkach zawartych </w:t>
      </w:r>
      <w:r>
        <w:rPr>
          <w:sz w:val="24"/>
          <w:szCs w:val="24"/>
        </w:rPr>
        <w:t>we wzorze umowy – załącznik nr 3</w:t>
      </w:r>
      <w:r w:rsidRPr="00AF48FB">
        <w:rPr>
          <w:sz w:val="24"/>
          <w:szCs w:val="24"/>
        </w:rPr>
        <w:t xml:space="preserve"> dołączonym do SIWZ oraz w miejscu i terminie określonym przez Zamawiającego. </w:t>
      </w:r>
    </w:p>
    <w:p w:rsidR="00D23062" w:rsidRPr="00AF48FB" w:rsidRDefault="00D23062" w:rsidP="00D23062">
      <w:pPr>
        <w:jc w:val="both"/>
        <w:rPr>
          <w:sz w:val="24"/>
          <w:szCs w:val="24"/>
        </w:rPr>
      </w:pPr>
    </w:p>
    <w:p w:rsidR="00D23062" w:rsidRDefault="00D23062" w:rsidP="00D23062">
      <w:pPr>
        <w:pStyle w:val="Akapitzlist"/>
        <w:numPr>
          <w:ilvl w:val="0"/>
          <w:numId w:val="7"/>
        </w:numPr>
        <w:tabs>
          <w:tab w:val="left" w:pos="700"/>
        </w:tabs>
        <w:ind w:left="700" w:hanging="7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Dostawa przedmiotu zamówienia będzie realizowana</w:t>
      </w:r>
      <w:r>
        <w:rPr>
          <w:sz w:val="24"/>
          <w:szCs w:val="24"/>
        </w:rPr>
        <w:t xml:space="preserve">: </w:t>
      </w:r>
    </w:p>
    <w:p w:rsidR="00D23062" w:rsidRPr="007629F2" w:rsidRDefault="00D23062" w:rsidP="00D23062">
      <w:pPr>
        <w:pStyle w:val="Akapitzlist"/>
        <w:rPr>
          <w:sz w:val="24"/>
          <w:szCs w:val="24"/>
        </w:rPr>
      </w:pPr>
    </w:p>
    <w:p w:rsidR="00D23062" w:rsidRDefault="00D23062" w:rsidP="00D23062">
      <w:pPr>
        <w:pStyle w:val="Akapitzlist"/>
        <w:tabs>
          <w:tab w:val="left" w:pos="700"/>
        </w:tabs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- dla zadania I pieczywo -  codziennie od poniedziałku do piątku od godziny</w:t>
      </w:r>
      <w:r w:rsidRPr="00AF48FB">
        <w:rPr>
          <w:sz w:val="24"/>
          <w:szCs w:val="24"/>
        </w:rPr>
        <w:t xml:space="preserve"> 06:00 </w:t>
      </w:r>
      <w:r>
        <w:rPr>
          <w:sz w:val="24"/>
          <w:szCs w:val="24"/>
        </w:rPr>
        <w:t>do godziny</w:t>
      </w:r>
      <w:r w:rsidRPr="00AF48FB">
        <w:rPr>
          <w:sz w:val="24"/>
          <w:szCs w:val="24"/>
        </w:rPr>
        <w:t xml:space="preserve"> 0</w:t>
      </w:r>
      <w:r>
        <w:rPr>
          <w:sz w:val="24"/>
          <w:szCs w:val="24"/>
        </w:rPr>
        <w:t>7</w:t>
      </w:r>
      <w:r w:rsidRPr="00AF48FB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AF48FB">
        <w:rPr>
          <w:sz w:val="24"/>
          <w:szCs w:val="24"/>
        </w:rPr>
        <w:t xml:space="preserve">0 </w:t>
      </w:r>
    </w:p>
    <w:p w:rsidR="00D23062" w:rsidRPr="007629F2" w:rsidRDefault="00D23062" w:rsidP="00D23062">
      <w:pPr>
        <w:pStyle w:val="Akapitzlist"/>
        <w:tabs>
          <w:tab w:val="left" w:pos="700"/>
        </w:tabs>
        <w:ind w:left="700"/>
        <w:jc w:val="both"/>
        <w:rPr>
          <w:sz w:val="24"/>
          <w:szCs w:val="24"/>
        </w:rPr>
      </w:pPr>
      <w:r>
        <w:rPr>
          <w:sz w:val="24"/>
          <w:szCs w:val="24"/>
        </w:rPr>
        <w:t>- dla zadania II produkty dla niemowląt i dla zadania III artykuły spożywcze dwa razy w tygodniu w poniedziałek i w czwartek od godziny</w:t>
      </w:r>
      <w:r w:rsidRPr="00AF48FB">
        <w:rPr>
          <w:sz w:val="24"/>
          <w:szCs w:val="24"/>
        </w:rPr>
        <w:t xml:space="preserve"> 06:00 </w:t>
      </w:r>
      <w:r>
        <w:rPr>
          <w:sz w:val="24"/>
          <w:szCs w:val="24"/>
        </w:rPr>
        <w:t>do godziny</w:t>
      </w:r>
      <w:r w:rsidRPr="00AF48FB">
        <w:rPr>
          <w:sz w:val="24"/>
          <w:szCs w:val="24"/>
        </w:rPr>
        <w:t xml:space="preserve"> 0</w:t>
      </w:r>
      <w:r>
        <w:rPr>
          <w:sz w:val="24"/>
          <w:szCs w:val="24"/>
        </w:rPr>
        <w:t>7</w:t>
      </w:r>
      <w:r w:rsidRPr="00AF48FB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AF48FB">
        <w:rPr>
          <w:sz w:val="24"/>
          <w:szCs w:val="24"/>
        </w:rPr>
        <w:t xml:space="preserve">0 </w:t>
      </w:r>
    </w:p>
    <w:p w:rsidR="00D23062" w:rsidRPr="00AF48FB" w:rsidRDefault="00D23062" w:rsidP="00D23062">
      <w:pPr>
        <w:pStyle w:val="Akapitzlist"/>
        <w:tabs>
          <w:tab w:val="left" w:pos="700"/>
        </w:tabs>
        <w:ind w:left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>zgodnie z zamówieniem złożonym minimum dzień wcześniej przez przedstawiciela Zamawiającego.</w:t>
      </w:r>
    </w:p>
    <w:p w:rsidR="00D23062" w:rsidRPr="00AF48FB" w:rsidRDefault="00D23062" w:rsidP="00D23062">
      <w:pPr>
        <w:pStyle w:val="Akapitzlist"/>
        <w:tabs>
          <w:tab w:val="left" w:pos="426"/>
        </w:tabs>
        <w:ind w:left="0"/>
        <w:jc w:val="both"/>
        <w:rPr>
          <w:sz w:val="24"/>
          <w:szCs w:val="24"/>
        </w:rPr>
      </w:pPr>
    </w:p>
    <w:p w:rsidR="00D23062" w:rsidRDefault="00D23062" w:rsidP="00D23062">
      <w:pPr>
        <w:pStyle w:val="Akapitzlist"/>
        <w:numPr>
          <w:ilvl w:val="0"/>
          <w:numId w:val="7"/>
        </w:numPr>
        <w:tabs>
          <w:tab w:val="left" w:pos="700"/>
        </w:tabs>
        <w:ind w:left="700" w:hanging="7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</w:t>
      </w:r>
      <w:r>
        <w:rPr>
          <w:sz w:val="24"/>
          <w:szCs w:val="24"/>
        </w:rPr>
        <w:t>(y)</w:t>
      </w:r>
      <w:r w:rsidRPr="00AF48FB">
        <w:rPr>
          <w:sz w:val="24"/>
          <w:szCs w:val="24"/>
        </w:rPr>
        <w:t>, iż zobowiązuję się do przestrzegania wybranego poniżej terminu realizacji reklamacji</w:t>
      </w:r>
      <w:r>
        <w:rPr>
          <w:sz w:val="24"/>
          <w:szCs w:val="24"/>
        </w:rPr>
        <w:t xml:space="preserve"> dla poszczególnego zadania</w:t>
      </w:r>
      <w:r w:rsidRPr="00AF48FB">
        <w:rPr>
          <w:sz w:val="24"/>
          <w:szCs w:val="24"/>
        </w:rPr>
        <w:t>:</w:t>
      </w:r>
    </w:p>
    <w:p w:rsidR="00D23062" w:rsidRDefault="00D23062" w:rsidP="00D23062">
      <w:pPr>
        <w:pStyle w:val="Akapitzlist"/>
        <w:tabs>
          <w:tab w:val="left" w:pos="700"/>
        </w:tabs>
        <w:ind w:left="0"/>
        <w:jc w:val="both"/>
        <w:rPr>
          <w:sz w:val="24"/>
          <w:szCs w:val="24"/>
        </w:rPr>
      </w:pPr>
    </w:p>
    <w:p w:rsidR="00D23062" w:rsidRPr="00AF48FB" w:rsidRDefault="00D23062" w:rsidP="00D2306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ZADANIE I - PIECZYWO</w:t>
      </w:r>
    </w:p>
    <w:p w:rsidR="00D23062" w:rsidRDefault="00D23062" w:rsidP="00D23062">
      <w:pPr>
        <w:pStyle w:val="Akapitzlist"/>
        <w:tabs>
          <w:tab w:val="left" w:pos="700"/>
        </w:tabs>
        <w:ind w:left="0"/>
        <w:jc w:val="both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6631"/>
      </w:tblGrid>
      <w:tr w:rsidR="00D23062" w:rsidRPr="00AF48FB" w:rsidTr="00D23062">
        <w:trPr>
          <w:trHeight w:val="383"/>
        </w:trPr>
        <w:tc>
          <w:tcPr>
            <w:tcW w:w="1310" w:type="dxa"/>
            <w:vAlign w:val="center"/>
          </w:tcPr>
          <w:p w:rsidR="00D23062" w:rsidRPr="00D92AAB" w:rsidRDefault="00D23062" w:rsidP="00D2306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6E71F7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6631" w:type="dxa"/>
            <w:vAlign w:val="center"/>
          </w:tcPr>
          <w:p w:rsidR="00D23062" w:rsidRPr="00D92AAB" w:rsidRDefault="00D23062" w:rsidP="00D2306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D23062" w:rsidRPr="00AF48FB" w:rsidTr="00D23062">
        <w:trPr>
          <w:trHeight w:val="448"/>
        </w:trPr>
        <w:tc>
          <w:tcPr>
            <w:tcW w:w="1310" w:type="dxa"/>
          </w:tcPr>
          <w:p w:rsidR="00D23062" w:rsidRDefault="00D23062" w:rsidP="00D2306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23062" w:rsidRDefault="00D23062" w:rsidP="00D2306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23062" w:rsidRDefault="00D23062" w:rsidP="00D2306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23062" w:rsidRPr="00D92AAB" w:rsidRDefault="00D23062" w:rsidP="00D23062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631" w:type="dxa"/>
          </w:tcPr>
          <w:p w:rsidR="00D23062" w:rsidRPr="00824C12" w:rsidRDefault="00D23062" w:rsidP="00D2306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Szybkie rozpatrzenie i przyjęcie reklamacji</w:t>
            </w:r>
            <w:r>
              <w:rPr>
                <w:sz w:val="24"/>
                <w:szCs w:val="24"/>
              </w:rPr>
              <w:t xml:space="preserve">. </w:t>
            </w:r>
            <w:r w:rsidRPr="00AF48FB">
              <w:rPr>
                <w:sz w:val="24"/>
                <w:szCs w:val="24"/>
              </w:rPr>
              <w:t xml:space="preserve">Wymiana złego towaru i przywiezienie towaru dobrego jakościowo i odpowiadającego normom </w:t>
            </w:r>
            <w:r>
              <w:rPr>
                <w:sz w:val="24"/>
                <w:szCs w:val="24"/>
              </w:rPr>
              <w:t xml:space="preserve">jakościowym następnego dnia </w:t>
            </w:r>
            <w:r w:rsidRPr="00AF48FB">
              <w:rPr>
                <w:sz w:val="24"/>
                <w:szCs w:val="24"/>
              </w:rPr>
              <w:t>co zgłaszana reklamacja o</w:t>
            </w:r>
            <w:r>
              <w:rPr>
                <w:sz w:val="24"/>
                <w:szCs w:val="24"/>
              </w:rPr>
              <w:t>d</w:t>
            </w:r>
            <w:r w:rsidRPr="00AF48FB">
              <w:rPr>
                <w:sz w:val="24"/>
                <w:szCs w:val="24"/>
              </w:rPr>
              <w:t xml:space="preserve"> godziny </w:t>
            </w:r>
            <w:r>
              <w:rPr>
                <w:sz w:val="24"/>
                <w:szCs w:val="24"/>
              </w:rPr>
              <w:t>06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 do godziny 10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</w:tr>
      <w:tr w:rsidR="00D23062" w:rsidRPr="00AF48FB" w:rsidTr="00D23062">
        <w:trPr>
          <w:trHeight w:val="348"/>
        </w:trPr>
        <w:tc>
          <w:tcPr>
            <w:tcW w:w="1310" w:type="dxa"/>
          </w:tcPr>
          <w:p w:rsidR="00D23062" w:rsidRDefault="00D23062" w:rsidP="00D2306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23062" w:rsidRDefault="00D23062" w:rsidP="00D2306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23062" w:rsidRDefault="00D23062" w:rsidP="00D2306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23062" w:rsidRPr="00D92AAB" w:rsidRDefault="00D23062" w:rsidP="00D2306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6631" w:type="dxa"/>
          </w:tcPr>
          <w:p w:rsidR="00D23062" w:rsidRPr="00824C12" w:rsidRDefault="00D23062" w:rsidP="00D2306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 xml:space="preserve">Szybkie rozpatrzenie i przyjęcie reklamacji. Wymiana złego towaru i przywiezienie towaru dobrego jakościowo i odpowiadającego normom </w:t>
            </w:r>
            <w:r>
              <w:rPr>
                <w:sz w:val="24"/>
                <w:szCs w:val="24"/>
              </w:rPr>
              <w:t xml:space="preserve">jakościowym </w:t>
            </w:r>
            <w:r w:rsidRPr="00AF48FB">
              <w:rPr>
                <w:sz w:val="24"/>
                <w:szCs w:val="24"/>
              </w:rPr>
              <w:t xml:space="preserve">następnego dnia od dnia zgłoszonej reklamacja </w:t>
            </w:r>
            <w:r>
              <w:rPr>
                <w:sz w:val="24"/>
                <w:szCs w:val="24"/>
              </w:rPr>
              <w:t>od godziny 10:00 do godziny 13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</w:tbl>
    <w:p w:rsidR="00D23062" w:rsidRPr="00A93233" w:rsidRDefault="00D23062" w:rsidP="00D23062">
      <w:pPr>
        <w:pStyle w:val="Akapitzlist"/>
        <w:tabs>
          <w:tab w:val="left" w:pos="700"/>
        </w:tabs>
        <w:ind w:left="0"/>
        <w:jc w:val="both"/>
        <w:rPr>
          <w:sz w:val="24"/>
          <w:szCs w:val="24"/>
        </w:rPr>
      </w:pPr>
    </w:p>
    <w:p w:rsidR="00D23062" w:rsidRDefault="00D23062" w:rsidP="00D23062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AF48FB">
        <w:rPr>
          <w:i/>
          <w:sz w:val="24"/>
          <w:szCs w:val="24"/>
          <w:u w:val="single"/>
        </w:rPr>
        <w:t>Należy wybrać i zaznaczyć tylko jedną odpowiedź.</w:t>
      </w:r>
    </w:p>
    <w:p w:rsidR="00D23062" w:rsidRDefault="00D23062" w:rsidP="00D23062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D23062" w:rsidRPr="00AF48FB" w:rsidRDefault="00D23062" w:rsidP="00D2306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ZADANIE II – PRODUKTY DLA NIEMOWLĄT</w:t>
      </w:r>
    </w:p>
    <w:p w:rsidR="00D23062" w:rsidRDefault="00D23062" w:rsidP="00D23062">
      <w:pPr>
        <w:pStyle w:val="Akapitzlist"/>
        <w:tabs>
          <w:tab w:val="left" w:pos="700"/>
        </w:tabs>
        <w:ind w:left="0"/>
        <w:jc w:val="both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6631"/>
      </w:tblGrid>
      <w:tr w:rsidR="00D23062" w:rsidRPr="00AF48FB" w:rsidTr="00D23062">
        <w:trPr>
          <w:trHeight w:val="383"/>
        </w:trPr>
        <w:tc>
          <w:tcPr>
            <w:tcW w:w="1310" w:type="dxa"/>
            <w:vAlign w:val="center"/>
          </w:tcPr>
          <w:p w:rsidR="00D23062" w:rsidRPr="00D92AAB" w:rsidRDefault="00D23062" w:rsidP="00D2306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6E71F7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6631" w:type="dxa"/>
            <w:vAlign w:val="center"/>
          </w:tcPr>
          <w:p w:rsidR="00D23062" w:rsidRPr="00D92AAB" w:rsidRDefault="00D23062" w:rsidP="00D2306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D23062" w:rsidRPr="00AF48FB" w:rsidTr="00D23062">
        <w:trPr>
          <w:trHeight w:val="448"/>
        </w:trPr>
        <w:tc>
          <w:tcPr>
            <w:tcW w:w="1310" w:type="dxa"/>
          </w:tcPr>
          <w:p w:rsidR="00D23062" w:rsidRDefault="00D23062" w:rsidP="00D2306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23062" w:rsidRDefault="00D23062" w:rsidP="00D2306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23062" w:rsidRDefault="00D23062" w:rsidP="00D2306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23062" w:rsidRPr="00D92AAB" w:rsidRDefault="00D23062" w:rsidP="00D23062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631" w:type="dxa"/>
          </w:tcPr>
          <w:p w:rsidR="00D23062" w:rsidRPr="00824C12" w:rsidRDefault="00D23062" w:rsidP="00D2306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Szybkie rozpatrzenie i przyjęcie reklamacji</w:t>
            </w:r>
            <w:r>
              <w:rPr>
                <w:sz w:val="24"/>
                <w:szCs w:val="24"/>
              </w:rPr>
              <w:t xml:space="preserve">. </w:t>
            </w:r>
            <w:r w:rsidRPr="00AF48FB">
              <w:rPr>
                <w:sz w:val="24"/>
                <w:szCs w:val="24"/>
              </w:rPr>
              <w:t>Wymiana złego towaru i przywiezienie towaru dobrego jakościowo i odpowiadającego normom j</w:t>
            </w:r>
            <w:r>
              <w:rPr>
                <w:sz w:val="24"/>
                <w:szCs w:val="24"/>
              </w:rPr>
              <w:t xml:space="preserve">akościowym następnego </w:t>
            </w:r>
            <w:r w:rsidRPr="00AF48FB">
              <w:rPr>
                <w:sz w:val="24"/>
                <w:szCs w:val="24"/>
              </w:rPr>
              <w:t>dnia co zgłaszana reklamacja o</w:t>
            </w:r>
            <w:r>
              <w:rPr>
                <w:sz w:val="24"/>
                <w:szCs w:val="24"/>
              </w:rPr>
              <w:t>d</w:t>
            </w:r>
            <w:r w:rsidRPr="00AF48FB">
              <w:rPr>
                <w:sz w:val="24"/>
                <w:szCs w:val="24"/>
              </w:rPr>
              <w:t xml:space="preserve"> godziny </w:t>
            </w:r>
            <w:r>
              <w:rPr>
                <w:sz w:val="24"/>
                <w:szCs w:val="24"/>
              </w:rPr>
              <w:t>06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 do godziny 10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</w:tr>
      <w:tr w:rsidR="00D23062" w:rsidRPr="00AF48FB" w:rsidTr="00D23062">
        <w:trPr>
          <w:trHeight w:val="348"/>
        </w:trPr>
        <w:tc>
          <w:tcPr>
            <w:tcW w:w="1310" w:type="dxa"/>
          </w:tcPr>
          <w:p w:rsidR="00D23062" w:rsidRDefault="00D23062" w:rsidP="00D2306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23062" w:rsidRDefault="00D23062" w:rsidP="00D2306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23062" w:rsidRDefault="00D23062" w:rsidP="00D2306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23062" w:rsidRPr="00D92AAB" w:rsidRDefault="00D23062" w:rsidP="00D2306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6631" w:type="dxa"/>
          </w:tcPr>
          <w:p w:rsidR="00D23062" w:rsidRPr="00824C12" w:rsidRDefault="00D23062" w:rsidP="00D2306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 xml:space="preserve">Szybkie rozpatrzenie i przyjęcie reklamacji. Wymiana złego towaru i przywiezienie towaru dobrego jakościowo i odpowiadającego normom jakościowym  następnego dnia od dnia zgłoszonej reklamacja </w:t>
            </w:r>
            <w:r>
              <w:rPr>
                <w:sz w:val="24"/>
                <w:szCs w:val="24"/>
              </w:rPr>
              <w:t>od godziny 10:00 do godziny 13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</w:tbl>
    <w:p w:rsidR="00D23062" w:rsidRPr="00A93233" w:rsidRDefault="00D23062" w:rsidP="00D23062">
      <w:pPr>
        <w:pStyle w:val="Akapitzlist"/>
        <w:tabs>
          <w:tab w:val="left" w:pos="700"/>
        </w:tabs>
        <w:ind w:left="0"/>
        <w:jc w:val="both"/>
        <w:rPr>
          <w:sz w:val="24"/>
          <w:szCs w:val="24"/>
        </w:rPr>
      </w:pPr>
    </w:p>
    <w:p w:rsidR="00D23062" w:rsidRDefault="00D23062" w:rsidP="00D23062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AF48FB">
        <w:rPr>
          <w:i/>
          <w:sz w:val="24"/>
          <w:szCs w:val="24"/>
          <w:u w:val="single"/>
        </w:rPr>
        <w:t>Należy wybrać i zaznaczyć tylko jedną odpowiedź.</w:t>
      </w:r>
    </w:p>
    <w:p w:rsidR="00D23062" w:rsidRDefault="00D23062" w:rsidP="00D23062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D23062" w:rsidRDefault="00D23062" w:rsidP="00D2306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ZADANIE III – ARTYKUŁY SPOŻYWCZE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6631"/>
      </w:tblGrid>
      <w:tr w:rsidR="00D23062" w:rsidRPr="00AF48FB" w:rsidTr="00D23062">
        <w:trPr>
          <w:trHeight w:val="383"/>
        </w:trPr>
        <w:tc>
          <w:tcPr>
            <w:tcW w:w="1310" w:type="dxa"/>
            <w:vAlign w:val="center"/>
          </w:tcPr>
          <w:p w:rsidR="00D23062" w:rsidRPr="00D92AAB" w:rsidRDefault="00D23062" w:rsidP="00D2306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6E71F7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6631" w:type="dxa"/>
            <w:vAlign w:val="center"/>
          </w:tcPr>
          <w:p w:rsidR="00D23062" w:rsidRPr="00D92AAB" w:rsidRDefault="00D23062" w:rsidP="00D2306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D23062" w:rsidRPr="00AF48FB" w:rsidTr="00D23062">
        <w:trPr>
          <w:trHeight w:val="448"/>
        </w:trPr>
        <w:tc>
          <w:tcPr>
            <w:tcW w:w="1310" w:type="dxa"/>
          </w:tcPr>
          <w:p w:rsidR="00D23062" w:rsidRDefault="00D23062" w:rsidP="00D2306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23062" w:rsidRDefault="00D23062" w:rsidP="00D2306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23062" w:rsidRDefault="00D23062" w:rsidP="00D2306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23062" w:rsidRPr="00D92AAB" w:rsidRDefault="00D23062" w:rsidP="00D23062">
            <w:pPr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6631" w:type="dxa"/>
          </w:tcPr>
          <w:p w:rsidR="00D23062" w:rsidRPr="006E71F7" w:rsidRDefault="00D23062" w:rsidP="00D2306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Szybkie rozpatrzenie i przyjęcie reklamacji</w:t>
            </w:r>
            <w:r>
              <w:rPr>
                <w:sz w:val="24"/>
                <w:szCs w:val="24"/>
              </w:rPr>
              <w:t xml:space="preserve">. </w:t>
            </w:r>
            <w:r w:rsidRPr="00AF48FB">
              <w:rPr>
                <w:sz w:val="24"/>
                <w:szCs w:val="24"/>
              </w:rPr>
              <w:t>Wymiana złego towaru i przywiezienie towaru dobrego jakościowo i odpowiadającego normom j</w:t>
            </w:r>
            <w:r>
              <w:rPr>
                <w:sz w:val="24"/>
                <w:szCs w:val="24"/>
              </w:rPr>
              <w:t xml:space="preserve">akościowym następnego </w:t>
            </w:r>
            <w:r w:rsidRPr="00AF48FB">
              <w:rPr>
                <w:sz w:val="24"/>
                <w:szCs w:val="24"/>
              </w:rPr>
              <w:t>dnia co zgłaszana reklamacja o</w:t>
            </w:r>
            <w:r>
              <w:rPr>
                <w:sz w:val="24"/>
                <w:szCs w:val="24"/>
              </w:rPr>
              <w:t>d</w:t>
            </w:r>
            <w:r w:rsidRPr="00AF48FB">
              <w:rPr>
                <w:sz w:val="24"/>
                <w:szCs w:val="24"/>
              </w:rPr>
              <w:t xml:space="preserve"> godziny </w:t>
            </w:r>
            <w:r>
              <w:rPr>
                <w:sz w:val="24"/>
                <w:szCs w:val="24"/>
              </w:rPr>
              <w:t>06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 do godziny 10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</w:tr>
      <w:tr w:rsidR="00D23062" w:rsidRPr="00AF48FB" w:rsidTr="00D23062">
        <w:trPr>
          <w:trHeight w:val="348"/>
        </w:trPr>
        <w:tc>
          <w:tcPr>
            <w:tcW w:w="1310" w:type="dxa"/>
          </w:tcPr>
          <w:p w:rsidR="00D23062" w:rsidRDefault="00D23062" w:rsidP="00D2306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23062" w:rsidRDefault="00D23062" w:rsidP="00D2306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23062" w:rsidRDefault="00D23062" w:rsidP="00D2306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D23062" w:rsidRPr="00D92AAB" w:rsidRDefault="00D23062" w:rsidP="00D2306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6631" w:type="dxa"/>
          </w:tcPr>
          <w:p w:rsidR="00D23062" w:rsidRDefault="00D23062" w:rsidP="00D2306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 xml:space="preserve">Szybkie rozpatrzenie i przyjęcie reklamacji. Wymiana złego towaru i przywiezienie towaru dobrego jakościowo i odpowiadającego normom </w:t>
            </w:r>
            <w:r>
              <w:rPr>
                <w:sz w:val="24"/>
                <w:szCs w:val="24"/>
              </w:rPr>
              <w:t>jakościowym</w:t>
            </w:r>
            <w:r w:rsidRPr="00AF48FB">
              <w:rPr>
                <w:sz w:val="24"/>
                <w:szCs w:val="24"/>
              </w:rPr>
              <w:t xml:space="preserve"> następnego dnia od dnia zgłoszonej reklamacja </w:t>
            </w:r>
            <w:r>
              <w:rPr>
                <w:sz w:val="24"/>
                <w:szCs w:val="24"/>
              </w:rPr>
              <w:t xml:space="preserve">od godziny </w:t>
            </w:r>
          </w:p>
          <w:p w:rsidR="00D23062" w:rsidRPr="00D92AAB" w:rsidRDefault="00D23062" w:rsidP="00D2306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10:00 do godziny 13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</w:tbl>
    <w:p w:rsidR="00D23062" w:rsidRPr="00A93233" w:rsidRDefault="00D23062" w:rsidP="00D23062">
      <w:pPr>
        <w:pStyle w:val="Akapitzlist"/>
        <w:tabs>
          <w:tab w:val="left" w:pos="700"/>
        </w:tabs>
        <w:ind w:left="0"/>
        <w:jc w:val="both"/>
        <w:rPr>
          <w:sz w:val="24"/>
          <w:szCs w:val="24"/>
        </w:rPr>
      </w:pPr>
    </w:p>
    <w:p w:rsidR="00D23062" w:rsidRDefault="00D23062" w:rsidP="00D23062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  <w:r w:rsidRPr="00AF48FB">
        <w:rPr>
          <w:i/>
          <w:sz w:val="24"/>
          <w:szCs w:val="24"/>
          <w:u w:val="single"/>
        </w:rPr>
        <w:t>Należy wybrać i zaznaczyć tylko jedną odpowiedź.</w:t>
      </w:r>
    </w:p>
    <w:p w:rsidR="00D23062" w:rsidRDefault="00D23062" w:rsidP="00D23062">
      <w:pPr>
        <w:pStyle w:val="Akapitzlist"/>
        <w:tabs>
          <w:tab w:val="left" w:pos="426"/>
        </w:tabs>
        <w:ind w:left="0"/>
        <w:jc w:val="both"/>
        <w:rPr>
          <w:i/>
          <w:sz w:val="24"/>
          <w:szCs w:val="24"/>
          <w:u w:val="single"/>
        </w:rPr>
      </w:pPr>
    </w:p>
    <w:p w:rsidR="00D23062" w:rsidRPr="00AF48FB" w:rsidRDefault="00D23062" w:rsidP="00D23062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dostarczanie artykułów objętych zamówieniem będzie zgodne z obowiązującymi zasadami w systemie HACCP oraz wymogami sanitarno-epidemiologicznymi.</w:t>
      </w:r>
    </w:p>
    <w:p w:rsidR="00D23062" w:rsidRPr="00AF48FB" w:rsidRDefault="00D23062" w:rsidP="00D23062">
      <w:pPr>
        <w:jc w:val="both"/>
        <w:rPr>
          <w:sz w:val="24"/>
          <w:szCs w:val="24"/>
        </w:rPr>
      </w:pPr>
    </w:p>
    <w:p w:rsidR="00D23062" w:rsidRDefault="00D23062" w:rsidP="00D23062">
      <w:pPr>
        <w:numPr>
          <w:ilvl w:val="0"/>
          <w:numId w:val="7"/>
        </w:numPr>
        <w:ind w:left="700" w:hanging="7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Oświadczam(y), że dysponuję(my) co najmniej jednym środkiem transportu spełniającym warunki wymagane do przewozu artykułów spożywczych</w:t>
      </w:r>
      <w:r w:rsidRPr="00B92AB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23062" w:rsidRDefault="00D23062" w:rsidP="00D23062">
      <w:pPr>
        <w:pStyle w:val="Akapitzlist"/>
        <w:rPr>
          <w:sz w:val="24"/>
          <w:szCs w:val="24"/>
        </w:rPr>
      </w:pPr>
    </w:p>
    <w:p w:rsidR="00D23062" w:rsidRDefault="00D23062" w:rsidP="00D23062">
      <w:pPr>
        <w:numPr>
          <w:ilvl w:val="0"/>
          <w:numId w:val="7"/>
        </w:numPr>
        <w:ind w:left="700" w:hanging="7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Oświadczam(y), że podlegam(y) stałemu nadzorowi właściwej miejscowej Państwowej Inspekcji Sanitarnej zgodnie z ustawą z dnia 25 sierpnia 2006r. o bezpieczeństwie żywności i żywienia (Dz. U. </w:t>
      </w:r>
      <w:r>
        <w:rPr>
          <w:b/>
          <w:sz w:val="24"/>
          <w:szCs w:val="24"/>
        </w:rPr>
        <w:t>z 2019 poz. 1252) lub równoważnemu istniejącemu na terenie innych państw.</w:t>
      </w:r>
    </w:p>
    <w:p w:rsidR="00D23062" w:rsidRPr="00AF48FB" w:rsidRDefault="00D23062" w:rsidP="00D23062">
      <w:pPr>
        <w:jc w:val="both"/>
        <w:rPr>
          <w:b/>
          <w:sz w:val="24"/>
          <w:szCs w:val="24"/>
        </w:rPr>
      </w:pPr>
    </w:p>
    <w:p w:rsidR="00D23062" w:rsidRPr="00AF48FB" w:rsidRDefault="00D23062" w:rsidP="00D23062">
      <w:pPr>
        <w:numPr>
          <w:ilvl w:val="0"/>
          <w:numId w:val="7"/>
        </w:numPr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Oświadczam(y), że część zamówienia </w:t>
      </w:r>
      <w:r>
        <w:rPr>
          <w:sz w:val="24"/>
          <w:szCs w:val="24"/>
        </w:rPr>
        <w:t xml:space="preserve">zamierzam(y) powierzyć </w:t>
      </w:r>
      <w:r w:rsidRPr="00A93233">
        <w:rPr>
          <w:b/>
          <w:sz w:val="24"/>
          <w:szCs w:val="24"/>
        </w:rPr>
        <w:t>po</w:t>
      </w:r>
      <w:r w:rsidRPr="00AF48FB">
        <w:rPr>
          <w:b/>
          <w:sz w:val="24"/>
          <w:szCs w:val="24"/>
        </w:rPr>
        <w:t xml:space="preserve">dwykonawcom/ nie </w:t>
      </w:r>
      <w:r>
        <w:rPr>
          <w:b/>
          <w:sz w:val="24"/>
          <w:szCs w:val="24"/>
        </w:rPr>
        <w:t xml:space="preserve">zamierzam </w:t>
      </w:r>
      <w:r w:rsidRPr="00AF48FB">
        <w:rPr>
          <w:b/>
          <w:sz w:val="24"/>
          <w:szCs w:val="24"/>
        </w:rPr>
        <w:t>powierz</w:t>
      </w:r>
      <w:r>
        <w:rPr>
          <w:b/>
          <w:sz w:val="24"/>
          <w:szCs w:val="24"/>
        </w:rPr>
        <w:t>yć</w:t>
      </w:r>
      <w:r w:rsidRPr="00AF48FB">
        <w:rPr>
          <w:b/>
          <w:sz w:val="24"/>
          <w:szCs w:val="24"/>
        </w:rPr>
        <w:t xml:space="preserve"> podwykonawcom</w:t>
      </w:r>
      <w:r w:rsidRPr="00AF48FB">
        <w:rPr>
          <w:sz w:val="24"/>
          <w:szCs w:val="24"/>
        </w:rPr>
        <w:t xml:space="preserve">*. </w:t>
      </w:r>
    </w:p>
    <w:p w:rsidR="00D23062" w:rsidRPr="00AF48FB" w:rsidRDefault="00D23062" w:rsidP="00D23062">
      <w:pPr>
        <w:ind w:left="600"/>
        <w:jc w:val="both"/>
        <w:rPr>
          <w:sz w:val="24"/>
          <w:szCs w:val="24"/>
        </w:rPr>
      </w:pPr>
      <w:r>
        <w:rPr>
          <w:sz w:val="24"/>
          <w:szCs w:val="24"/>
        </w:rPr>
        <w:t>Zamierzam powierzyć</w:t>
      </w:r>
      <w:r w:rsidRPr="00AF48FB">
        <w:rPr>
          <w:sz w:val="24"/>
          <w:szCs w:val="24"/>
        </w:rPr>
        <w:t xml:space="preserve"> następujący zakres pracy podwykonawcom:</w:t>
      </w:r>
    </w:p>
    <w:p w:rsidR="00D23062" w:rsidRPr="00AF48FB" w:rsidRDefault="00D23062" w:rsidP="00D23062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a)………………………………………………………</w:t>
      </w:r>
    </w:p>
    <w:p w:rsidR="00D23062" w:rsidRPr="00AF48FB" w:rsidRDefault="00D23062" w:rsidP="00D23062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b)………………………………………………………</w:t>
      </w:r>
    </w:p>
    <w:p w:rsidR="00D23062" w:rsidRPr="00AF48FB" w:rsidRDefault="00D23062" w:rsidP="00D23062">
      <w:pPr>
        <w:jc w:val="both"/>
        <w:rPr>
          <w:sz w:val="24"/>
          <w:szCs w:val="24"/>
        </w:rPr>
      </w:pPr>
    </w:p>
    <w:p w:rsidR="00D23062" w:rsidRPr="00AF48FB" w:rsidRDefault="00D23062" w:rsidP="00D23062">
      <w:pPr>
        <w:numPr>
          <w:ilvl w:val="0"/>
          <w:numId w:val="7"/>
        </w:numPr>
        <w:ind w:left="600" w:hanging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Oświadczam</w:t>
      </w:r>
      <w:r>
        <w:rPr>
          <w:sz w:val="24"/>
          <w:szCs w:val="24"/>
        </w:rPr>
        <w:t>(y)</w:t>
      </w:r>
      <w:r w:rsidRPr="00AF48FB">
        <w:rPr>
          <w:sz w:val="24"/>
          <w:szCs w:val="24"/>
        </w:rPr>
        <w:t xml:space="preserve">, że oferta </w:t>
      </w:r>
      <w:r w:rsidRPr="00AF48FB">
        <w:rPr>
          <w:b/>
          <w:sz w:val="24"/>
          <w:szCs w:val="24"/>
        </w:rPr>
        <w:t>nie zawiera/ zawiera</w:t>
      </w:r>
      <w:r w:rsidRPr="00AF48FB">
        <w:rPr>
          <w:sz w:val="24"/>
          <w:szCs w:val="24"/>
        </w:rPr>
        <w:t>* informacji stanowiących tajemnicę przedsiębiorstwa w rozumieniu art. 11 ust. 4 ustawy z dnia 16 kwietnia 1993 r. o zwalczaniu nieuczciwej konkurencji (D</w:t>
      </w:r>
      <w:r>
        <w:rPr>
          <w:sz w:val="24"/>
          <w:szCs w:val="24"/>
        </w:rPr>
        <w:t>z. U. z 2019</w:t>
      </w:r>
      <w:r w:rsidRPr="00AF48FB">
        <w:rPr>
          <w:sz w:val="24"/>
          <w:szCs w:val="24"/>
        </w:rPr>
        <w:t xml:space="preserve"> r.,  poz.</w:t>
      </w:r>
      <w:r>
        <w:rPr>
          <w:sz w:val="24"/>
          <w:szCs w:val="24"/>
        </w:rPr>
        <w:t xml:space="preserve"> 1010 </w:t>
      </w:r>
      <w:r w:rsidRPr="00AF48FB">
        <w:rPr>
          <w:sz w:val="24"/>
          <w:szCs w:val="24"/>
        </w:rPr>
        <w:t xml:space="preserve">z </w:t>
      </w:r>
      <w:proofErr w:type="spellStart"/>
      <w:r w:rsidRPr="00AF48FB">
        <w:rPr>
          <w:sz w:val="24"/>
          <w:szCs w:val="24"/>
        </w:rPr>
        <w:t>późn</w:t>
      </w:r>
      <w:proofErr w:type="spellEnd"/>
      <w:r w:rsidRPr="00AF48FB">
        <w:rPr>
          <w:sz w:val="24"/>
          <w:szCs w:val="24"/>
        </w:rPr>
        <w:t xml:space="preserve">. zm.). </w:t>
      </w:r>
    </w:p>
    <w:p w:rsidR="00D23062" w:rsidRPr="00AF48FB" w:rsidRDefault="00D23062" w:rsidP="00D23062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Informacje stanowiące tajemnicę przedsiębiorstwa zawarte są w następujących dokumentach ( nazwa dokumentu, strona):</w:t>
      </w:r>
    </w:p>
    <w:p w:rsidR="00D23062" w:rsidRDefault="00D23062" w:rsidP="00D23062">
      <w:pPr>
        <w:ind w:left="6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D23062" w:rsidRDefault="00D23062" w:rsidP="00D23062">
      <w:pPr>
        <w:ind w:left="567"/>
        <w:jc w:val="both"/>
        <w:rPr>
          <w:sz w:val="24"/>
          <w:szCs w:val="24"/>
        </w:rPr>
      </w:pPr>
    </w:p>
    <w:p w:rsidR="00D23062" w:rsidRDefault="00D23062" w:rsidP="00D23062">
      <w:pPr>
        <w:numPr>
          <w:ilvl w:val="0"/>
          <w:numId w:val="7"/>
        </w:numPr>
        <w:tabs>
          <w:tab w:val="clear" w:pos="644"/>
          <w:tab w:val="num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Oświadczam(y), że wypełniłem(</w:t>
      </w:r>
      <w:proofErr w:type="spellStart"/>
      <w:r>
        <w:rPr>
          <w:sz w:val="24"/>
          <w:szCs w:val="24"/>
        </w:rPr>
        <w:t>liśmy</w:t>
      </w:r>
      <w:proofErr w:type="spellEnd"/>
      <w:r>
        <w:rPr>
          <w:sz w:val="24"/>
          <w:szCs w:val="24"/>
        </w:rPr>
        <w:t>) obowiązki informacyjne przewidziane w art. 13 lub art. 14 RODO wobec osób fizycznych, od których dane osobowe bezpośrednio lub pośrednio pozyskałem(</w:t>
      </w:r>
      <w:proofErr w:type="spellStart"/>
      <w:r>
        <w:rPr>
          <w:sz w:val="24"/>
          <w:szCs w:val="24"/>
        </w:rPr>
        <w:t>liśmy</w:t>
      </w:r>
      <w:proofErr w:type="spellEnd"/>
      <w:r>
        <w:rPr>
          <w:sz w:val="24"/>
          <w:szCs w:val="24"/>
        </w:rPr>
        <w:t xml:space="preserve">) w celu ubiegania się o udzielenie zamówienia publicznego w niniejszym postępowaniu </w:t>
      </w:r>
    </w:p>
    <w:p w:rsidR="00D23062" w:rsidRPr="007E509D" w:rsidRDefault="00D23062" w:rsidP="00D23062">
      <w:pPr>
        <w:numPr>
          <w:ilvl w:val="0"/>
          <w:numId w:val="7"/>
        </w:numPr>
        <w:tabs>
          <w:tab w:val="clear" w:pos="644"/>
          <w:tab w:val="num" w:pos="567"/>
        </w:tabs>
        <w:ind w:left="567" w:hanging="567"/>
        <w:jc w:val="both"/>
        <w:rPr>
          <w:sz w:val="24"/>
          <w:szCs w:val="24"/>
        </w:rPr>
      </w:pPr>
      <w:r w:rsidRPr="007E509D">
        <w:rPr>
          <w:sz w:val="24"/>
          <w:szCs w:val="24"/>
        </w:rPr>
        <w:t>Ofertę składam</w:t>
      </w:r>
      <w:r>
        <w:rPr>
          <w:sz w:val="24"/>
          <w:szCs w:val="24"/>
        </w:rPr>
        <w:t>(y)</w:t>
      </w:r>
      <w:r w:rsidRPr="007E509D">
        <w:rPr>
          <w:sz w:val="24"/>
          <w:szCs w:val="24"/>
        </w:rPr>
        <w:t xml:space="preserve"> na ................................ kolejno ponumerowanych i spiętych/zszytych stronach. </w:t>
      </w:r>
    </w:p>
    <w:p w:rsidR="00D23062" w:rsidRPr="00AF48FB" w:rsidRDefault="00D23062" w:rsidP="00D23062">
      <w:pPr>
        <w:pStyle w:val="Tekstpodstawowy31"/>
        <w:rPr>
          <w:bCs w:val="0"/>
          <w:i/>
          <w:sz w:val="24"/>
          <w:szCs w:val="24"/>
        </w:rPr>
      </w:pPr>
    </w:p>
    <w:p w:rsidR="00D23062" w:rsidRDefault="00D23062" w:rsidP="00D23062">
      <w:pPr>
        <w:pStyle w:val="Tekstpodstawowy31"/>
        <w:jc w:val="left"/>
        <w:rPr>
          <w:i/>
          <w:sz w:val="24"/>
          <w:szCs w:val="24"/>
        </w:rPr>
      </w:pPr>
      <w:r w:rsidRPr="00AF48FB">
        <w:rPr>
          <w:i/>
          <w:sz w:val="24"/>
          <w:szCs w:val="24"/>
        </w:rPr>
        <w:tab/>
        <w:t>*- niewłaściwe skreślić</w:t>
      </w:r>
    </w:p>
    <w:p w:rsidR="00D23062" w:rsidRPr="00AF48FB" w:rsidRDefault="00D23062" w:rsidP="00D23062">
      <w:pPr>
        <w:pStyle w:val="Tekstpodstawowywcity21"/>
        <w:tabs>
          <w:tab w:val="clear" w:pos="6806"/>
        </w:tabs>
        <w:ind w:firstLine="0"/>
      </w:pPr>
      <w:r w:rsidRPr="00AF48FB">
        <w:t>Na ofertę składają się :</w:t>
      </w:r>
    </w:p>
    <w:p w:rsidR="00D23062" w:rsidRDefault="00D23062" w:rsidP="00D23062">
      <w:pPr>
        <w:pStyle w:val="Tekstpodstawowywcity21"/>
        <w:numPr>
          <w:ilvl w:val="0"/>
          <w:numId w:val="6"/>
        </w:numPr>
        <w:tabs>
          <w:tab w:val="clear" w:pos="360"/>
          <w:tab w:val="clear" w:pos="6806"/>
          <w:tab w:val="left" w:pos="0"/>
          <w:tab w:val="left" w:pos="284"/>
        </w:tabs>
        <w:ind w:left="0" w:firstLine="0"/>
        <w:rPr>
          <w:b w:val="0"/>
          <w:bCs w:val="0"/>
        </w:rPr>
      </w:pPr>
      <w:r>
        <w:rPr>
          <w:b w:val="0"/>
          <w:bCs w:val="0"/>
        </w:rPr>
        <w:t>Uzupełniony formularz ofertowy – załącznik nr 1 do SIWZ</w:t>
      </w:r>
    </w:p>
    <w:p w:rsidR="00D23062" w:rsidRDefault="00D23062" w:rsidP="00D23062">
      <w:pPr>
        <w:pStyle w:val="Tekstpodstawowywcity21"/>
        <w:numPr>
          <w:ilvl w:val="0"/>
          <w:numId w:val="6"/>
        </w:numPr>
        <w:tabs>
          <w:tab w:val="clear" w:pos="360"/>
          <w:tab w:val="clear" w:pos="6806"/>
          <w:tab w:val="left" w:pos="0"/>
          <w:tab w:val="left" w:pos="284"/>
        </w:tabs>
        <w:ind w:left="0" w:firstLine="0"/>
        <w:rPr>
          <w:b w:val="0"/>
          <w:bCs w:val="0"/>
        </w:rPr>
      </w:pPr>
      <w:r w:rsidRPr="00AF48FB">
        <w:rPr>
          <w:b w:val="0"/>
          <w:bCs w:val="0"/>
        </w:rPr>
        <w:t>Uzupełniony kosztorys cenowy</w:t>
      </w:r>
      <w:r>
        <w:rPr>
          <w:b w:val="0"/>
          <w:bCs w:val="0"/>
        </w:rPr>
        <w:t xml:space="preserve"> – załącznik nr 2</w:t>
      </w:r>
      <w:r w:rsidRPr="00AF48FB">
        <w:rPr>
          <w:b w:val="0"/>
          <w:bCs w:val="0"/>
        </w:rPr>
        <w:t xml:space="preserve"> do SIWZ</w:t>
      </w:r>
    </w:p>
    <w:p w:rsidR="00D23062" w:rsidRDefault="00D23062" w:rsidP="00D23062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Oświadczenia </w:t>
      </w:r>
      <w:r>
        <w:rPr>
          <w:sz w:val="24"/>
          <w:szCs w:val="24"/>
        </w:rPr>
        <w:t>Wykonawcy dotyczące przesłanek wykluczenia z postępowania – załącznik nr 4 do SIWZ,</w:t>
      </w:r>
    </w:p>
    <w:p w:rsidR="00D23062" w:rsidRDefault="00D23062" w:rsidP="00D23062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before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Oświadczenie Wykonawcy dotyczące spełnienia warunków udziału w – załącznik nr 5</w:t>
      </w:r>
      <w:r w:rsidRPr="0065404D">
        <w:rPr>
          <w:sz w:val="24"/>
          <w:szCs w:val="24"/>
        </w:rPr>
        <w:t xml:space="preserve"> do SIWZ</w:t>
      </w:r>
      <w:r>
        <w:rPr>
          <w:sz w:val="24"/>
          <w:szCs w:val="24"/>
        </w:rPr>
        <w:t>,</w:t>
      </w:r>
    </w:p>
    <w:p w:rsidR="00D23062" w:rsidRPr="00AF48FB" w:rsidRDefault="00D23062" w:rsidP="00D23062">
      <w:pPr>
        <w:pStyle w:val="Tekstpodstawowywcity21"/>
        <w:tabs>
          <w:tab w:val="clear" w:pos="6806"/>
          <w:tab w:val="left" w:pos="284"/>
        </w:tabs>
        <w:ind w:left="284" w:firstLine="0"/>
        <w:rPr>
          <w:b w:val="0"/>
          <w:bCs w:val="0"/>
        </w:rPr>
      </w:pPr>
    </w:p>
    <w:p w:rsidR="00D23062" w:rsidRDefault="00D23062" w:rsidP="00D23062">
      <w:pPr>
        <w:jc w:val="both"/>
        <w:rPr>
          <w:b/>
          <w:sz w:val="24"/>
          <w:szCs w:val="24"/>
        </w:rPr>
      </w:pPr>
    </w:p>
    <w:p w:rsidR="00D23062" w:rsidRPr="00AF48FB" w:rsidRDefault="00D23062" w:rsidP="00D23062">
      <w:pPr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..............................., dn. </w:t>
      </w:r>
      <w:r>
        <w:rPr>
          <w:b/>
          <w:sz w:val="24"/>
          <w:szCs w:val="24"/>
        </w:rPr>
        <w:t>..............................</w:t>
      </w:r>
      <w:r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>......................................................................................</w:t>
      </w:r>
    </w:p>
    <w:p w:rsidR="00D23062" w:rsidRPr="00AF48FB" w:rsidRDefault="00D23062" w:rsidP="00D23062">
      <w:pPr>
        <w:ind w:left="6100" w:hanging="610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                                                            </w:t>
      </w:r>
      <w:r>
        <w:rPr>
          <w:b/>
          <w:sz w:val="24"/>
          <w:szCs w:val="24"/>
        </w:rPr>
        <w:t xml:space="preserve">                   </w:t>
      </w:r>
      <w:r w:rsidRPr="00AF48FB">
        <w:rPr>
          <w:b/>
          <w:sz w:val="24"/>
          <w:szCs w:val="24"/>
        </w:rPr>
        <w:t>(podpis(y) osób uprawnionych do reprezentacji Wykonawcy)</w:t>
      </w:r>
    </w:p>
    <w:p w:rsidR="00D23062" w:rsidRDefault="00D23062" w:rsidP="00D23062">
      <w:pPr>
        <w:pStyle w:val="Tekstpodstawowy31"/>
        <w:jc w:val="left"/>
        <w:rPr>
          <w:sz w:val="24"/>
          <w:szCs w:val="24"/>
        </w:rPr>
      </w:pPr>
    </w:p>
    <w:p w:rsidR="00D23062" w:rsidRDefault="00D23062" w:rsidP="00D23062">
      <w:pPr>
        <w:pStyle w:val="Tekstpodstawowy31"/>
        <w:jc w:val="left"/>
        <w:rPr>
          <w:sz w:val="24"/>
          <w:szCs w:val="24"/>
        </w:rPr>
      </w:pPr>
    </w:p>
    <w:p w:rsidR="00D23062" w:rsidRDefault="00D23062" w:rsidP="00D23062">
      <w:pPr>
        <w:pStyle w:val="Tekstpodstawowy31"/>
        <w:jc w:val="left"/>
        <w:rPr>
          <w:sz w:val="24"/>
          <w:szCs w:val="24"/>
        </w:rPr>
      </w:pPr>
    </w:p>
    <w:p w:rsidR="00D23062" w:rsidRDefault="00D23062" w:rsidP="00D23062">
      <w:pPr>
        <w:pStyle w:val="Tekstpodstawowy31"/>
        <w:jc w:val="left"/>
        <w:rPr>
          <w:sz w:val="24"/>
          <w:szCs w:val="24"/>
        </w:rPr>
      </w:pPr>
    </w:p>
    <w:p w:rsidR="00D23062" w:rsidRDefault="00D23062" w:rsidP="00D23062">
      <w:pPr>
        <w:pStyle w:val="Tekstpodstawowy31"/>
        <w:jc w:val="left"/>
        <w:rPr>
          <w:sz w:val="24"/>
          <w:szCs w:val="24"/>
        </w:rPr>
      </w:pPr>
    </w:p>
    <w:p w:rsidR="00D23062" w:rsidRDefault="00D23062" w:rsidP="00D23062">
      <w:pPr>
        <w:pStyle w:val="Tekstpodstawowy31"/>
        <w:jc w:val="left"/>
        <w:rPr>
          <w:sz w:val="24"/>
          <w:szCs w:val="24"/>
        </w:rPr>
      </w:pPr>
    </w:p>
    <w:p w:rsidR="00D23062" w:rsidRPr="00AF48FB" w:rsidRDefault="00D23062" w:rsidP="00D23062">
      <w:pPr>
        <w:jc w:val="right"/>
        <w:rPr>
          <w:b/>
          <w:bCs/>
          <w:color w:val="000000"/>
          <w:sz w:val="24"/>
          <w:szCs w:val="24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t>Załącznik nr 2</w:t>
      </w:r>
      <w:r w:rsidRPr="00AF48FB">
        <w:rPr>
          <w:b/>
          <w:bCs/>
          <w:color w:val="000000"/>
          <w:sz w:val="24"/>
          <w:szCs w:val="24"/>
          <w:lang w:eastAsia="pl-PL"/>
        </w:rPr>
        <w:t xml:space="preserve"> do SIWZ                              </w:t>
      </w:r>
    </w:p>
    <w:p w:rsidR="00D23062" w:rsidRDefault="00D23062" w:rsidP="00D23062">
      <w:pPr>
        <w:jc w:val="both"/>
        <w:rPr>
          <w:b/>
          <w:bCs/>
          <w:color w:val="000000"/>
          <w:sz w:val="24"/>
          <w:szCs w:val="24"/>
          <w:lang w:eastAsia="pl-PL"/>
        </w:rPr>
      </w:pPr>
    </w:p>
    <w:p w:rsidR="00D23062" w:rsidRPr="00AF48FB" w:rsidRDefault="00D23062" w:rsidP="00D23062">
      <w:pPr>
        <w:jc w:val="both"/>
        <w:rPr>
          <w:b/>
          <w:bCs/>
          <w:color w:val="000000"/>
          <w:sz w:val="24"/>
          <w:szCs w:val="24"/>
          <w:lang w:eastAsia="pl-PL"/>
        </w:rPr>
      </w:pPr>
    </w:p>
    <w:p w:rsidR="00D23062" w:rsidRDefault="00D23062" w:rsidP="00D23062">
      <w:pPr>
        <w:rPr>
          <w:b/>
          <w:bCs/>
          <w:color w:val="000000"/>
          <w:sz w:val="24"/>
          <w:szCs w:val="24"/>
          <w:lang w:eastAsia="pl-PL"/>
        </w:rPr>
      </w:pPr>
      <w:r w:rsidRPr="00AF48FB">
        <w:rPr>
          <w:b/>
          <w:bCs/>
          <w:color w:val="000000"/>
          <w:sz w:val="24"/>
          <w:szCs w:val="24"/>
          <w:lang w:eastAsia="pl-PL"/>
        </w:rPr>
        <w:t>Kosztorys cenowy – opis produktów spożywczych</w:t>
      </w:r>
    </w:p>
    <w:p w:rsidR="00D23062" w:rsidRPr="00AF48FB" w:rsidRDefault="00D23062" w:rsidP="00D23062">
      <w:pPr>
        <w:rPr>
          <w:b/>
          <w:bCs/>
          <w:color w:val="000000"/>
          <w:sz w:val="24"/>
          <w:szCs w:val="24"/>
          <w:lang w:eastAsia="pl-PL"/>
        </w:rPr>
      </w:pPr>
      <w:r>
        <w:rPr>
          <w:b/>
          <w:bCs/>
          <w:color w:val="000000"/>
          <w:sz w:val="24"/>
          <w:szCs w:val="24"/>
          <w:lang w:eastAsia="pl-PL"/>
        </w:rPr>
        <w:t>I KRYTERIUM OCENY OFERTY:</w:t>
      </w:r>
      <w:r w:rsidRPr="00AF48FB">
        <w:rPr>
          <w:b/>
          <w:bCs/>
          <w:color w:val="000000"/>
          <w:sz w:val="24"/>
          <w:szCs w:val="24"/>
          <w:lang w:eastAsia="pl-PL"/>
        </w:rPr>
        <w:t xml:space="preserve">   </w:t>
      </w:r>
    </w:p>
    <w:p w:rsidR="00D23062" w:rsidRDefault="00D23062" w:rsidP="00D23062">
      <w:pPr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Opis jakościowy produktów spożywczych będących przedmiotem zamówienia to: </w:t>
      </w:r>
    </w:p>
    <w:p w:rsidR="00D23062" w:rsidRPr="00AF48FB" w:rsidRDefault="00D23062" w:rsidP="00D23062">
      <w:pPr>
        <w:jc w:val="both"/>
        <w:rPr>
          <w:i/>
          <w:sz w:val="24"/>
          <w:szCs w:val="24"/>
        </w:rPr>
      </w:pPr>
    </w:p>
    <w:p w:rsidR="00D23062" w:rsidRPr="00A72BA6" w:rsidRDefault="00D23062" w:rsidP="00D23062">
      <w:pPr>
        <w:jc w:val="center"/>
        <w:rPr>
          <w:b/>
          <w:sz w:val="24"/>
          <w:szCs w:val="24"/>
        </w:rPr>
      </w:pPr>
      <w:r w:rsidRPr="00A72BA6">
        <w:rPr>
          <w:b/>
          <w:sz w:val="24"/>
          <w:szCs w:val="24"/>
        </w:rPr>
        <w:t>ZADANIE I – PIECZYWO</w:t>
      </w:r>
    </w:p>
    <w:p w:rsidR="00D23062" w:rsidRDefault="00D23062" w:rsidP="00D23062">
      <w:pPr>
        <w:pStyle w:val="Tekstpodstawowy31"/>
        <w:jc w:val="left"/>
        <w:rPr>
          <w:sz w:val="24"/>
          <w:szCs w:val="24"/>
        </w:rPr>
      </w:pPr>
    </w:p>
    <w:p w:rsidR="00D23062" w:rsidRPr="00AF48FB" w:rsidRDefault="00D23062" w:rsidP="00D23062">
      <w:pPr>
        <w:pStyle w:val="Tekstpodstawowy31"/>
        <w:jc w:val="left"/>
        <w:rPr>
          <w:sz w:val="24"/>
          <w:szCs w:val="24"/>
        </w:rPr>
        <w:sectPr w:rsidR="00D23062" w:rsidRPr="00AF48FB" w:rsidSect="001B09AF">
          <w:headerReference w:type="default" r:id="rId8"/>
          <w:footerReference w:type="default" r:id="rId9"/>
          <w:pgSz w:w="11906" w:h="16838"/>
          <w:pgMar w:top="1134" w:right="1134" w:bottom="1418" w:left="1134" w:header="709" w:footer="709" w:gutter="0"/>
          <w:cols w:space="708"/>
          <w:docGrid w:linePitch="360"/>
        </w:sectPr>
      </w:pPr>
    </w:p>
    <w:tbl>
      <w:tblPr>
        <w:tblW w:w="1491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"/>
        <w:gridCol w:w="4225"/>
        <w:gridCol w:w="992"/>
        <w:gridCol w:w="838"/>
        <w:gridCol w:w="1430"/>
        <w:gridCol w:w="1134"/>
        <w:gridCol w:w="1843"/>
        <w:gridCol w:w="1843"/>
        <w:gridCol w:w="1842"/>
      </w:tblGrid>
      <w:tr w:rsidR="00D23062" w:rsidRPr="00FE4064" w:rsidTr="00625E01">
        <w:trPr>
          <w:trHeight w:val="439"/>
        </w:trPr>
        <w:tc>
          <w:tcPr>
            <w:tcW w:w="771" w:type="dxa"/>
            <w:shd w:val="clear" w:color="auto" w:fill="auto"/>
            <w:noWrap/>
          </w:tcPr>
          <w:p w:rsidR="00D23062" w:rsidRPr="00D92AAB" w:rsidRDefault="00D23062" w:rsidP="00D23062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4225" w:type="dxa"/>
            <w:shd w:val="clear" w:color="auto" w:fill="auto"/>
          </w:tcPr>
          <w:p w:rsidR="00D23062" w:rsidRPr="00D92AAB" w:rsidRDefault="00D23062" w:rsidP="00D23062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>Przedmiot zamówienia - Pieczywo</w:t>
            </w:r>
          </w:p>
        </w:tc>
        <w:tc>
          <w:tcPr>
            <w:tcW w:w="992" w:type="dxa"/>
            <w:shd w:val="clear" w:color="auto" w:fill="auto"/>
          </w:tcPr>
          <w:p w:rsidR="00D23062" w:rsidRPr="00D92AAB" w:rsidRDefault="00D23062" w:rsidP="00D23062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>J M</w:t>
            </w:r>
          </w:p>
        </w:tc>
        <w:tc>
          <w:tcPr>
            <w:tcW w:w="838" w:type="dxa"/>
            <w:shd w:val="clear" w:color="auto" w:fill="auto"/>
          </w:tcPr>
          <w:p w:rsidR="00D23062" w:rsidRPr="00D92AAB" w:rsidRDefault="00D23062" w:rsidP="00D23062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shd w:val="clear" w:color="auto" w:fill="auto"/>
          </w:tcPr>
          <w:p w:rsidR="00D23062" w:rsidRPr="00D92AAB" w:rsidRDefault="00D23062" w:rsidP="00D23062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D92AAB">
              <w:rPr>
                <w:rFonts w:eastAsia="Calibri"/>
                <w:color w:val="000000"/>
                <w:sz w:val="24"/>
                <w:szCs w:val="24"/>
                <w:u w:val="single"/>
                <w:lang w:eastAsia="pl-PL"/>
              </w:rPr>
              <w:t>netto</w:t>
            </w:r>
          </w:p>
        </w:tc>
        <w:tc>
          <w:tcPr>
            <w:tcW w:w="1134" w:type="dxa"/>
            <w:shd w:val="clear" w:color="auto" w:fill="auto"/>
          </w:tcPr>
          <w:p w:rsidR="00D23062" w:rsidRPr="00D92AAB" w:rsidRDefault="00D23062" w:rsidP="00D23062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 xml:space="preserve">Stawka VAT (%) </w:t>
            </w:r>
          </w:p>
        </w:tc>
        <w:tc>
          <w:tcPr>
            <w:tcW w:w="1843" w:type="dxa"/>
            <w:shd w:val="clear" w:color="auto" w:fill="auto"/>
          </w:tcPr>
          <w:p w:rsidR="00D23062" w:rsidRPr="00D92AAB" w:rsidRDefault="00D23062" w:rsidP="00D23062">
            <w:pPr>
              <w:jc w:val="both"/>
              <w:rPr>
                <w:rFonts w:eastAsia="Calibri"/>
                <w:color w:val="000000"/>
                <w:sz w:val="24"/>
                <w:szCs w:val="24"/>
                <w:u w:val="single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D92AAB">
              <w:rPr>
                <w:rFonts w:eastAsia="Calibri"/>
                <w:color w:val="000000"/>
                <w:sz w:val="24"/>
                <w:szCs w:val="24"/>
                <w:u w:val="single"/>
                <w:lang w:eastAsia="pl-PL"/>
              </w:rPr>
              <w:t>brutto</w:t>
            </w:r>
          </w:p>
          <w:p w:rsidR="00D23062" w:rsidRPr="00D92AAB" w:rsidRDefault="00D23062" w:rsidP="00D23062">
            <w:pPr>
              <w:rPr>
                <w:rFonts w:eastAsia="Calibri"/>
                <w:b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>kol. 5+ (kol.5 * kol.6)</w:t>
            </w:r>
          </w:p>
        </w:tc>
        <w:tc>
          <w:tcPr>
            <w:tcW w:w="1843" w:type="dxa"/>
            <w:shd w:val="clear" w:color="auto" w:fill="auto"/>
          </w:tcPr>
          <w:p w:rsidR="00D23062" w:rsidRPr="00D92AAB" w:rsidRDefault="00D23062" w:rsidP="00D23062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>Wartość całkowita netto</w:t>
            </w:r>
          </w:p>
          <w:p w:rsidR="00D23062" w:rsidRPr="00D92AAB" w:rsidRDefault="00D23062" w:rsidP="00D23062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>(kol.4 x kol.5)</w:t>
            </w:r>
          </w:p>
        </w:tc>
        <w:tc>
          <w:tcPr>
            <w:tcW w:w="1842" w:type="dxa"/>
            <w:shd w:val="clear" w:color="auto" w:fill="auto"/>
          </w:tcPr>
          <w:p w:rsidR="00D23062" w:rsidRPr="00D92AAB" w:rsidRDefault="00D23062" w:rsidP="00D23062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 xml:space="preserve">Wartość całkowita brutto </w:t>
            </w:r>
          </w:p>
          <w:p w:rsidR="00D23062" w:rsidRPr="00D92AAB" w:rsidRDefault="00D23062" w:rsidP="00D23062">
            <w:pPr>
              <w:jc w:val="both"/>
              <w:rPr>
                <w:rFonts w:eastAsia="Calibri"/>
                <w:color w:val="000000"/>
                <w:sz w:val="24"/>
                <w:szCs w:val="24"/>
                <w:lang w:val="de-DE"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val="de-DE" w:eastAsia="pl-PL"/>
              </w:rPr>
              <w:t xml:space="preserve">(kol.8 + (kol.8*kol.6)  </w:t>
            </w:r>
          </w:p>
        </w:tc>
      </w:tr>
      <w:tr w:rsidR="00D23062" w:rsidRPr="00FE4064" w:rsidTr="00625E01">
        <w:tc>
          <w:tcPr>
            <w:tcW w:w="771" w:type="dxa"/>
            <w:shd w:val="clear" w:color="auto" w:fill="auto"/>
          </w:tcPr>
          <w:p w:rsidR="00D23062" w:rsidRPr="00D92AAB" w:rsidRDefault="00D23062" w:rsidP="00D23062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Kol.1</w:t>
            </w:r>
          </w:p>
        </w:tc>
        <w:tc>
          <w:tcPr>
            <w:tcW w:w="4225" w:type="dxa"/>
            <w:shd w:val="clear" w:color="auto" w:fill="auto"/>
          </w:tcPr>
          <w:p w:rsidR="00D23062" w:rsidRPr="00D92AAB" w:rsidRDefault="00D23062" w:rsidP="00D23062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Kol.2</w:t>
            </w:r>
          </w:p>
        </w:tc>
        <w:tc>
          <w:tcPr>
            <w:tcW w:w="992" w:type="dxa"/>
            <w:shd w:val="clear" w:color="auto" w:fill="auto"/>
          </w:tcPr>
          <w:p w:rsidR="00D23062" w:rsidRPr="00D92AAB" w:rsidRDefault="00D23062" w:rsidP="00D23062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Kol.3</w:t>
            </w:r>
          </w:p>
        </w:tc>
        <w:tc>
          <w:tcPr>
            <w:tcW w:w="838" w:type="dxa"/>
            <w:shd w:val="clear" w:color="auto" w:fill="auto"/>
          </w:tcPr>
          <w:p w:rsidR="00D23062" w:rsidRPr="00D92AAB" w:rsidRDefault="00D23062" w:rsidP="00D23062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Kol.4</w:t>
            </w:r>
          </w:p>
        </w:tc>
        <w:tc>
          <w:tcPr>
            <w:tcW w:w="1430" w:type="dxa"/>
            <w:shd w:val="clear" w:color="auto" w:fill="auto"/>
          </w:tcPr>
          <w:p w:rsidR="00D23062" w:rsidRPr="00D92AAB" w:rsidRDefault="00D23062" w:rsidP="00D23062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 5</w:t>
            </w:r>
          </w:p>
        </w:tc>
        <w:tc>
          <w:tcPr>
            <w:tcW w:w="1134" w:type="dxa"/>
            <w:shd w:val="clear" w:color="auto" w:fill="auto"/>
          </w:tcPr>
          <w:p w:rsidR="00D23062" w:rsidRPr="00D92AAB" w:rsidRDefault="00D23062" w:rsidP="00D23062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 6</w:t>
            </w:r>
          </w:p>
        </w:tc>
        <w:tc>
          <w:tcPr>
            <w:tcW w:w="1843" w:type="dxa"/>
            <w:shd w:val="clear" w:color="auto" w:fill="auto"/>
          </w:tcPr>
          <w:p w:rsidR="00D23062" w:rsidRPr="00D92AAB" w:rsidRDefault="00D23062" w:rsidP="00D23062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 7</w:t>
            </w:r>
          </w:p>
        </w:tc>
        <w:tc>
          <w:tcPr>
            <w:tcW w:w="1843" w:type="dxa"/>
            <w:shd w:val="clear" w:color="auto" w:fill="auto"/>
          </w:tcPr>
          <w:p w:rsidR="00D23062" w:rsidRPr="00D92AAB" w:rsidRDefault="00D23062" w:rsidP="00D23062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 8</w:t>
            </w:r>
          </w:p>
        </w:tc>
        <w:tc>
          <w:tcPr>
            <w:tcW w:w="1842" w:type="dxa"/>
            <w:shd w:val="clear" w:color="auto" w:fill="auto"/>
          </w:tcPr>
          <w:p w:rsidR="00D23062" w:rsidRPr="00D92AAB" w:rsidRDefault="00D23062" w:rsidP="00D23062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 9</w:t>
            </w:r>
          </w:p>
        </w:tc>
      </w:tr>
      <w:tr w:rsidR="00E97E27" w:rsidRPr="00FE4064" w:rsidTr="00625E01">
        <w:tc>
          <w:tcPr>
            <w:tcW w:w="771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1.</w:t>
            </w:r>
          </w:p>
        </w:tc>
        <w:tc>
          <w:tcPr>
            <w:tcW w:w="4225" w:type="dxa"/>
            <w:shd w:val="clear" w:color="auto" w:fill="auto"/>
          </w:tcPr>
          <w:p w:rsidR="00E97E27" w:rsidRPr="00D92AAB" w:rsidRDefault="00E97E27" w:rsidP="00D23062">
            <w:pPr>
              <w:rPr>
                <w:rFonts w:ascii="Czcionka tekstu podstawowego" w:eastAsia="Calibri" w:hAnsi="Czcionka tekstu podstawowego"/>
                <w:color w:val="000000"/>
              </w:rPr>
            </w:pPr>
            <w:r w:rsidRPr="00D92AAB">
              <w:rPr>
                <w:rFonts w:ascii="Czcionka tekstu podstawowego" w:eastAsia="Calibri" w:hAnsi="Czcionka tekstu podstawowego"/>
                <w:color w:val="000000"/>
              </w:rPr>
              <w:t>bułka parówka, skład: mąka pszenna woda, drożdże piekarskie, sól, cukier, margaryna max jednostkowa waga – 350g</w:t>
            </w:r>
          </w:p>
        </w:tc>
        <w:tc>
          <w:tcPr>
            <w:tcW w:w="992" w:type="dxa"/>
            <w:shd w:val="clear" w:color="auto" w:fill="auto"/>
          </w:tcPr>
          <w:p w:rsidR="00E97E27" w:rsidRPr="00D92AAB" w:rsidRDefault="00E97E27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D92AAB">
              <w:rPr>
                <w:rFonts w:eastAsia="Calibri"/>
                <w:sz w:val="24"/>
                <w:szCs w:val="24"/>
              </w:rPr>
              <w:t>kg</w:t>
            </w:r>
          </w:p>
        </w:tc>
        <w:tc>
          <w:tcPr>
            <w:tcW w:w="838" w:type="dxa"/>
            <w:shd w:val="clear" w:color="auto" w:fill="auto"/>
          </w:tcPr>
          <w:p w:rsidR="00E97E27" w:rsidRPr="002563F0" w:rsidRDefault="00E97E27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430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E97E27" w:rsidRPr="00FE4064" w:rsidTr="00625E01">
        <w:tc>
          <w:tcPr>
            <w:tcW w:w="771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2.</w:t>
            </w:r>
          </w:p>
        </w:tc>
        <w:tc>
          <w:tcPr>
            <w:tcW w:w="4225" w:type="dxa"/>
            <w:shd w:val="clear" w:color="auto" w:fill="auto"/>
          </w:tcPr>
          <w:p w:rsidR="00E97E27" w:rsidRPr="00D92AAB" w:rsidRDefault="00E97E27" w:rsidP="00D23062">
            <w:pPr>
              <w:jc w:val="both"/>
              <w:rPr>
                <w:rFonts w:ascii="Czcionka tekstu podstawowego" w:eastAsia="Calibri" w:hAnsi="Czcionka tekstu podstawowego"/>
                <w:color w:val="000000"/>
              </w:rPr>
            </w:pPr>
            <w:r w:rsidRPr="00D92AAB">
              <w:rPr>
                <w:rFonts w:ascii="Czcionka tekstu podstawowego" w:eastAsia="Calibri" w:hAnsi="Czcionka tekstu podstawowego"/>
                <w:color w:val="000000"/>
              </w:rPr>
              <w:t>chleb żytni krojony, skład:  mąka żytnia, kwas żytni (woda, mąka żytnia), woda, otręby żytnie, regulator kwasowości: kwas cytrynowy, drożdże, sól max jednostkowa waga 400g</w:t>
            </w:r>
          </w:p>
        </w:tc>
        <w:tc>
          <w:tcPr>
            <w:tcW w:w="992" w:type="dxa"/>
            <w:shd w:val="clear" w:color="auto" w:fill="auto"/>
          </w:tcPr>
          <w:p w:rsidR="00E97E27" w:rsidRPr="00D92AAB" w:rsidRDefault="00E97E27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D92AAB">
              <w:rPr>
                <w:rFonts w:eastAsia="Calibri"/>
                <w:sz w:val="24"/>
                <w:szCs w:val="24"/>
              </w:rPr>
              <w:t>kg</w:t>
            </w:r>
          </w:p>
        </w:tc>
        <w:tc>
          <w:tcPr>
            <w:tcW w:w="838" w:type="dxa"/>
            <w:shd w:val="clear" w:color="auto" w:fill="auto"/>
          </w:tcPr>
          <w:p w:rsidR="00E97E27" w:rsidRPr="002563F0" w:rsidRDefault="00E97E27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30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E97E27" w:rsidRPr="00FE4064" w:rsidTr="00625E01">
        <w:tc>
          <w:tcPr>
            <w:tcW w:w="771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3.</w:t>
            </w:r>
          </w:p>
        </w:tc>
        <w:tc>
          <w:tcPr>
            <w:tcW w:w="4225" w:type="dxa"/>
            <w:shd w:val="clear" w:color="auto" w:fill="auto"/>
          </w:tcPr>
          <w:p w:rsidR="00E97E27" w:rsidRPr="00D92AAB" w:rsidRDefault="00E97E27" w:rsidP="00D23062">
            <w:pPr>
              <w:jc w:val="both"/>
              <w:rPr>
                <w:rFonts w:ascii="Czcionka tekstu podstawowego" w:eastAsia="Calibri" w:hAnsi="Czcionka tekstu podstawowego"/>
                <w:color w:val="000000"/>
              </w:rPr>
            </w:pPr>
            <w:r w:rsidRPr="00D92AAB">
              <w:rPr>
                <w:rFonts w:ascii="Czcionka tekstu podstawowego" w:eastAsia="Calibri" w:hAnsi="Czcionka tekstu podstawowego"/>
                <w:color w:val="000000"/>
              </w:rPr>
              <w:t>chleb sitkowy krojony, skład: mąka pszenna, woda, zakwas żytni, mąka pszenna razowa, mąka żytnia razowa, sól, drożdże piekarskie, żyto prażone mielone, max jednostkowa waga 500g</w:t>
            </w:r>
          </w:p>
        </w:tc>
        <w:tc>
          <w:tcPr>
            <w:tcW w:w="992" w:type="dxa"/>
            <w:shd w:val="clear" w:color="auto" w:fill="auto"/>
          </w:tcPr>
          <w:p w:rsidR="00E97E27" w:rsidRPr="00D92AAB" w:rsidRDefault="00E97E27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D92AAB">
              <w:rPr>
                <w:rFonts w:eastAsia="Calibri"/>
                <w:sz w:val="24"/>
                <w:szCs w:val="24"/>
              </w:rPr>
              <w:t>kg</w:t>
            </w:r>
          </w:p>
        </w:tc>
        <w:tc>
          <w:tcPr>
            <w:tcW w:w="838" w:type="dxa"/>
            <w:shd w:val="clear" w:color="auto" w:fill="auto"/>
          </w:tcPr>
          <w:p w:rsidR="00E97E27" w:rsidRPr="002563F0" w:rsidRDefault="00E97E27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1430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E97E27" w:rsidRPr="00FE4064" w:rsidTr="00625E01">
        <w:tc>
          <w:tcPr>
            <w:tcW w:w="771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4.</w:t>
            </w:r>
          </w:p>
        </w:tc>
        <w:tc>
          <w:tcPr>
            <w:tcW w:w="4225" w:type="dxa"/>
            <w:shd w:val="clear" w:color="auto" w:fill="auto"/>
          </w:tcPr>
          <w:p w:rsidR="00E97E27" w:rsidRPr="00D92AAB" w:rsidRDefault="00E97E27" w:rsidP="00D23062">
            <w:pPr>
              <w:jc w:val="both"/>
              <w:rPr>
                <w:rFonts w:ascii="Czcionka tekstu podstawowego" w:eastAsia="Calibri" w:hAnsi="Czcionka tekstu podstawowego"/>
                <w:color w:val="000000"/>
              </w:rPr>
            </w:pPr>
            <w:r w:rsidRPr="00D92AAB">
              <w:rPr>
                <w:rFonts w:ascii="Czcionka tekstu podstawowego" w:eastAsia="Calibri" w:hAnsi="Czcionka tekstu podstawowego"/>
                <w:color w:val="000000"/>
              </w:rPr>
              <w:t>chleb żytnio-pszenny, skład: mąka żytnia 42%, woda, mąka pszenna 18%, mieszanka ziaren 10% (słonecznik, płatki owsiane, siemię lniane), zakwas naturalny (mąka żytnia, woda), drożdże, sól, ziarna do obtoczenia 2% (słonecznik, płatki owsiane, siemię lniane)  max jednostkowa waga 500g</w:t>
            </w:r>
          </w:p>
        </w:tc>
        <w:tc>
          <w:tcPr>
            <w:tcW w:w="992" w:type="dxa"/>
            <w:shd w:val="clear" w:color="auto" w:fill="auto"/>
          </w:tcPr>
          <w:p w:rsidR="00E97E27" w:rsidRPr="00D92AAB" w:rsidRDefault="00E97E27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D92AAB">
              <w:rPr>
                <w:rFonts w:eastAsia="Calibri"/>
                <w:sz w:val="24"/>
                <w:szCs w:val="24"/>
              </w:rPr>
              <w:t>kg</w:t>
            </w:r>
          </w:p>
        </w:tc>
        <w:tc>
          <w:tcPr>
            <w:tcW w:w="838" w:type="dxa"/>
            <w:shd w:val="clear" w:color="auto" w:fill="auto"/>
          </w:tcPr>
          <w:p w:rsidR="00E97E27" w:rsidRPr="002563F0" w:rsidRDefault="00E97E27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430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E97E27" w:rsidRPr="00FE4064" w:rsidTr="00625E01">
        <w:tc>
          <w:tcPr>
            <w:tcW w:w="771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5.</w:t>
            </w:r>
          </w:p>
        </w:tc>
        <w:tc>
          <w:tcPr>
            <w:tcW w:w="4225" w:type="dxa"/>
            <w:shd w:val="clear" w:color="auto" w:fill="auto"/>
          </w:tcPr>
          <w:p w:rsidR="00E97E27" w:rsidRPr="00D92AAB" w:rsidRDefault="00E97E27" w:rsidP="00D23062">
            <w:pPr>
              <w:jc w:val="both"/>
              <w:rPr>
                <w:rFonts w:ascii="Czcionka tekstu podstawowego" w:eastAsia="Calibri" w:hAnsi="Czcionka tekstu podstawowego"/>
                <w:color w:val="000000"/>
              </w:rPr>
            </w:pPr>
            <w:r w:rsidRPr="00D92AAB">
              <w:rPr>
                <w:rFonts w:ascii="Czcionka tekstu podstawowego" w:eastAsia="Calibri" w:hAnsi="Czcionka tekstu podstawowego"/>
                <w:color w:val="000000"/>
              </w:rPr>
              <w:t>rogal słodki, skład: mąka pszenna, woda, margaryna, jaja kurze, cukier, drożdże piekarskie, sól  max jednostkowa waga 200g</w:t>
            </w:r>
          </w:p>
        </w:tc>
        <w:tc>
          <w:tcPr>
            <w:tcW w:w="992" w:type="dxa"/>
            <w:shd w:val="clear" w:color="auto" w:fill="auto"/>
          </w:tcPr>
          <w:p w:rsidR="00E97E27" w:rsidRPr="00D92AAB" w:rsidRDefault="00E97E27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D92AAB">
              <w:rPr>
                <w:rFonts w:eastAsia="Calibri"/>
                <w:sz w:val="24"/>
                <w:szCs w:val="24"/>
              </w:rPr>
              <w:t>kg</w:t>
            </w:r>
          </w:p>
        </w:tc>
        <w:tc>
          <w:tcPr>
            <w:tcW w:w="838" w:type="dxa"/>
            <w:shd w:val="clear" w:color="auto" w:fill="auto"/>
          </w:tcPr>
          <w:p w:rsidR="00E97E27" w:rsidRPr="002563F0" w:rsidRDefault="00E97E27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430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E97E27" w:rsidRPr="00FE4064" w:rsidTr="00625E01">
        <w:tc>
          <w:tcPr>
            <w:tcW w:w="771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6.</w:t>
            </w:r>
          </w:p>
        </w:tc>
        <w:tc>
          <w:tcPr>
            <w:tcW w:w="4225" w:type="dxa"/>
            <w:shd w:val="clear" w:color="auto" w:fill="auto"/>
          </w:tcPr>
          <w:p w:rsidR="00E97E27" w:rsidRPr="00D92AAB" w:rsidRDefault="00E97E27" w:rsidP="00D23062">
            <w:pPr>
              <w:jc w:val="both"/>
              <w:rPr>
                <w:rFonts w:ascii="Czcionka tekstu podstawowego" w:eastAsia="Calibri" w:hAnsi="Czcionka tekstu podstawowego"/>
                <w:color w:val="000000"/>
              </w:rPr>
            </w:pPr>
            <w:r w:rsidRPr="00D92AAB">
              <w:rPr>
                <w:rFonts w:ascii="Czcionka tekstu podstawowego" w:eastAsia="Calibri" w:hAnsi="Czcionka tekstu podstawowego"/>
                <w:color w:val="000000"/>
              </w:rPr>
              <w:t>chałka, skład: mąka pszenna, woda, jaja kurze, cukier, margaryna, drożdże piekarskie, sól  max jednostkowa waga 90g</w:t>
            </w:r>
          </w:p>
        </w:tc>
        <w:tc>
          <w:tcPr>
            <w:tcW w:w="992" w:type="dxa"/>
            <w:shd w:val="clear" w:color="auto" w:fill="auto"/>
          </w:tcPr>
          <w:p w:rsidR="00E97E27" w:rsidRPr="00D92AAB" w:rsidRDefault="00E97E27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D92AAB">
              <w:rPr>
                <w:rFonts w:eastAsia="Calibri"/>
                <w:sz w:val="24"/>
                <w:szCs w:val="24"/>
              </w:rPr>
              <w:t>kg</w:t>
            </w:r>
          </w:p>
        </w:tc>
        <w:tc>
          <w:tcPr>
            <w:tcW w:w="838" w:type="dxa"/>
            <w:shd w:val="clear" w:color="auto" w:fill="auto"/>
          </w:tcPr>
          <w:p w:rsidR="00E97E27" w:rsidRPr="002563F0" w:rsidRDefault="00E97E27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430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E97E27" w:rsidRPr="00FE4064" w:rsidTr="00625E01">
        <w:tc>
          <w:tcPr>
            <w:tcW w:w="771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92AAB">
              <w:rPr>
                <w:rFonts w:eastAsia="Calibri"/>
                <w:bCs/>
                <w:sz w:val="24"/>
                <w:szCs w:val="24"/>
              </w:rPr>
              <w:t>7.</w:t>
            </w:r>
          </w:p>
        </w:tc>
        <w:tc>
          <w:tcPr>
            <w:tcW w:w="4225" w:type="dxa"/>
            <w:shd w:val="clear" w:color="auto" w:fill="auto"/>
          </w:tcPr>
          <w:p w:rsidR="00E97E27" w:rsidRPr="00D92AAB" w:rsidRDefault="00E97E27" w:rsidP="00D23062">
            <w:pPr>
              <w:jc w:val="both"/>
              <w:rPr>
                <w:rFonts w:ascii="Czcionka tekstu podstawowego" w:eastAsia="Calibri" w:hAnsi="Czcionka tekstu podstawowego"/>
                <w:color w:val="000000"/>
              </w:rPr>
            </w:pPr>
            <w:r w:rsidRPr="00D92AAB">
              <w:rPr>
                <w:rFonts w:ascii="Czcionka tekstu podstawowego" w:eastAsia="Calibri" w:hAnsi="Czcionka tekstu podstawowego"/>
                <w:color w:val="000000"/>
              </w:rPr>
              <w:t>chleb wiejski na wagę, skład: mąka pszenna, woda, zakwas żytni, mąka żytnia, sól, drożdże piekarskie</w:t>
            </w:r>
          </w:p>
        </w:tc>
        <w:tc>
          <w:tcPr>
            <w:tcW w:w="992" w:type="dxa"/>
            <w:shd w:val="clear" w:color="auto" w:fill="auto"/>
          </w:tcPr>
          <w:p w:rsidR="00E97E27" w:rsidRPr="00D92AAB" w:rsidRDefault="00E97E27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D92AAB">
              <w:rPr>
                <w:rFonts w:eastAsia="Calibri"/>
                <w:sz w:val="24"/>
                <w:szCs w:val="24"/>
              </w:rPr>
              <w:t>kg</w:t>
            </w:r>
          </w:p>
        </w:tc>
        <w:tc>
          <w:tcPr>
            <w:tcW w:w="838" w:type="dxa"/>
            <w:shd w:val="clear" w:color="auto" w:fill="auto"/>
          </w:tcPr>
          <w:p w:rsidR="00E97E27" w:rsidRPr="002563F0" w:rsidRDefault="00E97E27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1430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E97E27" w:rsidRPr="00FE4064" w:rsidTr="00625E01">
        <w:tc>
          <w:tcPr>
            <w:tcW w:w="771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92AAB">
              <w:rPr>
                <w:rFonts w:eastAsia="Calibri"/>
                <w:bCs/>
                <w:sz w:val="24"/>
                <w:szCs w:val="24"/>
              </w:rPr>
              <w:t>8.</w:t>
            </w:r>
          </w:p>
        </w:tc>
        <w:tc>
          <w:tcPr>
            <w:tcW w:w="4225" w:type="dxa"/>
            <w:shd w:val="clear" w:color="auto" w:fill="auto"/>
          </w:tcPr>
          <w:p w:rsidR="00E97E27" w:rsidRPr="00D92AAB" w:rsidRDefault="00E97E27" w:rsidP="00D23062">
            <w:pPr>
              <w:jc w:val="both"/>
              <w:rPr>
                <w:rFonts w:ascii="Czcionka tekstu podstawowego" w:eastAsia="Calibri" w:hAnsi="Czcionka tekstu podstawowego"/>
                <w:color w:val="000000"/>
              </w:rPr>
            </w:pPr>
            <w:r w:rsidRPr="00D92AAB">
              <w:rPr>
                <w:rFonts w:ascii="Czcionka tekstu podstawowego" w:eastAsia="Calibri" w:hAnsi="Czcionka tekstu podstawowego"/>
                <w:color w:val="000000"/>
              </w:rPr>
              <w:t>chleb żytni 100% na wagę, skład: mąka żytnia, woda, zakwas żytni, suchy zakwas żytni, drożdże piekarskie, sól.</w:t>
            </w:r>
          </w:p>
        </w:tc>
        <w:tc>
          <w:tcPr>
            <w:tcW w:w="992" w:type="dxa"/>
            <w:shd w:val="clear" w:color="auto" w:fill="auto"/>
          </w:tcPr>
          <w:p w:rsidR="00E97E27" w:rsidRPr="00D92AAB" w:rsidRDefault="00E97E27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D92AAB">
              <w:rPr>
                <w:rFonts w:eastAsia="Calibri"/>
                <w:sz w:val="24"/>
                <w:szCs w:val="24"/>
              </w:rPr>
              <w:t>kg</w:t>
            </w:r>
          </w:p>
        </w:tc>
        <w:tc>
          <w:tcPr>
            <w:tcW w:w="838" w:type="dxa"/>
            <w:shd w:val="clear" w:color="auto" w:fill="auto"/>
          </w:tcPr>
          <w:p w:rsidR="00E97E27" w:rsidRPr="002563F0" w:rsidRDefault="00E97E27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1430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E97E27" w:rsidRPr="00FE4064" w:rsidTr="00625E01">
        <w:tc>
          <w:tcPr>
            <w:tcW w:w="771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92AAB">
              <w:rPr>
                <w:rFonts w:eastAsia="Calibri"/>
                <w:bCs/>
                <w:sz w:val="24"/>
                <w:szCs w:val="24"/>
              </w:rPr>
              <w:t>9.</w:t>
            </w:r>
          </w:p>
        </w:tc>
        <w:tc>
          <w:tcPr>
            <w:tcW w:w="4225" w:type="dxa"/>
            <w:shd w:val="clear" w:color="auto" w:fill="auto"/>
          </w:tcPr>
          <w:p w:rsidR="00E97E27" w:rsidRPr="00D92AAB" w:rsidRDefault="00E97E27" w:rsidP="00D23062">
            <w:pPr>
              <w:jc w:val="both"/>
              <w:rPr>
                <w:rFonts w:ascii="Czcionka tekstu podstawowego" w:eastAsia="Calibri" w:hAnsi="Czcionka tekstu podstawowego"/>
                <w:color w:val="000000"/>
              </w:rPr>
            </w:pPr>
            <w:r w:rsidRPr="00D92AAB">
              <w:rPr>
                <w:rFonts w:ascii="Czcionka tekstu podstawowego" w:eastAsia="Calibri" w:hAnsi="Czcionka tekstu podstawowego"/>
                <w:color w:val="000000"/>
              </w:rPr>
              <w:t>bułka tarta max waga jednostkowa 500g</w:t>
            </w:r>
          </w:p>
        </w:tc>
        <w:tc>
          <w:tcPr>
            <w:tcW w:w="992" w:type="dxa"/>
            <w:shd w:val="clear" w:color="auto" w:fill="auto"/>
          </w:tcPr>
          <w:p w:rsidR="00E97E27" w:rsidRPr="00D92AAB" w:rsidRDefault="00E97E27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D92AAB">
              <w:rPr>
                <w:rFonts w:eastAsia="Calibri"/>
                <w:sz w:val="24"/>
                <w:szCs w:val="24"/>
              </w:rPr>
              <w:t>kg</w:t>
            </w:r>
          </w:p>
        </w:tc>
        <w:tc>
          <w:tcPr>
            <w:tcW w:w="838" w:type="dxa"/>
            <w:shd w:val="clear" w:color="auto" w:fill="auto"/>
          </w:tcPr>
          <w:p w:rsidR="00E97E27" w:rsidRPr="002563F0" w:rsidRDefault="00E97E27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30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E97E27" w:rsidRPr="00FE4064" w:rsidTr="00625E01">
        <w:tc>
          <w:tcPr>
            <w:tcW w:w="771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92AAB"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4225" w:type="dxa"/>
            <w:shd w:val="clear" w:color="auto" w:fill="auto"/>
          </w:tcPr>
          <w:p w:rsidR="00E97E27" w:rsidRPr="00D92AAB" w:rsidRDefault="00E97E27" w:rsidP="00D23062">
            <w:pPr>
              <w:jc w:val="both"/>
              <w:rPr>
                <w:rFonts w:ascii="Czcionka tekstu podstawowego" w:eastAsia="Calibri" w:hAnsi="Czcionka tekstu podstawowego"/>
                <w:color w:val="000000"/>
              </w:rPr>
            </w:pPr>
            <w:r w:rsidRPr="00D92AAB">
              <w:rPr>
                <w:rFonts w:ascii="Czcionka tekstu podstawowego" w:eastAsia="Calibri" w:hAnsi="Czcionka tekstu podstawowego"/>
                <w:color w:val="000000"/>
              </w:rPr>
              <w:t>Pieczywo bezglutenowe</w:t>
            </w:r>
          </w:p>
        </w:tc>
        <w:tc>
          <w:tcPr>
            <w:tcW w:w="992" w:type="dxa"/>
            <w:shd w:val="clear" w:color="auto" w:fill="auto"/>
          </w:tcPr>
          <w:p w:rsidR="00E97E27" w:rsidRPr="00D92AAB" w:rsidRDefault="00E97E27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D92AAB">
              <w:rPr>
                <w:rFonts w:eastAsia="Calibri"/>
                <w:sz w:val="24"/>
                <w:szCs w:val="24"/>
              </w:rPr>
              <w:t>kg</w:t>
            </w:r>
          </w:p>
        </w:tc>
        <w:tc>
          <w:tcPr>
            <w:tcW w:w="838" w:type="dxa"/>
            <w:shd w:val="clear" w:color="auto" w:fill="auto"/>
          </w:tcPr>
          <w:p w:rsidR="00E97E27" w:rsidRPr="002563F0" w:rsidRDefault="00E97E27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30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E97E27" w:rsidRPr="00FE4064" w:rsidTr="00625E01">
        <w:tc>
          <w:tcPr>
            <w:tcW w:w="771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92AAB">
              <w:rPr>
                <w:rFonts w:eastAsia="Calibri"/>
                <w:bCs/>
                <w:sz w:val="24"/>
                <w:szCs w:val="24"/>
              </w:rPr>
              <w:t>11.</w:t>
            </w:r>
          </w:p>
        </w:tc>
        <w:tc>
          <w:tcPr>
            <w:tcW w:w="4225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92AAB">
              <w:rPr>
                <w:rFonts w:eastAsia="Calibri"/>
                <w:bCs/>
                <w:sz w:val="24"/>
                <w:szCs w:val="24"/>
              </w:rPr>
              <w:t>Razem:</w:t>
            </w:r>
          </w:p>
        </w:tc>
        <w:tc>
          <w:tcPr>
            <w:tcW w:w="992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838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</w:tbl>
    <w:p w:rsidR="00D23062" w:rsidRDefault="00D23062" w:rsidP="00D23062">
      <w:pPr>
        <w:pStyle w:val="Bezodstpw"/>
        <w:jc w:val="both"/>
        <w:rPr>
          <w:b/>
          <w:sz w:val="24"/>
          <w:szCs w:val="24"/>
        </w:rPr>
      </w:pPr>
    </w:p>
    <w:p w:rsidR="00D23062" w:rsidRPr="00AF48FB" w:rsidRDefault="00D23062" w:rsidP="00D23062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Ważne! Do łącznej ceny</w:t>
      </w:r>
      <w:r w:rsidRPr="00AF48FB">
        <w:rPr>
          <w:b/>
          <w:sz w:val="24"/>
          <w:szCs w:val="24"/>
        </w:rPr>
        <w:t xml:space="preserve"> oferty należy wliczy oprócz ceny pr</w:t>
      </w:r>
      <w:r>
        <w:rPr>
          <w:b/>
          <w:sz w:val="24"/>
          <w:szCs w:val="24"/>
        </w:rPr>
        <w:t xml:space="preserve">oduktów także koszt </w:t>
      </w:r>
      <w:r w:rsidRPr="00AF48FB">
        <w:rPr>
          <w:b/>
          <w:sz w:val="24"/>
          <w:szCs w:val="24"/>
        </w:rPr>
        <w:t xml:space="preserve">dostarczenia ich do </w:t>
      </w:r>
      <w:r>
        <w:rPr>
          <w:b/>
          <w:sz w:val="24"/>
          <w:szCs w:val="24"/>
        </w:rPr>
        <w:t xml:space="preserve">ośmiu </w:t>
      </w:r>
      <w:r w:rsidRPr="00AF48FB">
        <w:rPr>
          <w:b/>
          <w:sz w:val="24"/>
          <w:szCs w:val="24"/>
        </w:rPr>
        <w:t>placówek Zamawiającego i wyładunku do pomieszczenia wskazanego przez przedstawiciela Zamawiającego siłami Wykonawcy, koszty opakowań i udzielonej gwarancji jakości.</w:t>
      </w:r>
    </w:p>
    <w:p w:rsidR="00D23062" w:rsidRPr="00AF48FB" w:rsidRDefault="00D23062" w:rsidP="00D23062">
      <w:pPr>
        <w:jc w:val="both"/>
        <w:rPr>
          <w:i/>
          <w:sz w:val="24"/>
          <w:szCs w:val="24"/>
        </w:rPr>
      </w:pPr>
      <w:r w:rsidRPr="00AF48FB">
        <w:rPr>
          <w:i/>
          <w:sz w:val="24"/>
          <w:szCs w:val="24"/>
        </w:rPr>
        <w:t>Spo</w:t>
      </w:r>
      <w:r>
        <w:rPr>
          <w:i/>
          <w:sz w:val="24"/>
          <w:szCs w:val="24"/>
        </w:rPr>
        <w:t>sób obliczenia ceny w punkcie 15</w:t>
      </w:r>
      <w:r w:rsidRPr="00AF48FB">
        <w:rPr>
          <w:i/>
          <w:sz w:val="24"/>
          <w:szCs w:val="24"/>
        </w:rPr>
        <w:t xml:space="preserve"> SIWZ.</w:t>
      </w:r>
    </w:p>
    <w:p w:rsidR="00D23062" w:rsidRPr="00AF48FB" w:rsidRDefault="00D23062" w:rsidP="00D23062">
      <w:pPr>
        <w:pStyle w:val="Akapitzlist"/>
        <w:ind w:left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ŁĄCZNA WARTOŚĆ ZAMÓWIENIA DLA </w:t>
      </w:r>
      <w:r>
        <w:rPr>
          <w:b/>
          <w:sz w:val="24"/>
          <w:szCs w:val="24"/>
        </w:rPr>
        <w:t xml:space="preserve">PIECZYWA </w:t>
      </w:r>
      <w:r w:rsidRPr="00AF48FB">
        <w:rPr>
          <w:b/>
          <w:sz w:val="24"/>
          <w:szCs w:val="24"/>
        </w:rPr>
        <w:t>WYNOSI:</w:t>
      </w:r>
    </w:p>
    <w:p w:rsidR="00D23062" w:rsidRPr="00AF48FB" w:rsidRDefault="00D23062" w:rsidP="00D23062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netto: ……………………………………………………………………………… zł</w:t>
      </w:r>
    </w:p>
    <w:p w:rsidR="00D23062" w:rsidRPr="00AF48FB" w:rsidRDefault="00D23062" w:rsidP="00D23062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brutto: ……………………………………………………………………………… zł</w:t>
      </w:r>
    </w:p>
    <w:p w:rsidR="00D23062" w:rsidRDefault="00D23062" w:rsidP="00D23062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SŁOWNIE WARTOŚĆ </w:t>
      </w:r>
      <w:r w:rsidRPr="00AF48FB">
        <w:rPr>
          <w:b/>
          <w:sz w:val="24"/>
          <w:szCs w:val="24"/>
        </w:rPr>
        <w:t>BRUTTO ZŁOT</w:t>
      </w:r>
      <w:r>
        <w:rPr>
          <w:b/>
          <w:sz w:val="24"/>
          <w:szCs w:val="24"/>
        </w:rPr>
        <w:t xml:space="preserve">YCH: </w:t>
      </w:r>
    </w:p>
    <w:p w:rsidR="00D23062" w:rsidRDefault="00D23062" w:rsidP="00D23062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</w:t>
      </w:r>
      <w:r w:rsidRPr="00AF48FB">
        <w:rPr>
          <w:b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D23062" w:rsidRDefault="00D23062" w:rsidP="00D23062">
      <w:pPr>
        <w:tabs>
          <w:tab w:val="left" w:pos="709"/>
        </w:tabs>
        <w:rPr>
          <w:sz w:val="24"/>
          <w:szCs w:val="24"/>
        </w:rPr>
      </w:pPr>
      <w:r w:rsidRPr="00AF48FB">
        <w:rPr>
          <w:sz w:val="24"/>
          <w:szCs w:val="24"/>
        </w:rPr>
        <w:t xml:space="preserve">…………………….…………………………………   </w:t>
      </w:r>
      <w:r>
        <w:rPr>
          <w:sz w:val="24"/>
          <w:szCs w:val="24"/>
        </w:rPr>
        <w:t xml:space="preserve">                            …………………….……………</w:t>
      </w:r>
      <w:r w:rsidRPr="00AF48FB">
        <w:rPr>
          <w:sz w:val="24"/>
          <w:szCs w:val="24"/>
        </w:rPr>
        <w:t xml:space="preserve">…….…………………………………      </w:t>
      </w:r>
    </w:p>
    <w:p w:rsidR="00D23062" w:rsidRDefault="00D23062" w:rsidP="00D23062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23062" w:rsidRPr="00AF48FB" w:rsidRDefault="00D23062" w:rsidP="00D23062">
      <w:pPr>
        <w:tabs>
          <w:tab w:val="left" w:pos="4253"/>
        </w:tabs>
        <w:jc w:val="both"/>
        <w:rPr>
          <w:b/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        </w:t>
      </w:r>
    </w:p>
    <w:p w:rsidR="00D23062" w:rsidRPr="00AF48FB" w:rsidRDefault="00D23062" w:rsidP="00D23062">
      <w:pPr>
        <w:suppressAutoHyphens w:val="0"/>
        <w:spacing w:after="200"/>
        <w:jc w:val="both"/>
        <w:rPr>
          <w:sz w:val="24"/>
          <w:szCs w:val="24"/>
        </w:rPr>
        <w:sectPr w:rsidR="00D23062" w:rsidRPr="00AF48FB" w:rsidSect="00D23062"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</w:p>
    <w:p w:rsidR="00D23062" w:rsidRDefault="00D23062" w:rsidP="00D23062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D23062" w:rsidRDefault="00D23062" w:rsidP="00D23062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D23062" w:rsidRDefault="00D23062" w:rsidP="00D23062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 KRYTERIUM OCENY OFERTY:</w:t>
      </w:r>
    </w:p>
    <w:p w:rsidR="00D23062" w:rsidRDefault="00D23062" w:rsidP="00D23062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D23062" w:rsidRPr="00AF48FB" w:rsidTr="00D23062">
        <w:trPr>
          <w:trHeight w:val="466"/>
        </w:trPr>
        <w:tc>
          <w:tcPr>
            <w:tcW w:w="1310" w:type="dxa"/>
          </w:tcPr>
          <w:p w:rsidR="00D23062" w:rsidRPr="00AF48FB" w:rsidRDefault="00D23062" w:rsidP="00D23062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D23062" w:rsidRPr="00D92AAB" w:rsidRDefault="00D23062" w:rsidP="00D2306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D23062" w:rsidRPr="00AF48FB" w:rsidTr="00D23062">
        <w:trPr>
          <w:trHeight w:val="544"/>
        </w:trPr>
        <w:tc>
          <w:tcPr>
            <w:tcW w:w="1310" w:type="dxa"/>
            <w:vAlign w:val="center"/>
          </w:tcPr>
          <w:p w:rsidR="00D23062" w:rsidRPr="00AF48FB" w:rsidRDefault="00D23062" w:rsidP="00D23062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D23062" w:rsidRPr="006E71F7" w:rsidRDefault="00D23062" w:rsidP="00D2306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Szybkie rozpatrzenie i przyjęcie reklamacji</w:t>
            </w:r>
            <w:r>
              <w:rPr>
                <w:sz w:val="24"/>
                <w:szCs w:val="24"/>
              </w:rPr>
              <w:t xml:space="preserve">. </w:t>
            </w:r>
            <w:r w:rsidRPr="00AF48FB">
              <w:rPr>
                <w:sz w:val="24"/>
                <w:szCs w:val="24"/>
              </w:rPr>
              <w:t>Wymiana złego towaru i przywiezienie towaru dobrego jakościowo i odpowiadającego normom j</w:t>
            </w:r>
            <w:r>
              <w:rPr>
                <w:sz w:val="24"/>
                <w:szCs w:val="24"/>
              </w:rPr>
              <w:t xml:space="preserve">akościowym następnego </w:t>
            </w:r>
            <w:r w:rsidRPr="00AF48FB">
              <w:rPr>
                <w:sz w:val="24"/>
                <w:szCs w:val="24"/>
              </w:rPr>
              <w:t>dnia co zgłaszana reklamacja o</w:t>
            </w:r>
            <w:r>
              <w:rPr>
                <w:sz w:val="24"/>
                <w:szCs w:val="24"/>
              </w:rPr>
              <w:t>d</w:t>
            </w:r>
            <w:r w:rsidRPr="00AF48FB">
              <w:rPr>
                <w:sz w:val="24"/>
                <w:szCs w:val="24"/>
              </w:rPr>
              <w:t xml:space="preserve"> godziny </w:t>
            </w:r>
            <w:r>
              <w:rPr>
                <w:sz w:val="24"/>
                <w:szCs w:val="24"/>
              </w:rPr>
              <w:t>06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 do godziny 10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</w:tr>
      <w:tr w:rsidR="00D23062" w:rsidRPr="00AF48FB" w:rsidTr="00D23062">
        <w:trPr>
          <w:trHeight w:val="423"/>
        </w:trPr>
        <w:tc>
          <w:tcPr>
            <w:tcW w:w="1310" w:type="dxa"/>
            <w:vAlign w:val="center"/>
          </w:tcPr>
          <w:p w:rsidR="00D23062" w:rsidRPr="00AF48FB" w:rsidRDefault="00D23062" w:rsidP="00D23062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D23062" w:rsidRDefault="00D23062" w:rsidP="00D2306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 xml:space="preserve">Szybkie rozpatrzenie i przyjęcie reklamacji. Wymiana złego towaru i przywiezienie towaru dobrego jakościowo i odpowiadającego normom </w:t>
            </w:r>
            <w:r>
              <w:rPr>
                <w:sz w:val="24"/>
                <w:szCs w:val="24"/>
              </w:rPr>
              <w:t>jakościowym</w:t>
            </w:r>
            <w:r w:rsidRPr="00AF48FB">
              <w:rPr>
                <w:sz w:val="24"/>
                <w:szCs w:val="24"/>
              </w:rPr>
              <w:t xml:space="preserve"> następnego dnia od dnia zgłoszonej reklamacja </w:t>
            </w:r>
            <w:r>
              <w:rPr>
                <w:sz w:val="24"/>
                <w:szCs w:val="24"/>
              </w:rPr>
              <w:t xml:space="preserve">od godziny </w:t>
            </w:r>
          </w:p>
          <w:p w:rsidR="00D23062" w:rsidRPr="00D92AAB" w:rsidRDefault="00D23062" w:rsidP="00D2306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10:00 do godziny 13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</w:tbl>
    <w:p w:rsidR="00D23062" w:rsidRDefault="00D23062" w:rsidP="00D23062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D23062" w:rsidRDefault="00D23062" w:rsidP="00D23062">
      <w:pPr>
        <w:tabs>
          <w:tab w:val="left" w:pos="709"/>
        </w:tabs>
        <w:rPr>
          <w:sz w:val="24"/>
          <w:szCs w:val="24"/>
        </w:rPr>
      </w:pPr>
    </w:p>
    <w:p w:rsidR="00D23062" w:rsidRDefault="00D23062" w:rsidP="00D23062">
      <w:pPr>
        <w:tabs>
          <w:tab w:val="left" w:pos="709"/>
        </w:tabs>
        <w:rPr>
          <w:sz w:val="24"/>
          <w:szCs w:val="24"/>
        </w:rPr>
      </w:pPr>
    </w:p>
    <w:p w:rsidR="00D23062" w:rsidRDefault="00D23062" w:rsidP="00D23062">
      <w:pPr>
        <w:tabs>
          <w:tab w:val="left" w:pos="709"/>
        </w:tabs>
        <w:rPr>
          <w:sz w:val="24"/>
          <w:szCs w:val="24"/>
        </w:rPr>
      </w:pPr>
    </w:p>
    <w:p w:rsidR="00D23062" w:rsidRDefault="00D23062" w:rsidP="00D23062">
      <w:pPr>
        <w:tabs>
          <w:tab w:val="left" w:pos="709"/>
        </w:tabs>
        <w:rPr>
          <w:sz w:val="24"/>
          <w:szCs w:val="24"/>
        </w:rPr>
      </w:pPr>
    </w:p>
    <w:p w:rsidR="00D23062" w:rsidRDefault="00D23062" w:rsidP="00D23062">
      <w:pPr>
        <w:tabs>
          <w:tab w:val="left" w:pos="709"/>
        </w:tabs>
        <w:rPr>
          <w:sz w:val="24"/>
          <w:szCs w:val="24"/>
        </w:rPr>
      </w:pPr>
    </w:p>
    <w:p w:rsidR="00D23062" w:rsidRDefault="00D23062" w:rsidP="00D23062">
      <w:pPr>
        <w:tabs>
          <w:tab w:val="left" w:pos="709"/>
        </w:tabs>
        <w:rPr>
          <w:sz w:val="24"/>
          <w:szCs w:val="24"/>
        </w:rPr>
      </w:pPr>
    </w:p>
    <w:p w:rsidR="00D23062" w:rsidRDefault="00D23062" w:rsidP="00D23062">
      <w:pPr>
        <w:tabs>
          <w:tab w:val="left" w:pos="709"/>
        </w:tabs>
        <w:rPr>
          <w:sz w:val="24"/>
          <w:szCs w:val="24"/>
        </w:rPr>
      </w:pPr>
    </w:p>
    <w:p w:rsidR="00D23062" w:rsidRDefault="00D23062" w:rsidP="00D23062">
      <w:pPr>
        <w:tabs>
          <w:tab w:val="left" w:pos="709"/>
        </w:tabs>
        <w:rPr>
          <w:sz w:val="24"/>
          <w:szCs w:val="24"/>
        </w:rPr>
      </w:pPr>
    </w:p>
    <w:p w:rsidR="00D23062" w:rsidRDefault="00D23062" w:rsidP="00D23062">
      <w:pPr>
        <w:tabs>
          <w:tab w:val="left" w:pos="709"/>
        </w:tabs>
        <w:rPr>
          <w:sz w:val="24"/>
          <w:szCs w:val="24"/>
        </w:rPr>
      </w:pPr>
    </w:p>
    <w:p w:rsidR="00D23062" w:rsidRDefault="00D23062" w:rsidP="00D23062">
      <w:pPr>
        <w:tabs>
          <w:tab w:val="left" w:pos="709"/>
        </w:tabs>
        <w:rPr>
          <w:sz w:val="24"/>
          <w:szCs w:val="24"/>
        </w:rPr>
      </w:pPr>
    </w:p>
    <w:p w:rsidR="00D23062" w:rsidRDefault="00D23062" w:rsidP="00D23062">
      <w:pPr>
        <w:tabs>
          <w:tab w:val="left" w:pos="709"/>
        </w:tabs>
        <w:rPr>
          <w:sz w:val="24"/>
          <w:szCs w:val="24"/>
        </w:rPr>
      </w:pPr>
    </w:p>
    <w:p w:rsidR="00D23062" w:rsidRDefault="00D23062" w:rsidP="00D23062">
      <w:pPr>
        <w:tabs>
          <w:tab w:val="left" w:pos="709"/>
        </w:tabs>
        <w:rPr>
          <w:sz w:val="24"/>
          <w:szCs w:val="24"/>
        </w:rPr>
      </w:pPr>
    </w:p>
    <w:p w:rsidR="00D23062" w:rsidRDefault="00D23062" w:rsidP="00D23062">
      <w:pPr>
        <w:tabs>
          <w:tab w:val="left" w:pos="709"/>
        </w:tabs>
        <w:rPr>
          <w:sz w:val="24"/>
          <w:szCs w:val="24"/>
        </w:rPr>
      </w:pPr>
      <w:r w:rsidRPr="00AF48FB">
        <w:rPr>
          <w:sz w:val="24"/>
          <w:szCs w:val="24"/>
        </w:rPr>
        <w:t xml:space="preserve">…………………….…………………………………   </w:t>
      </w:r>
      <w:r>
        <w:rPr>
          <w:sz w:val="24"/>
          <w:szCs w:val="24"/>
        </w:rPr>
        <w:t xml:space="preserve">                            …………………….……………</w:t>
      </w:r>
      <w:r w:rsidRPr="00AF48FB">
        <w:rPr>
          <w:sz w:val="24"/>
          <w:szCs w:val="24"/>
        </w:rPr>
        <w:t xml:space="preserve">…….…………………………………      </w:t>
      </w:r>
    </w:p>
    <w:p w:rsidR="00D23062" w:rsidRDefault="00D23062" w:rsidP="00D23062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23062" w:rsidRDefault="00D23062" w:rsidP="00D23062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 </w:t>
      </w:r>
    </w:p>
    <w:p w:rsidR="00D23062" w:rsidRDefault="00D23062" w:rsidP="00D23062">
      <w:pPr>
        <w:tabs>
          <w:tab w:val="left" w:pos="4253"/>
        </w:tabs>
        <w:jc w:val="both"/>
        <w:rPr>
          <w:sz w:val="24"/>
          <w:szCs w:val="24"/>
        </w:rPr>
      </w:pPr>
    </w:p>
    <w:p w:rsidR="00D23062" w:rsidRDefault="00D23062" w:rsidP="00D23062">
      <w:pPr>
        <w:tabs>
          <w:tab w:val="left" w:pos="4253"/>
        </w:tabs>
        <w:jc w:val="both"/>
        <w:rPr>
          <w:sz w:val="24"/>
          <w:szCs w:val="24"/>
        </w:rPr>
      </w:pPr>
    </w:p>
    <w:p w:rsidR="00D23062" w:rsidRDefault="00D23062" w:rsidP="00D23062">
      <w:pPr>
        <w:tabs>
          <w:tab w:val="left" w:pos="4253"/>
        </w:tabs>
        <w:jc w:val="both"/>
        <w:rPr>
          <w:sz w:val="24"/>
          <w:szCs w:val="24"/>
        </w:rPr>
      </w:pPr>
    </w:p>
    <w:p w:rsidR="00D23062" w:rsidRDefault="00D23062" w:rsidP="00D23062">
      <w:pPr>
        <w:tabs>
          <w:tab w:val="left" w:pos="4253"/>
        </w:tabs>
        <w:jc w:val="both"/>
        <w:rPr>
          <w:sz w:val="24"/>
          <w:szCs w:val="24"/>
        </w:rPr>
      </w:pPr>
    </w:p>
    <w:p w:rsidR="00D23062" w:rsidRDefault="00D23062" w:rsidP="00D23062">
      <w:pPr>
        <w:tabs>
          <w:tab w:val="left" w:pos="4253"/>
        </w:tabs>
        <w:jc w:val="both"/>
        <w:rPr>
          <w:sz w:val="24"/>
          <w:szCs w:val="24"/>
        </w:rPr>
      </w:pPr>
    </w:p>
    <w:p w:rsidR="00D23062" w:rsidRDefault="00D23062" w:rsidP="00D23062">
      <w:pPr>
        <w:tabs>
          <w:tab w:val="left" w:pos="4253"/>
        </w:tabs>
        <w:jc w:val="both"/>
        <w:rPr>
          <w:sz w:val="24"/>
          <w:szCs w:val="24"/>
        </w:rPr>
      </w:pPr>
    </w:p>
    <w:p w:rsidR="00D23062" w:rsidRDefault="00D23062" w:rsidP="00D23062">
      <w:pPr>
        <w:tabs>
          <w:tab w:val="left" w:pos="4253"/>
        </w:tabs>
        <w:jc w:val="both"/>
        <w:rPr>
          <w:sz w:val="24"/>
          <w:szCs w:val="24"/>
        </w:rPr>
      </w:pPr>
    </w:p>
    <w:p w:rsidR="00D23062" w:rsidRDefault="00D23062" w:rsidP="00D23062">
      <w:pPr>
        <w:tabs>
          <w:tab w:val="left" w:pos="4253"/>
        </w:tabs>
        <w:jc w:val="both"/>
        <w:rPr>
          <w:sz w:val="24"/>
          <w:szCs w:val="24"/>
        </w:rPr>
      </w:pPr>
    </w:p>
    <w:p w:rsidR="00D23062" w:rsidRDefault="00D23062" w:rsidP="00D23062">
      <w:pPr>
        <w:tabs>
          <w:tab w:val="left" w:pos="4253"/>
        </w:tabs>
        <w:jc w:val="both"/>
        <w:rPr>
          <w:sz w:val="24"/>
          <w:szCs w:val="24"/>
        </w:rPr>
      </w:pPr>
    </w:p>
    <w:p w:rsidR="00625E01" w:rsidRDefault="00625E01" w:rsidP="00D23062">
      <w:pPr>
        <w:tabs>
          <w:tab w:val="left" w:pos="4253"/>
        </w:tabs>
        <w:jc w:val="both"/>
        <w:rPr>
          <w:sz w:val="24"/>
          <w:szCs w:val="24"/>
        </w:rPr>
      </w:pPr>
    </w:p>
    <w:p w:rsidR="00625E01" w:rsidRDefault="00625E01" w:rsidP="00D23062">
      <w:pPr>
        <w:tabs>
          <w:tab w:val="left" w:pos="4253"/>
        </w:tabs>
        <w:jc w:val="both"/>
        <w:rPr>
          <w:sz w:val="24"/>
          <w:szCs w:val="24"/>
        </w:rPr>
      </w:pPr>
    </w:p>
    <w:p w:rsidR="00D23062" w:rsidRDefault="00D23062" w:rsidP="00D23062">
      <w:pPr>
        <w:tabs>
          <w:tab w:val="left" w:pos="4253"/>
        </w:tabs>
        <w:jc w:val="both"/>
        <w:rPr>
          <w:sz w:val="24"/>
          <w:szCs w:val="24"/>
        </w:rPr>
      </w:pPr>
    </w:p>
    <w:p w:rsidR="00D23062" w:rsidRDefault="00D23062" w:rsidP="00D23062">
      <w:pPr>
        <w:tabs>
          <w:tab w:val="left" w:pos="4253"/>
        </w:tabs>
        <w:jc w:val="both"/>
        <w:rPr>
          <w:sz w:val="24"/>
          <w:szCs w:val="24"/>
        </w:rPr>
      </w:pPr>
    </w:p>
    <w:p w:rsidR="00D23062" w:rsidRPr="00863E05" w:rsidRDefault="00D23062" w:rsidP="00D23062">
      <w:pPr>
        <w:tabs>
          <w:tab w:val="left" w:pos="4253"/>
        </w:tabs>
        <w:jc w:val="center"/>
        <w:rPr>
          <w:b/>
          <w:bCs/>
          <w:sz w:val="24"/>
          <w:szCs w:val="24"/>
        </w:rPr>
      </w:pPr>
      <w:r w:rsidRPr="00863E05">
        <w:rPr>
          <w:b/>
          <w:bCs/>
          <w:sz w:val="24"/>
          <w:szCs w:val="24"/>
        </w:rPr>
        <w:lastRenderedPageBreak/>
        <w:t>DLA ZADANIA II – PRODUKTY DLA NIEMOWLĄT</w:t>
      </w:r>
    </w:p>
    <w:p w:rsidR="00D23062" w:rsidRDefault="00D23062" w:rsidP="00D23062">
      <w:pPr>
        <w:tabs>
          <w:tab w:val="left" w:pos="4253"/>
        </w:tabs>
        <w:jc w:val="both"/>
        <w:rPr>
          <w:sz w:val="24"/>
          <w:szCs w:val="24"/>
        </w:rPr>
      </w:pPr>
    </w:p>
    <w:tbl>
      <w:tblPr>
        <w:tblW w:w="1449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"/>
        <w:gridCol w:w="4934"/>
        <w:gridCol w:w="992"/>
        <w:gridCol w:w="1121"/>
        <w:gridCol w:w="1430"/>
        <w:gridCol w:w="1107"/>
        <w:gridCol w:w="1430"/>
        <w:gridCol w:w="1149"/>
        <w:gridCol w:w="1559"/>
      </w:tblGrid>
      <w:tr w:rsidR="00D23062" w:rsidRPr="00863E05" w:rsidTr="00625E01">
        <w:trPr>
          <w:trHeight w:val="439"/>
        </w:trPr>
        <w:tc>
          <w:tcPr>
            <w:tcW w:w="771" w:type="dxa"/>
            <w:shd w:val="clear" w:color="auto" w:fill="auto"/>
            <w:noWrap/>
          </w:tcPr>
          <w:p w:rsidR="00D23062" w:rsidRPr="00D92AAB" w:rsidRDefault="00D23062" w:rsidP="00D23062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4934" w:type="dxa"/>
            <w:shd w:val="clear" w:color="auto" w:fill="auto"/>
          </w:tcPr>
          <w:p w:rsidR="00D23062" w:rsidRPr="00D92AAB" w:rsidRDefault="00D23062" w:rsidP="00D23062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>Przedmiot zamówienia - Pieczywo</w:t>
            </w:r>
          </w:p>
        </w:tc>
        <w:tc>
          <w:tcPr>
            <w:tcW w:w="992" w:type="dxa"/>
            <w:shd w:val="clear" w:color="auto" w:fill="auto"/>
          </w:tcPr>
          <w:p w:rsidR="00D23062" w:rsidRPr="00D92AAB" w:rsidRDefault="00D23062" w:rsidP="00D23062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>J M</w:t>
            </w:r>
          </w:p>
        </w:tc>
        <w:tc>
          <w:tcPr>
            <w:tcW w:w="1121" w:type="dxa"/>
            <w:shd w:val="clear" w:color="auto" w:fill="auto"/>
          </w:tcPr>
          <w:p w:rsidR="00D23062" w:rsidRPr="00D92AAB" w:rsidRDefault="00D23062" w:rsidP="00D23062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shd w:val="clear" w:color="auto" w:fill="auto"/>
          </w:tcPr>
          <w:p w:rsidR="00D23062" w:rsidRPr="00D92AAB" w:rsidRDefault="00D23062" w:rsidP="00D23062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D92AAB">
              <w:rPr>
                <w:rFonts w:eastAsia="Calibri"/>
                <w:color w:val="000000"/>
                <w:sz w:val="24"/>
                <w:szCs w:val="24"/>
                <w:u w:val="single"/>
                <w:lang w:eastAsia="pl-PL"/>
              </w:rPr>
              <w:t>netto</w:t>
            </w:r>
          </w:p>
        </w:tc>
        <w:tc>
          <w:tcPr>
            <w:tcW w:w="1107" w:type="dxa"/>
            <w:shd w:val="clear" w:color="auto" w:fill="auto"/>
          </w:tcPr>
          <w:p w:rsidR="00D23062" w:rsidRPr="00D92AAB" w:rsidRDefault="00D23062" w:rsidP="00D23062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 xml:space="preserve">Stawka VAT (%) </w:t>
            </w:r>
          </w:p>
        </w:tc>
        <w:tc>
          <w:tcPr>
            <w:tcW w:w="1430" w:type="dxa"/>
            <w:shd w:val="clear" w:color="auto" w:fill="auto"/>
          </w:tcPr>
          <w:p w:rsidR="00D23062" w:rsidRPr="00D92AAB" w:rsidRDefault="00D23062" w:rsidP="00D23062">
            <w:pPr>
              <w:jc w:val="both"/>
              <w:rPr>
                <w:rFonts w:eastAsia="Calibri"/>
                <w:color w:val="000000"/>
                <w:sz w:val="24"/>
                <w:szCs w:val="24"/>
                <w:u w:val="single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D92AAB">
              <w:rPr>
                <w:rFonts w:eastAsia="Calibri"/>
                <w:color w:val="000000"/>
                <w:sz w:val="24"/>
                <w:szCs w:val="24"/>
                <w:u w:val="single"/>
                <w:lang w:eastAsia="pl-PL"/>
              </w:rPr>
              <w:t>brutto</w:t>
            </w:r>
          </w:p>
          <w:p w:rsidR="00D23062" w:rsidRPr="00D92AAB" w:rsidRDefault="00D23062" w:rsidP="00D23062">
            <w:pPr>
              <w:rPr>
                <w:rFonts w:eastAsia="Calibri"/>
                <w:b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>kol. 5+ (kol.5 * kol.6)</w:t>
            </w:r>
          </w:p>
        </w:tc>
        <w:tc>
          <w:tcPr>
            <w:tcW w:w="1149" w:type="dxa"/>
            <w:shd w:val="clear" w:color="auto" w:fill="auto"/>
          </w:tcPr>
          <w:p w:rsidR="00D23062" w:rsidRPr="00D92AAB" w:rsidRDefault="00D23062" w:rsidP="00D23062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>Wartość całkowita netto</w:t>
            </w:r>
          </w:p>
          <w:p w:rsidR="00D23062" w:rsidRPr="00D92AAB" w:rsidRDefault="00D23062" w:rsidP="00D23062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>(kol.4 x kol.5)</w:t>
            </w:r>
          </w:p>
        </w:tc>
        <w:tc>
          <w:tcPr>
            <w:tcW w:w="1559" w:type="dxa"/>
            <w:shd w:val="clear" w:color="auto" w:fill="auto"/>
          </w:tcPr>
          <w:p w:rsidR="00D23062" w:rsidRPr="00D92AAB" w:rsidRDefault="00D23062" w:rsidP="00D23062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 xml:space="preserve">Wartość całkowita brutto </w:t>
            </w:r>
          </w:p>
          <w:p w:rsidR="00D23062" w:rsidRPr="00D92AAB" w:rsidRDefault="00D23062" w:rsidP="00D23062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 xml:space="preserve">(kol.8 + (kol.8*kol.6)  </w:t>
            </w:r>
          </w:p>
        </w:tc>
      </w:tr>
      <w:tr w:rsidR="00D23062" w:rsidRPr="00FE4064" w:rsidTr="00625E01">
        <w:tc>
          <w:tcPr>
            <w:tcW w:w="771" w:type="dxa"/>
            <w:shd w:val="clear" w:color="auto" w:fill="auto"/>
          </w:tcPr>
          <w:p w:rsidR="00D23062" w:rsidRPr="00D92AAB" w:rsidRDefault="00D23062" w:rsidP="00D23062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Kol.1</w:t>
            </w:r>
          </w:p>
        </w:tc>
        <w:tc>
          <w:tcPr>
            <w:tcW w:w="4934" w:type="dxa"/>
            <w:shd w:val="clear" w:color="auto" w:fill="auto"/>
          </w:tcPr>
          <w:p w:rsidR="00D23062" w:rsidRPr="00D92AAB" w:rsidRDefault="00D23062" w:rsidP="00D23062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Kol.2</w:t>
            </w:r>
          </w:p>
        </w:tc>
        <w:tc>
          <w:tcPr>
            <w:tcW w:w="992" w:type="dxa"/>
            <w:shd w:val="clear" w:color="auto" w:fill="auto"/>
          </w:tcPr>
          <w:p w:rsidR="00D23062" w:rsidRPr="00D92AAB" w:rsidRDefault="00D23062" w:rsidP="00D23062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Kol.3</w:t>
            </w:r>
          </w:p>
        </w:tc>
        <w:tc>
          <w:tcPr>
            <w:tcW w:w="1121" w:type="dxa"/>
            <w:shd w:val="clear" w:color="auto" w:fill="auto"/>
          </w:tcPr>
          <w:p w:rsidR="00D23062" w:rsidRPr="00D92AAB" w:rsidRDefault="00D23062" w:rsidP="00D23062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Kol.4</w:t>
            </w:r>
          </w:p>
        </w:tc>
        <w:tc>
          <w:tcPr>
            <w:tcW w:w="1430" w:type="dxa"/>
            <w:shd w:val="clear" w:color="auto" w:fill="auto"/>
          </w:tcPr>
          <w:p w:rsidR="00D23062" w:rsidRPr="00D92AAB" w:rsidRDefault="00D23062" w:rsidP="00D23062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 5</w:t>
            </w:r>
          </w:p>
        </w:tc>
        <w:tc>
          <w:tcPr>
            <w:tcW w:w="1107" w:type="dxa"/>
            <w:shd w:val="clear" w:color="auto" w:fill="auto"/>
          </w:tcPr>
          <w:p w:rsidR="00D23062" w:rsidRPr="00D92AAB" w:rsidRDefault="00D23062" w:rsidP="00D23062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 6</w:t>
            </w:r>
          </w:p>
        </w:tc>
        <w:tc>
          <w:tcPr>
            <w:tcW w:w="1430" w:type="dxa"/>
            <w:shd w:val="clear" w:color="auto" w:fill="auto"/>
          </w:tcPr>
          <w:p w:rsidR="00D23062" w:rsidRPr="00D92AAB" w:rsidRDefault="00D23062" w:rsidP="00D23062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 7</w:t>
            </w:r>
          </w:p>
        </w:tc>
        <w:tc>
          <w:tcPr>
            <w:tcW w:w="1149" w:type="dxa"/>
            <w:shd w:val="clear" w:color="auto" w:fill="auto"/>
          </w:tcPr>
          <w:p w:rsidR="00D23062" w:rsidRPr="00D92AAB" w:rsidRDefault="00D23062" w:rsidP="00D23062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 8</w:t>
            </w:r>
          </w:p>
        </w:tc>
        <w:tc>
          <w:tcPr>
            <w:tcW w:w="1559" w:type="dxa"/>
            <w:shd w:val="clear" w:color="auto" w:fill="auto"/>
          </w:tcPr>
          <w:p w:rsidR="00D23062" w:rsidRPr="00D92AAB" w:rsidRDefault="00D23062" w:rsidP="00D23062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 9</w:t>
            </w:r>
          </w:p>
        </w:tc>
      </w:tr>
      <w:tr w:rsidR="009F7035" w:rsidRPr="00FE4064" w:rsidTr="00625E01">
        <w:tc>
          <w:tcPr>
            <w:tcW w:w="771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1.</w:t>
            </w:r>
          </w:p>
        </w:tc>
        <w:tc>
          <w:tcPr>
            <w:tcW w:w="4934" w:type="dxa"/>
            <w:shd w:val="clear" w:color="auto" w:fill="auto"/>
          </w:tcPr>
          <w:p w:rsidR="009F7035" w:rsidRPr="00D92AAB" w:rsidRDefault="009F7035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Woda mineralna, niskosodowa, </w:t>
            </w:r>
            <w:proofErr w:type="spellStart"/>
            <w:r w:rsidRPr="00D92AAB">
              <w:rPr>
                <w:rFonts w:eastAsia="Calibri"/>
              </w:rPr>
              <w:t>niskozmineralizowana</w:t>
            </w:r>
            <w:proofErr w:type="spellEnd"/>
            <w:r w:rsidRPr="00D92AAB">
              <w:rPr>
                <w:rFonts w:eastAsia="Calibri"/>
              </w:rPr>
              <w:t>, posiadająca pozytywną opinię Instytutu Matki i Dziecka op. max 1l</w:t>
            </w:r>
          </w:p>
        </w:tc>
        <w:tc>
          <w:tcPr>
            <w:tcW w:w="992" w:type="dxa"/>
            <w:shd w:val="clear" w:color="auto" w:fill="auto"/>
          </w:tcPr>
          <w:p w:rsidR="009F7035" w:rsidRPr="00D92AAB" w:rsidRDefault="009F7035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l.</w:t>
            </w:r>
          </w:p>
        </w:tc>
        <w:tc>
          <w:tcPr>
            <w:tcW w:w="1121" w:type="dxa"/>
            <w:shd w:val="clear" w:color="auto" w:fill="auto"/>
          </w:tcPr>
          <w:p w:rsidR="009F7035" w:rsidRPr="00D92AAB" w:rsidRDefault="009F7035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4075</w:t>
            </w:r>
          </w:p>
        </w:tc>
        <w:tc>
          <w:tcPr>
            <w:tcW w:w="1430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9F7035" w:rsidRPr="00FE4064" w:rsidTr="00625E01">
        <w:tc>
          <w:tcPr>
            <w:tcW w:w="771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2.</w:t>
            </w:r>
          </w:p>
        </w:tc>
        <w:tc>
          <w:tcPr>
            <w:tcW w:w="4934" w:type="dxa"/>
            <w:shd w:val="clear" w:color="auto" w:fill="auto"/>
          </w:tcPr>
          <w:p w:rsidR="009F7035" w:rsidRPr="00D92AAB" w:rsidRDefault="009F7035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Kaszki mleczne bez dodatku cukru – zawierająca gluten po 6,8,10 </w:t>
            </w:r>
            <w:proofErr w:type="spellStart"/>
            <w:r w:rsidRPr="00D92AAB">
              <w:rPr>
                <w:rFonts w:eastAsia="Calibri"/>
              </w:rPr>
              <w:t>m-cu</w:t>
            </w:r>
            <w:proofErr w:type="spellEnd"/>
            <w:r w:rsidRPr="00D92AAB">
              <w:rPr>
                <w:rFonts w:eastAsia="Calibri"/>
              </w:rPr>
              <w:t xml:space="preserve"> op. max 2</w:t>
            </w:r>
            <w:r>
              <w:rPr>
                <w:rFonts w:eastAsia="Calibri"/>
              </w:rPr>
              <w:t>50</w:t>
            </w:r>
            <w:r w:rsidRPr="00D92AAB">
              <w:rPr>
                <w:rFonts w:eastAsia="Calibri"/>
              </w:rPr>
              <w:t>g</w:t>
            </w:r>
          </w:p>
        </w:tc>
        <w:tc>
          <w:tcPr>
            <w:tcW w:w="992" w:type="dxa"/>
            <w:shd w:val="clear" w:color="auto" w:fill="auto"/>
          </w:tcPr>
          <w:p w:rsidR="009F7035" w:rsidRPr="00D92AAB" w:rsidRDefault="009F7035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1121" w:type="dxa"/>
            <w:shd w:val="clear" w:color="auto" w:fill="auto"/>
          </w:tcPr>
          <w:p w:rsidR="009F7035" w:rsidRPr="00D92AAB" w:rsidRDefault="009F7035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430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9F7035" w:rsidRPr="00FE4064" w:rsidTr="00625E01">
        <w:tc>
          <w:tcPr>
            <w:tcW w:w="771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3.</w:t>
            </w:r>
          </w:p>
        </w:tc>
        <w:tc>
          <w:tcPr>
            <w:tcW w:w="4934" w:type="dxa"/>
            <w:shd w:val="clear" w:color="auto" w:fill="auto"/>
          </w:tcPr>
          <w:p w:rsidR="009F7035" w:rsidRPr="00D92AAB" w:rsidRDefault="009F7035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Kaszki </w:t>
            </w:r>
            <w:r>
              <w:rPr>
                <w:rFonts w:eastAsia="Calibri"/>
              </w:rPr>
              <w:t>bezmleczne</w:t>
            </w:r>
            <w:r w:rsidRPr="00D92AAB">
              <w:rPr>
                <w:rFonts w:eastAsia="Calibri"/>
              </w:rPr>
              <w:t xml:space="preserve"> bez dodatku cukr</w:t>
            </w:r>
            <w:r>
              <w:rPr>
                <w:rFonts w:eastAsia="Calibri"/>
              </w:rPr>
              <w:t xml:space="preserve">u – zawierająca gluten po 6,8 </w:t>
            </w:r>
            <w:proofErr w:type="spellStart"/>
            <w:r w:rsidRPr="00D92AAB">
              <w:rPr>
                <w:rFonts w:eastAsia="Calibri"/>
              </w:rPr>
              <w:t>m-cu</w:t>
            </w:r>
            <w:proofErr w:type="spellEnd"/>
            <w:r w:rsidRPr="00D92AA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max </w:t>
            </w:r>
            <w:r w:rsidRPr="00D92AAB">
              <w:rPr>
                <w:rFonts w:eastAsia="Calibri"/>
              </w:rPr>
              <w:t>2</w:t>
            </w:r>
            <w:r>
              <w:rPr>
                <w:rFonts w:eastAsia="Calibri"/>
              </w:rPr>
              <w:t>50</w:t>
            </w:r>
            <w:r w:rsidRPr="00D92AAB">
              <w:rPr>
                <w:rFonts w:eastAsia="Calibri"/>
              </w:rPr>
              <w:t>g</w:t>
            </w:r>
          </w:p>
        </w:tc>
        <w:tc>
          <w:tcPr>
            <w:tcW w:w="992" w:type="dxa"/>
            <w:shd w:val="clear" w:color="auto" w:fill="auto"/>
          </w:tcPr>
          <w:p w:rsidR="009F7035" w:rsidRPr="00D92AAB" w:rsidRDefault="009F7035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1121" w:type="dxa"/>
            <w:shd w:val="clear" w:color="auto" w:fill="auto"/>
          </w:tcPr>
          <w:p w:rsidR="009F7035" w:rsidRPr="00D92AAB" w:rsidRDefault="009F7035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430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9F7035" w:rsidRPr="00FE4064" w:rsidTr="00625E01">
        <w:tc>
          <w:tcPr>
            <w:tcW w:w="771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4.</w:t>
            </w:r>
          </w:p>
        </w:tc>
        <w:tc>
          <w:tcPr>
            <w:tcW w:w="4934" w:type="dxa"/>
            <w:shd w:val="clear" w:color="auto" w:fill="auto"/>
          </w:tcPr>
          <w:p w:rsidR="009F7035" w:rsidRPr="00D92AAB" w:rsidRDefault="009F7035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Kaszki mleczno – ryżowe o różnych smakach po 6,9,12 </w:t>
            </w:r>
            <w:proofErr w:type="spellStart"/>
            <w:r w:rsidRPr="00D92AAB">
              <w:rPr>
                <w:rFonts w:eastAsia="Calibri"/>
              </w:rPr>
              <w:t>m-cu</w:t>
            </w:r>
            <w:proofErr w:type="spellEnd"/>
            <w:r w:rsidRPr="00D92AA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 max 25</w:t>
            </w:r>
            <w:r w:rsidRPr="00D92AAB">
              <w:rPr>
                <w:rFonts w:eastAsia="Calibri"/>
              </w:rPr>
              <w:t>0g</w:t>
            </w:r>
          </w:p>
        </w:tc>
        <w:tc>
          <w:tcPr>
            <w:tcW w:w="992" w:type="dxa"/>
            <w:shd w:val="clear" w:color="auto" w:fill="auto"/>
          </w:tcPr>
          <w:p w:rsidR="009F7035" w:rsidRPr="00D92AAB" w:rsidRDefault="009F7035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1121" w:type="dxa"/>
            <w:shd w:val="clear" w:color="auto" w:fill="auto"/>
          </w:tcPr>
          <w:p w:rsidR="009F7035" w:rsidRPr="00D92AAB" w:rsidRDefault="009F7035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430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9F7035" w:rsidRPr="00FE4064" w:rsidTr="00625E01">
        <w:tc>
          <w:tcPr>
            <w:tcW w:w="771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5.</w:t>
            </w:r>
          </w:p>
        </w:tc>
        <w:tc>
          <w:tcPr>
            <w:tcW w:w="4934" w:type="dxa"/>
            <w:shd w:val="clear" w:color="auto" w:fill="auto"/>
          </w:tcPr>
          <w:p w:rsidR="009F7035" w:rsidRPr="00D92AAB" w:rsidRDefault="009F7035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Kaszki mleczne owocowe zawierające gluten po 6,9 </w:t>
            </w:r>
            <w:proofErr w:type="spellStart"/>
            <w:r w:rsidRPr="00D92AAB">
              <w:rPr>
                <w:rFonts w:eastAsia="Calibri"/>
              </w:rPr>
              <w:t>m-cu</w:t>
            </w:r>
            <w:proofErr w:type="spellEnd"/>
            <w:r w:rsidRPr="00D92AA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–max </w:t>
            </w:r>
            <w:r w:rsidRPr="00D92AAB">
              <w:rPr>
                <w:rFonts w:eastAsia="Calibri"/>
              </w:rPr>
              <w:t>2</w:t>
            </w:r>
            <w:r>
              <w:rPr>
                <w:rFonts w:eastAsia="Calibri"/>
              </w:rPr>
              <w:t>5</w:t>
            </w:r>
            <w:r w:rsidRPr="00D92AAB">
              <w:rPr>
                <w:rFonts w:eastAsia="Calibri"/>
              </w:rPr>
              <w:t>0g</w:t>
            </w:r>
          </w:p>
        </w:tc>
        <w:tc>
          <w:tcPr>
            <w:tcW w:w="992" w:type="dxa"/>
            <w:shd w:val="clear" w:color="auto" w:fill="auto"/>
          </w:tcPr>
          <w:p w:rsidR="009F7035" w:rsidRPr="00D92AAB" w:rsidRDefault="009F7035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1121" w:type="dxa"/>
            <w:shd w:val="clear" w:color="auto" w:fill="auto"/>
          </w:tcPr>
          <w:p w:rsidR="009F7035" w:rsidRPr="00D92AAB" w:rsidRDefault="009F7035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430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9F7035" w:rsidRPr="00FE4064" w:rsidTr="00625E01">
        <w:tc>
          <w:tcPr>
            <w:tcW w:w="771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6.</w:t>
            </w:r>
          </w:p>
        </w:tc>
        <w:tc>
          <w:tcPr>
            <w:tcW w:w="4934" w:type="dxa"/>
            <w:shd w:val="clear" w:color="auto" w:fill="auto"/>
          </w:tcPr>
          <w:p w:rsidR="009F7035" w:rsidRPr="00D92AAB" w:rsidRDefault="009F7035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Kaszki bezmleczne, bezglutenowe po 6 </w:t>
            </w:r>
            <w:proofErr w:type="spellStart"/>
            <w:r w:rsidRPr="00D92AAB">
              <w:rPr>
                <w:rFonts w:eastAsia="Calibri"/>
              </w:rPr>
              <w:t>m-cu</w:t>
            </w:r>
            <w:proofErr w:type="spellEnd"/>
            <w:r w:rsidRPr="00D92AAB">
              <w:rPr>
                <w:rFonts w:eastAsia="Calibri"/>
              </w:rPr>
              <w:t xml:space="preserve"> o różnych smakach – </w:t>
            </w:r>
            <w:r>
              <w:rPr>
                <w:rFonts w:eastAsia="Calibri"/>
              </w:rPr>
              <w:t>max 20</w:t>
            </w:r>
            <w:r w:rsidRPr="00D92AAB">
              <w:rPr>
                <w:rFonts w:eastAsia="Calibri"/>
              </w:rPr>
              <w:t>0g</w:t>
            </w:r>
          </w:p>
        </w:tc>
        <w:tc>
          <w:tcPr>
            <w:tcW w:w="992" w:type="dxa"/>
            <w:shd w:val="clear" w:color="auto" w:fill="auto"/>
          </w:tcPr>
          <w:p w:rsidR="009F7035" w:rsidRPr="00D92AAB" w:rsidRDefault="009F7035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1121" w:type="dxa"/>
            <w:shd w:val="clear" w:color="auto" w:fill="auto"/>
          </w:tcPr>
          <w:p w:rsidR="009F7035" w:rsidRPr="00D92AAB" w:rsidRDefault="009F7035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430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9F7035" w:rsidRPr="00FE4064" w:rsidTr="00625E01">
        <w:tc>
          <w:tcPr>
            <w:tcW w:w="771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92AAB">
              <w:rPr>
                <w:rFonts w:eastAsia="Calibri"/>
                <w:bCs/>
                <w:sz w:val="24"/>
                <w:szCs w:val="24"/>
              </w:rPr>
              <w:t>7.</w:t>
            </w:r>
          </w:p>
        </w:tc>
        <w:tc>
          <w:tcPr>
            <w:tcW w:w="4934" w:type="dxa"/>
            <w:shd w:val="clear" w:color="auto" w:fill="auto"/>
          </w:tcPr>
          <w:p w:rsidR="009F7035" w:rsidRPr="00D92AAB" w:rsidRDefault="009F7035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Kaszki bezmleczne, zawierające gluten – </w:t>
            </w:r>
            <w:r>
              <w:rPr>
                <w:rFonts w:eastAsia="Calibri"/>
              </w:rPr>
              <w:t>max 200</w:t>
            </w:r>
            <w:r w:rsidRPr="00D92AAB">
              <w:rPr>
                <w:rFonts w:eastAsia="Calibri"/>
              </w:rPr>
              <w:t>g</w:t>
            </w:r>
          </w:p>
        </w:tc>
        <w:tc>
          <w:tcPr>
            <w:tcW w:w="992" w:type="dxa"/>
            <w:shd w:val="clear" w:color="auto" w:fill="auto"/>
          </w:tcPr>
          <w:p w:rsidR="009F7035" w:rsidRPr="00D92AAB" w:rsidRDefault="009F7035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1121" w:type="dxa"/>
            <w:shd w:val="clear" w:color="auto" w:fill="auto"/>
          </w:tcPr>
          <w:p w:rsidR="009F7035" w:rsidRPr="00D92AAB" w:rsidRDefault="009F7035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430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9F7035" w:rsidRPr="00FE4064" w:rsidTr="00625E01">
        <w:tc>
          <w:tcPr>
            <w:tcW w:w="771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92AAB">
              <w:rPr>
                <w:rFonts w:eastAsia="Calibri"/>
                <w:bCs/>
                <w:sz w:val="24"/>
                <w:szCs w:val="24"/>
              </w:rPr>
              <w:t>8.</w:t>
            </w:r>
          </w:p>
        </w:tc>
        <w:tc>
          <w:tcPr>
            <w:tcW w:w="4934" w:type="dxa"/>
            <w:shd w:val="clear" w:color="auto" w:fill="auto"/>
          </w:tcPr>
          <w:p w:rsidR="009F7035" w:rsidRPr="00D92AAB" w:rsidRDefault="009F7035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Kleik ryżowy (bezmleczny) po 4 </w:t>
            </w:r>
            <w:proofErr w:type="spellStart"/>
            <w:r w:rsidRPr="00D92AAB">
              <w:rPr>
                <w:rFonts w:eastAsia="Calibri"/>
              </w:rPr>
              <w:t>m-cu</w:t>
            </w:r>
            <w:proofErr w:type="spellEnd"/>
            <w:r w:rsidRPr="00D92AAB">
              <w:rPr>
                <w:rFonts w:eastAsia="Calibri"/>
              </w:rPr>
              <w:t xml:space="preserve"> życia bez dodatku cukru – </w:t>
            </w:r>
            <w:r>
              <w:rPr>
                <w:rFonts w:eastAsia="Calibri"/>
              </w:rPr>
              <w:t>max 180</w:t>
            </w:r>
            <w:r w:rsidRPr="00D92AAB">
              <w:rPr>
                <w:rFonts w:eastAsia="Calibri"/>
              </w:rPr>
              <w:t>g</w:t>
            </w:r>
          </w:p>
        </w:tc>
        <w:tc>
          <w:tcPr>
            <w:tcW w:w="992" w:type="dxa"/>
            <w:shd w:val="clear" w:color="auto" w:fill="auto"/>
          </w:tcPr>
          <w:p w:rsidR="009F7035" w:rsidRPr="00D92AAB" w:rsidRDefault="009F7035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1121" w:type="dxa"/>
            <w:shd w:val="clear" w:color="auto" w:fill="auto"/>
          </w:tcPr>
          <w:p w:rsidR="009F7035" w:rsidRPr="00D92AAB" w:rsidRDefault="009F7035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430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9F7035" w:rsidRPr="00FE4064" w:rsidTr="00625E01">
        <w:tc>
          <w:tcPr>
            <w:tcW w:w="771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92AAB">
              <w:rPr>
                <w:rFonts w:eastAsia="Calibri"/>
                <w:bCs/>
                <w:sz w:val="24"/>
                <w:szCs w:val="24"/>
              </w:rPr>
              <w:t>9.</w:t>
            </w:r>
          </w:p>
        </w:tc>
        <w:tc>
          <w:tcPr>
            <w:tcW w:w="4934" w:type="dxa"/>
            <w:shd w:val="clear" w:color="auto" w:fill="auto"/>
          </w:tcPr>
          <w:p w:rsidR="009F7035" w:rsidRPr="00D92AAB" w:rsidRDefault="009F7035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Mleko modyfikowane 1,2,3,4</w:t>
            </w:r>
          </w:p>
        </w:tc>
        <w:tc>
          <w:tcPr>
            <w:tcW w:w="992" w:type="dxa"/>
            <w:shd w:val="clear" w:color="auto" w:fill="auto"/>
          </w:tcPr>
          <w:p w:rsidR="009F7035" w:rsidRPr="00D92AAB" w:rsidRDefault="009F7035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1121" w:type="dxa"/>
            <w:shd w:val="clear" w:color="auto" w:fill="auto"/>
          </w:tcPr>
          <w:p w:rsidR="009F7035" w:rsidRPr="00D92AAB" w:rsidRDefault="009F7035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430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9F7035" w:rsidRPr="00FE4064" w:rsidTr="00625E01">
        <w:tc>
          <w:tcPr>
            <w:tcW w:w="771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92AAB">
              <w:rPr>
                <w:rFonts w:eastAsia="Calibri"/>
                <w:bCs/>
                <w:sz w:val="24"/>
                <w:szCs w:val="24"/>
              </w:rPr>
              <w:t>10</w:t>
            </w:r>
          </w:p>
        </w:tc>
        <w:tc>
          <w:tcPr>
            <w:tcW w:w="4934" w:type="dxa"/>
            <w:shd w:val="clear" w:color="auto" w:fill="auto"/>
          </w:tcPr>
          <w:p w:rsidR="009F7035" w:rsidRPr="00D92AAB" w:rsidRDefault="009F7035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Mleko modyfikowane dla dzieci </w:t>
            </w:r>
            <w:proofErr w:type="spellStart"/>
            <w:r w:rsidRPr="00D92AAB">
              <w:rPr>
                <w:rFonts w:eastAsia="Calibri"/>
              </w:rPr>
              <w:t>hypoalergiczne</w:t>
            </w:r>
            <w:proofErr w:type="spellEnd"/>
            <w:r w:rsidRPr="00D92AAB">
              <w:rPr>
                <w:rFonts w:eastAsia="Calibri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F7035" w:rsidRPr="00D92AAB" w:rsidRDefault="009F7035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1121" w:type="dxa"/>
            <w:shd w:val="clear" w:color="auto" w:fill="auto"/>
          </w:tcPr>
          <w:p w:rsidR="009F7035" w:rsidRPr="00D92AAB" w:rsidRDefault="009F7035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430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9F7035" w:rsidRPr="00FE4064" w:rsidTr="00625E01">
        <w:tc>
          <w:tcPr>
            <w:tcW w:w="771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92AAB">
              <w:rPr>
                <w:rFonts w:eastAsia="Calibri"/>
                <w:bCs/>
                <w:sz w:val="24"/>
                <w:szCs w:val="24"/>
              </w:rPr>
              <w:t>11.</w:t>
            </w:r>
          </w:p>
        </w:tc>
        <w:tc>
          <w:tcPr>
            <w:tcW w:w="4934" w:type="dxa"/>
            <w:shd w:val="clear" w:color="auto" w:fill="auto"/>
          </w:tcPr>
          <w:p w:rsidR="009F7035" w:rsidRPr="00D92AAB" w:rsidRDefault="009F7035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Mleko modyfikowane pro 1,2,3</w:t>
            </w:r>
          </w:p>
        </w:tc>
        <w:tc>
          <w:tcPr>
            <w:tcW w:w="992" w:type="dxa"/>
            <w:shd w:val="clear" w:color="auto" w:fill="auto"/>
          </w:tcPr>
          <w:p w:rsidR="009F7035" w:rsidRPr="00D92AAB" w:rsidRDefault="009F7035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1121" w:type="dxa"/>
            <w:shd w:val="clear" w:color="auto" w:fill="auto"/>
          </w:tcPr>
          <w:p w:rsidR="009F7035" w:rsidRPr="00D92AAB" w:rsidRDefault="009F7035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430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9F7035" w:rsidTr="00625E01">
        <w:tc>
          <w:tcPr>
            <w:tcW w:w="771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92AAB">
              <w:rPr>
                <w:rFonts w:eastAsia="Calibri"/>
                <w:bCs/>
                <w:sz w:val="24"/>
                <w:szCs w:val="24"/>
              </w:rPr>
              <w:t>12.</w:t>
            </w:r>
          </w:p>
        </w:tc>
        <w:tc>
          <w:tcPr>
            <w:tcW w:w="4934" w:type="dxa"/>
            <w:shd w:val="clear" w:color="auto" w:fill="auto"/>
          </w:tcPr>
          <w:p w:rsidR="009F7035" w:rsidRPr="00D92AAB" w:rsidRDefault="009F7035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Mleko modyfikowane dla dzieci </w:t>
            </w:r>
            <w:proofErr w:type="spellStart"/>
            <w:r w:rsidRPr="00D92AAB">
              <w:rPr>
                <w:rFonts w:eastAsia="Calibri"/>
              </w:rPr>
              <w:t>hypoalergiczne</w:t>
            </w:r>
            <w:proofErr w:type="spellEnd"/>
            <w:r w:rsidRPr="00D92AAB">
              <w:rPr>
                <w:rFonts w:eastAsia="Calibri"/>
              </w:rPr>
              <w:t xml:space="preserve"> HA1, HA2</w:t>
            </w:r>
          </w:p>
        </w:tc>
        <w:tc>
          <w:tcPr>
            <w:tcW w:w="992" w:type="dxa"/>
            <w:shd w:val="clear" w:color="auto" w:fill="auto"/>
          </w:tcPr>
          <w:p w:rsidR="009F7035" w:rsidRPr="00D92AAB" w:rsidRDefault="009F7035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1121" w:type="dxa"/>
            <w:shd w:val="clear" w:color="auto" w:fill="auto"/>
          </w:tcPr>
          <w:p w:rsidR="009F7035" w:rsidRPr="00D92AAB" w:rsidRDefault="009F7035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430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F7035" w:rsidTr="00625E01">
        <w:tc>
          <w:tcPr>
            <w:tcW w:w="771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92AAB">
              <w:rPr>
                <w:rFonts w:eastAsia="Calibri"/>
                <w:bCs/>
                <w:sz w:val="24"/>
                <w:szCs w:val="24"/>
              </w:rPr>
              <w:t>13.</w:t>
            </w:r>
          </w:p>
        </w:tc>
        <w:tc>
          <w:tcPr>
            <w:tcW w:w="4934" w:type="dxa"/>
            <w:shd w:val="clear" w:color="auto" w:fill="auto"/>
          </w:tcPr>
          <w:p w:rsidR="009F7035" w:rsidRPr="00D92AAB" w:rsidRDefault="009F7035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Mleko modyfikowane 1,2,3,4</w:t>
            </w:r>
          </w:p>
        </w:tc>
        <w:tc>
          <w:tcPr>
            <w:tcW w:w="992" w:type="dxa"/>
            <w:shd w:val="clear" w:color="auto" w:fill="auto"/>
          </w:tcPr>
          <w:p w:rsidR="009F7035" w:rsidRPr="00D92AAB" w:rsidRDefault="009F7035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1121" w:type="dxa"/>
            <w:shd w:val="clear" w:color="auto" w:fill="auto"/>
          </w:tcPr>
          <w:p w:rsidR="009F7035" w:rsidRPr="00D92AAB" w:rsidRDefault="009F7035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430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F7035" w:rsidTr="00625E01">
        <w:tc>
          <w:tcPr>
            <w:tcW w:w="771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92AAB">
              <w:rPr>
                <w:rFonts w:eastAsia="Calibri"/>
                <w:bCs/>
                <w:sz w:val="24"/>
                <w:szCs w:val="24"/>
              </w:rPr>
              <w:t>14.</w:t>
            </w:r>
          </w:p>
        </w:tc>
        <w:tc>
          <w:tcPr>
            <w:tcW w:w="4934" w:type="dxa"/>
            <w:shd w:val="clear" w:color="auto" w:fill="auto"/>
          </w:tcPr>
          <w:p w:rsidR="009F7035" w:rsidRPr="00D92AAB" w:rsidRDefault="009F7035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Mleko modyfikowane HA 1,2, AR</w:t>
            </w:r>
          </w:p>
        </w:tc>
        <w:tc>
          <w:tcPr>
            <w:tcW w:w="992" w:type="dxa"/>
            <w:shd w:val="clear" w:color="auto" w:fill="auto"/>
          </w:tcPr>
          <w:p w:rsidR="009F7035" w:rsidRPr="00D92AAB" w:rsidRDefault="009F7035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1121" w:type="dxa"/>
            <w:shd w:val="clear" w:color="auto" w:fill="auto"/>
          </w:tcPr>
          <w:p w:rsidR="009F7035" w:rsidRPr="00D92AAB" w:rsidRDefault="009F7035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430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F7035" w:rsidTr="00625E01">
        <w:tc>
          <w:tcPr>
            <w:tcW w:w="771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92AAB">
              <w:rPr>
                <w:rFonts w:eastAsia="Calibri"/>
                <w:bCs/>
                <w:sz w:val="24"/>
                <w:szCs w:val="24"/>
              </w:rPr>
              <w:t>15.</w:t>
            </w:r>
          </w:p>
        </w:tc>
        <w:tc>
          <w:tcPr>
            <w:tcW w:w="4934" w:type="dxa"/>
            <w:shd w:val="clear" w:color="auto" w:fill="auto"/>
          </w:tcPr>
          <w:p w:rsidR="009F7035" w:rsidRPr="00D92AAB" w:rsidRDefault="009F7035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Nektar przecierowy, lub napój klarowny dla niemowląt po 4,6 miesiącu życia (bez cukru, konserwantów, sztucznych barwników) różne smaki</w:t>
            </w:r>
          </w:p>
        </w:tc>
        <w:tc>
          <w:tcPr>
            <w:tcW w:w="992" w:type="dxa"/>
            <w:shd w:val="clear" w:color="auto" w:fill="auto"/>
          </w:tcPr>
          <w:p w:rsidR="009F7035" w:rsidRPr="00D92AAB" w:rsidRDefault="009F7035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l.</w:t>
            </w:r>
          </w:p>
        </w:tc>
        <w:tc>
          <w:tcPr>
            <w:tcW w:w="1121" w:type="dxa"/>
            <w:shd w:val="clear" w:color="auto" w:fill="auto"/>
          </w:tcPr>
          <w:p w:rsidR="009F7035" w:rsidRPr="00D92AAB" w:rsidRDefault="009F7035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2214</w:t>
            </w:r>
          </w:p>
        </w:tc>
        <w:tc>
          <w:tcPr>
            <w:tcW w:w="1430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F7035" w:rsidTr="00625E01">
        <w:tc>
          <w:tcPr>
            <w:tcW w:w="771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92AAB">
              <w:rPr>
                <w:rFonts w:eastAsia="Calibri"/>
                <w:bCs/>
                <w:sz w:val="24"/>
                <w:szCs w:val="24"/>
              </w:rPr>
              <w:t>16.</w:t>
            </w:r>
          </w:p>
        </w:tc>
        <w:tc>
          <w:tcPr>
            <w:tcW w:w="4934" w:type="dxa"/>
            <w:shd w:val="clear" w:color="auto" w:fill="auto"/>
          </w:tcPr>
          <w:p w:rsidR="009F7035" w:rsidRPr="00D92AAB" w:rsidRDefault="009F7035" w:rsidP="00D20FCF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Produkt zbożowy (bezglutenowy, </w:t>
            </w:r>
            <w:proofErr w:type="spellStart"/>
            <w:r w:rsidRPr="00D92AAB">
              <w:rPr>
                <w:rFonts w:eastAsia="Calibri"/>
              </w:rPr>
              <w:t>bezlaktozowy</w:t>
            </w:r>
            <w:proofErr w:type="spellEnd"/>
            <w:r w:rsidRPr="00D92AAB">
              <w:rPr>
                <w:rFonts w:eastAsia="Calibri"/>
              </w:rPr>
              <w:t xml:space="preserve">, </w:t>
            </w:r>
            <w:proofErr w:type="spellStart"/>
            <w:r w:rsidRPr="00D92AAB">
              <w:rPr>
                <w:rFonts w:eastAsia="Calibri"/>
              </w:rPr>
              <w:t>bezsojowy</w:t>
            </w:r>
            <w:proofErr w:type="spellEnd"/>
            <w:r w:rsidRPr="00D92AAB">
              <w:rPr>
                <w:rFonts w:eastAsia="Calibri"/>
              </w:rPr>
              <w:t xml:space="preserve">) dla niemowląt po 4 miesiącu życia z </w:t>
            </w:r>
            <w:r w:rsidRPr="00D92AAB">
              <w:rPr>
                <w:rFonts w:eastAsia="Calibri"/>
              </w:rPr>
              <w:lastRenderedPageBreak/>
              <w:t xml:space="preserve">dodatkiem mączki świętojańskiej </w:t>
            </w:r>
          </w:p>
        </w:tc>
        <w:tc>
          <w:tcPr>
            <w:tcW w:w="992" w:type="dxa"/>
            <w:shd w:val="clear" w:color="auto" w:fill="auto"/>
          </w:tcPr>
          <w:p w:rsidR="009F7035" w:rsidRPr="00D92AAB" w:rsidRDefault="009F7035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lastRenderedPageBreak/>
              <w:t>Kg</w:t>
            </w:r>
          </w:p>
        </w:tc>
        <w:tc>
          <w:tcPr>
            <w:tcW w:w="1121" w:type="dxa"/>
            <w:shd w:val="clear" w:color="auto" w:fill="auto"/>
          </w:tcPr>
          <w:p w:rsidR="009F7035" w:rsidRPr="00D92AAB" w:rsidRDefault="009F7035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430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F7035" w:rsidTr="00625E01">
        <w:tc>
          <w:tcPr>
            <w:tcW w:w="771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92AAB">
              <w:rPr>
                <w:rFonts w:eastAsia="Calibri"/>
                <w:bCs/>
                <w:sz w:val="24"/>
                <w:szCs w:val="24"/>
              </w:rPr>
              <w:lastRenderedPageBreak/>
              <w:t>17.</w:t>
            </w:r>
          </w:p>
        </w:tc>
        <w:tc>
          <w:tcPr>
            <w:tcW w:w="4934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92AAB">
              <w:rPr>
                <w:rFonts w:eastAsia="Calibri"/>
                <w:bCs/>
                <w:sz w:val="24"/>
                <w:szCs w:val="24"/>
              </w:rPr>
              <w:t>Razem:</w:t>
            </w:r>
          </w:p>
        </w:tc>
        <w:tc>
          <w:tcPr>
            <w:tcW w:w="992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F7035" w:rsidRPr="00D92AAB" w:rsidRDefault="009F7035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D23062" w:rsidRDefault="00D23062" w:rsidP="00D23062">
      <w:pPr>
        <w:pStyle w:val="Bezodstpw"/>
        <w:jc w:val="both"/>
        <w:rPr>
          <w:b/>
          <w:sz w:val="24"/>
          <w:szCs w:val="24"/>
        </w:rPr>
      </w:pPr>
    </w:p>
    <w:p w:rsidR="00D23062" w:rsidRPr="00AF48FB" w:rsidRDefault="00D23062" w:rsidP="00D23062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Ważne! Do łącznej ceny</w:t>
      </w:r>
      <w:r w:rsidRPr="00AF48FB">
        <w:rPr>
          <w:b/>
          <w:sz w:val="24"/>
          <w:szCs w:val="24"/>
        </w:rPr>
        <w:t xml:space="preserve"> oferty należy wliczy oprócz ceny pr</w:t>
      </w:r>
      <w:r>
        <w:rPr>
          <w:b/>
          <w:sz w:val="24"/>
          <w:szCs w:val="24"/>
        </w:rPr>
        <w:t xml:space="preserve">oduktów także koszt </w:t>
      </w:r>
      <w:r w:rsidRPr="00AF48FB">
        <w:rPr>
          <w:b/>
          <w:sz w:val="24"/>
          <w:szCs w:val="24"/>
        </w:rPr>
        <w:t xml:space="preserve">dostarczenia ich do </w:t>
      </w:r>
      <w:r>
        <w:rPr>
          <w:b/>
          <w:sz w:val="24"/>
          <w:szCs w:val="24"/>
        </w:rPr>
        <w:t xml:space="preserve">ośmiu </w:t>
      </w:r>
      <w:r w:rsidRPr="00AF48FB">
        <w:rPr>
          <w:b/>
          <w:sz w:val="24"/>
          <w:szCs w:val="24"/>
        </w:rPr>
        <w:t>placówek Zamawiającego i wyładunku do pomieszczenia wskazanego przez przedstawiciela Zamawiającego siłami Wykonawcy, koszty opakowań i udzielonej gwarancji jakości.</w:t>
      </w:r>
    </w:p>
    <w:p w:rsidR="00D23062" w:rsidRPr="00AF48FB" w:rsidRDefault="00D23062" w:rsidP="00D23062">
      <w:pPr>
        <w:jc w:val="both"/>
        <w:rPr>
          <w:i/>
          <w:sz w:val="24"/>
          <w:szCs w:val="24"/>
        </w:rPr>
      </w:pPr>
      <w:r w:rsidRPr="00AF48FB">
        <w:rPr>
          <w:i/>
          <w:sz w:val="24"/>
          <w:szCs w:val="24"/>
        </w:rPr>
        <w:t>Spo</w:t>
      </w:r>
      <w:r>
        <w:rPr>
          <w:i/>
          <w:sz w:val="24"/>
          <w:szCs w:val="24"/>
        </w:rPr>
        <w:t>sób obliczenia ceny w punkcie 15</w:t>
      </w:r>
      <w:r w:rsidRPr="00AF48FB">
        <w:rPr>
          <w:i/>
          <w:sz w:val="24"/>
          <w:szCs w:val="24"/>
        </w:rPr>
        <w:t xml:space="preserve"> SIWZ.</w:t>
      </w:r>
    </w:p>
    <w:p w:rsidR="00D23062" w:rsidRPr="00AF48FB" w:rsidRDefault="00D23062" w:rsidP="00D23062">
      <w:pPr>
        <w:pStyle w:val="Akapitzlist"/>
        <w:ind w:left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ŁĄCZNA WARTOŚĆ ZAMÓWIENIA DLA </w:t>
      </w:r>
      <w:r>
        <w:rPr>
          <w:b/>
          <w:sz w:val="24"/>
          <w:szCs w:val="24"/>
        </w:rPr>
        <w:t xml:space="preserve">PRODUKTÓW DLA NIEMOWLĄT </w:t>
      </w:r>
      <w:r w:rsidRPr="00AF48FB">
        <w:rPr>
          <w:b/>
          <w:sz w:val="24"/>
          <w:szCs w:val="24"/>
        </w:rPr>
        <w:t>WYNOSI:</w:t>
      </w:r>
    </w:p>
    <w:p w:rsidR="00D23062" w:rsidRPr="00AF48FB" w:rsidRDefault="00D23062" w:rsidP="00D23062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netto: ……………………………………………………………………………… zł</w:t>
      </w:r>
    </w:p>
    <w:p w:rsidR="00D23062" w:rsidRPr="00AF48FB" w:rsidRDefault="00D23062" w:rsidP="00D23062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brutto: ……………………………………………………………………………… zł</w:t>
      </w:r>
    </w:p>
    <w:p w:rsidR="00D23062" w:rsidRDefault="00D23062" w:rsidP="00D23062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SŁOWNIE WARTOŚĆ </w:t>
      </w:r>
      <w:r w:rsidRPr="00AF48FB">
        <w:rPr>
          <w:b/>
          <w:sz w:val="24"/>
          <w:szCs w:val="24"/>
        </w:rPr>
        <w:t>BRUTTO ZŁOT</w:t>
      </w:r>
      <w:r>
        <w:rPr>
          <w:b/>
          <w:sz w:val="24"/>
          <w:szCs w:val="24"/>
        </w:rPr>
        <w:t xml:space="preserve">YCH: </w:t>
      </w:r>
    </w:p>
    <w:p w:rsidR="00D23062" w:rsidRDefault="00D23062" w:rsidP="00D23062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</w:t>
      </w:r>
      <w:r w:rsidRPr="00AF48FB">
        <w:rPr>
          <w:b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D23062" w:rsidRDefault="00D23062" w:rsidP="00D23062">
      <w:pPr>
        <w:tabs>
          <w:tab w:val="left" w:pos="709"/>
        </w:tabs>
        <w:rPr>
          <w:sz w:val="24"/>
          <w:szCs w:val="24"/>
        </w:rPr>
      </w:pPr>
      <w:r w:rsidRPr="00AF48FB">
        <w:rPr>
          <w:sz w:val="24"/>
          <w:szCs w:val="24"/>
        </w:rPr>
        <w:t xml:space="preserve">…………………….…………………………………   </w:t>
      </w:r>
      <w:r>
        <w:rPr>
          <w:sz w:val="24"/>
          <w:szCs w:val="24"/>
        </w:rPr>
        <w:t xml:space="preserve">                            …………………….……………</w:t>
      </w:r>
      <w:r w:rsidRPr="00AF48FB">
        <w:rPr>
          <w:sz w:val="24"/>
          <w:szCs w:val="24"/>
        </w:rPr>
        <w:t xml:space="preserve">…….…………………………………      </w:t>
      </w:r>
    </w:p>
    <w:p w:rsidR="00D23062" w:rsidRDefault="00D23062" w:rsidP="00D23062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23062" w:rsidRDefault="00D23062" w:rsidP="00D23062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 </w:t>
      </w:r>
    </w:p>
    <w:p w:rsidR="00D23062" w:rsidRDefault="00D23062" w:rsidP="00D23062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D23062" w:rsidRDefault="00D23062" w:rsidP="00D23062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D23062" w:rsidRDefault="00D23062" w:rsidP="00D23062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D23062" w:rsidRDefault="00D23062" w:rsidP="00D23062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D23062" w:rsidRDefault="00D23062" w:rsidP="00D23062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D23062" w:rsidRDefault="00D23062" w:rsidP="00D23062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D23062" w:rsidRDefault="00D23062" w:rsidP="00D23062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D23062" w:rsidRDefault="00D23062" w:rsidP="00D23062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625E01" w:rsidRDefault="00625E01" w:rsidP="00D23062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625E01" w:rsidRDefault="00625E01" w:rsidP="00D23062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625E01" w:rsidRDefault="00625E01" w:rsidP="00D23062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625E01" w:rsidRDefault="00625E01" w:rsidP="00D23062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D23062" w:rsidRDefault="00D23062" w:rsidP="00D23062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D23062" w:rsidRDefault="00D23062" w:rsidP="00D23062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D23062" w:rsidRDefault="00D23062" w:rsidP="00D23062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D23062" w:rsidRDefault="00D23062" w:rsidP="00D23062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A706B2" w:rsidRDefault="00A706B2" w:rsidP="00A706B2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 KRYTERIUM OCENY OFERTY:</w:t>
      </w:r>
    </w:p>
    <w:p w:rsidR="00A706B2" w:rsidRDefault="00A706B2" w:rsidP="00A706B2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A706B2" w:rsidRPr="00AF48FB" w:rsidTr="00A706B2">
        <w:trPr>
          <w:trHeight w:val="466"/>
        </w:trPr>
        <w:tc>
          <w:tcPr>
            <w:tcW w:w="1310" w:type="dxa"/>
          </w:tcPr>
          <w:p w:rsidR="00A706B2" w:rsidRPr="00AF48FB" w:rsidRDefault="00A706B2" w:rsidP="00A706B2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A706B2" w:rsidRPr="00D92AAB" w:rsidRDefault="00A706B2" w:rsidP="00A706B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A706B2" w:rsidRPr="00AF48FB" w:rsidTr="00A706B2">
        <w:trPr>
          <w:trHeight w:val="544"/>
        </w:trPr>
        <w:tc>
          <w:tcPr>
            <w:tcW w:w="1310" w:type="dxa"/>
            <w:vAlign w:val="center"/>
          </w:tcPr>
          <w:p w:rsidR="00A706B2" w:rsidRPr="00AF48FB" w:rsidRDefault="00A706B2" w:rsidP="00A706B2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A706B2" w:rsidRPr="006E71F7" w:rsidRDefault="00A706B2" w:rsidP="00A706B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Szybkie rozpatrzenie i przyjęcie reklamacji</w:t>
            </w:r>
            <w:r>
              <w:rPr>
                <w:sz w:val="24"/>
                <w:szCs w:val="24"/>
              </w:rPr>
              <w:t xml:space="preserve">. </w:t>
            </w:r>
            <w:r w:rsidRPr="00AF48FB">
              <w:rPr>
                <w:sz w:val="24"/>
                <w:szCs w:val="24"/>
              </w:rPr>
              <w:t>Wymiana złego towaru i przywiezienie towaru dobrego jakościowo i odpowiadającego normom j</w:t>
            </w:r>
            <w:r>
              <w:rPr>
                <w:sz w:val="24"/>
                <w:szCs w:val="24"/>
              </w:rPr>
              <w:t xml:space="preserve">akościowym następnego </w:t>
            </w:r>
            <w:r w:rsidRPr="00AF48FB">
              <w:rPr>
                <w:sz w:val="24"/>
                <w:szCs w:val="24"/>
              </w:rPr>
              <w:t>dnia co zgłaszana reklamacja o</w:t>
            </w:r>
            <w:r>
              <w:rPr>
                <w:sz w:val="24"/>
                <w:szCs w:val="24"/>
              </w:rPr>
              <w:t>d</w:t>
            </w:r>
            <w:r w:rsidRPr="00AF48FB">
              <w:rPr>
                <w:sz w:val="24"/>
                <w:szCs w:val="24"/>
              </w:rPr>
              <w:t xml:space="preserve"> godziny </w:t>
            </w:r>
            <w:r>
              <w:rPr>
                <w:sz w:val="24"/>
                <w:szCs w:val="24"/>
              </w:rPr>
              <w:t>06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 do godziny 10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</w:tr>
      <w:tr w:rsidR="00A706B2" w:rsidRPr="00AF48FB" w:rsidTr="00A706B2">
        <w:trPr>
          <w:trHeight w:val="423"/>
        </w:trPr>
        <w:tc>
          <w:tcPr>
            <w:tcW w:w="1310" w:type="dxa"/>
            <w:vAlign w:val="center"/>
          </w:tcPr>
          <w:p w:rsidR="00A706B2" w:rsidRPr="00AF48FB" w:rsidRDefault="00A706B2" w:rsidP="00A706B2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A706B2" w:rsidRDefault="00A706B2" w:rsidP="00A706B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 xml:space="preserve">Szybkie rozpatrzenie i przyjęcie reklamacji. Wymiana złego towaru i przywiezienie towaru dobrego jakościowo i odpowiadającego normom </w:t>
            </w:r>
            <w:r>
              <w:rPr>
                <w:sz w:val="24"/>
                <w:szCs w:val="24"/>
              </w:rPr>
              <w:t>jakościowym</w:t>
            </w:r>
            <w:r w:rsidRPr="00AF48FB">
              <w:rPr>
                <w:sz w:val="24"/>
                <w:szCs w:val="24"/>
              </w:rPr>
              <w:t xml:space="preserve"> następnego dnia od dnia zgłoszonej reklamacja </w:t>
            </w:r>
            <w:r>
              <w:rPr>
                <w:sz w:val="24"/>
                <w:szCs w:val="24"/>
              </w:rPr>
              <w:t xml:space="preserve">od godziny </w:t>
            </w:r>
          </w:p>
          <w:p w:rsidR="00A706B2" w:rsidRPr="00D92AAB" w:rsidRDefault="00A706B2" w:rsidP="00A706B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10:00 do godziny 13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</w:tbl>
    <w:p w:rsidR="00A706B2" w:rsidRDefault="00A706B2" w:rsidP="00A706B2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A706B2" w:rsidRDefault="00A706B2" w:rsidP="00A706B2">
      <w:pPr>
        <w:tabs>
          <w:tab w:val="left" w:pos="709"/>
        </w:tabs>
        <w:rPr>
          <w:sz w:val="24"/>
          <w:szCs w:val="24"/>
        </w:rPr>
      </w:pPr>
    </w:p>
    <w:p w:rsidR="00A706B2" w:rsidRDefault="00A706B2" w:rsidP="00A706B2">
      <w:pPr>
        <w:tabs>
          <w:tab w:val="left" w:pos="709"/>
        </w:tabs>
        <w:rPr>
          <w:sz w:val="24"/>
          <w:szCs w:val="24"/>
        </w:rPr>
      </w:pPr>
    </w:p>
    <w:p w:rsidR="00A706B2" w:rsidRDefault="00A706B2" w:rsidP="00A706B2">
      <w:pPr>
        <w:tabs>
          <w:tab w:val="left" w:pos="709"/>
        </w:tabs>
        <w:rPr>
          <w:sz w:val="24"/>
          <w:szCs w:val="24"/>
        </w:rPr>
      </w:pPr>
    </w:p>
    <w:p w:rsidR="00A706B2" w:rsidRDefault="00A706B2" w:rsidP="00A706B2">
      <w:pPr>
        <w:tabs>
          <w:tab w:val="left" w:pos="709"/>
        </w:tabs>
        <w:rPr>
          <w:sz w:val="24"/>
          <w:szCs w:val="24"/>
        </w:rPr>
      </w:pPr>
    </w:p>
    <w:p w:rsidR="00A706B2" w:rsidRDefault="00A706B2" w:rsidP="00A706B2">
      <w:pPr>
        <w:tabs>
          <w:tab w:val="left" w:pos="709"/>
        </w:tabs>
        <w:rPr>
          <w:sz w:val="24"/>
          <w:szCs w:val="24"/>
        </w:rPr>
      </w:pPr>
    </w:p>
    <w:p w:rsidR="00A706B2" w:rsidRDefault="00A706B2" w:rsidP="00A706B2">
      <w:pPr>
        <w:tabs>
          <w:tab w:val="left" w:pos="709"/>
        </w:tabs>
        <w:rPr>
          <w:sz w:val="24"/>
          <w:szCs w:val="24"/>
        </w:rPr>
      </w:pPr>
    </w:p>
    <w:p w:rsidR="00A706B2" w:rsidRDefault="00A706B2" w:rsidP="00A706B2">
      <w:pPr>
        <w:tabs>
          <w:tab w:val="left" w:pos="709"/>
        </w:tabs>
        <w:rPr>
          <w:sz w:val="24"/>
          <w:szCs w:val="24"/>
        </w:rPr>
      </w:pPr>
    </w:p>
    <w:p w:rsidR="00A706B2" w:rsidRDefault="00A706B2" w:rsidP="00A706B2">
      <w:pPr>
        <w:tabs>
          <w:tab w:val="left" w:pos="709"/>
        </w:tabs>
        <w:rPr>
          <w:sz w:val="24"/>
          <w:szCs w:val="24"/>
        </w:rPr>
      </w:pPr>
    </w:p>
    <w:p w:rsidR="00A706B2" w:rsidRDefault="00A706B2" w:rsidP="00A706B2">
      <w:pPr>
        <w:tabs>
          <w:tab w:val="left" w:pos="709"/>
        </w:tabs>
        <w:rPr>
          <w:sz w:val="24"/>
          <w:szCs w:val="24"/>
        </w:rPr>
      </w:pPr>
    </w:p>
    <w:p w:rsidR="00A706B2" w:rsidRDefault="00A706B2" w:rsidP="00A706B2">
      <w:pPr>
        <w:tabs>
          <w:tab w:val="left" w:pos="709"/>
        </w:tabs>
        <w:rPr>
          <w:sz w:val="24"/>
          <w:szCs w:val="24"/>
        </w:rPr>
      </w:pPr>
    </w:p>
    <w:p w:rsidR="00A706B2" w:rsidRDefault="00A706B2" w:rsidP="00A706B2">
      <w:pPr>
        <w:tabs>
          <w:tab w:val="left" w:pos="709"/>
        </w:tabs>
        <w:rPr>
          <w:sz w:val="24"/>
          <w:szCs w:val="24"/>
        </w:rPr>
      </w:pPr>
    </w:p>
    <w:p w:rsidR="00A706B2" w:rsidRDefault="00A706B2" w:rsidP="00A706B2">
      <w:pPr>
        <w:tabs>
          <w:tab w:val="left" w:pos="709"/>
        </w:tabs>
        <w:rPr>
          <w:sz w:val="24"/>
          <w:szCs w:val="24"/>
        </w:rPr>
      </w:pPr>
    </w:p>
    <w:p w:rsidR="00A706B2" w:rsidRDefault="00A706B2" w:rsidP="00A706B2">
      <w:pPr>
        <w:tabs>
          <w:tab w:val="left" w:pos="709"/>
        </w:tabs>
        <w:rPr>
          <w:sz w:val="24"/>
          <w:szCs w:val="24"/>
        </w:rPr>
      </w:pPr>
      <w:r w:rsidRPr="00AF48FB">
        <w:rPr>
          <w:sz w:val="24"/>
          <w:szCs w:val="24"/>
        </w:rPr>
        <w:t xml:space="preserve">…………………….…………………………………   </w:t>
      </w:r>
      <w:r>
        <w:rPr>
          <w:sz w:val="24"/>
          <w:szCs w:val="24"/>
        </w:rPr>
        <w:t xml:space="preserve">                            …………………….……………</w:t>
      </w:r>
      <w:r w:rsidRPr="00AF48FB">
        <w:rPr>
          <w:sz w:val="24"/>
          <w:szCs w:val="24"/>
        </w:rPr>
        <w:t xml:space="preserve">…….…………………………………      </w:t>
      </w:r>
    </w:p>
    <w:p w:rsidR="00A706B2" w:rsidRDefault="00A706B2" w:rsidP="00A706B2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706B2" w:rsidRDefault="00A706B2" w:rsidP="00A706B2">
      <w:pPr>
        <w:tabs>
          <w:tab w:val="left" w:pos="4253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 </w:t>
      </w:r>
    </w:p>
    <w:p w:rsidR="00A706B2" w:rsidRDefault="00A706B2" w:rsidP="00A706B2">
      <w:pPr>
        <w:tabs>
          <w:tab w:val="left" w:pos="4253"/>
        </w:tabs>
        <w:jc w:val="both"/>
        <w:rPr>
          <w:sz w:val="24"/>
          <w:szCs w:val="24"/>
        </w:rPr>
      </w:pPr>
    </w:p>
    <w:p w:rsidR="00A706B2" w:rsidRDefault="00A706B2" w:rsidP="00A706B2">
      <w:pPr>
        <w:tabs>
          <w:tab w:val="left" w:pos="4253"/>
        </w:tabs>
        <w:jc w:val="both"/>
        <w:rPr>
          <w:sz w:val="24"/>
          <w:szCs w:val="24"/>
        </w:rPr>
      </w:pPr>
    </w:p>
    <w:p w:rsidR="00A706B2" w:rsidRDefault="00A706B2" w:rsidP="00A706B2">
      <w:pPr>
        <w:tabs>
          <w:tab w:val="left" w:pos="4253"/>
        </w:tabs>
        <w:jc w:val="both"/>
        <w:rPr>
          <w:sz w:val="24"/>
          <w:szCs w:val="24"/>
        </w:rPr>
      </w:pPr>
    </w:p>
    <w:p w:rsidR="00A706B2" w:rsidRDefault="00A706B2" w:rsidP="00A706B2">
      <w:pPr>
        <w:tabs>
          <w:tab w:val="left" w:pos="4253"/>
        </w:tabs>
        <w:jc w:val="both"/>
        <w:rPr>
          <w:sz w:val="24"/>
          <w:szCs w:val="24"/>
        </w:rPr>
      </w:pPr>
    </w:p>
    <w:p w:rsidR="00A706B2" w:rsidRDefault="00A706B2" w:rsidP="00A706B2">
      <w:pPr>
        <w:tabs>
          <w:tab w:val="left" w:pos="4253"/>
        </w:tabs>
        <w:jc w:val="both"/>
        <w:rPr>
          <w:sz w:val="24"/>
          <w:szCs w:val="24"/>
        </w:rPr>
      </w:pPr>
    </w:p>
    <w:p w:rsidR="00A706B2" w:rsidRDefault="00A706B2" w:rsidP="00A706B2">
      <w:pPr>
        <w:tabs>
          <w:tab w:val="left" w:pos="4253"/>
        </w:tabs>
        <w:jc w:val="both"/>
        <w:rPr>
          <w:sz w:val="24"/>
          <w:szCs w:val="24"/>
        </w:rPr>
      </w:pPr>
    </w:p>
    <w:p w:rsidR="00A706B2" w:rsidRDefault="00A706B2" w:rsidP="00D23062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A706B2" w:rsidRDefault="00A706B2" w:rsidP="00D23062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A706B2" w:rsidRDefault="00A706B2" w:rsidP="00D23062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A706B2" w:rsidRDefault="00A706B2" w:rsidP="00D23062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A706B2" w:rsidRDefault="00A706B2" w:rsidP="00D23062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A706B2" w:rsidRDefault="00A706B2" w:rsidP="00D23062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A706B2" w:rsidRDefault="00A706B2" w:rsidP="00D23062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A706B2" w:rsidRDefault="00A706B2" w:rsidP="00D23062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A706B2" w:rsidRDefault="00A706B2" w:rsidP="00D23062">
      <w:pPr>
        <w:tabs>
          <w:tab w:val="left" w:pos="4253"/>
        </w:tabs>
        <w:jc w:val="center"/>
        <w:rPr>
          <w:b/>
          <w:bCs/>
          <w:sz w:val="24"/>
          <w:szCs w:val="24"/>
        </w:rPr>
      </w:pPr>
    </w:p>
    <w:p w:rsidR="00D23062" w:rsidRPr="00863E05" w:rsidRDefault="00D23062" w:rsidP="00D23062">
      <w:pPr>
        <w:tabs>
          <w:tab w:val="left" w:pos="4253"/>
        </w:tabs>
        <w:jc w:val="center"/>
        <w:rPr>
          <w:b/>
          <w:bCs/>
          <w:sz w:val="24"/>
          <w:szCs w:val="24"/>
        </w:rPr>
      </w:pPr>
      <w:r w:rsidRPr="00863E05">
        <w:rPr>
          <w:b/>
          <w:bCs/>
          <w:sz w:val="24"/>
          <w:szCs w:val="24"/>
        </w:rPr>
        <w:lastRenderedPageBreak/>
        <w:t>DLA ZADANIA II</w:t>
      </w:r>
      <w:r>
        <w:rPr>
          <w:b/>
          <w:bCs/>
          <w:sz w:val="24"/>
          <w:szCs w:val="24"/>
        </w:rPr>
        <w:t>I</w:t>
      </w:r>
      <w:r w:rsidRPr="00863E05">
        <w:rPr>
          <w:b/>
          <w:bCs/>
          <w:sz w:val="24"/>
          <w:szCs w:val="24"/>
        </w:rPr>
        <w:t xml:space="preserve"> – PRODUKTY </w:t>
      </w:r>
      <w:r>
        <w:rPr>
          <w:b/>
          <w:bCs/>
          <w:sz w:val="24"/>
          <w:szCs w:val="24"/>
        </w:rPr>
        <w:t>SPOŻYWCZE</w:t>
      </w:r>
    </w:p>
    <w:p w:rsidR="00D23062" w:rsidRDefault="00D23062" w:rsidP="00D23062">
      <w:pPr>
        <w:tabs>
          <w:tab w:val="left" w:pos="4253"/>
        </w:tabs>
        <w:jc w:val="both"/>
        <w:rPr>
          <w:sz w:val="24"/>
          <w:szCs w:val="24"/>
        </w:rPr>
      </w:pPr>
    </w:p>
    <w:tbl>
      <w:tblPr>
        <w:tblW w:w="1463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"/>
        <w:gridCol w:w="5217"/>
        <w:gridCol w:w="851"/>
        <w:gridCol w:w="979"/>
        <w:gridCol w:w="1430"/>
        <w:gridCol w:w="1249"/>
        <w:gridCol w:w="1430"/>
        <w:gridCol w:w="1149"/>
        <w:gridCol w:w="1559"/>
      </w:tblGrid>
      <w:tr w:rsidR="00D23062" w:rsidRPr="00863E05" w:rsidTr="00625E01">
        <w:trPr>
          <w:trHeight w:val="439"/>
        </w:trPr>
        <w:tc>
          <w:tcPr>
            <w:tcW w:w="771" w:type="dxa"/>
            <w:shd w:val="clear" w:color="auto" w:fill="auto"/>
            <w:noWrap/>
          </w:tcPr>
          <w:p w:rsidR="00D23062" w:rsidRPr="00D92AAB" w:rsidRDefault="00D23062" w:rsidP="00D23062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5217" w:type="dxa"/>
            <w:shd w:val="clear" w:color="auto" w:fill="auto"/>
          </w:tcPr>
          <w:p w:rsidR="00D23062" w:rsidRPr="00D92AAB" w:rsidRDefault="00D23062" w:rsidP="00D23062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>Przedmiot zamówienia - Pieczywo</w:t>
            </w:r>
          </w:p>
        </w:tc>
        <w:tc>
          <w:tcPr>
            <w:tcW w:w="851" w:type="dxa"/>
            <w:shd w:val="clear" w:color="auto" w:fill="auto"/>
          </w:tcPr>
          <w:p w:rsidR="00D23062" w:rsidRPr="00D92AAB" w:rsidRDefault="00D23062" w:rsidP="00D23062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>J M</w:t>
            </w:r>
          </w:p>
        </w:tc>
        <w:tc>
          <w:tcPr>
            <w:tcW w:w="979" w:type="dxa"/>
            <w:shd w:val="clear" w:color="auto" w:fill="auto"/>
          </w:tcPr>
          <w:p w:rsidR="00D23062" w:rsidRPr="00D92AAB" w:rsidRDefault="00D23062" w:rsidP="00D23062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30" w:type="dxa"/>
            <w:shd w:val="clear" w:color="auto" w:fill="auto"/>
          </w:tcPr>
          <w:p w:rsidR="00D23062" w:rsidRPr="00D92AAB" w:rsidRDefault="00D23062" w:rsidP="00D23062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D92AAB">
              <w:rPr>
                <w:rFonts w:eastAsia="Calibri"/>
                <w:color w:val="000000"/>
                <w:sz w:val="24"/>
                <w:szCs w:val="24"/>
                <w:u w:val="single"/>
                <w:lang w:eastAsia="pl-PL"/>
              </w:rPr>
              <w:t>netto</w:t>
            </w:r>
          </w:p>
        </w:tc>
        <w:tc>
          <w:tcPr>
            <w:tcW w:w="1249" w:type="dxa"/>
            <w:shd w:val="clear" w:color="auto" w:fill="auto"/>
          </w:tcPr>
          <w:p w:rsidR="00D23062" w:rsidRPr="00D92AAB" w:rsidRDefault="00D23062" w:rsidP="00D23062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 xml:space="preserve">Stawka VAT (%) </w:t>
            </w:r>
          </w:p>
        </w:tc>
        <w:tc>
          <w:tcPr>
            <w:tcW w:w="1430" w:type="dxa"/>
            <w:shd w:val="clear" w:color="auto" w:fill="auto"/>
          </w:tcPr>
          <w:p w:rsidR="00D23062" w:rsidRPr="00D92AAB" w:rsidRDefault="00D23062" w:rsidP="00D23062">
            <w:pPr>
              <w:jc w:val="both"/>
              <w:rPr>
                <w:rFonts w:eastAsia="Calibri"/>
                <w:color w:val="000000"/>
                <w:sz w:val="24"/>
                <w:szCs w:val="24"/>
                <w:u w:val="single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 xml:space="preserve">Cena jednostkowa </w:t>
            </w:r>
            <w:r w:rsidRPr="00D92AAB">
              <w:rPr>
                <w:rFonts w:eastAsia="Calibri"/>
                <w:color w:val="000000"/>
                <w:sz w:val="24"/>
                <w:szCs w:val="24"/>
                <w:u w:val="single"/>
                <w:lang w:eastAsia="pl-PL"/>
              </w:rPr>
              <w:t>brutto</w:t>
            </w:r>
          </w:p>
          <w:p w:rsidR="00D23062" w:rsidRPr="00D92AAB" w:rsidRDefault="00D23062" w:rsidP="00D23062">
            <w:pPr>
              <w:rPr>
                <w:rFonts w:eastAsia="Calibri"/>
                <w:b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>kol. 5+ (kol.5 * kol.6)</w:t>
            </w:r>
          </w:p>
        </w:tc>
        <w:tc>
          <w:tcPr>
            <w:tcW w:w="1149" w:type="dxa"/>
            <w:shd w:val="clear" w:color="auto" w:fill="auto"/>
          </w:tcPr>
          <w:p w:rsidR="00D23062" w:rsidRPr="00D92AAB" w:rsidRDefault="00D23062" w:rsidP="00D23062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>Wartość całkowita netto</w:t>
            </w:r>
          </w:p>
          <w:p w:rsidR="00D23062" w:rsidRPr="00D92AAB" w:rsidRDefault="00D23062" w:rsidP="00D23062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>(kol.4 x kol.5)</w:t>
            </w:r>
          </w:p>
        </w:tc>
        <w:tc>
          <w:tcPr>
            <w:tcW w:w="1559" w:type="dxa"/>
            <w:shd w:val="clear" w:color="auto" w:fill="auto"/>
          </w:tcPr>
          <w:p w:rsidR="00D23062" w:rsidRPr="00D92AAB" w:rsidRDefault="00D23062" w:rsidP="00D23062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 xml:space="preserve">Wartość całkowita brutto </w:t>
            </w:r>
          </w:p>
          <w:p w:rsidR="00D23062" w:rsidRPr="00D92AAB" w:rsidRDefault="00D23062" w:rsidP="00D23062">
            <w:pPr>
              <w:jc w:val="both"/>
              <w:rPr>
                <w:rFonts w:eastAsia="Calibri"/>
                <w:color w:val="000000"/>
                <w:sz w:val="24"/>
                <w:szCs w:val="24"/>
                <w:lang w:eastAsia="pl-PL"/>
              </w:rPr>
            </w:pPr>
            <w:r w:rsidRPr="00D92AAB">
              <w:rPr>
                <w:rFonts w:eastAsia="Calibri"/>
                <w:color w:val="000000"/>
                <w:sz w:val="24"/>
                <w:szCs w:val="24"/>
                <w:lang w:eastAsia="pl-PL"/>
              </w:rPr>
              <w:t xml:space="preserve">(kol.8 + (kol.8*kol.6)  </w:t>
            </w:r>
          </w:p>
        </w:tc>
      </w:tr>
      <w:tr w:rsidR="00D23062" w:rsidRPr="00FE4064" w:rsidTr="00625E01">
        <w:tc>
          <w:tcPr>
            <w:tcW w:w="771" w:type="dxa"/>
            <w:shd w:val="clear" w:color="auto" w:fill="auto"/>
          </w:tcPr>
          <w:p w:rsidR="00D23062" w:rsidRPr="00D92AAB" w:rsidRDefault="00D23062" w:rsidP="00D23062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Kol.1</w:t>
            </w:r>
          </w:p>
        </w:tc>
        <w:tc>
          <w:tcPr>
            <w:tcW w:w="5217" w:type="dxa"/>
            <w:shd w:val="clear" w:color="auto" w:fill="auto"/>
          </w:tcPr>
          <w:p w:rsidR="00D23062" w:rsidRPr="00D92AAB" w:rsidRDefault="00D23062" w:rsidP="00D23062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Kol.2</w:t>
            </w:r>
          </w:p>
        </w:tc>
        <w:tc>
          <w:tcPr>
            <w:tcW w:w="851" w:type="dxa"/>
            <w:shd w:val="clear" w:color="auto" w:fill="auto"/>
          </w:tcPr>
          <w:p w:rsidR="00D23062" w:rsidRPr="00D92AAB" w:rsidRDefault="00D23062" w:rsidP="00D23062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Kol.3</w:t>
            </w:r>
          </w:p>
        </w:tc>
        <w:tc>
          <w:tcPr>
            <w:tcW w:w="979" w:type="dxa"/>
            <w:shd w:val="clear" w:color="auto" w:fill="auto"/>
          </w:tcPr>
          <w:p w:rsidR="00D23062" w:rsidRPr="00D92AAB" w:rsidRDefault="00D23062" w:rsidP="00D23062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Kol.4</w:t>
            </w:r>
          </w:p>
        </w:tc>
        <w:tc>
          <w:tcPr>
            <w:tcW w:w="1430" w:type="dxa"/>
            <w:shd w:val="clear" w:color="auto" w:fill="auto"/>
          </w:tcPr>
          <w:p w:rsidR="00D23062" w:rsidRPr="00D92AAB" w:rsidRDefault="00D23062" w:rsidP="00D23062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 5</w:t>
            </w:r>
          </w:p>
        </w:tc>
        <w:tc>
          <w:tcPr>
            <w:tcW w:w="1249" w:type="dxa"/>
            <w:shd w:val="clear" w:color="auto" w:fill="auto"/>
          </w:tcPr>
          <w:p w:rsidR="00D23062" w:rsidRPr="00D92AAB" w:rsidRDefault="00D23062" w:rsidP="00D23062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 6</w:t>
            </w:r>
          </w:p>
        </w:tc>
        <w:tc>
          <w:tcPr>
            <w:tcW w:w="1430" w:type="dxa"/>
            <w:shd w:val="clear" w:color="auto" w:fill="auto"/>
          </w:tcPr>
          <w:p w:rsidR="00D23062" w:rsidRPr="00D92AAB" w:rsidRDefault="00D23062" w:rsidP="00D23062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 7</w:t>
            </w:r>
          </w:p>
        </w:tc>
        <w:tc>
          <w:tcPr>
            <w:tcW w:w="1149" w:type="dxa"/>
            <w:shd w:val="clear" w:color="auto" w:fill="auto"/>
          </w:tcPr>
          <w:p w:rsidR="00D23062" w:rsidRPr="00D92AAB" w:rsidRDefault="00D23062" w:rsidP="00D23062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 8</w:t>
            </w:r>
          </w:p>
        </w:tc>
        <w:tc>
          <w:tcPr>
            <w:tcW w:w="1559" w:type="dxa"/>
            <w:shd w:val="clear" w:color="auto" w:fill="auto"/>
          </w:tcPr>
          <w:p w:rsidR="00D23062" w:rsidRPr="00D92AAB" w:rsidRDefault="00D23062" w:rsidP="00D23062">
            <w:pPr>
              <w:pStyle w:val="Bezodstpw"/>
              <w:jc w:val="center"/>
              <w:rPr>
                <w:rFonts w:eastAsia="Calibri"/>
                <w:bCs/>
                <w:sz w:val="24"/>
                <w:szCs w:val="24"/>
                <w:lang w:val="de-DE"/>
              </w:rPr>
            </w:pPr>
            <w:r w:rsidRPr="00D92AAB">
              <w:rPr>
                <w:rFonts w:eastAsia="Calibri"/>
                <w:bCs/>
                <w:sz w:val="24"/>
                <w:szCs w:val="24"/>
                <w:lang w:val="de-DE"/>
              </w:rPr>
              <w:t>Kol. 9</w:t>
            </w:r>
          </w:p>
        </w:tc>
      </w:tr>
      <w:tr w:rsidR="00D20FCF" w:rsidRPr="00FE4064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Cukier </w:t>
            </w:r>
            <w:r>
              <w:rPr>
                <w:rFonts w:eastAsia="Calibri"/>
                <w:color w:val="000000"/>
              </w:rPr>
              <w:t xml:space="preserve">1 </w:t>
            </w:r>
            <w:r w:rsidRPr="00D92AAB">
              <w:rPr>
                <w:rFonts w:eastAsia="Calibri"/>
                <w:color w:val="000000"/>
              </w:rPr>
              <w:t>kg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1230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D20FCF" w:rsidRPr="00FE4064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2.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Cukier puder, opak. max 500g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4,5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D20FCF" w:rsidRPr="00FE4064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3.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Cukier wanilinowy, opak min. 20 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D20FCF" w:rsidRPr="00FE4064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4.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Proszek do pieczenia op. max 30g 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D20FCF" w:rsidRPr="00FE4064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5.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Drożdże piekarnicze, opak max 150g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D20FCF" w:rsidRPr="00FE4064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6.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Kakao naturalne niskotłuszczowe o zaw. tłuszczu kakaowego do 10% op. max 100g 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D20FCF" w:rsidRPr="00FE4064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7.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Kawa zbożowa 100% z naturalnych składników op. max 150 g, 35 torebek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D20FCF" w:rsidRPr="00FE4064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8.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Herbata czarna liściasta opak max 100 g 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D20FCF" w:rsidRPr="00FE4064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9.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Herbata owocowa-20 saszetek, op. max 70 g , różne smaki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D20FCF" w:rsidRPr="00FE4064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10.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Budyń ( bez sztucznych barwników i konserwantów)- różne smaki, na 0,5 l mleka 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280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D20FCF" w:rsidRPr="00FE4064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11.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Kisiel (bez sztucznych barwników i konserwantów)- różne smaki, na 0,5 l wody 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65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12.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Galaretka owocowa (bez sztucznych barwników i konserwantów)- różne smaki, na 0,5 l wody 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95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13.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Miód 100% naturalny z polskich pasiek (wielokwiatowy), słoik max 500 g.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210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14.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Zioła prowansalskie op. max 20g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15.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Cynamon mielony- opak. </w:t>
            </w:r>
            <w:proofErr w:type="spellStart"/>
            <w:r w:rsidRPr="00D92AAB">
              <w:rPr>
                <w:rFonts w:eastAsia="Calibri"/>
                <w:color w:val="000000"/>
              </w:rPr>
              <w:t>max</w:t>
            </w:r>
            <w:proofErr w:type="spellEnd"/>
            <w:r w:rsidRPr="00D92AAB">
              <w:rPr>
                <w:rFonts w:eastAsia="Calibri"/>
                <w:color w:val="000000"/>
              </w:rPr>
              <w:t>. 20g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16.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Sól morska, op. max 1000g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125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17.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Majeranek op. max 10 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18.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Pieprz ziołowy op. max 30g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19.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Pieprz czarny naturalny, mielony op. max 25g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3,5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20.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Liść laurowy op. max 10g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1,5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lastRenderedPageBreak/>
              <w:t>21.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Ziele angielskie mielone op. max 20g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2,5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22.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Papryka słodka op. max 20g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2,5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23.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Bazylia op. max 20g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5,5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24.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Tymianek op. max 20g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4,5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25.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proofErr w:type="spellStart"/>
            <w:r w:rsidRPr="00D92AAB">
              <w:rPr>
                <w:rFonts w:eastAsia="Calibri"/>
                <w:color w:val="000000"/>
              </w:rPr>
              <w:t>Oregano</w:t>
            </w:r>
            <w:proofErr w:type="spellEnd"/>
            <w:r w:rsidRPr="00D92AAB">
              <w:rPr>
                <w:rFonts w:eastAsia="Calibri"/>
                <w:color w:val="000000"/>
              </w:rPr>
              <w:t xml:space="preserve"> op. max 20g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2,5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26.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Kminek mielony op. </w:t>
            </w:r>
            <w:proofErr w:type="spellStart"/>
            <w:r w:rsidRPr="00D92AAB">
              <w:rPr>
                <w:rFonts w:eastAsia="Calibri"/>
                <w:color w:val="000000"/>
              </w:rPr>
              <w:t>max</w:t>
            </w:r>
            <w:proofErr w:type="spellEnd"/>
            <w:r w:rsidRPr="00D92AAB">
              <w:rPr>
                <w:rFonts w:eastAsia="Calibri"/>
                <w:color w:val="000000"/>
              </w:rPr>
              <w:t>. 30g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27.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Gałka mielona muszkatołowa max 20g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2,5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28.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Curry op. max 30g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2,5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29.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Soda oczyszczana, opak. </w:t>
            </w:r>
            <w:proofErr w:type="spellStart"/>
            <w:r w:rsidRPr="00D92AAB">
              <w:rPr>
                <w:rFonts w:eastAsia="Calibri"/>
                <w:color w:val="000000"/>
              </w:rPr>
              <w:t>max</w:t>
            </w:r>
            <w:proofErr w:type="spellEnd"/>
            <w:r w:rsidRPr="00D92AAB">
              <w:rPr>
                <w:rFonts w:eastAsia="Calibri"/>
                <w:color w:val="000000"/>
              </w:rPr>
              <w:t>. 100g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30.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Mąka pszenna tortowa, typ 450, opak. 1kg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2600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31.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Mąka kukurydziana bez zaw. Glutenu, opak. 1 kg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66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32.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Mąka gryczana bez zaw. Glutenu, opak. 1kg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66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33.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Skrobia ziemniaczana – op. max 1kg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215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34.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Makaron 4-jajeczny, domowy, krojony op. max 500 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180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35.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Makaron </w:t>
            </w:r>
            <w:proofErr w:type="spellStart"/>
            <w:r w:rsidRPr="00D92AAB">
              <w:rPr>
                <w:rFonts w:eastAsia="Calibri"/>
              </w:rPr>
              <w:t>bezjajeczny</w:t>
            </w:r>
            <w:proofErr w:type="spellEnd"/>
            <w:r w:rsidRPr="00D92AAB">
              <w:rPr>
                <w:rFonts w:eastAsia="Calibri"/>
              </w:rPr>
              <w:t xml:space="preserve"> (świderki , fale, pióra) op. max 500g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36.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Makaron pełnoziarnisty, op. max 500g (kokardki duże, kokardki małe, świdry, pióra)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37.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Makaron bezglutenowy op. max 250g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38.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Ryż biały </w:t>
            </w:r>
            <w:proofErr w:type="spellStart"/>
            <w:r w:rsidRPr="00D92AAB">
              <w:rPr>
                <w:rFonts w:eastAsia="Calibri"/>
                <w:color w:val="000000"/>
              </w:rPr>
              <w:t>długoziarnisty</w:t>
            </w:r>
            <w:proofErr w:type="spellEnd"/>
            <w:r w:rsidRPr="00D92AAB">
              <w:rPr>
                <w:rFonts w:eastAsia="Calibri"/>
                <w:color w:val="000000"/>
              </w:rPr>
              <w:t xml:space="preserve"> op. max 1 kg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320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39.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Ryż brązowy op. max 500g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85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40.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Kasza gryczana </w:t>
            </w:r>
            <w:r>
              <w:rPr>
                <w:rFonts w:eastAsia="Calibri"/>
                <w:color w:val="000000"/>
              </w:rPr>
              <w:t xml:space="preserve">(biała lub palona) </w:t>
            </w:r>
            <w:r w:rsidRPr="00D92AAB">
              <w:rPr>
                <w:rFonts w:eastAsia="Calibri"/>
                <w:color w:val="000000"/>
              </w:rPr>
              <w:t>op. max 1kg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115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41.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Kasza jęczmienna, średnia, opak. </w:t>
            </w:r>
            <w:proofErr w:type="spellStart"/>
            <w:r w:rsidRPr="00D92AAB">
              <w:rPr>
                <w:rFonts w:eastAsia="Calibri"/>
                <w:color w:val="000000"/>
              </w:rPr>
              <w:t>max</w:t>
            </w:r>
            <w:proofErr w:type="spellEnd"/>
            <w:r w:rsidRPr="00D92AAB">
              <w:rPr>
                <w:rFonts w:eastAsia="Calibri"/>
                <w:color w:val="000000"/>
              </w:rPr>
              <w:t>. 500g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120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42.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Kasza manna błyskawiczna, opak. max 500g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410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43.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Kasza kukurydziana błyskawiczna, opak </w:t>
            </w:r>
            <w:proofErr w:type="spellStart"/>
            <w:r w:rsidRPr="00D92AAB">
              <w:rPr>
                <w:rFonts w:eastAsia="Calibri"/>
                <w:color w:val="000000"/>
              </w:rPr>
              <w:t>max</w:t>
            </w:r>
            <w:proofErr w:type="spellEnd"/>
            <w:r w:rsidRPr="00D92AAB">
              <w:rPr>
                <w:rFonts w:eastAsia="Calibri"/>
                <w:color w:val="000000"/>
              </w:rPr>
              <w:t>. 500g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44.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Kasza jaglana, opak max.500g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45.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Płatki owsiane górskie, opak. </w:t>
            </w:r>
            <w:proofErr w:type="spellStart"/>
            <w:r w:rsidRPr="00D92AAB">
              <w:rPr>
                <w:rFonts w:eastAsia="Calibri"/>
                <w:color w:val="000000"/>
              </w:rPr>
              <w:t>max</w:t>
            </w:r>
            <w:proofErr w:type="spellEnd"/>
            <w:r w:rsidRPr="00D92AAB">
              <w:rPr>
                <w:rFonts w:eastAsia="Calibri"/>
                <w:color w:val="000000"/>
              </w:rPr>
              <w:t>. 500g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250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46.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Płatki jęczmienne błyskawiczne, opak. </w:t>
            </w:r>
            <w:proofErr w:type="spellStart"/>
            <w:r w:rsidRPr="00D92AAB">
              <w:rPr>
                <w:rFonts w:eastAsia="Calibri"/>
                <w:color w:val="000000"/>
              </w:rPr>
              <w:t>max</w:t>
            </w:r>
            <w:proofErr w:type="spellEnd"/>
            <w:r w:rsidRPr="00D92AAB">
              <w:rPr>
                <w:rFonts w:eastAsia="Calibri"/>
                <w:color w:val="000000"/>
              </w:rPr>
              <w:t>. 500g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150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47.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Płatki ryżowe błyskawiczne, opak max 500g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135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48.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Płatki żytnie , pełnoziarniste opak. max 500g 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49.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Płatki kukurydziane typu </w:t>
            </w:r>
            <w:proofErr w:type="spellStart"/>
            <w:r w:rsidRPr="00D92AAB">
              <w:rPr>
                <w:rFonts w:eastAsia="Calibri"/>
              </w:rPr>
              <w:t>corn</w:t>
            </w:r>
            <w:proofErr w:type="spellEnd"/>
            <w:r w:rsidRPr="00D92AAB">
              <w:rPr>
                <w:rFonts w:eastAsia="Calibri"/>
              </w:rPr>
              <w:t xml:space="preserve"> </w:t>
            </w:r>
            <w:proofErr w:type="spellStart"/>
            <w:r w:rsidRPr="00D92AAB">
              <w:rPr>
                <w:rFonts w:eastAsia="Calibri"/>
              </w:rPr>
              <w:t>flakes</w:t>
            </w:r>
            <w:proofErr w:type="spellEnd"/>
            <w:r w:rsidRPr="00D92AAB">
              <w:rPr>
                <w:rFonts w:eastAsia="Calibri"/>
              </w:rPr>
              <w:t xml:space="preserve"> pełne ziarno, opak. </w:t>
            </w:r>
            <w:proofErr w:type="spellStart"/>
            <w:r w:rsidRPr="00D92AAB">
              <w:rPr>
                <w:rFonts w:eastAsia="Calibri"/>
              </w:rPr>
              <w:t>max</w:t>
            </w:r>
            <w:proofErr w:type="spellEnd"/>
            <w:r w:rsidRPr="00D92AAB">
              <w:rPr>
                <w:rFonts w:eastAsia="Calibri"/>
              </w:rPr>
              <w:t>. 500g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50.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Płatki kukurydziane typu </w:t>
            </w:r>
            <w:proofErr w:type="spellStart"/>
            <w:r w:rsidRPr="00D92AAB">
              <w:rPr>
                <w:rFonts w:eastAsia="Calibri"/>
              </w:rPr>
              <w:t>corn</w:t>
            </w:r>
            <w:proofErr w:type="spellEnd"/>
            <w:r w:rsidRPr="00D92AAB">
              <w:rPr>
                <w:rFonts w:eastAsia="Calibri"/>
              </w:rPr>
              <w:t xml:space="preserve"> </w:t>
            </w:r>
            <w:proofErr w:type="spellStart"/>
            <w:r w:rsidRPr="00D92AAB">
              <w:rPr>
                <w:rFonts w:eastAsia="Calibri"/>
              </w:rPr>
              <w:t>flakes</w:t>
            </w:r>
            <w:proofErr w:type="spellEnd"/>
            <w:r w:rsidRPr="00D92AAB">
              <w:rPr>
                <w:rFonts w:eastAsia="Calibri"/>
              </w:rPr>
              <w:t xml:space="preserve">, bez glutenu, </w:t>
            </w:r>
            <w:proofErr w:type="spellStart"/>
            <w:r w:rsidRPr="00D92AAB">
              <w:rPr>
                <w:rFonts w:eastAsia="Calibri"/>
              </w:rPr>
              <w:t>opak.max</w:t>
            </w:r>
            <w:proofErr w:type="spellEnd"/>
            <w:r w:rsidRPr="00D92AAB">
              <w:rPr>
                <w:rFonts w:eastAsia="Calibri"/>
              </w:rPr>
              <w:t xml:space="preserve">  500g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51.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Płatki gryczane błyskawiczne, opak max 500g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205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lastRenderedPageBreak/>
              <w:t>52.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Płatki jaglane błyskawiczne, op. max 500 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205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53.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Płatki zbożowe, miodowe kółeczka, opak. max 300g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150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54.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Chrupki kukurydziane, opak. max 300g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55.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Biszkopty , bez konserwantów, nie zawierające mleka ani pochodnych mleka, op. max 200g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125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56.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Rodzynki , opak max 150g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57.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Pestki dyni łuskanej op. max 150g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58.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Ziarna słonecznika łuskane op. max 150g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41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59.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Groszek ptysiowy, op. max 100 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60.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Czekolada gorzka, min.64% kakao, zawierająca tłuszcz kakaowy bez dodatku innych tłuszczy roślinnych, 100g 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61.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Brzoskwinie w syropie waga netto max 900g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1550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62.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Ananas w plastrach, waga netto max 600 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280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63.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Chrzan tarty w słoiku, opak. max 300 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64.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Wyrób owocowy ze 100g owoców na 100g produktu, bez dodatku cukru, konserwantów, barwników sztucznych- różne smaki, słoik max 300 g.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250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65.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Rafinowany olej rzepakowy do smażenia z I tłoczenia 100%, opak max 1l.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l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410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66.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 xml:space="preserve">Oliwa z oliwek, extra </w:t>
            </w:r>
            <w:proofErr w:type="spellStart"/>
            <w:r w:rsidRPr="00D92AAB">
              <w:rPr>
                <w:rFonts w:eastAsia="Calibri"/>
                <w:color w:val="000000"/>
              </w:rPr>
              <w:t>virgine</w:t>
            </w:r>
            <w:proofErr w:type="spellEnd"/>
            <w:r w:rsidRPr="00D92AAB">
              <w:rPr>
                <w:rFonts w:eastAsia="Calibri"/>
                <w:color w:val="000000"/>
              </w:rPr>
              <w:t>, opak max 500 ml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l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82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67.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Olej winogronowy, opak max 500 ml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l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82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68.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Pomidory całe , bez skórki, min. 60% pomidora, waga max 500g.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1110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69.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Biszkopty bezglutenowe 150g (3x50g)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70.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Herbatniki bezglutenowe opak. max 150 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71.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Pieprz cytrynowy op. max 20g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72.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Soczewica czerwona , op. max 350g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73.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  <w:color w:val="000000"/>
              </w:rPr>
              <w:t>Soczewica zielona, op. max 350g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74.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Ciecierzyca kremowa, op. max 350g 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75.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Czerwona fasola w puszcze (z otwieraczem) waga max 500g 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160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76.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Pieprz biały, mielony, op. max 20g 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77.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Żurawina suszona, op. max 200g 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78.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Sól, op.  max 1000g  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D92AAB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79.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</w:rPr>
              <w:t>Ocet spirytusowy 10% op. max 1 l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E97E27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E97E27">
              <w:rPr>
                <w:rFonts w:eastAsia="Calibri"/>
              </w:rPr>
              <w:t>16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80.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rPr>
                <w:rFonts w:eastAsia="Calibri"/>
              </w:rPr>
            </w:pPr>
            <w:r w:rsidRPr="00D92AAB">
              <w:rPr>
                <w:rFonts w:eastAsia="Calibri"/>
              </w:rPr>
              <w:t>Kwasek cytrynowy max 25g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E97E27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E97E27">
              <w:rPr>
                <w:rFonts w:eastAsia="Calibri"/>
              </w:rPr>
              <w:t>2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lastRenderedPageBreak/>
              <w:t>81.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Groszek konserwowy op. max 400g skład: groszek zielony, woda, sól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E97E27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E97E27">
              <w:rPr>
                <w:rFonts w:eastAsia="Calibri"/>
              </w:rPr>
              <w:t>12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82.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Ciecierzyca konserwowa op. max 400g skład: cieciorka, woda, sól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E97E27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E97E27">
              <w:rPr>
                <w:rFonts w:eastAsia="Calibri"/>
              </w:rPr>
              <w:t>4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83.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Kukurydza konserwowa op. max 400g skład: kukurydza, woda cukier, sól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D92AAB">
              <w:rPr>
                <w:rFonts w:eastAsia="Calibri"/>
                <w:sz w:val="24"/>
                <w:szCs w:val="24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E97E27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E97E27">
              <w:rPr>
                <w:rFonts w:eastAsia="Calibri"/>
              </w:rPr>
              <w:t>4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84.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Kasza bul gur op. max 1 kg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D92AAB">
              <w:rPr>
                <w:rFonts w:eastAsia="Calibri"/>
                <w:sz w:val="24"/>
                <w:szCs w:val="24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E97E27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E97E27">
              <w:rPr>
                <w:rFonts w:eastAsia="Calibri"/>
              </w:rPr>
              <w:t>120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85.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Koncentrat pomidorowy 30% w słoiczku op. </w:t>
            </w:r>
            <w:proofErr w:type="spellStart"/>
            <w:r w:rsidRPr="00D92AAB">
              <w:rPr>
                <w:rFonts w:eastAsia="Calibri"/>
              </w:rPr>
              <w:t>max</w:t>
            </w:r>
            <w:proofErr w:type="spellEnd"/>
            <w:r w:rsidRPr="00D92AAB">
              <w:rPr>
                <w:rFonts w:eastAsia="Calibri"/>
              </w:rPr>
              <w:t xml:space="preserve">. 300g 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D92AAB">
              <w:rPr>
                <w:rFonts w:eastAsia="Calibri"/>
                <w:sz w:val="24"/>
                <w:szCs w:val="24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E97E27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E97E27">
              <w:rPr>
                <w:rFonts w:eastAsia="Calibri"/>
              </w:rPr>
              <w:t>15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86.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Kasza jęczmienna pęczak op. max 1kg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D92AAB">
              <w:rPr>
                <w:rFonts w:eastAsia="Calibri"/>
                <w:sz w:val="24"/>
                <w:szCs w:val="24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E97E27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E97E27">
              <w:rPr>
                <w:rFonts w:eastAsia="Calibri"/>
              </w:rPr>
              <w:t>50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87.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Płatki orkiszowe op. max 500g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D92AAB">
              <w:rPr>
                <w:rFonts w:eastAsia="Calibri"/>
                <w:sz w:val="24"/>
                <w:szCs w:val="24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E97E27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E97E27">
              <w:rPr>
                <w:rFonts w:eastAsia="Calibri"/>
              </w:rPr>
              <w:t>135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88.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Papryka op. Max 20g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D92AAB">
              <w:rPr>
                <w:rFonts w:eastAsia="Calibri"/>
                <w:sz w:val="24"/>
                <w:szCs w:val="24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E97E27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E97E27">
              <w:rPr>
                <w:rFonts w:eastAsia="Calibri"/>
              </w:rPr>
              <w:t>9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89.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Kasza kuskus op. max 1 kg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D92AAB">
              <w:rPr>
                <w:rFonts w:eastAsia="Calibri"/>
                <w:sz w:val="24"/>
                <w:szCs w:val="24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E97E27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E97E27">
              <w:rPr>
                <w:rFonts w:eastAsia="Calibri"/>
              </w:rPr>
              <w:t>10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90.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Fasola biała konserwowa op. max 400g skład: fasola min. 60%, woda, sól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D92AAB">
              <w:rPr>
                <w:rFonts w:eastAsia="Calibri"/>
                <w:sz w:val="24"/>
                <w:szCs w:val="24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E97E27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E97E27">
              <w:rPr>
                <w:rFonts w:eastAsia="Calibri"/>
              </w:rPr>
              <w:t>10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91.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Lubczyk </w:t>
            </w:r>
            <w:proofErr w:type="spellStart"/>
            <w:r w:rsidRPr="00D92AAB">
              <w:rPr>
                <w:rFonts w:eastAsia="Calibri"/>
              </w:rPr>
              <w:t>op.max</w:t>
            </w:r>
            <w:proofErr w:type="spellEnd"/>
            <w:r w:rsidRPr="00D92AAB">
              <w:rPr>
                <w:rFonts w:eastAsia="Calibri"/>
              </w:rPr>
              <w:t>.  25g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D92AAB">
              <w:rPr>
                <w:rFonts w:eastAsia="Calibri"/>
                <w:sz w:val="24"/>
                <w:szCs w:val="24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E97E27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E97E27">
              <w:rPr>
                <w:rFonts w:eastAsia="Calibri"/>
              </w:rPr>
              <w:t>0,3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92.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Herbatka ziołowa, mięta, koperek, rumianek pakowane po max 40 toreb.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E97E27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E97E27">
              <w:rPr>
                <w:rFonts w:eastAsia="Calibri"/>
              </w:rPr>
              <w:t>20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93.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Mąka ryżowa op. max 1kg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E97E27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E97E27">
              <w:rPr>
                <w:rFonts w:eastAsia="Calibri"/>
              </w:rPr>
              <w:t>1,5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94.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Mąka jaglana op. </w:t>
            </w:r>
            <w:proofErr w:type="spellStart"/>
            <w:r w:rsidRPr="00D92AAB">
              <w:rPr>
                <w:rFonts w:eastAsia="Calibri"/>
              </w:rPr>
              <w:t>max</w:t>
            </w:r>
            <w:proofErr w:type="spellEnd"/>
            <w:r w:rsidRPr="00D92AAB">
              <w:rPr>
                <w:rFonts w:eastAsia="Calibri"/>
              </w:rPr>
              <w:t>. 1 kg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E97E27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E97E27">
              <w:rPr>
                <w:rFonts w:eastAsia="Calibri"/>
              </w:rPr>
              <w:t>4,5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95.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Biszkopty op. max 150g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E97E27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E97E27">
              <w:rPr>
                <w:rFonts w:eastAsia="Calibri"/>
              </w:rPr>
              <w:t>2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96.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A0127F">
              <w:rPr>
                <w:rFonts w:eastAsia="Calibri"/>
              </w:rPr>
              <w:t xml:space="preserve">Wiórki kokosowe bez substancji konserwujących op. </w:t>
            </w:r>
            <w:proofErr w:type="spellStart"/>
            <w:r w:rsidRPr="00A0127F">
              <w:rPr>
                <w:rFonts w:eastAsia="Calibri"/>
              </w:rPr>
              <w:t>max</w:t>
            </w:r>
            <w:proofErr w:type="spellEnd"/>
            <w:r w:rsidRPr="00A0127F">
              <w:rPr>
                <w:rFonts w:eastAsia="Calibri"/>
              </w:rPr>
              <w:t>. 500g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E97E27" w:rsidRDefault="00D20FCF" w:rsidP="009F7035">
            <w:pPr>
              <w:pStyle w:val="Akapitzlist"/>
              <w:tabs>
                <w:tab w:val="left" w:pos="567"/>
              </w:tabs>
              <w:ind w:left="0"/>
              <w:jc w:val="both"/>
              <w:rPr>
                <w:rFonts w:eastAsia="Calibri"/>
              </w:rPr>
            </w:pPr>
            <w:r w:rsidRPr="00E97E27">
              <w:rPr>
                <w:rFonts w:eastAsia="Calibri"/>
              </w:rPr>
              <w:t>4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97.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Napój sojowy naturalny op. max 1l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L</w:t>
            </w:r>
          </w:p>
        </w:tc>
        <w:tc>
          <w:tcPr>
            <w:tcW w:w="979" w:type="dxa"/>
            <w:shd w:val="clear" w:color="auto" w:fill="auto"/>
          </w:tcPr>
          <w:p w:rsidR="00D20FCF" w:rsidRPr="00E97E27" w:rsidRDefault="00D20FCF" w:rsidP="009F7035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E97E27">
              <w:rPr>
                <w:rFonts w:eastAsia="Calibri"/>
              </w:rPr>
              <w:t>5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98.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Napój owsiany naturalny </w:t>
            </w:r>
            <w:proofErr w:type="spellStart"/>
            <w:r w:rsidRPr="00D92AAB">
              <w:rPr>
                <w:rFonts w:eastAsia="Calibri"/>
              </w:rPr>
              <w:t>op.max</w:t>
            </w:r>
            <w:proofErr w:type="spellEnd"/>
            <w:r w:rsidRPr="00D92AAB">
              <w:rPr>
                <w:rFonts w:eastAsia="Calibri"/>
              </w:rPr>
              <w:t xml:space="preserve"> 1l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L</w:t>
            </w:r>
          </w:p>
        </w:tc>
        <w:tc>
          <w:tcPr>
            <w:tcW w:w="979" w:type="dxa"/>
            <w:shd w:val="clear" w:color="auto" w:fill="auto"/>
          </w:tcPr>
          <w:p w:rsidR="00D20FCF" w:rsidRPr="00E97E27" w:rsidRDefault="00D20FCF" w:rsidP="009F7035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E97E27">
              <w:rPr>
                <w:rFonts w:eastAsia="Calibri"/>
              </w:rPr>
              <w:t>5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99.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Mleko kokosowe o zaw. Min. 60% ekstraktu z kokosa op. max 1l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L</w:t>
            </w:r>
          </w:p>
        </w:tc>
        <w:tc>
          <w:tcPr>
            <w:tcW w:w="979" w:type="dxa"/>
            <w:shd w:val="clear" w:color="auto" w:fill="auto"/>
          </w:tcPr>
          <w:p w:rsidR="00D20FCF" w:rsidRPr="00E97E27" w:rsidRDefault="00D20FCF" w:rsidP="009F7035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E97E27">
              <w:rPr>
                <w:rFonts w:eastAsia="Calibri"/>
              </w:rPr>
              <w:t>10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100.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Mleko ryżowe op. max 1l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L</w:t>
            </w:r>
          </w:p>
        </w:tc>
        <w:tc>
          <w:tcPr>
            <w:tcW w:w="979" w:type="dxa"/>
            <w:shd w:val="clear" w:color="auto" w:fill="auto"/>
          </w:tcPr>
          <w:p w:rsidR="00D20FCF" w:rsidRPr="00E97E27" w:rsidRDefault="00D20FCF" w:rsidP="009F7035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E97E27">
              <w:rPr>
                <w:rFonts w:eastAsia="Calibri"/>
              </w:rPr>
              <w:t>10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101.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Mleko kozie op. max 1l.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L</w:t>
            </w:r>
          </w:p>
        </w:tc>
        <w:tc>
          <w:tcPr>
            <w:tcW w:w="979" w:type="dxa"/>
            <w:shd w:val="clear" w:color="auto" w:fill="auto"/>
          </w:tcPr>
          <w:p w:rsidR="00D20FCF" w:rsidRPr="00E97E27" w:rsidRDefault="00D20FCF" w:rsidP="009F7035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E97E27">
              <w:rPr>
                <w:rFonts w:eastAsia="Calibri"/>
              </w:rPr>
              <w:t>10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102.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Napój </w:t>
            </w:r>
            <w:r>
              <w:rPr>
                <w:rFonts w:eastAsia="Calibri"/>
              </w:rPr>
              <w:t>jaglany</w:t>
            </w:r>
            <w:r w:rsidRPr="00D92AAB">
              <w:rPr>
                <w:rFonts w:eastAsia="Calibri"/>
              </w:rPr>
              <w:t xml:space="preserve"> op. max 1l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L</w:t>
            </w:r>
          </w:p>
        </w:tc>
        <w:tc>
          <w:tcPr>
            <w:tcW w:w="979" w:type="dxa"/>
            <w:shd w:val="clear" w:color="auto" w:fill="auto"/>
          </w:tcPr>
          <w:p w:rsidR="00D20FCF" w:rsidRPr="00E97E27" w:rsidRDefault="00D20FCF" w:rsidP="009F7035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E97E27">
              <w:rPr>
                <w:rFonts w:eastAsia="Calibri"/>
              </w:rPr>
              <w:t>5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103.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Goździki mielone op. max 50g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E97E27" w:rsidRDefault="00D20FCF" w:rsidP="009F7035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E97E27">
              <w:rPr>
                <w:rFonts w:eastAsia="Calibri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104.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Cukier z prawdziwą wanilią op. max 30g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E97E27" w:rsidRDefault="00D20FCF" w:rsidP="009F7035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E97E27">
              <w:rPr>
                <w:rFonts w:eastAsia="Calibri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105.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Mąka pełnoziarnista: skład mąka pszenna, żytnia, </w:t>
            </w:r>
            <w:proofErr w:type="spellStart"/>
            <w:r w:rsidRPr="00D92AAB">
              <w:rPr>
                <w:rFonts w:eastAsia="Calibri"/>
              </w:rPr>
              <w:t>orkiszonowa</w:t>
            </w:r>
            <w:proofErr w:type="spellEnd"/>
            <w:r w:rsidRPr="00D92AAB">
              <w:rPr>
                <w:rFonts w:eastAsia="Calibri"/>
              </w:rPr>
              <w:t xml:space="preserve"> op. max 1 kg 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E97E27" w:rsidRDefault="00D20FCF" w:rsidP="009F7035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E97E27">
              <w:rPr>
                <w:rFonts w:eastAsia="Calibri"/>
              </w:rPr>
              <w:t>9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106.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proofErr w:type="spellStart"/>
            <w:r w:rsidRPr="00D92AAB">
              <w:rPr>
                <w:rFonts w:eastAsia="Calibri"/>
              </w:rPr>
              <w:t>Siemie</w:t>
            </w:r>
            <w:proofErr w:type="spellEnd"/>
            <w:r w:rsidRPr="00D92AAB">
              <w:rPr>
                <w:rFonts w:eastAsia="Calibri"/>
              </w:rPr>
              <w:t xml:space="preserve"> lniane op. max 500g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E97E27" w:rsidRDefault="00D20FCF" w:rsidP="009F7035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E97E27">
              <w:rPr>
                <w:rFonts w:eastAsia="Calibri"/>
              </w:rPr>
              <w:t>4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107.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 xml:space="preserve">Wafle ryżowe okrągłe z dodatkami typu amarantu, kukurydza, dynia, słonecznik, ciesiołek, algi itp. (skład min. </w:t>
            </w:r>
            <w:r w:rsidRPr="00D92AAB">
              <w:rPr>
                <w:rFonts w:eastAsia="Calibri"/>
              </w:rPr>
              <w:lastRenderedPageBreak/>
              <w:t>80% ryż brązowy) op. max 200g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lastRenderedPageBreak/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E97E27" w:rsidRDefault="00D20FCF" w:rsidP="009F7035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E97E27">
              <w:rPr>
                <w:rFonts w:eastAsia="Calibri"/>
              </w:rPr>
              <w:t>10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lastRenderedPageBreak/>
              <w:t>108.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Wafle ryżowe naturalne okrągłe (skład: ryż brązowy 100%) op. max 200g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E97E27" w:rsidRDefault="00D20FCF" w:rsidP="009F7035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E97E27">
              <w:rPr>
                <w:rFonts w:eastAsia="Calibri"/>
              </w:rPr>
              <w:t>10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20FCF" w:rsidTr="00625E01">
        <w:tc>
          <w:tcPr>
            <w:tcW w:w="77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109.</w:t>
            </w:r>
          </w:p>
        </w:tc>
        <w:tc>
          <w:tcPr>
            <w:tcW w:w="5217" w:type="dxa"/>
            <w:shd w:val="clear" w:color="auto" w:fill="auto"/>
          </w:tcPr>
          <w:p w:rsidR="00D20FCF" w:rsidRPr="00D92AAB" w:rsidRDefault="00D20FCF" w:rsidP="006A6B5B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Wafle kukurydziane okrągłe bez soli BIO (skład 100% kukurydza ekologiczna) op. max 200g</w:t>
            </w:r>
          </w:p>
        </w:tc>
        <w:tc>
          <w:tcPr>
            <w:tcW w:w="851" w:type="dxa"/>
            <w:shd w:val="clear" w:color="auto" w:fill="auto"/>
          </w:tcPr>
          <w:p w:rsidR="00D20FCF" w:rsidRPr="00D92AAB" w:rsidRDefault="00D20FCF" w:rsidP="00D23062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D92AAB">
              <w:rPr>
                <w:rFonts w:eastAsia="Calibri"/>
              </w:rPr>
              <w:t>kg</w:t>
            </w:r>
          </w:p>
        </w:tc>
        <w:tc>
          <w:tcPr>
            <w:tcW w:w="979" w:type="dxa"/>
            <w:shd w:val="clear" w:color="auto" w:fill="auto"/>
          </w:tcPr>
          <w:p w:rsidR="00D20FCF" w:rsidRPr="00E97E27" w:rsidRDefault="00D20FCF" w:rsidP="009F7035">
            <w:pPr>
              <w:pStyle w:val="Akapitzlist"/>
              <w:tabs>
                <w:tab w:val="left" w:pos="426"/>
              </w:tabs>
              <w:ind w:left="0"/>
              <w:jc w:val="both"/>
              <w:rPr>
                <w:rFonts w:eastAsia="Calibri"/>
              </w:rPr>
            </w:pPr>
            <w:r w:rsidRPr="00E97E27">
              <w:rPr>
                <w:rFonts w:eastAsia="Calibri"/>
              </w:rPr>
              <w:t>10</w:t>
            </w: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0FCF" w:rsidRPr="00D92AAB" w:rsidRDefault="00D20FCF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97E27" w:rsidTr="00625E01">
        <w:tc>
          <w:tcPr>
            <w:tcW w:w="771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</w:rPr>
            </w:pPr>
            <w:r w:rsidRPr="00D92AAB">
              <w:rPr>
                <w:rFonts w:eastAsia="Calibri"/>
                <w:bCs/>
              </w:rPr>
              <w:t>110.</w:t>
            </w:r>
          </w:p>
        </w:tc>
        <w:tc>
          <w:tcPr>
            <w:tcW w:w="5217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92AAB">
              <w:rPr>
                <w:rFonts w:eastAsia="Calibri"/>
                <w:bCs/>
                <w:sz w:val="24"/>
                <w:szCs w:val="24"/>
              </w:rPr>
              <w:t>Razem:</w:t>
            </w:r>
          </w:p>
        </w:tc>
        <w:tc>
          <w:tcPr>
            <w:tcW w:w="851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49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97E27" w:rsidRPr="00D92AAB" w:rsidRDefault="00E97E27" w:rsidP="00D23062">
            <w:pPr>
              <w:pStyle w:val="Bezodstpw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D23062" w:rsidRDefault="00D23062" w:rsidP="00D23062">
      <w:pPr>
        <w:pStyle w:val="Bezodstpw"/>
        <w:jc w:val="both"/>
        <w:rPr>
          <w:b/>
          <w:sz w:val="24"/>
          <w:szCs w:val="24"/>
        </w:rPr>
      </w:pPr>
    </w:p>
    <w:p w:rsidR="00D23062" w:rsidRPr="00AF48FB" w:rsidRDefault="00D23062" w:rsidP="00D23062">
      <w:pPr>
        <w:pStyle w:val="Bezodstpw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Ważne! Do łącznej ceny</w:t>
      </w:r>
      <w:r w:rsidRPr="00AF48FB">
        <w:rPr>
          <w:b/>
          <w:sz w:val="24"/>
          <w:szCs w:val="24"/>
        </w:rPr>
        <w:t xml:space="preserve"> oferty należy wliczy oprócz ceny pr</w:t>
      </w:r>
      <w:r>
        <w:rPr>
          <w:b/>
          <w:sz w:val="24"/>
          <w:szCs w:val="24"/>
        </w:rPr>
        <w:t xml:space="preserve">oduktów także koszt </w:t>
      </w:r>
      <w:r w:rsidRPr="00AF48FB">
        <w:rPr>
          <w:b/>
          <w:sz w:val="24"/>
          <w:szCs w:val="24"/>
        </w:rPr>
        <w:t xml:space="preserve">dostarczenia ich do </w:t>
      </w:r>
      <w:r>
        <w:rPr>
          <w:b/>
          <w:sz w:val="24"/>
          <w:szCs w:val="24"/>
        </w:rPr>
        <w:t xml:space="preserve">ośmiu </w:t>
      </w:r>
      <w:r w:rsidRPr="00AF48FB">
        <w:rPr>
          <w:b/>
          <w:sz w:val="24"/>
          <w:szCs w:val="24"/>
        </w:rPr>
        <w:t>placówek Zamawiającego i wyładunku do pomieszczenia wskazanego przez przedstawiciela Zamawiającego siłami Wykonawcy, koszty opakowań i udzielonej gwarancji jakości.</w:t>
      </w:r>
    </w:p>
    <w:p w:rsidR="00D23062" w:rsidRPr="00AF48FB" w:rsidRDefault="00D23062" w:rsidP="00D23062">
      <w:pPr>
        <w:jc w:val="both"/>
        <w:rPr>
          <w:i/>
          <w:sz w:val="24"/>
          <w:szCs w:val="24"/>
        </w:rPr>
      </w:pPr>
      <w:r w:rsidRPr="00AF48FB">
        <w:rPr>
          <w:i/>
          <w:sz w:val="24"/>
          <w:szCs w:val="24"/>
        </w:rPr>
        <w:t>Spo</w:t>
      </w:r>
      <w:r>
        <w:rPr>
          <w:i/>
          <w:sz w:val="24"/>
          <w:szCs w:val="24"/>
        </w:rPr>
        <w:t>sób obliczenia ceny w punkcie 15</w:t>
      </w:r>
      <w:r w:rsidRPr="00AF48FB">
        <w:rPr>
          <w:i/>
          <w:sz w:val="24"/>
          <w:szCs w:val="24"/>
        </w:rPr>
        <w:t xml:space="preserve"> SIWZ.</w:t>
      </w:r>
    </w:p>
    <w:p w:rsidR="00D23062" w:rsidRPr="00AF48FB" w:rsidRDefault="00D23062" w:rsidP="00D23062">
      <w:pPr>
        <w:pStyle w:val="Akapitzlist"/>
        <w:ind w:left="0"/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 xml:space="preserve">ŁĄCZNA WARTOŚĆ ZAMÓWIENIA DLA </w:t>
      </w:r>
      <w:r>
        <w:rPr>
          <w:b/>
          <w:sz w:val="24"/>
          <w:szCs w:val="24"/>
        </w:rPr>
        <w:t xml:space="preserve">PRODUKTÓW SPOŻYWCZYCH </w:t>
      </w:r>
      <w:r w:rsidRPr="00AF48FB">
        <w:rPr>
          <w:b/>
          <w:sz w:val="24"/>
          <w:szCs w:val="24"/>
        </w:rPr>
        <w:t>WYNOSI:</w:t>
      </w:r>
    </w:p>
    <w:p w:rsidR="00D23062" w:rsidRPr="00AF48FB" w:rsidRDefault="00D23062" w:rsidP="00D23062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netto: ……………………………………………………………………………… zł</w:t>
      </w:r>
    </w:p>
    <w:p w:rsidR="00D23062" w:rsidRPr="00AF48FB" w:rsidRDefault="00D23062" w:rsidP="00D23062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brutto</w:t>
      </w:r>
      <w:r w:rsidRPr="00AF48FB">
        <w:rPr>
          <w:sz w:val="24"/>
          <w:szCs w:val="24"/>
        </w:rPr>
        <w:t>……………………………………………………………………………… zł</w:t>
      </w:r>
    </w:p>
    <w:p w:rsidR="00D23062" w:rsidRDefault="00D23062" w:rsidP="00D23062">
      <w:pPr>
        <w:pStyle w:val="Akapitzlist"/>
        <w:numPr>
          <w:ilvl w:val="0"/>
          <w:numId w:val="19"/>
        </w:numPr>
        <w:suppressAutoHyphens w:val="0"/>
        <w:spacing w:after="200"/>
        <w:ind w:left="0" w:firstLine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SŁOWNIE WARTOŚĆ </w:t>
      </w:r>
      <w:r w:rsidRPr="00AF48FB">
        <w:rPr>
          <w:b/>
          <w:sz w:val="24"/>
          <w:szCs w:val="24"/>
        </w:rPr>
        <w:t>BRUTTO ZŁOT</w:t>
      </w:r>
      <w:r>
        <w:rPr>
          <w:b/>
          <w:sz w:val="24"/>
          <w:szCs w:val="24"/>
        </w:rPr>
        <w:t xml:space="preserve">YCH: </w:t>
      </w:r>
    </w:p>
    <w:p w:rsidR="00D23062" w:rsidRDefault="00D23062" w:rsidP="00D23062">
      <w:pPr>
        <w:pStyle w:val="Akapitzlist"/>
        <w:suppressAutoHyphens w:val="0"/>
        <w:spacing w:after="200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</w:t>
      </w:r>
      <w:r w:rsidRPr="00AF48FB">
        <w:rPr>
          <w:b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D23062" w:rsidRDefault="00D23062" w:rsidP="00D23062">
      <w:pPr>
        <w:tabs>
          <w:tab w:val="left" w:pos="709"/>
        </w:tabs>
        <w:rPr>
          <w:sz w:val="24"/>
          <w:szCs w:val="24"/>
        </w:rPr>
      </w:pPr>
      <w:r w:rsidRPr="00AF48FB">
        <w:rPr>
          <w:sz w:val="24"/>
          <w:szCs w:val="24"/>
        </w:rPr>
        <w:t xml:space="preserve">…………………….…………………………………   </w:t>
      </w:r>
      <w:r>
        <w:rPr>
          <w:sz w:val="24"/>
          <w:szCs w:val="24"/>
        </w:rPr>
        <w:t xml:space="preserve">                            …………………….……………</w:t>
      </w:r>
      <w:r w:rsidRPr="00AF48FB">
        <w:rPr>
          <w:sz w:val="24"/>
          <w:szCs w:val="24"/>
        </w:rPr>
        <w:t xml:space="preserve">…….…………………………………      </w:t>
      </w:r>
    </w:p>
    <w:p w:rsidR="00D23062" w:rsidRDefault="00D23062" w:rsidP="00D23062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23062" w:rsidRPr="00AF48FB" w:rsidRDefault="00D23062" w:rsidP="00D23062">
      <w:pPr>
        <w:tabs>
          <w:tab w:val="left" w:pos="4253"/>
        </w:tabs>
        <w:jc w:val="both"/>
        <w:rPr>
          <w:b/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        </w:t>
      </w:r>
    </w:p>
    <w:p w:rsidR="00D23062" w:rsidRPr="00AF48FB" w:rsidRDefault="00D23062" w:rsidP="00D23062">
      <w:pPr>
        <w:tabs>
          <w:tab w:val="left" w:pos="4253"/>
        </w:tabs>
        <w:jc w:val="both"/>
        <w:rPr>
          <w:b/>
          <w:sz w:val="24"/>
          <w:szCs w:val="24"/>
        </w:rPr>
      </w:pPr>
      <w:r w:rsidRPr="00AF48FB">
        <w:rPr>
          <w:sz w:val="24"/>
          <w:szCs w:val="24"/>
        </w:rPr>
        <w:t xml:space="preserve">       </w:t>
      </w:r>
    </w:p>
    <w:p w:rsidR="00D23062" w:rsidRPr="00AF48FB" w:rsidRDefault="00D23062" w:rsidP="00D23062">
      <w:pPr>
        <w:suppressAutoHyphens w:val="0"/>
        <w:spacing w:after="200"/>
        <w:jc w:val="both"/>
        <w:rPr>
          <w:sz w:val="24"/>
          <w:szCs w:val="24"/>
        </w:rPr>
        <w:sectPr w:rsidR="00D23062" w:rsidRPr="00AF48FB" w:rsidSect="00D23062"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</w:p>
    <w:p w:rsidR="00D23062" w:rsidRDefault="00D23062" w:rsidP="00D23062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D23062" w:rsidRDefault="00D23062" w:rsidP="00D23062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D23062" w:rsidRDefault="00D23062" w:rsidP="00D23062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 KRYTERIUM OCENY OFERTY:</w:t>
      </w:r>
    </w:p>
    <w:p w:rsidR="00D23062" w:rsidRDefault="00D23062" w:rsidP="00D23062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0"/>
        <w:gridCol w:w="7054"/>
      </w:tblGrid>
      <w:tr w:rsidR="00D23062" w:rsidRPr="00AF48FB" w:rsidTr="00D23062">
        <w:trPr>
          <w:trHeight w:val="466"/>
        </w:trPr>
        <w:tc>
          <w:tcPr>
            <w:tcW w:w="1310" w:type="dxa"/>
          </w:tcPr>
          <w:p w:rsidR="00D23062" w:rsidRPr="00AF48FB" w:rsidRDefault="00D23062" w:rsidP="00D23062">
            <w:pPr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AF48FB">
              <w:rPr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054" w:type="dxa"/>
            <w:vAlign w:val="center"/>
          </w:tcPr>
          <w:p w:rsidR="00D23062" w:rsidRPr="00D92AAB" w:rsidRDefault="00D23062" w:rsidP="00D2306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 w:rsidRPr="00AF48FB">
              <w:rPr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D23062" w:rsidRPr="00AF48FB" w:rsidTr="00D23062">
        <w:trPr>
          <w:trHeight w:val="544"/>
        </w:trPr>
        <w:tc>
          <w:tcPr>
            <w:tcW w:w="1310" w:type="dxa"/>
            <w:vAlign w:val="center"/>
          </w:tcPr>
          <w:p w:rsidR="00D23062" w:rsidRPr="00AF48FB" w:rsidRDefault="00D23062" w:rsidP="00D23062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D23062" w:rsidRPr="006E71F7" w:rsidRDefault="00D23062" w:rsidP="00D2306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>Szybkie rozpatrzenie i przyjęcie reklamacji</w:t>
            </w:r>
            <w:r>
              <w:rPr>
                <w:sz w:val="24"/>
                <w:szCs w:val="24"/>
              </w:rPr>
              <w:t xml:space="preserve">. </w:t>
            </w:r>
            <w:r w:rsidRPr="00AF48FB">
              <w:rPr>
                <w:sz w:val="24"/>
                <w:szCs w:val="24"/>
              </w:rPr>
              <w:t>Wymiana złego towaru i przywiezienie towaru dobrego jakościowo i odpowiadającego normom j</w:t>
            </w:r>
            <w:r>
              <w:rPr>
                <w:sz w:val="24"/>
                <w:szCs w:val="24"/>
              </w:rPr>
              <w:t xml:space="preserve">akościowym następnego </w:t>
            </w:r>
            <w:r w:rsidRPr="00AF48FB">
              <w:rPr>
                <w:sz w:val="24"/>
                <w:szCs w:val="24"/>
              </w:rPr>
              <w:t>dnia co zgłaszana reklamacja o</w:t>
            </w:r>
            <w:r>
              <w:rPr>
                <w:sz w:val="24"/>
                <w:szCs w:val="24"/>
              </w:rPr>
              <w:t>d</w:t>
            </w:r>
            <w:r w:rsidRPr="00AF48FB">
              <w:rPr>
                <w:sz w:val="24"/>
                <w:szCs w:val="24"/>
              </w:rPr>
              <w:t xml:space="preserve"> godziny </w:t>
            </w:r>
            <w:r>
              <w:rPr>
                <w:sz w:val="24"/>
                <w:szCs w:val="24"/>
              </w:rPr>
              <w:t>06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 do godziny 10</w:t>
            </w:r>
            <w:r w:rsidRPr="00AF48F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</w:p>
        </w:tc>
      </w:tr>
      <w:tr w:rsidR="00D23062" w:rsidRPr="00AF48FB" w:rsidTr="00D23062">
        <w:trPr>
          <w:trHeight w:val="423"/>
        </w:trPr>
        <w:tc>
          <w:tcPr>
            <w:tcW w:w="1310" w:type="dxa"/>
            <w:vAlign w:val="center"/>
          </w:tcPr>
          <w:p w:rsidR="00D23062" w:rsidRPr="00AF48FB" w:rsidRDefault="00D23062" w:rsidP="00D23062">
            <w:pPr>
              <w:pStyle w:val="Akapitzlist"/>
              <w:numPr>
                <w:ilvl w:val="0"/>
                <w:numId w:val="8"/>
              </w:numPr>
              <w:autoSpaceDN w:val="0"/>
              <w:adjustRightInd w:val="0"/>
              <w:ind w:left="0" w:firstLine="0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7054" w:type="dxa"/>
          </w:tcPr>
          <w:p w:rsidR="00D23062" w:rsidRDefault="00D23062" w:rsidP="00D23062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48FB">
              <w:rPr>
                <w:sz w:val="24"/>
                <w:szCs w:val="24"/>
              </w:rPr>
              <w:t xml:space="preserve">Szybkie rozpatrzenie i przyjęcie reklamacji. Wymiana złego towaru i przywiezienie towaru dobrego jakościowo i odpowiadającego normom </w:t>
            </w:r>
            <w:r>
              <w:rPr>
                <w:sz w:val="24"/>
                <w:szCs w:val="24"/>
              </w:rPr>
              <w:t>jakościowym</w:t>
            </w:r>
            <w:r w:rsidRPr="00AF48FB">
              <w:rPr>
                <w:sz w:val="24"/>
                <w:szCs w:val="24"/>
              </w:rPr>
              <w:t xml:space="preserve"> następnego dnia od dnia zgłoszonej reklamacja </w:t>
            </w:r>
            <w:r>
              <w:rPr>
                <w:sz w:val="24"/>
                <w:szCs w:val="24"/>
              </w:rPr>
              <w:t xml:space="preserve">od godziny </w:t>
            </w:r>
          </w:p>
          <w:p w:rsidR="00D23062" w:rsidRPr="00D92AAB" w:rsidRDefault="00D23062" w:rsidP="00D23062">
            <w:pPr>
              <w:autoSpaceDN w:val="0"/>
              <w:adjustRightInd w:val="0"/>
              <w:jc w:val="both"/>
              <w:rPr>
                <w:b/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10:00 do godziny 13</w:t>
            </w:r>
            <w:r w:rsidRPr="00AF48FB">
              <w:rPr>
                <w:sz w:val="24"/>
                <w:szCs w:val="24"/>
              </w:rPr>
              <w:t>:00</w:t>
            </w:r>
          </w:p>
        </w:tc>
      </w:tr>
    </w:tbl>
    <w:p w:rsidR="00D23062" w:rsidRDefault="00D23062" w:rsidP="00D23062">
      <w:pPr>
        <w:pStyle w:val="Akapitzlist"/>
        <w:suppressAutoHyphens w:val="0"/>
        <w:spacing w:after="200"/>
        <w:jc w:val="both"/>
        <w:rPr>
          <w:b/>
          <w:sz w:val="24"/>
          <w:szCs w:val="24"/>
        </w:rPr>
      </w:pPr>
    </w:p>
    <w:p w:rsidR="00D23062" w:rsidRDefault="00D23062" w:rsidP="00D23062">
      <w:pPr>
        <w:tabs>
          <w:tab w:val="left" w:pos="709"/>
        </w:tabs>
        <w:rPr>
          <w:sz w:val="24"/>
          <w:szCs w:val="24"/>
        </w:rPr>
      </w:pPr>
    </w:p>
    <w:p w:rsidR="00D23062" w:rsidRDefault="00D23062" w:rsidP="00D23062">
      <w:pPr>
        <w:tabs>
          <w:tab w:val="left" w:pos="709"/>
        </w:tabs>
        <w:rPr>
          <w:sz w:val="24"/>
          <w:szCs w:val="24"/>
        </w:rPr>
      </w:pPr>
    </w:p>
    <w:p w:rsidR="00D23062" w:rsidRDefault="00D23062" w:rsidP="00D23062">
      <w:pPr>
        <w:tabs>
          <w:tab w:val="left" w:pos="709"/>
        </w:tabs>
        <w:rPr>
          <w:sz w:val="24"/>
          <w:szCs w:val="24"/>
        </w:rPr>
      </w:pPr>
    </w:p>
    <w:p w:rsidR="00D23062" w:rsidRDefault="00D23062" w:rsidP="00D23062">
      <w:pPr>
        <w:tabs>
          <w:tab w:val="left" w:pos="709"/>
        </w:tabs>
        <w:rPr>
          <w:sz w:val="24"/>
          <w:szCs w:val="24"/>
        </w:rPr>
      </w:pPr>
    </w:p>
    <w:p w:rsidR="00D23062" w:rsidRDefault="00D23062" w:rsidP="00D23062">
      <w:pPr>
        <w:tabs>
          <w:tab w:val="left" w:pos="709"/>
        </w:tabs>
        <w:rPr>
          <w:sz w:val="24"/>
          <w:szCs w:val="24"/>
        </w:rPr>
      </w:pPr>
    </w:p>
    <w:p w:rsidR="00D23062" w:rsidRDefault="00D23062" w:rsidP="00D23062">
      <w:pPr>
        <w:tabs>
          <w:tab w:val="left" w:pos="709"/>
        </w:tabs>
        <w:rPr>
          <w:sz w:val="24"/>
          <w:szCs w:val="24"/>
        </w:rPr>
      </w:pPr>
    </w:p>
    <w:p w:rsidR="00D23062" w:rsidRDefault="00D23062" w:rsidP="00D23062">
      <w:pPr>
        <w:tabs>
          <w:tab w:val="left" w:pos="709"/>
        </w:tabs>
        <w:rPr>
          <w:sz w:val="24"/>
          <w:szCs w:val="24"/>
        </w:rPr>
      </w:pPr>
    </w:p>
    <w:p w:rsidR="00D23062" w:rsidRDefault="00D23062" w:rsidP="00D23062">
      <w:pPr>
        <w:tabs>
          <w:tab w:val="left" w:pos="709"/>
        </w:tabs>
        <w:rPr>
          <w:sz w:val="24"/>
          <w:szCs w:val="24"/>
        </w:rPr>
      </w:pPr>
    </w:p>
    <w:p w:rsidR="00D23062" w:rsidRDefault="00D23062" w:rsidP="00D23062">
      <w:pPr>
        <w:tabs>
          <w:tab w:val="left" w:pos="709"/>
        </w:tabs>
        <w:rPr>
          <w:sz w:val="24"/>
          <w:szCs w:val="24"/>
        </w:rPr>
      </w:pPr>
    </w:p>
    <w:p w:rsidR="00D23062" w:rsidRDefault="00D23062" w:rsidP="00D23062">
      <w:pPr>
        <w:tabs>
          <w:tab w:val="left" w:pos="709"/>
        </w:tabs>
        <w:rPr>
          <w:sz w:val="24"/>
          <w:szCs w:val="24"/>
        </w:rPr>
      </w:pPr>
    </w:p>
    <w:p w:rsidR="00D23062" w:rsidRDefault="00D23062" w:rsidP="00D23062">
      <w:pPr>
        <w:tabs>
          <w:tab w:val="left" w:pos="709"/>
        </w:tabs>
        <w:rPr>
          <w:sz w:val="24"/>
          <w:szCs w:val="24"/>
        </w:rPr>
      </w:pPr>
    </w:p>
    <w:p w:rsidR="00D23062" w:rsidRDefault="00D23062" w:rsidP="00D23062">
      <w:pPr>
        <w:tabs>
          <w:tab w:val="left" w:pos="709"/>
        </w:tabs>
        <w:rPr>
          <w:sz w:val="24"/>
          <w:szCs w:val="24"/>
        </w:rPr>
      </w:pPr>
    </w:p>
    <w:p w:rsidR="00D23062" w:rsidRDefault="00D23062" w:rsidP="00D23062">
      <w:pPr>
        <w:tabs>
          <w:tab w:val="left" w:pos="709"/>
        </w:tabs>
        <w:rPr>
          <w:sz w:val="24"/>
          <w:szCs w:val="24"/>
        </w:rPr>
      </w:pPr>
      <w:r w:rsidRPr="00AF48FB">
        <w:rPr>
          <w:sz w:val="24"/>
          <w:szCs w:val="24"/>
        </w:rPr>
        <w:t xml:space="preserve">…………………….…………………………………   </w:t>
      </w:r>
      <w:r>
        <w:rPr>
          <w:sz w:val="24"/>
          <w:szCs w:val="24"/>
        </w:rPr>
        <w:t xml:space="preserve">                            …………………….……………</w:t>
      </w:r>
      <w:r w:rsidRPr="00AF48FB">
        <w:rPr>
          <w:sz w:val="24"/>
          <w:szCs w:val="24"/>
        </w:rPr>
        <w:t xml:space="preserve">…….…………………………………      </w:t>
      </w:r>
    </w:p>
    <w:p w:rsidR="00D23062" w:rsidRDefault="00D23062" w:rsidP="00D23062">
      <w:pPr>
        <w:tabs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23062" w:rsidRPr="00AF48FB" w:rsidRDefault="00D23062" w:rsidP="00D23062">
      <w:pPr>
        <w:tabs>
          <w:tab w:val="left" w:pos="4253"/>
        </w:tabs>
        <w:jc w:val="both"/>
        <w:rPr>
          <w:b/>
          <w:sz w:val="24"/>
          <w:szCs w:val="24"/>
        </w:rPr>
      </w:pPr>
      <w:r w:rsidRPr="00AF48FB">
        <w:rPr>
          <w:sz w:val="24"/>
          <w:szCs w:val="24"/>
        </w:rPr>
        <w:t xml:space="preserve"> ( miejscowość, data)                            </w:t>
      </w:r>
      <w:r>
        <w:rPr>
          <w:sz w:val="24"/>
          <w:szCs w:val="24"/>
        </w:rPr>
        <w:t xml:space="preserve">                                               </w:t>
      </w:r>
      <w:r w:rsidRPr="00AF48FB">
        <w:rPr>
          <w:sz w:val="24"/>
          <w:szCs w:val="24"/>
        </w:rPr>
        <w:t xml:space="preserve"> ( podpis Wykonawcy/ osoby upoważnionej do reprezentowania  Wykonawcy )               </w:t>
      </w:r>
    </w:p>
    <w:p w:rsidR="00D23062" w:rsidRPr="00AF48FB" w:rsidRDefault="00D23062" w:rsidP="00D23062">
      <w:pPr>
        <w:suppressAutoHyphens w:val="0"/>
        <w:spacing w:after="200"/>
        <w:jc w:val="both"/>
        <w:rPr>
          <w:sz w:val="24"/>
          <w:szCs w:val="24"/>
        </w:rPr>
        <w:sectPr w:rsidR="00D23062" w:rsidRPr="00AF48FB" w:rsidSect="00D23062">
          <w:pgSz w:w="16838" w:h="11906" w:orient="landscape"/>
          <w:pgMar w:top="1134" w:right="1134" w:bottom="1134" w:left="1418" w:header="709" w:footer="709" w:gutter="0"/>
          <w:cols w:space="708"/>
          <w:docGrid w:linePitch="360"/>
        </w:sectPr>
      </w:pPr>
    </w:p>
    <w:p w:rsidR="00D23062" w:rsidRDefault="00D23062" w:rsidP="00D23062">
      <w:pPr>
        <w:tabs>
          <w:tab w:val="left" w:pos="709"/>
        </w:tabs>
        <w:jc w:val="right"/>
        <w:rPr>
          <w:sz w:val="24"/>
          <w:szCs w:val="24"/>
        </w:rPr>
      </w:pPr>
    </w:p>
    <w:p w:rsidR="00D23062" w:rsidRDefault="00D23062" w:rsidP="00D23062">
      <w:pPr>
        <w:tabs>
          <w:tab w:val="left" w:pos="709"/>
        </w:tabs>
        <w:jc w:val="right"/>
        <w:rPr>
          <w:sz w:val="24"/>
          <w:szCs w:val="24"/>
        </w:rPr>
      </w:pPr>
    </w:p>
    <w:p w:rsidR="00D23062" w:rsidRPr="00AF48FB" w:rsidRDefault="00D23062" w:rsidP="00D23062">
      <w:pPr>
        <w:jc w:val="right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Wzór umowy – załącznik n</w:t>
      </w:r>
      <w:r>
        <w:rPr>
          <w:b/>
          <w:sz w:val="24"/>
          <w:szCs w:val="24"/>
        </w:rPr>
        <w:t>r 3</w:t>
      </w:r>
      <w:r w:rsidRPr="00AF48FB">
        <w:rPr>
          <w:b/>
          <w:sz w:val="24"/>
          <w:szCs w:val="24"/>
        </w:rPr>
        <w:t xml:space="preserve"> do SIWZ</w:t>
      </w:r>
    </w:p>
    <w:p w:rsidR="00D23062" w:rsidRPr="00AF48FB" w:rsidRDefault="00D23062" w:rsidP="00D23062">
      <w:pPr>
        <w:jc w:val="both"/>
        <w:rPr>
          <w:b/>
          <w:sz w:val="24"/>
          <w:szCs w:val="24"/>
        </w:rPr>
      </w:pPr>
    </w:p>
    <w:p w:rsidR="00D23062" w:rsidRPr="00AF48FB" w:rsidRDefault="00D23062" w:rsidP="00D23062">
      <w:pPr>
        <w:jc w:val="both"/>
        <w:rPr>
          <w:b/>
          <w:sz w:val="24"/>
          <w:szCs w:val="24"/>
        </w:rPr>
      </w:pPr>
    </w:p>
    <w:p w:rsidR="00D23062" w:rsidRPr="00AF48FB" w:rsidRDefault="00D23062" w:rsidP="00D23062">
      <w:pPr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UMOWA nr ...............................</w:t>
      </w:r>
    </w:p>
    <w:p w:rsidR="00D23062" w:rsidRPr="00AF48FB" w:rsidRDefault="00D23062" w:rsidP="00D23062">
      <w:pPr>
        <w:jc w:val="both"/>
        <w:rPr>
          <w:b/>
          <w:sz w:val="24"/>
          <w:szCs w:val="24"/>
        </w:rPr>
      </w:pPr>
    </w:p>
    <w:p w:rsidR="00D23062" w:rsidRPr="00AF48FB" w:rsidRDefault="00D23062" w:rsidP="00D2306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zawarta w dniu ……………….pomiędzy: </w:t>
      </w:r>
    </w:p>
    <w:p w:rsidR="00D23062" w:rsidRDefault="00D23062" w:rsidP="00D2306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Gminą Lublin </w:t>
      </w:r>
      <w:r>
        <w:rPr>
          <w:sz w:val="24"/>
          <w:szCs w:val="24"/>
        </w:rPr>
        <w:t xml:space="preserve">Plac Króla Władysława Łokietka 1, 20-109 Lublin, posiadającą NIP 946-25-75-811, działającą przez jednostkę organizacyjną </w:t>
      </w:r>
      <w:r w:rsidRPr="00AF48FB">
        <w:rPr>
          <w:sz w:val="24"/>
          <w:szCs w:val="24"/>
        </w:rPr>
        <w:t>Miejski</w:t>
      </w:r>
      <w:r>
        <w:rPr>
          <w:sz w:val="24"/>
          <w:szCs w:val="24"/>
        </w:rPr>
        <w:t xml:space="preserve"> Zespół</w:t>
      </w:r>
      <w:r w:rsidRPr="00AF48FB">
        <w:rPr>
          <w:sz w:val="24"/>
          <w:szCs w:val="24"/>
        </w:rPr>
        <w:t xml:space="preserve"> Żłobków w Lublinie z siedzibą w Lublinie przy ul. Wolskiej 5, 20-411 Lublin, </w:t>
      </w:r>
      <w:r>
        <w:rPr>
          <w:sz w:val="24"/>
          <w:szCs w:val="24"/>
        </w:rPr>
        <w:t xml:space="preserve">REGON 430910203, reprezentowanym przez: Panią Małgorzatę </w:t>
      </w:r>
      <w:proofErr w:type="spellStart"/>
      <w:r>
        <w:rPr>
          <w:sz w:val="24"/>
          <w:szCs w:val="24"/>
        </w:rPr>
        <w:t>Momont</w:t>
      </w:r>
      <w:proofErr w:type="spellEnd"/>
      <w:r>
        <w:rPr>
          <w:sz w:val="24"/>
          <w:szCs w:val="24"/>
        </w:rPr>
        <w:t xml:space="preserve"> –</w:t>
      </w:r>
      <w:r w:rsidRPr="00AF48F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AF48FB">
        <w:rPr>
          <w:sz w:val="24"/>
          <w:szCs w:val="24"/>
        </w:rPr>
        <w:t xml:space="preserve">yrektora Miejskiego Zespołu Żłobków w Lublinie </w:t>
      </w:r>
    </w:p>
    <w:p w:rsidR="00D23062" w:rsidRPr="00AF48FB" w:rsidRDefault="00D23062" w:rsidP="00D2306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zwanym dalej  </w:t>
      </w:r>
      <w:r w:rsidRPr="00AF48FB">
        <w:rPr>
          <w:i/>
          <w:sz w:val="24"/>
          <w:szCs w:val="24"/>
        </w:rPr>
        <w:t>Zamawiającym</w:t>
      </w:r>
    </w:p>
    <w:p w:rsidR="00D23062" w:rsidRPr="00AF48FB" w:rsidRDefault="00D23062" w:rsidP="00D23062">
      <w:pPr>
        <w:jc w:val="both"/>
        <w:rPr>
          <w:sz w:val="24"/>
          <w:szCs w:val="24"/>
        </w:rPr>
      </w:pPr>
    </w:p>
    <w:p w:rsidR="00D23062" w:rsidRPr="00AF48FB" w:rsidRDefault="00D23062" w:rsidP="00D2306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a:</w:t>
      </w:r>
    </w:p>
    <w:p w:rsidR="00D23062" w:rsidRPr="00AF48FB" w:rsidRDefault="00D23062" w:rsidP="00D2306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Panią/Panem …………..…( imię i nazwisko) …………………..………………………………...</w:t>
      </w:r>
    </w:p>
    <w:p w:rsidR="00D23062" w:rsidRPr="00AF48FB" w:rsidRDefault="00D23062" w:rsidP="00D2306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prowadzącą/cym działalność gospodarczą pod nazwą ………………………………… z siedzibą w ………….. (…-……..), przy ul. ……………………………………., posiadającym NIP……………… , REGON ……………………, wpisany do Centralnej Ewidencji i Informacji o Działalności Gospodarczej według stanu na dzień ………………………r. ,</w:t>
      </w:r>
    </w:p>
    <w:p w:rsidR="00D23062" w:rsidRPr="00AF48FB" w:rsidRDefault="00D23062" w:rsidP="00D2306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lub</w:t>
      </w:r>
    </w:p>
    <w:p w:rsidR="00D23062" w:rsidRPr="00AF48FB" w:rsidRDefault="00D23062" w:rsidP="00D2306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……………………………., z siedzibą w ………………(..-… ………………..) przy ul. …………..... ………</w:t>
      </w:r>
      <w:r>
        <w:rPr>
          <w:sz w:val="24"/>
          <w:szCs w:val="24"/>
        </w:rPr>
        <w:t>……………, posiadającym</w:t>
      </w:r>
      <w:r w:rsidRPr="00AF48FB">
        <w:rPr>
          <w:sz w:val="24"/>
          <w:szCs w:val="24"/>
        </w:rPr>
        <w:t xml:space="preserve"> NIP …………………. oraz REGON …………………………….</w:t>
      </w:r>
    </w:p>
    <w:p w:rsidR="00D23062" w:rsidRPr="00AF48FB" w:rsidRDefault="00D23062" w:rsidP="00D2306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(wpisany do rejestru przedsiębiorców pod numerem Krajowego Rejestru Sądowego ………………)* , reprezentowanym przez ……………………………………………………………………………</w:t>
      </w:r>
    </w:p>
    <w:p w:rsidR="00D23062" w:rsidRPr="00AF48FB" w:rsidRDefault="00D23062" w:rsidP="00D23062">
      <w:pPr>
        <w:jc w:val="both"/>
        <w:rPr>
          <w:sz w:val="24"/>
          <w:szCs w:val="24"/>
        </w:rPr>
      </w:pPr>
    </w:p>
    <w:p w:rsidR="00D23062" w:rsidRPr="00AF48FB" w:rsidRDefault="00D23062" w:rsidP="00D2306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zwaną/</w:t>
      </w:r>
      <w:proofErr w:type="spellStart"/>
      <w:r w:rsidRPr="00AF48FB">
        <w:rPr>
          <w:sz w:val="24"/>
          <w:szCs w:val="24"/>
        </w:rPr>
        <w:t>ym</w:t>
      </w:r>
      <w:proofErr w:type="spellEnd"/>
      <w:r w:rsidRPr="00AF48FB">
        <w:rPr>
          <w:sz w:val="24"/>
          <w:szCs w:val="24"/>
        </w:rPr>
        <w:t xml:space="preserve"> dalej </w:t>
      </w:r>
      <w:r w:rsidRPr="00AF48FB">
        <w:rPr>
          <w:i/>
          <w:sz w:val="24"/>
          <w:szCs w:val="24"/>
        </w:rPr>
        <w:t>Wykonawcą</w:t>
      </w:r>
      <w:r w:rsidRPr="00AF48FB">
        <w:rPr>
          <w:sz w:val="24"/>
          <w:szCs w:val="24"/>
        </w:rPr>
        <w:t>.</w:t>
      </w:r>
    </w:p>
    <w:p w:rsidR="00D23062" w:rsidRPr="00AF48FB" w:rsidRDefault="00D23062" w:rsidP="00D2306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</w:r>
    </w:p>
    <w:p w:rsidR="00D23062" w:rsidRPr="00AF48FB" w:rsidRDefault="00D23062" w:rsidP="00D2306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  <w:t xml:space="preserve">Niniejsza umowa zostaje zawarta w rezultacie dokonania przez Zamawiającego wyboru oferty Wykonawcy w wyniku postępowania o </w:t>
      </w:r>
      <w:r>
        <w:rPr>
          <w:sz w:val="24"/>
          <w:szCs w:val="24"/>
        </w:rPr>
        <w:t>udzielenie zamówienia</w:t>
      </w:r>
      <w:r w:rsidRPr="00AF48FB">
        <w:rPr>
          <w:sz w:val="24"/>
          <w:szCs w:val="24"/>
        </w:rPr>
        <w:t xml:space="preserve"> publiczne</w:t>
      </w:r>
      <w:r>
        <w:rPr>
          <w:sz w:val="24"/>
          <w:szCs w:val="24"/>
        </w:rPr>
        <w:t>go</w:t>
      </w:r>
      <w:r w:rsidRPr="00AF48FB">
        <w:rPr>
          <w:sz w:val="24"/>
          <w:szCs w:val="24"/>
        </w:rPr>
        <w:t xml:space="preserve"> w trybie przetargu nieograniczonego, na podstawie art. 39 ustawy z dnia 29 stycznia 2004 r. Prawo zamówień publicznych (tj. Dz. U. z 201</w:t>
      </w:r>
      <w:r>
        <w:rPr>
          <w:sz w:val="24"/>
          <w:szCs w:val="24"/>
        </w:rPr>
        <w:t>9 r. poz. 1843</w:t>
      </w:r>
      <w:r w:rsidRPr="00AF48FB">
        <w:rPr>
          <w:sz w:val="24"/>
          <w:szCs w:val="24"/>
        </w:rPr>
        <w:t>).</w:t>
      </w:r>
    </w:p>
    <w:p w:rsidR="00D23062" w:rsidRPr="00AF48FB" w:rsidRDefault="00D23062" w:rsidP="00D23062">
      <w:pPr>
        <w:tabs>
          <w:tab w:val="left" w:pos="284"/>
          <w:tab w:val="left" w:pos="4253"/>
          <w:tab w:val="left" w:pos="7371"/>
          <w:tab w:val="left" w:pos="8789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§1</w:t>
      </w:r>
    </w:p>
    <w:p w:rsidR="00D23062" w:rsidRPr="00AF48FB" w:rsidRDefault="00D23062" w:rsidP="00D23062">
      <w:pPr>
        <w:numPr>
          <w:ilvl w:val="0"/>
          <w:numId w:val="9"/>
        </w:numPr>
        <w:tabs>
          <w:tab w:val="left" w:pos="284"/>
          <w:tab w:val="left" w:pos="426"/>
          <w:tab w:val="left" w:pos="136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Zamawiający zleca, a Wykonawca zobowią</w:t>
      </w:r>
      <w:r>
        <w:rPr>
          <w:sz w:val="24"/>
          <w:szCs w:val="24"/>
        </w:rPr>
        <w:t xml:space="preserve">zuje się do sukcesywnej dostawy ………………….. do ośmiu </w:t>
      </w:r>
      <w:r w:rsidRPr="00AF48FB">
        <w:rPr>
          <w:sz w:val="24"/>
          <w:szCs w:val="24"/>
        </w:rPr>
        <w:t xml:space="preserve">placówek Zamawiającego </w:t>
      </w:r>
      <w:r>
        <w:rPr>
          <w:sz w:val="24"/>
          <w:szCs w:val="24"/>
          <w:u w:val="single"/>
        </w:rPr>
        <w:t>(d</w:t>
      </w:r>
      <w:r w:rsidRPr="00AA5330">
        <w:rPr>
          <w:sz w:val="24"/>
          <w:szCs w:val="24"/>
          <w:u w:val="single"/>
        </w:rPr>
        <w:t>ział 855, rozdział 85505, §4220</w:t>
      </w:r>
      <w:r>
        <w:rPr>
          <w:sz w:val="24"/>
          <w:szCs w:val="24"/>
          <w:u w:val="single"/>
        </w:rPr>
        <w:t xml:space="preserve"> – zgodnie z klasyfikacją budżetową</w:t>
      </w:r>
      <w:r w:rsidRPr="00AA5330">
        <w:rPr>
          <w:sz w:val="24"/>
          <w:szCs w:val="24"/>
          <w:u w:val="single"/>
        </w:rPr>
        <w:t>)</w:t>
      </w:r>
      <w:r w:rsidRPr="00AF48FB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 xml:space="preserve"> </w:t>
      </w:r>
      <w:r w:rsidRPr="00AF48FB">
        <w:rPr>
          <w:sz w:val="24"/>
          <w:szCs w:val="24"/>
        </w:rPr>
        <w:t xml:space="preserve">Przedmiot umowy podlegający dostawie został dokładnie wyszczególniony i opisany pod względem </w:t>
      </w:r>
      <w:r>
        <w:rPr>
          <w:sz w:val="24"/>
          <w:szCs w:val="24"/>
        </w:rPr>
        <w:t xml:space="preserve">jakościowym, </w:t>
      </w:r>
      <w:r w:rsidRPr="00AF48FB">
        <w:rPr>
          <w:sz w:val="24"/>
          <w:szCs w:val="24"/>
        </w:rPr>
        <w:t xml:space="preserve">ilościowym jak i </w:t>
      </w:r>
      <w:r>
        <w:rPr>
          <w:sz w:val="24"/>
          <w:szCs w:val="24"/>
        </w:rPr>
        <w:t xml:space="preserve">cenowym w kosztorysie cenowym stanowiącym </w:t>
      </w:r>
      <w:r w:rsidRPr="00AF48FB">
        <w:rPr>
          <w:sz w:val="24"/>
          <w:szCs w:val="24"/>
        </w:rPr>
        <w:t xml:space="preserve">załącznik nr 2 do umowy. </w:t>
      </w:r>
    </w:p>
    <w:p w:rsidR="00D23062" w:rsidRPr="00515731" w:rsidRDefault="00D23062" w:rsidP="00D23062">
      <w:pPr>
        <w:numPr>
          <w:ilvl w:val="0"/>
          <w:numId w:val="9"/>
        </w:numPr>
        <w:tabs>
          <w:tab w:val="left" w:pos="284"/>
          <w:tab w:val="left" w:pos="1364"/>
        </w:tabs>
        <w:spacing w:before="120"/>
        <w:ind w:left="300" w:hanging="300"/>
        <w:jc w:val="both"/>
        <w:rPr>
          <w:sz w:val="24"/>
          <w:szCs w:val="24"/>
        </w:rPr>
      </w:pPr>
      <w:r w:rsidRPr="00515731">
        <w:rPr>
          <w:sz w:val="24"/>
          <w:szCs w:val="24"/>
        </w:rPr>
        <w:t>Podane ilości asortymentowe w kosztorysie ceno</w:t>
      </w:r>
      <w:r>
        <w:rPr>
          <w:sz w:val="24"/>
          <w:szCs w:val="24"/>
        </w:rPr>
        <w:t>wym, tj. załączniku nr 2 do umowy</w:t>
      </w:r>
      <w:r w:rsidRPr="00515731">
        <w:rPr>
          <w:sz w:val="24"/>
          <w:szCs w:val="24"/>
        </w:rPr>
        <w:t>, są ilościami szacunkowymi i mogą ulec zmianie w trakcie realizacji umowy. Zamawiający zastrzega sobie prawo dokonywania przesunięć ilościowych między pozycjami zawartym</w:t>
      </w:r>
      <w:r>
        <w:rPr>
          <w:sz w:val="24"/>
          <w:szCs w:val="24"/>
        </w:rPr>
        <w:t xml:space="preserve">                      </w:t>
      </w:r>
      <w:r w:rsidRPr="00515731">
        <w:rPr>
          <w:sz w:val="24"/>
          <w:szCs w:val="24"/>
        </w:rPr>
        <w:t>w kosztorysie cenowym, tj. za</w:t>
      </w:r>
      <w:r>
        <w:rPr>
          <w:sz w:val="24"/>
          <w:szCs w:val="24"/>
        </w:rPr>
        <w:t>łączniku nr 2 do umowy</w:t>
      </w:r>
      <w:r w:rsidRPr="00515731">
        <w:rPr>
          <w:sz w:val="24"/>
          <w:szCs w:val="24"/>
        </w:rPr>
        <w:t>, do wysokości łącznej nie przekraczającej nadal wartości brutto umowy. Zmniejszenie bądź zwiększenie przez Zamawiającego ilości przedmiotu zamówienia między poszczególnymi pozycjami asortymentowymi może nastąpić w skutek zmian zapotrzebowania, nie ma wpływu na cenę jednostkową poszczególnych towarów i nie wymaga zawarcia aneksu do umowy. Z tego tytułu Wykonawcy nie będą przysługiwały od Zamawiającego żadne roszczenia.</w:t>
      </w:r>
    </w:p>
    <w:p w:rsidR="00D23062" w:rsidRDefault="00D23062" w:rsidP="00D23062">
      <w:pPr>
        <w:numPr>
          <w:ilvl w:val="0"/>
          <w:numId w:val="9"/>
        </w:numPr>
        <w:tabs>
          <w:tab w:val="left" w:pos="284"/>
          <w:tab w:val="left" w:pos="1364"/>
        </w:tabs>
        <w:spacing w:before="120"/>
        <w:ind w:left="300" w:hanging="300"/>
        <w:jc w:val="both"/>
        <w:rPr>
          <w:sz w:val="24"/>
          <w:szCs w:val="24"/>
        </w:rPr>
      </w:pPr>
      <w:r w:rsidRPr="00515731">
        <w:rPr>
          <w:sz w:val="24"/>
          <w:szCs w:val="24"/>
        </w:rPr>
        <w:lastRenderedPageBreak/>
        <w:t>Podane ilości poszczególnych rodzajów asortymentu w kosztorysie cenowym są ilościami szacunkowymi i w związku z powyższym Zamawiający zastrzega sobie prawo do ograniczenia ilości w stosunku do rzeczywistych potrzeb</w:t>
      </w:r>
      <w:r>
        <w:rPr>
          <w:sz w:val="24"/>
          <w:szCs w:val="24"/>
        </w:rPr>
        <w:t>,</w:t>
      </w:r>
      <w:r w:rsidRPr="00515731">
        <w:rPr>
          <w:sz w:val="24"/>
          <w:szCs w:val="24"/>
        </w:rPr>
        <w:t xml:space="preserve"> a tym samym proporcjonalną zmianę całkowitej wartości przedmiotu umowy w okresie obowiązywania niniejszej umowy. Zamawiający zobowiązuje się do zakupu 60% wartości przedmiotu zamówienia, zakup pozostałych 40 % uzależniony będzie od własnego zapotrzebowania, co nie może stanowić podstawy do roszczeń ze strony Wykonawcy z tytułu niezrealizowanej części umowy, na co Wykonawca wyraża zgodę. Zmiany w zakresie procentu zakupu przedmiotu zamówienia nie mają wpływu na cenę jednostkową przedmiotu zamówienia i nie wymaga</w:t>
      </w:r>
      <w:r>
        <w:rPr>
          <w:sz w:val="24"/>
          <w:szCs w:val="24"/>
        </w:rPr>
        <w:t>ją podpisania aneksu do umowy.</w:t>
      </w:r>
    </w:p>
    <w:p w:rsidR="00D23062" w:rsidRPr="004B059E" w:rsidRDefault="00D23062" w:rsidP="00D23062">
      <w:pPr>
        <w:numPr>
          <w:ilvl w:val="0"/>
          <w:numId w:val="9"/>
        </w:numPr>
        <w:tabs>
          <w:tab w:val="left" w:pos="284"/>
          <w:tab w:val="left" w:pos="1364"/>
        </w:tabs>
        <w:spacing w:before="120"/>
        <w:ind w:left="300" w:hanging="300"/>
        <w:jc w:val="both"/>
        <w:rPr>
          <w:sz w:val="24"/>
          <w:szCs w:val="24"/>
        </w:rPr>
      </w:pPr>
      <w:r w:rsidRPr="004B059E">
        <w:rPr>
          <w:sz w:val="24"/>
          <w:szCs w:val="24"/>
        </w:rPr>
        <w:t>Zamawiający zastrzega sobie dodatkowo możliwość wprowadzania zmian w danym zamówieniu, dotyczący danej dostawy, w zakresie zmniejszenia wielkości i wartości dostaw z każdego asortymentu. Zamawiający nie będzie ponosił ujemnych skutków finansowych spowodowanych zmniejszeniem wielkości i wartości dostaw towarów. Wykonawca nie może dochodzić żadnych roszczeń z tego tytułu a wprowadzona przez Zamawiającego zmiana nie wpłynie na cenę jednostkową produktu, określoną w kosztorysie cenowym stanowiącym załącznik nr 2 do umowy.</w:t>
      </w:r>
    </w:p>
    <w:p w:rsidR="00D23062" w:rsidRPr="0029747D" w:rsidRDefault="00D23062" w:rsidP="00D23062">
      <w:pPr>
        <w:tabs>
          <w:tab w:val="left" w:pos="284"/>
          <w:tab w:val="left" w:pos="136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2</w:t>
      </w:r>
    </w:p>
    <w:p w:rsidR="00D23062" w:rsidRPr="00AF48FB" w:rsidRDefault="00D23062" w:rsidP="00D23062">
      <w:pPr>
        <w:pStyle w:val="Styl"/>
        <w:numPr>
          <w:ilvl w:val="0"/>
          <w:numId w:val="11"/>
        </w:numPr>
        <w:tabs>
          <w:tab w:val="left" w:pos="284"/>
        </w:tabs>
        <w:spacing w:before="120" w:after="120"/>
        <w:ind w:left="300" w:hanging="300"/>
        <w:jc w:val="both"/>
        <w:rPr>
          <w:color w:val="000000"/>
          <w:w w:val="106"/>
        </w:rPr>
      </w:pPr>
      <w:r w:rsidRPr="00AF48FB">
        <w:rPr>
          <w:color w:val="000000"/>
          <w:w w:val="106"/>
        </w:rPr>
        <w:t xml:space="preserve">Całkowite wynagrodzenie Wykonawcy z tytułu realizacji niniejszej umowy będzie wynosiło: </w:t>
      </w:r>
    </w:p>
    <w:p w:rsidR="00D23062" w:rsidRPr="00AF48FB" w:rsidRDefault="00D23062" w:rsidP="00D23062">
      <w:pPr>
        <w:pStyle w:val="Styl"/>
        <w:tabs>
          <w:tab w:val="left" w:pos="284"/>
          <w:tab w:val="left" w:pos="340"/>
          <w:tab w:val="right" w:leader="dot" w:pos="8659"/>
          <w:tab w:val="center" w:pos="8688"/>
        </w:tabs>
        <w:spacing w:before="120" w:after="120"/>
        <w:rPr>
          <w:b/>
          <w:color w:val="000000"/>
          <w:w w:val="121"/>
        </w:rPr>
      </w:pPr>
      <w:r>
        <w:tab/>
      </w:r>
      <w:r w:rsidRPr="00AF48FB">
        <w:rPr>
          <w:b/>
        </w:rPr>
        <w:t xml:space="preserve">wartość </w:t>
      </w:r>
      <w:r w:rsidRPr="00AF48FB">
        <w:rPr>
          <w:b/>
          <w:color w:val="000000"/>
          <w:w w:val="121"/>
        </w:rPr>
        <w:t>brutto w zł: ………………………………………………………..</w:t>
      </w:r>
    </w:p>
    <w:p w:rsidR="00D23062" w:rsidRPr="00AF48FB" w:rsidRDefault="00D23062" w:rsidP="00D23062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/>
        <w:jc w:val="both"/>
        <w:rPr>
          <w:color w:val="000000"/>
          <w:w w:val="106"/>
        </w:rPr>
      </w:pPr>
      <w:r w:rsidRPr="00AF48FB">
        <w:tab/>
        <w:t>( s</w:t>
      </w:r>
      <w:r w:rsidRPr="00AF48FB">
        <w:rPr>
          <w:color w:val="000000"/>
          <w:w w:val="106"/>
        </w:rPr>
        <w:t>łownie: ……………………………………..………………………)</w:t>
      </w:r>
    </w:p>
    <w:p w:rsidR="00D23062" w:rsidRPr="00AF48FB" w:rsidRDefault="00D23062" w:rsidP="00D23062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/>
        <w:jc w:val="both"/>
        <w:rPr>
          <w:b/>
          <w:color w:val="000000"/>
          <w:w w:val="106"/>
        </w:rPr>
      </w:pPr>
      <w:r w:rsidRPr="00AF48FB">
        <w:rPr>
          <w:color w:val="000000"/>
          <w:w w:val="106"/>
        </w:rPr>
        <w:tab/>
      </w:r>
      <w:r w:rsidRPr="00AF48FB">
        <w:rPr>
          <w:b/>
          <w:color w:val="000000"/>
          <w:w w:val="106"/>
        </w:rPr>
        <w:t>wartość netto w zł: …………………………………….</w:t>
      </w:r>
    </w:p>
    <w:p w:rsidR="00D23062" w:rsidRPr="00AF48FB" w:rsidRDefault="00D23062" w:rsidP="00D23062">
      <w:pPr>
        <w:pStyle w:val="Styl"/>
        <w:tabs>
          <w:tab w:val="left" w:pos="284"/>
          <w:tab w:val="left" w:pos="340"/>
          <w:tab w:val="center" w:leader="dot" w:pos="8683"/>
        </w:tabs>
        <w:spacing w:before="120" w:after="120"/>
        <w:ind w:left="300"/>
        <w:jc w:val="both"/>
        <w:rPr>
          <w:b/>
          <w:color w:val="000000"/>
          <w:w w:val="106"/>
        </w:rPr>
      </w:pPr>
      <w:r w:rsidRPr="00AF48FB">
        <w:rPr>
          <w:b/>
          <w:color w:val="000000"/>
          <w:w w:val="106"/>
        </w:rPr>
        <w:t>wartość stawki VAT w zł: …………………………………..</w:t>
      </w:r>
    </w:p>
    <w:p w:rsidR="00D23062" w:rsidRPr="00AF48FB" w:rsidRDefault="00D23062" w:rsidP="00D23062">
      <w:pPr>
        <w:pStyle w:val="Styl"/>
        <w:numPr>
          <w:ilvl w:val="0"/>
          <w:numId w:val="12"/>
        </w:numPr>
        <w:tabs>
          <w:tab w:val="left" w:pos="284"/>
        </w:tabs>
        <w:spacing w:before="120"/>
        <w:ind w:left="300" w:hanging="300"/>
        <w:jc w:val="both"/>
        <w:rPr>
          <w:color w:val="000000"/>
          <w:w w:val="106"/>
        </w:rPr>
      </w:pPr>
      <w:r w:rsidRPr="00AF48FB">
        <w:rPr>
          <w:color w:val="000000"/>
          <w:w w:val="106"/>
        </w:rPr>
        <w:t xml:space="preserve">Podstawą wyliczenia wartości zamówienia jest </w:t>
      </w:r>
      <w:r>
        <w:rPr>
          <w:color w:val="000000"/>
          <w:w w:val="106"/>
        </w:rPr>
        <w:t>o</w:t>
      </w:r>
      <w:r w:rsidRPr="00AF48FB">
        <w:rPr>
          <w:color w:val="000000"/>
          <w:w w:val="106"/>
        </w:rPr>
        <w:t xml:space="preserve">ferta Wykonawcy założona w </w:t>
      </w:r>
      <w:r>
        <w:rPr>
          <w:color w:val="000000"/>
          <w:w w:val="106"/>
        </w:rPr>
        <w:t xml:space="preserve">formularzu ofertowym i w </w:t>
      </w:r>
      <w:r w:rsidRPr="00AF48FB">
        <w:rPr>
          <w:color w:val="000000"/>
          <w:w w:val="106"/>
        </w:rPr>
        <w:t>kos</w:t>
      </w:r>
      <w:r>
        <w:rPr>
          <w:color w:val="000000"/>
          <w:w w:val="106"/>
        </w:rPr>
        <w:t>ztorysie cenowym (załącznik nr 1 i 2 do umowy), stanowiące</w:t>
      </w:r>
      <w:r w:rsidRPr="00AF48FB">
        <w:rPr>
          <w:color w:val="000000"/>
          <w:w w:val="106"/>
        </w:rPr>
        <w:t xml:space="preserve"> integralną część umowy. Ceny brutto za poszczególne artykuły spożywcze musz</w:t>
      </w:r>
      <w:r>
        <w:rPr>
          <w:color w:val="000000"/>
          <w:w w:val="106"/>
        </w:rPr>
        <w:t xml:space="preserve">ą być zgodne z cenami podanymi </w:t>
      </w:r>
      <w:r w:rsidRPr="00AF48FB">
        <w:rPr>
          <w:color w:val="000000"/>
          <w:w w:val="106"/>
        </w:rPr>
        <w:t xml:space="preserve">w kosztorysie cenowym. </w:t>
      </w:r>
      <w:r>
        <w:rPr>
          <w:color w:val="000000"/>
          <w:w w:val="106"/>
        </w:rPr>
        <w:t xml:space="preserve">W przypadku dostarczania przez Wykonawcę produktów mniejszych lub większych niż 1kg cena jednostkowa brutto zostanie przeliczona proporcjonalnie do jednostki miary określonej w załącznik nr 2 do umowy (tj. kosztorys cenowy) (nie dotyczy produktów które zgodnie z kosztorysem cenowym dostarczone są na sztuki). Wszystkie ceny należy zaokrąglić do drugiego miejsca po przecinku. </w:t>
      </w:r>
    </w:p>
    <w:p w:rsidR="00D23062" w:rsidRPr="00AF48FB" w:rsidRDefault="00D23062" w:rsidP="00D23062">
      <w:pPr>
        <w:pStyle w:val="Styl"/>
        <w:numPr>
          <w:ilvl w:val="0"/>
          <w:numId w:val="12"/>
        </w:numPr>
        <w:tabs>
          <w:tab w:val="left" w:pos="284"/>
        </w:tabs>
        <w:spacing w:before="120"/>
        <w:ind w:left="300" w:hanging="300"/>
        <w:jc w:val="both"/>
        <w:rPr>
          <w:w w:val="106"/>
        </w:rPr>
      </w:pPr>
      <w:r w:rsidRPr="00AF48FB">
        <w:rPr>
          <w:color w:val="000000"/>
          <w:w w:val="106"/>
        </w:rPr>
        <w:t xml:space="preserve">Wykonawca gwarantuje niezmienność cen jednostkowych brutto wszystkich pozycji asortymentowych zawartych w załączniku </w:t>
      </w:r>
      <w:r w:rsidRPr="00F02B5E">
        <w:rPr>
          <w:color w:val="000000"/>
          <w:w w:val="106"/>
        </w:rPr>
        <w:t>nr 2 niniejszej umowy (k</w:t>
      </w:r>
      <w:r>
        <w:rPr>
          <w:color w:val="000000"/>
          <w:w w:val="106"/>
        </w:rPr>
        <w:t>osztorys cenowy</w:t>
      </w:r>
      <w:r w:rsidRPr="00F02B5E">
        <w:rPr>
          <w:color w:val="000000"/>
          <w:w w:val="106"/>
        </w:rPr>
        <w:t xml:space="preserve">- załącznik nr 2 </w:t>
      </w:r>
      <w:r>
        <w:rPr>
          <w:color w:val="000000"/>
          <w:w w:val="106"/>
        </w:rPr>
        <w:t>do umowy</w:t>
      </w:r>
      <w:r w:rsidRPr="00F02B5E">
        <w:rPr>
          <w:color w:val="000000"/>
          <w:w w:val="106"/>
        </w:rPr>
        <w:t xml:space="preserve">) </w:t>
      </w:r>
      <w:r w:rsidRPr="00AF48FB">
        <w:rPr>
          <w:color w:val="000000"/>
          <w:w w:val="106"/>
        </w:rPr>
        <w:t xml:space="preserve">przez cały okres realizacji umowy. </w:t>
      </w:r>
      <w:r>
        <w:rPr>
          <w:color w:val="000000"/>
          <w:w w:val="106"/>
        </w:rPr>
        <w:t>C</w:t>
      </w:r>
      <w:r w:rsidRPr="00AF48FB">
        <w:rPr>
          <w:color w:val="000000"/>
          <w:w w:val="106"/>
        </w:rPr>
        <w:t xml:space="preserve">eny </w:t>
      </w:r>
      <w:r>
        <w:rPr>
          <w:color w:val="000000"/>
          <w:w w:val="106"/>
        </w:rPr>
        <w:t xml:space="preserve">określone w kosztorysie cenowym w załączniku nr 2 do umowy, </w:t>
      </w:r>
      <w:r w:rsidRPr="00AF48FB">
        <w:rPr>
          <w:color w:val="000000"/>
          <w:w w:val="106"/>
        </w:rPr>
        <w:t xml:space="preserve">przez okres trwania umowy nie mogą ulec zmianie za wyjątkiem sytuacji określonych </w:t>
      </w:r>
      <w:r>
        <w:rPr>
          <w:w w:val="106"/>
        </w:rPr>
        <w:t xml:space="preserve">w </w:t>
      </w:r>
      <w:r w:rsidRPr="00AF48FB">
        <w:t>§</w:t>
      </w:r>
      <w:r>
        <w:t xml:space="preserve"> </w:t>
      </w:r>
      <w:r w:rsidRPr="00AF48FB">
        <w:t>1</w:t>
      </w:r>
      <w:r>
        <w:t>4 ust.</w:t>
      </w:r>
      <w:r w:rsidRPr="00AF48FB">
        <w:t xml:space="preserve"> 5</w:t>
      </w:r>
      <w:r>
        <w:t xml:space="preserve"> umowy</w:t>
      </w:r>
      <w:r w:rsidRPr="00AF48FB">
        <w:t xml:space="preserve">. </w:t>
      </w:r>
    </w:p>
    <w:p w:rsidR="00D23062" w:rsidRPr="00AF48FB" w:rsidRDefault="00D23062" w:rsidP="00D23062">
      <w:pPr>
        <w:pStyle w:val="Styl"/>
        <w:numPr>
          <w:ilvl w:val="0"/>
          <w:numId w:val="12"/>
        </w:numPr>
        <w:tabs>
          <w:tab w:val="left" w:pos="284"/>
        </w:tabs>
        <w:spacing w:before="240" w:after="120"/>
        <w:ind w:left="300" w:hanging="300"/>
        <w:jc w:val="both"/>
        <w:rPr>
          <w:b/>
          <w:color w:val="000000"/>
          <w:spacing w:val="20"/>
        </w:rPr>
      </w:pPr>
      <w:r w:rsidRPr="00AF48FB">
        <w:rPr>
          <w:color w:val="000000"/>
          <w:w w:val="106"/>
        </w:rPr>
        <w:t xml:space="preserve">Wynagrodzenie ujęte w ust. 1 niniejszego paragrafu, zawiera wszelkie koszty związane z pełną realizacją przedmiotu zamówienia, w tym koszt dostarczenia towaru do </w:t>
      </w:r>
      <w:r>
        <w:rPr>
          <w:color w:val="000000"/>
          <w:w w:val="106"/>
        </w:rPr>
        <w:t xml:space="preserve">ośmiu </w:t>
      </w:r>
      <w:r w:rsidRPr="00AF48FB">
        <w:rPr>
          <w:color w:val="000000"/>
          <w:w w:val="106"/>
        </w:rPr>
        <w:t>placówek Miejskiego Zespołu Żłobków w Lublinie i wyładunku we wskazanym przez Zamawiającego pomieszczeniu siłami Wy</w:t>
      </w:r>
      <w:r>
        <w:rPr>
          <w:color w:val="000000"/>
          <w:w w:val="106"/>
        </w:rPr>
        <w:t>konawcy i koszt opakowań, udzielonej gwarancji.</w:t>
      </w:r>
    </w:p>
    <w:p w:rsidR="00D23062" w:rsidRPr="00AF48FB" w:rsidRDefault="00D23062" w:rsidP="00D23062">
      <w:pPr>
        <w:pStyle w:val="Styl"/>
        <w:tabs>
          <w:tab w:val="left" w:pos="284"/>
        </w:tabs>
        <w:spacing w:before="240" w:after="120"/>
        <w:jc w:val="center"/>
        <w:rPr>
          <w:b/>
          <w:color w:val="000000"/>
          <w:spacing w:val="20"/>
        </w:rPr>
      </w:pPr>
      <w:r w:rsidRPr="00AF48FB">
        <w:rPr>
          <w:b/>
          <w:color w:val="000000"/>
          <w:spacing w:val="20"/>
        </w:rPr>
        <w:t>§ 3</w:t>
      </w:r>
    </w:p>
    <w:p w:rsidR="00D23062" w:rsidRPr="00AF48FB" w:rsidRDefault="00D23062" w:rsidP="00D23062">
      <w:pPr>
        <w:numPr>
          <w:ilvl w:val="0"/>
          <w:numId w:val="27"/>
        </w:numPr>
        <w:tabs>
          <w:tab w:val="left" w:pos="284"/>
          <w:tab w:val="left" w:pos="360"/>
          <w:tab w:val="left" w:pos="426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Wykonawca dostarczać będzie towar do </w:t>
      </w:r>
      <w:r>
        <w:rPr>
          <w:sz w:val="24"/>
          <w:szCs w:val="24"/>
        </w:rPr>
        <w:t xml:space="preserve">ośmiu </w:t>
      </w:r>
      <w:r w:rsidRPr="00AF48FB">
        <w:rPr>
          <w:sz w:val="24"/>
          <w:szCs w:val="24"/>
        </w:rPr>
        <w:t>placówek Miejskiego Zespołu Żłobków w Lublinie. Wykonawca dostarczać będzie towar do następujących lokalizacji:</w:t>
      </w:r>
    </w:p>
    <w:p w:rsidR="00D23062" w:rsidRPr="00AF48FB" w:rsidRDefault="00D23062" w:rsidP="00D23062">
      <w:pPr>
        <w:tabs>
          <w:tab w:val="left" w:pos="284"/>
          <w:tab w:val="left" w:pos="360"/>
          <w:tab w:val="left" w:pos="426"/>
        </w:tabs>
        <w:spacing w:before="120" w:after="120"/>
        <w:ind w:left="1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 xml:space="preserve">I. Żłobek nr 1 w Lublinie, ul. Wileńska 19, </w:t>
      </w:r>
    </w:p>
    <w:p w:rsidR="00D23062" w:rsidRPr="00AF48FB" w:rsidRDefault="00D23062" w:rsidP="00D23062">
      <w:pPr>
        <w:tabs>
          <w:tab w:val="left" w:pos="284"/>
          <w:tab w:val="left" w:pos="360"/>
          <w:tab w:val="left" w:pos="426"/>
        </w:tabs>
        <w:spacing w:before="120" w:after="120"/>
        <w:ind w:left="1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II. Żłobek nr 2 w Lublinie, ul. Okrzei 11, </w:t>
      </w:r>
    </w:p>
    <w:p w:rsidR="00D23062" w:rsidRPr="00AF48FB" w:rsidRDefault="00D23062" w:rsidP="00D23062">
      <w:pPr>
        <w:tabs>
          <w:tab w:val="left" w:pos="284"/>
          <w:tab w:val="left" w:pos="360"/>
          <w:tab w:val="left" w:pos="426"/>
        </w:tabs>
        <w:spacing w:before="120" w:after="120"/>
        <w:ind w:left="1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III. Żłobek nr 3 w Lublinie, ul. Wolska 5, </w:t>
      </w:r>
    </w:p>
    <w:p w:rsidR="00D23062" w:rsidRPr="00AF48FB" w:rsidRDefault="00D23062" w:rsidP="00D23062">
      <w:pPr>
        <w:tabs>
          <w:tab w:val="left" w:pos="284"/>
          <w:tab w:val="left" w:pos="360"/>
          <w:tab w:val="left" w:pos="426"/>
        </w:tabs>
        <w:spacing w:before="120" w:after="120"/>
        <w:ind w:left="1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IV. Żłobek nr 4 w Lublinie, ul. Puławska 7, </w:t>
      </w:r>
    </w:p>
    <w:p w:rsidR="00D23062" w:rsidRPr="00AF48FB" w:rsidRDefault="00D23062" w:rsidP="00D23062">
      <w:pPr>
        <w:tabs>
          <w:tab w:val="left" w:pos="284"/>
          <w:tab w:val="left" w:pos="360"/>
          <w:tab w:val="left" w:pos="426"/>
        </w:tabs>
        <w:spacing w:before="120" w:after="120"/>
        <w:ind w:left="1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V. Żłobek nr 5 w Lublinie, ul. Sowia 4,</w:t>
      </w:r>
    </w:p>
    <w:p w:rsidR="00D23062" w:rsidRPr="00AF48FB" w:rsidRDefault="00D23062" w:rsidP="00D23062">
      <w:pPr>
        <w:tabs>
          <w:tab w:val="left" w:pos="284"/>
          <w:tab w:val="left" w:pos="360"/>
          <w:tab w:val="left" w:pos="426"/>
        </w:tabs>
        <w:spacing w:before="120" w:after="120"/>
        <w:ind w:left="1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VI. Żłobek nr 6 w Lublinie, ul. </w:t>
      </w:r>
      <w:r>
        <w:rPr>
          <w:sz w:val="24"/>
          <w:szCs w:val="24"/>
        </w:rPr>
        <w:t>Herberta</w:t>
      </w:r>
      <w:r w:rsidRPr="00AF48FB">
        <w:rPr>
          <w:sz w:val="24"/>
          <w:szCs w:val="24"/>
        </w:rPr>
        <w:t xml:space="preserve"> 12, </w:t>
      </w:r>
    </w:p>
    <w:p w:rsidR="00D23062" w:rsidRPr="00AF48FB" w:rsidRDefault="00D23062" w:rsidP="00D23062">
      <w:pPr>
        <w:tabs>
          <w:tab w:val="left" w:pos="284"/>
          <w:tab w:val="left" w:pos="360"/>
          <w:tab w:val="left" w:pos="426"/>
        </w:tabs>
        <w:spacing w:before="120" w:after="120"/>
        <w:ind w:left="1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VII. Żłobek nr 7 w Lublinie, ul. Braci Wieniawskich 10, </w:t>
      </w:r>
    </w:p>
    <w:p w:rsidR="00D23062" w:rsidRDefault="00D23062" w:rsidP="00D23062">
      <w:pPr>
        <w:tabs>
          <w:tab w:val="left" w:pos="284"/>
          <w:tab w:val="left" w:pos="360"/>
          <w:tab w:val="left" w:pos="426"/>
        </w:tabs>
        <w:spacing w:before="120" w:after="120"/>
        <w:ind w:left="1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VIII. Żłobek nr 8 w Lublinie, ul. Nałkowskich 102,  </w:t>
      </w:r>
    </w:p>
    <w:p w:rsidR="00D23062" w:rsidRPr="008536C1" w:rsidRDefault="00D23062" w:rsidP="00D23062">
      <w:pPr>
        <w:pStyle w:val="Akapitzlist"/>
        <w:tabs>
          <w:tab w:val="left" w:pos="426"/>
        </w:tabs>
        <w:ind w:left="0"/>
        <w:jc w:val="both"/>
        <w:rPr>
          <w:rStyle w:val="Pogrubienie"/>
          <w:b w:val="0"/>
          <w:sz w:val="24"/>
          <w:szCs w:val="24"/>
        </w:rPr>
      </w:pPr>
    </w:p>
    <w:p w:rsidR="00D23062" w:rsidRPr="007629F2" w:rsidRDefault="00D23062" w:rsidP="00D23062">
      <w:pPr>
        <w:numPr>
          <w:ilvl w:val="0"/>
          <w:numId w:val="27"/>
        </w:numPr>
        <w:tabs>
          <w:tab w:val="left" w:pos="284"/>
          <w:tab w:val="left" w:pos="1068"/>
        </w:tabs>
        <w:spacing w:before="120"/>
        <w:ind w:left="300" w:hanging="300"/>
        <w:jc w:val="both"/>
        <w:rPr>
          <w:rStyle w:val="Pogrubienie"/>
          <w:b w:val="0"/>
          <w:sz w:val="24"/>
          <w:szCs w:val="24"/>
        </w:rPr>
      </w:pPr>
      <w:r w:rsidRPr="00AF48FB">
        <w:rPr>
          <w:sz w:val="24"/>
          <w:szCs w:val="24"/>
        </w:rPr>
        <w:t xml:space="preserve">Dostawa przedmiotu zamówienia </w:t>
      </w:r>
      <w:r w:rsidRPr="007629F2">
        <w:rPr>
          <w:i/>
          <w:sz w:val="24"/>
          <w:szCs w:val="24"/>
        </w:rPr>
        <w:t>dla zadania I – pieczywo będzie realizowana codziennie od poniedziałku do piątku, a dla zadania II produkty dla niemowląt i dla zadania III produkty spożywcze dostawa będzie realizowana dwa razy w tygodniu w poniedziałki i w czwartki</w:t>
      </w:r>
      <w:r w:rsidRPr="007629F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BA6F4C">
        <w:rPr>
          <w:i/>
          <w:sz w:val="24"/>
          <w:szCs w:val="24"/>
        </w:rPr>
        <w:t>wybór terminu realizacji zostanie wskazany w zależności od przedmiotu zamówienia</w:t>
      </w:r>
      <w:r>
        <w:rPr>
          <w:sz w:val="24"/>
          <w:szCs w:val="24"/>
        </w:rPr>
        <w:t xml:space="preserve">) </w:t>
      </w:r>
      <w:r w:rsidRPr="007629F2">
        <w:rPr>
          <w:sz w:val="24"/>
          <w:szCs w:val="24"/>
        </w:rPr>
        <w:t xml:space="preserve">do ośmiu placówek Zamawiającego (szczegółowo określonych w § 3 ust. 1 umowy) w </w:t>
      </w:r>
      <w:r w:rsidRPr="007629F2">
        <w:rPr>
          <w:b/>
          <w:sz w:val="24"/>
          <w:szCs w:val="24"/>
        </w:rPr>
        <w:t>godzinach</w:t>
      </w:r>
      <w:r w:rsidRPr="007629F2">
        <w:rPr>
          <w:sz w:val="24"/>
          <w:szCs w:val="24"/>
        </w:rPr>
        <w:t xml:space="preserve"> </w:t>
      </w:r>
      <w:r w:rsidRPr="007629F2">
        <w:rPr>
          <w:b/>
          <w:sz w:val="24"/>
          <w:szCs w:val="24"/>
        </w:rPr>
        <w:t>06:00-07:30</w:t>
      </w:r>
      <w:r w:rsidRPr="007629F2">
        <w:rPr>
          <w:sz w:val="24"/>
          <w:szCs w:val="24"/>
        </w:rPr>
        <w:t xml:space="preserve"> zgodnie z zamówieniem złożonym minimum dzień wcześniej przez przedstawiciela Zamawiającego.</w:t>
      </w:r>
    </w:p>
    <w:p w:rsidR="00D23062" w:rsidRPr="00AF48FB" w:rsidRDefault="00D23062" w:rsidP="00D23062">
      <w:pPr>
        <w:numPr>
          <w:ilvl w:val="0"/>
          <w:numId w:val="27"/>
        </w:numPr>
        <w:tabs>
          <w:tab w:val="left" w:pos="284"/>
          <w:tab w:val="left" w:pos="1068"/>
        </w:tabs>
        <w:spacing w:before="120"/>
        <w:ind w:left="300" w:hanging="300"/>
        <w:jc w:val="both"/>
        <w:rPr>
          <w:rStyle w:val="Pogrubienie"/>
          <w:b w:val="0"/>
          <w:sz w:val="24"/>
          <w:szCs w:val="24"/>
        </w:rPr>
      </w:pPr>
      <w:r w:rsidRPr="00AF48FB">
        <w:rPr>
          <w:rStyle w:val="Pogrubienie"/>
          <w:b w:val="0"/>
          <w:sz w:val="24"/>
          <w:szCs w:val="24"/>
        </w:rPr>
        <w:t>W</w:t>
      </w:r>
      <w:r>
        <w:rPr>
          <w:rStyle w:val="Pogrubienie"/>
          <w:b w:val="0"/>
          <w:sz w:val="24"/>
          <w:szCs w:val="24"/>
        </w:rPr>
        <w:t xml:space="preserve"> wyjątkowych sytuacjach godzina dostawy zamówienia może ulec zmianie, każdorazowo za zgodą Zamawiającego wyrażoną na piśmie pod rygorem nieważności</w:t>
      </w:r>
      <w:r w:rsidRPr="00AF48FB">
        <w:rPr>
          <w:rStyle w:val="Pogrubienie"/>
          <w:b w:val="0"/>
          <w:sz w:val="24"/>
          <w:szCs w:val="24"/>
        </w:rPr>
        <w:t>.</w:t>
      </w:r>
    </w:p>
    <w:p w:rsidR="00D23062" w:rsidRPr="008F21BC" w:rsidRDefault="00D23062" w:rsidP="00D23062">
      <w:pPr>
        <w:numPr>
          <w:ilvl w:val="0"/>
          <w:numId w:val="27"/>
        </w:numPr>
        <w:tabs>
          <w:tab w:val="left" w:pos="284"/>
          <w:tab w:val="left" w:pos="1068"/>
        </w:tabs>
        <w:spacing w:before="120"/>
        <w:ind w:left="300" w:hanging="300"/>
        <w:jc w:val="both"/>
        <w:rPr>
          <w:rStyle w:val="Pogrubienie"/>
          <w:b w:val="0"/>
          <w:sz w:val="24"/>
          <w:szCs w:val="24"/>
        </w:rPr>
      </w:pPr>
      <w:r w:rsidRPr="00AF48FB">
        <w:rPr>
          <w:rStyle w:val="Pogrubienie"/>
          <w:b w:val="0"/>
          <w:sz w:val="24"/>
          <w:szCs w:val="24"/>
        </w:rPr>
        <w:t xml:space="preserve">Dostawy odbywać się będą sukcesywnie na podstawie złożonego </w:t>
      </w:r>
      <w:r>
        <w:rPr>
          <w:rStyle w:val="Pogrubienie"/>
          <w:b w:val="0"/>
          <w:sz w:val="24"/>
          <w:szCs w:val="24"/>
        </w:rPr>
        <w:t xml:space="preserve">minimum dzień wcześniej </w:t>
      </w:r>
      <w:r w:rsidRPr="00AF48FB">
        <w:rPr>
          <w:rStyle w:val="Pogrubienie"/>
          <w:b w:val="0"/>
          <w:sz w:val="24"/>
          <w:szCs w:val="24"/>
        </w:rPr>
        <w:t xml:space="preserve">telefonicznie </w:t>
      </w:r>
      <w:r>
        <w:rPr>
          <w:rStyle w:val="Pogrubienie"/>
          <w:b w:val="0"/>
          <w:sz w:val="24"/>
          <w:szCs w:val="24"/>
        </w:rPr>
        <w:t xml:space="preserve">lub e-mailem </w:t>
      </w:r>
      <w:r w:rsidRPr="00AF48FB">
        <w:rPr>
          <w:rStyle w:val="Pogrubienie"/>
          <w:b w:val="0"/>
          <w:sz w:val="24"/>
          <w:szCs w:val="24"/>
        </w:rPr>
        <w:t xml:space="preserve">zamówienia przez upoważnionych przedstawicieli Zamawiającego. Zamówienie będzie określać ściśle rodzaj i ilość asortymentu. </w:t>
      </w:r>
    </w:p>
    <w:p w:rsidR="00D23062" w:rsidRPr="00AF48FB" w:rsidRDefault="00D23062" w:rsidP="00D23062">
      <w:pPr>
        <w:tabs>
          <w:tab w:val="left" w:pos="284"/>
          <w:tab w:val="left" w:pos="1068"/>
        </w:tabs>
        <w:spacing w:before="120"/>
        <w:ind w:left="360"/>
        <w:jc w:val="center"/>
        <w:rPr>
          <w:rStyle w:val="Pogrubienie"/>
          <w:spacing w:val="20"/>
          <w:sz w:val="24"/>
          <w:szCs w:val="24"/>
        </w:rPr>
      </w:pPr>
      <w:r w:rsidRPr="00AF48FB">
        <w:rPr>
          <w:rStyle w:val="Pogrubienie"/>
          <w:spacing w:val="20"/>
          <w:sz w:val="24"/>
          <w:szCs w:val="24"/>
        </w:rPr>
        <w:t>§ 4</w:t>
      </w:r>
    </w:p>
    <w:p w:rsidR="00D23062" w:rsidRPr="00AF48FB" w:rsidRDefault="00D23062" w:rsidP="00D23062">
      <w:pPr>
        <w:numPr>
          <w:ilvl w:val="0"/>
          <w:numId w:val="14"/>
        </w:numPr>
        <w:tabs>
          <w:tab w:val="left" w:pos="284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oświadcza, że artykuły będące przedmiotem umowy są dopuszczone do powszechnego stosowania, odpowiadają jakościowo szczegółowym normom handlowym (branżowym) i ogólnej normie handlowej określonej w obowiązujących przepisach prawa.</w:t>
      </w:r>
    </w:p>
    <w:p w:rsidR="00D23062" w:rsidRDefault="00D23062" w:rsidP="00D23062">
      <w:pPr>
        <w:pStyle w:val="Akapitzlist"/>
        <w:numPr>
          <w:ilvl w:val="0"/>
          <w:numId w:val="14"/>
        </w:numPr>
        <w:tabs>
          <w:tab w:val="left" w:pos="284"/>
        </w:tabs>
        <w:ind w:left="284" w:hanging="284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Towar dostarczany przez Wykonawcę musi być </w:t>
      </w:r>
      <w:r w:rsidRPr="00AF48FB">
        <w:rPr>
          <w:b/>
          <w:sz w:val="24"/>
          <w:szCs w:val="24"/>
          <w:u w:val="single"/>
        </w:rPr>
        <w:t>świeży</w:t>
      </w:r>
      <w:r w:rsidRPr="00AF48FB">
        <w:rPr>
          <w:sz w:val="24"/>
          <w:szCs w:val="24"/>
        </w:rPr>
        <w:t>, I klasy jakości, wysokiej jakości</w:t>
      </w:r>
      <w:r>
        <w:rPr>
          <w:sz w:val="24"/>
          <w:szCs w:val="24"/>
        </w:rPr>
        <w:t>, mikrobiologicznej i sensorycznej.</w:t>
      </w:r>
    </w:p>
    <w:p w:rsidR="00D23062" w:rsidRPr="00AF48FB" w:rsidRDefault="00D23062" w:rsidP="00D23062">
      <w:pPr>
        <w:numPr>
          <w:ilvl w:val="0"/>
          <w:numId w:val="14"/>
        </w:numPr>
        <w:tabs>
          <w:tab w:val="left" w:pos="284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Wykonawca ponosi odpowiedzialność za jakość dostarczonego </w:t>
      </w:r>
      <w:r>
        <w:rPr>
          <w:sz w:val="24"/>
          <w:szCs w:val="24"/>
        </w:rPr>
        <w:t xml:space="preserve">towaru, kompletność asortymentu </w:t>
      </w:r>
      <w:r w:rsidRPr="00AF48FB">
        <w:rPr>
          <w:sz w:val="24"/>
          <w:szCs w:val="24"/>
        </w:rPr>
        <w:t>i zgodność poszczególnych dostaw z zamówieniem, jak również za szkody wyrządzone dostarczeniem towaru niewłaściwej jakości.</w:t>
      </w:r>
    </w:p>
    <w:p w:rsidR="00D23062" w:rsidRDefault="00D23062" w:rsidP="00D23062">
      <w:pPr>
        <w:pStyle w:val="Akapitzlist"/>
        <w:numPr>
          <w:ilvl w:val="0"/>
          <w:numId w:val="14"/>
        </w:numPr>
        <w:spacing w:before="120"/>
        <w:ind w:left="284" w:right="-1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realizować dostawy transportem własnym, lub zleconym na swój koszt i ryzyko, na podstawie zamówień składanych przez przedstawiciela Zamawiającego. Wykonawca zobowiązany będzie również do rozładunku i wniesienia dostarczanego towaru w miejsce wyznaczone przez przedstawiciela Zamawiającego.</w:t>
      </w:r>
    </w:p>
    <w:p w:rsidR="00D23062" w:rsidRDefault="00D23062" w:rsidP="00D23062">
      <w:pPr>
        <w:pStyle w:val="Akapitzlist"/>
        <w:numPr>
          <w:ilvl w:val="0"/>
          <w:numId w:val="14"/>
        </w:numPr>
        <w:spacing w:before="120"/>
        <w:ind w:left="284" w:right="-1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ponosi całkowitą odpowiedzialność za dostawę towaru oraz za wady powstałe w </w:t>
      </w:r>
      <w:r w:rsidRPr="003E0F09">
        <w:rPr>
          <w:sz w:val="24"/>
          <w:szCs w:val="24"/>
        </w:rPr>
        <w:t>czasie transportu.</w:t>
      </w:r>
      <w:r>
        <w:rPr>
          <w:sz w:val="24"/>
          <w:szCs w:val="24"/>
        </w:rPr>
        <w:t xml:space="preserve"> Wykonawca zobowiązany jest należycie zabezpieczyć towar na czas przewozu. </w:t>
      </w:r>
    </w:p>
    <w:p w:rsidR="00D23062" w:rsidRPr="009B16CF" w:rsidRDefault="00D23062" w:rsidP="00D23062">
      <w:pPr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1E258B">
        <w:rPr>
          <w:sz w:val="24"/>
          <w:szCs w:val="24"/>
        </w:rPr>
        <w:t>Wykonawca zobowiązany jest dostarczyć na własny koszt i własnym transportem lub zleconym, przystosowanym do przewozu żywności do</w:t>
      </w:r>
      <w:r>
        <w:rPr>
          <w:sz w:val="24"/>
          <w:szCs w:val="24"/>
        </w:rPr>
        <w:t xml:space="preserve"> ośmiu </w:t>
      </w:r>
      <w:r w:rsidRPr="009B16CF">
        <w:rPr>
          <w:sz w:val="24"/>
          <w:szCs w:val="24"/>
        </w:rPr>
        <w:t xml:space="preserve">placówek Zamawiającego wskazanych w § 3 ust. 1 umowy. Zamawiający wymaga, żeby każdy samochód, którym będą dostarczane produkty </w:t>
      </w:r>
      <w:r>
        <w:rPr>
          <w:sz w:val="24"/>
          <w:szCs w:val="24"/>
        </w:rPr>
        <w:t xml:space="preserve">spożywcze </w:t>
      </w:r>
      <w:r w:rsidRPr="009B16CF">
        <w:rPr>
          <w:sz w:val="24"/>
          <w:szCs w:val="24"/>
        </w:rPr>
        <w:t xml:space="preserve">posiadał decyzję Państwowego Powiatowego Inspektoratu Sanitarnego lub w przypadku gdy Wykonawca pochodzi z innego państwa właściwego organu, stwierdzającego spełnienie warunków do higienicznego przewozu określonych produktów spożywczych. </w:t>
      </w:r>
    </w:p>
    <w:p w:rsidR="00D23062" w:rsidRDefault="00D23062" w:rsidP="00D23062">
      <w:pPr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 w:rsidRPr="001E258B">
        <w:rPr>
          <w:sz w:val="24"/>
          <w:szCs w:val="24"/>
        </w:rPr>
        <w:lastRenderedPageBreak/>
        <w:t>Zamawiający może żądać w trakcie trwania umowy przedstawienia decyzji</w:t>
      </w:r>
      <w:r>
        <w:rPr>
          <w:sz w:val="24"/>
          <w:szCs w:val="24"/>
        </w:rPr>
        <w:t>, świadectw</w:t>
      </w:r>
      <w:r w:rsidRPr="001E258B">
        <w:rPr>
          <w:sz w:val="24"/>
          <w:szCs w:val="24"/>
        </w:rPr>
        <w:t xml:space="preserve"> lub zaświadczeń bądź opinii wydanych przez właściwy organ Państwowej Inspekcji, dotyczących spełnienia przez środek transportu wymagań koniecznych do zapewnienia higieny w obrocie artykułam</w:t>
      </w:r>
      <w:r>
        <w:rPr>
          <w:sz w:val="24"/>
          <w:szCs w:val="24"/>
        </w:rPr>
        <w:t>i żywnościowymi</w:t>
      </w:r>
      <w:r w:rsidRPr="001E258B">
        <w:rPr>
          <w:sz w:val="24"/>
          <w:szCs w:val="24"/>
        </w:rPr>
        <w:t>, lub dokumentu równoważnego wydawanego w innym państwie, jeżeli Wykonawca ma siedzibę lub miejsce zamieszkania w tym państwie.</w:t>
      </w:r>
    </w:p>
    <w:p w:rsidR="00D23062" w:rsidRDefault="00D23062" w:rsidP="00D23062">
      <w:pPr>
        <w:numPr>
          <w:ilvl w:val="0"/>
          <w:numId w:val="14"/>
        </w:numPr>
        <w:ind w:left="284" w:hanging="426"/>
        <w:jc w:val="both"/>
        <w:rPr>
          <w:sz w:val="24"/>
          <w:szCs w:val="24"/>
        </w:rPr>
      </w:pPr>
      <w:r w:rsidRPr="009B16CF">
        <w:rPr>
          <w:sz w:val="24"/>
          <w:szCs w:val="24"/>
        </w:rPr>
        <w:t xml:space="preserve">Dostawy będą realizowane samochodem, spełniającym wymagania niezbędne do transportu artykułów spożywczych. </w:t>
      </w:r>
    </w:p>
    <w:p w:rsidR="00D23062" w:rsidRPr="00352432" w:rsidRDefault="00D23062" w:rsidP="00D23062">
      <w:pPr>
        <w:numPr>
          <w:ilvl w:val="0"/>
          <w:numId w:val="14"/>
        </w:numPr>
        <w:ind w:left="284" w:hanging="426"/>
        <w:jc w:val="both"/>
        <w:rPr>
          <w:sz w:val="24"/>
          <w:szCs w:val="24"/>
        </w:rPr>
      </w:pPr>
      <w:r w:rsidRPr="00352432">
        <w:rPr>
          <w:sz w:val="24"/>
          <w:szCs w:val="24"/>
        </w:rPr>
        <w:t>Wykonawca zobowiązuje się ponieść ewentualne konsekwencje z tytułu nienależytego transportu przedmiotu zamówienia i powstałych strat.</w:t>
      </w:r>
    </w:p>
    <w:p w:rsidR="00D23062" w:rsidRPr="00352432" w:rsidRDefault="00D23062" w:rsidP="00D23062">
      <w:pPr>
        <w:numPr>
          <w:ilvl w:val="0"/>
          <w:numId w:val="14"/>
        </w:num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Dostarczany towar, szczegółowo określony w kosztorysie cenowym, stanowiącym załącznik nr 2 do umowy będzie posiadał </w:t>
      </w:r>
      <w:r w:rsidRPr="00352432">
        <w:rPr>
          <w:sz w:val="24"/>
          <w:szCs w:val="24"/>
        </w:rPr>
        <w:t>termin przydatności do spożycia min. 50% łącznego terminu przydatności do spożycia (określonego przez producenta) liczonego od daty produkcji.</w:t>
      </w:r>
    </w:p>
    <w:p w:rsidR="00D23062" w:rsidRPr="00AF48FB" w:rsidRDefault="00D23062" w:rsidP="00D23062">
      <w:pPr>
        <w:tabs>
          <w:tab w:val="left" w:pos="284"/>
          <w:tab w:val="left" w:pos="4253"/>
        </w:tabs>
        <w:spacing w:before="240" w:after="120"/>
        <w:ind w:left="284" w:hanging="284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5</w:t>
      </w:r>
    </w:p>
    <w:p w:rsidR="00D23062" w:rsidRDefault="00D23062" w:rsidP="00D23062">
      <w:pPr>
        <w:numPr>
          <w:ilvl w:val="0"/>
          <w:numId w:val="13"/>
        </w:num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Odbiór towaru będzie dokonywany przez przedstawiciela Zamawiającego w oparciu o złożone zamówienie i obowiązujące normy jakościowe.</w:t>
      </w:r>
    </w:p>
    <w:p w:rsidR="00D23062" w:rsidRPr="00D23062" w:rsidRDefault="00D23062" w:rsidP="00D23062">
      <w:pPr>
        <w:numPr>
          <w:ilvl w:val="0"/>
          <w:numId w:val="13"/>
        </w:num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D23062">
        <w:rPr>
          <w:sz w:val="24"/>
          <w:szCs w:val="24"/>
        </w:rPr>
        <w:t xml:space="preserve">Wykonawca jest zobowiązany do zapewnienia właściwego transportu przedmiotu zamówienia w sposób nie oddziaływujący negatywnie na przydatność do spożycia artykułów oraz ich walory spożywcze, odżywcze, smakowe i jakościowe. Dla zadania 2 i 3 (części 2 i części 3) zamówiony asortyment winien być dostarczony w oznakowanych opakowaniach, zawierających informacje dotyczące m.in. nazwy i adresu producenta, nazwy dystrybutora, nazwy towaru, daty produkcji, terminu przydatności do spożycia, warunków przechowywania oraz innych informacji wymaganych odpowiednimi przepisami prawa. Opakowania winny być nieuszkodzone i wykonane z materiałów przeznaczonych do kontaktu z żywnością. </w:t>
      </w:r>
    </w:p>
    <w:p w:rsidR="00D23062" w:rsidRPr="00E413BA" w:rsidRDefault="00D23062" w:rsidP="00D23062">
      <w:pPr>
        <w:ind w:left="567" w:right="-18" w:hanging="567"/>
        <w:jc w:val="both"/>
        <w:rPr>
          <w:sz w:val="24"/>
          <w:szCs w:val="24"/>
        </w:rPr>
      </w:pPr>
    </w:p>
    <w:p w:rsidR="00D23062" w:rsidRDefault="00D23062" w:rsidP="00D23062">
      <w:pPr>
        <w:numPr>
          <w:ilvl w:val="0"/>
          <w:numId w:val="13"/>
        </w:num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Zamawiający sprawdzi dostarczony towar pod względem </w:t>
      </w:r>
      <w:r w:rsidRPr="00AF48FB">
        <w:rPr>
          <w:i/>
          <w:sz w:val="24"/>
          <w:szCs w:val="24"/>
        </w:rPr>
        <w:t xml:space="preserve">ilościowym i jakościowym </w:t>
      </w:r>
      <w:r w:rsidRPr="00AF48FB">
        <w:rPr>
          <w:sz w:val="24"/>
          <w:szCs w:val="24"/>
        </w:rPr>
        <w:t>(określonym przez Zamawiającego w opisie przedmiotu zamówienia</w:t>
      </w:r>
      <w:r>
        <w:rPr>
          <w:sz w:val="24"/>
          <w:szCs w:val="24"/>
        </w:rPr>
        <w:t xml:space="preserve"> tj. w załączniku nr 2 do umowy</w:t>
      </w:r>
      <w:r w:rsidRPr="00AF48FB">
        <w:rPr>
          <w:sz w:val="24"/>
          <w:szCs w:val="24"/>
        </w:rPr>
        <w:t>)</w:t>
      </w:r>
      <w:r w:rsidRPr="00AF48FB">
        <w:rPr>
          <w:i/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przed pokwitowaniem odbioru na dokumencie WZ bądź fakturze. </w:t>
      </w:r>
    </w:p>
    <w:p w:rsidR="00D23062" w:rsidRPr="00AF48FB" w:rsidRDefault="00D23062" w:rsidP="00D23062">
      <w:pPr>
        <w:numPr>
          <w:ilvl w:val="0"/>
          <w:numId w:val="13"/>
        </w:num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color w:val="000000"/>
          <w:w w:val="106"/>
          <w:sz w:val="24"/>
          <w:szCs w:val="24"/>
          <w:lang w:bidi="he-IL"/>
        </w:rPr>
        <w:t>Zamawiający ma prawo odmowy przyjęcia asortymentu i żądania jego dostawy zgodnie                        z wymaganiami określonymi w opisie przedmiotu zamówienia, w przypadku:</w:t>
      </w:r>
    </w:p>
    <w:p w:rsidR="00D23062" w:rsidRPr="00AF48FB" w:rsidRDefault="00D23062" w:rsidP="00D23062">
      <w:pPr>
        <w:tabs>
          <w:tab w:val="left" w:pos="284"/>
        </w:tabs>
        <w:spacing w:before="120"/>
        <w:ind w:left="1134" w:hanging="334"/>
        <w:jc w:val="both"/>
        <w:rPr>
          <w:sz w:val="24"/>
          <w:szCs w:val="24"/>
        </w:rPr>
      </w:pPr>
      <w:r w:rsidRPr="00AF48FB">
        <w:rPr>
          <w:color w:val="000000"/>
          <w:w w:val="106"/>
          <w:sz w:val="24"/>
          <w:szCs w:val="24"/>
          <w:lang w:bidi="he-IL"/>
        </w:rPr>
        <w:t xml:space="preserve">a) jego złej jakości (produkty nie spełniają wymagań jakościowych określonych w opisie przedmiotu zamówienia), a w szczególności </w:t>
      </w:r>
      <w:r>
        <w:rPr>
          <w:color w:val="000000"/>
          <w:w w:val="106"/>
          <w:sz w:val="24"/>
          <w:szCs w:val="24"/>
          <w:lang w:bidi="he-IL"/>
        </w:rPr>
        <w:t>produkty uszkodzone.</w:t>
      </w:r>
    </w:p>
    <w:p w:rsidR="00D23062" w:rsidRPr="00AF48FB" w:rsidRDefault="00D23062" w:rsidP="00D23062">
      <w:pPr>
        <w:tabs>
          <w:tab w:val="left" w:pos="284"/>
        </w:tabs>
        <w:spacing w:before="120"/>
        <w:ind w:left="800"/>
        <w:jc w:val="both"/>
        <w:rPr>
          <w:color w:val="000000"/>
          <w:w w:val="106"/>
          <w:sz w:val="24"/>
          <w:szCs w:val="24"/>
          <w:lang w:bidi="he-IL"/>
        </w:rPr>
      </w:pPr>
      <w:r w:rsidRPr="00AF48FB">
        <w:rPr>
          <w:color w:val="000000"/>
          <w:w w:val="106"/>
          <w:sz w:val="24"/>
          <w:szCs w:val="24"/>
          <w:lang w:bidi="he-IL"/>
        </w:rPr>
        <w:t>b) dostarczenie produktu niezgodnego z zamówieniem,</w:t>
      </w:r>
    </w:p>
    <w:p w:rsidR="00D23062" w:rsidRPr="00AF48FB" w:rsidRDefault="00D23062" w:rsidP="00D23062">
      <w:pPr>
        <w:tabs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F48FB">
        <w:rPr>
          <w:sz w:val="24"/>
          <w:szCs w:val="24"/>
        </w:rPr>
        <w:t>. W przypadku stwierdzenia d</w:t>
      </w:r>
      <w:r>
        <w:rPr>
          <w:sz w:val="24"/>
          <w:szCs w:val="24"/>
        </w:rPr>
        <w:t>ostawy towaru złej jakości, nie</w:t>
      </w:r>
      <w:r w:rsidRPr="00AF48FB">
        <w:rPr>
          <w:sz w:val="24"/>
          <w:szCs w:val="24"/>
        </w:rPr>
        <w:t xml:space="preserve">nadającego się do spożycia, przeterminowanego lub braków ilościowych Zamawiający nie przyjmie określonej partii towaru                     z brakami, natomiast Wykonawca zobowiązany jest do uwzględnienia reklamacji i wymiany na towar wolny od wad  w terminie ……………………………..  </w:t>
      </w:r>
      <w:r w:rsidRPr="00AF48FB">
        <w:rPr>
          <w:i/>
          <w:sz w:val="24"/>
          <w:szCs w:val="24"/>
          <w:u w:val="dotted"/>
        </w:rPr>
        <w:t>/zostanie wpisany czas podjęcia odpowiednich działań odnośnie reklamacji z</w:t>
      </w:r>
      <w:r>
        <w:rPr>
          <w:i/>
          <w:sz w:val="24"/>
          <w:szCs w:val="24"/>
          <w:u w:val="dotted"/>
        </w:rPr>
        <w:t xml:space="preserve">adeklarowany w formularzu ofertowym w </w:t>
      </w:r>
      <w:proofErr w:type="spellStart"/>
      <w:r>
        <w:rPr>
          <w:i/>
          <w:sz w:val="24"/>
          <w:szCs w:val="24"/>
          <w:u w:val="dotted"/>
        </w:rPr>
        <w:t>pkt</w:t>
      </w:r>
      <w:proofErr w:type="spellEnd"/>
      <w:r>
        <w:rPr>
          <w:i/>
          <w:sz w:val="24"/>
          <w:szCs w:val="24"/>
          <w:u w:val="dotted"/>
        </w:rPr>
        <w:t xml:space="preserve"> 7</w:t>
      </w:r>
      <w:r w:rsidRPr="00AF48FB">
        <w:rPr>
          <w:sz w:val="24"/>
          <w:szCs w:val="24"/>
        </w:rPr>
        <w:t>/</w:t>
      </w:r>
      <w:r w:rsidRPr="00AF48FB">
        <w:rPr>
          <w:color w:val="000000"/>
          <w:sz w:val="24"/>
          <w:szCs w:val="24"/>
        </w:rPr>
        <w:t>.</w:t>
      </w:r>
    </w:p>
    <w:p w:rsidR="00D23062" w:rsidRPr="00230E73" w:rsidRDefault="00D23062" w:rsidP="00D23062">
      <w:pPr>
        <w:tabs>
          <w:tab w:val="left" w:pos="284"/>
        </w:tabs>
        <w:spacing w:before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AF48FB">
        <w:rPr>
          <w:sz w:val="24"/>
          <w:szCs w:val="24"/>
        </w:rPr>
        <w:t>W uzasadnionych przypadkach, gdy Wykonawca nie dostarczy zamówienia w terminie oraz nie powiadomi przedstawiciela Zamawiającego o przyczynach</w:t>
      </w:r>
      <w:r>
        <w:rPr>
          <w:sz w:val="24"/>
          <w:szCs w:val="24"/>
        </w:rPr>
        <w:t xml:space="preserve"> opóźnienia</w:t>
      </w:r>
      <w:r w:rsidRPr="00AF48FB">
        <w:rPr>
          <w:sz w:val="24"/>
          <w:szCs w:val="24"/>
        </w:rPr>
        <w:t xml:space="preserve">, a brak zamówienia skutkować będzie zagrożeniem dla działalności statutowej placówki Zamawiającego (żywienie dzieci), przedstawiciel Zamawiającego dokona zakupu zamówienia u innego Wykonawcy i obciąży poniesionymi kosztami Wykonawcę. </w:t>
      </w:r>
      <w:r w:rsidRPr="00AF48FB">
        <w:rPr>
          <w:b/>
          <w:sz w:val="24"/>
          <w:szCs w:val="24"/>
        </w:rPr>
        <w:t>W razie gdyby faktura czy rachunek były wystawione na Zamawiającego – kwota zostanie potracona z bieżącego wynagrodzenia Wykonawcy</w:t>
      </w:r>
      <w:r w:rsidRPr="00AF48FB">
        <w:rPr>
          <w:sz w:val="24"/>
          <w:szCs w:val="24"/>
        </w:rPr>
        <w:t>.</w:t>
      </w:r>
    </w:p>
    <w:p w:rsidR="00D23062" w:rsidRPr="00AF48FB" w:rsidRDefault="00D23062" w:rsidP="00D23062">
      <w:pPr>
        <w:tabs>
          <w:tab w:val="left" w:pos="284"/>
          <w:tab w:val="left" w:pos="4395"/>
        </w:tabs>
        <w:spacing w:before="120"/>
        <w:jc w:val="center"/>
        <w:rPr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6</w:t>
      </w:r>
    </w:p>
    <w:p w:rsidR="00D23062" w:rsidRPr="00AF48FB" w:rsidRDefault="00D23062" w:rsidP="00D23062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 xml:space="preserve">Podstawą do zapłaty za dostarczony towar będzie faktura VAT </w:t>
      </w:r>
      <w:r>
        <w:rPr>
          <w:sz w:val="24"/>
          <w:szCs w:val="24"/>
        </w:rPr>
        <w:t xml:space="preserve">wystawiona na towar dostarczony na </w:t>
      </w:r>
      <w:r w:rsidRPr="00AF48FB">
        <w:rPr>
          <w:sz w:val="24"/>
          <w:szCs w:val="24"/>
        </w:rPr>
        <w:t>każdą placówkę Zamawiającego oddzielnie</w:t>
      </w:r>
      <w:r>
        <w:rPr>
          <w:sz w:val="24"/>
          <w:szCs w:val="24"/>
        </w:rPr>
        <w:t>,</w:t>
      </w:r>
      <w:r w:rsidRPr="00AF48FB">
        <w:rPr>
          <w:sz w:val="24"/>
          <w:szCs w:val="24"/>
        </w:rPr>
        <w:t xml:space="preserve"> na ilości zamówione przez przedstawic</w:t>
      </w:r>
      <w:r>
        <w:rPr>
          <w:sz w:val="24"/>
          <w:szCs w:val="24"/>
        </w:rPr>
        <w:t xml:space="preserve">iela Zamawiającego </w:t>
      </w:r>
      <w:r w:rsidRPr="00AF48FB">
        <w:rPr>
          <w:sz w:val="24"/>
          <w:szCs w:val="24"/>
        </w:rPr>
        <w:t>i dos</w:t>
      </w:r>
      <w:r>
        <w:rPr>
          <w:sz w:val="24"/>
          <w:szCs w:val="24"/>
        </w:rPr>
        <w:t>tarczone</w:t>
      </w:r>
      <w:r w:rsidRPr="00AF48FB">
        <w:rPr>
          <w:sz w:val="24"/>
          <w:szCs w:val="24"/>
        </w:rPr>
        <w:t xml:space="preserve"> przez Wykonawcę w cenach określonych w kosztorysie cenowym – załącznik nr 2 do umowy.</w:t>
      </w:r>
    </w:p>
    <w:p w:rsidR="00D23062" w:rsidRPr="00AF48FB" w:rsidRDefault="00D23062" w:rsidP="00D23062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Faktura może być wystaw</w:t>
      </w:r>
      <w:r>
        <w:rPr>
          <w:sz w:val="24"/>
          <w:szCs w:val="24"/>
        </w:rPr>
        <w:t>iana zbiorczo na podstawie WZ (</w:t>
      </w:r>
      <w:r w:rsidRPr="00AF48FB">
        <w:rPr>
          <w:sz w:val="24"/>
          <w:szCs w:val="24"/>
        </w:rPr>
        <w:t>zbiorczo z</w:t>
      </w:r>
      <w:r>
        <w:rPr>
          <w:sz w:val="24"/>
          <w:szCs w:val="24"/>
        </w:rPr>
        <w:t xml:space="preserve">a danych okres - raz                     w tygodniu, </w:t>
      </w:r>
      <w:r w:rsidRPr="00AF48FB">
        <w:rPr>
          <w:sz w:val="24"/>
          <w:szCs w:val="24"/>
        </w:rPr>
        <w:t>na koniec tygodnia).</w:t>
      </w:r>
    </w:p>
    <w:p w:rsidR="00D23062" w:rsidRPr="00AF48FB" w:rsidRDefault="00D23062" w:rsidP="00D23062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Faktury lub WZ obowiązkowo zawierają ceny jednostkowe wyliczone według załącznika nr 2 do umowy (kosztorysu cenowego).</w:t>
      </w:r>
    </w:p>
    <w:p w:rsidR="00D23062" w:rsidRDefault="00D23062" w:rsidP="00D23062">
      <w:pPr>
        <w:numPr>
          <w:ilvl w:val="0"/>
          <w:numId w:val="16"/>
        </w:numPr>
        <w:tabs>
          <w:tab w:val="left" w:pos="284"/>
        </w:tabs>
        <w:spacing w:before="120"/>
        <w:ind w:left="0" w:firstLine="0"/>
        <w:jc w:val="both"/>
        <w:rPr>
          <w:sz w:val="24"/>
          <w:szCs w:val="24"/>
        </w:rPr>
      </w:pPr>
      <w:r w:rsidRPr="00AF48FB">
        <w:rPr>
          <w:color w:val="000000"/>
          <w:w w:val="106"/>
          <w:sz w:val="24"/>
          <w:szCs w:val="24"/>
          <w:lang w:bidi="he-IL"/>
        </w:rPr>
        <w:t>Dostawa dotycząca 1 lokalizacji winna zawierać wszystkie zamówione artykuły.</w:t>
      </w:r>
    </w:p>
    <w:p w:rsidR="00D23062" w:rsidRPr="00F54824" w:rsidRDefault="00D23062" w:rsidP="00D23062">
      <w:pPr>
        <w:numPr>
          <w:ilvl w:val="0"/>
          <w:numId w:val="16"/>
        </w:numPr>
        <w:tabs>
          <w:tab w:val="left" w:pos="284"/>
        </w:tabs>
        <w:spacing w:before="120"/>
        <w:ind w:left="284" w:hanging="284"/>
        <w:jc w:val="both"/>
        <w:rPr>
          <w:sz w:val="24"/>
          <w:szCs w:val="24"/>
        </w:rPr>
      </w:pPr>
      <w:r w:rsidRPr="00F54824">
        <w:rPr>
          <w:sz w:val="24"/>
          <w:szCs w:val="24"/>
        </w:rPr>
        <w:t xml:space="preserve">Na fakturze należy wskazać Zamawiającego </w:t>
      </w:r>
      <w:r w:rsidRPr="00F54824">
        <w:rPr>
          <w:sz w:val="24"/>
          <w:szCs w:val="24"/>
          <w:u w:val="single"/>
        </w:rPr>
        <w:t>(Gmina Lublin, Plac Króla Władysława Łokietka 1, NIP 9462575811 i Odbiorcę (Miejski Zespół  Żłobków w Lublinie, ul. Wolska 5, 20-411 Lublin)</w:t>
      </w:r>
      <w:r w:rsidRPr="00F54824">
        <w:rPr>
          <w:sz w:val="24"/>
          <w:szCs w:val="24"/>
        </w:rPr>
        <w:t xml:space="preserve"> i Adres dostawy: </w:t>
      </w:r>
      <w:r w:rsidRPr="00F54824">
        <w:rPr>
          <w:sz w:val="24"/>
          <w:szCs w:val="24"/>
          <w:u w:val="single"/>
        </w:rPr>
        <w:t xml:space="preserve">(adres placówki, której dostawa będzie dotyczyła, wykaz placówek wskazany został w </w:t>
      </w:r>
      <w:r>
        <w:rPr>
          <w:sz w:val="24"/>
          <w:szCs w:val="24"/>
          <w:u w:val="single"/>
        </w:rPr>
        <w:t>§ 3 ust 1 umowy</w:t>
      </w:r>
      <w:r w:rsidRPr="00F54824">
        <w:rPr>
          <w:sz w:val="24"/>
          <w:szCs w:val="24"/>
          <w:u w:val="single"/>
        </w:rPr>
        <w:t>)</w:t>
      </w:r>
      <w:r w:rsidRPr="00F54824">
        <w:rPr>
          <w:sz w:val="24"/>
          <w:szCs w:val="24"/>
        </w:rPr>
        <w:t xml:space="preserve">. Faktura będzie wystawiona oddzielnie dla każdej jednostki. </w:t>
      </w:r>
    </w:p>
    <w:p w:rsidR="00D23062" w:rsidRPr="00AF48FB" w:rsidRDefault="00D23062" w:rsidP="00D23062">
      <w:pPr>
        <w:pStyle w:val="Styl"/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right="4" w:hanging="300"/>
        <w:jc w:val="both"/>
        <w:rPr>
          <w:color w:val="000000"/>
          <w:w w:val="106"/>
          <w:lang w:bidi="he-IL"/>
        </w:rPr>
      </w:pPr>
      <w:r w:rsidRPr="00AF48FB">
        <w:rPr>
          <w:color w:val="000000"/>
          <w:w w:val="106"/>
          <w:lang w:bidi="he-IL"/>
        </w:rPr>
        <w:t>Wykonawca za dostarczony towar będzie wystawiał faktury ze wskazaniem adresu miejsca dostawy.</w:t>
      </w:r>
    </w:p>
    <w:p w:rsidR="00D23062" w:rsidRDefault="00D23062" w:rsidP="00D23062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zobowiązuje się do wystawiania wszystkich faktur i faktur korygujących dotyczących dostaw danego miesiąca, najpóźniej z ostatnim dniem tego samego miesiąca</w:t>
      </w:r>
      <w:r>
        <w:rPr>
          <w:sz w:val="24"/>
          <w:szCs w:val="24"/>
        </w:rPr>
        <w:t xml:space="preserve">. </w:t>
      </w:r>
    </w:p>
    <w:p w:rsidR="00D23062" w:rsidRPr="00D8565A" w:rsidRDefault="00D23062" w:rsidP="00D23062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300" w:hanging="300"/>
        <w:jc w:val="both"/>
        <w:rPr>
          <w:sz w:val="24"/>
          <w:szCs w:val="24"/>
        </w:rPr>
      </w:pPr>
      <w:r w:rsidRPr="00D8565A">
        <w:rPr>
          <w:sz w:val="24"/>
          <w:szCs w:val="24"/>
        </w:rPr>
        <w:t>Zapłata za dostarczony towar nastąpi przelewem na podstawie prawidłowo wystawionej przez Wykonawcę faktury VAT (uwzględniającej nr rachunku, na który należność powinna być uiszczona) i w terminie 14 dni od daty wystawienia faktury VAT. Wykonawca gwarantuje, że wystawi fakturę VAT nie wcześniej niż dzień przed planowaną dostawą, zgodną z zamówieniem złożonym przez Zamawiającego. Płatność za fakturę nie może nastąpić przed odbiorem towaru określonego na fakturze, w danej placówce Zamawiającego</w:t>
      </w:r>
      <w:r>
        <w:rPr>
          <w:sz w:val="24"/>
          <w:szCs w:val="24"/>
        </w:rPr>
        <w:t>.</w:t>
      </w:r>
    </w:p>
    <w:p w:rsidR="00D23062" w:rsidRDefault="00D23062" w:rsidP="00D23062">
      <w:pPr>
        <w:numPr>
          <w:ilvl w:val="0"/>
          <w:numId w:val="16"/>
        </w:numPr>
        <w:tabs>
          <w:tab w:val="left" w:pos="142"/>
          <w:tab w:val="left" w:pos="284"/>
        </w:tabs>
        <w:spacing w:before="120"/>
        <w:ind w:left="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Zapłatę uznaje się za uiszczoną w dniu obciążenia rachunku bankowego Zamawiającego. </w:t>
      </w:r>
    </w:p>
    <w:p w:rsidR="00D23062" w:rsidRPr="004F64CD" w:rsidRDefault="00D23062" w:rsidP="00D23062">
      <w:pPr>
        <w:numPr>
          <w:ilvl w:val="0"/>
          <w:numId w:val="16"/>
        </w:numPr>
        <w:suppressAutoHyphens w:val="0"/>
        <w:ind w:left="284" w:hanging="426"/>
        <w:jc w:val="both"/>
        <w:rPr>
          <w:sz w:val="24"/>
          <w:szCs w:val="24"/>
        </w:rPr>
      </w:pPr>
      <w:r w:rsidRPr="004F64CD">
        <w:rPr>
          <w:sz w:val="24"/>
          <w:szCs w:val="24"/>
        </w:rPr>
        <w:t xml:space="preserve">Z tytułu realizacji zamówienia </w:t>
      </w:r>
      <w:r>
        <w:rPr>
          <w:sz w:val="24"/>
          <w:szCs w:val="24"/>
        </w:rPr>
        <w:t>Wykonawca</w:t>
      </w:r>
      <w:r w:rsidRPr="004F64CD">
        <w:rPr>
          <w:sz w:val="24"/>
          <w:szCs w:val="24"/>
        </w:rPr>
        <w:t xml:space="preserve"> oświadcza, iż </w:t>
      </w:r>
      <w:r w:rsidRPr="001C0210">
        <w:rPr>
          <w:i/>
          <w:iCs/>
          <w:sz w:val="24"/>
          <w:szCs w:val="24"/>
        </w:rPr>
        <w:t>wyśle/nie wyśle</w:t>
      </w:r>
      <w:r>
        <w:rPr>
          <w:sz w:val="24"/>
          <w:szCs w:val="24"/>
        </w:rPr>
        <w:t xml:space="preserve"> </w:t>
      </w:r>
      <w:r w:rsidRPr="004F64CD">
        <w:rPr>
          <w:sz w:val="24"/>
          <w:szCs w:val="24"/>
        </w:rPr>
        <w:t>ustrukturyzowaną f</w:t>
      </w:r>
      <w:r>
        <w:rPr>
          <w:sz w:val="24"/>
          <w:szCs w:val="24"/>
        </w:rPr>
        <w:t xml:space="preserve">akturę elektroniczną w sposób, </w:t>
      </w:r>
      <w:r w:rsidRPr="004F64CD">
        <w:rPr>
          <w:sz w:val="24"/>
          <w:szCs w:val="24"/>
        </w:rPr>
        <w:t>o którym mowa w art. 4 ust. 1 ustawy z dnia 9 listopada 2018 r. o elektronicznym fakturowaniu w zamówieniach publicznych, koncesjach na roboty budowlane lub usługi oraz partnerstwie publiczno</w:t>
      </w:r>
      <w:r>
        <w:rPr>
          <w:sz w:val="24"/>
          <w:szCs w:val="24"/>
        </w:rPr>
        <w:t xml:space="preserve"> - prywatnym (Dz. U. z 2018 r. </w:t>
      </w:r>
      <w:r w:rsidRPr="004F64CD">
        <w:rPr>
          <w:sz w:val="24"/>
          <w:szCs w:val="24"/>
        </w:rPr>
        <w:t xml:space="preserve">poz. 2191) z uwzględnieniem właściwego numeru GLN tj. 5907653871221 </w:t>
      </w:r>
      <w:r>
        <w:rPr>
          <w:sz w:val="24"/>
          <w:szCs w:val="24"/>
        </w:rPr>
        <w:t>Zamawiającego</w:t>
      </w:r>
      <w:r w:rsidRPr="004F64CD">
        <w:rPr>
          <w:sz w:val="24"/>
          <w:szCs w:val="24"/>
        </w:rPr>
        <w:t xml:space="preserve">. </w:t>
      </w:r>
    </w:p>
    <w:p w:rsidR="00D23062" w:rsidRPr="00AF48FB" w:rsidRDefault="00D23062" w:rsidP="00D23062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7</w:t>
      </w:r>
    </w:p>
    <w:p w:rsidR="00D23062" w:rsidRPr="00AF48FB" w:rsidRDefault="00D23062" w:rsidP="00D23062">
      <w:pPr>
        <w:tabs>
          <w:tab w:val="left" w:pos="200"/>
        </w:tabs>
        <w:spacing w:before="120" w:after="120"/>
        <w:ind w:left="300" w:hanging="300"/>
        <w:jc w:val="both"/>
        <w:rPr>
          <w:b/>
          <w:color w:val="FF0000"/>
          <w:sz w:val="24"/>
          <w:szCs w:val="24"/>
        </w:rPr>
      </w:pPr>
      <w:r w:rsidRPr="00AF48FB">
        <w:rPr>
          <w:sz w:val="24"/>
          <w:szCs w:val="24"/>
        </w:rPr>
        <w:t xml:space="preserve">1.  Niniejsza umowa zostaje zawarta na czas oznaczony tj. </w:t>
      </w:r>
      <w:r w:rsidRPr="00AF48FB">
        <w:rPr>
          <w:b/>
          <w:sz w:val="24"/>
          <w:szCs w:val="24"/>
        </w:rPr>
        <w:t>od dnia ……………</w:t>
      </w:r>
      <w:r>
        <w:rPr>
          <w:b/>
          <w:sz w:val="24"/>
          <w:szCs w:val="24"/>
        </w:rPr>
        <w:t xml:space="preserve"> (nie wcześniej niż od 01.01.2020</w:t>
      </w:r>
      <w:r w:rsidRPr="00AF48FB">
        <w:rPr>
          <w:b/>
          <w:sz w:val="24"/>
          <w:szCs w:val="24"/>
        </w:rPr>
        <w:t>r.) do dnia 31.12.20</w:t>
      </w:r>
      <w:r>
        <w:rPr>
          <w:b/>
          <w:sz w:val="24"/>
          <w:szCs w:val="24"/>
        </w:rPr>
        <w:t>20</w:t>
      </w:r>
      <w:r w:rsidRPr="00AF48FB">
        <w:rPr>
          <w:b/>
          <w:sz w:val="24"/>
          <w:szCs w:val="24"/>
        </w:rPr>
        <w:t xml:space="preserve"> r.</w:t>
      </w:r>
    </w:p>
    <w:p w:rsidR="00D23062" w:rsidRPr="0014532D" w:rsidRDefault="00D23062" w:rsidP="00D23062">
      <w:pPr>
        <w:pStyle w:val="Styl"/>
        <w:tabs>
          <w:tab w:val="left" w:pos="709"/>
          <w:tab w:val="center" w:leader="dot" w:pos="8683"/>
        </w:tabs>
        <w:spacing w:before="120" w:after="120"/>
        <w:ind w:left="300" w:hanging="300"/>
        <w:jc w:val="both"/>
        <w:rPr>
          <w:u w:val="single"/>
        </w:rPr>
      </w:pPr>
      <w:r w:rsidRPr="00AF48FB">
        <w:t xml:space="preserve">2. </w:t>
      </w:r>
      <w:r w:rsidRPr="00AF48FB">
        <w:rPr>
          <w:u w:val="single"/>
        </w:rPr>
        <w:t xml:space="preserve">W przypadku wykorzystania całkowitego wynagrodzenia </w:t>
      </w:r>
      <w:r>
        <w:rPr>
          <w:u w:val="single"/>
        </w:rPr>
        <w:t xml:space="preserve">przed dniem 31.12.2020r. </w:t>
      </w:r>
      <w:r w:rsidRPr="00AF48FB">
        <w:rPr>
          <w:u w:val="single"/>
        </w:rPr>
        <w:t>umowa zostaje rozwiązana z dniem  wykorzystania kwoty określonej w § 2 ust 1</w:t>
      </w:r>
      <w:r>
        <w:rPr>
          <w:u w:val="single"/>
        </w:rPr>
        <w:t xml:space="preserve"> umowy</w:t>
      </w:r>
      <w:r w:rsidRPr="00AF48FB">
        <w:rPr>
          <w:u w:val="single"/>
        </w:rPr>
        <w:t xml:space="preserve">. </w:t>
      </w:r>
    </w:p>
    <w:p w:rsidR="00D23062" w:rsidRPr="00AF48FB" w:rsidRDefault="00D23062" w:rsidP="00D23062">
      <w:pPr>
        <w:pStyle w:val="Akapitzlist"/>
        <w:tabs>
          <w:tab w:val="left" w:pos="567"/>
        </w:tabs>
        <w:ind w:left="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8</w:t>
      </w:r>
    </w:p>
    <w:p w:rsidR="00D23062" w:rsidRPr="00AF48FB" w:rsidRDefault="00D23062" w:rsidP="00D23062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Zamawiający zgodnie z a</w:t>
      </w:r>
      <w:r w:rsidRPr="00AF48FB">
        <w:rPr>
          <w:sz w:val="24"/>
          <w:szCs w:val="24"/>
        </w:rPr>
        <w:t>rt. 145 ustawy PZP może, w razie powstania istotnej zmiany okoliczności powodującej, że wykonanie umowy nie leży w interesie publicznym, c</w:t>
      </w:r>
      <w:r>
        <w:rPr>
          <w:sz w:val="24"/>
          <w:szCs w:val="24"/>
        </w:rPr>
        <w:t xml:space="preserve">zego nie można było przewidzieć </w:t>
      </w:r>
      <w:r w:rsidRPr="00AF48FB">
        <w:rPr>
          <w:sz w:val="24"/>
          <w:szCs w:val="24"/>
        </w:rPr>
        <w:t>w chwili zawarcia umowy, może odstąpić od umowy w terminie</w:t>
      </w:r>
      <w:r>
        <w:rPr>
          <w:sz w:val="24"/>
          <w:szCs w:val="24"/>
        </w:rPr>
        <w:t xml:space="preserve"> 30 dni od powzięcia wiadomości </w:t>
      </w:r>
      <w:r w:rsidRPr="00AF48FB">
        <w:rPr>
          <w:sz w:val="24"/>
          <w:szCs w:val="24"/>
        </w:rPr>
        <w:t>o powyższych okolicznościach. W takim przypadku Wykonawca otrzyma należne wynagrodzenie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z tytułu wykonania części umowy, zgodnie z wskazanymi cenami w kosztorysie cenowym załączonym do oferty (załącz</w:t>
      </w:r>
      <w:r>
        <w:rPr>
          <w:sz w:val="24"/>
          <w:szCs w:val="24"/>
        </w:rPr>
        <w:t>nik nr 2</w:t>
      </w:r>
      <w:r w:rsidRPr="00AF48FB">
        <w:rPr>
          <w:sz w:val="24"/>
          <w:szCs w:val="24"/>
        </w:rPr>
        <w:t xml:space="preserve"> do </w:t>
      </w:r>
      <w:r>
        <w:rPr>
          <w:sz w:val="24"/>
          <w:szCs w:val="24"/>
        </w:rPr>
        <w:t>umowy)</w:t>
      </w:r>
      <w:r w:rsidRPr="00AF48FB">
        <w:rPr>
          <w:sz w:val="24"/>
          <w:szCs w:val="24"/>
        </w:rPr>
        <w:t>.</w:t>
      </w:r>
    </w:p>
    <w:p w:rsidR="00D23062" w:rsidRPr="00AF48FB" w:rsidRDefault="00D23062" w:rsidP="00D23062">
      <w:pPr>
        <w:tabs>
          <w:tab w:val="left" w:pos="284"/>
        </w:tabs>
        <w:spacing w:before="120" w:after="120"/>
        <w:jc w:val="center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§ 9</w:t>
      </w:r>
    </w:p>
    <w:p w:rsidR="00D23062" w:rsidRPr="00AF48FB" w:rsidRDefault="00D23062" w:rsidP="00D23062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F48FB">
        <w:rPr>
          <w:sz w:val="24"/>
          <w:szCs w:val="24"/>
        </w:rPr>
        <w:t xml:space="preserve">Zamawiający może odstąpić od umowy w przypadku, gdy: </w:t>
      </w:r>
    </w:p>
    <w:p w:rsidR="00D23062" w:rsidRPr="007D52C0" w:rsidRDefault="00D23062" w:rsidP="00D23062">
      <w:pPr>
        <w:pStyle w:val="Akapitzlist"/>
        <w:spacing w:before="120"/>
        <w:ind w:left="851" w:right="-1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</w:t>
      </w:r>
      <w:r w:rsidRPr="00AF48F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 xml:space="preserve">Wykonawca dokonał dostawy przedmiotu zamówienia </w:t>
      </w:r>
      <w:r w:rsidRPr="00AF48FB">
        <w:rPr>
          <w:rStyle w:val="Pogrubienie"/>
          <w:b w:val="0"/>
          <w:sz w:val="24"/>
          <w:szCs w:val="24"/>
        </w:rPr>
        <w:t xml:space="preserve">własnym transportem lub zleconym, nieprzystosowanym do przewozu żywności </w:t>
      </w:r>
      <w:r>
        <w:rPr>
          <w:rStyle w:val="Pogrubienie"/>
          <w:b w:val="0"/>
          <w:sz w:val="24"/>
          <w:szCs w:val="24"/>
        </w:rPr>
        <w:t>do placówek Zamawiającego</w:t>
      </w:r>
      <w:r w:rsidRPr="000E43C4">
        <w:rPr>
          <w:rStyle w:val="Pogrubienie"/>
          <w:b w:val="0"/>
          <w:sz w:val="24"/>
          <w:szCs w:val="24"/>
        </w:rPr>
        <w:t xml:space="preserve"> </w:t>
      </w:r>
      <w:r>
        <w:rPr>
          <w:rStyle w:val="Pogrubienie"/>
          <w:b w:val="0"/>
          <w:sz w:val="24"/>
          <w:szCs w:val="24"/>
        </w:rPr>
        <w:t>określonych w § 3 ust. 1 umowy,</w:t>
      </w:r>
    </w:p>
    <w:p w:rsidR="00D23062" w:rsidRDefault="00D23062" w:rsidP="00D23062">
      <w:pPr>
        <w:spacing w:before="120" w:after="120"/>
        <w:ind w:left="1701" w:hanging="1134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AF48FB">
        <w:rPr>
          <w:sz w:val="24"/>
          <w:szCs w:val="24"/>
        </w:rPr>
        <w:t xml:space="preserve">) Wykonawca nie dokonał </w:t>
      </w:r>
      <w:r>
        <w:rPr>
          <w:sz w:val="24"/>
          <w:szCs w:val="24"/>
        </w:rPr>
        <w:t xml:space="preserve">dostawy w terminie wskazanym w </w:t>
      </w:r>
      <w:r w:rsidRPr="00AF48FB">
        <w:rPr>
          <w:sz w:val="24"/>
          <w:szCs w:val="24"/>
        </w:rPr>
        <w:t>§</w:t>
      </w:r>
      <w:r>
        <w:rPr>
          <w:sz w:val="24"/>
          <w:szCs w:val="24"/>
        </w:rPr>
        <w:t xml:space="preserve"> 3 ust. 2 umowy,</w:t>
      </w:r>
    </w:p>
    <w:p w:rsidR="00D23062" w:rsidRPr="00AF48FB" w:rsidRDefault="00D23062" w:rsidP="00D23062">
      <w:pPr>
        <w:spacing w:before="120" w:after="120"/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c) Wykonawca dwukrotnie dostarczył towar nie odpowiadający opisowi przedmiotu zamówienia pod względem ilościowym lub jakościowym, </w:t>
      </w:r>
    </w:p>
    <w:p w:rsidR="00D23062" w:rsidRDefault="00D23062" w:rsidP="00D23062">
      <w:p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Umowne prawo odstąpienia, o którym mowa w § 9 ust.1 umowy, </w:t>
      </w:r>
      <w:r w:rsidRPr="00AF48FB">
        <w:rPr>
          <w:sz w:val="24"/>
          <w:szCs w:val="24"/>
        </w:rPr>
        <w:t>Zamawiający może wykonać w terminie 30 dni od dnia powzięcia wiadomości o przyczynie odstąpienia poprzez złożenie pisemnego oświadczenia o odstąpieniu.</w:t>
      </w:r>
    </w:p>
    <w:p w:rsidR="00D23062" w:rsidRDefault="00D23062" w:rsidP="00D23062">
      <w:pPr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580D22">
        <w:t xml:space="preserve"> </w:t>
      </w:r>
      <w:r w:rsidRPr="00580D22">
        <w:rPr>
          <w:sz w:val="24"/>
          <w:szCs w:val="24"/>
        </w:rPr>
        <w:t>O</w:t>
      </w:r>
      <w:r>
        <w:rPr>
          <w:sz w:val="24"/>
          <w:szCs w:val="24"/>
        </w:rPr>
        <w:t xml:space="preserve">dstąpienie od umowy, z przyczyn, </w:t>
      </w:r>
      <w:r w:rsidRPr="00580D22">
        <w:rPr>
          <w:sz w:val="24"/>
          <w:szCs w:val="24"/>
        </w:rPr>
        <w:t xml:space="preserve">o których mowa w </w:t>
      </w:r>
      <w:r>
        <w:rPr>
          <w:sz w:val="24"/>
          <w:szCs w:val="24"/>
        </w:rPr>
        <w:t xml:space="preserve">§ 9 </w:t>
      </w:r>
      <w:r w:rsidRPr="00580D22">
        <w:rPr>
          <w:sz w:val="24"/>
          <w:szCs w:val="24"/>
        </w:rPr>
        <w:t>ust. 1 może nastąpić od całości umowy lub jej niewykonanej części. W przypadku odstąpienia przez Zamawiającego od umowy w części niezrealizowanej, Wykonawca może żądać wyłącznie wynagrodzenia należytego z tytułu wykonania części umowy.</w:t>
      </w:r>
    </w:p>
    <w:p w:rsidR="00D23062" w:rsidRPr="00AF48FB" w:rsidRDefault="00D23062" w:rsidP="00D23062">
      <w:pPr>
        <w:tabs>
          <w:tab w:val="left" w:pos="284"/>
          <w:tab w:val="left" w:pos="4395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§10</w:t>
      </w:r>
    </w:p>
    <w:p w:rsidR="00D23062" w:rsidRPr="00AF48FB" w:rsidRDefault="00D23062" w:rsidP="00D23062">
      <w:pPr>
        <w:numPr>
          <w:ilvl w:val="0"/>
          <w:numId w:val="10"/>
        </w:numPr>
        <w:tabs>
          <w:tab w:val="left" w:pos="284"/>
          <w:tab w:val="left" w:pos="360"/>
          <w:tab w:val="left" w:pos="1440"/>
        </w:tabs>
        <w:spacing w:before="120" w:after="120"/>
        <w:ind w:left="0" w:firstLine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Wykonawca zapłaci </w:t>
      </w:r>
      <w:r>
        <w:rPr>
          <w:sz w:val="24"/>
          <w:szCs w:val="24"/>
        </w:rPr>
        <w:t xml:space="preserve">Zamawiającemu </w:t>
      </w:r>
      <w:r w:rsidRPr="00AF48FB">
        <w:rPr>
          <w:sz w:val="24"/>
          <w:szCs w:val="24"/>
        </w:rPr>
        <w:t>kary umowne:</w:t>
      </w:r>
    </w:p>
    <w:p w:rsidR="00D23062" w:rsidRPr="00AF48FB" w:rsidRDefault="00D23062" w:rsidP="00D23062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a)  za opóźnienie </w:t>
      </w:r>
      <w:r>
        <w:rPr>
          <w:sz w:val="24"/>
          <w:szCs w:val="24"/>
        </w:rPr>
        <w:t xml:space="preserve">w zrealizowaniu przedmiotu umowy </w:t>
      </w:r>
      <w:r w:rsidRPr="00AF48FB">
        <w:rPr>
          <w:sz w:val="24"/>
          <w:szCs w:val="24"/>
        </w:rPr>
        <w:t xml:space="preserve">w wysokości 0,5% </w:t>
      </w:r>
      <w:r>
        <w:rPr>
          <w:sz w:val="24"/>
          <w:szCs w:val="24"/>
        </w:rPr>
        <w:t>całkowitego wynagrodzenia brutto Wykonawcy, o którym mowa w § 2 ust.1</w:t>
      </w:r>
      <w:r w:rsidRPr="00AF48FB">
        <w:rPr>
          <w:sz w:val="24"/>
          <w:szCs w:val="24"/>
        </w:rPr>
        <w:t xml:space="preserve">, za każdy dzień zwłoki </w:t>
      </w:r>
      <w:r>
        <w:rPr>
          <w:sz w:val="24"/>
          <w:szCs w:val="24"/>
        </w:rPr>
        <w:t xml:space="preserve">licząc </w:t>
      </w:r>
      <w:r w:rsidRPr="00AF48FB">
        <w:rPr>
          <w:sz w:val="24"/>
          <w:szCs w:val="24"/>
        </w:rPr>
        <w:t>od dnia wyznaczonego przez Zamawiającego na dostawę,</w:t>
      </w:r>
      <w:r>
        <w:rPr>
          <w:sz w:val="24"/>
          <w:szCs w:val="24"/>
        </w:rPr>
        <w:t xml:space="preserve"> określonego w § 3 ust. 2 umowy, do maksymalnej wysokości 10% całkowitego wynagrodzenia brutto Wykonawcy, </w:t>
      </w:r>
    </w:p>
    <w:p w:rsidR="00D23062" w:rsidRPr="00AF48FB" w:rsidRDefault="00D23062" w:rsidP="00D23062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b) za opóźnienie w usunięciu wad stwierdzonych przy odbiorze przedmiotu umowy w wysokości 0,5% </w:t>
      </w:r>
      <w:r>
        <w:rPr>
          <w:sz w:val="24"/>
          <w:szCs w:val="24"/>
        </w:rPr>
        <w:t xml:space="preserve">całkowitego wynagrodzenia brutto Wykonawcy, o którym </w:t>
      </w:r>
      <w:r w:rsidRPr="00AF48FB">
        <w:rPr>
          <w:sz w:val="24"/>
          <w:szCs w:val="24"/>
        </w:rPr>
        <w:t xml:space="preserve">mowa w § 2 ust. 1, za każdy dzień zwłoki </w:t>
      </w:r>
      <w:r>
        <w:rPr>
          <w:sz w:val="24"/>
          <w:szCs w:val="24"/>
        </w:rPr>
        <w:t xml:space="preserve">licząc </w:t>
      </w:r>
      <w:r w:rsidRPr="00AF48FB">
        <w:rPr>
          <w:sz w:val="24"/>
          <w:szCs w:val="24"/>
        </w:rPr>
        <w:t>od dnia wyznaczonego przez</w:t>
      </w:r>
      <w:r>
        <w:rPr>
          <w:sz w:val="24"/>
          <w:szCs w:val="24"/>
        </w:rPr>
        <w:t xml:space="preserve"> Zamawiającego na usunięcie, </w:t>
      </w:r>
      <w:r w:rsidRPr="00AF48FB">
        <w:rPr>
          <w:sz w:val="24"/>
          <w:szCs w:val="24"/>
        </w:rPr>
        <w:t>uwzględniając §</w:t>
      </w:r>
      <w:r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5 ust. 6 umowy,</w:t>
      </w:r>
      <w:r>
        <w:rPr>
          <w:sz w:val="24"/>
          <w:szCs w:val="24"/>
        </w:rPr>
        <w:t xml:space="preserve"> do maksymalnej wysokości 10% całkowitego wynagrodzenia brutto Wykonawcy </w:t>
      </w:r>
    </w:p>
    <w:p w:rsidR="00D23062" w:rsidRPr="00AF48FB" w:rsidRDefault="00D23062" w:rsidP="00D23062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c) w przypadku odstąpienia od umowy przez Wykonawcę, z przyczyn, za które nie odpowiada Zamawiający, zapłaci on Zamawiają</w:t>
      </w:r>
      <w:r>
        <w:rPr>
          <w:sz w:val="24"/>
          <w:szCs w:val="24"/>
        </w:rPr>
        <w:t>cemu karę umowną w wysokości 10</w:t>
      </w:r>
      <w:r w:rsidRPr="00AF48FB">
        <w:rPr>
          <w:sz w:val="24"/>
          <w:szCs w:val="24"/>
        </w:rPr>
        <w:t xml:space="preserve">% </w:t>
      </w:r>
      <w:r>
        <w:rPr>
          <w:sz w:val="24"/>
          <w:szCs w:val="24"/>
        </w:rPr>
        <w:t>całkowitego wynagrodzenia brutto Wykonawcy, o którym mowa w § 2 ust. 1 umowy,</w:t>
      </w:r>
    </w:p>
    <w:p w:rsidR="00D23062" w:rsidRDefault="00D23062" w:rsidP="00D23062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d) w przypadku odstąpienia od umowy przez Zamawiającego, z przyczyn, za które odpowiada Wykonawca, zapłaci on Zamawiają</w:t>
      </w:r>
      <w:r>
        <w:rPr>
          <w:sz w:val="24"/>
          <w:szCs w:val="24"/>
        </w:rPr>
        <w:t>cemu karę umowną w wysokości 10</w:t>
      </w:r>
      <w:r w:rsidRPr="00AF48FB">
        <w:rPr>
          <w:sz w:val="24"/>
          <w:szCs w:val="24"/>
        </w:rPr>
        <w:t xml:space="preserve">% </w:t>
      </w:r>
      <w:r>
        <w:rPr>
          <w:sz w:val="24"/>
          <w:szCs w:val="24"/>
        </w:rPr>
        <w:t>całkowitego wynagrodzenia brutto Wykonawcy, o którym mowa w § 2 ust. 1 umowy,</w:t>
      </w:r>
    </w:p>
    <w:p w:rsidR="00D23062" w:rsidRPr="00AF48FB" w:rsidRDefault="00D23062" w:rsidP="00D23062">
      <w:pPr>
        <w:tabs>
          <w:tab w:val="left" w:pos="284"/>
          <w:tab w:val="left" w:pos="426"/>
          <w:tab w:val="left" w:pos="1134"/>
          <w:tab w:val="left" w:pos="2268"/>
        </w:tabs>
        <w:spacing w:before="120" w:after="12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Pr="005619D7">
        <w:rPr>
          <w:sz w:val="24"/>
          <w:szCs w:val="24"/>
        </w:rPr>
        <w:t xml:space="preserve">w przypadku naruszenia przez Wykonawcę któregokolwiek z zapisów niniejszej umowy, innych niż wskazanych w punkcie a, b, c, d niniejszego ustępu, zapłaci on Zamawiającemu karę umowną w wysokości 2% </w:t>
      </w:r>
      <w:r>
        <w:rPr>
          <w:sz w:val="24"/>
          <w:szCs w:val="24"/>
        </w:rPr>
        <w:t xml:space="preserve">całkowitego wynagrodzenia brutto Wykonawcy, o którym </w:t>
      </w:r>
      <w:r w:rsidRPr="005619D7">
        <w:rPr>
          <w:sz w:val="24"/>
          <w:szCs w:val="24"/>
        </w:rPr>
        <w:t xml:space="preserve"> mowa w § 2 ust. 1 umowy</w:t>
      </w:r>
      <w:r>
        <w:rPr>
          <w:sz w:val="24"/>
          <w:szCs w:val="24"/>
        </w:rPr>
        <w:t>.</w:t>
      </w:r>
    </w:p>
    <w:p w:rsidR="00D23062" w:rsidRDefault="00D23062" w:rsidP="00D23062">
      <w:pPr>
        <w:numPr>
          <w:ilvl w:val="0"/>
          <w:numId w:val="10"/>
        </w:numPr>
        <w:tabs>
          <w:tab w:val="left" w:pos="284"/>
          <w:tab w:val="left" w:pos="360"/>
          <w:tab w:val="left" w:pos="786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Zamawiający może dochodzić odszkodowania przewyższającego wysokość ustalonych </w:t>
      </w:r>
      <w:r>
        <w:rPr>
          <w:sz w:val="24"/>
          <w:szCs w:val="24"/>
        </w:rPr>
        <w:t xml:space="preserve">w § 10 ust 1 umowy </w:t>
      </w:r>
      <w:r w:rsidRPr="00AF48FB">
        <w:rPr>
          <w:sz w:val="24"/>
          <w:szCs w:val="24"/>
        </w:rPr>
        <w:t>kar umownych.</w:t>
      </w:r>
    </w:p>
    <w:p w:rsidR="00D23062" w:rsidRDefault="00D23062" w:rsidP="00D23062">
      <w:pPr>
        <w:numPr>
          <w:ilvl w:val="0"/>
          <w:numId w:val="10"/>
        </w:numPr>
        <w:tabs>
          <w:tab w:val="left" w:pos="284"/>
          <w:tab w:val="left" w:pos="1134"/>
          <w:tab w:val="left" w:pos="2268"/>
        </w:tabs>
        <w:spacing w:before="120" w:after="120" w:line="276" w:lineRule="auto"/>
        <w:jc w:val="both"/>
        <w:rPr>
          <w:sz w:val="24"/>
          <w:szCs w:val="24"/>
        </w:rPr>
      </w:pPr>
      <w:r w:rsidRPr="00173A92">
        <w:rPr>
          <w:sz w:val="24"/>
          <w:szCs w:val="24"/>
        </w:rPr>
        <w:t xml:space="preserve">Zamawiający może potrącić wskazane w § </w:t>
      </w:r>
      <w:r>
        <w:rPr>
          <w:sz w:val="24"/>
          <w:szCs w:val="24"/>
        </w:rPr>
        <w:t>10</w:t>
      </w:r>
      <w:r w:rsidRPr="00173A92">
        <w:rPr>
          <w:sz w:val="24"/>
          <w:szCs w:val="24"/>
        </w:rPr>
        <w:t xml:space="preserve"> ust. 1 umowy kary umowne z wynagrodzenia przysługującego Wykonawcy od Zamawiającego. </w:t>
      </w:r>
    </w:p>
    <w:p w:rsidR="00D23062" w:rsidRPr="00AF48FB" w:rsidRDefault="00D23062" w:rsidP="00D23062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11</w:t>
      </w:r>
    </w:p>
    <w:p w:rsidR="00D23062" w:rsidRPr="00AF48FB" w:rsidRDefault="00D23062" w:rsidP="00D23062">
      <w:pPr>
        <w:pStyle w:val="Akapitzlist"/>
        <w:numPr>
          <w:ilvl w:val="0"/>
          <w:numId w:val="17"/>
        </w:numPr>
        <w:tabs>
          <w:tab w:val="left" w:pos="284"/>
        </w:tabs>
        <w:spacing w:before="120" w:after="120"/>
        <w:ind w:left="0" w:firstLine="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Wykonawca oświadcza, iż wykona </w:t>
      </w:r>
      <w:r>
        <w:rPr>
          <w:sz w:val="24"/>
          <w:szCs w:val="24"/>
        </w:rPr>
        <w:t>umowę bez udziału podwykonawców</w:t>
      </w:r>
      <w:r w:rsidRPr="00AF48FB">
        <w:rPr>
          <w:sz w:val="24"/>
          <w:szCs w:val="24"/>
        </w:rPr>
        <w:t xml:space="preserve"> / Wy</w:t>
      </w:r>
      <w:r>
        <w:rPr>
          <w:sz w:val="24"/>
          <w:szCs w:val="24"/>
        </w:rPr>
        <w:t xml:space="preserve">konawca oświadcza, </w:t>
      </w:r>
      <w:r w:rsidRPr="00AF48FB">
        <w:rPr>
          <w:sz w:val="24"/>
          <w:szCs w:val="24"/>
        </w:rPr>
        <w:t xml:space="preserve">iż </w:t>
      </w:r>
      <w:r>
        <w:rPr>
          <w:sz w:val="24"/>
          <w:szCs w:val="24"/>
        </w:rPr>
        <w:t xml:space="preserve">zamierzać </w:t>
      </w:r>
      <w:r w:rsidRPr="00AF48FB">
        <w:rPr>
          <w:sz w:val="24"/>
          <w:szCs w:val="24"/>
        </w:rPr>
        <w:t>powierzy</w:t>
      </w:r>
      <w:r>
        <w:rPr>
          <w:sz w:val="24"/>
          <w:szCs w:val="24"/>
        </w:rPr>
        <w:t>ć</w:t>
      </w:r>
      <w:r w:rsidRPr="00AF48FB">
        <w:rPr>
          <w:sz w:val="24"/>
          <w:szCs w:val="24"/>
        </w:rPr>
        <w:t xml:space="preserve"> następujący zakres </w:t>
      </w:r>
      <w:r>
        <w:rPr>
          <w:sz w:val="24"/>
          <w:szCs w:val="24"/>
        </w:rPr>
        <w:t xml:space="preserve">zamówienia </w:t>
      </w:r>
      <w:r w:rsidRPr="00AF48FB">
        <w:rPr>
          <w:sz w:val="24"/>
          <w:szCs w:val="24"/>
        </w:rPr>
        <w:t>podwykonawcom:</w:t>
      </w:r>
    </w:p>
    <w:p w:rsidR="00D23062" w:rsidRPr="00AF48FB" w:rsidRDefault="00D23062" w:rsidP="00D23062">
      <w:pPr>
        <w:pStyle w:val="Akapitzlist"/>
        <w:tabs>
          <w:tab w:val="left" w:pos="851"/>
        </w:tabs>
        <w:spacing w:before="120" w:after="120"/>
        <w:ind w:left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ab/>
        <w:t>a) ………………………………………………..*</w:t>
      </w:r>
    </w:p>
    <w:p w:rsidR="00D23062" w:rsidRPr="00AF48FB" w:rsidRDefault="00D23062" w:rsidP="00D23062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lastRenderedPageBreak/>
        <w:t>§ 12</w:t>
      </w:r>
    </w:p>
    <w:p w:rsidR="00D23062" w:rsidRPr="00AF48FB" w:rsidRDefault="00D23062" w:rsidP="00D23062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Spory mogące wyniknąć na tle wykonania postanowień niniejszej umowy strony poddają rozstrzygnięciu właściwemu miejscowo sądowi powszechnemu właściwemu w</w:t>
      </w:r>
      <w:r>
        <w:rPr>
          <w:sz w:val="24"/>
          <w:szCs w:val="24"/>
        </w:rPr>
        <w:t>edłu</w:t>
      </w:r>
      <w:r w:rsidRPr="00AF48FB">
        <w:rPr>
          <w:sz w:val="24"/>
          <w:szCs w:val="24"/>
        </w:rPr>
        <w:t>g siedziby Zamawiającego.</w:t>
      </w:r>
    </w:p>
    <w:p w:rsidR="00D23062" w:rsidRPr="00AF48FB" w:rsidRDefault="00D23062" w:rsidP="00D23062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13</w:t>
      </w:r>
    </w:p>
    <w:p w:rsidR="00D23062" w:rsidRPr="00AF48FB" w:rsidRDefault="00D23062" w:rsidP="00D23062">
      <w:pPr>
        <w:tabs>
          <w:tab w:val="left" w:pos="284"/>
        </w:tabs>
        <w:spacing w:before="120" w:after="1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 kwestiach nieuregulowanych postanowieniami zawartej umowy zastosow</w:t>
      </w:r>
      <w:r>
        <w:rPr>
          <w:sz w:val="24"/>
          <w:szCs w:val="24"/>
        </w:rPr>
        <w:t>anie mieć będą przepisy ustawy P</w:t>
      </w:r>
      <w:r w:rsidRPr="00AF48FB">
        <w:rPr>
          <w:sz w:val="24"/>
          <w:szCs w:val="24"/>
        </w:rPr>
        <w:t xml:space="preserve">rawo zamówień publicznych i </w:t>
      </w:r>
      <w:r>
        <w:rPr>
          <w:sz w:val="24"/>
          <w:szCs w:val="24"/>
        </w:rPr>
        <w:t>K</w:t>
      </w:r>
      <w:r w:rsidRPr="00AF48FB">
        <w:rPr>
          <w:sz w:val="24"/>
          <w:szCs w:val="24"/>
        </w:rPr>
        <w:t xml:space="preserve">odeksu </w:t>
      </w:r>
      <w:r>
        <w:rPr>
          <w:sz w:val="24"/>
          <w:szCs w:val="24"/>
        </w:rPr>
        <w:t>C</w:t>
      </w:r>
      <w:r w:rsidRPr="00AF48FB">
        <w:rPr>
          <w:sz w:val="24"/>
          <w:szCs w:val="24"/>
        </w:rPr>
        <w:t>ywilnego.</w:t>
      </w:r>
    </w:p>
    <w:p w:rsidR="00D23062" w:rsidRPr="00AF48FB" w:rsidRDefault="00D23062" w:rsidP="00D23062">
      <w:pPr>
        <w:tabs>
          <w:tab w:val="left" w:pos="284"/>
          <w:tab w:val="left" w:pos="4253"/>
        </w:tabs>
        <w:spacing w:before="240" w:after="12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 14</w:t>
      </w:r>
    </w:p>
    <w:p w:rsidR="00D23062" w:rsidRPr="00AF48FB" w:rsidRDefault="00D23062" w:rsidP="00D23062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1. </w:t>
      </w:r>
      <w:r>
        <w:rPr>
          <w:sz w:val="24"/>
          <w:szCs w:val="24"/>
        </w:rPr>
        <w:t>Wszelkie z</w:t>
      </w:r>
      <w:r w:rsidRPr="00AF48FB">
        <w:rPr>
          <w:sz w:val="24"/>
          <w:szCs w:val="24"/>
        </w:rPr>
        <w:t xml:space="preserve">miany niniejszej umowy wymagają zgody obu stron i zachowania formy pisemnej pod rygorem nieważności. </w:t>
      </w:r>
    </w:p>
    <w:p w:rsidR="00D23062" w:rsidRDefault="00D23062" w:rsidP="00D23062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2. Zmiana postanowień umowy nie może dotyczyć treści oferty, na podstawie, której dokonano wyboru Wykonawcy, chyba że Zamawiający przewidział i określi warunki zmian w ogło</w:t>
      </w:r>
      <w:r>
        <w:rPr>
          <w:sz w:val="24"/>
          <w:szCs w:val="24"/>
        </w:rPr>
        <w:t xml:space="preserve">szeniu o zamówieniu oraz w SIWZ lub zachodzą okoliczności wskazane w </w:t>
      </w:r>
      <w:r w:rsidRPr="00580D22">
        <w:rPr>
          <w:sz w:val="24"/>
          <w:szCs w:val="24"/>
        </w:rPr>
        <w:t>art. 144 ustawy z dnia 29 stycznia 2004 r. Prawo zamówień publicznych</w:t>
      </w:r>
      <w:r>
        <w:rPr>
          <w:sz w:val="24"/>
          <w:szCs w:val="24"/>
        </w:rPr>
        <w:t>.</w:t>
      </w:r>
    </w:p>
    <w:p w:rsidR="00D23062" w:rsidRPr="00AF48FB" w:rsidRDefault="00D23062" w:rsidP="00D23062">
      <w:pPr>
        <w:tabs>
          <w:tab w:val="left" w:pos="284"/>
          <w:tab w:val="left" w:pos="360"/>
        </w:tabs>
        <w:spacing w:before="120" w:after="120"/>
        <w:ind w:left="300" w:hanging="30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3. Zmiany treści umowy mogą nastąpić jedynie na warunkach i w okolicznościach, o których mowa w art. 144 ustawy z dnia 29 s</w:t>
      </w:r>
      <w:r>
        <w:rPr>
          <w:sz w:val="24"/>
          <w:szCs w:val="24"/>
        </w:rPr>
        <w:t>tycznia 2004 r. Prawo zamówień p</w:t>
      </w:r>
      <w:r w:rsidRPr="00AF48FB">
        <w:rPr>
          <w:sz w:val="24"/>
          <w:szCs w:val="24"/>
        </w:rPr>
        <w:t>ublicznych.</w:t>
      </w:r>
    </w:p>
    <w:p w:rsidR="00D23062" w:rsidRPr="00AF48FB" w:rsidRDefault="00D23062" w:rsidP="00D23062">
      <w:pPr>
        <w:tabs>
          <w:tab w:val="left" w:pos="284"/>
          <w:tab w:val="left" w:pos="360"/>
        </w:tabs>
        <w:spacing w:before="120" w:after="1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4. Umowa może być zmieniona w stosunku do złożonej Oferty na niżej wymienionych warunkach:</w:t>
      </w:r>
    </w:p>
    <w:p w:rsidR="00D23062" w:rsidRPr="00AF48FB" w:rsidRDefault="00D23062" w:rsidP="00D23062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/>
        <w:ind w:hanging="420"/>
        <w:contextualSpacing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 stosunku zakresu realizacji umowy w przypadku gdy konieczność wprowadzenia zmian, wynikła z okoliczności, których nie można było przewidzieć w chwili zawarcia umowy np. zdarzeń losowych, zmiany przepisów;</w:t>
      </w:r>
    </w:p>
    <w:p w:rsidR="00D23062" w:rsidRDefault="00D23062" w:rsidP="00D23062">
      <w:pPr>
        <w:pStyle w:val="Akapitzlist"/>
        <w:numPr>
          <w:ilvl w:val="0"/>
          <w:numId w:val="15"/>
        </w:numPr>
        <w:tabs>
          <w:tab w:val="left" w:pos="284"/>
        </w:tabs>
        <w:spacing w:before="120" w:after="120"/>
        <w:ind w:left="709" w:hanging="425"/>
        <w:contextualSpacing w:val="0"/>
        <w:jc w:val="both"/>
        <w:rPr>
          <w:sz w:val="24"/>
          <w:szCs w:val="24"/>
        </w:rPr>
      </w:pPr>
      <w:r w:rsidRPr="004D032E">
        <w:rPr>
          <w:sz w:val="24"/>
          <w:szCs w:val="24"/>
        </w:rPr>
        <w:t>zmiana danych adresowych jednej ze stron i zmiana danych identyfikacyjnych jednej ze stron, zmiany</w:t>
      </w:r>
      <w:r>
        <w:rPr>
          <w:sz w:val="24"/>
          <w:szCs w:val="24"/>
        </w:rPr>
        <w:t xml:space="preserve"> osobowości prawnej stron umowy.</w:t>
      </w:r>
      <w:r w:rsidRPr="004D032E">
        <w:rPr>
          <w:sz w:val="24"/>
          <w:szCs w:val="24"/>
        </w:rPr>
        <w:t xml:space="preserve"> </w:t>
      </w:r>
    </w:p>
    <w:p w:rsidR="00D23062" w:rsidRDefault="00D23062" w:rsidP="00D23062">
      <w:pPr>
        <w:pStyle w:val="Akapitzlist"/>
        <w:tabs>
          <w:tab w:val="left" w:pos="284"/>
        </w:tabs>
        <w:spacing w:before="120" w:after="12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4D032E">
        <w:rPr>
          <w:sz w:val="24"/>
          <w:szCs w:val="24"/>
        </w:rPr>
        <w:t>Ceny zawarte w kosztorysie cenowym - mogą ulec zmianie jedynie w wymienionych poniżej przypadkach:</w:t>
      </w:r>
    </w:p>
    <w:p w:rsidR="00D23062" w:rsidRPr="00736DAB" w:rsidRDefault="00D23062" w:rsidP="00D23062">
      <w:pPr>
        <w:tabs>
          <w:tab w:val="left" w:pos="1100"/>
        </w:tabs>
        <w:autoSpaceDN w:val="0"/>
        <w:adjustRightInd w:val="0"/>
        <w:ind w:left="800" w:hanging="500"/>
        <w:jc w:val="both"/>
        <w:rPr>
          <w:sz w:val="24"/>
          <w:szCs w:val="24"/>
        </w:rPr>
      </w:pPr>
      <w:r w:rsidRPr="00736DAB">
        <w:rPr>
          <w:sz w:val="24"/>
          <w:szCs w:val="24"/>
        </w:rPr>
        <w:t xml:space="preserve"> a) zmiany wielkości opakowania dostarczanego przedmiotu zamówienia lub zmiana dostarczanego artykułu na inny w przypadku wycofania z obrotu na rynku lub zaprzestania produkcji, pod warunkiem zaproponowania produktu równoważnego z zastrzeżeniem niezmienności cen jednostkowych brutto (w przypadku zwiększenia wielkości opakowań) lub ich stosunkowego zmniejszenia (w przypadku zmniejszenia wielkości opakowań),</w:t>
      </w:r>
    </w:p>
    <w:p w:rsidR="00D23062" w:rsidRPr="00736DAB" w:rsidRDefault="00D23062" w:rsidP="00D23062">
      <w:pPr>
        <w:tabs>
          <w:tab w:val="left" w:pos="1100"/>
        </w:tabs>
        <w:autoSpaceDN w:val="0"/>
        <w:adjustRightInd w:val="0"/>
        <w:ind w:left="800" w:hanging="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 </w:t>
      </w:r>
      <w:r w:rsidRPr="00736DAB">
        <w:rPr>
          <w:sz w:val="24"/>
          <w:szCs w:val="24"/>
        </w:rPr>
        <w:t>w przypadku zmiany co najmniej o 3% kwartalnego wskaźnika cen towarów i usług podawanego przez GUS, publikowanego w Monitorze Polskim, wówczas zmiana cen jednostkowych o wielkość tegoż wskaźnika, jednak zmiany nie mogą zostać wprowadzone wcześniej niż po jego ogłoszeniu. Zmiana umowy w tym zakresie może być wprowadzona tylko na wniosek Wykonawcy. Jednocześnie Wykonawca zobowiązuje się do przedstawienia Zamawiającemu dokumentów potwierdzających tą zmianę jako podstawy do podwyższenia lub obniżenia cen towarów,</w:t>
      </w:r>
    </w:p>
    <w:p w:rsidR="00D23062" w:rsidRPr="00736DAB" w:rsidRDefault="00D23062" w:rsidP="00D23062">
      <w:pPr>
        <w:tabs>
          <w:tab w:val="left" w:pos="1100"/>
        </w:tabs>
        <w:autoSpaceDN w:val="0"/>
        <w:adjustRightInd w:val="0"/>
        <w:ind w:left="800" w:hanging="500"/>
        <w:jc w:val="both"/>
        <w:rPr>
          <w:sz w:val="24"/>
          <w:szCs w:val="24"/>
        </w:rPr>
      </w:pPr>
      <w:r w:rsidRPr="00736DAB">
        <w:rPr>
          <w:sz w:val="24"/>
          <w:szCs w:val="24"/>
        </w:rPr>
        <w:t xml:space="preserve">c)   przypadku ustawowej zmiany stawki podatku VAT - w celu dostosowania do aktualnie obowiązującej stawki. Zmiana ceny jednostkowej netto - bez zmiany ceny jednostkowej brutto produktów objętych zmianą, jednak nie wcześniej niż po dacie rozpoczęcia jej obowiązywania co będzie skutkowało zmianą wartości netto umowy. </w:t>
      </w:r>
    </w:p>
    <w:p w:rsidR="00D23062" w:rsidRDefault="00D23062" w:rsidP="00D23062">
      <w:pPr>
        <w:tabs>
          <w:tab w:val="left" w:pos="1276"/>
        </w:tabs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3770A1">
        <w:rPr>
          <w:sz w:val="24"/>
          <w:szCs w:val="24"/>
        </w:rPr>
        <w:t>Zmiana umowy</w:t>
      </w:r>
      <w:r>
        <w:rPr>
          <w:sz w:val="24"/>
          <w:szCs w:val="24"/>
        </w:rPr>
        <w:t>, o której mowa w § 14 ust. 4 i ust. 5 a) i c) umowy</w:t>
      </w:r>
      <w:r w:rsidRPr="003770A1">
        <w:rPr>
          <w:sz w:val="24"/>
          <w:szCs w:val="24"/>
        </w:rPr>
        <w:t xml:space="preserve"> może nastąpić zarówno na wniose</w:t>
      </w:r>
      <w:r>
        <w:rPr>
          <w:sz w:val="24"/>
          <w:szCs w:val="24"/>
        </w:rPr>
        <w:t>k Zamawiającego jak i Wykonawcy.</w:t>
      </w:r>
    </w:p>
    <w:p w:rsidR="00D23062" w:rsidRPr="00E61CB5" w:rsidRDefault="00D23062" w:rsidP="00D23062">
      <w:pPr>
        <w:tabs>
          <w:tab w:val="left" w:pos="1276"/>
        </w:tabs>
        <w:autoSpaceDN w:val="0"/>
        <w:adjustRightInd w:val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Wniosek o </w:t>
      </w:r>
      <w:r w:rsidRPr="00D064AD">
        <w:rPr>
          <w:sz w:val="24"/>
          <w:szCs w:val="24"/>
        </w:rPr>
        <w:t>zmianę umowy zgłaszany jest drugiej stronie na piśmie minimum 7 dni przed datą planowanych zmian i musi zawierać uzasadnienie i opis proponowanych zmian</w:t>
      </w:r>
      <w:r w:rsidRPr="003770A1">
        <w:rPr>
          <w:sz w:val="24"/>
          <w:szCs w:val="24"/>
        </w:rPr>
        <w:t>.</w:t>
      </w:r>
    </w:p>
    <w:p w:rsidR="00D23062" w:rsidRPr="00AF48FB" w:rsidRDefault="00D23062" w:rsidP="00D23062">
      <w:pPr>
        <w:tabs>
          <w:tab w:val="left" w:pos="567"/>
        </w:tabs>
        <w:autoSpaceDN w:val="0"/>
        <w:adjustRightInd w:val="0"/>
        <w:jc w:val="center"/>
        <w:rPr>
          <w:b/>
          <w:spacing w:val="20"/>
          <w:sz w:val="24"/>
          <w:szCs w:val="24"/>
        </w:rPr>
      </w:pPr>
      <w:r w:rsidRPr="00AF48FB">
        <w:rPr>
          <w:b/>
          <w:spacing w:val="20"/>
          <w:sz w:val="24"/>
          <w:szCs w:val="24"/>
        </w:rPr>
        <w:t>§15</w:t>
      </w:r>
    </w:p>
    <w:p w:rsidR="00D23062" w:rsidRPr="00AF48FB" w:rsidRDefault="00D23062" w:rsidP="00D23062">
      <w:pPr>
        <w:tabs>
          <w:tab w:val="left" w:pos="567"/>
        </w:tabs>
        <w:autoSpaceDN w:val="0"/>
        <w:adjustRightInd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lastRenderedPageBreak/>
        <w:tab/>
      </w:r>
      <w:r w:rsidRPr="00AF48FB">
        <w:rPr>
          <w:sz w:val="24"/>
          <w:szCs w:val="24"/>
        </w:rPr>
        <w:tab/>
      </w:r>
      <w:r w:rsidRPr="00AF48FB">
        <w:rPr>
          <w:sz w:val="24"/>
          <w:szCs w:val="24"/>
        </w:rPr>
        <w:tab/>
      </w:r>
    </w:p>
    <w:p w:rsidR="00D23062" w:rsidRPr="00AF48FB" w:rsidRDefault="00D23062" w:rsidP="00D23062">
      <w:pPr>
        <w:tabs>
          <w:tab w:val="left" w:pos="284"/>
        </w:tabs>
        <w:autoSpaceDN w:val="0"/>
        <w:adjustRightInd w:val="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Wykonawca nie może bez zgody Zamawiającego</w:t>
      </w:r>
      <w:r>
        <w:rPr>
          <w:sz w:val="24"/>
          <w:szCs w:val="24"/>
        </w:rPr>
        <w:t>, wyrażonej na piśmie pod</w:t>
      </w:r>
      <w:r w:rsidRPr="00AF48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rygorem nieważności, </w:t>
      </w:r>
      <w:r w:rsidRPr="00AF48FB">
        <w:rPr>
          <w:sz w:val="24"/>
          <w:szCs w:val="24"/>
        </w:rPr>
        <w:t>zbywać wierzytelności z tytułu realizacji niniejszej umowy na rzecz osób trzecich.</w:t>
      </w:r>
    </w:p>
    <w:p w:rsidR="00D23062" w:rsidRPr="00AF48FB" w:rsidRDefault="00D23062" w:rsidP="00D23062">
      <w:pPr>
        <w:pStyle w:val="Styl"/>
        <w:tabs>
          <w:tab w:val="left" w:pos="284"/>
          <w:tab w:val="left" w:pos="4253"/>
        </w:tabs>
        <w:spacing w:before="240" w:after="120"/>
        <w:ind w:right="43"/>
        <w:jc w:val="center"/>
        <w:rPr>
          <w:b/>
          <w:spacing w:val="20"/>
        </w:rPr>
      </w:pPr>
      <w:r w:rsidRPr="00AF48FB">
        <w:rPr>
          <w:b/>
          <w:spacing w:val="20"/>
        </w:rPr>
        <w:t>§16</w:t>
      </w:r>
    </w:p>
    <w:p w:rsidR="00D23062" w:rsidRDefault="00D23062" w:rsidP="00D23062">
      <w:pPr>
        <w:numPr>
          <w:ilvl w:val="0"/>
          <w:numId w:val="36"/>
        </w:numPr>
        <w:tabs>
          <w:tab w:val="left" w:pos="0"/>
        </w:tabs>
        <w:spacing w:before="120" w:after="120"/>
        <w:jc w:val="both"/>
        <w:rPr>
          <w:sz w:val="24"/>
          <w:szCs w:val="24"/>
        </w:rPr>
      </w:pPr>
      <w:r w:rsidRPr="00AF48FB">
        <w:rPr>
          <w:sz w:val="24"/>
          <w:szCs w:val="24"/>
        </w:rPr>
        <w:t>Umowę sporządzono w trzech jednobrzmiących egzemplarzach, gdzie dwa egzemplarze są dla Zamawiającego, a jeden dla Wykonawcy.</w:t>
      </w:r>
    </w:p>
    <w:p w:rsidR="00D23062" w:rsidRDefault="00D23062" w:rsidP="00D23062">
      <w:pPr>
        <w:numPr>
          <w:ilvl w:val="0"/>
          <w:numId w:val="36"/>
        </w:numPr>
        <w:tabs>
          <w:tab w:val="left" w:pos="0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Wszelkie załączniki dołączone do niniejszej umowy i wymienione w jej treści stanowią integralną część umowy</w:t>
      </w:r>
    </w:p>
    <w:p w:rsidR="00D23062" w:rsidRDefault="00D23062" w:rsidP="00D23062">
      <w:pPr>
        <w:tabs>
          <w:tab w:val="left" w:pos="0"/>
        </w:tabs>
        <w:spacing w:before="120" w:after="120"/>
        <w:ind w:left="720"/>
        <w:jc w:val="both"/>
        <w:rPr>
          <w:sz w:val="24"/>
          <w:szCs w:val="24"/>
        </w:rPr>
      </w:pPr>
    </w:p>
    <w:p w:rsidR="00D23062" w:rsidRPr="00AF48FB" w:rsidRDefault="00D23062" w:rsidP="00D23062">
      <w:pPr>
        <w:tabs>
          <w:tab w:val="left" w:pos="0"/>
        </w:tabs>
        <w:spacing w:before="120" w:after="120"/>
        <w:ind w:left="720"/>
        <w:jc w:val="both"/>
        <w:rPr>
          <w:sz w:val="24"/>
          <w:szCs w:val="24"/>
        </w:rPr>
      </w:pPr>
    </w:p>
    <w:p w:rsidR="00D23062" w:rsidRPr="00AF48FB" w:rsidRDefault="00D23062" w:rsidP="00D23062">
      <w:pPr>
        <w:jc w:val="both"/>
        <w:rPr>
          <w:b/>
          <w:sz w:val="24"/>
          <w:szCs w:val="24"/>
        </w:rPr>
      </w:pPr>
      <w:r w:rsidRPr="00AF48FB">
        <w:rPr>
          <w:b/>
          <w:sz w:val="24"/>
          <w:szCs w:val="24"/>
        </w:rPr>
        <w:t>...................................................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  <w:t xml:space="preserve">               </w:t>
      </w:r>
      <w:r>
        <w:rPr>
          <w:b/>
          <w:sz w:val="24"/>
          <w:szCs w:val="24"/>
        </w:rPr>
        <w:t xml:space="preserve">                          </w:t>
      </w:r>
      <w:r w:rsidRPr="00AF48FB">
        <w:rPr>
          <w:b/>
          <w:sz w:val="24"/>
          <w:szCs w:val="24"/>
        </w:rPr>
        <w:t xml:space="preserve">  ……….............................................</w:t>
      </w:r>
    </w:p>
    <w:p w:rsidR="00D23062" w:rsidRPr="00AF48FB" w:rsidRDefault="00D23062" w:rsidP="00D230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AF48FB">
        <w:rPr>
          <w:b/>
          <w:sz w:val="24"/>
          <w:szCs w:val="24"/>
        </w:rPr>
        <w:t xml:space="preserve"> Wykonawca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  <w:t xml:space="preserve">      </w:t>
      </w:r>
      <w:r w:rsidRPr="00AF48FB">
        <w:rPr>
          <w:b/>
          <w:sz w:val="24"/>
          <w:szCs w:val="24"/>
        </w:rPr>
        <w:tab/>
      </w:r>
      <w:r w:rsidRPr="00AF48FB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</w:t>
      </w:r>
      <w:r w:rsidRPr="00AF48FB">
        <w:rPr>
          <w:b/>
          <w:sz w:val="24"/>
          <w:szCs w:val="24"/>
        </w:rPr>
        <w:t>Zamawiający</w:t>
      </w:r>
    </w:p>
    <w:p w:rsidR="00D23062" w:rsidRDefault="00D23062" w:rsidP="00D23062">
      <w:pPr>
        <w:jc w:val="both"/>
        <w:rPr>
          <w:sz w:val="24"/>
          <w:szCs w:val="24"/>
        </w:rPr>
      </w:pPr>
    </w:p>
    <w:p w:rsidR="00D23062" w:rsidRPr="00AF48FB" w:rsidRDefault="00D23062" w:rsidP="00D23062">
      <w:pPr>
        <w:jc w:val="both"/>
        <w:rPr>
          <w:sz w:val="24"/>
          <w:szCs w:val="24"/>
        </w:rPr>
      </w:pPr>
    </w:p>
    <w:p w:rsidR="00D23062" w:rsidRPr="00AF48FB" w:rsidRDefault="00D23062" w:rsidP="00D23062">
      <w:pPr>
        <w:jc w:val="both"/>
        <w:rPr>
          <w:sz w:val="24"/>
          <w:szCs w:val="24"/>
        </w:rPr>
      </w:pPr>
      <w:r w:rsidRPr="00AF48FB">
        <w:rPr>
          <w:sz w:val="24"/>
          <w:szCs w:val="24"/>
        </w:rPr>
        <w:t>* Zapisy zostaną odpowiednio skreślone</w:t>
      </w:r>
    </w:p>
    <w:p w:rsidR="00D23062" w:rsidRDefault="00D23062" w:rsidP="00D23062">
      <w:pPr>
        <w:jc w:val="both"/>
        <w:rPr>
          <w:sz w:val="24"/>
          <w:szCs w:val="24"/>
        </w:rPr>
      </w:pPr>
      <w:r w:rsidRPr="00AF48FB">
        <w:rPr>
          <w:b/>
          <w:sz w:val="24"/>
          <w:szCs w:val="24"/>
        </w:rPr>
        <w:t>Załączniki</w:t>
      </w:r>
      <w:r w:rsidRPr="00AF48FB">
        <w:rPr>
          <w:sz w:val="24"/>
          <w:szCs w:val="24"/>
        </w:rPr>
        <w:t>:</w:t>
      </w:r>
    </w:p>
    <w:p w:rsidR="00D23062" w:rsidRPr="00AF48FB" w:rsidRDefault="00D23062" w:rsidP="00D23062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AF48FB">
        <w:rPr>
          <w:sz w:val="24"/>
          <w:szCs w:val="24"/>
        </w:rPr>
        <w:t>)</w:t>
      </w:r>
      <w:r w:rsidRPr="00580AF5">
        <w:rPr>
          <w:sz w:val="24"/>
          <w:szCs w:val="24"/>
        </w:rPr>
        <w:t xml:space="preserve"> </w:t>
      </w:r>
      <w:r w:rsidRPr="00AF48FB">
        <w:rPr>
          <w:sz w:val="24"/>
          <w:szCs w:val="24"/>
        </w:rPr>
        <w:t>For</w:t>
      </w:r>
      <w:r>
        <w:rPr>
          <w:sz w:val="24"/>
          <w:szCs w:val="24"/>
        </w:rPr>
        <w:t>mularz ofertowy ( załącznik nr 1</w:t>
      </w:r>
      <w:r w:rsidRPr="00AF48FB">
        <w:rPr>
          <w:sz w:val="24"/>
          <w:szCs w:val="24"/>
        </w:rPr>
        <w:t xml:space="preserve"> do </w:t>
      </w:r>
      <w:r>
        <w:rPr>
          <w:sz w:val="24"/>
          <w:szCs w:val="24"/>
        </w:rPr>
        <w:t>umowy</w:t>
      </w:r>
      <w:r w:rsidRPr="00AF48FB">
        <w:rPr>
          <w:sz w:val="24"/>
          <w:szCs w:val="24"/>
        </w:rPr>
        <w:t>)</w:t>
      </w:r>
    </w:p>
    <w:p w:rsidR="00D23062" w:rsidRDefault="00D23062" w:rsidP="00D23062">
      <w:pPr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 w:rsidRPr="00AF48FB">
        <w:rPr>
          <w:sz w:val="24"/>
          <w:szCs w:val="24"/>
        </w:rPr>
        <w:t xml:space="preserve"> Kosztorys cenowy ( załącznik nr </w:t>
      </w:r>
      <w:r>
        <w:rPr>
          <w:sz w:val="24"/>
          <w:szCs w:val="24"/>
        </w:rPr>
        <w:t>2</w:t>
      </w:r>
      <w:r w:rsidRPr="00AF48FB">
        <w:rPr>
          <w:sz w:val="24"/>
          <w:szCs w:val="24"/>
        </w:rPr>
        <w:t xml:space="preserve"> do </w:t>
      </w:r>
      <w:r>
        <w:rPr>
          <w:sz w:val="24"/>
          <w:szCs w:val="24"/>
        </w:rPr>
        <w:t>umowy)</w:t>
      </w:r>
    </w:p>
    <w:p w:rsidR="00D23062" w:rsidRDefault="00D23062" w:rsidP="00D23062">
      <w:pPr>
        <w:jc w:val="both"/>
        <w:rPr>
          <w:sz w:val="24"/>
          <w:szCs w:val="24"/>
        </w:rPr>
      </w:pPr>
    </w:p>
    <w:p w:rsidR="00D23062" w:rsidRDefault="00D23062" w:rsidP="00D23062">
      <w:pPr>
        <w:jc w:val="both"/>
        <w:rPr>
          <w:sz w:val="24"/>
          <w:szCs w:val="24"/>
        </w:rPr>
      </w:pPr>
    </w:p>
    <w:p w:rsidR="00D23062" w:rsidRDefault="00D23062" w:rsidP="00D23062">
      <w:pPr>
        <w:jc w:val="both"/>
        <w:rPr>
          <w:sz w:val="24"/>
          <w:szCs w:val="24"/>
        </w:rPr>
      </w:pPr>
    </w:p>
    <w:p w:rsidR="00D23062" w:rsidRDefault="00D23062" w:rsidP="00D23062">
      <w:pPr>
        <w:jc w:val="both"/>
        <w:rPr>
          <w:sz w:val="24"/>
          <w:szCs w:val="24"/>
        </w:rPr>
      </w:pPr>
    </w:p>
    <w:p w:rsidR="00D23062" w:rsidRDefault="00D23062" w:rsidP="00D23062">
      <w:pPr>
        <w:jc w:val="both"/>
        <w:rPr>
          <w:sz w:val="24"/>
          <w:szCs w:val="24"/>
        </w:rPr>
      </w:pPr>
    </w:p>
    <w:p w:rsidR="00D23062" w:rsidRDefault="00D23062" w:rsidP="00D23062">
      <w:pPr>
        <w:jc w:val="both"/>
        <w:rPr>
          <w:sz w:val="24"/>
          <w:szCs w:val="24"/>
        </w:rPr>
      </w:pPr>
    </w:p>
    <w:p w:rsidR="00D23062" w:rsidRDefault="00D23062" w:rsidP="00D23062">
      <w:pPr>
        <w:jc w:val="both"/>
        <w:rPr>
          <w:sz w:val="24"/>
          <w:szCs w:val="24"/>
        </w:rPr>
      </w:pPr>
    </w:p>
    <w:p w:rsidR="00D23062" w:rsidRDefault="00D23062" w:rsidP="00D23062">
      <w:pPr>
        <w:jc w:val="both"/>
        <w:rPr>
          <w:sz w:val="24"/>
          <w:szCs w:val="24"/>
        </w:rPr>
      </w:pPr>
    </w:p>
    <w:p w:rsidR="00D23062" w:rsidRDefault="00D23062" w:rsidP="00D23062">
      <w:pPr>
        <w:jc w:val="both"/>
        <w:rPr>
          <w:sz w:val="24"/>
          <w:szCs w:val="24"/>
        </w:rPr>
      </w:pPr>
    </w:p>
    <w:p w:rsidR="00D23062" w:rsidRDefault="00D23062" w:rsidP="00D23062">
      <w:pPr>
        <w:jc w:val="both"/>
        <w:rPr>
          <w:sz w:val="24"/>
          <w:szCs w:val="24"/>
        </w:rPr>
      </w:pPr>
    </w:p>
    <w:p w:rsidR="00D23062" w:rsidRDefault="00D23062" w:rsidP="00D23062">
      <w:pPr>
        <w:jc w:val="both"/>
        <w:rPr>
          <w:sz w:val="24"/>
          <w:szCs w:val="24"/>
        </w:rPr>
      </w:pPr>
    </w:p>
    <w:p w:rsidR="00D23062" w:rsidRDefault="00D23062" w:rsidP="00D23062">
      <w:pPr>
        <w:jc w:val="both"/>
        <w:rPr>
          <w:sz w:val="24"/>
          <w:szCs w:val="24"/>
        </w:rPr>
      </w:pPr>
    </w:p>
    <w:p w:rsidR="00D23062" w:rsidRDefault="00D23062" w:rsidP="00D23062">
      <w:pPr>
        <w:jc w:val="both"/>
        <w:rPr>
          <w:sz w:val="24"/>
          <w:szCs w:val="24"/>
        </w:rPr>
      </w:pPr>
    </w:p>
    <w:p w:rsidR="00D23062" w:rsidRDefault="00D23062" w:rsidP="00D23062">
      <w:pPr>
        <w:jc w:val="both"/>
        <w:rPr>
          <w:sz w:val="24"/>
          <w:szCs w:val="24"/>
        </w:rPr>
      </w:pPr>
    </w:p>
    <w:p w:rsidR="00D23062" w:rsidRDefault="00D23062" w:rsidP="00D23062">
      <w:pPr>
        <w:jc w:val="both"/>
        <w:rPr>
          <w:sz w:val="24"/>
          <w:szCs w:val="24"/>
        </w:rPr>
      </w:pPr>
    </w:p>
    <w:p w:rsidR="00D23062" w:rsidRDefault="00D23062" w:rsidP="00D23062">
      <w:pPr>
        <w:jc w:val="both"/>
        <w:rPr>
          <w:sz w:val="24"/>
          <w:szCs w:val="24"/>
        </w:rPr>
      </w:pPr>
    </w:p>
    <w:p w:rsidR="00D23062" w:rsidRDefault="00D23062" w:rsidP="00D23062">
      <w:pPr>
        <w:jc w:val="both"/>
        <w:rPr>
          <w:sz w:val="24"/>
          <w:szCs w:val="24"/>
        </w:rPr>
      </w:pPr>
    </w:p>
    <w:p w:rsidR="00D23062" w:rsidRDefault="00D23062" w:rsidP="00D23062">
      <w:pPr>
        <w:jc w:val="both"/>
        <w:rPr>
          <w:sz w:val="24"/>
          <w:szCs w:val="24"/>
        </w:rPr>
      </w:pPr>
    </w:p>
    <w:p w:rsidR="00D23062" w:rsidRDefault="00D23062" w:rsidP="00D23062">
      <w:pPr>
        <w:jc w:val="both"/>
        <w:rPr>
          <w:sz w:val="24"/>
          <w:szCs w:val="24"/>
        </w:rPr>
      </w:pPr>
    </w:p>
    <w:p w:rsidR="00D23062" w:rsidRDefault="00D23062" w:rsidP="00D23062">
      <w:pPr>
        <w:jc w:val="both"/>
        <w:rPr>
          <w:sz w:val="24"/>
          <w:szCs w:val="24"/>
        </w:rPr>
      </w:pPr>
    </w:p>
    <w:p w:rsidR="00D23062" w:rsidRDefault="00D23062" w:rsidP="00D23062">
      <w:pPr>
        <w:jc w:val="both"/>
        <w:rPr>
          <w:sz w:val="24"/>
          <w:szCs w:val="24"/>
        </w:rPr>
      </w:pPr>
    </w:p>
    <w:p w:rsidR="00D23062" w:rsidRDefault="00D23062" w:rsidP="00D23062">
      <w:pPr>
        <w:jc w:val="both"/>
        <w:rPr>
          <w:sz w:val="24"/>
          <w:szCs w:val="24"/>
        </w:rPr>
      </w:pPr>
    </w:p>
    <w:p w:rsidR="00D23062" w:rsidRDefault="00D23062" w:rsidP="00D23062">
      <w:pPr>
        <w:jc w:val="both"/>
        <w:rPr>
          <w:sz w:val="24"/>
          <w:szCs w:val="24"/>
        </w:rPr>
      </w:pPr>
    </w:p>
    <w:p w:rsidR="00D23062" w:rsidRDefault="00D23062" w:rsidP="00D23062">
      <w:pPr>
        <w:jc w:val="both"/>
        <w:rPr>
          <w:sz w:val="24"/>
          <w:szCs w:val="24"/>
        </w:rPr>
      </w:pPr>
    </w:p>
    <w:p w:rsidR="00D23062" w:rsidRDefault="00D23062" w:rsidP="00D23062">
      <w:pPr>
        <w:jc w:val="both"/>
        <w:rPr>
          <w:sz w:val="24"/>
          <w:szCs w:val="24"/>
        </w:rPr>
      </w:pPr>
    </w:p>
    <w:p w:rsidR="00D23062" w:rsidRDefault="00D23062" w:rsidP="00D23062">
      <w:pPr>
        <w:jc w:val="both"/>
        <w:rPr>
          <w:sz w:val="24"/>
          <w:szCs w:val="24"/>
        </w:rPr>
      </w:pPr>
    </w:p>
    <w:p w:rsidR="00D23062" w:rsidRDefault="00D23062" w:rsidP="00D23062">
      <w:pPr>
        <w:jc w:val="both"/>
        <w:rPr>
          <w:sz w:val="24"/>
          <w:szCs w:val="24"/>
        </w:rPr>
      </w:pPr>
    </w:p>
    <w:p w:rsidR="00D23062" w:rsidRDefault="00D23062" w:rsidP="00D23062">
      <w:pPr>
        <w:jc w:val="both"/>
        <w:rPr>
          <w:sz w:val="24"/>
          <w:szCs w:val="24"/>
        </w:rPr>
      </w:pPr>
    </w:p>
    <w:p w:rsidR="00D23062" w:rsidRDefault="00D23062" w:rsidP="00D23062">
      <w:pPr>
        <w:jc w:val="both"/>
        <w:rPr>
          <w:sz w:val="24"/>
          <w:szCs w:val="24"/>
        </w:rPr>
      </w:pPr>
    </w:p>
    <w:p w:rsidR="00D23062" w:rsidRDefault="00D23062" w:rsidP="00D23062">
      <w:pPr>
        <w:jc w:val="both"/>
        <w:rPr>
          <w:sz w:val="24"/>
          <w:szCs w:val="24"/>
        </w:rPr>
      </w:pPr>
    </w:p>
    <w:p w:rsidR="00D23062" w:rsidRDefault="00D23062" w:rsidP="00D23062">
      <w:pPr>
        <w:jc w:val="both"/>
        <w:rPr>
          <w:sz w:val="24"/>
          <w:szCs w:val="24"/>
        </w:rPr>
      </w:pPr>
    </w:p>
    <w:p w:rsidR="00D23062" w:rsidRPr="00AF48FB" w:rsidRDefault="00D23062" w:rsidP="00D23062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Załącznik nr 4</w:t>
      </w:r>
      <w:r w:rsidRPr="00AF48FB">
        <w:rPr>
          <w:b/>
          <w:bCs/>
          <w:color w:val="000000"/>
          <w:sz w:val="24"/>
          <w:szCs w:val="24"/>
        </w:rPr>
        <w:t xml:space="preserve"> do SIWZ</w:t>
      </w:r>
    </w:p>
    <w:p w:rsidR="00D23062" w:rsidRPr="00AF48FB" w:rsidRDefault="00D23062" w:rsidP="00D23062">
      <w:pPr>
        <w:jc w:val="both"/>
        <w:rPr>
          <w:b/>
          <w:bCs/>
          <w:i/>
          <w:color w:val="000000"/>
          <w:sz w:val="24"/>
          <w:szCs w:val="24"/>
        </w:rPr>
      </w:pPr>
    </w:p>
    <w:p w:rsidR="00D23062" w:rsidRPr="00BA3D3A" w:rsidRDefault="00D23062" w:rsidP="00D23062">
      <w:pPr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Wykonawca:</w:t>
      </w:r>
    </w:p>
    <w:p w:rsidR="00D23062" w:rsidRPr="00BA3D3A" w:rsidRDefault="00D23062" w:rsidP="00D23062">
      <w:pPr>
        <w:ind w:right="5954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</w:t>
      </w:r>
    </w:p>
    <w:p w:rsidR="00D23062" w:rsidRPr="00BA3D3A" w:rsidRDefault="00D23062" w:rsidP="00D23062">
      <w:pPr>
        <w:ind w:right="5953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BA3D3A">
        <w:rPr>
          <w:i/>
          <w:sz w:val="24"/>
          <w:szCs w:val="24"/>
        </w:rPr>
        <w:t>CEiDG</w:t>
      </w:r>
      <w:proofErr w:type="spellEnd"/>
      <w:r w:rsidRPr="00BA3D3A">
        <w:rPr>
          <w:i/>
          <w:sz w:val="24"/>
          <w:szCs w:val="24"/>
        </w:rPr>
        <w:t>)</w:t>
      </w:r>
    </w:p>
    <w:p w:rsidR="00D23062" w:rsidRPr="00BA3D3A" w:rsidRDefault="00D23062" w:rsidP="00D23062">
      <w:pPr>
        <w:rPr>
          <w:sz w:val="24"/>
          <w:szCs w:val="24"/>
          <w:u w:val="single"/>
        </w:rPr>
      </w:pPr>
      <w:r w:rsidRPr="00BA3D3A">
        <w:rPr>
          <w:sz w:val="24"/>
          <w:szCs w:val="24"/>
          <w:u w:val="single"/>
        </w:rPr>
        <w:t>reprezentowany przez:</w:t>
      </w:r>
    </w:p>
    <w:p w:rsidR="00D23062" w:rsidRPr="00BA3D3A" w:rsidRDefault="00D23062" w:rsidP="00D23062">
      <w:pPr>
        <w:ind w:right="5954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</w:t>
      </w:r>
    </w:p>
    <w:p w:rsidR="00D23062" w:rsidRPr="00BA3D3A" w:rsidRDefault="00D23062" w:rsidP="00D23062">
      <w:pPr>
        <w:ind w:right="5953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(imię, nazwisko, stanowisko/podstawa do reprezentacji)</w:t>
      </w:r>
    </w:p>
    <w:p w:rsidR="00D23062" w:rsidRPr="00BA3D3A" w:rsidRDefault="00D23062" w:rsidP="00D23062">
      <w:pPr>
        <w:rPr>
          <w:sz w:val="24"/>
          <w:szCs w:val="24"/>
        </w:rPr>
      </w:pPr>
    </w:p>
    <w:p w:rsidR="00D23062" w:rsidRPr="00BA3D3A" w:rsidRDefault="00D23062" w:rsidP="00D23062">
      <w:pPr>
        <w:rPr>
          <w:sz w:val="24"/>
          <w:szCs w:val="24"/>
        </w:rPr>
      </w:pPr>
    </w:p>
    <w:p w:rsidR="00D23062" w:rsidRPr="00BA3D3A" w:rsidRDefault="00D23062" w:rsidP="00D23062">
      <w:pPr>
        <w:spacing w:after="12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 W</w:t>
      </w:r>
      <w:r w:rsidRPr="00BA3D3A">
        <w:rPr>
          <w:b/>
          <w:sz w:val="24"/>
          <w:szCs w:val="24"/>
          <w:u w:val="single"/>
        </w:rPr>
        <w:t xml:space="preserve">ykonawcy </w:t>
      </w:r>
    </w:p>
    <w:p w:rsidR="00D23062" w:rsidRPr="00BA3D3A" w:rsidRDefault="00D23062" w:rsidP="00D23062">
      <w:pPr>
        <w:jc w:val="center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 xml:space="preserve">składane na podstawie art. 25a ust. 1 ustawy z dnia 29 stycznia 2004 r. </w:t>
      </w:r>
    </w:p>
    <w:p w:rsidR="00D23062" w:rsidRPr="00BA3D3A" w:rsidRDefault="00D23062" w:rsidP="00D23062">
      <w:pPr>
        <w:jc w:val="center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BA3D3A">
        <w:rPr>
          <w:b/>
          <w:sz w:val="24"/>
          <w:szCs w:val="24"/>
        </w:rPr>
        <w:t>Pzp</w:t>
      </w:r>
      <w:proofErr w:type="spellEnd"/>
      <w:r w:rsidRPr="00BA3D3A">
        <w:rPr>
          <w:b/>
          <w:sz w:val="24"/>
          <w:szCs w:val="24"/>
        </w:rPr>
        <w:t xml:space="preserve">), </w:t>
      </w:r>
    </w:p>
    <w:p w:rsidR="00D23062" w:rsidRPr="00BA3D3A" w:rsidRDefault="00D23062" w:rsidP="00D23062">
      <w:pPr>
        <w:spacing w:before="120"/>
        <w:jc w:val="center"/>
        <w:rPr>
          <w:b/>
          <w:sz w:val="24"/>
          <w:szCs w:val="24"/>
          <w:u w:val="single"/>
        </w:rPr>
      </w:pPr>
      <w:r w:rsidRPr="00BA3D3A">
        <w:rPr>
          <w:b/>
          <w:sz w:val="24"/>
          <w:szCs w:val="24"/>
          <w:u w:val="single"/>
        </w:rPr>
        <w:t>DOTYCZĄCE PRZESŁANEK WYKLUCZENIA Z POSTĘPOWANIA</w:t>
      </w:r>
    </w:p>
    <w:p w:rsidR="00D23062" w:rsidRPr="00BA3D3A" w:rsidRDefault="00D23062" w:rsidP="00D23062">
      <w:pPr>
        <w:jc w:val="both"/>
        <w:rPr>
          <w:sz w:val="24"/>
          <w:szCs w:val="24"/>
        </w:rPr>
      </w:pPr>
    </w:p>
    <w:p w:rsidR="00D23062" w:rsidRPr="00BA3D3A" w:rsidRDefault="00D23062" w:rsidP="00D23062">
      <w:pPr>
        <w:jc w:val="both"/>
        <w:rPr>
          <w:sz w:val="24"/>
          <w:szCs w:val="24"/>
        </w:rPr>
      </w:pPr>
    </w:p>
    <w:p w:rsidR="00D23062" w:rsidRPr="007551DD" w:rsidRDefault="00D23062" w:rsidP="00D23062">
      <w:pPr>
        <w:pStyle w:val="Tekstpodstawowy31"/>
      </w:pPr>
      <w:r w:rsidRPr="007551DD">
        <w:rPr>
          <w:b w:val="0"/>
          <w:sz w:val="24"/>
          <w:szCs w:val="24"/>
        </w:rPr>
        <w:t>Na potrzeby postępowania o udz</w:t>
      </w:r>
      <w:r>
        <w:rPr>
          <w:b w:val="0"/>
          <w:sz w:val="24"/>
          <w:szCs w:val="24"/>
        </w:rPr>
        <w:t xml:space="preserve">ielenie zamówienia publicznego </w:t>
      </w:r>
      <w:r w:rsidRPr="007551DD">
        <w:rPr>
          <w:b w:val="0"/>
          <w:sz w:val="24"/>
          <w:szCs w:val="24"/>
        </w:rPr>
        <w:t>pn.</w:t>
      </w:r>
      <w:r w:rsidRPr="00BA3D3A">
        <w:rPr>
          <w:sz w:val="24"/>
          <w:szCs w:val="24"/>
        </w:rPr>
        <w:t xml:space="preserve"> </w:t>
      </w:r>
      <w:r w:rsidRPr="00E61CB5">
        <w:rPr>
          <w:sz w:val="24"/>
          <w:szCs w:val="24"/>
        </w:rPr>
        <w:t>„Sukcesywna dostawa żywności (pieczywa, produktów dla niemowląt i produktów spożywczych) do ośmiu placówek Miejskiego Zespołu Żłobków w Lublinie na rok 2020”</w:t>
      </w:r>
      <w:r w:rsidRPr="00E61CB5">
        <w:rPr>
          <w:b w:val="0"/>
          <w:bCs w:val="0"/>
          <w:sz w:val="24"/>
          <w:szCs w:val="24"/>
        </w:rPr>
        <w:t>,</w:t>
      </w:r>
      <w:r w:rsidRPr="00BA3D3A">
        <w:rPr>
          <w:i/>
          <w:sz w:val="24"/>
          <w:szCs w:val="24"/>
        </w:rPr>
        <w:t xml:space="preserve"> </w:t>
      </w:r>
      <w:r w:rsidRPr="007551DD">
        <w:rPr>
          <w:b w:val="0"/>
          <w:sz w:val="24"/>
          <w:szCs w:val="24"/>
        </w:rPr>
        <w:t>prowadzonego przez Miejski Zespół Żło</w:t>
      </w:r>
      <w:r>
        <w:rPr>
          <w:b w:val="0"/>
          <w:sz w:val="24"/>
          <w:szCs w:val="24"/>
        </w:rPr>
        <w:t>bków w Lublinie, nr sprawy 253-20</w:t>
      </w:r>
      <w:r w:rsidRPr="007551DD">
        <w:rPr>
          <w:b w:val="0"/>
          <w:sz w:val="24"/>
          <w:szCs w:val="24"/>
        </w:rPr>
        <w:t>/19</w:t>
      </w:r>
      <w:r w:rsidRPr="007551DD">
        <w:rPr>
          <w:b w:val="0"/>
          <w:i/>
          <w:sz w:val="24"/>
          <w:szCs w:val="24"/>
        </w:rPr>
        <w:t xml:space="preserve">, </w:t>
      </w:r>
      <w:r w:rsidRPr="007551DD">
        <w:rPr>
          <w:b w:val="0"/>
          <w:sz w:val="24"/>
          <w:szCs w:val="24"/>
        </w:rPr>
        <w:t>oświadczam, co następuje</w:t>
      </w:r>
      <w:r w:rsidRPr="00BA3D3A">
        <w:rPr>
          <w:sz w:val="24"/>
          <w:szCs w:val="24"/>
        </w:rPr>
        <w:t>:</w:t>
      </w:r>
    </w:p>
    <w:p w:rsidR="00D23062" w:rsidRPr="00BA3D3A" w:rsidRDefault="00D23062" w:rsidP="00D23062">
      <w:pPr>
        <w:jc w:val="both"/>
        <w:rPr>
          <w:sz w:val="24"/>
          <w:szCs w:val="24"/>
        </w:rPr>
      </w:pPr>
    </w:p>
    <w:p w:rsidR="00D23062" w:rsidRPr="00BA3D3A" w:rsidRDefault="00D23062" w:rsidP="00D23062">
      <w:pPr>
        <w:shd w:val="clear" w:color="auto" w:fill="BFBFBF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OŚWIADCZENIA DOTYCZĄCE WYKONAWCY:</w:t>
      </w:r>
    </w:p>
    <w:p w:rsidR="00D23062" w:rsidRPr="00BA3D3A" w:rsidRDefault="00D23062" w:rsidP="00D23062">
      <w:pPr>
        <w:pStyle w:val="Akapitzlist"/>
        <w:jc w:val="both"/>
        <w:rPr>
          <w:sz w:val="24"/>
          <w:szCs w:val="24"/>
        </w:rPr>
      </w:pPr>
    </w:p>
    <w:p w:rsidR="00D23062" w:rsidRDefault="00D23062" w:rsidP="00D23062">
      <w:pPr>
        <w:pStyle w:val="Akapitzlist"/>
        <w:numPr>
          <w:ilvl w:val="0"/>
          <w:numId w:val="40"/>
        </w:numPr>
        <w:suppressAutoHyphens w:val="0"/>
        <w:contextualSpacing w:val="0"/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nie podlegam wykluczeniu z postępowania na podstawie </w:t>
      </w:r>
      <w:r w:rsidRPr="00BA3D3A">
        <w:rPr>
          <w:sz w:val="24"/>
          <w:szCs w:val="24"/>
        </w:rPr>
        <w:br/>
        <w:t xml:space="preserve">art. 24 ust 1 </w:t>
      </w:r>
      <w:proofErr w:type="spellStart"/>
      <w:r w:rsidRPr="00BA3D3A">
        <w:rPr>
          <w:sz w:val="24"/>
          <w:szCs w:val="24"/>
        </w:rPr>
        <w:t>pkt</w:t>
      </w:r>
      <w:proofErr w:type="spellEnd"/>
      <w:r w:rsidRPr="00BA3D3A">
        <w:rPr>
          <w:sz w:val="24"/>
          <w:szCs w:val="24"/>
        </w:rPr>
        <w:t xml:space="preserve"> 12-23 ustawy </w:t>
      </w:r>
      <w:proofErr w:type="spellStart"/>
      <w:r w:rsidRPr="00BA3D3A">
        <w:rPr>
          <w:sz w:val="24"/>
          <w:szCs w:val="24"/>
        </w:rPr>
        <w:t>Pzp</w:t>
      </w:r>
      <w:proofErr w:type="spellEnd"/>
      <w:r w:rsidRPr="00BA3D3A">
        <w:rPr>
          <w:sz w:val="24"/>
          <w:szCs w:val="24"/>
        </w:rPr>
        <w:t>.</w:t>
      </w:r>
    </w:p>
    <w:p w:rsidR="00D23062" w:rsidRPr="007347B3" w:rsidRDefault="00D23062" w:rsidP="00D23062">
      <w:pPr>
        <w:pStyle w:val="Akapitzlist"/>
        <w:numPr>
          <w:ilvl w:val="0"/>
          <w:numId w:val="40"/>
        </w:numPr>
        <w:suppressAutoHyphens w:val="0"/>
        <w:contextualSpacing w:val="0"/>
        <w:jc w:val="both"/>
        <w:rPr>
          <w:sz w:val="24"/>
          <w:szCs w:val="24"/>
        </w:rPr>
      </w:pPr>
      <w:r w:rsidRPr="007347B3">
        <w:rPr>
          <w:sz w:val="24"/>
          <w:szCs w:val="24"/>
        </w:rPr>
        <w:t xml:space="preserve">Oświadczam, że nie podlegam wykluczeniu z postępowania na podstawie </w:t>
      </w:r>
      <w:r w:rsidRPr="007347B3">
        <w:rPr>
          <w:sz w:val="24"/>
          <w:szCs w:val="24"/>
        </w:rPr>
        <w:br/>
        <w:t xml:space="preserve">art. 24 ust. 5 ustawy </w:t>
      </w:r>
      <w:proofErr w:type="spellStart"/>
      <w:r w:rsidRPr="007347B3">
        <w:rPr>
          <w:sz w:val="24"/>
          <w:szCs w:val="24"/>
        </w:rPr>
        <w:t>Pzp</w:t>
      </w:r>
      <w:proofErr w:type="spellEnd"/>
      <w:r w:rsidRPr="007347B3">
        <w:rPr>
          <w:sz w:val="24"/>
          <w:szCs w:val="24"/>
        </w:rPr>
        <w:t xml:space="preserve">  .</w:t>
      </w:r>
    </w:p>
    <w:p w:rsidR="00D23062" w:rsidRPr="00BA3D3A" w:rsidRDefault="00D23062" w:rsidP="00D23062">
      <w:pPr>
        <w:jc w:val="both"/>
        <w:rPr>
          <w:i/>
          <w:sz w:val="24"/>
          <w:szCs w:val="24"/>
        </w:rPr>
      </w:pPr>
    </w:p>
    <w:p w:rsidR="00D23062" w:rsidRPr="00BA3D3A" w:rsidRDefault="00D23062" w:rsidP="00D23062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………….……. r. </w:t>
      </w:r>
    </w:p>
    <w:p w:rsidR="00D23062" w:rsidRPr="00BA3D3A" w:rsidRDefault="00D23062" w:rsidP="00D23062">
      <w:pPr>
        <w:jc w:val="both"/>
        <w:rPr>
          <w:sz w:val="24"/>
          <w:szCs w:val="24"/>
        </w:rPr>
      </w:pPr>
    </w:p>
    <w:p w:rsidR="00D23062" w:rsidRPr="00BA3D3A" w:rsidRDefault="00D23062" w:rsidP="00D23062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D23062" w:rsidRPr="00BA3D3A" w:rsidRDefault="00D23062" w:rsidP="00D23062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D23062" w:rsidRPr="00BA3D3A" w:rsidRDefault="00D23062" w:rsidP="00D23062">
      <w:pPr>
        <w:ind w:left="5664" w:firstLine="708"/>
        <w:jc w:val="both"/>
        <w:rPr>
          <w:i/>
          <w:sz w:val="24"/>
          <w:szCs w:val="24"/>
        </w:rPr>
      </w:pPr>
    </w:p>
    <w:p w:rsidR="00D23062" w:rsidRDefault="00D23062" w:rsidP="00D23062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BA3D3A">
        <w:rPr>
          <w:sz w:val="24"/>
          <w:szCs w:val="24"/>
        </w:rPr>
        <w:t>Pzp</w:t>
      </w:r>
      <w:proofErr w:type="spellEnd"/>
      <w:r w:rsidRPr="00BA3D3A">
        <w:rPr>
          <w:sz w:val="24"/>
          <w:szCs w:val="24"/>
        </w:rPr>
        <w:t xml:space="preserve"> </w:t>
      </w:r>
      <w:r w:rsidRPr="00BA3D3A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należy </w:t>
      </w:r>
      <w:r w:rsidRPr="00BA3D3A">
        <w:rPr>
          <w:i/>
          <w:sz w:val="24"/>
          <w:szCs w:val="24"/>
        </w:rPr>
        <w:t xml:space="preserve">podać mającą zastosowanie podstawę wykluczenia spośród wymienionych w art. 24 ust. 1 </w:t>
      </w:r>
      <w:proofErr w:type="spellStart"/>
      <w:r w:rsidRPr="00BA3D3A">
        <w:rPr>
          <w:i/>
          <w:sz w:val="24"/>
          <w:szCs w:val="24"/>
        </w:rPr>
        <w:t>pkt</w:t>
      </w:r>
      <w:proofErr w:type="spellEnd"/>
      <w:r w:rsidRPr="00BA3D3A">
        <w:rPr>
          <w:i/>
          <w:sz w:val="24"/>
          <w:szCs w:val="24"/>
        </w:rPr>
        <w:t xml:space="preserve"> 13-14, 16-20 lub art. 24 ust. 5 ustawy </w:t>
      </w:r>
      <w:proofErr w:type="spellStart"/>
      <w:r w:rsidRPr="00BA3D3A">
        <w:rPr>
          <w:i/>
          <w:sz w:val="24"/>
          <w:szCs w:val="24"/>
        </w:rPr>
        <w:t>Pzp</w:t>
      </w:r>
      <w:proofErr w:type="spellEnd"/>
      <w:r w:rsidRPr="00BA3D3A">
        <w:rPr>
          <w:i/>
          <w:sz w:val="24"/>
          <w:szCs w:val="24"/>
        </w:rPr>
        <w:t>).</w:t>
      </w:r>
      <w:r w:rsidRPr="00BA3D3A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BA3D3A">
        <w:rPr>
          <w:sz w:val="24"/>
          <w:szCs w:val="24"/>
        </w:rPr>
        <w:t>Pzp</w:t>
      </w:r>
      <w:proofErr w:type="spellEnd"/>
      <w:r w:rsidRPr="00BA3D3A">
        <w:rPr>
          <w:sz w:val="24"/>
          <w:szCs w:val="24"/>
        </w:rPr>
        <w:t xml:space="preserve"> podjąłem następujące środki naprawcze:</w:t>
      </w:r>
      <w:r>
        <w:rPr>
          <w:sz w:val="24"/>
          <w:szCs w:val="24"/>
        </w:rPr>
        <w:t xml:space="preserve">                     </w:t>
      </w:r>
    </w:p>
    <w:p w:rsidR="00D23062" w:rsidRPr="00BA3D3A" w:rsidRDefault="00D23062" w:rsidP="00D23062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>…………………………………………………………………………………………..……………</w:t>
      </w:r>
    </w:p>
    <w:p w:rsidR="00D23062" w:rsidRPr="00BA3D3A" w:rsidRDefault="00D23062" w:rsidP="00D23062">
      <w:pPr>
        <w:jc w:val="both"/>
        <w:rPr>
          <w:sz w:val="24"/>
          <w:szCs w:val="24"/>
        </w:rPr>
      </w:pPr>
    </w:p>
    <w:p w:rsidR="00D23062" w:rsidRPr="00BA3D3A" w:rsidRDefault="00D23062" w:rsidP="00D23062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D23062" w:rsidRPr="00BA3D3A" w:rsidRDefault="00D23062" w:rsidP="00D23062">
      <w:pPr>
        <w:jc w:val="both"/>
        <w:rPr>
          <w:sz w:val="24"/>
          <w:szCs w:val="24"/>
        </w:rPr>
      </w:pPr>
    </w:p>
    <w:p w:rsidR="00D23062" w:rsidRPr="00BA3D3A" w:rsidRDefault="00D23062" w:rsidP="00D23062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D23062" w:rsidRPr="00BA3D3A" w:rsidRDefault="00D23062" w:rsidP="00D23062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D23062" w:rsidRPr="00BA3D3A" w:rsidRDefault="00D23062" w:rsidP="00D23062">
      <w:pPr>
        <w:jc w:val="both"/>
        <w:rPr>
          <w:i/>
          <w:sz w:val="24"/>
          <w:szCs w:val="24"/>
        </w:rPr>
      </w:pPr>
    </w:p>
    <w:p w:rsidR="00D23062" w:rsidRPr="00BA3D3A" w:rsidRDefault="00D23062" w:rsidP="00D23062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PODMIOTU, NA KTÓREGO ZASOBY POWOŁUJE SIĘ WYKONAWCA:</w:t>
      </w:r>
    </w:p>
    <w:p w:rsidR="00D23062" w:rsidRPr="00BA3D3A" w:rsidRDefault="00D23062" w:rsidP="00D23062">
      <w:pPr>
        <w:jc w:val="both"/>
        <w:rPr>
          <w:b/>
          <w:sz w:val="24"/>
          <w:szCs w:val="24"/>
        </w:rPr>
      </w:pPr>
    </w:p>
    <w:p w:rsidR="00D23062" w:rsidRPr="00BA3D3A" w:rsidRDefault="00D23062" w:rsidP="00D23062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>Oświadczam, że w stosunku do następującego/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podmiotu/</w:t>
      </w:r>
      <w:proofErr w:type="spellStart"/>
      <w:r w:rsidRPr="00BA3D3A">
        <w:rPr>
          <w:sz w:val="24"/>
          <w:szCs w:val="24"/>
        </w:rPr>
        <w:t>tów</w:t>
      </w:r>
      <w:proofErr w:type="spellEnd"/>
      <w:r w:rsidRPr="00BA3D3A">
        <w:rPr>
          <w:sz w:val="24"/>
          <w:szCs w:val="24"/>
        </w:rPr>
        <w:t>, na którego/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BA3D3A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A3D3A">
        <w:rPr>
          <w:i/>
          <w:sz w:val="24"/>
          <w:szCs w:val="24"/>
        </w:rPr>
        <w:t>CEiDG</w:t>
      </w:r>
      <w:proofErr w:type="spellEnd"/>
      <w:r w:rsidRPr="00BA3D3A">
        <w:rPr>
          <w:i/>
          <w:sz w:val="24"/>
          <w:szCs w:val="24"/>
        </w:rPr>
        <w:t xml:space="preserve">) </w:t>
      </w:r>
      <w:r w:rsidRPr="00BA3D3A">
        <w:rPr>
          <w:sz w:val="24"/>
          <w:szCs w:val="24"/>
        </w:rPr>
        <w:t>nie zachodzą podstawy wykluczenia z postępowania o udzielenie zamówienia.</w:t>
      </w:r>
    </w:p>
    <w:p w:rsidR="00D23062" w:rsidRPr="00BA3D3A" w:rsidRDefault="00D23062" w:rsidP="00D23062">
      <w:pPr>
        <w:jc w:val="both"/>
        <w:rPr>
          <w:sz w:val="24"/>
          <w:szCs w:val="24"/>
        </w:rPr>
      </w:pPr>
    </w:p>
    <w:p w:rsidR="00D23062" w:rsidRPr="00BA3D3A" w:rsidRDefault="00D23062" w:rsidP="00D23062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D23062" w:rsidRPr="00BA3D3A" w:rsidRDefault="00D23062" w:rsidP="00D23062">
      <w:pPr>
        <w:jc w:val="both"/>
        <w:rPr>
          <w:sz w:val="24"/>
          <w:szCs w:val="24"/>
        </w:rPr>
      </w:pPr>
    </w:p>
    <w:p w:rsidR="00D23062" w:rsidRPr="00BA3D3A" w:rsidRDefault="00D23062" w:rsidP="00D23062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D23062" w:rsidRPr="00BA3D3A" w:rsidRDefault="00D23062" w:rsidP="00D23062">
      <w:pPr>
        <w:ind w:left="5664" w:firstLine="708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BA3D3A">
        <w:rPr>
          <w:i/>
          <w:sz w:val="24"/>
          <w:szCs w:val="24"/>
        </w:rPr>
        <w:t>(podpis)</w:t>
      </w:r>
    </w:p>
    <w:p w:rsidR="00D23062" w:rsidRPr="00BA3D3A" w:rsidRDefault="00D23062" w:rsidP="00D23062">
      <w:pPr>
        <w:jc w:val="both"/>
        <w:rPr>
          <w:b/>
          <w:sz w:val="24"/>
          <w:szCs w:val="24"/>
        </w:rPr>
      </w:pPr>
    </w:p>
    <w:p w:rsidR="00D23062" w:rsidRPr="00BA3D3A" w:rsidRDefault="00D23062" w:rsidP="00D23062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D23062" w:rsidRPr="00BA3D3A" w:rsidRDefault="00D23062" w:rsidP="00D23062">
      <w:pPr>
        <w:jc w:val="both"/>
        <w:rPr>
          <w:b/>
          <w:sz w:val="24"/>
          <w:szCs w:val="24"/>
        </w:rPr>
      </w:pPr>
    </w:p>
    <w:p w:rsidR="00D23062" w:rsidRPr="00BA3D3A" w:rsidRDefault="00D23062" w:rsidP="00D23062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>Oświadczam, że w stosunku do następującego/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podmiotu/</w:t>
      </w:r>
      <w:proofErr w:type="spellStart"/>
      <w:r w:rsidRPr="00BA3D3A">
        <w:rPr>
          <w:sz w:val="24"/>
          <w:szCs w:val="24"/>
        </w:rPr>
        <w:t>tów</w:t>
      </w:r>
      <w:proofErr w:type="spellEnd"/>
      <w:r w:rsidRPr="00BA3D3A">
        <w:rPr>
          <w:sz w:val="24"/>
          <w:szCs w:val="24"/>
        </w:rPr>
        <w:t>, będącego/</w:t>
      </w:r>
      <w:proofErr w:type="spellStart"/>
      <w:r w:rsidRPr="00BA3D3A">
        <w:rPr>
          <w:sz w:val="24"/>
          <w:szCs w:val="24"/>
        </w:rPr>
        <w:t>ych</w:t>
      </w:r>
      <w:proofErr w:type="spellEnd"/>
      <w:r w:rsidRPr="00BA3D3A">
        <w:rPr>
          <w:sz w:val="24"/>
          <w:szCs w:val="24"/>
        </w:rPr>
        <w:t xml:space="preserve"> podwykonawcą/</w:t>
      </w:r>
      <w:proofErr w:type="spellStart"/>
      <w:r w:rsidRPr="00BA3D3A">
        <w:rPr>
          <w:sz w:val="24"/>
          <w:szCs w:val="24"/>
        </w:rPr>
        <w:t>ami</w:t>
      </w:r>
      <w:proofErr w:type="spellEnd"/>
      <w:r w:rsidRPr="00BA3D3A">
        <w:rPr>
          <w:sz w:val="24"/>
          <w:szCs w:val="24"/>
        </w:rPr>
        <w:t xml:space="preserve">: ……………………………………………………………………..….…… </w:t>
      </w:r>
      <w:r w:rsidRPr="00BA3D3A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BA3D3A">
        <w:rPr>
          <w:i/>
          <w:sz w:val="24"/>
          <w:szCs w:val="24"/>
        </w:rPr>
        <w:t>CEiDG</w:t>
      </w:r>
      <w:proofErr w:type="spellEnd"/>
      <w:r w:rsidRPr="00BA3D3A">
        <w:rPr>
          <w:i/>
          <w:sz w:val="24"/>
          <w:szCs w:val="24"/>
        </w:rPr>
        <w:t>)</w:t>
      </w:r>
      <w:r w:rsidRPr="00BA3D3A">
        <w:rPr>
          <w:sz w:val="24"/>
          <w:szCs w:val="24"/>
        </w:rPr>
        <w:t>, nie zachodzą podstawy wykluczenia z postępowania o udzielenie zamówienia.</w:t>
      </w:r>
    </w:p>
    <w:p w:rsidR="00D23062" w:rsidRPr="00BA3D3A" w:rsidRDefault="00D23062" w:rsidP="00D23062">
      <w:pPr>
        <w:jc w:val="both"/>
        <w:rPr>
          <w:sz w:val="24"/>
          <w:szCs w:val="24"/>
        </w:rPr>
      </w:pPr>
    </w:p>
    <w:p w:rsidR="00D23062" w:rsidRPr="00BA3D3A" w:rsidRDefault="00D23062" w:rsidP="00D23062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D23062" w:rsidRPr="00BA3D3A" w:rsidRDefault="00D23062" w:rsidP="00D23062">
      <w:pPr>
        <w:jc w:val="both"/>
        <w:rPr>
          <w:sz w:val="24"/>
          <w:szCs w:val="24"/>
        </w:rPr>
      </w:pPr>
    </w:p>
    <w:p w:rsidR="00D23062" w:rsidRPr="00BA3D3A" w:rsidRDefault="00D23062" w:rsidP="00D23062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D23062" w:rsidRPr="00BA3D3A" w:rsidRDefault="00D23062" w:rsidP="00D23062">
      <w:pPr>
        <w:ind w:left="6438" w:firstLine="311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D23062" w:rsidRPr="00BA3D3A" w:rsidRDefault="00D23062" w:rsidP="00D23062">
      <w:pPr>
        <w:jc w:val="both"/>
        <w:rPr>
          <w:i/>
          <w:sz w:val="24"/>
          <w:szCs w:val="24"/>
        </w:rPr>
      </w:pPr>
    </w:p>
    <w:p w:rsidR="00D23062" w:rsidRPr="00BA3D3A" w:rsidRDefault="00D23062" w:rsidP="00D23062">
      <w:pPr>
        <w:jc w:val="both"/>
        <w:rPr>
          <w:i/>
          <w:sz w:val="24"/>
          <w:szCs w:val="24"/>
        </w:rPr>
      </w:pPr>
    </w:p>
    <w:p w:rsidR="00D23062" w:rsidRPr="00BA3D3A" w:rsidRDefault="00D23062" w:rsidP="00D23062">
      <w:pPr>
        <w:shd w:val="clear" w:color="auto" w:fill="BFBFBF"/>
        <w:jc w:val="both"/>
        <w:rPr>
          <w:b/>
          <w:sz w:val="24"/>
          <w:szCs w:val="24"/>
        </w:rPr>
      </w:pPr>
      <w:r w:rsidRPr="00BA3D3A">
        <w:rPr>
          <w:b/>
          <w:sz w:val="24"/>
          <w:szCs w:val="24"/>
        </w:rPr>
        <w:t>OŚWIADCZENIE DOTYCZĄCE PODANYCH INFORMACJI:</w:t>
      </w:r>
    </w:p>
    <w:p w:rsidR="00D23062" w:rsidRPr="00BA3D3A" w:rsidRDefault="00D23062" w:rsidP="00D23062">
      <w:pPr>
        <w:jc w:val="both"/>
        <w:rPr>
          <w:b/>
          <w:sz w:val="24"/>
          <w:szCs w:val="24"/>
        </w:rPr>
      </w:pPr>
    </w:p>
    <w:p w:rsidR="00D23062" w:rsidRPr="00BA3D3A" w:rsidRDefault="00D23062" w:rsidP="00D23062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Oświadczam, że wszystkie informacje podane w powyższych oświadczeniach są aktualne </w:t>
      </w:r>
      <w:r w:rsidRPr="00BA3D3A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23062" w:rsidRPr="00BA3D3A" w:rsidRDefault="00D23062" w:rsidP="00D23062">
      <w:pPr>
        <w:jc w:val="both"/>
        <w:rPr>
          <w:sz w:val="24"/>
          <w:szCs w:val="24"/>
        </w:rPr>
      </w:pPr>
    </w:p>
    <w:p w:rsidR="00D23062" w:rsidRPr="00BA3D3A" w:rsidRDefault="00D23062" w:rsidP="00D23062">
      <w:pPr>
        <w:jc w:val="both"/>
        <w:rPr>
          <w:sz w:val="24"/>
          <w:szCs w:val="24"/>
        </w:rPr>
      </w:pPr>
    </w:p>
    <w:p w:rsidR="00D23062" w:rsidRPr="00BA3D3A" w:rsidRDefault="00D23062" w:rsidP="00D23062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 xml:space="preserve">…………….……. </w:t>
      </w:r>
      <w:r w:rsidRPr="00BA3D3A">
        <w:rPr>
          <w:i/>
          <w:sz w:val="24"/>
          <w:szCs w:val="24"/>
        </w:rPr>
        <w:t xml:space="preserve">(miejscowość), </w:t>
      </w:r>
      <w:r w:rsidRPr="00BA3D3A">
        <w:rPr>
          <w:sz w:val="24"/>
          <w:szCs w:val="24"/>
        </w:rPr>
        <w:t xml:space="preserve">dnia …………………. r. </w:t>
      </w:r>
    </w:p>
    <w:p w:rsidR="00D23062" w:rsidRPr="00BA3D3A" w:rsidRDefault="00D23062" w:rsidP="00D23062">
      <w:pPr>
        <w:jc w:val="both"/>
        <w:rPr>
          <w:sz w:val="24"/>
          <w:szCs w:val="24"/>
        </w:rPr>
      </w:pPr>
    </w:p>
    <w:p w:rsidR="00D23062" w:rsidRPr="00BA3D3A" w:rsidRDefault="00D23062" w:rsidP="00D23062">
      <w:pPr>
        <w:jc w:val="both"/>
        <w:rPr>
          <w:sz w:val="24"/>
          <w:szCs w:val="24"/>
        </w:rPr>
      </w:pP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 w:rsidRPr="00BA3D3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A3D3A">
        <w:rPr>
          <w:sz w:val="24"/>
          <w:szCs w:val="24"/>
        </w:rPr>
        <w:t>…………………………………………</w:t>
      </w:r>
    </w:p>
    <w:p w:rsidR="00D23062" w:rsidRDefault="00D23062" w:rsidP="00D23062">
      <w:pPr>
        <w:ind w:left="6041" w:firstLine="708"/>
        <w:jc w:val="both"/>
        <w:rPr>
          <w:i/>
          <w:sz w:val="24"/>
          <w:szCs w:val="24"/>
        </w:rPr>
      </w:pPr>
      <w:r w:rsidRPr="00BA3D3A">
        <w:rPr>
          <w:i/>
          <w:sz w:val="24"/>
          <w:szCs w:val="24"/>
        </w:rPr>
        <w:t>(podpis)</w:t>
      </w:r>
    </w:p>
    <w:p w:rsidR="00D23062" w:rsidRDefault="00D23062" w:rsidP="00D23062">
      <w:pPr>
        <w:ind w:left="6041" w:firstLine="708"/>
        <w:jc w:val="both"/>
        <w:rPr>
          <w:i/>
          <w:sz w:val="24"/>
          <w:szCs w:val="24"/>
        </w:rPr>
      </w:pPr>
    </w:p>
    <w:p w:rsidR="00D23062" w:rsidRDefault="00D23062" w:rsidP="00D23062">
      <w:pPr>
        <w:ind w:left="6041" w:firstLine="708"/>
        <w:jc w:val="both"/>
        <w:rPr>
          <w:i/>
          <w:sz w:val="24"/>
          <w:szCs w:val="24"/>
        </w:rPr>
      </w:pPr>
    </w:p>
    <w:p w:rsidR="00D23062" w:rsidRDefault="00D23062" w:rsidP="00D23062">
      <w:pPr>
        <w:ind w:left="6041" w:firstLine="708"/>
        <w:jc w:val="both"/>
        <w:rPr>
          <w:i/>
          <w:sz w:val="24"/>
          <w:szCs w:val="24"/>
        </w:rPr>
      </w:pPr>
    </w:p>
    <w:p w:rsidR="00D23062" w:rsidRDefault="00D23062" w:rsidP="00D23062">
      <w:pPr>
        <w:ind w:left="6041" w:firstLine="708"/>
        <w:jc w:val="both"/>
        <w:rPr>
          <w:i/>
          <w:sz w:val="24"/>
          <w:szCs w:val="24"/>
        </w:rPr>
      </w:pPr>
    </w:p>
    <w:p w:rsidR="00D23062" w:rsidRDefault="00D23062" w:rsidP="00D23062">
      <w:pPr>
        <w:ind w:left="6041" w:firstLine="708"/>
        <w:jc w:val="both"/>
        <w:rPr>
          <w:i/>
          <w:sz w:val="24"/>
          <w:szCs w:val="24"/>
        </w:rPr>
      </w:pPr>
    </w:p>
    <w:p w:rsidR="00D23062" w:rsidRDefault="00D23062" w:rsidP="00D23062">
      <w:pPr>
        <w:ind w:left="6041" w:firstLine="708"/>
        <w:jc w:val="both"/>
        <w:rPr>
          <w:i/>
          <w:sz w:val="24"/>
          <w:szCs w:val="24"/>
        </w:rPr>
      </w:pPr>
    </w:p>
    <w:p w:rsidR="00D23062" w:rsidRDefault="00D23062" w:rsidP="00D23062">
      <w:pPr>
        <w:ind w:left="6041" w:firstLine="708"/>
        <w:jc w:val="both"/>
        <w:rPr>
          <w:i/>
          <w:sz w:val="24"/>
          <w:szCs w:val="24"/>
        </w:rPr>
      </w:pPr>
    </w:p>
    <w:p w:rsidR="00D23062" w:rsidRDefault="00D23062" w:rsidP="00D23062">
      <w:pPr>
        <w:ind w:left="6041" w:firstLine="708"/>
        <w:jc w:val="both"/>
        <w:rPr>
          <w:i/>
          <w:sz w:val="24"/>
          <w:szCs w:val="24"/>
        </w:rPr>
      </w:pPr>
    </w:p>
    <w:p w:rsidR="00D23062" w:rsidRDefault="00D23062" w:rsidP="00D23062">
      <w:pPr>
        <w:ind w:left="6041" w:firstLine="708"/>
        <w:jc w:val="both"/>
        <w:rPr>
          <w:i/>
          <w:sz w:val="24"/>
          <w:szCs w:val="24"/>
        </w:rPr>
      </w:pPr>
    </w:p>
    <w:p w:rsidR="00D23062" w:rsidRDefault="00D23062" w:rsidP="00D23062">
      <w:pPr>
        <w:ind w:left="6041" w:firstLine="708"/>
        <w:jc w:val="both"/>
        <w:rPr>
          <w:i/>
          <w:sz w:val="24"/>
          <w:szCs w:val="24"/>
        </w:rPr>
      </w:pPr>
    </w:p>
    <w:p w:rsidR="00D23062" w:rsidRDefault="00D23062" w:rsidP="00D23062">
      <w:pPr>
        <w:ind w:left="6041" w:firstLine="708"/>
        <w:jc w:val="both"/>
        <w:rPr>
          <w:i/>
          <w:sz w:val="24"/>
          <w:szCs w:val="24"/>
        </w:rPr>
      </w:pPr>
    </w:p>
    <w:p w:rsidR="00D23062" w:rsidRDefault="00D23062" w:rsidP="00D23062">
      <w:pPr>
        <w:ind w:left="5600" w:hanging="5600"/>
        <w:rPr>
          <w:sz w:val="24"/>
          <w:szCs w:val="24"/>
        </w:rPr>
      </w:pPr>
    </w:p>
    <w:p w:rsidR="00D23062" w:rsidRPr="00AF48FB" w:rsidRDefault="00D23062" w:rsidP="00D23062">
      <w:pPr>
        <w:suppressAutoHyphens w:val="0"/>
        <w:spacing w:after="20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nr 5</w:t>
      </w:r>
      <w:r w:rsidRPr="00AF48FB">
        <w:rPr>
          <w:b/>
          <w:bCs/>
          <w:sz w:val="24"/>
          <w:szCs w:val="24"/>
        </w:rPr>
        <w:t xml:space="preserve"> do SIWZ</w:t>
      </w:r>
    </w:p>
    <w:p w:rsidR="00D23062" w:rsidRPr="00DA4C80" w:rsidRDefault="00D23062" w:rsidP="00D23062">
      <w:pPr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Wykonawca:</w:t>
      </w:r>
    </w:p>
    <w:p w:rsidR="00D23062" w:rsidRPr="00DA4C80" w:rsidRDefault="00D23062" w:rsidP="00D23062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D23062" w:rsidRPr="00DA4C80" w:rsidRDefault="00D23062" w:rsidP="00D23062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DA4C80">
        <w:rPr>
          <w:i/>
          <w:sz w:val="24"/>
          <w:szCs w:val="24"/>
        </w:rPr>
        <w:t>CEiDG</w:t>
      </w:r>
      <w:proofErr w:type="spellEnd"/>
      <w:r w:rsidRPr="00DA4C80">
        <w:rPr>
          <w:i/>
          <w:sz w:val="24"/>
          <w:szCs w:val="24"/>
        </w:rPr>
        <w:t>)</w:t>
      </w:r>
    </w:p>
    <w:p w:rsidR="00D23062" w:rsidRPr="00DA4C80" w:rsidRDefault="00D23062" w:rsidP="00D23062">
      <w:pPr>
        <w:rPr>
          <w:sz w:val="24"/>
          <w:szCs w:val="24"/>
          <w:u w:val="single"/>
        </w:rPr>
      </w:pPr>
      <w:r w:rsidRPr="00DA4C80">
        <w:rPr>
          <w:sz w:val="24"/>
          <w:szCs w:val="24"/>
          <w:u w:val="single"/>
        </w:rPr>
        <w:t>reprezentowany przez:</w:t>
      </w:r>
    </w:p>
    <w:p w:rsidR="00D23062" w:rsidRPr="00DA4C80" w:rsidRDefault="00D23062" w:rsidP="00D23062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D23062" w:rsidRPr="00DA4C80" w:rsidRDefault="00D23062" w:rsidP="00D23062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(imię, nazwisko, stanowisko/podstawa do  reprezentacji)</w:t>
      </w:r>
    </w:p>
    <w:p w:rsidR="00D23062" w:rsidRPr="00DA4C80" w:rsidRDefault="00D23062" w:rsidP="00D23062">
      <w:pPr>
        <w:rPr>
          <w:sz w:val="24"/>
          <w:szCs w:val="24"/>
        </w:rPr>
      </w:pPr>
    </w:p>
    <w:p w:rsidR="00D23062" w:rsidRPr="00DA4C80" w:rsidRDefault="00D23062" w:rsidP="00D23062">
      <w:pPr>
        <w:rPr>
          <w:sz w:val="24"/>
          <w:szCs w:val="24"/>
        </w:rPr>
      </w:pPr>
    </w:p>
    <w:p w:rsidR="00D23062" w:rsidRPr="00DA4C80" w:rsidRDefault="00D23062" w:rsidP="00D23062">
      <w:pPr>
        <w:spacing w:after="120"/>
        <w:jc w:val="center"/>
        <w:rPr>
          <w:b/>
          <w:sz w:val="24"/>
          <w:szCs w:val="24"/>
          <w:u w:val="single"/>
        </w:rPr>
      </w:pPr>
      <w:r w:rsidRPr="00DA4C80">
        <w:rPr>
          <w:b/>
          <w:sz w:val="24"/>
          <w:szCs w:val="24"/>
          <w:u w:val="single"/>
        </w:rPr>
        <w:t xml:space="preserve">Oświadczenie wykonawcy </w:t>
      </w:r>
    </w:p>
    <w:p w:rsidR="00D23062" w:rsidRPr="00DA4C80" w:rsidRDefault="00D23062" w:rsidP="00D23062">
      <w:pPr>
        <w:jc w:val="center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 xml:space="preserve">składane na podstawie art. 25a ust. 1 ustawy z dnia 29 stycznia 2004 r. </w:t>
      </w:r>
    </w:p>
    <w:p w:rsidR="00D23062" w:rsidRPr="00DA4C80" w:rsidRDefault="00D23062" w:rsidP="00D23062">
      <w:pPr>
        <w:jc w:val="center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DA4C80">
        <w:rPr>
          <w:b/>
          <w:sz w:val="24"/>
          <w:szCs w:val="24"/>
        </w:rPr>
        <w:t>Pzp</w:t>
      </w:r>
      <w:proofErr w:type="spellEnd"/>
      <w:r w:rsidRPr="00DA4C80">
        <w:rPr>
          <w:b/>
          <w:sz w:val="24"/>
          <w:szCs w:val="24"/>
        </w:rPr>
        <w:t xml:space="preserve">), </w:t>
      </w:r>
    </w:p>
    <w:p w:rsidR="00D23062" w:rsidRPr="00DA4C80" w:rsidRDefault="00D23062" w:rsidP="00D23062">
      <w:pPr>
        <w:spacing w:before="120"/>
        <w:jc w:val="center"/>
        <w:rPr>
          <w:b/>
          <w:sz w:val="24"/>
          <w:szCs w:val="24"/>
          <w:u w:val="single"/>
        </w:rPr>
      </w:pPr>
      <w:r w:rsidRPr="00DA4C80">
        <w:rPr>
          <w:b/>
          <w:sz w:val="24"/>
          <w:szCs w:val="24"/>
          <w:u w:val="single"/>
        </w:rPr>
        <w:t xml:space="preserve">DOTYCZĄCE SPEŁNIANIA WARUNKÓW UDZIAŁU W POSTĘPOWANIU </w:t>
      </w:r>
      <w:r w:rsidRPr="00DA4C80">
        <w:rPr>
          <w:b/>
          <w:sz w:val="24"/>
          <w:szCs w:val="24"/>
          <w:u w:val="single"/>
        </w:rPr>
        <w:br/>
      </w:r>
    </w:p>
    <w:p w:rsidR="00D23062" w:rsidRPr="00DA4C80" w:rsidRDefault="00D23062" w:rsidP="00D23062">
      <w:pPr>
        <w:jc w:val="both"/>
        <w:rPr>
          <w:sz w:val="24"/>
          <w:szCs w:val="24"/>
        </w:rPr>
      </w:pPr>
    </w:p>
    <w:p w:rsidR="00D23062" w:rsidRPr="00DA4C80" w:rsidRDefault="00D23062" w:rsidP="00D23062">
      <w:pPr>
        <w:jc w:val="both"/>
        <w:rPr>
          <w:sz w:val="24"/>
          <w:szCs w:val="24"/>
        </w:rPr>
      </w:pPr>
    </w:p>
    <w:p w:rsidR="00D23062" w:rsidRPr="007551DD" w:rsidRDefault="00D23062" w:rsidP="00D23062">
      <w:pPr>
        <w:pStyle w:val="Tekstpodstawowy31"/>
      </w:pPr>
      <w:r w:rsidRPr="007551DD">
        <w:rPr>
          <w:b w:val="0"/>
          <w:sz w:val="24"/>
          <w:szCs w:val="24"/>
        </w:rPr>
        <w:t>Na potrzeby postępowania o udzielenie zamówienia publicznego</w:t>
      </w:r>
      <w:r w:rsidRPr="007551DD">
        <w:rPr>
          <w:b w:val="0"/>
          <w:sz w:val="24"/>
          <w:szCs w:val="24"/>
        </w:rPr>
        <w:br/>
        <w:t>pn.</w:t>
      </w:r>
      <w:r w:rsidRPr="00DA4C80">
        <w:rPr>
          <w:sz w:val="24"/>
          <w:szCs w:val="24"/>
        </w:rPr>
        <w:t xml:space="preserve"> </w:t>
      </w:r>
      <w:r w:rsidRPr="00E61CB5">
        <w:rPr>
          <w:sz w:val="24"/>
          <w:szCs w:val="24"/>
        </w:rPr>
        <w:t>„Sukcesywna dostawa żywności (pieczywa, produktów dla niemowląt i produktów spożywczych) do ośmiu placówek Miejskiego Zespołu Żłobków w Lublinie na rok 2020”</w:t>
      </w:r>
      <w:r w:rsidRPr="00E61CB5">
        <w:rPr>
          <w:b w:val="0"/>
          <w:bCs w:val="0"/>
          <w:sz w:val="24"/>
          <w:szCs w:val="24"/>
        </w:rPr>
        <w:t>,</w:t>
      </w:r>
      <w:r>
        <w:t xml:space="preserve"> </w:t>
      </w:r>
      <w:r w:rsidRPr="007551DD">
        <w:rPr>
          <w:b w:val="0"/>
          <w:sz w:val="24"/>
          <w:szCs w:val="24"/>
        </w:rPr>
        <w:t>prowadzonego przez Miejski Zespół Żłobkó</w:t>
      </w:r>
      <w:r>
        <w:rPr>
          <w:b w:val="0"/>
          <w:sz w:val="24"/>
          <w:szCs w:val="24"/>
        </w:rPr>
        <w:t>w w Lublinie nr sprawy MZŻ.253-20</w:t>
      </w:r>
      <w:r w:rsidRPr="007551DD">
        <w:rPr>
          <w:b w:val="0"/>
          <w:sz w:val="24"/>
          <w:szCs w:val="24"/>
        </w:rPr>
        <w:t>/19</w:t>
      </w:r>
      <w:r w:rsidRPr="007551DD">
        <w:rPr>
          <w:b w:val="0"/>
          <w:i/>
          <w:sz w:val="24"/>
          <w:szCs w:val="24"/>
        </w:rPr>
        <w:t xml:space="preserve">, </w:t>
      </w:r>
      <w:r w:rsidRPr="007551DD">
        <w:rPr>
          <w:b w:val="0"/>
          <w:sz w:val="24"/>
          <w:szCs w:val="24"/>
        </w:rPr>
        <w:t>oświadczam, co następuje:</w:t>
      </w:r>
    </w:p>
    <w:p w:rsidR="00D23062" w:rsidRPr="00DA4C80" w:rsidRDefault="00D23062" w:rsidP="00D23062">
      <w:pPr>
        <w:ind w:firstLine="709"/>
        <w:jc w:val="both"/>
        <w:rPr>
          <w:sz w:val="24"/>
          <w:szCs w:val="24"/>
        </w:rPr>
      </w:pPr>
    </w:p>
    <w:p w:rsidR="00D23062" w:rsidRPr="00DA4C80" w:rsidRDefault="00D23062" w:rsidP="00D23062">
      <w:pPr>
        <w:ind w:firstLine="709"/>
        <w:jc w:val="both"/>
        <w:rPr>
          <w:sz w:val="24"/>
          <w:szCs w:val="24"/>
        </w:rPr>
      </w:pPr>
    </w:p>
    <w:p w:rsidR="00D23062" w:rsidRPr="00DA4C80" w:rsidRDefault="00D23062" w:rsidP="00D23062">
      <w:pPr>
        <w:shd w:val="clear" w:color="auto" w:fill="BFBFBF"/>
        <w:jc w:val="both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INFORMACJA DOTYCZĄCA WYKONAWCY:</w:t>
      </w:r>
    </w:p>
    <w:p w:rsidR="00D23062" w:rsidRPr="00DA4C80" w:rsidRDefault="00D23062" w:rsidP="00D23062">
      <w:pPr>
        <w:jc w:val="both"/>
        <w:rPr>
          <w:sz w:val="24"/>
          <w:szCs w:val="24"/>
        </w:rPr>
      </w:pPr>
    </w:p>
    <w:p w:rsidR="00D23062" w:rsidRPr="00DA4C80" w:rsidRDefault="00D23062" w:rsidP="00D23062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DA4C80">
        <w:rPr>
          <w:i/>
          <w:sz w:val="24"/>
          <w:szCs w:val="24"/>
        </w:rPr>
        <w:t>(wskazać dokument i właściwą jednostkę redakcyjną dokumentu, w której określono warunki udziału w postępowaniu)</w:t>
      </w:r>
      <w:r w:rsidRPr="00DA4C80">
        <w:rPr>
          <w:sz w:val="24"/>
          <w:szCs w:val="24"/>
        </w:rPr>
        <w:t>.</w:t>
      </w:r>
    </w:p>
    <w:p w:rsidR="00D23062" w:rsidRPr="00DA4C80" w:rsidRDefault="00D23062" w:rsidP="00D23062">
      <w:pPr>
        <w:jc w:val="both"/>
        <w:rPr>
          <w:sz w:val="24"/>
          <w:szCs w:val="24"/>
        </w:rPr>
      </w:pPr>
    </w:p>
    <w:p w:rsidR="00D23062" w:rsidRPr="00DA4C80" w:rsidRDefault="00D23062" w:rsidP="00D23062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D23062" w:rsidRPr="00DA4C80" w:rsidRDefault="00D23062" w:rsidP="00D23062">
      <w:pPr>
        <w:jc w:val="both"/>
        <w:rPr>
          <w:sz w:val="24"/>
          <w:szCs w:val="24"/>
        </w:rPr>
      </w:pPr>
    </w:p>
    <w:p w:rsidR="00D23062" w:rsidRPr="00DA4C80" w:rsidRDefault="00D23062" w:rsidP="00D23062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D23062" w:rsidRPr="00DA4C80" w:rsidRDefault="00D23062" w:rsidP="00D23062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D23062" w:rsidRPr="00DA4C80" w:rsidRDefault="00D23062" w:rsidP="00D23062">
      <w:pPr>
        <w:jc w:val="both"/>
        <w:rPr>
          <w:i/>
          <w:sz w:val="24"/>
          <w:szCs w:val="24"/>
        </w:rPr>
      </w:pPr>
    </w:p>
    <w:p w:rsidR="00D23062" w:rsidRPr="00DA4C80" w:rsidRDefault="00D23062" w:rsidP="00D23062">
      <w:pPr>
        <w:shd w:val="clear" w:color="auto" w:fill="BFBFBF"/>
        <w:jc w:val="both"/>
        <w:rPr>
          <w:sz w:val="24"/>
          <w:szCs w:val="24"/>
        </w:rPr>
      </w:pPr>
      <w:r w:rsidRPr="00DA4C80">
        <w:rPr>
          <w:b/>
          <w:sz w:val="24"/>
          <w:szCs w:val="24"/>
        </w:rPr>
        <w:t>INFORMACJA W ZWIĄZKU Z POLEGANIEM NA ZASOBACH INNYCH PODMIOTÓW</w:t>
      </w:r>
      <w:r w:rsidRPr="00DA4C80">
        <w:rPr>
          <w:sz w:val="24"/>
          <w:szCs w:val="24"/>
        </w:rPr>
        <w:t xml:space="preserve">: </w:t>
      </w:r>
    </w:p>
    <w:p w:rsidR="00D23062" w:rsidRPr="00DA4C80" w:rsidRDefault="00D23062" w:rsidP="00D23062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DA4C80">
        <w:rPr>
          <w:i/>
          <w:sz w:val="24"/>
          <w:szCs w:val="24"/>
        </w:rPr>
        <w:t>(wskazać dokument i właściwą jednostkę redakcyjną dokumentu, w której określono warunki udziału w postępowaniu),</w:t>
      </w:r>
      <w:r w:rsidRPr="00DA4C80">
        <w:rPr>
          <w:sz w:val="24"/>
          <w:szCs w:val="24"/>
        </w:rPr>
        <w:t xml:space="preserve"> polegam na zasobach następującego/</w:t>
      </w:r>
      <w:proofErr w:type="spellStart"/>
      <w:r w:rsidRPr="00DA4C80">
        <w:rPr>
          <w:sz w:val="24"/>
          <w:szCs w:val="24"/>
        </w:rPr>
        <w:t>ych</w:t>
      </w:r>
      <w:proofErr w:type="spellEnd"/>
      <w:r w:rsidRPr="00DA4C80">
        <w:rPr>
          <w:sz w:val="24"/>
          <w:szCs w:val="24"/>
        </w:rPr>
        <w:t xml:space="preserve"> podmiotu/ów: ……………………………………………………………………….</w:t>
      </w:r>
    </w:p>
    <w:p w:rsidR="00D23062" w:rsidRPr="00DA4C80" w:rsidRDefault="00D23062" w:rsidP="00D23062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>..………………………………………………………………………………………………………, w następującym zakresie: …………………………………………</w:t>
      </w:r>
    </w:p>
    <w:p w:rsidR="00D23062" w:rsidRDefault="00D23062" w:rsidP="00D23062">
      <w:pPr>
        <w:jc w:val="both"/>
        <w:rPr>
          <w:sz w:val="24"/>
          <w:szCs w:val="24"/>
        </w:rPr>
      </w:pPr>
    </w:p>
    <w:p w:rsidR="00D23062" w:rsidRPr="00DA4C80" w:rsidRDefault="00D23062" w:rsidP="00D23062">
      <w:pPr>
        <w:jc w:val="both"/>
        <w:rPr>
          <w:i/>
          <w:sz w:val="24"/>
          <w:szCs w:val="24"/>
        </w:rPr>
      </w:pPr>
      <w:r w:rsidRPr="00DA4C80">
        <w:rPr>
          <w:sz w:val="24"/>
          <w:szCs w:val="24"/>
        </w:rPr>
        <w:lastRenderedPageBreak/>
        <w:t xml:space="preserve">………………………………………………………………………………………………………………… </w:t>
      </w:r>
      <w:r w:rsidRPr="00DA4C80">
        <w:rPr>
          <w:i/>
          <w:sz w:val="24"/>
          <w:szCs w:val="24"/>
        </w:rPr>
        <w:t xml:space="preserve">(wskazać podmiot i określić odpowiedni zakres dla wskazanego podmiotu). </w:t>
      </w:r>
    </w:p>
    <w:p w:rsidR="00D23062" w:rsidRPr="00DA4C80" w:rsidRDefault="00D23062" w:rsidP="00D23062">
      <w:pPr>
        <w:jc w:val="both"/>
        <w:rPr>
          <w:sz w:val="24"/>
          <w:szCs w:val="24"/>
        </w:rPr>
      </w:pPr>
    </w:p>
    <w:p w:rsidR="00D23062" w:rsidRPr="00DA4C80" w:rsidRDefault="00D23062" w:rsidP="00D23062">
      <w:pPr>
        <w:jc w:val="both"/>
        <w:rPr>
          <w:sz w:val="24"/>
          <w:szCs w:val="24"/>
        </w:rPr>
      </w:pPr>
    </w:p>
    <w:p w:rsidR="00D23062" w:rsidRPr="00DA4C80" w:rsidRDefault="00D23062" w:rsidP="00D23062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D23062" w:rsidRPr="00DA4C80" w:rsidRDefault="00D23062" w:rsidP="00D23062">
      <w:pPr>
        <w:jc w:val="both"/>
        <w:rPr>
          <w:sz w:val="24"/>
          <w:szCs w:val="24"/>
        </w:rPr>
      </w:pPr>
    </w:p>
    <w:p w:rsidR="00D23062" w:rsidRPr="00DA4C80" w:rsidRDefault="00D23062" w:rsidP="00D23062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D23062" w:rsidRPr="00DA4C80" w:rsidRDefault="00D23062" w:rsidP="00D23062">
      <w:pPr>
        <w:ind w:left="6835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D23062" w:rsidRPr="00DA4C80" w:rsidRDefault="00D23062" w:rsidP="00D2306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23062" w:rsidRPr="00DA4C80" w:rsidRDefault="00D23062" w:rsidP="00D23062">
      <w:pPr>
        <w:ind w:left="5664" w:firstLine="708"/>
        <w:jc w:val="both"/>
        <w:rPr>
          <w:i/>
          <w:sz w:val="24"/>
          <w:szCs w:val="24"/>
        </w:rPr>
      </w:pPr>
    </w:p>
    <w:p w:rsidR="00D23062" w:rsidRPr="00DA4C80" w:rsidRDefault="00D23062" w:rsidP="00D23062">
      <w:pPr>
        <w:shd w:val="clear" w:color="auto" w:fill="BFBFBF"/>
        <w:jc w:val="both"/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OŚWIADCZENIE DOTYCZĄCE PODANYCH INFORMACJI:</w:t>
      </w:r>
    </w:p>
    <w:p w:rsidR="00D23062" w:rsidRPr="00DA4C80" w:rsidRDefault="00D23062" w:rsidP="00D23062">
      <w:pPr>
        <w:jc w:val="both"/>
        <w:rPr>
          <w:sz w:val="24"/>
          <w:szCs w:val="24"/>
        </w:rPr>
      </w:pPr>
    </w:p>
    <w:p w:rsidR="00D23062" w:rsidRPr="00DA4C80" w:rsidRDefault="00D23062" w:rsidP="00D23062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wszystkie informacje podane w powyższych oświadczeniach są aktualne </w:t>
      </w:r>
      <w:r w:rsidRPr="00DA4C80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23062" w:rsidRPr="00DA4C80" w:rsidRDefault="00D23062" w:rsidP="00D23062">
      <w:pPr>
        <w:jc w:val="both"/>
        <w:rPr>
          <w:sz w:val="24"/>
          <w:szCs w:val="24"/>
        </w:rPr>
      </w:pPr>
    </w:p>
    <w:p w:rsidR="00D23062" w:rsidRPr="00DA4C80" w:rsidRDefault="00D23062" w:rsidP="00D23062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D23062" w:rsidRPr="00DA4C80" w:rsidRDefault="00D23062" w:rsidP="00D23062">
      <w:pPr>
        <w:jc w:val="both"/>
        <w:rPr>
          <w:sz w:val="24"/>
          <w:szCs w:val="24"/>
        </w:rPr>
      </w:pPr>
    </w:p>
    <w:p w:rsidR="00D23062" w:rsidRPr="00DA4C80" w:rsidRDefault="00D23062" w:rsidP="00D23062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D23062" w:rsidRPr="00DA4C80" w:rsidRDefault="00D23062" w:rsidP="00D23062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D23062" w:rsidRPr="00DA4C80" w:rsidRDefault="00D23062" w:rsidP="00D23062">
      <w:pPr>
        <w:jc w:val="both"/>
        <w:rPr>
          <w:sz w:val="24"/>
          <w:szCs w:val="24"/>
        </w:rPr>
      </w:pPr>
    </w:p>
    <w:p w:rsidR="00D23062" w:rsidRDefault="00D23062" w:rsidP="00D23062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D23062" w:rsidRDefault="00D23062" w:rsidP="00D23062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D23062" w:rsidRDefault="00D23062" w:rsidP="00D23062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D23062" w:rsidRDefault="00D23062" w:rsidP="00D23062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D23062" w:rsidRDefault="00D23062" w:rsidP="00D23062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D23062" w:rsidRDefault="00D23062" w:rsidP="00D23062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D23062" w:rsidRDefault="00D23062" w:rsidP="00D23062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D23062" w:rsidRDefault="00D23062" w:rsidP="00D23062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D23062" w:rsidRDefault="00D23062" w:rsidP="00D23062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D23062" w:rsidRDefault="00D23062" w:rsidP="00D23062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D23062" w:rsidRDefault="00D23062" w:rsidP="00D23062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D23062" w:rsidRDefault="00D23062" w:rsidP="00D23062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D23062" w:rsidRDefault="00D23062" w:rsidP="00D23062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D23062" w:rsidRDefault="00D23062" w:rsidP="00D23062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D23062" w:rsidRDefault="00D23062" w:rsidP="00D23062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D23062" w:rsidRDefault="00D23062" w:rsidP="00D23062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D23062" w:rsidRDefault="00D23062" w:rsidP="00D23062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D23062" w:rsidRDefault="00D23062" w:rsidP="00D23062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625E01" w:rsidRDefault="00625E01" w:rsidP="00D23062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625E01" w:rsidRDefault="00625E01" w:rsidP="00D23062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625E01" w:rsidRDefault="00625E01" w:rsidP="00D23062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625E01" w:rsidRDefault="00625E01" w:rsidP="00D23062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625E01" w:rsidRDefault="00625E01" w:rsidP="00D23062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625E01" w:rsidRDefault="00625E01" w:rsidP="00D23062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625E01" w:rsidRDefault="00625E01" w:rsidP="00D23062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625E01" w:rsidRDefault="00625E01" w:rsidP="00D23062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625E01" w:rsidRDefault="00625E01" w:rsidP="00D23062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D23062" w:rsidRDefault="00D23062" w:rsidP="00D23062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D23062" w:rsidRDefault="00D23062" w:rsidP="00D23062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D23062" w:rsidRDefault="00D23062" w:rsidP="00D23062">
      <w:pPr>
        <w:pStyle w:val="Akapitzlist"/>
        <w:tabs>
          <w:tab w:val="left" w:pos="0"/>
        </w:tabs>
        <w:spacing w:before="120"/>
        <w:ind w:left="0"/>
        <w:jc w:val="both"/>
        <w:rPr>
          <w:sz w:val="24"/>
          <w:szCs w:val="24"/>
        </w:rPr>
      </w:pPr>
    </w:p>
    <w:p w:rsidR="00D23062" w:rsidRPr="00AF48FB" w:rsidRDefault="00D23062" w:rsidP="00D23062">
      <w:pPr>
        <w:pStyle w:val="Styl"/>
        <w:ind w:right="1"/>
        <w:jc w:val="right"/>
        <w:rPr>
          <w:b/>
          <w:bCs/>
          <w:color w:val="000000"/>
          <w:w w:val="110"/>
          <w:lang w:bidi="he-IL"/>
        </w:rPr>
      </w:pPr>
      <w:r>
        <w:rPr>
          <w:b/>
          <w:bCs/>
          <w:color w:val="000000"/>
          <w:w w:val="110"/>
          <w:lang w:bidi="he-IL"/>
        </w:rPr>
        <w:lastRenderedPageBreak/>
        <w:t>Załącznik nr 6</w:t>
      </w:r>
      <w:r w:rsidRPr="00AF48FB">
        <w:rPr>
          <w:b/>
          <w:bCs/>
          <w:color w:val="000000"/>
          <w:w w:val="110"/>
          <w:lang w:bidi="he-IL"/>
        </w:rPr>
        <w:t xml:space="preserve"> do SIWZ</w:t>
      </w:r>
    </w:p>
    <w:p w:rsidR="00D23062" w:rsidRPr="00AF48FB" w:rsidRDefault="00D23062" w:rsidP="00D23062">
      <w:pPr>
        <w:pStyle w:val="Styl"/>
        <w:ind w:right="1"/>
        <w:jc w:val="both"/>
        <w:rPr>
          <w:b/>
          <w:bCs/>
          <w:color w:val="000000"/>
          <w:w w:val="110"/>
          <w:lang w:bidi="he-IL"/>
        </w:rPr>
      </w:pPr>
    </w:p>
    <w:p w:rsidR="00D23062" w:rsidRPr="00DA4C80" w:rsidRDefault="00D23062" w:rsidP="00D23062">
      <w:pPr>
        <w:rPr>
          <w:b/>
          <w:sz w:val="24"/>
          <w:szCs w:val="24"/>
        </w:rPr>
      </w:pPr>
      <w:r w:rsidRPr="00DA4C80">
        <w:rPr>
          <w:b/>
          <w:sz w:val="24"/>
          <w:szCs w:val="24"/>
        </w:rPr>
        <w:t>Wykonawca:</w:t>
      </w:r>
    </w:p>
    <w:p w:rsidR="00D23062" w:rsidRPr="00DA4C80" w:rsidRDefault="00D23062" w:rsidP="00D23062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D23062" w:rsidRPr="00DA4C80" w:rsidRDefault="00D23062" w:rsidP="00D23062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DA4C80">
        <w:rPr>
          <w:i/>
          <w:sz w:val="24"/>
          <w:szCs w:val="24"/>
        </w:rPr>
        <w:t>CEiDG</w:t>
      </w:r>
      <w:proofErr w:type="spellEnd"/>
      <w:r w:rsidRPr="00DA4C80">
        <w:rPr>
          <w:i/>
          <w:sz w:val="24"/>
          <w:szCs w:val="24"/>
        </w:rPr>
        <w:t>)</w:t>
      </w:r>
    </w:p>
    <w:p w:rsidR="00D23062" w:rsidRPr="00DA4C80" w:rsidRDefault="00D23062" w:rsidP="00D23062">
      <w:pPr>
        <w:rPr>
          <w:sz w:val="24"/>
          <w:szCs w:val="24"/>
          <w:u w:val="single"/>
        </w:rPr>
      </w:pPr>
      <w:r w:rsidRPr="00DA4C80">
        <w:rPr>
          <w:sz w:val="24"/>
          <w:szCs w:val="24"/>
          <w:u w:val="single"/>
        </w:rPr>
        <w:t>reprezentowany przez:</w:t>
      </w:r>
    </w:p>
    <w:p w:rsidR="00D23062" w:rsidRPr="00DA4C80" w:rsidRDefault="00D23062" w:rsidP="00D23062">
      <w:pPr>
        <w:ind w:right="5954"/>
        <w:rPr>
          <w:sz w:val="24"/>
          <w:szCs w:val="24"/>
        </w:rPr>
      </w:pPr>
      <w:r w:rsidRPr="00DA4C80">
        <w:rPr>
          <w:sz w:val="24"/>
          <w:szCs w:val="24"/>
        </w:rPr>
        <w:t>…………………………………………………………………………</w:t>
      </w:r>
    </w:p>
    <w:p w:rsidR="00D23062" w:rsidRPr="00DA4C80" w:rsidRDefault="00D23062" w:rsidP="00D23062">
      <w:pPr>
        <w:ind w:right="5953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(imię, nazwisko, stanowisko/podstawa do  reprezentacji)</w:t>
      </w:r>
    </w:p>
    <w:p w:rsidR="00D23062" w:rsidRPr="00AF48FB" w:rsidRDefault="00D23062" w:rsidP="00D23062">
      <w:pPr>
        <w:pStyle w:val="Styl"/>
        <w:ind w:right="1"/>
        <w:jc w:val="both"/>
        <w:rPr>
          <w:b/>
          <w:bCs/>
          <w:color w:val="000000"/>
          <w:w w:val="110"/>
          <w:lang w:bidi="he-IL"/>
        </w:rPr>
      </w:pPr>
    </w:p>
    <w:p w:rsidR="00D23062" w:rsidRPr="00AF48FB" w:rsidRDefault="00D23062" w:rsidP="00D23062">
      <w:pPr>
        <w:pStyle w:val="Nagwek1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SPEŁNIE</w:t>
      </w:r>
      <w:r w:rsidRPr="00AF48FB">
        <w:rPr>
          <w:rFonts w:ascii="Times New Roman" w:hAnsi="Times New Roman"/>
          <w:sz w:val="24"/>
          <w:szCs w:val="24"/>
        </w:rPr>
        <w:t>NIU WARUNKÓW UDZIAŁU W POSTĘPOWANIU dotyczące wdro</w:t>
      </w:r>
      <w:r>
        <w:rPr>
          <w:rFonts w:ascii="Times New Roman" w:hAnsi="Times New Roman"/>
          <w:sz w:val="24"/>
          <w:szCs w:val="24"/>
        </w:rPr>
        <w:t>żenia systemu HACCP oraz spełnienia</w:t>
      </w:r>
      <w:r w:rsidRPr="00AF48FB">
        <w:rPr>
          <w:rFonts w:ascii="Times New Roman" w:hAnsi="Times New Roman"/>
          <w:sz w:val="24"/>
          <w:szCs w:val="24"/>
        </w:rPr>
        <w:t xml:space="preserve"> wymagania jakościowych artykułów rolno-spożywczych  w zakresie jakości handlowej</w:t>
      </w:r>
    </w:p>
    <w:p w:rsidR="00D23062" w:rsidRPr="007551DD" w:rsidRDefault="00D23062" w:rsidP="00D23062">
      <w:pPr>
        <w:pStyle w:val="Tekstpodstawowy31"/>
        <w:rPr>
          <w:sz w:val="24"/>
          <w:szCs w:val="24"/>
        </w:rPr>
      </w:pPr>
      <w:r w:rsidRPr="00AF48FB">
        <w:rPr>
          <w:b w:val="0"/>
          <w:bCs w:val="0"/>
          <w:sz w:val="24"/>
          <w:szCs w:val="24"/>
        </w:rPr>
        <w:t xml:space="preserve">złożone do </w:t>
      </w:r>
      <w:r>
        <w:rPr>
          <w:b w:val="0"/>
          <w:bCs w:val="0"/>
          <w:sz w:val="24"/>
          <w:szCs w:val="24"/>
        </w:rPr>
        <w:t xml:space="preserve">przetargu nieograniczonego na </w:t>
      </w:r>
      <w:r w:rsidRPr="00E61CB5">
        <w:rPr>
          <w:sz w:val="24"/>
          <w:szCs w:val="24"/>
        </w:rPr>
        <w:t>„Sukcesywna dostawa żywności (pieczywa, produktów dla niemowląt i produktów spożywczych) do ośmiu placówek Miejskiego Zespołu Żłobków w Lublinie na rok 2020”</w:t>
      </w:r>
      <w:r w:rsidRPr="00E61CB5">
        <w:rPr>
          <w:b w:val="0"/>
          <w:bCs w:val="0"/>
          <w:sz w:val="24"/>
          <w:szCs w:val="24"/>
        </w:rPr>
        <w:t>,</w:t>
      </w:r>
    </w:p>
    <w:p w:rsidR="00D23062" w:rsidRPr="00AF48FB" w:rsidRDefault="00D23062" w:rsidP="00D23062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>W imieniu reprezentowanej przeze mnie firmy:</w:t>
      </w:r>
    </w:p>
    <w:p w:rsidR="00D23062" w:rsidRPr="00AF48FB" w:rsidRDefault="00D23062" w:rsidP="00D23062">
      <w:pPr>
        <w:pStyle w:val="Tekstpodstawowy"/>
        <w:jc w:val="both"/>
        <w:rPr>
          <w:rFonts w:ascii="Times New Roman" w:hAnsi="Times New Roman"/>
          <w:sz w:val="24"/>
          <w:szCs w:val="24"/>
        </w:rPr>
      </w:pPr>
    </w:p>
    <w:p w:rsidR="00D23062" w:rsidRDefault="00D23062" w:rsidP="00D23062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>(Nazwa Wykonawcy, siedziba)</w:t>
      </w:r>
    </w:p>
    <w:p w:rsidR="00D23062" w:rsidRPr="00AF48FB" w:rsidRDefault="00D23062" w:rsidP="00D23062">
      <w:pPr>
        <w:pStyle w:val="Tekstpodstawowy"/>
        <w:jc w:val="both"/>
        <w:rPr>
          <w:rFonts w:ascii="Times New Roman" w:hAnsi="Times New Roman"/>
          <w:sz w:val="24"/>
          <w:szCs w:val="24"/>
        </w:rPr>
      </w:pPr>
      <w:r w:rsidRPr="00AF48FB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D23062" w:rsidRPr="00AF48FB" w:rsidRDefault="00D23062" w:rsidP="00D23062">
      <w:pPr>
        <w:jc w:val="both"/>
        <w:rPr>
          <w:bCs/>
          <w:color w:val="000000"/>
          <w:w w:val="110"/>
          <w:sz w:val="24"/>
          <w:szCs w:val="24"/>
          <w:lang w:bidi="he-IL"/>
        </w:rPr>
      </w:pPr>
      <w:r w:rsidRPr="00AF48FB">
        <w:rPr>
          <w:bCs/>
          <w:color w:val="000000"/>
          <w:w w:val="110"/>
          <w:sz w:val="24"/>
          <w:szCs w:val="24"/>
          <w:lang w:bidi="he-IL"/>
        </w:rPr>
        <w:t xml:space="preserve"> </w:t>
      </w:r>
    </w:p>
    <w:p w:rsidR="00D23062" w:rsidRPr="00AF48FB" w:rsidRDefault="00D23062" w:rsidP="00D23062">
      <w:pPr>
        <w:pStyle w:val="Bezodstpw"/>
        <w:jc w:val="both"/>
        <w:rPr>
          <w:w w:val="110"/>
          <w:sz w:val="24"/>
          <w:szCs w:val="24"/>
          <w:lang w:bidi="he-IL"/>
        </w:rPr>
      </w:pPr>
      <w:r w:rsidRPr="00AF48FB">
        <w:rPr>
          <w:w w:val="110"/>
          <w:sz w:val="24"/>
          <w:szCs w:val="24"/>
          <w:lang w:bidi="he-IL"/>
        </w:rPr>
        <w:t>Oświadczam</w:t>
      </w:r>
      <w:r>
        <w:rPr>
          <w:w w:val="110"/>
          <w:sz w:val="24"/>
          <w:szCs w:val="24"/>
          <w:lang w:bidi="he-IL"/>
        </w:rPr>
        <w:t>(y)</w:t>
      </w:r>
      <w:r w:rsidRPr="00AF48FB">
        <w:rPr>
          <w:w w:val="110"/>
          <w:sz w:val="24"/>
          <w:szCs w:val="24"/>
          <w:lang w:bidi="he-IL"/>
        </w:rPr>
        <w:t>, że firma, którą reprezentuję</w:t>
      </w:r>
      <w:proofErr w:type="spellStart"/>
      <w:r>
        <w:rPr>
          <w:w w:val="110"/>
          <w:sz w:val="24"/>
          <w:szCs w:val="24"/>
          <w:lang w:bidi="he-IL"/>
        </w:rPr>
        <w:t>(em</w:t>
      </w:r>
      <w:proofErr w:type="spellEnd"/>
      <w:r>
        <w:rPr>
          <w:w w:val="110"/>
          <w:sz w:val="24"/>
          <w:szCs w:val="24"/>
          <w:lang w:bidi="he-IL"/>
        </w:rPr>
        <w:t>y)</w:t>
      </w:r>
      <w:r w:rsidRPr="00AF48FB">
        <w:rPr>
          <w:w w:val="110"/>
          <w:sz w:val="24"/>
          <w:szCs w:val="24"/>
          <w:lang w:bidi="he-IL"/>
        </w:rPr>
        <w:t>:</w:t>
      </w:r>
    </w:p>
    <w:p w:rsidR="00D23062" w:rsidRPr="00AF48FB" w:rsidRDefault="00D23062" w:rsidP="00D23062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 w:rsidRPr="00AF48FB">
        <w:rPr>
          <w:w w:val="110"/>
          <w:sz w:val="24"/>
          <w:szCs w:val="24"/>
          <w:lang w:bidi="he-IL"/>
        </w:rPr>
        <w:t>wdrożył</w:t>
      </w:r>
      <w:r>
        <w:rPr>
          <w:w w:val="110"/>
          <w:sz w:val="24"/>
          <w:szCs w:val="24"/>
          <w:lang w:bidi="he-IL"/>
        </w:rPr>
        <w:t>a</w:t>
      </w:r>
      <w:r w:rsidRPr="00AF48FB">
        <w:rPr>
          <w:w w:val="110"/>
          <w:sz w:val="24"/>
          <w:szCs w:val="24"/>
          <w:lang w:bidi="he-IL"/>
        </w:rPr>
        <w:t xml:space="preserve"> i realizuje zasady dobrej praktyki higienicznej i produkcyjnej w zakresie produkcji/obrotu artykułami spożywczymi będącymi przedmiotem zamówienia,</w:t>
      </w:r>
    </w:p>
    <w:p w:rsidR="00D23062" w:rsidRPr="00AF48FB" w:rsidRDefault="00D23062" w:rsidP="00D23062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>
        <w:rPr>
          <w:w w:val="110"/>
          <w:sz w:val="24"/>
          <w:szCs w:val="24"/>
          <w:lang w:bidi="he-IL"/>
        </w:rPr>
        <w:t>wdrożyła system</w:t>
      </w:r>
      <w:r w:rsidRPr="00AF48FB">
        <w:rPr>
          <w:w w:val="110"/>
          <w:sz w:val="24"/>
          <w:szCs w:val="24"/>
          <w:lang w:bidi="he-IL"/>
        </w:rPr>
        <w:t xml:space="preserve"> HACCP w zakładzie produkcyjnym/ obrotu artykułami spożywczymi będącymi przedmiotem zamówienia,</w:t>
      </w:r>
    </w:p>
    <w:p w:rsidR="00D23062" w:rsidRDefault="00D23062" w:rsidP="00D23062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 w:rsidRPr="00AF48FB">
        <w:rPr>
          <w:w w:val="110"/>
          <w:sz w:val="24"/>
          <w:szCs w:val="24"/>
          <w:lang w:bidi="he-IL"/>
        </w:rPr>
        <w:t>dostarczy oferowane artykuły rolno- spożywcze spełniające wymagania w zakresie jakości handlowej określone w przepisach o jakości handlowej.</w:t>
      </w:r>
    </w:p>
    <w:p w:rsidR="00D23062" w:rsidRPr="00DF2C35" w:rsidRDefault="00D23062" w:rsidP="00D23062">
      <w:pPr>
        <w:pStyle w:val="Bezodstpw"/>
        <w:numPr>
          <w:ilvl w:val="0"/>
          <w:numId w:val="5"/>
        </w:numPr>
        <w:ind w:left="426" w:hanging="426"/>
        <w:jc w:val="both"/>
        <w:rPr>
          <w:w w:val="110"/>
          <w:sz w:val="24"/>
          <w:szCs w:val="24"/>
          <w:lang w:bidi="he-IL"/>
        </w:rPr>
      </w:pPr>
      <w:r>
        <w:rPr>
          <w:sz w:val="24"/>
          <w:szCs w:val="24"/>
        </w:rPr>
        <w:t>d</w:t>
      </w:r>
      <w:r w:rsidRPr="00DF2C35">
        <w:rPr>
          <w:sz w:val="24"/>
          <w:szCs w:val="24"/>
        </w:rPr>
        <w:t xml:space="preserve">ostawy będą realizowane samochodem typu chłodnia, spełniającym wymagania niezbędne do transportu artykułów spożywczych wymagających warunków chłodniczych. </w:t>
      </w:r>
    </w:p>
    <w:p w:rsidR="00D23062" w:rsidRPr="00AF48FB" w:rsidRDefault="00D23062" w:rsidP="00D23062">
      <w:pPr>
        <w:pStyle w:val="Bezodstpw"/>
        <w:jc w:val="both"/>
        <w:rPr>
          <w:w w:val="110"/>
          <w:sz w:val="24"/>
          <w:szCs w:val="24"/>
          <w:lang w:bidi="he-IL"/>
        </w:rPr>
      </w:pPr>
    </w:p>
    <w:p w:rsidR="00D23062" w:rsidRPr="00DA4C80" w:rsidRDefault="00D23062" w:rsidP="00D23062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D23062" w:rsidRPr="00DA4C80" w:rsidRDefault="00D23062" w:rsidP="00D23062">
      <w:pPr>
        <w:jc w:val="both"/>
        <w:rPr>
          <w:sz w:val="24"/>
          <w:szCs w:val="24"/>
        </w:rPr>
      </w:pPr>
    </w:p>
    <w:p w:rsidR="00D23062" w:rsidRPr="00DA4C80" w:rsidRDefault="00D23062" w:rsidP="00D23062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D23062" w:rsidRPr="00DA4C80" w:rsidRDefault="00D23062" w:rsidP="00D23062">
      <w:pPr>
        <w:ind w:left="6438" w:firstLine="708"/>
        <w:jc w:val="both"/>
        <w:rPr>
          <w:i/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D23062" w:rsidRPr="00DA4C80" w:rsidRDefault="00D23062" w:rsidP="00D23062">
      <w:pPr>
        <w:jc w:val="both"/>
        <w:rPr>
          <w:sz w:val="24"/>
          <w:szCs w:val="24"/>
        </w:rPr>
      </w:pPr>
    </w:p>
    <w:p w:rsidR="00D23062" w:rsidRDefault="00D23062" w:rsidP="00D23062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Oświadczam, że wszystkie informacje podane w powyższych oświadczeniach są aktualne </w:t>
      </w:r>
      <w:r w:rsidRPr="00DA4C80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23062" w:rsidRPr="00DA4C80" w:rsidRDefault="00D23062" w:rsidP="00D23062">
      <w:pPr>
        <w:jc w:val="both"/>
        <w:rPr>
          <w:sz w:val="24"/>
          <w:szCs w:val="24"/>
        </w:rPr>
      </w:pPr>
    </w:p>
    <w:p w:rsidR="00D23062" w:rsidRPr="00DA4C80" w:rsidRDefault="00D23062" w:rsidP="00D23062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 xml:space="preserve">…………….……. </w:t>
      </w:r>
      <w:r w:rsidRPr="00DA4C80">
        <w:rPr>
          <w:i/>
          <w:sz w:val="24"/>
          <w:szCs w:val="24"/>
        </w:rPr>
        <w:t xml:space="preserve">(miejscowość), </w:t>
      </w:r>
      <w:r w:rsidRPr="00DA4C80">
        <w:rPr>
          <w:sz w:val="24"/>
          <w:szCs w:val="24"/>
        </w:rPr>
        <w:t xml:space="preserve">dnia ………….……. r. </w:t>
      </w:r>
    </w:p>
    <w:p w:rsidR="00D23062" w:rsidRPr="00DA4C80" w:rsidRDefault="00D23062" w:rsidP="00D23062">
      <w:pPr>
        <w:jc w:val="both"/>
        <w:rPr>
          <w:sz w:val="24"/>
          <w:szCs w:val="24"/>
        </w:rPr>
      </w:pPr>
    </w:p>
    <w:p w:rsidR="00D23062" w:rsidRPr="00DA4C80" w:rsidRDefault="00D23062" w:rsidP="00D23062">
      <w:pPr>
        <w:jc w:val="both"/>
        <w:rPr>
          <w:sz w:val="24"/>
          <w:szCs w:val="24"/>
        </w:rPr>
      </w:pP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A4C80">
        <w:rPr>
          <w:sz w:val="24"/>
          <w:szCs w:val="24"/>
        </w:rPr>
        <w:t>…………………………………………</w:t>
      </w:r>
    </w:p>
    <w:p w:rsidR="00D23062" w:rsidRPr="00AF48FB" w:rsidRDefault="00D23062" w:rsidP="00D23062">
      <w:pPr>
        <w:ind w:left="6438" w:firstLine="708"/>
        <w:jc w:val="both"/>
        <w:rPr>
          <w:sz w:val="24"/>
          <w:szCs w:val="24"/>
        </w:rPr>
      </w:pPr>
      <w:r w:rsidRPr="00DA4C80">
        <w:rPr>
          <w:i/>
          <w:sz w:val="24"/>
          <w:szCs w:val="24"/>
        </w:rPr>
        <w:t>(podpis)</w:t>
      </w:r>
    </w:p>
    <w:p w:rsidR="00D23062" w:rsidRPr="00AF48FB" w:rsidRDefault="00D23062" w:rsidP="00D23062">
      <w:pPr>
        <w:suppressAutoHyphens w:val="0"/>
        <w:spacing w:after="200"/>
        <w:jc w:val="both"/>
        <w:rPr>
          <w:sz w:val="24"/>
          <w:szCs w:val="24"/>
        </w:rPr>
      </w:pPr>
    </w:p>
    <w:p w:rsidR="00D23062" w:rsidRDefault="00D23062" w:rsidP="00D23062">
      <w:pPr>
        <w:pStyle w:val="NormalnyWeb"/>
        <w:spacing w:before="0" w:after="120"/>
        <w:jc w:val="right"/>
        <w:rPr>
          <w:b/>
          <w:bCs/>
          <w:spacing w:val="4"/>
          <w:szCs w:val="24"/>
        </w:rPr>
      </w:pPr>
    </w:p>
    <w:p w:rsidR="00D23062" w:rsidRPr="00AF48FB" w:rsidRDefault="00D23062" w:rsidP="00D23062">
      <w:pPr>
        <w:pStyle w:val="NormalnyWeb"/>
        <w:spacing w:before="0" w:after="120"/>
        <w:jc w:val="right"/>
        <w:rPr>
          <w:spacing w:val="4"/>
          <w:szCs w:val="24"/>
        </w:rPr>
      </w:pPr>
      <w:r>
        <w:rPr>
          <w:b/>
          <w:bCs/>
          <w:spacing w:val="4"/>
          <w:szCs w:val="24"/>
        </w:rPr>
        <w:t>Załącznik Nr 7</w:t>
      </w:r>
      <w:r w:rsidRPr="00AF48FB">
        <w:rPr>
          <w:b/>
          <w:bCs/>
          <w:spacing w:val="4"/>
          <w:szCs w:val="24"/>
        </w:rPr>
        <w:t xml:space="preserve"> do SIWZ</w:t>
      </w:r>
    </w:p>
    <w:p w:rsidR="00D23062" w:rsidRPr="0032061E" w:rsidRDefault="00D23062" w:rsidP="00D23062">
      <w:pPr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Wykonawca:</w:t>
      </w:r>
    </w:p>
    <w:p w:rsidR="00D23062" w:rsidRPr="0032061E" w:rsidRDefault="00D23062" w:rsidP="00D23062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D23062" w:rsidRPr="0032061E" w:rsidRDefault="00D23062" w:rsidP="00D23062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>)</w:t>
      </w:r>
    </w:p>
    <w:p w:rsidR="00D23062" w:rsidRPr="0032061E" w:rsidRDefault="00D23062" w:rsidP="00D23062">
      <w:pPr>
        <w:rPr>
          <w:sz w:val="24"/>
          <w:szCs w:val="24"/>
          <w:u w:val="single"/>
        </w:rPr>
      </w:pPr>
      <w:r w:rsidRPr="0032061E">
        <w:rPr>
          <w:sz w:val="24"/>
          <w:szCs w:val="24"/>
          <w:u w:val="single"/>
        </w:rPr>
        <w:t>reprezentowany przez:</w:t>
      </w:r>
    </w:p>
    <w:p w:rsidR="00D23062" w:rsidRPr="0032061E" w:rsidRDefault="00D23062" w:rsidP="00D23062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D23062" w:rsidRPr="0032061E" w:rsidRDefault="00D23062" w:rsidP="00D23062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(imię, nazwisko, stanowisko/podstawa do reprezentacji)</w:t>
      </w:r>
    </w:p>
    <w:p w:rsidR="00D23062" w:rsidRPr="0032061E" w:rsidRDefault="00D23062" w:rsidP="00D23062">
      <w:pPr>
        <w:rPr>
          <w:sz w:val="24"/>
          <w:szCs w:val="24"/>
        </w:rPr>
      </w:pPr>
    </w:p>
    <w:p w:rsidR="00D23062" w:rsidRPr="00AF48FB" w:rsidRDefault="00D23062" w:rsidP="00D23062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</w:p>
    <w:p w:rsidR="00D23062" w:rsidRDefault="00D23062" w:rsidP="00D23062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OŚWIADCZENIE DOTYCZACE PRZYNALEŻNOŚCI DO GRUPY KAPITAŁOWEJ</w:t>
      </w:r>
    </w:p>
    <w:p w:rsidR="00D23062" w:rsidRPr="00E61CB5" w:rsidRDefault="00D23062" w:rsidP="00D23062">
      <w:pPr>
        <w:pStyle w:val="Tekstpodstawowy31"/>
        <w:rPr>
          <w:sz w:val="24"/>
          <w:szCs w:val="24"/>
        </w:rPr>
      </w:pPr>
      <w:r w:rsidRPr="00DF2C35">
        <w:rPr>
          <w:b w:val="0"/>
          <w:bCs w:val="0"/>
          <w:sz w:val="24"/>
          <w:szCs w:val="24"/>
        </w:rPr>
        <w:t xml:space="preserve">złożone do przetargu nieograniczonego na </w:t>
      </w:r>
      <w:r w:rsidRPr="00E61CB5">
        <w:rPr>
          <w:sz w:val="24"/>
          <w:szCs w:val="24"/>
        </w:rPr>
        <w:t>„Sukcesywna dostawa żywności (pieczywa, produktów dla niemowląt i produktów spożywczych) do ośmiu placówek Miejskiego Zespołu Żłobków w Lublinie na rok 2020”</w:t>
      </w:r>
      <w:r w:rsidRPr="00E61CB5">
        <w:rPr>
          <w:b w:val="0"/>
          <w:bCs w:val="0"/>
          <w:sz w:val="24"/>
          <w:szCs w:val="24"/>
        </w:rPr>
        <w:t>,</w:t>
      </w:r>
    </w:p>
    <w:p w:rsidR="00D23062" w:rsidRPr="00E61CB5" w:rsidRDefault="00D23062" w:rsidP="00D23062">
      <w:pPr>
        <w:pStyle w:val="Tekstpodstawowy31"/>
        <w:rPr>
          <w:b w:val="0"/>
          <w:bCs w:val="0"/>
          <w:sz w:val="24"/>
          <w:szCs w:val="24"/>
        </w:rPr>
      </w:pPr>
      <w:r w:rsidRPr="00E61CB5">
        <w:rPr>
          <w:b w:val="0"/>
          <w:bCs w:val="0"/>
          <w:spacing w:val="4"/>
          <w:sz w:val="24"/>
          <w:szCs w:val="24"/>
        </w:rPr>
        <w:t>Składając ofertę w postępowaniu o zamówienie publiczne prowadzone w trybie przetargu nieograniczonego na:</w:t>
      </w:r>
      <w:r w:rsidRPr="00E61CB5">
        <w:rPr>
          <w:spacing w:val="4"/>
          <w:sz w:val="24"/>
          <w:szCs w:val="24"/>
        </w:rPr>
        <w:t xml:space="preserve"> </w:t>
      </w:r>
      <w:r w:rsidRPr="00E61CB5">
        <w:rPr>
          <w:sz w:val="24"/>
          <w:szCs w:val="24"/>
        </w:rPr>
        <w:t>„Sukcesywna dostawa żywności (pieczywa, produktów dla niemowląt i produktów spożywczych) do ośmiu placówek Miejskiego Zespołu Żłobków w Lublinie na rok 2020”</w:t>
      </w:r>
      <w:r w:rsidRPr="00E61CB5">
        <w:rPr>
          <w:b w:val="0"/>
          <w:bCs w:val="0"/>
          <w:sz w:val="24"/>
          <w:szCs w:val="24"/>
        </w:rPr>
        <w:t>,</w:t>
      </w:r>
      <w:r w:rsidRPr="00E61CB5">
        <w:rPr>
          <w:i/>
          <w:sz w:val="24"/>
          <w:szCs w:val="24"/>
        </w:rPr>
        <w:t xml:space="preserve"> </w:t>
      </w:r>
      <w:r w:rsidRPr="00E61CB5">
        <w:rPr>
          <w:b w:val="0"/>
          <w:bCs w:val="0"/>
          <w:sz w:val="24"/>
          <w:szCs w:val="24"/>
        </w:rPr>
        <w:t xml:space="preserve">na mocy z </w:t>
      </w:r>
      <w:r w:rsidRPr="00E61CB5">
        <w:rPr>
          <w:b w:val="0"/>
          <w:bCs w:val="0"/>
          <w:i/>
          <w:sz w:val="24"/>
          <w:szCs w:val="24"/>
          <w:u w:val="single"/>
        </w:rPr>
        <w:t xml:space="preserve">art. 24 ust. 1 </w:t>
      </w:r>
      <w:proofErr w:type="spellStart"/>
      <w:r w:rsidRPr="00E61CB5">
        <w:rPr>
          <w:b w:val="0"/>
          <w:bCs w:val="0"/>
          <w:i/>
          <w:sz w:val="24"/>
          <w:szCs w:val="24"/>
          <w:u w:val="single"/>
        </w:rPr>
        <w:t>pkt</w:t>
      </w:r>
      <w:proofErr w:type="spellEnd"/>
      <w:r w:rsidRPr="00E61CB5">
        <w:rPr>
          <w:b w:val="0"/>
          <w:bCs w:val="0"/>
          <w:i/>
          <w:sz w:val="24"/>
          <w:szCs w:val="24"/>
          <w:u w:val="single"/>
        </w:rPr>
        <w:t xml:space="preserve"> 23</w:t>
      </w:r>
      <w:r w:rsidRPr="00E61CB5">
        <w:rPr>
          <w:b w:val="0"/>
          <w:bCs w:val="0"/>
          <w:i/>
          <w:sz w:val="24"/>
          <w:szCs w:val="24"/>
        </w:rPr>
        <w:t xml:space="preserve"> ustawy </w:t>
      </w:r>
      <w:proofErr w:type="spellStart"/>
      <w:r w:rsidRPr="00E61CB5">
        <w:rPr>
          <w:b w:val="0"/>
          <w:bCs w:val="0"/>
          <w:i/>
          <w:sz w:val="24"/>
          <w:szCs w:val="24"/>
        </w:rPr>
        <w:t>pzp</w:t>
      </w:r>
      <w:proofErr w:type="spellEnd"/>
      <w:r w:rsidRPr="00E61CB5">
        <w:rPr>
          <w:b w:val="0"/>
          <w:bCs w:val="0"/>
          <w:i/>
          <w:sz w:val="24"/>
          <w:szCs w:val="24"/>
        </w:rPr>
        <w:t xml:space="preserve"> z dnia 29 stycznia 2004 -Prawo zamówień publicznych</w:t>
      </w:r>
      <w:r w:rsidRPr="00E61CB5">
        <w:rPr>
          <w:b w:val="0"/>
          <w:bCs w:val="0"/>
          <w:sz w:val="24"/>
          <w:szCs w:val="24"/>
        </w:rPr>
        <w:t xml:space="preserve"> w imieniu reprezentowanej przeze mnie firmy: </w:t>
      </w:r>
    </w:p>
    <w:p w:rsidR="00D23062" w:rsidRDefault="00D23062" w:rsidP="00D23062">
      <w:pPr>
        <w:rPr>
          <w:sz w:val="24"/>
          <w:szCs w:val="24"/>
        </w:rPr>
      </w:pPr>
      <w:r w:rsidRPr="00AF48FB">
        <w:rPr>
          <w:sz w:val="24"/>
          <w:szCs w:val="24"/>
        </w:rPr>
        <w:t>(Nazwa Wykonawcy, siedziba)</w:t>
      </w:r>
    </w:p>
    <w:p w:rsidR="00D23062" w:rsidRPr="00AF48FB" w:rsidRDefault="00D23062" w:rsidP="00D23062">
      <w:pPr>
        <w:rPr>
          <w:bCs/>
          <w:spacing w:val="4"/>
          <w:sz w:val="24"/>
          <w:szCs w:val="24"/>
        </w:rPr>
      </w:pPr>
      <w:r w:rsidRPr="00AF48FB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23062" w:rsidRPr="00AF48FB" w:rsidRDefault="00D23062" w:rsidP="00D23062">
      <w:pPr>
        <w:pStyle w:val="NormalnyWeb"/>
        <w:spacing w:before="0" w:after="0"/>
        <w:jc w:val="both"/>
        <w:rPr>
          <w:bCs/>
          <w:spacing w:val="4"/>
          <w:szCs w:val="24"/>
        </w:rPr>
      </w:pPr>
      <w:r>
        <w:rPr>
          <w:bCs/>
          <w:spacing w:val="4"/>
          <w:szCs w:val="24"/>
        </w:rPr>
        <w:t xml:space="preserve">oświadczam, </w:t>
      </w:r>
      <w:r w:rsidRPr="00AF48FB">
        <w:rPr>
          <w:bCs/>
          <w:spacing w:val="4"/>
          <w:szCs w:val="24"/>
        </w:rPr>
        <w:t>iż :</w:t>
      </w:r>
    </w:p>
    <w:p w:rsidR="00D23062" w:rsidRPr="00AF48FB" w:rsidRDefault="00D23062" w:rsidP="00D23062">
      <w:pPr>
        <w:pStyle w:val="NormalnyWeb"/>
        <w:numPr>
          <w:ilvl w:val="0"/>
          <w:numId w:val="4"/>
        </w:numPr>
        <w:spacing w:before="0" w:after="0"/>
        <w:ind w:left="0" w:firstLine="0"/>
        <w:jc w:val="both"/>
        <w:rPr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>należę</w:t>
      </w:r>
      <w:r w:rsidRPr="00AF48FB">
        <w:rPr>
          <w:bCs/>
          <w:spacing w:val="4"/>
          <w:szCs w:val="24"/>
        </w:rPr>
        <w:t xml:space="preserve"> do grupy kapitałowej</w:t>
      </w:r>
    </w:p>
    <w:p w:rsidR="00D23062" w:rsidRPr="00AF48FB" w:rsidRDefault="00D23062" w:rsidP="00D23062">
      <w:pPr>
        <w:pStyle w:val="NormalnyWeb"/>
        <w:numPr>
          <w:ilvl w:val="0"/>
          <w:numId w:val="4"/>
        </w:numPr>
        <w:spacing w:before="0" w:after="0"/>
        <w:ind w:left="0" w:firstLine="0"/>
        <w:jc w:val="both"/>
        <w:rPr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 xml:space="preserve">nie należę </w:t>
      </w:r>
      <w:r w:rsidRPr="00AF48FB">
        <w:rPr>
          <w:bCs/>
          <w:spacing w:val="4"/>
          <w:szCs w:val="24"/>
        </w:rPr>
        <w:t>do grupy kapitałowej*</w:t>
      </w:r>
    </w:p>
    <w:p w:rsidR="00D23062" w:rsidRPr="00AF48FB" w:rsidRDefault="00D23062" w:rsidP="00D23062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</w:p>
    <w:p w:rsidR="00D23062" w:rsidRPr="00AF48FB" w:rsidRDefault="00D23062" w:rsidP="00D23062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</w:p>
    <w:p w:rsidR="00D23062" w:rsidRPr="00AF48FB" w:rsidRDefault="00D23062" w:rsidP="00D23062">
      <w:pPr>
        <w:pStyle w:val="NormalnyWeb"/>
        <w:spacing w:before="0" w:after="0"/>
        <w:jc w:val="both"/>
        <w:rPr>
          <w:b/>
          <w:bCs/>
          <w:spacing w:val="4"/>
          <w:szCs w:val="24"/>
        </w:rPr>
      </w:pPr>
      <w:r w:rsidRPr="00AF48FB">
        <w:rPr>
          <w:b/>
          <w:bCs/>
          <w:spacing w:val="4"/>
          <w:szCs w:val="24"/>
        </w:rPr>
        <w:t xml:space="preserve">Uwaga: W przypadku należenia </w:t>
      </w:r>
      <w:r>
        <w:rPr>
          <w:b/>
          <w:bCs/>
          <w:spacing w:val="4"/>
          <w:szCs w:val="24"/>
        </w:rPr>
        <w:t xml:space="preserve">Wykonawcy </w:t>
      </w:r>
      <w:r w:rsidRPr="00AF48FB">
        <w:rPr>
          <w:b/>
          <w:bCs/>
          <w:spacing w:val="4"/>
          <w:szCs w:val="24"/>
        </w:rPr>
        <w:t xml:space="preserve">do grupy kapitałowej </w:t>
      </w:r>
      <w:r>
        <w:rPr>
          <w:b/>
          <w:bCs/>
          <w:spacing w:val="4"/>
          <w:szCs w:val="24"/>
        </w:rPr>
        <w:t>Wykonawca załącza</w:t>
      </w:r>
      <w:r w:rsidRPr="00AF48FB">
        <w:rPr>
          <w:b/>
          <w:bCs/>
          <w:spacing w:val="4"/>
          <w:szCs w:val="24"/>
        </w:rPr>
        <w:t xml:space="preserve"> listę podmiotów.</w:t>
      </w:r>
    </w:p>
    <w:p w:rsidR="00D23062" w:rsidRPr="00AF48FB" w:rsidRDefault="00D23062" w:rsidP="00D23062">
      <w:pPr>
        <w:pStyle w:val="NormalnyWeb"/>
        <w:spacing w:before="0" w:after="120"/>
        <w:jc w:val="both"/>
        <w:rPr>
          <w:b/>
          <w:bCs/>
          <w:spacing w:val="4"/>
          <w:szCs w:val="24"/>
        </w:rPr>
      </w:pPr>
    </w:p>
    <w:p w:rsidR="00D23062" w:rsidRPr="00AF48FB" w:rsidRDefault="00D23062" w:rsidP="00D23062">
      <w:pPr>
        <w:pStyle w:val="NormalnyWeb"/>
        <w:spacing w:before="0" w:after="120"/>
        <w:jc w:val="both"/>
        <w:rPr>
          <w:b/>
          <w:bCs/>
          <w:i/>
          <w:spacing w:val="4"/>
          <w:szCs w:val="24"/>
          <w:u w:val="single"/>
        </w:rPr>
      </w:pPr>
      <w:r w:rsidRPr="00AF48FB">
        <w:rPr>
          <w:b/>
          <w:bCs/>
          <w:i/>
          <w:spacing w:val="4"/>
          <w:szCs w:val="24"/>
          <w:u w:val="single"/>
        </w:rPr>
        <w:t>*niewłaściwe skreślić</w:t>
      </w:r>
    </w:p>
    <w:p w:rsidR="00D23062" w:rsidRPr="00AF48FB" w:rsidRDefault="00D23062" w:rsidP="00D23062">
      <w:pPr>
        <w:jc w:val="both"/>
        <w:rPr>
          <w:sz w:val="24"/>
          <w:szCs w:val="24"/>
        </w:rPr>
      </w:pPr>
    </w:p>
    <w:p w:rsidR="00D23062" w:rsidRPr="00AF48FB" w:rsidRDefault="00D23062" w:rsidP="00D23062">
      <w:pPr>
        <w:tabs>
          <w:tab w:val="left" w:pos="709"/>
        </w:tabs>
        <w:jc w:val="both"/>
        <w:rPr>
          <w:sz w:val="24"/>
          <w:szCs w:val="24"/>
        </w:rPr>
      </w:pPr>
      <w:r w:rsidRPr="00AF48FB">
        <w:rPr>
          <w:sz w:val="24"/>
          <w:szCs w:val="24"/>
        </w:rPr>
        <w:t xml:space="preserve"> ………………………………………      </w:t>
      </w:r>
      <w:r>
        <w:rPr>
          <w:sz w:val="24"/>
          <w:szCs w:val="24"/>
        </w:rPr>
        <w:t xml:space="preserve">          </w:t>
      </w:r>
      <w:r w:rsidRPr="00AF48FB">
        <w:rPr>
          <w:sz w:val="24"/>
          <w:szCs w:val="24"/>
        </w:rPr>
        <w:t>…………………..…….……………………………</w:t>
      </w:r>
    </w:p>
    <w:p w:rsidR="00D23062" w:rsidRPr="0032061E" w:rsidRDefault="00D23062" w:rsidP="00D23062">
      <w:pPr>
        <w:tabs>
          <w:tab w:val="left" w:pos="4253"/>
        </w:tabs>
        <w:ind w:left="6100" w:hanging="6100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 xml:space="preserve">              ( miejscowość, data)                             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32061E">
        <w:rPr>
          <w:i/>
          <w:sz w:val="24"/>
          <w:szCs w:val="24"/>
        </w:rPr>
        <w:t xml:space="preserve">  (podpis)</w:t>
      </w:r>
    </w:p>
    <w:p w:rsidR="00D23062" w:rsidRPr="0032061E" w:rsidRDefault="00D23062" w:rsidP="00D23062">
      <w:pPr>
        <w:suppressAutoHyphens w:val="0"/>
        <w:spacing w:after="200"/>
        <w:jc w:val="both"/>
        <w:rPr>
          <w:i/>
          <w:sz w:val="24"/>
          <w:szCs w:val="24"/>
        </w:rPr>
      </w:pPr>
    </w:p>
    <w:p w:rsidR="00D23062" w:rsidRPr="0032061E" w:rsidRDefault="00D23062" w:rsidP="00D23062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wszystkie informacje podane w powyższych oświadczeniach są aktualne </w:t>
      </w:r>
      <w:r w:rsidRPr="0032061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23062" w:rsidRPr="0032061E" w:rsidRDefault="00D23062" w:rsidP="00D23062">
      <w:pPr>
        <w:jc w:val="both"/>
        <w:rPr>
          <w:sz w:val="24"/>
          <w:szCs w:val="24"/>
        </w:rPr>
      </w:pPr>
    </w:p>
    <w:p w:rsidR="00D23062" w:rsidRPr="0032061E" w:rsidRDefault="00D23062" w:rsidP="00D23062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D23062" w:rsidRPr="0032061E" w:rsidRDefault="00D23062" w:rsidP="00D23062">
      <w:pPr>
        <w:jc w:val="both"/>
        <w:rPr>
          <w:sz w:val="24"/>
          <w:szCs w:val="24"/>
        </w:rPr>
      </w:pPr>
    </w:p>
    <w:p w:rsidR="00D23062" w:rsidRPr="0032061E" w:rsidRDefault="00D23062" w:rsidP="00D23062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D23062" w:rsidRPr="0032061E" w:rsidRDefault="00D23062" w:rsidP="00D23062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D23062" w:rsidRPr="0032061E" w:rsidRDefault="00D23062" w:rsidP="00D23062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D23062" w:rsidRPr="00AF48FB" w:rsidRDefault="00D23062" w:rsidP="00D23062">
      <w:pPr>
        <w:pStyle w:val="NormalnyWeb"/>
        <w:spacing w:before="0" w:after="120"/>
        <w:jc w:val="right"/>
        <w:rPr>
          <w:spacing w:val="4"/>
          <w:szCs w:val="24"/>
        </w:rPr>
      </w:pPr>
      <w:r>
        <w:rPr>
          <w:b/>
          <w:bCs/>
          <w:spacing w:val="4"/>
          <w:szCs w:val="24"/>
        </w:rPr>
        <w:t>Załącznik Nr 8</w:t>
      </w:r>
      <w:r w:rsidRPr="00AF48FB">
        <w:rPr>
          <w:b/>
          <w:bCs/>
          <w:spacing w:val="4"/>
          <w:szCs w:val="24"/>
        </w:rPr>
        <w:t xml:space="preserve"> do SIWZ</w:t>
      </w:r>
    </w:p>
    <w:p w:rsidR="00D23062" w:rsidRDefault="00D23062" w:rsidP="00D23062">
      <w:pPr>
        <w:rPr>
          <w:rFonts w:ascii="Arial" w:hAnsi="Arial" w:cs="Arial"/>
          <w:b/>
        </w:rPr>
      </w:pPr>
    </w:p>
    <w:p w:rsidR="00D23062" w:rsidRPr="0032061E" w:rsidRDefault="00D23062" w:rsidP="00D23062">
      <w:pPr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Wykonawca:</w:t>
      </w:r>
    </w:p>
    <w:p w:rsidR="00D23062" w:rsidRPr="0032061E" w:rsidRDefault="00D23062" w:rsidP="00D23062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D23062" w:rsidRPr="0032061E" w:rsidRDefault="00D23062" w:rsidP="00D23062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>)</w:t>
      </w:r>
    </w:p>
    <w:p w:rsidR="00D23062" w:rsidRPr="0032061E" w:rsidRDefault="00D23062" w:rsidP="00D23062">
      <w:pPr>
        <w:rPr>
          <w:sz w:val="24"/>
          <w:szCs w:val="24"/>
          <w:u w:val="single"/>
        </w:rPr>
      </w:pPr>
      <w:r w:rsidRPr="0032061E">
        <w:rPr>
          <w:sz w:val="24"/>
          <w:szCs w:val="24"/>
          <w:u w:val="single"/>
        </w:rPr>
        <w:t>reprezentowany przez:</w:t>
      </w:r>
    </w:p>
    <w:p w:rsidR="00D23062" w:rsidRPr="0032061E" w:rsidRDefault="00D23062" w:rsidP="00D23062">
      <w:pPr>
        <w:ind w:right="5954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</w:t>
      </w:r>
    </w:p>
    <w:p w:rsidR="00D23062" w:rsidRPr="0032061E" w:rsidRDefault="00D23062" w:rsidP="00D23062">
      <w:pPr>
        <w:ind w:right="5953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(imię, nazwisko, stanowisko/podstawa do reprezentacji)</w:t>
      </w:r>
    </w:p>
    <w:p w:rsidR="00D23062" w:rsidRPr="0032061E" w:rsidRDefault="00D23062" w:rsidP="00D23062">
      <w:pPr>
        <w:rPr>
          <w:sz w:val="24"/>
          <w:szCs w:val="24"/>
        </w:rPr>
      </w:pPr>
    </w:p>
    <w:p w:rsidR="00D23062" w:rsidRPr="0032061E" w:rsidRDefault="00D23062" w:rsidP="00D23062">
      <w:pPr>
        <w:rPr>
          <w:sz w:val="24"/>
          <w:szCs w:val="24"/>
        </w:rPr>
      </w:pPr>
    </w:p>
    <w:p w:rsidR="00D23062" w:rsidRPr="0032061E" w:rsidRDefault="00D23062" w:rsidP="00D23062">
      <w:pPr>
        <w:spacing w:after="120"/>
        <w:jc w:val="center"/>
        <w:rPr>
          <w:b/>
          <w:sz w:val="24"/>
          <w:szCs w:val="24"/>
          <w:u w:val="single"/>
        </w:rPr>
      </w:pPr>
      <w:r w:rsidRPr="0032061E">
        <w:rPr>
          <w:b/>
          <w:sz w:val="24"/>
          <w:szCs w:val="24"/>
          <w:u w:val="single"/>
        </w:rPr>
        <w:t xml:space="preserve">Oświadczenie wykonawcy </w:t>
      </w:r>
    </w:p>
    <w:p w:rsidR="00D23062" w:rsidRPr="0032061E" w:rsidRDefault="00D23062" w:rsidP="00D23062">
      <w:pPr>
        <w:jc w:val="center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 xml:space="preserve">składane na podstawie art. 25a ust. 1 ustawy z dnia 29 stycznia 2004 r. </w:t>
      </w:r>
    </w:p>
    <w:p w:rsidR="00D23062" w:rsidRPr="0032061E" w:rsidRDefault="00D23062" w:rsidP="00D23062">
      <w:pPr>
        <w:jc w:val="center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32061E">
        <w:rPr>
          <w:b/>
          <w:sz w:val="24"/>
          <w:szCs w:val="24"/>
        </w:rPr>
        <w:t>Pzp</w:t>
      </w:r>
      <w:proofErr w:type="spellEnd"/>
      <w:r w:rsidRPr="0032061E">
        <w:rPr>
          <w:b/>
          <w:sz w:val="24"/>
          <w:szCs w:val="24"/>
        </w:rPr>
        <w:t xml:space="preserve">), </w:t>
      </w:r>
    </w:p>
    <w:p w:rsidR="00D23062" w:rsidRPr="0032061E" w:rsidRDefault="00D23062" w:rsidP="00D23062">
      <w:pPr>
        <w:spacing w:before="120"/>
        <w:jc w:val="center"/>
        <w:rPr>
          <w:b/>
          <w:sz w:val="24"/>
          <w:szCs w:val="24"/>
          <w:u w:val="single"/>
        </w:rPr>
      </w:pPr>
      <w:r w:rsidRPr="0032061E">
        <w:rPr>
          <w:b/>
          <w:sz w:val="24"/>
          <w:szCs w:val="24"/>
          <w:u w:val="single"/>
        </w:rPr>
        <w:t>DOTYCZĄCE PRZESŁANEK WYKLUCZENIA Z POSTĘPOWANIA</w:t>
      </w:r>
    </w:p>
    <w:p w:rsidR="00D23062" w:rsidRPr="0032061E" w:rsidRDefault="00D23062" w:rsidP="00D23062">
      <w:pPr>
        <w:jc w:val="both"/>
        <w:rPr>
          <w:sz w:val="24"/>
          <w:szCs w:val="24"/>
        </w:rPr>
      </w:pPr>
    </w:p>
    <w:p w:rsidR="00D23062" w:rsidRPr="0032061E" w:rsidRDefault="00D23062" w:rsidP="00D23062">
      <w:pPr>
        <w:jc w:val="both"/>
        <w:rPr>
          <w:sz w:val="24"/>
          <w:szCs w:val="24"/>
        </w:rPr>
      </w:pPr>
    </w:p>
    <w:p w:rsidR="00D23062" w:rsidRPr="007551DD" w:rsidRDefault="00D23062" w:rsidP="00D23062">
      <w:pPr>
        <w:pStyle w:val="Tekstpodstawowy31"/>
      </w:pPr>
      <w:r w:rsidRPr="007551DD">
        <w:rPr>
          <w:b w:val="0"/>
          <w:sz w:val="24"/>
          <w:szCs w:val="24"/>
        </w:rPr>
        <w:t xml:space="preserve">Na potrzeby postępowania o udzielenie zamówienia publicznego </w:t>
      </w:r>
      <w:r w:rsidRPr="007551DD">
        <w:rPr>
          <w:b w:val="0"/>
          <w:sz w:val="24"/>
          <w:szCs w:val="24"/>
        </w:rPr>
        <w:br/>
        <w:t xml:space="preserve">pn. </w:t>
      </w:r>
      <w:r w:rsidRPr="00E61CB5">
        <w:rPr>
          <w:sz w:val="24"/>
          <w:szCs w:val="24"/>
        </w:rPr>
        <w:t>„Sukcesywna dostawa żywności (pieczywa, produktów dla niemowląt i produktów spożywczych) do ośmiu placówek Miejskiego Zespołu Żłobków w Lublinie na rok 2020”</w:t>
      </w:r>
      <w:r w:rsidRPr="00E61CB5">
        <w:rPr>
          <w:b w:val="0"/>
          <w:bCs w:val="0"/>
          <w:sz w:val="24"/>
          <w:szCs w:val="24"/>
        </w:rPr>
        <w:t>,</w:t>
      </w:r>
      <w:r w:rsidRPr="00BA3D3A">
        <w:rPr>
          <w:i/>
          <w:sz w:val="24"/>
          <w:szCs w:val="24"/>
        </w:rPr>
        <w:t xml:space="preserve"> </w:t>
      </w:r>
      <w:r w:rsidRPr="007551DD">
        <w:rPr>
          <w:b w:val="0"/>
          <w:sz w:val="24"/>
          <w:szCs w:val="24"/>
        </w:rPr>
        <w:t>prowadzonego przez Miejski Zespół Żłobków w Lublinie nr</w:t>
      </w:r>
      <w:r>
        <w:rPr>
          <w:b w:val="0"/>
          <w:sz w:val="24"/>
          <w:szCs w:val="24"/>
        </w:rPr>
        <w:t xml:space="preserve"> sprawy MZŻ.253-20</w:t>
      </w:r>
      <w:r w:rsidRPr="007551DD">
        <w:rPr>
          <w:b w:val="0"/>
          <w:sz w:val="24"/>
          <w:szCs w:val="24"/>
        </w:rPr>
        <w:t>/19 oświadczam, co następuj</w:t>
      </w:r>
      <w:r w:rsidRPr="00E61CB5">
        <w:rPr>
          <w:b w:val="0"/>
          <w:bCs w:val="0"/>
          <w:sz w:val="24"/>
          <w:szCs w:val="24"/>
        </w:rPr>
        <w:t>e:</w:t>
      </w:r>
    </w:p>
    <w:p w:rsidR="00D23062" w:rsidRPr="0032061E" w:rsidRDefault="00D23062" w:rsidP="00D23062">
      <w:pPr>
        <w:jc w:val="both"/>
        <w:rPr>
          <w:sz w:val="24"/>
          <w:szCs w:val="24"/>
        </w:rPr>
      </w:pPr>
    </w:p>
    <w:p w:rsidR="00D23062" w:rsidRPr="0032061E" w:rsidRDefault="00D23062" w:rsidP="00D23062">
      <w:pPr>
        <w:shd w:val="clear" w:color="auto" w:fill="BFBFBF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OŚWIADCZENIA DOTYCZĄCE WYKONAWCY:</w:t>
      </w:r>
    </w:p>
    <w:p w:rsidR="00D23062" w:rsidRPr="0032061E" w:rsidRDefault="00D23062" w:rsidP="00D23062">
      <w:pPr>
        <w:pStyle w:val="Akapitzlist"/>
        <w:jc w:val="both"/>
        <w:rPr>
          <w:sz w:val="24"/>
          <w:szCs w:val="24"/>
        </w:rPr>
      </w:pPr>
    </w:p>
    <w:p w:rsidR="00D23062" w:rsidRDefault="00D23062" w:rsidP="00D23062">
      <w:pPr>
        <w:pStyle w:val="Akapitzlist"/>
        <w:numPr>
          <w:ilvl w:val="0"/>
          <w:numId w:val="40"/>
        </w:numPr>
        <w:suppressAutoHyphens w:val="0"/>
        <w:contextualSpacing w:val="0"/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nie podlegam wykluczeniu z postępowania na podstawie </w:t>
      </w:r>
      <w:r w:rsidRPr="0032061E">
        <w:rPr>
          <w:sz w:val="24"/>
          <w:szCs w:val="24"/>
        </w:rPr>
        <w:br/>
        <w:t xml:space="preserve">art. 24 ust 1 </w:t>
      </w:r>
      <w:proofErr w:type="spellStart"/>
      <w:r w:rsidRPr="0032061E">
        <w:rPr>
          <w:sz w:val="24"/>
          <w:szCs w:val="24"/>
        </w:rPr>
        <w:t>pkt</w:t>
      </w:r>
      <w:proofErr w:type="spellEnd"/>
      <w:r w:rsidRPr="0032061E">
        <w:rPr>
          <w:sz w:val="24"/>
          <w:szCs w:val="24"/>
        </w:rPr>
        <w:t xml:space="preserve"> 12-23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>.</w:t>
      </w:r>
    </w:p>
    <w:p w:rsidR="00D23062" w:rsidRPr="0032061E" w:rsidRDefault="00D23062" w:rsidP="00D23062">
      <w:pPr>
        <w:pStyle w:val="Akapitzlist"/>
        <w:numPr>
          <w:ilvl w:val="0"/>
          <w:numId w:val="40"/>
        </w:numPr>
        <w:suppressAutoHyphens w:val="0"/>
        <w:contextualSpacing w:val="0"/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nie podlegam wykluczeniu z postępowania na podstawie </w:t>
      </w:r>
      <w:r w:rsidRPr="0032061E">
        <w:rPr>
          <w:sz w:val="24"/>
          <w:szCs w:val="24"/>
        </w:rPr>
        <w:br/>
        <w:t xml:space="preserve">art. 24 ust. 5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 xml:space="preserve">  .</w:t>
      </w:r>
    </w:p>
    <w:p w:rsidR="00D23062" w:rsidRPr="0032061E" w:rsidRDefault="00D23062" w:rsidP="00D23062">
      <w:pPr>
        <w:jc w:val="both"/>
        <w:rPr>
          <w:i/>
          <w:sz w:val="24"/>
          <w:szCs w:val="24"/>
        </w:rPr>
      </w:pPr>
    </w:p>
    <w:p w:rsidR="00D23062" w:rsidRPr="0032061E" w:rsidRDefault="00D23062" w:rsidP="00D23062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………….……. r. </w:t>
      </w:r>
    </w:p>
    <w:p w:rsidR="00D23062" w:rsidRPr="0032061E" w:rsidRDefault="00D23062" w:rsidP="00D23062">
      <w:pPr>
        <w:jc w:val="both"/>
        <w:rPr>
          <w:sz w:val="24"/>
          <w:szCs w:val="24"/>
        </w:rPr>
      </w:pPr>
    </w:p>
    <w:p w:rsidR="00D23062" w:rsidRPr="0032061E" w:rsidRDefault="00D23062" w:rsidP="00D23062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D23062" w:rsidRPr="0032061E" w:rsidRDefault="00D23062" w:rsidP="00D23062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D23062" w:rsidRPr="0032061E" w:rsidRDefault="00D23062" w:rsidP="00D23062">
      <w:pPr>
        <w:ind w:left="5664" w:firstLine="708"/>
        <w:jc w:val="both"/>
        <w:rPr>
          <w:i/>
          <w:sz w:val="24"/>
          <w:szCs w:val="24"/>
        </w:rPr>
      </w:pPr>
    </w:p>
    <w:p w:rsidR="00D23062" w:rsidRDefault="00D23062" w:rsidP="00D23062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 xml:space="preserve"> </w:t>
      </w:r>
      <w:r w:rsidRPr="0032061E">
        <w:rPr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32061E">
        <w:rPr>
          <w:i/>
          <w:sz w:val="24"/>
          <w:szCs w:val="24"/>
        </w:rPr>
        <w:t>pkt</w:t>
      </w:r>
      <w:proofErr w:type="spellEnd"/>
      <w:r w:rsidRPr="0032061E">
        <w:rPr>
          <w:i/>
          <w:sz w:val="24"/>
          <w:szCs w:val="24"/>
        </w:rPr>
        <w:t xml:space="preserve"> 13-14, 16-20 lub art. 24 ust. 5 ustawy </w:t>
      </w:r>
      <w:proofErr w:type="spellStart"/>
      <w:r w:rsidRPr="0032061E">
        <w:rPr>
          <w:i/>
          <w:sz w:val="24"/>
          <w:szCs w:val="24"/>
        </w:rPr>
        <w:t>Pzp</w:t>
      </w:r>
      <w:proofErr w:type="spellEnd"/>
      <w:r w:rsidRPr="0032061E">
        <w:rPr>
          <w:i/>
          <w:sz w:val="24"/>
          <w:szCs w:val="24"/>
        </w:rPr>
        <w:t>).</w:t>
      </w:r>
      <w:r w:rsidRPr="0032061E"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32061E">
        <w:rPr>
          <w:sz w:val="24"/>
          <w:szCs w:val="24"/>
        </w:rPr>
        <w:t>Pzp</w:t>
      </w:r>
      <w:proofErr w:type="spellEnd"/>
      <w:r w:rsidRPr="0032061E">
        <w:rPr>
          <w:sz w:val="24"/>
          <w:szCs w:val="24"/>
        </w:rPr>
        <w:t xml:space="preserve"> podjąłem następujące środki naprawcze: </w:t>
      </w:r>
      <w:r>
        <w:rPr>
          <w:sz w:val="24"/>
          <w:szCs w:val="24"/>
        </w:rPr>
        <w:t xml:space="preserve"> </w:t>
      </w:r>
    </w:p>
    <w:p w:rsidR="00D23062" w:rsidRPr="0032061E" w:rsidRDefault="00D23062" w:rsidP="00D23062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>…………………………………………………………………………………………..……………</w:t>
      </w:r>
    </w:p>
    <w:p w:rsidR="00D23062" w:rsidRPr="0032061E" w:rsidRDefault="00D23062" w:rsidP="00D23062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D23062" w:rsidRPr="0032061E" w:rsidRDefault="00D23062" w:rsidP="00D23062">
      <w:pPr>
        <w:jc w:val="both"/>
        <w:rPr>
          <w:sz w:val="24"/>
          <w:szCs w:val="24"/>
        </w:rPr>
      </w:pPr>
    </w:p>
    <w:p w:rsidR="00D23062" w:rsidRPr="0032061E" w:rsidRDefault="00D23062" w:rsidP="00D23062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ab/>
        <w:t>…………………………………………</w:t>
      </w:r>
    </w:p>
    <w:p w:rsidR="00D23062" w:rsidRPr="0032061E" w:rsidRDefault="00D23062" w:rsidP="00D23062">
      <w:pPr>
        <w:ind w:left="6438" w:firstLine="311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D23062" w:rsidRPr="0032061E" w:rsidRDefault="00D23062" w:rsidP="00D23062">
      <w:pPr>
        <w:jc w:val="both"/>
        <w:rPr>
          <w:i/>
          <w:sz w:val="24"/>
          <w:szCs w:val="24"/>
        </w:rPr>
      </w:pPr>
    </w:p>
    <w:p w:rsidR="00D23062" w:rsidRPr="0032061E" w:rsidRDefault="00D23062" w:rsidP="00D23062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PODMIOTU, NA KTÓREGO ZASOBY POWOŁUJE SIĘ WYKONAWCA:</w:t>
      </w:r>
    </w:p>
    <w:p w:rsidR="00D23062" w:rsidRPr="0032061E" w:rsidRDefault="00D23062" w:rsidP="00D23062">
      <w:pPr>
        <w:jc w:val="both"/>
        <w:rPr>
          <w:b/>
          <w:sz w:val="24"/>
          <w:szCs w:val="24"/>
        </w:rPr>
      </w:pPr>
    </w:p>
    <w:p w:rsidR="00D23062" w:rsidRPr="0032061E" w:rsidRDefault="00D23062" w:rsidP="00D23062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>Oświadczam, że w stosunku do następującego/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podmiotu/</w:t>
      </w:r>
      <w:proofErr w:type="spellStart"/>
      <w:r w:rsidRPr="0032061E">
        <w:rPr>
          <w:sz w:val="24"/>
          <w:szCs w:val="24"/>
        </w:rPr>
        <w:t>tów</w:t>
      </w:r>
      <w:proofErr w:type="spellEnd"/>
      <w:r w:rsidRPr="0032061E">
        <w:rPr>
          <w:sz w:val="24"/>
          <w:szCs w:val="24"/>
        </w:rPr>
        <w:t>, na którego/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32061E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 xml:space="preserve">) </w:t>
      </w:r>
      <w:r w:rsidRPr="0032061E">
        <w:rPr>
          <w:sz w:val="24"/>
          <w:szCs w:val="24"/>
        </w:rPr>
        <w:t>nie zachodzą podstawy wykluczenia z postępowania o udzielenie zamówienia.</w:t>
      </w:r>
    </w:p>
    <w:p w:rsidR="00D23062" w:rsidRPr="0032061E" w:rsidRDefault="00D23062" w:rsidP="00D23062">
      <w:pPr>
        <w:jc w:val="both"/>
        <w:rPr>
          <w:sz w:val="24"/>
          <w:szCs w:val="24"/>
        </w:rPr>
      </w:pPr>
    </w:p>
    <w:p w:rsidR="00D23062" w:rsidRPr="0032061E" w:rsidRDefault="00D23062" w:rsidP="00D23062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D23062" w:rsidRPr="0032061E" w:rsidRDefault="00D23062" w:rsidP="00D23062">
      <w:pPr>
        <w:jc w:val="both"/>
        <w:rPr>
          <w:sz w:val="24"/>
          <w:szCs w:val="24"/>
        </w:rPr>
      </w:pPr>
    </w:p>
    <w:p w:rsidR="00D23062" w:rsidRPr="0032061E" w:rsidRDefault="00D23062" w:rsidP="00D23062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D23062" w:rsidRPr="0032061E" w:rsidRDefault="00D23062" w:rsidP="00D23062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D23062" w:rsidRPr="0032061E" w:rsidRDefault="00D23062" w:rsidP="00D23062">
      <w:pPr>
        <w:jc w:val="both"/>
        <w:rPr>
          <w:b/>
          <w:sz w:val="24"/>
          <w:szCs w:val="24"/>
        </w:rPr>
      </w:pPr>
    </w:p>
    <w:p w:rsidR="00D23062" w:rsidRPr="0032061E" w:rsidRDefault="00D23062" w:rsidP="00D23062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PODWYKONAWCY NIEBĘDĄCEGO PODMIOTEM, NA KTÓREGO ZASOBY POWOŁUJE SIĘ WYKONAWCA:</w:t>
      </w:r>
    </w:p>
    <w:p w:rsidR="00D23062" w:rsidRPr="0032061E" w:rsidRDefault="00D23062" w:rsidP="00D23062">
      <w:pPr>
        <w:jc w:val="both"/>
        <w:rPr>
          <w:b/>
          <w:sz w:val="24"/>
          <w:szCs w:val="24"/>
        </w:rPr>
      </w:pPr>
    </w:p>
    <w:p w:rsidR="00D23062" w:rsidRPr="0032061E" w:rsidRDefault="00D23062" w:rsidP="00D23062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>Oświadczam, że w stosunku do następującego/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podmiotu/</w:t>
      </w:r>
      <w:proofErr w:type="spellStart"/>
      <w:r w:rsidRPr="0032061E">
        <w:rPr>
          <w:sz w:val="24"/>
          <w:szCs w:val="24"/>
        </w:rPr>
        <w:t>tów</w:t>
      </w:r>
      <w:proofErr w:type="spellEnd"/>
      <w:r w:rsidRPr="0032061E">
        <w:rPr>
          <w:sz w:val="24"/>
          <w:szCs w:val="24"/>
        </w:rPr>
        <w:t>, będącego/</w:t>
      </w:r>
      <w:proofErr w:type="spellStart"/>
      <w:r w:rsidRPr="0032061E">
        <w:rPr>
          <w:sz w:val="24"/>
          <w:szCs w:val="24"/>
        </w:rPr>
        <w:t>ych</w:t>
      </w:r>
      <w:proofErr w:type="spellEnd"/>
      <w:r w:rsidRPr="0032061E">
        <w:rPr>
          <w:sz w:val="24"/>
          <w:szCs w:val="24"/>
        </w:rPr>
        <w:t xml:space="preserve"> podwykonawcą/</w:t>
      </w:r>
      <w:proofErr w:type="spellStart"/>
      <w:r w:rsidRPr="0032061E">
        <w:rPr>
          <w:sz w:val="24"/>
          <w:szCs w:val="24"/>
        </w:rPr>
        <w:t>ami</w:t>
      </w:r>
      <w:proofErr w:type="spellEnd"/>
      <w:r w:rsidRPr="0032061E">
        <w:rPr>
          <w:sz w:val="24"/>
          <w:szCs w:val="24"/>
        </w:rPr>
        <w:t xml:space="preserve">: ……………………………………………………………………..….…… </w:t>
      </w:r>
      <w:r w:rsidRPr="0032061E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32061E">
        <w:rPr>
          <w:i/>
          <w:sz w:val="24"/>
          <w:szCs w:val="24"/>
        </w:rPr>
        <w:t>CEiDG</w:t>
      </w:r>
      <w:proofErr w:type="spellEnd"/>
      <w:r w:rsidRPr="0032061E">
        <w:rPr>
          <w:i/>
          <w:sz w:val="24"/>
          <w:szCs w:val="24"/>
        </w:rPr>
        <w:t>)</w:t>
      </w:r>
      <w:r w:rsidRPr="0032061E">
        <w:rPr>
          <w:sz w:val="24"/>
          <w:szCs w:val="24"/>
        </w:rPr>
        <w:t>, nie zachodzą podstawy wykluczenia z postępowania o udzielenie zamówienia.</w:t>
      </w:r>
    </w:p>
    <w:p w:rsidR="00D23062" w:rsidRPr="0032061E" w:rsidRDefault="00D23062" w:rsidP="00D23062">
      <w:pPr>
        <w:jc w:val="both"/>
        <w:rPr>
          <w:sz w:val="24"/>
          <w:szCs w:val="24"/>
        </w:rPr>
      </w:pPr>
    </w:p>
    <w:p w:rsidR="00D23062" w:rsidRPr="0032061E" w:rsidRDefault="00D23062" w:rsidP="00D23062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D23062" w:rsidRPr="0032061E" w:rsidRDefault="00D23062" w:rsidP="00D23062">
      <w:pPr>
        <w:jc w:val="both"/>
        <w:rPr>
          <w:sz w:val="24"/>
          <w:szCs w:val="24"/>
        </w:rPr>
      </w:pPr>
    </w:p>
    <w:p w:rsidR="00D23062" w:rsidRPr="0032061E" w:rsidRDefault="00D23062" w:rsidP="00D23062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D23062" w:rsidRPr="0032061E" w:rsidRDefault="00D23062" w:rsidP="00D23062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D23062" w:rsidRPr="0032061E" w:rsidRDefault="00D23062" w:rsidP="00D23062">
      <w:pPr>
        <w:jc w:val="both"/>
        <w:rPr>
          <w:i/>
          <w:sz w:val="24"/>
          <w:szCs w:val="24"/>
        </w:rPr>
      </w:pPr>
    </w:p>
    <w:p w:rsidR="00D23062" w:rsidRPr="0032061E" w:rsidRDefault="00D23062" w:rsidP="00D23062">
      <w:pPr>
        <w:jc w:val="both"/>
        <w:rPr>
          <w:i/>
          <w:sz w:val="24"/>
          <w:szCs w:val="24"/>
        </w:rPr>
      </w:pPr>
    </w:p>
    <w:p w:rsidR="00D23062" w:rsidRPr="0032061E" w:rsidRDefault="00D23062" w:rsidP="00D23062">
      <w:pPr>
        <w:shd w:val="clear" w:color="auto" w:fill="BFBFBF"/>
        <w:jc w:val="both"/>
        <w:rPr>
          <w:b/>
          <w:sz w:val="24"/>
          <w:szCs w:val="24"/>
        </w:rPr>
      </w:pPr>
      <w:r w:rsidRPr="0032061E">
        <w:rPr>
          <w:b/>
          <w:sz w:val="24"/>
          <w:szCs w:val="24"/>
        </w:rPr>
        <w:t>OŚWIADCZENIE DOTYCZĄCE PODANYCH INFORMACJI:</w:t>
      </w:r>
    </w:p>
    <w:p w:rsidR="00D23062" w:rsidRPr="0032061E" w:rsidRDefault="00D23062" w:rsidP="00D23062">
      <w:pPr>
        <w:jc w:val="both"/>
        <w:rPr>
          <w:b/>
          <w:sz w:val="24"/>
          <w:szCs w:val="24"/>
        </w:rPr>
      </w:pPr>
    </w:p>
    <w:p w:rsidR="00D23062" w:rsidRPr="0032061E" w:rsidRDefault="00D23062" w:rsidP="00D23062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Oświadczam, że wszystkie informacje podane w powyższych oświadczeniach są aktualne </w:t>
      </w:r>
      <w:r w:rsidRPr="0032061E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D23062" w:rsidRPr="0032061E" w:rsidRDefault="00D23062" w:rsidP="00D23062">
      <w:pPr>
        <w:jc w:val="both"/>
        <w:rPr>
          <w:sz w:val="24"/>
          <w:szCs w:val="24"/>
        </w:rPr>
      </w:pPr>
    </w:p>
    <w:p w:rsidR="00D23062" w:rsidRPr="0032061E" w:rsidRDefault="00D23062" w:rsidP="00D23062">
      <w:pPr>
        <w:jc w:val="both"/>
        <w:rPr>
          <w:sz w:val="24"/>
          <w:szCs w:val="24"/>
        </w:rPr>
      </w:pPr>
    </w:p>
    <w:p w:rsidR="00D23062" w:rsidRPr="0032061E" w:rsidRDefault="00D23062" w:rsidP="00D23062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 xml:space="preserve">…………….……. </w:t>
      </w:r>
      <w:r w:rsidRPr="0032061E">
        <w:rPr>
          <w:i/>
          <w:sz w:val="24"/>
          <w:szCs w:val="24"/>
        </w:rPr>
        <w:t xml:space="preserve">(miejscowość), </w:t>
      </w:r>
      <w:r w:rsidRPr="0032061E">
        <w:rPr>
          <w:sz w:val="24"/>
          <w:szCs w:val="24"/>
        </w:rPr>
        <w:t xml:space="preserve">dnia …………………. r. </w:t>
      </w:r>
    </w:p>
    <w:p w:rsidR="00D23062" w:rsidRPr="0032061E" w:rsidRDefault="00D23062" w:rsidP="00D23062">
      <w:pPr>
        <w:jc w:val="both"/>
        <w:rPr>
          <w:sz w:val="24"/>
          <w:szCs w:val="24"/>
        </w:rPr>
      </w:pPr>
    </w:p>
    <w:p w:rsidR="00D23062" w:rsidRPr="0032061E" w:rsidRDefault="00D23062" w:rsidP="00D23062">
      <w:pPr>
        <w:jc w:val="both"/>
        <w:rPr>
          <w:sz w:val="24"/>
          <w:szCs w:val="24"/>
        </w:rPr>
      </w:pP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 w:rsidRPr="003206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061E">
        <w:rPr>
          <w:sz w:val="24"/>
          <w:szCs w:val="24"/>
        </w:rPr>
        <w:t>…………………………………………</w:t>
      </w:r>
    </w:p>
    <w:p w:rsidR="00D23062" w:rsidRPr="0032061E" w:rsidRDefault="00D23062" w:rsidP="00D23062">
      <w:pPr>
        <w:ind w:left="6041" w:firstLine="708"/>
        <w:jc w:val="both"/>
        <w:rPr>
          <w:i/>
          <w:sz w:val="24"/>
          <w:szCs w:val="24"/>
        </w:rPr>
      </w:pPr>
      <w:r w:rsidRPr="0032061E">
        <w:rPr>
          <w:i/>
          <w:sz w:val="24"/>
          <w:szCs w:val="24"/>
        </w:rPr>
        <w:t>(podpis)</w:t>
      </w:r>
    </w:p>
    <w:p w:rsidR="00D23062" w:rsidRPr="0032061E" w:rsidRDefault="00D23062" w:rsidP="00D23062">
      <w:pPr>
        <w:tabs>
          <w:tab w:val="left" w:pos="5670"/>
          <w:tab w:val="left" w:pos="6500"/>
        </w:tabs>
        <w:jc w:val="both"/>
        <w:rPr>
          <w:sz w:val="24"/>
          <w:szCs w:val="24"/>
        </w:rPr>
      </w:pPr>
    </w:p>
    <w:p w:rsidR="00D23062" w:rsidRPr="00AF48FB" w:rsidRDefault="00D23062" w:rsidP="00D23062">
      <w:pPr>
        <w:jc w:val="both"/>
        <w:rPr>
          <w:sz w:val="24"/>
          <w:szCs w:val="24"/>
        </w:rPr>
      </w:pPr>
    </w:p>
    <w:p w:rsidR="00CC517D" w:rsidRPr="00D23062" w:rsidRDefault="00CC517D" w:rsidP="00D23062">
      <w:pPr>
        <w:rPr>
          <w:szCs w:val="24"/>
        </w:rPr>
      </w:pPr>
    </w:p>
    <w:sectPr w:rsidR="00CC517D" w:rsidRPr="00D23062" w:rsidSect="000317D6">
      <w:headerReference w:type="default" r:id="rId10"/>
      <w:footerReference w:type="default" r:id="rId11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078103B" w15:done="0"/>
  <w15:commentEx w15:paraId="052143DF" w15:done="0"/>
  <w15:commentEx w15:paraId="68356DD8" w15:done="0"/>
  <w15:commentEx w15:paraId="64C3DB4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BF4" w:rsidRDefault="00D45BF4" w:rsidP="00B750C4">
      <w:r>
        <w:separator/>
      </w:r>
    </w:p>
  </w:endnote>
  <w:endnote w:type="continuationSeparator" w:id="0">
    <w:p w:rsidR="00D45BF4" w:rsidRDefault="00D45BF4" w:rsidP="00B75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6B2" w:rsidRDefault="00A706B2">
    <w:pPr>
      <w:pStyle w:val="Stopka"/>
      <w:jc w:val="center"/>
    </w:pPr>
    <w:r>
      <w:t xml:space="preserve">Strona </w:t>
    </w:r>
    <w:r w:rsidR="00F35200">
      <w:rPr>
        <w:b/>
      </w:rPr>
      <w:fldChar w:fldCharType="begin"/>
    </w:r>
    <w:r>
      <w:rPr>
        <w:b/>
      </w:rPr>
      <w:instrText>PAGE</w:instrText>
    </w:r>
    <w:r w:rsidR="00F35200">
      <w:rPr>
        <w:b/>
      </w:rPr>
      <w:fldChar w:fldCharType="separate"/>
    </w:r>
    <w:r w:rsidR="00CD7178">
      <w:rPr>
        <w:b/>
        <w:noProof/>
      </w:rPr>
      <w:t>17</w:t>
    </w:r>
    <w:r w:rsidR="00F35200">
      <w:rPr>
        <w:b/>
      </w:rPr>
      <w:fldChar w:fldCharType="end"/>
    </w:r>
    <w:r>
      <w:t xml:space="preserve"> z </w:t>
    </w:r>
    <w:r w:rsidR="00F35200">
      <w:rPr>
        <w:b/>
      </w:rPr>
      <w:fldChar w:fldCharType="begin"/>
    </w:r>
    <w:r>
      <w:rPr>
        <w:b/>
      </w:rPr>
      <w:instrText>NUMPAGES</w:instrText>
    </w:r>
    <w:r w:rsidR="00F35200">
      <w:rPr>
        <w:b/>
      </w:rPr>
      <w:fldChar w:fldCharType="separate"/>
    </w:r>
    <w:r w:rsidR="00CD7178">
      <w:rPr>
        <w:b/>
        <w:noProof/>
      </w:rPr>
      <w:t>33</w:t>
    </w:r>
    <w:r w:rsidR="00F35200">
      <w:rPr>
        <w:b/>
      </w:rPr>
      <w:fldChar w:fldCharType="end"/>
    </w:r>
  </w:p>
  <w:p w:rsidR="00A706B2" w:rsidRDefault="00A706B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6B2" w:rsidRDefault="00A706B2">
    <w:pPr>
      <w:pStyle w:val="Stopka"/>
      <w:jc w:val="center"/>
    </w:pPr>
    <w:r>
      <w:t xml:space="preserve">Strona </w:t>
    </w:r>
    <w:r w:rsidR="00F35200">
      <w:rPr>
        <w:b/>
        <w:sz w:val="24"/>
        <w:szCs w:val="24"/>
      </w:rPr>
      <w:fldChar w:fldCharType="begin"/>
    </w:r>
    <w:r>
      <w:rPr>
        <w:b/>
      </w:rPr>
      <w:instrText>PAGE</w:instrText>
    </w:r>
    <w:r w:rsidR="00F35200">
      <w:rPr>
        <w:b/>
        <w:sz w:val="24"/>
        <w:szCs w:val="24"/>
      </w:rPr>
      <w:fldChar w:fldCharType="separate"/>
    </w:r>
    <w:r w:rsidR="00CD7178">
      <w:rPr>
        <w:b/>
        <w:noProof/>
      </w:rPr>
      <w:t>33</w:t>
    </w:r>
    <w:r w:rsidR="00F35200">
      <w:rPr>
        <w:b/>
        <w:sz w:val="24"/>
        <w:szCs w:val="24"/>
      </w:rPr>
      <w:fldChar w:fldCharType="end"/>
    </w:r>
    <w:r>
      <w:t xml:space="preserve"> z </w:t>
    </w:r>
    <w:r w:rsidR="00F35200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F35200">
      <w:rPr>
        <w:b/>
        <w:sz w:val="24"/>
        <w:szCs w:val="24"/>
      </w:rPr>
      <w:fldChar w:fldCharType="separate"/>
    </w:r>
    <w:r w:rsidR="00CD7178">
      <w:rPr>
        <w:b/>
        <w:noProof/>
      </w:rPr>
      <w:t>33</w:t>
    </w:r>
    <w:r w:rsidR="00F35200">
      <w:rPr>
        <w:b/>
        <w:sz w:val="24"/>
        <w:szCs w:val="24"/>
      </w:rPr>
      <w:fldChar w:fldCharType="end"/>
    </w:r>
  </w:p>
  <w:p w:rsidR="00A706B2" w:rsidRDefault="00A706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BF4" w:rsidRDefault="00D45BF4" w:rsidP="00B750C4">
      <w:r>
        <w:separator/>
      </w:r>
    </w:p>
  </w:footnote>
  <w:footnote w:type="continuationSeparator" w:id="0">
    <w:p w:rsidR="00D45BF4" w:rsidRDefault="00D45BF4" w:rsidP="00B750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6B2" w:rsidRPr="00910C8A" w:rsidRDefault="00A706B2">
    <w:pPr>
      <w:pStyle w:val="Nagwek"/>
    </w:pPr>
    <w:r>
      <w:t>Numer sprawy MZŻ.253-20/19</w:t>
    </w:r>
  </w:p>
  <w:p w:rsidR="00A706B2" w:rsidRDefault="00A706B2">
    <w:pPr>
      <w:pStyle w:val="Nagwek"/>
    </w:pPr>
    <w:r>
      <w:t xml:space="preserve">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6B2" w:rsidRDefault="00A706B2">
    <w:pPr>
      <w:pStyle w:val="Nagwek"/>
    </w:pPr>
    <w:r>
      <w:t>Nr sprawy MZŻ.253-20/19</w:t>
    </w:r>
  </w:p>
  <w:p w:rsidR="00A706B2" w:rsidRDefault="00A706B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5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7">
    <w:nsid w:val="028A137D"/>
    <w:multiLevelType w:val="hybridMultilevel"/>
    <w:tmpl w:val="5BB236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E73CA1"/>
    <w:multiLevelType w:val="hybridMultilevel"/>
    <w:tmpl w:val="086423CE"/>
    <w:lvl w:ilvl="0" w:tplc="823013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0AEC27BE"/>
    <w:multiLevelType w:val="hybridMultilevel"/>
    <w:tmpl w:val="30049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5E716C"/>
    <w:multiLevelType w:val="hybridMultilevel"/>
    <w:tmpl w:val="9CDACB50"/>
    <w:lvl w:ilvl="0" w:tplc="898060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D9046D"/>
    <w:multiLevelType w:val="multilevel"/>
    <w:tmpl w:val="D77060E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8031EC"/>
    <w:multiLevelType w:val="hybridMultilevel"/>
    <w:tmpl w:val="F2BCCF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D542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</w:abstractNum>
  <w:abstractNum w:abstractNumId="22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5720255"/>
    <w:multiLevelType w:val="multilevel"/>
    <w:tmpl w:val="29DC39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36261A96"/>
    <w:multiLevelType w:val="multilevel"/>
    <w:tmpl w:val="357C2DB2"/>
    <w:styleLink w:val="Numbering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numFmt w:val="bullet"/>
      <w:lvlText w:val="-"/>
      <w:lvlJc w:val="left"/>
      <w:rPr>
        <w:rFonts w:ascii="Arial" w:hAnsi="Arial"/>
      </w:rPr>
    </w:lvl>
    <w:lvl w:ilvl="5">
      <w:start w:val="1"/>
      <w:numFmt w:val="decimal"/>
      <w:lvlText w:val="%6"/>
      <w:lvlJc w:val="left"/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25">
    <w:nsid w:val="387A53A5"/>
    <w:multiLevelType w:val="hybridMultilevel"/>
    <w:tmpl w:val="5B60E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D53D56"/>
    <w:multiLevelType w:val="hybridMultilevel"/>
    <w:tmpl w:val="B298E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A00228"/>
    <w:multiLevelType w:val="hybridMultilevel"/>
    <w:tmpl w:val="CD54B2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4F521BA"/>
    <w:multiLevelType w:val="hybridMultilevel"/>
    <w:tmpl w:val="09DEEA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795512"/>
    <w:multiLevelType w:val="multilevel"/>
    <w:tmpl w:val="253855DE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ind w:left="22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  <w:b/>
      </w:rPr>
    </w:lvl>
  </w:abstractNum>
  <w:abstractNum w:abstractNumId="31">
    <w:nsid w:val="4B553FB5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376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1E308F"/>
    <w:multiLevelType w:val="multilevel"/>
    <w:tmpl w:val="C4CC5C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7291384"/>
    <w:multiLevelType w:val="multilevel"/>
    <w:tmpl w:val="C7E8A1E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5B5D42F1"/>
    <w:multiLevelType w:val="hybridMultilevel"/>
    <w:tmpl w:val="6792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C8234C5"/>
    <w:multiLevelType w:val="hybridMultilevel"/>
    <w:tmpl w:val="9E5CD830"/>
    <w:lvl w:ilvl="0" w:tplc="0C321ABA">
      <w:start w:val="1"/>
      <w:numFmt w:val="lowerLetter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D2529AE"/>
    <w:multiLevelType w:val="hybridMultilevel"/>
    <w:tmpl w:val="77683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4E4459"/>
    <w:multiLevelType w:val="hybridMultilevel"/>
    <w:tmpl w:val="3F307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BB0254"/>
    <w:multiLevelType w:val="multilevel"/>
    <w:tmpl w:val="14DEE74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932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>
    <w:nsid w:val="64794F34"/>
    <w:multiLevelType w:val="multilevel"/>
    <w:tmpl w:val="94366F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54D14CF"/>
    <w:multiLevelType w:val="hybridMultilevel"/>
    <w:tmpl w:val="129C52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AAD2BC2"/>
    <w:multiLevelType w:val="hybridMultilevel"/>
    <w:tmpl w:val="D1A8A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C72678"/>
    <w:multiLevelType w:val="hybridMultilevel"/>
    <w:tmpl w:val="69567706"/>
    <w:lvl w:ilvl="0" w:tplc="B3E4A5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D125EE"/>
    <w:multiLevelType w:val="hybridMultilevel"/>
    <w:tmpl w:val="B7805D1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597F18"/>
    <w:multiLevelType w:val="hybridMultilevel"/>
    <w:tmpl w:val="55227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F3445D"/>
    <w:multiLevelType w:val="singleLevel"/>
    <w:tmpl w:val="E194A74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 w:val="0"/>
        <w:color w:val="000000"/>
      </w:rPr>
    </w:lvl>
  </w:abstractNum>
  <w:abstractNum w:abstractNumId="48">
    <w:nsid w:val="76C11AC8"/>
    <w:multiLevelType w:val="hybridMultilevel"/>
    <w:tmpl w:val="281AB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CE64C0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</w:num>
  <w:num w:numId="2">
    <w:abstractNumId w:val="24"/>
  </w:num>
  <w:num w:numId="3">
    <w:abstractNumId w:val="0"/>
  </w:num>
  <w:num w:numId="4">
    <w:abstractNumId w:val="29"/>
  </w:num>
  <w:num w:numId="5">
    <w:abstractNumId w:val="42"/>
  </w:num>
  <w:num w:numId="6">
    <w:abstractNumId w:val="1"/>
  </w:num>
  <w:num w:numId="7">
    <w:abstractNumId w:val="28"/>
  </w:num>
  <w:num w:numId="8">
    <w:abstractNumId w:val="17"/>
  </w:num>
  <w:num w:numId="9">
    <w:abstractNumId w:val="2"/>
  </w:num>
  <w:num w:numId="10">
    <w:abstractNumId w:val="4"/>
  </w:num>
  <w:num w:numId="11">
    <w:abstractNumId w:val="21"/>
  </w:num>
  <w:num w:numId="12">
    <w:abstractNumId w:val="47"/>
  </w:num>
  <w:num w:numId="13">
    <w:abstractNumId w:val="32"/>
  </w:num>
  <w:num w:numId="14">
    <w:abstractNumId w:val="45"/>
  </w:num>
  <w:num w:numId="15">
    <w:abstractNumId w:val="9"/>
  </w:num>
  <w:num w:numId="16">
    <w:abstractNumId w:val="31"/>
  </w:num>
  <w:num w:numId="17">
    <w:abstractNumId w:val="48"/>
  </w:num>
  <w:num w:numId="18">
    <w:abstractNumId w:val="20"/>
  </w:num>
  <w:num w:numId="19">
    <w:abstractNumId w:val="41"/>
  </w:num>
  <w:num w:numId="20">
    <w:abstractNumId w:val="44"/>
  </w:num>
  <w:num w:numId="21">
    <w:abstractNumId w:val="43"/>
  </w:num>
  <w:num w:numId="22">
    <w:abstractNumId w:val="19"/>
  </w:num>
  <w:num w:numId="23">
    <w:abstractNumId w:val="27"/>
  </w:num>
  <w:num w:numId="24">
    <w:abstractNumId w:val="14"/>
  </w:num>
  <w:num w:numId="25">
    <w:abstractNumId w:val="37"/>
  </w:num>
  <w:num w:numId="26">
    <w:abstractNumId w:val="25"/>
  </w:num>
  <w:num w:numId="27">
    <w:abstractNumId w:val="13"/>
  </w:num>
  <w:num w:numId="28">
    <w:abstractNumId w:val="30"/>
  </w:num>
  <w:num w:numId="29">
    <w:abstractNumId w:val="10"/>
  </w:num>
  <w:num w:numId="30">
    <w:abstractNumId w:val="12"/>
  </w:num>
  <w:num w:numId="31">
    <w:abstractNumId w:val="23"/>
  </w:num>
  <w:num w:numId="32">
    <w:abstractNumId w:val="39"/>
  </w:num>
  <w:num w:numId="33">
    <w:abstractNumId w:val="40"/>
  </w:num>
  <w:num w:numId="34">
    <w:abstractNumId w:val="34"/>
  </w:num>
  <w:num w:numId="35">
    <w:abstractNumId w:val="11"/>
  </w:num>
  <w:num w:numId="36">
    <w:abstractNumId w:val="38"/>
  </w:num>
  <w:num w:numId="37">
    <w:abstractNumId w:val="16"/>
  </w:num>
  <w:num w:numId="38">
    <w:abstractNumId w:val="15"/>
  </w:num>
  <w:num w:numId="39">
    <w:abstractNumId w:val="46"/>
  </w:num>
  <w:num w:numId="40">
    <w:abstractNumId w:val="8"/>
  </w:num>
  <w:num w:numId="41">
    <w:abstractNumId w:val="26"/>
  </w:num>
  <w:num w:numId="42">
    <w:abstractNumId w:val="49"/>
  </w:num>
  <w:num w:numId="43">
    <w:abstractNumId w:val="7"/>
  </w:num>
  <w:num w:numId="44">
    <w:abstractNumId w:val="22"/>
  </w:num>
  <w:num w:numId="45">
    <w:abstractNumId w:val="18"/>
  </w:num>
  <w:num w:numId="46">
    <w:abstractNumId w:val="36"/>
  </w:num>
  <w:num w:numId="47">
    <w:abstractNumId w:val="35"/>
  </w:num>
  <w:numIdMacAtCleanup w:val="3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">
    <w15:presenceInfo w15:providerId="None" w15:userId="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397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0C4"/>
    <w:rsid w:val="00000BF5"/>
    <w:rsid w:val="00000ED6"/>
    <w:rsid w:val="00001442"/>
    <w:rsid w:val="0000678F"/>
    <w:rsid w:val="000072C4"/>
    <w:rsid w:val="00011153"/>
    <w:rsid w:val="000132CC"/>
    <w:rsid w:val="000144FE"/>
    <w:rsid w:val="00017085"/>
    <w:rsid w:val="00017F82"/>
    <w:rsid w:val="00020AE7"/>
    <w:rsid w:val="00020EE5"/>
    <w:rsid w:val="00021D76"/>
    <w:rsid w:val="000223B7"/>
    <w:rsid w:val="000237FF"/>
    <w:rsid w:val="00023CD9"/>
    <w:rsid w:val="000258A4"/>
    <w:rsid w:val="0002728A"/>
    <w:rsid w:val="000278C0"/>
    <w:rsid w:val="00027A5A"/>
    <w:rsid w:val="000301EC"/>
    <w:rsid w:val="00030E83"/>
    <w:rsid w:val="000317D6"/>
    <w:rsid w:val="000344CD"/>
    <w:rsid w:val="00034678"/>
    <w:rsid w:val="000375B3"/>
    <w:rsid w:val="00044848"/>
    <w:rsid w:val="00051831"/>
    <w:rsid w:val="00052978"/>
    <w:rsid w:val="00054226"/>
    <w:rsid w:val="00057370"/>
    <w:rsid w:val="000610B0"/>
    <w:rsid w:val="00061AD3"/>
    <w:rsid w:val="00062ED2"/>
    <w:rsid w:val="000636D3"/>
    <w:rsid w:val="00063BA5"/>
    <w:rsid w:val="00064CB9"/>
    <w:rsid w:val="0007002B"/>
    <w:rsid w:val="00071024"/>
    <w:rsid w:val="00071C7B"/>
    <w:rsid w:val="00074A43"/>
    <w:rsid w:val="00076509"/>
    <w:rsid w:val="00076A0B"/>
    <w:rsid w:val="00076A9D"/>
    <w:rsid w:val="00080080"/>
    <w:rsid w:val="000835E8"/>
    <w:rsid w:val="000848C1"/>
    <w:rsid w:val="00085272"/>
    <w:rsid w:val="00086025"/>
    <w:rsid w:val="0009116E"/>
    <w:rsid w:val="00095A84"/>
    <w:rsid w:val="00095B76"/>
    <w:rsid w:val="00097D3D"/>
    <w:rsid w:val="00097E55"/>
    <w:rsid w:val="000A0F20"/>
    <w:rsid w:val="000A12D6"/>
    <w:rsid w:val="000A4B01"/>
    <w:rsid w:val="000A5A4D"/>
    <w:rsid w:val="000A68BE"/>
    <w:rsid w:val="000A6E9E"/>
    <w:rsid w:val="000B10DA"/>
    <w:rsid w:val="000B5B59"/>
    <w:rsid w:val="000C2CE1"/>
    <w:rsid w:val="000C4992"/>
    <w:rsid w:val="000C5753"/>
    <w:rsid w:val="000C5DD2"/>
    <w:rsid w:val="000D0A3A"/>
    <w:rsid w:val="000D3826"/>
    <w:rsid w:val="000D393F"/>
    <w:rsid w:val="000E259A"/>
    <w:rsid w:val="000E387C"/>
    <w:rsid w:val="000E53DC"/>
    <w:rsid w:val="000F3CCD"/>
    <w:rsid w:val="000F7692"/>
    <w:rsid w:val="00100063"/>
    <w:rsid w:val="001008CA"/>
    <w:rsid w:val="00101648"/>
    <w:rsid w:val="00101E95"/>
    <w:rsid w:val="0010231E"/>
    <w:rsid w:val="001027F7"/>
    <w:rsid w:val="001034ED"/>
    <w:rsid w:val="001043B3"/>
    <w:rsid w:val="001061ED"/>
    <w:rsid w:val="00106273"/>
    <w:rsid w:val="0011034F"/>
    <w:rsid w:val="00110A2C"/>
    <w:rsid w:val="00115751"/>
    <w:rsid w:val="00116358"/>
    <w:rsid w:val="001230B1"/>
    <w:rsid w:val="00124603"/>
    <w:rsid w:val="001310AF"/>
    <w:rsid w:val="0013197B"/>
    <w:rsid w:val="00132A5D"/>
    <w:rsid w:val="00133569"/>
    <w:rsid w:val="001345E3"/>
    <w:rsid w:val="0013497F"/>
    <w:rsid w:val="00134B86"/>
    <w:rsid w:val="00137470"/>
    <w:rsid w:val="00140425"/>
    <w:rsid w:val="00140A59"/>
    <w:rsid w:val="00142D28"/>
    <w:rsid w:val="001442E5"/>
    <w:rsid w:val="001456D4"/>
    <w:rsid w:val="00145913"/>
    <w:rsid w:val="00156444"/>
    <w:rsid w:val="001633B6"/>
    <w:rsid w:val="00171EFB"/>
    <w:rsid w:val="0017204B"/>
    <w:rsid w:val="00173EC2"/>
    <w:rsid w:val="0017413F"/>
    <w:rsid w:val="00181C45"/>
    <w:rsid w:val="0018269C"/>
    <w:rsid w:val="00182A9E"/>
    <w:rsid w:val="00184740"/>
    <w:rsid w:val="00186F62"/>
    <w:rsid w:val="00190111"/>
    <w:rsid w:val="001916FA"/>
    <w:rsid w:val="0019198E"/>
    <w:rsid w:val="00193013"/>
    <w:rsid w:val="00194EB2"/>
    <w:rsid w:val="00195330"/>
    <w:rsid w:val="001A16AD"/>
    <w:rsid w:val="001A1AEA"/>
    <w:rsid w:val="001A2676"/>
    <w:rsid w:val="001A456D"/>
    <w:rsid w:val="001A78CA"/>
    <w:rsid w:val="001B09AF"/>
    <w:rsid w:val="001B2D8F"/>
    <w:rsid w:val="001B3AE2"/>
    <w:rsid w:val="001B4482"/>
    <w:rsid w:val="001B489B"/>
    <w:rsid w:val="001B5FC1"/>
    <w:rsid w:val="001B6CEC"/>
    <w:rsid w:val="001C0AB1"/>
    <w:rsid w:val="001C1099"/>
    <w:rsid w:val="001C35B1"/>
    <w:rsid w:val="001C4A19"/>
    <w:rsid w:val="001C6FDD"/>
    <w:rsid w:val="001C7C6C"/>
    <w:rsid w:val="001C7ED5"/>
    <w:rsid w:val="001D2833"/>
    <w:rsid w:val="001D38A1"/>
    <w:rsid w:val="001D3B75"/>
    <w:rsid w:val="001D5A0C"/>
    <w:rsid w:val="001D6E27"/>
    <w:rsid w:val="001E2085"/>
    <w:rsid w:val="001E2976"/>
    <w:rsid w:val="001E2F88"/>
    <w:rsid w:val="001E3650"/>
    <w:rsid w:val="001E3B30"/>
    <w:rsid w:val="001E4C16"/>
    <w:rsid w:val="001E7980"/>
    <w:rsid w:val="001F02A5"/>
    <w:rsid w:val="001F3AF0"/>
    <w:rsid w:val="001F3B0E"/>
    <w:rsid w:val="001F51D8"/>
    <w:rsid w:val="001F5686"/>
    <w:rsid w:val="00203334"/>
    <w:rsid w:val="00205C30"/>
    <w:rsid w:val="00207C24"/>
    <w:rsid w:val="002100F0"/>
    <w:rsid w:val="00212839"/>
    <w:rsid w:val="00215337"/>
    <w:rsid w:val="002175A5"/>
    <w:rsid w:val="00222A26"/>
    <w:rsid w:val="0022332E"/>
    <w:rsid w:val="002254DE"/>
    <w:rsid w:val="002266C7"/>
    <w:rsid w:val="00226B7F"/>
    <w:rsid w:val="00226F88"/>
    <w:rsid w:val="00227CA9"/>
    <w:rsid w:val="00230D84"/>
    <w:rsid w:val="00230E73"/>
    <w:rsid w:val="00231208"/>
    <w:rsid w:val="0023651B"/>
    <w:rsid w:val="00240658"/>
    <w:rsid w:val="00243E9F"/>
    <w:rsid w:val="002468F7"/>
    <w:rsid w:val="002510D0"/>
    <w:rsid w:val="002563F0"/>
    <w:rsid w:val="002578E7"/>
    <w:rsid w:val="002613A0"/>
    <w:rsid w:val="00261EB7"/>
    <w:rsid w:val="00264865"/>
    <w:rsid w:val="00267ECB"/>
    <w:rsid w:val="00271F1B"/>
    <w:rsid w:val="00274275"/>
    <w:rsid w:val="00277A91"/>
    <w:rsid w:val="00281A9B"/>
    <w:rsid w:val="00285F49"/>
    <w:rsid w:val="002904C5"/>
    <w:rsid w:val="00292F42"/>
    <w:rsid w:val="0029747D"/>
    <w:rsid w:val="00297DCF"/>
    <w:rsid w:val="002A026B"/>
    <w:rsid w:val="002A2E79"/>
    <w:rsid w:val="002A2EDA"/>
    <w:rsid w:val="002A5507"/>
    <w:rsid w:val="002A5801"/>
    <w:rsid w:val="002A6F21"/>
    <w:rsid w:val="002A7C24"/>
    <w:rsid w:val="002B3333"/>
    <w:rsid w:val="002B7A99"/>
    <w:rsid w:val="002B7F3A"/>
    <w:rsid w:val="002C143C"/>
    <w:rsid w:val="002C2A03"/>
    <w:rsid w:val="002C6F3B"/>
    <w:rsid w:val="002D25AE"/>
    <w:rsid w:val="002D277D"/>
    <w:rsid w:val="002D3E49"/>
    <w:rsid w:val="002D58D2"/>
    <w:rsid w:val="002D5E55"/>
    <w:rsid w:val="002E08D8"/>
    <w:rsid w:val="002E3DCA"/>
    <w:rsid w:val="002E499B"/>
    <w:rsid w:val="002E6138"/>
    <w:rsid w:val="002F0BFE"/>
    <w:rsid w:val="002F3886"/>
    <w:rsid w:val="002F474D"/>
    <w:rsid w:val="002F4C1E"/>
    <w:rsid w:val="002F5965"/>
    <w:rsid w:val="003014C7"/>
    <w:rsid w:val="00302F5C"/>
    <w:rsid w:val="00302FEB"/>
    <w:rsid w:val="0030388C"/>
    <w:rsid w:val="003062A2"/>
    <w:rsid w:val="00307272"/>
    <w:rsid w:val="00307507"/>
    <w:rsid w:val="00307FBF"/>
    <w:rsid w:val="00314C4D"/>
    <w:rsid w:val="00315826"/>
    <w:rsid w:val="003159A7"/>
    <w:rsid w:val="00316AAE"/>
    <w:rsid w:val="00322685"/>
    <w:rsid w:val="00322CFA"/>
    <w:rsid w:val="003319F3"/>
    <w:rsid w:val="0033391A"/>
    <w:rsid w:val="00334C12"/>
    <w:rsid w:val="00335874"/>
    <w:rsid w:val="00335926"/>
    <w:rsid w:val="003412B3"/>
    <w:rsid w:val="003421D0"/>
    <w:rsid w:val="0034268C"/>
    <w:rsid w:val="003444CD"/>
    <w:rsid w:val="003462C8"/>
    <w:rsid w:val="0034739B"/>
    <w:rsid w:val="00350E1C"/>
    <w:rsid w:val="00350FE3"/>
    <w:rsid w:val="00351585"/>
    <w:rsid w:val="003527F8"/>
    <w:rsid w:val="0035360B"/>
    <w:rsid w:val="00361E73"/>
    <w:rsid w:val="003661FC"/>
    <w:rsid w:val="003664B0"/>
    <w:rsid w:val="00370819"/>
    <w:rsid w:val="00373CF2"/>
    <w:rsid w:val="00376448"/>
    <w:rsid w:val="00380313"/>
    <w:rsid w:val="00380A51"/>
    <w:rsid w:val="00380C45"/>
    <w:rsid w:val="0038120B"/>
    <w:rsid w:val="00381DD3"/>
    <w:rsid w:val="00385DB7"/>
    <w:rsid w:val="00390C48"/>
    <w:rsid w:val="00392D3A"/>
    <w:rsid w:val="00395963"/>
    <w:rsid w:val="00395E1D"/>
    <w:rsid w:val="00397541"/>
    <w:rsid w:val="003A0E86"/>
    <w:rsid w:val="003A16AB"/>
    <w:rsid w:val="003A4D57"/>
    <w:rsid w:val="003A5C22"/>
    <w:rsid w:val="003B1A63"/>
    <w:rsid w:val="003B2B10"/>
    <w:rsid w:val="003B409D"/>
    <w:rsid w:val="003B4EB5"/>
    <w:rsid w:val="003C085F"/>
    <w:rsid w:val="003C25F5"/>
    <w:rsid w:val="003C4A2C"/>
    <w:rsid w:val="003C6E79"/>
    <w:rsid w:val="003D2E8F"/>
    <w:rsid w:val="003D52B5"/>
    <w:rsid w:val="003E4578"/>
    <w:rsid w:val="003F09F6"/>
    <w:rsid w:val="003F1D24"/>
    <w:rsid w:val="003F78DB"/>
    <w:rsid w:val="003F7FD4"/>
    <w:rsid w:val="004051BD"/>
    <w:rsid w:val="004055B8"/>
    <w:rsid w:val="0041277B"/>
    <w:rsid w:val="00412D49"/>
    <w:rsid w:val="00413EC3"/>
    <w:rsid w:val="00414485"/>
    <w:rsid w:val="004168BA"/>
    <w:rsid w:val="00416D09"/>
    <w:rsid w:val="00420711"/>
    <w:rsid w:val="0042155B"/>
    <w:rsid w:val="00421A6B"/>
    <w:rsid w:val="004306FB"/>
    <w:rsid w:val="004318ED"/>
    <w:rsid w:val="00434492"/>
    <w:rsid w:val="00434B55"/>
    <w:rsid w:val="0044321E"/>
    <w:rsid w:val="004449ED"/>
    <w:rsid w:val="0044541F"/>
    <w:rsid w:val="004461C6"/>
    <w:rsid w:val="00446364"/>
    <w:rsid w:val="004463BE"/>
    <w:rsid w:val="00450979"/>
    <w:rsid w:val="004533A5"/>
    <w:rsid w:val="0045358C"/>
    <w:rsid w:val="0045549E"/>
    <w:rsid w:val="00456812"/>
    <w:rsid w:val="00456935"/>
    <w:rsid w:val="0046307D"/>
    <w:rsid w:val="00463647"/>
    <w:rsid w:val="00464AF9"/>
    <w:rsid w:val="004704E2"/>
    <w:rsid w:val="00472F0E"/>
    <w:rsid w:val="00475194"/>
    <w:rsid w:val="00476807"/>
    <w:rsid w:val="00480419"/>
    <w:rsid w:val="00482D1A"/>
    <w:rsid w:val="0048408D"/>
    <w:rsid w:val="0048535D"/>
    <w:rsid w:val="00486070"/>
    <w:rsid w:val="00487089"/>
    <w:rsid w:val="004902C6"/>
    <w:rsid w:val="00490350"/>
    <w:rsid w:val="00496938"/>
    <w:rsid w:val="004A12C3"/>
    <w:rsid w:val="004A1629"/>
    <w:rsid w:val="004A2445"/>
    <w:rsid w:val="004A2A98"/>
    <w:rsid w:val="004A3259"/>
    <w:rsid w:val="004A45DC"/>
    <w:rsid w:val="004A65AC"/>
    <w:rsid w:val="004A66BB"/>
    <w:rsid w:val="004A6E3E"/>
    <w:rsid w:val="004B45ED"/>
    <w:rsid w:val="004B4D59"/>
    <w:rsid w:val="004C0719"/>
    <w:rsid w:val="004C25B8"/>
    <w:rsid w:val="004C3ABA"/>
    <w:rsid w:val="004C466C"/>
    <w:rsid w:val="004C4F32"/>
    <w:rsid w:val="004C4FB0"/>
    <w:rsid w:val="004C5127"/>
    <w:rsid w:val="004C6108"/>
    <w:rsid w:val="004C6DF1"/>
    <w:rsid w:val="004D5E9F"/>
    <w:rsid w:val="004E133A"/>
    <w:rsid w:val="004E1990"/>
    <w:rsid w:val="004E1B4F"/>
    <w:rsid w:val="004E2B6C"/>
    <w:rsid w:val="004E4072"/>
    <w:rsid w:val="004E5403"/>
    <w:rsid w:val="004E6BF6"/>
    <w:rsid w:val="004F01A8"/>
    <w:rsid w:val="004F20DD"/>
    <w:rsid w:val="004F388A"/>
    <w:rsid w:val="004F4246"/>
    <w:rsid w:val="004F4847"/>
    <w:rsid w:val="00500C20"/>
    <w:rsid w:val="005015E0"/>
    <w:rsid w:val="00503257"/>
    <w:rsid w:val="00503C10"/>
    <w:rsid w:val="00504CCE"/>
    <w:rsid w:val="0050608D"/>
    <w:rsid w:val="0051087F"/>
    <w:rsid w:val="00512149"/>
    <w:rsid w:val="00515A81"/>
    <w:rsid w:val="0051661D"/>
    <w:rsid w:val="00517C7F"/>
    <w:rsid w:val="0052125C"/>
    <w:rsid w:val="00523971"/>
    <w:rsid w:val="00525830"/>
    <w:rsid w:val="00525977"/>
    <w:rsid w:val="005306FC"/>
    <w:rsid w:val="00530A04"/>
    <w:rsid w:val="00530C92"/>
    <w:rsid w:val="00531471"/>
    <w:rsid w:val="00531C65"/>
    <w:rsid w:val="00531DC9"/>
    <w:rsid w:val="00532039"/>
    <w:rsid w:val="005335EF"/>
    <w:rsid w:val="0053516A"/>
    <w:rsid w:val="00536F85"/>
    <w:rsid w:val="00537E2B"/>
    <w:rsid w:val="0054156A"/>
    <w:rsid w:val="005425B4"/>
    <w:rsid w:val="005459A6"/>
    <w:rsid w:val="00546A7B"/>
    <w:rsid w:val="00547F5C"/>
    <w:rsid w:val="0055156E"/>
    <w:rsid w:val="00560CED"/>
    <w:rsid w:val="00566B79"/>
    <w:rsid w:val="00571121"/>
    <w:rsid w:val="00576B73"/>
    <w:rsid w:val="00580AF5"/>
    <w:rsid w:val="005822D0"/>
    <w:rsid w:val="00584B96"/>
    <w:rsid w:val="005866DA"/>
    <w:rsid w:val="00591D75"/>
    <w:rsid w:val="00592191"/>
    <w:rsid w:val="00593D60"/>
    <w:rsid w:val="00594556"/>
    <w:rsid w:val="00596688"/>
    <w:rsid w:val="00597A46"/>
    <w:rsid w:val="005A024C"/>
    <w:rsid w:val="005A20EF"/>
    <w:rsid w:val="005A3B54"/>
    <w:rsid w:val="005A7439"/>
    <w:rsid w:val="005B6AF8"/>
    <w:rsid w:val="005B7CD0"/>
    <w:rsid w:val="005C1A3F"/>
    <w:rsid w:val="005C4723"/>
    <w:rsid w:val="005C61B6"/>
    <w:rsid w:val="005C6476"/>
    <w:rsid w:val="005D031F"/>
    <w:rsid w:val="005D20BC"/>
    <w:rsid w:val="005D2BD3"/>
    <w:rsid w:val="005D5534"/>
    <w:rsid w:val="005D7C46"/>
    <w:rsid w:val="005D7D8D"/>
    <w:rsid w:val="005E08F3"/>
    <w:rsid w:val="005E3746"/>
    <w:rsid w:val="005E3F75"/>
    <w:rsid w:val="005E4887"/>
    <w:rsid w:val="005E57F6"/>
    <w:rsid w:val="005E68BA"/>
    <w:rsid w:val="005F2631"/>
    <w:rsid w:val="005F2DE1"/>
    <w:rsid w:val="005F363C"/>
    <w:rsid w:val="005F6F5F"/>
    <w:rsid w:val="00600CBB"/>
    <w:rsid w:val="0060141C"/>
    <w:rsid w:val="00601B17"/>
    <w:rsid w:val="00603B7C"/>
    <w:rsid w:val="00604F16"/>
    <w:rsid w:val="006065A1"/>
    <w:rsid w:val="006105CF"/>
    <w:rsid w:val="006133F5"/>
    <w:rsid w:val="0061574C"/>
    <w:rsid w:val="006162D4"/>
    <w:rsid w:val="00616EFA"/>
    <w:rsid w:val="00620983"/>
    <w:rsid w:val="00625B50"/>
    <w:rsid w:val="00625E01"/>
    <w:rsid w:val="00626AB1"/>
    <w:rsid w:val="00627B00"/>
    <w:rsid w:val="00630399"/>
    <w:rsid w:val="00634FCF"/>
    <w:rsid w:val="006408B7"/>
    <w:rsid w:val="00642BED"/>
    <w:rsid w:val="00642EB7"/>
    <w:rsid w:val="00645398"/>
    <w:rsid w:val="00645463"/>
    <w:rsid w:val="00645A2D"/>
    <w:rsid w:val="00645B3A"/>
    <w:rsid w:val="00653639"/>
    <w:rsid w:val="0065404D"/>
    <w:rsid w:val="0065624B"/>
    <w:rsid w:val="006645A6"/>
    <w:rsid w:val="00670A24"/>
    <w:rsid w:val="00671A09"/>
    <w:rsid w:val="006725BB"/>
    <w:rsid w:val="00674C23"/>
    <w:rsid w:val="00676008"/>
    <w:rsid w:val="00682E2E"/>
    <w:rsid w:val="006859C6"/>
    <w:rsid w:val="006861CE"/>
    <w:rsid w:val="00691E7E"/>
    <w:rsid w:val="00695624"/>
    <w:rsid w:val="00695D76"/>
    <w:rsid w:val="00696047"/>
    <w:rsid w:val="006A312D"/>
    <w:rsid w:val="006A515B"/>
    <w:rsid w:val="006A6F6E"/>
    <w:rsid w:val="006B269F"/>
    <w:rsid w:val="006B4900"/>
    <w:rsid w:val="006B79D2"/>
    <w:rsid w:val="006C118B"/>
    <w:rsid w:val="006C231A"/>
    <w:rsid w:val="006C2DA6"/>
    <w:rsid w:val="006C6F1D"/>
    <w:rsid w:val="006D216D"/>
    <w:rsid w:val="006D2376"/>
    <w:rsid w:val="006D4279"/>
    <w:rsid w:val="006D5F62"/>
    <w:rsid w:val="006D798C"/>
    <w:rsid w:val="006D7DC5"/>
    <w:rsid w:val="006E004E"/>
    <w:rsid w:val="006E188F"/>
    <w:rsid w:val="006E2916"/>
    <w:rsid w:val="006E3D80"/>
    <w:rsid w:val="006E4984"/>
    <w:rsid w:val="006E6902"/>
    <w:rsid w:val="006E69C4"/>
    <w:rsid w:val="006E6BD8"/>
    <w:rsid w:val="006E760A"/>
    <w:rsid w:val="006E7EE2"/>
    <w:rsid w:val="006F1612"/>
    <w:rsid w:val="006F27E2"/>
    <w:rsid w:val="006F5BEF"/>
    <w:rsid w:val="006F5C55"/>
    <w:rsid w:val="00704970"/>
    <w:rsid w:val="0070599A"/>
    <w:rsid w:val="007100E6"/>
    <w:rsid w:val="007107BC"/>
    <w:rsid w:val="0071218A"/>
    <w:rsid w:val="0071339A"/>
    <w:rsid w:val="007163CC"/>
    <w:rsid w:val="007211B6"/>
    <w:rsid w:val="0072232D"/>
    <w:rsid w:val="00722418"/>
    <w:rsid w:val="007234F6"/>
    <w:rsid w:val="00725D3E"/>
    <w:rsid w:val="00725EF7"/>
    <w:rsid w:val="00726437"/>
    <w:rsid w:val="00727E41"/>
    <w:rsid w:val="00730881"/>
    <w:rsid w:val="007312D1"/>
    <w:rsid w:val="00731C3D"/>
    <w:rsid w:val="00731DA5"/>
    <w:rsid w:val="007333D4"/>
    <w:rsid w:val="00734954"/>
    <w:rsid w:val="00736E6C"/>
    <w:rsid w:val="007378EF"/>
    <w:rsid w:val="007408F4"/>
    <w:rsid w:val="007433EE"/>
    <w:rsid w:val="007435D5"/>
    <w:rsid w:val="007520D6"/>
    <w:rsid w:val="00752D24"/>
    <w:rsid w:val="007554EC"/>
    <w:rsid w:val="00755949"/>
    <w:rsid w:val="007676BE"/>
    <w:rsid w:val="0077019C"/>
    <w:rsid w:val="00772C68"/>
    <w:rsid w:val="0077577B"/>
    <w:rsid w:val="00776D4C"/>
    <w:rsid w:val="00780546"/>
    <w:rsid w:val="00780B41"/>
    <w:rsid w:val="0078215E"/>
    <w:rsid w:val="007836B3"/>
    <w:rsid w:val="007837C9"/>
    <w:rsid w:val="0078399A"/>
    <w:rsid w:val="00785631"/>
    <w:rsid w:val="0079002C"/>
    <w:rsid w:val="007905A1"/>
    <w:rsid w:val="00793E26"/>
    <w:rsid w:val="007945A7"/>
    <w:rsid w:val="0079507F"/>
    <w:rsid w:val="007954AF"/>
    <w:rsid w:val="00797A2D"/>
    <w:rsid w:val="007A268C"/>
    <w:rsid w:val="007A2B7A"/>
    <w:rsid w:val="007A60AD"/>
    <w:rsid w:val="007B10F3"/>
    <w:rsid w:val="007B132F"/>
    <w:rsid w:val="007B3797"/>
    <w:rsid w:val="007B4A40"/>
    <w:rsid w:val="007B5846"/>
    <w:rsid w:val="007C022F"/>
    <w:rsid w:val="007C322F"/>
    <w:rsid w:val="007D353D"/>
    <w:rsid w:val="007D52C0"/>
    <w:rsid w:val="007D52CE"/>
    <w:rsid w:val="007D6854"/>
    <w:rsid w:val="007E02C1"/>
    <w:rsid w:val="007E07C7"/>
    <w:rsid w:val="007E08BC"/>
    <w:rsid w:val="007E1F60"/>
    <w:rsid w:val="007E2B4E"/>
    <w:rsid w:val="007E4970"/>
    <w:rsid w:val="007F581A"/>
    <w:rsid w:val="007F7ECC"/>
    <w:rsid w:val="00801339"/>
    <w:rsid w:val="008014C2"/>
    <w:rsid w:val="00803CB7"/>
    <w:rsid w:val="00804E93"/>
    <w:rsid w:val="0080731D"/>
    <w:rsid w:val="00816065"/>
    <w:rsid w:val="00820AC0"/>
    <w:rsid w:val="008220B7"/>
    <w:rsid w:val="00823181"/>
    <w:rsid w:val="00823E81"/>
    <w:rsid w:val="00831C1C"/>
    <w:rsid w:val="0083633C"/>
    <w:rsid w:val="008401AA"/>
    <w:rsid w:val="008420C0"/>
    <w:rsid w:val="008422B9"/>
    <w:rsid w:val="0084259F"/>
    <w:rsid w:val="00845806"/>
    <w:rsid w:val="00847DA1"/>
    <w:rsid w:val="00853899"/>
    <w:rsid w:val="00857D66"/>
    <w:rsid w:val="008607D1"/>
    <w:rsid w:val="00861DE8"/>
    <w:rsid w:val="00862420"/>
    <w:rsid w:val="00862828"/>
    <w:rsid w:val="00862C67"/>
    <w:rsid w:val="00864067"/>
    <w:rsid w:val="00865685"/>
    <w:rsid w:val="00865F06"/>
    <w:rsid w:val="0086722E"/>
    <w:rsid w:val="00870BF8"/>
    <w:rsid w:val="00875325"/>
    <w:rsid w:val="00875832"/>
    <w:rsid w:val="0088128C"/>
    <w:rsid w:val="008819CC"/>
    <w:rsid w:val="00882A12"/>
    <w:rsid w:val="00884B73"/>
    <w:rsid w:val="00886CCF"/>
    <w:rsid w:val="008912B2"/>
    <w:rsid w:val="00893066"/>
    <w:rsid w:val="00893803"/>
    <w:rsid w:val="00895B3E"/>
    <w:rsid w:val="00897FEE"/>
    <w:rsid w:val="008A0CBA"/>
    <w:rsid w:val="008A2722"/>
    <w:rsid w:val="008A2C99"/>
    <w:rsid w:val="008A3C3A"/>
    <w:rsid w:val="008A3D66"/>
    <w:rsid w:val="008A6530"/>
    <w:rsid w:val="008A6A79"/>
    <w:rsid w:val="008A711A"/>
    <w:rsid w:val="008A757C"/>
    <w:rsid w:val="008B1B5B"/>
    <w:rsid w:val="008B35BB"/>
    <w:rsid w:val="008B5F01"/>
    <w:rsid w:val="008C704E"/>
    <w:rsid w:val="008C7EE1"/>
    <w:rsid w:val="008D1317"/>
    <w:rsid w:val="008D2596"/>
    <w:rsid w:val="008D3154"/>
    <w:rsid w:val="008D44C2"/>
    <w:rsid w:val="008D6384"/>
    <w:rsid w:val="008D7040"/>
    <w:rsid w:val="008D7D7E"/>
    <w:rsid w:val="008E0234"/>
    <w:rsid w:val="008E1C5B"/>
    <w:rsid w:val="008E23A2"/>
    <w:rsid w:val="008E3D00"/>
    <w:rsid w:val="008F2500"/>
    <w:rsid w:val="008F4FC0"/>
    <w:rsid w:val="008F74F3"/>
    <w:rsid w:val="008F7FE0"/>
    <w:rsid w:val="009017CF"/>
    <w:rsid w:val="00901E91"/>
    <w:rsid w:val="0090269C"/>
    <w:rsid w:val="00905010"/>
    <w:rsid w:val="00910C8A"/>
    <w:rsid w:val="009114FD"/>
    <w:rsid w:val="0092096C"/>
    <w:rsid w:val="009234E2"/>
    <w:rsid w:val="009249A8"/>
    <w:rsid w:val="00926710"/>
    <w:rsid w:val="00927D9D"/>
    <w:rsid w:val="00930BF2"/>
    <w:rsid w:val="00930EDE"/>
    <w:rsid w:val="00931B31"/>
    <w:rsid w:val="0093504F"/>
    <w:rsid w:val="00937731"/>
    <w:rsid w:val="00937B0A"/>
    <w:rsid w:val="00937F53"/>
    <w:rsid w:val="00940A98"/>
    <w:rsid w:val="009434D9"/>
    <w:rsid w:val="009463EA"/>
    <w:rsid w:val="00946F65"/>
    <w:rsid w:val="00950035"/>
    <w:rsid w:val="00957856"/>
    <w:rsid w:val="0096014E"/>
    <w:rsid w:val="00962F76"/>
    <w:rsid w:val="00970AE8"/>
    <w:rsid w:val="00971760"/>
    <w:rsid w:val="00972E61"/>
    <w:rsid w:val="00977810"/>
    <w:rsid w:val="00981834"/>
    <w:rsid w:val="0098207E"/>
    <w:rsid w:val="00985CC0"/>
    <w:rsid w:val="00986182"/>
    <w:rsid w:val="00990120"/>
    <w:rsid w:val="00991A6F"/>
    <w:rsid w:val="009937C5"/>
    <w:rsid w:val="00993DF7"/>
    <w:rsid w:val="00994E74"/>
    <w:rsid w:val="009969BC"/>
    <w:rsid w:val="009A0227"/>
    <w:rsid w:val="009A242A"/>
    <w:rsid w:val="009A2818"/>
    <w:rsid w:val="009A4EC2"/>
    <w:rsid w:val="009A6CD0"/>
    <w:rsid w:val="009A6F74"/>
    <w:rsid w:val="009B0B22"/>
    <w:rsid w:val="009B4460"/>
    <w:rsid w:val="009B4A90"/>
    <w:rsid w:val="009B547E"/>
    <w:rsid w:val="009B57DB"/>
    <w:rsid w:val="009B5A2F"/>
    <w:rsid w:val="009C11B3"/>
    <w:rsid w:val="009C1449"/>
    <w:rsid w:val="009C777C"/>
    <w:rsid w:val="009C77B7"/>
    <w:rsid w:val="009D2084"/>
    <w:rsid w:val="009D5B34"/>
    <w:rsid w:val="009E0559"/>
    <w:rsid w:val="009E55FF"/>
    <w:rsid w:val="009E59C8"/>
    <w:rsid w:val="009E7550"/>
    <w:rsid w:val="009F6015"/>
    <w:rsid w:val="009F7035"/>
    <w:rsid w:val="009F7FDA"/>
    <w:rsid w:val="00A020B7"/>
    <w:rsid w:val="00A0315F"/>
    <w:rsid w:val="00A05BB2"/>
    <w:rsid w:val="00A06E1E"/>
    <w:rsid w:val="00A10489"/>
    <w:rsid w:val="00A15C4C"/>
    <w:rsid w:val="00A17374"/>
    <w:rsid w:val="00A17483"/>
    <w:rsid w:val="00A17B4A"/>
    <w:rsid w:val="00A17F85"/>
    <w:rsid w:val="00A206E3"/>
    <w:rsid w:val="00A214CB"/>
    <w:rsid w:val="00A24DE3"/>
    <w:rsid w:val="00A24F5A"/>
    <w:rsid w:val="00A24F7C"/>
    <w:rsid w:val="00A301A9"/>
    <w:rsid w:val="00A324BA"/>
    <w:rsid w:val="00A34E05"/>
    <w:rsid w:val="00A35C42"/>
    <w:rsid w:val="00A35E17"/>
    <w:rsid w:val="00A36026"/>
    <w:rsid w:val="00A373D5"/>
    <w:rsid w:val="00A449A9"/>
    <w:rsid w:val="00A45D79"/>
    <w:rsid w:val="00A54469"/>
    <w:rsid w:val="00A55767"/>
    <w:rsid w:val="00A561FC"/>
    <w:rsid w:val="00A6293E"/>
    <w:rsid w:val="00A631E7"/>
    <w:rsid w:val="00A653FF"/>
    <w:rsid w:val="00A706B2"/>
    <w:rsid w:val="00A70DC9"/>
    <w:rsid w:val="00A72BA6"/>
    <w:rsid w:val="00A72F3B"/>
    <w:rsid w:val="00A75CA2"/>
    <w:rsid w:val="00A77D90"/>
    <w:rsid w:val="00A82698"/>
    <w:rsid w:val="00A87290"/>
    <w:rsid w:val="00A926CE"/>
    <w:rsid w:val="00A93216"/>
    <w:rsid w:val="00A97169"/>
    <w:rsid w:val="00AA0F51"/>
    <w:rsid w:val="00AA5330"/>
    <w:rsid w:val="00AB0F70"/>
    <w:rsid w:val="00AB14C9"/>
    <w:rsid w:val="00AB289E"/>
    <w:rsid w:val="00AB2B96"/>
    <w:rsid w:val="00AB357E"/>
    <w:rsid w:val="00AB3D53"/>
    <w:rsid w:val="00AC5EE6"/>
    <w:rsid w:val="00AC67A7"/>
    <w:rsid w:val="00AC7621"/>
    <w:rsid w:val="00AD0A86"/>
    <w:rsid w:val="00AD121A"/>
    <w:rsid w:val="00AD21D6"/>
    <w:rsid w:val="00AD3839"/>
    <w:rsid w:val="00AD3C29"/>
    <w:rsid w:val="00AD5916"/>
    <w:rsid w:val="00AE3091"/>
    <w:rsid w:val="00AE5887"/>
    <w:rsid w:val="00AF1900"/>
    <w:rsid w:val="00AF3DB0"/>
    <w:rsid w:val="00AF48FB"/>
    <w:rsid w:val="00AF6741"/>
    <w:rsid w:val="00B04163"/>
    <w:rsid w:val="00B052DD"/>
    <w:rsid w:val="00B06A97"/>
    <w:rsid w:val="00B07CAE"/>
    <w:rsid w:val="00B14583"/>
    <w:rsid w:val="00B17BEA"/>
    <w:rsid w:val="00B26A41"/>
    <w:rsid w:val="00B3018E"/>
    <w:rsid w:val="00B3668D"/>
    <w:rsid w:val="00B40ADC"/>
    <w:rsid w:val="00B52DE4"/>
    <w:rsid w:val="00B55937"/>
    <w:rsid w:val="00B602FB"/>
    <w:rsid w:val="00B63362"/>
    <w:rsid w:val="00B63F3A"/>
    <w:rsid w:val="00B749A7"/>
    <w:rsid w:val="00B74D4C"/>
    <w:rsid w:val="00B750C4"/>
    <w:rsid w:val="00B75D8E"/>
    <w:rsid w:val="00B75ED0"/>
    <w:rsid w:val="00B776AC"/>
    <w:rsid w:val="00B80EAB"/>
    <w:rsid w:val="00B81B54"/>
    <w:rsid w:val="00B830E0"/>
    <w:rsid w:val="00B84A24"/>
    <w:rsid w:val="00B86BFC"/>
    <w:rsid w:val="00B90DAA"/>
    <w:rsid w:val="00B910D2"/>
    <w:rsid w:val="00B92AB4"/>
    <w:rsid w:val="00B93DB4"/>
    <w:rsid w:val="00B957B0"/>
    <w:rsid w:val="00B97363"/>
    <w:rsid w:val="00B977BC"/>
    <w:rsid w:val="00BA05F5"/>
    <w:rsid w:val="00BA2018"/>
    <w:rsid w:val="00BA32A3"/>
    <w:rsid w:val="00BA5554"/>
    <w:rsid w:val="00BA7626"/>
    <w:rsid w:val="00BB1ACC"/>
    <w:rsid w:val="00BB2252"/>
    <w:rsid w:val="00BB2A33"/>
    <w:rsid w:val="00BC03F2"/>
    <w:rsid w:val="00BC2574"/>
    <w:rsid w:val="00BC4E15"/>
    <w:rsid w:val="00BC6570"/>
    <w:rsid w:val="00BD1132"/>
    <w:rsid w:val="00BD38D1"/>
    <w:rsid w:val="00BD46B1"/>
    <w:rsid w:val="00BE217E"/>
    <w:rsid w:val="00BE36D8"/>
    <w:rsid w:val="00BE4963"/>
    <w:rsid w:val="00BF0B9D"/>
    <w:rsid w:val="00BF2BE4"/>
    <w:rsid w:val="00BF6404"/>
    <w:rsid w:val="00BF7192"/>
    <w:rsid w:val="00BF7AFE"/>
    <w:rsid w:val="00C00D96"/>
    <w:rsid w:val="00C0186E"/>
    <w:rsid w:val="00C01A3D"/>
    <w:rsid w:val="00C01DC8"/>
    <w:rsid w:val="00C03E9D"/>
    <w:rsid w:val="00C051BB"/>
    <w:rsid w:val="00C0711C"/>
    <w:rsid w:val="00C1036E"/>
    <w:rsid w:val="00C10CA4"/>
    <w:rsid w:val="00C11C96"/>
    <w:rsid w:val="00C15F59"/>
    <w:rsid w:val="00C175C4"/>
    <w:rsid w:val="00C20AB1"/>
    <w:rsid w:val="00C24057"/>
    <w:rsid w:val="00C25560"/>
    <w:rsid w:val="00C2621B"/>
    <w:rsid w:val="00C2716A"/>
    <w:rsid w:val="00C30643"/>
    <w:rsid w:val="00C3218F"/>
    <w:rsid w:val="00C328D4"/>
    <w:rsid w:val="00C36840"/>
    <w:rsid w:val="00C40042"/>
    <w:rsid w:val="00C43C4E"/>
    <w:rsid w:val="00C43D81"/>
    <w:rsid w:val="00C522B5"/>
    <w:rsid w:val="00C53EEB"/>
    <w:rsid w:val="00C6148D"/>
    <w:rsid w:val="00C62F01"/>
    <w:rsid w:val="00C63E7B"/>
    <w:rsid w:val="00C6415A"/>
    <w:rsid w:val="00C7144B"/>
    <w:rsid w:val="00C72212"/>
    <w:rsid w:val="00C729B4"/>
    <w:rsid w:val="00C72A76"/>
    <w:rsid w:val="00C77DF9"/>
    <w:rsid w:val="00C83CB6"/>
    <w:rsid w:val="00C83E22"/>
    <w:rsid w:val="00C84216"/>
    <w:rsid w:val="00C85B58"/>
    <w:rsid w:val="00C87802"/>
    <w:rsid w:val="00C87F2C"/>
    <w:rsid w:val="00C901BF"/>
    <w:rsid w:val="00C90947"/>
    <w:rsid w:val="00C91298"/>
    <w:rsid w:val="00C93930"/>
    <w:rsid w:val="00C94D2D"/>
    <w:rsid w:val="00CA2D6E"/>
    <w:rsid w:val="00CA3377"/>
    <w:rsid w:val="00CA44E8"/>
    <w:rsid w:val="00CA4B0B"/>
    <w:rsid w:val="00CA5D8E"/>
    <w:rsid w:val="00CA5F56"/>
    <w:rsid w:val="00CA730D"/>
    <w:rsid w:val="00CB23B0"/>
    <w:rsid w:val="00CB372C"/>
    <w:rsid w:val="00CB568D"/>
    <w:rsid w:val="00CB56D2"/>
    <w:rsid w:val="00CB670D"/>
    <w:rsid w:val="00CC0F06"/>
    <w:rsid w:val="00CC2510"/>
    <w:rsid w:val="00CC2F51"/>
    <w:rsid w:val="00CC517D"/>
    <w:rsid w:val="00CC5F13"/>
    <w:rsid w:val="00CD0BC1"/>
    <w:rsid w:val="00CD10F1"/>
    <w:rsid w:val="00CD3D35"/>
    <w:rsid w:val="00CD4FCF"/>
    <w:rsid w:val="00CD51B7"/>
    <w:rsid w:val="00CD569F"/>
    <w:rsid w:val="00CD5C74"/>
    <w:rsid w:val="00CD694A"/>
    <w:rsid w:val="00CD6A49"/>
    <w:rsid w:val="00CD7178"/>
    <w:rsid w:val="00CE36F8"/>
    <w:rsid w:val="00CE6948"/>
    <w:rsid w:val="00CE72BE"/>
    <w:rsid w:val="00CF0AB7"/>
    <w:rsid w:val="00CF20D2"/>
    <w:rsid w:val="00CF28B7"/>
    <w:rsid w:val="00CF3298"/>
    <w:rsid w:val="00CF3A05"/>
    <w:rsid w:val="00CF43DF"/>
    <w:rsid w:val="00CF54A7"/>
    <w:rsid w:val="00D01C3F"/>
    <w:rsid w:val="00D038F8"/>
    <w:rsid w:val="00D0547F"/>
    <w:rsid w:val="00D05CA4"/>
    <w:rsid w:val="00D05F2B"/>
    <w:rsid w:val="00D0609F"/>
    <w:rsid w:val="00D07869"/>
    <w:rsid w:val="00D12861"/>
    <w:rsid w:val="00D13075"/>
    <w:rsid w:val="00D146C7"/>
    <w:rsid w:val="00D1538E"/>
    <w:rsid w:val="00D1592E"/>
    <w:rsid w:val="00D20493"/>
    <w:rsid w:val="00D20924"/>
    <w:rsid w:val="00D20FCF"/>
    <w:rsid w:val="00D23062"/>
    <w:rsid w:val="00D24058"/>
    <w:rsid w:val="00D26951"/>
    <w:rsid w:val="00D30680"/>
    <w:rsid w:val="00D31E3A"/>
    <w:rsid w:val="00D31F84"/>
    <w:rsid w:val="00D34AC6"/>
    <w:rsid w:val="00D3691D"/>
    <w:rsid w:val="00D36C9A"/>
    <w:rsid w:val="00D36F6B"/>
    <w:rsid w:val="00D45BF4"/>
    <w:rsid w:val="00D45F92"/>
    <w:rsid w:val="00D47362"/>
    <w:rsid w:val="00D50CF1"/>
    <w:rsid w:val="00D527DA"/>
    <w:rsid w:val="00D56FE2"/>
    <w:rsid w:val="00D57625"/>
    <w:rsid w:val="00D61C83"/>
    <w:rsid w:val="00D63162"/>
    <w:rsid w:val="00D70BDD"/>
    <w:rsid w:val="00D71CD7"/>
    <w:rsid w:val="00D775E6"/>
    <w:rsid w:val="00D778B4"/>
    <w:rsid w:val="00D8212B"/>
    <w:rsid w:val="00D8540F"/>
    <w:rsid w:val="00D90357"/>
    <w:rsid w:val="00D94D08"/>
    <w:rsid w:val="00D9590F"/>
    <w:rsid w:val="00D964BE"/>
    <w:rsid w:val="00D97116"/>
    <w:rsid w:val="00DA2015"/>
    <w:rsid w:val="00DA2248"/>
    <w:rsid w:val="00DA5F55"/>
    <w:rsid w:val="00DB314A"/>
    <w:rsid w:val="00DB67E0"/>
    <w:rsid w:val="00DB6AE0"/>
    <w:rsid w:val="00DC1821"/>
    <w:rsid w:val="00DC4D2A"/>
    <w:rsid w:val="00DC7FB4"/>
    <w:rsid w:val="00DE2520"/>
    <w:rsid w:val="00DE4879"/>
    <w:rsid w:val="00DE7A99"/>
    <w:rsid w:val="00DF14FF"/>
    <w:rsid w:val="00DF1EE2"/>
    <w:rsid w:val="00DF4CEA"/>
    <w:rsid w:val="00DF5A37"/>
    <w:rsid w:val="00DF6B2E"/>
    <w:rsid w:val="00E00C2D"/>
    <w:rsid w:val="00E04612"/>
    <w:rsid w:val="00E0529B"/>
    <w:rsid w:val="00E0596E"/>
    <w:rsid w:val="00E1295A"/>
    <w:rsid w:val="00E12DEC"/>
    <w:rsid w:val="00E204E7"/>
    <w:rsid w:val="00E21256"/>
    <w:rsid w:val="00E22F8D"/>
    <w:rsid w:val="00E27F0E"/>
    <w:rsid w:val="00E302FF"/>
    <w:rsid w:val="00E3051D"/>
    <w:rsid w:val="00E306D3"/>
    <w:rsid w:val="00E3191C"/>
    <w:rsid w:val="00E32A91"/>
    <w:rsid w:val="00E33C81"/>
    <w:rsid w:val="00E3624B"/>
    <w:rsid w:val="00E3764B"/>
    <w:rsid w:val="00E404D8"/>
    <w:rsid w:val="00E40A01"/>
    <w:rsid w:val="00E413BA"/>
    <w:rsid w:val="00E4244A"/>
    <w:rsid w:val="00E46EBC"/>
    <w:rsid w:val="00E504B9"/>
    <w:rsid w:val="00E52DB0"/>
    <w:rsid w:val="00E5645A"/>
    <w:rsid w:val="00E57114"/>
    <w:rsid w:val="00E6170D"/>
    <w:rsid w:val="00E67491"/>
    <w:rsid w:val="00E728F9"/>
    <w:rsid w:val="00E76E2A"/>
    <w:rsid w:val="00E84D7E"/>
    <w:rsid w:val="00E87109"/>
    <w:rsid w:val="00E9343C"/>
    <w:rsid w:val="00E9435C"/>
    <w:rsid w:val="00E97E27"/>
    <w:rsid w:val="00EA22AE"/>
    <w:rsid w:val="00EA4EB2"/>
    <w:rsid w:val="00EA66A7"/>
    <w:rsid w:val="00EA7612"/>
    <w:rsid w:val="00EB02A2"/>
    <w:rsid w:val="00EB1C56"/>
    <w:rsid w:val="00EB25F5"/>
    <w:rsid w:val="00EB3641"/>
    <w:rsid w:val="00EB48BD"/>
    <w:rsid w:val="00EB7E65"/>
    <w:rsid w:val="00EC0892"/>
    <w:rsid w:val="00EC20F0"/>
    <w:rsid w:val="00EC33C5"/>
    <w:rsid w:val="00EC772B"/>
    <w:rsid w:val="00EC7DDC"/>
    <w:rsid w:val="00ED00F3"/>
    <w:rsid w:val="00ED0202"/>
    <w:rsid w:val="00ED0DD3"/>
    <w:rsid w:val="00ED1492"/>
    <w:rsid w:val="00ED5276"/>
    <w:rsid w:val="00ED5384"/>
    <w:rsid w:val="00EE16AA"/>
    <w:rsid w:val="00EE2FE3"/>
    <w:rsid w:val="00EE37E8"/>
    <w:rsid w:val="00EE47DD"/>
    <w:rsid w:val="00EE5396"/>
    <w:rsid w:val="00EE6166"/>
    <w:rsid w:val="00EE6C57"/>
    <w:rsid w:val="00EE7073"/>
    <w:rsid w:val="00EF6334"/>
    <w:rsid w:val="00F02B5E"/>
    <w:rsid w:val="00F10E82"/>
    <w:rsid w:val="00F243A6"/>
    <w:rsid w:val="00F251F6"/>
    <w:rsid w:val="00F255B1"/>
    <w:rsid w:val="00F3019E"/>
    <w:rsid w:val="00F32C5B"/>
    <w:rsid w:val="00F35200"/>
    <w:rsid w:val="00F36738"/>
    <w:rsid w:val="00F369FA"/>
    <w:rsid w:val="00F37B3C"/>
    <w:rsid w:val="00F41545"/>
    <w:rsid w:val="00F42918"/>
    <w:rsid w:val="00F449C1"/>
    <w:rsid w:val="00F45351"/>
    <w:rsid w:val="00F504DB"/>
    <w:rsid w:val="00F51262"/>
    <w:rsid w:val="00F5133C"/>
    <w:rsid w:val="00F54824"/>
    <w:rsid w:val="00F55C2A"/>
    <w:rsid w:val="00F60427"/>
    <w:rsid w:val="00F60AA5"/>
    <w:rsid w:val="00F611BF"/>
    <w:rsid w:val="00F671C4"/>
    <w:rsid w:val="00F6771B"/>
    <w:rsid w:val="00F70C49"/>
    <w:rsid w:val="00F71B4A"/>
    <w:rsid w:val="00F71C93"/>
    <w:rsid w:val="00F72615"/>
    <w:rsid w:val="00F73DE8"/>
    <w:rsid w:val="00F74C6E"/>
    <w:rsid w:val="00F81386"/>
    <w:rsid w:val="00F81C83"/>
    <w:rsid w:val="00F81D14"/>
    <w:rsid w:val="00F83E68"/>
    <w:rsid w:val="00F84303"/>
    <w:rsid w:val="00F85946"/>
    <w:rsid w:val="00F9065B"/>
    <w:rsid w:val="00F91A2A"/>
    <w:rsid w:val="00F93D15"/>
    <w:rsid w:val="00F941CC"/>
    <w:rsid w:val="00FA203C"/>
    <w:rsid w:val="00FA3029"/>
    <w:rsid w:val="00FA5B39"/>
    <w:rsid w:val="00FA76EB"/>
    <w:rsid w:val="00FB3473"/>
    <w:rsid w:val="00FB4C6A"/>
    <w:rsid w:val="00FB5291"/>
    <w:rsid w:val="00FC3DDE"/>
    <w:rsid w:val="00FC5D66"/>
    <w:rsid w:val="00FD13DA"/>
    <w:rsid w:val="00FE1768"/>
    <w:rsid w:val="00FE1A5D"/>
    <w:rsid w:val="00FE2D0A"/>
    <w:rsid w:val="00FF29EE"/>
    <w:rsid w:val="00FF3FF6"/>
    <w:rsid w:val="00FF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0C4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33C81"/>
    <w:pPr>
      <w:keepNext/>
      <w:widowControl w:val="0"/>
      <w:tabs>
        <w:tab w:val="num" w:pos="0"/>
      </w:tabs>
      <w:ind w:left="432" w:hanging="432"/>
      <w:jc w:val="center"/>
      <w:outlineLvl w:val="0"/>
    </w:pPr>
    <w:rPr>
      <w:rFonts w:ascii="Arial" w:hAnsi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33C8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33C8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uiPriority w:val="99"/>
    <w:rsid w:val="00B750C4"/>
    <w:pPr>
      <w:jc w:val="both"/>
    </w:pPr>
    <w:rPr>
      <w:b/>
      <w:bCs/>
      <w:sz w:val="28"/>
      <w:szCs w:val="28"/>
    </w:rPr>
  </w:style>
  <w:style w:type="paragraph" w:styleId="Tytu">
    <w:name w:val="Title"/>
    <w:basedOn w:val="Normalny"/>
    <w:next w:val="Normalny"/>
    <w:link w:val="TytuZnak"/>
    <w:uiPriority w:val="99"/>
    <w:qFormat/>
    <w:rsid w:val="00B750C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rsid w:val="00B750C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750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750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750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750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B750C4"/>
    <w:pPr>
      <w:ind w:left="720"/>
      <w:contextualSpacing/>
    </w:pPr>
  </w:style>
  <w:style w:type="character" w:styleId="Hipercze">
    <w:name w:val="Hyperlink"/>
    <w:uiPriority w:val="99"/>
    <w:unhideWhenUsed/>
    <w:rsid w:val="00B750C4"/>
    <w:rPr>
      <w:color w:val="0000FF"/>
      <w:u w:val="single"/>
    </w:rPr>
  </w:style>
  <w:style w:type="paragraph" w:customStyle="1" w:styleId="SIWZpkt">
    <w:name w:val="SIWZ pkt"/>
    <w:basedOn w:val="Normalny"/>
    <w:uiPriority w:val="99"/>
    <w:rsid w:val="00AE5887"/>
    <w:pPr>
      <w:widowControl w:val="0"/>
      <w:autoSpaceDN w:val="0"/>
      <w:spacing w:before="567" w:after="283"/>
      <w:jc w:val="both"/>
      <w:textAlignment w:val="baseline"/>
    </w:pPr>
    <w:rPr>
      <w:rFonts w:ascii="Arial" w:eastAsia="Lucida Sans Unicode" w:hAnsi="Arial" w:cs="Tahoma"/>
      <w:b/>
      <w:kern w:val="3"/>
      <w:sz w:val="24"/>
      <w:szCs w:val="24"/>
      <w:lang w:eastAsia="pl-PL" w:bidi="pl-PL"/>
    </w:rPr>
  </w:style>
  <w:style w:type="numbering" w:customStyle="1" w:styleId="Numbering3">
    <w:name w:val="Numbering 3"/>
    <w:basedOn w:val="Bezlisty"/>
    <w:rsid w:val="00AE5887"/>
    <w:pPr>
      <w:numPr>
        <w:numId w:val="2"/>
      </w:numPr>
    </w:pPr>
  </w:style>
  <w:style w:type="paragraph" w:styleId="Bezodstpw">
    <w:name w:val="No Spacing"/>
    <w:uiPriority w:val="99"/>
    <w:qFormat/>
    <w:rsid w:val="006408B7"/>
    <w:pPr>
      <w:suppressAutoHyphens/>
    </w:pPr>
    <w:rPr>
      <w:rFonts w:ascii="Times New Roman" w:eastAsia="Times New Roman" w:hAnsi="Times New Roman"/>
      <w:lang w:eastAsia="ar-SA"/>
    </w:rPr>
  </w:style>
  <w:style w:type="paragraph" w:customStyle="1" w:styleId="WW-Tekstpodstawowy3">
    <w:name w:val="WW-Tekst podstawowy 3"/>
    <w:basedOn w:val="Normalny"/>
    <w:uiPriority w:val="99"/>
    <w:rsid w:val="008014C2"/>
    <w:pPr>
      <w:overflowPunct w:val="0"/>
      <w:autoSpaceDE w:val="0"/>
      <w:jc w:val="both"/>
      <w:textAlignment w:val="baseline"/>
    </w:pPr>
    <w:rPr>
      <w:sz w:val="24"/>
      <w:lang w:eastAsia="pl-PL"/>
    </w:rPr>
  </w:style>
  <w:style w:type="character" w:customStyle="1" w:styleId="textnode">
    <w:name w:val="textnode"/>
    <w:basedOn w:val="Domylnaczcionkaakapitu"/>
    <w:uiPriority w:val="99"/>
    <w:rsid w:val="001D3B75"/>
  </w:style>
  <w:style w:type="character" w:customStyle="1" w:styleId="highlight">
    <w:name w:val="highlight"/>
    <w:basedOn w:val="Domylnaczcionkaakapitu"/>
    <w:uiPriority w:val="99"/>
    <w:rsid w:val="001D3B75"/>
  </w:style>
  <w:style w:type="character" w:customStyle="1" w:styleId="nbsplist">
    <w:name w:val="nbsplist"/>
    <w:basedOn w:val="Domylnaczcionkaakapitu"/>
    <w:uiPriority w:val="99"/>
    <w:rsid w:val="001D3B75"/>
  </w:style>
  <w:style w:type="paragraph" w:customStyle="1" w:styleId="Default">
    <w:name w:val="Default"/>
    <w:uiPriority w:val="99"/>
    <w:rsid w:val="00DF4C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006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link w:val="Nagwek1"/>
    <w:uiPriority w:val="99"/>
    <w:rsid w:val="00E33C81"/>
    <w:rPr>
      <w:rFonts w:ascii="Arial" w:eastAsia="Times New Roman" w:hAnsi="Arial" w:cs="Arial"/>
      <w:b/>
      <w:bCs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E33C81"/>
    <w:rPr>
      <w:rFonts w:ascii="Arial" w:hAnsi="Arial"/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rsid w:val="00E33C81"/>
    <w:rPr>
      <w:rFonts w:ascii="Arial" w:eastAsia="Times New Roman" w:hAnsi="Arial" w:cs="Arial"/>
      <w:sz w:val="28"/>
      <w:szCs w:val="28"/>
      <w:lang w:eastAsia="ar-SA"/>
    </w:rPr>
  </w:style>
  <w:style w:type="paragraph" w:styleId="NormalnyWeb">
    <w:name w:val="Normal (Web)"/>
    <w:basedOn w:val="Normalny"/>
    <w:uiPriority w:val="99"/>
    <w:unhideWhenUsed/>
    <w:rsid w:val="00E33C81"/>
    <w:pPr>
      <w:suppressAutoHyphens w:val="0"/>
      <w:spacing w:before="100" w:after="100"/>
    </w:pPr>
    <w:rPr>
      <w:sz w:val="24"/>
      <w:lang w:eastAsia="pl-PL"/>
    </w:rPr>
  </w:style>
  <w:style w:type="paragraph" w:customStyle="1" w:styleId="Styl">
    <w:name w:val="Styl"/>
    <w:uiPriority w:val="99"/>
    <w:rsid w:val="00E33C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link w:val="Nagwek2"/>
    <w:uiPriority w:val="99"/>
    <w:semiHidden/>
    <w:rsid w:val="00E33C81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E33C81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uiPriority w:val="99"/>
    <w:rsid w:val="00E33C81"/>
    <w:pPr>
      <w:ind w:left="4956"/>
      <w:jc w:val="center"/>
    </w:pPr>
  </w:style>
  <w:style w:type="paragraph" w:customStyle="1" w:styleId="pkt">
    <w:name w:val="pkt"/>
    <w:basedOn w:val="Normalny"/>
    <w:uiPriority w:val="99"/>
    <w:rsid w:val="00E33C81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uiPriority w:val="99"/>
    <w:qFormat/>
    <w:rsid w:val="00E33C81"/>
    <w:rPr>
      <w:b/>
      <w:bCs/>
    </w:rPr>
  </w:style>
  <w:style w:type="character" w:customStyle="1" w:styleId="Nagwek3Znak">
    <w:name w:val="Nagłówek 3 Znak"/>
    <w:link w:val="Nagwek3"/>
    <w:uiPriority w:val="99"/>
    <w:semiHidden/>
    <w:rsid w:val="00E33C81"/>
    <w:rPr>
      <w:rFonts w:ascii="Cambria" w:eastAsia="Times New Roman" w:hAnsi="Cambria" w:cs="Times New Roman"/>
      <w:b/>
      <w:bCs/>
      <w:color w:val="4F81BD"/>
      <w:sz w:val="20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0317D6"/>
    <w:pPr>
      <w:widowControl w:val="0"/>
      <w:suppressLineNumbers/>
    </w:pPr>
    <w:rPr>
      <w:rFonts w:eastAsia="SimSun" w:cs="Mangal"/>
      <w:kern w:val="1"/>
      <w:sz w:val="24"/>
      <w:szCs w:val="2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C85B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5B58"/>
  </w:style>
  <w:style w:type="character" w:customStyle="1" w:styleId="TekstkomentarzaZnak">
    <w:name w:val="Tekst komentarza Znak"/>
    <w:link w:val="Tekstkomentarza"/>
    <w:uiPriority w:val="99"/>
    <w:rsid w:val="00C85B58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5B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5B58"/>
    <w:rPr>
      <w:rFonts w:ascii="Times New Roman" w:eastAsia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B5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5B5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okbold">
    <w:name w:val="tekst dok. bold"/>
    <w:uiPriority w:val="99"/>
    <w:rsid w:val="001633B6"/>
    <w:rPr>
      <w:b/>
    </w:rPr>
  </w:style>
  <w:style w:type="paragraph" w:customStyle="1" w:styleId="Standard">
    <w:name w:val="Standard"/>
    <w:uiPriority w:val="99"/>
    <w:rsid w:val="0023651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CBDEC-A60E-48B2-AEAA-5215E2DF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8199</Words>
  <Characters>49196</Characters>
  <Application>Microsoft Office Word</Application>
  <DocSecurity>0</DocSecurity>
  <Lines>409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57281</CharactersWithSpaces>
  <SharedDoc>false</SharedDoc>
  <HLinks>
    <vt:vector size="6" baseType="variant">
      <vt:variant>
        <vt:i4>786665</vt:i4>
      </vt:variant>
      <vt:variant>
        <vt:i4>0</vt:i4>
      </vt:variant>
      <vt:variant>
        <vt:i4>0</vt:i4>
      </vt:variant>
      <vt:variant>
        <vt:i4>5</vt:i4>
      </vt:variant>
      <vt:variant>
        <vt:lpwstr>mailto:zamówienia@zlobki.lublin.pl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User01</dc:creator>
  <cp:lastModifiedBy>j.stawecka</cp:lastModifiedBy>
  <cp:revision>2</cp:revision>
  <cp:lastPrinted>2019-12-04T12:22:00Z</cp:lastPrinted>
  <dcterms:created xsi:type="dcterms:W3CDTF">2019-12-04T12:42:00Z</dcterms:created>
  <dcterms:modified xsi:type="dcterms:W3CDTF">2019-12-04T12:42:00Z</dcterms:modified>
</cp:coreProperties>
</file>