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7" w:rsidRPr="00AF48FB" w:rsidRDefault="00E75EF7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E75EF7" w:rsidRPr="00AF48FB" w:rsidRDefault="00E75EF7" w:rsidP="005335EF">
      <w:pPr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E75EF7" w:rsidRPr="00AF48FB" w:rsidRDefault="00E75EF7" w:rsidP="005335EF">
      <w:pPr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E75EF7" w:rsidRPr="00AF48FB" w:rsidRDefault="00E75EF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75EF7" w:rsidRPr="00AF48FB" w:rsidRDefault="00E75EF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75EF7" w:rsidRPr="00B052DD" w:rsidRDefault="00E75EF7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E75EF7" w:rsidRPr="00B052DD" w:rsidRDefault="00E75EF7" w:rsidP="005335EF">
      <w:pPr>
        <w:rPr>
          <w:sz w:val="24"/>
          <w:szCs w:val="24"/>
          <w:lang w:val="de-DE"/>
        </w:rPr>
      </w:pPr>
    </w:p>
    <w:p w:rsidR="00E75EF7" w:rsidRPr="00AF48FB" w:rsidRDefault="00E75EF7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E75EF7" w:rsidRPr="00AF48FB" w:rsidRDefault="00E75EF7" w:rsidP="005335EF">
      <w:pPr>
        <w:rPr>
          <w:sz w:val="24"/>
          <w:szCs w:val="24"/>
          <w:lang w:val="de-DE"/>
        </w:rPr>
      </w:pPr>
    </w:p>
    <w:p w:rsidR="00E75EF7" w:rsidRPr="00AF48FB" w:rsidRDefault="00E75EF7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E75EF7" w:rsidRPr="00AF48FB" w:rsidRDefault="00E75EF7" w:rsidP="005335EF">
      <w:pPr>
        <w:jc w:val="both"/>
        <w:rPr>
          <w:sz w:val="24"/>
          <w:szCs w:val="24"/>
          <w:lang w:val="de-DE"/>
        </w:rPr>
      </w:pPr>
    </w:p>
    <w:p w:rsidR="00E75EF7" w:rsidRPr="00AF48FB" w:rsidRDefault="00E75EF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E75EF7" w:rsidRPr="00AF48FB" w:rsidRDefault="00E75EF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E75EF7" w:rsidRDefault="00E75EF7" w:rsidP="006E71F7">
      <w:pPr>
        <w:pStyle w:val="Tekstpodstawowy31"/>
        <w:jc w:val="center"/>
      </w:pPr>
      <w:r w:rsidRPr="00AF48FB">
        <w:t xml:space="preserve">„Sukcesywna dostawa </w:t>
      </w:r>
      <w:r>
        <w:t xml:space="preserve">żywności </w:t>
      </w:r>
    </w:p>
    <w:p w:rsidR="00E75EF7" w:rsidRPr="006D5B3F" w:rsidRDefault="00E75EF7" w:rsidP="006E71F7">
      <w:pPr>
        <w:pStyle w:val="Tekstpodstawowy31"/>
        <w:jc w:val="center"/>
      </w:pPr>
      <w:r>
        <w:t xml:space="preserve">(pieczywa, produktów dla niemowląt i produktów spożywczych) </w:t>
      </w:r>
      <w:r w:rsidRPr="00AF48FB">
        <w:t xml:space="preserve">do </w:t>
      </w:r>
      <w:r w:rsidR="006D5B3F" w:rsidRPr="006D5B3F">
        <w:rPr>
          <w:i/>
        </w:rPr>
        <w:t>placówki Miejskiego Zespołu Żłobków w Lublinie</w:t>
      </w:r>
      <w:r w:rsidR="006D5B3F" w:rsidRPr="006D5B3F">
        <w:t xml:space="preserve"> </w:t>
      </w:r>
      <w:r w:rsidR="006D5B3F" w:rsidRPr="006D5B3F">
        <w:rPr>
          <w:i/>
        </w:rPr>
        <w:t>tj. do Żłobka nr 9, przy ul. Zelwerowicza 2 w Lublinie na rok 2020</w:t>
      </w:r>
      <w:r w:rsidRPr="006D5B3F">
        <w:t>”</w:t>
      </w:r>
    </w:p>
    <w:p w:rsidR="00E75EF7" w:rsidRPr="00AF48FB" w:rsidRDefault="00E75EF7" w:rsidP="00A93233">
      <w:pPr>
        <w:jc w:val="both"/>
        <w:rPr>
          <w:sz w:val="28"/>
          <w:szCs w:val="28"/>
        </w:rPr>
      </w:pPr>
    </w:p>
    <w:p w:rsidR="00E75EF7" w:rsidRDefault="00E75EF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</w:r>
    </w:p>
    <w:p w:rsidR="00E75EF7" w:rsidRDefault="00E75EF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E75EF7" w:rsidRDefault="00E75EF7" w:rsidP="005335EF">
      <w:pPr>
        <w:jc w:val="both"/>
        <w:rPr>
          <w:b/>
          <w:bCs/>
          <w:sz w:val="24"/>
          <w:szCs w:val="24"/>
        </w:rPr>
      </w:pP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 - PIECZYWO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E75EF7" w:rsidRPr="00AF48FB">
        <w:trPr>
          <w:trHeight w:val="1266"/>
        </w:trPr>
        <w:tc>
          <w:tcPr>
            <w:tcW w:w="2835" w:type="dxa"/>
          </w:tcPr>
          <w:p w:rsidR="00E75EF7" w:rsidRPr="00AF48FB" w:rsidRDefault="00E75EF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75EF7" w:rsidRPr="00AF48FB" w:rsidRDefault="00E75EF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5EF7" w:rsidRPr="00AF48FB" w:rsidRDefault="00E75EF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Default="00E75EF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E75EF7" w:rsidRDefault="00E75EF7" w:rsidP="006E71F7">
      <w:pPr>
        <w:jc w:val="center"/>
        <w:rPr>
          <w:b/>
          <w:bCs/>
          <w:sz w:val="24"/>
          <w:szCs w:val="24"/>
        </w:rPr>
      </w:pPr>
    </w:p>
    <w:p w:rsidR="00E75EF7" w:rsidRDefault="00E75EF7" w:rsidP="006E71F7">
      <w:pPr>
        <w:jc w:val="center"/>
        <w:rPr>
          <w:b/>
          <w:bCs/>
          <w:sz w:val="24"/>
          <w:szCs w:val="24"/>
        </w:rPr>
      </w:pP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 – PRODUKTY DLA NIEMOWLĄT</w:t>
      </w:r>
    </w:p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Pr="00AF48FB" w:rsidRDefault="00E75EF7" w:rsidP="006E71F7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E75EF7" w:rsidRPr="00AF48FB">
        <w:trPr>
          <w:trHeight w:val="1266"/>
        </w:trPr>
        <w:tc>
          <w:tcPr>
            <w:tcW w:w="2835" w:type="dxa"/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Default="00E75EF7" w:rsidP="006E71F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III – ARTYKUŁY SPOŻYWCZE</w:t>
      </w:r>
    </w:p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Pr="00AF48FB" w:rsidRDefault="00E75EF7" w:rsidP="006E71F7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E75EF7" w:rsidRPr="00AF48FB">
        <w:trPr>
          <w:trHeight w:val="1266"/>
        </w:trPr>
        <w:tc>
          <w:tcPr>
            <w:tcW w:w="2835" w:type="dxa"/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Default="00E75EF7" w:rsidP="006E71F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E75EF7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>
        <w:rPr>
          <w:b/>
        </w:rPr>
        <w:t>wskazanych w pkt. 3.7 SIWZ</w:t>
      </w:r>
      <w:r w:rsidRPr="00AF48FB">
        <w:rPr>
          <w:b/>
        </w:rPr>
        <w:t>.</w:t>
      </w:r>
    </w:p>
    <w:p w:rsidR="00E75EF7" w:rsidRPr="00AF48FB" w:rsidRDefault="00E75EF7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31.12.20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E75EF7" w:rsidRPr="00AF48FB" w:rsidRDefault="00E75EF7" w:rsidP="005335EF">
      <w:pPr>
        <w:pStyle w:val="Akapitzlist"/>
        <w:ind w:left="0"/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E75EF7" w:rsidRPr="00AF48FB" w:rsidRDefault="00E75EF7" w:rsidP="005335EF">
      <w:pPr>
        <w:pStyle w:val="Akapitzlist"/>
        <w:ind w:left="0"/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E75EF7" w:rsidRPr="00AF48FB" w:rsidRDefault="00E75EF7" w:rsidP="005335EF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7629F2" w:rsidRDefault="00E75EF7" w:rsidP="006E71F7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7629F2">
        <w:rPr>
          <w:sz w:val="24"/>
          <w:szCs w:val="24"/>
        </w:rPr>
        <w:t xml:space="preserve">: </w:t>
      </w:r>
    </w:p>
    <w:p w:rsidR="007629F2" w:rsidRPr="007629F2" w:rsidRDefault="007629F2" w:rsidP="007629F2">
      <w:pPr>
        <w:pStyle w:val="Akapitzlist"/>
        <w:rPr>
          <w:sz w:val="24"/>
          <w:szCs w:val="24"/>
        </w:rPr>
      </w:pPr>
    </w:p>
    <w:p w:rsidR="007629F2" w:rsidRDefault="007629F2" w:rsidP="007629F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0814">
        <w:rPr>
          <w:sz w:val="24"/>
          <w:szCs w:val="24"/>
        </w:rPr>
        <w:t xml:space="preserve">dla zadania I pieczywo -  </w:t>
      </w:r>
      <w:r w:rsidR="00E75EF7">
        <w:rPr>
          <w:sz w:val="24"/>
          <w:szCs w:val="24"/>
        </w:rPr>
        <w:t>codziennie od poniedziałku do piątku od godziny</w:t>
      </w:r>
      <w:r w:rsidR="00E75EF7" w:rsidRPr="00AF48FB">
        <w:rPr>
          <w:sz w:val="24"/>
          <w:szCs w:val="24"/>
        </w:rPr>
        <w:t xml:space="preserve"> 06:00 </w:t>
      </w:r>
      <w:r w:rsidR="00E75EF7">
        <w:rPr>
          <w:sz w:val="24"/>
          <w:szCs w:val="24"/>
        </w:rPr>
        <w:t>do godziny</w:t>
      </w:r>
      <w:r w:rsidR="00E75EF7" w:rsidRPr="00AF48FB">
        <w:rPr>
          <w:sz w:val="24"/>
          <w:szCs w:val="24"/>
        </w:rPr>
        <w:t xml:space="preserve"> 0</w:t>
      </w:r>
      <w:r w:rsidR="00E75EF7">
        <w:rPr>
          <w:sz w:val="24"/>
          <w:szCs w:val="24"/>
        </w:rPr>
        <w:t>7</w:t>
      </w:r>
      <w:r w:rsidR="00E75EF7" w:rsidRPr="00AF48FB">
        <w:rPr>
          <w:sz w:val="24"/>
          <w:szCs w:val="24"/>
        </w:rPr>
        <w:t>:</w:t>
      </w:r>
      <w:r w:rsidR="00E75EF7">
        <w:rPr>
          <w:sz w:val="24"/>
          <w:szCs w:val="24"/>
        </w:rPr>
        <w:t>3</w:t>
      </w:r>
      <w:r w:rsidR="00E75EF7" w:rsidRPr="00AF48FB">
        <w:rPr>
          <w:sz w:val="24"/>
          <w:szCs w:val="24"/>
        </w:rPr>
        <w:t xml:space="preserve">0 </w:t>
      </w:r>
    </w:p>
    <w:p w:rsidR="007629F2" w:rsidRPr="007629F2" w:rsidRDefault="007629F2" w:rsidP="007629F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0814">
        <w:rPr>
          <w:sz w:val="24"/>
          <w:szCs w:val="24"/>
        </w:rPr>
        <w:t xml:space="preserve">dla zadania II produkty dla niemowląt i dla zadania III artykuły spożywcze </w:t>
      </w:r>
      <w:r>
        <w:rPr>
          <w:sz w:val="24"/>
          <w:szCs w:val="24"/>
        </w:rPr>
        <w:t>dwa razy w tygodniu w poniedziałek i w czwartek od godziny</w:t>
      </w:r>
      <w:r w:rsidRPr="00AF48FB">
        <w:rPr>
          <w:sz w:val="24"/>
          <w:szCs w:val="24"/>
        </w:rPr>
        <w:t xml:space="preserve"> 06:00 </w:t>
      </w:r>
      <w:r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0 </w:t>
      </w:r>
    </w:p>
    <w:p w:rsidR="00E75EF7" w:rsidRPr="00AF48FB" w:rsidRDefault="00E75EF7" w:rsidP="007629F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zgodnie z zamówieniem złożonym minimum dzień wcześniej przez przedstawiciela Zamawiającego.</w:t>
      </w:r>
    </w:p>
    <w:p w:rsidR="00E75EF7" w:rsidRPr="00AF48FB" w:rsidRDefault="00E75EF7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75EF7" w:rsidRDefault="00E75EF7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E75EF7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 - PIECZYWO</w:t>
      </w:r>
    </w:p>
    <w:p w:rsidR="00E75EF7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E75EF7" w:rsidRPr="00AF48FB">
        <w:trPr>
          <w:trHeight w:val="383"/>
        </w:trPr>
        <w:tc>
          <w:tcPr>
            <w:tcW w:w="1310" w:type="dxa"/>
            <w:vAlign w:val="center"/>
          </w:tcPr>
          <w:p w:rsidR="00E75EF7" w:rsidRPr="00D92AAB" w:rsidRDefault="00E75EF7" w:rsidP="006E71F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4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6E71F7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824C12" w:rsidRDefault="00E75EF7" w:rsidP="00824C1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 xml:space="preserve">Wymiana złego towaru i przywiezienie towaru dobrego jakościowo i odpowiadającego normom </w:t>
            </w:r>
            <w:r>
              <w:rPr>
                <w:sz w:val="24"/>
                <w:szCs w:val="24"/>
              </w:rPr>
              <w:t xml:space="preserve">jakościowym następnego dnia </w:t>
            </w:r>
            <w:r w:rsidRPr="00AF48FB">
              <w:rPr>
                <w:sz w:val="24"/>
                <w:szCs w:val="24"/>
              </w:rPr>
              <w:t>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3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6E71F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824C12" w:rsidRDefault="00E75EF7" w:rsidP="00824C1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 xml:space="preserve">jakościowym </w:t>
            </w:r>
            <w:r w:rsidRPr="00AF48FB">
              <w:rPr>
                <w:sz w:val="24"/>
                <w:szCs w:val="24"/>
              </w:rPr>
              <w:t xml:space="preserve">następnego dnia od dnia zgłoszonej reklamacja </w:t>
            </w:r>
            <w:r>
              <w:rPr>
                <w:sz w:val="24"/>
                <w:szCs w:val="24"/>
              </w:rPr>
              <w:t>od godziny 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Pr="00A93233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710EDA" w:rsidRDefault="00710EDA" w:rsidP="006E71F7">
      <w:pPr>
        <w:jc w:val="center"/>
        <w:rPr>
          <w:b/>
          <w:bCs/>
          <w:sz w:val="24"/>
          <w:szCs w:val="24"/>
        </w:rPr>
      </w:pPr>
    </w:p>
    <w:p w:rsidR="00710EDA" w:rsidRDefault="00710EDA" w:rsidP="006E71F7">
      <w:pPr>
        <w:jc w:val="center"/>
        <w:rPr>
          <w:b/>
          <w:bCs/>
          <w:sz w:val="24"/>
          <w:szCs w:val="24"/>
        </w:rPr>
      </w:pPr>
    </w:p>
    <w:p w:rsidR="00710EDA" w:rsidRDefault="00710EDA" w:rsidP="006E71F7">
      <w:pPr>
        <w:jc w:val="center"/>
        <w:rPr>
          <w:b/>
          <w:bCs/>
          <w:sz w:val="24"/>
          <w:szCs w:val="24"/>
        </w:rPr>
      </w:pPr>
    </w:p>
    <w:p w:rsidR="00710EDA" w:rsidRDefault="00710EDA" w:rsidP="006E71F7">
      <w:pPr>
        <w:jc w:val="center"/>
        <w:rPr>
          <w:b/>
          <w:bCs/>
          <w:sz w:val="24"/>
          <w:szCs w:val="24"/>
        </w:rPr>
      </w:pPr>
    </w:p>
    <w:p w:rsidR="00710EDA" w:rsidRDefault="00710EDA" w:rsidP="006E71F7">
      <w:pPr>
        <w:jc w:val="center"/>
        <w:rPr>
          <w:b/>
          <w:bCs/>
          <w:sz w:val="24"/>
          <w:szCs w:val="24"/>
        </w:rPr>
      </w:pPr>
    </w:p>
    <w:p w:rsidR="00E75EF7" w:rsidRPr="00AF48FB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ZADANIE II – PRODUKTY DLA NIEMOWLĄT</w:t>
      </w:r>
    </w:p>
    <w:p w:rsidR="00E75EF7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E75EF7" w:rsidRPr="00AF48FB">
        <w:trPr>
          <w:trHeight w:val="383"/>
        </w:trPr>
        <w:tc>
          <w:tcPr>
            <w:tcW w:w="1310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4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824C12" w:rsidRDefault="00E75EF7" w:rsidP="00824C1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3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824C12" w:rsidRDefault="00E75EF7" w:rsidP="00824C1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następnego dnia od dnia zgłoszonej reklamacja </w:t>
            </w:r>
            <w:r>
              <w:rPr>
                <w:sz w:val="24"/>
                <w:szCs w:val="24"/>
              </w:rPr>
              <w:t>od godziny 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Pr="00A93233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Default="00E75EF7" w:rsidP="006E71F7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E75EF7" w:rsidRDefault="00E75EF7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III – ARTYKUŁY SPOŻYWCZE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E75EF7" w:rsidRPr="00AF48FB">
        <w:trPr>
          <w:trHeight w:val="383"/>
        </w:trPr>
        <w:tc>
          <w:tcPr>
            <w:tcW w:w="1310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4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6E71F7" w:rsidRDefault="00E75EF7" w:rsidP="006E71F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3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Default="00E75EF7" w:rsidP="006E71F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Pr="00A93233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Default="00E75EF7" w:rsidP="006E71F7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Default="00E75EF7" w:rsidP="00B92AB4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</w:t>
      </w:r>
      <w:r w:rsidRPr="00B92A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75EF7" w:rsidRDefault="00E75EF7" w:rsidP="00B92AB4">
      <w:pPr>
        <w:pStyle w:val="Akapitzlist"/>
        <w:rPr>
          <w:sz w:val="24"/>
          <w:szCs w:val="24"/>
        </w:rPr>
      </w:pPr>
    </w:p>
    <w:p w:rsidR="00E75EF7" w:rsidRDefault="00E75EF7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zgodnie z ustawą z dnia 25 sierpnia 2006r. o bezpieczeństwie żywności i żywienia (Dz. U. </w:t>
      </w:r>
      <w:r>
        <w:rPr>
          <w:b/>
          <w:sz w:val="24"/>
          <w:szCs w:val="24"/>
        </w:rPr>
        <w:t>z 2019 poz. 1252) lub równoważnemu istniejącemu na terenie innych państw.</w:t>
      </w:r>
    </w:p>
    <w:p w:rsidR="00E75EF7" w:rsidRPr="00AF48FB" w:rsidRDefault="00E75EF7" w:rsidP="00B92AB4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 xml:space="preserve"> r.,  poz.</w:t>
      </w:r>
      <w:r>
        <w:rPr>
          <w:sz w:val="24"/>
          <w:szCs w:val="24"/>
        </w:rPr>
        <w:t xml:space="preserve"> 1010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E75EF7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75EF7" w:rsidRDefault="00E75EF7" w:rsidP="007E509D">
      <w:pPr>
        <w:ind w:left="567"/>
        <w:jc w:val="both"/>
        <w:rPr>
          <w:sz w:val="24"/>
          <w:szCs w:val="24"/>
        </w:rPr>
      </w:pPr>
    </w:p>
    <w:p w:rsidR="00E75EF7" w:rsidRDefault="00E75EF7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E75EF7" w:rsidRPr="007E509D" w:rsidRDefault="00E75EF7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stronach. </w:t>
      </w:r>
    </w:p>
    <w:p w:rsidR="00E75EF7" w:rsidRPr="00AF48FB" w:rsidRDefault="00E75EF7" w:rsidP="005335EF">
      <w:pPr>
        <w:pStyle w:val="Tekstpodstawowy31"/>
        <w:rPr>
          <w:bCs w:val="0"/>
          <w:i/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E75EF7" w:rsidRPr="00AF48FB" w:rsidRDefault="00E75EF7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E75EF7" w:rsidRDefault="00E75EF7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E75EF7" w:rsidRDefault="00E75EF7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E75EF7" w:rsidRDefault="00E75EF7" w:rsidP="001B5BD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E75EF7" w:rsidRDefault="00E75EF7" w:rsidP="001B5BD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E75EF7" w:rsidRPr="00AF48FB" w:rsidRDefault="00E75EF7" w:rsidP="001B5BD5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E75EF7" w:rsidRDefault="00E75EF7" w:rsidP="005335EF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E75EF7" w:rsidRPr="00AF48FB" w:rsidRDefault="00E75EF7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540639" w:rsidRDefault="00540639" w:rsidP="005335EF">
      <w:pPr>
        <w:pStyle w:val="Tekstpodstawowy31"/>
        <w:jc w:val="left"/>
        <w:rPr>
          <w:sz w:val="24"/>
          <w:szCs w:val="24"/>
        </w:rPr>
      </w:pPr>
    </w:p>
    <w:p w:rsidR="00E75EF7" w:rsidRPr="00AF48FB" w:rsidRDefault="00E75EF7" w:rsidP="00FE4064">
      <w:pPr>
        <w:jc w:val="right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Załącznik nr 2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do SIWZ                              </w:t>
      </w:r>
    </w:p>
    <w:p w:rsidR="00E75EF7" w:rsidRDefault="00E75EF7" w:rsidP="00FE4064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E75EF7" w:rsidRPr="00AF48FB" w:rsidRDefault="00E75EF7" w:rsidP="00FE4064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E75EF7" w:rsidRDefault="00E75EF7" w:rsidP="00863E05">
      <w:pPr>
        <w:rPr>
          <w:b/>
          <w:bCs/>
          <w:color w:val="000000"/>
          <w:sz w:val="24"/>
          <w:szCs w:val="24"/>
          <w:lang w:eastAsia="pl-PL"/>
        </w:rPr>
      </w:pPr>
      <w:r w:rsidRPr="00AF48FB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E75EF7" w:rsidRPr="00AF48FB" w:rsidRDefault="00E75EF7" w:rsidP="00FE4064">
      <w:pPr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I KRYTERIUM OCENY OFERTY: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  </w:t>
      </w:r>
    </w:p>
    <w:p w:rsidR="00E75EF7" w:rsidRDefault="00E75EF7" w:rsidP="00FE4064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Opis jakościowy produktów spożywczych będących przedmiotem zamówienia to: </w:t>
      </w:r>
    </w:p>
    <w:p w:rsidR="00E75EF7" w:rsidRPr="00AF48FB" w:rsidRDefault="00E75EF7" w:rsidP="00FE4064">
      <w:pPr>
        <w:jc w:val="both"/>
        <w:rPr>
          <w:i/>
          <w:sz w:val="24"/>
          <w:szCs w:val="24"/>
        </w:rPr>
      </w:pPr>
    </w:p>
    <w:p w:rsidR="00E75EF7" w:rsidRPr="00A72BA6" w:rsidRDefault="00E75EF7" w:rsidP="00FE4064">
      <w:pPr>
        <w:jc w:val="center"/>
        <w:rPr>
          <w:b/>
          <w:sz w:val="24"/>
          <w:szCs w:val="24"/>
        </w:rPr>
      </w:pPr>
      <w:r w:rsidRPr="00A72BA6">
        <w:rPr>
          <w:b/>
          <w:sz w:val="24"/>
          <w:szCs w:val="24"/>
        </w:rPr>
        <w:t>ZADANIE I – PIECZYWO</w:t>
      </w: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Pr="00AF48FB" w:rsidRDefault="00E75EF7" w:rsidP="005335EF">
      <w:pPr>
        <w:pStyle w:val="Tekstpodstawowy31"/>
        <w:jc w:val="left"/>
        <w:rPr>
          <w:sz w:val="24"/>
          <w:szCs w:val="24"/>
        </w:rPr>
        <w:sectPr w:rsidR="00E75EF7" w:rsidRPr="00AF48FB" w:rsidSect="001B09AF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178"/>
        <w:gridCol w:w="756"/>
        <w:gridCol w:w="1121"/>
        <w:gridCol w:w="1430"/>
        <w:gridCol w:w="1134"/>
        <w:gridCol w:w="1985"/>
        <w:gridCol w:w="1559"/>
        <w:gridCol w:w="1559"/>
      </w:tblGrid>
      <w:tr w:rsidR="00D92AAB" w:rsidRPr="00FE4064" w:rsidTr="00C00248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178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756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1121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985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E75EF7" w:rsidRPr="00D92AAB" w:rsidRDefault="00E75EF7" w:rsidP="00FE4064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559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559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val="de-DE"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val="de-DE" w:eastAsia="pl-PL"/>
              </w:rPr>
              <w:t xml:space="preserve">(kol.8 + (kol.8*kol.6)  </w:t>
            </w:r>
          </w:p>
        </w:tc>
      </w:tr>
      <w:tr w:rsidR="00D92AAB" w:rsidRPr="00FE4064" w:rsidTr="00C00248">
        <w:tc>
          <w:tcPr>
            <w:tcW w:w="77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4178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56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112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43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134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985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559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559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1.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FE4064">
            <w:pPr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bułka parówka, skład: mąka pszenna woda, drożdże piekarskie, sól, cukier, margaryna max jednostkowa waga – 350g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2.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 krojony, skład:  mąka żytnia, kwas żytni (woda, mąka żytnia), woda, otręby żytnie, regulator kwasowości: kwas cytrynowy, drożdże, sól max jednostkowa waga 400g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sitkowy krojony, skład: mąka pszenna, woda, zakwas żytni, mąka pszenna razowa, mąka żytnia razowa, sól, drożdże piekarskie, żyto prażone mielone, max jednostkowa waga 500g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4.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żytnio-pszenny, skład: mąka żytnia 42%, woda, mąka pszenna 18%, mieszanka ziaren 10% (słonecznik, płatki owsiane, siemię lniane), zakwas naturalny (mąka żytnia, woda), drożdże, sól, ziarna do obtoczenia 2% (słonecznik, płatki owsiane, siemię lniane)  max jednostkowa waga 500g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5.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rogal słodki, skład: mąka pszenna, woda, margaryna, jaja kurze, cukier, drożdże piekarskie, sól  max jednostkowa waga 200g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6.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chałka, skład: mąka pszenna, woda, jaja kurze, cukier, margaryna, drożdże piekarskie, sól  max jednostkowa waga 90g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wiejski na wagę, skład: mąka pszenna, woda, zakwas żytni, mąka żytnia, sól, drożdże piekarskie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 100% na wagę, skład: mąka żytnia, woda, zakwas żytni, suchy zakwas żytni, drożdże piekarskie, sól.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bułka tarta max waga jednostkowa 500g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C00248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4178" w:type="dxa"/>
            <w:shd w:val="clear" w:color="auto" w:fill="auto"/>
          </w:tcPr>
          <w:p w:rsidR="003477DF" w:rsidRPr="00D92AAB" w:rsidRDefault="003477DF" w:rsidP="00D92AAB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Pieczywo bezglutenowe</w:t>
            </w:r>
          </w:p>
        </w:tc>
        <w:tc>
          <w:tcPr>
            <w:tcW w:w="756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3477DF" w:rsidRPr="002563F0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0248" w:rsidRPr="00FE4064" w:rsidTr="00C00248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4178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756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E75EF7" w:rsidRDefault="00E75EF7" w:rsidP="005E442D">
      <w:pPr>
        <w:pStyle w:val="Bezodstpw"/>
        <w:jc w:val="both"/>
        <w:rPr>
          <w:b/>
          <w:sz w:val="24"/>
          <w:szCs w:val="24"/>
        </w:rPr>
      </w:pPr>
    </w:p>
    <w:p w:rsidR="00E75EF7" w:rsidRPr="00AF48FB" w:rsidRDefault="00E75EF7" w:rsidP="005E442D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 w:rsidR="006D5B3F">
        <w:rPr>
          <w:b/>
          <w:sz w:val="24"/>
          <w:szCs w:val="24"/>
        </w:rPr>
        <w:t>placów</w:t>
      </w:r>
      <w:r w:rsidRPr="00AF48FB">
        <w:rPr>
          <w:b/>
          <w:sz w:val="24"/>
          <w:szCs w:val="24"/>
        </w:rPr>
        <w:t>k</w:t>
      </w:r>
      <w:r w:rsidR="006D5B3F">
        <w:rPr>
          <w:b/>
          <w:sz w:val="24"/>
          <w:szCs w:val="24"/>
        </w:rPr>
        <w:t>i</w:t>
      </w:r>
      <w:r w:rsidRPr="00AF48FB">
        <w:rPr>
          <w:b/>
          <w:sz w:val="24"/>
          <w:szCs w:val="24"/>
        </w:rPr>
        <w:t xml:space="preserve"> Zamawiającego i wyładunku do pomieszczenia wskazanego przez przedstawiciela Zamawiającego siłami Wykonawcy, koszty opakowań i udzielonej gwarancji jakości.</w:t>
      </w:r>
    </w:p>
    <w:p w:rsidR="00E75EF7" w:rsidRPr="00AF48FB" w:rsidRDefault="00E75EF7" w:rsidP="005E442D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E75EF7" w:rsidRPr="00AF48FB" w:rsidRDefault="00E75EF7" w:rsidP="00863E05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PIECZYWA </w:t>
      </w:r>
      <w:r w:rsidRPr="00AF48FB">
        <w:rPr>
          <w:b/>
          <w:sz w:val="24"/>
          <w:szCs w:val="24"/>
        </w:rPr>
        <w:t>WYNOSI:</w:t>
      </w:r>
    </w:p>
    <w:p w:rsidR="00E75EF7" w:rsidRPr="00AF48FB" w:rsidRDefault="00E75EF7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E75EF7" w:rsidRPr="00AF48FB" w:rsidRDefault="00E75EF7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brutto: ……………………………………………………………………………… zł</w:t>
      </w:r>
    </w:p>
    <w:p w:rsidR="00E75EF7" w:rsidRDefault="00E75EF7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E75EF7" w:rsidRDefault="00E75EF7" w:rsidP="005E442D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75EF7" w:rsidRDefault="00E75EF7" w:rsidP="005E442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5E442D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Pr="00AF48FB" w:rsidRDefault="00E75EF7" w:rsidP="005E442D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E75EF7" w:rsidRPr="00AF48FB" w:rsidRDefault="00E75EF7" w:rsidP="005E442D">
      <w:pPr>
        <w:suppressAutoHyphens w:val="0"/>
        <w:spacing w:after="200"/>
        <w:jc w:val="both"/>
        <w:rPr>
          <w:sz w:val="24"/>
          <w:szCs w:val="24"/>
        </w:rPr>
        <w:sectPr w:rsidR="00E75EF7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E75EF7" w:rsidRPr="00AF48FB">
        <w:trPr>
          <w:trHeight w:val="466"/>
        </w:trPr>
        <w:tc>
          <w:tcPr>
            <w:tcW w:w="1310" w:type="dxa"/>
          </w:tcPr>
          <w:p w:rsidR="00E75EF7" w:rsidRPr="00AF48FB" w:rsidRDefault="00E75EF7" w:rsidP="00EA3B26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75EF7" w:rsidRPr="00D92AAB" w:rsidRDefault="00E75EF7" w:rsidP="00EA3B2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544"/>
        </w:trPr>
        <w:tc>
          <w:tcPr>
            <w:tcW w:w="1310" w:type="dxa"/>
            <w:vAlign w:val="center"/>
          </w:tcPr>
          <w:p w:rsidR="00E75EF7" w:rsidRPr="00AF48FB" w:rsidRDefault="00E75EF7" w:rsidP="00EA3B2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Pr="006E71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423"/>
        </w:trPr>
        <w:tc>
          <w:tcPr>
            <w:tcW w:w="1310" w:type="dxa"/>
            <w:vAlign w:val="center"/>
          </w:tcPr>
          <w:p w:rsidR="00E75EF7" w:rsidRPr="00AF48FB" w:rsidRDefault="00E75EF7" w:rsidP="00EA3B2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Default="00E75EF7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432279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432279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Pr="00863E05" w:rsidRDefault="00E75EF7" w:rsidP="00863E05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863E05">
        <w:rPr>
          <w:b/>
          <w:bCs/>
          <w:sz w:val="24"/>
          <w:szCs w:val="24"/>
        </w:rPr>
        <w:t>DLA ZADANIA II – PRODUKTY DLA NIEMOWLĄT</w:t>
      </w:r>
    </w:p>
    <w:p w:rsidR="00E75EF7" w:rsidRDefault="00E75EF7" w:rsidP="00432279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36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499"/>
        <w:gridCol w:w="800"/>
        <w:gridCol w:w="800"/>
        <w:gridCol w:w="1700"/>
        <w:gridCol w:w="1400"/>
        <w:gridCol w:w="1500"/>
        <w:gridCol w:w="1400"/>
        <w:gridCol w:w="1800"/>
      </w:tblGrid>
      <w:tr w:rsidR="00D92AAB" w:rsidRPr="00863E05" w:rsidTr="00D92AAB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99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8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4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E75EF7" w:rsidRPr="00D92AAB" w:rsidRDefault="00E75EF7" w:rsidP="00C127A6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4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800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(kol.8 + (kol.8*kol.6)  </w:t>
            </w:r>
          </w:p>
        </w:tc>
      </w:tr>
      <w:tr w:rsidR="00D92AAB" w:rsidRPr="00FE4064" w:rsidTr="00D92AAB">
        <w:tc>
          <w:tcPr>
            <w:tcW w:w="77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499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8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8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7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4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5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4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800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1.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Woda mineralna, niskosodowa, </w:t>
            </w:r>
            <w:proofErr w:type="spellStart"/>
            <w:r w:rsidRPr="00D92AAB">
              <w:rPr>
                <w:rFonts w:eastAsia="Calibri"/>
              </w:rPr>
              <w:t>niskozmineralizowana</w:t>
            </w:r>
            <w:proofErr w:type="spellEnd"/>
            <w:r w:rsidRPr="00D92AAB">
              <w:rPr>
                <w:rFonts w:eastAsia="Calibri"/>
              </w:rPr>
              <w:t>, posiadająca pozytywną opinię Instytutu Matki i Dziecka op. max 1l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l.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52730D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563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2.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mleczne bez dodatku cukru – zawierająca gluten po 6,8,10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op. max 2</w:t>
            </w:r>
            <w:r>
              <w:rPr>
                <w:rFonts w:eastAsia="Calibri"/>
              </w:rPr>
              <w:t>50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</w:t>
            </w:r>
            <w:r>
              <w:rPr>
                <w:rFonts w:eastAsia="Calibri"/>
              </w:rPr>
              <w:t>bezmleczne</w:t>
            </w:r>
            <w:r w:rsidRPr="00D92AAB">
              <w:rPr>
                <w:rFonts w:eastAsia="Calibri"/>
              </w:rPr>
              <w:t xml:space="preserve"> bez dodatku cukr</w:t>
            </w:r>
            <w:r>
              <w:rPr>
                <w:rFonts w:eastAsia="Calibri"/>
              </w:rPr>
              <w:t xml:space="preserve">u – zawierająca gluten po 6,8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max </w:t>
            </w:r>
            <w:r w:rsidRPr="00D92AAB">
              <w:rPr>
                <w:rFonts w:eastAsia="Calibri"/>
              </w:rPr>
              <w:t>2</w:t>
            </w:r>
            <w:r>
              <w:rPr>
                <w:rFonts w:eastAsia="Calibri"/>
              </w:rPr>
              <w:t>50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4.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mleczno – ryżowe o różnych smakach po 6,9,12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max 25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5.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mleczne owocowe zawierające gluten po 6,9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–max </w:t>
            </w:r>
            <w:r w:rsidRPr="00D92AAB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6.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bezmleczne, bezglutenowe po 6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o różnych smakach – </w:t>
            </w:r>
            <w:r>
              <w:rPr>
                <w:rFonts w:eastAsia="Calibri"/>
              </w:rPr>
              <w:t>max 20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bezmleczne, zawierające gluten – </w:t>
            </w:r>
            <w:r>
              <w:rPr>
                <w:rFonts w:eastAsia="Calibri"/>
              </w:rPr>
              <w:t>max 200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Kleik ryżowy (bezmleczny) po 4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 w:rsidRPr="00D92AAB">
              <w:rPr>
                <w:rFonts w:eastAsia="Calibri"/>
              </w:rPr>
              <w:lastRenderedPageBreak/>
              <w:t xml:space="preserve">życia bez dodatku cukru – </w:t>
            </w:r>
            <w:r>
              <w:rPr>
                <w:rFonts w:eastAsia="Calibri"/>
              </w:rPr>
              <w:t>max 180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1,2,3,4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Mleko modyfikowane dla dzieci </w:t>
            </w:r>
            <w:proofErr w:type="spellStart"/>
            <w:r w:rsidRPr="00D92AAB">
              <w:rPr>
                <w:rFonts w:eastAsia="Calibri"/>
              </w:rPr>
              <w:t>hypoalergiczne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pro 1,2,3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Mleko modyfikowane dla dzieci </w:t>
            </w:r>
            <w:proofErr w:type="spellStart"/>
            <w:r w:rsidRPr="00D92AAB">
              <w:rPr>
                <w:rFonts w:eastAsia="Calibri"/>
              </w:rPr>
              <w:t>hypoalergiczne</w:t>
            </w:r>
            <w:proofErr w:type="spellEnd"/>
            <w:r w:rsidRPr="00D92AAB">
              <w:rPr>
                <w:rFonts w:eastAsia="Calibri"/>
              </w:rPr>
              <w:t xml:space="preserve"> HA1, HA2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1,2,3,4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HA 1,2, AR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Nektar przecierowy, lub napój klarowny dla niemowląt po 4,6 miesiącu życia (bez cukru, konserwantów, sztucznych barwników) różne smaki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l.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217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16.</w:t>
            </w:r>
          </w:p>
        </w:tc>
        <w:tc>
          <w:tcPr>
            <w:tcW w:w="3499" w:type="dxa"/>
            <w:shd w:val="clear" w:color="auto" w:fill="auto"/>
          </w:tcPr>
          <w:p w:rsidR="003477DF" w:rsidRPr="00D92AAB" w:rsidRDefault="003477DF" w:rsidP="007927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Produkt zbożowy (bezglutenowy, </w:t>
            </w:r>
            <w:proofErr w:type="spellStart"/>
            <w:r w:rsidRPr="00D92AAB">
              <w:rPr>
                <w:rFonts w:eastAsia="Calibri"/>
              </w:rPr>
              <w:t>bezlaktozowy</w:t>
            </w:r>
            <w:proofErr w:type="spellEnd"/>
            <w:r w:rsidRPr="00D92AAB">
              <w:rPr>
                <w:rFonts w:eastAsia="Calibri"/>
              </w:rPr>
              <w:t xml:space="preserve">, </w:t>
            </w:r>
            <w:proofErr w:type="spellStart"/>
            <w:r w:rsidRPr="00D92AAB">
              <w:rPr>
                <w:rFonts w:eastAsia="Calibri"/>
              </w:rPr>
              <w:t>bezsojowy</w:t>
            </w:r>
            <w:proofErr w:type="spellEnd"/>
            <w:r w:rsidRPr="00D92AAB">
              <w:rPr>
                <w:rFonts w:eastAsia="Calibri"/>
              </w:rPr>
              <w:t xml:space="preserve">) dla niemowląt po 4 miesiącu życia z dodatkiem mączki świętojańskiej 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800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7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00248" w:rsidTr="00D92AAB">
        <w:tc>
          <w:tcPr>
            <w:tcW w:w="771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17.</w:t>
            </w:r>
          </w:p>
        </w:tc>
        <w:tc>
          <w:tcPr>
            <w:tcW w:w="3499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0248" w:rsidRPr="00D92AAB" w:rsidRDefault="00C00248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75EF7" w:rsidRDefault="00E75EF7" w:rsidP="00863E05">
      <w:pPr>
        <w:pStyle w:val="Bezodstpw"/>
        <w:jc w:val="both"/>
        <w:rPr>
          <w:b/>
          <w:sz w:val="24"/>
          <w:szCs w:val="24"/>
        </w:rPr>
      </w:pPr>
    </w:p>
    <w:p w:rsidR="00E75EF7" w:rsidRPr="00AF48FB" w:rsidRDefault="00E75EF7" w:rsidP="00863E05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 w:rsidR="006D5B3F">
        <w:rPr>
          <w:b/>
          <w:sz w:val="24"/>
          <w:szCs w:val="24"/>
        </w:rPr>
        <w:t>placów</w:t>
      </w:r>
      <w:r w:rsidRPr="00AF48FB">
        <w:rPr>
          <w:b/>
          <w:sz w:val="24"/>
          <w:szCs w:val="24"/>
        </w:rPr>
        <w:t>k</w:t>
      </w:r>
      <w:r w:rsidR="006D5B3F">
        <w:rPr>
          <w:b/>
          <w:sz w:val="24"/>
          <w:szCs w:val="24"/>
        </w:rPr>
        <w:t>i</w:t>
      </w:r>
      <w:r w:rsidRPr="00AF48FB">
        <w:rPr>
          <w:b/>
          <w:sz w:val="24"/>
          <w:szCs w:val="24"/>
        </w:rPr>
        <w:t xml:space="preserve"> Zamawiającego i wyładunku do pomieszczenia wskazanego przez przedstawiciela Zamawiającego siłami Wykonawcy, koszty opakowań i udzielonej gwarancji jakości.</w:t>
      </w:r>
    </w:p>
    <w:p w:rsidR="00E75EF7" w:rsidRPr="00AF48FB" w:rsidRDefault="00E75EF7" w:rsidP="00863E05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E75EF7" w:rsidRPr="00AF48FB" w:rsidRDefault="00E75EF7" w:rsidP="00863E05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DLA NIEMOWLĄT </w:t>
      </w:r>
      <w:r w:rsidRPr="00AF48FB">
        <w:rPr>
          <w:b/>
          <w:sz w:val="24"/>
          <w:szCs w:val="24"/>
        </w:rPr>
        <w:t>WYNOSI:</w:t>
      </w:r>
    </w:p>
    <w:p w:rsidR="00E75EF7" w:rsidRPr="00AF48FB" w:rsidRDefault="00E75EF7" w:rsidP="00863E05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E75EF7" w:rsidRPr="00AF48FB" w:rsidRDefault="00E75EF7" w:rsidP="00863E05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brutto: ……………………………………………………………………………… zł</w:t>
      </w:r>
    </w:p>
    <w:p w:rsidR="0079275B" w:rsidRDefault="0079275B" w:rsidP="0079275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p w:rsidR="00E75EF7" w:rsidRDefault="00E75EF7" w:rsidP="00863E05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E75EF7" w:rsidRDefault="00E75EF7" w:rsidP="00863E05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863E05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Default="00E75EF7" w:rsidP="00863E05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540639" w:rsidRPr="00AF48FB" w:rsidTr="00A079B9">
        <w:trPr>
          <w:trHeight w:val="466"/>
        </w:trPr>
        <w:tc>
          <w:tcPr>
            <w:tcW w:w="1310" w:type="dxa"/>
          </w:tcPr>
          <w:p w:rsidR="00540639" w:rsidRPr="00AF48FB" w:rsidRDefault="00540639" w:rsidP="00A079B9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40639" w:rsidRPr="00D92AAB" w:rsidRDefault="00540639" w:rsidP="00A079B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40639" w:rsidRPr="00AF48FB" w:rsidTr="00A079B9">
        <w:trPr>
          <w:trHeight w:val="544"/>
        </w:trPr>
        <w:tc>
          <w:tcPr>
            <w:tcW w:w="1310" w:type="dxa"/>
            <w:vAlign w:val="center"/>
          </w:tcPr>
          <w:p w:rsidR="00540639" w:rsidRPr="00AF48FB" w:rsidRDefault="00540639" w:rsidP="00A079B9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40639" w:rsidRPr="006E71F7" w:rsidRDefault="00540639" w:rsidP="00A079B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40639" w:rsidRPr="00AF48FB" w:rsidTr="00A079B9">
        <w:trPr>
          <w:trHeight w:val="423"/>
        </w:trPr>
        <w:tc>
          <w:tcPr>
            <w:tcW w:w="1310" w:type="dxa"/>
            <w:vAlign w:val="center"/>
          </w:tcPr>
          <w:p w:rsidR="00540639" w:rsidRPr="00AF48FB" w:rsidRDefault="00540639" w:rsidP="00A079B9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40639" w:rsidRDefault="00540639" w:rsidP="00A079B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540639" w:rsidRPr="00D92AAB" w:rsidRDefault="00540639" w:rsidP="00A079B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540639" w:rsidRDefault="00540639" w:rsidP="0054063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</w:p>
    <w:p w:rsidR="00540639" w:rsidRDefault="00540639" w:rsidP="00540639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40639" w:rsidRDefault="00540639" w:rsidP="00540639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0639" w:rsidRDefault="00540639" w:rsidP="00540639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540639" w:rsidRDefault="00540639" w:rsidP="00540639">
      <w:pPr>
        <w:tabs>
          <w:tab w:val="left" w:pos="4253"/>
        </w:tabs>
        <w:jc w:val="both"/>
        <w:rPr>
          <w:sz w:val="24"/>
          <w:szCs w:val="24"/>
        </w:rPr>
      </w:pPr>
    </w:p>
    <w:p w:rsidR="00540639" w:rsidRDefault="00540639" w:rsidP="00540639">
      <w:pPr>
        <w:tabs>
          <w:tab w:val="left" w:pos="4253"/>
        </w:tabs>
        <w:jc w:val="both"/>
        <w:rPr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Pr="00863E05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863E05">
        <w:rPr>
          <w:b/>
          <w:bCs/>
          <w:sz w:val="24"/>
          <w:szCs w:val="24"/>
        </w:rPr>
        <w:t>DLA ZADANIA II</w:t>
      </w:r>
      <w:r>
        <w:rPr>
          <w:b/>
          <w:bCs/>
          <w:sz w:val="24"/>
          <w:szCs w:val="24"/>
        </w:rPr>
        <w:t>I</w:t>
      </w:r>
      <w:r w:rsidRPr="00863E05">
        <w:rPr>
          <w:b/>
          <w:bCs/>
          <w:sz w:val="24"/>
          <w:szCs w:val="24"/>
        </w:rPr>
        <w:t xml:space="preserve"> – PRODUKTY </w:t>
      </w:r>
      <w:r>
        <w:rPr>
          <w:b/>
          <w:bCs/>
          <w:sz w:val="24"/>
          <w:szCs w:val="24"/>
        </w:rPr>
        <w:t>SPOŻYWCZE</w:t>
      </w:r>
    </w:p>
    <w:p w:rsidR="00E75EF7" w:rsidRDefault="00E75EF7" w:rsidP="00B46631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3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204"/>
        <w:gridCol w:w="791"/>
        <w:gridCol w:w="791"/>
        <w:gridCol w:w="1644"/>
        <w:gridCol w:w="1302"/>
        <w:gridCol w:w="1486"/>
        <w:gridCol w:w="1348"/>
        <w:gridCol w:w="1732"/>
      </w:tblGrid>
      <w:tr w:rsidR="00D92AAB" w:rsidRPr="00863E05" w:rsidTr="00D92AAB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04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44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302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86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E75EF7" w:rsidRPr="00D92AAB" w:rsidRDefault="00E75EF7" w:rsidP="00C127A6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348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732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(kol.8 + (kol.8*kol.6)  </w:t>
            </w:r>
          </w:p>
        </w:tc>
      </w:tr>
      <w:tr w:rsidR="00D92AAB" w:rsidRPr="00FE4064" w:rsidTr="00D92AAB">
        <w:tc>
          <w:tcPr>
            <w:tcW w:w="77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204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644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302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486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348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732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F30A35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</w:t>
            </w:r>
            <w:r>
              <w:rPr>
                <w:rFonts w:eastAsia="Calibri"/>
                <w:color w:val="000000"/>
              </w:rPr>
              <w:t xml:space="preserve"> </w:t>
            </w:r>
            <w:r w:rsidRPr="00D92AAB">
              <w:rPr>
                <w:rFonts w:eastAsia="Calibri"/>
                <w:color w:val="000000"/>
              </w:rPr>
              <w:t>1 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 puder, opak. max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 wanilinowy, opak min. 20 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Proszek do pieczenia op. max 30g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Drożdże piekarnicze, opak max 150g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Kakao naturalne niskotłuszczowe o zaw. tłuszczu kakaowego do 10% op. max 100g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Kawa zbożowa 100% z naturalnych składników op. max 150 g, 35 torebek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Herbata czarna liściasta opak max 100 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Herbata owocowa-20 saszetek, op. max 70 g , różne smaki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Budyń ( bez sztucznych barwników i konserwantów)- różne smaki, na 0,5 </w:t>
            </w:r>
            <w:r w:rsidRPr="00D92AAB">
              <w:rPr>
                <w:rFonts w:eastAsia="Calibri"/>
                <w:color w:val="000000"/>
              </w:rPr>
              <w:lastRenderedPageBreak/>
              <w:t xml:space="preserve">l mleka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RPr="00FE4064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11.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Kisiel (bez sztucznych barwników i konserwantów)- różne smaki, na 0,5 l wody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Galaretka owocowa (bez sztucznych barwników i konserwantów)- różne smaki, na 0,5 l wody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Miód 100% naturalny z polskich pasiek (wielokwiatowy), słoik max 500 g.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Zioła prowansalskie op.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Cynamon mielony-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Sól morska, op. max 1000g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Majeranek op. max 10 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ziołowy op. max 30g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czarny naturalny, mielony op. max 25g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Liść laurowy op. max 10g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Ziele angielskie mielone op.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Papryka słodka op.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Bazylia op.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Tymianek op.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proofErr w:type="spellStart"/>
            <w:r w:rsidRPr="00D92AAB">
              <w:rPr>
                <w:rFonts w:eastAsia="Calibri"/>
                <w:color w:val="000000"/>
              </w:rPr>
              <w:t>Oregano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 op.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Kminek mielony op.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30g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Gałka mielona muszkatołowa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Curry op. max 30g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29.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Soda oczyszczana,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100g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pszenna tortowa, typ 450, opak. 1kg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253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kukurydziana bez zaw. Glutenu, opak. 1 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gryczana bez zaw. Glutenu, opak. 1kg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Skrobia ziemniaczana – op. max 1kg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4-jajeczny, domowy, krojony op. max 500 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Makaron </w:t>
            </w:r>
            <w:proofErr w:type="spellStart"/>
            <w:r w:rsidRPr="00D92AAB">
              <w:rPr>
                <w:rFonts w:eastAsia="Calibri"/>
              </w:rPr>
              <w:t>bezjajeczny</w:t>
            </w:r>
            <w:proofErr w:type="spellEnd"/>
            <w:r w:rsidRPr="00D92AAB">
              <w:rPr>
                <w:rFonts w:eastAsia="Calibri"/>
              </w:rPr>
              <w:t xml:space="preserve"> (świderki , fale, pióra) op. max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pełnoziarnisty, op. max 500g (kokardki duże, kokardki małe, świdry, pióra)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bezglutenowy op. max 250g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Ryż biały </w:t>
            </w:r>
            <w:proofErr w:type="spellStart"/>
            <w:r w:rsidRPr="00D92AAB">
              <w:rPr>
                <w:rFonts w:eastAsia="Calibri"/>
                <w:color w:val="000000"/>
              </w:rPr>
              <w:t>długoziarnisty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 op. max 1 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Ryż brązowy op. max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gryczana </w:t>
            </w:r>
            <w:r w:rsidR="005D6B45">
              <w:rPr>
                <w:rFonts w:eastAsia="Calibri"/>
                <w:color w:val="000000"/>
              </w:rPr>
              <w:t xml:space="preserve">(biała, palona) </w:t>
            </w:r>
            <w:r w:rsidRPr="00D92AAB">
              <w:rPr>
                <w:rFonts w:eastAsia="Calibri"/>
                <w:color w:val="000000"/>
              </w:rPr>
              <w:t>op. max 1kg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jęczmienna, średnia,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Kasza manna błyskawiczna, opak. max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kukurydziana błyskawiczna, opak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Kasza jaglana, opak max.500g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Płatki owsiane górskie,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. </w:t>
            </w:r>
            <w:r w:rsidRPr="00D92AAB">
              <w:rPr>
                <w:rFonts w:eastAsia="Calibri"/>
                <w:color w:val="000000"/>
              </w:rPr>
              <w:lastRenderedPageBreak/>
              <w:t>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46.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Płatki jęczmienne błyskawiczne,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ryżowe błyskawiczne, opak max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żytnie , pełnoziarniste opak. max 500g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kukurydziane typu </w:t>
            </w:r>
            <w:proofErr w:type="spellStart"/>
            <w:r w:rsidRPr="00D92AAB">
              <w:rPr>
                <w:rFonts w:eastAsia="Calibri"/>
              </w:rPr>
              <w:t>corn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proofErr w:type="spellStart"/>
            <w:r w:rsidRPr="00D92AAB">
              <w:rPr>
                <w:rFonts w:eastAsia="Calibri"/>
              </w:rPr>
              <w:t>flakes</w:t>
            </w:r>
            <w:proofErr w:type="spellEnd"/>
            <w:r w:rsidRPr="00D92AAB">
              <w:rPr>
                <w:rFonts w:eastAsia="Calibri"/>
              </w:rPr>
              <w:t xml:space="preserve"> pełne ziarno, opak.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kukurydziane typu </w:t>
            </w:r>
            <w:proofErr w:type="spellStart"/>
            <w:r w:rsidRPr="00D92AAB">
              <w:rPr>
                <w:rFonts w:eastAsia="Calibri"/>
              </w:rPr>
              <w:t>corn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proofErr w:type="spellStart"/>
            <w:r w:rsidRPr="00D92AAB">
              <w:rPr>
                <w:rFonts w:eastAsia="Calibri"/>
              </w:rPr>
              <w:t>flakes</w:t>
            </w:r>
            <w:proofErr w:type="spellEnd"/>
            <w:r w:rsidRPr="00D92AAB">
              <w:rPr>
                <w:rFonts w:eastAsia="Calibri"/>
              </w:rPr>
              <w:t xml:space="preserve">, bez glutenu, </w:t>
            </w:r>
            <w:proofErr w:type="spellStart"/>
            <w:r w:rsidRPr="00D92AAB">
              <w:rPr>
                <w:rFonts w:eastAsia="Calibri"/>
              </w:rPr>
              <w:t>opak.max</w:t>
            </w:r>
            <w:proofErr w:type="spellEnd"/>
            <w:r w:rsidRPr="00D92AAB">
              <w:rPr>
                <w:rFonts w:eastAsia="Calibri"/>
              </w:rPr>
              <w:t xml:space="preserve"> 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gryczane błyskawiczne, opak max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jaglane błyskawiczne, op. max 500 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zbożowe, miodowe kółeczka, opak. max 300g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Chrupki kukurydziane, opak. max 300g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Biszkopty , bez konserwantów, nie zawierające mleka ani pochodnych mleka, op. max 200g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Rodzynki , opak max 150g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Pestki dyni łuskanej op. max 150g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Ziarna słonecznika łuskane op. max 150g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Groszek ptysiowy, op. max 100 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Czekolada gorzka, min.64% kakao, zawierająca tłuszcz kakaowy bez dodatku innych tłuszczy roślinnych, </w:t>
            </w:r>
            <w:r w:rsidRPr="00D92AAB">
              <w:rPr>
                <w:rFonts w:eastAsia="Calibri"/>
                <w:color w:val="000000"/>
              </w:rPr>
              <w:lastRenderedPageBreak/>
              <w:t xml:space="preserve">100g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61.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Brzoskwinie w syropie waga netto max 900g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Ananas w plastrach, waga netto max 600 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Chrzan tarty w słoiku, opak. max 300 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Wyrób owocowy ze 100g owoców na 100g produktu, bez dodatku cukru, konserwantów, barwników sztucznych- różne smaki, słoik max 300 g.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Rafinowany olej rzepakowy do smażenia z I tłoczenia 100%, opak max 1l.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Oliwa z oliwek, extra </w:t>
            </w:r>
            <w:proofErr w:type="spellStart"/>
            <w:r w:rsidRPr="00D92AAB">
              <w:rPr>
                <w:rFonts w:eastAsia="Calibri"/>
                <w:color w:val="000000"/>
              </w:rPr>
              <w:t>virgine</w:t>
            </w:r>
            <w:proofErr w:type="spellEnd"/>
            <w:r w:rsidRPr="00D92AAB">
              <w:rPr>
                <w:rFonts w:eastAsia="Calibri"/>
                <w:color w:val="000000"/>
              </w:rPr>
              <w:t>, opak max 500 ml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Olej winogronowy, opak max 500 ml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Pomidory całe , bez skórki, min. 60% pomidora, waga max 500g.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Biszkopty bezglutenowe 150g (3x50g)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Herbatniki bezglutenowe opak. max 150 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cytrynowy op.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Soczewica czerwona , op. max 350g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Soczewica zielona, op. max 350g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Ciecierzyca kremowa, op. max 350g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Czerwona fasola w puszcze (z </w:t>
            </w:r>
            <w:r w:rsidRPr="00D92AAB">
              <w:rPr>
                <w:rFonts w:eastAsia="Calibri"/>
              </w:rPr>
              <w:lastRenderedPageBreak/>
              <w:t xml:space="preserve">otwieraczem) waga max 500g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76.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Pieprz biały, mielony, op. max 20g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Żurawina suszona, op. max 200g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Sól, op.  max 1000g 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>Ocet spirytusowy 10% op. max 1 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>Kwasek cytrynowy max 25g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Groszek konserwowy op. max 400g skład: groszek zielony, woda, sól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Ciecierzyca konserwowa op. max 400g skład: cieciorka, woda, sól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Kukurydza konserwowa op. max 400g skład: kukurydza, woda cukier, sól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bul gur op. max 1 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Koncentrat pomidorowy 30% w słoiczku op.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 xml:space="preserve">. 300g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jęczmienna pęczak op. max 1kg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Płatki orkiszowe op. max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Papryka op. Max 20g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kuskus op. max 1 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Fasola biała konserwowa op. max 400g skład: fasola min. 60%, woda, sól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Lubczyk </w:t>
            </w:r>
            <w:proofErr w:type="spellStart"/>
            <w:r w:rsidRPr="00D92AAB">
              <w:rPr>
                <w:rFonts w:eastAsia="Calibri"/>
              </w:rPr>
              <w:t>op.max</w:t>
            </w:r>
            <w:proofErr w:type="spellEnd"/>
            <w:r w:rsidRPr="00D92AAB">
              <w:rPr>
                <w:rFonts w:eastAsia="Calibri"/>
              </w:rPr>
              <w:t>.  25g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Herbatka ziołowa, mięta, koperek, rumianek pakowane po max 40 toreb.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93.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Mąka ryżowa op. max 1kg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Mąka jaglana op.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>. 1 kg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Biszkopty op. max 150g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A079B9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A079B9">
              <w:rPr>
                <w:rFonts w:eastAsia="Calibri"/>
              </w:rPr>
              <w:t xml:space="preserve">Wiórki kokosowe bez substancji konserwujących op. </w:t>
            </w:r>
            <w:proofErr w:type="spellStart"/>
            <w:r w:rsidRPr="00A079B9">
              <w:rPr>
                <w:rFonts w:eastAsia="Calibri"/>
              </w:rPr>
              <w:t>max</w:t>
            </w:r>
            <w:proofErr w:type="spellEnd"/>
            <w:r w:rsidRPr="00A079B9">
              <w:rPr>
                <w:rFonts w:eastAsia="Calibri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Napój sojowy naturalny op. max 1l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Napój owsiany naturalny </w:t>
            </w:r>
            <w:proofErr w:type="spellStart"/>
            <w:r w:rsidRPr="00D92AAB">
              <w:rPr>
                <w:rFonts w:eastAsia="Calibri"/>
              </w:rPr>
              <w:t>op.max</w:t>
            </w:r>
            <w:proofErr w:type="spellEnd"/>
            <w:r w:rsidRPr="00D92AAB">
              <w:rPr>
                <w:rFonts w:eastAsia="Calibri"/>
              </w:rPr>
              <w:t xml:space="preserve"> 1l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kokosowe o zaw. Min. 60% ekstraktu z kokosa op. max 1l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100.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ryżowe op. max 1l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101.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kozie op. max 1l.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102.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Napój </w:t>
            </w:r>
            <w:r w:rsidR="00A079B9">
              <w:rPr>
                <w:rFonts w:eastAsia="Calibri"/>
              </w:rPr>
              <w:t>jaglany</w:t>
            </w:r>
            <w:r w:rsidRPr="00D92AAB">
              <w:rPr>
                <w:rFonts w:eastAsia="Calibri"/>
              </w:rPr>
              <w:t xml:space="preserve"> op. max 1l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103.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Goździki mielone op. max 50g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104.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Cukier z prawdziwą wanilią op. max 30g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105.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Mąka pełnoziarnista: skład mąka pszenna, żytnia, o</w:t>
            </w:r>
            <w:r>
              <w:rPr>
                <w:rFonts w:eastAsia="Calibri"/>
              </w:rPr>
              <w:t>rkiszo</w:t>
            </w:r>
            <w:r w:rsidRPr="00D92AAB">
              <w:rPr>
                <w:rFonts w:eastAsia="Calibri"/>
              </w:rPr>
              <w:t xml:space="preserve">wa op. max 1 kg 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106.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proofErr w:type="spellStart"/>
            <w:r w:rsidRPr="00D92AAB">
              <w:rPr>
                <w:rFonts w:eastAsia="Calibri"/>
              </w:rPr>
              <w:t>Siemie</w:t>
            </w:r>
            <w:proofErr w:type="spellEnd"/>
            <w:r w:rsidRPr="00D92AAB">
              <w:rPr>
                <w:rFonts w:eastAsia="Calibri"/>
              </w:rPr>
              <w:t xml:space="preserve"> lniane op. max 500g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107.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Wafle ryżowe okrągłe z dodatkami typu amarantu, kukurydza, dynia, słonecznik, ciesiołek, algi itp. (skład min. 80% ryż brązowy) op. max 200g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108.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Wafle ryżowe naturalne okrągłe (skład: ryż brązowy 100%) op. max 200g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77DF" w:rsidTr="00D92AAB">
        <w:tc>
          <w:tcPr>
            <w:tcW w:w="77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109.</w:t>
            </w:r>
          </w:p>
        </w:tc>
        <w:tc>
          <w:tcPr>
            <w:tcW w:w="3204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Wafle kukurydziane okrągłe bez soli BIO (skład 100% kukurydza </w:t>
            </w:r>
            <w:r w:rsidRPr="00D92AAB">
              <w:rPr>
                <w:rFonts w:eastAsia="Calibri"/>
              </w:rPr>
              <w:lastRenderedPageBreak/>
              <w:t>ekologiczna) op. max 200g</w:t>
            </w:r>
          </w:p>
        </w:tc>
        <w:tc>
          <w:tcPr>
            <w:tcW w:w="791" w:type="dxa"/>
            <w:shd w:val="clear" w:color="auto" w:fill="auto"/>
          </w:tcPr>
          <w:p w:rsidR="003477DF" w:rsidRPr="00D92AAB" w:rsidRDefault="003477DF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3477DF" w:rsidRPr="00C338DA" w:rsidRDefault="003477DF" w:rsidP="00A079B9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77DF" w:rsidRPr="00D92AAB" w:rsidRDefault="003477DF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</w:rPr>
            </w:pPr>
            <w:r w:rsidRPr="00D92AAB">
              <w:rPr>
                <w:rFonts w:eastAsia="Calibri"/>
                <w:bCs/>
              </w:rPr>
              <w:lastRenderedPageBreak/>
              <w:t>110.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75EF7" w:rsidRDefault="00E75EF7" w:rsidP="00B46631">
      <w:pPr>
        <w:pStyle w:val="Bezodstpw"/>
        <w:jc w:val="both"/>
        <w:rPr>
          <w:b/>
          <w:sz w:val="24"/>
          <w:szCs w:val="24"/>
        </w:rPr>
      </w:pPr>
    </w:p>
    <w:p w:rsidR="00E75EF7" w:rsidRPr="00AF48FB" w:rsidRDefault="00E75EF7" w:rsidP="00B46631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 w:rsidR="006D5B3F">
        <w:rPr>
          <w:b/>
          <w:sz w:val="24"/>
          <w:szCs w:val="24"/>
        </w:rPr>
        <w:t>placów</w:t>
      </w:r>
      <w:r w:rsidRPr="00AF48FB">
        <w:rPr>
          <w:b/>
          <w:sz w:val="24"/>
          <w:szCs w:val="24"/>
        </w:rPr>
        <w:t>k</w:t>
      </w:r>
      <w:r w:rsidR="006D5B3F">
        <w:rPr>
          <w:b/>
          <w:sz w:val="24"/>
          <w:szCs w:val="24"/>
        </w:rPr>
        <w:t>i</w:t>
      </w:r>
      <w:r w:rsidRPr="00AF48FB">
        <w:rPr>
          <w:b/>
          <w:sz w:val="24"/>
          <w:szCs w:val="24"/>
        </w:rPr>
        <w:t xml:space="preserve"> Zamawiającego i wyładunku do pomieszczenia wskazanego przez przedstawiciela Zamawiającego siłami Wykonawcy, koszty opakowań i udzielonej gwarancji jakości.</w:t>
      </w:r>
    </w:p>
    <w:p w:rsidR="00E75EF7" w:rsidRPr="00AF48FB" w:rsidRDefault="00E75EF7" w:rsidP="00B46631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E75EF7" w:rsidRPr="00AF48FB" w:rsidRDefault="00E75EF7" w:rsidP="00B46631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SPOŻYWCZYCH </w:t>
      </w:r>
      <w:r w:rsidRPr="00AF48FB">
        <w:rPr>
          <w:b/>
          <w:sz w:val="24"/>
          <w:szCs w:val="24"/>
        </w:rPr>
        <w:t>WYNOSI:</w:t>
      </w:r>
    </w:p>
    <w:p w:rsidR="00E75EF7" w:rsidRPr="00AF48FB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E75EF7" w:rsidRPr="00AF48FB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AF48FB">
        <w:rPr>
          <w:sz w:val="24"/>
          <w:szCs w:val="24"/>
        </w:rPr>
        <w:t>……………………………………………………………………………… zł</w:t>
      </w:r>
    </w:p>
    <w:p w:rsidR="00E75EF7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E75EF7" w:rsidRDefault="00E75EF7" w:rsidP="00B46631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75EF7" w:rsidRDefault="00E75EF7" w:rsidP="00B46631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B46631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Pr="00AF48FB" w:rsidRDefault="00E75EF7" w:rsidP="00B46631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E75EF7" w:rsidRPr="00AF48FB" w:rsidRDefault="00E75EF7" w:rsidP="00863E05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 </w:t>
      </w:r>
    </w:p>
    <w:p w:rsidR="00E75EF7" w:rsidRPr="00AF48FB" w:rsidRDefault="00E75EF7" w:rsidP="00863E05">
      <w:pPr>
        <w:suppressAutoHyphens w:val="0"/>
        <w:spacing w:after="200"/>
        <w:jc w:val="both"/>
        <w:rPr>
          <w:sz w:val="24"/>
          <w:szCs w:val="24"/>
        </w:rPr>
        <w:sectPr w:rsidR="00E75EF7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E75EF7" w:rsidRPr="00AF48FB">
        <w:trPr>
          <w:trHeight w:val="466"/>
        </w:trPr>
        <w:tc>
          <w:tcPr>
            <w:tcW w:w="1310" w:type="dxa"/>
          </w:tcPr>
          <w:p w:rsidR="00E75EF7" w:rsidRPr="00AF48F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75EF7" w:rsidRPr="00D92AA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544"/>
        </w:trPr>
        <w:tc>
          <w:tcPr>
            <w:tcW w:w="1310" w:type="dxa"/>
            <w:vAlign w:val="center"/>
          </w:tcPr>
          <w:p w:rsidR="00E75EF7" w:rsidRPr="00AF48FB" w:rsidRDefault="00E75EF7" w:rsidP="00C127A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Pr="006E71F7" w:rsidRDefault="00E75EF7" w:rsidP="00C127A6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423"/>
        </w:trPr>
        <w:tc>
          <w:tcPr>
            <w:tcW w:w="1310" w:type="dxa"/>
            <w:vAlign w:val="center"/>
          </w:tcPr>
          <w:p w:rsidR="00E75EF7" w:rsidRPr="00AF48FB" w:rsidRDefault="00E75EF7" w:rsidP="00C127A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Default="00E75EF7" w:rsidP="00C127A6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E75EF7" w:rsidRPr="00D92AA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863E05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Pr="00AF48FB" w:rsidRDefault="00E75EF7" w:rsidP="00863E05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      </w:t>
      </w:r>
    </w:p>
    <w:p w:rsidR="00E75EF7" w:rsidRPr="00AF48FB" w:rsidRDefault="00E75EF7" w:rsidP="00432279">
      <w:pPr>
        <w:suppressAutoHyphens w:val="0"/>
        <w:spacing w:after="200"/>
        <w:jc w:val="both"/>
        <w:rPr>
          <w:sz w:val="24"/>
          <w:szCs w:val="24"/>
        </w:rPr>
        <w:sectPr w:rsidR="00E75EF7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75EF7" w:rsidRDefault="00E75EF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E75EF7" w:rsidRDefault="00E75EF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E75EF7" w:rsidRPr="00AF48FB" w:rsidRDefault="00E75EF7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E75EF7" w:rsidRDefault="00E75EF7" w:rsidP="00B21C2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>REGON 430910203</w:t>
      </w:r>
      <w:r w:rsidR="00981DFD">
        <w:rPr>
          <w:sz w:val="24"/>
          <w:szCs w:val="24"/>
        </w:rPr>
        <w:t xml:space="preserve">, reprezentowanym przez: </w:t>
      </w:r>
      <w:r>
        <w:rPr>
          <w:sz w:val="24"/>
          <w:szCs w:val="24"/>
        </w:rPr>
        <w:t xml:space="preserve">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E75EF7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5934AC" w:rsidRPr="00C96829" w:rsidRDefault="005934AC" w:rsidP="005934AC">
      <w:pPr>
        <w:jc w:val="both"/>
        <w:rPr>
          <w:sz w:val="24"/>
          <w:szCs w:val="24"/>
        </w:rPr>
      </w:pPr>
      <w:r w:rsidRPr="00C96829">
        <w:rPr>
          <w:bCs/>
          <w:i/>
          <w:sz w:val="24"/>
          <w:szCs w:val="24"/>
        </w:rPr>
        <w:t>Zamówienie jest dofinansowane z projektu w ramach „Regionalnego Programu Operacyjnego Województwa Lubelskiego na lata 2014 – 2020, w zakresie Osi Priorytetowych 9 nr RPLU.09.04.00-06-00</w:t>
      </w:r>
      <w:r>
        <w:rPr>
          <w:bCs/>
          <w:i/>
          <w:sz w:val="24"/>
          <w:szCs w:val="24"/>
        </w:rPr>
        <w:t>6</w:t>
      </w:r>
      <w:r w:rsidRPr="00C96829">
        <w:rPr>
          <w:bCs/>
          <w:i/>
          <w:sz w:val="24"/>
          <w:szCs w:val="24"/>
        </w:rPr>
        <w:t>1/18”</w:t>
      </w:r>
    </w:p>
    <w:p w:rsidR="005934AC" w:rsidRPr="00AF48FB" w:rsidRDefault="005934AC" w:rsidP="005934AC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E75EF7" w:rsidRPr="00AF48FB" w:rsidRDefault="00E75EF7" w:rsidP="007B5635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zleca, a Wykonawca zobowią</w:t>
      </w:r>
      <w:r w:rsidR="00981DFD">
        <w:rPr>
          <w:sz w:val="24"/>
          <w:szCs w:val="24"/>
        </w:rPr>
        <w:t xml:space="preserve">zuje się do sukcesywnej dostawy </w:t>
      </w:r>
      <w:r w:rsidR="007629F2">
        <w:rPr>
          <w:sz w:val="24"/>
          <w:szCs w:val="24"/>
        </w:rPr>
        <w:t xml:space="preserve">………………….. </w:t>
      </w:r>
      <w:r>
        <w:rPr>
          <w:sz w:val="24"/>
          <w:szCs w:val="24"/>
        </w:rPr>
        <w:t xml:space="preserve">do </w:t>
      </w:r>
      <w:r w:rsidR="006D5B3F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Zamawiającego</w:t>
      </w:r>
      <w:r w:rsidR="006D5B3F">
        <w:rPr>
          <w:sz w:val="24"/>
          <w:szCs w:val="24"/>
        </w:rPr>
        <w:t xml:space="preserve"> tj. do Żłobka nr 9 przy ul. Zelwerowicza 2 w Lublinie 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(d</w:t>
      </w:r>
      <w:r w:rsidRPr="00AA5330">
        <w:rPr>
          <w:sz w:val="24"/>
          <w:szCs w:val="24"/>
          <w:u w:val="single"/>
        </w:rPr>
        <w:t>ział 855, rozdział 85505, §4220</w:t>
      </w:r>
      <w:r>
        <w:rPr>
          <w:sz w:val="24"/>
          <w:szCs w:val="24"/>
          <w:u w:val="single"/>
        </w:rPr>
        <w:t xml:space="preserve"> – zgodnie z klasyfikacją budżetową</w:t>
      </w:r>
      <w:r w:rsidR="005934AC">
        <w:rPr>
          <w:sz w:val="24"/>
          <w:szCs w:val="24"/>
          <w:u w:val="single"/>
        </w:rPr>
        <w:t xml:space="preserve">, </w:t>
      </w:r>
      <w:r w:rsidRPr="00AA5330">
        <w:rPr>
          <w:sz w:val="24"/>
          <w:szCs w:val="24"/>
          <w:u w:val="single"/>
        </w:rPr>
        <w:t>)</w:t>
      </w:r>
      <w:r w:rsidRPr="00AF48FB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AF48FB">
        <w:rPr>
          <w:sz w:val="24"/>
          <w:szCs w:val="24"/>
        </w:rPr>
        <w:t xml:space="preserve">Przedmiot umowy podlegający </w:t>
      </w:r>
      <w:r w:rsidRPr="00AF48FB">
        <w:rPr>
          <w:sz w:val="24"/>
          <w:szCs w:val="24"/>
        </w:rPr>
        <w:lastRenderedPageBreak/>
        <w:t xml:space="preserve">dostawie został dokładnie wyszczególniony i opisany pod względem </w:t>
      </w:r>
      <w:r>
        <w:rPr>
          <w:sz w:val="24"/>
          <w:szCs w:val="24"/>
        </w:rPr>
        <w:t xml:space="preserve">jakościowym, </w:t>
      </w:r>
      <w:r w:rsidRPr="00AF48FB">
        <w:rPr>
          <w:sz w:val="24"/>
          <w:szCs w:val="24"/>
        </w:rPr>
        <w:t xml:space="preserve">ilościowym jak i </w:t>
      </w:r>
      <w:r>
        <w:rPr>
          <w:sz w:val="24"/>
          <w:szCs w:val="24"/>
        </w:rPr>
        <w:t xml:space="preserve">cenowym w kosztorysie cenowym stanowiącym </w:t>
      </w:r>
      <w:r w:rsidRPr="00AF48FB">
        <w:rPr>
          <w:sz w:val="24"/>
          <w:szCs w:val="24"/>
        </w:rPr>
        <w:t xml:space="preserve">załącznik nr 2 do umowy. </w:t>
      </w:r>
    </w:p>
    <w:p w:rsidR="00E75EF7" w:rsidRPr="00515731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</w:t>
      </w:r>
      <w:r>
        <w:rPr>
          <w:sz w:val="24"/>
          <w:szCs w:val="24"/>
        </w:rPr>
        <w:t xml:space="preserve">                      </w:t>
      </w:r>
      <w:r w:rsidRPr="00515731">
        <w:rPr>
          <w:sz w:val="24"/>
          <w:szCs w:val="24"/>
        </w:rPr>
        <w:t>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E75EF7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E75EF7" w:rsidRPr="004B059E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4B059E">
        <w:rPr>
          <w:sz w:val="24"/>
          <w:szCs w:val="24"/>
        </w:rPr>
        <w:t>Zamawiający zastrzega sobie dodatkowo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E75EF7" w:rsidRPr="0029747D" w:rsidRDefault="00E75EF7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2</w:t>
      </w:r>
    </w:p>
    <w:p w:rsidR="00E75EF7" w:rsidRPr="00AF48FB" w:rsidRDefault="00E75EF7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</w:t>
      </w:r>
      <w:r>
        <w:rPr>
          <w:color w:val="000000"/>
          <w:w w:val="106"/>
        </w:rPr>
        <w:lastRenderedPageBreak/>
        <w:t>przeliczona proporcjonalnie do jednostki miary określonej w załącznik nr 2 do umowy (tj. kosztorys cenowy)</w:t>
      </w:r>
      <w:r w:rsidR="007629F2">
        <w:rPr>
          <w:color w:val="000000"/>
          <w:w w:val="106"/>
        </w:rPr>
        <w:t xml:space="preserve"> (nie dotyczy produktów które zgodnie z kosztorysem cenowym dostarczone są na </w:t>
      </w:r>
      <w:proofErr w:type="spellStart"/>
      <w:r w:rsidR="007629F2">
        <w:rPr>
          <w:color w:val="000000"/>
          <w:w w:val="106"/>
        </w:rPr>
        <w:t>szt</w:t>
      </w:r>
      <w:proofErr w:type="spellEnd"/>
      <w:r w:rsidR="007629F2">
        <w:rPr>
          <w:color w:val="000000"/>
          <w:w w:val="106"/>
        </w:rPr>
        <w:t>)</w:t>
      </w:r>
      <w:r>
        <w:rPr>
          <w:color w:val="000000"/>
          <w:w w:val="106"/>
        </w:rPr>
        <w:t xml:space="preserve">. Wszystkie ceny należy zaokrąglić do drugiego miejsca po przecinku. 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6D5B3F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E75EF7" w:rsidRPr="00AF48FB" w:rsidRDefault="00E75EF7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E75EF7" w:rsidRPr="008536C1" w:rsidRDefault="00E75EF7" w:rsidP="006D5B3F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6D5B3F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Miejskiego Zespołu Żłobków w Lublinie. Wykonawca dostarczać będzie towar do </w:t>
      </w:r>
      <w:r w:rsidR="006D5B3F">
        <w:rPr>
          <w:sz w:val="24"/>
          <w:szCs w:val="24"/>
        </w:rPr>
        <w:t>Żłobka nr 9, przy ul. Zelwerowicza 2 w Lublinie.</w:t>
      </w:r>
    </w:p>
    <w:p w:rsidR="00E75EF7" w:rsidRPr="007629F2" w:rsidRDefault="00E75EF7" w:rsidP="007629F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</w:t>
      </w:r>
      <w:r w:rsidR="00F80814" w:rsidRPr="007629F2">
        <w:rPr>
          <w:i/>
          <w:sz w:val="24"/>
          <w:szCs w:val="24"/>
        </w:rPr>
        <w:t xml:space="preserve">dla zadania I – pieczywo </w:t>
      </w:r>
      <w:r w:rsidRPr="007629F2">
        <w:rPr>
          <w:i/>
          <w:sz w:val="24"/>
          <w:szCs w:val="24"/>
        </w:rPr>
        <w:t>będzie realizowana codziennie od poniedziałku do piątku</w:t>
      </w:r>
      <w:r w:rsidR="00F80814" w:rsidRPr="007629F2">
        <w:rPr>
          <w:i/>
          <w:sz w:val="24"/>
          <w:szCs w:val="24"/>
        </w:rPr>
        <w:t>,</w:t>
      </w:r>
      <w:r w:rsidRPr="007629F2">
        <w:rPr>
          <w:i/>
          <w:sz w:val="24"/>
          <w:szCs w:val="24"/>
        </w:rPr>
        <w:t xml:space="preserve"> </w:t>
      </w:r>
      <w:r w:rsidR="00F80814" w:rsidRPr="007629F2">
        <w:rPr>
          <w:i/>
          <w:sz w:val="24"/>
          <w:szCs w:val="24"/>
        </w:rPr>
        <w:t>a dla zadania II produkty dla niemowląt i dla zadania III produkty spożywcze dostawa będzie realizowana dwa razy w tygodniu w poniedziałki i w czwartki</w:t>
      </w:r>
      <w:r w:rsidR="00F80814" w:rsidRPr="007629F2">
        <w:rPr>
          <w:sz w:val="24"/>
          <w:szCs w:val="24"/>
        </w:rPr>
        <w:t xml:space="preserve"> </w:t>
      </w:r>
      <w:r w:rsidR="00BA6F4C">
        <w:rPr>
          <w:sz w:val="24"/>
          <w:szCs w:val="24"/>
        </w:rPr>
        <w:t>(</w:t>
      </w:r>
      <w:r w:rsidR="00BA6F4C" w:rsidRPr="00BA6F4C">
        <w:rPr>
          <w:i/>
          <w:sz w:val="24"/>
          <w:szCs w:val="24"/>
        </w:rPr>
        <w:t>wybór terminu realizacji zostanie wskazany w zależności od przedmiotu zamówienia</w:t>
      </w:r>
      <w:r w:rsidR="00BA6F4C">
        <w:rPr>
          <w:sz w:val="24"/>
          <w:szCs w:val="24"/>
        </w:rPr>
        <w:t xml:space="preserve">) </w:t>
      </w:r>
      <w:r w:rsidRPr="007629F2">
        <w:rPr>
          <w:sz w:val="24"/>
          <w:szCs w:val="24"/>
        </w:rPr>
        <w:t>do placówk</w:t>
      </w:r>
      <w:r w:rsidR="006D5B3F">
        <w:rPr>
          <w:sz w:val="24"/>
          <w:szCs w:val="24"/>
        </w:rPr>
        <w:t>i</w:t>
      </w:r>
      <w:r w:rsidRPr="007629F2">
        <w:rPr>
          <w:sz w:val="24"/>
          <w:szCs w:val="24"/>
        </w:rPr>
        <w:t xml:space="preserve"> Zamawiającego (szczegółowo określonych w § 3 ust. 1 umowy) w </w:t>
      </w:r>
      <w:r w:rsidRPr="007629F2">
        <w:rPr>
          <w:b/>
          <w:sz w:val="24"/>
          <w:szCs w:val="24"/>
        </w:rPr>
        <w:t>godzinach</w:t>
      </w:r>
      <w:r w:rsidRPr="007629F2">
        <w:rPr>
          <w:sz w:val="24"/>
          <w:szCs w:val="24"/>
        </w:rPr>
        <w:t xml:space="preserve"> </w:t>
      </w:r>
      <w:r w:rsidRPr="007629F2">
        <w:rPr>
          <w:b/>
          <w:sz w:val="24"/>
          <w:szCs w:val="24"/>
        </w:rPr>
        <w:t>06:00-07:30</w:t>
      </w:r>
      <w:r w:rsidRPr="007629F2">
        <w:rPr>
          <w:sz w:val="24"/>
          <w:szCs w:val="24"/>
        </w:rPr>
        <w:t xml:space="preserve"> zgodnie z zamówieniem złożonym minimum dzień wcześniej przez przedstawiciela Zamawiającego.</w:t>
      </w:r>
    </w:p>
    <w:p w:rsidR="00E75EF7" w:rsidRPr="00AF48FB" w:rsidRDefault="00E75EF7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bCs/>
          <w:sz w:val="24"/>
          <w:szCs w:val="24"/>
        </w:rPr>
        <w:t>W</w:t>
      </w:r>
      <w:r>
        <w:rPr>
          <w:rStyle w:val="Pogrubienie"/>
          <w:b w:val="0"/>
          <w:bCs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bCs/>
          <w:sz w:val="24"/>
          <w:szCs w:val="24"/>
        </w:rPr>
        <w:t>.</w:t>
      </w:r>
    </w:p>
    <w:p w:rsidR="00E75EF7" w:rsidRPr="008F21BC" w:rsidRDefault="00E75EF7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bCs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bCs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bCs/>
          <w:sz w:val="24"/>
          <w:szCs w:val="24"/>
        </w:rPr>
        <w:t xml:space="preserve">telefonicznie </w:t>
      </w:r>
      <w:r>
        <w:rPr>
          <w:rStyle w:val="Pogrubienie"/>
          <w:b w:val="0"/>
          <w:bCs/>
          <w:sz w:val="24"/>
          <w:szCs w:val="24"/>
        </w:rPr>
        <w:t xml:space="preserve">lub e-mailem </w:t>
      </w:r>
      <w:r w:rsidRPr="00AF48FB">
        <w:rPr>
          <w:rStyle w:val="Pogrubienie"/>
          <w:b w:val="0"/>
          <w:bCs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E75EF7" w:rsidRPr="00AF48FB" w:rsidRDefault="00E75EF7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spacing w:val="20"/>
          <w:sz w:val="24"/>
          <w:szCs w:val="24"/>
        </w:rPr>
      </w:pPr>
      <w:r w:rsidRPr="00AF48FB">
        <w:rPr>
          <w:rStyle w:val="Pogrubienie"/>
          <w:bCs/>
          <w:spacing w:val="20"/>
          <w:sz w:val="24"/>
          <w:szCs w:val="24"/>
        </w:rPr>
        <w:t>§ 4</w:t>
      </w:r>
    </w:p>
    <w:p w:rsidR="00E75EF7" w:rsidRPr="00AF48FB" w:rsidRDefault="00E75EF7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E75EF7" w:rsidRDefault="00E75EF7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E75EF7" w:rsidRPr="00AF48FB" w:rsidRDefault="00E75EF7" w:rsidP="007C0C23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E75EF7" w:rsidRDefault="00E75EF7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E75EF7" w:rsidRDefault="00E75EF7" w:rsidP="008263F7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całkowitą odpowiedzialność za dostawę towaru oraz za wady powstałe w </w:t>
      </w:r>
      <w:r w:rsidRPr="003E0F09">
        <w:rPr>
          <w:sz w:val="24"/>
          <w:szCs w:val="24"/>
        </w:rPr>
        <w:t>czasie transportu.</w:t>
      </w:r>
      <w:r>
        <w:rPr>
          <w:sz w:val="24"/>
          <w:szCs w:val="24"/>
        </w:rPr>
        <w:t xml:space="preserve"> Wykonawca zobowiązany jest należycie zabezpieczyć towar na czas przewozu. </w:t>
      </w:r>
    </w:p>
    <w:p w:rsidR="00E75EF7" w:rsidRPr="009B16CF" w:rsidRDefault="00E75EF7" w:rsidP="009B16CF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Wykonawca zobowiązany jest dostarczyć na własny koszt i własnym transportem lub zleconym, przystosowanym do przewozu żywności do</w:t>
      </w:r>
      <w:r>
        <w:rPr>
          <w:sz w:val="24"/>
          <w:szCs w:val="24"/>
        </w:rPr>
        <w:t xml:space="preserve"> </w:t>
      </w:r>
      <w:r w:rsidR="006D5B3F">
        <w:rPr>
          <w:sz w:val="24"/>
          <w:szCs w:val="24"/>
        </w:rPr>
        <w:t>placów</w:t>
      </w:r>
      <w:r w:rsidRPr="009B16CF">
        <w:rPr>
          <w:sz w:val="24"/>
          <w:szCs w:val="24"/>
        </w:rPr>
        <w:t>k</w:t>
      </w:r>
      <w:r w:rsidR="006D5B3F">
        <w:rPr>
          <w:sz w:val="24"/>
          <w:szCs w:val="24"/>
        </w:rPr>
        <w:t>i Zamawiającego wskazanej</w:t>
      </w:r>
      <w:r w:rsidRPr="009B16CF">
        <w:rPr>
          <w:sz w:val="24"/>
          <w:szCs w:val="24"/>
        </w:rPr>
        <w:t xml:space="preserve"> w § 3 ust. 1 umowy. Zamawiający wymaga, żeby każdy samochód, którym będą dostarczane produkty </w:t>
      </w:r>
      <w:r>
        <w:rPr>
          <w:sz w:val="24"/>
          <w:szCs w:val="24"/>
        </w:rPr>
        <w:t xml:space="preserve">spożywcze </w:t>
      </w:r>
      <w:r w:rsidRPr="009B16CF">
        <w:rPr>
          <w:sz w:val="24"/>
          <w:szCs w:val="24"/>
        </w:rPr>
        <w:t xml:space="preserve">posiadał decyzję Państwowego Powiatowego Inspektoratu Sanitarnego lub w przypadku gdy Wykonawca pochodzi z innego państwa właściwego organu, stwierdzającego spełnienie warunków do higienicznego przewozu określonych produktów spożywczych. </w:t>
      </w:r>
    </w:p>
    <w:p w:rsidR="00E75EF7" w:rsidRDefault="00E75EF7" w:rsidP="009B16CF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Zamawiający może żądać w trakcie trwania umowy przedstawienia decyzji</w:t>
      </w:r>
      <w:r>
        <w:rPr>
          <w:sz w:val="24"/>
          <w:szCs w:val="24"/>
        </w:rPr>
        <w:t>, świadectw</w:t>
      </w:r>
      <w:r w:rsidRPr="001E258B">
        <w:rPr>
          <w:sz w:val="24"/>
          <w:szCs w:val="24"/>
        </w:rPr>
        <w:t xml:space="preserve"> lub zaświadczeń bądź opinii wydanych przez właściwy organ Państwowej Inspekcji, dotyczących spełnienia przez środek transportu wymagań koniecznych do zapewnienia higieny w obrocie artykułam</w:t>
      </w:r>
      <w:r>
        <w:rPr>
          <w:sz w:val="24"/>
          <w:szCs w:val="24"/>
        </w:rPr>
        <w:t>i żywnościowymi</w:t>
      </w:r>
      <w:r w:rsidRPr="001E258B">
        <w:rPr>
          <w:sz w:val="24"/>
          <w:szCs w:val="24"/>
        </w:rPr>
        <w:t>, lub dokumentu równoważnego wydawanego w innym państwie, jeżeli Wykonawca ma siedzibę lub miejsce zamieszkania w tym państwie.</w:t>
      </w:r>
    </w:p>
    <w:p w:rsidR="00E75EF7" w:rsidRDefault="00E75EF7" w:rsidP="009B16CF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9B16CF">
        <w:rPr>
          <w:sz w:val="24"/>
          <w:szCs w:val="24"/>
        </w:rPr>
        <w:t xml:space="preserve">Dostawy będą realizowane samochodem, spełniającym wymagania niezbędne do transportu artykułów spożywczych. </w:t>
      </w:r>
    </w:p>
    <w:p w:rsidR="00E75EF7" w:rsidRPr="00352432" w:rsidRDefault="00E75EF7" w:rsidP="0035243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352432">
        <w:rPr>
          <w:sz w:val="24"/>
          <w:szCs w:val="24"/>
        </w:rPr>
        <w:t>Wykonawca zobowiązuje się ponieść ewentualne konsekwencje z tytułu nienależytego transportu przedmiotu zamówienia i powstałych strat.</w:t>
      </w:r>
    </w:p>
    <w:p w:rsidR="00E75EF7" w:rsidRPr="00352432" w:rsidRDefault="00E75EF7" w:rsidP="0035243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Dostarczany towar, szczegółowo określony w koszt</w:t>
      </w:r>
      <w:r w:rsidR="00981DFD">
        <w:rPr>
          <w:sz w:val="24"/>
          <w:szCs w:val="24"/>
        </w:rPr>
        <w:t>orysie cenowym, stanowiącym załą</w:t>
      </w:r>
      <w:r>
        <w:rPr>
          <w:sz w:val="24"/>
          <w:szCs w:val="24"/>
        </w:rPr>
        <w:t>cznik</w:t>
      </w:r>
      <w:r w:rsidR="0098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2 do umowy będzie posiadał </w:t>
      </w:r>
      <w:r w:rsidRPr="00352432">
        <w:rPr>
          <w:sz w:val="24"/>
          <w:szCs w:val="24"/>
        </w:rPr>
        <w:t>termin przydatności do spożycia min. 50% łącznego terminu przydatności do spożycia (określonego przez producenta) liczonego od daty produkcji.</w:t>
      </w:r>
    </w:p>
    <w:p w:rsidR="00E75EF7" w:rsidRPr="00AF48FB" w:rsidRDefault="00E75EF7" w:rsidP="00C127A6">
      <w:pPr>
        <w:tabs>
          <w:tab w:val="left" w:pos="284"/>
          <w:tab w:val="left" w:pos="4253"/>
        </w:tabs>
        <w:spacing w:before="240" w:after="120"/>
        <w:ind w:left="284" w:hanging="284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5</w:t>
      </w:r>
    </w:p>
    <w:p w:rsidR="00E75EF7" w:rsidRPr="00AF48FB" w:rsidRDefault="00E75EF7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E75EF7" w:rsidRPr="00A03FFB" w:rsidRDefault="00E75EF7" w:rsidP="007B5635">
      <w:pPr>
        <w:numPr>
          <w:ilvl w:val="0"/>
          <w:numId w:val="13"/>
        </w:numPr>
        <w:tabs>
          <w:tab w:val="left" w:pos="284"/>
        </w:tabs>
        <w:spacing w:before="120"/>
        <w:ind w:left="300" w:right="-1" w:hanging="300"/>
        <w:jc w:val="both"/>
        <w:rPr>
          <w:sz w:val="24"/>
          <w:szCs w:val="24"/>
        </w:rPr>
      </w:pPr>
      <w:r w:rsidRPr="00A03FFB">
        <w:rPr>
          <w:sz w:val="24"/>
          <w:szCs w:val="24"/>
        </w:rPr>
        <w:t>Wykonawca jest zobowiązany do zapewnienia właściwego transportu prz</w:t>
      </w:r>
      <w:r>
        <w:rPr>
          <w:sz w:val="24"/>
          <w:szCs w:val="24"/>
        </w:rPr>
        <w:t xml:space="preserve">edmiotu zamówienia w sposób nie </w:t>
      </w:r>
      <w:r w:rsidRPr="00A03FFB">
        <w:rPr>
          <w:sz w:val="24"/>
          <w:szCs w:val="24"/>
        </w:rPr>
        <w:t xml:space="preserve">oddziaływujący negatywnie na przydatność do spożycia artykułów oraz ich walory </w:t>
      </w:r>
      <w:r>
        <w:rPr>
          <w:sz w:val="24"/>
          <w:szCs w:val="24"/>
        </w:rPr>
        <w:t>spożywcze</w:t>
      </w:r>
      <w:r w:rsidRPr="00A03FFB">
        <w:rPr>
          <w:sz w:val="24"/>
          <w:szCs w:val="24"/>
        </w:rPr>
        <w:t>, odżywcze, smakowe i jakościowe. Opakowania winny być nieuszkodzone i wykonane z materiałów przeznaczonych do kontaktu z żywnością.</w:t>
      </w:r>
    </w:p>
    <w:p w:rsidR="00E75EF7" w:rsidRDefault="00E75EF7" w:rsidP="00736DAB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przed pokwitowaniem odbioru na dokumencie WZ bądź fakturze. </w:t>
      </w:r>
    </w:p>
    <w:p w:rsidR="00E75EF7" w:rsidRPr="00AF48FB" w:rsidRDefault="00E75EF7" w:rsidP="00736DAB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E75EF7" w:rsidRPr="00AF48FB" w:rsidRDefault="00E75EF7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uszkodzone.</w:t>
      </w:r>
    </w:p>
    <w:p w:rsidR="00E75EF7" w:rsidRPr="00AF48FB" w:rsidRDefault="00E75EF7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E75EF7" w:rsidRPr="00AF48FB" w:rsidRDefault="00E75EF7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E75EF7" w:rsidRPr="00230E73" w:rsidRDefault="00E75EF7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E75EF7" w:rsidRDefault="00E75EF7" w:rsidP="00F54824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E75EF7" w:rsidRPr="00F54824" w:rsidRDefault="00E75EF7" w:rsidP="00F54824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F54824">
        <w:rPr>
          <w:sz w:val="24"/>
          <w:szCs w:val="24"/>
        </w:rPr>
        <w:t xml:space="preserve">Na fakturze należy wskazać Zamawiającego </w:t>
      </w:r>
      <w:r w:rsidRPr="00F54824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F54824">
        <w:rPr>
          <w:sz w:val="24"/>
          <w:szCs w:val="24"/>
        </w:rPr>
        <w:t xml:space="preserve"> i Adres dostawy: </w:t>
      </w:r>
      <w:r w:rsidR="006D5B3F">
        <w:rPr>
          <w:sz w:val="24"/>
          <w:szCs w:val="24"/>
          <w:u w:val="single"/>
        </w:rPr>
        <w:t>(Żłobek nr 9, ul. Zelwerowicza 2, 20-875 Lublin</w:t>
      </w:r>
      <w:r w:rsidRPr="00F54824">
        <w:rPr>
          <w:sz w:val="24"/>
          <w:szCs w:val="24"/>
          <w:u w:val="single"/>
        </w:rPr>
        <w:t>)</w:t>
      </w:r>
      <w:r w:rsidRPr="00F54824">
        <w:rPr>
          <w:sz w:val="24"/>
          <w:szCs w:val="24"/>
        </w:rPr>
        <w:t xml:space="preserve">. Faktura będzie wystawiona oddzielnie dla każdej jednostki. </w:t>
      </w:r>
    </w:p>
    <w:p w:rsidR="00E75EF7" w:rsidRPr="00AF48FB" w:rsidRDefault="00E75EF7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E75EF7" w:rsidRDefault="00E75EF7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E75EF7" w:rsidRPr="00D8565A" w:rsidRDefault="00E75EF7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E75EF7" w:rsidRDefault="00E75EF7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E75EF7" w:rsidRPr="004F64CD" w:rsidRDefault="00E75EF7" w:rsidP="007551DD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 xml:space="preserve">o którym mowa w art. 4 ust. 1 ustawy z dnia 9 listopada 2018 r. </w:t>
      </w:r>
      <w:r w:rsidRPr="004F64CD">
        <w:rPr>
          <w:sz w:val="24"/>
          <w:szCs w:val="24"/>
        </w:rPr>
        <w:lastRenderedPageBreak/>
        <w:t>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E75EF7" w:rsidRPr="00AF48FB" w:rsidRDefault="00E75EF7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</w:t>
      </w:r>
      <w:r>
        <w:rPr>
          <w:b/>
          <w:sz w:val="24"/>
          <w:szCs w:val="24"/>
        </w:rPr>
        <w:t xml:space="preserve"> (nie wcześniej niż od 01.01.2020</w:t>
      </w:r>
      <w:r w:rsidRPr="00AF48FB">
        <w:rPr>
          <w:b/>
          <w:sz w:val="24"/>
          <w:szCs w:val="24"/>
        </w:rPr>
        <w:t>r.) do dnia 31.12.20</w:t>
      </w:r>
      <w:r>
        <w:rPr>
          <w:b/>
          <w:sz w:val="24"/>
          <w:szCs w:val="24"/>
        </w:rPr>
        <w:t>20</w:t>
      </w:r>
      <w:r w:rsidRPr="00AF48FB">
        <w:rPr>
          <w:b/>
          <w:sz w:val="24"/>
          <w:szCs w:val="24"/>
        </w:rPr>
        <w:t xml:space="preserve"> r.</w:t>
      </w:r>
    </w:p>
    <w:p w:rsidR="00E75EF7" w:rsidRPr="0014532D" w:rsidRDefault="00E75EF7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 xml:space="preserve">przed dniem 31.12.2020r.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E75EF7" w:rsidRPr="00AF48FB" w:rsidRDefault="00E75EF7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E75EF7" w:rsidRPr="007D52C0" w:rsidRDefault="00E75EF7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F48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bCs/>
          <w:sz w:val="24"/>
          <w:szCs w:val="24"/>
        </w:rPr>
        <w:t xml:space="preserve">własnym transportem lub zleconym, nieprzystosowanym do przewozu żywności </w:t>
      </w:r>
      <w:r w:rsidR="006D5B3F">
        <w:rPr>
          <w:rStyle w:val="Pogrubienie"/>
          <w:b w:val="0"/>
          <w:bCs/>
          <w:sz w:val="24"/>
          <w:szCs w:val="24"/>
        </w:rPr>
        <w:t>do placówki</w:t>
      </w:r>
      <w:r>
        <w:rPr>
          <w:rStyle w:val="Pogrubienie"/>
          <w:b w:val="0"/>
          <w:bCs/>
          <w:sz w:val="24"/>
          <w:szCs w:val="24"/>
        </w:rPr>
        <w:t xml:space="preserve"> Zamawiającego</w:t>
      </w:r>
      <w:r w:rsidRPr="000E43C4">
        <w:rPr>
          <w:rStyle w:val="Pogrubienie"/>
          <w:b w:val="0"/>
          <w:bCs/>
          <w:sz w:val="24"/>
          <w:szCs w:val="24"/>
        </w:rPr>
        <w:t xml:space="preserve"> </w:t>
      </w:r>
      <w:r>
        <w:rPr>
          <w:rStyle w:val="Pogrubienie"/>
          <w:b w:val="0"/>
          <w:bCs/>
          <w:sz w:val="24"/>
          <w:szCs w:val="24"/>
        </w:rPr>
        <w:t>określonych w § 3 ust. 1 umowy,</w:t>
      </w:r>
    </w:p>
    <w:p w:rsidR="00E75EF7" w:rsidRDefault="00E75EF7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umowy,</w:t>
      </w:r>
    </w:p>
    <w:p w:rsidR="00E75EF7" w:rsidRPr="00AF48FB" w:rsidRDefault="00E75EF7" w:rsidP="00055245">
      <w:pPr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c) Wykonawca dwukrotnie dostarczył towar nie odpowiadający opisowi przedmiotu zamówienia pod względem ilościowym lub jakościowym, </w:t>
      </w:r>
    </w:p>
    <w:p w:rsidR="00E75EF7" w:rsidRDefault="00E75EF7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E75EF7" w:rsidRDefault="00E75EF7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>O</w:t>
      </w:r>
      <w:r>
        <w:rPr>
          <w:sz w:val="24"/>
          <w:szCs w:val="24"/>
        </w:rPr>
        <w:t xml:space="preserve">dstąpienie od umowy, z przyczyn, </w:t>
      </w:r>
      <w:r w:rsidRPr="00580D22">
        <w:rPr>
          <w:sz w:val="24"/>
          <w:szCs w:val="24"/>
        </w:rPr>
        <w:t xml:space="preserve">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umowy.</w:t>
      </w:r>
    </w:p>
    <w:p w:rsidR="00E75EF7" w:rsidRPr="00AF48FB" w:rsidRDefault="00E75EF7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E75EF7" w:rsidRPr="00AF48FB" w:rsidRDefault="00E75EF7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zapłaci </w:t>
      </w:r>
      <w:r>
        <w:rPr>
          <w:sz w:val="24"/>
          <w:szCs w:val="24"/>
        </w:rPr>
        <w:t xml:space="preserve">Zamawiającemu </w:t>
      </w:r>
      <w:r w:rsidRPr="00AF48FB">
        <w:rPr>
          <w:sz w:val="24"/>
          <w:szCs w:val="24"/>
        </w:rPr>
        <w:t>kary umowne:</w:t>
      </w:r>
    </w:p>
    <w:p w:rsidR="00E75EF7" w:rsidRPr="00AF48FB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a)  za opóźnienie </w:t>
      </w:r>
      <w:r>
        <w:rPr>
          <w:sz w:val="24"/>
          <w:szCs w:val="24"/>
        </w:rPr>
        <w:t xml:space="preserve">w zrealizowaniu przedmiotu umowy </w:t>
      </w:r>
      <w:r w:rsidRPr="00AF48FB">
        <w:rPr>
          <w:sz w:val="24"/>
          <w:szCs w:val="24"/>
        </w:rPr>
        <w:t xml:space="preserve">w wysokości 0,5% </w:t>
      </w:r>
      <w:r w:rsidR="007629F2">
        <w:rPr>
          <w:sz w:val="24"/>
          <w:szCs w:val="24"/>
        </w:rPr>
        <w:t xml:space="preserve">całkowitego wynagrodzenia brutto Wykonawcy, o </w:t>
      </w:r>
      <w:r>
        <w:rPr>
          <w:sz w:val="24"/>
          <w:szCs w:val="24"/>
        </w:rPr>
        <w:t>któr</w:t>
      </w:r>
      <w:r w:rsidR="007629F2">
        <w:rPr>
          <w:sz w:val="24"/>
          <w:szCs w:val="24"/>
        </w:rPr>
        <w:t>ym</w:t>
      </w:r>
      <w:r>
        <w:rPr>
          <w:sz w:val="24"/>
          <w:szCs w:val="24"/>
        </w:rPr>
        <w:t xml:space="preserve"> mowa w § 2 ust.1</w:t>
      </w:r>
      <w:r w:rsidRPr="00AF48FB">
        <w:rPr>
          <w:sz w:val="24"/>
          <w:szCs w:val="24"/>
        </w:rPr>
        <w:t xml:space="preserve">, za każdy dzień zwłoki </w:t>
      </w:r>
      <w:r>
        <w:rPr>
          <w:sz w:val="24"/>
          <w:szCs w:val="24"/>
        </w:rPr>
        <w:t xml:space="preserve">licząc </w:t>
      </w:r>
      <w:r w:rsidRPr="00AF48FB">
        <w:rPr>
          <w:sz w:val="24"/>
          <w:szCs w:val="24"/>
        </w:rPr>
        <w:t>od dnia wyznaczonego przez Zamawiającego na dostawę,</w:t>
      </w:r>
      <w:r>
        <w:rPr>
          <w:sz w:val="24"/>
          <w:szCs w:val="24"/>
        </w:rPr>
        <w:t xml:space="preserve"> określonego w § 3 ust. 2 umowy, do maksymalnej wysokości 10% całkowitego wynagrodzenia brutto Wykonawcy, </w:t>
      </w:r>
    </w:p>
    <w:p w:rsidR="00E75EF7" w:rsidRPr="00AF48FB" w:rsidRDefault="00E75EF7" w:rsidP="00736DAB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b) za opóźnienie w usunięciu wad stwierdzonych przy odbiorze przedmiotu umowy w wysokości 0,5% </w:t>
      </w:r>
      <w:r w:rsidR="007629F2">
        <w:rPr>
          <w:sz w:val="24"/>
          <w:szCs w:val="24"/>
        </w:rPr>
        <w:t xml:space="preserve">całkowitego wynagrodzenia brutto Wykonawcy, o którym </w:t>
      </w:r>
      <w:r w:rsidRPr="00AF48FB">
        <w:rPr>
          <w:sz w:val="24"/>
          <w:szCs w:val="24"/>
        </w:rPr>
        <w:t xml:space="preserve">mowa w § 2 ust. 1, za każdy dzień zwłoki </w:t>
      </w:r>
      <w:r>
        <w:rPr>
          <w:sz w:val="24"/>
          <w:szCs w:val="24"/>
        </w:rPr>
        <w:t xml:space="preserve">licząc </w:t>
      </w:r>
      <w:r w:rsidRPr="00AF48FB">
        <w:rPr>
          <w:sz w:val="24"/>
          <w:szCs w:val="24"/>
        </w:rPr>
        <w:t>od dnia wyznaczonego przez</w:t>
      </w:r>
      <w:r>
        <w:rPr>
          <w:sz w:val="24"/>
          <w:szCs w:val="24"/>
        </w:rPr>
        <w:t xml:space="preserve"> Zamawiającego na usunięcie, </w:t>
      </w:r>
      <w:r w:rsidRPr="00AF48FB">
        <w:rPr>
          <w:sz w:val="24"/>
          <w:szCs w:val="24"/>
        </w:rPr>
        <w:t>uwzględniając §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5 ust. 6 umowy,</w:t>
      </w:r>
      <w:r>
        <w:rPr>
          <w:sz w:val="24"/>
          <w:szCs w:val="24"/>
        </w:rPr>
        <w:t xml:space="preserve"> do maksymalnej wysokości 10% całkowitego wynagrodzenia brutto Wykonawcy </w:t>
      </w:r>
    </w:p>
    <w:p w:rsidR="00E75EF7" w:rsidRPr="00AF48FB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c) w przypadku odstąpienia od umowy przez Wykonawcę, z przyczyn, za które nie odpowiada Zamawiający,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 w:rsidR="007629F2">
        <w:rPr>
          <w:sz w:val="24"/>
          <w:szCs w:val="24"/>
        </w:rPr>
        <w:t xml:space="preserve">całkowitego wynagrodzenia brutto Wykonawcy, o którym </w:t>
      </w:r>
      <w:r>
        <w:rPr>
          <w:sz w:val="24"/>
          <w:szCs w:val="24"/>
        </w:rPr>
        <w:t>mowa w § 2 ust. 1 umowy,</w:t>
      </w:r>
    </w:p>
    <w:p w:rsidR="00E75EF7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d) w przypadku odstąpienia od umowy przez Zamawiającego, z przyczyn, za które odpowiada Wykonawca,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 w:rsidR="007629F2">
        <w:rPr>
          <w:sz w:val="24"/>
          <w:szCs w:val="24"/>
        </w:rPr>
        <w:t xml:space="preserve">całkowitego wynagrodzenia brutto Wykonawcy, o którym </w:t>
      </w:r>
      <w:r>
        <w:rPr>
          <w:sz w:val="24"/>
          <w:szCs w:val="24"/>
        </w:rPr>
        <w:t>mowa w § 2 ust. 1 umowy,</w:t>
      </w:r>
    </w:p>
    <w:p w:rsidR="00E75EF7" w:rsidRPr="00AF48FB" w:rsidRDefault="00E75EF7" w:rsidP="005619D7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5619D7">
        <w:rPr>
          <w:sz w:val="24"/>
          <w:szCs w:val="24"/>
        </w:rPr>
        <w:t xml:space="preserve">w przypadku naruszenia przez Wykonawcę któregokolwiek z zapisów niniejszej umowy, innych niż wskazanych w punkcie a, b, c, d niniejszego ustępu, zapłaci on Zamawiającemu karę umowną w wysokości 2% </w:t>
      </w:r>
      <w:r w:rsidR="007629F2">
        <w:rPr>
          <w:sz w:val="24"/>
          <w:szCs w:val="24"/>
        </w:rPr>
        <w:t xml:space="preserve">całkowitego wynagrodzenia brutto Wykonawcy, o którym </w:t>
      </w:r>
      <w:r w:rsidRPr="005619D7">
        <w:rPr>
          <w:sz w:val="24"/>
          <w:szCs w:val="24"/>
        </w:rPr>
        <w:t xml:space="preserve"> mowa w § 2 ust. 1 umowy</w:t>
      </w:r>
      <w:r>
        <w:rPr>
          <w:sz w:val="24"/>
          <w:szCs w:val="24"/>
        </w:rPr>
        <w:t>.</w:t>
      </w:r>
    </w:p>
    <w:p w:rsidR="00E75EF7" w:rsidRDefault="00E75EF7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może dochodzić odszkodowania przewyższającego wysokość ustalonych </w:t>
      </w:r>
      <w:r>
        <w:rPr>
          <w:sz w:val="24"/>
          <w:szCs w:val="24"/>
        </w:rPr>
        <w:t xml:space="preserve">w § 10 ust 1 umowy </w:t>
      </w:r>
      <w:r w:rsidRPr="00AF48FB">
        <w:rPr>
          <w:sz w:val="24"/>
          <w:szCs w:val="24"/>
        </w:rPr>
        <w:t>kar umownych.</w:t>
      </w:r>
    </w:p>
    <w:p w:rsidR="00E75EF7" w:rsidRDefault="00E75EF7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Zamawiający może potrącić wskazane w § </w:t>
      </w:r>
      <w:r>
        <w:rPr>
          <w:sz w:val="24"/>
          <w:szCs w:val="24"/>
        </w:rPr>
        <w:t>10</w:t>
      </w:r>
      <w:r w:rsidRPr="00173A92">
        <w:rPr>
          <w:sz w:val="24"/>
          <w:szCs w:val="24"/>
        </w:rPr>
        <w:t xml:space="preserve"> ust. 1 umowy kary umowne z wynagrodzenia przysługującego Wykonawcy od Zamawiającego. 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11</w:t>
      </w:r>
    </w:p>
    <w:p w:rsidR="00E75EF7" w:rsidRPr="00AF48FB" w:rsidRDefault="00E75EF7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oświadcza, iż wykona </w:t>
      </w:r>
      <w:r>
        <w:rPr>
          <w:sz w:val="24"/>
          <w:szCs w:val="24"/>
        </w:rPr>
        <w:t>umowę bez udziału podwykonawców</w:t>
      </w:r>
      <w:r w:rsidRPr="00AF48FB">
        <w:rPr>
          <w:sz w:val="24"/>
          <w:szCs w:val="24"/>
        </w:rPr>
        <w:t xml:space="preserve"> / Wy</w:t>
      </w:r>
      <w:r>
        <w:rPr>
          <w:sz w:val="24"/>
          <w:szCs w:val="24"/>
        </w:rPr>
        <w:t xml:space="preserve">konawca oświadcza, </w:t>
      </w:r>
      <w:r w:rsidRPr="00AF48FB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zamierzać </w:t>
      </w:r>
      <w:r w:rsidRPr="00AF48F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AF48FB">
        <w:rPr>
          <w:sz w:val="24"/>
          <w:szCs w:val="24"/>
        </w:rPr>
        <w:t xml:space="preserve"> następujący zakres </w:t>
      </w:r>
      <w:r>
        <w:rPr>
          <w:sz w:val="24"/>
          <w:szCs w:val="24"/>
        </w:rPr>
        <w:t xml:space="preserve">zamówienia </w:t>
      </w:r>
      <w:r w:rsidRPr="00AF48FB">
        <w:rPr>
          <w:sz w:val="24"/>
          <w:szCs w:val="24"/>
        </w:rPr>
        <w:t>podwykonawcom:</w:t>
      </w:r>
    </w:p>
    <w:p w:rsidR="00E75EF7" w:rsidRPr="00AF48FB" w:rsidRDefault="00E75EF7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a) ………………………………………………..*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12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właściwemu w</w:t>
      </w:r>
      <w:r>
        <w:rPr>
          <w:sz w:val="24"/>
          <w:szCs w:val="24"/>
        </w:rPr>
        <w:t>edłu</w:t>
      </w:r>
      <w:r w:rsidRPr="00AF48FB">
        <w:rPr>
          <w:sz w:val="24"/>
          <w:szCs w:val="24"/>
        </w:rPr>
        <w:t>g siedziby Zamawiającego.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13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kwestiach nieuregulowanych postanowieniami zawartej umowy zastosow</w:t>
      </w:r>
      <w:r>
        <w:rPr>
          <w:sz w:val="24"/>
          <w:szCs w:val="24"/>
        </w:rPr>
        <w:t>anie mieć będą przepisy ustawy P</w:t>
      </w:r>
      <w:r w:rsidRPr="00AF48FB">
        <w:rPr>
          <w:sz w:val="24"/>
          <w:szCs w:val="24"/>
        </w:rPr>
        <w:t xml:space="preserve">rawo zamówień publicznych i </w:t>
      </w:r>
      <w:r>
        <w:rPr>
          <w:sz w:val="24"/>
          <w:szCs w:val="24"/>
        </w:rPr>
        <w:t>K</w:t>
      </w:r>
      <w:r w:rsidRPr="00AF48FB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>ywilnego.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E75EF7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</w:t>
      </w:r>
      <w:r>
        <w:rPr>
          <w:sz w:val="24"/>
          <w:szCs w:val="24"/>
        </w:rPr>
        <w:lastRenderedPageBreak/>
        <w:t xml:space="preserve">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E75EF7" w:rsidRPr="00AF48FB" w:rsidRDefault="00E75EF7" w:rsidP="00E61CB5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hanging="4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E75EF7" w:rsidRDefault="00E75EF7" w:rsidP="00736DA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 i zmiana danych identyfikacyjnych jednej ze stron, zmiany</w:t>
      </w:r>
      <w:r>
        <w:rPr>
          <w:sz w:val="24"/>
          <w:szCs w:val="24"/>
        </w:rPr>
        <w:t xml:space="preserve"> osobowości prawnej stron umowy.</w:t>
      </w:r>
      <w:r w:rsidRPr="004D032E">
        <w:rPr>
          <w:sz w:val="24"/>
          <w:szCs w:val="24"/>
        </w:rPr>
        <w:t xml:space="preserve"> </w:t>
      </w:r>
    </w:p>
    <w:p w:rsidR="00E75EF7" w:rsidRDefault="00E75EF7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 w:rsidRPr="00736DAB">
        <w:rPr>
          <w:sz w:val="24"/>
          <w:szCs w:val="24"/>
        </w:rPr>
        <w:t xml:space="preserve"> a) zmiany wielkości opakowania dostarczanego przedmiotu zamówienia lub zmiana dostarczanego artykułu na inny w przypadku wycofania z obrotu na rynku lub zaprzestania produkcji, pod warunkiem zaproponowania produktu równoważnego z zastrzeżeniem niezmienności cen jednostkowych brutto (w przypadku zwiększenia wielkości opakowań) lub ich stosunkowego zmniejszenia (w przypadku zmniejszenia wielkości opakowań),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736DAB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towarów,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 w:rsidRPr="00736DAB">
        <w:rPr>
          <w:sz w:val="24"/>
          <w:szCs w:val="24"/>
        </w:rPr>
        <w:t xml:space="preserve">c)  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E75EF7" w:rsidRDefault="00E75EF7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</w:t>
      </w:r>
      <w:r w:rsidR="00F80814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</w:t>
      </w:r>
      <w:r w:rsidR="00F80814">
        <w:rPr>
          <w:sz w:val="24"/>
          <w:szCs w:val="24"/>
        </w:rPr>
        <w:t xml:space="preserve">i c) </w:t>
      </w:r>
      <w:r>
        <w:rPr>
          <w:sz w:val="24"/>
          <w:szCs w:val="24"/>
        </w:rPr>
        <w:t>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E75EF7" w:rsidRPr="00E61CB5" w:rsidRDefault="00E75EF7" w:rsidP="00E61CB5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E75EF7" w:rsidRPr="00AF48FB" w:rsidRDefault="00E75EF7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E75EF7" w:rsidRPr="00AF48FB" w:rsidRDefault="00E75EF7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E75EF7" w:rsidRPr="00AF48FB" w:rsidRDefault="00E75EF7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E75EF7" w:rsidRDefault="00E75EF7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E75EF7" w:rsidRDefault="00E75EF7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Wszelkie załączniki dołączone do niniejszej umowy i wymienione w jej treści stanowią integralną część umowy</w:t>
      </w:r>
    </w:p>
    <w:p w:rsidR="00E75EF7" w:rsidRDefault="00E75EF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E75EF7" w:rsidRPr="00AF48FB" w:rsidRDefault="00E75EF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E75EF7" w:rsidRDefault="00E75EF7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E75EF7" w:rsidRPr="00AF48FB" w:rsidRDefault="00E75EF7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E75EF7" w:rsidRDefault="00E75EF7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7551D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E75EF7" w:rsidRPr="00AF48FB" w:rsidRDefault="00E75EF7" w:rsidP="007551DD">
      <w:pPr>
        <w:jc w:val="both"/>
        <w:rPr>
          <w:b/>
          <w:bCs/>
          <w:i/>
          <w:color w:val="000000"/>
          <w:sz w:val="24"/>
          <w:szCs w:val="24"/>
        </w:rPr>
      </w:pPr>
    </w:p>
    <w:p w:rsidR="00E75EF7" w:rsidRPr="00BA3D3A" w:rsidRDefault="00E75EF7" w:rsidP="007551D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E75EF7" w:rsidRPr="00BA3D3A" w:rsidRDefault="00E75EF7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E75EF7" w:rsidRPr="00BA3D3A" w:rsidRDefault="00E75EF7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E75EF7" w:rsidRPr="00BA3D3A" w:rsidRDefault="00E75EF7" w:rsidP="007551D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E75EF7" w:rsidRPr="00BA3D3A" w:rsidRDefault="00E75EF7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E75EF7" w:rsidRPr="00BA3D3A" w:rsidRDefault="00E75EF7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E75EF7" w:rsidRPr="00BA3D3A" w:rsidRDefault="00E75EF7" w:rsidP="007551DD">
      <w:pPr>
        <w:rPr>
          <w:sz w:val="24"/>
          <w:szCs w:val="24"/>
        </w:rPr>
      </w:pPr>
    </w:p>
    <w:p w:rsidR="00E75EF7" w:rsidRPr="00BA3D3A" w:rsidRDefault="00E75EF7" w:rsidP="007551DD">
      <w:pPr>
        <w:rPr>
          <w:sz w:val="24"/>
          <w:szCs w:val="24"/>
        </w:rPr>
      </w:pPr>
    </w:p>
    <w:p w:rsidR="00E75EF7" w:rsidRPr="00BA3D3A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E75EF7" w:rsidRPr="00BA3D3A" w:rsidRDefault="00E75EF7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BA3D3A" w:rsidRDefault="00E75EF7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E75EF7" w:rsidRPr="00BA3D3A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  <w:r w:rsidRPr="00E61CB5">
        <w:rPr>
          <w:sz w:val="24"/>
          <w:szCs w:val="24"/>
        </w:rPr>
        <w:t xml:space="preserve">„Sukcesywna dostawa żywności (pieczywa, produktów dla niemowląt i produktów spożywczych)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9 w Lublinie ul. Zelwerowicza 2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</w:t>
      </w:r>
      <w:r w:rsidR="006D5B3F">
        <w:rPr>
          <w:b w:val="0"/>
          <w:sz w:val="24"/>
          <w:szCs w:val="24"/>
        </w:rPr>
        <w:t>ków w Lublinie, nr sprawy 253-2</w:t>
      </w:r>
      <w:r w:rsidR="00710EDA">
        <w:rPr>
          <w:b w:val="0"/>
          <w:sz w:val="24"/>
          <w:szCs w:val="24"/>
        </w:rPr>
        <w:t>2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E75EF7" w:rsidRPr="00BA3D3A" w:rsidRDefault="00E75EF7" w:rsidP="007551DD">
      <w:pPr>
        <w:pStyle w:val="Akapitzlist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E75EF7" w:rsidRPr="007347B3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E75EF7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</w:t>
      </w:r>
      <w:r w:rsidRPr="00BA3D3A">
        <w:rPr>
          <w:sz w:val="24"/>
          <w:szCs w:val="24"/>
        </w:rPr>
        <w:lastRenderedPageBreak/>
        <w:t xml:space="preserve">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065626" w:rsidRDefault="00065626" w:rsidP="007551D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E75EF7" w:rsidRPr="00AF48FB" w:rsidRDefault="00E75EF7" w:rsidP="007551D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E75EF7" w:rsidRPr="00DA4C80" w:rsidRDefault="00E75EF7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E75EF7" w:rsidRPr="00DA4C80" w:rsidRDefault="00E75EF7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E75EF7" w:rsidRPr="00DA4C80" w:rsidRDefault="00E75EF7" w:rsidP="007551DD">
      <w:pPr>
        <w:rPr>
          <w:sz w:val="24"/>
          <w:szCs w:val="24"/>
        </w:rPr>
      </w:pPr>
    </w:p>
    <w:p w:rsidR="00E75EF7" w:rsidRPr="00DA4C80" w:rsidRDefault="00E75EF7" w:rsidP="007551DD">
      <w:pPr>
        <w:rPr>
          <w:sz w:val="24"/>
          <w:szCs w:val="24"/>
        </w:rPr>
      </w:pPr>
    </w:p>
    <w:p w:rsidR="00E75EF7" w:rsidRPr="00DA4C80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E75EF7" w:rsidRPr="00DA4C80" w:rsidRDefault="00E75EF7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DA4C80" w:rsidRDefault="00E75EF7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E75EF7" w:rsidRPr="00DA4C80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E61CB5">
        <w:rPr>
          <w:sz w:val="24"/>
          <w:szCs w:val="24"/>
        </w:rPr>
        <w:t xml:space="preserve">„Sukcesywna dostawa żywności (pieczywa, produktów dla niemowląt i produktów spożywczych)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 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>
        <w:t xml:space="preserve"> </w:t>
      </w:r>
      <w:r w:rsidRPr="007551DD">
        <w:rPr>
          <w:b w:val="0"/>
          <w:sz w:val="24"/>
          <w:szCs w:val="24"/>
        </w:rPr>
        <w:t>prowadzonego przez Miejski Zespół Żłobkó</w:t>
      </w:r>
      <w:r>
        <w:rPr>
          <w:b w:val="0"/>
          <w:sz w:val="24"/>
          <w:szCs w:val="24"/>
        </w:rPr>
        <w:t>w w Lublinie nr sprawy MZŻ.253-2</w:t>
      </w:r>
      <w:r w:rsidR="00710EDA">
        <w:rPr>
          <w:b w:val="0"/>
          <w:sz w:val="24"/>
          <w:szCs w:val="24"/>
        </w:rPr>
        <w:t>2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E75EF7" w:rsidRPr="00DA4C80" w:rsidRDefault="00E75EF7" w:rsidP="007551DD">
      <w:pPr>
        <w:ind w:firstLine="709"/>
        <w:jc w:val="both"/>
        <w:rPr>
          <w:sz w:val="24"/>
          <w:szCs w:val="24"/>
        </w:rPr>
      </w:pPr>
    </w:p>
    <w:p w:rsidR="00E75EF7" w:rsidRPr="00DA4C80" w:rsidRDefault="00E75EF7" w:rsidP="007551DD">
      <w:pPr>
        <w:ind w:firstLine="709"/>
        <w:jc w:val="both"/>
        <w:rPr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i/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E75EF7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EF7" w:rsidRPr="00DA4C80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065626" w:rsidRDefault="00065626" w:rsidP="007551D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</w:p>
    <w:p w:rsidR="00E75EF7" w:rsidRPr="00AF48FB" w:rsidRDefault="00E75EF7" w:rsidP="007551D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lastRenderedPageBreak/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E75EF7" w:rsidRPr="00AF48FB" w:rsidRDefault="00E75EF7" w:rsidP="007551D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E75EF7" w:rsidRPr="00DA4C80" w:rsidRDefault="00E75EF7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E75EF7" w:rsidRPr="00DA4C80" w:rsidRDefault="00E75EF7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E75EF7" w:rsidRPr="00AF48FB" w:rsidRDefault="00E75EF7" w:rsidP="007551D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E75EF7" w:rsidRPr="00AF48FB" w:rsidRDefault="00E75EF7" w:rsidP="007551DD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E75EF7" w:rsidRPr="007551DD" w:rsidRDefault="00E75EF7" w:rsidP="00E61CB5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E61CB5">
        <w:rPr>
          <w:sz w:val="24"/>
          <w:szCs w:val="24"/>
        </w:rPr>
        <w:t xml:space="preserve">„Sukcesywna dostawa żywności (pieczywa, produktów dla niemowląt i </w:t>
      </w:r>
      <w:r w:rsidR="006D5B3F">
        <w:rPr>
          <w:sz w:val="24"/>
          <w:szCs w:val="24"/>
        </w:rPr>
        <w:t>produktów spożywczych) do 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E75EF7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EF7" w:rsidRPr="00AF48FB" w:rsidRDefault="00E75EF7" w:rsidP="007551DD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E75EF7" w:rsidRPr="00AF48FB" w:rsidRDefault="00E75EF7" w:rsidP="007551DD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E75EF7" w:rsidRPr="00AF48FB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E75EF7" w:rsidRPr="00AF48FB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E75EF7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E75EF7" w:rsidRPr="00DF2C35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AF48FB" w:rsidRDefault="00E75EF7" w:rsidP="007551DD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AF48FB" w:rsidRDefault="00E75EF7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E75EF7" w:rsidRPr="0032061E" w:rsidRDefault="00E75EF7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E75EF7" w:rsidRPr="0032061E" w:rsidRDefault="00E75EF7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75EF7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E75EF7" w:rsidRPr="00E61CB5" w:rsidRDefault="00E75EF7" w:rsidP="00E61CB5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E61CB5">
        <w:rPr>
          <w:sz w:val="24"/>
          <w:szCs w:val="24"/>
        </w:rPr>
        <w:t xml:space="preserve">„Sukcesywna dostawa żywności (pieczywa, produktów dla niemowląt i produktów spożywczych)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</w:p>
    <w:p w:rsidR="00E75EF7" w:rsidRPr="00E61CB5" w:rsidRDefault="00E75EF7" w:rsidP="00E61CB5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 w:rsidRPr="00E61CB5">
        <w:rPr>
          <w:spacing w:val="4"/>
          <w:sz w:val="24"/>
          <w:szCs w:val="24"/>
        </w:rPr>
        <w:t xml:space="preserve"> </w:t>
      </w:r>
      <w:r w:rsidRPr="00E61CB5">
        <w:rPr>
          <w:sz w:val="24"/>
          <w:szCs w:val="24"/>
        </w:rPr>
        <w:t>„Sukcesywna dostawa żywności (pieczywa, produktów dla niemow</w:t>
      </w:r>
      <w:r w:rsidR="006D5B3F">
        <w:rPr>
          <w:sz w:val="24"/>
          <w:szCs w:val="24"/>
        </w:rPr>
        <w:t>ląt i produktów spożywczych) do 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 w:rsidRPr="00E61CB5">
        <w:rPr>
          <w:i/>
          <w:sz w:val="24"/>
          <w:szCs w:val="24"/>
        </w:rPr>
        <w:t xml:space="preserve"> 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24 ust. 1 </w:t>
      </w:r>
      <w:proofErr w:type="spellStart"/>
      <w:r w:rsidRPr="00E61CB5">
        <w:rPr>
          <w:b w:val="0"/>
          <w:bCs w:val="0"/>
          <w:i/>
          <w:sz w:val="24"/>
          <w:szCs w:val="24"/>
          <w:u w:val="single"/>
        </w:rPr>
        <w:t>pkt</w:t>
      </w:r>
      <w:proofErr w:type="spellEnd"/>
      <w:r w:rsidRPr="00E61CB5">
        <w:rPr>
          <w:b w:val="0"/>
          <w:bCs w:val="0"/>
          <w:i/>
          <w:sz w:val="24"/>
          <w:szCs w:val="24"/>
          <w:u w:val="single"/>
        </w:rPr>
        <w:t xml:space="preserve"> 23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29 stycznia 2004 -Prawo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E75EF7" w:rsidRDefault="00E75EF7" w:rsidP="007551DD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E75EF7" w:rsidRPr="00AF48FB" w:rsidRDefault="00E75EF7" w:rsidP="007551D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EF7" w:rsidRPr="00AF48FB" w:rsidRDefault="00E75EF7" w:rsidP="007551DD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E75EF7" w:rsidRPr="00AF48FB" w:rsidRDefault="00E75EF7" w:rsidP="007551D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E75EF7" w:rsidRPr="00AF48FB" w:rsidRDefault="00E75EF7" w:rsidP="007551D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E75EF7" w:rsidRPr="00AF48FB" w:rsidRDefault="00E75EF7" w:rsidP="007551DD">
      <w:pPr>
        <w:jc w:val="both"/>
        <w:rPr>
          <w:sz w:val="24"/>
          <w:szCs w:val="24"/>
        </w:rPr>
      </w:pPr>
    </w:p>
    <w:p w:rsidR="00E75EF7" w:rsidRPr="00AF48FB" w:rsidRDefault="00E75EF7" w:rsidP="007551D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E75EF7" w:rsidRPr="0032061E" w:rsidRDefault="00E75EF7" w:rsidP="007551D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E75EF7" w:rsidRPr="0032061E" w:rsidRDefault="00E75EF7" w:rsidP="007551DD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Default="00E75EF7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Pr="0032061E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E75EF7" w:rsidRDefault="00E75EF7" w:rsidP="007551DD">
      <w:pPr>
        <w:rPr>
          <w:rFonts w:ascii="Arial" w:hAnsi="Arial" w:cs="Arial"/>
          <w:b/>
        </w:rPr>
      </w:pPr>
    </w:p>
    <w:p w:rsidR="00E75EF7" w:rsidRPr="0032061E" w:rsidRDefault="00E75EF7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E75EF7" w:rsidRPr="0032061E" w:rsidRDefault="00E75EF7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32061E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E75EF7" w:rsidRPr="0032061E" w:rsidRDefault="00E75EF7" w:rsidP="007551D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32061E" w:rsidRDefault="00E75EF7" w:rsidP="007551D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E75EF7" w:rsidRPr="0032061E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E61CB5">
        <w:rPr>
          <w:sz w:val="24"/>
          <w:szCs w:val="24"/>
        </w:rPr>
        <w:t xml:space="preserve">„Sukcesywna dostawa żywności (pieczywa, produktów dla niemowląt i produktów spożywczych)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 </w:t>
      </w:r>
      <w:r w:rsidR="00540639">
        <w:rPr>
          <w:sz w:val="24"/>
          <w:szCs w:val="24"/>
        </w:rPr>
        <w:t xml:space="preserve">tj. do Żłobka nr 2 przy ul. Zelwerowicza 2 w Lublinie </w:t>
      </w:r>
      <w:r w:rsidRPr="00E61CB5">
        <w:rPr>
          <w:sz w:val="24"/>
          <w:szCs w:val="24"/>
        </w:rPr>
        <w:t>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</w:t>
      </w:r>
      <w:r>
        <w:rPr>
          <w:b w:val="0"/>
          <w:sz w:val="24"/>
          <w:szCs w:val="24"/>
        </w:rPr>
        <w:t xml:space="preserve"> sprawy MZŻ.253-2</w:t>
      </w:r>
      <w:r w:rsidR="00710EDA">
        <w:rPr>
          <w:b w:val="0"/>
          <w:sz w:val="24"/>
          <w:szCs w:val="24"/>
        </w:rPr>
        <w:t>2</w:t>
      </w:r>
      <w:r w:rsidRPr="007551DD">
        <w:rPr>
          <w:b w:val="0"/>
          <w:sz w:val="24"/>
          <w:szCs w:val="24"/>
        </w:rPr>
        <w:t>/19 oświadczam, co następuj</w:t>
      </w:r>
      <w:r w:rsidRPr="00E61CB5">
        <w:rPr>
          <w:b w:val="0"/>
          <w:bCs w:val="0"/>
          <w:sz w:val="24"/>
          <w:szCs w:val="24"/>
        </w:rPr>
        <w:t>e: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E75EF7" w:rsidRPr="0032061E" w:rsidRDefault="00E75EF7" w:rsidP="007551DD">
      <w:pPr>
        <w:pStyle w:val="Akapitzlist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E75EF7" w:rsidRPr="0032061E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E75EF7" w:rsidRPr="0032061E" w:rsidRDefault="00E75EF7" w:rsidP="007551DD">
      <w:pPr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E75EF7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</w:t>
      </w:r>
      <w:r w:rsidRPr="0032061E">
        <w:rPr>
          <w:sz w:val="24"/>
          <w:szCs w:val="24"/>
        </w:rPr>
        <w:lastRenderedPageBreak/>
        <w:t xml:space="preserve">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E75EF7" w:rsidRPr="0032061E" w:rsidRDefault="00E75EF7" w:rsidP="00E61CB5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E75EF7" w:rsidRPr="0032061E" w:rsidRDefault="00E75EF7" w:rsidP="007551DD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AF48FB" w:rsidRDefault="00E75EF7" w:rsidP="00540639">
      <w:pPr>
        <w:ind w:left="6041" w:firstLine="708"/>
        <w:jc w:val="both"/>
        <w:rPr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E75EF7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29706" w15:done="0"/>
  <w15:commentEx w15:paraId="77C880A4" w15:done="0"/>
  <w15:commentEx w15:paraId="4D2208D7" w15:done="0"/>
  <w15:commentEx w15:paraId="65E166FD" w15:done="0"/>
  <w15:commentEx w15:paraId="73FE4D6D" w15:done="0"/>
  <w15:commentEx w15:paraId="7058F9E8" w15:done="0"/>
  <w15:commentEx w15:paraId="731FDDA4" w15:done="0"/>
  <w15:commentEx w15:paraId="2CD7868C" w15:done="0"/>
  <w15:commentEx w15:paraId="6E1B6725" w15:done="0"/>
  <w15:commentEx w15:paraId="0B1BE7CD" w15:done="0"/>
  <w15:commentEx w15:paraId="6BE253D3" w15:done="0"/>
  <w15:commentEx w15:paraId="4045760B" w15:done="0"/>
  <w15:commentEx w15:paraId="61F69FB0" w15:done="0"/>
  <w15:commentEx w15:paraId="5ABDF956" w15:done="0"/>
  <w15:commentEx w15:paraId="2CE808EB" w15:done="0"/>
  <w15:commentEx w15:paraId="1712285E" w15:done="0"/>
  <w15:commentEx w15:paraId="3ABD06BD" w15:done="0"/>
  <w15:commentEx w15:paraId="38F0B657" w15:done="0"/>
  <w15:commentEx w15:paraId="0DB4C075" w15:done="0"/>
  <w15:commentEx w15:paraId="1E029C8B" w15:done="0"/>
  <w15:commentEx w15:paraId="1C744294" w15:done="0"/>
  <w15:commentEx w15:paraId="2EA60486" w15:done="0"/>
  <w15:commentEx w15:paraId="3B5EF003" w15:done="0"/>
  <w15:commentEx w15:paraId="6C7FE2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53" w:rsidRDefault="00CD6853" w:rsidP="00B750C4">
      <w:r>
        <w:separator/>
      </w:r>
    </w:p>
  </w:endnote>
  <w:endnote w:type="continuationSeparator" w:id="0">
    <w:p w:rsidR="00CD6853" w:rsidRDefault="00CD6853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B9" w:rsidRDefault="00A079B9">
    <w:pPr>
      <w:pStyle w:val="Stopka"/>
      <w:jc w:val="center"/>
      <w:rPr>
        <w:b/>
      </w:rPr>
    </w:pPr>
    <w:r>
      <w:t xml:space="preserve">Strona </w:t>
    </w:r>
    <w:r w:rsidR="001F6CC5">
      <w:rPr>
        <w:b/>
      </w:rPr>
      <w:fldChar w:fldCharType="begin"/>
    </w:r>
    <w:r>
      <w:rPr>
        <w:b/>
      </w:rPr>
      <w:instrText>PAGE</w:instrText>
    </w:r>
    <w:r w:rsidR="001F6CC5">
      <w:rPr>
        <w:b/>
      </w:rPr>
      <w:fldChar w:fldCharType="separate"/>
    </w:r>
    <w:r w:rsidR="00065626">
      <w:rPr>
        <w:b/>
        <w:noProof/>
      </w:rPr>
      <w:t>1</w:t>
    </w:r>
    <w:r w:rsidR="001F6CC5">
      <w:rPr>
        <w:b/>
      </w:rPr>
      <w:fldChar w:fldCharType="end"/>
    </w:r>
    <w:r>
      <w:t xml:space="preserve"> z </w:t>
    </w:r>
    <w:r w:rsidR="001F6CC5">
      <w:rPr>
        <w:b/>
      </w:rPr>
      <w:fldChar w:fldCharType="begin"/>
    </w:r>
    <w:r>
      <w:rPr>
        <w:b/>
      </w:rPr>
      <w:instrText>NUMPAGES</w:instrText>
    </w:r>
    <w:r w:rsidR="001F6CC5">
      <w:rPr>
        <w:b/>
      </w:rPr>
      <w:fldChar w:fldCharType="separate"/>
    </w:r>
    <w:r w:rsidR="00065626">
      <w:rPr>
        <w:b/>
        <w:noProof/>
      </w:rPr>
      <w:t>40</w:t>
    </w:r>
    <w:r w:rsidR="001F6CC5">
      <w:rPr>
        <w:b/>
      </w:rPr>
      <w:fldChar w:fldCharType="end"/>
    </w:r>
  </w:p>
  <w:p w:rsidR="00A079B9" w:rsidRDefault="00A079B9" w:rsidP="00C00248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A079B9" w:rsidRDefault="00A079B9" w:rsidP="00C00248">
    <w:pPr>
      <w:pStyle w:val="Stopka"/>
      <w:jc w:val="center"/>
    </w:pPr>
  </w:p>
  <w:p w:rsidR="00A079B9" w:rsidRDefault="00A079B9">
    <w:pPr>
      <w:pStyle w:val="Stopka"/>
      <w:jc w:val="center"/>
    </w:pPr>
  </w:p>
  <w:p w:rsidR="00A079B9" w:rsidRDefault="00A079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53" w:rsidRDefault="00CD6853" w:rsidP="00B750C4">
      <w:r>
        <w:separator/>
      </w:r>
    </w:p>
  </w:footnote>
  <w:footnote w:type="continuationSeparator" w:id="0">
    <w:p w:rsidR="00CD6853" w:rsidRDefault="00CD6853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B9" w:rsidRDefault="00A079B9" w:rsidP="00710EDA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1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9B9" w:rsidRDefault="00A079B9" w:rsidP="00C00248">
    <w:pPr>
      <w:pStyle w:val="Nagwek"/>
    </w:pPr>
  </w:p>
  <w:p w:rsidR="00A079B9" w:rsidRPr="00910C8A" w:rsidRDefault="00A079B9" w:rsidP="00C00248">
    <w:pPr>
      <w:pStyle w:val="Nagwek"/>
    </w:pPr>
    <w:r>
      <w:t>Numer sprawy MZŻ.253-22/19</w:t>
    </w:r>
  </w:p>
  <w:p w:rsidR="00A079B9" w:rsidRDefault="00A079B9">
    <w:pPr>
      <w:pStyle w:val="Nagwek"/>
    </w:pPr>
  </w:p>
  <w:p w:rsidR="00A079B9" w:rsidRDefault="00A079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cs="Times New Roman"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cs="Times New Roman" w:hint="default"/>
        <w:b/>
      </w:rPr>
    </w:lvl>
  </w:abstractNum>
  <w:abstractNum w:abstractNumId="3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34">
    <w:nsid w:val="5B5D42F1"/>
    <w:multiLevelType w:val="hybridMultilevel"/>
    <w:tmpl w:val="6792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F3445D"/>
    <w:multiLevelType w:val="multilevel"/>
    <w:tmpl w:val="722A584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41"/>
  </w:num>
  <w:num w:numId="6">
    <w:abstractNumId w:val="1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1"/>
  </w:num>
  <w:num w:numId="14">
    <w:abstractNumId w:val="44"/>
  </w:num>
  <w:num w:numId="15">
    <w:abstractNumId w:val="9"/>
  </w:num>
  <w:num w:numId="16">
    <w:abstractNumId w:val="30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6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3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34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2F5"/>
    <w:rsid w:val="000223B7"/>
    <w:rsid w:val="000237FF"/>
    <w:rsid w:val="00023CD9"/>
    <w:rsid w:val="00024BE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848"/>
    <w:rsid w:val="000450A3"/>
    <w:rsid w:val="00051266"/>
    <w:rsid w:val="00051831"/>
    <w:rsid w:val="00052978"/>
    <w:rsid w:val="00055245"/>
    <w:rsid w:val="00056D60"/>
    <w:rsid w:val="00057370"/>
    <w:rsid w:val="000574B7"/>
    <w:rsid w:val="000610B0"/>
    <w:rsid w:val="00061AD3"/>
    <w:rsid w:val="00062ED2"/>
    <w:rsid w:val="000636D3"/>
    <w:rsid w:val="00063BA5"/>
    <w:rsid w:val="00064CB9"/>
    <w:rsid w:val="00064D32"/>
    <w:rsid w:val="00065583"/>
    <w:rsid w:val="00065626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0994"/>
    <w:rsid w:val="0009116E"/>
    <w:rsid w:val="00095A84"/>
    <w:rsid w:val="00095B76"/>
    <w:rsid w:val="00097D0D"/>
    <w:rsid w:val="00097D3D"/>
    <w:rsid w:val="00097E55"/>
    <w:rsid w:val="000A12D6"/>
    <w:rsid w:val="000A2BF3"/>
    <w:rsid w:val="000A305B"/>
    <w:rsid w:val="000A4B01"/>
    <w:rsid w:val="000A5A4D"/>
    <w:rsid w:val="000A68BE"/>
    <w:rsid w:val="000A6E9E"/>
    <w:rsid w:val="000B0172"/>
    <w:rsid w:val="000B10DA"/>
    <w:rsid w:val="000B2041"/>
    <w:rsid w:val="000B415E"/>
    <w:rsid w:val="000B5B59"/>
    <w:rsid w:val="000C2CE1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1A31"/>
    <w:rsid w:val="000F3CCD"/>
    <w:rsid w:val="000F73D6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2888"/>
    <w:rsid w:val="00115751"/>
    <w:rsid w:val="00116358"/>
    <w:rsid w:val="00124603"/>
    <w:rsid w:val="001257F9"/>
    <w:rsid w:val="00125BF3"/>
    <w:rsid w:val="00125F8C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3D21"/>
    <w:rsid w:val="001442E5"/>
    <w:rsid w:val="0014532D"/>
    <w:rsid w:val="00145913"/>
    <w:rsid w:val="00146407"/>
    <w:rsid w:val="00146AC6"/>
    <w:rsid w:val="001474E9"/>
    <w:rsid w:val="00156444"/>
    <w:rsid w:val="00160163"/>
    <w:rsid w:val="001633B6"/>
    <w:rsid w:val="00171EFB"/>
    <w:rsid w:val="0017204B"/>
    <w:rsid w:val="00173A92"/>
    <w:rsid w:val="00173EC2"/>
    <w:rsid w:val="0017413F"/>
    <w:rsid w:val="001743E1"/>
    <w:rsid w:val="00176DDA"/>
    <w:rsid w:val="00181C45"/>
    <w:rsid w:val="0018269C"/>
    <w:rsid w:val="00182A9E"/>
    <w:rsid w:val="00183EB9"/>
    <w:rsid w:val="00184740"/>
    <w:rsid w:val="00186F62"/>
    <w:rsid w:val="00190111"/>
    <w:rsid w:val="001916FA"/>
    <w:rsid w:val="0019198E"/>
    <w:rsid w:val="00193013"/>
    <w:rsid w:val="001938D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58B"/>
    <w:rsid w:val="001E2F88"/>
    <w:rsid w:val="001E3650"/>
    <w:rsid w:val="001E3B30"/>
    <w:rsid w:val="001E4C16"/>
    <w:rsid w:val="001E7980"/>
    <w:rsid w:val="001F02A5"/>
    <w:rsid w:val="001F035A"/>
    <w:rsid w:val="001F09EA"/>
    <w:rsid w:val="001F3AF0"/>
    <w:rsid w:val="001F51D8"/>
    <w:rsid w:val="001F5686"/>
    <w:rsid w:val="001F6CC5"/>
    <w:rsid w:val="0020143D"/>
    <w:rsid w:val="00205C30"/>
    <w:rsid w:val="00207307"/>
    <w:rsid w:val="00207C24"/>
    <w:rsid w:val="002100F0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4352"/>
    <w:rsid w:val="00234D0B"/>
    <w:rsid w:val="0023651B"/>
    <w:rsid w:val="00243E9F"/>
    <w:rsid w:val="002468F7"/>
    <w:rsid w:val="002510D0"/>
    <w:rsid w:val="002540D4"/>
    <w:rsid w:val="00254136"/>
    <w:rsid w:val="002563F0"/>
    <w:rsid w:val="002578E7"/>
    <w:rsid w:val="00260236"/>
    <w:rsid w:val="002613A0"/>
    <w:rsid w:val="00264865"/>
    <w:rsid w:val="00267B44"/>
    <w:rsid w:val="00267ECB"/>
    <w:rsid w:val="00271F1B"/>
    <w:rsid w:val="00274275"/>
    <w:rsid w:val="00277A91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36FF"/>
    <w:rsid w:val="002C3F51"/>
    <w:rsid w:val="002C6F3B"/>
    <w:rsid w:val="002C6F66"/>
    <w:rsid w:val="002D2400"/>
    <w:rsid w:val="002D25AE"/>
    <w:rsid w:val="002D277D"/>
    <w:rsid w:val="002D3E49"/>
    <w:rsid w:val="002D58D2"/>
    <w:rsid w:val="002D5E55"/>
    <w:rsid w:val="002E08D8"/>
    <w:rsid w:val="002E2A52"/>
    <w:rsid w:val="002E3DCA"/>
    <w:rsid w:val="002E499B"/>
    <w:rsid w:val="002E501F"/>
    <w:rsid w:val="002E6138"/>
    <w:rsid w:val="002E65C1"/>
    <w:rsid w:val="002F0BFE"/>
    <w:rsid w:val="002F3886"/>
    <w:rsid w:val="002F474D"/>
    <w:rsid w:val="002F4C1E"/>
    <w:rsid w:val="002F5965"/>
    <w:rsid w:val="00301451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061E"/>
    <w:rsid w:val="00320CAD"/>
    <w:rsid w:val="003213A8"/>
    <w:rsid w:val="00322408"/>
    <w:rsid w:val="00322685"/>
    <w:rsid w:val="00322CFA"/>
    <w:rsid w:val="003319F3"/>
    <w:rsid w:val="0033391A"/>
    <w:rsid w:val="00334C12"/>
    <w:rsid w:val="00335874"/>
    <w:rsid w:val="00335926"/>
    <w:rsid w:val="003372C5"/>
    <w:rsid w:val="003403DD"/>
    <w:rsid w:val="003412B3"/>
    <w:rsid w:val="003421D0"/>
    <w:rsid w:val="0034268C"/>
    <w:rsid w:val="00342CD8"/>
    <w:rsid w:val="003462C8"/>
    <w:rsid w:val="0034739B"/>
    <w:rsid w:val="003477DF"/>
    <w:rsid w:val="00350E1C"/>
    <w:rsid w:val="00351585"/>
    <w:rsid w:val="00352432"/>
    <w:rsid w:val="003527F8"/>
    <w:rsid w:val="0035360B"/>
    <w:rsid w:val="00361E73"/>
    <w:rsid w:val="00364C88"/>
    <w:rsid w:val="003661FC"/>
    <w:rsid w:val="00370819"/>
    <w:rsid w:val="00373CF2"/>
    <w:rsid w:val="00375563"/>
    <w:rsid w:val="00376448"/>
    <w:rsid w:val="003770A1"/>
    <w:rsid w:val="00380313"/>
    <w:rsid w:val="00380A51"/>
    <w:rsid w:val="00380C45"/>
    <w:rsid w:val="0038120B"/>
    <w:rsid w:val="00381DD3"/>
    <w:rsid w:val="00385BA4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3272"/>
    <w:rsid w:val="003B409D"/>
    <w:rsid w:val="003B4EB5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F09F6"/>
    <w:rsid w:val="003F1D24"/>
    <w:rsid w:val="003F78DB"/>
    <w:rsid w:val="003F7FD4"/>
    <w:rsid w:val="0040318B"/>
    <w:rsid w:val="004055B8"/>
    <w:rsid w:val="0041126E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2279"/>
    <w:rsid w:val="00434492"/>
    <w:rsid w:val="00434B55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967"/>
    <w:rsid w:val="0046307D"/>
    <w:rsid w:val="00463647"/>
    <w:rsid w:val="0046602A"/>
    <w:rsid w:val="004704E2"/>
    <w:rsid w:val="00473DD2"/>
    <w:rsid w:val="00475194"/>
    <w:rsid w:val="00476807"/>
    <w:rsid w:val="00480419"/>
    <w:rsid w:val="00482D1A"/>
    <w:rsid w:val="0048408D"/>
    <w:rsid w:val="0048535D"/>
    <w:rsid w:val="004865A1"/>
    <w:rsid w:val="00486FD3"/>
    <w:rsid w:val="00487089"/>
    <w:rsid w:val="00487321"/>
    <w:rsid w:val="004902C6"/>
    <w:rsid w:val="00490350"/>
    <w:rsid w:val="00491318"/>
    <w:rsid w:val="00492581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45ED"/>
    <w:rsid w:val="004B4D59"/>
    <w:rsid w:val="004B6FAD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40E6"/>
    <w:rsid w:val="004D5E9F"/>
    <w:rsid w:val="004E11A9"/>
    <w:rsid w:val="004E133A"/>
    <w:rsid w:val="004E1990"/>
    <w:rsid w:val="004E1B4F"/>
    <w:rsid w:val="004E2B6C"/>
    <w:rsid w:val="004E4072"/>
    <w:rsid w:val="004E5403"/>
    <w:rsid w:val="004E6BF6"/>
    <w:rsid w:val="004E7371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4C47"/>
    <w:rsid w:val="00515731"/>
    <w:rsid w:val="00515A81"/>
    <w:rsid w:val="0051661D"/>
    <w:rsid w:val="00517C7F"/>
    <w:rsid w:val="0052125C"/>
    <w:rsid w:val="0052555A"/>
    <w:rsid w:val="00525830"/>
    <w:rsid w:val="00525977"/>
    <w:rsid w:val="0052730D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0639"/>
    <w:rsid w:val="0054156A"/>
    <w:rsid w:val="005425B4"/>
    <w:rsid w:val="005435E2"/>
    <w:rsid w:val="005459A6"/>
    <w:rsid w:val="00546A7B"/>
    <w:rsid w:val="00546BB8"/>
    <w:rsid w:val="00547F5C"/>
    <w:rsid w:val="0055156E"/>
    <w:rsid w:val="00551DC8"/>
    <w:rsid w:val="00552868"/>
    <w:rsid w:val="0055672B"/>
    <w:rsid w:val="00560CED"/>
    <w:rsid w:val="005619D7"/>
    <w:rsid w:val="00564FD2"/>
    <w:rsid w:val="00565FE2"/>
    <w:rsid w:val="00566658"/>
    <w:rsid w:val="00566B79"/>
    <w:rsid w:val="00567C81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4AC"/>
    <w:rsid w:val="00593D60"/>
    <w:rsid w:val="00594556"/>
    <w:rsid w:val="00596688"/>
    <w:rsid w:val="00597A46"/>
    <w:rsid w:val="005A024C"/>
    <w:rsid w:val="005A0B29"/>
    <w:rsid w:val="005A16FF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5CDD"/>
    <w:rsid w:val="005C61B6"/>
    <w:rsid w:val="005C6476"/>
    <w:rsid w:val="005D031F"/>
    <w:rsid w:val="005D20BC"/>
    <w:rsid w:val="005D2BD3"/>
    <w:rsid w:val="005D4DB8"/>
    <w:rsid w:val="005D5534"/>
    <w:rsid w:val="005D6B45"/>
    <w:rsid w:val="005D7C46"/>
    <w:rsid w:val="005D7D8D"/>
    <w:rsid w:val="005E08F3"/>
    <w:rsid w:val="005E3F75"/>
    <w:rsid w:val="005E442D"/>
    <w:rsid w:val="005E4887"/>
    <w:rsid w:val="005E57F6"/>
    <w:rsid w:val="005E68BA"/>
    <w:rsid w:val="005F2631"/>
    <w:rsid w:val="005F363C"/>
    <w:rsid w:val="005F6F5F"/>
    <w:rsid w:val="005F7000"/>
    <w:rsid w:val="00600CBB"/>
    <w:rsid w:val="00601332"/>
    <w:rsid w:val="0060141C"/>
    <w:rsid w:val="00601B17"/>
    <w:rsid w:val="00603B7C"/>
    <w:rsid w:val="00604F16"/>
    <w:rsid w:val="006065A1"/>
    <w:rsid w:val="0060694E"/>
    <w:rsid w:val="006105CF"/>
    <w:rsid w:val="006133F5"/>
    <w:rsid w:val="0061574C"/>
    <w:rsid w:val="006162D4"/>
    <w:rsid w:val="00616EFA"/>
    <w:rsid w:val="00620983"/>
    <w:rsid w:val="00625B50"/>
    <w:rsid w:val="00626AB1"/>
    <w:rsid w:val="00627851"/>
    <w:rsid w:val="00627B00"/>
    <w:rsid w:val="00630399"/>
    <w:rsid w:val="00632C2E"/>
    <w:rsid w:val="00634FCF"/>
    <w:rsid w:val="006408B7"/>
    <w:rsid w:val="0064092C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562AE"/>
    <w:rsid w:val="006645A6"/>
    <w:rsid w:val="0066538D"/>
    <w:rsid w:val="00670829"/>
    <w:rsid w:val="00670A24"/>
    <w:rsid w:val="006716AD"/>
    <w:rsid w:val="00671A09"/>
    <w:rsid w:val="006725BB"/>
    <w:rsid w:val="00672DD4"/>
    <w:rsid w:val="00674C23"/>
    <w:rsid w:val="00675EE4"/>
    <w:rsid w:val="00676008"/>
    <w:rsid w:val="00676AC5"/>
    <w:rsid w:val="00682E2E"/>
    <w:rsid w:val="006859C6"/>
    <w:rsid w:val="006861CE"/>
    <w:rsid w:val="00687AB6"/>
    <w:rsid w:val="00691E7E"/>
    <w:rsid w:val="00692E3C"/>
    <w:rsid w:val="0069480A"/>
    <w:rsid w:val="00695624"/>
    <w:rsid w:val="00695D76"/>
    <w:rsid w:val="00696047"/>
    <w:rsid w:val="00696FBC"/>
    <w:rsid w:val="006A312D"/>
    <w:rsid w:val="006A3B5F"/>
    <w:rsid w:val="006A515B"/>
    <w:rsid w:val="006A6F6E"/>
    <w:rsid w:val="006A7D9F"/>
    <w:rsid w:val="006B1770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B3F"/>
    <w:rsid w:val="006D5F62"/>
    <w:rsid w:val="006D705E"/>
    <w:rsid w:val="006D798C"/>
    <w:rsid w:val="006D7DC5"/>
    <w:rsid w:val="006D7DED"/>
    <w:rsid w:val="006E004E"/>
    <w:rsid w:val="006E188F"/>
    <w:rsid w:val="006E2916"/>
    <w:rsid w:val="006E3D80"/>
    <w:rsid w:val="006E4984"/>
    <w:rsid w:val="006E6902"/>
    <w:rsid w:val="006E69C4"/>
    <w:rsid w:val="006E6BD8"/>
    <w:rsid w:val="006E71F7"/>
    <w:rsid w:val="006E760A"/>
    <w:rsid w:val="006E7EE2"/>
    <w:rsid w:val="006F1612"/>
    <w:rsid w:val="006F5BEF"/>
    <w:rsid w:val="006F5C55"/>
    <w:rsid w:val="00704970"/>
    <w:rsid w:val="0070599A"/>
    <w:rsid w:val="00705DB2"/>
    <w:rsid w:val="007100E6"/>
    <w:rsid w:val="007107BC"/>
    <w:rsid w:val="00710EDA"/>
    <w:rsid w:val="0071339A"/>
    <w:rsid w:val="007146B8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6DAB"/>
    <w:rsid w:val="007378EF"/>
    <w:rsid w:val="0074088B"/>
    <w:rsid w:val="007408F4"/>
    <w:rsid w:val="007431C9"/>
    <w:rsid w:val="007433EE"/>
    <w:rsid w:val="007435D5"/>
    <w:rsid w:val="0074679E"/>
    <w:rsid w:val="007520D6"/>
    <w:rsid w:val="00752D24"/>
    <w:rsid w:val="007551DD"/>
    <w:rsid w:val="007554EC"/>
    <w:rsid w:val="00755949"/>
    <w:rsid w:val="00755A0E"/>
    <w:rsid w:val="00755F0A"/>
    <w:rsid w:val="00760247"/>
    <w:rsid w:val="007629F2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17EE"/>
    <w:rsid w:val="007836B3"/>
    <w:rsid w:val="007837C9"/>
    <w:rsid w:val="0078399A"/>
    <w:rsid w:val="00784E68"/>
    <w:rsid w:val="007850EA"/>
    <w:rsid w:val="0079002C"/>
    <w:rsid w:val="0079275B"/>
    <w:rsid w:val="00793CFB"/>
    <w:rsid w:val="00793E26"/>
    <w:rsid w:val="007945A7"/>
    <w:rsid w:val="0079507F"/>
    <w:rsid w:val="007954AF"/>
    <w:rsid w:val="0079612E"/>
    <w:rsid w:val="00797A2D"/>
    <w:rsid w:val="007A125B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635"/>
    <w:rsid w:val="007B5846"/>
    <w:rsid w:val="007B7427"/>
    <w:rsid w:val="007B7C0B"/>
    <w:rsid w:val="007C022F"/>
    <w:rsid w:val="007C0C23"/>
    <w:rsid w:val="007C1ED3"/>
    <w:rsid w:val="007C322F"/>
    <w:rsid w:val="007C37D7"/>
    <w:rsid w:val="007D0812"/>
    <w:rsid w:val="007D353D"/>
    <w:rsid w:val="007D52C0"/>
    <w:rsid w:val="007D52CE"/>
    <w:rsid w:val="007D6854"/>
    <w:rsid w:val="007E02C1"/>
    <w:rsid w:val="007E0457"/>
    <w:rsid w:val="007E07C7"/>
    <w:rsid w:val="007E08BC"/>
    <w:rsid w:val="007E11F3"/>
    <w:rsid w:val="007E1F60"/>
    <w:rsid w:val="007E2B4E"/>
    <w:rsid w:val="007E4970"/>
    <w:rsid w:val="007E509D"/>
    <w:rsid w:val="007F19AE"/>
    <w:rsid w:val="007F3802"/>
    <w:rsid w:val="007F581A"/>
    <w:rsid w:val="007F7ECC"/>
    <w:rsid w:val="00801339"/>
    <w:rsid w:val="008014C2"/>
    <w:rsid w:val="00801763"/>
    <w:rsid w:val="00803CB7"/>
    <w:rsid w:val="00804E93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4C12"/>
    <w:rsid w:val="008263F7"/>
    <w:rsid w:val="00831C1C"/>
    <w:rsid w:val="008354A9"/>
    <w:rsid w:val="0083633C"/>
    <w:rsid w:val="008401AA"/>
    <w:rsid w:val="008420C0"/>
    <w:rsid w:val="008422B9"/>
    <w:rsid w:val="0084259F"/>
    <w:rsid w:val="00845806"/>
    <w:rsid w:val="008459AA"/>
    <w:rsid w:val="00847DA1"/>
    <w:rsid w:val="008536C1"/>
    <w:rsid w:val="00853899"/>
    <w:rsid w:val="00856EC4"/>
    <w:rsid w:val="008607D1"/>
    <w:rsid w:val="00861DE8"/>
    <w:rsid w:val="00862420"/>
    <w:rsid w:val="00862828"/>
    <w:rsid w:val="00862C67"/>
    <w:rsid w:val="00863E05"/>
    <w:rsid w:val="00864067"/>
    <w:rsid w:val="00865685"/>
    <w:rsid w:val="00865F06"/>
    <w:rsid w:val="00870BF8"/>
    <w:rsid w:val="00872FB1"/>
    <w:rsid w:val="00875325"/>
    <w:rsid w:val="00875832"/>
    <w:rsid w:val="0088128C"/>
    <w:rsid w:val="008819CC"/>
    <w:rsid w:val="00882A12"/>
    <w:rsid w:val="00886CCF"/>
    <w:rsid w:val="008907EE"/>
    <w:rsid w:val="008912B2"/>
    <w:rsid w:val="00892505"/>
    <w:rsid w:val="00893066"/>
    <w:rsid w:val="00893803"/>
    <w:rsid w:val="00894ADE"/>
    <w:rsid w:val="00895B3E"/>
    <w:rsid w:val="008971A4"/>
    <w:rsid w:val="00897F97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01A0"/>
    <w:rsid w:val="008C592F"/>
    <w:rsid w:val="008C5C7E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E430A"/>
    <w:rsid w:val="008F21BC"/>
    <w:rsid w:val="008F2357"/>
    <w:rsid w:val="008F2500"/>
    <w:rsid w:val="008F494A"/>
    <w:rsid w:val="008F4FC0"/>
    <w:rsid w:val="008F57CE"/>
    <w:rsid w:val="008F74F3"/>
    <w:rsid w:val="008F7FE0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14047"/>
    <w:rsid w:val="009164AF"/>
    <w:rsid w:val="0092096C"/>
    <w:rsid w:val="00920D47"/>
    <w:rsid w:val="009229AA"/>
    <w:rsid w:val="009234E2"/>
    <w:rsid w:val="009249A8"/>
    <w:rsid w:val="00926710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63EA"/>
    <w:rsid w:val="00946F65"/>
    <w:rsid w:val="00950035"/>
    <w:rsid w:val="0095405D"/>
    <w:rsid w:val="00954E7F"/>
    <w:rsid w:val="00957856"/>
    <w:rsid w:val="00957F35"/>
    <w:rsid w:val="0096014E"/>
    <w:rsid w:val="00962F76"/>
    <w:rsid w:val="00965417"/>
    <w:rsid w:val="00966933"/>
    <w:rsid w:val="00970AE8"/>
    <w:rsid w:val="00971760"/>
    <w:rsid w:val="00972E61"/>
    <w:rsid w:val="0097494C"/>
    <w:rsid w:val="00977594"/>
    <w:rsid w:val="00977810"/>
    <w:rsid w:val="00980EFB"/>
    <w:rsid w:val="00981834"/>
    <w:rsid w:val="00981DFD"/>
    <w:rsid w:val="0098207E"/>
    <w:rsid w:val="00985CC0"/>
    <w:rsid w:val="00986182"/>
    <w:rsid w:val="00986A55"/>
    <w:rsid w:val="009873CA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4460"/>
    <w:rsid w:val="009B4A90"/>
    <w:rsid w:val="009B547E"/>
    <w:rsid w:val="009B57DB"/>
    <w:rsid w:val="009B5A2F"/>
    <w:rsid w:val="009C0B0A"/>
    <w:rsid w:val="009C11B3"/>
    <w:rsid w:val="009C1449"/>
    <w:rsid w:val="009C4D05"/>
    <w:rsid w:val="009C777C"/>
    <w:rsid w:val="009C77B7"/>
    <w:rsid w:val="009D2084"/>
    <w:rsid w:val="009D7DF9"/>
    <w:rsid w:val="009E0559"/>
    <w:rsid w:val="009E0B09"/>
    <w:rsid w:val="009E2AC1"/>
    <w:rsid w:val="009E55FF"/>
    <w:rsid w:val="009E59C8"/>
    <w:rsid w:val="009E6A0D"/>
    <w:rsid w:val="009E7550"/>
    <w:rsid w:val="009F046B"/>
    <w:rsid w:val="009F32F0"/>
    <w:rsid w:val="009F6015"/>
    <w:rsid w:val="009F7FDA"/>
    <w:rsid w:val="00A0315F"/>
    <w:rsid w:val="00A03FFB"/>
    <w:rsid w:val="00A05BB2"/>
    <w:rsid w:val="00A06E1E"/>
    <w:rsid w:val="00A079B9"/>
    <w:rsid w:val="00A15B13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3D12"/>
    <w:rsid w:val="00A34E05"/>
    <w:rsid w:val="00A35C42"/>
    <w:rsid w:val="00A35E17"/>
    <w:rsid w:val="00A36026"/>
    <w:rsid w:val="00A361C3"/>
    <w:rsid w:val="00A373D5"/>
    <w:rsid w:val="00A449A9"/>
    <w:rsid w:val="00A45D79"/>
    <w:rsid w:val="00A460A7"/>
    <w:rsid w:val="00A475BC"/>
    <w:rsid w:val="00A4780A"/>
    <w:rsid w:val="00A54469"/>
    <w:rsid w:val="00A5475C"/>
    <w:rsid w:val="00A55767"/>
    <w:rsid w:val="00A561FC"/>
    <w:rsid w:val="00A57C10"/>
    <w:rsid w:val="00A61E15"/>
    <w:rsid w:val="00A6293E"/>
    <w:rsid w:val="00A631E7"/>
    <w:rsid w:val="00A653FF"/>
    <w:rsid w:val="00A70DC9"/>
    <w:rsid w:val="00A717A5"/>
    <w:rsid w:val="00A72BA6"/>
    <w:rsid w:val="00A72F3B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A5D1F"/>
    <w:rsid w:val="00AA6D50"/>
    <w:rsid w:val="00AB0F70"/>
    <w:rsid w:val="00AB14C9"/>
    <w:rsid w:val="00AB1A18"/>
    <w:rsid w:val="00AB289E"/>
    <w:rsid w:val="00AB2B96"/>
    <w:rsid w:val="00AB357E"/>
    <w:rsid w:val="00AB3D53"/>
    <w:rsid w:val="00AB48A4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0DC3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1C25"/>
    <w:rsid w:val="00B26A41"/>
    <w:rsid w:val="00B3018E"/>
    <w:rsid w:val="00B40ADC"/>
    <w:rsid w:val="00B4157E"/>
    <w:rsid w:val="00B41F17"/>
    <w:rsid w:val="00B43690"/>
    <w:rsid w:val="00B444F9"/>
    <w:rsid w:val="00B464BE"/>
    <w:rsid w:val="00B46631"/>
    <w:rsid w:val="00B5063C"/>
    <w:rsid w:val="00B52DE4"/>
    <w:rsid w:val="00B55937"/>
    <w:rsid w:val="00B602FB"/>
    <w:rsid w:val="00B63F3A"/>
    <w:rsid w:val="00B648A1"/>
    <w:rsid w:val="00B672EE"/>
    <w:rsid w:val="00B72864"/>
    <w:rsid w:val="00B746C6"/>
    <w:rsid w:val="00B749A7"/>
    <w:rsid w:val="00B74D4C"/>
    <w:rsid w:val="00B750C4"/>
    <w:rsid w:val="00B75D8E"/>
    <w:rsid w:val="00B76279"/>
    <w:rsid w:val="00B76E26"/>
    <w:rsid w:val="00B776AC"/>
    <w:rsid w:val="00B80EAB"/>
    <w:rsid w:val="00B81B54"/>
    <w:rsid w:val="00B830E0"/>
    <w:rsid w:val="00B838D5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5554"/>
    <w:rsid w:val="00BA68BB"/>
    <w:rsid w:val="00BA6F4C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248"/>
    <w:rsid w:val="00C00D96"/>
    <w:rsid w:val="00C0186E"/>
    <w:rsid w:val="00C01A3D"/>
    <w:rsid w:val="00C01DC8"/>
    <w:rsid w:val="00C02EF2"/>
    <w:rsid w:val="00C051BB"/>
    <w:rsid w:val="00C052A5"/>
    <w:rsid w:val="00C05797"/>
    <w:rsid w:val="00C0711C"/>
    <w:rsid w:val="00C0770E"/>
    <w:rsid w:val="00C1036E"/>
    <w:rsid w:val="00C10CA4"/>
    <w:rsid w:val="00C1162C"/>
    <w:rsid w:val="00C11C96"/>
    <w:rsid w:val="00C127A6"/>
    <w:rsid w:val="00C15F59"/>
    <w:rsid w:val="00C175C4"/>
    <w:rsid w:val="00C20AB1"/>
    <w:rsid w:val="00C24057"/>
    <w:rsid w:val="00C2621B"/>
    <w:rsid w:val="00C27A89"/>
    <w:rsid w:val="00C30643"/>
    <w:rsid w:val="00C317EA"/>
    <w:rsid w:val="00C3218F"/>
    <w:rsid w:val="00C328D4"/>
    <w:rsid w:val="00C338DA"/>
    <w:rsid w:val="00C36093"/>
    <w:rsid w:val="00C36840"/>
    <w:rsid w:val="00C40042"/>
    <w:rsid w:val="00C41AA5"/>
    <w:rsid w:val="00C42E7C"/>
    <w:rsid w:val="00C43C4E"/>
    <w:rsid w:val="00C43D81"/>
    <w:rsid w:val="00C4711F"/>
    <w:rsid w:val="00C522B5"/>
    <w:rsid w:val="00C5771D"/>
    <w:rsid w:val="00C6148D"/>
    <w:rsid w:val="00C62F01"/>
    <w:rsid w:val="00C6415A"/>
    <w:rsid w:val="00C7144B"/>
    <w:rsid w:val="00C72212"/>
    <w:rsid w:val="00C729B4"/>
    <w:rsid w:val="00C72A76"/>
    <w:rsid w:val="00C76F96"/>
    <w:rsid w:val="00C77443"/>
    <w:rsid w:val="00C77DF9"/>
    <w:rsid w:val="00C811FC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B6AD7"/>
    <w:rsid w:val="00CB7F01"/>
    <w:rsid w:val="00CC0F06"/>
    <w:rsid w:val="00CC0F5F"/>
    <w:rsid w:val="00CC1A15"/>
    <w:rsid w:val="00CC1AA3"/>
    <w:rsid w:val="00CC2510"/>
    <w:rsid w:val="00CC2F51"/>
    <w:rsid w:val="00CC5073"/>
    <w:rsid w:val="00CC517D"/>
    <w:rsid w:val="00CC5F13"/>
    <w:rsid w:val="00CD0BC1"/>
    <w:rsid w:val="00CD10F1"/>
    <w:rsid w:val="00CD3D35"/>
    <w:rsid w:val="00CD4FCF"/>
    <w:rsid w:val="00CD51B7"/>
    <w:rsid w:val="00CD569F"/>
    <w:rsid w:val="00CD6853"/>
    <w:rsid w:val="00CD694A"/>
    <w:rsid w:val="00CD6A49"/>
    <w:rsid w:val="00CE36F8"/>
    <w:rsid w:val="00CE6948"/>
    <w:rsid w:val="00CE72BE"/>
    <w:rsid w:val="00CF0AB7"/>
    <w:rsid w:val="00CF20D2"/>
    <w:rsid w:val="00CF25B3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4C0C"/>
    <w:rsid w:val="00D1592E"/>
    <w:rsid w:val="00D20493"/>
    <w:rsid w:val="00D20924"/>
    <w:rsid w:val="00D24058"/>
    <w:rsid w:val="00D27C07"/>
    <w:rsid w:val="00D30680"/>
    <w:rsid w:val="00D31F84"/>
    <w:rsid w:val="00D33F83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70BDD"/>
    <w:rsid w:val="00D71CD7"/>
    <w:rsid w:val="00D72F81"/>
    <w:rsid w:val="00D75C34"/>
    <w:rsid w:val="00D775E6"/>
    <w:rsid w:val="00D778B4"/>
    <w:rsid w:val="00D813A5"/>
    <w:rsid w:val="00D8212B"/>
    <w:rsid w:val="00D8540F"/>
    <w:rsid w:val="00D8565A"/>
    <w:rsid w:val="00D85ADE"/>
    <w:rsid w:val="00D8657F"/>
    <w:rsid w:val="00D90357"/>
    <w:rsid w:val="00D92AAB"/>
    <w:rsid w:val="00D94D08"/>
    <w:rsid w:val="00D9590F"/>
    <w:rsid w:val="00D964BE"/>
    <w:rsid w:val="00D97116"/>
    <w:rsid w:val="00D9760C"/>
    <w:rsid w:val="00DA2015"/>
    <w:rsid w:val="00DA2248"/>
    <w:rsid w:val="00DA4C80"/>
    <w:rsid w:val="00DA5F55"/>
    <w:rsid w:val="00DB1BD5"/>
    <w:rsid w:val="00DB314A"/>
    <w:rsid w:val="00DB67E0"/>
    <w:rsid w:val="00DB6AE0"/>
    <w:rsid w:val="00DB6E02"/>
    <w:rsid w:val="00DC1821"/>
    <w:rsid w:val="00DC46EC"/>
    <w:rsid w:val="00DC4D2A"/>
    <w:rsid w:val="00DC5B86"/>
    <w:rsid w:val="00DC7FB4"/>
    <w:rsid w:val="00DD0176"/>
    <w:rsid w:val="00DD3F0A"/>
    <w:rsid w:val="00DD59EF"/>
    <w:rsid w:val="00DE2520"/>
    <w:rsid w:val="00DE4879"/>
    <w:rsid w:val="00DE7A99"/>
    <w:rsid w:val="00DF14FF"/>
    <w:rsid w:val="00DF1EE2"/>
    <w:rsid w:val="00DF2C35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B75"/>
    <w:rsid w:val="00E12DEC"/>
    <w:rsid w:val="00E204E7"/>
    <w:rsid w:val="00E21256"/>
    <w:rsid w:val="00E21ADE"/>
    <w:rsid w:val="00E22F8D"/>
    <w:rsid w:val="00E236A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178F"/>
    <w:rsid w:val="00E4244A"/>
    <w:rsid w:val="00E44872"/>
    <w:rsid w:val="00E46EBC"/>
    <w:rsid w:val="00E504B9"/>
    <w:rsid w:val="00E52DB0"/>
    <w:rsid w:val="00E5645A"/>
    <w:rsid w:val="00E56588"/>
    <w:rsid w:val="00E57114"/>
    <w:rsid w:val="00E6170D"/>
    <w:rsid w:val="00E61CB5"/>
    <w:rsid w:val="00E67491"/>
    <w:rsid w:val="00E71CDC"/>
    <w:rsid w:val="00E728F9"/>
    <w:rsid w:val="00E75EF7"/>
    <w:rsid w:val="00E76C54"/>
    <w:rsid w:val="00E84D7E"/>
    <w:rsid w:val="00E87109"/>
    <w:rsid w:val="00E873D3"/>
    <w:rsid w:val="00E9343C"/>
    <w:rsid w:val="00E9435C"/>
    <w:rsid w:val="00EA22AE"/>
    <w:rsid w:val="00EA3B26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6334"/>
    <w:rsid w:val="00EF7E7D"/>
    <w:rsid w:val="00F02B5E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0A35"/>
    <w:rsid w:val="00F32C5B"/>
    <w:rsid w:val="00F36738"/>
    <w:rsid w:val="00F369FA"/>
    <w:rsid w:val="00F37B3C"/>
    <w:rsid w:val="00F40047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5835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0814"/>
    <w:rsid w:val="00F81386"/>
    <w:rsid w:val="00F81C83"/>
    <w:rsid w:val="00F81D14"/>
    <w:rsid w:val="00F83E68"/>
    <w:rsid w:val="00F84303"/>
    <w:rsid w:val="00F85946"/>
    <w:rsid w:val="00F8647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A7AAD"/>
    <w:rsid w:val="00FB02CD"/>
    <w:rsid w:val="00FB0653"/>
    <w:rsid w:val="00FB1EBA"/>
    <w:rsid w:val="00FB20D1"/>
    <w:rsid w:val="00FB3473"/>
    <w:rsid w:val="00FB4C6A"/>
    <w:rsid w:val="00FB5291"/>
    <w:rsid w:val="00FB5BD9"/>
    <w:rsid w:val="00FC3DDE"/>
    <w:rsid w:val="00FC5D66"/>
    <w:rsid w:val="00FD2746"/>
    <w:rsid w:val="00FE0A29"/>
    <w:rsid w:val="00FE1768"/>
    <w:rsid w:val="00FE1A5D"/>
    <w:rsid w:val="00FE22B6"/>
    <w:rsid w:val="00FE3073"/>
    <w:rsid w:val="00FE4064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33C81"/>
    <w:rPr>
      <w:rFonts w:ascii="Arial" w:hAnsi="Arial"/>
      <w:b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E33C81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E33C81"/>
    <w:rPr>
      <w:rFonts w:ascii="Cambria" w:hAnsi="Cambria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B750C4"/>
    <w:rPr>
      <w:rFonts w:ascii="Cambria" w:hAnsi="Cambria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750C4"/>
    <w:pPr>
      <w:ind w:left="720"/>
    </w:pPr>
  </w:style>
  <w:style w:type="character" w:styleId="Hipercze">
    <w:name w:val="Hyperlink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uiPriority w:val="99"/>
    <w:rsid w:val="001D3B75"/>
    <w:rPr>
      <w:rFonts w:cs="Times New Roman"/>
    </w:rPr>
  </w:style>
  <w:style w:type="character" w:customStyle="1" w:styleId="highlight">
    <w:name w:val="highlight"/>
    <w:uiPriority w:val="99"/>
    <w:rsid w:val="001D3B75"/>
    <w:rPr>
      <w:rFonts w:cs="Times New Roman"/>
    </w:rPr>
  </w:style>
  <w:style w:type="character" w:customStyle="1" w:styleId="nbsplist">
    <w:name w:val="nbsplist"/>
    <w:uiPriority w:val="99"/>
    <w:rsid w:val="001D3B75"/>
    <w:rPr>
      <w:rFonts w:cs="Times New Roman"/>
    </w:rPr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E33C81"/>
    <w:rPr>
      <w:rFonts w:ascii="Arial" w:hAnsi="Arial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hAnsi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hAnsi="Tahoma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325128"/>
    <w:pPr>
      <w:numPr>
        <w:numId w:val="2"/>
      </w:numPr>
    </w:pPr>
  </w:style>
  <w:style w:type="paragraph" w:customStyle="1" w:styleId="WW-Gwka">
    <w:name w:val="WW-Główka"/>
    <w:basedOn w:val="Normalny"/>
    <w:rsid w:val="00710EDA"/>
    <w:pPr>
      <w:tabs>
        <w:tab w:val="center" w:pos="4703"/>
        <w:tab w:val="right" w:pos="9406"/>
      </w:tabs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8151</Words>
  <Characters>48909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56947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2019-12-04T12:17:00Z</cp:lastPrinted>
  <dcterms:created xsi:type="dcterms:W3CDTF">2019-12-04T12:40:00Z</dcterms:created>
  <dcterms:modified xsi:type="dcterms:W3CDTF">2019-12-04T12:40:00Z</dcterms:modified>
</cp:coreProperties>
</file>