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5EF" w:rsidRPr="00AF48FB" w:rsidRDefault="005335EF" w:rsidP="005335EF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Załącznik nr 1</w:t>
      </w:r>
      <w:r w:rsidRPr="00AF48FB">
        <w:rPr>
          <w:b/>
          <w:bCs/>
          <w:sz w:val="24"/>
          <w:szCs w:val="24"/>
        </w:rPr>
        <w:t xml:space="preserve"> do SIWZ</w:t>
      </w:r>
    </w:p>
    <w:p w:rsidR="005335EF" w:rsidRPr="00AF48FB" w:rsidRDefault="005335EF" w:rsidP="005335EF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>...............................................</w:t>
      </w:r>
    </w:p>
    <w:p w:rsidR="005335EF" w:rsidRPr="00AF48FB" w:rsidRDefault="005335EF" w:rsidP="005335EF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>( pieczęć Wykonawcy)</w:t>
      </w:r>
    </w:p>
    <w:p w:rsidR="005335EF" w:rsidRPr="00AF48FB" w:rsidRDefault="005335EF" w:rsidP="005335EF">
      <w:pPr>
        <w:jc w:val="both"/>
        <w:rPr>
          <w:sz w:val="24"/>
          <w:szCs w:val="24"/>
        </w:rPr>
      </w:pPr>
    </w:p>
    <w:p w:rsidR="005335EF" w:rsidRPr="00AF48FB" w:rsidRDefault="005335EF" w:rsidP="005335EF">
      <w:pPr>
        <w:jc w:val="center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>FORMULARZ OFERTOWY</w:t>
      </w:r>
    </w:p>
    <w:p w:rsidR="005335EF" w:rsidRPr="00AF48FB" w:rsidRDefault="005335EF" w:rsidP="005335EF">
      <w:pPr>
        <w:jc w:val="both"/>
        <w:rPr>
          <w:sz w:val="24"/>
          <w:szCs w:val="24"/>
        </w:rPr>
      </w:pPr>
    </w:p>
    <w:p w:rsidR="005335EF" w:rsidRPr="00AF48FB" w:rsidRDefault="005335EF" w:rsidP="005335EF">
      <w:pPr>
        <w:pStyle w:val="Nagwek2"/>
        <w:tabs>
          <w:tab w:val="left" w:pos="709"/>
        </w:tabs>
        <w:jc w:val="center"/>
        <w:rPr>
          <w:rFonts w:ascii="Times New Roman" w:hAnsi="Times New Roman"/>
          <w:color w:val="000000"/>
          <w:sz w:val="24"/>
          <w:szCs w:val="24"/>
        </w:rPr>
      </w:pPr>
      <w:r w:rsidRPr="00AF48FB">
        <w:rPr>
          <w:rFonts w:ascii="Times New Roman" w:hAnsi="Times New Roman"/>
          <w:color w:val="000000"/>
          <w:sz w:val="24"/>
          <w:szCs w:val="24"/>
        </w:rPr>
        <w:t>OFERTA CENOWA</w:t>
      </w:r>
    </w:p>
    <w:p w:rsidR="005335EF" w:rsidRPr="00AF48FB" w:rsidRDefault="005335EF" w:rsidP="005335EF">
      <w:pPr>
        <w:jc w:val="both"/>
        <w:rPr>
          <w:sz w:val="24"/>
          <w:szCs w:val="24"/>
        </w:rPr>
      </w:pPr>
    </w:p>
    <w:p w:rsidR="005335EF" w:rsidRPr="00AF48FB" w:rsidRDefault="005335EF" w:rsidP="005335EF">
      <w:pPr>
        <w:rPr>
          <w:sz w:val="24"/>
          <w:szCs w:val="24"/>
        </w:rPr>
      </w:pPr>
      <w:r w:rsidRPr="00AF48FB">
        <w:rPr>
          <w:sz w:val="24"/>
          <w:szCs w:val="24"/>
        </w:rPr>
        <w:t>Ja (My), niżej podpisany (ni) ...........................................................................................</w:t>
      </w:r>
    </w:p>
    <w:p w:rsidR="005335EF" w:rsidRPr="00AF48FB" w:rsidRDefault="005335EF" w:rsidP="005335EF">
      <w:pPr>
        <w:rPr>
          <w:sz w:val="24"/>
          <w:szCs w:val="24"/>
        </w:rPr>
      </w:pPr>
      <w:r w:rsidRPr="00AF48FB">
        <w:rPr>
          <w:sz w:val="24"/>
          <w:szCs w:val="24"/>
        </w:rPr>
        <w:t>działając w imieniu i na rzecz :</w:t>
      </w:r>
    </w:p>
    <w:p w:rsidR="005335EF" w:rsidRPr="00AF48FB" w:rsidRDefault="005335EF" w:rsidP="005335EF">
      <w:pPr>
        <w:rPr>
          <w:sz w:val="24"/>
          <w:szCs w:val="24"/>
        </w:rPr>
      </w:pPr>
    </w:p>
    <w:p w:rsidR="005335EF" w:rsidRPr="00AF48FB" w:rsidRDefault="005335EF" w:rsidP="005335EF">
      <w:pPr>
        <w:rPr>
          <w:sz w:val="24"/>
          <w:szCs w:val="24"/>
        </w:rPr>
      </w:pPr>
      <w:r w:rsidRPr="00AF48FB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5335EF" w:rsidRPr="00AF48FB" w:rsidRDefault="005335EF" w:rsidP="005335EF">
      <w:pPr>
        <w:rPr>
          <w:sz w:val="24"/>
          <w:szCs w:val="24"/>
        </w:rPr>
      </w:pPr>
      <w:r w:rsidRPr="00AF48FB">
        <w:rPr>
          <w:sz w:val="24"/>
          <w:szCs w:val="24"/>
        </w:rPr>
        <w:t>(pełna nazwa wykonawcy)</w:t>
      </w:r>
    </w:p>
    <w:p w:rsidR="005335EF" w:rsidRPr="00AF48FB" w:rsidRDefault="005335EF" w:rsidP="005335EF">
      <w:pPr>
        <w:rPr>
          <w:sz w:val="24"/>
          <w:szCs w:val="24"/>
        </w:rPr>
      </w:pPr>
    </w:p>
    <w:p w:rsidR="005335EF" w:rsidRPr="00AF48FB" w:rsidRDefault="005335EF" w:rsidP="005335EF">
      <w:pPr>
        <w:rPr>
          <w:sz w:val="24"/>
          <w:szCs w:val="24"/>
        </w:rPr>
      </w:pPr>
      <w:r w:rsidRPr="00AF48FB">
        <w:rPr>
          <w:sz w:val="24"/>
          <w:szCs w:val="24"/>
        </w:rPr>
        <w:t>................................................................................................................................................................</w:t>
      </w:r>
      <w:r w:rsidR="005A0B29" w:rsidRPr="00AF48FB">
        <w:rPr>
          <w:sz w:val="24"/>
          <w:szCs w:val="24"/>
        </w:rPr>
        <w:t xml:space="preserve"> </w:t>
      </w:r>
      <w:r w:rsidRPr="00AF48FB">
        <w:rPr>
          <w:sz w:val="24"/>
          <w:szCs w:val="24"/>
        </w:rPr>
        <w:t>(adres siedziby wykonawcy)</w:t>
      </w:r>
    </w:p>
    <w:p w:rsidR="005335EF" w:rsidRPr="00AF48FB" w:rsidRDefault="005335EF" w:rsidP="005335EF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5335EF" w:rsidRPr="00AF48FB" w:rsidRDefault="005335EF" w:rsidP="005335EF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5335EF" w:rsidRPr="00B052DD" w:rsidRDefault="005335EF" w:rsidP="005335EF">
      <w:pPr>
        <w:rPr>
          <w:sz w:val="24"/>
          <w:szCs w:val="24"/>
          <w:lang w:val="de-DE"/>
        </w:rPr>
      </w:pPr>
      <w:r w:rsidRPr="00B052DD">
        <w:rPr>
          <w:sz w:val="24"/>
          <w:szCs w:val="24"/>
          <w:lang w:val="de-DE"/>
        </w:rPr>
        <w:t>REGON   ...............................................</w:t>
      </w:r>
      <w:r>
        <w:rPr>
          <w:sz w:val="24"/>
          <w:szCs w:val="24"/>
          <w:lang w:val="de-DE"/>
        </w:rPr>
        <w:t xml:space="preserve">................NIP </w:t>
      </w:r>
      <w:r w:rsidRPr="00B052DD">
        <w:rPr>
          <w:sz w:val="24"/>
          <w:szCs w:val="24"/>
          <w:lang w:val="de-DE"/>
        </w:rPr>
        <w:t>........................................................................</w:t>
      </w:r>
    </w:p>
    <w:p w:rsidR="005335EF" w:rsidRPr="00B052DD" w:rsidRDefault="005335EF" w:rsidP="005335EF">
      <w:pPr>
        <w:rPr>
          <w:sz w:val="24"/>
          <w:szCs w:val="24"/>
          <w:lang w:val="de-DE"/>
        </w:rPr>
      </w:pPr>
    </w:p>
    <w:p w:rsidR="005335EF" w:rsidRPr="00AF48FB" w:rsidRDefault="005335EF" w:rsidP="005335EF">
      <w:pPr>
        <w:rPr>
          <w:sz w:val="24"/>
          <w:szCs w:val="24"/>
          <w:lang w:val="de-DE"/>
        </w:rPr>
      </w:pPr>
      <w:r w:rsidRPr="00AF48FB">
        <w:rPr>
          <w:sz w:val="24"/>
          <w:szCs w:val="24"/>
          <w:lang w:val="de-DE"/>
        </w:rPr>
        <w:t>Telefon    .........................................................</w:t>
      </w:r>
      <w:r>
        <w:rPr>
          <w:sz w:val="24"/>
          <w:szCs w:val="24"/>
          <w:lang w:val="de-DE"/>
        </w:rPr>
        <w:t xml:space="preserve">..........    fax </w:t>
      </w:r>
      <w:r w:rsidRPr="00AF48FB">
        <w:rPr>
          <w:sz w:val="24"/>
          <w:szCs w:val="24"/>
          <w:lang w:val="de-DE"/>
        </w:rPr>
        <w:t>......................................</w:t>
      </w:r>
      <w:r>
        <w:rPr>
          <w:sz w:val="24"/>
          <w:szCs w:val="24"/>
          <w:lang w:val="de-DE"/>
        </w:rPr>
        <w:t>......................</w:t>
      </w:r>
    </w:p>
    <w:p w:rsidR="005335EF" w:rsidRPr="00AF48FB" w:rsidRDefault="005335EF" w:rsidP="005335EF">
      <w:pPr>
        <w:rPr>
          <w:sz w:val="24"/>
          <w:szCs w:val="24"/>
          <w:lang w:val="de-DE"/>
        </w:rPr>
      </w:pPr>
    </w:p>
    <w:p w:rsidR="005335EF" w:rsidRPr="00AF48FB" w:rsidRDefault="005335EF" w:rsidP="005335EF">
      <w:pPr>
        <w:rPr>
          <w:sz w:val="24"/>
          <w:szCs w:val="24"/>
          <w:lang w:val="de-DE"/>
        </w:rPr>
      </w:pPr>
      <w:r w:rsidRPr="00AF48FB">
        <w:rPr>
          <w:b/>
          <w:sz w:val="24"/>
          <w:szCs w:val="24"/>
          <w:u w:val="single"/>
          <w:lang w:val="de-DE"/>
        </w:rPr>
        <w:t>e-</w:t>
      </w:r>
      <w:proofErr w:type="spellStart"/>
      <w:r w:rsidRPr="00AF48FB">
        <w:rPr>
          <w:b/>
          <w:sz w:val="24"/>
          <w:szCs w:val="24"/>
          <w:u w:val="single"/>
          <w:lang w:val="de-DE"/>
        </w:rPr>
        <w:t>mail</w:t>
      </w:r>
      <w:proofErr w:type="spellEnd"/>
      <w:r w:rsidRPr="00AF48FB">
        <w:rPr>
          <w:sz w:val="24"/>
          <w:szCs w:val="24"/>
          <w:lang w:val="de-DE"/>
        </w:rPr>
        <w:t xml:space="preserve">  ..............................................................................</w:t>
      </w:r>
    </w:p>
    <w:p w:rsidR="005335EF" w:rsidRPr="00AF48FB" w:rsidRDefault="005335EF" w:rsidP="005335EF">
      <w:pPr>
        <w:jc w:val="both"/>
        <w:rPr>
          <w:sz w:val="24"/>
          <w:szCs w:val="24"/>
          <w:lang w:val="de-DE"/>
        </w:rPr>
      </w:pPr>
    </w:p>
    <w:p w:rsidR="005335EF" w:rsidRPr="00AF48FB" w:rsidRDefault="005335EF" w:rsidP="005335EF">
      <w:pPr>
        <w:widowControl w:val="0"/>
        <w:tabs>
          <w:tab w:val="left" w:pos="8460"/>
          <w:tab w:val="left" w:pos="8910"/>
        </w:tabs>
        <w:jc w:val="both"/>
        <w:rPr>
          <w:sz w:val="24"/>
          <w:szCs w:val="24"/>
        </w:rPr>
      </w:pPr>
      <w:r w:rsidRPr="00AF48FB">
        <w:rPr>
          <w:sz w:val="24"/>
          <w:szCs w:val="24"/>
        </w:rPr>
        <w:t>w odpowiedzi na ogłoszenie o przetargu nieograniczonym na :</w:t>
      </w:r>
    </w:p>
    <w:p w:rsidR="005335EF" w:rsidRPr="00AF48FB" w:rsidRDefault="005335EF" w:rsidP="005335EF">
      <w:pPr>
        <w:widowControl w:val="0"/>
        <w:tabs>
          <w:tab w:val="left" w:pos="8460"/>
          <w:tab w:val="left" w:pos="8910"/>
        </w:tabs>
        <w:jc w:val="both"/>
        <w:rPr>
          <w:sz w:val="24"/>
          <w:szCs w:val="24"/>
        </w:rPr>
      </w:pPr>
    </w:p>
    <w:p w:rsidR="002B1C6B" w:rsidRPr="00AF48FB" w:rsidRDefault="002B1C6B" w:rsidP="002B1C6B">
      <w:pPr>
        <w:pStyle w:val="Tekstpodstawowy31"/>
        <w:jc w:val="center"/>
      </w:pPr>
      <w:r w:rsidRPr="00AF48FB">
        <w:t xml:space="preserve">„Sukcesywna dostawa </w:t>
      </w:r>
      <w:r>
        <w:t xml:space="preserve">przetworów mlecznych i mleka </w:t>
      </w:r>
      <w:r w:rsidRPr="00AF48FB">
        <w:t>do</w:t>
      </w:r>
      <w:r>
        <w:t xml:space="preserve"> placów</w:t>
      </w:r>
      <w:r w:rsidRPr="00AF48FB">
        <w:t>k</w:t>
      </w:r>
      <w:r>
        <w:t>i</w:t>
      </w:r>
      <w:r>
        <w:rPr>
          <w:rFonts w:eastAsia="TTE19EF530t00"/>
        </w:rPr>
        <w:t xml:space="preserve"> Miejskiego Zespoł</w:t>
      </w:r>
      <w:r w:rsidRPr="00AF48FB">
        <w:rPr>
          <w:rFonts w:eastAsia="TTE19EF530t00"/>
        </w:rPr>
        <w:t>u Żłobków w Lublinie</w:t>
      </w:r>
      <w:r>
        <w:rPr>
          <w:rFonts w:eastAsia="TTE19EF530t00"/>
        </w:rPr>
        <w:t xml:space="preserve"> tj. do Żłobka nr 9, przy ul. Zelwerowicza 2                           w Lublinie na rok 2020</w:t>
      </w:r>
      <w:r w:rsidRPr="00AF48FB">
        <w:t>”</w:t>
      </w:r>
    </w:p>
    <w:p w:rsidR="005335EF" w:rsidRPr="00AF48FB" w:rsidRDefault="005335EF" w:rsidP="005335EF">
      <w:pPr>
        <w:jc w:val="both"/>
        <w:rPr>
          <w:b/>
          <w:bCs/>
          <w:sz w:val="24"/>
          <w:szCs w:val="24"/>
        </w:rPr>
      </w:pPr>
    </w:p>
    <w:p w:rsidR="005335EF" w:rsidRPr="00AF48FB" w:rsidRDefault="005335EF" w:rsidP="005335EF">
      <w:pPr>
        <w:jc w:val="both"/>
        <w:rPr>
          <w:b/>
          <w:bCs/>
          <w:sz w:val="24"/>
          <w:szCs w:val="24"/>
        </w:rPr>
      </w:pPr>
      <w:r w:rsidRPr="00AF48FB">
        <w:rPr>
          <w:b/>
          <w:bCs/>
          <w:sz w:val="24"/>
          <w:szCs w:val="24"/>
        </w:rPr>
        <w:t xml:space="preserve">Oferuję(my) wykonanie dostawy </w:t>
      </w:r>
      <w:r w:rsidRPr="00AF48FB">
        <w:rPr>
          <w:bCs/>
          <w:sz w:val="24"/>
          <w:szCs w:val="24"/>
        </w:rPr>
        <w:t>w zakresie określonym w Specyfikacji Istotnych Warunków Zamówienia, zgodnie z opisem przedmiotu zamówienia i postanowieniami wzoru umowy</w:t>
      </w:r>
      <w:r w:rsidRPr="00AF48FB">
        <w:rPr>
          <w:b/>
          <w:bCs/>
          <w:sz w:val="24"/>
          <w:szCs w:val="24"/>
        </w:rPr>
        <w:t xml:space="preserve"> </w:t>
      </w:r>
      <w:r w:rsidRPr="00AF48FB">
        <w:rPr>
          <w:bCs/>
          <w:sz w:val="24"/>
          <w:szCs w:val="24"/>
        </w:rPr>
        <w:t>(należy wpisać cenę zgodną z wypełnion</w:t>
      </w:r>
      <w:r w:rsidR="001E3650">
        <w:rPr>
          <w:bCs/>
          <w:sz w:val="24"/>
          <w:szCs w:val="24"/>
        </w:rPr>
        <w:t xml:space="preserve">ym kosztorysem cenowym zał. nr 2 </w:t>
      </w:r>
      <w:r w:rsidRPr="00AF48FB">
        <w:rPr>
          <w:bCs/>
          <w:sz w:val="24"/>
          <w:szCs w:val="24"/>
        </w:rPr>
        <w:t>do SIWZ)</w:t>
      </w:r>
      <w:r w:rsidRPr="00AF48FB">
        <w:rPr>
          <w:b/>
          <w:bCs/>
          <w:sz w:val="24"/>
          <w:szCs w:val="24"/>
        </w:rPr>
        <w:t xml:space="preserve">: </w:t>
      </w:r>
    </w:p>
    <w:p w:rsidR="005335EF" w:rsidRPr="00AF48FB" w:rsidRDefault="005335EF" w:rsidP="005335EF">
      <w:pPr>
        <w:jc w:val="both"/>
        <w:rPr>
          <w:sz w:val="24"/>
          <w:szCs w:val="24"/>
        </w:rPr>
      </w:pPr>
    </w:p>
    <w:p w:rsidR="005335EF" w:rsidRPr="00AF48FB" w:rsidRDefault="005335EF" w:rsidP="005335EF">
      <w:pPr>
        <w:tabs>
          <w:tab w:val="left" w:pos="644"/>
        </w:tabs>
        <w:jc w:val="both"/>
        <w:rPr>
          <w:sz w:val="24"/>
          <w:szCs w:val="24"/>
        </w:rPr>
      </w:pPr>
      <w:r w:rsidRPr="00AF48FB">
        <w:rPr>
          <w:sz w:val="24"/>
          <w:szCs w:val="24"/>
        </w:rPr>
        <w:t>1. Wartość zamówienia dla zadania wynosi: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5"/>
        <w:gridCol w:w="3402"/>
        <w:gridCol w:w="3969"/>
      </w:tblGrid>
      <w:tr w:rsidR="005335EF" w:rsidRPr="00AF48FB">
        <w:trPr>
          <w:trHeight w:val="1266"/>
        </w:trPr>
        <w:tc>
          <w:tcPr>
            <w:tcW w:w="2835" w:type="dxa"/>
          </w:tcPr>
          <w:p w:rsidR="005335EF" w:rsidRPr="00AF48FB" w:rsidRDefault="005335EF" w:rsidP="00316AAE">
            <w:pPr>
              <w:jc w:val="both"/>
              <w:rPr>
                <w:sz w:val="24"/>
                <w:szCs w:val="24"/>
              </w:rPr>
            </w:pPr>
            <w:r w:rsidRPr="00AF48FB">
              <w:rPr>
                <w:sz w:val="24"/>
                <w:szCs w:val="24"/>
              </w:rPr>
              <w:t>Całkowita wartość netto: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5335EF" w:rsidRPr="00AF48FB" w:rsidRDefault="005335EF" w:rsidP="00316AAE">
            <w:pPr>
              <w:jc w:val="both"/>
              <w:rPr>
                <w:sz w:val="24"/>
                <w:szCs w:val="24"/>
              </w:rPr>
            </w:pPr>
            <w:r w:rsidRPr="00AF48FB">
              <w:rPr>
                <w:sz w:val="24"/>
                <w:szCs w:val="24"/>
              </w:rPr>
              <w:t>Całkowita wartość podatku VAT: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5335EF" w:rsidRPr="00AF48FB" w:rsidRDefault="005335EF" w:rsidP="00316AAE">
            <w:pPr>
              <w:jc w:val="both"/>
              <w:rPr>
                <w:sz w:val="24"/>
                <w:szCs w:val="24"/>
              </w:rPr>
            </w:pPr>
            <w:r w:rsidRPr="00AF48FB">
              <w:rPr>
                <w:sz w:val="24"/>
                <w:szCs w:val="24"/>
              </w:rPr>
              <w:t>Całkowita wartość brutto:</w:t>
            </w:r>
          </w:p>
        </w:tc>
      </w:tr>
    </w:tbl>
    <w:p w:rsidR="005335EF" w:rsidRPr="00AF48FB" w:rsidRDefault="005335EF" w:rsidP="005335EF">
      <w:pPr>
        <w:jc w:val="both"/>
        <w:rPr>
          <w:sz w:val="24"/>
          <w:szCs w:val="24"/>
        </w:rPr>
      </w:pPr>
    </w:p>
    <w:p w:rsidR="005335EF" w:rsidRDefault="005335EF" w:rsidP="005335EF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lastRenderedPageBreak/>
        <w:t>Słownie całkowita wartość brutto, z należnym podatkiem VAT: ………………………… …………………………………………….……………………………………………………………………………………………………………………………………………………………….…</w:t>
      </w:r>
    </w:p>
    <w:p w:rsidR="005335EF" w:rsidRPr="00AF48FB" w:rsidRDefault="005335EF" w:rsidP="005335EF">
      <w:pPr>
        <w:pStyle w:val="pkt"/>
        <w:spacing w:before="0" w:after="0"/>
        <w:ind w:left="0" w:firstLine="0"/>
        <w:rPr>
          <w:b/>
        </w:rPr>
      </w:pPr>
      <w:r w:rsidRPr="00AF48FB">
        <w:rPr>
          <w:b/>
        </w:rPr>
        <w:t>Cena brutto winna zawierać wszystkie koszty jakie Wykonawca poniesie w związku                       z realizacją zamówienia, w szczególności koszty transportu do siedzib</w:t>
      </w:r>
      <w:r w:rsidR="005B0916">
        <w:rPr>
          <w:b/>
        </w:rPr>
        <w:t>y</w:t>
      </w:r>
      <w:r w:rsidRPr="00AF48FB">
        <w:rPr>
          <w:b/>
        </w:rPr>
        <w:t xml:space="preserve"> </w:t>
      </w:r>
      <w:r w:rsidR="005A0B29">
        <w:rPr>
          <w:b/>
        </w:rPr>
        <w:t>wska</w:t>
      </w:r>
      <w:r w:rsidR="005B0916">
        <w:rPr>
          <w:b/>
        </w:rPr>
        <w:t>zanej</w:t>
      </w:r>
      <w:r w:rsidR="005A0B29">
        <w:rPr>
          <w:b/>
        </w:rPr>
        <w:t xml:space="preserve"> w pkt. 3.7</w:t>
      </w:r>
      <w:r w:rsidR="00A54469">
        <w:rPr>
          <w:b/>
        </w:rPr>
        <w:t xml:space="preserve"> SIWZ</w:t>
      </w:r>
      <w:r w:rsidRPr="00AF48FB">
        <w:rPr>
          <w:b/>
        </w:rPr>
        <w:t>.</w:t>
      </w:r>
    </w:p>
    <w:p w:rsidR="005335EF" w:rsidRPr="00AF48FB" w:rsidRDefault="005335EF" w:rsidP="005335EF">
      <w:pPr>
        <w:tabs>
          <w:tab w:val="left" w:pos="644"/>
        </w:tabs>
        <w:jc w:val="both"/>
        <w:rPr>
          <w:sz w:val="24"/>
          <w:szCs w:val="24"/>
        </w:rPr>
      </w:pPr>
    </w:p>
    <w:p w:rsidR="005335EF" w:rsidRPr="00AF48FB" w:rsidRDefault="005335EF" w:rsidP="005335EF">
      <w:pPr>
        <w:tabs>
          <w:tab w:val="left" w:pos="644"/>
        </w:tabs>
        <w:jc w:val="both"/>
        <w:rPr>
          <w:sz w:val="24"/>
          <w:szCs w:val="24"/>
        </w:rPr>
      </w:pPr>
    </w:p>
    <w:p w:rsidR="005335EF" w:rsidRPr="00AF48FB" w:rsidRDefault="005335EF" w:rsidP="005335EF">
      <w:pPr>
        <w:numPr>
          <w:ilvl w:val="0"/>
          <w:numId w:val="7"/>
        </w:numPr>
        <w:ind w:left="700" w:hanging="7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Oświadczam(y), że przedmiot zamówienia zrealizujemy w terminie – od dnia podpisania umowy nie wcześniej niż 01.01.20</w:t>
      </w:r>
      <w:r w:rsidR="00C36781">
        <w:rPr>
          <w:sz w:val="24"/>
          <w:szCs w:val="24"/>
        </w:rPr>
        <w:t>20</w:t>
      </w:r>
      <w:r w:rsidR="005B0916">
        <w:rPr>
          <w:sz w:val="24"/>
          <w:szCs w:val="24"/>
        </w:rPr>
        <w:t>r. do dnia 31.08</w:t>
      </w:r>
      <w:r w:rsidRPr="00AF48FB">
        <w:rPr>
          <w:sz w:val="24"/>
          <w:szCs w:val="24"/>
        </w:rPr>
        <w:t>.20</w:t>
      </w:r>
      <w:r w:rsidR="00C36781">
        <w:rPr>
          <w:sz w:val="24"/>
          <w:szCs w:val="24"/>
        </w:rPr>
        <w:t>20</w:t>
      </w:r>
      <w:r w:rsidRPr="00AF48FB">
        <w:rPr>
          <w:sz w:val="24"/>
          <w:szCs w:val="24"/>
        </w:rPr>
        <w:t>r.</w:t>
      </w:r>
    </w:p>
    <w:p w:rsidR="005335EF" w:rsidRPr="00AF48FB" w:rsidRDefault="005335EF" w:rsidP="005335EF">
      <w:pPr>
        <w:jc w:val="both"/>
        <w:rPr>
          <w:sz w:val="24"/>
          <w:szCs w:val="24"/>
        </w:rPr>
      </w:pPr>
    </w:p>
    <w:p w:rsidR="005335EF" w:rsidRPr="00AF48FB" w:rsidRDefault="005335EF" w:rsidP="005335EF">
      <w:pPr>
        <w:numPr>
          <w:ilvl w:val="0"/>
          <w:numId w:val="7"/>
        </w:numPr>
        <w:ind w:left="700" w:hanging="7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Oświadczam(y), że jesteśmy związani niniejszą ofertą przez okres 30 dni od upływu terminu składania ofert.</w:t>
      </w:r>
    </w:p>
    <w:p w:rsidR="005335EF" w:rsidRPr="00AF48FB" w:rsidRDefault="005335EF" w:rsidP="005335EF">
      <w:pPr>
        <w:pStyle w:val="Akapitzlist"/>
        <w:ind w:left="0"/>
        <w:jc w:val="both"/>
        <w:rPr>
          <w:sz w:val="24"/>
          <w:szCs w:val="24"/>
        </w:rPr>
      </w:pPr>
    </w:p>
    <w:p w:rsidR="005335EF" w:rsidRPr="00AF48FB" w:rsidRDefault="005335EF" w:rsidP="005335EF">
      <w:pPr>
        <w:numPr>
          <w:ilvl w:val="0"/>
          <w:numId w:val="7"/>
        </w:numPr>
        <w:ind w:left="700" w:hanging="7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Oświadczam(y), że zapoznałem(</w:t>
      </w:r>
      <w:proofErr w:type="spellStart"/>
      <w:r w:rsidRPr="00AF48FB">
        <w:rPr>
          <w:sz w:val="24"/>
          <w:szCs w:val="24"/>
        </w:rPr>
        <w:t>liśmy</w:t>
      </w:r>
      <w:proofErr w:type="spellEnd"/>
      <w:r w:rsidRPr="00AF48FB">
        <w:rPr>
          <w:sz w:val="24"/>
          <w:szCs w:val="24"/>
        </w:rPr>
        <w:t xml:space="preserve">) się ze szczegółowymi warunkami przetargu zawartymi w Specyfikacji Istotnych Warunków Zamówienia. </w:t>
      </w:r>
    </w:p>
    <w:p w:rsidR="005335EF" w:rsidRPr="00AF48FB" w:rsidRDefault="005335EF" w:rsidP="005335EF">
      <w:pPr>
        <w:pStyle w:val="Akapitzlist"/>
        <w:ind w:left="0"/>
        <w:jc w:val="both"/>
        <w:rPr>
          <w:sz w:val="24"/>
          <w:szCs w:val="24"/>
        </w:rPr>
      </w:pPr>
    </w:p>
    <w:p w:rsidR="005335EF" w:rsidRPr="00AF48FB" w:rsidRDefault="005335EF" w:rsidP="005335EF">
      <w:pPr>
        <w:numPr>
          <w:ilvl w:val="0"/>
          <w:numId w:val="7"/>
        </w:numPr>
        <w:ind w:left="700" w:hanging="700"/>
        <w:jc w:val="both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>Oświadczam(y), że wyceniliśmy wszystkie elementy niezbędne do prawidłoweg</w:t>
      </w:r>
      <w:r w:rsidR="00DF5A37">
        <w:rPr>
          <w:b/>
          <w:sz w:val="24"/>
          <w:szCs w:val="24"/>
        </w:rPr>
        <w:t>o wykonania umowy oraz akceptuję</w:t>
      </w:r>
      <w:r w:rsidRPr="00AF48FB">
        <w:rPr>
          <w:b/>
          <w:sz w:val="24"/>
          <w:szCs w:val="24"/>
        </w:rPr>
        <w:t xml:space="preserve"> (my) wzór umowy.</w:t>
      </w:r>
    </w:p>
    <w:p w:rsidR="005335EF" w:rsidRPr="00AF48FB" w:rsidRDefault="005335EF" w:rsidP="005335EF">
      <w:pPr>
        <w:jc w:val="both"/>
        <w:rPr>
          <w:b/>
          <w:sz w:val="24"/>
          <w:szCs w:val="24"/>
        </w:rPr>
      </w:pPr>
    </w:p>
    <w:p w:rsidR="005335EF" w:rsidRPr="00AF48FB" w:rsidRDefault="005335EF" w:rsidP="005335EF">
      <w:pPr>
        <w:numPr>
          <w:ilvl w:val="0"/>
          <w:numId w:val="7"/>
        </w:numPr>
        <w:ind w:left="700" w:hanging="7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Oświadczam(y), że w razie wybrania naszej oferty zobowiązujemy się do podpisania umowy na warunkach zawartych </w:t>
      </w:r>
      <w:r w:rsidR="00734954">
        <w:rPr>
          <w:sz w:val="24"/>
          <w:szCs w:val="24"/>
        </w:rPr>
        <w:t>we wzorze umowy – załącznik nr 3</w:t>
      </w:r>
      <w:r w:rsidRPr="00AF48FB">
        <w:rPr>
          <w:sz w:val="24"/>
          <w:szCs w:val="24"/>
        </w:rPr>
        <w:t xml:space="preserve"> dołączonym do SIWZ oraz w miejscu i terminie określonym przez Zamawiającego. </w:t>
      </w:r>
    </w:p>
    <w:p w:rsidR="005335EF" w:rsidRPr="00AF48FB" w:rsidRDefault="005335EF" w:rsidP="005335EF">
      <w:pPr>
        <w:jc w:val="both"/>
        <w:rPr>
          <w:sz w:val="24"/>
          <w:szCs w:val="24"/>
        </w:rPr>
      </w:pPr>
    </w:p>
    <w:p w:rsidR="005335EF" w:rsidRPr="00AF48FB" w:rsidRDefault="005335EF" w:rsidP="005335EF">
      <w:pPr>
        <w:pStyle w:val="Akapitzlist"/>
        <w:numPr>
          <w:ilvl w:val="0"/>
          <w:numId w:val="7"/>
        </w:numPr>
        <w:tabs>
          <w:tab w:val="left" w:pos="700"/>
        </w:tabs>
        <w:ind w:left="700" w:hanging="700"/>
        <w:contextualSpacing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Dostawa przedmiotu zamówienia będzie realizowana</w:t>
      </w:r>
      <w:r w:rsidR="000132CC">
        <w:rPr>
          <w:sz w:val="24"/>
          <w:szCs w:val="24"/>
        </w:rPr>
        <w:t xml:space="preserve"> </w:t>
      </w:r>
      <w:r w:rsidRPr="00AF48FB">
        <w:rPr>
          <w:sz w:val="24"/>
          <w:szCs w:val="24"/>
        </w:rPr>
        <w:t xml:space="preserve">do każdej placówki Zamawiającego </w:t>
      </w:r>
      <w:r w:rsidR="00734954">
        <w:rPr>
          <w:sz w:val="24"/>
          <w:szCs w:val="24"/>
        </w:rPr>
        <w:t>codzien</w:t>
      </w:r>
      <w:r w:rsidR="00A93233">
        <w:rPr>
          <w:sz w:val="24"/>
          <w:szCs w:val="24"/>
        </w:rPr>
        <w:t>nie od poniedziałku do piątku od godziny</w:t>
      </w:r>
      <w:r w:rsidRPr="00AF48FB">
        <w:rPr>
          <w:sz w:val="24"/>
          <w:szCs w:val="24"/>
        </w:rPr>
        <w:t xml:space="preserve"> 06:00 </w:t>
      </w:r>
      <w:r w:rsidR="00A93233">
        <w:rPr>
          <w:sz w:val="24"/>
          <w:szCs w:val="24"/>
        </w:rPr>
        <w:t>do godziny</w:t>
      </w:r>
      <w:r w:rsidRPr="00AF48FB">
        <w:rPr>
          <w:sz w:val="24"/>
          <w:szCs w:val="24"/>
        </w:rPr>
        <w:t xml:space="preserve"> 0</w:t>
      </w:r>
      <w:r w:rsidR="00C36781">
        <w:rPr>
          <w:sz w:val="24"/>
          <w:szCs w:val="24"/>
        </w:rPr>
        <w:t>7</w:t>
      </w:r>
      <w:r w:rsidRPr="00AF48FB">
        <w:rPr>
          <w:sz w:val="24"/>
          <w:szCs w:val="24"/>
        </w:rPr>
        <w:t>:</w:t>
      </w:r>
      <w:r w:rsidR="00C36781">
        <w:rPr>
          <w:sz w:val="24"/>
          <w:szCs w:val="24"/>
        </w:rPr>
        <w:t>3</w:t>
      </w:r>
      <w:r w:rsidRPr="00AF48FB">
        <w:rPr>
          <w:sz w:val="24"/>
          <w:szCs w:val="24"/>
        </w:rPr>
        <w:t>0 zgodnie z zamówieniem złożonym minimum dzień wcześniej przez przedstawiciela Zamawiającego.</w:t>
      </w:r>
    </w:p>
    <w:p w:rsidR="005335EF" w:rsidRPr="00AF48FB" w:rsidRDefault="005335EF" w:rsidP="005335EF">
      <w:pPr>
        <w:pStyle w:val="Akapitzlist"/>
        <w:tabs>
          <w:tab w:val="left" w:pos="426"/>
        </w:tabs>
        <w:ind w:left="0"/>
        <w:jc w:val="both"/>
        <w:rPr>
          <w:sz w:val="24"/>
          <w:szCs w:val="24"/>
        </w:rPr>
      </w:pPr>
    </w:p>
    <w:p w:rsidR="005335EF" w:rsidRPr="00A93233" w:rsidRDefault="005335EF" w:rsidP="00A93233">
      <w:pPr>
        <w:pStyle w:val="Akapitzlist"/>
        <w:numPr>
          <w:ilvl w:val="0"/>
          <w:numId w:val="7"/>
        </w:numPr>
        <w:tabs>
          <w:tab w:val="left" w:pos="700"/>
        </w:tabs>
        <w:ind w:left="700" w:hanging="700"/>
        <w:contextualSpacing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Oświadczam</w:t>
      </w:r>
      <w:r w:rsidR="00BA68BB">
        <w:rPr>
          <w:sz w:val="24"/>
          <w:szCs w:val="24"/>
        </w:rPr>
        <w:t>(y)</w:t>
      </w:r>
      <w:r w:rsidRPr="00AF48FB">
        <w:rPr>
          <w:sz w:val="24"/>
          <w:szCs w:val="24"/>
        </w:rPr>
        <w:t>, iż zobowiązuję się do przestrzegania wybranego poniżej terminu realizacji reklamacji:</w:t>
      </w:r>
    </w:p>
    <w:p w:rsidR="005E3F75" w:rsidRPr="00AF48FB" w:rsidRDefault="005E3F75" w:rsidP="005335EF">
      <w:pPr>
        <w:pStyle w:val="Akapitzlist"/>
        <w:tabs>
          <w:tab w:val="left" w:pos="426"/>
        </w:tabs>
        <w:ind w:left="0"/>
        <w:jc w:val="both"/>
        <w:rPr>
          <w:sz w:val="24"/>
          <w:szCs w:val="24"/>
        </w:rPr>
      </w:pPr>
    </w:p>
    <w:tbl>
      <w:tblPr>
        <w:tblpPr w:leftFromText="141" w:rightFromText="141" w:vertAnchor="text" w:horzAnchor="margin" w:tblpXSpec="center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0"/>
        <w:gridCol w:w="7054"/>
      </w:tblGrid>
      <w:tr w:rsidR="005335EF" w:rsidRPr="00AF48FB">
        <w:trPr>
          <w:trHeight w:val="466"/>
        </w:trPr>
        <w:tc>
          <w:tcPr>
            <w:tcW w:w="1310" w:type="dxa"/>
          </w:tcPr>
          <w:p w:rsidR="005335EF" w:rsidRPr="00AF48FB" w:rsidRDefault="005335EF" w:rsidP="00316AAE">
            <w:pPr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AF48FB">
              <w:rPr>
                <w:b/>
                <w:sz w:val="24"/>
                <w:szCs w:val="24"/>
              </w:rPr>
              <w:t>Zaznaczyć jedną odpowiedź</w:t>
            </w:r>
          </w:p>
        </w:tc>
        <w:tc>
          <w:tcPr>
            <w:tcW w:w="7054" w:type="dxa"/>
            <w:vAlign w:val="center"/>
          </w:tcPr>
          <w:p w:rsidR="005335EF" w:rsidRPr="00AF48FB" w:rsidRDefault="005335EF" w:rsidP="00316AAE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AF48FB">
              <w:rPr>
                <w:b/>
                <w:sz w:val="24"/>
                <w:szCs w:val="24"/>
              </w:rPr>
              <w:t>Czas przyjęcia reklamacji i podjęcia odpowiednich działań</w:t>
            </w:r>
          </w:p>
        </w:tc>
      </w:tr>
      <w:tr w:rsidR="005335EF" w:rsidRPr="00AF48FB">
        <w:trPr>
          <w:trHeight w:val="544"/>
        </w:trPr>
        <w:tc>
          <w:tcPr>
            <w:tcW w:w="1310" w:type="dxa"/>
            <w:vAlign w:val="center"/>
          </w:tcPr>
          <w:p w:rsidR="005335EF" w:rsidRPr="00AF48FB" w:rsidRDefault="005335EF" w:rsidP="00316AAE">
            <w:pPr>
              <w:pStyle w:val="Akapitzlist"/>
              <w:numPr>
                <w:ilvl w:val="0"/>
                <w:numId w:val="8"/>
              </w:numPr>
              <w:autoSpaceDN w:val="0"/>
              <w:adjustRightInd w:val="0"/>
              <w:ind w:left="0" w:firstLine="0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7054" w:type="dxa"/>
          </w:tcPr>
          <w:p w:rsidR="005335EF" w:rsidRPr="00AF48FB" w:rsidRDefault="005B0916" w:rsidP="00A93233">
            <w:pPr>
              <w:autoSpaceDN w:val="0"/>
              <w:adjustRightInd w:val="0"/>
              <w:jc w:val="both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</w:rPr>
              <w:t xml:space="preserve">Szybkie rozpatrzenie </w:t>
            </w:r>
            <w:r w:rsidRPr="00AF48FB">
              <w:rPr>
                <w:sz w:val="24"/>
                <w:szCs w:val="24"/>
              </w:rPr>
              <w:t xml:space="preserve">i </w:t>
            </w:r>
            <w:r>
              <w:rPr>
                <w:sz w:val="24"/>
                <w:szCs w:val="24"/>
              </w:rPr>
              <w:t>przyjęcie reklamacji</w:t>
            </w:r>
            <w:r w:rsidRPr="00AF48FB">
              <w:rPr>
                <w:sz w:val="24"/>
                <w:szCs w:val="24"/>
              </w:rPr>
              <w:t>. Wymiana złego towaru i przywiezienie towaru dobrego jakościowo i odpowiadającego normom j</w:t>
            </w:r>
            <w:r>
              <w:rPr>
                <w:sz w:val="24"/>
                <w:szCs w:val="24"/>
              </w:rPr>
              <w:t xml:space="preserve">akościowym następnego </w:t>
            </w:r>
            <w:r w:rsidRPr="00AF48FB">
              <w:rPr>
                <w:sz w:val="24"/>
                <w:szCs w:val="24"/>
              </w:rPr>
              <w:t>dnia</w:t>
            </w:r>
            <w:r>
              <w:rPr>
                <w:sz w:val="24"/>
                <w:szCs w:val="24"/>
              </w:rPr>
              <w:t>,</w:t>
            </w:r>
            <w:r w:rsidRPr="00AF48FB">
              <w:rPr>
                <w:sz w:val="24"/>
                <w:szCs w:val="24"/>
              </w:rPr>
              <w:t xml:space="preserve"> co zgłaszana reklamacja o</w:t>
            </w:r>
            <w:r>
              <w:rPr>
                <w:sz w:val="24"/>
                <w:szCs w:val="24"/>
              </w:rPr>
              <w:t>d godziny 06</w:t>
            </w:r>
            <w:r w:rsidRPr="00AF48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 do godziny 07</w:t>
            </w:r>
            <w:r w:rsidRPr="00AF48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30 </w:t>
            </w:r>
          </w:p>
        </w:tc>
      </w:tr>
      <w:tr w:rsidR="005335EF" w:rsidRPr="00AF48FB">
        <w:trPr>
          <w:trHeight w:val="423"/>
        </w:trPr>
        <w:tc>
          <w:tcPr>
            <w:tcW w:w="1310" w:type="dxa"/>
            <w:vAlign w:val="center"/>
          </w:tcPr>
          <w:p w:rsidR="005335EF" w:rsidRPr="00AF48FB" w:rsidRDefault="005335EF" w:rsidP="00316AAE">
            <w:pPr>
              <w:pStyle w:val="Akapitzlist"/>
              <w:numPr>
                <w:ilvl w:val="0"/>
                <w:numId w:val="8"/>
              </w:numPr>
              <w:autoSpaceDN w:val="0"/>
              <w:adjustRightInd w:val="0"/>
              <w:ind w:left="0" w:firstLine="0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7054" w:type="dxa"/>
          </w:tcPr>
          <w:p w:rsidR="005335EF" w:rsidRPr="00AF48FB" w:rsidRDefault="005B0916" w:rsidP="007E509D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</w:rPr>
              <w:t xml:space="preserve">Szybkie rozpatrzenie </w:t>
            </w:r>
            <w:r w:rsidRPr="00AF48FB">
              <w:rPr>
                <w:sz w:val="24"/>
                <w:szCs w:val="24"/>
              </w:rPr>
              <w:t xml:space="preserve">i </w:t>
            </w:r>
            <w:r>
              <w:rPr>
                <w:sz w:val="24"/>
                <w:szCs w:val="24"/>
              </w:rPr>
              <w:t>przyjęcie reklamacji</w:t>
            </w:r>
            <w:r w:rsidRPr="00AF48FB">
              <w:rPr>
                <w:sz w:val="24"/>
                <w:szCs w:val="24"/>
              </w:rPr>
              <w:t>. Wymiana złego towaru i przywiezienie towaru dobrego jakościowo i odpowiadającego normom j</w:t>
            </w:r>
            <w:r>
              <w:rPr>
                <w:sz w:val="24"/>
                <w:szCs w:val="24"/>
              </w:rPr>
              <w:t xml:space="preserve">akościowym następnego </w:t>
            </w:r>
            <w:r w:rsidRPr="00AF48FB">
              <w:rPr>
                <w:sz w:val="24"/>
                <w:szCs w:val="24"/>
              </w:rPr>
              <w:t>dnia</w:t>
            </w:r>
            <w:r>
              <w:rPr>
                <w:sz w:val="24"/>
                <w:szCs w:val="24"/>
              </w:rPr>
              <w:t>,</w:t>
            </w:r>
            <w:r w:rsidRPr="00AF48FB">
              <w:rPr>
                <w:sz w:val="24"/>
                <w:szCs w:val="24"/>
              </w:rPr>
              <w:t xml:space="preserve"> co zgłaszana reklamacja o</w:t>
            </w:r>
            <w:r>
              <w:rPr>
                <w:sz w:val="24"/>
                <w:szCs w:val="24"/>
              </w:rPr>
              <w:t>d godziny 08</w:t>
            </w:r>
            <w:r w:rsidRPr="00AF48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 do godziny 10</w:t>
            </w:r>
            <w:r w:rsidRPr="00AF48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00 </w:t>
            </w:r>
          </w:p>
        </w:tc>
      </w:tr>
    </w:tbl>
    <w:p w:rsidR="005335EF" w:rsidRDefault="005335EF" w:rsidP="005335EF">
      <w:pPr>
        <w:pStyle w:val="Akapitzlist"/>
        <w:tabs>
          <w:tab w:val="left" w:pos="426"/>
        </w:tabs>
        <w:ind w:left="0"/>
        <w:jc w:val="both"/>
        <w:rPr>
          <w:i/>
          <w:sz w:val="24"/>
          <w:szCs w:val="24"/>
          <w:u w:val="single"/>
        </w:rPr>
      </w:pPr>
      <w:r w:rsidRPr="00AF48FB">
        <w:rPr>
          <w:i/>
          <w:sz w:val="24"/>
          <w:szCs w:val="24"/>
          <w:u w:val="single"/>
        </w:rPr>
        <w:t>Należy wybrać i zaznaczyć tylko jedną odpowiedź.</w:t>
      </w:r>
    </w:p>
    <w:p w:rsidR="00A6293E" w:rsidRDefault="00A6293E" w:rsidP="005335EF">
      <w:pPr>
        <w:pStyle w:val="Akapitzlist"/>
        <w:tabs>
          <w:tab w:val="left" w:pos="426"/>
        </w:tabs>
        <w:ind w:left="0"/>
        <w:jc w:val="both"/>
        <w:rPr>
          <w:i/>
          <w:sz w:val="24"/>
          <w:szCs w:val="24"/>
          <w:u w:val="single"/>
        </w:rPr>
      </w:pPr>
    </w:p>
    <w:p w:rsidR="00B4157E" w:rsidRPr="00B4157E" w:rsidRDefault="00BA68BB" w:rsidP="00B4157E">
      <w:pPr>
        <w:numPr>
          <w:ilvl w:val="0"/>
          <w:numId w:val="7"/>
        </w:numPr>
        <w:tabs>
          <w:tab w:val="left" w:pos="710"/>
        </w:tabs>
        <w:ind w:right="-18"/>
        <w:jc w:val="both"/>
        <w:rPr>
          <w:sz w:val="24"/>
          <w:szCs w:val="24"/>
        </w:rPr>
      </w:pPr>
      <w:r w:rsidRPr="00B4157E">
        <w:rPr>
          <w:sz w:val="24"/>
          <w:szCs w:val="24"/>
        </w:rPr>
        <w:t>Oferuję</w:t>
      </w:r>
      <w:proofErr w:type="spellStart"/>
      <w:r w:rsidRPr="00B4157E">
        <w:rPr>
          <w:sz w:val="24"/>
          <w:szCs w:val="24"/>
        </w:rPr>
        <w:t>(em</w:t>
      </w:r>
      <w:proofErr w:type="spellEnd"/>
      <w:r w:rsidRPr="00B4157E">
        <w:rPr>
          <w:sz w:val="24"/>
          <w:szCs w:val="24"/>
        </w:rPr>
        <w:t>y)</w:t>
      </w:r>
      <w:r w:rsidR="005335EF" w:rsidRPr="00B4157E">
        <w:rPr>
          <w:sz w:val="24"/>
          <w:szCs w:val="24"/>
        </w:rPr>
        <w:t xml:space="preserve"> udzielenie gwarancji jakości zgodnie z terminem przydatności do spożycia </w:t>
      </w:r>
    </w:p>
    <w:p w:rsidR="00B4157E" w:rsidRPr="00985CC0" w:rsidRDefault="00B4157E" w:rsidP="00B4157E">
      <w:pPr>
        <w:ind w:left="644" w:right="-18"/>
        <w:jc w:val="both"/>
        <w:rPr>
          <w:sz w:val="24"/>
          <w:szCs w:val="24"/>
        </w:rPr>
      </w:pPr>
      <w:r w:rsidRPr="00B4157E">
        <w:rPr>
          <w:sz w:val="24"/>
          <w:szCs w:val="24"/>
        </w:rPr>
        <w:t>min:</w:t>
      </w:r>
    </w:p>
    <w:p w:rsidR="00B4157E" w:rsidRPr="00985CC0" w:rsidRDefault="00B4157E" w:rsidP="00B4157E">
      <w:pPr>
        <w:ind w:left="644" w:right="-18"/>
        <w:jc w:val="both"/>
        <w:rPr>
          <w:sz w:val="24"/>
          <w:szCs w:val="24"/>
        </w:rPr>
      </w:pPr>
      <w:r>
        <w:rPr>
          <w:sz w:val="24"/>
          <w:szCs w:val="24"/>
        </w:rPr>
        <w:t>1) 3 dni dla mleka w butelce</w:t>
      </w:r>
      <w:r w:rsidRPr="00985CC0">
        <w:rPr>
          <w:sz w:val="24"/>
          <w:szCs w:val="24"/>
        </w:rPr>
        <w:t xml:space="preserve">, </w:t>
      </w:r>
      <w:r w:rsidR="00C36781">
        <w:rPr>
          <w:sz w:val="24"/>
          <w:szCs w:val="24"/>
        </w:rPr>
        <w:t>kartonie,</w:t>
      </w:r>
    </w:p>
    <w:p w:rsidR="00B4157E" w:rsidRPr="00985CC0" w:rsidRDefault="00B4157E" w:rsidP="00B4157E">
      <w:pPr>
        <w:ind w:left="644" w:right="-18"/>
        <w:jc w:val="both"/>
        <w:rPr>
          <w:sz w:val="24"/>
          <w:szCs w:val="24"/>
        </w:rPr>
      </w:pPr>
      <w:r>
        <w:rPr>
          <w:sz w:val="24"/>
          <w:szCs w:val="24"/>
        </w:rPr>
        <w:t>2) 7</w:t>
      </w:r>
      <w:r w:rsidRPr="00985CC0">
        <w:rPr>
          <w:sz w:val="24"/>
          <w:szCs w:val="24"/>
        </w:rPr>
        <w:t xml:space="preserve"> dni - jogurty, </w:t>
      </w:r>
      <w:r>
        <w:rPr>
          <w:sz w:val="24"/>
          <w:szCs w:val="24"/>
        </w:rPr>
        <w:t>masło, margaryna, śmietana, ser twarogowy, ser żółty</w:t>
      </w:r>
      <w:r w:rsidR="00C36781">
        <w:rPr>
          <w:sz w:val="24"/>
          <w:szCs w:val="24"/>
        </w:rPr>
        <w:t>,</w:t>
      </w:r>
    </w:p>
    <w:p w:rsidR="005335EF" w:rsidRPr="00AF48FB" w:rsidRDefault="00B4157E" w:rsidP="005B0916">
      <w:pPr>
        <w:ind w:left="644" w:right="-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licząc </w:t>
      </w:r>
      <w:r w:rsidRPr="00985CC0">
        <w:rPr>
          <w:sz w:val="24"/>
          <w:szCs w:val="24"/>
        </w:rPr>
        <w:t>od daty każdej dostawy.</w:t>
      </w:r>
    </w:p>
    <w:p w:rsidR="005335EF" w:rsidRPr="00AF48FB" w:rsidRDefault="005335EF" w:rsidP="005B0916">
      <w:pPr>
        <w:numPr>
          <w:ilvl w:val="0"/>
          <w:numId w:val="7"/>
        </w:numPr>
        <w:ind w:left="700" w:hanging="416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Oświadczam(y), że dostarczanie artykułów objętych zamówieniem będzie zgodne z obowiązującymi zasadami w systemie HACCP oraz wymogami sanitarno-epidemiologicznymi.</w:t>
      </w:r>
    </w:p>
    <w:p w:rsidR="00B92AB4" w:rsidRPr="005B0916" w:rsidRDefault="005335EF" w:rsidP="005B0916">
      <w:pPr>
        <w:numPr>
          <w:ilvl w:val="0"/>
          <w:numId w:val="7"/>
        </w:numPr>
        <w:ind w:left="700" w:hanging="700"/>
        <w:jc w:val="both"/>
        <w:rPr>
          <w:sz w:val="24"/>
          <w:szCs w:val="24"/>
        </w:rPr>
      </w:pPr>
      <w:r w:rsidRPr="005B0916">
        <w:rPr>
          <w:sz w:val="24"/>
          <w:szCs w:val="24"/>
        </w:rPr>
        <w:t>Oświadczam(y), że dysponuję(my) co najmniej jednym środkiem transportu spełniającym warunki wymagane do przewozu artykułów spożywczych wymagających chłodzenia</w:t>
      </w:r>
      <w:r w:rsidR="00B92AB4" w:rsidRPr="005B0916">
        <w:rPr>
          <w:sz w:val="24"/>
          <w:szCs w:val="24"/>
        </w:rPr>
        <w:t>, którym będzie przewożony przedmiot zamówienia</w:t>
      </w:r>
      <w:r w:rsidRPr="005B0916">
        <w:rPr>
          <w:sz w:val="24"/>
          <w:szCs w:val="24"/>
        </w:rPr>
        <w:t>.</w:t>
      </w:r>
      <w:r w:rsidR="00B92AB4" w:rsidRPr="005B0916">
        <w:rPr>
          <w:sz w:val="24"/>
          <w:szCs w:val="24"/>
        </w:rPr>
        <w:t xml:space="preserve"> </w:t>
      </w:r>
    </w:p>
    <w:p w:rsidR="00B92AB4" w:rsidRPr="00AF48FB" w:rsidRDefault="005335EF" w:rsidP="005B0916">
      <w:pPr>
        <w:numPr>
          <w:ilvl w:val="0"/>
          <w:numId w:val="7"/>
        </w:numPr>
        <w:ind w:left="700" w:hanging="700"/>
        <w:jc w:val="both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 xml:space="preserve">Oświadczam(y), że podlegam(y) stałemu nadzorowi właściwej miejscowej Państwowej Inspekcji Sanitarnej lub Inspekcji Weterynaryjnej zgodnie z ustawą z dnia 25 sierpnia 2006r. o bezpieczeństwie żywności i żywienia (Dz. U. </w:t>
      </w:r>
      <w:r w:rsidR="00643C68">
        <w:rPr>
          <w:b/>
          <w:sz w:val="24"/>
          <w:szCs w:val="24"/>
        </w:rPr>
        <w:t>2019 poz. 122</w:t>
      </w:r>
      <w:r w:rsidR="001E3650">
        <w:rPr>
          <w:b/>
          <w:sz w:val="24"/>
          <w:szCs w:val="24"/>
        </w:rPr>
        <w:t xml:space="preserve">) lub równoważnemu istniejącemu na terenie </w:t>
      </w:r>
      <w:r w:rsidR="009E2AC1">
        <w:rPr>
          <w:b/>
          <w:sz w:val="24"/>
          <w:szCs w:val="24"/>
        </w:rPr>
        <w:t xml:space="preserve">innych </w:t>
      </w:r>
      <w:r w:rsidR="001E3650">
        <w:rPr>
          <w:b/>
          <w:sz w:val="24"/>
          <w:szCs w:val="24"/>
        </w:rPr>
        <w:t>państw</w:t>
      </w:r>
      <w:r w:rsidR="009E2AC1">
        <w:rPr>
          <w:b/>
          <w:sz w:val="24"/>
          <w:szCs w:val="24"/>
        </w:rPr>
        <w:t>.</w:t>
      </w:r>
    </w:p>
    <w:p w:rsidR="005335EF" w:rsidRPr="00AF48FB" w:rsidRDefault="005335EF" w:rsidP="005335EF">
      <w:pPr>
        <w:numPr>
          <w:ilvl w:val="0"/>
          <w:numId w:val="7"/>
        </w:numPr>
        <w:ind w:left="600" w:hanging="6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Oświadczam(y), że część zamówienia </w:t>
      </w:r>
      <w:r w:rsidR="00A93233">
        <w:rPr>
          <w:sz w:val="24"/>
          <w:szCs w:val="24"/>
        </w:rPr>
        <w:t>zamierzam</w:t>
      </w:r>
      <w:r w:rsidR="00BA68BB">
        <w:rPr>
          <w:sz w:val="24"/>
          <w:szCs w:val="24"/>
        </w:rPr>
        <w:t>(y)</w:t>
      </w:r>
      <w:r w:rsidR="00A93233">
        <w:rPr>
          <w:sz w:val="24"/>
          <w:szCs w:val="24"/>
        </w:rPr>
        <w:t xml:space="preserve"> powierzyć </w:t>
      </w:r>
      <w:r w:rsidR="00A93233" w:rsidRPr="00A93233">
        <w:rPr>
          <w:b/>
          <w:sz w:val="24"/>
          <w:szCs w:val="24"/>
        </w:rPr>
        <w:t>p</w:t>
      </w:r>
      <w:r w:rsidRPr="00A93233">
        <w:rPr>
          <w:b/>
          <w:sz w:val="24"/>
          <w:szCs w:val="24"/>
        </w:rPr>
        <w:t>o</w:t>
      </w:r>
      <w:r w:rsidRPr="00AF48FB">
        <w:rPr>
          <w:b/>
          <w:sz w:val="24"/>
          <w:szCs w:val="24"/>
        </w:rPr>
        <w:t xml:space="preserve">dwykonawcom/ nie </w:t>
      </w:r>
      <w:r w:rsidR="00B4157E">
        <w:rPr>
          <w:b/>
          <w:sz w:val="24"/>
          <w:szCs w:val="24"/>
        </w:rPr>
        <w:t xml:space="preserve">zamierzam </w:t>
      </w:r>
      <w:r w:rsidRPr="00AF48FB">
        <w:rPr>
          <w:b/>
          <w:sz w:val="24"/>
          <w:szCs w:val="24"/>
        </w:rPr>
        <w:t>powierz</w:t>
      </w:r>
      <w:r w:rsidR="00B4157E">
        <w:rPr>
          <w:b/>
          <w:sz w:val="24"/>
          <w:szCs w:val="24"/>
        </w:rPr>
        <w:t>yć</w:t>
      </w:r>
      <w:r w:rsidRPr="00AF48FB">
        <w:rPr>
          <w:b/>
          <w:sz w:val="24"/>
          <w:szCs w:val="24"/>
        </w:rPr>
        <w:t xml:space="preserve"> podwykonawcom</w:t>
      </w:r>
      <w:r w:rsidRPr="00AF48FB">
        <w:rPr>
          <w:sz w:val="24"/>
          <w:szCs w:val="24"/>
        </w:rPr>
        <w:t xml:space="preserve">*. </w:t>
      </w:r>
    </w:p>
    <w:p w:rsidR="005335EF" w:rsidRPr="00AF48FB" w:rsidRDefault="00FA67FF" w:rsidP="005335EF">
      <w:pPr>
        <w:ind w:left="600"/>
        <w:jc w:val="both"/>
        <w:rPr>
          <w:sz w:val="24"/>
          <w:szCs w:val="24"/>
        </w:rPr>
      </w:pPr>
      <w:r>
        <w:rPr>
          <w:sz w:val="24"/>
          <w:szCs w:val="24"/>
        </w:rPr>
        <w:t>Zamierzam powierzyć</w:t>
      </w:r>
      <w:r w:rsidR="005335EF" w:rsidRPr="00AF48FB">
        <w:rPr>
          <w:sz w:val="24"/>
          <w:szCs w:val="24"/>
        </w:rPr>
        <w:t xml:space="preserve"> następujący zakres pracy podwykonawcom:</w:t>
      </w:r>
    </w:p>
    <w:p w:rsidR="005335EF" w:rsidRPr="00AF48FB" w:rsidRDefault="005335EF" w:rsidP="005335EF">
      <w:pPr>
        <w:ind w:left="6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a)………………………………………………………</w:t>
      </w:r>
    </w:p>
    <w:p w:rsidR="005335EF" w:rsidRPr="00AF48FB" w:rsidRDefault="005335EF" w:rsidP="005B0916">
      <w:pPr>
        <w:ind w:left="6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b)………………………………………………………</w:t>
      </w:r>
    </w:p>
    <w:p w:rsidR="005335EF" w:rsidRPr="00AF48FB" w:rsidRDefault="005335EF" w:rsidP="005335EF">
      <w:pPr>
        <w:numPr>
          <w:ilvl w:val="0"/>
          <w:numId w:val="7"/>
        </w:numPr>
        <w:ind w:left="600" w:hanging="6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Oświadczam</w:t>
      </w:r>
      <w:r w:rsidR="00BA68BB">
        <w:rPr>
          <w:sz w:val="24"/>
          <w:szCs w:val="24"/>
        </w:rPr>
        <w:t>(y)</w:t>
      </w:r>
      <w:r w:rsidRPr="00AF48FB">
        <w:rPr>
          <w:sz w:val="24"/>
          <w:szCs w:val="24"/>
        </w:rPr>
        <w:t xml:space="preserve">, że oferta </w:t>
      </w:r>
      <w:r w:rsidRPr="00AF48FB">
        <w:rPr>
          <w:b/>
          <w:sz w:val="24"/>
          <w:szCs w:val="24"/>
        </w:rPr>
        <w:t>nie zawiera/ zawiera</w:t>
      </w:r>
      <w:r w:rsidRPr="00AF48FB">
        <w:rPr>
          <w:sz w:val="24"/>
          <w:szCs w:val="24"/>
        </w:rPr>
        <w:t>* informacji stanowiących tajemnicę przedsiębiorstwa w rozumieniu art. 11 ust. 4 ustawy z dnia 16 kwietnia 1993 r. o zwalczaniu nieuczciwej konkurencji (D</w:t>
      </w:r>
      <w:r w:rsidR="009E2AC1">
        <w:rPr>
          <w:sz w:val="24"/>
          <w:szCs w:val="24"/>
        </w:rPr>
        <w:t>z. U. z 201</w:t>
      </w:r>
      <w:r w:rsidR="00643C68">
        <w:rPr>
          <w:sz w:val="24"/>
          <w:szCs w:val="24"/>
        </w:rPr>
        <w:t>9</w:t>
      </w:r>
      <w:r w:rsidRPr="00AF48FB">
        <w:rPr>
          <w:sz w:val="24"/>
          <w:szCs w:val="24"/>
        </w:rPr>
        <w:t xml:space="preserve"> r.,  poz.</w:t>
      </w:r>
      <w:r w:rsidR="00643C68">
        <w:rPr>
          <w:sz w:val="24"/>
          <w:szCs w:val="24"/>
        </w:rPr>
        <w:t>1010</w:t>
      </w:r>
      <w:r w:rsidR="009E2AC1">
        <w:rPr>
          <w:sz w:val="24"/>
          <w:szCs w:val="24"/>
        </w:rPr>
        <w:t xml:space="preserve"> </w:t>
      </w:r>
      <w:r w:rsidRPr="00AF48FB">
        <w:rPr>
          <w:sz w:val="24"/>
          <w:szCs w:val="24"/>
        </w:rPr>
        <w:t xml:space="preserve">z </w:t>
      </w:r>
      <w:proofErr w:type="spellStart"/>
      <w:r w:rsidRPr="00AF48FB">
        <w:rPr>
          <w:sz w:val="24"/>
          <w:szCs w:val="24"/>
        </w:rPr>
        <w:t>późn</w:t>
      </w:r>
      <w:proofErr w:type="spellEnd"/>
      <w:r w:rsidRPr="00AF48FB">
        <w:rPr>
          <w:sz w:val="24"/>
          <w:szCs w:val="24"/>
        </w:rPr>
        <w:t xml:space="preserve">. zm.). </w:t>
      </w:r>
    </w:p>
    <w:p w:rsidR="005335EF" w:rsidRPr="00AF48FB" w:rsidRDefault="005335EF" w:rsidP="005335EF">
      <w:pPr>
        <w:ind w:left="6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Informacje stanowiące tajemnicę przedsiębiorstwa zawarte s</w:t>
      </w:r>
      <w:r w:rsidR="005B0916">
        <w:rPr>
          <w:sz w:val="24"/>
          <w:szCs w:val="24"/>
        </w:rPr>
        <w:t>ą w następujących dokumentach (</w:t>
      </w:r>
      <w:r w:rsidRPr="00AF48FB">
        <w:rPr>
          <w:sz w:val="24"/>
          <w:szCs w:val="24"/>
        </w:rPr>
        <w:t>nazwa dokumentu, strona):</w:t>
      </w:r>
    </w:p>
    <w:p w:rsidR="007E509D" w:rsidRDefault="005335EF" w:rsidP="005B0916">
      <w:pPr>
        <w:ind w:left="6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7E509D" w:rsidRDefault="007E509D" w:rsidP="007E509D">
      <w:pPr>
        <w:numPr>
          <w:ilvl w:val="0"/>
          <w:numId w:val="7"/>
        </w:numPr>
        <w:tabs>
          <w:tab w:val="clear" w:pos="644"/>
          <w:tab w:val="num" w:pos="567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Oświadczam</w:t>
      </w:r>
      <w:r w:rsidR="00BA68BB">
        <w:rPr>
          <w:sz w:val="24"/>
          <w:szCs w:val="24"/>
        </w:rPr>
        <w:t>(y)</w:t>
      </w:r>
      <w:r>
        <w:rPr>
          <w:sz w:val="24"/>
          <w:szCs w:val="24"/>
        </w:rPr>
        <w:t>, że wypełniłem</w:t>
      </w:r>
      <w:r w:rsidR="00BA68BB">
        <w:rPr>
          <w:sz w:val="24"/>
          <w:szCs w:val="24"/>
        </w:rPr>
        <w:t>(</w:t>
      </w:r>
      <w:proofErr w:type="spellStart"/>
      <w:r w:rsidR="00BA68BB">
        <w:rPr>
          <w:sz w:val="24"/>
          <w:szCs w:val="24"/>
        </w:rPr>
        <w:t>liśmy</w:t>
      </w:r>
      <w:proofErr w:type="spellEnd"/>
      <w:r w:rsidR="00BA68BB">
        <w:rPr>
          <w:sz w:val="24"/>
          <w:szCs w:val="24"/>
        </w:rPr>
        <w:t>)</w:t>
      </w:r>
      <w:r>
        <w:rPr>
          <w:sz w:val="24"/>
          <w:szCs w:val="24"/>
        </w:rPr>
        <w:t xml:space="preserve"> obowiązki informacyjne przewidziane w art. 13 lub art. 14 RODO wobec osób fizycznych, od których dane osobowe bezpośrednio lub pośrednio pozyskałem</w:t>
      </w:r>
      <w:r w:rsidR="00BA68BB">
        <w:rPr>
          <w:sz w:val="24"/>
          <w:szCs w:val="24"/>
        </w:rPr>
        <w:t>(</w:t>
      </w:r>
      <w:proofErr w:type="spellStart"/>
      <w:r w:rsidR="00BA68BB">
        <w:rPr>
          <w:sz w:val="24"/>
          <w:szCs w:val="24"/>
        </w:rPr>
        <w:t>liśmy</w:t>
      </w:r>
      <w:proofErr w:type="spellEnd"/>
      <w:r w:rsidR="00BA68BB">
        <w:rPr>
          <w:sz w:val="24"/>
          <w:szCs w:val="24"/>
        </w:rPr>
        <w:t>)</w:t>
      </w:r>
      <w:r>
        <w:rPr>
          <w:sz w:val="24"/>
          <w:szCs w:val="24"/>
        </w:rPr>
        <w:t xml:space="preserve"> w celu ubiegania się o udzielenie zamówienia publicznego w niniejszym postępowaniu </w:t>
      </w:r>
    </w:p>
    <w:p w:rsidR="005335EF" w:rsidRPr="007E509D" w:rsidRDefault="005335EF" w:rsidP="007E509D">
      <w:pPr>
        <w:numPr>
          <w:ilvl w:val="0"/>
          <w:numId w:val="7"/>
        </w:numPr>
        <w:tabs>
          <w:tab w:val="clear" w:pos="644"/>
          <w:tab w:val="num" w:pos="567"/>
        </w:tabs>
        <w:ind w:left="567" w:hanging="567"/>
        <w:jc w:val="both"/>
        <w:rPr>
          <w:sz w:val="24"/>
          <w:szCs w:val="24"/>
        </w:rPr>
      </w:pPr>
      <w:r w:rsidRPr="007E509D">
        <w:rPr>
          <w:sz w:val="24"/>
          <w:szCs w:val="24"/>
        </w:rPr>
        <w:t>Ofertę składam</w:t>
      </w:r>
      <w:r w:rsidR="004423FD">
        <w:rPr>
          <w:sz w:val="24"/>
          <w:szCs w:val="24"/>
        </w:rPr>
        <w:t>(y)</w:t>
      </w:r>
      <w:r w:rsidRPr="007E509D">
        <w:rPr>
          <w:sz w:val="24"/>
          <w:szCs w:val="24"/>
        </w:rPr>
        <w:t xml:space="preserve"> na ................................ kolejno ponumerowanych i spiętych/zszytych </w:t>
      </w:r>
      <w:r w:rsidRPr="007E509D">
        <w:rPr>
          <w:sz w:val="24"/>
          <w:szCs w:val="24"/>
        </w:rPr>
        <w:tab/>
        <w:t xml:space="preserve">stronach. </w:t>
      </w:r>
    </w:p>
    <w:p w:rsidR="005335EF" w:rsidRDefault="005335EF" w:rsidP="005335EF">
      <w:pPr>
        <w:pStyle w:val="Tekstpodstawowy31"/>
        <w:jc w:val="left"/>
        <w:rPr>
          <w:i/>
          <w:sz w:val="24"/>
          <w:szCs w:val="24"/>
        </w:rPr>
      </w:pPr>
      <w:r w:rsidRPr="00AF48FB">
        <w:rPr>
          <w:i/>
          <w:sz w:val="24"/>
          <w:szCs w:val="24"/>
        </w:rPr>
        <w:tab/>
        <w:t>*- niewłaściwe skreślić</w:t>
      </w:r>
    </w:p>
    <w:p w:rsidR="005335EF" w:rsidRPr="00AF48FB" w:rsidRDefault="005335EF" w:rsidP="005335EF">
      <w:pPr>
        <w:pStyle w:val="Tekstpodstawowywcity21"/>
        <w:tabs>
          <w:tab w:val="clear" w:pos="6806"/>
        </w:tabs>
        <w:ind w:firstLine="0"/>
      </w:pPr>
      <w:r w:rsidRPr="00AF48FB">
        <w:t>Na ofertę składają się :</w:t>
      </w:r>
    </w:p>
    <w:p w:rsidR="005335EF" w:rsidRDefault="005335EF" w:rsidP="005335EF">
      <w:pPr>
        <w:pStyle w:val="Tekstpodstawowywcity21"/>
        <w:numPr>
          <w:ilvl w:val="0"/>
          <w:numId w:val="6"/>
        </w:numPr>
        <w:tabs>
          <w:tab w:val="clear" w:pos="360"/>
          <w:tab w:val="clear" w:pos="6806"/>
          <w:tab w:val="left" w:pos="0"/>
          <w:tab w:val="left" w:pos="284"/>
        </w:tabs>
        <w:ind w:left="0" w:firstLine="0"/>
        <w:rPr>
          <w:b w:val="0"/>
          <w:bCs w:val="0"/>
        </w:rPr>
      </w:pPr>
      <w:r>
        <w:rPr>
          <w:b w:val="0"/>
          <w:bCs w:val="0"/>
        </w:rPr>
        <w:t>Uzupełniony formularz ofertowy – załącznik nr 1 do SIWZ</w:t>
      </w:r>
    </w:p>
    <w:p w:rsidR="005335EF" w:rsidRDefault="005335EF" w:rsidP="005335EF">
      <w:pPr>
        <w:pStyle w:val="Tekstpodstawowywcity21"/>
        <w:numPr>
          <w:ilvl w:val="0"/>
          <w:numId w:val="6"/>
        </w:numPr>
        <w:tabs>
          <w:tab w:val="clear" w:pos="360"/>
          <w:tab w:val="clear" w:pos="6806"/>
          <w:tab w:val="left" w:pos="0"/>
          <w:tab w:val="left" w:pos="284"/>
        </w:tabs>
        <w:ind w:left="0" w:firstLine="0"/>
        <w:rPr>
          <w:b w:val="0"/>
          <w:bCs w:val="0"/>
        </w:rPr>
      </w:pPr>
      <w:r w:rsidRPr="00AF48FB">
        <w:rPr>
          <w:b w:val="0"/>
          <w:bCs w:val="0"/>
        </w:rPr>
        <w:t>Uzupełniony kosztorys cenowy</w:t>
      </w:r>
      <w:r>
        <w:rPr>
          <w:b w:val="0"/>
          <w:bCs w:val="0"/>
        </w:rPr>
        <w:t xml:space="preserve"> – załącznik nr 2</w:t>
      </w:r>
      <w:r w:rsidRPr="00AF48FB">
        <w:rPr>
          <w:b w:val="0"/>
          <w:bCs w:val="0"/>
        </w:rPr>
        <w:t xml:space="preserve"> do SIWZ</w:t>
      </w:r>
    </w:p>
    <w:p w:rsidR="00270375" w:rsidRDefault="00270375" w:rsidP="00270375">
      <w:pPr>
        <w:pStyle w:val="Akapitzlist"/>
        <w:numPr>
          <w:ilvl w:val="0"/>
          <w:numId w:val="6"/>
        </w:numPr>
        <w:tabs>
          <w:tab w:val="left" w:pos="142"/>
          <w:tab w:val="left" w:pos="284"/>
        </w:tabs>
        <w:spacing w:before="120"/>
        <w:contextualSpacing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Oświadczenia </w:t>
      </w:r>
      <w:r>
        <w:rPr>
          <w:sz w:val="24"/>
          <w:szCs w:val="24"/>
        </w:rPr>
        <w:t>Wykonawcy dotyczące przesłanek wykluczenia z postępowania – załącznik nr 4 do SIWZ,</w:t>
      </w:r>
    </w:p>
    <w:p w:rsidR="00A631E7" w:rsidRPr="005B0916" w:rsidRDefault="00270375" w:rsidP="005B0916">
      <w:pPr>
        <w:pStyle w:val="Akapitzlist"/>
        <w:numPr>
          <w:ilvl w:val="0"/>
          <w:numId w:val="6"/>
        </w:numPr>
        <w:tabs>
          <w:tab w:val="left" w:pos="142"/>
          <w:tab w:val="left" w:pos="284"/>
        </w:tabs>
        <w:spacing w:before="120"/>
        <w:contextualSpacing w:val="0"/>
        <w:jc w:val="both"/>
        <w:rPr>
          <w:sz w:val="24"/>
          <w:szCs w:val="24"/>
        </w:rPr>
      </w:pPr>
      <w:r>
        <w:t>Oświadczenie Wykonawcy dotyczące spełnienia warunków udziału w – załącznik nr 5</w:t>
      </w:r>
      <w:r w:rsidRPr="0065404D">
        <w:t xml:space="preserve"> do SIWZ</w:t>
      </w:r>
      <w:r>
        <w:t>,</w:t>
      </w:r>
    </w:p>
    <w:p w:rsidR="005335EF" w:rsidRPr="00AF48FB" w:rsidRDefault="005335EF" w:rsidP="005335EF">
      <w:pPr>
        <w:jc w:val="both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 xml:space="preserve">..............................., dn. </w:t>
      </w:r>
      <w:r>
        <w:rPr>
          <w:b/>
          <w:sz w:val="24"/>
          <w:szCs w:val="24"/>
        </w:rPr>
        <w:t>..............................</w:t>
      </w:r>
      <w:r>
        <w:rPr>
          <w:b/>
          <w:sz w:val="24"/>
          <w:szCs w:val="24"/>
        </w:rPr>
        <w:tab/>
      </w:r>
      <w:r w:rsidRPr="00AF48FB">
        <w:rPr>
          <w:b/>
          <w:sz w:val="24"/>
          <w:szCs w:val="24"/>
        </w:rPr>
        <w:t>......................................................................................</w:t>
      </w:r>
    </w:p>
    <w:p w:rsidR="005335EF" w:rsidRPr="00AF48FB" w:rsidRDefault="005335EF" w:rsidP="005335EF">
      <w:pPr>
        <w:ind w:left="6100" w:hanging="6100"/>
        <w:jc w:val="both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 xml:space="preserve">                                                            </w:t>
      </w:r>
      <w:r>
        <w:rPr>
          <w:b/>
          <w:sz w:val="24"/>
          <w:szCs w:val="24"/>
        </w:rPr>
        <w:t xml:space="preserve">                   </w:t>
      </w:r>
      <w:r w:rsidRPr="00AF48FB">
        <w:rPr>
          <w:b/>
          <w:sz w:val="24"/>
          <w:szCs w:val="24"/>
        </w:rPr>
        <w:t>(podpis(y) osób uprawnionych do reprezentacji Wykonawcy)</w:t>
      </w:r>
    </w:p>
    <w:p w:rsidR="005335EF" w:rsidRDefault="005335EF" w:rsidP="005335EF">
      <w:pPr>
        <w:pStyle w:val="Tekstpodstawowy31"/>
        <w:jc w:val="left"/>
        <w:rPr>
          <w:sz w:val="24"/>
          <w:szCs w:val="24"/>
        </w:rPr>
      </w:pPr>
    </w:p>
    <w:p w:rsidR="00D47362" w:rsidRPr="00AF48FB" w:rsidRDefault="00D47362" w:rsidP="005335EF">
      <w:pPr>
        <w:pStyle w:val="Tekstpodstawowy31"/>
        <w:jc w:val="left"/>
        <w:rPr>
          <w:sz w:val="24"/>
          <w:szCs w:val="24"/>
        </w:rPr>
        <w:sectPr w:rsidR="00D47362" w:rsidRPr="00AF48FB" w:rsidSect="001B09AF">
          <w:headerReference w:type="default" r:id="rId8"/>
          <w:footerReference w:type="default" r:id="rId9"/>
          <w:pgSz w:w="11906" w:h="16838"/>
          <w:pgMar w:top="1134" w:right="1134" w:bottom="1418" w:left="1134" w:header="709" w:footer="709" w:gutter="0"/>
          <w:cols w:space="708"/>
          <w:docGrid w:linePitch="360"/>
        </w:sectPr>
      </w:pPr>
    </w:p>
    <w:tbl>
      <w:tblPr>
        <w:tblW w:w="14489" w:type="dxa"/>
        <w:tblCellMar>
          <w:left w:w="70" w:type="dxa"/>
          <w:right w:w="70" w:type="dxa"/>
        </w:tblCellMar>
        <w:tblLook w:val="04A0"/>
      </w:tblPr>
      <w:tblGrid>
        <w:gridCol w:w="14489"/>
      </w:tblGrid>
      <w:tr w:rsidR="000317D6" w:rsidRPr="00AF48FB">
        <w:trPr>
          <w:trHeight w:val="439"/>
        </w:trPr>
        <w:tc>
          <w:tcPr>
            <w:tcW w:w="14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A7F9C" w:rsidRDefault="000317D6" w:rsidP="00CD10F1">
            <w:pPr>
              <w:jc w:val="right"/>
              <w:rPr>
                <w:sz w:val="24"/>
                <w:szCs w:val="24"/>
              </w:rPr>
            </w:pPr>
            <w:r w:rsidRPr="00AF48FB">
              <w:rPr>
                <w:sz w:val="24"/>
                <w:szCs w:val="24"/>
              </w:rPr>
              <w:lastRenderedPageBreak/>
              <w:br w:type="page"/>
            </w:r>
          </w:p>
          <w:p w:rsidR="000317D6" w:rsidRPr="00AF48FB" w:rsidRDefault="00D05CA4" w:rsidP="00CD10F1">
            <w:pPr>
              <w:jc w:val="right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Załącznik nr 2</w:t>
            </w:r>
            <w:r w:rsidR="001008CA" w:rsidRPr="00AF48FB"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 do SIWZ                              </w:t>
            </w:r>
          </w:p>
          <w:p w:rsidR="001008CA" w:rsidRPr="00AF48FB" w:rsidRDefault="001008CA" w:rsidP="00532039">
            <w:pPr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630399" w:rsidRDefault="000317D6" w:rsidP="00CD10F1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b/>
                <w:bCs/>
                <w:color w:val="000000"/>
                <w:sz w:val="24"/>
                <w:szCs w:val="24"/>
                <w:lang w:eastAsia="pl-PL"/>
              </w:rPr>
              <w:t>Kosztorys cenowy – opis produktów spożywczych</w:t>
            </w:r>
          </w:p>
          <w:p w:rsidR="00630399" w:rsidRPr="00AF48FB" w:rsidRDefault="00B06A97" w:rsidP="00EE47DD">
            <w:pPr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I KRYTERIUM OCENY OFERTY:</w:t>
            </w:r>
            <w:r w:rsidR="001008CA" w:rsidRPr="00AF48FB"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   </w:t>
            </w:r>
          </w:p>
          <w:p w:rsidR="00630399" w:rsidRDefault="00630399" w:rsidP="00532039">
            <w:pPr>
              <w:jc w:val="both"/>
              <w:rPr>
                <w:b/>
                <w:sz w:val="24"/>
                <w:szCs w:val="24"/>
              </w:rPr>
            </w:pPr>
            <w:r w:rsidRPr="00AF48FB">
              <w:rPr>
                <w:b/>
                <w:sz w:val="24"/>
                <w:szCs w:val="24"/>
              </w:rPr>
              <w:t xml:space="preserve">Opis jakościowy produktów spożywczych będących przedmiotem zamówienia to: </w:t>
            </w:r>
          </w:p>
          <w:p w:rsidR="00A72BA6" w:rsidRPr="00AF48FB" w:rsidRDefault="00A72BA6" w:rsidP="00532039">
            <w:pPr>
              <w:jc w:val="both"/>
              <w:rPr>
                <w:i/>
                <w:sz w:val="24"/>
                <w:szCs w:val="24"/>
              </w:rPr>
            </w:pPr>
          </w:p>
          <w:tbl>
            <w:tblPr>
              <w:tblW w:w="14349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627"/>
              <w:gridCol w:w="4110"/>
              <w:gridCol w:w="708"/>
              <w:gridCol w:w="993"/>
              <w:gridCol w:w="1555"/>
              <w:gridCol w:w="866"/>
              <w:gridCol w:w="1540"/>
              <w:gridCol w:w="1980"/>
              <w:gridCol w:w="1970"/>
            </w:tblGrid>
            <w:tr w:rsidR="00A93233" w:rsidRPr="00AF48FB">
              <w:trPr>
                <w:trHeight w:val="439"/>
              </w:trPr>
              <w:tc>
                <w:tcPr>
                  <w:tcW w:w="14349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A93233" w:rsidRPr="00AF48FB" w:rsidRDefault="00A93233" w:rsidP="00A93233">
                  <w:pPr>
                    <w:rPr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 xml:space="preserve">                            </w:t>
                  </w:r>
                </w:p>
                <w:p w:rsidR="00A93233" w:rsidRPr="00AF48FB" w:rsidRDefault="00A93233" w:rsidP="00755F0A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  <w:p w:rsidR="00A93233" w:rsidRPr="00AF48FB" w:rsidRDefault="00A93233" w:rsidP="00755F0A">
                  <w:pPr>
                    <w:suppressAutoHyphens w:val="0"/>
                    <w:spacing w:after="200"/>
                    <w:jc w:val="both"/>
                    <w:rPr>
                      <w:sz w:val="24"/>
                      <w:szCs w:val="24"/>
                    </w:rPr>
                  </w:pPr>
                  <w:r w:rsidRPr="00AF48FB">
                    <w:rPr>
                      <w:i/>
                      <w:sz w:val="24"/>
                      <w:szCs w:val="24"/>
                    </w:rPr>
                    <w:t>a) Tłuszcze</w:t>
                  </w:r>
                  <w:r w:rsidRPr="00AF48FB">
                    <w:rPr>
                      <w:sz w:val="24"/>
                      <w:szCs w:val="24"/>
                    </w:rPr>
                    <w:t xml:space="preserve">: </w:t>
                  </w:r>
                  <w:r>
                    <w:rPr>
                      <w:sz w:val="24"/>
                      <w:szCs w:val="24"/>
                    </w:rPr>
                    <w:t xml:space="preserve">w </w:t>
                  </w:r>
                  <w:r w:rsidRPr="00AF48FB">
                    <w:rPr>
                      <w:sz w:val="24"/>
                      <w:szCs w:val="24"/>
                    </w:rPr>
                    <w:t>terminie przydatności do spożycia</w:t>
                  </w:r>
                  <w:r>
                    <w:rPr>
                      <w:sz w:val="24"/>
                      <w:szCs w:val="24"/>
                    </w:rPr>
                    <w:t xml:space="preserve"> określonym w pkt.3.17 SIWZ</w:t>
                  </w:r>
                  <w:r w:rsidRPr="00AF48FB">
                    <w:rPr>
                      <w:sz w:val="24"/>
                      <w:szCs w:val="24"/>
                    </w:rPr>
                    <w:t>, opakowania bez uszkodzeń, świeże, bez objawów zjełczenia.</w:t>
                  </w:r>
                </w:p>
                <w:p w:rsidR="00A93233" w:rsidRPr="00EE47DD" w:rsidRDefault="00A93233" w:rsidP="00755F0A">
                  <w:pPr>
                    <w:jc w:val="both"/>
                    <w:rPr>
                      <w:sz w:val="24"/>
                      <w:szCs w:val="24"/>
                    </w:rPr>
                  </w:pPr>
                  <w:r w:rsidRPr="00AF48FB">
                    <w:rPr>
                      <w:i/>
                      <w:sz w:val="24"/>
                      <w:szCs w:val="24"/>
                    </w:rPr>
                    <w:t>b) Nabiał:</w:t>
                  </w:r>
                  <w:r>
                    <w:rPr>
                      <w:sz w:val="24"/>
                      <w:szCs w:val="24"/>
                    </w:rPr>
                    <w:t xml:space="preserve"> opakowania z </w:t>
                  </w:r>
                  <w:r w:rsidRPr="00AF48FB">
                    <w:rPr>
                      <w:sz w:val="24"/>
                      <w:szCs w:val="24"/>
                    </w:rPr>
                    <w:t>datą ważności</w:t>
                  </w:r>
                  <w:r>
                    <w:rPr>
                      <w:sz w:val="24"/>
                      <w:szCs w:val="24"/>
                    </w:rPr>
                    <w:t xml:space="preserve"> określoną w pkt. 3.17 SIWZ</w:t>
                  </w:r>
                  <w:r w:rsidRPr="00AF48FB">
                    <w:rPr>
                      <w:sz w:val="24"/>
                      <w:szCs w:val="24"/>
                    </w:rPr>
                    <w:t xml:space="preserve">, </w:t>
                  </w:r>
                  <w:r w:rsidRPr="00AF48FB">
                    <w:rPr>
                      <w:sz w:val="24"/>
                      <w:szCs w:val="24"/>
                      <w:u w:val="single"/>
                    </w:rPr>
                    <w:t>niedopuszczalne</w:t>
                  </w:r>
                  <w:r w:rsidRPr="00AF48FB">
                    <w:rPr>
                      <w:sz w:val="24"/>
                      <w:szCs w:val="24"/>
                    </w:rPr>
                    <w:t xml:space="preserve"> uszkodzenia opakowania, obce posmaki i zapachy, zanieczyszczenia mechaniczne.</w:t>
                  </w:r>
                  <w:r w:rsidRPr="00AF48FB">
                    <w:rPr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 xml:space="preserve">                                                  </w:t>
                  </w:r>
                </w:p>
              </w:tc>
            </w:tr>
            <w:tr w:rsidR="00A93233" w:rsidRPr="00AF48FB">
              <w:trPr>
                <w:trHeight w:val="1395"/>
              </w:trPr>
              <w:tc>
                <w:tcPr>
                  <w:tcW w:w="6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233" w:rsidRPr="00AF48FB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Lp</w:t>
                  </w:r>
                  <w:proofErr w:type="spellEnd"/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3233" w:rsidRPr="00AF48FB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 xml:space="preserve">Przedmiot zamówienia – </w:t>
                  </w:r>
                  <w:r w:rsidRPr="00AF48FB">
                    <w:rPr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Przetwory mleczne i mleko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3233" w:rsidRPr="00AF48FB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J M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233" w:rsidRPr="00AF48FB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ilość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3233" w:rsidRPr="00AF48FB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 xml:space="preserve">Cena jednostkowa </w:t>
                  </w:r>
                  <w:r w:rsidRPr="00AF48FB">
                    <w:rPr>
                      <w:color w:val="000000"/>
                      <w:sz w:val="24"/>
                      <w:szCs w:val="24"/>
                      <w:u w:val="single"/>
                      <w:lang w:eastAsia="pl-PL"/>
                    </w:rPr>
                    <w:t>netto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3233" w:rsidRPr="00AF48FB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 xml:space="preserve">Stawka VAT (%) 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3233" w:rsidRPr="00AF48FB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u w:val="single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 xml:space="preserve">Cena jednostkowa </w:t>
                  </w:r>
                  <w:r w:rsidRPr="00AF48FB">
                    <w:rPr>
                      <w:color w:val="000000"/>
                      <w:sz w:val="24"/>
                      <w:szCs w:val="24"/>
                      <w:u w:val="single"/>
                      <w:lang w:eastAsia="pl-PL"/>
                    </w:rPr>
                    <w:t>brutto</w:t>
                  </w:r>
                </w:p>
                <w:p w:rsidR="00A93233" w:rsidRPr="00AF48FB" w:rsidRDefault="00A93233" w:rsidP="00755F0A">
                  <w:pPr>
                    <w:rPr>
                      <w:b/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 xml:space="preserve">kol. 5+ </w:t>
                  </w:r>
                  <w:r>
                    <w:rPr>
                      <w:color w:val="000000"/>
                      <w:sz w:val="24"/>
                      <w:szCs w:val="24"/>
                      <w:lang w:eastAsia="pl-PL"/>
                    </w:rPr>
                    <w:t>(</w:t>
                  </w: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kol.5 * kol.6)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3233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 xml:space="preserve">Wartość całkowita </w:t>
                  </w:r>
                  <w:r>
                    <w:rPr>
                      <w:color w:val="000000"/>
                      <w:sz w:val="24"/>
                      <w:szCs w:val="24"/>
                      <w:lang w:eastAsia="pl-PL"/>
                    </w:rPr>
                    <w:t>netto</w:t>
                  </w:r>
                </w:p>
                <w:p w:rsidR="00A93233" w:rsidRPr="00AF48FB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pl-PL"/>
                    </w:rPr>
                    <w:t>(k</w:t>
                  </w: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 xml:space="preserve">ol.4 x </w:t>
                  </w:r>
                  <w:r>
                    <w:rPr>
                      <w:color w:val="000000"/>
                      <w:sz w:val="24"/>
                      <w:szCs w:val="24"/>
                      <w:lang w:eastAsia="pl-PL"/>
                    </w:rPr>
                    <w:t>k</w:t>
                  </w: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ol.</w:t>
                  </w:r>
                  <w:r>
                    <w:rPr>
                      <w:color w:val="000000"/>
                      <w:sz w:val="24"/>
                      <w:szCs w:val="24"/>
                      <w:lang w:eastAsia="pl-PL"/>
                    </w:rPr>
                    <w:t>5)</w:t>
                  </w:r>
                </w:p>
              </w:tc>
              <w:tc>
                <w:tcPr>
                  <w:tcW w:w="1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3233" w:rsidRPr="00AF48FB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pl-PL"/>
                    </w:rPr>
                    <w:t>Wartość całkowita bru</w:t>
                  </w: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 xml:space="preserve">tto </w:t>
                  </w:r>
                </w:p>
                <w:p w:rsidR="00A93233" w:rsidRPr="00AF48FB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pl-PL"/>
                    </w:rPr>
                    <w:t xml:space="preserve">(kol.4 x kol. 7)  </w:t>
                  </w:r>
                </w:p>
              </w:tc>
            </w:tr>
            <w:tr w:rsidR="00A93233" w:rsidRPr="00AF48FB">
              <w:trPr>
                <w:trHeight w:val="765"/>
              </w:trPr>
              <w:tc>
                <w:tcPr>
                  <w:tcW w:w="6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233" w:rsidRPr="00AF48FB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kol.1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3233" w:rsidRPr="00AF48FB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Kol.2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3233" w:rsidRPr="00AF48FB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Kol.3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233" w:rsidRPr="00AF48FB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Kol.4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3233" w:rsidRPr="00AF48FB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Kol.5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3233" w:rsidRPr="00AF48FB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Kol.6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3233" w:rsidRPr="00AF48FB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Kol.7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3233" w:rsidRPr="00AF48FB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Kol.8</w:t>
                  </w:r>
                </w:p>
              </w:tc>
              <w:tc>
                <w:tcPr>
                  <w:tcW w:w="1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3233" w:rsidRPr="00AF48FB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Kol.9</w:t>
                  </w:r>
                </w:p>
              </w:tc>
            </w:tr>
            <w:tr w:rsidR="00A93233" w:rsidRPr="00AF48FB">
              <w:trPr>
                <w:trHeight w:val="439"/>
              </w:trPr>
              <w:tc>
                <w:tcPr>
                  <w:tcW w:w="6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93233" w:rsidRPr="00AF48FB" w:rsidRDefault="00A93233" w:rsidP="00755F0A">
                  <w:pPr>
                    <w:pStyle w:val="Zawartotabeli"/>
                    <w:numPr>
                      <w:ilvl w:val="0"/>
                      <w:numId w:val="18"/>
                    </w:numPr>
                    <w:snapToGrid w:val="0"/>
                    <w:ind w:left="0" w:firstLine="0"/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3233" w:rsidRPr="00AF48FB" w:rsidRDefault="00A93233" w:rsidP="00755F0A">
                  <w:pPr>
                    <w:pStyle w:val="Zawartotabeli"/>
                    <w:snapToGrid w:val="0"/>
                    <w:jc w:val="both"/>
                    <w:rPr>
                      <w:rFonts w:cs="Times New Roman"/>
                    </w:rPr>
                  </w:pPr>
                  <w:r w:rsidRPr="00AF48FB">
                    <w:rPr>
                      <w:rFonts w:cs="Times New Roman"/>
                      <w:b/>
                      <w:bCs/>
                    </w:rPr>
                    <w:t>Mleko 3,2%</w:t>
                  </w:r>
                  <w:r w:rsidRPr="00AF48FB">
                    <w:rPr>
                      <w:rFonts w:cs="Times New Roman"/>
                    </w:rPr>
                    <w:t xml:space="preserve"> tłuszczu, butelka 1l.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93233" w:rsidRPr="00AF48FB" w:rsidRDefault="00A93233" w:rsidP="00755F0A">
                  <w:pPr>
                    <w:pStyle w:val="Zawartotabeli"/>
                    <w:snapToGrid w:val="0"/>
                    <w:jc w:val="both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l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3233" w:rsidRPr="00AF48FB" w:rsidRDefault="00B76D29" w:rsidP="00755F0A">
                  <w:pPr>
                    <w:pStyle w:val="Zawartotabeli"/>
                    <w:snapToGrid w:val="0"/>
                    <w:jc w:val="both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3997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3233" w:rsidRPr="00AF48FB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3233" w:rsidRPr="00AF48FB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3233" w:rsidRPr="00AF48FB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3233" w:rsidRPr="00AF48FB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3233" w:rsidRPr="00AF48FB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  <w:tr w:rsidR="00A93233" w:rsidRPr="00AF48FB">
              <w:trPr>
                <w:trHeight w:val="1080"/>
              </w:trPr>
              <w:tc>
                <w:tcPr>
                  <w:tcW w:w="6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93233" w:rsidRPr="00AF48FB" w:rsidRDefault="00A93233" w:rsidP="00755F0A">
                  <w:pPr>
                    <w:pStyle w:val="Zawartotabeli"/>
                    <w:numPr>
                      <w:ilvl w:val="0"/>
                      <w:numId w:val="18"/>
                    </w:numPr>
                    <w:snapToGrid w:val="0"/>
                    <w:ind w:left="0" w:firstLine="0"/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3233" w:rsidRPr="00AF48FB" w:rsidRDefault="00A93233" w:rsidP="00755F0A">
                  <w:pPr>
                    <w:pStyle w:val="Zawartotabeli"/>
                    <w:snapToGrid w:val="0"/>
                    <w:jc w:val="both"/>
                    <w:rPr>
                      <w:rFonts w:cs="Times New Roman"/>
                    </w:rPr>
                  </w:pPr>
                  <w:r w:rsidRPr="00AF48FB">
                    <w:rPr>
                      <w:rFonts w:cs="Times New Roman"/>
                      <w:b/>
                      <w:bCs/>
                    </w:rPr>
                    <w:t>Masło Ekstra,</w:t>
                  </w:r>
                  <w:r w:rsidRPr="00AF48FB">
                    <w:rPr>
                      <w:rFonts w:cs="Times New Roman"/>
                    </w:rPr>
                    <w:t xml:space="preserve"> zaw. Tłuszczu zwierzęcego nie mniej niż  82%, produkt pochodzenia zwierzęcego, nieutwardzany, bez dodatku tłuszczów </w:t>
                  </w:r>
                  <w:r w:rsidRPr="00AF48FB">
                    <w:rPr>
                      <w:rFonts w:cs="Times New Roman"/>
                    </w:rPr>
                    <w:lastRenderedPageBreak/>
                    <w:t xml:space="preserve">roślinnych, może zaw. barwnik naturalny-karoten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93233" w:rsidRPr="00AF48FB" w:rsidRDefault="00A93233" w:rsidP="00755F0A">
                  <w:pPr>
                    <w:pStyle w:val="Zawartotabeli"/>
                    <w:snapToGrid w:val="0"/>
                    <w:jc w:val="both"/>
                    <w:rPr>
                      <w:rFonts w:cs="Times New Roman"/>
                    </w:rPr>
                  </w:pPr>
                  <w:r w:rsidRPr="00AF48FB">
                    <w:rPr>
                      <w:rFonts w:cs="Times New Roman"/>
                    </w:rPr>
                    <w:lastRenderedPageBreak/>
                    <w:t>kg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3233" w:rsidRPr="00AF48FB" w:rsidRDefault="00B76D29" w:rsidP="00755F0A">
                  <w:pPr>
                    <w:pStyle w:val="Zawartotabeli"/>
                    <w:snapToGrid w:val="0"/>
                    <w:jc w:val="both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65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3233" w:rsidRPr="00AF48FB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3233" w:rsidRPr="00AF48FB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3233" w:rsidRPr="00AF48FB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3233" w:rsidRPr="00AF48FB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3233" w:rsidRPr="00AF48FB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  <w:tr w:rsidR="00A93233" w:rsidRPr="00AF48FB">
              <w:trPr>
                <w:trHeight w:val="439"/>
              </w:trPr>
              <w:tc>
                <w:tcPr>
                  <w:tcW w:w="6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93233" w:rsidRPr="00AF48FB" w:rsidRDefault="00A93233" w:rsidP="00755F0A">
                  <w:pPr>
                    <w:pStyle w:val="Zawartotabeli"/>
                    <w:numPr>
                      <w:ilvl w:val="0"/>
                      <w:numId w:val="18"/>
                    </w:numPr>
                    <w:snapToGrid w:val="0"/>
                    <w:ind w:left="0" w:firstLine="0"/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3233" w:rsidRPr="00270375" w:rsidRDefault="00A93233" w:rsidP="00755F0A">
                  <w:pPr>
                    <w:pStyle w:val="Zawartotabeli"/>
                    <w:snapToGrid w:val="0"/>
                    <w:jc w:val="both"/>
                    <w:rPr>
                      <w:rFonts w:cs="Times New Roman"/>
                    </w:rPr>
                  </w:pPr>
                  <w:r w:rsidRPr="00270375">
                    <w:rPr>
                      <w:rFonts w:cs="Times New Roman"/>
                      <w:b/>
                    </w:rPr>
                    <w:t>Śmietana zawartość tłuszczu 18%,</w:t>
                  </w:r>
                  <w:r w:rsidRPr="00270375">
                    <w:rPr>
                      <w:rFonts w:cs="Times New Roman"/>
                    </w:rPr>
                    <w:t xml:space="preserve"> bez zagęstników i konserwantów, kubek opak. masa netto max 500 g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93233" w:rsidRPr="00270375" w:rsidRDefault="00C36781" w:rsidP="00755F0A">
                  <w:pPr>
                    <w:pStyle w:val="Zawartotabeli"/>
                    <w:snapToGrid w:val="0"/>
                    <w:jc w:val="both"/>
                    <w:rPr>
                      <w:rFonts w:cs="Times New Roman"/>
                    </w:rPr>
                  </w:pPr>
                  <w:r w:rsidRPr="00270375">
                    <w:rPr>
                      <w:rFonts w:cs="Times New Roman"/>
                    </w:rPr>
                    <w:t>kg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3233" w:rsidRPr="00AF48FB" w:rsidRDefault="00B76D29" w:rsidP="00B11332">
                  <w:pPr>
                    <w:pStyle w:val="Zawartotabeli"/>
                    <w:snapToGrid w:val="0"/>
                    <w:jc w:val="both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80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3233" w:rsidRPr="00AF48FB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3233" w:rsidRPr="00AF48FB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3233" w:rsidRPr="00AF48FB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3233" w:rsidRPr="00AF48FB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3233" w:rsidRPr="00AF48FB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  <w:tr w:rsidR="00A93233" w:rsidRPr="00AF48FB">
              <w:trPr>
                <w:trHeight w:val="510"/>
              </w:trPr>
              <w:tc>
                <w:tcPr>
                  <w:tcW w:w="6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93233" w:rsidRPr="00AF48FB" w:rsidRDefault="00A93233" w:rsidP="00755F0A">
                  <w:pPr>
                    <w:pStyle w:val="Zawartotabeli"/>
                    <w:numPr>
                      <w:ilvl w:val="0"/>
                      <w:numId w:val="18"/>
                    </w:numPr>
                    <w:snapToGrid w:val="0"/>
                    <w:ind w:left="0" w:firstLine="0"/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3233" w:rsidRPr="00AF48FB" w:rsidRDefault="00A93233" w:rsidP="00755F0A">
                  <w:pPr>
                    <w:pStyle w:val="Zawartotabeli"/>
                    <w:snapToGrid w:val="0"/>
                    <w:jc w:val="both"/>
                    <w:rPr>
                      <w:rFonts w:cs="Times New Roman"/>
                    </w:rPr>
                  </w:pPr>
                  <w:r w:rsidRPr="00AF48FB">
                    <w:rPr>
                      <w:rFonts w:cs="Times New Roman"/>
                      <w:b/>
                      <w:bCs/>
                    </w:rPr>
                    <w:t>Jogurt naturalny,</w:t>
                  </w:r>
                  <w:r w:rsidRPr="00AF48FB">
                    <w:rPr>
                      <w:rFonts w:cs="Times New Roman"/>
                    </w:rPr>
                    <w:t xml:space="preserve"> kubek, masa netto </w:t>
                  </w:r>
                  <w:r>
                    <w:rPr>
                      <w:rFonts w:cs="Times New Roman"/>
                    </w:rPr>
                    <w:t>max 5</w:t>
                  </w:r>
                  <w:r w:rsidRPr="00AF48FB">
                    <w:rPr>
                      <w:rFonts w:cs="Times New Roman"/>
                    </w:rPr>
                    <w:t>00 g, w składzie wyłącznie mleko (może być pasteryzowane) i żywe kultury bakterii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93233" w:rsidRPr="00AF48FB" w:rsidRDefault="00B11332" w:rsidP="00755F0A">
                  <w:pPr>
                    <w:pStyle w:val="Zawartotabeli"/>
                    <w:snapToGrid w:val="0"/>
                    <w:jc w:val="both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L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3233" w:rsidRPr="00AF48FB" w:rsidRDefault="00B76D29" w:rsidP="00B11332">
                  <w:pPr>
                    <w:pStyle w:val="Zawartotabeli"/>
                    <w:snapToGrid w:val="0"/>
                    <w:jc w:val="both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500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3233" w:rsidRPr="00AF48FB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3233" w:rsidRPr="00AF48FB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3233" w:rsidRPr="00AF48FB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3233" w:rsidRPr="00AF48FB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3233" w:rsidRPr="00AF48FB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  <w:tr w:rsidR="00A93233" w:rsidRPr="00AF48FB">
              <w:trPr>
                <w:trHeight w:val="630"/>
              </w:trPr>
              <w:tc>
                <w:tcPr>
                  <w:tcW w:w="6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93233" w:rsidRPr="00AF48FB" w:rsidRDefault="00A93233" w:rsidP="00755F0A">
                  <w:pPr>
                    <w:pStyle w:val="Zawartotabeli"/>
                    <w:numPr>
                      <w:ilvl w:val="0"/>
                      <w:numId w:val="18"/>
                    </w:numPr>
                    <w:snapToGrid w:val="0"/>
                    <w:ind w:left="0" w:firstLine="0"/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3233" w:rsidRPr="00AF48FB" w:rsidRDefault="00A93233" w:rsidP="00755F0A">
                  <w:pPr>
                    <w:pStyle w:val="Zawartotabeli"/>
                    <w:snapToGrid w:val="0"/>
                    <w:jc w:val="both"/>
                    <w:rPr>
                      <w:rFonts w:cs="Times New Roman"/>
                    </w:rPr>
                  </w:pPr>
                  <w:r w:rsidRPr="00AF48FB">
                    <w:rPr>
                      <w:rFonts w:cs="Times New Roman"/>
                      <w:b/>
                      <w:bCs/>
                    </w:rPr>
                    <w:t>Jogurt naturalny</w:t>
                  </w:r>
                  <w:r w:rsidRPr="00AF48FB">
                    <w:rPr>
                      <w:rFonts w:cs="Times New Roman"/>
                    </w:rPr>
                    <w:t xml:space="preserve"> </w:t>
                  </w:r>
                  <w:r w:rsidRPr="00AF48FB">
                    <w:rPr>
                      <w:rFonts w:cs="Times New Roman"/>
                      <w:b/>
                    </w:rPr>
                    <w:t>typu greckiego</w:t>
                  </w:r>
                  <w:r w:rsidRPr="00AF48FB">
                    <w:rPr>
                      <w:rFonts w:cs="Times New Roman"/>
                    </w:rPr>
                    <w:t xml:space="preserve"> w składzie wyłącznie mleko (może być pasteryzowane) i żywe kultury bakterii, opakowanie – kubek, masa netto </w:t>
                  </w:r>
                  <w:r>
                    <w:rPr>
                      <w:rFonts w:cs="Times New Roman"/>
                    </w:rPr>
                    <w:t xml:space="preserve">max </w:t>
                  </w:r>
                  <w:r w:rsidRPr="00AF48FB">
                    <w:rPr>
                      <w:rFonts w:cs="Times New Roman"/>
                    </w:rPr>
                    <w:t>400g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93233" w:rsidRPr="00AF48FB" w:rsidRDefault="00B11332" w:rsidP="00B11332">
                  <w:pPr>
                    <w:pStyle w:val="Zawartotabeli"/>
                    <w:snapToGrid w:val="0"/>
                    <w:jc w:val="both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l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3233" w:rsidRPr="00AF48FB" w:rsidRDefault="00B76D29" w:rsidP="00B11332">
                  <w:pPr>
                    <w:pStyle w:val="Zawartotabeli"/>
                    <w:snapToGrid w:val="0"/>
                    <w:jc w:val="both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304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3233" w:rsidRPr="00AF48FB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3233" w:rsidRPr="00AF48FB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3233" w:rsidRPr="00AF48FB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3233" w:rsidRPr="00AF48FB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3233" w:rsidRPr="00AF48FB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  <w:tr w:rsidR="00A93233" w:rsidRPr="00AF48FB">
              <w:trPr>
                <w:trHeight w:val="1173"/>
              </w:trPr>
              <w:tc>
                <w:tcPr>
                  <w:tcW w:w="6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93233" w:rsidRPr="00AF48FB" w:rsidRDefault="00A93233" w:rsidP="00755F0A">
                  <w:pPr>
                    <w:pStyle w:val="Zawartotabeli"/>
                    <w:numPr>
                      <w:ilvl w:val="0"/>
                      <w:numId w:val="18"/>
                    </w:numPr>
                    <w:snapToGrid w:val="0"/>
                    <w:ind w:left="0" w:firstLine="0"/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3233" w:rsidRPr="00AF48FB" w:rsidRDefault="00A93233" w:rsidP="00755F0A">
                  <w:pPr>
                    <w:pStyle w:val="Zawartotabeli"/>
                    <w:snapToGrid w:val="0"/>
                    <w:jc w:val="both"/>
                    <w:rPr>
                      <w:rFonts w:cs="Times New Roman"/>
                    </w:rPr>
                  </w:pPr>
                  <w:r w:rsidRPr="00AF48FB">
                    <w:rPr>
                      <w:rFonts w:cs="Times New Roman"/>
                      <w:b/>
                      <w:bCs/>
                    </w:rPr>
                    <w:t>Twaróg półtłusty</w:t>
                  </w:r>
                  <w:r w:rsidRPr="00AF48FB">
                    <w:rPr>
                      <w:rFonts w:cs="Times New Roman"/>
                    </w:rPr>
                    <w:t xml:space="preserve"> o zaw. białka ni</w:t>
                  </w:r>
                  <w:r>
                    <w:rPr>
                      <w:rFonts w:cs="Times New Roman"/>
                    </w:rPr>
                    <w:t>e mniej niż 16 g/ 100g produktu</w:t>
                  </w:r>
                  <w:r w:rsidRPr="00AF48FB">
                    <w:rPr>
                      <w:rFonts w:cs="Times New Roman"/>
                    </w:rPr>
                    <w:t xml:space="preserve">, maksymalne </w:t>
                  </w:r>
                  <w:r>
                    <w:rPr>
                      <w:rFonts w:cs="Times New Roman"/>
                    </w:rPr>
                    <w:t>opakowanie jednostkowe 1</w:t>
                  </w:r>
                  <w:r w:rsidRPr="00AF48FB">
                    <w:rPr>
                      <w:rFonts w:cs="Times New Roman"/>
                    </w:rPr>
                    <w:t xml:space="preserve"> </w:t>
                  </w:r>
                  <w:r>
                    <w:rPr>
                      <w:rFonts w:cs="Times New Roman"/>
                    </w:rPr>
                    <w:t>k</w:t>
                  </w:r>
                  <w:r w:rsidRPr="00AF48FB">
                    <w:rPr>
                      <w:rFonts w:cs="Times New Roman"/>
                    </w:rPr>
                    <w:t>g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93233" w:rsidRPr="00AF48FB" w:rsidRDefault="00A93233" w:rsidP="00755F0A">
                  <w:pPr>
                    <w:pStyle w:val="Zawartotabeli"/>
                    <w:snapToGrid w:val="0"/>
                    <w:jc w:val="both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k</w:t>
                  </w:r>
                  <w:r w:rsidRPr="00AF48FB">
                    <w:rPr>
                      <w:rFonts w:cs="Times New Roman"/>
                    </w:rPr>
                    <w:t>g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3233" w:rsidRPr="00AF48FB" w:rsidRDefault="004E2F4F" w:rsidP="00755F0A">
                  <w:pPr>
                    <w:pStyle w:val="Zawartotabeli"/>
                    <w:snapToGrid w:val="0"/>
                    <w:jc w:val="both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1</w:t>
                  </w:r>
                  <w:r w:rsidR="00B76D29">
                    <w:rPr>
                      <w:rFonts w:cs="Times New Roman"/>
                    </w:rPr>
                    <w:t>94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3233" w:rsidRPr="00AF48FB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3233" w:rsidRPr="00AF48FB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3233" w:rsidRPr="00AF48FB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3233" w:rsidRPr="00AF48FB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3233" w:rsidRPr="00AF48FB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  <w:tr w:rsidR="00A93233" w:rsidRPr="00AF48FB">
              <w:trPr>
                <w:trHeight w:val="645"/>
              </w:trPr>
              <w:tc>
                <w:tcPr>
                  <w:tcW w:w="6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93233" w:rsidRPr="00AF48FB" w:rsidRDefault="00A93233" w:rsidP="00755F0A">
                  <w:pPr>
                    <w:pStyle w:val="Zawartotabeli"/>
                    <w:numPr>
                      <w:ilvl w:val="0"/>
                      <w:numId w:val="18"/>
                    </w:numPr>
                    <w:snapToGrid w:val="0"/>
                    <w:ind w:left="0" w:firstLine="0"/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3233" w:rsidRPr="00AF48FB" w:rsidRDefault="00A93233" w:rsidP="00755F0A">
                  <w:pPr>
                    <w:pStyle w:val="Zawartotabeli"/>
                    <w:snapToGrid w:val="0"/>
                    <w:jc w:val="both"/>
                    <w:rPr>
                      <w:rFonts w:cs="Times New Roman"/>
                    </w:rPr>
                  </w:pPr>
                  <w:r w:rsidRPr="00AF48FB">
                    <w:rPr>
                      <w:rFonts w:cs="Times New Roman"/>
                      <w:b/>
                      <w:bCs/>
                    </w:rPr>
                    <w:t>Ser żółty,</w:t>
                  </w:r>
                  <w:r w:rsidRPr="00AF48FB">
                    <w:rPr>
                      <w:rFonts w:cs="Times New Roman"/>
                    </w:rPr>
                    <w:t xml:space="preserve"> typu edamski, gouda, podlaski, salami</w:t>
                  </w:r>
                  <w:r>
                    <w:rPr>
                      <w:rFonts w:cs="Times New Roman"/>
                    </w:rPr>
                    <w:t xml:space="preserve"> (w kawałku)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93233" w:rsidRPr="00AF48FB" w:rsidRDefault="00A93233" w:rsidP="00755F0A">
                  <w:pPr>
                    <w:pStyle w:val="Zawartotabeli"/>
                    <w:snapToGrid w:val="0"/>
                    <w:jc w:val="both"/>
                    <w:rPr>
                      <w:rFonts w:cs="Times New Roman"/>
                    </w:rPr>
                  </w:pPr>
                  <w:r w:rsidRPr="00AF48FB">
                    <w:rPr>
                      <w:rFonts w:cs="Times New Roman"/>
                    </w:rPr>
                    <w:t>kg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3233" w:rsidRPr="00AF48FB" w:rsidRDefault="00B76D29" w:rsidP="00B11332">
                  <w:pPr>
                    <w:pStyle w:val="Zawartotabeli"/>
                    <w:snapToGrid w:val="0"/>
                    <w:jc w:val="both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20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3233" w:rsidRPr="00AF48FB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3233" w:rsidRPr="00AF48FB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3233" w:rsidRPr="00AF48FB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3233" w:rsidRPr="00AF48FB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3233" w:rsidRPr="00AF48FB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  <w:tr w:rsidR="00A93233" w:rsidRPr="00AF48FB">
              <w:trPr>
                <w:trHeight w:val="173"/>
              </w:trPr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93233" w:rsidRPr="00AF48FB" w:rsidRDefault="00A93233" w:rsidP="00755F0A">
                  <w:pPr>
                    <w:pStyle w:val="Zawartotabeli"/>
                    <w:numPr>
                      <w:ilvl w:val="0"/>
                      <w:numId w:val="18"/>
                    </w:numPr>
                    <w:snapToGrid w:val="0"/>
                    <w:ind w:left="0" w:firstLine="0"/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3233" w:rsidRPr="00AF48FB" w:rsidRDefault="00A93233" w:rsidP="00755F0A">
                  <w:pPr>
                    <w:pStyle w:val="Zawartotabeli"/>
                    <w:snapToGrid w:val="0"/>
                    <w:jc w:val="both"/>
                    <w:rPr>
                      <w:rFonts w:cs="Times New Roman"/>
                      <w:b/>
                      <w:bCs/>
                    </w:rPr>
                  </w:pPr>
                  <w:r w:rsidRPr="00AF48FB">
                    <w:rPr>
                      <w:rFonts w:cs="Times New Roman"/>
                      <w:b/>
                      <w:bCs/>
                    </w:rPr>
                    <w:t>Ser żółty,</w:t>
                  </w:r>
                  <w:r w:rsidRPr="00AF48FB">
                    <w:rPr>
                      <w:rFonts w:cs="Times New Roman"/>
                    </w:rPr>
                    <w:t xml:space="preserve"> typu edamski, gouda, podlaski, salami</w:t>
                  </w:r>
                  <w:r>
                    <w:rPr>
                      <w:rFonts w:cs="Times New Roman"/>
                    </w:rPr>
                    <w:t xml:space="preserve"> (w plastrach)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93233" w:rsidRPr="00AF48FB" w:rsidRDefault="00A93233" w:rsidP="00755F0A">
                  <w:pPr>
                    <w:pStyle w:val="Zawartotabeli"/>
                    <w:snapToGrid w:val="0"/>
                    <w:jc w:val="both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kg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3233" w:rsidRPr="00AF48FB" w:rsidRDefault="00B76D29" w:rsidP="00B11332">
                  <w:pPr>
                    <w:pStyle w:val="Zawartotabeli"/>
                    <w:snapToGrid w:val="0"/>
                    <w:jc w:val="both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13</w:t>
                  </w:r>
                </w:p>
              </w:tc>
              <w:tc>
                <w:tcPr>
                  <w:tcW w:w="15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3233" w:rsidRPr="00AF48FB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3233" w:rsidRPr="00AF48FB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3233" w:rsidRPr="00AF48FB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3233" w:rsidRPr="00AF48FB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9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3233" w:rsidRPr="00AF48FB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A93233" w:rsidRPr="00AF48FB">
              <w:trPr>
                <w:trHeight w:val="675"/>
              </w:trPr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</w:tcPr>
                <w:p w:rsidR="00A93233" w:rsidRPr="00AF48FB" w:rsidRDefault="00A93233" w:rsidP="00755F0A">
                  <w:pPr>
                    <w:pStyle w:val="Zawartotabeli"/>
                    <w:numPr>
                      <w:ilvl w:val="0"/>
                      <w:numId w:val="18"/>
                    </w:numPr>
                    <w:snapToGrid w:val="0"/>
                    <w:ind w:left="0" w:firstLine="0"/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A93233" w:rsidRPr="00AF48FB" w:rsidRDefault="00A93233" w:rsidP="00755F0A">
                  <w:pPr>
                    <w:pStyle w:val="Zawartotabeli"/>
                    <w:snapToGrid w:val="0"/>
                    <w:jc w:val="both"/>
                    <w:rPr>
                      <w:rFonts w:cs="Times New Roman"/>
                    </w:rPr>
                  </w:pPr>
                  <w:r w:rsidRPr="00AF48FB">
                    <w:rPr>
                      <w:rFonts w:cs="Times New Roman"/>
                      <w:b/>
                      <w:bCs/>
                    </w:rPr>
                    <w:t xml:space="preserve">Margaryna </w:t>
                  </w:r>
                  <w:r>
                    <w:rPr>
                      <w:rFonts w:cs="Times New Roman"/>
                    </w:rPr>
                    <w:t>o zaw. tłuszczu 6</w:t>
                  </w:r>
                  <w:r w:rsidRPr="00AF48FB">
                    <w:rPr>
                      <w:rFonts w:cs="Times New Roman"/>
                    </w:rPr>
                    <w:t xml:space="preserve">0%, </w:t>
                  </w:r>
                  <w:r w:rsidRPr="00AF48FB">
                    <w:rPr>
                      <w:rFonts w:cs="Times New Roman"/>
                      <w:u w:val="single"/>
                    </w:rPr>
                    <w:t>bez pochodnych mleka krowiego</w:t>
                  </w:r>
                  <w:r w:rsidRPr="00AF48FB">
                    <w:rPr>
                      <w:rFonts w:cs="Times New Roman"/>
                    </w:rPr>
                    <w:t xml:space="preserve">, wyprodukowana z naturalnych olejów roślinnych , opak </w:t>
                  </w:r>
                  <w:proofErr w:type="spellStart"/>
                  <w:r>
                    <w:rPr>
                      <w:rFonts w:cs="Times New Roman"/>
                    </w:rPr>
                    <w:t>max</w:t>
                  </w:r>
                  <w:proofErr w:type="spellEnd"/>
                  <w:r>
                    <w:rPr>
                      <w:rFonts w:cs="Times New Roman"/>
                    </w:rPr>
                    <w:t xml:space="preserve">. </w:t>
                  </w:r>
                  <w:r w:rsidRPr="00AF48FB">
                    <w:rPr>
                      <w:rFonts w:cs="Times New Roman"/>
                    </w:rPr>
                    <w:t>4</w:t>
                  </w:r>
                  <w:r>
                    <w:rPr>
                      <w:rFonts w:cs="Times New Roman"/>
                    </w:rPr>
                    <w:t>50</w:t>
                  </w:r>
                  <w:r w:rsidRPr="00AF48FB">
                    <w:rPr>
                      <w:rFonts w:cs="Times New Roman"/>
                    </w:rPr>
                    <w:t xml:space="preserve"> g. 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</w:tcPr>
                <w:p w:rsidR="00A93233" w:rsidRPr="00AF48FB" w:rsidRDefault="00A93233" w:rsidP="00755F0A">
                  <w:pPr>
                    <w:pStyle w:val="Zawartotabeli"/>
                    <w:snapToGrid w:val="0"/>
                    <w:jc w:val="both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kg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A93233" w:rsidRPr="00AF48FB" w:rsidRDefault="00086721" w:rsidP="00B11332">
                  <w:pPr>
                    <w:pStyle w:val="Zawartotabeli"/>
                    <w:snapToGrid w:val="0"/>
                    <w:jc w:val="both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10</w:t>
                  </w:r>
                </w:p>
              </w:tc>
              <w:tc>
                <w:tcPr>
                  <w:tcW w:w="1555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A93233" w:rsidRPr="00AF48FB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A93233" w:rsidRPr="00AF48FB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A93233" w:rsidRPr="00AF48FB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A93233" w:rsidRPr="00AF48FB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97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3233" w:rsidRPr="00AF48FB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  <w:tr w:rsidR="00A93233" w:rsidRPr="00AF48FB">
              <w:trPr>
                <w:trHeight w:val="748"/>
              </w:trPr>
              <w:tc>
                <w:tcPr>
                  <w:tcW w:w="62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A93233" w:rsidRPr="00AF48FB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A93233" w:rsidRPr="00AF48FB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A93233" w:rsidRPr="00AF48FB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A93233" w:rsidRPr="00AF48FB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55" w:type="dxa"/>
                  <w:tcBorders>
                    <w:top w:val="single" w:sz="4" w:space="0" w:color="auto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A93233" w:rsidRPr="00AF48FB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866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A93233" w:rsidRPr="00AF48FB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3233" w:rsidRPr="00AF48FB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3233" w:rsidRPr="00AF48FB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 xml:space="preserve">Razem </w:t>
                  </w:r>
                  <w:r>
                    <w:rPr>
                      <w:color w:val="000000"/>
                      <w:sz w:val="24"/>
                      <w:szCs w:val="24"/>
                      <w:lang w:eastAsia="pl-PL"/>
                    </w:rPr>
                    <w:t>netto</w:t>
                  </w: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:</w:t>
                  </w:r>
                </w:p>
                <w:p w:rsidR="00A93233" w:rsidRPr="00AF48FB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</w:p>
                <w:p w:rsidR="00A93233" w:rsidRPr="00AF48FB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</w:p>
                <w:p w:rsidR="00A93233" w:rsidRPr="00AF48FB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</w:p>
                <w:p w:rsidR="00A93233" w:rsidRPr="00AF48FB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970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93233" w:rsidRPr="00AF48FB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pl-PL"/>
                    </w:rPr>
                    <w:t>Razem brutto</w:t>
                  </w: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:</w:t>
                  </w:r>
                </w:p>
                <w:p w:rsidR="00A93233" w:rsidRPr="00AF48FB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  <w:p w:rsidR="00A93233" w:rsidRPr="00AF48FB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</w:p>
                <w:p w:rsidR="00A93233" w:rsidRPr="00AF48FB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</w:p>
                <w:p w:rsidR="00A93233" w:rsidRPr="00AF48FB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A93233" w:rsidRPr="00A54469" w:rsidRDefault="00A93233" w:rsidP="00A93233">
            <w:pPr>
              <w:pStyle w:val="Bezodstpw"/>
              <w:jc w:val="both"/>
              <w:rPr>
                <w:b/>
                <w:sz w:val="22"/>
                <w:szCs w:val="22"/>
              </w:rPr>
            </w:pPr>
            <w:r w:rsidRPr="00A54469">
              <w:rPr>
                <w:b/>
                <w:sz w:val="22"/>
                <w:szCs w:val="22"/>
              </w:rPr>
              <w:t>Ważne! Do łącznej ceny oferty należy wliczy oprócz ceny produk</w:t>
            </w:r>
            <w:r w:rsidR="005B0916">
              <w:rPr>
                <w:b/>
                <w:sz w:val="22"/>
                <w:szCs w:val="22"/>
              </w:rPr>
              <w:t>tów także koszt dostarczenia</w:t>
            </w:r>
            <w:r w:rsidRPr="00A54469">
              <w:rPr>
                <w:b/>
                <w:sz w:val="22"/>
                <w:szCs w:val="22"/>
              </w:rPr>
              <w:t xml:space="preserve"> do placówk</w:t>
            </w:r>
            <w:r w:rsidR="001C55BD">
              <w:rPr>
                <w:b/>
                <w:sz w:val="22"/>
                <w:szCs w:val="22"/>
              </w:rPr>
              <w:t>i</w:t>
            </w:r>
            <w:r w:rsidRPr="00A54469">
              <w:rPr>
                <w:b/>
                <w:sz w:val="22"/>
                <w:szCs w:val="22"/>
              </w:rPr>
              <w:t xml:space="preserve"> Zamawiającego i wyładunku do pomieszczenia wskazanego przez przedstawiciela Zamawiającego siłami Wykonawcy, koszty opakowań i udzielonej gwarancji jakości.</w:t>
            </w:r>
          </w:p>
          <w:p w:rsidR="00B11332" w:rsidRPr="007A7F9C" w:rsidRDefault="00A93233" w:rsidP="00EE47DD">
            <w:pPr>
              <w:jc w:val="both"/>
              <w:rPr>
                <w:i/>
                <w:sz w:val="22"/>
                <w:szCs w:val="22"/>
              </w:rPr>
            </w:pPr>
            <w:r w:rsidRPr="00A54469">
              <w:rPr>
                <w:i/>
                <w:sz w:val="22"/>
                <w:szCs w:val="22"/>
              </w:rPr>
              <w:t>Sposób obliczenia ceny w punkcie 15 SIWZ.</w:t>
            </w:r>
          </w:p>
        </w:tc>
      </w:tr>
    </w:tbl>
    <w:p w:rsidR="00E3624B" w:rsidRPr="00A54469" w:rsidRDefault="00E3624B" w:rsidP="00E3624B">
      <w:pPr>
        <w:pStyle w:val="Akapitzlist"/>
        <w:ind w:left="0"/>
        <w:jc w:val="both"/>
        <w:rPr>
          <w:b/>
          <w:sz w:val="22"/>
          <w:szCs w:val="22"/>
        </w:rPr>
      </w:pPr>
      <w:r w:rsidRPr="00A54469">
        <w:rPr>
          <w:b/>
          <w:sz w:val="22"/>
          <w:szCs w:val="22"/>
        </w:rPr>
        <w:lastRenderedPageBreak/>
        <w:t>ŁĄCZNA WARTOŚĆ ZAMÓWIENIA DLA PRZETWORÓW MLECZNYCH I MLEKA WYNOSI:</w:t>
      </w:r>
    </w:p>
    <w:p w:rsidR="00E3624B" w:rsidRPr="00A54469" w:rsidRDefault="00E3624B" w:rsidP="00E3624B">
      <w:pPr>
        <w:pStyle w:val="Akapitzlist"/>
        <w:numPr>
          <w:ilvl w:val="0"/>
          <w:numId w:val="19"/>
        </w:numPr>
        <w:suppressAutoHyphens w:val="0"/>
        <w:spacing w:after="200"/>
        <w:ind w:left="0" w:firstLine="0"/>
        <w:jc w:val="both"/>
        <w:rPr>
          <w:sz w:val="22"/>
          <w:szCs w:val="22"/>
        </w:rPr>
      </w:pPr>
      <w:r w:rsidRPr="00A54469">
        <w:rPr>
          <w:sz w:val="22"/>
          <w:szCs w:val="22"/>
        </w:rPr>
        <w:t>netto: ……………………………………………………………………………… zł</w:t>
      </w:r>
    </w:p>
    <w:p w:rsidR="00E3624B" w:rsidRPr="00A54469" w:rsidRDefault="00E3624B" w:rsidP="00E3624B">
      <w:pPr>
        <w:pStyle w:val="Akapitzlist"/>
        <w:numPr>
          <w:ilvl w:val="0"/>
          <w:numId w:val="19"/>
        </w:numPr>
        <w:suppressAutoHyphens w:val="0"/>
        <w:spacing w:after="200"/>
        <w:ind w:left="0" w:firstLine="0"/>
        <w:jc w:val="both"/>
        <w:rPr>
          <w:sz w:val="22"/>
          <w:szCs w:val="22"/>
        </w:rPr>
      </w:pPr>
      <w:r w:rsidRPr="00A54469">
        <w:rPr>
          <w:sz w:val="22"/>
          <w:szCs w:val="22"/>
        </w:rPr>
        <w:t>brutto: ……………………………………………………………………………… zł</w:t>
      </w:r>
    </w:p>
    <w:p w:rsidR="005B0916" w:rsidRPr="005B0916" w:rsidRDefault="00E3624B" w:rsidP="00E3624B">
      <w:pPr>
        <w:pStyle w:val="Akapitzlist"/>
        <w:numPr>
          <w:ilvl w:val="0"/>
          <w:numId w:val="19"/>
        </w:numPr>
        <w:tabs>
          <w:tab w:val="left" w:pos="709"/>
        </w:tabs>
        <w:suppressAutoHyphens w:val="0"/>
        <w:spacing w:after="200"/>
        <w:ind w:left="0" w:firstLine="0"/>
        <w:jc w:val="both"/>
        <w:rPr>
          <w:sz w:val="24"/>
          <w:szCs w:val="24"/>
        </w:rPr>
      </w:pPr>
      <w:r w:rsidRPr="00D47362">
        <w:rPr>
          <w:b/>
          <w:sz w:val="22"/>
          <w:szCs w:val="22"/>
        </w:rPr>
        <w:t xml:space="preserve">SŁOWNIE WARTOŚĆ BRUTTO ZŁOTYCH: ……………………………………………………………………… </w:t>
      </w:r>
    </w:p>
    <w:p w:rsidR="00E3624B" w:rsidRPr="00D47362" w:rsidRDefault="00E3624B" w:rsidP="005B0916">
      <w:pPr>
        <w:pStyle w:val="Akapitzlist"/>
        <w:tabs>
          <w:tab w:val="left" w:pos="709"/>
        </w:tabs>
        <w:suppressAutoHyphens w:val="0"/>
        <w:spacing w:after="200"/>
        <w:ind w:left="0"/>
        <w:jc w:val="both"/>
        <w:rPr>
          <w:sz w:val="24"/>
          <w:szCs w:val="24"/>
        </w:rPr>
      </w:pPr>
      <w:r w:rsidRPr="00D47362">
        <w:rPr>
          <w:sz w:val="24"/>
          <w:szCs w:val="24"/>
        </w:rPr>
        <w:t xml:space="preserve">…………………….…………………………………                               …………………….………………….…………………………………      </w:t>
      </w:r>
    </w:p>
    <w:p w:rsidR="00E3624B" w:rsidRDefault="00E3624B" w:rsidP="00C36781">
      <w:pPr>
        <w:tabs>
          <w:tab w:val="left" w:pos="4253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AF48FB">
        <w:rPr>
          <w:sz w:val="24"/>
          <w:szCs w:val="24"/>
        </w:rPr>
        <w:t xml:space="preserve"> ( miejscowość, data)                            </w:t>
      </w:r>
      <w:r>
        <w:rPr>
          <w:sz w:val="24"/>
          <w:szCs w:val="24"/>
        </w:rPr>
        <w:t xml:space="preserve">                                               </w:t>
      </w:r>
      <w:r w:rsidRPr="00AF48FB">
        <w:rPr>
          <w:sz w:val="24"/>
          <w:szCs w:val="24"/>
        </w:rPr>
        <w:t xml:space="preserve"> ( podpis Wykonawcy/ osoby upoważnionej do reprezentowania  Wykonawcy )       </w:t>
      </w:r>
    </w:p>
    <w:p w:rsidR="00E3624B" w:rsidRDefault="00E3624B" w:rsidP="00E3624B">
      <w:pPr>
        <w:pStyle w:val="Standard"/>
        <w:ind w:left="-900"/>
        <w:jc w:val="both"/>
        <w:rPr>
          <w:b/>
          <w:bCs/>
          <w:iCs/>
          <w:sz w:val="22"/>
          <w:szCs w:val="22"/>
        </w:rPr>
      </w:pPr>
      <w:r w:rsidRPr="009328EF">
        <w:rPr>
          <w:b/>
          <w:bCs/>
          <w:iCs/>
          <w:sz w:val="22"/>
          <w:szCs w:val="22"/>
        </w:rPr>
        <w:t>Należy zaparafować każdą stronę kalkulacji cenowej.</w:t>
      </w:r>
    </w:p>
    <w:p w:rsidR="00086721" w:rsidRDefault="00086721" w:rsidP="00E3624B">
      <w:pPr>
        <w:pStyle w:val="Standard"/>
        <w:ind w:left="-900"/>
        <w:jc w:val="both"/>
        <w:rPr>
          <w:b/>
          <w:bCs/>
          <w:iCs/>
          <w:sz w:val="22"/>
          <w:szCs w:val="22"/>
        </w:rPr>
      </w:pPr>
    </w:p>
    <w:p w:rsidR="00086721" w:rsidRDefault="00086721" w:rsidP="00E3624B">
      <w:pPr>
        <w:pStyle w:val="Standard"/>
        <w:ind w:left="-900"/>
        <w:jc w:val="both"/>
        <w:rPr>
          <w:b/>
          <w:bCs/>
          <w:iCs/>
          <w:sz w:val="22"/>
          <w:szCs w:val="22"/>
        </w:rPr>
      </w:pPr>
    </w:p>
    <w:p w:rsidR="00086721" w:rsidRDefault="00086721" w:rsidP="00E3624B">
      <w:pPr>
        <w:pStyle w:val="Standard"/>
        <w:ind w:left="-900"/>
        <w:jc w:val="both"/>
        <w:rPr>
          <w:b/>
          <w:bCs/>
          <w:iCs/>
          <w:sz w:val="22"/>
          <w:szCs w:val="22"/>
        </w:rPr>
      </w:pPr>
    </w:p>
    <w:p w:rsidR="00086721" w:rsidRDefault="00086721" w:rsidP="00E3624B">
      <w:pPr>
        <w:pStyle w:val="Standard"/>
        <w:ind w:left="-900"/>
        <w:jc w:val="both"/>
        <w:rPr>
          <w:b/>
          <w:bCs/>
          <w:iCs/>
          <w:sz w:val="22"/>
          <w:szCs w:val="22"/>
        </w:rPr>
      </w:pPr>
    </w:p>
    <w:p w:rsidR="00086721" w:rsidRDefault="00086721" w:rsidP="00E3624B">
      <w:pPr>
        <w:pStyle w:val="Standard"/>
        <w:ind w:left="-900"/>
        <w:jc w:val="both"/>
        <w:rPr>
          <w:b/>
          <w:bCs/>
          <w:iCs/>
          <w:sz w:val="22"/>
          <w:szCs w:val="22"/>
        </w:rPr>
      </w:pPr>
    </w:p>
    <w:p w:rsidR="00086721" w:rsidRDefault="00086721" w:rsidP="00E3624B">
      <w:pPr>
        <w:pStyle w:val="Standard"/>
        <w:ind w:left="-900"/>
        <w:jc w:val="both"/>
        <w:rPr>
          <w:b/>
          <w:bCs/>
          <w:iCs/>
          <w:sz w:val="22"/>
          <w:szCs w:val="22"/>
        </w:rPr>
      </w:pPr>
    </w:p>
    <w:p w:rsidR="00E3624B" w:rsidRDefault="00E3624B" w:rsidP="00E3624B">
      <w:pPr>
        <w:pStyle w:val="Akapitzlist"/>
        <w:suppressAutoHyphens w:val="0"/>
        <w:spacing w:after="200"/>
        <w:jc w:val="both"/>
        <w:rPr>
          <w:b/>
          <w:sz w:val="24"/>
          <w:szCs w:val="24"/>
        </w:rPr>
      </w:pPr>
    </w:p>
    <w:p w:rsidR="00E3624B" w:rsidRDefault="00E3624B" w:rsidP="00E3624B">
      <w:pPr>
        <w:pStyle w:val="Akapitzlist"/>
        <w:suppressAutoHyphens w:val="0"/>
        <w:spacing w:after="2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II KRYTERIUM OCENY OFERTY:</w:t>
      </w:r>
    </w:p>
    <w:p w:rsidR="00E3624B" w:rsidRDefault="00E3624B" w:rsidP="00E3624B">
      <w:pPr>
        <w:pStyle w:val="Akapitzlist"/>
        <w:suppressAutoHyphens w:val="0"/>
        <w:spacing w:after="200"/>
        <w:ind w:left="0"/>
        <w:jc w:val="both"/>
        <w:rPr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0"/>
        <w:gridCol w:w="7054"/>
      </w:tblGrid>
      <w:tr w:rsidR="00E3624B" w:rsidRPr="00AF48FB">
        <w:trPr>
          <w:trHeight w:val="466"/>
        </w:trPr>
        <w:tc>
          <w:tcPr>
            <w:tcW w:w="1310" w:type="dxa"/>
          </w:tcPr>
          <w:p w:rsidR="00E3624B" w:rsidRPr="00AF48FB" w:rsidRDefault="00E3624B" w:rsidP="00B63F3A">
            <w:pPr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AF48FB">
              <w:rPr>
                <w:b/>
                <w:sz w:val="24"/>
                <w:szCs w:val="24"/>
              </w:rPr>
              <w:t>Zaznaczyć jedną odpowiedź</w:t>
            </w:r>
          </w:p>
        </w:tc>
        <w:tc>
          <w:tcPr>
            <w:tcW w:w="7054" w:type="dxa"/>
            <w:vAlign w:val="center"/>
          </w:tcPr>
          <w:p w:rsidR="00E3624B" w:rsidRPr="00AF48FB" w:rsidRDefault="00E3624B" w:rsidP="00B63F3A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AF48FB">
              <w:rPr>
                <w:b/>
                <w:sz w:val="24"/>
                <w:szCs w:val="24"/>
              </w:rPr>
              <w:t>Czas przyjęcia reklamacji i podjęcia odpowiednich działań</w:t>
            </w:r>
          </w:p>
        </w:tc>
      </w:tr>
      <w:tr w:rsidR="00E3624B" w:rsidRPr="00AF48FB">
        <w:trPr>
          <w:trHeight w:val="544"/>
        </w:trPr>
        <w:tc>
          <w:tcPr>
            <w:tcW w:w="1310" w:type="dxa"/>
            <w:vAlign w:val="center"/>
          </w:tcPr>
          <w:p w:rsidR="00E3624B" w:rsidRPr="00AF48FB" w:rsidRDefault="00E3624B" w:rsidP="00B63F3A">
            <w:pPr>
              <w:pStyle w:val="Akapitzlist"/>
              <w:numPr>
                <w:ilvl w:val="0"/>
                <w:numId w:val="8"/>
              </w:numPr>
              <w:autoSpaceDN w:val="0"/>
              <w:adjustRightInd w:val="0"/>
              <w:ind w:left="0" w:firstLine="0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7054" w:type="dxa"/>
          </w:tcPr>
          <w:p w:rsidR="00E3624B" w:rsidRPr="00AF48FB" w:rsidRDefault="000E6331" w:rsidP="008105CA">
            <w:pPr>
              <w:autoSpaceDN w:val="0"/>
              <w:adjustRightInd w:val="0"/>
              <w:jc w:val="both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</w:rPr>
              <w:t xml:space="preserve">Szybkie rozpatrzenie </w:t>
            </w:r>
            <w:r w:rsidRPr="00AF48FB">
              <w:rPr>
                <w:sz w:val="24"/>
                <w:szCs w:val="24"/>
              </w:rPr>
              <w:t xml:space="preserve">i </w:t>
            </w:r>
            <w:r>
              <w:rPr>
                <w:sz w:val="24"/>
                <w:szCs w:val="24"/>
              </w:rPr>
              <w:t>przyjęcie reklamacji</w:t>
            </w:r>
            <w:r w:rsidRPr="00AF48FB">
              <w:rPr>
                <w:sz w:val="24"/>
                <w:szCs w:val="24"/>
              </w:rPr>
              <w:t>. Wymiana złego towaru i przywiezienie towaru dobrego jakościowo i odpowiadającego normom j</w:t>
            </w:r>
            <w:r>
              <w:rPr>
                <w:sz w:val="24"/>
                <w:szCs w:val="24"/>
              </w:rPr>
              <w:t xml:space="preserve">akościowym następnego </w:t>
            </w:r>
            <w:r w:rsidRPr="00AF48FB">
              <w:rPr>
                <w:sz w:val="24"/>
                <w:szCs w:val="24"/>
              </w:rPr>
              <w:t>dnia</w:t>
            </w:r>
            <w:r>
              <w:rPr>
                <w:sz w:val="24"/>
                <w:szCs w:val="24"/>
              </w:rPr>
              <w:t>,</w:t>
            </w:r>
            <w:r w:rsidRPr="00AF48FB">
              <w:rPr>
                <w:sz w:val="24"/>
                <w:szCs w:val="24"/>
              </w:rPr>
              <w:t xml:space="preserve"> co zgłaszana reklamacja o</w:t>
            </w:r>
            <w:r>
              <w:rPr>
                <w:sz w:val="24"/>
                <w:szCs w:val="24"/>
              </w:rPr>
              <w:t>d godziny 06</w:t>
            </w:r>
            <w:r w:rsidRPr="00AF48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 do godziny 07</w:t>
            </w:r>
            <w:r w:rsidRPr="00AF48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30 </w:t>
            </w:r>
          </w:p>
        </w:tc>
      </w:tr>
      <w:tr w:rsidR="00E3624B" w:rsidRPr="00AF48FB">
        <w:trPr>
          <w:trHeight w:val="423"/>
        </w:trPr>
        <w:tc>
          <w:tcPr>
            <w:tcW w:w="1310" w:type="dxa"/>
            <w:vAlign w:val="center"/>
          </w:tcPr>
          <w:p w:rsidR="00E3624B" w:rsidRPr="00AF48FB" w:rsidRDefault="00E3624B" w:rsidP="00B63F3A">
            <w:pPr>
              <w:pStyle w:val="Akapitzlist"/>
              <w:numPr>
                <w:ilvl w:val="0"/>
                <w:numId w:val="8"/>
              </w:numPr>
              <w:autoSpaceDN w:val="0"/>
              <w:adjustRightInd w:val="0"/>
              <w:ind w:left="0" w:firstLine="0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7054" w:type="dxa"/>
          </w:tcPr>
          <w:p w:rsidR="00E3624B" w:rsidRPr="00AF48FB" w:rsidRDefault="000E6331" w:rsidP="008105CA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</w:rPr>
              <w:t xml:space="preserve">Szybkie rozpatrzenie </w:t>
            </w:r>
            <w:r w:rsidRPr="00AF48FB">
              <w:rPr>
                <w:sz w:val="24"/>
                <w:szCs w:val="24"/>
              </w:rPr>
              <w:t xml:space="preserve">i </w:t>
            </w:r>
            <w:r>
              <w:rPr>
                <w:sz w:val="24"/>
                <w:szCs w:val="24"/>
              </w:rPr>
              <w:t>przyjęcie reklamacji</w:t>
            </w:r>
            <w:r w:rsidRPr="00AF48FB">
              <w:rPr>
                <w:sz w:val="24"/>
                <w:szCs w:val="24"/>
              </w:rPr>
              <w:t>. Wymiana złego towaru i przywiezienie towaru dobrego jakościowo i odpowiadającego normom j</w:t>
            </w:r>
            <w:r>
              <w:rPr>
                <w:sz w:val="24"/>
                <w:szCs w:val="24"/>
              </w:rPr>
              <w:t xml:space="preserve">akościowym następnego </w:t>
            </w:r>
            <w:r w:rsidRPr="00AF48FB">
              <w:rPr>
                <w:sz w:val="24"/>
                <w:szCs w:val="24"/>
              </w:rPr>
              <w:t>dnia</w:t>
            </w:r>
            <w:r>
              <w:rPr>
                <w:sz w:val="24"/>
                <w:szCs w:val="24"/>
              </w:rPr>
              <w:t>,</w:t>
            </w:r>
            <w:r w:rsidRPr="00AF48FB">
              <w:rPr>
                <w:sz w:val="24"/>
                <w:szCs w:val="24"/>
              </w:rPr>
              <w:t xml:space="preserve"> co zgłaszana reklamacja o</w:t>
            </w:r>
            <w:r>
              <w:rPr>
                <w:sz w:val="24"/>
                <w:szCs w:val="24"/>
              </w:rPr>
              <w:t>d godziny 08</w:t>
            </w:r>
            <w:r w:rsidRPr="00AF48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 do godziny 10</w:t>
            </w:r>
            <w:r w:rsidRPr="00AF48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  <w:r w:rsidR="00E3624B" w:rsidRPr="00AF48FB">
              <w:rPr>
                <w:sz w:val="24"/>
                <w:szCs w:val="24"/>
              </w:rPr>
              <w:t xml:space="preserve">. </w:t>
            </w:r>
          </w:p>
        </w:tc>
      </w:tr>
    </w:tbl>
    <w:p w:rsidR="00E3624B" w:rsidRDefault="00E3624B" w:rsidP="00E3624B">
      <w:pPr>
        <w:tabs>
          <w:tab w:val="left" w:pos="709"/>
        </w:tabs>
        <w:jc w:val="right"/>
        <w:rPr>
          <w:sz w:val="24"/>
          <w:szCs w:val="24"/>
        </w:rPr>
      </w:pPr>
    </w:p>
    <w:p w:rsidR="00E3624B" w:rsidRDefault="00E3624B" w:rsidP="00E3624B">
      <w:pPr>
        <w:tabs>
          <w:tab w:val="left" w:pos="709"/>
        </w:tabs>
        <w:jc w:val="right"/>
        <w:rPr>
          <w:sz w:val="24"/>
          <w:szCs w:val="24"/>
        </w:rPr>
      </w:pPr>
    </w:p>
    <w:p w:rsidR="00E3624B" w:rsidRDefault="00E3624B" w:rsidP="00E3624B">
      <w:pPr>
        <w:tabs>
          <w:tab w:val="left" w:pos="709"/>
        </w:tabs>
        <w:jc w:val="right"/>
        <w:rPr>
          <w:sz w:val="24"/>
          <w:szCs w:val="24"/>
        </w:rPr>
      </w:pPr>
    </w:p>
    <w:p w:rsidR="00E3624B" w:rsidRDefault="00E3624B" w:rsidP="00E3624B">
      <w:pPr>
        <w:tabs>
          <w:tab w:val="left" w:pos="709"/>
        </w:tabs>
        <w:jc w:val="right"/>
        <w:rPr>
          <w:sz w:val="24"/>
          <w:szCs w:val="24"/>
        </w:rPr>
      </w:pPr>
    </w:p>
    <w:p w:rsidR="00E3624B" w:rsidRDefault="00E3624B" w:rsidP="00E3624B">
      <w:pPr>
        <w:tabs>
          <w:tab w:val="left" w:pos="709"/>
        </w:tabs>
        <w:jc w:val="right"/>
        <w:rPr>
          <w:sz w:val="24"/>
          <w:szCs w:val="24"/>
        </w:rPr>
      </w:pPr>
    </w:p>
    <w:p w:rsidR="00E3624B" w:rsidRDefault="00E3624B" w:rsidP="00E3624B">
      <w:pPr>
        <w:tabs>
          <w:tab w:val="left" w:pos="709"/>
        </w:tabs>
        <w:jc w:val="right"/>
        <w:rPr>
          <w:sz w:val="24"/>
          <w:szCs w:val="24"/>
        </w:rPr>
      </w:pPr>
    </w:p>
    <w:p w:rsidR="00E3624B" w:rsidRDefault="00E3624B" w:rsidP="00E3624B">
      <w:pPr>
        <w:tabs>
          <w:tab w:val="left" w:pos="709"/>
        </w:tabs>
        <w:jc w:val="right"/>
        <w:rPr>
          <w:sz w:val="24"/>
          <w:szCs w:val="24"/>
        </w:rPr>
      </w:pPr>
    </w:p>
    <w:p w:rsidR="00E3624B" w:rsidRDefault="00E3624B" w:rsidP="00E3624B">
      <w:pPr>
        <w:tabs>
          <w:tab w:val="left" w:pos="709"/>
        </w:tabs>
        <w:jc w:val="right"/>
        <w:rPr>
          <w:sz w:val="24"/>
          <w:szCs w:val="24"/>
        </w:rPr>
      </w:pPr>
      <w:r w:rsidRPr="00AF48FB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                                 </w:t>
      </w:r>
    </w:p>
    <w:p w:rsidR="00E3624B" w:rsidRDefault="00E3624B" w:rsidP="00E3624B">
      <w:pPr>
        <w:tabs>
          <w:tab w:val="left" w:pos="-142"/>
        </w:tabs>
        <w:jc w:val="both"/>
        <w:rPr>
          <w:sz w:val="24"/>
          <w:szCs w:val="24"/>
        </w:rPr>
      </w:pPr>
    </w:p>
    <w:p w:rsidR="00E3624B" w:rsidRDefault="00E3624B" w:rsidP="00E3624B">
      <w:pPr>
        <w:tabs>
          <w:tab w:val="left" w:pos="709"/>
        </w:tabs>
        <w:rPr>
          <w:sz w:val="24"/>
          <w:szCs w:val="24"/>
        </w:rPr>
      </w:pPr>
    </w:p>
    <w:p w:rsidR="00E3624B" w:rsidRDefault="00E3624B" w:rsidP="00E3624B">
      <w:pPr>
        <w:tabs>
          <w:tab w:val="left" w:pos="709"/>
        </w:tabs>
        <w:rPr>
          <w:sz w:val="24"/>
          <w:szCs w:val="24"/>
        </w:rPr>
      </w:pPr>
    </w:p>
    <w:p w:rsidR="00E3624B" w:rsidRDefault="00E3624B" w:rsidP="00E3624B">
      <w:pPr>
        <w:tabs>
          <w:tab w:val="left" w:pos="709"/>
        </w:tabs>
        <w:rPr>
          <w:sz w:val="24"/>
          <w:szCs w:val="24"/>
        </w:rPr>
      </w:pPr>
    </w:p>
    <w:p w:rsidR="00E3624B" w:rsidRDefault="00E3624B" w:rsidP="00E3624B">
      <w:pPr>
        <w:tabs>
          <w:tab w:val="left" w:pos="709"/>
        </w:tabs>
        <w:rPr>
          <w:sz w:val="24"/>
          <w:szCs w:val="24"/>
        </w:rPr>
      </w:pPr>
    </w:p>
    <w:p w:rsidR="00E3624B" w:rsidRDefault="00E3624B" w:rsidP="00E3624B">
      <w:pPr>
        <w:tabs>
          <w:tab w:val="left" w:pos="709"/>
        </w:tabs>
        <w:rPr>
          <w:sz w:val="24"/>
          <w:szCs w:val="24"/>
        </w:rPr>
      </w:pPr>
    </w:p>
    <w:p w:rsidR="00E3624B" w:rsidRDefault="00E3624B" w:rsidP="00E3624B">
      <w:pPr>
        <w:tabs>
          <w:tab w:val="left" w:pos="709"/>
        </w:tabs>
        <w:rPr>
          <w:sz w:val="24"/>
          <w:szCs w:val="24"/>
        </w:rPr>
      </w:pPr>
      <w:r w:rsidRPr="00AF48FB">
        <w:rPr>
          <w:sz w:val="24"/>
          <w:szCs w:val="24"/>
        </w:rPr>
        <w:t xml:space="preserve">…………………….…………………………………   </w:t>
      </w:r>
      <w:r>
        <w:rPr>
          <w:sz w:val="24"/>
          <w:szCs w:val="24"/>
        </w:rPr>
        <w:t xml:space="preserve">                   …………………….……………</w:t>
      </w:r>
      <w:r w:rsidRPr="00AF48FB">
        <w:rPr>
          <w:sz w:val="24"/>
          <w:szCs w:val="24"/>
        </w:rPr>
        <w:t xml:space="preserve">…….…………………………………      </w:t>
      </w:r>
    </w:p>
    <w:p w:rsidR="00E3624B" w:rsidRDefault="00E3624B" w:rsidP="00E3624B">
      <w:pPr>
        <w:tabs>
          <w:tab w:val="left" w:pos="4253"/>
        </w:tabs>
        <w:rPr>
          <w:sz w:val="24"/>
          <w:szCs w:val="24"/>
        </w:rPr>
      </w:pPr>
    </w:p>
    <w:p w:rsidR="00E3624B" w:rsidRDefault="00E3624B" w:rsidP="00E3624B">
      <w:pPr>
        <w:tabs>
          <w:tab w:val="left" w:pos="4253"/>
        </w:tabs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 ( miejscowość, data)                            </w:t>
      </w:r>
      <w:r>
        <w:rPr>
          <w:sz w:val="24"/>
          <w:szCs w:val="24"/>
        </w:rPr>
        <w:t xml:space="preserve">                                     </w:t>
      </w:r>
      <w:r w:rsidRPr="00AF48FB">
        <w:rPr>
          <w:sz w:val="24"/>
          <w:szCs w:val="24"/>
        </w:rPr>
        <w:t xml:space="preserve"> ( podpis Wykonawcy/ osoby upoważnionej do reprezentowania  Wykonawcy ) </w:t>
      </w:r>
    </w:p>
    <w:p w:rsidR="00E3624B" w:rsidRDefault="00E3624B" w:rsidP="00E3624B">
      <w:pPr>
        <w:pStyle w:val="Standard"/>
        <w:ind w:left="-900"/>
        <w:jc w:val="both"/>
        <w:rPr>
          <w:b/>
          <w:bCs/>
          <w:iCs/>
          <w:sz w:val="22"/>
          <w:szCs w:val="22"/>
        </w:rPr>
      </w:pPr>
    </w:p>
    <w:p w:rsidR="00E3624B" w:rsidRPr="00AF48FB" w:rsidRDefault="00E3624B" w:rsidP="00E3624B">
      <w:pPr>
        <w:tabs>
          <w:tab w:val="left" w:pos="4253"/>
        </w:tabs>
        <w:jc w:val="both"/>
        <w:rPr>
          <w:b/>
          <w:sz w:val="24"/>
          <w:szCs w:val="24"/>
        </w:rPr>
      </w:pPr>
      <w:r w:rsidRPr="00AF48FB">
        <w:rPr>
          <w:sz w:val="24"/>
          <w:szCs w:val="24"/>
        </w:rPr>
        <w:t xml:space="preserve">      </w:t>
      </w:r>
    </w:p>
    <w:p w:rsidR="00E3624B" w:rsidRDefault="00E3624B" w:rsidP="00E3624B">
      <w:pPr>
        <w:pStyle w:val="Standard"/>
        <w:ind w:left="-900"/>
        <w:jc w:val="both"/>
        <w:rPr>
          <w:b/>
          <w:bCs/>
          <w:iCs/>
          <w:sz w:val="22"/>
          <w:szCs w:val="22"/>
        </w:rPr>
      </w:pPr>
      <w:r w:rsidRPr="009328EF">
        <w:rPr>
          <w:b/>
          <w:bCs/>
          <w:iCs/>
          <w:sz w:val="22"/>
          <w:szCs w:val="22"/>
        </w:rPr>
        <w:t>Należy zaparafować każdą stronę kalkulacji cenowej.</w:t>
      </w:r>
    </w:p>
    <w:p w:rsidR="00E3624B" w:rsidRPr="00AF48FB" w:rsidRDefault="00E3624B" w:rsidP="00532039">
      <w:pPr>
        <w:suppressAutoHyphens w:val="0"/>
        <w:spacing w:after="200"/>
        <w:jc w:val="both"/>
        <w:rPr>
          <w:sz w:val="24"/>
          <w:szCs w:val="24"/>
        </w:rPr>
        <w:sectPr w:rsidR="00E3624B" w:rsidRPr="00AF48FB" w:rsidSect="000317D6">
          <w:pgSz w:w="16838" w:h="11906" w:orient="landscape"/>
          <w:pgMar w:top="1134" w:right="1134" w:bottom="1134" w:left="1418" w:header="709" w:footer="709" w:gutter="0"/>
          <w:cols w:space="708"/>
          <w:docGrid w:linePitch="360"/>
        </w:sectPr>
      </w:pPr>
    </w:p>
    <w:p w:rsidR="000B10DA" w:rsidRPr="00AF48FB" w:rsidRDefault="000B10DA" w:rsidP="000B10DA">
      <w:pPr>
        <w:jc w:val="right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lastRenderedPageBreak/>
        <w:t>Wzór umowy – załącznik n</w:t>
      </w:r>
      <w:r>
        <w:rPr>
          <w:b/>
          <w:sz w:val="24"/>
          <w:szCs w:val="24"/>
        </w:rPr>
        <w:t>r 3</w:t>
      </w:r>
      <w:r w:rsidRPr="00AF48FB">
        <w:rPr>
          <w:b/>
          <w:sz w:val="24"/>
          <w:szCs w:val="24"/>
        </w:rPr>
        <w:t xml:space="preserve"> do SIWZ</w:t>
      </w:r>
    </w:p>
    <w:p w:rsidR="000B10DA" w:rsidRPr="00AF48FB" w:rsidRDefault="000B10DA" w:rsidP="000B10DA">
      <w:pPr>
        <w:jc w:val="both"/>
        <w:rPr>
          <w:b/>
          <w:sz w:val="24"/>
          <w:szCs w:val="24"/>
        </w:rPr>
      </w:pPr>
    </w:p>
    <w:p w:rsidR="000B10DA" w:rsidRPr="00AF48FB" w:rsidRDefault="000B10DA" w:rsidP="000B10DA">
      <w:pPr>
        <w:jc w:val="both"/>
        <w:rPr>
          <w:b/>
          <w:sz w:val="24"/>
          <w:szCs w:val="24"/>
        </w:rPr>
      </w:pPr>
    </w:p>
    <w:p w:rsidR="000B10DA" w:rsidRPr="00AF48FB" w:rsidRDefault="000B10DA" w:rsidP="000B10DA">
      <w:pPr>
        <w:jc w:val="center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>UMOWA nr ...............................</w:t>
      </w:r>
    </w:p>
    <w:p w:rsidR="000B10DA" w:rsidRPr="00AF48FB" w:rsidRDefault="000B10DA" w:rsidP="000B10DA">
      <w:pPr>
        <w:jc w:val="both"/>
        <w:rPr>
          <w:b/>
          <w:sz w:val="24"/>
          <w:szCs w:val="24"/>
        </w:rPr>
      </w:pPr>
    </w:p>
    <w:p w:rsidR="000B10DA" w:rsidRPr="00AF48FB" w:rsidRDefault="000B10DA" w:rsidP="000B10DA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zawarta w dniu ……………….pomiędzy: </w:t>
      </w:r>
    </w:p>
    <w:p w:rsidR="000A305B" w:rsidRDefault="000B10DA" w:rsidP="000A305B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Gminą Lublin </w:t>
      </w:r>
      <w:r w:rsidR="007B5846">
        <w:rPr>
          <w:sz w:val="24"/>
          <w:szCs w:val="24"/>
        </w:rPr>
        <w:t xml:space="preserve">Plac Króla Władysława Łokietka 1, 20-109 Lublin, </w:t>
      </w:r>
      <w:r w:rsidR="0051087F">
        <w:rPr>
          <w:sz w:val="24"/>
          <w:szCs w:val="24"/>
        </w:rPr>
        <w:t>posiadającą</w:t>
      </w:r>
      <w:r w:rsidR="007B5846">
        <w:rPr>
          <w:sz w:val="24"/>
          <w:szCs w:val="24"/>
        </w:rPr>
        <w:t xml:space="preserve"> NIP 946-25-75-811, działającą przez jednostkę organizacyjną </w:t>
      </w:r>
      <w:r w:rsidRPr="00AF48FB">
        <w:rPr>
          <w:sz w:val="24"/>
          <w:szCs w:val="24"/>
        </w:rPr>
        <w:t>Miejski</w:t>
      </w:r>
      <w:r w:rsidR="007B5846">
        <w:rPr>
          <w:sz w:val="24"/>
          <w:szCs w:val="24"/>
        </w:rPr>
        <w:t xml:space="preserve"> Zespół</w:t>
      </w:r>
      <w:r w:rsidRPr="00AF48FB">
        <w:rPr>
          <w:sz w:val="24"/>
          <w:szCs w:val="24"/>
        </w:rPr>
        <w:t xml:space="preserve"> Żłobków w Lublinie z siedzibą w Lublinie przy ul. Wolskiej 5, 20-411 Lublin, </w:t>
      </w:r>
      <w:r w:rsidR="00905010">
        <w:rPr>
          <w:sz w:val="24"/>
          <w:szCs w:val="24"/>
        </w:rPr>
        <w:t>REGON 430910203,</w:t>
      </w:r>
      <w:r w:rsidR="000A305B">
        <w:rPr>
          <w:sz w:val="24"/>
          <w:szCs w:val="24"/>
        </w:rPr>
        <w:t xml:space="preserve"> </w:t>
      </w:r>
      <w:r w:rsidR="00FE7A4E">
        <w:rPr>
          <w:sz w:val="24"/>
          <w:szCs w:val="24"/>
        </w:rPr>
        <w:t>reprezentowany</w:t>
      </w:r>
      <w:r w:rsidR="00E70C60">
        <w:rPr>
          <w:sz w:val="24"/>
          <w:szCs w:val="24"/>
        </w:rPr>
        <w:t xml:space="preserve"> przez: </w:t>
      </w:r>
      <w:r w:rsidR="00C36781">
        <w:rPr>
          <w:sz w:val="24"/>
          <w:szCs w:val="24"/>
        </w:rPr>
        <w:t xml:space="preserve">Panią Małgorzatę </w:t>
      </w:r>
      <w:proofErr w:type="spellStart"/>
      <w:r w:rsidR="00C36781">
        <w:rPr>
          <w:sz w:val="24"/>
          <w:szCs w:val="24"/>
        </w:rPr>
        <w:t>Momont</w:t>
      </w:r>
      <w:proofErr w:type="spellEnd"/>
      <w:r w:rsidR="008105CA">
        <w:rPr>
          <w:sz w:val="24"/>
          <w:szCs w:val="24"/>
        </w:rPr>
        <w:t xml:space="preserve"> –</w:t>
      </w:r>
      <w:r w:rsidRPr="00AF48FB">
        <w:rPr>
          <w:sz w:val="24"/>
          <w:szCs w:val="24"/>
        </w:rPr>
        <w:t xml:space="preserve"> </w:t>
      </w:r>
      <w:r w:rsidR="008105CA">
        <w:rPr>
          <w:sz w:val="24"/>
          <w:szCs w:val="24"/>
        </w:rPr>
        <w:t>D</w:t>
      </w:r>
      <w:r w:rsidRPr="00AF48FB">
        <w:rPr>
          <w:sz w:val="24"/>
          <w:szCs w:val="24"/>
        </w:rPr>
        <w:t xml:space="preserve">yrektora Miejskiego Zespołu Żłobków w Lublinie </w:t>
      </w:r>
    </w:p>
    <w:p w:rsidR="000B10DA" w:rsidRPr="00AF48FB" w:rsidRDefault="000B10DA" w:rsidP="000B10DA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zwanym dalej  </w:t>
      </w:r>
      <w:r w:rsidRPr="00AF48FB">
        <w:rPr>
          <w:i/>
          <w:sz w:val="24"/>
          <w:szCs w:val="24"/>
        </w:rPr>
        <w:t>Zamawiającym</w:t>
      </w:r>
    </w:p>
    <w:p w:rsidR="000B10DA" w:rsidRPr="00AF48FB" w:rsidRDefault="000B10DA" w:rsidP="000B10DA">
      <w:pPr>
        <w:jc w:val="both"/>
        <w:rPr>
          <w:sz w:val="24"/>
          <w:szCs w:val="24"/>
        </w:rPr>
      </w:pPr>
    </w:p>
    <w:p w:rsidR="000B10DA" w:rsidRPr="00AF48FB" w:rsidRDefault="000B10DA" w:rsidP="000B10DA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>a:</w:t>
      </w:r>
    </w:p>
    <w:p w:rsidR="000B10DA" w:rsidRPr="00AF48FB" w:rsidRDefault="000B10DA" w:rsidP="000B10DA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>Panią/Panem …………..…( imię i nazwisko) …………………..………………………………...</w:t>
      </w:r>
    </w:p>
    <w:p w:rsidR="000B10DA" w:rsidRPr="00AF48FB" w:rsidRDefault="000B10DA" w:rsidP="000B10DA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>prowadzącą/cym działalność gospodarczą pod nazwą ………………………………… z siedzibą w ………….. (…-……..), przy ul. ……………………………………., posiadającym NIP……………… , REGON ……………………, wpisany do Centralnej Ewidencji i Informacji o Działalności Gospodarczej według stanu na dzień ………………………r. ,</w:t>
      </w:r>
    </w:p>
    <w:p w:rsidR="000B10DA" w:rsidRPr="00AF48FB" w:rsidRDefault="000B10DA" w:rsidP="000B10DA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>lub</w:t>
      </w:r>
    </w:p>
    <w:p w:rsidR="000B10DA" w:rsidRPr="00AF48FB" w:rsidRDefault="000B10DA" w:rsidP="000B10DA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>……………………………., z siedzibą w ………………(..-… ………………..) przy ul. …………..... ………</w:t>
      </w:r>
      <w:r w:rsidR="002F0BFE">
        <w:rPr>
          <w:sz w:val="24"/>
          <w:szCs w:val="24"/>
        </w:rPr>
        <w:t>……………, posiadającym</w:t>
      </w:r>
      <w:r w:rsidRPr="00AF48FB">
        <w:rPr>
          <w:sz w:val="24"/>
          <w:szCs w:val="24"/>
        </w:rPr>
        <w:t xml:space="preserve"> NIP …………………. oraz REGON …………………………….</w:t>
      </w:r>
    </w:p>
    <w:p w:rsidR="000B10DA" w:rsidRPr="00AF48FB" w:rsidRDefault="000B10DA" w:rsidP="000B10DA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>(wpisany do rejestru przedsiębiorców pod numerem Krajowego Rejestru Sądowego ………………)* , reprezentowanym przez ……………………………………………………………………………</w:t>
      </w:r>
    </w:p>
    <w:p w:rsidR="000B10DA" w:rsidRPr="00AF48FB" w:rsidRDefault="000B10DA" w:rsidP="000B10DA">
      <w:pPr>
        <w:jc w:val="both"/>
        <w:rPr>
          <w:sz w:val="24"/>
          <w:szCs w:val="24"/>
        </w:rPr>
      </w:pPr>
    </w:p>
    <w:p w:rsidR="000B10DA" w:rsidRPr="00AF48FB" w:rsidRDefault="000B10DA" w:rsidP="000B10DA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>zwaną/</w:t>
      </w:r>
      <w:proofErr w:type="spellStart"/>
      <w:r w:rsidRPr="00AF48FB">
        <w:rPr>
          <w:sz w:val="24"/>
          <w:szCs w:val="24"/>
        </w:rPr>
        <w:t>ym</w:t>
      </w:r>
      <w:proofErr w:type="spellEnd"/>
      <w:r w:rsidRPr="00AF48FB">
        <w:rPr>
          <w:sz w:val="24"/>
          <w:szCs w:val="24"/>
        </w:rPr>
        <w:t xml:space="preserve"> dalej </w:t>
      </w:r>
      <w:r w:rsidRPr="00AF48FB">
        <w:rPr>
          <w:i/>
          <w:sz w:val="24"/>
          <w:szCs w:val="24"/>
        </w:rPr>
        <w:t>Wykonawcą</w:t>
      </w:r>
      <w:r w:rsidRPr="00AF48FB">
        <w:rPr>
          <w:sz w:val="24"/>
          <w:szCs w:val="24"/>
        </w:rPr>
        <w:t>.</w:t>
      </w:r>
    </w:p>
    <w:p w:rsidR="000B10DA" w:rsidRPr="00AF48FB" w:rsidRDefault="000B10DA" w:rsidP="000B10DA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ab/>
      </w:r>
    </w:p>
    <w:p w:rsidR="000B10DA" w:rsidRDefault="000B10DA" w:rsidP="000B10DA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ab/>
        <w:t xml:space="preserve">Niniejsza umowa zostaje zawarta w rezultacie dokonania przez Zamawiającego wyboru oferty Wykonawcy w wyniku postępowania o </w:t>
      </w:r>
      <w:r w:rsidR="00734954">
        <w:rPr>
          <w:sz w:val="24"/>
          <w:szCs w:val="24"/>
        </w:rPr>
        <w:t>udzielenie zamówienia</w:t>
      </w:r>
      <w:r w:rsidRPr="00AF48FB">
        <w:rPr>
          <w:sz w:val="24"/>
          <w:szCs w:val="24"/>
        </w:rPr>
        <w:t xml:space="preserve"> publiczne</w:t>
      </w:r>
      <w:r w:rsidR="00734954">
        <w:rPr>
          <w:sz w:val="24"/>
          <w:szCs w:val="24"/>
        </w:rPr>
        <w:t>go</w:t>
      </w:r>
      <w:r w:rsidRPr="00AF48FB">
        <w:rPr>
          <w:sz w:val="24"/>
          <w:szCs w:val="24"/>
        </w:rPr>
        <w:t xml:space="preserve"> w trybie przetargu nieograniczonego, na podstawie art. 39 ustawy z dnia 29 stycznia 2004 r. Prawo zamówień publicznych (tj. Dz. U. z 201</w:t>
      </w:r>
      <w:r w:rsidR="00B92D3D">
        <w:rPr>
          <w:sz w:val="24"/>
          <w:szCs w:val="24"/>
        </w:rPr>
        <w:t>9</w:t>
      </w:r>
      <w:r w:rsidR="00D57625">
        <w:rPr>
          <w:sz w:val="24"/>
          <w:szCs w:val="24"/>
        </w:rPr>
        <w:t xml:space="preserve"> r. poz. </w:t>
      </w:r>
      <w:r w:rsidR="00B92D3D">
        <w:rPr>
          <w:sz w:val="24"/>
          <w:szCs w:val="24"/>
        </w:rPr>
        <w:t>1843</w:t>
      </w:r>
      <w:r w:rsidRPr="00AF48FB">
        <w:rPr>
          <w:sz w:val="24"/>
          <w:szCs w:val="24"/>
        </w:rPr>
        <w:t>).</w:t>
      </w:r>
    </w:p>
    <w:p w:rsidR="000224DA" w:rsidRDefault="000224DA" w:rsidP="000B10DA">
      <w:pPr>
        <w:jc w:val="both"/>
        <w:rPr>
          <w:sz w:val="24"/>
          <w:szCs w:val="24"/>
        </w:rPr>
      </w:pPr>
    </w:p>
    <w:p w:rsidR="00D26AE4" w:rsidRPr="00D84F3C" w:rsidRDefault="00D26AE4" w:rsidP="00D26AE4">
      <w:pPr>
        <w:jc w:val="both"/>
        <w:rPr>
          <w:sz w:val="24"/>
          <w:szCs w:val="24"/>
        </w:rPr>
      </w:pPr>
      <w:r w:rsidRPr="00D84F3C">
        <w:rPr>
          <w:bCs/>
          <w:i/>
          <w:sz w:val="24"/>
          <w:szCs w:val="24"/>
        </w:rPr>
        <w:t>Zamówienie jest dofinansowane z projektu w ramach „Regionalnego Programu Operacyjnego Województwa Lubelskiego na lata 2014 – 2020, w zakresie Osi Priorytetowych 9 nr RPLU.09.04.00-06-0061/18”</w:t>
      </w:r>
    </w:p>
    <w:p w:rsidR="000B10DA" w:rsidRPr="00AF48FB" w:rsidRDefault="000B10DA" w:rsidP="000B10DA">
      <w:pPr>
        <w:tabs>
          <w:tab w:val="left" w:pos="284"/>
          <w:tab w:val="left" w:pos="4253"/>
          <w:tab w:val="left" w:pos="7371"/>
          <w:tab w:val="left" w:pos="8789"/>
        </w:tabs>
        <w:spacing w:before="240" w:after="120"/>
        <w:jc w:val="center"/>
        <w:rPr>
          <w:b/>
          <w:spacing w:val="20"/>
          <w:sz w:val="24"/>
          <w:szCs w:val="24"/>
        </w:rPr>
      </w:pPr>
      <w:r w:rsidRPr="00AF48FB">
        <w:rPr>
          <w:b/>
          <w:spacing w:val="20"/>
          <w:sz w:val="24"/>
          <w:szCs w:val="24"/>
        </w:rPr>
        <w:t>§1</w:t>
      </w:r>
    </w:p>
    <w:p w:rsidR="000B10DA" w:rsidRPr="00AF48FB" w:rsidRDefault="000B10DA" w:rsidP="000B10DA">
      <w:pPr>
        <w:numPr>
          <w:ilvl w:val="0"/>
          <w:numId w:val="9"/>
        </w:numPr>
        <w:tabs>
          <w:tab w:val="left" w:pos="284"/>
          <w:tab w:val="left" w:pos="426"/>
          <w:tab w:val="left" w:pos="1364"/>
        </w:tabs>
        <w:spacing w:before="120"/>
        <w:ind w:left="300" w:hanging="300"/>
        <w:jc w:val="both"/>
        <w:rPr>
          <w:rFonts w:eastAsia="TTE19EF530t00"/>
          <w:sz w:val="24"/>
          <w:szCs w:val="24"/>
        </w:rPr>
      </w:pPr>
      <w:r w:rsidRPr="00AF48FB">
        <w:rPr>
          <w:rFonts w:eastAsia="TTE19EF530t00"/>
          <w:sz w:val="24"/>
          <w:szCs w:val="24"/>
        </w:rPr>
        <w:t xml:space="preserve">Zamawiający zleca, a Wykonawca zobowiązuje się do sukcesywnej dostawy </w:t>
      </w:r>
      <w:r w:rsidR="00EE720A" w:rsidRPr="00EE720A">
        <w:rPr>
          <w:rFonts w:eastAsia="TTE19EF530t00"/>
          <w:b/>
          <w:sz w:val="24"/>
          <w:szCs w:val="24"/>
        </w:rPr>
        <w:t>produktów mlecznych i mleka</w:t>
      </w:r>
      <w:r w:rsidR="003F78DB">
        <w:rPr>
          <w:rFonts w:eastAsia="TTE19EF530t00"/>
          <w:sz w:val="24"/>
          <w:szCs w:val="24"/>
        </w:rPr>
        <w:t xml:space="preserve"> </w:t>
      </w:r>
      <w:r w:rsidR="00D064AD">
        <w:rPr>
          <w:rFonts w:eastAsia="TTE19EF530t00"/>
          <w:sz w:val="24"/>
          <w:szCs w:val="24"/>
        </w:rPr>
        <w:t xml:space="preserve">do </w:t>
      </w:r>
      <w:r w:rsidR="001C55BD">
        <w:rPr>
          <w:rFonts w:eastAsia="TTE19EF530t00"/>
          <w:sz w:val="24"/>
          <w:szCs w:val="24"/>
        </w:rPr>
        <w:t>placów</w:t>
      </w:r>
      <w:r w:rsidRPr="00AF48FB">
        <w:rPr>
          <w:rFonts w:eastAsia="TTE19EF530t00"/>
          <w:sz w:val="24"/>
          <w:szCs w:val="24"/>
        </w:rPr>
        <w:t>k</w:t>
      </w:r>
      <w:r w:rsidR="001C55BD">
        <w:rPr>
          <w:rFonts w:eastAsia="TTE19EF530t00"/>
          <w:sz w:val="24"/>
          <w:szCs w:val="24"/>
        </w:rPr>
        <w:t>i</w:t>
      </w:r>
      <w:r w:rsidRPr="00AF48FB">
        <w:rPr>
          <w:rFonts w:eastAsia="TTE19EF530t00"/>
          <w:sz w:val="24"/>
          <w:szCs w:val="24"/>
        </w:rPr>
        <w:t xml:space="preserve"> Zamawiającego</w:t>
      </w:r>
      <w:r w:rsidR="001C55BD">
        <w:rPr>
          <w:rFonts w:eastAsia="TTE19EF530t00"/>
          <w:sz w:val="24"/>
          <w:szCs w:val="24"/>
        </w:rPr>
        <w:t>, tj. do Żłobka nr 9 w Lublinie, przy ul. Zelwerowicza 2</w:t>
      </w:r>
      <w:r w:rsidRPr="00AF48FB">
        <w:rPr>
          <w:rFonts w:eastAsia="TTE19EF530t00"/>
          <w:sz w:val="24"/>
          <w:szCs w:val="24"/>
        </w:rPr>
        <w:t xml:space="preserve"> </w:t>
      </w:r>
      <w:r w:rsidR="00AA5330">
        <w:rPr>
          <w:rFonts w:eastAsia="TTE19EF530t00"/>
          <w:sz w:val="24"/>
          <w:szCs w:val="24"/>
          <w:u w:val="single"/>
        </w:rPr>
        <w:t>(d</w:t>
      </w:r>
      <w:r w:rsidR="00AA5330" w:rsidRPr="00AA5330">
        <w:rPr>
          <w:rFonts w:eastAsia="TTE19EF530t00"/>
          <w:sz w:val="24"/>
          <w:szCs w:val="24"/>
          <w:u w:val="single"/>
        </w:rPr>
        <w:t>ział 855, rozdział 85505, §4220</w:t>
      </w:r>
      <w:r w:rsidR="008B0C80">
        <w:rPr>
          <w:rFonts w:eastAsia="TTE19EF530t00"/>
          <w:sz w:val="24"/>
          <w:szCs w:val="24"/>
          <w:u w:val="single"/>
        </w:rPr>
        <w:t xml:space="preserve"> – zgodnie z klasyfikacją budżetową</w:t>
      </w:r>
      <w:r w:rsidR="00D26AE4">
        <w:rPr>
          <w:rFonts w:eastAsia="TTE19EF530t00"/>
          <w:sz w:val="24"/>
          <w:szCs w:val="24"/>
          <w:u w:val="single"/>
        </w:rPr>
        <w:t>,</w:t>
      </w:r>
      <w:r w:rsidR="00AA5330" w:rsidRPr="00AA5330">
        <w:rPr>
          <w:rFonts w:eastAsia="TTE19EF530t00"/>
          <w:sz w:val="24"/>
          <w:szCs w:val="24"/>
          <w:u w:val="single"/>
        </w:rPr>
        <w:t>)</w:t>
      </w:r>
      <w:r w:rsidRPr="00AF48FB">
        <w:rPr>
          <w:rFonts w:eastAsia="TTE19EF530t00"/>
          <w:b/>
          <w:sz w:val="24"/>
          <w:szCs w:val="24"/>
          <w:u w:val="single"/>
        </w:rPr>
        <w:t>.</w:t>
      </w:r>
      <w:r w:rsidRPr="00AF48FB">
        <w:rPr>
          <w:rFonts w:eastAsia="TTE19EF530t00"/>
          <w:sz w:val="24"/>
          <w:szCs w:val="24"/>
        </w:rPr>
        <w:t xml:space="preserve">  Przedmiot umowy podlegający dostawie został dokładnie wyszczególniony i opisany pod względem </w:t>
      </w:r>
      <w:r w:rsidR="00D8565A">
        <w:rPr>
          <w:rFonts w:eastAsia="TTE19EF530t00"/>
          <w:sz w:val="24"/>
          <w:szCs w:val="24"/>
        </w:rPr>
        <w:t xml:space="preserve">jakościowym, </w:t>
      </w:r>
      <w:r w:rsidRPr="00AF48FB">
        <w:rPr>
          <w:rFonts w:eastAsia="TTE19EF530t00"/>
          <w:sz w:val="24"/>
          <w:szCs w:val="24"/>
        </w:rPr>
        <w:t xml:space="preserve">ilościowym jak i </w:t>
      </w:r>
      <w:r w:rsidR="0051087F">
        <w:rPr>
          <w:rFonts w:eastAsia="TTE19EF530t00"/>
          <w:sz w:val="24"/>
          <w:szCs w:val="24"/>
        </w:rPr>
        <w:t xml:space="preserve">cenowym w kosztorysie cenowym stanowiącym </w:t>
      </w:r>
      <w:r w:rsidRPr="00AF48FB">
        <w:rPr>
          <w:rFonts w:eastAsia="TTE19EF530t00"/>
          <w:sz w:val="24"/>
          <w:szCs w:val="24"/>
        </w:rPr>
        <w:t xml:space="preserve">załącznik nr 2 do umowy. </w:t>
      </w:r>
    </w:p>
    <w:p w:rsidR="00515731" w:rsidRPr="00515731" w:rsidRDefault="00515731" w:rsidP="00515731">
      <w:pPr>
        <w:numPr>
          <w:ilvl w:val="0"/>
          <w:numId w:val="9"/>
        </w:numPr>
        <w:tabs>
          <w:tab w:val="left" w:pos="284"/>
          <w:tab w:val="left" w:pos="1364"/>
        </w:tabs>
        <w:spacing w:before="120"/>
        <w:ind w:left="300" w:hanging="300"/>
        <w:jc w:val="both"/>
        <w:rPr>
          <w:rFonts w:eastAsia="TTE19EF530t00"/>
          <w:sz w:val="24"/>
          <w:szCs w:val="24"/>
        </w:rPr>
      </w:pPr>
      <w:r w:rsidRPr="00515731">
        <w:rPr>
          <w:sz w:val="24"/>
          <w:szCs w:val="24"/>
        </w:rPr>
        <w:lastRenderedPageBreak/>
        <w:t>Podane ilości asortymentowe w kosztorysie ceno</w:t>
      </w:r>
      <w:r>
        <w:rPr>
          <w:sz w:val="24"/>
          <w:szCs w:val="24"/>
        </w:rPr>
        <w:t>wym, tj. załączniku nr 2 do umowy</w:t>
      </w:r>
      <w:r w:rsidRPr="00515731">
        <w:rPr>
          <w:sz w:val="24"/>
          <w:szCs w:val="24"/>
        </w:rPr>
        <w:t>, są ilościami szacunkowymi i mogą ulec zmianie w trakcie realizacji umowy. Zamawiający zastrzega sobie prawo dokonywania przesunięć ilościowych między pozycjami zawartym w kosztorysie cenowym, tj. za</w:t>
      </w:r>
      <w:r>
        <w:rPr>
          <w:sz w:val="24"/>
          <w:szCs w:val="24"/>
        </w:rPr>
        <w:t>łączniku nr 2 do umowy</w:t>
      </w:r>
      <w:r w:rsidRPr="00515731">
        <w:rPr>
          <w:sz w:val="24"/>
          <w:szCs w:val="24"/>
        </w:rPr>
        <w:t>, do wysokości łącznej nie przekraczającej nadal wartości brutto umowy. Zmniejszenie bądź zwiększenie przez Zamawiającego ilości przedmiotu zamówienia między poszczególnymi pozycjami asortymentowymi może nastąpić w skutek zmian zapotrzebowania, nie ma wpływu na cenę jednostkową poszczególnych towarów i nie wymaga zawarcia aneksu do umowy. Z tego tytułu Wykonawcy nie będą przysługiwały od Zamawiającego żadne roszczenia.</w:t>
      </w:r>
    </w:p>
    <w:p w:rsidR="00515731" w:rsidRPr="00D8565A" w:rsidRDefault="00515731" w:rsidP="00515731">
      <w:pPr>
        <w:numPr>
          <w:ilvl w:val="0"/>
          <w:numId w:val="9"/>
        </w:numPr>
        <w:tabs>
          <w:tab w:val="left" w:pos="284"/>
          <w:tab w:val="left" w:pos="1364"/>
        </w:tabs>
        <w:spacing w:before="120"/>
        <w:ind w:left="300" w:hanging="300"/>
        <w:jc w:val="both"/>
        <w:rPr>
          <w:rFonts w:eastAsia="TTE19EF530t00"/>
          <w:sz w:val="24"/>
          <w:szCs w:val="24"/>
        </w:rPr>
      </w:pPr>
      <w:r w:rsidRPr="00515731">
        <w:rPr>
          <w:sz w:val="24"/>
          <w:szCs w:val="24"/>
        </w:rPr>
        <w:t>Podane ilości poszczególnych rodzajów asortymentu w kosztorysie cenowym są ilościami szacunkowymi i w związku z powyższym Zamawiający zastrzega sobie prawo do ograniczenia ilości w stosunku do rzeczywistych potrzeb</w:t>
      </w:r>
      <w:r w:rsidR="00D064AD">
        <w:rPr>
          <w:sz w:val="24"/>
          <w:szCs w:val="24"/>
        </w:rPr>
        <w:t>,</w:t>
      </w:r>
      <w:r w:rsidRPr="00515731">
        <w:rPr>
          <w:sz w:val="24"/>
          <w:szCs w:val="24"/>
        </w:rPr>
        <w:t xml:space="preserve"> a tym samym proporcjonalną zmianę całkowitej wartości przedmiotu umowy w okresie obowiązywania niniejszej umowy. Zamawiający zobowiązuje się do zakupu 60% wartości przedmiotu zamówienia, zakup pozostałych 40 % uzależniony będzie od własnego zapotrzebowania, co nie może stanowić podstawy do roszczeń ze strony Wykonawcy z tytułu niezrealizowanej części umowy, na co Wykonawca wyraża zgodę. Zmiany w zakresie procentu zakupu przedmiotu zamówienia nie mają wpływu na cenę jednostkową przedmiotu zamówienia i nie wymaga</w:t>
      </w:r>
      <w:r w:rsidR="00D8565A">
        <w:rPr>
          <w:sz w:val="24"/>
          <w:szCs w:val="24"/>
        </w:rPr>
        <w:t>ją podpisania aneksu do umowy.</w:t>
      </w:r>
    </w:p>
    <w:p w:rsidR="00D8565A" w:rsidRPr="00D8565A" w:rsidRDefault="00D8565A" w:rsidP="00D8565A">
      <w:pPr>
        <w:numPr>
          <w:ilvl w:val="0"/>
          <w:numId w:val="9"/>
        </w:numPr>
        <w:jc w:val="both"/>
        <w:rPr>
          <w:rFonts w:eastAsia="TTE19EF530t00"/>
          <w:sz w:val="24"/>
          <w:szCs w:val="24"/>
        </w:rPr>
      </w:pPr>
      <w:r w:rsidRPr="00D8565A">
        <w:rPr>
          <w:rFonts w:eastAsia="TTE19EF530t00"/>
          <w:sz w:val="24"/>
          <w:szCs w:val="24"/>
        </w:rPr>
        <w:t>Zamawiający zastrzega sobie</w:t>
      </w:r>
      <w:r>
        <w:rPr>
          <w:rFonts w:eastAsia="TTE19EF530t00"/>
          <w:sz w:val="24"/>
          <w:szCs w:val="24"/>
        </w:rPr>
        <w:t xml:space="preserve"> dodatkowo</w:t>
      </w:r>
      <w:r w:rsidRPr="00D8565A">
        <w:rPr>
          <w:rFonts w:eastAsia="TTE19EF530t00"/>
          <w:sz w:val="24"/>
          <w:szCs w:val="24"/>
        </w:rPr>
        <w:t xml:space="preserve"> możliwość wprowadzania zmian w danym zamówieniu, dotyczący danej dostawy, w zakresie zmniejszenia wielkości i wartości dostaw z każdego asortymentu. Zamawiający nie będzie ponosił ujemnych skutków finansowych spowodowanych zmniejszeniem wielkości i wartości dostaw towarów. Wykonawca nie może dochodzić żadnych roszczeń z tego tytułu a wprowadzona przez Zamawiającego zmiana nie wpłynie na cenę jednostkową produktu, określoną w kosztorysie cenowym stanowiącym załącznik nr 2 do umowy.</w:t>
      </w:r>
    </w:p>
    <w:p w:rsidR="000B10DA" w:rsidRPr="0029747D" w:rsidRDefault="000B10DA" w:rsidP="00515731">
      <w:pPr>
        <w:tabs>
          <w:tab w:val="left" w:pos="284"/>
          <w:tab w:val="left" w:pos="1364"/>
          <w:tab w:val="left" w:pos="4253"/>
        </w:tabs>
        <w:spacing w:before="240" w:after="120"/>
        <w:jc w:val="center"/>
        <w:rPr>
          <w:rFonts w:eastAsia="TTE19EF530t00"/>
          <w:b/>
          <w:spacing w:val="20"/>
          <w:sz w:val="24"/>
          <w:szCs w:val="24"/>
        </w:rPr>
      </w:pPr>
      <w:r w:rsidRPr="00AF48FB">
        <w:rPr>
          <w:rFonts w:eastAsia="TTE19EF530t00"/>
          <w:b/>
          <w:spacing w:val="20"/>
          <w:sz w:val="24"/>
          <w:szCs w:val="24"/>
        </w:rPr>
        <w:t>§ 2</w:t>
      </w:r>
    </w:p>
    <w:p w:rsidR="000B10DA" w:rsidRPr="00AF48FB" w:rsidRDefault="000B10DA" w:rsidP="000B10DA">
      <w:pPr>
        <w:pStyle w:val="Styl"/>
        <w:numPr>
          <w:ilvl w:val="0"/>
          <w:numId w:val="11"/>
        </w:numPr>
        <w:tabs>
          <w:tab w:val="left" w:pos="284"/>
        </w:tabs>
        <w:spacing w:before="120" w:after="120"/>
        <w:ind w:left="300" w:hanging="300"/>
        <w:jc w:val="both"/>
        <w:rPr>
          <w:color w:val="000000"/>
          <w:w w:val="106"/>
        </w:rPr>
      </w:pPr>
      <w:r w:rsidRPr="00AF48FB">
        <w:rPr>
          <w:color w:val="000000"/>
          <w:w w:val="106"/>
        </w:rPr>
        <w:t xml:space="preserve">Całkowite wynagrodzenie Wykonawcy z tytułu realizacji niniejszej umowy będzie wynosiło: </w:t>
      </w:r>
    </w:p>
    <w:p w:rsidR="000B10DA" w:rsidRPr="00AF48FB" w:rsidRDefault="000B10DA" w:rsidP="000B10DA">
      <w:pPr>
        <w:pStyle w:val="Styl"/>
        <w:tabs>
          <w:tab w:val="left" w:pos="284"/>
          <w:tab w:val="left" w:pos="340"/>
          <w:tab w:val="right" w:leader="dot" w:pos="8659"/>
          <w:tab w:val="center" w:pos="8688"/>
        </w:tabs>
        <w:spacing w:before="120" w:after="120"/>
        <w:rPr>
          <w:b/>
          <w:color w:val="000000"/>
          <w:w w:val="121"/>
        </w:rPr>
      </w:pPr>
      <w:r>
        <w:tab/>
      </w:r>
      <w:r w:rsidRPr="00AF48FB">
        <w:rPr>
          <w:b/>
        </w:rPr>
        <w:t xml:space="preserve">wartość </w:t>
      </w:r>
      <w:r w:rsidRPr="00AF48FB">
        <w:rPr>
          <w:b/>
          <w:color w:val="000000"/>
          <w:w w:val="121"/>
        </w:rPr>
        <w:t>brutto w zł: ………………………………………………………..</w:t>
      </w:r>
    </w:p>
    <w:p w:rsidR="000B10DA" w:rsidRPr="00AF48FB" w:rsidRDefault="000B10DA" w:rsidP="000B10DA">
      <w:pPr>
        <w:pStyle w:val="Styl"/>
        <w:tabs>
          <w:tab w:val="left" w:pos="284"/>
          <w:tab w:val="left" w:pos="340"/>
          <w:tab w:val="center" w:leader="dot" w:pos="8683"/>
        </w:tabs>
        <w:spacing w:before="120" w:after="120"/>
        <w:jc w:val="both"/>
        <w:rPr>
          <w:color w:val="000000"/>
          <w:w w:val="106"/>
        </w:rPr>
      </w:pPr>
      <w:r w:rsidRPr="00AF48FB">
        <w:tab/>
        <w:t>( s</w:t>
      </w:r>
      <w:r w:rsidRPr="00AF48FB">
        <w:rPr>
          <w:color w:val="000000"/>
          <w:w w:val="106"/>
        </w:rPr>
        <w:t>łownie: ……………………………………..………………………)</w:t>
      </w:r>
    </w:p>
    <w:p w:rsidR="000B10DA" w:rsidRPr="00AF48FB" w:rsidRDefault="000B10DA" w:rsidP="000B10DA">
      <w:pPr>
        <w:pStyle w:val="Styl"/>
        <w:tabs>
          <w:tab w:val="left" w:pos="284"/>
          <w:tab w:val="left" w:pos="340"/>
          <w:tab w:val="center" w:leader="dot" w:pos="8683"/>
        </w:tabs>
        <w:spacing w:before="120" w:after="120"/>
        <w:jc w:val="both"/>
        <w:rPr>
          <w:b/>
          <w:color w:val="000000"/>
          <w:w w:val="106"/>
        </w:rPr>
      </w:pPr>
      <w:r w:rsidRPr="00AF48FB">
        <w:rPr>
          <w:color w:val="000000"/>
          <w:w w:val="106"/>
        </w:rPr>
        <w:tab/>
      </w:r>
      <w:r w:rsidRPr="00AF48FB">
        <w:rPr>
          <w:b/>
          <w:color w:val="000000"/>
          <w:w w:val="106"/>
        </w:rPr>
        <w:t>wartość netto w zł: …………………………………….</w:t>
      </w:r>
    </w:p>
    <w:p w:rsidR="000B10DA" w:rsidRPr="00AF48FB" w:rsidRDefault="000B10DA" w:rsidP="000B10DA">
      <w:pPr>
        <w:pStyle w:val="Styl"/>
        <w:tabs>
          <w:tab w:val="left" w:pos="284"/>
          <w:tab w:val="left" w:pos="340"/>
          <w:tab w:val="center" w:leader="dot" w:pos="8683"/>
        </w:tabs>
        <w:spacing w:before="120" w:after="120"/>
        <w:ind w:left="300"/>
        <w:jc w:val="both"/>
        <w:rPr>
          <w:b/>
          <w:color w:val="000000"/>
          <w:w w:val="106"/>
        </w:rPr>
      </w:pPr>
      <w:r w:rsidRPr="00AF48FB">
        <w:rPr>
          <w:b/>
          <w:color w:val="000000"/>
          <w:w w:val="106"/>
        </w:rPr>
        <w:t>wartość stawki VAT w zł: …………………………………..</w:t>
      </w:r>
    </w:p>
    <w:p w:rsidR="000B10DA" w:rsidRPr="00AF48FB" w:rsidRDefault="000B10DA" w:rsidP="000B10DA">
      <w:pPr>
        <w:pStyle w:val="Styl"/>
        <w:numPr>
          <w:ilvl w:val="0"/>
          <w:numId w:val="12"/>
        </w:numPr>
        <w:tabs>
          <w:tab w:val="left" w:pos="284"/>
        </w:tabs>
        <w:spacing w:before="120"/>
        <w:ind w:left="300" w:hanging="300"/>
        <w:jc w:val="both"/>
        <w:rPr>
          <w:color w:val="000000"/>
          <w:w w:val="106"/>
        </w:rPr>
      </w:pPr>
      <w:r w:rsidRPr="00AF48FB">
        <w:rPr>
          <w:color w:val="000000"/>
          <w:w w:val="106"/>
        </w:rPr>
        <w:t xml:space="preserve">Podstawą wyliczenia wartości zamówienia jest </w:t>
      </w:r>
      <w:r w:rsidR="00632C2E">
        <w:rPr>
          <w:color w:val="000000"/>
          <w:w w:val="106"/>
        </w:rPr>
        <w:t>o</w:t>
      </w:r>
      <w:r w:rsidRPr="00AF48FB">
        <w:rPr>
          <w:color w:val="000000"/>
          <w:w w:val="106"/>
        </w:rPr>
        <w:t xml:space="preserve">ferta Wykonawcy założona w </w:t>
      </w:r>
      <w:r w:rsidR="0066538D">
        <w:rPr>
          <w:color w:val="000000"/>
          <w:w w:val="106"/>
        </w:rPr>
        <w:t xml:space="preserve">formularzu ofertowym i w </w:t>
      </w:r>
      <w:r w:rsidRPr="00AF48FB">
        <w:rPr>
          <w:color w:val="000000"/>
          <w:w w:val="106"/>
        </w:rPr>
        <w:t>kos</w:t>
      </w:r>
      <w:r w:rsidR="001E3650">
        <w:rPr>
          <w:color w:val="000000"/>
          <w:w w:val="106"/>
        </w:rPr>
        <w:t xml:space="preserve">ztorysie cenowym (załącznik nr </w:t>
      </w:r>
      <w:r w:rsidR="0066538D">
        <w:rPr>
          <w:color w:val="000000"/>
          <w:w w:val="106"/>
        </w:rPr>
        <w:t>1 i 2</w:t>
      </w:r>
      <w:r w:rsidR="00086025">
        <w:rPr>
          <w:color w:val="000000"/>
          <w:w w:val="106"/>
        </w:rPr>
        <w:t xml:space="preserve"> do </w:t>
      </w:r>
      <w:r w:rsidR="00EE720A">
        <w:rPr>
          <w:color w:val="000000"/>
          <w:w w:val="106"/>
        </w:rPr>
        <w:t>umowy</w:t>
      </w:r>
      <w:r w:rsidR="00C27A89">
        <w:rPr>
          <w:color w:val="000000"/>
          <w:w w:val="106"/>
        </w:rPr>
        <w:t>), stanowiące</w:t>
      </w:r>
      <w:r w:rsidRPr="00AF48FB">
        <w:rPr>
          <w:color w:val="000000"/>
          <w:w w:val="106"/>
        </w:rPr>
        <w:t xml:space="preserve"> integralną część umowy. Ceny brutto za poszczególne artykuły spożywcze musz</w:t>
      </w:r>
      <w:r w:rsidR="00734954">
        <w:rPr>
          <w:color w:val="000000"/>
          <w:w w:val="106"/>
        </w:rPr>
        <w:t xml:space="preserve">ą być zgodne z cenami podanymi </w:t>
      </w:r>
      <w:r w:rsidRPr="00AF48FB">
        <w:rPr>
          <w:color w:val="000000"/>
          <w:w w:val="106"/>
        </w:rPr>
        <w:t xml:space="preserve">w kosztorysie cenowym. </w:t>
      </w:r>
      <w:r w:rsidR="00085272">
        <w:rPr>
          <w:color w:val="000000"/>
          <w:w w:val="106"/>
        </w:rPr>
        <w:t>W przypad</w:t>
      </w:r>
      <w:r w:rsidR="00AA5330">
        <w:rPr>
          <w:color w:val="000000"/>
          <w:w w:val="106"/>
        </w:rPr>
        <w:t>ku dostarczania przez Wykonawcę</w:t>
      </w:r>
      <w:r w:rsidR="00085272">
        <w:rPr>
          <w:color w:val="000000"/>
          <w:w w:val="106"/>
        </w:rPr>
        <w:t xml:space="preserve"> produktów mniejszych </w:t>
      </w:r>
      <w:r w:rsidR="00337D30">
        <w:rPr>
          <w:color w:val="000000"/>
          <w:w w:val="106"/>
        </w:rPr>
        <w:t xml:space="preserve">lub większych </w:t>
      </w:r>
      <w:r w:rsidR="00085272">
        <w:rPr>
          <w:color w:val="000000"/>
          <w:w w:val="106"/>
        </w:rPr>
        <w:t>niż 1l lub 1kg cena</w:t>
      </w:r>
      <w:r w:rsidR="00F60AA5">
        <w:rPr>
          <w:color w:val="000000"/>
          <w:w w:val="106"/>
        </w:rPr>
        <w:t xml:space="preserve"> jednostkowa brutto</w:t>
      </w:r>
      <w:r w:rsidR="00085272">
        <w:rPr>
          <w:color w:val="000000"/>
          <w:w w:val="106"/>
        </w:rPr>
        <w:t xml:space="preserve"> zostanie przeliczona proporcjonalnie do jednostki miary określonej w załącznik nr 2 </w:t>
      </w:r>
      <w:r w:rsidR="00515731">
        <w:rPr>
          <w:color w:val="000000"/>
          <w:w w:val="106"/>
        </w:rPr>
        <w:t>do umowy</w:t>
      </w:r>
      <w:r w:rsidR="008C652A">
        <w:rPr>
          <w:color w:val="000000"/>
          <w:w w:val="106"/>
        </w:rPr>
        <w:t xml:space="preserve"> </w:t>
      </w:r>
      <w:r w:rsidR="00085272">
        <w:rPr>
          <w:color w:val="000000"/>
          <w:w w:val="106"/>
        </w:rPr>
        <w:t>(</w:t>
      </w:r>
      <w:r w:rsidR="008C652A">
        <w:rPr>
          <w:color w:val="000000"/>
          <w:w w:val="106"/>
        </w:rPr>
        <w:t>tj.</w:t>
      </w:r>
      <w:r w:rsidR="00515731">
        <w:rPr>
          <w:color w:val="000000"/>
          <w:w w:val="106"/>
        </w:rPr>
        <w:t xml:space="preserve"> </w:t>
      </w:r>
      <w:r w:rsidR="00085272">
        <w:rPr>
          <w:color w:val="000000"/>
          <w:w w:val="106"/>
        </w:rPr>
        <w:t xml:space="preserve">kosztorys cenowy). </w:t>
      </w:r>
      <w:r w:rsidR="00F60AA5">
        <w:rPr>
          <w:color w:val="000000"/>
          <w:w w:val="106"/>
        </w:rPr>
        <w:t xml:space="preserve">Wszystkie ceny należy zaokrąglić do drugiego miejsca po przecinku. </w:t>
      </w:r>
    </w:p>
    <w:p w:rsidR="000B10DA" w:rsidRPr="00AF48FB" w:rsidRDefault="000B10DA" w:rsidP="000B10DA">
      <w:pPr>
        <w:pStyle w:val="Styl"/>
        <w:numPr>
          <w:ilvl w:val="0"/>
          <w:numId w:val="12"/>
        </w:numPr>
        <w:tabs>
          <w:tab w:val="left" w:pos="284"/>
        </w:tabs>
        <w:spacing w:before="120"/>
        <w:ind w:left="300" w:hanging="300"/>
        <w:jc w:val="both"/>
        <w:rPr>
          <w:w w:val="106"/>
        </w:rPr>
      </w:pPr>
      <w:r w:rsidRPr="00AF48FB">
        <w:rPr>
          <w:color w:val="000000"/>
          <w:w w:val="106"/>
        </w:rPr>
        <w:t xml:space="preserve">Wykonawca gwarantuje niezmienność cen jednostkowych brutto wszystkich pozycji </w:t>
      </w:r>
      <w:r w:rsidRPr="00AF48FB">
        <w:rPr>
          <w:color w:val="000000"/>
          <w:w w:val="106"/>
        </w:rPr>
        <w:lastRenderedPageBreak/>
        <w:t xml:space="preserve">asortymentowych zawartych w załączniku </w:t>
      </w:r>
      <w:r w:rsidRPr="00F02B5E">
        <w:rPr>
          <w:color w:val="000000"/>
          <w:w w:val="106"/>
        </w:rPr>
        <w:t>nr 2 niniejszej umowy (k</w:t>
      </w:r>
      <w:r w:rsidR="00AA5330">
        <w:rPr>
          <w:color w:val="000000"/>
          <w:w w:val="106"/>
        </w:rPr>
        <w:t>osztorys cenowy</w:t>
      </w:r>
      <w:r w:rsidR="009969BC" w:rsidRPr="00F02B5E">
        <w:rPr>
          <w:color w:val="000000"/>
          <w:w w:val="106"/>
        </w:rPr>
        <w:t>- załącznik nr 2</w:t>
      </w:r>
      <w:r w:rsidRPr="00F02B5E">
        <w:rPr>
          <w:color w:val="000000"/>
          <w:w w:val="106"/>
        </w:rPr>
        <w:t xml:space="preserve"> </w:t>
      </w:r>
      <w:r w:rsidR="00D57625">
        <w:rPr>
          <w:color w:val="000000"/>
          <w:w w:val="106"/>
        </w:rPr>
        <w:t>do umowy</w:t>
      </w:r>
      <w:r w:rsidRPr="00F02B5E">
        <w:rPr>
          <w:color w:val="000000"/>
          <w:w w:val="106"/>
        </w:rPr>
        <w:t xml:space="preserve">) </w:t>
      </w:r>
      <w:r w:rsidRPr="00AF48FB">
        <w:rPr>
          <w:color w:val="000000"/>
          <w:w w:val="106"/>
        </w:rPr>
        <w:t xml:space="preserve">przez cały okres realizacji umowy. </w:t>
      </w:r>
      <w:r w:rsidR="0066538D">
        <w:rPr>
          <w:color w:val="000000"/>
          <w:w w:val="106"/>
        </w:rPr>
        <w:t>C</w:t>
      </w:r>
      <w:r w:rsidRPr="00AF48FB">
        <w:rPr>
          <w:color w:val="000000"/>
          <w:w w:val="106"/>
        </w:rPr>
        <w:t xml:space="preserve">eny </w:t>
      </w:r>
      <w:r w:rsidR="0066538D">
        <w:rPr>
          <w:color w:val="000000"/>
          <w:w w:val="106"/>
        </w:rPr>
        <w:t xml:space="preserve">określone w kosztorysie cenowym w załączniku nr 2 </w:t>
      </w:r>
      <w:r w:rsidR="00515731">
        <w:rPr>
          <w:color w:val="000000"/>
          <w:w w:val="106"/>
        </w:rPr>
        <w:t>do umowy,</w:t>
      </w:r>
      <w:r w:rsidR="0066538D">
        <w:rPr>
          <w:color w:val="000000"/>
          <w:w w:val="106"/>
        </w:rPr>
        <w:t xml:space="preserve"> </w:t>
      </w:r>
      <w:r w:rsidRPr="00AF48FB">
        <w:rPr>
          <w:color w:val="000000"/>
          <w:w w:val="106"/>
        </w:rPr>
        <w:t xml:space="preserve">przez okres trwania umowy nie mogą ulec zmianie za wyjątkiem sytuacji określonych </w:t>
      </w:r>
      <w:r w:rsidR="009969BC">
        <w:rPr>
          <w:w w:val="106"/>
        </w:rPr>
        <w:t xml:space="preserve">w </w:t>
      </w:r>
      <w:r w:rsidRPr="00AF48FB">
        <w:t>§</w:t>
      </w:r>
      <w:r w:rsidR="00D57625">
        <w:t xml:space="preserve"> </w:t>
      </w:r>
      <w:r w:rsidRPr="00AF48FB">
        <w:t>1</w:t>
      </w:r>
      <w:r w:rsidR="000132CC">
        <w:t>4</w:t>
      </w:r>
      <w:r w:rsidR="00C27A89">
        <w:t xml:space="preserve"> ust</w:t>
      </w:r>
      <w:r w:rsidR="000132CC">
        <w:t>.</w:t>
      </w:r>
      <w:r w:rsidRPr="00AF48FB">
        <w:t xml:space="preserve"> 5</w:t>
      </w:r>
      <w:r>
        <w:t xml:space="preserve"> umowy</w:t>
      </w:r>
      <w:r w:rsidRPr="00AF48FB">
        <w:t xml:space="preserve">. </w:t>
      </w:r>
    </w:p>
    <w:p w:rsidR="000B10DA" w:rsidRPr="00AF48FB" w:rsidRDefault="000B10DA" w:rsidP="000B10DA">
      <w:pPr>
        <w:pStyle w:val="Styl"/>
        <w:numPr>
          <w:ilvl w:val="0"/>
          <w:numId w:val="12"/>
        </w:numPr>
        <w:tabs>
          <w:tab w:val="left" w:pos="284"/>
        </w:tabs>
        <w:spacing w:before="240" w:after="120"/>
        <w:ind w:left="300" w:hanging="300"/>
        <w:jc w:val="both"/>
        <w:rPr>
          <w:b/>
          <w:color w:val="000000"/>
          <w:spacing w:val="20"/>
        </w:rPr>
      </w:pPr>
      <w:r w:rsidRPr="00AF48FB">
        <w:rPr>
          <w:color w:val="000000"/>
          <w:w w:val="106"/>
        </w:rPr>
        <w:t>Wynagrodzenie ujęte w ust. 1 niniejszego paragrafu, zawiera wszelkie koszty związane z pełną realizacją przedmiotu zamówienia, w tym koszt dostarczenia towaru do placówk</w:t>
      </w:r>
      <w:r w:rsidR="001C55BD">
        <w:rPr>
          <w:color w:val="000000"/>
          <w:w w:val="106"/>
        </w:rPr>
        <w:t>i</w:t>
      </w:r>
      <w:r w:rsidRPr="00AF48FB">
        <w:rPr>
          <w:color w:val="000000"/>
          <w:w w:val="106"/>
        </w:rPr>
        <w:t xml:space="preserve"> Miejskiego Zespołu Żłobków w Lublinie i wyładunku we wskazanym przez Zamawiającego pomieszczeniu siłami Wy</w:t>
      </w:r>
      <w:r w:rsidR="00515731">
        <w:rPr>
          <w:color w:val="000000"/>
          <w:w w:val="106"/>
        </w:rPr>
        <w:t>konawcy i koszt opakowań, udzielonej gwarancji.</w:t>
      </w:r>
    </w:p>
    <w:p w:rsidR="000B10DA" w:rsidRPr="00AF48FB" w:rsidRDefault="000B10DA" w:rsidP="000B10DA">
      <w:pPr>
        <w:pStyle w:val="Styl"/>
        <w:tabs>
          <w:tab w:val="left" w:pos="284"/>
        </w:tabs>
        <w:spacing w:before="240" w:after="120"/>
        <w:jc w:val="center"/>
        <w:rPr>
          <w:b/>
          <w:color w:val="000000"/>
          <w:spacing w:val="20"/>
        </w:rPr>
      </w:pPr>
      <w:r w:rsidRPr="00AF48FB">
        <w:rPr>
          <w:b/>
          <w:color w:val="000000"/>
          <w:spacing w:val="20"/>
        </w:rPr>
        <w:t>§ 3</w:t>
      </w:r>
    </w:p>
    <w:p w:rsidR="008105CA" w:rsidRPr="002E6A54" w:rsidRDefault="000B10DA" w:rsidP="001C55BD">
      <w:pPr>
        <w:numPr>
          <w:ilvl w:val="0"/>
          <w:numId w:val="27"/>
        </w:numPr>
        <w:tabs>
          <w:tab w:val="left" w:pos="284"/>
          <w:tab w:val="left" w:pos="360"/>
          <w:tab w:val="left" w:pos="426"/>
        </w:tabs>
        <w:spacing w:before="120" w:after="120"/>
        <w:ind w:left="300" w:hanging="300"/>
        <w:jc w:val="both"/>
        <w:rPr>
          <w:sz w:val="24"/>
          <w:szCs w:val="24"/>
        </w:rPr>
      </w:pPr>
      <w:r w:rsidRPr="002E6A54">
        <w:rPr>
          <w:sz w:val="24"/>
          <w:szCs w:val="24"/>
        </w:rPr>
        <w:t xml:space="preserve">Wykonawca dostarczać będzie towar do </w:t>
      </w:r>
      <w:r w:rsidR="001C55BD" w:rsidRPr="002E6A54">
        <w:rPr>
          <w:sz w:val="24"/>
          <w:szCs w:val="24"/>
        </w:rPr>
        <w:t>placów</w:t>
      </w:r>
      <w:r w:rsidRPr="002E6A54">
        <w:rPr>
          <w:sz w:val="24"/>
          <w:szCs w:val="24"/>
        </w:rPr>
        <w:t>k</w:t>
      </w:r>
      <w:r w:rsidR="001C55BD" w:rsidRPr="002E6A54">
        <w:rPr>
          <w:sz w:val="24"/>
          <w:szCs w:val="24"/>
        </w:rPr>
        <w:t>i</w:t>
      </w:r>
      <w:r w:rsidRPr="002E6A54">
        <w:rPr>
          <w:sz w:val="24"/>
          <w:szCs w:val="24"/>
        </w:rPr>
        <w:t xml:space="preserve"> Miejskiego Zespołu Żłobków w Lublinie</w:t>
      </w:r>
      <w:r w:rsidR="001C55BD" w:rsidRPr="002E6A54">
        <w:rPr>
          <w:sz w:val="24"/>
          <w:szCs w:val="24"/>
        </w:rPr>
        <w:t>, tj. do Żłobka nr 9 w Lublinie, mieszczącego się przy ul. Zelwerowicza</w:t>
      </w:r>
      <w:r w:rsidRPr="002E6A54">
        <w:rPr>
          <w:sz w:val="24"/>
          <w:szCs w:val="24"/>
        </w:rPr>
        <w:t xml:space="preserve">. </w:t>
      </w:r>
    </w:p>
    <w:p w:rsidR="000B10DA" w:rsidRPr="001C0210" w:rsidRDefault="003179AC" w:rsidP="003179AC">
      <w:pPr>
        <w:pStyle w:val="Akapitzlist"/>
        <w:tabs>
          <w:tab w:val="left" w:pos="426"/>
        </w:tabs>
        <w:ind w:left="0"/>
        <w:jc w:val="both"/>
        <w:rPr>
          <w:sz w:val="24"/>
          <w:szCs w:val="24"/>
        </w:rPr>
      </w:pPr>
      <w:r w:rsidRPr="001C0210">
        <w:rPr>
          <w:sz w:val="24"/>
          <w:szCs w:val="24"/>
        </w:rPr>
        <w:t xml:space="preserve">2. </w:t>
      </w:r>
      <w:r w:rsidR="000B10DA" w:rsidRPr="001C0210">
        <w:rPr>
          <w:sz w:val="24"/>
          <w:szCs w:val="24"/>
        </w:rPr>
        <w:t xml:space="preserve">Dostawa przedmiotu zamówienia będzie realizowana codziennie od poniedziałku do piątku, do </w:t>
      </w:r>
      <w:r w:rsidR="001C55BD">
        <w:rPr>
          <w:sz w:val="24"/>
          <w:szCs w:val="24"/>
        </w:rPr>
        <w:t>placów</w:t>
      </w:r>
      <w:r w:rsidR="00D064AD" w:rsidRPr="001C0210">
        <w:rPr>
          <w:sz w:val="24"/>
          <w:szCs w:val="24"/>
        </w:rPr>
        <w:t>k</w:t>
      </w:r>
      <w:r w:rsidR="001C55BD">
        <w:rPr>
          <w:sz w:val="24"/>
          <w:szCs w:val="24"/>
        </w:rPr>
        <w:t>i</w:t>
      </w:r>
      <w:r w:rsidR="00EE720A" w:rsidRPr="001C0210">
        <w:rPr>
          <w:sz w:val="24"/>
          <w:szCs w:val="24"/>
        </w:rPr>
        <w:t xml:space="preserve"> </w:t>
      </w:r>
      <w:r w:rsidR="000B10DA" w:rsidRPr="001C0210">
        <w:rPr>
          <w:sz w:val="24"/>
          <w:szCs w:val="24"/>
        </w:rPr>
        <w:t xml:space="preserve">Zamawiającego </w:t>
      </w:r>
      <w:r w:rsidR="00EE720A" w:rsidRPr="001C0210">
        <w:rPr>
          <w:sz w:val="24"/>
          <w:szCs w:val="24"/>
        </w:rPr>
        <w:t xml:space="preserve">(szczegółowo </w:t>
      </w:r>
      <w:r w:rsidR="00D064AD" w:rsidRPr="001C0210">
        <w:rPr>
          <w:sz w:val="24"/>
          <w:szCs w:val="24"/>
        </w:rPr>
        <w:t>określon</w:t>
      </w:r>
      <w:r w:rsidR="001C55BD">
        <w:rPr>
          <w:sz w:val="24"/>
          <w:szCs w:val="24"/>
        </w:rPr>
        <w:t>ej</w:t>
      </w:r>
      <w:r w:rsidR="006B67E1" w:rsidRPr="001C0210">
        <w:rPr>
          <w:sz w:val="24"/>
          <w:szCs w:val="24"/>
        </w:rPr>
        <w:t xml:space="preserve"> w § 3 ust</w:t>
      </w:r>
      <w:r w:rsidR="00D8565A" w:rsidRPr="001C0210">
        <w:rPr>
          <w:sz w:val="24"/>
          <w:szCs w:val="24"/>
        </w:rPr>
        <w:t>. 1 umowy</w:t>
      </w:r>
      <w:r w:rsidR="00EE720A" w:rsidRPr="001C0210">
        <w:rPr>
          <w:sz w:val="24"/>
          <w:szCs w:val="24"/>
        </w:rPr>
        <w:t xml:space="preserve">) </w:t>
      </w:r>
      <w:r w:rsidR="000B10DA" w:rsidRPr="001C0210">
        <w:rPr>
          <w:sz w:val="24"/>
          <w:szCs w:val="24"/>
        </w:rPr>
        <w:t xml:space="preserve">w </w:t>
      </w:r>
      <w:r w:rsidR="000B10DA" w:rsidRPr="001C0210">
        <w:rPr>
          <w:b/>
          <w:sz w:val="24"/>
          <w:szCs w:val="24"/>
        </w:rPr>
        <w:t>godzinach</w:t>
      </w:r>
      <w:r w:rsidR="000B10DA" w:rsidRPr="001C0210">
        <w:rPr>
          <w:sz w:val="24"/>
          <w:szCs w:val="24"/>
        </w:rPr>
        <w:t xml:space="preserve"> </w:t>
      </w:r>
      <w:r w:rsidR="005A0B29" w:rsidRPr="001C0210">
        <w:rPr>
          <w:b/>
          <w:sz w:val="24"/>
          <w:szCs w:val="24"/>
        </w:rPr>
        <w:t>06:00-</w:t>
      </w:r>
      <w:r w:rsidR="005D03C2" w:rsidRPr="001C0210">
        <w:rPr>
          <w:b/>
          <w:sz w:val="24"/>
          <w:szCs w:val="24"/>
        </w:rPr>
        <w:t>07</w:t>
      </w:r>
      <w:r w:rsidR="00B14583" w:rsidRPr="001C0210">
        <w:rPr>
          <w:b/>
          <w:sz w:val="24"/>
          <w:szCs w:val="24"/>
        </w:rPr>
        <w:t>:</w:t>
      </w:r>
      <w:r w:rsidR="005D03C2" w:rsidRPr="001C0210">
        <w:rPr>
          <w:b/>
          <w:sz w:val="24"/>
          <w:szCs w:val="24"/>
        </w:rPr>
        <w:t>3</w:t>
      </w:r>
      <w:r w:rsidR="000B10DA" w:rsidRPr="001C0210">
        <w:rPr>
          <w:b/>
          <w:sz w:val="24"/>
          <w:szCs w:val="24"/>
        </w:rPr>
        <w:t>0</w:t>
      </w:r>
      <w:r w:rsidR="000B10DA" w:rsidRPr="001C0210">
        <w:rPr>
          <w:sz w:val="24"/>
          <w:szCs w:val="24"/>
        </w:rPr>
        <w:t xml:space="preserve"> zgodnie z zamówieniem złożonym minimum dzień wcześniej przez przedstawiciela Zamawiającego.</w:t>
      </w:r>
    </w:p>
    <w:p w:rsidR="000B10DA" w:rsidRPr="00AF48FB" w:rsidRDefault="003179AC" w:rsidP="003179AC">
      <w:pPr>
        <w:tabs>
          <w:tab w:val="left" w:pos="284"/>
          <w:tab w:val="left" w:pos="1068"/>
        </w:tabs>
        <w:spacing w:before="120"/>
        <w:jc w:val="both"/>
        <w:rPr>
          <w:rStyle w:val="Pogrubienie"/>
          <w:b w:val="0"/>
          <w:bCs w:val="0"/>
          <w:sz w:val="24"/>
          <w:szCs w:val="24"/>
        </w:rPr>
      </w:pPr>
      <w:r>
        <w:rPr>
          <w:rStyle w:val="Pogrubienie"/>
          <w:b w:val="0"/>
          <w:sz w:val="24"/>
          <w:szCs w:val="24"/>
        </w:rPr>
        <w:t xml:space="preserve">3. </w:t>
      </w:r>
      <w:r w:rsidR="000B10DA" w:rsidRPr="00AF48FB">
        <w:rPr>
          <w:rStyle w:val="Pogrubienie"/>
          <w:b w:val="0"/>
          <w:sz w:val="24"/>
          <w:szCs w:val="24"/>
        </w:rPr>
        <w:t>W</w:t>
      </w:r>
      <w:r w:rsidR="00E346E9">
        <w:rPr>
          <w:rStyle w:val="Pogrubienie"/>
          <w:b w:val="0"/>
          <w:sz w:val="24"/>
          <w:szCs w:val="24"/>
        </w:rPr>
        <w:t xml:space="preserve"> wyjątkowych sytuacjach godzina</w:t>
      </w:r>
      <w:r w:rsidR="00EB0A19">
        <w:rPr>
          <w:rStyle w:val="Pogrubienie"/>
          <w:b w:val="0"/>
          <w:sz w:val="24"/>
          <w:szCs w:val="24"/>
        </w:rPr>
        <w:t xml:space="preserve"> dostawy </w:t>
      </w:r>
      <w:r w:rsidR="00E346E9">
        <w:rPr>
          <w:rStyle w:val="Pogrubienie"/>
          <w:b w:val="0"/>
          <w:sz w:val="24"/>
          <w:szCs w:val="24"/>
        </w:rPr>
        <w:t xml:space="preserve">zamówienia </w:t>
      </w:r>
      <w:r w:rsidR="00EB0A19">
        <w:rPr>
          <w:rStyle w:val="Pogrubienie"/>
          <w:b w:val="0"/>
          <w:sz w:val="24"/>
          <w:szCs w:val="24"/>
        </w:rPr>
        <w:t>może ulec zmiani</w:t>
      </w:r>
      <w:r w:rsidR="008459AA">
        <w:rPr>
          <w:rStyle w:val="Pogrubienie"/>
          <w:b w:val="0"/>
          <w:sz w:val="24"/>
          <w:szCs w:val="24"/>
        </w:rPr>
        <w:t>e</w:t>
      </w:r>
      <w:r w:rsidR="00812826">
        <w:rPr>
          <w:rStyle w:val="Pogrubienie"/>
          <w:b w:val="0"/>
          <w:sz w:val="24"/>
          <w:szCs w:val="24"/>
        </w:rPr>
        <w:t xml:space="preserve">, </w:t>
      </w:r>
      <w:r w:rsidR="00E346E9">
        <w:rPr>
          <w:rStyle w:val="Pogrubienie"/>
          <w:b w:val="0"/>
          <w:sz w:val="24"/>
          <w:szCs w:val="24"/>
        </w:rPr>
        <w:t xml:space="preserve">każdorazowo </w:t>
      </w:r>
      <w:r w:rsidR="00812826">
        <w:rPr>
          <w:rStyle w:val="Pogrubienie"/>
          <w:b w:val="0"/>
          <w:sz w:val="24"/>
          <w:szCs w:val="24"/>
        </w:rPr>
        <w:t xml:space="preserve">za zgodą Zamawiającego wyrażoną </w:t>
      </w:r>
      <w:r w:rsidR="00F72615">
        <w:rPr>
          <w:rStyle w:val="Pogrubienie"/>
          <w:b w:val="0"/>
          <w:sz w:val="24"/>
          <w:szCs w:val="24"/>
        </w:rPr>
        <w:t>na piśmie pod rygorem nieważności</w:t>
      </w:r>
      <w:r w:rsidR="000B10DA" w:rsidRPr="00AF48FB">
        <w:rPr>
          <w:rStyle w:val="Pogrubienie"/>
          <w:b w:val="0"/>
          <w:sz w:val="24"/>
          <w:szCs w:val="24"/>
        </w:rPr>
        <w:t>.</w:t>
      </w:r>
    </w:p>
    <w:p w:rsidR="004A1629" w:rsidRDefault="003179AC" w:rsidP="003179AC">
      <w:pPr>
        <w:tabs>
          <w:tab w:val="left" w:pos="284"/>
          <w:tab w:val="left" w:pos="1068"/>
        </w:tabs>
        <w:spacing w:before="120"/>
        <w:jc w:val="both"/>
        <w:rPr>
          <w:rStyle w:val="Pogrubienie"/>
          <w:b w:val="0"/>
          <w:bCs w:val="0"/>
          <w:sz w:val="24"/>
          <w:szCs w:val="24"/>
        </w:rPr>
      </w:pPr>
      <w:r>
        <w:rPr>
          <w:rStyle w:val="Pogrubienie"/>
          <w:b w:val="0"/>
          <w:sz w:val="24"/>
          <w:szCs w:val="24"/>
        </w:rPr>
        <w:t xml:space="preserve">4. </w:t>
      </w:r>
      <w:r w:rsidR="000B10DA" w:rsidRPr="00AF48FB">
        <w:rPr>
          <w:rStyle w:val="Pogrubienie"/>
          <w:b w:val="0"/>
          <w:sz w:val="24"/>
          <w:szCs w:val="24"/>
        </w:rPr>
        <w:t xml:space="preserve">Dostawy odbywać się będą sukcesywnie na podstawie złożonego </w:t>
      </w:r>
      <w:r w:rsidR="004D032E">
        <w:rPr>
          <w:rStyle w:val="Pogrubienie"/>
          <w:b w:val="0"/>
          <w:sz w:val="24"/>
          <w:szCs w:val="24"/>
        </w:rPr>
        <w:t>min</w:t>
      </w:r>
      <w:r w:rsidR="00D064AD">
        <w:rPr>
          <w:rStyle w:val="Pogrubienie"/>
          <w:b w:val="0"/>
          <w:sz w:val="24"/>
          <w:szCs w:val="24"/>
        </w:rPr>
        <w:t>imum</w:t>
      </w:r>
      <w:r w:rsidR="004D032E">
        <w:rPr>
          <w:rStyle w:val="Pogrubienie"/>
          <w:b w:val="0"/>
          <w:sz w:val="24"/>
          <w:szCs w:val="24"/>
        </w:rPr>
        <w:t xml:space="preserve"> dzień wcześniej </w:t>
      </w:r>
      <w:r w:rsidR="000B10DA" w:rsidRPr="00AF48FB">
        <w:rPr>
          <w:rStyle w:val="Pogrubienie"/>
          <w:b w:val="0"/>
          <w:sz w:val="24"/>
          <w:szCs w:val="24"/>
        </w:rPr>
        <w:t xml:space="preserve">telefonicznie </w:t>
      </w:r>
      <w:r w:rsidR="00E57114">
        <w:rPr>
          <w:rStyle w:val="Pogrubienie"/>
          <w:b w:val="0"/>
          <w:sz w:val="24"/>
          <w:szCs w:val="24"/>
        </w:rPr>
        <w:t xml:space="preserve">lub e-mailem </w:t>
      </w:r>
      <w:r w:rsidR="000B10DA" w:rsidRPr="00AF48FB">
        <w:rPr>
          <w:rStyle w:val="Pogrubienie"/>
          <w:b w:val="0"/>
          <w:sz w:val="24"/>
          <w:szCs w:val="24"/>
        </w:rPr>
        <w:t xml:space="preserve">zamówienia przez upoważnionych przedstawicieli Zamawiającego. Zamówienie będzie określać ściśle rodzaj i ilość asortymentu. </w:t>
      </w:r>
    </w:p>
    <w:p w:rsidR="000B10DA" w:rsidRPr="00AF48FB" w:rsidRDefault="000B10DA" w:rsidP="006D705E">
      <w:pPr>
        <w:tabs>
          <w:tab w:val="left" w:pos="284"/>
          <w:tab w:val="left" w:pos="1068"/>
        </w:tabs>
        <w:spacing w:before="120"/>
        <w:ind w:left="360"/>
        <w:jc w:val="center"/>
        <w:rPr>
          <w:rStyle w:val="Pogrubienie"/>
          <w:bCs w:val="0"/>
          <w:spacing w:val="20"/>
          <w:sz w:val="24"/>
          <w:szCs w:val="24"/>
        </w:rPr>
      </w:pPr>
      <w:r w:rsidRPr="00AF48FB">
        <w:rPr>
          <w:rStyle w:val="Pogrubienie"/>
          <w:spacing w:val="20"/>
          <w:sz w:val="24"/>
          <w:szCs w:val="24"/>
        </w:rPr>
        <w:t>§ 4</w:t>
      </w:r>
    </w:p>
    <w:p w:rsidR="000B10DA" w:rsidRPr="00AF48FB" w:rsidRDefault="000B10DA" w:rsidP="000B10DA">
      <w:pPr>
        <w:numPr>
          <w:ilvl w:val="0"/>
          <w:numId w:val="14"/>
        </w:numPr>
        <w:tabs>
          <w:tab w:val="left" w:pos="284"/>
        </w:tabs>
        <w:spacing w:before="120" w:after="120"/>
        <w:ind w:left="300" w:hanging="3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Wykonawca oświadcza, że artykuły będące przedmiotem umowy są dopuszczone do powszechnego stosowania, odpowiadają jakościowo szczegółowym normom handlowym (branżowym) i ogólnej normie handlowej określonej w obowiązujących przepisach prawa.</w:t>
      </w:r>
    </w:p>
    <w:p w:rsidR="000B10DA" w:rsidRDefault="000B10DA" w:rsidP="0066538D">
      <w:pPr>
        <w:pStyle w:val="Akapitzlist"/>
        <w:numPr>
          <w:ilvl w:val="0"/>
          <w:numId w:val="14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Towar dostarczany przez Wykonawcę musi być </w:t>
      </w:r>
      <w:r w:rsidRPr="00AF48FB">
        <w:rPr>
          <w:b/>
          <w:sz w:val="24"/>
          <w:szCs w:val="24"/>
          <w:u w:val="single"/>
        </w:rPr>
        <w:t>świeży</w:t>
      </w:r>
      <w:r w:rsidRPr="00AF48FB">
        <w:rPr>
          <w:sz w:val="24"/>
          <w:szCs w:val="24"/>
        </w:rPr>
        <w:t>, I klasy jakości, wysokiej jakości</w:t>
      </w:r>
      <w:r w:rsidR="00E57114">
        <w:rPr>
          <w:sz w:val="24"/>
          <w:szCs w:val="24"/>
        </w:rPr>
        <w:t xml:space="preserve">, </w:t>
      </w:r>
      <w:r w:rsidR="0066538D">
        <w:rPr>
          <w:sz w:val="24"/>
          <w:szCs w:val="24"/>
        </w:rPr>
        <w:t>mikrobiologicznej i sensorycznej.</w:t>
      </w:r>
    </w:p>
    <w:p w:rsidR="007C0C23" w:rsidRPr="00AF48FB" w:rsidRDefault="007C0C23" w:rsidP="007C0C23">
      <w:pPr>
        <w:numPr>
          <w:ilvl w:val="0"/>
          <w:numId w:val="14"/>
        </w:numPr>
        <w:tabs>
          <w:tab w:val="left" w:pos="284"/>
        </w:tabs>
        <w:spacing w:before="120" w:after="120"/>
        <w:ind w:left="300" w:hanging="3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Wykonawca ponosi odpowiedzialność za jakość dostarczonego </w:t>
      </w:r>
      <w:r>
        <w:rPr>
          <w:sz w:val="24"/>
          <w:szCs w:val="24"/>
        </w:rPr>
        <w:t xml:space="preserve">towaru, kompletność asortymentu </w:t>
      </w:r>
      <w:r w:rsidRPr="00AF48FB">
        <w:rPr>
          <w:sz w:val="24"/>
          <w:szCs w:val="24"/>
        </w:rPr>
        <w:t>i zgodność poszczególnych dostaw z zamówieniem, jak również za szkody wyrządzone dostarczeniem towaru niewłaściwej jakości.</w:t>
      </w:r>
    </w:p>
    <w:p w:rsidR="0066538D" w:rsidRPr="00985CC0" w:rsidRDefault="0066538D" w:rsidP="0066538D">
      <w:pPr>
        <w:numPr>
          <w:ilvl w:val="0"/>
          <w:numId w:val="14"/>
        </w:numPr>
        <w:ind w:left="284" w:right="-18"/>
        <w:jc w:val="both"/>
        <w:rPr>
          <w:sz w:val="24"/>
          <w:szCs w:val="24"/>
        </w:rPr>
      </w:pPr>
      <w:r w:rsidRPr="00985CC0">
        <w:rPr>
          <w:sz w:val="24"/>
          <w:szCs w:val="24"/>
        </w:rPr>
        <w:t xml:space="preserve">Zamawiający wymaga, aby </w:t>
      </w:r>
      <w:r>
        <w:rPr>
          <w:sz w:val="24"/>
          <w:szCs w:val="24"/>
        </w:rPr>
        <w:t>dostarczany towar, określony w kosztorysie cenowym, którego wzó</w:t>
      </w:r>
      <w:r w:rsidR="00E346E9">
        <w:rPr>
          <w:sz w:val="24"/>
          <w:szCs w:val="24"/>
        </w:rPr>
        <w:t>r stanowi załącznik nr 2 do umowy</w:t>
      </w:r>
      <w:r>
        <w:rPr>
          <w:sz w:val="24"/>
          <w:szCs w:val="24"/>
        </w:rPr>
        <w:t xml:space="preserve"> posiadał termin przydatności do spożycia minimalnie:</w:t>
      </w:r>
    </w:p>
    <w:p w:rsidR="0066538D" w:rsidRPr="00985CC0" w:rsidRDefault="0066538D" w:rsidP="0066538D">
      <w:pPr>
        <w:ind w:right="-18" w:firstLine="284"/>
        <w:jc w:val="both"/>
        <w:rPr>
          <w:sz w:val="24"/>
          <w:szCs w:val="24"/>
        </w:rPr>
      </w:pPr>
      <w:r>
        <w:rPr>
          <w:sz w:val="24"/>
          <w:szCs w:val="24"/>
        </w:rPr>
        <w:t>a) 3 dni dla mleka w butelce</w:t>
      </w:r>
      <w:r w:rsidRPr="00985CC0">
        <w:rPr>
          <w:sz w:val="24"/>
          <w:szCs w:val="24"/>
        </w:rPr>
        <w:t xml:space="preserve">, </w:t>
      </w:r>
      <w:r w:rsidR="005D03C2">
        <w:rPr>
          <w:sz w:val="24"/>
          <w:szCs w:val="24"/>
        </w:rPr>
        <w:t>kartonie,</w:t>
      </w:r>
    </w:p>
    <w:p w:rsidR="0066538D" w:rsidRPr="00985CC0" w:rsidRDefault="0066538D" w:rsidP="0066538D">
      <w:pPr>
        <w:ind w:left="720" w:right="-18" w:hanging="436"/>
        <w:jc w:val="both"/>
        <w:rPr>
          <w:sz w:val="24"/>
          <w:szCs w:val="24"/>
        </w:rPr>
      </w:pPr>
      <w:r>
        <w:rPr>
          <w:sz w:val="24"/>
          <w:szCs w:val="24"/>
        </w:rPr>
        <w:t>b) 7</w:t>
      </w:r>
      <w:r w:rsidRPr="00985CC0">
        <w:rPr>
          <w:sz w:val="24"/>
          <w:szCs w:val="24"/>
        </w:rPr>
        <w:t xml:space="preserve"> dni - jogurty, </w:t>
      </w:r>
      <w:r>
        <w:rPr>
          <w:sz w:val="24"/>
          <w:szCs w:val="24"/>
        </w:rPr>
        <w:t>masło, margaryna, śmietana, ser twarogowy, ser żółty</w:t>
      </w:r>
      <w:r w:rsidR="005D03C2">
        <w:rPr>
          <w:sz w:val="24"/>
          <w:szCs w:val="24"/>
        </w:rPr>
        <w:t>,</w:t>
      </w:r>
    </w:p>
    <w:p w:rsidR="0066538D" w:rsidRPr="00985CC0" w:rsidRDefault="0066538D" w:rsidP="0066538D">
      <w:pPr>
        <w:ind w:left="720" w:right="-18" w:hanging="15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licząc </w:t>
      </w:r>
      <w:r w:rsidRPr="00985CC0">
        <w:rPr>
          <w:sz w:val="24"/>
          <w:szCs w:val="24"/>
        </w:rPr>
        <w:t>od daty każdej dostawy.</w:t>
      </w:r>
    </w:p>
    <w:p w:rsidR="0066538D" w:rsidRDefault="0066538D" w:rsidP="0066538D">
      <w:pPr>
        <w:pStyle w:val="Akapitzlist"/>
        <w:numPr>
          <w:ilvl w:val="0"/>
          <w:numId w:val="14"/>
        </w:numPr>
        <w:spacing w:before="120"/>
        <w:ind w:left="284" w:right="-1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zobowiązany jest realizować dostawy transportem własnym, </w:t>
      </w:r>
      <w:r w:rsidR="004D032E">
        <w:rPr>
          <w:sz w:val="24"/>
          <w:szCs w:val="24"/>
        </w:rPr>
        <w:t xml:space="preserve">lub zleconym </w:t>
      </w:r>
      <w:r>
        <w:rPr>
          <w:sz w:val="24"/>
          <w:szCs w:val="24"/>
        </w:rPr>
        <w:t xml:space="preserve">na swój koszt i ryzyko, na podstawie zamówień składanych przez przedstawiciela Zamawiającego. </w:t>
      </w:r>
      <w:r>
        <w:rPr>
          <w:sz w:val="24"/>
          <w:szCs w:val="24"/>
        </w:rPr>
        <w:lastRenderedPageBreak/>
        <w:t>Wykonawca zobowiązany będzie również do rozładunku i wniesienia dostarczanego towaru w miejsce wyznaczone przez przedstawiciela Zamawiającego.</w:t>
      </w:r>
    </w:p>
    <w:p w:rsidR="0066538D" w:rsidRPr="004107F4" w:rsidRDefault="0066538D" w:rsidP="004107F4">
      <w:pPr>
        <w:numPr>
          <w:ilvl w:val="0"/>
          <w:numId w:val="14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ponosi całkowitą odpowiedzialność za dostawę towaru </w:t>
      </w:r>
      <w:r w:rsidR="004107F4" w:rsidRPr="004107F4">
        <w:rPr>
          <w:sz w:val="24"/>
          <w:szCs w:val="24"/>
        </w:rPr>
        <w:t>oraz za wady powstałe w czasie transportu.</w:t>
      </w:r>
      <w:r w:rsidR="004107F4">
        <w:rPr>
          <w:sz w:val="24"/>
          <w:szCs w:val="24"/>
        </w:rPr>
        <w:t xml:space="preserve"> Wykonawca</w:t>
      </w:r>
      <w:r w:rsidRPr="004107F4">
        <w:rPr>
          <w:sz w:val="24"/>
          <w:szCs w:val="24"/>
        </w:rPr>
        <w:t xml:space="preserve"> zobowiązany jest należycie zabezpieczyć towar na czas przewozu. </w:t>
      </w:r>
    </w:p>
    <w:p w:rsidR="0066538D" w:rsidRDefault="0066538D" w:rsidP="0066538D">
      <w:pPr>
        <w:pStyle w:val="Akapitzlist"/>
        <w:numPr>
          <w:ilvl w:val="0"/>
          <w:numId w:val="14"/>
        </w:numPr>
        <w:spacing w:before="120"/>
        <w:ind w:left="284" w:right="-1" w:hanging="284"/>
        <w:jc w:val="both"/>
        <w:rPr>
          <w:sz w:val="24"/>
          <w:szCs w:val="24"/>
        </w:rPr>
      </w:pPr>
      <w:r>
        <w:rPr>
          <w:sz w:val="24"/>
          <w:szCs w:val="24"/>
        </w:rPr>
        <w:t>Wykonawca jest zobowiązany do zapewnienia właściwego transportu przedmiotu zamówienia w sposób nie</w:t>
      </w:r>
      <w:r w:rsidR="008C652A">
        <w:rPr>
          <w:sz w:val="24"/>
          <w:szCs w:val="24"/>
        </w:rPr>
        <w:t xml:space="preserve">oddziałujący </w:t>
      </w:r>
      <w:r>
        <w:rPr>
          <w:sz w:val="24"/>
          <w:szCs w:val="24"/>
        </w:rPr>
        <w:t xml:space="preserve">negatywnie na przydatność do spożycia artykułów oraz ich walory </w:t>
      </w:r>
      <w:r w:rsidR="00337D30">
        <w:rPr>
          <w:sz w:val="24"/>
          <w:szCs w:val="24"/>
        </w:rPr>
        <w:t>spożywcze</w:t>
      </w:r>
      <w:r>
        <w:rPr>
          <w:sz w:val="24"/>
          <w:szCs w:val="24"/>
        </w:rPr>
        <w:t xml:space="preserve">, odżywcze, smakowe i jakościowe. </w:t>
      </w:r>
    </w:p>
    <w:p w:rsidR="007A7F9C" w:rsidRPr="003179AC" w:rsidRDefault="001E258B" w:rsidP="003179AC">
      <w:pPr>
        <w:numPr>
          <w:ilvl w:val="0"/>
          <w:numId w:val="14"/>
        </w:numPr>
        <w:ind w:left="284" w:hanging="284"/>
        <w:jc w:val="both"/>
        <w:rPr>
          <w:sz w:val="24"/>
          <w:szCs w:val="24"/>
        </w:rPr>
      </w:pPr>
      <w:r w:rsidRPr="001E258B">
        <w:rPr>
          <w:sz w:val="24"/>
          <w:szCs w:val="24"/>
        </w:rPr>
        <w:t>Wykonawca zobowiązany jest dostarczyć na własny koszt i własnym transportem lub zleconym, przystosowanym do przewozu żywności wymagającej chłodzenia, przetwory mleczne i mleko do</w:t>
      </w:r>
    </w:p>
    <w:p w:rsidR="001E258B" w:rsidRPr="007A7F9C" w:rsidRDefault="001E258B" w:rsidP="007A7F9C">
      <w:pPr>
        <w:ind w:left="284"/>
        <w:jc w:val="both"/>
        <w:rPr>
          <w:sz w:val="24"/>
          <w:szCs w:val="24"/>
        </w:rPr>
      </w:pPr>
      <w:r w:rsidRPr="007A7F9C">
        <w:rPr>
          <w:sz w:val="24"/>
          <w:szCs w:val="24"/>
        </w:rPr>
        <w:t>placówk</w:t>
      </w:r>
      <w:r w:rsidR="001C55BD">
        <w:rPr>
          <w:sz w:val="24"/>
          <w:szCs w:val="24"/>
        </w:rPr>
        <w:t>i</w:t>
      </w:r>
      <w:r w:rsidRPr="007A7F9C">
        <w:rPr>
          <w:sz w:val="24"/>
          <w:szCs w:val="24"/>
        </w:rPr>
        <w:t xml:space="preserve"> Zamawiającego wskazan</w:t>
      </w:r>
      <w:r w:rsidR="001C55BD">
        <w:rPr>
          <w:sz w:val="24"/>
          <w:szCs w:val="24"/>
        </w:rPr>
        <w:t>ej</w:t>
      </w:r>
      <w:r w:rsidRPr="007A7F9C">
        <w:rPr>
          <w:sz w:val="24"/>
          <w:szCs w:val="24"/>
        </w:rPr>
        <w:t xml:space="preserve"> w § 3 ust. 1 umowy. </w:t>
      </w:r>
      <w:r w:rsidR="0066538D" w:rsidRPr="007A7F9C">
        <w:rPr>
          <w:sz w:val="24"/>
          <w:szCs w:val="24"/>
        </w:rPr>
        <w:t>Zamawiający wymaga, żeby każdy samochód, którym bę</w:t>
      </w:r>
      <w:r w:rsidR="008C652A" w:rsidRPr="007A7F9C">
        <w:rPr>
          <w:sz w:val="24"/>
          <w:szCs w:val="24"/>
        </w:rPr>
        <w:t>dą</w:t>
      </w:r>
      <w:r w:rsidR="0066538D" w:rsidRPr="007A7F9C">
        <w:rPr>
          <w:sz w:val="24"/>
          <w:szCs w:val="24"/>
        </w:rPr>
        <w:t xml:space="preserve"> dostarczan</w:t>
      </w:r>
      <w:r w:rsidR="008459AA" w:rsidRPr="007A7F9C">
        <w:rPr>
          <w:sz w:val="24"/>
          <w:szCs w:val="24"/>
        </w:rPr>
        <w:t xml:space="preserve">e produkty mleczne i mleko </w:t>
      </w:r>
      <w:r w:rsidR="0066538D" w:rsidRPr="007A7F9C">
        <w:rPr>
          <w:sz w:val="24"/>
          <w:szCs w:val="24"/>
        </w:rPr>
        <w:t>posiadał decyzję Państwowego Powiatowego Inspektoratu Sanitarnego lub właściwego Organu Inspekcji Weterynaryjnej</w:t>
      </w:r>
      <w:r w:rsidR="0014532D" w:rsidRPr="007A7F9C">
        <w:rPr>
          <w:sz w:val="24"/>
          <w:szCs w:val="24"/>
        </w:rPr>
        <w:t xml:space="preserve"> lub w przypadku gdy Wykonawca pochodzi z innego państwa właściwego organu, stwierdzającego</w:t>
      </w:r>
      <w:r w:rsidR="0066538D" w:rsidRPr="007A7F9C">
        <w:rPr>
          <w:sz w:val="24"/>
          <w:szCs w:val="24"/>
        </w:rPr>
        <w:t xml:space="preserve"> spełnienie warunków do higienicznego przewozu określonych produktów</w:t>
      </w:r>
      <w:r w:rsidR="008459AA" w:rsidRPr="007A7F9C">
        <w:rPr>
          <w:sz w:val="24"/>
          <w:szCs w:val="24"/>
        </w:rPr>
        <w:t xml:space="preserve"> spożywczych.</w:t>
      </w:r>
      <w:r w:rsidR="0066538D" w:rsidRPr="007A7F9C">
        <w:rPr>
          <w:sz w:val="24"/>
          <w:szCs w:val="24"/>
        </w:rPr>
        <w:t xml:space="preserve"> </w:t>
      </w:r>
    </w:p>
    <w:p w:rsidR="0066538D" w:rsidRPr="001E258B" w:rsidRDefault="001E258B" w:rsidP="001E258B">
      <w:pPr>
        <w:numPr>
          <w:ilvl w:val="0"/>
          <w:numId w:val="14"/>
        </w:numPr>
        <w:ind w:left="284" w:hanging="284"/>
        <w:jc w:val="both"/>
        <w:rPr>
          <w:sz w:val="24"/>
          <w:szCs w:val="24"/>
        </w:rPr>
      </w:pPr>
      <w:r w:rsidRPr="001E258B">
        <w:rPr>
          <w:sz w:val="24"/>
          <w:szCs w:val="24"/>
        </w:rPr>
        <w:t>Zamawiający może żądać w trakcie trwania umowy przedstawienia decyzji</w:t>
      </w:r>
      <w:r w:rsidR="003179AC">
        <w:rPr>
          <w:sz w:val="24"/>
          <w:szCs w:val="24"/>
        </w:rPr>
        <w:t xml:space="preserve">, </w:t>
      </w:r>
      <w:r w:rsidR="003179AC" w:rsidRPr="001C0210">
        <w:rPr>
          <w:sz w:val="24"/>
          <w:szCs w:val="24"/>
        </w:rPr>
        <w:t>świadectw</w:t>
      </w:r>
      <w:r w:rsidRPr="001C0210">
        <w:rPr>
          <w:sz w:val="24"/>
          <w:szCs w:val="24"/>
        </w:rPr>
        <w:t xml:space="preserve"> </w:t>
      </w:r>
      <w:r w:rsidRPr="001E258B">
        <w:rPr>
          <w:sz w:val="24"/>
          <w:szCs w:val="24"/>
        </w:rPr>
        <w:t>lub zaświadczeń bądź opinii wydanych przez właściwy organ Państwowej Inspekcji Sanitarnej lub właściwy organ Inspekcji Weterynaryjnej, dotyczących spełnienia przez środek transportu wymagań koniecznych do zapewnienia higieny w obrocie artykułami żywnościowymi wymagającymi chłodzenia (artykułów mleczarskich), lub dokumentu równoważnego wydawanego w innym państwie, jeżeli Wykonawca ma siedzibę lub miejsce zamieszkania w tym państwie.</w:t>
      </w:r>
    </w:p>
    <w:p w:rsidR="0066538D" w:rsidRDefault="0066538D" w:rsidP="0066538D">
      <w:pPr>
        <w:pStyle w:val="Akapitzlist"/>
        <w:numPr>
          <w:ilvl w:val="0"/>
          <w:numId w:val="14"/>
        </w:numPr>
        <w:spacing w:before="120"/>
        <w:ind w:left="284" w:right="-1" w:hanging="284"/>
        <w:jc w:val="both"/>
        <w:rPr>
          <w:sz w:val="24"/>
          <w:szCs w:val="24"/>
        </w:rPr>
      </w:pPr>
      <w:r w:rsidRPr="00862C67">
        <w:rPr>
          <w:sz w:val="24"/>
          <w:szCs w:val="24"/>
        </w:rPr>
        <w:t xml:space="preserve">Dostawy będą realizowane samochodem typu chłodnia, spełniającym wymagania niezbędne do </w:t>
      </w:r>
      <w:r w:rsidR="000E6331">
        <w:rPr>
          <w:sz w:val="24"/>
          <w:szCs w:val="24"/>
        </w:rPr>
        <w:t xml:space="preserve">  </w:t>
      </w:r>
      <w:r w:rsidRPr="00862C67">
        <w:rPr>
          <w:sz w:val="24"/>
          <w:szCs w:val="24"/>
        </w:rPr>
        <w:t xml:space="preserve">transportu artykułów spożywczych wymagających warunków chłodniczych. </w:t>
      </w:r>
    </w:p>
    <w:p w:rsidR="0066538D" w:rsidRDefault="0066538D" w:rsidP="0066538D">
      <w:pPr>
        <w:numPr>
          <w:ilvl w:val="0"/>
          <w:numId w:val="14"/>
        </w:numPr>
        <w:tabs>
          <w:tab w:val="left" w:pos="142"/>
          <w:tab w:val="left" w:pos="284"/>
        </w:tabs>
        <w:spacing w:before="120" w:after="120"/>
        <w:ind w:left="300" w:hanging="300"/>
        <w:jc w:val="both"/>
        <w:rPr>
          <w:rFonts w:eastAsia="TTE19EF530t00"/>
          <w:sz w:val="24"/>
          <w:szCs w:val="24"/>
        </w:rPr>
      </w:pPr>
      <w:r w:rsidRPr="00AF48FB">
        <w:rPr>
          <w:sz w:val="24"/>
          <w:szCs w:val="24"/>
        </w:rPr>
        <w:t xml:space="preserve">Wykonawca </w:t>
      </w:r>
      <w:r w:rsidRPr="00AF48FB">
        <w:rPr>
          <w:rFonts w:eastAsia="TTE19EF530t00"/>
          <w:sz w:val="24"/>
          <w:szCs w:val="24"/>
        </w:rPr>
        <w:t xml:space="preserve">zobowiązuje się ponieść ewentualne konsekwencje z tytułu nienależytego transportu </w:t>
      </w:r>
      <w:r>
        <w:rPr>
          <w:rFonts w:eastAsia="TTE19EF530t00"/>
          <w:sz w:val="24"/>
          <w:szCs w:val="24"/>
        </w:rPr>
        <w:t xml:space="preserve">przedmiotu zamówienia </w:t>
      </w:r>
      <w:r w:rsidRPr="00AF48FB">
        <w:rPr>
          <w:rFonts w:eastAsia="TTE19EF530t00"/>
          <w:sz w:val="24"/>
          <w:szCs w:val="24"/>
        </w:rPr>
        <w:t>i powstałych strat.</w:t>
      </w:r>
    </w:p>
    <w:p w:rsidR="000B10DA" w:rsidRPr="00AF48FB" w:rsidRDefault="000B10DA" w:rsidP="000B10DA">
      <w:pPr>
        <w:tabs>
          <w:tab w:val="left" w:pos="284"/>
          <w:tab w:val="left" w:pos="4253"/>
        </w:tabs>
        <w:spacing w:before="240" w:after="120"/>
        <w:jc w:val="center"/>
        <w:rPr>
          <w:rFonts w:eastAsia="TTE19EF530t00"/>
          <w:b/>
          <w:spacing w:val="20"/>
          <w:sz w:val="24"/>
          <w:szCs w:val="24"/>
        </w:rPr>
      </w:pPr>
      <w:r w:rsidRPr="00AF48FB">
        <w:rPr>
          <w:rFonts w:eastAsia="TTE19EF530t00"/>
          <w:b/>
          <w:spacing w:val="20"/>
          <w:sz w:val="24"/>
          <w:szCs w:val="24"/>
        </w:rPr>
        <w:t>§ 5</w:t>
      </w:r>
    </w:p>
    <w:p w:rsidR="000B10DA" w:rsidRPr="00AF48FB" w:rsidRDefault="000B10DA" w:rsidP="000B10DA">
      <w:pPr>
        <w:numPr>
          <w:ilvl w:val="0"/>
          <w:numId w:val="13"/>
        </w:numPr>
        <w:tabs>
          <w:tab w:val="left" w:pos="284"/>
        </w:tabs>
        <w:spacing w:before="120"/>
        <w:ind w:left="300" w:hanging="3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Odbiór towaru będzie dokonywany przez przedstawiciela Zamawiającego w oparciu o złożone zamówienie i obowiązujące normy jakościowe.</w:t>
      </w:r>
    </w:p>
    <w:p w:rsidR="000B10DA" w:rsidRPr="00AF48FB" w:rsidRDefault="00517B4F" w:rsidP="000B10DA">
      <w:pPr>
        <w:pStyle w:val="Styl"/>
        <w:numPr>
          <w:ilvl w:val="0"/>
          <w:numId w:val="13"/>
        </w:numPr>
        <w:tabs>
          <w:tab w:val="left" w:pos="142"/>
          <w:tab w:val="left" w:pos="284"/>
        </w:tabs>
        <w:spacing w:before="120" w:after="120"/>
        <w:ind w:left="300" w:right="14" w:hanging="300"/>
        <w:jc w:val="both"/>
        <w:rPr>
          <w:color w:val="000000"/>
          <w:w w:val="106"/>
          <w:lang w:bidi="he-IL"/>
        </w:rPr>
      </w:pPr>
      <w:r>
        <w:rPr>
          <w:color w:val="000000"/>
          <w:w w:val="106"/>
          <w:lang w:bidi="he-IL"/>
        </w:rPr>
        <w:t xml:space="preserve">Zamówiony </w:t>
      </w:r>
      <w:r w:rsidR="000B10DA" w:rsidRPr="00AF48FB">
        <w:rPr>
          <w:color w:val="000000"/>
          <w:w w:val="106"/>
          <w:lang w:bidi="he-IL"/>
        </w:rPr>
        <w:t>asortyment winien być dostarczany w oryginalnych opakowaniach producenta, oznakowanych i zawierających informacje dotyczące m</w:t>
      </w:r>
      <w:r w:rsidR="00AA5330">
        <w:rPr>
          <w:color w:val="000000"/>
          <w:w w:val="106"/>
          <w:lang w:bidi="he-IL"/>
        </w:rPr>
        <w:t>.</w:t>
      </w:r>
      <w:r w:rsidR="000B10DA" w:rsidRPr="00AF48FB">
        <w:rPr>
          <w:color w:val="000000"/>
          <w:w w:val="106"/>
          <w:lang w:bidi="he-IL"/>
        </w:rPr>
        <w:t>in.: nazwy i adresu  producenta, nazwy dystrybutora, nazwy towaru, jego klasy jakości, daty produkcji, terminu przydatności do spożycia, i</w:t>
      </w:r>
      <w:r w:rsidR="00DF4C1F">
        <w:rPr>
          <w:color w:val="000000"/>
          <w:w w:val="106"/>
          <w:lang w:bidi="he-IL"/>
        </w:rPr>
        <w:t xml:space="preserve"> </w:t>
      </w:r>
      <w:r w:rsidR="000B10DA" w:rsidRPr="00AF48FB">
        <w:rPr>
          <w:color w:val="000000"/>
          <w:w w:val="106"/>
          <w:lang w:bidi="he-IL"/>
        </w:rPr>
        <w:t>warunków przechowywania oraz innych informacji wymaganych odpowiednimi przepisami prawa. Opakowania winny być nieuszkodzone</w:t>
      </w:r>
      <w:r w:rsidR="000B10DA">
        <w:rPr>
          <w:color w:val="000000"/>
          <w:w w:val="106"/>
          <w:lang w:bidi="he-IL"/>
        </w:rPr>
        <w:t xml:space="preserve"> </w:t>
      </w:r>
      <w:r w:rsidR="000B10DA" w:rsidRPr="00AF48FB">
        <w:rPr>
          <w:color w:val="000000"/>
          <w:w w:val="106"/>
          <w:lang w:bidi="he-IL"/>
        </w:rPr>
        <w:t xml:space="preserve">i wykonane z materiałów przeznaczonych do kontaktu z żywnością. </w:t>
      </w:r>
    </w:p>
    <w:p w:rsidR="000B10DA" w:rsidRPr="00AF48FB" w:rsidRDefault="000B10DA" w:rsidP="000B10DA">
      <w:pPr>
        <w:numPr>
          <w:ilvl w:val="0"/>
          <w:numId w:val="13"/>
        </w:numPr>
        <w:tabs>
          <w:tab w:val="left" w:pos="284"/>
        </w:tabs>
        <w:spacing w:before="120"/>
        <w:ind w:left="300" w:hanging="3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Zamawiający sprawdzi dostarczony towar pod względem </w:t>
      </w:r>
      <w:r w:rsidRPr="00AF48FB">
        <w:rPr>
          <w:i/>
          <w:sz w:val="24"/>
          <w:szCs w:val="24"/>
        </w:rPr>
        <w:t xml:space="preserve">ilościowym i jakościowym </w:t>
      </w:r>
      <w:r w:rsidRPr="00AF48FB">
        <w:rPr>
          <w:sz w:val="24"/>
          <w:szCs w:val="24"/>
        </w:rPr>
        <w:t>(określonym przez Zamawiającego w opisie przedmiotu zamówienia</w:t>
      </w:r>
      <w:r w:rsidR="004D032E">
        <w:rPr>
          <w:sz w:val="24"/>
          <w:szCs w:val="24"/>
        </w:rPr>
        <w:t xml:space="preserve"> tj. w załączniku nr 2 do umowy</w:t>
      </w:r>
      <w:r w:rsidRPr="00AF48FB">
        <w:rPr>
          <w:sz w:val="24"/>
          <w:szCs w:val="24"/>
        </w:rPr>
        <w:t>)</w:t>
      </w:r>
      <w:r w:rsidRPr="00AF48FB">
        <w:rPr>
          <w:i/>
          <w:sz w:val="24"/>
          <w:szCs w:val="24"/>
        </w:rPr>
        <w:t xml:space="preserve"> </w:t>
      </w:r>
      <w:r w:rsidRPr="00AF48FB">
        <w:rPr>
          <w:sz w:val="24"/>
          <w:szCs w:val="24"/>
        </w:rPr>
        <w:t>przed pokwitowaniem odbioru na dokumencie WZ bądź fakturze. Dodatkowo przy odbiorze zostanie sprawdzone czy artykuły zostały dostarczone</w:t>
      </w:r>
      <w:r>
        <w:rPr>
          <w:sz w:val="24"/>
          <w:szCs w:val="24"/>
        </w:rPr>
        <w:t xml:space="preserve"> </w:t>
      </w:r>
      <w:r w:rsidRPr="00AF48FB">
        <w:rPr>
          <w:sz w:val="24"/>
          <w:szCs w:val="24"/>
        </w:rPr>
        <w:t>w odpowiedn</w:t>
      </w:r>
      <w:r w:rsidR="002E501F">
        <w:rPr>
          <w:sz w:val="24"/>
          <w:szCs w:val="24"/>
        </w:rPr>
        <w:t>ich opakowaniach oraz prawidłowo</w:t>
      </w:r>
      <w:r w:rsidRPr="00AF48FB">
        <w:rPr>
          <w:sz w:val="24"/>
          <w:szCs w:val="24"/>
        </w:rPr>
        <w:t xml:space="preserve"> oznakow</w:t>
      </w:r>
      <w:r w:rsidR="002E501F">
        <w:rPr>
          <w:sz w:val="24"/>
          <w:szCs w:val="24"/>
        </w:rPr>
        <w:t>ane</w:t>
      </w:r>
      <w:r w:rsidR="000F7692">
        <w:rPr>
          <w:sz w:val="24"/>
          <w:szCs w:val="24"/>
        </w:rPr>
        <w:t xml:space="preserve"> </w:t>
      </w:r>
      <w:r w:rsidR="002E501F">
        <w:rPr>
          <w:sz w:val="24"/>
          <w:szCs w:val="24"/>
        </w:rPr>
        <w:t>w sposób wskazany w § 5 ust.</w:t>
      </w:r>
      <w:r w:rsidR="00D8565A">
        <w:rPr>
          <w:sz w:val="24"/>
          <w:szCs w:val="24"/>
        </w:rPr>
        <w:t xml:space="preserve"> </w:t>
      </w:r>
      <w:r w:rsidR="00C02EF2">
        <w:rPr>
          <w:sz w:val="24"/>
          <w:szCs w:val="24"/>
        </w:rPr>
        <w:t xml:space="preserve">2 umowy, oraz czy posiadają termin przydatności do spożycia zgodnie z </w:t>
      </w:r>
      <w:r w:rsidR="00C02EF2" w:rsidRPr="00C02EF2">
        <w:rPr>
          <w:sz w:val="24"/>
          <w:szCs w:val="24"/>
        </w:rPr>
        <w:t xml:space="preserve"> </w:t>
      </w:r>
      <w:r w:rsidR="00C02EF2">
        <w:rPr>
          <w:sz w:val="24"/>
          <w:szCs w:val="24"/>
        </w:rPr>
        <w:t>§ 4 ust. 4 umowy.</w:t>
      </w:r>
    </w:p>
    <w:p w:rsidR="000B10DA" w:rsidRPr="00AF48FB" w:rsidRDefault="000B10DA" w:rsidP="000B10DA">
      <w:pPr>
        <w:numPr>
          <w:ilvl w:val="0"/>
          <w:numId w:val="13"/>
        </w:numPr>
        <w:tabs>
          <w:tab w:val="left" w:pos="284"/>
        </w:tabs>
        <w:spacing w:before="120"/>
        <w:ind w:left="300" w:hanging="300"/>
        <w:jc w:val="both"/>
        <w:rPr>
          <w:sz w:val="24"/>
          <w:szCs w:val="24"/>
        </w:rPr>
      </w:pPr>
      <w:r w:rsidRPr="00AF48FB">
        <w:rPr>
          <w:color w:val="000000"/>
          <w:w w:val="106"/>
          <w:sz w:val="24"/>
          <w:szCs w:val="24"/>
          <w:lang w:bidi="he-IL"/>
        </w:rPr>
        <w:lastRenderedPageBreak/>
        <w:t>Zamawiający ma prawo odmowy przyjęcia asortymentu i żądania jego dostawy zgodnie                        z wymaganiami określonymi w opisie przedmiotu zamówienia, w przypadku:</w:t>
      </w:r>
    </w:p>
    <w:p w:rsidR="000B10DA" w:rsidRPr="00AF48FB" w:rsidRDefault="000B10DA" w:rsidP="00AA5330">
      <w:pPr>
        <w:tabs>
          <w:tab w:val="left" w:pos="284"/>
        </w:tabs>
        <w:spacing w:before="120"/>
        <w:ind w:left="1134" w:hanging="334"/>
        <w:jc w:val="both"/>
        <w:rPr>
          <w:sz w:val="24"/>
          <w:szCs w:val="24"/>
        </w:rPr>
      </w:pPr>
      <w:r w:rsidRPr="00AF48FB">
        <w:rPr>
          <w:color w:val="000000"/>
          <w:w w:val="106"/>
          <w:sz w:val="24"/>
          <w:szCs w:val="24"/>
          <w:lang w:bidi="he-IL"/>
        </w:rPr>
        <w:t xml:space="preserve">a) jego złej jakości (produkty nie spełniają wymagań jakościowych określonych w opisie przedmiotu zamówienia), a w szczególności </w:t>
      </w:r>
      <w:r w:rsidR="000132CC">
        <w:rPr>
          <w:color w:val="000000"/>
          <w:w w:val="106"/>
          <w:sz w:val="24"/>
          <w:szCs w:val="24"/>
          <w:lang w:bidi="he-IL"/>
        </w:rPr>
        <w:t xml:space="preserve">produkty </w:t>
      </w:r>
      <w:r w:rsidR="00C02EF2">
        <w:rPr>
          <w:color w:val="000000"/>
          <w:w w:val="106"/>
          <w:sz w:val="24"/>
          <w:szCs w:val="24"/>
          <w:lang w:bidi="he-IL"/>
        </w:rPr>
        <w:t>uszkodzone lub posiadające termin do spożycia krótszy niż wskazany w § 4 ust 4 umowy.</w:t>
      </w:r>
    </w:p>
    <w:p w:rsidR="000B10DA" w:rsidRPr="00AF48FB" w:rsidRDefault="000B10DA" w:rsidP="000B10DA">
      <w:pPr>
        <w:tabs>
          <w:tab w:val="left" w:pos="284"/>
        </w:tabs>
        <w:spacing w:before="120"/>
        <w:ind w:left="800"/>
        <w:jc w:val="both"/>
        <w:rPr>
          <w:color w:val="000000"/>
          <w:w w:val="106"/>
          <w:sz w:val="24"/>
          <w:szCs w:val="24"/>
          <w:lang w:bidi="he-IL"/>
        </w:rPr>
      </w:pPr>
      <w:r w:rsidRPr="00AF48FB">
        <w:rPr>
          <w:color w:val="000000"/>
          <w:w w:val="106"/>
          <w:sz w:val="24"/>
          <w:szCs w:val="24"/>
          <w:lang w:bidi="he-IL"/>
        </w:rPr>
        <w:t>b) dostarczenie produktu niezgodnego z zamówieniem,</w:t>
      </w:r>
    </w:p>
    <w:p w:rsidR="000B10DA" w:rsidRPr="00AF48FB" w:rsidRDefault="000B10DA" w:rsidP="00AA5330">
      <w:pPr>
        <w:tabs>
          <w:tab w:val="left" w:pos="284"/>
        </w:tabs>
        <w:spacing w:before="120"/>
        <w:ind w:left="1134" w:hanging="334"/>
        <w:jc w:val="both"/>
        <w:rPr>
          <w:color w:val="000000"/>
          <w:w w:val="106"/>
          <w:sz w:val="24"/>
          <w:szCs w:val="24"/>
          <w:lang w:bidi="he-IL"/>
        </w:rPr>
      </w:pPr>
      <w:r w:rsidRPr="00AF48FB">
        <w:rPr>
          <w:color w:val="000000"/>
          <w:w w:val="106"/>
          <w:sz w:val="24"/>
          <w:szCs w:val="24"/>
          <w:lang w:bidi="he-IL"/>
        </w:rPr>
        <w:t>c) dostarczeni</w:t>
      </w:r>
      <w:r w:rsidR="008C652A">
        <w:rPr>
          <w:color w:val="000000"/>
          <w:w w:val="106"/>
          <w:sz w:val="24"/>
          <w:szCs w:val="24"/>
          <w:lang w:bidi="he-IL"/>
        </w:rPr>
        <w:t>e produktu bez opakowań lub nie</w:t>
      </w:r>
      <w:r w:rsidRPr="00AF48FB">
        <w:rPr>
          <w:color w:val="000000"/>
          <w:w w:val="106"/>
          <w:sz w:val="24"/>
          <w:szCs w:val="24"/>
          <w:lang w:bidi="he-IL"/>
        </w:rPr>
        <w:t>oznakowan</w:t>
      </w:r>
      <w:r w:rsidR="009B4A90">
        <w:rPr>
          <w:color w:val="000000"/>
          <w:w w:val="106"/>
          <w:sz w:val="24"/>
          <w:szCs w:val="24"/>
          <w:lang w:bidi="he-IL"/>
        </w:rPr>
        <w:t>ych w sposób określony w § 5 ust</w:t>
      </w:r>
      <w:r w:rsidRPr="00AF48FB">
        <w:rPr>
          <w:color w:val="000000"/>
          <w:w w:val="106"/>
          <w:sz w:val="24"/>
          <w:szCs w:val="24"/>
          <w:lang w:bidi="he-IL"/>
        </w:rPr>
        <w:t>. 2</w:t>
      </w:r>
      <w:r w:rsidR="002E501F">
        <w:rPr>
          <w:color w:val="000000"/>
          <w:w w:val="106"/>
          <w:sz w:val="24"/>
          <w:szCs w:val="24"/>
          <w:lang w:bidi="he-IL"/>
        </w:rPr>
        <w:t xml:space="preserve"> umowy.</w:t>
      </w:r>
    </w:p>
    <w:p w:rsidR="007A7F9C" w:rsidRPr="003179AC" w:rsidRDefault="000B10DA" w:rsidP="003179AC">
      <w:pPr>
        <w:tabs>
          <w:tab w:val="left" w:pos="284"/>
        </w:tabs>
        <w:spacing w:before="120"/>
        <w:ind w:left="300" w:hanging="300"/>
        <w:jc w:val="both"/>
        <w:rPr>
          <w:color w:val="000000"/>
          <w:sz w:val="24"/>
          <w:szCs w:val="24"/>
        </w:rPr>
      </w:pPr>
      <w:r w:rsidRPr="00AF48FB">
        <w:rPr>
          <w:sz w:val="24"/>
          <w:szCs w:val="24"/>
        </w:rPr>
        <w:t>6. W przypadku stwierdzenia d</w:t>
      </w:r>
      <w:r w:rsidR="008C652A">
        <w:rPr>
          <w:sz w:val="24"/>
          <w:szCs w:val="24"/>
        </w:rPr>
        <w:t>ostawy towaru złej jakości, nie</w:t>
      </w:r>
      <w:r w:rsidRPr="00AF48FB">
        <w:rPr>
          <w:sz w:val="24"/>
          <w:szCs w:val="24"/>
        </w:rPr>
        <w:t xml:space="preserve">nadającego się do spożycia, przeterminowanego lub braków ilościowych Zamawiający nie przyjmie określonej partii towaru                     z brakami, natomiast Wykonawca zobowiązany jest do uwzględnienia reklamacji i wymiany na towar wolny od wad  w terminie ……………………………..  </w:t>
      </w:r>
      <w:r w:rsidRPr="00AF48FB">
        <w:rPr>
          <w:i/>
          <w:sz w:val="24"/>
          <w:szCs w:val="24"/>
          <w:u w:val="dotted"/>
        </w:rPr>
        <w:t>/zostanie wpisany czas podjęcia odpowiednich działań odnośnie reklamacji z</w:t>
      </w:r>
      <w:r w:rsidR="004D032E">
        <w:rPr>
          <w:i/>
          <w:sz w:val="24"/>
          <w:szCs w:val="24"/>
          <w:u w:val="dotted"/>
        </w:rPr>
        <w:t>adeklarowany</w:t>
      </w:r>
      <w:r w:rsidR="00FE0A29">
        <w:rPr>
          <w:i/>
          <w:sz w:val="24"/>
          <w:szCs w:val="24"/>
          <w:u w:val="dotted"/>
        </w:rPr>
        <w:t xml:space="preserve"> w formularzu ofertowym w </w:t>
      </w:r>
      <w:proofErr w:type="spellStart"/>
      <w:r w:rsidR="00FE0A29">
        <w:rPr>
          <w:i/>
          <w:sz w:val="24"/>
          <w:szCs w:val="24"/>
          <w:u w:val="dotted"/>
        </w:rPr>
        <w:t>pkt</w:t>
      </w:r>
      <w:proofErr w:type="spellEnd"/>
      <w:r w:rsidR="00FE0A29">
        <w:rPr>
          <w:i/>
          <w:sz w:val="24"/>
          <w:szCs w:val="24"/>
          <w:u w:val="dotted"/>
        </w:rPr>
        <w:t xml:space="preserve"> 7</w:t>
      </w:r>
      <w:r w:rsidRPr="00AF48FB">
        <w:rPr>
          <w:sz w:val="24"/>
          <w:szCs w:val="24"/>
        </w:rPr>
        <w:t>/</w:t>
      </w:r>
      <w:r w:rsidRPr="00AF48FB">
        <w:rPr>
          <w:color w:val="000000"/>
          <w:sz w:val="24"/>
          <w:szCs w:val="24"/>
        </w:rPr>
        <w:t>.</w:t>
      </w:r>
    </w:p>
    <w:p w:rsidR="000B10DA" w:rsidRPr="00230E73" w:rsidRDefault="006535FD" w:rsidP="00C27A89">
      <w:pPr>
        <w:tabs>
          <w:tab w:val="left" w:pos="284"/>
        </w:tabs>
        <w:spacing w:before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C27A89">
        <w:rPr>
          <w:sz w:val="24"/>
          <w:szCs w:val="24"/>
        </w:rPr>
        <w:t xml:space="preserve">. </w:t>
      </w:r>
      <w:r w:rsidR="000B10DA" w:rsidRPr="00AF48FB">
        <w:rPr>
          <w:sz w:val="24"/>
          <w:szCs w:val="24"/>
        </w:rPr>
        <w:t>W uzasadnionych przypadkach, gdy Wykonawca nie dostarczy zamówienia w terminie oraz nie powiadomi przedstawiciela Zamawiającego o przyczynach</w:t>
      </w:r>
      <w:r w:rsidR="002242C2">
        <w:rPr>
          <w:sz w:val="24"/>
          <w:szCs w:val="24"/>
        </w:rPr>
        <w:t xml:space="preserve"> opóźnienia</w:t>
      </w:r>
      <w:r w:rsidR="000B10DA" w:rsidRPr="00AF48FB">
        <w:rPr>
          <w:sz w:val="24"/>
          <w:szCs w:val="24"/>
        </w:rPr>
        <w:t xml:space="preserve">, a brak zamówienia skutkować będzie zagrożeniem dla działalności statutowej placówki Zamawiającego (żywienie dzieci), przedstawiciel Zamawiającego dokona zakupu zamówienia u innego Wykonawcy i obciąży poniesionymi kosztami Wykonawcę. </w:t>
      </w:r>
      <w:r w:rsidR="000B10DA" w:rsidRPr="00AF48FB">
        <w:rPr>
          <w:b/>
          <w:sz w:val="24"/>
          <w:szCs w:val="24"/>
        </w:rPr>
        <w:t>W razie gdyby faktura czy rachunek były wystawione na Zamawiającego – kwota zostanie potracona z bieżącego wynagrodzenia Wykonawcy</w:t>
      </w:r>
      <w:r w:rsidR="000B10DA" w:rsidRPr="00AF48FB">
        <w:rPr>
          <w:sz w:val="24"/>
          <w:szCs w:val="24"/>
        </w:rPr>
        <w:t>.</w:t>
      </w:r>
    </w:p>
    <w:p w:rsidR="000B10DA" w:rsidRPr="00AF48FB" w:rsidRDefault="000B10DA" w:rsidP="000B10DA">
      <w:pPr>
        <w:tabs>
          <w:tab w:val="left" w:pos="284"/>
          <w:tab w:val="left" w:pos="4395"/>
        </w:tabs>
        <w:spacing w:before="120"/>
        <w:jc w:val="center"/>
        <w:rPr>
          <w:sz w:val="24"/>
          <w:szCs w:val="24"/>
        </w:rPr>
      </w:pPr>
      <w:r w:rsidRPr="00AF48FB">
        <w:rPr>
          <w:b/>
          <w:spacing w:val="20"/>
          <w:sz w:val="24"/>
          <w:szCs w:val="24"/>
        </w:rPr>
        <w:t>§ 6</w:t>
      </w:r>
    </w:p>
    <w:p w:rsidR="000B10DA" w:rsidRPr="00AF48FB" w:rsidRDefault="000B10DA" w:rsidP="000E6331">
      <w:pPr>
        <w:pStyle w:val="Akapitzlist"/>
        <w:numPr>
          <w:ilvl w:val="0"/>
          <w:numId w:val="16"/>
        </w:numPr>
        <w:tabs>
          <w:tab w:val="left" w:pos="142"/>
          <w:tab w:val="left" w:pos="284"/>
        </w:tabs>
        <w:spacing w:before="120"/>
        <w:ind w:left="300" w:hanging="300"/>
        <w:contextualSpacing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Podstawą do zapłaty za dostarczony towar będzie faktura VAT </w:t>
      </w:r>
      <w:r w:rsidR="00F41C6A">
        <w:rPr>
          <w:sz w:val="24"/>
          <w:szCs w:val="24"/>
        </w:rPr>
        <w:t>wys</w:t>
      </w:r>
      <w:r w:rsidR="000E6331">
        <w:rPr>
          <w:sz w:val="24"/>
          <w:szCs w:val="24"/>
        </w:rPr>
        <w:t>tawiona na towar dostarczony do Żłobka nr 9, mieszczącego się przy ul. Zelwerowicza 2 w Lublinie,</w:t>
      </w:r>
      <w:r w:rsidRPr="00AF48FB">
        <w:rPr>
          <w:sz w:val="24"/>
          <w:szCs w:val="24"/>
        </w:rPr>
        <w:t xml:space="preserve"> na ilości zamówione przez przedstawic</w:t>
      </w:r>
      <w:r w:rsidR="00AA5330">
        <w:rPr>
          <w:sz w:val="24"/>
          <w:szCs w:val="24"/>
        </w:rPr>
        <w:t>iela Zamawiającego</w:t>
      </w:r>
      <w:r w:rsidR="00F41C6A">
        <w:rPr>
          <w:sz w:val="24"/>
          <w:szCs w:val="24"/>
        </w:rPr>
        <w:t xml:space="preserve"> </w:t>
      </w:r>
      <w:r w:rsidRPr="00AF48FB">
        <w:rPr>
          <w:sz w:val="24"/>
          <w:szCs w:val="24"/>
        </w:rPr>
        <w:t>i dos</w:t>
      </w:r>
      <w:r w:rsidR="008C652A">
        <w:rPr>
          <w:sz w:val="24"/>
          <w:szCs w:val="24"/>
        </w:rPr>
        <w:t>tarczone</w:t>
      </w:r>
      <w:r w:rsidRPr="00AF48FB">
        <w:rPr>
          <w:sz w:val="24"/>
          <w:szCs w:val="24"/>
        </w:rPr>
        <w:t xml:space="preserve"> przez Wykonawcę w cenach określonych w kosztorysie cenowym – załącznik nr 2 do umowy.</w:t>
      </w:r>
    </w:p>
    <w:p w:rsidR="000B10DA" w:rsidRPr="00AF48FB" w:rsidRDefault="000B10DA" w:rsidP="000B10DA">
      <w:pPr>
        <w:pStyle w:val="Akapitzlist"/>
        <w:numPr>
          <w:ilvl w:val="0"/>
          <w:numId w:val="16"/>
        </w:numPr>
        <w:tabs>
          <w:tab w:val="left" w:pos="142"/>
          <w:tab w:val="left" w:pos="284"/>
        </w:tabs>
        <w:spacing w:before="120"/>
        <w:ind w:left="300" w:hanging="300"/>
        <w:contextualSpacing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Faktura może być wystaw</w:t>
      </w:r>
      <w:r w:rsidR="003C085F">
        <w:rPr>
          <w:sz w:val="24"/>
          <w:szCs w:val="24"/>
        </w:rPr>
        <w:t>iana zbiorczo na podstawie WZ (</w:t>
      </w:r>
      <w:r w:rsidRPr="00AF48FB">
        <w:rPr>
          <w:sz w:val="24"/>
          <w:szCs w:val="24"/>
        </w:rPr>
        <w:t>zbiorczo z</w:t>
      </w:r>
      <w:r>
        <w:rPr>
          <w:sz w:val="24"/>
          <w:szCs w:val="24"/>
        </w:rPr>
        <w:t>a danych okres</w:t>
      </w:r>
      <w:r w:rsidR="00AA533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raz </w:t>
      </w:r>
      <w:r w:rsidR="00AA5330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w tygodniu, </w:t>
      </w:r>
      <w:r w:rsidRPr="00AF48FB">
        <w:rPr>
          <w:sz w:val="24"/>
          <w:szCs w:val="24"/>
        </w:rPr>
        <w:t>na koniec tygodnia).</w:t>
      </w:r>
    </w:p>
    <w:p w:rsidR="000B10DA" w:rsidRPr="00AF48FB" w:rsidRDefault="000B10DA" w:rsidP="000B10DA">
      <w:pPr>
        <w:pStyle w:val="Akapitzlist"/>
        <w:numPr>
          <w:ilvl w:val="0"/>
          <w:numId w:val="16"/>
        </w:numPr>
        <w:tabs>
          <w:tab w:val="left" w:pos="142"/>
          <w:tab w:val="left" w:pos="284"/>
        </w:tabs>
        <w:spacing w:before="120"/>
        <w:ind w:left="300" w:hanging="300"/>
        <w:contextualSpacing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Faktury lub WZ obowiązkowo zawierają ceny jednostkowe wyliczone według załącznika nr 2 do umowy (kosztorysu cenowego).</w:t>
      </w:r>
    </w:p>
    <w:p w:rsidR="00F54824" w:rsidRDefault="000B10DA" w:rsidP="00F54824">
      <w:pPr>
        <w:numPr>
          <w:ilvl w:val="0"/>
          <w:numId w:val="16"/>
        </w:numPr>
        <w:tabs>
          <w:tab w:val="left" w:pos="284"/>
        </w:tabs>
        <w:spacing w:before="120"/>
        <w:ind w:left="0" w:firstLine="0"/>
        <w:jc w:val="both"/>
        <w:rPr>
          <w:sz w:val="24"/>
          <w:szCs w:val="24"/>
        </w:rPr>
      </w:pPr>
      <w:r w:rsidRPr="00AF48FB">
        <w:rPr>
          <w:color w:val="000000"/>
          <w:w w:val="106"/>
          <w:sz w:val="24"/>
          <w:szCs w:val="24"/>
          <w:lang w:bidi="he-IL"/>
        </w:rPr>
        <w:t>Dostawa dotycząca 1 lokalizacji winna zawierać wszystkie zamówione artykuły.</w:t>
      </w:r>
    </w:p>
    <w:p w:rsidR="00F54824" w:rsidRPr="00F54824" w:rsidRDefault="00F54824" w:rsidP="000E6331">
      <w:pPr>
        <w:numPr>
          <w:ilvl w:val="0"/>
          <w:numId w:val="16"/>
        </w:numPr>
        <w:tabs>
          <w:tab w:val="left" w:pos="284"/>
        </w:tabs>
        <w:spacing w:before="120"/>
        <w:ind w:left="284" w:hanging="284"/>
        <w:jc w:val="both"/>
        <w:rPr>
          <w:sz w:val="24"/>
          <w:szCs w:val="24"/>
        </w:rPr>
      </w:pPr>
      <w:r w:rsidRPr="00F54824">
        <w:rPr>
          <w:sz w:val="24"/>
          <w:szCs w:val="24"/>
        </w:rPr>
        <w:t xml:space="preserve">Na fakturze należy wskazać Zamawiającego </w:t>
      </w:r>
      <w:r w:rsidRPr="00F54824">
        <w:rPr>
          <w:sz w:val="24"/>
          <w:szCs w:val="24"/>
          <w:u w:val="single"/>
        </w:rPr>
        <w:t>(Gmina Lublin, Plac Króla Władysława Łokietka 1, NIP 9462575811 i Odbiorcę (Miejski Zespół  Żłobków w Lublinie, ul. Wolska 5, 20-411 Lublin)</w:t>
      </w:r>
      <w:r w:rsidRPr="00F54824">
        <w:rPr>
          <w:sz w:val="24"/>
          <w:szCs w:val="24"/>
        </w:rPr>
        <w:t xml:space="preserve"> i Adres dostawy: </w:t>
      </w:r>
      <w:r w:rsidRPr="00F54824">
        <w:rPr>
          <w:sz w:val="24"/>
          <w:szCs w:val="24"/>
          <w:u w:val="single"/>
        </w:rPr>
        <w:t>(</w:t>
      </w:r>
      <w:r w:rsidR="001C55BD">
        <w:rPr>
          <w:sz w:val="24"/>
          <w:szCs w:val="24"/>
          <w:u w:val="single"/>
        </w:rPr>
        <w:t>Żłobek nr 9 przy ul. Zelwerowicza 2, 20-875 Lublin</w:t>
      </w:r>
      <w:r w:rsidRPr="003035CE">
        <w:rPr>
          <w:sz w:val="24"/>
          <w:szCs w:val="24"/>
          <w:u w:val="single"/>
        </w:rPr>
        <w:t>)</w:t>
      </w:r>
      <w:r w:rsidRPr="003035CE">
        <w:rPr>
          <w:sz w:val="24"/>
          <w:szCs w:val="24"/>
        </w:rPr>
        <w:t>.</w:t>
      </w:r>
      <w:r w:rsidRPr="00F54824">
        <w:rPr>
          <w:sz w:val="24"/>
          <w:szCs w:val="24"/>
        </w:rPr>
        <w:t xml:space="preserve"> </w:t>
      </w:r>
    </w:p>
    <w:p w:rsidR="000B10DA" w:rsidRPr="00AF48FB" w:rsidRDefault="000B10DA" w:rsidP="000B10DA">
      <w:pPr>
        <w:pStyle w:val="Styl"/>
        <w:numPr>
          <w:ilvl w:val="0"/>
          <w:numId w:val="16"/>
        </w:numPr>
        <w:tabs>
          <w:tab w:val="left" w:pos="142"/>
          <w:tab w:val="left" w:pos="284"/>
        </w:tabs>
        <w:spacing w:before="120"/>
        <w:ind w:left="300" w:right="4" w:hanging="300"/>
        <w:jc w:val="both"/>
        <w:rPr>
          <w:color w:val="000000"/>
          <w:w w:val="106"/>
          <w:lang w:bidi="he-IL"/>
        </w:rPr>
      </w:pPr>
      <w:r w:rsidRPr="00AF48FB">
        <w:rPr>
          <w:color w:val="000000"/>
          <w:w w:val="106"/>
          <w:lang w:bidi="he-IL"/>
        </w:rPr>
        <w:t>Wykonawca za dostarczony towar będzie wystawiał faktury ze wskazaniem adresu miejsca dostawy.</w:t>
      </w:r>
    </w:p>
    <w:p w:rsidR="000B10DA" w:rsidRDefault="000B10DA" w:rsidP="000B10DA">
      <w:pPr>
        <w:numPr>
          <w:ilvl w:val="0"/>
          <w:numId w:val="16"/>
        </w:numPr>
        <w:tabs>
          <w:tab w:val="left" w:pos="142"/>
          <w:tab w:val="left" w:pos="284"/>
        </w:tabs>
        <w:spacing w:before="120"/>
        <w:ind w:left="300" w:hanging="3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Wykonawca zobowiązuje się do wystawiania wszystkich faktur i faktur korygujących dotyczących dostaw danego miesiąca, najpóźniej z ostatnim dniem tego samego miesiąca</w:t>
      </w:r>
      <w:r w:rsidR="00D8565A">
        <w:rPr>
          <w:sz w:val="24"/>
          <w:szCs w:val="24"/>
        </w:rPr>
        <w:t xml:space="preserve">. </w:t>
      </w:r>
    </w:p>
    <w:p w:rsidR="008459AA" w:rsidRPr="00D8565A" w:rsidRDefault="000B10DA" w:rsidP="00D8565A">
      <w:pPr>
        <w:numPr>
          <w:ilvl w:val="0"/>
          <w:numId w:val="16"/>
        </w:numPr>
        <w:tabs>
          <w:tab w:val="left" w:pos="142"/>
          <w:tab w:val="left" w:pos="284"/>
        </w:tabs>
        <w:spacing w:before="120"/>
        <w:ind w:left="300" w:hanging="300"/>
        <w:jc w:val="both"/>
        <w:rPr>
          <w:sz w:val="24"/>
          <w:szCs w:val="24"/>
        </w:rPr>
      </w:pPr>
      <w:r w:rsidRPr="00D8565A">
        <w:rPr>
          <w:sz w:val="24"/>
          <w:szCs w:val="24"/>
        </w:rPr>
        <w:lastRenderedPageBreak/>
        <w:t>Zapłata za dostarczony towar nastąpi przelewem na podstawie prawidłowo wystawionej przez Wykonawcę faktury VAT (uwzględniającej nr rachunku</w:t>
      </w:r>
      <w:r w:rsidR="008C652A" w:rsidRPr="00D8565A">
        <w:rPr>
          <w:sz w:val="24"/>
          <w:szCs w:val="24"/>
        </w:rPr>
        <w:t>,</w:t>
      </w:r>
      <w:r w:rsidRPr="00D8565A">
        <w:rPr>
          <w:sz w:val="24"/>
          <w:szCs w:val="24"/>
        </w:rPr>
        <w:t xml:space="preserve"> na który należność powinna być uiszczona) i w terminie 14 dni od daty wystawienia faktury VAT. Wyk</w:t>
      </w:r>
      <w:r w:rsidR="002B7F3A" w:rsidRPr="00D8565A">
        <w:rPr>
          <w:sz w:val="24"/>
          <w:szCs w:val="24"/>
        </w:rPr>
        <w:t>onawca gwarantuje, że wystawi fakturę</w:t>
      </w:r>
      <w:r w:rsidRPr="00D8565A">
        <w:rPr>
          <w:sz w:val="24"/>
          <w:szCs w:val="24"/>
        </w:rPr>
        <w:t xml:space="preserve"> VAT nie wcz</w:t>
      </w:r>
      <w:r w:rsidR="008C652A" w:rsidRPr="00D8565A">
        <w:rPr>
          <w:sz w:val="24"/>
          <w:szCs w:val="24"/>
        </w:rPr>
        <w:t>eśniej niż dzień przed planowaną</w:t>
      </w:r>
      <w:r w:rsidRPr="00D8565A">
        <w:rPr>
          <w:sz w:val="24"/>
          <w:szCs w:val="24"/>
        </w:rPr>
        <w:t xml:space="preserve"> dostawą</w:t>
      </w:r>
      <w:r w:rsidR="00CA730D" w:rsidRPr="00D8565A">
        <w:rPr>
          <w:sz w:val="24"/>
          <w:szCs w:val="24"/>
        </w:rPr>
        <w:t>, zgodną z zamówieniem złożonym przez Zamawiającego</w:t>
      </w:r>
      <w:r w:rsidRPr="00D8565A">
        <w:rPr>
          <w:sz w:val="24"/>
          <w:szCs w:val="24"/>
        </w:rPr>
        <w:t xml:space="preserve">. </w:t>
      </w:r>
      <w:r w:rsidR="008459AA" w:rsidRPr="00D8565A">
        <w:rPr>
          <w:sz w:val="24"/>
          <w:szCs w:val="24"/>
        </w:rPr>
        <w:t>Płatność za fakturę nie może nastąpić przed odbiorem towaru określonego na fakturze, w danej placówce Zamawiającego</w:t>
      </w:r>
      <w:r w:rsidR="00D064AD">
        <w:rPr>
          <w:sz w:val="24"/>
          <w:szCs w:val="24"/>
        </w:rPr>
        <w:t>.</w:t>
      </w:r>
    </w:p>
    <w:p w:rsidR="000B10DA" w:rsidRDefault="000B10DA" w:rsidP="000B10DA">
      <w:pPr>
        <w:numPr>
          <w:ilvl w:val="0"/>
          <w:numId w:val="16"/>
        </w:numPr>
        <w:tabs>
          <w:tab w:val="left" w:pos="142"/>
          <w:tab w:val="left" w:pos="284"/>
        </w:tabs>
        <w:spacing w:before="120"/>
        <w:ind w:left="0" w:firstLine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Zapłatę uznaje się za uiszczoną w dniu obciążenia rachunku bankowego Zamawiającego. </w:t>
      </w:r>
    </w:p>
    <w:p w:rsidR="005D03C2" w:rsidRPr="004F64CD" w:rsidRDefault="005D03C2" w:rsidP="005D03C2">
      <w:pPr>
        <w:numPr>
          <w:ilvl w:val="0"/>
          <w:numId w:val="16"/>
        </w:numPr>
        <w:suppressAutoHyphens w:val="0"/>
        <w:ind w:left="284" w:hanging="426"/>
        <w:jc w:val="both"/>
        <w:rPr>
          <w:sz w:val="24"/>
          <w:szCs w:val="24"/>
        </w:rPr>
      </w:pPr>
      <w:r w:rsidRPr="004F64CD">
        <w:rPr>
          <w:sz w:val="24"/>
          <w:szCs w:val="24"/>
        </w:rPr>
        <w:t xml:space="preserve">Z tytułu realizacji zamówienia </w:t>
      </w:r>
      <w:r>
        <w:rPr>
          <w:sz w:val="24"/>
          <w:szCs w:val="24"/>
        </w:rPr>
        <w:t>Wykonawca</w:t>
      </w:r>
      <w:r w:rsidRPr="004F64CD">
        <w:rPr>
          <w:sz w:val="24"/>
          <w:szCs w:val="24"/>
        </w:rPr>
        <w:t xml:space="preserve"> oświadcza, iż </w:t>
      </w:r>
      <w:r w:rsidRPr="001C0210">
        <w:rPr>
          <w:i/>
          <w:iCs/>
          <w:sz w:val="24"/>
          <w:szCs w:val="24"/>
        </w:rPr>
        <w:t>wyśle/nie wyśle</w:t>
      </w:r>
      <w:r>
        <w:rPr>
          <w:sz w:val="24"/>
          <w:szCs w:val="24"/>
        </w:rPr>
        <w:t xml:space="preserve"> </w:t>
      </w:r>
      <w:r w:rsidRPr="004F64CD">
        <w:rPr>
          <w:sz w:val="24"/>
          <w:szCs w:val="24"/>
        </w:rPr>
        <w:t>ustrukturyzowaną f</w:t>
      </w:r>
      <w:r>
        <w:rPr>
          <w:sz w:val="24"/>
          <w:szCs w:val="24"/>
        </w:rPr>
        <w:t xml:space="preserve">akturę elektroniczną w sposób, </w:t>
      </w:r>
      <w:r w:rsidRPr="004F64CD">
        <w:rPr>
          <w:sz w:val="24"/>
          <w:szCs w:val="24"/>
        </w:rPr>
        <w:t>o którym mowa w art. 4 ust. 1 ustawy z dnia 9 listopada 2018 r. o elektronicznym fakturowaniu w zamówieniach publicznych, koncesjach na roboty budowlane lub usługi oraz partnerstwie publiczno</w:t>
      </w:r>
      <w:r>
        <w:rPr>
          <w:sz w:val="24"/>
          <w:szCs w:val="24"/>
        </w:rPr>
        <w:t xml:space="preserve"> - prywatnym (Dz. U. z 2018 r. </w:t>
      </w:r>
      <w:r w:rsidRPr="004F64CD">
        <w:rPr>
          <w:sz w:val="24"/>
          <w:szCs w:val="24"/>
        </w:rPr>
        <w:t xml:space="preserve">poz. 2191) z uwzględnieniem właściwego numeru GLN tj. 5907653871221 </w:t>
      </w:r>
      <w:r w:rsidR="00977EB0">
        <w:rPr>
          <w:sz w:val="24"/>
          <w:szCs w:val="24"/>
        </w:rPr>
        <w:t>Zamawiają</w:t>
      </w:r>
      <w:r w:rsidR="00DF4C1F">
        <w:rPr>
          <w:sz w:val="24"/>
          <w:szCs w:val="24"/>
        </w:rPr>
        <w:t>cego</w:t>
      </w:r>
      <w:r w:rsidRPr="004F64CD">
        <w:rPr>
          <w:sz w:val="24"/>
          <w:szCs w:val="24"/>
        </w:rPr>
        <w:t xml:space="preserve">. </w:t>
      </w:r>
    </w:p>
    <w:p w:rsidR="000B10DA" w:rsidRPr="00AF48FB" w:rsidRDefault="000B10DA" w:rsidP="000B10DA">
      <w:pPr>
        <w:tabs>
          <w:tab w:val="left" w:pos="284"/>
          <w:tab w:val="left" w:pos="4253"/>
        </w:tabs>
        <w:spacing w:before="240" w:after="120"/>
        <w:jc w:val="center"/>
        <w:rPr>
          <w:b/>
          <w:spacing w:val="20"/>
          <w:sz w:val="24"/>
          <w:szCs w:val="24"/>
        </w:rPr>
      </w:pPr>
      <w:r w:rsidRPr="00AF48FB">
        <w:rPr>
          <w:b/>
          <w:spacing w:val="20"/>
          <w:sz w:val="24"/>
          <w:szCs w:val="24"/>
        </w:rPr>
        <w:t>§ 7</w:t>
      </w:r>
    </w:p>
    <w:p w:rsidR="000B10DA" w:rsidRPr="00AF48FB" w:rsidRDefault="000B10DA" w:rsidP="000B10DA">
      <w:pPr>
        <w:tabs>
          <w:tab w:val="left" w:pos="200"/>
        </w:tabs>
        <w:spacing w:before="120" w:after="120"/>
        <w:ind w:left="300" w:hanging="300"/>
        <w:jc w:val="both"/>
        <w:rPr>
          <w:b/>
          <w:color w:val="FF0000"/>
          <w:sz w:val="24"/>
          <w:szCs w:val="24"/>
        </w:rPr>
      </w:pPr>
      <w:r w:rsidRPr="00AF48FB">
        <w:rPr>
          <w:sz w:val="24"/>
          <w:szCs w:val="24"/>
        </w:rPr>
        <w:t xml:space="preserve">1.  Niniejsza umowa zostaje zawarta na czas oznaczony tj. </w:t>
      </w:r>
      <w:r w:rsidRPr="00AF48FB">
        <w:rPr>
          <w:b/>
          <w:sz w:val="24"/>
          <w:szCs w:val="24"/>
        </w:rPr>
        <w:t>od dnia ……………</w:t>
      </w:r>
      <w:r w:rsidR="005D03C2">
        <w:rPr>
          <w:b/>
          <w:sz w:val="24"/>
          <w:szCs w:val="24"/>
        </w:rPr>
        <w:t xml:space="preserve"> (nie wcześniej niż od 01.01.2020</w:t>
      </w:r>
      <w:r w:rsidR="000E6331">
        <w:rPr>
          <w:b/>
          <w:sz w:val="24"/>
          <w:szCs w:val="24"/>
        </w:rPr>
        <w:t>r.) do dnia 31.08</w:t>
      </w:r>
      <w:r w:rsidRPr="00AF48FB">
        <w:rPr>
          <w:b/>
          <w:sz w:val="24"/>
          <w:szCs w:val="24"/>
        </w:rPr>
        <w:t>.20</w:t>
      </w:r>
      <w:r w:rsidR="005D03C2">
        <w:rPr>
          <w:b/>
          <w:sz w:val="24"/>
          <w:szCs w:val="24"/>
        </w:rPr>
        <w:t>20</w:t>
      </w:r>
      <w:r w:rsidRPr="00AF48FB">
        <w:rPr>
          <w:b/>
          <w:sz w:val="24"/>
          <w:szCs w:val="24"/>
        </w:rPr>
        <w:t>r.</w:t>
      </w:r>
    </w:p>
    <w:p w:rsidR="000F7692" w:rsidRPr="0014532D" w:rsidRDefault="000B10DA" w:rsidP="0014532D">
      <w:pPr>
        <w:pStyle w:val="Styl"/>
        <w:tabs>
          <w:tab w:val="left" w:pos="709"/>
          <w:tab w:val="center" w:leader="dot" w:pos="8683"/>
        </w:tabs>
        <w:spacing w:before="120" w:after="120"/>
        <w:ind w:left="300" w:hanging="300"/>
        <w:jc w:val="both"/>
        <w:rPr>
          <w:u w:val="single"/>
        </w:rPr>
      </w:pPr>
      <w:r w:rsidRPr="00AF48FB">
        <w:t xml:space="preserve">2. </w:t>
      </w:r>
      <w:r w:rsidRPr="00AF48FB">
        <w:rPr>
          <w:u w:val="single"/>
        </w:rPr>
        <w:t xml:space="preserve">W przypadku wykorzystania całkowitego wynagrodzenia </w:t>
      </w:r>
      <w:r w:rsidR="000E6331">
        <w:rPr>
          <w:u w:val="single"/>
        </w:rPr>
        <w:t>przed dniem 31.08</w:t>
      </w:r>
      <w:r w:rsidR="005D03C2">
        <w:rPr>
          <w:u w:val="single"/>
        </w:rPr>
        <w:t>.2020</w:t>
      </w:r>
      <w:r w:rsidR="00C6148D">
        <w:rPr>
          <w:u w:val="single"/>
        </w:rPr>
        <w:t xml:space="preserve">r. </w:t>
      </w:r>
      <w:r w:rsidRPr="00AF48FB">
        <w:rPr>
          <w:u w:val="single"/>
        </w:rPr>
        <w:t>umowa zostaje rozwiązana z dniem  wykorzystania kwoty określonej w § 2 ust 1</w:t>
      </w:r>
      <w:r w:rsidR="002242C2">
        <w:rPr>
          <w:u w:val="single"/>
        </w:rPr>
        <w:t xml:space="preserve"> umowy</w:t>
      </w:r>
      <w:r w:rsidRPr="00AF48FB">
        <w:rPr>
          <w:u w:val="single"/>
        </w:rPr>
        <w:t xml:space="preserve">. </w:t>
      </w:r>
    </w:p>
    <w:p w:rsidR="000B10DA" w:rsidRPr="00AF48FB" w:rsidRDefault="000B10DA" w:rsidP="000B10DA">
      <w:pPr>
        <w:pStyle w:val="Akapitzlist"/>
        <w:tabs>
          <w:tab w:val="left" w:pos="567"/>
        </w:tabs>
        <w:ind w:left="0"/>
        <w:jc w:val="center"/>
        <w:rPr>
          <w:b/>
          <w:spacing w:val="20"/>
          <w:sz w:val="24"/>
          <w:szCs w:val="24"/>
        </w:rPr>
      </w:pPr>
      <w:r w:rsidRPr="00AF48FB">
        <w:rPr>
          <w:b/>
          <w:spacing w:val="20"/>
          <w:sz w:val="24"/>
          <w:szCs w:val="24"/>
        </w:rPr>
        <w:t>§ 8</w:t>
      </w:r>
    </w:p>
    <w:p w:rsidR="000B10DA" w:rsidRPr="00AF48FB" w:rsidRDefault="000F7692" w:rsidP="000B10DA">
      <w:pPr>
        <w:tabs>
          <w:tab w:val="left" w:pos="284"/>
        </w:tabs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Zamawiający zgodnie z a</w:t>
      </w:r>
      <w:r w:rsidR="000B10DA" w:rsidRPr="00AF48FB">
        <w:rPr>
          <w:sz w:val="24"/>
          <w:szCs w:val="24"/>
        </w:rPr>
        <w:t>rt. 145 ustawy PZP może, w razie powstania istotnej zmiany okoliczności powodującej, że wykonanie umowy nie leży w interesie publicznym, c</w:t>
      </w:r>
      <w:r w:rsidR="000B10DA">
        <w:rPr>
          <w:sz w:val="24"/>
          <w:szCs w:val="24"/>
        </w:rPr>
        <w:t xml:space="preserve">zego nie można było przewidzieć </w:t>
      </w:r>
      <w:r w:rsidR="000B10DA" w:rsidRPr="00AF48FB">
        <w:rPr>
          <w:sz w:val="24"/>
          <w:szCs w:val="24"/>
        </w:rPr>
        <w:t>w chwili zawarcia umowy, może odstąpić od umowy w terminie</w:t>
      </w:r>
      <w:r w:rsidR="000B10DA">
        <w:rPr>
          <w:sz w:val="24"/>
          <w:szCs w:val="24"/>
        </w:rPr>
        <w:t xml:space="preserve"> 30 dni od powzięcia wiadomości </w:t>
      </w:r>
      <w:r w:rsidR="000B10DA" w:rsidRPr="00AF48FB">
        <w:rPr>
          <w:sz w:val="24"/>
          <w:szCs w:val="24"/>
        </w:rPr>
        <w:t>o powyższych okolicznościach. W takim przypadku Wykonawca otrzyma należne wynagrodzenie</w:t>
      </w:r>
      <w:r w:rsidR="000B10DA">
        <w:rPr>
          <w:sz w:val="24"/>
          <w:szCs w:val="24"/>
        </w:rPr>
        <w:t xml:space="preserve"> </w:t>
      </w:r>
      <w:r w:rsidR="000B10DA" w:rsidRPr="00AF48FB">
        <w:rPr>
          <w:sz w:val="24"/>
          <w:szCs w:val="24"/>
        </w:rPr>
        <w:t>z tytułu wykonania części umowy, zgodnie z wskazanymi cenami w kosztorysie cenowym załączonym do oferty (załącz</w:t>
      </w:r>
      <w:r w:rsidR="001E3650">
        <w:rPr>
          <w:sz w:val="24"/>
          <w:szCs w:val="24"/>
        </w:rPr>
        <w:t>nik nr 2</w:t>
      </w:r>
      <w:r w:rsidR="000B10DA" w:rsidRPr="00AF48FB">
        <w:rPr>
          <w:sz w:val="24"/>
          <w:szCs w:val="24"/>
        </w:rPr>
        <w:t xml:space="preserve"> do </w:t>
      </w:r>
      <w:r w:rsidR="00C6148D">
        <w:rPr>
          <w:sz w:val="24"/>
          <w:szCs w:val="24"/>
        </w:rPr>
        <w:t>umowy)</w:t>
      </w:r>
      <w:r w:rsidR="000B10DA" w:rsidRPr="00AF48FB">
        <w:rPr>
          <w:sz w:val="24"/>
          <w:szCs w:val="24"/>
        </w:rPr>
        <w:t>.</w:t>
      </w:r>
    </w:p>
    <w:p w:rsidR="000B10DA" w:rsidRPr="00AF48FB" w:rsidRDefault="000B10DA" w:rsidP="000B10DA">
      <w:pPr>
        <w:tabs>
          <w:tab w:val="left" w:pos="284"/>
        </w:tabs>
        <w:spacing w:before="120" w:after="120"/>
        <w:jc w:val="center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>§ 9</w:t>
      </w:r>
    </w:p>
    <w:p w:rsidR="000B10DA" w:rsidRPr="00AF48FB" w:rsidRDefault="00C6148D" w:rsidP="000B10DA">
      <w:pPr>
        <w:tabs>
          <w:tab w:val="left" w:pos="284"/>
        </w:tabs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0B10DA" w:rsidRPr="00AF48FB">
        <w:rPr>
          <w:sz w:val="24"/>
          <w:szCs w:val="24"/>
        </w:rPr>
        <w:t xml:space="preserve">Zamawiający może odstąpić od umowy w przypadku, gdy: </w:t>
      </w:r>
    </w:p>
    <w:p w:rsidR="000B10DA" w:rsidRPr="00AF48FB" w:rsidRDefault="000B10DA" w:rsidP="007D52C0">
      <w:pPr>
        <w:tabs>
          <w:tab w:val="left" w:pos="709"/>
        </w:tabs>
        <w:spacing w:before="120" w:after="120"/>
        <w:ind w:left="851" w:hanging="284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a) Wykonawca przy dokonaniu dostawy przedmiotu umowy</w:t>
      </w:r>
      <w:r w:rsidR="00C02EF2">
        <w:rPr>
          <w:sz w:val="24"/>
          <w:szCs w:val="24"/>
        </w:rPr>
        <w:t xml:space="preserve"> nie oznakował towaru </w:t>
      </w:r>
      <w:r w:rsidRPr="00AF48FB">
        <w:rPr>
          <w:sz w:val="24"/>
          <w:szCs w:val="24"/>
        </w:rPr>
        <w:t>zgodnie z § 5 ust 2</w:t>
      </w:r>
      <w:r w:rsidR="002242C2">
        <w:rPr>
          <w:sz w:val="24"/>
          <w:szCs w:val="24"/>
        </w:rPr>
        <w:t xml:space="preserve"> umowy</w:t>
      </w:r>
      <w:r w:rsidR="00862C67">
        <w:rPr>
          <w:sz w:val="24"/>
          <w:szCs w:val="24"/>
        </w:rPr>
        <w:t>,</w:t>
      </w:r>
    </w:p>
    <w:p w:rsidR="00222A26" w:rsidRPr="007D52C0" w:rsidRDefault="000B10DA" w:rsidP="007D52C0">
      <w:pPr>
        <w:pStyle w:val="Akapitzlist"/>
        <w:spacing w:before="120"/>
        <w:ind w:left="851" w:right="-1" w:hanging="284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b)</w:t>
      </w:r>
      <w:r w:rsidR="007D52C0">
        <w:rPr>
          <w:sz w:val="24"/>
          <w:szCs w:val="24"/>
        </w:rPr>
        <w:t xml:space="preserve"> </w:t>
      </w:r>
      <w:r w:rsidR="00222A26" w:rsidRPr="00AF48FB">
        <w:rPr>
          <w:sz w:val="24"/>
          <w:szCs w:val="24"/>
        </w:rPr>
        <w:t xml:space="preserve">Wykonawca dokonał dostawy przedmiotu zamówienia </w:t>
      </w:r>
      <w:r w:rsidR="00222A26" w:rsidRPr="00AF48FB">
        <w:rPr>
          <w:rStyle w:val="Pogrubienie"/>
          <w:b w:val="0"/>
          <w:sz w:val="24"/>
          <w:szCs w:val="24"/>
        </w:rPr>
        <w:t xml:space="preserve">własnym transportem lub zleconym, nieprzystosowanym do przewozu żywności </w:t>
      </w:r>
      <w:r w:rsidR="00F41C6A">
        <w:rPr>
          <w:rStyle w:val="Pogrubienie"/>
          <w:b w:val="0"/>
          <w:sz w:val="24"/>
          <w:szCs w:val="24"/>
        </w:rPr>
        <w:t>wymagającej chłodzenia (przetwory mleczne i mleko) do placówk</w:t>
      </w:r>
      <w:r w:rsidR="001C55BD">
        <w:rPr>
          <w:rStyle w:val="Pogrubienie"/>
          <w:b w:val="0"/>
          <w:sz w:val="24"/>
          <w:szCs w:val="24"/>
        </w:rPr>
        <w:t>i</w:t>
      </w:r>
      <w:r w:rsidR="00F41C6A">
        <w:rPr>
          <w:rStyle w:val="Pogrubienie"/>
          <w:b w:val="0"/>
          <w:sz w:val="24"/>
          <w:szCs w:val="24"/>
        </w:rPr>
        <w:t xml:space="preserve"> Zamawiającego</w:t>
      </w:r>
      <w:r w:rsidR="000E43C4" w:rsidRPr="000E43C4">
        <w:rPr>
          <w:rStyle w:val="Pogrubienie"/>
          <w:b w:val="0"/>
          <w:sz w:val="24"/>
          <w:szCs w:val="24"/>
        </w:rPr>
        <w:t xml:space="preserve"> </w:t>
      </w:r>
      <w:r w:rsidR="001C55BD">
        <w:rPr>
          <w:rStyle w:val="Pogrubienie"/>
          <w:b w:val="0"/>
          <w:sz w:val="24"/>
          <w:szCs w:val="24"/>
        </w:rPr>
        <w:t>określonej</w:t>
      </w:r>
      <w:r w:rsidR="000E43C4">
        <w:rPr>
          <w:rStyle w:val="Pogrubienie"/>
          <w:b w:val="0"/>
          <w:sz w:val="24"/>
          <w:szCs w:val="24"/>
        </w:rPr>
        <w:t xml:space="preserve"> w § 3 ust. 1 umowy,</w:t>
      </w:r>
    </w:p>
    <w:p w:rsidR="000B10DA" w:rsidRPr="00AF48FB" w:rsidRDefault="001E3650" w:rsidP="00222A26">
      <w:pPr>
        <w:spacing w:before="120" w:after="120"/>
        <w:ind w:left="1701" w:hanging="1134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0B10DA" w:rsidRPr="00AF48FB">
        <w:rPr>
          <w:sz w:val="24"/>
          <w:szCs w:val="24"/>
        </w:rPr>
        <w:t xml:space="preserve">) Wykonawca nie dokonał </w:t>
      </w:r>
      <w:r w:rsidR="007435D5">
        <w:rPr>
          <w:sz w:val="24"/>
          <w:szCs w:val="24"/>
        </w:rPr>
        <w:t xml:space="preserve">dostawy w terminie wskazanym </w:t>
      </w:r>
      <w:r w:rsidR="007435D5" w:rsidRPr="001C0210">
        <w:rPr>
          <w:sz w:val="24"/>
          <w:szCs w:val="24"/>
        </w:rPr>
        <w:t xml:space="preserve">w </w:t>
      </w:r>
      <w:r w:rsidR="000B10DA" w:rsidRPr="001C0210">
        <w:rPr>
          <w:sz w:val="24"/>
          <w:szCs w:val="24"/>
        </w:rPr>
        <w:t>§</w:t>
      </w:r>
      <w:r w:rsidR="00862C67" w:rsidRPr="001C0210">
        <w:rPr>
          <w:sz w:val="24"/>
          <w:szCs w:val="24"/>
        </w:rPr>
        <w:t xml:space="preserve"> </w:t>
      </w:r>
      <w:r w:rsidR="001E78BE" w:rsidRPr="001C0210">
        <w:rPr>
          <w:sz w:val="24"/>
          <w:szCs w:val="24"/>
        </w:rPr>
        <w:t>3 ust. 2</w:t>
      </w:r>
      <w:r w:rsidR="000B10DA" w:rsidRPr="001C0210">
        <w:rPr>
          <w:sz w:val="24"/>
          <w:szCs w:val="24"/>
        </w:rPr>
        <w:t xml:space="preserve"> </w:t>
      </w:r>
      <w:r w:rsidR="009B4A90" w:rsidRPr="001C0210">
        <w:rPr>
          <w:sz w:val="24"/>
          <w:szCs w:val="24"/>
        </w:rPr>
        <w:t>umowy.</w:t>
      </w:r>
      <w:r w:rsidR="009B4A90">
        <w:rPr>
          <w:sz w:val="24"/>
          <w:szCs w:val="24"/>
        </w:rPr>
        <w:t xml:space="preserve"> </w:t>
      </w:r>
    </w:p>
    <w:p w:rsidR="00AB289E" w:rsidRDefault="00C6148D" w:rsidP="00C6148D">
      <w:pPr>
        <w:tabs>
          <w:tab w:val="left" w:pos="284"/>
        </w:tabs>
        <w:spacing w:before="120"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C02EF2">
        <w:rPr>
          <w:sz w:val="24"/>
          <w:szCs w:val="24"/>
        </w:rPr>
        <w:t>Umowne prawo odstąpieni</w:t>
      </w:r>
      <w:r w:rsidR="002242C2">
        <w:rPr>
          <w:sz w:val="24"/>
          <w:szCs w:val="24"/>
        </w:rPr>
        <w:t>a, o którym mowa w § 9 u</w:t>
      </w:r>
      <w:r w:rsidR="00C02EF2">
        <w:rPr>
          <w:sz w:val="24"/>
          <w:szCs w:val="24"/>
        </w:rPr>
        <w:t xml:space="preserve">st.1 umowy, </w:t>
      </w:r>
      <w:r w:rsidR="000B10DA" w:rsidRPr="00AF48FB">
        <w:rPr>
          <w:sz w:val="24"/>
          <w:szCs w:val="24"/>
        </w:rPr>
        <w:t>Zamawiający może wykonać w terminie 30 dni od dnia powzięcia wiadomości o przyczynie odstąpienia poprzez złożenie pisemnego oświadczenia o odstąpieniu.</w:t>
      </w:r>
    </w:p>
    <w:p w:rsidR="00580D22" w:rsidRDefault="00580D22" w:rsidP="00C6148D">
      <w:pPr>
        <w:tabs>
          <w:tab w:val="left" w:pos="284"/>
        </w:tabs>
        <w:spacing w:before="120"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580D22">
        <w:t xml:space="preserve"> </w:t>
      </w:r>
      <w:r w:rsidRPr="00580D22">
        <w:rPr>
          <w:sz w:val="24"/>
          <w:szCs w:val="24"/>
        </w:rPr>
        <w:t xml:space="preserve">Odstąpienie od umowy, z przyczyn o których mowa w </w:t>
      </w:r>
      <w:r w:rsidR="00D8565A">
        <w:rPr>
          <w:sz w:val="24"/>
          <w:szCs w:val="24"/>
        </w:rPr>
        <w:t xml:space="preserve">§ 9 </w:t>
      </w:r>
      <w:r w:rsidRPr="00580D22">
        <w:rPr>
          <w:sz w:val="24"/>
          <w:szCs w:val="24"/>
        </w:rPr>
        <w:t xml:space="preserve">ust. 1 może nastąpić od całości umowy lub jej niewykonanej części. W przypadku odstąpienia przez Zamawiającego od umowy </w:t>
      </w:r>
      <w:r w:rsidRPr="00580D22">
        <w:rPr>
          <w:sz w:val="24"/>
          <w:szCs w:val="24"/>
        </w:rPr>
        <w:lastRenderedPageBreak/>
        <w:t>w części niezrealizowanej, Wykonawca może żądać wyłącznie wynagrodzenia należytego z tytułu wykonania części umowy.</w:t>
      </w:r>
    </w:p>
    <w:p w:rsidR="000B10DA" w:rsidRPr="00AF48FB" w:rsidRDefault="000B10DA" w:rsidP="000B10DA">
      <w:pPr>
        <w:tabs>
          <w:tab w:val="left" w:pos="284"/>
          <w:tab w:val="left" w:pos="4395"/>
        </w:tabs>
        <w:spacing w:before="240" w:after="120"/>
        <w:jc w:val="center"/>
        <w:rPr>
          <w:b/>
          <w:spacing w:val="20"/>
          <w:sz w:val="24"/>
          <w:szCs w:val="24"/>
        </w:rPr>
      </w:pPr>
      <w:r w:rsidRPr="00AF48FB">
        <w:rPr>
          <w:b/>
          <w:spacing w:val="20"/>
          <w:sz w:val="24"/>
          <w:szCs w:val="24"/>
        </w:rPr>
        <w:t>§10</w:t>
      </w:r>
    </w:p>
    <w:p w:rsidR="000B10DA" w:rsidRPr="00AF48FB" w:rsidRDefault="000B10DA" w:rsidP="000B10DA">
      <w:pPr>
        <w:numPr>
          <w:ilvl w:val="0"/>
          <w:numId w:val="10"/>
        </w:numPr>
        <w:tabs>
          <w:tab w:val="left" w:pos="284"/>
          <w:tab w:val="left" w:pos="360"/>
          <w:tab w:val="left" w:pos="1440"/>
        </w:tabs>
        <w:spacing w:before="120" w:after="120"/>
        <w:ind w:left="0" w:firstLine="0"/>
        <w:jc w:val="both"/>
        <w:rPr>
          <w:rFonts w:eastAsia="TTE19EF530t00"/>
          <w:sz w:val="24"/>
          <w:szCs w:val="24"/>
        </w:rPr>
      </w:pPr>
      <w:r w:rsidRPr="00AF48FB">
        <w:rPr>
          <w:sz w:val="24"/>
          <w:szCs w:val="24"/>
        </w:rPr>
        <w:t xml:space="preserve">Wykonawca </w:t>
      </w:r>
      <w:r w:rsidRPr="00AF48FB">
        <w:rPr>
          <w:rFonts w:eastAsia="TTE19EF530t00"/>
          <w:sz w:val="24"/>
          <w:szCs w:val="24"/>
        </w:rPr>
        <w:t xml:space="preserve">zapłaci </w:t>
      </w:r>
      <w:r w:rsidR="00C02EF2">
        <w:rPr>
          <w:rFonts w:eastAsia="TTE19EF530t00"/>
          <w:sz w:val="24"/>
          <w:szCs w:val="24"/>
        </w:rPr>
        <w:t xml:space="preserve">Zamawiającemu </w:t>
      </w:r>
      <w:r w:rsidRPr="00AF48FB">
        <w:rPr>
          <w:rFonts w:eastAsia="TTE19EF530t00"/>
          <w:sz w:val="24"/>
          <w:szCs w:val="24"/>
        </w:rPr>
        <w:t>kary umowne:</w:t>
      </w:r>
    </w:p>
    <w:p w:rsidR="000B10DA" w:rsidRPr="00AF48FB" w:rsidRDefault="000B10DA" w:rsidP="00222A26">
      <w:pPr>
        <w:tabs>
          <w:tab w:val="left" w:pos="284"/>
          <w:tab w:val="left" w:pos="426"/>
          <w:tab w:val="left" w:pos="1134"/>
          <w:tab w:val="left" w:pos="2268"/>
        </w:tabs>
        <w:spacing w:before="120" w:after="120"/>
        <w:ind w:left="851" w:hanging="284"/>
        <w:jc w:val="both"/>
        <w:rPr>
          <w:rFonts w:eastAsia="TTE19EF530t00"/>
          <w:sz w:val="24"/>
          <w:szCs w:val="24"/>
        </w:rPr>
      </w:pPr>
      <w:r w:rsidRPr="00AF48FB">
        <w:rPr>
          <w:rFonts w:eastAsia="TTE19EF530t00"/>
          <w:sz w:val="24"/>
          <w:szCs w:val="24"/>
        </w:rPr>
        <w:t xml:space="preserve">a)  za opóźnienie </w:t>
      </w:r>
      <w:r w:rsidR="002242C2">
        <w:rPr>
          <w:rFonts w:eastAsia="TTE19EF530t00"/>
          <w:sz w:val="24"/>
          <w:szCs w:val="24"/>
        </w:rPr>
        <w:t xml:space="preserve">w zrealizowaniu przedmiotu umowy </w:t>
      </w:r>
      <w:r w:rsidRPr="00AF48FB">
        <w:rPr>
          <w:rFonts w:eastAsia="TTE19EF530t00"/>
          <w:sz w:val="24"/>
          <w:szCs w:val="24"/>
        </w:rPr>
        <w:t>w wysokości 0,5% wartości brutto u</w:t>
      </w:r>
      <w:r w:rsidR="002242C2">
        <w:rPr>
          <w:rFonts w:eastAsia="TTE19EF530t00"/>
          <w:sz w:val="24"/>
          <w:szCs w:val="24"/>
        </w:rPr>
        <w:t>mowy, o której mowa w § 2 ust.</w:t>
      </w:r>
      <w:r w:rsidR="003947C4">
        <w:rPr>
          <w:rFonts w:eastAsia="TTE19EF530t00"/>
          <w:sz w:val="24"/>
          <w:szCs w:val="24"/>
        </w:rPr>
        <w:t>1</w:t>
      </w:r>
      <w:r w:rsidRPr="00AF48FB">
        <w:rPr>
          <w:rFonts w:eastAsia="TTE19EF530t00"/>
          <w:sz w:val="24"/>
          <w:szCs w:val="24"/>
        </w:rPr>
        <w:t xml:space="preserve">, za każdy dzień zwłoki </w:t>
      </w:r>
      <w:r w:rsidR="00862C67">
        <w:rPr>
          <w:rFonts w:eastAsia="TTE19EF530t00"/>
          <w:sz w:val="24"/>
          <w:szCs w:val="24"/>
        </w:rPr>
        <w:t xml:space="preserve">licząc </w:t>
      </w:r>
      <w:r w:rsidRPr="00AF48FB">
        <w:rPr>
          <w:rFonts w:eastAsia="TTE19EF530t00"/>
          <w:sz w:val="24"/>
          <w:szCs w:val="24"/>
        </w:rPr>
        <w:t>od dnia wyznaczonego przez Zamawiającego na dostawę,</w:t>
      </w:r>
      <w:r w:rsidR="00C02EF2">
        <w:rPr>
          <w:rFonts w:eastAsia="TTE19EF530t00"/>
          <w:sz w:val="24"/>
          <w:szCs w:val="24"/>
        </w:rPr>
        <w:t xml:space="preserve"> określonego w </w:t>
      </w:r>
      <w:r w:rsidR="003947C4" w:rsidRPr="001C0210">
        <w:rPr>
          <w:rFonts w:eastAsia="TTE19EF530t00"/>
          <w:sz w:val="24"/>
          <w:szCs w:val="24"/>
        </w:rPr>
        <w:t xml:space="preserve">§ </w:t>
      </w:r>
      <w:r w:rsidR="001E78BE" w:rsidRPr="001C0210">
        <w:rPr>
          <w:rFonts w:eastAsia="TTE19EF530t00"/>
          <w:sz w:val="24"/>
          <w:szCs w:val="24"/>
        </w:rPr>
        <w:t>3 ust. 2</w:t>
      </w:r>
      <w:r w:rsidR="003947C4" w:rsidRPr="001C0210">
        <w:rPr>
          <w:rFonts w:eastAsia="TTE19EF530t00"/>
          <w:sz w:val="24"/>
          <w:szCs w:val="24"/>
        </w:rPr>
        <w:t xml:space="preserve"> </w:t>
      </w:r>
      <w:r w:rsidR="003947C4">
        <w:rPr>
          <w:rFonts w:eastAsia="TTE19EF530t00"/>
          <w:sz w:val="24"/>
          <w:szCs w:val="24"/>
        </w:rPr>
        <w:t>umowy</w:t>
      </w:r>
      <w:r w:rsidR="00580D22">
        <w:rPr>
          <w:rFonts w:eastAsia="TTE19EF530t00"/>
          <w:sz w:val="24"/>
          <w:szCs w:val="24"/>
        </w:rPr>
        <w:t>,</w:t>
      </w:r>
      <w:r w:rsidR="003C6844">
        <w:rPr>
          <w:rFonts w:eastAsia="TTE19EF530t00"/>
          <w:sz w:val="24"/>
          <w:szCs w:val="24"/>
        </w:rPr>
        <w:t xml:space="preserve"> do maksymalnej wysokości 10% całkowitego wynagrodzenia brutto Wykonawcy. </w:t>
      </w:r>
    </w:p>
    <w:p w:rsidR="000B10DA" w:rsidRPr="00AF48FB" w:rsidRDefault="000B10DA" w:rsidP="003C6844">
      <w:pPr>
        <w:tabs>
          <w:tab w:val="left" w:pos="284"/>
          <w:tab w:val="left" w:pos="426"/>
          <w:tab w:val="left" w:pos="1134"/>
          <w:tab w:val="left" w:pos="2268"/>
        </w:tabs>
        <w:spacing w:before="120" w:after="120"/>
        <w:ind w:left="851" w:hanging="284"/>
        <w:jc w:val="both"/>
        <w:rPr>
          <w:rFonts w:eastAsia="TTE19EF530t00"/>
          <w:sz w:val="24"/>
          <w:szCs w:val="24"/>
        </w:rPr>
      </w:pPr>
      <w:r w:rsidRPr="00AF48FB">
        <w:rPr>
          <w:rFonts w:eastAsia="TTE19EF530t00"/>
          <w:sz w:val="24"/>
          <w:szCs w:val="24"/>
        </w:rPr>
        <w:t xml:space="preserve">b) za opóźnienie w usunięciu wad stwierdzonych przy odbiorze przedmiotu umowy w wysokości 0,5% wartości brutto umowy, o której mowa w § 2 ust. 1, za każdy dzień zwłoki </w:t>
      </w:r>
      <w:r w:rsidR="00862C67">
        <w:rPr>
          <w:rFonts w:eastAsia="TTE19EF530t00"/>
          <w:sz w:val="24"/>
          <w:szCs w:val="24"/>
        </w:rPr>
        <w:t xml:space="preserve">licząc </w:t>
      </w:r>
      <w:r w:rsidRPr="00AF48FB">
        <w:rPr>
          <w:rFonts w:eastAsia="TTE19EF530t00"/>
          <w:sz w:val="24"/>
          <w:szCs w:val="24"/>
        </w:rPr>
        <w:t>od dnia wyznaczonego przez</w:t>
      </w:r>
      <w:r w:rsidR="005F7000">
        <w:rPr>
          <w:rFonts w:eastAsia="TTE19EF530t00"/>
          <w:sz w:val="24"/>
          <w:szCs w:val="24"/>
        </w:rPr>
        <w:t xml:space="preserve"> Zamawiającego na usunięcie,</w:t>
      </w:r>
      <w:r w:rsidR="00580D22">
        <w:rPr>
          <w:rFonts w:eastAsia="TTE19EF530t00"/>
          <w:sz w:val="24"/>
          <w:szCs w:val="24"/>
        </w:rPr>
        <w:t xml:space="preserve"> </w:t>
      </w:r>
      <w:r w:rsidRPr="00AF48FB">
        <w:rPr>
          <w:rFonts w:eastAsia="TTE19EF530t00"/>
          <w:sz w:val="24"/>
          <w:szCs w:val="24"/>
        </w:rPr>
        <w:t>uwzględniając §</w:t>
      </w:r>
      <w:r w:rsidR="00862C67">
        <w:rPr>
          <w:rFonts w:eastAsia="TTE19EF530t00"/>
          <w:sz w:val="24"/>
          <w:szCs w:val="24"/>
        </w:rPr>
        <w:t xml:space="preserve"> </w:t>
      </w:r>
      <w:r w:rsidRPr="00AF48FB">
        <w:rPr>
          <w:rFonts w:eastAsia="TTE19EF530t00"/>
          <w:sz w:val="24"/>
          <w:szCs w:val="24"/>
        </w:rPr>
        <w:t>5 ust. 6 umowy,</w:t>
      </w:r>
      <w:r w:rsidR="003C6844">
        <w:rPr>
          <w:rFonts w:eastAsia="TTE19EF530t00"/>
          <w:sz w:val="24"/>
          <w:szCs w:val="24"/>
        </w:rPr>
        <w:t xml:space="preserve"> do maksymalnej wysokości 10% całkowitego wynagrodzenia brutto Wykonawcy. </w:t>
      </w:r>
    </w:p>
    <w:p w:rsidR="000B10DA" w:rsidRPr="00AF48FB" w:rsidRDefault="000B10DA" w:rsidP="00222A26">
      <w:pPr>
        <w:tabs>
          <w:tab w:val="left" w:pos="284"/>
          <w:tab w:val="left" w:pos="426"/>
          <w:tab w:val="left" w:pos="1134"/>
          <w:tab w:val="left" w:pos="2268"/>
        </w:tabs>
        <w:spacing w:before="120" w:after="120"/>
        <w:ind w:left="851" w:hanging="284"/>
        <w:jc w:val="both"/>
        <w:rPr>
          <w:rFonts w:eastAsia="TTE19EF530t00"/>
          <w:sz w:val="24"/>
          <w:szCs w:val="24"/>
        </w:rPr>
      </w:pPr>
      <w:r w:rsidRPr="00AF48FB">
        <w:rPr>
          <w:rFonts w:eastAsia="TTE19EF530t00"/>
          <w:sz w:val="24"/>
          <w:szCs w:val="24"/>
        </w:rPr>
        <w:t xml:space="preserve">c) w przypadku odstąpienia od umowy przez </w:t>
      </w:r>
      <w:r w:rsidRPr="00AF48FB">
        <w:rPr>
          <w:sz w:val="24"/>
          <w:szCs w:val="24"/>
        </w:rPr>
        <w:t>Wykonawcę</w:t>
      </w:r>
      <w:r w:rsidRPr="00AF48FB">
        <w:rPr>
          <w:rFonts w:eastAsia="TTE19EF530t00"/>
          <w:sz w:val="24"/>
          <w:szCs w:val="24"/>
        </w:rPr>
        <w:t xml:space="preserve">, z przyczyn, za które nie odpowiada </w:t>
      </w:r>
      <w:r w:rsidRPr="00AF48FB">
        <w:rPr>
          <w:sz w:val="24"/>
          <w:szCs w:val="24"/>
        </w:rPr>
        <w:t xml:space="preserve">Zamawiający, </w:t>
      </w:r>
      <w:r w:rsidRPr="00AF48FB">
        <w:rPr>
          <w:rFonts w:eastAsia="TTE19EF530t00"/>
          <w:sz w:val="24"/>
          <w:szCs w:val="24"/>
        </w:rPr>
        <w:t>zapłaci on Zamawiają</w:t>
      </w:r>
      <w:r w:rsidR="00095A84">
        <w:rPr>
          <w:rFonts w:eastAsia="TTE19EF530t00"/>
          <w:sz w:val="24"/>
          <w:szCs w:val="24"/>
        </w:rPr>
        <w:t>cemu karę umowną w wysokości 10</w:t>
      </w:r>
      <w:r w:rsidRPr="00AF48FB">
        <w:rPr>
          <w:rFonts w:eastAsia="TTE19EF530t00"/>
          <w:sz w:val="24"/>
          <w:szCs w:val="24"/>
        </w:rPr>
        <w:t>% wartości brutto umowy,</w:t>
      </w:r>
      <w:r w:rsidR="00F41C6A">
        <w:rPr>
          <w:rFonts w:eastAsia="TTE19EF530t00"/>
          <w:sz w:val="24"/>
          <w:szCs w:val="24"/>
        </w:rPr>
        <w:t xml:space="preserve"> o której mowa w § 2 ust. 1 umowy,</w:t>
      </w:r>
    </w:p>
    <w:p w:rsidR="000B10DA" w:rsidRDefault="000B10DA" w:rsidP="00222A26">
      <w:pPr>
        <w:tabs>
          <w:tab w:val="left" w:pos="284"/>
          <w:tab w:val="left" w:pos="426"/>
          <w:tab w:val="left" w:pos="1134"/>
          <w:tab w:val="left" w:pos="2268"/>
        </w:tabs>
        <w:spacing w:before="120" w:after="120"/>
        <w:ind w:left="851" w:hanging="284"/>
        <w:jc w:val="both"/>
        <w:rPr>
          <w:rFonts w:eastAsia="TTE19EF530t00"/>
          <w:sz w:val="24"/>
          <w:szCs w:val="24"/>
        </w:rPr>
      </w:pPr>
      <w:r w:rsidRPr="00AF48FB">
        <w:rPr>
          <w:rFonts w:eastAsia="TTE19EF530t00"/>
          <w:sz w:val="24"/>
          <w:szCs w:val="24"/>
        </w:rPr>
        <w:t xml:space="preserve">d) w przypadku odstąpienia od umowy przez </w:t>
      </w:r>
      <w:r w:rsidRPr="00AF48FB">
        <w:rPr>
          <w:sz w:val="24"/>
          <w:szCs w:val="24"/>
        </w:rPr>
        <w:t>Zamawiającego</w:t>
      </w:r>
      <w:r w:rsidRPr="00AF48FB">
        <w:rPr>
          <w:rFonts w:eastAsia="TTE19EF530t00"/>
          <w:sz w:val="24"/>
          <w:szCs w:val="24"/>
        </w:rPr>
        <w:t xml:space="preserve">, z przyczyn, za które odpowiada </w:t>
      </w:r>
      <w:r w:rsidRPr="00AF48FB">
        <w:rPr>
          <w:sz w:val="24"/>
          <w:szCs w:val="24"/>
        </w:rPr>
        <w:t xml:space="preserve">Wykonawca, </w:t>
      </w:r>
      <w:r w:rsidRPr="00AF48FB">
        <w:rPr>
          <w:rFonts w:eastAsia="TTE19EF530t00"/>
          <w:sz w:val="24"/>
          <w:szCs w:val="24"/>
        </w:rPr>
        <w:t>zapłaci on Zamawiają</w:t>
      </w:r>
      <w:r w:rsidR="00095A84">
        <w:rPr>
          <w:rFonts w:eastAsia="TTE19EF530t00"/>
          <w:sz w:val="24"/>
          <w:szCs w:val="24"/>
        </w:rPr>
        <w:t>cemu karę umowną w wysokości 10</w:t>
      </w:r>
      <w:r w:rsidRPr="00AF48FB">
        <w:rPr>
          <w:rFonts w:eastAsia="TTE19EF530t00"/>
          <w:sz w:val="24"/>
          <w:szCs w:val="24"/>
        </w:rPr>
        <w:t>% wartości brutto umowy</w:t>
      </w:r>
      <w:r w:rsidR="00F41C6A">
        <w:rPr>
          <w:rFonts w:eastAsia="TTE19EF530t00"/>
          <w:sz w:val="24"/>
          <w:szCs w:val="24"/>
        </w:rPr>
        <w:t>, o której mowa w § 2 ust. 1 umowy,</w:t>
      </w:r>
    </w:p>
    <w:p w:rsidR="005D03C2" w:rsidRPr="004F64CD" w:rsidRDefault="005D03C2" w:rsidP="005D03C2">
      <w:pPr>
        <w:tabs>
          <w:tab w:val="left" w:pos="284"/>
          <w:tab w:val="left" w:pos="993"/>
          <w:tab w:val="left" w:pos="1276"/>
          <w:tab w:val="left" w:pos="2268"/>
        </w:tabs>
        <w:suppressAutoHyphens w:val="0"/>
        <w:spacing w:before="120" w:after="120"/>
        <w:ind w:left="851" w:hanging="284"/>
        <w:jc w:val="both"/>
        <w:rPr>
          <w:rFonts w:eastAsia="TTE19EF530t00"/>
          <w:sz w:val="24"/>
          <w:szCs w:val="24"/>
        </w:rPr>
      </w:pPr>
      <w:r>
        <w:rPr>
          <w:rFonts w:eastAsia="TTE19EF530t00"/>
          <w:sz w:val="24"/>
          <w:szCs w:val="24"/>
        </w:rPr>
        <w:t xml:space="preserve">e) </w:t>
      </w:r>
      <w:r w:rsidRPr="004F64CD">
        <w:rPr>
          <w:rFonts w:eastAsia="TTE19EF530t00"/>
          <w:sz w:val="24"/>
          <w:szCs w:val="24"/>
        </w:rPr>
        <w:t>w przypadku naruszenia przez Wykonawcę któregokolwiek z zapisów niniejszej umowy, innych niż wskazanych w punkcie a, b, c, d niniejszego ustępu, zapłaci on Zamawiającemu karę umowną w wysokości 2% wartości brutto umowy, o której mowa w § 2 ust. 1 umowy.</w:t>
      </w:r>
    </w:p>
    <w:p w:rsidR="007A7F9C" w:rsidRPr="001E78BE" w:rsidRDefault="000B10DA" w:rsidP="001E78BE">
      <w:pPr>
        <w:numPr>
          <w:ilvl w:val="0"/>
          <w:numId w:val="10"/>
        </w:numPr>
        <w:tabs>
          <w:tab w:val="left" w:pos="284"/>
          <w:tab w:val="left" w:pos="360"/>
          <w:tab w:val="left" w:pos="786"/>
        </w:tabs>
        <w:spacing w:before="120" w:after="120"/>
        <w:ind w:left="300" w:hanging="300"/>
        <w:jc w:val="both"/>
        <w:rPr>
          <w:rFonts w:eastAsia="TTE19EF530t00"/>
          <w:sz w:val="24"/>
          <w:szCs w:val="24"/>
        </w:rPr>
      </w:pPr>
      <w:r w:rsidRPr="00AF48FB">
        <w:rPr>
          <w:rFonts w:eastAsia="TTE19EF530t00"/>
          <w:sz w:val="24"/>
          <w:szCs w:val="24"/>
        </w:rPr>
        <w:t xml:space="preserve">Zamawiający może dochodzić odszkodowania przewyższającego wysokość ustalonych </w:t>
      </w:r>
      <w:r w:rsidR="00862C67">
        <w:rPr>
          <w:rFonts w:eastAsia="TTE19EF530t00"/>
          <w:sz w:val="24"/>
          <w:szCs w:val="24"/>
        </w:rPr>
        <w:t xml:space="preserve">w </w:t>
      </w:r>
      <w:r w:rsidR="00580D22">
        <w:rPr>
          <w:rFonts w:eastAsia="TTE19EF530t00"/>
          <w:sz w:val="24"/>
          <w:szCs w:val="24"/>
        </w:rPr>
        <w:t>§</w:t>
      </w:r>
      <w:r w:rsidR="005F7000">
        <w:rPr>
          <w:rFonts w:eastAsia="TTE19EF530t00"/>
          <w:sz w:val="24"/>
          <w:szCs w:val="24"/>
        </w:rPr>
        <w:t xml:space="preserve"> </w:t>
      </w:r>
      <w:r w:rsidR="00580D22">
        <w:rPr>
          <w:rFonts w:eastAsia="TTE19EF530t00"/>
          <w:sz w:val="24"/>
          <w:szCs w:val="24"/>
        </w:rPr>
        <w:t>10 ust 1 umowy</w:t>
      </w:r>
      <w:r w:rsidR="00862C67">
        <w:rPr>
          <w:rFonts w:eastAsia="TTE19EF530t00"/>
          <w:sz w:val="24"/>
          <w:szCs w:val="24"/>
        </w:rPr>
        <w:t xml:space="preserve"> </w:t>
      </w:r>
      <w:r w:rsidRPr="00AF48FB">
        <w:rPr>
          <w:rFonts w:eastAsia="TTE19EF530t00"/>
          <w:sz w:val="24"/>
          <w:szCs w:val="24"/>
        </w:rPr>
        <w:t>kar umownych.</w:t>
      </w:r>
    </w:p>
    <w:p w:rsidR="009C164A" w:rsidRPr="000E6331" w:rsidRDefault="004A65AC" w:rsidP="000E6331">
      <w:pPr>
        <w:numPr>
          <w:ilvl w:val="0"/>
          <w:numId w:val="10"/>
        </w:numPr>
        <w:tabs>
          <w:tab w:val="left" w:pos="284"/>
          <w:tab w:val="left" w:pos="1134"/>
          <w:tab w:val="left" w:pos="2268"/>
        </w:tabs>
        <w:spacing w:before="120" w:after="120" w:line="276" w:lineRule="auto"/>
        <w:jc w:val="both"/>
        <w:rPr>
          <w:rFonts w:eastAsia="TTE19EF530t00"/>
          <w:sz w:val="24"/>
          <w:szCs w:val="24"/>
        </w:rPr>
      </w:pPr>
      <w:r w:rsidRPr="00173A92">
        <w:rPr>
          <w:rFonts w:eastAsia="TTE19EF530t00"/>
          <w:sz w:val="24"/>
          <w:szCs w:val="24"/>
        </w:rPr>
        <w:t xml:space="preserve">Zamawiający może potrącić wskazane w § </w:t>
      </w:r>
      <w:r>
        <w:rPr>
          <w:rFonts w:eastAsia="TTE19EF530t00"/>
          <w:sz w:val="24"/>
          <w:szCs w:val="24"/>
        </w:rPr>
        <w:t>10</w:t>
      </w:r>
      <w:r w:rsidRPr="00173A92">
        <w:rPr>
          <w:rFonts w:eastAsia="TTE19EF530t00"/>
          <w:sz w:val="24"/>
          <w:szCs w:val="24"/>
        </w:rPr>
        <w:t xml:space="preserve"> ust. 1 umowy kary umowne z wynagrodzenia przysługującego Wykonawcy od Zamawiającego. </w:t>
      </w:r>
    </w:p>
    <w:p w:rsidR="000B10DA" w:rsidRPr="00AF48FB" w:rsidRDefault="000B10DA" w:rsidP="000B10DA">
      <w:pPr>
        <w:tabs>
          <w:tab w:val="left" w:pos="284"/>
          <w:tab w:val="left" w:pos="4253"/>
        </w:tabs>
        <w:spacing w:before="240" w:after="120"/>
        <w:jc w:val="center"/>
        <w:rPr>
          <w:rFonts w:eastAsia="TTE19EF530t00"/>
          <w:b/>
          <w:spacing w:val="20"/>
          <w:sz w:val="24"/>
          <w:szCs w:val="24"/>
        </w:rPr>
      </w:pPr>
      <w:r w:rsidRPr="00AF48FB">
        <w:rPr>
          <w:rFonts w:eastAsia="TTE19EF530t00"/>
          <w:b/>
          <w:spacing w:val="20"/>
          <w:sz w:val="24"/>
          <w:szCs w:val="24"/>
        </w:rPr>
        <w:t>§ 11</w:t>
      </w:r>
    </w:p>
    <w:p w:rsidR="000B10DA" w:rsidRPr="00AF48FB" w:rsidRDefault="000B10DA" w:rsidP="000B10DA">
      <w:pPr>
        <w:pStyle w:val="Akapitzlist"/>
        <w:numPr>
          <w:ilvl w:val="0"/>
          <w:numId w:val="17"/>
        </w:numPr>
        <w:tabs>
          <w:tab w:val="left" w:pos="284"/>
        </w:tabs>
        <w:spacing w:before="120" w:after="120"/>
        <w:ind w:left="0" w:firstLine="0"/>
        <w:contextualSpacing w:val="0"/>
        <w:jc w:val="both"/>
        <w:rPr>
          <w:rFonts w:eastAsia="TTE19EF530t00"/>
          <w:sz w:val="24"/>
          <w:szCs w:val="24"/>
        </w:rPr>
      </w:pPr>
      <w:r w:rsidRPr="00AF48FB">
        <w:rPr>
          <w:rFonts w:eastAsia="TTE19EF530t00"/>
          <w:sz w:val="24"/>
          <w:szCs w:val="24"/>
        </w:rPr>
        <w:t>Wykonawca oświadcza, iż wykona umowę bez udziału podwykonawców. / Wy</w:t>
      </w:r>
      <w:r>
        <w:rPr>
          <w:rFonts w:eastAsia="TTE19EF530t00"/>
          <w:sz w:val="24"/>
          <w:szCs w:val="24"/>
        </w:rPr>
        <w:t xml:space="preserve">konawca oświadcza, </w:t>
      </w:r>
      <w:r w:rsidRPr="00AF48FB">
        <w:rPr>
          <w:rFonts w:eastAsia="TTE19EF530t00"/>
          <w:sz w:val="24"/>
          <w:szCs w:val="24"/>
        </w:rPr>
        <w:t xml:space="preserve">iż </w:t>
      </w:r>
      <w:r w:rsidR="00F41C6A">
        <w:rPr>
          <w:rFonts w:eastAsia="TTE19EF530t00"/>
          <w:sz w:val="24"/>
          <w:szCs w:val="24"/>
        </w:rPr>
        <w:t xml:space="preserve">zamierzać </w:t>
      </w:r>
      <w:r w:rsidRPr="00AF48FB">
        <w:rPr>
          <w:rFonts w:eastAsia="TTE19EF530t00"/>
          <w:sz w:val="24"/>
          <w:szCs w:val="24"/>
        </w:rPr>
        <w:t>powierzy</w:t>
      </w:r>
      <w:r w:rsidR="00F41C6A">
        <w:rPr>
          <w:rFonts w:eastAsia="TTE19EF530t00"/>
          <w:sz w:val="24"/>
          <w:szCs w:val="24"/>
        </w:rPr>
        <w:t>ć</w:t>
      </w:r>
      <w:r w:rsidRPr="00AF48FB">
        <w:rPr>
          <w:rFonts w:eastAsia="TTE19EF530t00"/>
          <w:sz w:val="24"/>
          <w:szCs w:val="24"/>
        </w:rPr>
        <w:t xml:space="preserve"> następujący zakres </w:t>
      </w:r>
      <w:r w:rsidR="008459AA">
        <w:rPr>
          <w:rFonts w:eastAsia="TTE19EF530t00"/>
          <w:sz w:val="24"/>
          <w:szCs w:val="24"/>
        </w:rPr>
        <w:t xml:space="preserve">zamówienia </w:t>
      </w:r>
      <w:r w:rsidRPr="00AF48FB">
        <w:rPr>
          <w:rFonts w:eastAsia="TTE19EF530t00"/>
          <w:sz w:val="24"/>
          <w:szCs w:val="24"/>
        </w:rPr>
        <w:t>podwykonawcom:</w:t>
      </w:r>
    </w:p>
    <w:p w:rsidR="000B10DA" w:rsidRPr="00AF48FB" w:rsidRDefault="000B10DA" w:rsidP="000B10DA">
      <w:pPr>
        <w:pStyle w:val="Akapitzlist"/>
        <w:tabs>
          <w:tab w:val="left" w:pos="851"/>
        </w:tabs>
        <w:spacing w:before="120" w:after="120"/>
        <w:ind w:left="0"/>
        <w:jc w:val="both"/>
        <w:rPr>
          <w:rFonts w:eastAsia="TTE19EF530t00"/>
          <w:sz w:val="24"/>
          <w:szCs w:val="24"/>
        </w:rPr>
      </w:pPr>
      <w:r w:rsidRPr="00AF48FB">
        <w:rPr>
          <w:rFonts w:eastAsia="TTE19EF530t00"/>
          <w:sz w:val="24"/>
          <w:szCs w:val="24"/>
        </w:rPr>
        <w:tab/>
        <w:t>a) ………………………………………………..*</w:t>
      </w:r>
    </w:p>
    <w:p w:rsidR="000B10DA" w:rsidRPr="00AF48FB" w:rsidRDefault="000B10DA" w:rsidP="000B10DA">
      <w:pPr>
        <w:tabs>
          <w:tab w:val="left" w:pos="284"/>
          <w:tab w:val="left" w:pos="4253"/>
        </w:tabs>
        <w:spacing w:before="240" w:after="120"/>
        <w:jc w:val="center"/>
        <w:rPr>
          <w:rFonts w:eastAsia="TTE19EF530t00"/>
          <w:b/>
          <w:spacing w:val="20"/>
          <w:sz w:val="24"/>
          <w:szCs w:val="24"/>
        </w:rPr>
      </w:pPr>
      <w:r w:rsidRPr="00AF48FB">
        <w:rPr>
          <w:rFonts w:eastAsia="TTE19EF530t00"/>
          <w:b/>
          <w:spacing w:val="20"/>
          <w:sz w:val="24"/>
          <w:szCs w:val="24"/>
        </w:rPr>
        <w:t>§ 12</w:t>
      </w:r>
    </w:p>
    <w:p w:rsidR="000B10DA" w:rsidRPr="00AF48FB" w:rsidRDefault="000B10DA" w:rsidP="000B10DA">
      <w:pPr>
        <w:tabs>
          <w:tab w:val="left" w:pos="284"/>
        </w:tabs>
        <w:spacing w:before="120" w:after="120"/>
        <w:jc w:val="both"/>
        <w:rPr>
          <w:rFonts w:eastAsia="TTE19EF530t00"/>
          <w:sz w:val="24"/>
          <w:szCs w:val="24"/>
        </w:rPr>
      </w:pPr>
      <w:r w:rsidRPr="00AF48FB">
        <w:rPr>
          <w:sz w:val="24"/>
          <w:szCs w:val="24"/>
        </w:rPr>
        <w:t>Spory mogące wyniknąć na tle wykonania postanowień niniejszej umowy strony poddają rozstrzygnięciu właściwemu miejscowo sądowi powszechnemu właściwem</w:t>
      </w:r>
      <w:r w:rsidR="009C164A">
        <w:rPr>
          <w:sz w:val="24"/>
          <w:szCs w:val="24"/>
        </w:rPr>
        <w:t xml:space="preserve">u </w:t>
      </w:r>
      <w:r w:rsidR="009C164A" w:rsidRPr="001C0210">
        <w:rPr>
          <w:sz w:val="24"/>
          <w:szCs w:val="24"/>
        </w:rPr>
        <w:t>według</w:t>
      </w:r>
      <w:r w:rsidRPr="00AF48FB">
        <w:rPr>
          <w:sz w:val="24"/>
          <w:szCs w:val="24"/>
        </w:rPr>
        <w:t xml:space="preserve"> siedziby Zamawiającego</w:t>
      </w:r>
      <w:r w:rsidRPr="00AF48FB">
        <w:rPr>
          <w:rFonts w:eastAsia="TTE19EF530t00"/>
          <w:sz w:val="24"/>
          <w:szCs w:val="24"/>
        </w:rPr>
        <w:t>.</w:t>
      </w:r>
    </w:p>
    <w:p w:rsidR="000B10DA" w:rsidRPr="00AF48FB" w:rsidRDefault="000B10DA" w:rsidP="000B10DA">
      <w:pPr>
        <w:tabs>
          <w:tab w:val="left" w:pos="284"/>
          <w:tab w:val="left" w:pos="4253"/>
        </w:tabs>
        <w:spacing w:before="240" w:after="120"/>
        <w:jc w:val="center"/>
        <w:rPr>
          <w:rFonts w:eastAsia="TTE19EF530t00"/>
          <w:b/>
          <w:spacing w:val="20"/>
          <w:sz w:val="24"/>
          <w:szCs w:val="24"/>
        </w:rPr>
      </w:pPr>
      <w:r w:rsidRPr="00AF48FB">
        <w:rPr>
          <w:rFonts w:eastAsia="TTE19EF530t00"/>
          <w:b/>
          <w:spacing w:val="20"/>
          <w:sz w:val="24"/>
          <w:szCs w:val="24"/>
        </w:rPr>
        <w:t>§ 13</w:t>
      </w:r>
    </w:p>
    <w:p w:rsidR="000B10DA" w:rsidRPr="00AF48FB" w:rsidRDefault="000B10DA" w:rsidP="000B10DA">
      <w:pPr>
        <w:tabs>
          <w:tab w:val="left" w:pos="284"/>
        </w:tabs>
        <w:spacing w:before="120" w:after="120"/>
        <w:jc w:val="both"/>
        <w:rPr>
          <w:rFonts w:eastAsia="TTE19EF530t00"/>
          <w:sz w:val="24"/>
          <w:szCs w:val="24"/>
        </w:rPr>
      </w:pPr>
      <w:r w:rsidRPr="00AF48FB">
        <w:rPr>
          <w:rFonts w:eastAsia="TTE19EF530t00"/>
          <w:sz w:val="24"/>
          <w:szCs w:val="24"/>
        </w:rPr>
        <w:lastRenderedPageBreak/>
        <w:t>W kwestiach nieuregulowanych postanowieniami zawartej umowy zastosow</w:t>
      </w:r>
      <w:r w:rsidR="008C652A">
        <w:rPr>
          <w:rFonts w:eastAsia="TTE19EF530t00"/>
          <w:sz w:val="24"/>
          <w:szCs w:val="24"/>
        </w:rPr>
        <w:t>anie mieć będą przepisy ustawy P</w:t>
      </w:r>
      <w:r w:rsidRPr="00AF48FB">
        <w:rPr>
          <w:rFonts w:eastAsia="TTE19EF530t00"/>
          <w:sz w:val="24"/>
          <w:szCs w:val="24"/>
        </w:rPr>
        <w:t xml:space="preserve">rawo zamówień publicznych i </w:t>
      </w:r>
      <w:r w:rsidR="008C652A">
        <w:rPr>
          <w:rFonts w:eastAsia="TTE19EF530t00"/>
          <w:sz w:val="24"/>
          <w:szCs w:val="24"/>
        </w:rPr>
        <w:t>K</w:t>
      </w:r>
      <w:r w:rsidRPr="00AF48FB">
        <w:rPr>
          <w:rFonts w:eastAsia="TTE19EF530t00"/>
          <w:sz w:val="24"/>
          <w:szCs w:val="24"/>
        </w:rPr>
        <w:t xml:space="preserve">odeksu </w:t>
      </w:r>
      <w:r w:rsidR="008C652A">
        <w:rPr>
          <w:rFonts w:eastAsia="TTE19EF530t00"/>
          <w:sz w:val="24"/>
          <w:szCs w:val="24"/>
        </w:rPr>
        <w:t>C</w:t>
      </w:r>
      <w:r w:rsidRPr="00AF48FB">
        <w:rPr>
          <w:rFonts w:eastAsia="TTE19EF530t00"/>
          <w:sz w:val="24"/>
          <w:szCs w:val="24"/>
        </w:rPr>
        <w:t>ywilnego.</w:t>
      </w:r>
    </w:p>
    <w:p w:rsidR="000B10DA" w:rsidRPr="00AF48FB" w:rsidRDefault="000B10DA" w:rsidP="000B10DA">
      <w:pPr>
        <w:tabs>
          <w:tab w:val="left" w:pos="284"/>
          <w:tab w:val="left" w:pos="4253"/>
        </w:tabs>
        <w:spacing w:before="240" w:after="120"/>
        <w:jc w:val="center"/>
        <w:rPr>
          <w:b/>
          <w:spacing w:val="20"/>
          <w:sz w:val="24"/>
          <w:szCs w:val="24"/>
        </w:rPr>
      </w:pPr>
      <w:r w:rsidRPr="00AF48FB">
        <w:rPr>
          <w:b/>
          <w:spacing w:val="20"/>
          <w:sz w:val="24"/>
          <w:szCs w:val="24"/>
        </w:rPr>
        <w:t>§ 14</w:t>
      </w:r>
    </w:p>
    <w:p w:rsidR="000B10DA" w:rsidRPr="00AF48FB" w:rsidRDefault="000B10DA" w:rsidP="000B10DA">
      <w:pPr>
        <w:tabs>
          <w:tab w:val="left" w:pos="284"/>
          <w:tab w:val="left" w:pos="360"/>
        </w:tabs>
        <w:spacing w:before="120" w:after="120"/>
        <w:ind w:left="300" w:hanging="3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1. </w:t>
      </w:r>
      <w:r w:rsidR="00B838D5">
        <w:rPr>
          <w:sz w:val="24"/>
          <w:szCs w:val="24"/>
        </w:rPr>
        <w:t>Wszelkie z</w:t>
      </w:r>
      <w:r w:rsidRPr="00AF48FB">
        <w:rPr>
          <w:sz w:val="24"/>
          <w:szCs w:val="24"/>
        </w:rPr>
        <w:t xml:space="preserve">miany niniejszej umowy wymagają zgody obu stron i zachowania formy pisemnej pod rygorem nieważności. </w:t>
      </w:r>
    </w:p>
    <w:p w:rsidR="00580D22" w:rsidRDefault="000B10DA" w:rsidP="000B10DA">
      <w:pPr>
        <w:tabs>
          <w:tab w:val="left" w:pos="284"/>
          <w:tab w:val="left" w:pos="360"/>
        </w:tabs>
        <w:spacing w:before="120" w:after="120"/>
        <w:ind w:left="300" w:hanging="3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2. Zmiana postanowień umowy nie może dotyczyć treści oferty, na podstawie, której dokonano wyboru Wykonawcy, chyba że Zamawiający przewidział i określi warunki zmian w ogło</w:t>
      </w:r>
      <w:r w:rsidR="00580D22">
        <w:rPr>
          <w:sz w:val="24"/>
          <w:szCs w:val="24"/>
        </w:rPr>
        <w:t xml:space="preserve">szeniu o zamówieniu oraz w SIWZ lub zachodzą okoliczności wskazane w </w:t>
      </w:r>
      <w:r w:rsidR="00580D22" w:rsidRPr="00580D22">
        <w:rPr>
          <w:sz w:val="24"/>
          <w:szCs w:val="24"/>
        </w:rPr>
        <w:t>art. 144 ustawy z dnia 29 stycznia 2004 r. Prawo zamówień publicznych</w:t>
      </w:r>
      <w:r w:rsidR="00580D22">
        <w:rPr>
          <w:sz w:val="24"/>
          <w:szCs w:val="24"/>
        </w:rPr>
        <w:t>.</w:t>
      </w:r>
    </w:p>
    <w:p w:rsidR="000B10DA" w:rsidRPr="00AF48FB" w:rsidRDefault="000B10DA" w:rsidP="000B10DA">
      <w:pPr>
        <w:tabs>
          <w:tab w:val="left" w:pos="284"/>
          <w:tab w:val="left" w:pos="360"/>
        </w:tabs>
        <w:spacing w:before="120" w:after="120"/>
        <w:ind w:left="300" w:hanging="3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3. Zmiany treści umowy mogą nastąpić jedynie na warunkach i w okolicznościach, o których mowa w art. 144 ustawy z dnia 29 s</w:t>
      </w:r>
      <w:r w:rsidR="001E3650">
        <w:rPr>
          <w:sz w:val="24"/>
          <w:szCs w:val="24"/>
        </w:rPr>
        <w:t>tycznia 2004 r. Prawo zamówień p</w:t>
      </w:r>
      <w:r w:rsidRPr="00AF48FB">
        <w:rPr>
          <w:sz w:val="24"/>
          <w:szCs w:val="24"/>
        </w:rPr>
        <w:t>ublicznych.</w:t>
      </w:r>
    </w:p>
    <w:p w:rsidR="000B10DA" w:rsidRPr="00AF48FB" w:rsidRDefault="000B10DA" w:rsidP="000B10DA">
      <w:pPr>
        <w:tabs>
          <w:tab w:val="left" w:pos="284"/>
          <w:tab w:val="left" w:pos="360"/>
        </w:tabs>
        <w:spacing w:before="120" w:after="12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4. Umowa może być zmieniona w stosunku do złożonej Oferty na niżej wymienionych warunkach:</w:t>
      </w:r>
    </w:p>
    <w:p w:rsidR="000B10DA" w:rsidRPr="00AF48FB" w:rsidRDefault="000B10DA" w:rsidP="000B10DA">
      <w:pPr>
        <w:pStyle w:val="Akapitzlist"/>
        <w:numPr>
          <w:ilvl w:val="0"/>
          <w:numId w:val="15"/>
        </w:numPr>
        <w:tabs>
          <w:tab w:val="left" w:pos="284"/>
        </w:tabs>
        <w:spacing w:before="120" w:after="120"/>
        <w:contextualSpacing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w stosunku zakresu realizacji umowy w przypadku gdy konieczność wprowadzenia zmian, wynikła z okoliczności, których nie można było przewidzieć w chwili zawarcia umowy np. zdarzeń losowych, zmiany przepisów;</w:t>
      </w:r>
    </w:p>
    <w:p w:rsidR="00DB6E02" w:rsidRDefault="009969BC" w:rsidP="004D032E">
      <w:pPr>
        <w:pStyle w:val="Akapitzlist"/>
        <w:numPr>
          <w:ilvl w:val="0"/>
          <w:numId w:val="15"/>
        </w:numPr>
        <w:tabs>
          <w:tab w:val="left" w:pos="284"/>
        </w:tabs>
        <w:spacing w:before="120" w:after="120"/>
        <w:ind w:left="709" w:hanging="425"/>
        <w:jc w:val="both"/>
        <w:rPr>
          <w:sz w:val="24"/>
          <w:szCs w:val="24"/>
        </w:rPr>
      </w:pPr>
      <w:r w:rsidRPr="004D032E">
        <w:rPr>
          <w:sz w:val="24"/>
          <w:szCs w:val="24"/>
        </w:rPr>
        <w:t>zmiana danych adresowych jednej ze stron</w:t>
      </w:r>
      <w:r w:rsidR="00497C86" w:rsidRPr="004D032E">
        <w:rPr>
          <w:sz w:val="24"/>
          <w:szCs w:val="24"/>
        </w:rPr>
        <w:t xml:space="preserve"> i </w:t>
      </w:r>
      <w:r w:rsidRPr="004D032E">
        <w:rPr>
          <w:sz w:val="24"/>
          <w:szCs w:val="24"/>
        </w:rPr>
        <w:t>zmiana danych identyfikacyjnych jednej ze stron, zmiany</w:t>
      </w:r>
      <w:r w:rsidR="00643C68">
        <w:rPr>
          <w:sz w:val="24"/>
          <w:szCs w:val="24"/>
        </w:rPr>
        <w:t xml:space="preserve"> osobowości prawnej stron umowy.</w:t>
      </w:r>
      <w:r w:rsidRPr="004D032E">
        <w:rPr>
          <w:sz w:val="24"/>
          <w:szCs w:val="24"/>
        </w:rPr>
        <w:t xml:space="preserve"> </w:t>
      </w:r>
    </w:p>
    <w:p w:rsidR="00DB6E02" w:rsidRDefault="00DB6E02" w:rsidP="00DB6E02">
      <w:pPr>
        <w:pStyle w:val="Akapitzlist"/>
        <w:tabs>
          <w:tab w:val="left" w:pos="284"/>
        </w:tabs>
        <w:spacing w:before="120" w:after="120"/>
        <w:ind w:left="709"/>
        <w:jc w:val="both"/>
        <w:rPr>
          <w:sz w:val="24"/>
          <w:szCs w:val="24"/>
        </w:rPr>
      </w:pPr>
    </w:p>
    <w:p w:rsidR="004D032E" w:rsidRDefault="00DB6E02" w:rsidP="00DB6E02">
      <w:pPr>
        <w:pStyle w:val="Akapitzlist"/>
        <w:tabs>
          <w:tab w:val="left" w:pos="284"/>
        </w:tabs>
        <w:spacing w:before="120"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0B10DA" w:rsidRPr="004D032E">
        <w:rPr>
          <w:sz w:val="24"/>
          <w:szCs w:val="24"/>
        </w:rPr>
        <w:t xml:space="preserve">Ceny zawarte w </w:t>
      </w:r>
      <w:r w:rsidR="008459AA" w:rsidRPr="004D032E">
        <w:rPr>
          <w:sz w:val="24"/>
          <w:szCs w:val="24"/>
        </w:rPr>
        <w:t xml:space="preserve">kosztorysie cenowym </w:t>
      </w:r>
      <w:r w:rsidR="000237FF" w:rsidRPr="004D032E">
        <w:rPr>
          <w:sz w:val="24"/>
          <w:szCs w:val="24"/>
        </w:rPr>
        <w:t>-</w:t>
      </w:r>
      <w:r w:rsidR="008459AA" w:rsidRPr="004D032E">
        <w:rPr>
          <w:sz w:val="24"/>
          <w:szCs w:val="24"/>
        </w:rPr>
        <w:t xml:space="preserve"> </w:t>
      </w:r>
      <w:r w:rsidR="000B10DA" w:rsidRPr="004D032E">
        <w:rPr>
          <w:sz w:val="24"/>
          <w:szCs w:val="24"/>
        </w:rPr>
        <w:t>mogą ulec zmianie jedynie w wymienionych poniżej przypadkach:</w:t>
      </w:r>
    </w:p>
    <w:p w:rsidR="00337D30" w:rsidRDefault="008459AA" w:rsidP="00337D30">
      <w:pPr>
        <w:pStyle w:val="Akapitzlist"/>
        <w:numPr>
          <w:ilvl w:val="1"/>
          <w:numId w:val="12"/>
        </w:numPr>
        <w:tabs>
          <w:tab w:val="left" w:pos="284"/>
        </w:tabs>
        <w:spacing w:before="120" w:after="120"/>
        <w:ind w:left="709" w:hanging="425"/>
        <w:jc w:val="both"/>
        <w:rPr>
          <w:sz w:val="24"/>
          <w:szCs w:val="24"/>
        </w:rPr>
      </w:pPr>
      <w:r w:rsidRPr="004D032E">
        <w:rPr>
          <w:sz w:val="24"/>
          <w:szCs w:val="24"/>
        </w:rPr>
        <w:t xml:space="preserve"> </w:t>
      </w:r>
      <w:r w:rsidR="00F41C6A" w:rsidRPr="004D032E">
        <w:rPr>
          <w:sz w:val="24"/>
          <w:szCs w:val="24"/>
        </w:rPr>
        <w:t>zmian</w:t>
      </w:r>
      <w:r w:rsidRPr="004D032E">
        <w:rPr>
          <w:sz w:val="24"/>
          <w:szCs w:val="24"/>
        </w:rPr>
        <w:t>y</w:t>
      </w:r>
      <w:r w:rsidR="00F41C6A" w:rsidRPr="004D032E">
        <w:rPr>
          <w:sz w:val="24"/>
          <w:szCs w:val="24"/>
        </w:rPr>
        <w:t xml:space="preserve"> dostarczanego artykułu na inny – w przypadku wycofania z obrotu na rynku lub zaprzestania produkcji, pod warunkiem zaproponowania produktu równoważnego z zastrzeżeniem niezmienności cen jednostkowych brutto (w przypadku zwiększenia wielkości opakowań) lub ich stosunkowego zmniejszenia (w przypadku z</w:t>
      </w:r>
      <w:r w:rsidR="00580D22" w:rsidRPr="004D032E">
        <w:rPr>
          <w:sz w:val="24"/>
          <w:szCs w:val="24"/>
        </w:rPr>
        <w:t xml:space="preserve">mniejszenia wielkości opakowań). </w:t>
      </w:r>
      <w:r w:rsidR="005F7000" w:rsidRPr="004D032E">
        <w:rPr>
          <w:sz w:val="24"/>
          <w:szCs w:val="24"/>
        </w:rPr>
        <w:t>W przypadku zwiększenia wielkości opakowań bez zmiany cen jednostkowych zmiana umowy dotyczyć będzie tylko gramatury produktu lub jego wymiany na inny,</w:t>
      </w:r>
    </w:p>
    <w:p w:rsidR="00337D30" w:rsidRPr="001E78BE" w:rsidRDefault="00F41C6A" w:rsidP="001E78BE">
      <w:pPr>
        <w:pStyle w:val="Akapitzlist"/>
        <w:numPr>
          <w:ilvl w:val="1"/>
          <w:numId w:val="12"/>
        </w:numPr>
        <w:tabs>
          <w:tab w:val="left" w:pos="284"/>
        </w:tabs>
        <w:spacing w:before="120" w:after="120"/>
        <w:ind w:left="709" w:hanging="425"/>
        <w:jc w:val="both"/>
        <w:rPr>
          <w:sz w:val="24"/>
          <w:szCs w:val="24"/>
        </w:rPr>
      </w:pPr>
      <w:r w:rsidRPr="00337D30">
        <w:rPr>
          <w:sz w:val="24"/>
          <w:szCs w:val="24"/>
        </w:rPr>
        <w:t xml:space="preserve">w przypadku zmiany co najmniej o 3% kwartalnego wskaźnika cen towarów i usług podawanego przez GUS, publikowanego w Monitorze Polskim, wówczas zmiana cen jednostkowych o wielkość tegoż wskaźnika, jednak zmiany nie mogą zostać wprowadzone </w:t>
      </w:r>
      <w:r w:rsidRPr="001E78BE">
        <w:rPr>
          <w:sz w:val="24"/>
          <w:szCs w:val="24"/>
        </w:rPr>
        <w:t>wcześniej niż po jego ogłoszeniu. Zmiana umowy w tym zakresie może być wprowadzona tylko na wniosek Wykonawcy.</w:t>
      </w:r>
      <w:r w:rsidR="00580D22" w:rsidRPr="001E78BE">
        <w:rPr>
          <w:sz w:val="24"/>
          <w:szCs w:val="24"/>
        </w:rPr>
        <w:t xml:space="preserve"> </w:t>
      </w:r>
      <w:r w:rsidRPr="001E78BE">
        <w:rPr>
          <w:sz w:val="24"/>
          <w:szCs w:val="24"/>
        </w:rPr>
        <w:t>Jednocześnie Wykonawca zobowiązuje się do przedstawienia Zamawiającemu dokumentów potwierdzających tą zmianę jako podstawy do podwyższenia lub obniż</w:t>
      </w:r>
      <w:r w:rsidR="009C164A">
        <w:rPr>
          <w:sz w:val="24"/>
          <w:szCs w:val="24"/>
        </w:rPr>
        <w:t>enia cen towarów,</w:t>
      </w:r>
    </w:p>
    <w:p w:rsidR="00F41C6A" w:rsidRPr="00337D30" w:rsidRDefault="00F41C6A" w:rsidP="00337D30">
      <w:pPr>
        <w:pStyle w:val="Akapitzlist"/>
        <w:numPr>
          <w:ilvl w:val="1"/>
          <w:numId w:val="12"/>
        </w:numPr>
        <w:tabs>
          <w:tab w:val="left" w:pos="284"/>
        </w:tabs>
        <w:spacing w:before="120" w:after="120"/>
        <w:ind w:left="709" w:hanging="425"/>
        <w:jc w:val="both"/>
        <w:rPr>
          <w:sz w:val="24"/>
          <w:szCs w:val="24"/>
        </w:rPr>
      </w:pPr>
      <w:r w:rsidRPr="00337D30">
        <w:rPr>
          <w:sz w:val="24"/>
          <w:szCs w:val="24"/>
        </w:rPr>
        <w:t xml:space="preserve">w przypadku ustawowej zmiany stawki podatku VAT - w celu dostosowania do aktualnie obowiązującej stawki. Zmiana ceny jednostkowej netto - bez zmiany ceny jednostkowej brutto produktów objętych zmianą, jednak nie wcześniej niż po dacie rozpoczęcia jej obowiązywania co będzie skutkowało zmianą wartości netto umowy. </w:t>
      </w:r>
    </w:p>
    <w:p w:rsidR="003770A1" w:rsidRDefault="00CC1A15" w:rsidP="00C27A89">
      <w:pPr>
        <w:tabs>
          <w:tab w:val="left" w:pos="1276"/>
        </w:tabs>
        <w:autoSpaceDN w:val="0"/>
        <w:adjustRightInd w:val="0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3770A1" w:rsidRPr="003770A1">
        <w:rPr>
          <w:sz w:val="24"/>
          <w:szCs w:val="24"/>
        </w:rPr>
        <w:t>Zmiana umowy</w:t>
      </w:r>
      <w:r w:rsidR="00C27A89">
        <w:rPr>
          <w:sz w:val="24"/>
          <w:szCs w:val="24"/>
        </w:rPr>
        <w:t>, o której mowa w § 14 ust. 4 i ust. 5 a) oraz</w:t>
      </w:r>
      <w:r w:rsidR="00D064AD">
        <w:rPr>
          <w:sz w:val="24"/>
          <w:szCs w:val="24"/>
        </w:rPr>
        <w:t xml:space="preserve"> c) umowy</w:t>
      </w:r>
      <w:r w:rsidR="003770A1" w:rsidRPr="003770A1">
        <w:rPr>
          <w:sz w:val="24"/>
          <w:szCs w:val="24"/>
        </w:rPr>
        <w:t xml:space="preserve"> może nastąpić zarówno na wniose</w:t>
      </w:r>
      <w:r w:rsidR="003770A1">
        <w:rPr>
          <w:sz w:val="24"/>
          <w:szCs w:val="24"/>
        </w:rPr>
        <w:t>k Zamawiającego jak i Wykonawcy.</w:t>
      </w:r>
    </w:p>
    <w:p w:rsidR="00580D22" w:rsidRPr="00AF48FB" w:rsidRDefault="00CC1A15" w:rsidP="00C27A89">
      <w:pPr>
        <w:tabs>
          <w:tab w:val="left" w:pos="1276"/>
        </w:tabs>
        <w:autoSpaceDN w:val="0"/>
        <w:adjustRightInd w:val="0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7. </w:t>
      </w:r>
      <w:r w:rsidR="00D064AD">
        <w:rPr>
          <w:sz w:val="24"/>
          <w:szCs w:val="24"/>
        </w:rPr>
        <w:t xml:space="preserve">Wniosek o </w:t>
      </w:r>
      <w:r w:rsidR="00D064AD" w:rsidRPr="00D064AD">
        <w:rPr>
          <w:sz w:val="24"/>
          <w:szCs w:val="24"/>
        </w:rPr>
        <w:t>zmianę umowy zgłaszany jest drugiej stronie na piśmie minimum 7 dni przed datą planowanych zmian i musi zawierać uzasadnienie i opis proponowanych zmian</w:t>
      </w:r>
      <w:r w:rsidR="003770A1" w:rsidRPr="003770A1">
        <w:rPr>
          <w:sz w:val="24"/>
          <w:szCs w:val="24"/>
        </w:rPr>
        <w:t>.</w:t>
      </w:r>
    </w:p>
    <w:p w:rsidR="00F41C6A" w:rsidRDefault="00F41C6A" w:rsidP="000B10DA">
      <w:pPr>
        <w:tabs>
          <w:tab w:val="left" w:pos="567"/>
        </w:tabs>
        <w:autoSpaceDN w:val="0"/>
        <w:adjustRightInd w:val="0"/>
        <w:jc w:val="center"/>
        <w:rPr>
          <w:b/>
          <w:spacing w:val="20"/>
          <w:sz w:val="24"/>
          <w:szCs w:val="24"/>
        </w:rPr>
      </w:pPr>
    </w:p>
    <w:p w:rsidR="000B10DA" w:rsidRPr="00AF48FB" w:rsidRDefault="000B10DA" w:rsidP="000B10DA">
      <w:pPr>
        <w:tabs>
          <w:tab w:val="left" w:pos="567"/>
        </w:tabs>
        <w:autoSpaceDN w:val="0"/>
        <w:adjustRightInd w:val="0"/>
        <w:jc w:val="center"/>
        <w:rPr>
          <w:b/>
          <w:spacing w:val="20"/>
          <w:sz w:val="24"/>
          <w:szCs w:val="24"/>
        </w:rPr>
      </w:pPr>
      <w:r w:rsidRPr="00AF48FB">
        <w:rPr>
          <w:b/>
          <w:spacing w:val="20"/>
          <w:sz w:val="24"/>
          <w:szCs w:val="24"/>
        </w:rPr>
        <w:t>§15</w:t>
      </w:r>
    </w:p>
    <w:p w:rsidR="000B10DA" w:rsidRPr="00AF48FB" w:rsidRDefault="000B10DA" w:rsidP="000B10DA">
      <w:pPr>
        <w:tabs>
          <w:tab w:val="left" w:pos="567"/>
        </w:tabs>
        <w:autoSpaceDN w:val="0"/>
        <w:adjustRightInd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ab/>
      </w:r>
      <w:r w:rsidRPr="00AF48FB">
        <w:rPr>
          <w:sz w:val="24"/>
          <w:szCs w:val="24"/>
        </w:rPr>
        <w:tab/>
      </w:r>
      <w:r w:rsidRPr="00AF48FB">
        <w:rPr>
          <w:sz w:val="24"/>
          <w:szCs w:val="24"/>
        </w:rPr>
        <w:tab/>
      </w:r>
    </w:p>
    <w:p w:rsidR="000B10DA" w:rsidRPr="00AF48FB" w:rsidRDefault="000B10DA" w:rsidP="000B10DA">
      <w:pPr>
        <w:tabs>
          <w:tab w:val="left" w:pos="284"/>
        </w:tabs>
        <w:autoSpaceDN w:val="0"/>
        <w:adjustRightInd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Wykonawca nie może bez zgody Zamawiającego</w:t>
      </w:r>
      <w:r w:rsidR="0055156E">
        <w:rPr>
          <w:sz w:val="24"/>
          <w:szCs w:val="24"/>
        </w:rPr>
        <w:t xml:space="preserve">, wyrażonej </w:t>
      </w:r>
      <w:r w:rsidR="003770A1">
        <w:rPr>
          <w:sz w:val="24"/>
          <w:szCs w:val="24"/>
        </w:rPr>
        <w:t xml:space="preserve">na piśmie </w:t>
      </w:r>
      <w:r w:rsidR="0055156E">
        <w:rPr>
          <w:sz w:val="24"/>
          <w:szCs w:val="24"/>
        </w:rPr>
        <w:t>pod</w:t>
      </w:r>
      <w:r w:rsidRPr="00AF48FB">
        <w:rPr>
          <w:sz w:val="24"/>
          <w:szCs w:val="24"/>
        </w:rPr>
        <w:t xml:space="preserve"> </w:t>
      </w:r>
      <w:r w:rsidR="0055156E">
        <w:rPr>
          <w:sz w:val="24"/>
          <w:szCs w:val="24"/>
        </w:rPr>
        <w:t xml:space="preserve">rygorem nieważności, </w:t>
      </w:r>
      <w:r w:rsidRPr="00AF48FB">
        <w:rPr>
          <w:sz w:val="24"/>
          <w:szCs w:val="24"/>
        </w:rPr>
        <w:t>zbywać wierzytelności z tytułu realizacji niniejszej umowy na rzecz osób trzecich.</w:t>
      </w:r>
    </w:p>
    <w:p w:rsidR="000B10DA" w:rsidRPr="00AF48FB" w:rsidRDefault="000B10DA" w:rsidP="000B10DA">
      <w:pPr>
        <w:pStyle w:val="Styl"/>
        <w:tabs>
          <w:tab w:val="left" w:pos="284"/>
          <w:tab w:val="left" w:pos="4253"/>
        </w:tabs>
        <w:spacing w:before="240" w:after="120"/>
        <w:ind w:right="43"/>
        <w:jc w:val="center"/>
        <w:rPr>
          <w:b/>
          <w:spacing w:val="20"/>
        </w:rPr>
      </w:pPr>
      <w:r w:rsidRPr="00AF48FB">
        <w:rPr>
          <w:b/>
          <w:spacing w:val="20"/>
        </w:rPr>
        <w:t>§16</w:t>
      </w:r>
    </w:p>
    <w:p w:rsidR="000B10DA" w:rsidRDefault="000B10DA" w:rsidP="002B7F3A">
      <w:pPr>
        <w:numPr>
          <w:ilvl w:val="0"/>
          <w:numId w:val="36"/>
        </w:numPr>
        <w:tabs>
          <w:tab w:val="left" w:pos="0"/>
        </w:tabs>
        <w:spacing w:before="120" w:after="12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Umowę sporządzono w trzech jednobrzmiących egzemplarzach, gdzie dwa egzemplarze są dla Zamawiającego, a jeden dla Wykonawcy.</w:t>
      </w:r>
    </w:p>
    <w:p w:rsidR="002B7F3A" w:rsidRDefault="002B7F3A" w:rsidP="002B7F3A">
      <w:pPr>
        <w:numPr>
          <w:ilvl w:val="0"/>
          <w:numId w:val="36"/>
        </w:numPr>
        <w:tabs>
          <w:tab w:val="left" w:pos="0"/>
        </w:tabs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Wszelkie załącznik</w:t>
      </w:r>
      <w:r w:rsidR="002F0BFE">
        <w:rPr>
          <w:sz w:val="24"/>
          <w:szCs w:val="24"/>
        </w:rPr>
        <w:t>i</w:t>
      </w:r>
      <w:r>
        <w:rPr>
          <w:sz w:val="24"/>
          <w:szCs w:val="24"/>
        </w:rPr>
        <w:t xml:space="preserve"> dołączone do niniejszej umowy i wymienione w jej treści stanowią integralną część umowy</w:t>
      </w:r>
      <w:r w:rsidR="001E78BE">
        <w:rPr>
          <w:sz w:val="24"/>
          <w:szCs w:val="24"/>
        </w:rPr>
        <w:t>.</w:t>
      </w:r>
    </w:p>
    <w:p w:rsidR="00537E2B" w:rsidRDefault="00537E2B" w:rsidP="00537E2B">
      <w:pPr>
        <w:tabs>
          <w:tab w:val="left" w:pos="0"/>
        </w:tabs>
        <w:spacing w:before="120" w:after="120"/>
        <w:ind w:left="720"/>
        <w:jc w:val="both"/>
        <w:rPr>
          <w:sz w:val="24"/>
          <w:szCs w:val="24"/>
        </w:rPr>
      </w:pPr>
    </w:p>
    <w:p w:rsidR="00537E2B" w:rsidRPr="00AF48FB" w:rsidRDefault="00537E2B" w:rsidP="00537E2B">
      <w:pPr>
        <w:tabs>
          <w:tab w:val="left" w:pos="0"/>
        </w:tabs>
        <w:spacing w:before="120" w:after="120"/>
        <w:ind w:left="720"/>
        <w:jc w:val="both"/>
        <w:rPr>
          <w:sz w:val="24"/>
          <w:szCs w:val="24"/>
        </w:rPr>
      </w:pPr>
    </w:p>
    <w:p w:rsidR="000B10DA" w:rsidRPr="00AF48FB" w:rsidRDefault="000B10DA" w:rsidP="000B10DA">
      <w:pPr>
        <w:jc w:val="both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>...................................................</w:t>
      </w:r>
      <w:r w:rsidRPr="00AF48FB">
        <w:rPr>
          <w:b/>
          <w:sz w:val="24"/>
          <w:szCs w:val="24"/>
        </w:rPr>
        <w:tab/>
      </w:r>
      <w:r w:rsidRPr="00AF48FB">
        <w:rPr>
          <w:b/>
          <w:sz w:val="24"/>
          <w:szCs w:val="24"/>
        </w:rPr>
        <w:tab/>
        <w:t xml:space="preserve">               </w:t>
      </w:r>
      <w:r>
        <w:rPr>
          <w:b/>
          <w:sz w:val="24"/>
          <w:szCs w:val="24"/>
        </w:rPr>
        <w:t xml:space="preserve">                          </w:t>
      </w:r>
      <w:r w:rsidRPr="00AF48FB">
        <w:rPr>
          <w:b/>
          <w:sz w:val="24"/>
          <w:szCs w:val="24"/>
        </w:rPr>
        <w:t xml:space="preserve">  ……….............................................</w:t>
      </w:r>
    </w:p>
    <w:p w:rsidR="000B10DA" w:rsidRPr="00AF48FB" w:rsidRDefault="000B10DA" w:rsidP="000B10D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Pr="00AF48FB">
        <w:rPr>
          <w:b/>
          <w:sz w:val="24"/>
          <w:szCs w:val="24"/>
        </w:rPr>
        <w:t xml:space="preserve"> Wykonawca</w:t>
      </w:r>
      <w:r w:rsidRPr="00AF48FB">
        <w:rPr>
          <w:b/>
          <w:sz w:val="24"/>
          <w:szCs w:val="24"/>
        </w:rPr>
        <w:tab/>
      </w:r>
      <w:r w:rsidRPr="00AF48FB">
        <w:rPr>
          <w:b/>
          <w:sz w:val="24"/>
          <w:szCs w:val="24"/>
        </w:rPr>
        <w:tab/>
      </w:r>
      <w:r w:rsidRPr="00AF48FB">
        <w:rPr>
          <w:b/>
          <w:sz w:val="24"/>
          <w:szCs w:val="24"/>
        </w:rPr>
        <w:tab/>
        <w:t xml:space="preserve">      </w:t>
      </w:r>
      <w:r w:rsidRPr="00AF48FB">
        <w:rPr>
          <w:b/>
          <w:sz w:val="24"/>
          <w:szCs w:val="24"/>
        </w:rPr>
        <w:tab/>
      </w:r>
      <w:r w:rsidRPr="00AF48FB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                                     </w:t>
      </w:r>
      <w:r w:rsidRPr="00AF48FB">
        <w:rPr>
          <w:b/>
          <w:sz w:val="24"/>
          <w:szCs w:val="24"/>
        </w:rPr>
        <w:t>Zamawiający</w:t>
      </w:r>
    </w:p>
    <w:p w:rsidR="000B10DA" w:rsidRDefault="000B10DA" w:rsidP="000B10DA">
      <w:pPr>
        <w:jc w:val="both"/>
        <w:rPr>
          <w:sz w:val="24"/>
          <w:szCs w:val="24"/>
        </w:rPr>
      </w:pPr>
    </w:p>
    <w:p w:rsidR="00537E2B" w:rsidRPr="00AF48FB" w:rsidRDefault="00537E2B" w:rsidP="000B10DA">
      <w:pPr>
        <w:jc w:val="both"/>
        <w:rPr>
          <w:sz w:val="24"/>
          <w:szCs w:val="24"/>
        </w:rPr>
      </w:pPr>
    </w:p>
    <w:p w:rsidR="000B10DA" w:rsidRPr="00AF48FB" w:rsidRDefault="000B10DA" w:rsidP="000B10DA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>* Zapisy zostaną odpowiednio skreślone</w:t>
      </w:r>
    </w:p>
    <w:p w:rsidR="000B10DA" w:rsidRDefault="000B10DA" w:rsidP="000B10DA">
      <w:pPr>
        <w:jc w:val="both"/>
        <w:rPr>
          <w:sz w:val="24"/>
          <w:szCs w:val="24"/>
        </w:rPr>
      </w:pPr>
      <w:r w:rsidRPr="00AF48FB">
        <w:rPr>
          <w:b/>
          <w:sz w:val="24"/>
          <w:szCs w:val="24"/>
        </w:rPr>
        <w:t>Załączniki</w:t>
      </w:r>
      <w:r w:rsidRPr="00AF48FB">
        <w:rPr>
          <w:sz w:val="24"/>
          <w:szCs w:val="24"/>
        </w:rPr>
        <w:t>:</w:t>
      </w:r>
    </w:p>
    <w:p w:rsidR="00580AF5" w:rsidRPr="00AF48FB" w:rsidRDefault="00580AF5" w:rsidP="00580AF5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0B10DA" w:rsidRPr="00AF48FB">
        <w:rPr>
          <w:sz w:val="24"/>
          <w:szCs w:val="24"/>
        </w:rPr>
        <w:t>)</w:t>
      </w:r>
      <w:r w:rsidRPr="00580AF5">
        <w:rPr>
          <w:sz w:val="24"/>
          <w:szCs w:val="24"/>
        </w:rPr>
        <w:t xml:space="preserve"> </w:t>
      </w:r>
      <w:r w:rsidRPr="00AF48FB">
        <w:rPr>
          <w:sz w:val="24"/>
          <w:szCs w:val="24"/>
        </w:rPr>
        <w:t>For</w:t>
      </w:r>
      <w:r w:rsidR="009969BC">
        <w:rPr>
          <w:sz w:val="24"/>
          <w:szCs w:val="24"/>
        </w:rPr>
        <w:t>mularz ofertowy ( załącznik nr 1</w:t>
      </w:r>
      <w:r w:rsidRPr="00AF48FB">
        <w:rPr>
          <w:sz w:val="24"/>
          <w:szCs w:val="24"/>
        </w:rPr>
        <w:t xml:space="preserve"> do </w:t>
      </w:r>
      <w:r w:rsidR="00FB061D">
        <w:rPr>
          <w:sz w:val="24"/>
          <w:szCs w:val="24"/>
        </w:rPr>
        <w:t>umowy</w:t>
      </w:r>
      <w:r w:rsidRPr="00AF48FB">
        <w:rPr>
          <w:sz w:val="24"/>
          <w:szCs w:val="24"/>
        </w:rPr>
        <w:t>)</w:t>
      </w:r>
    </w:p>
    <w:p w:rsidR="000B10DA" w:rsidRDefault="00580AF5" w:rsidP="000B10DA">
      <w:pPr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="000B10DA" w:rsidRPr="00AF48FB">
        <w:rPr>
          <w:sz w:val="24"/>
          <w:szCs w:val="24"/>
        </w:rPr>
        <w:t xml:space="preserve"> Kosztorys cenowy ( załącznik nr </w:t>
      </w:r>
      <w:r>
        <w:rPr>
          <w:sz w:val="24"/>
          <w:szCs w:val="24"/>
        </w:rPr>
        <w:t>2</w:t>
      </w:r>
      <w:r w:rsidR="000B10DA" w:rsidRPr="00AF48FB">
        <w:rPr>
          <w:sz w:val="24"/>
          <w:szCs w:val="24"/>
        </w:rPr>
        <w:t xml:space="preserve"> do </w:t>
      </w:r>
      <w:r w:rsidR="00FB061D">
        <w:rPr>
          <w:sz w:val="24"/>
          <w:szCs w:val="24"/>
        </w:rPr>
        <w:t>umowy</w:t>
      </w:r>
      <w:r w:rsidR="000B10DA" w:rsidRPr="00AF48FB">
        <w:rPr>
          <w:sz w:val="24"/>
          <w:szCs w:val="24"/>
        </w:rPr>
        <w:t>)</w:t>
      </w:r>
    </w:p>
    <w:p w:rsidR="00095A84" w:rsidRDefault="00095A84" w:rsidP="000B10DA">
      <w:pPr>
        <w:jc w:val="both"/>
        <w:rPr>
          <w:sz w:val="24"/>
          <w:szCs w:val="24"/>
        </w:rPr>
      </w:pPr>
    </w:p>
    <w:p w:rsidR="00095A84" w:rsidRDefault="00095A84" w:rsidP="000B10DA">
      <w:pPr>
        <w:jc w:val="both"/>
        <w:rPr>
          <w:sz w:val="24"/>
          <w:szCs w:val="24"/>
        </w:rPr>
      </w:pPr>
    </w:p>
    <w:p w:rsidR="00095A84" w:rsidRDefault="00095A84" w:rsidP="000B10DA">
      <w:pPr>
        <w:jc w:val="both"/>
        <w:rPr>
          <w:sz w:val="24"/>
          <w:szCs w:val="24"/>
        </w:rPr>
      </w:pPr>
    </w:p>
    <w:p w:rsidR="00086721" w:rsidRDefault="00086721" w:rsidP="000B10DA">
      <w:pPr>
        <w:jc w:val="both"/>
        <w:rPr>
          <w:sz w:val="24"/>
          <w:szCs w:val="24"/>
        </w:rPr>
      </w:pPr>
    </w:p>
    <w:p w:rsidR="00086721" w:rsidRDefault="00086721" w:rsidP="000B10DA">
      <w:pPr>
        <w:jc w:val="both"/>
        <w:rPr>
          <w:sz w:val="24"/>
          <w:szCs w:val="24"/>
        </w:rPr>
      </w:pPr>
    </w:p>
    <w:p w:rsidR="00086721" w:rsidRDefault="00086721" w:rsidP="000B10DA">
      <w:pPr>
        <w:jc w:val="both"/>
        <w:rPr>
          <w:sz w:val="24"/>
          <w:szCs w:val="24"/>
        </w:rPr>
      </w:pPr>
    </w:p>
    <w:p w:rsidR="00086721" w:rsidRDefault="00086721" w:rsidP="000B10DA">
      <w:pPr>
        <w:jc w:val="both"/>
        <w:rPr>
          <w:sz w:val="24"/>
          <w:szCs w:val="24"/>
        </w:rPr>
      </w:pPr>
    </w:p>
    <w:p w:rsidR="00086721" w:rsidRDefault="00086721" w:rsidP="000B10DA">
      <w:pPr>
        <w:jc w:val="both"/>
        <w:rPr>
          <w:sz w:val="24"/>
          <w:szCs w:val="24"/>
        </w:rPr>
      </w:pPr>
    </w:p>
    <w:p w:rsidR="00086721" w:rsidRDefault="00086721" w:rsidP="000B10DA">
      <w:pPr>
        <w:jc w:val="both"/>
        <w:rPr>
          <w:sz w:val="24"/>
          <w:szCs w:val="24"/>
        </w:rPr>
      </w:pPr>
    </w:p>
    <w:p w:rsidR="00086721" w:rsidRDefault="00086721" w:rsidP="000B10DA">
      <w:pPr>
        <w:jc w:val="both"/>
        <w:rPr>
          <w:sz w:val="24"/>
          <w:szCs w:val="24"/>
        </w:rPr>
      </w:pPr>
    </w:p>
    <w:p w:rsidR="00086721" w:rsidRDefault="00086721" w:rsidP="000B10DA">
      <w:pPr>
        <w:jc w:val="both"/>
        <w:rPr>
          <w:sz w:val="24"/>
          <w:szCs w:val="24"/>
        </w:rPr>
      </w:pPr>
    </w:p>
    <w:p w:rsidR="00086721" w:rsidRDefault="00086721" w:rsidP="000B10DA">
      <w:pPr>
        <w:jc w:val="both"/>
        <w:rPr>
          <w:sz w:val="24"/>
          <w:szCs w:val="24"/>
        </w:rPr>
      </w:pPr>
    </w:p>
    <w:p w:rsidR="00086721" w:rsidRDefault="00086721" w:rsidP="000B10DA">
      <w:pPr>
        <w:jc w:val="both"/>
        <w:rPr>
          <w:sz w:val="24"/>
          <w:szCs w:val="24"/>
        </w:rPr>
      </w:pPr>
    </w:p>
    <w:p w:rsidR="00086721" w:rsidRDefault="00086721" w:rsidP="000B10DA">
      <w:pPr>
        <w:jc w:val="both"/>
        <w:rPr>
          <w:sz w:val="24"/>
          <w:szCs w:val="24"/>
        </w:rPr>
      </w:pPr>
    </w:p>
    <w:p w:rsidR="00086721" w:rsidRDefault="00086721" w:rsidP="000B10DA">
      <w:pPr>
        <w:jc w:val="both"/>
        <w:rPr>
          <w:sz w:val="24"/>
          <w:szCs w:val="24"/>
        </w:rPr>
      </w:pPr>
    </w:p>
    <w:p w:rsidR="00086721" w:rsidRDefault="00086721" w:rsidP="000B10DA">
      <w:pPr>
        <w:jc w:val="both"/>
        <w:rPr>
          <w:sz w:val="24"/>
          <w:szCs w:val="24"/>
        </w:rPr>
      </w:pPr>
    </w:p>
    <w:p w:rsidR="00086721" w:rsidRDefault="00086721" w:rsidP="000B10DA">
      <w:pPr>
        <w:jc w:val="both"/>
        <w:rPr>
          <w:sz w:val="24"/>
          <w:szCs w:val="24"/>
        </w:rPr>
      </w:pPr>
    </w:p>
    <w:p w:rsidR="00095A84" w:rsidRDefault="00095A84" w:rsidP="000B10DA">
      <w:pPr>
        <w:jc w:val="both"/>
        <w:rPr>
          <w:sz w:val="24"/>
          <w:szCs w:val="24"/>
        </w:rPr>
      </w:pPr>
    </w:p>
    <w:p w:rsidR="00095A84" w:rsidRDefault="00095A84" w:rsidP="000B10DA">
      <w:pPr>
        <w:jc w:val="both"/>
        <w:rPr>
          <w:sz w:val="24"/>
          <w:szCs w:val="24"/>
        </w:rPr>
      </w:pPr>
    </w:p>
    <w:p w:rsidR="000B10DA" w:rsidRPr="00AF48FB" w:rsidRDefault="000B10DA" w:rsidP="000B10DA">
      <w:pPr>
        <w:jc w:val="righ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Załącznik nr 4</w:t>
      </w:r>
      <w:r w:rsidRPr="00AF48FB">
        <w:rPr>
          <w:b/>
          <w:bCs/>
          <w:color w:val="000000"/>
          <w:sz w:val="24"/>
          <w:szCs w:val="24"/>
        </w:rPr>
        <w:t xml:space="preserve"> do SIWZ</w:t>
      </w:r>
    </w:p>
    <w:p w:rsidR="000B10DA" w:rsidRPr="00AF48FB" w:rsidRDefault="000B10DA" w:rsidP="000B10DA">
      <w:pPr>
        <w:jc w:val="both"/>
        <w:rPr>
          <w:b/>
          <w:bCs/>
          <w:i/>
          <w:color w:val="000000"/>
          <w:sz w:val="24"/>
          <w:szCs w:val="24"/>
        </w:rPr>
      </w:pPr>
    </w:p>
    <w:p w:rsidR="00BA3D3A" w:rsidRPr="00BA3D3A" w:rsidRDefault="00BA3D3A" w:rsidP="00BA3D3A">
      <w:pPr>
        <w:rPr>
          <w:b/>
          <w:sz w:val="24"/>
          <w:szCs w:val="24"/>
        </w:rPr>
      </w:pPr>
      <w:r w:rsidRPr="00BA3D3A">
        <w:rPr>
          <w:b/>
          <w:sz w:val="24"/>
          <w:szCs w:val="24"/>
        </w:rPr>
        <w:t>Wykonawca:</w:t>
      </w:r>
    </w:p>
    <w:p w:rsidR="00BA3D3A" w:rsidRPr="00BA3D3A" w:rsidRDefault="00BA3D3A" w:rsidP="00BA3D3A">
      <w:pPr>
        <w:ind w:right="5954"/>
        <w:rPr>
          <w:sz w:val="24"/>
          <w:szCs w:val="24"/>
        </w:rPr>
      </w:pPr>
      <w:r w:rsidRPr="00BA3D3A">
        <w:rPr>
          <w:sz w:val="24"/>
          <w:szCs w:val="24"/>
        </w:rPr>
        <w:t>………………………………………………………………………………</w:t>
      </w:r>
    </w:p>
    <w:p w:rsidR="00BA3D3A" w:rsidRPr="00BA3D3A" w:rsidRDefault="00BA3D3A" w:rsidP="00BA3D3A">
      <w:pPr>
        <w:ind w:right="5953"/>
        <w:rPr>
          <w:i/>
          <w:sz w:val="24"/>
          <w:szCs w:val="24"/>
        </w:rPr>
      </w:pPr>
      <w:r w:rsidRPr="00BA3D3A">
        <w:rPr>
          <w:i/>
          <w:sz w:val="24"/>
          <w:szCs w:val="24"/>
        </w:rPr>
        <w:t>(pełna nazwa/firma, adres, w zależności od podmiotu: NIP/PESEL, KRS/</w:t>
      </w:r>
      <w:proofErr w:type="spellStart"/>
      <w:r w:rsidRPr="00BA3D3A">
        <w:rPr>
          <w:i/>
          <w:sz w:val="24"/>
          <w:szCs w:val="24"/>
        </w:rPr>
        <w:t>CEiDG</w:t>
      </w:r>
      <w:proofErr w:type="spellEnd"/>
      <w:r w:rsidRPr="00BA3D3A">
        <w:rPr>
          <w:i/>
          <w:sz w:val="24"/>
          <w:szCs w:val="24"/>
        </w:rPr>
        <w:t>)</w:t>
      </w:r>
    </w:p>
    <w:p w:rsidR="00BA3D3A" w:rsidRPr="00BA3D3A" w:rsidRDefault="00BA3D3A" w:rsidP="00BA3D3A">
      <w:pPr>
        <w:rPr>
          <w:sz w:val="24"/>
          <w:szCs w:val="24"/>
          <w:u w:val="single"/>
        </w:rPr>
      </w:pPr>
      <w:r w:rsidRPr="00BA3D3A">
        <w:rPr>
          <w:sz w:val="24"/>
          <w:szCs w:val="24"/>
          <w:u w:val="single"/>
        </w:rPr>
        <w:t>reprezentowany przez:</w:t>
      </w:r>
    </w:p>
    <w:p w:rsidR="00BA3D3A" w:rsidRPr="00BA3D3A" w:rsidRDefault="00BA3D3A" w:rsidP="00BA3D3A">
      <w:pPr>
        <w:ind w:right="5954"/>
        <w:rPr>
          <w:sz w:val="24"/>
          <w:szCs w:val="24"/>
        </w:rPr>
      </w:pPr>
      <w:r w:rsidRPr="00BA3D3A">
        <w:rPr>
          <w:sz w:val="24"/>
          <w:szCs w:val="24"/>
        </w:rPr>
        <w:t>………………………………………………………………………………</w:t>
      </w:r>
    </w:p>
    <w:p w:rsidR="00BA3D3A" w:rsidRPr="00BA3D3A" w:rsidRDefault="00BA3D3A" w:rsidP="00BA3D3A">
      <w:pPr>
        <w:ind w:right="5953"/>
        <w:rPr>
          <w:i/>
          <w:sz w:val="24"/>
          <w:szCs w:val="24"/>
        </w:rPr>
      </w:pPr>
      <w:r w:rsidRPr="00BA3D3A">
        <w:rPr>
          <w:i/>
          <w:sz w:val="24"/>
          <w:szCs w:val="24"/>
        </w:rPr>
        <w:t>(imię, nazwisko, stanowisko/podstawa do reprezentacji)</w:t>
      </w:r>
    </w:p>
    <w:p w:rsidR="00BA3D3A" w:rsidRPr="00BA3D3A" w:rsidRDefault="00BA3D3A" w:rsidP="00BA3D3A">
      <w:pPr>
        <w:rPr>
          <w:sz w:val="24"/>
          <w:szCs w:val="24"/>
        </w:rPr>
      </w:pPr>
    </w:p>
    <w:p w:rsidR="00BA3D3A" w:rsidRPr="00BA3D3A" w:rsidRDefault="00DF4C1F" w:rsidP="00BA3D3A">
      <w:pPr>
        <w:spacing w:after="12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Oświadczenie W</w:t>
      </w:r>
      <w:r w:rsidR="00BA3D3A" w:rsidRPr="00BA3D3A">
        <w:rPr>
          <w:b/>
          <w:sz w:val="24"/>
          <w:szCs w:val="24"/>
          <w:u w:val="single"/>
        </w:rPr>
        <w:t xml:space="preserve">ykonawcy </w:t>
      </w:r>
    </w:p>
    <w:p w:rsidR="00BA3D3A" w:rsidRPr="00BA3D3A" w:rsidRDefault="00BA3D3A" w:rsidP="00BA3D3A">
      <w:pPr>
        <w:jc w:val="center"/>
        <w:rPr>
          <w:b/>
          <w:sz w:val="24"/>
          <w:szCs w:val="24"/>
        </w:rPr>
      </w:pPr>
      <w:r w:rsidRPr="00BA3D3A">
        <w:rPr>
          <w:b/>
          <w:sz w:val="24"/>
          <w:szCs w:val="24"/>
        </w:rPr>
        <w:t xml:space="preserve">składane na podstawie art. 25a ust. 1 ustawy z dnia 29 stycznia 2004 r. </w:t>
      </w:r>
    </w:p>
    <w:p w:rsidR="00BA3D3A" w:rsidRPr="00BA3D3A" w:rsidRDefault="00BA3D3A" w:rsidP="00BA3D3A">
      <w:pPr>
        <w:jc w:val="center"/>
        <w:rPr>
          <w:b/>
          <w:sz w:val="24"/>
          <w:szCs w:val="24"/>
        </w:rPr>
      </w:pPr>
      <w:r w:rsidRPr="00BA3D3A">
        <w:rPr>
          <w:b/>
          <w:sz w:val="24"/>
          <w:szCs w:val="24"/>
        </w:rPr>
        <w:t xml:space="preserve"> Prawo zamówień publicznych (dalej jako: ustawa </w:t>
      </w:r>
      <w:proofErr w:type="spellStart"/>
      <w:r w:rsidRPr="00BA3D3A">
        <w:rPr>
          <w:b/>
          <w:sz w:val="24"/>
          <w:szCs w:val="24"/>
        </w:rPr>
        <w:t>Pzp</w:t>
      </w:r>
      <w:proofErr w:type="spellEnd"/>
      <w:r w:rsidRPr="00BA3D3A">
        <w:rPr>
          <w:b/>
          <w:sz w:val="24"/>
          <w:szCs w:val="24"/>
        </w:rPr>
        <w:t xml:space="preserve">), </w:t>
      </w:r>
    </w:p>
    <w:p w:rsidR="00BA3D3A" w:rsidRPr="00BA3D3A" w:rsidRDefault="00BA3D3A" w:rsidP="00BA3D3A">
      <w:pPr>
        <w:spacing w:before="120"/>
        <w:jc w:val="center"/>
        <w:rPr>
          <w:b/>
          <w:sz w:val="24"/>
          <w:szCs w:val="24"/>
          <w:u w:val="single"/>
        </w:rPr>
      </w:pPr>
      <w:r w:rsidRPr="00BA3D3A">
        <w:rPr>
          <w:b/>
          <w:sz w:val="24"/>
          <w:szCs w:val="24"/>
          <w:u w:val="single"/>
        </w:rPr>
        <w:t>DOTYCZĄCE PRZESŁANEK WYKLUCZENIA Z POSTĘPOWANIA</w:t>
      </w:r>
    </w:p>
    <w:p w:rsidR="00BA3D3A" w:rsidRPr="00BA3D3A" w:rsidRDefault="00BA3D3A" w:rsidP="00BA3D3A">
      <w:pPr>
        <w:jc w:val="both"/>
        <w:rPr>
          <w:sz w:val="24"/>
          <w:szCs w:val="24"/>
        </w:rPr>
      </w:pPr>
    </w:p>
    <w:p w:rsidR="00BA3D3A" w:rsidRPr="00BA3D3A" w:rsidRDefault="00BA3D3A" w:rsidP="00BA3D3A">
      <w:pPr>
        <w:jc w:val="both"/>
        <w:rPr>
          <w:sz w:val="24"/>
          <w:szCs w:val="24"/>
        </w:rPr>
      </w:pPr>
    </w:p>
    <w:p w:rsidR="00BA3D3A" w:rsidRPr="002B1C6B" w:rsidRDefault="00BA3D3A" w:rsidP="002B1C6B">
      <w:pPr>
        <w:pStyle w:val="Tekstpodstawowy31"/>
        <w:ind w:firstLine="397"/>
        <w:rPr>
          <w:b w:val="0"/>
          <w:sz w:val="24"/>
          <w:szCs w:val="24"/>
        </w:rPr>
      </w:pPr>
      <w:r w:rsidRPr="002B1C6B">
        <w:rPr>
          <w:b w:val="0"/>
          <w:sz w:val="24"/>
          <w:szCs w:val="24"/>
        </w:rPr>
        <w:t xml:space="preserve">Na potrzeby postępowania o udzielenie zamówienia publicznego </w:t>
      </w:r>
      <w:r w:rsidRPr="002B1C6B">
        <w:rPr>
          <w:b w:val="0"/>
          <w:sz w:val="24"/>
          <w:szCs w:val="24"/>
        </w:rPr>
        <w:br/>
        <w:t xml:space="preserve">pn. </w:t>
      </w:r>
      <w:r w:rsidR="002B1C6B" w:rsidRPr="002B1C6B">
        <w:rPr>
          <w:sz w:val="24"/>
          <w:szCs w:val="24"/>
        </w:rPr>
        <w:t>„Sukcesywna dostawa przetworów mlecznych i mleka do placówki</w:t>
      </w:r>
      <w:r w:rsidR="002B1C6B" w:rsidRPr="002B1C6B">
        <w:rPr>
          <w:rFonts w:eastAsia="TTE19EF530t00"/>
          <w:sz w:val="24"/>
          <w:szCs w:val="24"/>
        </w:rPr>
        <w:t xml:space="preserve"> Miejskiego Zespołu Żłobków w Lublinie tj. do Żłobka nr 9, przy ul. Zelwerowicza 2 w Lublinie na rok 2020</w:t>
      </w:r>
      <w:r w:rsidR="002B1C6B" w:rsidRPr="002B1C6B">
        <w:rPr>
          <w:sz w:val="24"/>
          <w:szCs w:val="24"/>
        </w:rPr>
        <w:t>”</w:t>
      </w:r>
      <w:r w:rsidRPr="00BA3D3A">
        <w:rPr>
          <w:sz w:val="24"/>
          <w:szCs w:val="24"/>
        </w:rPr>
        <w:t>,</w:t>
      </w:r>
      <w:r w:rsidRPr="00BA3D3A">
        <w:rPr>
          <w:i/>
          <w:sz w:val="24"/>
          <w:szCs w:val="24"/>
        </w:rPr>
        <w:t xml:space="preserve"> </w:t>
      </w:r>
      <w:r w:rsidRPr="002B1C6B">
        <w:rPr>
          <w:b w:val="0"/>
          <w:sz w:val="24"/>
          <w:szCs w:val="24"/>
        </w:rPr>
        <w:t xml:space="preserve">prowadzonego przez Miejski Zespół </w:t>
      </w:r>
      <w:r w:rsidR="00DF4C1F" w:rsidRPr="002B1C6B">
        <w:rPr>
          <w:b w:val="0"/>
          <w:sz w:val="24"/>
          <w:szCs w:val="24"/>
        </w:rPr>
        <w:t>Żłobków</w:t>
      </w:r>
      <w:r w:rsidRPr="002B1C6B">
        <w:rPr>
          <w:b w:val="0"/>
          <w:sz w:val="24"/>
          <w:szCs w:val="24"/>
        </w:rPr>
        <w:t xml:space="preserve"> w Lublinie, nr sprawy 253-</w:t>
      </w:r>
      <w:r w:rsidR="003C6844">
        <w:rPr>
          <w:b w:val="0"/>
          <w:sz w:val="24"/>
          <w:szCs w:val="24"/>
        </w:rPr>
        <w:t>1</w:t>
      </w:r>
      <w:r w:rsidR="00086721">
        <w:rPr>
          <w:b w:val="0"/>
          <w:sz w:val="24"/>
          <w:szCs w:val="24"/>
        </w:rPr>
        <w:t>7</w:t>
      </w:r>
      <w:r w:rsidRPr="002B1C6B">
        <w:rPr>
          <w:b w:val="0"/>
          <w:sz w:val="24"/>
          <w:szCs w:val="24"/>
        </w:rPr>
        <w:t>/19</w:t>
      </w:r>
      <w:r w:rsidRPr="002B1C6B">
        <w:rPr>
          <w:b w:val="0"/>
          <w:i/>
          <w:sz w:val="24"/>
          <w:szCs w:val="24"/>
        </w:rPr>
        <w:t xml:space="preserve">, </w:t>
      </w:r>
      <w:r w:rsidRPr="002B1C6B">
        <w:rPr>
          <w:b w:val="0"/>
          <w:sz w:val="24"/>
          <w:szCs w:val="24"/>
        </w:rPr>
        <w:t>oświadczam, co następuje:</w:t>
      </w:r>
    </w:p>
    <w:p w:rsidR="00BA3D3A" w:rsidRPr="00BA3D3A" w:rsidRDefault="00BA3D3A" w:rsidP="00BA3D3A">
      <w:pPr>
        <w:jc w:val="both"/>
        <w:rPr>
          <w:sz w:val="24"/>
          <w:szCs w:val="24"/>
        </w:rPr>
      </w:pPr>
    </w:p>
    <w:p w:rsidR="00BA3D3A" w:rsidRPr="00BA3D3A" w:rsidRDefault="00BA3D3A" w:rsidP="00BA3D3A">
      <w:pPr>
        <w:shd w:val="clear" w:color="auto" w:fill="BFBFBF"/>
        <w:rPr>
          <w:b/>
          <w:sz w:val="24"/>
          <w:szCs w:val="24"/>
        </w:rPr>
      </w:pPr>
      <w:r w:rsidRPr="00BA3D3A">
        <w:rPr>
          <w:b/>
          <w:sz w:val="24"/>
          <w:szCs w:val="24"/>
        </w:rPr>
        <w:t>OŚWIADCZENIA DOTYCZĄCE WYKONAWCY:</w:t>
      </w:r>
    </w:p>
    <w:p w:rsidR="00BA3D3A" w:rsidRPr="00BA3D3A" w:rsidRDefault="00BA3D3A" w:rsidP="00BA3D3A">
      <w:pPr>
        <w:pStyle w:val="Akapitzlist"/>
        <w:jc w:val="both"/>
        <w:rPr>
          <w:sz w:val="24"/>
          <w:szCs w:val="24"/>
        </w:rPr>
      </w:pPr>
    </w:p>
    <w:p w:rsidR="007347B3" w:rsidRDefault="00BA3D3A" w:rsidP="007347B3">
      <w:pPr>
        <w:pStyle w:val="Akapitzlist"/>
        <w:numPr>
          <w:ilvl w:val="0"/>
          <w:numId w:val="44"/>
        </w:numPr>
        <w:suppressAutoHyphens w:val="0"/>
        <w:jc w:val="both"/>
        <w:rPr>
          <w:sz w:val="24"/>
          <w:szCs w:val="24"/>
        </w:rPr>
      </w:pPr>
      <w:r w:rsidRPr="00BA3D3A">
        <w:rPr>
          <w:sz w:val="24"/>
          <w:szCs w:val="24"/>
        </w:rPr>
        <w:t xml:space="preserve">Oświadczam, że nie podlegam wykluczeniu z postępowania na podstawie </w:t>
      </w:r>
      <w:r w:rsidRPr="00BA3D3A">
        <w:rPr>
          <w:sz w:val="24"/>
          <w:szCs w:val="24"/>
        </w:rPr>
        <w:br/>
        <w:t xml:space="preserve">art. 24 ust 1 </w:t>
      </w:r>
      <w:proofErr w:type="spellStart"/>
      <w:r w:rsidRPr="00BA3D3A">
        <w:rPr>
          <w:sz w:val="24"/>
          <w:szCs w:val="24"/>
        </w:rPr>
        <w:t>pkt</w:t>
      </w:r>
      <w:proofErr w:type="spellEnd"/>
      <w:r w:rsidRPr="00BA3D3A">
        <w:rPr>
          <w:sz w:val="24"/>
          <w:szCs w:val="24"/>
        </w:rPr>
        <w:t xml:space="preserve"> 12-23 ustawy </w:t>
      </w:r>
      <w:proofErr w:type="spellStart"/>
      <w:r w:rsidRPr="00BA3D3A">
        <w:rPr>
          <w:sz w:val="24"/>
          <w:szCs w:val="24"/>
        </w:rPr>
        <w:t>Pzp</w:t>
      </w:r>
      <w:proofErr w:type="spellEnd"/>
      <w:r w:rsidRPr="00BA3D3A">
        <w:rPr>
          <w:sz w:val="24"/>
          <w:szCs w:val="24"/>
        </w:rPr>
        <w:t>.</w:t>
      </w:r>
    </w:p>
    <w:p w:rsidR="00BA3D3A" w:rsidRPr="007347B3" w:rsidRDefault="00BA3D3A" w:rsidP="007347B3">
      <w:pPr>
        <w:pStyle w:val="Akapitzlist"/>
        <w:numPr>
          <w:ilvl w:val="0"/>
          <w:numId w:val="44"/>
        </w:numPr>
        <w:suppressAutoHyphens w:val="0"/>
        <w:jc w:val="both"/>
        <w:rPr>
          <w:sz w:val="24"/>
          <w:szCs w:val="24"/>
        </w:rPr>
      </w:pPr>
      <w:r w:rsidRPr="007347B3">
        <w:rPr>
          <w:sz w:val="24"/>
          <w:szCs w:val="24"/>
        </w:rPr>
        <w:t xml:space="preserve">Oświadczam, że nie podlegam wykluczeniu z postępowania na podstawie </w:t>
      </w:r>
      <w:r w:rsidRPr="007347B3">
        <w:rPr>
          <w:sz w:val="24"/>
          <w:szCs w:val="24"/>
        </w:rPr>
        <w:br/>
        <w:t xml:space="preserve">art. 24 ust. 5 ustawy </w:t>
      </w:r>
      <w:proofErr w:type="spellStart"/>
      <w:r w:rsidRPr="007347B3">
        <w:rPr>
          <w:sz w:val="24"/>
          <w:szCs w:val="24"/>
        </w:rPr>
        <w:t>Pzp</w:t>
      </w:r>
      <w:proofErr w:type="spellEnd"/>
      <w:r w:rsidRPr="007347B3">
        <w:rPr>
          <w:sz w:val="24"/>
          <w:szCs w:val="24"/>
        </w:rPr>
        <w:t xml:space="preserve">  .</w:t>
      </w:r>
    </w:p>
    <w:p w:rsidR="00BA3D3A" w:rsidRPr="00BA3D3A" w:rsidRDefault="00BA3D3A" w:rsidP="00BA3D3A">
      <w:pPr>
        <w:jc w:val="both"/>
        <w:rPr>
          <w:i/>
          <w:sz w:val="24"/>
          <w:szCs w:val="24"/>
        </w:rPr>
      </w:pPr>
    </w:p>
    <w:p w:rsidR="00BA3D3A" w:rsidRPr="00BA3D3A" w:rsidRDefault="00BA3D3A" w:rsidP="00BA3D3A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 xml:space="preserve">…………….……. </w:t>
      </w:r>
      <w:r w:rsidRPr="00BA3D3A">
        <w:rPr>
          <w:i/>
          <w:sz w:val="24"/>
          <w:szCs w:val="24"/>
        </w:rPr>
        <w:t xml:space="preserve">(miejscowość), </w:t>
      </w:r>
      <w:r w:rsidRPr="00BA3D3A">
        <w:rPr>
          <w:sz w:val="24"/>
          <w:szCs w:val="24"/>
        </w:rPr>
        <w:t xml:space="preserve">dnia ………….……. r. </w:t>
      </w:r>
    </w:p>
    <w:p w:rsidR="00BA3D3A" w:rsidRPr="00BA3D3A" w:rsidRDefault="00BA3D3A" w:rsidP="00BA3D3A">
      <w:pPr>
        <w:jc w:val="both"/>
        <w:rPr>
          <w:sz w:val="24"/>
          <w:szCs w:val="24"/>
        </w:rPr>
      </w:pPr>
    </w:p>
    <w:p w:rsidR="00BA3D3A" w:rsidRPr="00BA3D3A" w:rsidRDefault="00BA3D3A" w:rsidP="00BA3D3A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="007347B3">
        <w:rPr>
          <w:sz w:val="24"/>
          <w:szCs w:val="24"/>
        </w:rPr>
        <w:tab/>
      </w:r>
      <w:r w:rsidR="007347B3">
        <w:rPr>
          <w:sz w:val="24"/>
          <w:szCs w:val="24"/>
        </w:rPr>
        <w:tab/>
      </w:r>
      <w:r w:rsidR="007347B3">
        <w:rPr>
          <w:sz w:val="24"/>
          <w:szCs w:val="24"/>
        </w:rPr>
        <w:tab/>
      </w:r>
      <w:r w:rsidR="007347B3">
        <w:rPr>
          <w:sz w:val="24"/>
          <w:szCs w:val="24"/>
        </w:rPr>
        <w:tab/>
      </w:r>
      <w:r w:rsidR="007347B3">
        <w:rPr>
          <w:sz w:val="24"/>
          <w:szCs w:val="24"/>
        </w:rPr>
        <w:tab/>
      </w:r>
      <w:r w:rsidR="007347B3">
        <w:rPr>
          <w:sz w:val="24"/>
          <w:szCs w:val="24"/>
        </w:rPr>
        <w:tab/>
      </w:r>
      <w:r w:rsidRPr="00BA3D3A">
        <w:rPr>
          <w:sz w:val="24"/>
          <w:szCs w:val="24"/>
        </w:rPr>
        <w:t>…………………………………………</w:t>
      </w:r>
    </w:p>
    <w:p w:rsidR="00BA3D3A" w:rsidRPr="00BA3D3A" w:rsidRDefault="00BA3D3A" w:rsidP="007347B3">
      <w:pPr>
        <w:ind w:left="6041" w:firstLine="708"/>
        <w:jc w:val="both"/>
        <w:rPr>
          <w:i/>
          <w:sz w:val="24"/>
          <w:szCs w:val="24"/>
        </w:rPr>
      </w:pPr>
      <w:r w:rsidRPr="00BA3D3A">
        <w:rPr>
          <w:i/>
          <w:sz w:val="24"/>
          <w:szCs w:val="24"/>
        </w:rPr>
        <w:t>(podpis)</w:t>
      </w:r>
    </w:p>
    <w:p w:rsidR="00BA3D3A" w:rsidRPr="00BA3D3A" w:rsidRDefault="00BA3D3A" w:rsidP="00BA3D3A">
      <w:pPr>
        <w:ind w:left="5664" w:firstLine="708"/>
        <w:jc w:val="both"/>
        <w:rPr>
          <w:i/>
          <w:sz w:val="24"/>
          <w:szCs w:val="24"/>
        </w:rPr>
      </w:pPr>
    </w:p>
    <w:p w:rsidR="007347B3" w:rsidRDefault="00BA3D3A" w:rsidP="00BA3D3A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BA3D3A">
        <w:rPr>
          <w:sz w:val="24"/>
          <w:szCs w:val="24"/>
        </w:rPr>
        <w:t>Pzp</w:t>
      </w:r>
      <w:proofErr w:type="spellEnd"/>
      <w:r w:rsidRPr="00BA3D3A">
        <w:rPr>
          <w:sz w:val="24"/>
          <w:szCs w:val="24"/>
        </w:rPr>
        <w:t xml:space="preserve"> </w:t>
      </w:r>
      <w:r w:rsidRPr="00BA3D3A">
        <w:rPr>
          <w:i/>
          <w:sz w:val="24"/>
          <w:szCs w:val="24"/>
        </w:rPr>
        <w:t>(</w:t>
      </w:r>
      <w:r w:rsidR="00DF4C1F">
        <w:rPr>
          <w:i/>
          <w:sz w:val="24"/>
          <w:szCs w:val="24"/>
        </w:rPr>
        <w:t xml:space="preserve">należy </w:t>
      </w:r>
      <w:r w:rsidRPr="00BA3D3A">
        <w:rPr>
          <w:i/>
          <w:sz w:val="24"/>
          <w:szCs w:val="24"/>
        </w:rPr>
        <w:t xml:space="preserve">podać mającą zastosowanie podstawę wykluczenia spośród wymienionych w art. 24 ust. 1 </w:t>
      </w:r>
      <w:proofErr w:type="spellStart"/>
      <w:r w:rsidRPr="00BA3D3A">
        <w:rPr>
          <w:i/>
          <w:sz w:val="24"/>
          <w:szCs w:val="24"/>
        </w:rPr>
        <w:t>pkt</w:t>
      </w:r>
      <w:proofErr w:type="spellEnd"/>
      <w:r w:rsidRPr="00BA3D3A">
        <w:rPr>
          <w:i/>
          <w:sz w:val="24"/>
          <w:szCs w:val="24"/>
        </w:rPr>
        <w:t xml:space="preserve"> 13-14, 16-20 lub art. 24 ust. 5 ustawy </w:t>
      </w:r>
      <w:proofErr w:type="spellStart"/>
      <w:r w:rsidRPr="00BA3D3A">
        <w:rPr>
          <w:i/>
          <w:sz w:val="24"/>
          <w:szCs w:val="24"/>
        </w:rPr>
        <w:t>Pzp</w:t>
      </w:r>
      <w:proofErr w:type="spellEnd"/>
      <w:r w:rsidRPr="00BA3D3A">
        <w:rPr>
          <w:i/>
          <w:sz w:val="24"/>
          <w:szCs w:val="24"/>
        </w:rPr>
        <w:t>).</w:t>
      </w:r>
      <w:r w:rsidRPr="00BA3D3A">
        <w:rPr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Pr="00BA3D3A">
        <w:rPr>
          <w:sz w:val="24"/>
          <w:szCs w:val="24"/>
        </w:rPr>
        <w:t>Pzp</w:t>
      </w:r>
      <w:proofErr w:type="spellEnd"/>
      <w:r w:rsidRPr="00BA3D3A">
        <w:rPr>
          <w:sz w:val="24"/>
          <w:szCs w:val="24"/>
        </w:rPr>
        <w:t xml:space="preserve"> podjąłem następujące środki naprawcze:</w:t>
      </w:r>
      <w:r w:rsidR="007347B3">
        <w:rPr>
          <w:sz w:val="24"/>
          <w:szCs w:val="24"/>
        </w:rPr>
        <w:t xml:space="preserve">                     </w:t>
      </w:r>
    </w:p>
    <w:p w:rsidR="00BA3D3A" w:rsidRPr="00BA3D3A" w:rsidRDefault="00BA3D3A" w:rsidP="00BA3D3A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lastRenderedPageBreak/>
        <w:t>…………………………………………………………………………………………..……………</w:t>
      </w:r>
    </w:p>
    <w:p w:rsidR="00BA3D3A" w:rsidRPr="00BA3D3A" w:rsidRDefault="00BA3D3A" w:rsidP="00BA3D3A">
      <w:pPr>
        <w:jc w:val="both"/>
        <w:rPr>
          <w:sz w:val="24"/>
          <w:szCs w:val="24"/>
        </w:rPr>
      </w:pPr>
    </w:p>
    <w:p w:rsidR="00BA3D3A" w:rsidRPr="00BA3D3A" w:rsidRDefault="00BA3D3A" w:rsidP="00BA3D3A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 xml:space="preserve">…………….……. </w:t>
      </w:r>
      <w:r w:rsidRPr="00BA3D3A">
        <w:rPr>
          <w:i/>
          <w:sz w:val="24"/>
          <w:szCs w:val="24"/>
        </w:rPr>
        <w:t xml:space="preserve">(miejscowość), </w:t>
      </w:r>
      <w:r w:rsidRPr="00BA3D3A">
        <w:rPr>
          <w:sz w:val="24"/>
          <w:szCs w:val="24"/>
        </w:rPr>
        <w:t xml:space="preserve">dnia …………………. r. </w:t>
      </w:r>
    </w:p>
    <w:p w:rsidR="00BA3D3A" w:rsidRPr="00BA3D3A" w:rsidRDefault="00BA3D3A" w:rsidP="00BA3D3A">
      <w:pPr>
        <w:jc w:val="both"/>
        <w:rPr>
          <w:sz w:val="24"/>
          <w:szCs w:val="24"/>
        </w:rPr>
      </w:pPr>
    </w:p>
    <w:p w:rsidR="00BA3D3A" w:rsidRPr="00BA3D3A" w:rsidRDefault="00BA3D3A" w:rsidP="00BA3D3A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="007347B3">
        <w:rPr>
          <w:sz w:val="24"/>
          <w:szCs w:val="24"/>
        </w:rPr>
        <w:tab/>
      </w:r>
      <w:r w:rsidR="007347B3">
        <w:rPr>
          <w:sz w:val="24"/>
          <w:szCs w:val="24"/>
        </w:rPr>
        <w:tab/>
      </w:r>
      <w:r w:rsidR="007347B3">
        <w:rPr>
          <w:sz w:val="24"/>
          <w:szCs w:val="24"/>
        </w:rPr>
        <w:tab/>
      </w:r>
      <w:r w:rsidR="007347B3">
        <w:rPr>
          <w:sz w:val="24"/>
          <w:szCs w:val="24"/>
        </w:rPr>
        <w:tab/>
      </w:r>
      <w:r w:rsidR="007347B3">
        <w:rPr>
          <w:sz w:val="24"/>
          <w:szCs w:val="24"/>
        </w:rPr>
        <w:tab/>
      </w:r>
      <w:r w:rsidR="007347B3">
        <w:rPr>
          <w:sz w:val="24"/>
          <w:szCs w:val="24"/>
        </w:rPr>
        <w:tab/>
      </w:r>
      <w:r w:rsidRPr="00BA3D3A">
        <w:rPr>
          <w:sz w:val="24"/>
          <w:szCs w:val="24"/>
        </w:rPr>
        <w:t>…………………………………………</w:t>
      </w:r>
    </w:p>
    <w:p w:rsidR="00BA3D3A" w:rsidRPr="00BA3D3A" w:rsidRDefault="00BA3D3A" w:rsidP="007347B3">
      <w:pPr>
        <w:ind w:left="6041" w:firstLine="708"/>
        <w:jc w:val="both"/>
        <w:rPr>
          <w:i/>
          <w:sz w:val="24"/>
          <w:szCs w:val="24"/>
        </w:rPr>
      </w:pPr>
      <w:r w:rsidRPr="00BA3D3A">
        <w:rPr>
          <w:i/>
          <w:sz w:val="24"/>
          <w:szCs w:val="24"/>
        </w:rPr>
        <w:t>(podpis)</w:t>
      </w:r>
    </w:p>
    <w:p w:rsidR="00BA3D3A" w:rsidRPr="00BA3D3A" w:rsidRDefault="00BA3D3A" w:rsidP="00BA3D3A">
      <w:pPr>
        <w:shd w:val="clear" w:color="auto" w:fill="BFBFBF"/>
        <w:jc w:val="both"/>
        <w:rPr>
          <w:b/>
          <w:sz w:val="24"/>
          <w:szCs w:val="24"/>
        </w:rPr>
      </w:pPr>
      <w:r w:rsidRPr="00BA3D3A">
        <w:rPr>
          <w:b/>
          <w:sz w:val="24"/>
          <w:szCs w:val="24"/>
        </w:rPr>
        <w:t>OŚWIADCZENIE DOTYCZĄCE PODMIOTU, NA KTÓREGO ZASOBY POWOŁUJE SIĘ WYKONAWCA:</w:t>
      </w:r>
    </w:p>
    <w:p w:rsidR="00BA3D3A" w:rsidRPr="00BA3D3A" w:rsidRDefault="00BA3D3A" w:rsidP="00BA3D3A">
      <w:pPr>
        <w:jc w:val="both"/>
        <w:rPr>
          <w:b/>
          <w:sz w:val="24"/>
          <w:szCs w:val="24"/>
        </w:rPr>
      </w:pPr>
    </w:p>
    <w:p w:rsidR="00BA3D3A" w:rsidRPr="00BA3D3A" w:rsidRDefault="00BA3D3A" w:rsidP="00BA3D3A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>Oświadczam, że w stosunku do następującego/</w:t>
      </w:r>
      <w:proofErr w:type="spellStart"/>
      <w:r w:rsidRPr="00BA3D3A">
        <w:rPr>
          <w:sz w:val="24"/>
          <w:szCs w:val="24"/>
        </w:rPr>
        <w:t>ych</w:t>
      </w:r>
      <w:proofErr w:type="spellEnd"/>
      <w:r w:rsidRPr="00BA3D3A">
        <w:rPr>
          <w:sz w:val="24"/>
          <w:szCs w:val="24"/>
        </w:rPr>
        <w:t xml:space="preserve"> podmiotu/</w:t>
      </w:r>
      <w:proofErr w:type="spellStart"/>
      <w:r w:rsidRPr="00BA3D3A">
        <w:rPr>
          <w:sz w:val="24"/>
          <w:szCs w:val="24"/>
        </w:rPr>
        <w:t>tów</w:t>
      </w:r>
      <w:proofErr w:type="spellEnd"/>
      <w:r w:rsidRPr="00BA3D3A">
        <w:rPr>
          <w:sz w:val="24"/>
          <w:szCs w:val="24"/>
        </w:rPr>
        <w:t>, na którego/</w:t>
      </w:r>
      <w:proofErr w:type="spellStart"/>
      <w:r w:rsidRPr="00BA3D3A">
        <w:rPr>
          <w:sz w:val="24"/>
          <w:szCs w:val="24"/>
        </w:rPr>
        <w:t>ych</w:t>
      </w:r>
      <w:proofErr w:type="spellEnd"/>
      <w:r w:rsidRPr="00BA3D3A">
        <w:rPr>
          <w:sz w:val="24"/>
          <w:szCs w:val="24"/>
        </w:rPr>
        <w:t xml:space="preserve"> zasoby powołuję się w niniejszym postępowaniu, tj.: …………………………………………………………… </w:t>
      </w:r>
      <w:r w:rsidRPr="00BA3D3A">
        <w:rPr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BA3D3A">
        <w:rPr>
          <w:i/>
          <w:sz w:val="24"/>
          <w:szCs w:val="24"/>
        </w:rPr>
        <w:t>CEiDG</w:t>
      </w:r>
      <w:proofErr w:type="spellEnd"/>
      <w:r w:rsidRPr="00BA3D3A">
        <w:rPr>
          <w:i/>
          <w:sz w:val="24"/>
          <w:szCs w:val="24"/>
        </w:rPr>
        <w:t xml:space="preserve">) </w:t>
      </w:r>
      <w:r w:rsidRPr="00BA3D3A">
        <w:rPr>
          <w:sz w:val="24"/>
          <w:szCs w:val="24"/>
        </w:rPr>
        <w:t>nie zachodzą podstawy wykluczenia z postępowania o udzielenie zamówienia.</w:t>
      </w:r>
    </w:p>
    <w:p w:rsidR="00BA3D3A" w:rsidRPr="00BA3D3A" w:rsidRDefault="00BA3D3A" w:rsidP="00BA3D3A">
      <w:pPr>
        <w:jc w:val="both"/>
        <w:rPr>
          <w:sz w:val="24"/>
          <w:szCs w:val="24"/>
        </w:rPr>
      </w:pPr>
    </w:p>
    <w:p w:rsidR="00BA3D3A" w:rsidRPr="00BA3D3A" w:rsidRDefault="00BA3D3A" w:rsidP="00BA3D3A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 xml:space="preserve">…………….……. </w:t>
      </w:r>
      <w:r w:rsidRPr="00BA3D3A">
        <w:rPr>
          <w:i/>
          <w:sz w:val="24"/>
          <w:szCs w:val="24"/>
        </w:rPr>
        <w:t xml:space="preserve">(miejscowość), </w:t>
      </w:r>
      <w:r w:rsidRPr="00BA3D3A">
        <w:rPr>
          <w:sz w:val="24"/>
          <w:szCs w:val="24"/>
        </w:rPr>
        <w:t xml:space="preserve">dnia …………………. r. </w:t>
      </w:r>
    </w:p>
    <w:p w:rsidR="00BA3D3A" w:rsidRPr="00BA3D3A" w:rsidRDefault="00BA3D3A" w:rsidP="00BA3D3A">
      <w:pPr>
        <w:jc w:val="both"/>
        <w:rPr>
          <w:sz w:val="24"/>
          <w:szCs w:val="24"/>
        </w:rPr>
      </w:pPr>
    </w:p>
    <w:p w:rsidR="00BA3D3A" w:rsidRPr="00BA3D3A" w:rsidRDefault="00BA3D3A" w:rsidP="00BA3D3A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="007347B3">
        <w:rPr>
          <w:sz w:val="24"/>
          <w:szCs w:val="24"/>
        </w:rPr>
        <w:tab/>
      </w:r>
      <w:r w:rsidR="007347B3">
        <w:rPr>
          <w:sz w:val="24"/>
          <w:szCs w:val="24"/>
        </w:rPr>
        <w:tab/>
      </w:r>
      <w:r w:rsidR="007347B3">
        <w:rPr>
          <w:sz w:val="24"/>
          <w:szCs w:val="24"/>
        </w:rPr>
        <w:tab/>
      </w:r>
      <w:r w:rsidR="007347B3">
        <w:rPr>
          <w:sz w:val="24"/>
          <w:szCs w:val="24"/>
        </w:rPr>
        <w:tab/>
      </w:r>
      <w:r w:rsidR="007347B3">
        <w:rPr>
          <w:sz w:val="24"/>
          <w:szCs w:val="24"/>
        </w:rPr>
        <w:tab/>
      </w:r>
      <w:r w:rsidR="007347B3">
        <w:rPr>
          <w:sz w:val="24"/>
          <w:szCs w:val="24"/>
        </w:rPr>
        <w:tab/>
      </w:r>
      <w:r w:rsidRPr="00BA3D3A">
        <w:rPr>
          <w:sz w:val="24"/>
          <w:szCs w:val="24"/>
        </w:rPr>
        <w:t>…………………………………………</w:t>
      </w:r>
    </w:p>
    <w:p w:rsidR="00BA3D3A" w:rsidRPr="00BA3D3A" w:rsidRDefault="007347B3" w:rsidP="00BA3D3A">
      <w:pPr>
        <w:ind w:left="5664" w:firstLine="70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BA3D3A" w:rsidRPr="00BA3D3A">
        <w:rPr>
          <w:i/>
          <w:sz w:val="24"/>
          <w:szCs w:val="24"/>
        </w:rPr>
        <w:t>(podpis)</w:t>
      </w:r>
    </w:p>
    <w:p w:rsidR="00BA3D3A" w:rsidRPr="00BA3D3A" w:rsidRDefault="00BA3D3A" w:rsidP="00BA3D3A">
      <w:pPr>
        <w:shd w:val="clear" w:color="auto" w:fill="BFBFBF"/>
        <w:jc w:val="both"/>
        <w:rPr>
          <w:b/>
          <w:sz w:val="24"/>
          <w:szCs w:val="24"/>
        </w:rPr>
      </w:pPr>
      <w:r w:rsidRPr="00BA3D3A">
        <w:rPr>
          <w:b/>
          <w:sz w:val="24"/>
          <w:szCs w:val="24"/>
        </w:rPr>
        <w:t>OŚWIADCZENIE DOTYCZĄCE PODWYKONAWCY NIEBĘDĄCEGO PODMIOTEM, NA KTÓREGO ZASOBY POWOŁUJE SIĘ WYKONAWCA:</w:t>
      </w:r>
    </w:p>
    <w:p w:rsidR="00BA3D3A" w:rsidRPr="00BA3D3A" w:rsidRDefault="00BA3D3A" w:rsidP="00BA3D3A">
      <w:pPr>
        <w:jc w:val="both"/>
        <w:rPr>
          <w:b/>
          <w:sz w:val="24"/>
          <w:szCs w:val="24"/>
        </w:rPr>
      </w:pPr>
    </w:p>
    <w:p w:rsidR="00BA3D3A" w:rsidRPr="00BA3D3A" w:rsidRDefault="00BA3D3A" w:rsidP="00BA3D3A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>Oświadczam, że w stosunku do następującego/</w:t>
      </w:r>
      <w:proofErr w:type="spellStart"/>
      <w:r w:rsidRPr="00BA3D3A">
        <w:rPr>
          <w:sz w:val="24"/>
          <w:szCs w:val="24"/>
        </w:rPr>
        <w:t>ych</w:t>
      </w:r>
      <w:proofErr w:type="spellEnd"/>
      <w:r w:rsidRPr="00BA3D3A">
        <w:rPr>
          <w:sz w:val="24"/>
          <w:szCs w:val="24"/>
        </w:rPr>
        <w:t xml:space="preserve"> podmiotu/</w:t>
      </w:r>
      <w:proofErr w:type="spellStart"/>
      <w:r w:rsidRPr="00BA3D3A">
        <w:rPr>
          <w:sz w:val="24"/>
          <w:szCs w:val="24"/>
        </w:rPr>
        <w:t>tów</w:t>
      </w:r>
      <w:proofErr w:type="spellEnd"/>
      <w:r w:rsidRPr="00BA3D3A">
        <w:rPr>
          <w:sz w:val="24"/>
          <w:szCs w:val="24"/>
        </w:rPr>
        <w:t>, będącego/</w:t>
      </w:r>
      <w:proofErr w:type="spellStart"/>
      <w:r w:rsidRPr="00BA3D3A">
        <w:rPr>
          <w:sz w:val="24"/>
          <w:szCs w:val="24"/>
        </w:rPr>
        <w:t>ych</w:t>
      </w:r>
      <w:proofErr w:type="spellEnd"/>
      <w:r w:rsidRPr="00BA3D3A">
        <w:rPr>
          <w:sz w:val="24"/>
          <w:szCs w:val="24"/>
        </w:rPr>
        <w:t xml:space="preserve"> podwykonawcą/</w:t>
      </w:r>
      <w:proofErr w:type="spellStart"/>
      <w:r w:rsidRPr="00BA3D3A">
        <w:rPr>
          <w:sz w:val="24"/>
          <w:szCs w:val="24"/>
        </w:rPr>
        <w:t>ami</w:t>
      </w:r>
      <w:proofErr w:type="spellEnd"/>
      <w:r w:rsidRPr="00BA3D3A">
        <w:rPr>
          <w:sz w:val="24"/>
          <w:szCs w:val="24"/>
        </w:rPr>
        <w:t xml:space="preserve">: ……………………………………………………………………..….…… </w:t>
      </w:r>
      <w:r w:rsidRPr="00BA3D3A">
        <w:rPr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BA3D3A">
        <w:rPr>
          <w:i/>
          <w:sz w:val="24"/>
          <w:szCs w:val="24"/>
        </w:rPr>
        <w:t>CEiDG</w:t>
      </w:r>
      <w:proofErr w:type="spellEnd"/>
      <w:r w:rsidRPr="00BA3D3A">
        <w:rPr>
          <w:i/>
          <w:sz w:val="24"/>
          <w:szCs w:val="24"/>
        </w:rPr>
        <w:t>)</w:t>
      </w:r>
      <w:r w:rsidRPr="00BA3D3A">
        <w:rPr>
          <w:sz w:val="24"/>
          <w:szCs w:val="24"/>
        </w:rPr>
        <w:t>, nie zachodzą podstawy wykluczenia z postępowania o udzielenie zamówienia.</w:t>
      </w:r>
    </w:p>
    <w:p w:rsidR="00BA3D3A" w:rsidRPr="00BA3D3A" w:rsidRDefault="00BA3D3A" w:rsidP="00BA3D3A">
      <w:pPr>
        <w:jc w:val="both"/>
        <w:rPr>
          <w:sz w:val="24"/>
          <w:szCs w:val="24"/>
        </w:rPr>
      </w:pPr>
    </w:p>
    <w:p w:rsidR="00BA3D3A" w:rsidRPr="00BA3D3A" w:rsidRDefault="00BA3D3A" w:rsidP="00BA3D3A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 xml:space="preserve">…………….……. </w:t>
      </w:r>
      <w:r w:rsidRPr="00BA3D3A">
        <w:rPr>
          <w:i/>
          <w:sz w:val="24"/>
          <w:szCs w:val="24"/>
        </w:rPr>
        <w:t xml:space="preserve">(miejscowość), </w:t>
      </w:r>
      <w:r w:rsidRPr="00BA3D3A">
        <w:rPr>
          <w:sz w:val="24"/>
          <w:szCs w:val="24"/>
        </w:rPr>
        <w:t xml:space="preserve">dnia …………………. r. </w:t>
      </w:r>
    </w:p>
    <w:p w:rsidR="00BA3D3A" w:rsidRPr="00BA3D3A" w:rsidRDefault="00BA3D3A" w:rsidP="00BA3D3A">
      <w:pPr>
        <w:jc w:val="both"/>
        <w:rPr>
          <w:sz w:val="24"/>
          <w:szCs w:val="24"/>
        </w:rPr>
      </w:pPr>
    </w:p>
    <w:p w:rsidR="00BA3D3A" w:rsidRPr="00BA3D3A" w:rsidRDefault="00BA3D3A" w:rsidP="00BA3D3A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="007347B3">
        <w:rPr>
          <w:sz w:val="24"/>
          <w:szCs w:val="24"/>
        </w:rPr>
        <w:tab/>
      </w:r>
      <w:r w:rsidR="007347B3">
        <w:rPr>
          <w:sz w:val="24"/>
          <w:szCs w:val="24"/>
        </w:rPr>
        <w:tab/>
      </w:r>
      <w:r w:rsidR="007347B3">
        <w:rPr>
          <w:sz w:val="24"/>
          <w:szCs w:val="24"/>
        </w:rPr>
        <w:tab/>
      </w:r>
      <w:r w:rsidR="007347B3">
        <w:rPr>
          <w:sz w:val="24"/>
          <w:szCs w:val="24"/>
        </w:rPr>
        <w:tab/>
      </w:r>
      <w:r w:rsidR="007347B3">
        <w:rPr>
          <w:sz w:val="24"/>
          <w:szCs w:val="24"/>
        </w:rPr>
        <w:tab/>
      </w:r>
      <w:r w:rsidRPr="00BA3D3A">
        <w:rPr>
          <w:sz w:val="24"/>
          <w:szCs w:val="24"/>
        </w:rPr>
        <w:t>…………………………………………</w:t>
      </w:r>
    </w:p>
    <w:p w:rsidR="00BA3D3A" w:rsidRPr="00BA3D3A" w:rsidRDefault="00BA3D3A" w:rsidP="00643C68">
      <w:pPr>
        <w:ind w:left="6438" w:firstLine="311"/>
        <w:jc w:val="both"/>
        <w:rPr>
          <w:i/>
          <w:sz w:val="24"/>
          <w:szCs w:val="24"/>
        </w:rPr>
      </w:pPr>
      <w:r w:rsidRPr="00BA3D3A">
        <w:rPr>
          <w:i/>
          <w:sz w:val="24"/>
          <w:szCs w:val="24"/>
        </w:rPr>
        <w:t>(podpis)</w:t>
      </w:r>
    </w:p>
    <w:p w:rsidR="00BA3D3A" w:rsidRPr="00BA3D3A" w:rsidRDefault="00BA3D3A" w:rsidP="00BA3D3A">
      <w:pPr>
        <w:shd w:val="clear" w:color="auto" w:fill="BFBFBF"/>
        <w:jc w:val="both"/>
        <w:rPr>
          <w:b/>
          <w:sz w:val="24"/>
          <w:szCs w:val="24"/>
        </w:rPr>
      </w:pPr>
      <w:r w:rsidRPr="00BA3D3A">
        <w:rPr>
          <w:b/>
          <w:sz w:val="24"/>
          <w:szCs w:val="24"/>
        </w:rPr>
        <w:t>OŚWIADCZENIE DOTYCZĄCE PODANYCH INFORMACJI:</w:t>
      </w:r>
    </w:p>
    <w:p w:rsidR="00BA3D3A" w:rsidRPr="00BA3D3A" w:rsidRDefault="00BA3D3A" w:rsidP="00BA3D3A">
      <w:pPr>
        <w:jc w:val="both"/>
        <w:rPr>
          <w:b/>
          <w:sz w:val="24"/>
          <w:szCs w:val="24"/>
        </w:rPr>
      </w:pPr>
    </w:p>
    <w:p w:rsidR="00BA3D3A" w:rsidRPr="00BA3D3A" w:rsidRDefault="00BA3D3A" w:rsidP="003C6844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 xml:space="preserve">Oświadczam, że wszystkie informacje podane w powyższych oświadczeniach są aktualne </w:t>
      </w:r>
      <w:r w:rsidRPr="00BA3D3A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BA3D3A" w:rsidRPr="00BA3D3A" w:rsidRDefault="00BA3D3A" w:rsidP="00BA3D3A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 xml:space="preserve">…………….……. </w:t>
      </w:r>
      <w:r w:rsidRPr="00BA3D3A">
        <w:rPr>
          <w:i/>
          <w:sz w:val="24"/>
          <w:szCs w:val="24"/>
        </w:rPr>
        <w:t xml:space="preserve">(miejscowość), </w:t>
      </w:r>
      <w:r w:rsidRPr="00BA3D3A">
        <w:rPr>
          <w:sz w:val="24"/>
          <w:szCs w:val="24"/>
        </w:rPr>
        <w:t xml:space="preserve">dnia …………………. r. </w:t>
      </w:r>
    </w:p>
    <w:p w:rsidR="00BA3D3A" w:rsidRPr="00BA3D3A" w:rsidRDefault="00BA3D3A" w:rsidP="00BA3D3A">
      <w:pPr>
        <w:jc w:val="both"/>
        <w:rPr>
          <w:sz w:val="24"/>
          <w:szCs w:val="24"/>
        </w:rPr>
      </w:pPr>
    </w:p>
    <w:p w:rsidR="00BA3D3A" w:rsidRPr="00BA3D3A" w:rsidRDefault="00BA3D3A" w:rsidP="00BA3D3A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="007347B3">
        <w:rPr>
          <w:sz w:val="24"/>
          <w:szCs w:val="24"/>
        </w:rPr>
        <w:tab/>
      </w:r>
      <w:r w:rsidR="007347B3">
        <w:rPr>
          <w:sz w:val="24"/>
          <w:szCs w:val="24"/>
        </w:rPr>
        <w:tab/>
      </w:r>
      <w:r w:rsidR="007347B3">
        <w:rPr>
          <w:sz w:val="24"/>
          <w:szCs w:val="24"/>
        </w:rPr>
        <w:tab/>
      </w:r>
      <w:r w:rsidR="007347B3">
        <w:rPr>
          <w:sz w:val="24"/>
          <w:szCs w:val="24"/>
        </w:rPr>
        <w:tab/>
      </w:r>
      <w:r w:rsidR="007347B3">
        <w:rPr>
          <w:sz w:val="24"/>
          <w:szCs w:val="24"/>
        </w:rPr>
        <w:tab/>
      </w:r>
      <w:r w:rsidRPr="00BA3D3A">
        <w:rPr>
          <w:sz w:val="24"/>
          <w:szCs w:val="24"/>
        </w:rPr>
        <w:t>…………………………………………</w:t>
      </w:r>
    </w:p>
    <w:p w:rsidR="00BA3D3A" w:rsidRDefault="00BA3D3A" w:rsidP="007347B3">
      <w:pPr>
        <w:ind w:left="6041" w:firstLine="708"/>
        <w:jc w:val="both"/>
        <w:rPr>
          <w:i/>
          <w:sz w:val="24"/>
          <w:szCs w:val="24"/>
        </w:rPr>
      </w:pPr>
      <w:r w:rsidRPr="00BA3D3A">
        <w:rPr>
          <w:i/>
          <w:sz w:val="24"/>
          <w:szCs w:val="24"/>
        </w:rPr>
        <w:t>(podpis)</w:t>
      </w:r>
    </w:p>
    <w:p w:rsidR="00412D34" w:rsidRDefault="00412D34" w:rsidP="00CD10F1">
      <w:pPr>
        <w:suppressAutoHyphens w:val="0"/>
        <w:spacing w:after="200"/>
        <w:jc w:val="right"/>
        <w:rPr>
          <w:b/>
          <w:bCs/>
          <w:sz w:val="24"/>
          <w:szCs w:val="24"/>
        </w:rPr>
      </w:pPr>
    </w:p>
    <w:p w:rsidR="00086721" w:rsidRDefault="00086721" w:rsidP="00CD10F1">
      <w:pPr>
        <w:suppressAutoHyphens w:val="0"/>
        <w:spacing w:after="200"/>
        <w:jc w:val="right"/>
        <w:rPr>
          <w:b/>
          <w:bCs/>
          <w:sz w:val="24"/>
          <w:szCs w:val="24"/>
        </w:rPr>
      </w:pPr>
    </w:p>
    <w:p w:rsidR="00086721" w:rsidRDefault="00086721" w:rsidP="00CD10F1">
      <w:pPr>
        <w:suppressAutoHyphens w:val="0"/>
        <w:spacing w:after="200"/>
        <w:jc w:val="right"/>
        <w:rPr>
          <w:b/>
          <w:bCs/>
          <w:sz w:val="24"/>
          <w:szCs w:val="24"/>
        </w:rPr>
      </w:pPr>
    </w:p>
    <w:p w:rsidR="00E33C81" w:rsidRPr="00AF48FB" w:rsidRDefault="00D05CA4" w:rsidP="00CD10F1">
      <w:pPr>
        <w:suppressAutoHyphens w:val="0"/>
        <w:spacing w:after="20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Załącznik nr 5</w:t>
      </w:r>
      <w:r w:rsidR="00E33C81" w:rsidRPr="00AF48FB">
        <w:rPr>
          <w:b/>
          <w:bCs/>
          <w:sz w:val="24"/>
          <w:szCs w:val="24"/>
        </w:rPr>
        <w:t xml:space="preserve"> do SIWZ</w:t>
      </w:r>
    </w:p>
    <w:p w:rsidR="00DA4C80" w:rsidRPr="00DA4C80" w:rsidRDefault="00DA4C80" w:rsidP="00DA4C80">
      <w:pPr>
        <w:rPr>
          <w:b/>
          <w:sz w:val="24"/>
          <w:szCs w:val="24"/>
        </w:rPr>
      </w:pPr>
      <w:r w:rsidRPr="00DA4C80">
        <w:rPr>
          <w:b/>
          <w:sz w:val="24"/>
          <w:szCs w:val="24"/>
        </w:rPr>
        <w:t>Wykonawca:</w:t>
      </w:r>
    </w:p>
    <w:p w:rsidR="00DA4C80" w:rsidRPr="00DA4C80" w:rsidRDefault="00DA4C80" w:rsidP="00DA4C80">
      <w:pPr>
        <w:ind w:right="5954"/>
        <w:rPr>
          <w:sz w:val="24"/>
          <w:szCs w:val="24"/>
        </w:rPr>
      </w:pPr>
      <w:r w:rsidRPr="00DA4C80">
        <w:rPr>
          <w:sz w:val="24"/>
          <w:szCs w:val="24"/>
        </w:rPr>
        <w:t>…………………………………………………………………………</w:t>
      </w:r>
    </w:p>
    <w:p w:rsidR="00DA4C80" w:rsidRPr="00DA4C80" w:rsidRDefault="00DA4C80" w:rsidP="00DA4C80">
      <w:pPr>
        <w:ind w:right="5953"/>
        <w:rPr>
          <w:i/>
          <w:sz w:val="24"/>
          <w:szCs w:val="24"/>
        </w:rPr>
      </w:pPr>
      <w:r w:rsidRPr="00DA4C80">
        <w:rPr>
          <w:i/>
          <w:sz w:val="24"/>
          <w:szCs w:val="24"/>
        </w:rPr>
        <w:t>(pełna nazwa/firma, adres, w zależności od podmiotu: NIP/PESEL, KRS/</w:t>
      </w:r>
      <w:proofErr w:type="spellStart"/>
      <w:r w:rsidRPr="00DA4C80">
        <w:rPr>
          <w:i/>
          <w:sz w:val="24"/>
          <w:szCs w:val="24"/>
        </w:rPr>
        <w:t>CEiDG</w:t>
      </w:r>
      <w:proofErr w:type="spellEnd"/>
      <w:r w:rsidRPr="00DA4C80">
        <w:rPr>
          <w:i/>
          <w:sz w:val="24"/>
          <w:szCs w:val="24"/>
        </w:rPr>
        <w:t>)</w:t>
      </w:r>
    </w:p>
    <w:p w:rsidR="00DA4C80" w:rsidRPr="00DA4C80" w:rsidRDefault="00DA4C80" w:rsidP="00DA4C80">
      <w:pPr>
        <w:rPr>
          <w:sz w:val="24"/>
          <w:szCs w:val="24"/>
          <w:u w:val="single"/>
        </w:rPr>
      </w:pPr>
      <w:r w:rsidRPr="00DA4C80">
        <w:rPr>
          <w:sz w:val="24"/>
          <w:szCs w:val="24"/>
          <w:u w:val="single"/>
        </w:rPr>
        <w:t>reprezentowany przez:</w:t>
      </w:r>
    </w:p>
    <w:p w:rsidR="00DA4C80" w:rsidRPr="00DA4C80" w:rsidRDefault="00DA4C80" w:rsidP="00DA4C80">
      <w:pPr>
        <w:ind w:right="5954"/>
        <w:rPr>
          <w:sz w:val="24"/>
          <w:szCs w:val="24"/>
        </w:rPr>
      </w:pPr>
      <w:r w:rsidRPr="00DA4C80">
        <w:rPr>
          <w:sz w:val="24"/>
          <w:szCs w:val="24"/>
        </w:rPr>
        <w:t>…………………………………………………………………………</w:t>
      </w:r>
    </w:p>
    <w:p w:rsidR="00DA4C80" w:rsidRPr="00DA4C80" w:rsidRDefault="00DA4C80" w:rsidP="00DA4C80">
      <w:pPr>
        <w:ind w:right="5953"/>
        <w:rPr>
          <w:i/>
          <w:sz w:val="24"/>
          <w:szCs w:val="24"/>
        </w:rPr>
      </w:pPr>
      <w:r w:rsidRPr="00DA4C80">
        <w:rPr>
          <w:i/>
          <w:sz w:val="24"/>
          <w:szCs w:val="24"/>
        </w:rPr>
        <w:t>(imię, nazwisko, stanowisko/podstawa do  reprezentacji)</w:t>
      </w:r>
    </w:p>
    <w:p w:rsidR="00DA4C80" w:rsidRPr="00DA4C80" w:rsidRDefault="00DA4C80" w:rsidP="00DA4C80">
      <w:pPr>
        <w:rPr>
          <w:sz w:val="24"/>
          <w:szCs w:val="24"/>
        </w:rPr>
      </w:pPr>
    </w:p>
    <w:p w:rsidR="00DA4C80" w:rsidRPr="00DA4C80" w:rsidRDefault="00DA4C80" w:rsidP="00DA4C80">
      <w:pPr>
        <w:rPr>
          <w:sz w:val="24"/>
          <w:szCs w:val="24"/>
        </w:rPr>
      </w:pPr>
    </w:p>
    <w:p w:rsidR="00DA4C80" w:rsidRPr="00DA4C80" w:rsidRDefault="00DA4C80" w:rsidP="00DA4C80">
      <w:pPr>
        <w:spacing w:after="120"/>
        <w:jc w:val="center"/>
        <w:rPr>
          <w:b/>
          <w:sz w:val="24"/>
          <w:szCs w:val="24"/>
          <w:u w:val="single"/>
        </w:rPr>
      </w:pPr>
      <w:r w:rsidRPr="00DA4C80">
        <w:rPr>
          <w:b/>
          <w:sz w:val="24"/>
          <w:szCs w:val="24"/>
          <w:u w:val="single"/>
        </w:rPr>
        <w:t xml:space="preserve">Oświadczenie wykonawcy </w:t>
      </w:r>
    </w:p>
    <w:p w:rsidR="00DA4C80" w:rsidRPr="00DA4C80" w:rsidRDefault="00DA4C80" w:rsidP="00DA4C80">
      <w:pPr>
        <w:jc w:val="center"/>
        <w:rPr>
          <w:b/>
          <w:sz w:val="24"/>
          <w:szCs w:val="24"/>
        </w:rPr>
      </w:pPr>
      <w:r w:rsidRPr="00DA4C80">
        <w:rPr>
          <w:b/>
          <w:sz w:val="24"/>
          <w:szCs w:val="24"/>
        </w:rPr>
        <w:t xml:space="preserve">składane na podstawie art. 25a ust. 1 ustawy z dnia 29 stycznia 2004 r. </w:t>
      </w:r>
    </w:p>
    <w:p w:rsidR="00DA4C80" w:rsidRPr="00DA4C80" w:rsidRDefault="00DA4C80" w:rsidP="00DA4C80">
      <w:pPr>
        <w:jc w:val="center"/>
        <w:rPr>
          <w:b/>
          <w:sz w:val="24"/>
          <w:szCs w:val="24"/>
        </w:rPr>
      </w:pPr>
      <w:r w:rsidRPr="00DA4C80">
        <w:rPr>
          <w:b/>
          <w:sz w:val="24"/>
          <w:szCs w:val="24"/>
        </w:rPr>
        <w:t xml:space="preserve"> Prawo zamówień publicznych (dalej jako: ustawa </w:t>
      </w:r>
      <w:proofErr w:type="spellStart"/>
      <w:r w:rsidRPr="00DA4C80">
        <w:rPr>
          <w:b/>
          <w:sz w:val="24"/>
          <w:szCs w:val="24"/>
        </w:rPr>
        <w:t>Pzp</w:t>
      </w:r>
      <w:proofErr w:type="spellEnd"/>
      <w:r w:rsidRPr="00DA4C80">
        <w:rPr>
          <w:b/>
          <w:sz w:val="24"/>
          <w:szCs w:val="24"/>
        </w:rPr>
        <w:t xml:space="preserve">), </w:t>
      </w:r>
    </w:p>
    <w:p w:rsidR="00DA4C80" w:rsidRPr="00DA4C80" w:rsidRDefault="00DA4C80" w:rsidP="00DA4C80">
      <w:pPr>
        <w:spacing w:before="120"/>
        <w:jc w:val="center"/>
        <w:rPr>
          <w:b/>
          <w:sz w:val="24"/>
          <w:szCs w:val="24"/>
          <w:u w:val="single"/>
        </w:rPr>
      </w:pPr>
      <w:r w:rsidRPr="00DA4C80">
        <w:rPr>
          <w:b/>
          <w:sz w:val="24"/>
          <w:szCs w:val="24"/>
          <w:u w:val="single"/>
        </w:rPr>
        <w:t xml:space="preserve">DOTYCZĄCE SPEŁNIANIA WARUNKÓW UDZIAŁU W POSTĘPOWANIU </w:t>
      </w:r>
      <w:r w:rsidRPr="00DA4C80">
        <w:rPr>
          <w:b/>
          <w:sz w:val="24"/>
          <w:szCs w:val="24"/>
          <w:u w:val="single"/>
        </w:rPr>
        <w:br/>
      </w:r>
    </w:p>
    <w:p w:rsidR="00DA4C80" w:rsidRPr="00DA4C80" w:rsidRDefault="00DA4C80" w:rsidP="00DA4C80">
      <w:pPr>
        <w:jc w:val="both"/>
        <w:rPr>
          <w:sz w:val="24"/>
          <w:szCs w:val="24"/>
        </w:rPr>
      </w:pPr>
    </w:p>
    <w:p w:rsidR="00DA4C80" w:rsidRPr="00DA4C80" w:rsidRDefault="00DA4C80" w:rsidP="00DA4C80">
      <w:pPr>
        <w:jc w:val="both"/>
        <w:rPr>
          <w:sz w:val="24"/>
          <w:szCs w:val="24"/>
        </w:rPr>
      </w:pPr>
    </w:p>
    <w:p w:rsidR="00DA4C80" w:rsidRPr="00DA4C80" w:rsidRDefault="00DA4C80" w:rsidP="00DA4C80">
      <w:pPr>
        <w:ind w:firstLine="709"/>
        <w:jc w:val="both"/>
        <w:rPr>
          <w:sz w:val="24"/>
          <w:szCs w:val="24"/>
        </w:rPr>
      </w:pPr>
      <w:r w:rsidRPr="00DA4C80">
        <w:rPr>
          <w:sz w:val="24"/>
          <w:szCs w:val="24"/>
        </w:rPr>
        <w:t>Na potrzeby postępowania o udzielenie zamówienia publicznego</w:t>
      </w:r>
      <w:r w:rsidRPr="00DA4C80">
        <w:rPr>
          <w:sz w:val="24"/>
          <w:szCs w:val="24"/>
        </w:rPr>
        <w:br/>
        <w:t xml:space="preserve">pn. </w:t>
      </w:r>
      <w:r w:rsidR="002B1C6B" w:rsidRPr="002B1C6B">
        <w:rPr>
          <w:sz w:val="24"/>
          <w:szCs w:val="24"/>
        </w:rPr>
        <w:t>„Sukcesywna dostawa przetworów mlecznych i mleka do placówki</w:t>
      </w:r>
      <w:r w:rsidR="002B1C6B" w:rsidRPr="002B1C6B">
        <w:rPr>
          <w:rFonts w:eastAsia="TTE19EF530t00"/>
          <w:sz w:val="24"/>
          <w:szCs w:val="24"/>
        </w:rPr>
        <w:t xml:space="preserve"> Miejskiego Zespołu Żłobków w Lublinie tj. do Żłobka nr 9, przy ul. Zelwerowicza 2 w Lublinie na rok 2020</w:t>
      </w:r>
      <w:r w:rsidR="002B1C6B" w:rsidRPr="002B1C6B">
        <w:rPr>
          <w:sz w:val="24"/>
          <w:szCs w:val="24"/>
        </w:rPr>
        <w:t>”</w:t>
      </w:r>
      <w:r w:rsidRPr="00DA4C80">
        <w:rPr>
          <w:sz w:val="24"/>
          <w:szCs w:val="24"/>
        </w:rPr>
        <w:t xml:space="preserve">, prowadzonego przez </w:t>
      </w:r>
      <w:r w:rsidR="00BA3D3A">
        <w:rPr>
          <w:sz w:val="24"/>
          <w:szCs w:val="24"/>
        </w:rPr>
        <w:t>Miejski Zespół Żłobków w Lublinie nr sprawy MZŻ.253-</w:t>
      </w:r>
      <w:r w:rsidR="00086721">
        <w:rPr>
          <w:sz w:val="24"/>
          <w:szCs w:val="24"/>
        </w:rPr>
        <w:t>17</w:t>
      </w:r>
      <w:r w:rsidR="00BA3D3A">
        <w:rPr>
          <w:sz w:val="24"/>
          <w:szCs w:val="24"/>
        </w:rPr>
        <w:t>/19</w:t>
      </w:r>
      <w:r w:rsidRPr="00DA4C80">
        <w:rPr>
          <w:i/>
          <w:sz w:val="24"/>
          <w:szCs w:val="24"/>
        </w:rPr>
        <w:t xml:space="preserve">, </w:t>
      </w:r>
      <w:r w:rsidRPr="00DA4C80">
        <w:rPr>
          <w:sz w:val="24"/>
          <w:szCs w:val="24"/>
        </w:rPr>
        <w:t>oświadczam, co następuje:</w:t>
      </w:r>
    </w:p>
    <w:p w:rsidR="00DA4C80" w:rsidRPr="00DA4C80" w:rsidRDefault="00DA4C80" w:rsidP="00DA4C80">
      <w:pPr>
        <w:ind w:firstLine="709"/>
        <w:jc w:val="both"/>
        <w:rPr>
          <w:sz w:val="24"/>
          <w:szCs w:val="24"/>
        </w:rPr>
      </w:pPr>
    </w:p>
    <w:p w:rsidR="00DA4C80" w:rsidRPr="00DA4C80" w:rsidRDefault="00DA4C80" w:rsidP="00DA4C80">
      <w:pPr>
        <w:ind w:firstLine="709"/>
        <w:jc w:val="both"/>
        <w:rPr>
          <w:sz w:val="24"/>
          <w:szCs w:val="24"/>
        </w:rPr>
      </w:pPr>
    </w:p>
    <w:p w:rsidR="00DA4C80" w:rsidRPr="00DA4C80" w:rsidRDefault="00DA4C80" w:rsidP="00DA4C80">
      <w:pPr>
        <w:shd w:val="clear" w:color="auto" w:fill="BFBFBF"/>
        <w:jc w:val="both"/>
        <w:rPr>
          <w:b/>
          <w:sz w:val="24"/>
          <w:szCs w:val="24"/>
        </w:rPr>
      </w:pPr>
      <w:r w:rsidRPr="00DA4C80">
        <w:rPr>
          <w:b/>
          <w:sz w:val="24"/>
          <w:szCs w:val="24"/>
        </w:rPr>
        <w:t>INFORMACJA DOTYCZĄCA WYKONAWCY:</w:t>
      </w:r>
    </w:p>
    <w:p w:rsidR="00DA4C80" w:rsidRPr="00DA4C80" w:rsidRDefault="00DA4C80" w:rsidP="00DA4C80">
      <w:pPr>
        <w:jc w:val="both"/>
        <w:rPr>
          <w:sz w:val="24"/>
          <w:szCs w:val="24"/>
        </w:rPr>
      </w:pPr>
    </w:p>
    <w:p w:rsidR="00DA4C80" w:rsidRPr="00DA4C80" w:rsidRDefault="00DA4C80" w:rsidP="00DA4C80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DA4C80">
        <w:rPr>
          <w:i/>
          <w:sz w:val="24"/>
          <w:szCs w:val="24"/>
        </w:rPr>
        <w:t>(wskazać dokument i właściwą jednostkę redakcyjną dokumentu, w której określono warunki udziału w postępowaniu)</w:t>
      </w:r>
      <w:r w:rsidRPr="00DA4C80">
        <w:rPr>
          <w:sz w:val="24"/>
          <w:szCs w:val="24"/>
        </w:rPr>
        <w:t>.</w:t>
      </w:r>
    </w:p>
    <w:p w:rsidR="00DA4C80" w:rsidRPr="00DA4C80" w:rsidRDefault="00DA4C80" w:rsidP="00DA4C80">
      <w:pPr>
        <w:jc w:val="both"/>
        <w:rPr>
          <w:sz w:val="24"/>
          <w:szCs w:val="24"/>
        </w:rPr>
      </w:pPr>
    </w:p>
    <w:p w:rsidR="00DA4C80" w:rsidRPr="00DA4C80" w:rsidRDefault="00DA4C80" w:rsidP="00DA4C80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 xml:space="preserve">…………….……. </w:t>
      </w:r>
      <w:r w:rsidRPr="00DA4C80">
        <w:rPr>
          <w:i/>
          <w:sz w:val="24"/>
          <w:szCs w:val="24"/>
        </w:rPr>
        <w:t xml:space="preserve">(miejscowość), </w:t>
      </w:r>
      <w:r w:rsidRPr="00DA4C80">
        <w:rPr>
          <w:sz w:val="24"/>
          <w:szCs w:val="24"/>
        </w:rPr>
        <w:t xml:space="preserve">dnia ………….……. r. </w:t>
      </w:r>
    </w:p>
    <w:p w:rsidR="00DA4C80" w:rsidRPr="00DA4C80" w:rsidRDefault="00DA4C80" w:rsidP="00DA4C80">
      <w:pPr>
        <w:jc w:val="both"/>
        <w:rPr>
          <w:sz w:val="24"/>
          <w:szCs w:val="24"/>
        </w:rPr>
      </w:pPr>
    </w:p>
    <w:p w:rsidR="00DA4C80" w:rsidRPr="00DA4C80" w:rsidRDefault="00DA4C80" w:rsidP="00DA4C80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="00BA3D3A">
        <w:rPr>
          <w:sz w:val="24"/>
          <w:szCs w:val="24"/>
        </w:rPr>
        <w:tab/>
      </w:r>
      <w:r w:rsidR="00BA3D3A">
        <w:rPr>
          <w:sz w:val="24"/>
          <w:szCs w:val="24"/>
        </w:rPr>
        <w:tab/>
      </w:r>
      <w:r w:rsidR="00BA3D3A">
        <w:rPr>
          <w:sz w:val="24"/>
          <w:szCs w:val="24"/>
        </w:rPr>
        <w:tab/>
      </w:r>
      <w:r w:rsidR="00BA3D3A">
        <w:rPr>
          <w:sz w:val="24"/>
          <w:szCs w:val="24"/>
        </w:rPr>
        <w:tab/>
      </w:r>
      <w:r w:rsidR="00BA3D3A">
        <w:rPr>
          <w:sz w:val="24"/>
          <w:szCs w:val="24"/>
        </w:rPr>
        <w:tab/>
      </w:r>
      <w:r w:rsidR="00BA3D3A">
        <w:rPr>
          <w:sz w:val="24"/>
          <w:szCs w:val="24"/>
        </w:rPr>
        <w:tab/>
      </w:r>
      <w:r w:rsidR="00BA3D3A">
        <w:rPr>
          <w:sz w:val="24"/>
          <w:szCs w:val="24"/>
        </w:rPr>
        <w:tab/>
      </w:r>
      <w:r w:rsidRPr="00DA4C80">
        <w:rPr>
          <w:sz w:val="24"/>
          <w:szCs w:val="24"/>
        </w:rPr>
        <w:t>…………………………………………</w:t>
      </w:r>
    </w:p>
    <w:p w:rsidR="00DA4C80" w:rsidRPr="00DA4C80" w:rsidRDefault="00DA4C80" w:rsidP="00BA3D3A">
      <w:pPr>
        <w:ind w:left="6438" w:firstLine="708"/>
        <w:jc w:val="both"/>
        <w:rPr>
          <w:i/>
          <w:sz w:val="24"/>
          <w:szCs w:val="24"/>
        </w:rPr>
      </w:pPr>
      <w:r w:rsidRPr="00DA4C80">
        <w:rPr>
          <w:i/>
          <w:sz w:val="24"/>
          <w:szCs w:val="24"/>
        </w:rPr>
        <w:t>(podpis)</w:t>
      </w:r>
    </w:p>
    <w:p w:rsidR="00DA4C80" w:rsidRPr="00DA4C80" w:rsidRDefault="00DA4C80" w:rsidP="00DA4C80">
      <w:pPr>
        <w:jc w:val="both"/>
        <w:rPr>
          <w:i/>
          <w:sz w:val="24"/>
          <w:szCs w:val="24"/>
        </w:rPr>
      </w:pPr>
    </w:p>
    <w:p w:rsidR="00DA4C80" w:rsidRPr="00DA4C80" w:rsidRDefault="00DA4C80" w:rsidP="00DA4C80">
      <w:pPr>
        <w:shd w:val="clear" w:color="auto" w:fill="BFBFBF"/>
        <w:jc w:val="both"/>
        <w:rPr>
          <w:sz w:val="24"/>
          <w:szCs w:val="24"/>
        </w:rPr>
      </w:pPr>
      <w:r w:rsidRPr="00DA4C80">
        <w:rPr>
          <w:b/>
          <w:sz w:val="24"/>
          <w:szCs w:val="24"/>
        </w:rPr>
        <w:t>INFORMACJA W ZWIĄZKU Z POLEGANIEM NA ZASOBACH INNYCH PODMIOTÓW</w:t>
      </w:r>
      <w:r w:rsidRPr="00DA4C80">
        <w:rPr>
          <w:sz w:val="24"/>
          <w:szCs w:val="24"/>
        </w:rPr>
        <w:t xml:space="preserve">: </w:t>
      </w:r>
    </w:p>
    <w:p w:rsidR="00DA4C80" w:rsidRPr="00DA4C80" w:rsidRDefault="00DA4C80" w:rsidP="00DA4C80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lastRenderedPageBreak/>
        <w:t xml:space="preserve">Oświadczam, że w celu wykazania spełniania warunków udziału w postępowaniu, określonych przez zamawiającego w………………………………………………………...……….. </w:t>
      </w:r>
      <w:r w:rsidRPr="00DA4C80">
        <w:rPr>
          <w:i/>
          <w:sz w:val="24"/>
          <w:szCs w:val="24"/>
        </w:rPr>
        <w:t>(wskazać dokument i właściwą jednostkę redakcyjną dokumentu, w której określono warunki udziału w postępowaniu),</w:t>
      </w:r>
      <w:r w:rsidRPr="00DA4C80">
        <w:rPr>
          <w:sz w:val="24"/>
          <w:szCs w:val="24"/>
        </w:rPr>
        <w:t xml:space="preserve"> polegam na zasobach następującego/</w:t>
      </w:r>
      <w:proofErr w:type="spellStart"/>
      <w:r w:rsidRPr="00DA4C80">
        <w:rPr>
          <w:sz w:val="24"/>
          <w:szCs w:val="24"/>
        </w:rPr>
        <w:t>ych</w:t>
      </w:r>
      <w:proofErr w:type="spellEnd"/>
      <w:r w:rsidRPr="00DA4C80">
        <w:rPr>
          <w:sz w:val="24"/>
          <w:szCs w:val="24"/>
        </w:rPr>
        <w:t xml:space="preserve"> podmiotu/ów: ……………………………………………………………………….</w:t>
      </w:r>
    </w:p>
    <w:p w:rsidR="00DA4C80" w:rsidRPr="00DA4C80" w:rsidRDefault="00DA4C80" w:rsidP="00DA4C80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>..………………………………………………………………………………………………………, w następującym zakresie: …………………………………………</w:t>
      </w:r>
    </w:p>
    <w:p w:rsidR="007A7F9C" w:rsidRDefault="007A7F9C" w:rsidP="00DA4C80">
      <w:pPr>
        <w:jc w:val="both"/>
        <w:rPr>
          <w:sz w:val="24"/>
          <w:szCs w:val="24"/>
        </w:rPr>
      </w:pPr>
    </w:p>
    <w:p w:rsidR="00DA4C80" w:rsidRPr="00DA4C80" w:rsidRDefault="00DA4C80" w:rsidP="00DA4C80">
      <w:pPr>
        <w:jc w:val="both"/>
        <w:rPr>
          <w:i/>
          <w:sz w:val="24"/>
          <w:szCs w:val="24"/>
        </w:rPr>
      </w:pPr>
      <w:r w:rsidRPr="00DA4C80">
        <w:rPr>
          <w:sz w:val="24"/>
          <w:szCs w:val="24"/>
        </w:rPr>
        <w:t xml:space="preserve">………………………………………………………………………………………………………………… </w:t>
      </w:r>
      <w:r w:rsidRPr="00DA4C80">
        <w:rPr>
          <w:i/>
          <w:sz w:val="24"/>
          <w:szCs w:val="24"/>
        </w:rPr>
        <w:t xml:space="preserve">(wskazać podmiot i określić odpowiedni zakres dla wskazanego podmiotu). </w:t>
      </w:r>
    </w:p>
    <w:p w:rsidR="00DA4C80" w:rsidRPr="00DA4C80" w:rsidRDefault="00DA4C80" w:rsidP="00DA4C80">
      <w:pPr>
        <w:jc w:val="both"/>
        <w:rPr>
          <w:sz w:val="24"/>
          <w:szCs w:val="24"/>
        </w:rPr>
      </w:pPr>
    </w:p>
    <w:p w:rsidR="00DA4C80" w:rsidRPr="00DA4C80" w:rsidRDefault="00DA4C80" w:rsidP="00DA4C80">
      <w:pPr>
        <w:jc w:val="both"/>
        <w:rPr>
          <w:sz w:val="24"/>
          <w:szCs w:val="24"/>
        </w:rPr>
      </w:pPr>
    </w:p>
    <w:p w:rsidR="00DA4C80" w:rsidRPr="00DA4C80" w:rsidRDefault="00DA4C80" w:rsidP="00DA4C80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 xml:space="preserve">…………….……. </w:t>
      </w:r>
      <w:r w:rsidRPr="00DA4C80">
        <w:rPr>
          <w:i/>
          <w:sz w:val="24"/>
          <w:szCs w:val="24"/>
        </w:rPr>
        <w:t xml:space="preserve">(miejscowość), </w:t>
      </w:r>
      <w:r w:rsidRPr="00DA4C80">
        <w:rPr>
          <w:sz w:val="24"/>
          <w:szCs w:val="24"/>
        </w:rPr>
        <w:t xml:space="preserve">dnia ………….……. r. </w:t>
      </w:r>
    </w:p>
    <w:p w:rsidR="00DA4C80" w:rsidRPr="00DA4C80" w:rsidRDefault="00DA4C80" w:rsidP="00DA4C80">
      <w:pPr>
        <w:jc w:val="both"/>
        <w:rPr>
          <w:sz w:val="24"/>
          <w:szCs w:val="24"/>
        </w:rPr>
      </w:pPr>
    </w:p>
    <w:p w:rsidR="00DA4C80" w:rsidRPr="00DA4C80" w:rsidRDefault="00DA4C80" w:rsidP="00DA4C80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="00BA3D3A">
        <w:rPr>
          <w:sz w:val="24"/>
          <w:szCs w:val="24"/>
        </w:rPr>
        <w:tab/>
      </w:r>
      <w:r w:rsidR="00BA3D3A">
        <w:rPr>
          <w:sz w:val="24"/>
          <w:szCs w:val="24"/>
        </w:rPr>
        <w:tab/>
      </w:r>
      <w:r w:rsidR="00BA3D3A">
        <w:rPr>
          <w:sz w:val="24"/>
          <w:szCs w:val="24"/>
        </w:rPr>
        <w:tab/>
      </w:r>
      <w:r w:rsidR="00BA3D3A">
        <w:rPr>
          <w:sz w:val="24"/>
          <w:szCs w:val="24"/>
        </w:rPr>
        <w:tab/>
      </w:r>
      <w:r w:rsidR="00BA3D3A">
        <w:rPr>
          <w:sz w:val="24"/>
          <w:szCs w:val="24"/>
        </w:rPr>
        <w:tab/>
      </w:r>
      <w:r w:rsidR="00BA3D3A">
        <w:rPr>
          <w:sz w:val="24"/>
          <w:szCs w:val="24"/>
        </w:rPr>
        <w:tab/>
      </w:r>
      <w:r w:rsidR="00BA3D3A">
        <w:rPr>
          <w:sz w:val="24"/>
          <w:szCs w:val="24"/>
        </w:rPr>
        <w:tab/>
      </w:r>
      <w:r w:rsidRPr="00DA4C80">
        <w:rPr>
          <w:sz w:val="24"/>
          <w:szCs w:val="24"/>
        </w:rPr>
        <w:t>…………………………………………</w:t>
      </w:r>
    </w:p>
    <w:p w:rsidR="00DA4C80" w:rsidRPr="00DA4C80" w:rsidRDefault="00DA4C80" w:rsidP="00BA3D3A">
      <w:pPr>
        <w:ind w:left="6835" w:firstLine="708"/>
        <w:jc w:val="both"/>
        <w:rPr>
          <w:i/>
          <w:sz w:val="24"/>
          <w:szCs w:val="24"/>
        </w:rPr>
      </w:pPr>
      <w:r w:rsidRPr="00DA4C80">
        <w:rPr>
          <w:i/>
          <w:sz w:val="24"/>
          <w:szCs w:val="24"/>
        </w:rPr>
        <w:t>(podpis)</w:t>
      </w:r>
    </w:p>
    <w:p w:rsidR="00DA4C80" w:rsidRPr="00DA4C80" w:rsidRDefault="00BA3D3A" w:rsidP="00DA4C8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DA4C80" w:rsidRPr="00DA4C80" w:rsidRDefault="00DA4C80" w:rsidP="00DA4C80">
      <w:pPr>
        <w:ind w:left="5664" w:firstLine="708"/>
        <w:jc w:val="both"/>
        <w:rPr>
          <w:i/>
          <w:sz w:val="24"/>
          <w:szCs w:val="24"/>
        </w:rPr>
      </w:pPr>
    </w:p>
    <w:p w:rsidR="00DA4C80" w:rsidRPr="00DA4C80" w:rsidRDefault="00DA4C80" w:rsidP="00DA4C80">
      <w:pPr>
        <w:shd w:val="clear" w:color="auto" w:fill="BFBFBF"/>
        <w:jc w:val="both"/>
        <w:rPr>
          <w:b/>
          <w:sz w:val="24"/>
          <w:szCs w:val="24"/>
        </w:rPr>
      </w:pPr>
      <w:r w:rsidRPr="00DA4C80">
        <w:rPr>
          <w:b/>
          <w:sz w:val="24"/>
          <w:szCs w:val="24"/>
        </w:rPr>
        <w:t>OŚWIADCZENIE DOTYCZĄCE PODANYCH INFORMACJI:</w:t>
      </w:r>
    </w:p>
    <w:p w:rsidR="00DA4C80" w:rsidRPr="00DA4C80" w:rsidRDefault="00DA4C80" w:rsidP="00DA4C80">
      <w:pPr>
        <w:jc w:val="both"/>
        <w:rPr>
          <w:sz w:val="24"/>
          <w:szCs w:val="24"/>
        </w:rPr>
      </w:pPr>
    </w:p>
    <w:p w:rsidR="00DA4C80" w:rsidRPr="00DA4C80" w:rsidRDefault="00DA4C80" w:rsidP="00DA4C80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 xml:space="preserve">Oświadczam, że wszystkie informacje podane w powyższych oświadczeniach są aktualne </w:t>
      </w:r>
      <w:r w:rsidRPr="00DA4C80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DA4C80" w:rsidRPr="00DA4C80" w:rsidRDefault="00DA4C80" w:rsidP="00DA4C80">
      <w:pPr>
        <w:jc w:val="both"/>
        <w:rPr>
          <w:sz w:val="24"/>
          <w:szCs w:val="24"/>
        </w:rPr>
      </w:pPr>
    </w:p>
    <w:p w:rsidR="00DA4C80" w:rsidRPr="00DA4C80" w:rsidRDefault="00DA4C80" w:rsidP="00DA4C80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 xml:space="preserve">…………….……. </w:t>
      </w:r>
      <w:r w:rsidRPr="00DA4C80">
        <w:rPr>
          <w:i/>
          <w:sz w:val="24"/>
          <w:szCs w:val="24"/>
        </w:rPr>
        <w:t xml:space="preserve">(miejscowość), </w:t>
      </w:r>
      <w:r w:rsidRPr="00DA4C80">
        <w:rPr>
          <w:sz w:val="24"/>
          <w:szCs w:val="24"/>
        </w:rPr>
        <w:t xml:space="preserve">dnia ………….……. r. </w:t>
      </w:r>
    </w:p>
    <w:p w:rsidR="00DA4C80" w:rsidRPr="00DA4C80" w:rsidRDefault="00DA4C80" w:rsidP="00DA4C80">
      <w:pPr>
        <w:jc w:val="both"/>
        <w:rPr>
          <w:sz w:val="24"/>
          <w:szCs w:val="24"/>
        </w:rPr>
      </w:pPr>
    </w:p>
    <w:p w:rsidR="00DA4C80" w:rsidRPr="00DA4C80" w:rsidRDefault="00DA4C80" w:rsidP="00DA4C80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="00BA3D3A">
        <w:rPr>
          <w:sz w:val="24"/>
          <w:szCs w:val="24"/>
        </w:rPr>
        <w:tab/>
      </w:r>
      <w:r w:rsidR="00BA3D3A">
        <w:rPr>
          <w:sz w:val="24"/>
          <w:szCs w:val="24"/>
        </w:rPr>
        <w:tab/>
      </w:r>
      <w:r w:rsidR="00BA3D3A">
        <w:rPr>
          <w:sz w:val="24"/>
          <w:szCs w:val="24"/>
        </w:rPr>
        <w:tab/>
      </w:r>
      <w:r w:rsidR="00BA3D3A">
        <w:rPr>
          <w:sz w:val="24"/>
          <w:szCs w:val="24"/>
        </w:rPr>
        <w:tab/>
      </w:r>
      <w:r w:rsidR="00BA3D3A">
        <w:rPr>
          <w:sz w:val="24"/>
          <w:szCs w:val="24"/>
        </w:rPr>
        <w:tab/>
      </w:r>
      <w:r w:rsidR="00BA3D3A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="00BA3D3A">
        <w:rPr>
          <w:sz w:val="24"/>
          <w:szCs w:val="24"/>
        </w:rPr>
        <w:tab/>
      </w:r>
      <w:r w:rsidRPr="00DA4C80">
        <w:rPr>
          <w:sz w:val="24"/>
          <w:szCs w:val="24"/>
        </w:rPr>
        <w:t>…………………………………………</w:t>
      </w:r>
    </w:p>
    <w:p w:rsidR="00DA4C80" w:rsidRPr="00DA4C80" w:rsidRDefault="00DA4C80" w:rsidP="00BA3D3A">
      <w:pPr>
        <w:ind w:left="6438" w:firstLine="708"/>
        <w:jc w:val="both"/>
        <w:rPr>
          <w:i/>
          <w:sz w:val="24"/>
          <w:szCs w:val="24"/>
        </w:rPr>
      </w:pPr>
      <w:r w:rsidRPr="00DA4C80">
        <w:rPr>
          <w:i/>
          <w:sz w:val="24"/>
          <w:szCs w:val="24"/>
        </w:rPr>
        <w:t>(podpis)</w:t>
      </w:r>
    </w:p>
    <w:p w:rsidR="00DA4C80" w:rsidRPr="00DA4C80" w:rsidRDefault="00DA4C80" w:rsidP="00DA4C80">
      <w:pPr>
        <w:jc w:val="both"/>
        <w:rPr>
          <w:sz w:val="24"/>
          <w:szCs w:val="24"/>
        </w:rPr>
      </w:pPr>
    </w:p>
    <w:p w:rsidR="00DF2C35" w:rsidRDefault="00DF2C35" w:rsidP="00532039">
      <w:pPr>
        <w:pStyle w:val="Akapitzlist"/>
        <w:tabs>
          <w:tab w:val="left" w:pos="0"/>
        </w:tabs>
        <w:spacing w:before="120"/>
        <w:ind w:left="0"/>
        <w:contextualSpacing w:val="0"/>
        <w:jc w:val="both"/>
        <w:rPr>
          <w:sz w:val="24"/>
          <w:szCs w:val="24"/>
        </w:rPr>
      </w:pPr>
    </w:p>
    <w:p w:rsidR="00DF2C35" w:rsidRDefault="00DF2C35" w:rsidP="00532039">
      <w:pPr>
        <w:pStyle w:val="Akapitzlist"/>
        <w:tabs>
          <w:tab w:val="left" w:pos="0"/>
        </w:tabs>
        <w:spacing w:before="120"/>
        <w:ind w:left="0"/>
        <w:contextualSpacing w:val="0"/>
        <w:jc w:val="both"/>
        <w:rPr>
          <w:sz w:val="24"/>
          <w:szCs w:val="24"/>
        </w:rPr>
      </w:pPr>
    </w:p>
    <w:p w:rsidR="00BA3D3A" w:rsidRDefault="00BA3D3A" w:rsidP="00532039">
      <w:pPr>
        <w:pStyle w:val="Akapitzlist"/>
        <w:tabs>
          <w:tab w:val="left" w:pos="0"/>
        </w:tabs>
        <w:spacing w:before="120"/>
        <w:ind w:left="0"/>
        <w:contextualSpacing w:val="0"/>
        <w:jc w:val="both"/>
        <w:rPr>
          <w:sz w:val="24"/>
          <w:szCs w:val="24"/>
        </w:rPr>
      </w:pPr>
    </w:p>
    <w:p w:rsidR="00BA3D3A" w:rsidRDefault="00BA3D3A" w:rsidP="00532039">
      <w:pPr>
        <w:pStyle w:val="Akapitzlist"/>
        <w:tabs>
          <w:tab w:val="left" w:pos="0"/>
        </w:tabs>
        <w:spacing w:before="120"/>
        <w:ind w:left="0"/>
        <w:contextualSpacing w:val="0"/>
        <w:jc w:val="both"/>
        <w:rPr>
          <w:sz w:val="24"/>
          <w:szCs w:val="24"/>
        </w:rPr>
      </w:pPr>
    </w:p>
    <w:p w:rsidR="00BA3D3A" w:rsidRDefault="00BA3D3A" w:rsidP="00532039">
      <w:pPr>
        <w:pStyle w:val="Akapitzlist"/>
        <w:tabs>
          <w:tab w:val="left" w:pos="0"/>
        </w:tabs>
        <w:spacing w:before="120"/>
        <w:ind w:left="0"/>
        <w:contextualSpacing w:val="0"/>
        <w:jc w:val="both"/>
        <w:rPr>
          <w:sz w:val="24"/>
          <w:szCs w:val="24"/>
        </w:rPr>
      </w:pPr>
    </w:p>
    <w:p w:rsidR="00BA3D3A" w:rsidRDefault="00BA3D3A" w:rsidP="00532039">
      <w:pPr>
        <w:pStyle w:val="Akapitzlist"/>
        <w:tabs>
          <w:tab w:val="left" w:pos="0"/>
        </w:tabs>
        <w:spacing w:before="120"/>
        <w:ind w:left="0"/>
        <w:contextualSpacing w:val="0"/>
        <w:jc w:val="both"/>
        <w:rPr>
          <w:sz w:val="24"/>
          <w:szCs w:val="24"/>
        </w:rPr>
      </w:pPr>
    </w:p>
    <w:p w:rsidR="00BA3D3A" w:rsidRDefault="00BA3D3A" w:rsidP="00532039">
      <w:pPr>
        <w:pStyle w:val="Akapitzlist"/>
        <w:tabs>
          <w:tab w:val="left" w:pos="0"/>
        </w:tabs>
        <w:spacing w:before="120"/>
        <w:ind w:left="0"/>
        <w:contextualSpacing w:val="0"/>
        <w:jc w:val="both"/>
        <w:rPr>
          <w:sz w:val="24"/>
          <w:szCs w:val="24"/>
        </w:rPr>
      </w:pPr>
    </w:p>
    <w:p w:rsidR="00BA3D3A" w:rsidRDefault="00BA3D3A" w:rsidP="00532039">
      <w:pPr>
        <w:pStyle w:val="Akapitzlist"/>
        <w:tabs>
          <w:tab w:val="left" w:pos="0"/>
        </w:tabs>
        <w:spacing w:before="120"/>
        <w:ind w:left="0"/>
        <w:contextualSpacing w:val="0"/>
        <w:jc w:val="both"/>
        <w:rPr>
          <w:sz w:val="24"/>
          <w:szCs w:val="24"/>
        </w:rPr>
      </w:pPr>
    </w:p>
    <w:p w:rsidR="00BA3D3A" w:rsidRDefault="00BA3D3A" w:rsidP="00532039">
      <w:pPr>
        <w:pStyle w:val="Akapitzlist"/>
        <w:tabs>
          <w:tab w:val="left" w:pos="0"/>
        </w:tabs>
        <w:spacing w:before="120"/>
        <w:ind w:left="0"/>
        <w:contextualSpacing w:val="0"/>
        <w:jc w:val="both"/>
        <w:rPr>
          <w:sz w:val="24"/>
          <w:szCs w:val="24"/>
        </w:rPr>
      </w:pPr>
    </w:p>
    <w:p w:rsidR="00BA3D3A" w:rsidRDefault="00BA3D3A" w:rsidP="00532039">
      <w:pPr>
        <w:pStyle w:val="Akapitzlist"/>
        <w:tabs>
          <w:tab w:val="left" w:pos="0"/>
        </w:tabs>
        <w:spacing w:before="120"/>
        <w:ind w:left="0"/>
        <w:contextualSpacing w:val="0"/>
        <w:jc w:val="both"/>
        <w:rPr>
          <w:sz w:val="24"/>
          <w:szCs w:val="24"/>
        </w:rPr>
      </w:pPr>
    </w:p>
    <w:p w:rsidR="00BA3D3A" w:rsidRDefault="00BA3D3A" w:rsidP="00532039">
      <w:pPr>
        <w:pStyle w:val="Akapitzlist"/>
        <w:tabs>
          <w:tab w:val="left" w:pos="0"/>
        </w:tabs>
        <w:spacing w:before="120"/>
        <w:ind w:left="0"/>
        <w:contextualSpacing w:val="0"/>
        <w:jc w:val="both"/>
        <w:rPr>
          <w:sz w:val="24"/>
          <w:szCs w:val="24"/>
        </w:rPr>
      </w:pPr>
    </w:p>
    <w:p w:rsidR="000B10DA" w:rsidRPr="00AF48FB" w:rsidRDefault="000B10DA" w:rsidP="000B10DA">
      <w:pPr>
        <w:pStyle w:val="Styl"/>
        <w:ind w:right="1"/>
        <w:jc w:val="right"/>
        <w:rPr>
          <w:b/>
          <w:bCs/>
          <w:color w:val="000000"/>
          <w:w w:val="110"/>
          <w:lang w:bidi="he-IL"/>
        </w:rPr>
      </w:pPr>
      <w:r>
        <w:rPr>
          <w:b/>
          <w:bCs/>
          <w:color w:val="000000"/>
          <w:w w:val="110"/>
          <w:lang w:bidi="he-IL"/>
        </w:rPr>
        <w:t>Załącznik nr 6</w:t>
      </w:r>
      <w:r w:rsidRPr="00AF48FB">
        <w:rPr>
          <w:b/>
          <w:bCs/>
          <w:color w:val="000000"/>
          <w:w w:val="110"/>
          <w:lang w:bidi="he-IL"/>
        </w:rPr>
        <w:t xml:space="preserve"> do SIWZ</w:t>
      </w:r>
    </w:p>
    <w:p w:rsidR="007347B3" w:rsidRPr="00DA4C80" w:rsidRDefault="007347B3" w:rsidP="007347B3">
      <w:pPr>
        <w:rPr>
          <w:b/>
          <w:sz w:val="24"/>
          <w:szCs w:val="24"/>
        </w:rPr>
      </w:pPr>
      <w:r w:rsidRPr="00DA4C80">
        <w:rPr>
          <w:b/>
          <w:sz w:val="24"/>
          <w:szCs w:val="24"/>
        </w:rPr>
        <w:t>Wykonawca:</w:t>
      </w:r>
    </w:p>
    <w:p w:rsidR="007347B3" w:rsidRPr="00DA4C80" w:rsidRDefault="007347B3" w:rsidP="007347B3">
      <w:pPr>
        <w:ind w:right="5954"/>
        <w:rPr>
          <w:sz w:val="24"/>
          <w:szCs w:val="24"/>
        </w:rPr>
      </w:pPr>
      <w:r w:rsidRPr="00DA4C80">
        <w:rPr>
          <w:sz w:val="24"/>
          <w:szCs w:val="24"/>
        </w:rPr>
        <w:t>…………………………………………………………………………</w:t>
      </w:r>
    </w:p>
    <w:p w:rsidR="007347B3" w:rsidRPr="00DA4C80" w:rsidRDefault="007347B3" w:rsidP="007347B3">
      <w:pPr>
        <w:ind w:right="5953"/>
        <w:rPr>
          <w:i/>
          <w:sz w:val="24"/>
          <w:szCs w:val="24"/>
        </w:rPr>
      </w:pPr>
      <w:r w:rsidRPr="00DA4C80">
        <w:rPr>
          <w:i/>
          <w:sz w:val="24"/>
          <w:szCs w:val="24"/>
        </w:rPr>
        <w:t>(pełna nazwa/firma, adres, w zależności od podmiotu: NIP/PESEL, KRS/</w:t>
      </w:r>
      <w:proofErr w:type="spellStart"/>
      <w:r w:rsidRPr="00DA4C80">
        <w:rPr>
          <w:i/>
          <w:sz w:val="24"/>
          <w:szCs w:val="24"/>
        </w:rPr>
        <w:t>CEiDG</w:t>
      </w:r>
      <w:proofErr w:type="spellEnd"/>
      <w:r w:rsidRPr="00DA4C80">
        <w:rPr>
          <w:i/>
          <w:sz w:val="24"/>
          <w:szCs w:val="24"/>
        </w:rPr>
        <w:t>)</w:t>
      </w:r>
    </w:p>
    <w:p w:rsidR="007347B3" w:rsidRPr="00DA4C80" w:rsidRDefault="007347B3" w:rsidP="007347B3">
      <w:pPr>
        <w:rPr>
          <w:sz w:val="24"/>
          <w:szCs w:val="24"/>
          <w:u w:val="single"/>
        </w:rPr>
      </w:pPr>
      <w:r w:rsidRPr="00DA4C80">
        <w:rPr>
          <w:sz w:val="24"/>
          <w:szCs w:val="24"/>
          <w:u w:val="single"/>
        </w:rPr>
        <w:t>reprezentowany przez:</w:t>
      </w:r>
    </w:p>
    <w:p w:rsidR="007347B3" w:rsidRPr="00DA4C80" w:rsidRDefault="007347B3" w:rsidP="007347B3">
      <w:pPr>
        <w:ind w:right="5954"/>
        <w:rPr>
          <w:sz w:val="24"/>
          <w:szCs w:val="24"/>
        </w:rPr>
      </w:pPr>
      <w:r w:rsidRPr="00DA4C80">
        <w:rPr>
          <w:sz w:val="24"/>
          <w:szCs w:val="24"/>
        </w:rPr>
        <w:t>…………………………………………………………………………</w:t>
      </w:r>
    </w:p>
    <w:p w:rsidR="007347B3" w:rsidRPr="00DA4C80" w:rsidRDefault="007347B3" w:rsidP="007347B3">
      <w:pPr>
        <w:ind w:right="5953"/>
        <w:rPr>
          <w:i/>
          <w:sz w:val="24"/>
          <w:szCs w:val="24"/>
        </w:rPr>
      </w:pPr>
      <w:r w:rsidRPr="00DA4C80">
        <w:rPr>
          <w:i/>
          <w:sz w:val="24"/>
          <w:szCs w:val="24"/>
        </w:rPr>
        <w:t>(imię, nazwisko, stanowisko/podstawa do  reprezentacji)</w:t>
      </w:r>
    </w:p>
    <w:p w:rsidR="000B10DA" w:rsidRPr="00AF48FB" w:rsidRDefault="000B10DA" w:rsidP="000B10DA">
      <w:pPr>
        <w:pStyle w:val="Styl"/>
        <w:ind w:right="1"/>
        <w:jc w:val="both"/>
        <w:rPr>
          <w:b/>
          <w:bCs/>
          <w:color w:val="000000"/>
          <w:w w:val="110"/>
          <w:lang w:bidi="he-IL"/>
        </w:rPr>
      </w:pPr>
    </w:p>
    <w:p w:rsidR="000B10DA" w:rsidRPr="00AF48FB" w:rsidRDefault="002F0BFE" w:rsidP="000B10DA">
      <w:pPr>
        <w:pStyle w:val="Nagwek1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OŚWIADCZENIE O SPEŁNIE</w:t>
      </w:r>
      <w:r w:rsidR="000B10DA" w:rsidRPr="00AF48FB">
        <w:rPr>
          <w:rFonts w:ascii="Times New Roman" w:hAnsi="Times New Roman"/>
          <w:sz w:val="24"/>
          <w:szCs w:val="24"/>
        </w:rPr>
        <w:t>NIU WARUNKÓW UDZIAŁU W POSTĘPOWANIU dotyczące wdro</w:t>
      </w:r>
      <w:r w:rsidR="00780B41">
        <w:rPr>
          <w:rFonts w:ascii="Times New Roman" w:hAnsi="Times New Roman"/>
          <w:sz w:val="24"/>
          <w:szCs w:val="24"/>
        </w:rPr>
        <w:t>żenia systemu HACCP oraz spełnienia</w:t>
      </w:r>
      <w:r w:rsidR="000B10DA" w:rsidRPr="00AF48FB">
        <w:rPr>
          <w:rFonts w:ascii="Times New Roman" w:hAnsi="Times New Roman"/>
          <w:sz w:val="24"/>
          <w:szCs w:val="24"/>
        </w:rPr>
        <w:t xml:space="preserve"> wymagania jakościowych artykułów rolno-spożywczych  w zakresie jakości handlowej</w:t>
      </w:r>
    </w:p>
    <w:p w:rsidR="00DF2C35" w:rsidRPr="002B1C6B" w:rsidRDefault="000B10DA" w:rsidP="00DF2C35">
      <w:pPr>
        <w:pStyle w:val="Tekstpodstawowy"/>
        <w:jc w:val="center"/>
        <w:rPr>
          <w:rFonts w:ascii="Times New Roman" w:hAnsi="Times New Roman"/>
          <w:b/>
          <w:sz w:val="24"/>
          <w:szCs w:val="24"/>
        </w:rPr>
      </w:pPr>
      <w:r w:rsidRPr="00AF48FB">
        <w:rPr>
          <w:rFonts w:ascii="Times New Roman" w:hAnsi="Times New Roman"/>
          <w:b/>
          <w:bCs/>
          <w:sz w:val="24"/>
          <w:szCs w:val="24"/>
        </w:rPr>
        <w:t xml:space="preserve">złożone do </w:t>
      </w:r>
      <w:r>
        <w:rPr>
          <w:rFonts w:ascii="Times New Roman" w:hAnsi="Times New Roman"/>
          <w:b/>
          <w:bCs/>
          <w:sz w:val="24"/>
          <w:szCs w:val="24"/>
        </w:rPr>
        <w:t xml:space="preserve">przetargu nieograniczonego na </w:t>
      </w:r>
      <w:r w:rsidR="002B1C6B" w:rsidRPr="002B1C6B">
        <w:rPr>
          <w:rFonts w:ascii="Times New Roman" w:hAnsi="Times New Roman"/>
          <w:b/>
          <w:sz w:val="24"/>
          <w:szCs w:val="24"/>
        </w:rPr>
        <w:t>„Sukcesywna dostawa przetworów mlecznych i mleka do placówki</w:t>
      </w:r>
      <w:r w:rsidR="002B1C6B" w:rsidRPr="002B1C6B">
        <w:rPr>
          <w:rFonts w:ascii="Times New Roman" w:eastAsia="TTE19EF530t00" w:hAnsi="Times New Roman"/>
          <w:b/>
          <w:sz w:val="24"/>
          <w:szCs w:val="24"/>
        </w:rPr>
        <w:t xml:space="preserve"> Miejskiego Zespołu Żłobków w Lublinie tj. do Żłobka nr 9, przy ul. Zelwerowicza 2 w Lublinie na rok 2020</w:t>
      </w:r>
      <w:r w:rsidR="002B1C6B" w:rsidRPr="002B1C6B">
        <w:rPr>
          <w:rFonts w:ascii="Times New Roman" w:hAnsi="Times New Roman"/>
          <w:b/>
          <w:sz w:val="24"/>
          <w:szCs w:val="24"/>
        </w:rPr>
        <w:t>”</w:t>
      </w:r>
    </w:p>
    <w:p w:rsidR="000B10DA" w:rsidRPr="00AF48FB" w:rsidRDefault="000B10DA" w:rsidP="003C6844">
      <w:pPr>
        <w:pStyle w:val="Tekstpodstawowy"/>
        <w:jc w:val="both"/>
        <w:rPr>
          <w:rFonts w:ascii="Times New Roman" w:hAnsi="Times New Roman"/>
          <w:sz w:val="24"/>
          <w:szCs w:val="24"/>
        </w:rPr>
      </w:pPr>
      <w:r w:rsidRPr="00AF48FB">
        <w:rPr>
          <w:rFonts w:ascii="Times New Roman" w:hAnsi="Times New Roman"/>
          <w:sz w:val="24"/>
          <w:szCs w:val="24"/>
        </w:rPr>
        <w:t>W imieniu reprezentowanej przeze mnie firmy:</w:t>
      </w:r>
    </w:p>
    <w:p w:rsidR="007347B3" w:rsidRDefault="000B10DA" w:rsidP="000B10DA">
      <w:pPr>
        <w:pStyle w:val="Tekstpodstawowy"/>
        <w:jc w:val="both"/>
        <w:rPr>
          <w:rFonts w:ascii="Times New Roman" w:hAnsi="Times New Roman"/>
          <w:sz w:val="24"/>
          <w:szCs w:val="24"/>
        </w:rPr>
      </w:pPr>
      <w:r w:rsidRPr="00AF48FB">
        <w:rPr>
          <w:rFonts w:ascii="Times New Roman" w:hAnsi="Times New Roman"/>
          <w:sz w:val="24"/>
          <w:szCs w:val="24"/>
        </w:rPr>
        <w:t>(Nazwa Wykonawcy, siedziba)</w:t>
      </w:r>
    </w:p>
    <w:p w:rsidR="000B10DA" w:rsidRPr="003C6844" w:rsidRDefault="000B10DA" w:rsidP="003C6844">
      <w:pPr>
        <w:pStyle w:val="Tekstpodstawowy"/>
        <w:jc w:val="both"/>
        <w:rPr>
          <w:rFonts w:ascii="Times New Roman" w:hAnsi="Times New Roman"/>
          <w:sz w:val="24"/>
          <w:szCs w:val="24"/>
        </w:rPr>
      </w:pPr>
      <w:r w:rsidRPr="00AF48FB">
        <w:t xml:space="preserve">........................................................................................................................... </w:t>
      </w:r>
    </w:p>
    <w:p w:rsidR="000B10DA" w:rsidRPr="00AF48FB" w:rsidRDefault="000B10DA" w:rsidP="000B10DA">
      <w:pPr>
        <w:pStyle w:val="Bezodstpw"/>
        <w:jc w:val="both"/>
        <w:rPr>
          <w:w w:val="110"/>
          <w:sz w:val="24"/>
          <w:szCs w:val="24"/>
          <w:lang w:bidi="he-IL"/>
        </w:rPr>
      </w:pPr>
      <w:r w:rsidRPr="00AF48FB">
        <w:rPr>
          <w:w w:val="110"/>
          <w:sz w:val="24"/>
          <w:szCs w:val="24"/>
          <w:lang w:bidi="he-IL"/>
        </w:rPr>
        <w:t>Oświadczam</w:t>
      </w:r>
      <w:r w:rsidR="008C652A">
        <w:rPr>
          <w:w w:val="110"/>
          <w:sz w:val="24"/>
          <w:szCs w:val="24"/>
          <w:lang w:bidi="he-IL"/>
        </w:rPr>
        <w:t>(y)</w:t>
      </w:r>
      <w:r w:rsidRPr="00AF48FB">
        <w:rPr>
          <w:w w:val="110"/>
          <w:sz w:val="24"/>
          <w:szCs w:val="24"/>
          <w:lang w:bidi="he-IL"/>
        </w:rPr>
        <w:t>, że firma, którą reprezentuję</w:t>
      </w:r>
      <w:proofErr w:type="spellStart"/>
      <w:r w:rsidR="008C652A">
        <w:rPr>
          <w:w w:val="110"/>
          <w:sz w:val="24"/>
          <w:szCs w:val="24"/>
          <w:lang w:bidi="he-IL"/>
        </w:rPr>
        <w:t>(em</w:t>
      </w:r>
      <w:proofErr w:type="spellEnd"/>
      <w:r w:rsidR="008C652A">
        <w:rPr>
          <w:w w:val="110"/>
          <w:sz w:val="24"/>
          <w:szCs w:val="24"/>
          <w:lang w:bidi="he-IL"/>
        </w:rPr>
        <w:t>y)</w:t>
      </w:r>
      <w:r w:rsidRPr="00AF48FB">
        <w:rPr>
          <w:w w:val="110"/>
          <w:sz w:val="24"/>
          <w:szCs w:val="24"/>
          <w:lang w:bidi="he-IL"/>
        </w:rPr>
        <w:t>:</w:t>
      </w:r>
    </w:p>
    <w:p w:rsidR="000B10DA" w:rsidRPr="00AF48FB" w:rsidRDefault="000B10DA" w:rsidP="00704970">
      <w:pPr>
        <w:pStyle w:val="Bezodstpw"/>
        <w:numPr>
          <w:ilvl w:val="0"/>
          <w:numId w:val="5"/>
        </w:numPr>
        <w:ind w:left="426" w:hanging="426"/>
        <w:jc w:val="both"/>
        <w:rPr>
          <w:w w:val="110"/>
          <w:sz w:val="24"/>
          <w:szCs w:val="24"/>
          <w:lang w:bidi="he-IL"/>
        </w:rPr>
      </w:pPr>
      <w:r w:rsidRPr="00AF48FB">
        <w:rPr>
          <w:w w:val="110"/>
          <w:sz w:val="24"/>
          <w:szCs w:val="24"/>
          <w:lang w:bidi="he-IL"/>
        </w:rPr>
        <w:t>wdrożył</w:t>
      </w:r>
      <w:r w:rsidR="00097E55">
        <w:rPr>
          <w:w w:val="110"/>
          <w:sz w:val="24"/>
          <w:szCs w:val="24"/>
          <w:lang w:bidi="he-IL"/>
        </w:rPr>
        <w:t>a</w:t>
      </w:r>
      <w:r w:rsidRPr="00AF48FB">
        <w:rPr>
          <w:w w:val="110"/>
          <w:sz w:val="24"/>
          <w:szCs w:val="24"/>
          <w:lang w:bidi="he-IL"/>
        </w:rPr>
        <w:t xml:space="preserve"> i realizuje zasady dobrej praktyki higienicznej i produkcyjnej w zakresie produkcji/obrotu artykułami spożywczymi będącymi przedmiotem zamówienia,</w:t>
      </w:r>
    </w:p>
    <w:p w:rsidR="000B10DA" w:rsidRPr="00AF48FB" w:rsidRDefault="00097E55" w:rsidP="00704970">
      <w:pPr>
        <w:pStyle w:val="Bezodstpw"/>
        <w:numPr>
          <w:ilvl w:val="0"/>
          <w:numId w:val="5"/>
        </w:numPr>
        <w:ind w:left="426" w:hanging="426"/>
        <w:jc w:val="both"/>
        <w:rPr>
          <w:w w:val="110"/>
          <w:sz w:val="24"/>
          <w:szCs w:val="24"/>
          <w:lang w:bidi="he-IL"/>
        </w:rPr>
      </w:pPr>
      <w:r>
        <w:rPr>
          <w:w w:val="110"/>
          <w:sz w:val="24"/>
          <w:szCs w:val="24"/>
          <w:lang w:bidi="he-IL"/>
        </w:rPr>
        <w:t>wdrożyła system</w:t>
      </w:r>
      <w:r w:rsidR="000B10DA" w:rsidRPr="00AF48FB">
        <w:rPr>
          <w:w w:val="110"/>
          <w:sz w:val="24"/>
          <w:szCs w:val="24"/>
          <w:lang w:bidi="he-IL"/>
        </w:rPr>
        <w:t xml:space="preserve"> HACCP w zakładzie produkcyjnym/ obrotu artykułami spożywczymi będącymi przedmiotem zamówienia,</w:t>
      </w:r>
    </w:p>
    <w:p w:rsidR="00DF2C35" w:rsidRDefault="000B10DA" w:rsidP="00DF2C35">
      <w:pPr>
        <w:pStyle w:val="Bezodstpw"/>
        <w:numPr>
          <w:ilvl w:val="0"/>
          <w:numId w:val="5"/>
        </w:numPr>
        <w:ind w:left="426" w:hanging="426"/>
        <w:jc w:val="both"/>
        <w:rPr>
          <w:w w:val="110"/>
          <w:sz w:val="24"/>
          <w:szCs w:val="24"/>
          <w:lang w:bidi="he-IL"/>
        </w:rPr>
      </w:pPr>
      <w:r w:rsidRPr="00AF48FB">
        <w:rPr>
          <w:w w:val="110"/>
          <w:sz w:val="24"/>
          <w:szCs w:val="24"/>
          <w:lang w:bidi="he-IL"/>
        </w:rPr>
        <w:t>dostarczy oferowane artykuły rolno- spożywcze spełniające wymagania w zakresie jakości handlowej określone w przepisach o jakości handlowej.</w:t>
      </w:r>
    </w:p>
    <w:p w:rsidR="00704970" w:rsidRPr="00DF2C35" w:rsidRDefault="00735E64" w:rsidP="00DF2C35">
      <w:pPr>
        <w:pStyle w:val="Bezodstpw"/>
        <w:numPr>
          <w:ilvl w:val="0"/>
          <w:numId w:val="5"/>
        </w:numPr>
        <w:ind w:left="426" w:hanging="426"/>
        <w:jc w:val="both"/>
        <w:rPr>
          <w:w w:val="110"/>
          <w:sz w:val="24"/>
          <w:szCs w:val="24"/>
          <w:lang w:bidi="he-IL"/>
        </w:rPr>
      </w:pPr>
      <w:r>
        <w:rPr>
          <w:sz w:val="24"/>
          <w:szCs w:val="24"/>
        </w:rPr>
        <w:t>d</w:t>
      </w:r>
      <w:r w:rsidR="006A312D" w:rsidRPr="00DF2C35">
        <w:rPr>
          <w:sz w:val="24"/>
          <w:szCs w:val="24"/>
        </w:rPr>
        <w:t xml:space="preserve">ostawy będą realizowane </w:t>
      </w:r>
      <w:r w:rsidR="00704970" w:rsidRPr="00DF2C35">
        <w:rPr>
          <w:sz w:val="24"/>
          <w:szCs w:val="24"/>
        </w:rPr>
        <w:t xml:space="preserve">samochodem typu chłodnia, spełniającym wymagania niezbędne do transportu artykułów spożywczych wymagających warunków chłodniczych. </w:t>
      </w:r>
    </w:p>
    <w:p w:rsidR="007347B3" w:rsidRPr="00DA4C80" w:rsidRDefault="007347B3" w:rsidP="007347B3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 xml:space="preserve">…………….……. </w:t>
      </w:r>
      <w:r w:rsidRPr="00DA4C80">
        <w:rPr>
          <w:i/>
          <w:sz w:val="24"/>
          <w:szCs w:val="24"/>
        </w:rPr>
        <w:t xml:space="preserve">(miejscowość), </w:t>
      </w:r>
      <w:r w:rsidRPr="00DA4C80">
        <w:rPr>
          <w:sz w:val="24"/>
          <w:szCs w:val="24"/>
        </w:rPr>
        <w:t xml:space="preserve">dnia ………….……. r. </w:t>
      </w:r>
    </w:p>
    <w:p w:rsidR="007347B3" w:rsidRPr="00DA4C80" w:rsidRDefault="007347B3" w:rsidP="007347B3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A4C80">
        <w:rPr>
          <w:sz w:val="24"/>
          <w:szCs w:val="24"/>
        </w:rPr>
        <w:t>…………………………………………</w:t>
      </w:r>
    </w:p>
    <w:p w:rsidR="007347B3" w:rsidRPr="00DA4C80" w:rsidRDefault="007347B3" w:rsidP="007347B3">
      <w:pPr>
        <w:ind w:left="6438" w:firstLine="708"/>
        <w:jc w:val="both"/>
        <w:rPr>
          <w:i/>
          <w:sz w:val="24"/>
          <w:szCs w:val="24"/>
        </w:rPr>
      </w:pPr>
      <w:r w:rsidRPr="00DA4C80">
        <w:rPr>
          <w:i/>
          <w:sz w:val="24"/>
          <w:szCs w:val="24"/>
        </w:rPr>
        <w:t>(podpis)</w:t>
      </w:r>
    </w:p>
    <w:p w:rsidR="007347B3" w:rsidRDefault="007347B3" w:rsidP="007347B3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 xml:space="preserve">Oświadczam, że wszystkie informacje podane w powyższych oświadczeniach są aktualne </w:t>
      </w:r>
      <w:r w:rsidRPr="00DA4C80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7347B3" w:rsidRPr="00DA4C80" w:rsidRDefault="007347B3" w:rsidP="007347B3">
      <w:pPr>
        <w:jc w:val="both"/>
        <w:rPr>
          <w:sz w:val="24"/>
          <w:szCs w:val="24"/>
        </w:rPr>
      </w:pPr>
    </w:p>
    <w:p w:rsidR="007347B3" w:rsidRPr="00DA4C80" w:rsidRDefault="007347B3" w:rsidP="007347B3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 xml:space="preserve">…………….……. </w:t>
      </w:r>
      <w:r w:rsidRPr="00DA4C80">
        <w:rPr>
          <w:i/>
          <w:sz w:val="24"/>
          <w:szCs w:val="24"/>
        </w:rPr>
        <w:t xml:space="preserve">(miejscowość), </w:t>
      </w:r>
      <w:r w:rsidRPr="00DA4C80">
        <w:rPr>
          <w:sz w:val="24"/>
          <w:szCs w:val="24"/>
        </w:rPr>
        <w:t xml:space="preserve">dnia ………….……. r. </w:t>
      </w:r>
    </w:p>
    <w:p w:rsidR="007347B3" w:rsidRPr="00DA4C80" w:rsidRDefault="007347B3" w:rsidP="007347B3">
      <w:pPr>
        <w:jc w:val="both"/>
        <w:rPr>
          <w:sz w:val="24"/>
          <w:szCs w:val="24"/>
        </w:rPr>
      </w:pPr>
    </w:p>
    <w:p w:rsidR="007347B3" w:rsidRPr="00DA4C80" w:rsidRDefault="007347B3" w:rsidP="007347B3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A4C80">
        <w:rPr>
          <w:sz w:val="24"/>
          <w:szCs w:val="24"/>
        </w:rPr>
        <w:t>…………………………………………</w:t>
      </w:r>
    </w:p>
    <w:p w:rsidR="00412D49" w:rsidRDefault="007347B3" w:rsidP="007347B3">
      <w:pPr>
        <w:ind w:left="6438" w:firstLine="708"/>
        <w:jc w:val="both"/>
        <w:rPr>
          <w:i/>
          <w:sz w:val="24"/>
          <w:szCs w:val="24"/>
        </w:rPr>
      </w:pPr>
      <w:r w:rsidRPr="00DA4C80">
        <w:rPr>
          <w:i/>
          <w:sz w:val="24"/>
          <w:szCs w:val="24"/>
        </w:rPr>
        <w:t>(podpis)</w:t>
      </w:r>
    </w:p>
    <w:p w:rsidR="00086721" w:rsidRDefault="00086721" w:rsidP="007347B3">
      <w:pPr>
        <w:ind w:left="6438" w:firstLine="708"/>
        <w:jc w:val="both"/>
        <w:rPr>
          <w:i/>
          <w:sz w:val="24"/>
          <w:szCs w:val="24"/>
        </w:rPr>
      </w:pPr>
    </w:p>
    <w:p w:rsidR="00E33C81" w:rsidRPr="00AF48FB" w:rsidRDefault="00D05CA4" w:rsidP="009F7FDA">
      <w:pPr>
        <w:pStyle w:val="NormalnyWeb"/>
        <w:spacing w:before="0" w:after="120"/>
        <w:jc w:val="right"/>
        <w:rPr>
          <w:spacing w:val="4"/>
          <w:szCs w:val="24"/>
        </w:rPr>
      </w:pPr>
      <w:r>
        <w:rPr>
          <w:b/>
          <w:bCs/>
          <w:spacing w:val="4"/>
          <w:szCs w:val="24"/>
        </w:rPr>
        <w:lastRenderedPageBreak/>
        <w:t>Załącznik Nr 7</w:t>
      </w:r>
      <w:r w:rsidR="00E33C81" w:rsidRPr="00AF48FB">
        <w:rPr>
          <w:b/>
          <w:bCs/>
          <w:spacing w:val="4"/>
          <w:szCs w:val="24"/>
        </w:rPr>
        <w:t xml:space="preserve"> do SIWZ</w:t>
      </w:r>
    </w:p>
    <w:p w:rsidR="0032061E" w:rsidRPr="0032061E" w:rsidRDefault="0032061E" w:rsidP="0032061E">
      <w:pPr>
        <w:rPr>
          <w:b/>
          <w:sz w:val="24"/>
          <w:szCs w:val="24"/>
        </w:rPr>
      </w:pPr>
      <w:r w:rsidRPr="0032061E">
        <w:rPr>
          <w:b/>
          <w:sz w:val="24"/>
          <w:szCs w:val="24"/>
        </w:rPr>
        <w:t>Wykonawca:</w:t>
      </w:r>
    </w:p>
    <w:p w:rsidR="0032061E" w:rsidRPr="0032061E" w:rsidRDefault="0032061E" w:rsidP="0032061E">
      <w:pPr>
        <w:ind w:right="5954"/>
        <w:rPr>
          <w:sz w:val="24"/>
          <w:szCs w:val="24"/>
        </w:rPr>
      </w:pPr>
      <w:r w:rsidRPr="0032061E">
        <w:rPr>
          <w:sz w:val="24"/>
          <w:szCs w:val="24"/>
        </w:rPr>
        <w:t>………………………………………………………………………………</w:t>
      </w:r>
    </w:p>
    <w:p w:rsidR="0032061E" w:rsidRPr="0032061E" w:rsidRDefault="0032061E" w:rsidP="0032061E">
      <w:pPr>
        <w:ind w:right="5953"/>
        <w:rPr>
          <w:i/>
          <w:sz w:val="24"/>
          <w:szCs w:val="24"/>
        </w:rPr>
      </w:pPr>
      <w:r w:rsidRPr="0032061E">
        <w:rPr>
          <w:i/>
          <w:sz w:val="24"/>
          <w:szCs w:val="24"/>
        </w:rPr>
        <w:t>(pełna nazwa/firma, adres, w zależności od podmiotu: NIP/PESEL, KRS/</w:t>
      </w:r>
      <w:proofErr w:type="spellStart"/>
      <w:r w:rsidRPr="0032061E">
        <w:rPr>
          <w:i/>
          <w:sz w:val="24"/>
          <w:szCs w:val="24"/>
        </w:rPr>
        <w:t>CEiDG</w:t>
      </w:r>
      <w:proofErr w:type="spellEnd"/>
      <w:r w:rsidRPr="0032061E">
        <w:rPr>
          <w:i/>
          <w:sz w:val="24"/>
          <w:szCs w:val="24"/>
        </w:rPr>
        <w:t>)</w:t>
      </w:r>
    </w:p>
    <w:p w:rsidR="0032061E" w:rsidRPr="0032061E" w:rsidRDefault="0032061E" w:rsidP="0032061E">
      <w:pPr>
        <w:rPr>
          <w:sz w:val="24"/>
          <w:szCs w:val="24"/>
          <w:u w:val="single"/>
        </w:rPr>
      </w:pPr>
      <w:r w:rsidRPr="0032061E">
        <w:rPr>
          <w:sz w:val="24"/>
          <w:szCs w:val="24"/>
          <w:u w:val="single"/>
        </w:rPr>
        <w:t>reprezentowany przez:</w:t>
      </w:r>
    </w:p>
    <w:p w:rsidR="0032061E" w:rsidRPr="0032061E" w:rsidRDefault="0032061E" w:rsidP="0032061E">
      <w:pPr>
        <w:ind w:right="5954"/>
        <w:rPr>
          <w:sz w:val="24"/>
          <w:szCs w:val="24"/>
        </w:rPr>
      </w:pPr>
      <w:r w:rsidRPr="0032061E">
        <w:rPr>
          <w:sz w:val="24"/>
          <w:szCs w:val="24"/>
        </w:rPr>
        <w:t>………………………………………………………………………………</w:t>
      </w:r>
    </w:p>
    <w:p w:rsidR="0032061E" w:rsidRPr="0032061E" w:rsidRDefault="0032061E" w:rsidP="0032061E">
      <w:pPr>
        <w:ind w:right="5953"/>
        <w:rPr>
          <w:i/>
          <w:sz w:val="24"/>
          <w:szCs w:val="24"/>
        </w:rPr>
      </w:pPr>
      <w:r w:rsidRPr="0032061E">
        <w:rPr>
          <w:i/>
          <w:sz w:val="24"/>
          <w:szCs w:val="24"/>
        </w:rPr>
        <w:t>(imię, nazwisko, stanowisko/podstawa do reprezentacji)</w:t>
      </w:r>
    </w:p>
    <w:p w:rsidR="00E33C81" w:rsidRPr="00AF48FB" w:rsidRDefault="00E33C81" w:rsidP="00532039">
      <w:pPr>
        <w:pStyle w:val="NormalnyWeb"/>
        <w:spacing w:before="0" w:after="120"/>
        <w:jc w:val="both"/>
        <w:rPr>
          <w:b/>
          <w:bCs/>
          <w:spacing w:val="4"/>
          <w:szCs w:val="24"/>
        </w:rPr>
      </w:pPr>
    </w:p>
    <w:p w:rsidR="00E33C81" w:rsidRDefault="00E33C81" w:rsidP="00532039">
      <w:pPr>
        <w:pStyle w:val="NormalnyWeb"/>
        <w:spacing w:before="0" w:after="120"/>
        <w:jc w:val="both"/>
        <w:rPr>
          <w:b/>
          <w:bCs/>
          <w:spacing w:val="4"/>
          <w:szCs w:val="24"/>
        </w:rPr>
      </w:pPr>
      <w:r w:rsidRPr="00AF48FB">
        <w:rPr>
          <w:b/>
          <w:bCs/>
          <w:spacing w:val="4"/>
          <w:szCs w:val="24"/>
        </w:rPr>
        <w:t>OŚWIADCZENIE DOTYCZACE PRZYNALEŻNOŚCI DO GRUPY KAPITAŁOWEJ</w:t>
      </w:r>
    </w:p>
    <w:p w:rsidR="00E33C81" w:rsidRPr="003C6844" w:rsidRDefault="007107BC" w:rsidP="002B1C6B">
      <w:pPr>
        <w:pStyle w:val="Tekstpodstawowy"/>
        <w:jc w:val="both"/>
        <w:rPr>
          <w:rFonts w:ascii="Times New Roman" w:hAnsi="Times New Roman"/>
          <w:sz w:val="24"/>
          <w:szCs w:val="24"/>
        </w:rPr>
      </w:pPr>
      <w:r w:rsidRPr="00DF2C35">
        <w:rPr>
          <w:rFonts w:ascii="Times New Roman" w:hAnsi="Times New Roman"/>
          <w:b/>
          <w:bCs/>
          <w:sz w:val="24"/>
          <w:szCs w:val="24"/>
        </w:rPr>
        <w:t xml:space="preserve">złożone do przetargu nieograniczonego na </w:t>
      </w:r>
      <w:r w:rsidR="002B1C6B" w:rsidRPr="002B1C6B">
        <w:rPr>
          <w:sz w:val="24"/>
          <w:szCs w:val="24"/>
        </w:rPr>
        <w:t>„</w:t>
      </w:r>
      <w:r w:rsidR="002B1C6B" w:rsidRPr="002B1C6B">
        <w:rPr>
          <w:rFonts w:ascii="Times New Roman" w:hAnsi="Times New Roman"/>
          <w:b/>
          <w:sz w:val="24"/>
          <w:szCs w:val="24"/>
        </w:rPr>
        <w:t>Sukcesywna dostawa przetworów mlecznych i mleka do placówki</w:t>
      </w:r>
      <w:r w:rsidR="002B1C6B" w:rsidRPr="002B1C6B">
        <w:rPr>
          <w:rFonts w:ascii="Times New Roman" w:eastAsia="TTE19EF530t00" w:hAnsi="Times New Roman"/>
          <w:b/>
          <w:sz w:val="24"/>
          <w:szCs w:val="24"/>
        </w:rPr>
        <w:t xml:space="preserve"> Miejskiego Zespołu Żłobków w Lublinie tj. do Żłobka nr 9, przy ul. Zelwerowicza 2 w Lublinie na rok 2020</w:t>
      </w:r>
      <w:r w:rsidR="002B1C6B" w:rsidRPr="002B1C6B">
        <w:rPr>
          <w:rFonts w:ascii="Times New Roman" w:hAnsi="Times New Roman"/>
          <w:b/>
          <w:sz w:val="24"/>
          <w:szCs w:val="24"/>
        </w:rPr>
        <w:t>”</w:t>
      </w:r>
      <w:r w:rsidR="002B1C6B">
        <w:rPr>
          <w:sz w:val="24"/>
          <w:szCs w:val="24"/>
        </w:rPr>
        <w:t xml:space="preserve"> </w:t>
      </w:r>
      <w:r w:rsidR="00E33C81" w:rsidRPr="00DF2C35">
        <w:rPr>
          <w:rFonts w:ascii="Times New Roman" w:hAnsi="Times New Roman"/>
          <w:bCs/>
          <w:spacing w:val="4"/>
          <w:sz w:val="24"/>
          <w:szCs w:val="24"/>
        </w:rPr>
        <w:t xml:space="preserve">Składając ofertę w postępowaniu o zamówienie publiczne prowadzone w trybie przetargu nieograniczonego na: </w:t>
      </w:r>
      <w:r w:rsidR="002B1C6B" w:rsidRPr="002B1C6B">
        <w:rPr>
          <w:rFonts w:ascii="Times New Roman" w:hAnsi="Times New Roman"/>
          <w:b/>
          <w:sz w:val="24"/>
          <w:szCs w:val="24"/>
        </w:rPr>
        <w:t>„Sukcesywna dostawa przetworów mlecznych i mleka do placówki</w:t>
      </w:r>
      <w:r w:rsidR="002B1C6B" w:rsidRPr="002B1C6B">
        <w:rPr>
          <w:rFonts w:ascii="Times New Roman" w:eastAsia="TTE19EF530t00" w:hAnsi="Times New Roman"/>
          <w:b/>
          <w:sz w:val="24"/>
          <w:szCs w:val="24"/>
        </w:rPr>
        <w:t xml:space="preserve"> Miejskiego Zespołu Żłobków w Lublinie tj. do Żłobka nr 9, przy ul. Zelwerowicza 2 w Lublinie na rok 2020</w:t>
      </w:r>
      <w:r w:rsidR="002B1C6B" w:rsidRPr="002B1C6B">
        <w:rPr>
          <w:rFonts w:ascii="Times New Roman" w:hAnsi="Times New Roman"/>
          <w:b/>
          <w:sz w:val="24"/>
          <w:szCs w:val="24"/>
        </w:rPr>
        <w:t>”</w:t>
      </w:r>
      <w:r w:rsidR="002B1C6B">
        <w:rPr>
          <w:sz w:val="24"/>
          <w:szCs w:val="24"/>
        </w:rPr>
        <w:t xml:space="preserve"> </w:t>
      </w:r>
      <w:r w:rsidR="00E33C81" w:rsidRPr="003C6844">
        <w:rPr>
          <w:rFonts w:ascii="Times New Roman" w:hAnsi="Times New Roman"/>
          <w:bCs/>
          <w:sz w:val="24"/>
          <w:szCs w:val="24"/>
        </w:rPr>
        <w:t xml:space="preserve">na mocy </w:t>
      </w:r>
      <w:r w:rsidR="00E33C81" w:rsidRPr="003C6844">
        <w:rPr>
          <w:rFonts w:ascii="Times New Roman" w:hAnsi="Times New Roman"/>
          <w:sz w:val="24"/>
          <w:szCs w:val="24"/>
        </w:rPr>
        <w:t xml:space="preserve">z </w:t>
      </w:r>
      <w:r w:rsidR="009F7FDA" w:rsidRPr="003C6844">
        <w:rPr>
          <w:rFonts w:ascii="Times New Roman" w:hAnsi="Times New Roman"/>
          <w:sz w:val="24"/>
          <w:szCs w:val="24"/>
          <w:u w:val="single"/>
        </w:rPr>
        <w:t>art. 24 ust. 1</w:t>
      </w:r>
      <w:r w:rsidR="00E33C81" w:rsidRPr="003C6844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E33C81" w:rsidRPr="003C6844">
        <w:rPr>
          <w:rFonts w:ascii="Times New Roman" w:hAnsi="Times New Roman"/>
          <w:sz w:val="24"/>
          <w:szCs w:val="24"/>
          <w:u w:val="single"/>
        </w:rPr>
        <w:t>pkt</w:t>
      </w:r>
      <w:proofErr w:type="spellEnd"/>
      <w:r w:rsidR="00E33C81" w:rsidRPr="003C6844">
        <w:rPr>
          <w:rFonts w:ascii="Times New Roman" w:hAnsi="Times New Roman"/>
          <w:sz w:val="24"/>
          <w:szCs w:val="24"/>
          <w:u w:val="single"/>
        </w:rPr>
        <w:t xml:space="preserve"> </w:t>
      </w:r>
      <w:r w:rsidR="009F7FDA" w:rsidRPr="003C6844">
        <w:rPr>
          <w:rFonts w:ascii="Times New Roman" w:hAnsi="Times New Roman"/>
          <w:sz w:val="24"/>
          <w:szCs w:val="24"/>
          <w:u w:val="single"/>
        </w:rPr>
        <w:t>23</w:t>
      </w:r>
      <w:r w:rsidR="00E33C81" w:rsidRPr="003C6844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="009F7FDA" w:rsidRPr="003C6844">
        <w:rPr>
          <w:rFonts w:ascii="Times New Roman" w:hAnsi="Times New Roman"/>
          <w:sz w:val="24"/>
          <w:szCs w:val="24"/>
        </w:rPr>
        <w:t>pzp</w:t>
      </w:r>
      <w:proofErr w:type="spellEnd"/>
      <w:r w:rsidR="009F7FDA" w:rsidRPr="003C6844">
        <w:rPr>
          <w:rFonts w:ascii="Times New Roman" w:hAnsi="Times New Roman"/>
          <w:sz w:val="24"/>
          <w:szCs w:val="24"/>
        </w:rPr>
        <w:t xml:space="preserve"> </w:t>
      </w:r>
      <w:r w:rsidR="00E33C81" w:rsidRPr="003C6844">
        <w:rPr>
          <w:rFonts w:ascii="Times New Roman" w:hAnsi="Times New Roman"/>
          <w:sz w:val="24"/>
          <w:szCs w:val="24"/>
        </w:rPr>
        <w:t>z dnia 29 stycznia 2004 -Prawo zamówień publicznych w imieniu r</w:t>
      </w:r>
      <w:r w:rsidR="008C652A" w:rsidRPr="003C6844">
        <w:rPr>
          <w:rFonts w:ascii="Times New Roman" w:hAnsi="Times New Roman"/>
          <w:sz w:val="24"/>
          <w:szCs w:val="24"/>
        </w:rPr>
        <w:t>eprezentowanej przeze mnie</w:t>
      </w:r>
      <w:r w:rsidR="00E33C81" w:rsidRPr="003C6844">
        <w:rPr>
          <w:rFonts w:ascii="Times New Roman" w:hAnsi="Times New Roman"/>
          <w:sz w:val="24"/>
          <w:szCs w:val="24"/>
        </w:rPr>
        <w:t xml:space="preserve"> firmy: </w:t>
      </w:r>
    </w:p>
    <w:p w:rsidR="0032061E" w:rsidRPr="003C6844" w:rsidRDefault="00E33C81" w:rsidP="00517C7F">
      <w:pPr>
        <w:rPr>
          <w:sz w:val="24"/>
          <w:szCs w:val="24"/>
        </w:rPr>
      </w:pPr>
      <w:r w:rsidRPr="003C6844">
        <w:rPr>
          <w:sz w:val="24"/>
          <w:szCs w:val="24"/>
        </w:rPr>
        <w:t>(Nazwa Wykonawcy, siedziba)</w:t>
      </w:r>
    </w:p>
    <w:p w:rsidR="00E33C81" w:rsidRPr="00AF48FB" w:rsidRDefault="00E33C81" w:rsidP="00517C7F">
      <w:pPr>
        <w:rPr>
          <w:bCs/>
          <w:spacing w:val="4"/>
          <w:sz w:val="24"/>
          <w:szCs w:val="24"/>
        </w:rPr>
      </w:pPr>
      <w:r w:rsidRPr="00AF48FB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  <w:r w:rsidR="00EE37E8" w:rsidRPr="00AF48FB">
        <w:rPr>
          <w:sz w:val="24"/>
          <w:szCs w:val="24"/>
        </w:rPr>
        <w:t>.......</w:t>
      </w:r>
      <w:r w:rsidRPr="00AF48FB">
        <w:rPr>
          <w:sz w:val="24"/>
          <w:szCs w:val="24"/>
        </w:rPr>
        <w:t>.</w:t>
      </w:r>
      <w:r w:rsidR="00EE37E8" w:rsidRPr="00AF48FB">
        <w:rPr>
          <w:sz w:val="24"/>
          <w:szCs w:val="24"/>
        </w:rPr>
        <w:t>...</w:t>
      </w:r>
      <w:r w:rsidRPr="00AF48FB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  <w:r w:rsidR="00EE37E8" w:rsidRPr="00AF48FB">
        <w:rPr>
          <w:sz w:val="24"/>
          <w:szCs w:val="24"/>
        </w:rPr>
        <w:t>...........</w:t>
      </w:r>
    </w:p>
    <w:p w:rsidR="00E33C81" w:rsidRPr="00AF48FB" w:rsidRDefault="009A242A" w:rsidP="00532039">
      <w:pPr>
        <w:pStyle w:val="NormalnyWeb"/>
        <w:spacing w:before="0" w:after="0"/>
        <w:jc w:val="both"/>
        <w:rPr>
          <w:bCs/>
          <w:spacing w:val="4"/>
          <w:szCs w:val="24"/>
        </w:rPr>
      </w:pPr>
      <w:r>
        <w:rPr>
          <w:bCs/>
          <w:spacing w:val="4"/>
          <w:szCs w:val="24"/>
        </w:rPr>
        <w:t xml:space="preserve">oświadczam, </w:t>
      </w:r>
      <w:r w:rsidR="00E33C81" w:rsidRPr="00AF48FB">
        <w:rPr>
          <w:bCs/>
          <w:spacing w:val="4"/>
          <w:szCs w:val="24"/>
        </w:rPr>
        <w:t>iż :</w:t>
      </w:r>
    </w:p>
    <w:p w:rsidR="00E33C81" w:rsidRPr="00AF48FB" w:rsidRDefault="00E33C81" w:rsidP="00A24F5A">
      <w:pPr>
        <w:pStyle w:val="NormalnyWeb"/>
        <w:numPr>
          <w:ilvl w:val="0"/>
          <w:numId w:val="4"/>
        </w:numPr>
        <w:spacing w:before="0" w:after="0"/>
        <w:ind w:left="0" w:firstLine="0"/>
        <w:jc w:val="both"/>
        <w:rPr>
          <w:bCs/>
          <w:spacing w:val="4"/>
          <w:szCs w:val="24"/>
        </w:rPr>
      </w:pPr>
      <w:r w:rsidRPr="00AF48FB">
        <w:rPr>
          <w:b/>
          <w:bCs/>
          <w:spacing w:val="4"/>
          <w:szCs w:val="24"/>
        </w:rPr>
        <w:t>należę</w:t>
      </w:r>
      <w:r w:rsidRPr="00AF48FB">
        <w:rPr>
          <w:bCs/>
          <w:spacing w:val="4"/>
          <w:szCs w:val="24"/>
        </w:rPr>
        <w:t xml:space="preserve"> do grupy kapitałowej</w:t>
      </w:r>
    </w:p>
    <w:p w:rsidR="00E33C81" w:rsidRPr="00AF48FB" w:rsidRDefault="00E33C81" w:rsidP="00A24F5A">
      <w:pPr>
        <w:pStyle w:val="NormalnyWeb"/>
        <w:numPr>
          <w:ilvl w:val="0"/>
          <w:numId w:val="4"/>
        </w:numPr>
        <w:spacing w:before="0" w:after="0"/>
        <w:ind w:left="0" w:firstLine="0"/>
        <w:jc w:val="both"/>
        <w:rPr>
          <w:bCs/>
          <w:spacing w:val="4"/>
          <w:szCs w:val="24"/>
        </w:rPr>
      </w:pPr>
      <w:r w:rsidRPr="00AF48FB">
        <w:rPr>
          <w:b/>
          <w:bCs/>
          <w:spacing w:val="4"/>
          <w:szCs w:val="24"/>
        </w:rPr>
        <w:t xml:space="preserve">nie należę </w:t>
      </w:r>
      <w:r w:rsidRPr="00AF48FB">
        <w:rPr>
          <w:bCs/>
          <w:spacing w:val="4"/>
          <w:szCs w:val="24"/>
        </w:rPr>
        <w:t>do grupy kapitałowej*</w:t>
      </w:r>
    </w:p>
    <w:p w:rsidR="00E33C81" w:rsidRPr="00AF48FB" w:rsidRDefault="00E33C81" w:rsidP="00532039">
      <w:pPr>
        <w:pStyle w:val="NormalnyWeb"/>
        <w:spacing w:before="0" w:after="0"/>
        <w:jc w:val="both"/>
        <w:rPr>
          <w:b/>
          <w:bCs/>
          <w:spacing w:val="4"/>
          <w:szCs w:val="24"/>
        </w:rPr>
      </w:pPr>
    </w:p>
    <w:p w:rsidR="00E33C81" w:rsidRPr="00AF48FB" w:rsidRDefault="00E33C81" w:rsidP="003C6844">
      <w:pPr>
        <w:pStyle w:val="NormalnyWeb"/>
        <w:spacing w:before="0" w:after="0"/>
        <w:jc w:val="both"/>
        <w:rPr>
          <w:b/>
          <w:bCs/>
          <w:spacing w:val="4"/>
          <w:szCs w:val="24"/>
        </w:rPr>
      </w:pPr>
      <w:r w:rsidRPr="00AF48FB">
        <w:rPr>
          <w:b/>
          <w:bCs/>
          <w:spacing w:val="4"/>
          <w:szCs w:val="24"/>
        </w:rPr>
        <w:t xml:space="preserve">Uwaga: W przypadku należenia </w:t>
      </w:r>
      <w:r w:rsidR="00074A43">
        <w:rPr>
          <w:b/>
          <w:bCs/>
          <w:spacing w:val="4"/>
          <w:szCs w:val="24"/>
        </w:rPr>
        <w:t xml:space="preserve">Wykonawcy </w:t>
      </w:r>
      <w:r w:rsidRPr="00AF48FB">
        <w:rPr>
          <w:b/>
          <w:bCs/>
          <w:spacing w:val="4"/>
          <w:szCs w:val="24"/>
        </w:rPr>
        <w:t xml:space="preserve">do grupy kapitałowej </w:t>
      </w:r>
      <w:r w:rsidR="00604F16">
        <w:rPr>
          <w:b/>
          <w:bCs/>
          <w:spacing w:val="4"/>
          <w:szCs w:val="24"/>
        </w:rPr>
        <w:t>Wykonawca załącza</w:t>
      </w:r>
      <w:r w:rsidRPr="00AF48FB">
        <w:rPr>
          <w:b/>
          <w:bCs/>
          <w:spacing w:val="4"/>
          <w:szCs w:val="24"/>
        </w:rPr>
        <w:t xml:space="preserve"> listę podmiotów.</w:t>
      </w:r>
    </w:p>
    <w:p w:rsidR="00E33C81" w:rsidRPr="003C6844" w:rsidRDefault="00E33C81" w:rsidP="003C6844">
      <w:pPr>
        <w:pStyle w:val="NormalnyWeb"/>
        <w:spacing w:before="0" w:after="120"/>
        <w:jc w:val="both"/>
        <w:rPr>
          <w:b/>
          <w:bCs/>
          <w:i/>
          <w:spacing w:val="4"/>
          <w:szCs w:val="24"/>
          <w:u w:val="single"/>
        </w:rPr>
      </w:pPr>
      <w:r w:rsidRPr="00AF48FB">
        <w:t>*niewłaściwe skreślić</w:t>
      </w:r>
    </w:p>
    <w:p w:rsidR="00E33C81" w:rsidRPr="00AF48FB" w:rsidRDefault="00E33C81" w:rsidP="009F7FDA">
      <w:pPr>
        <w:tabs>
          <w:tab w:val="left" w:pos="709"/>
        </w:tabs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 ………………………………………      </w:t>
      </w:r>
      <w:r w:rsidR="009F7FDA">
        <w:rPr>
          <w:sz w:val="24"/>
          <w:szCs w:val="24"/>
        </w:rPr>
        <w:t xml:space="preserve">          </w:t>
      </w:r>
      <w:r w:rsidRPr="00AF48FB">
        <w:rPr>
          <w:sz w:val="24"/>
          <w:szCs w:val="24"/>
        </w:rPr>
        <w:t>…………………..…….……………………………</w:t>
      </w:r>
    </w:p>
    <w:p w:rsidR="00E33C81" w:rsidRPr="0032061E" w:rsidRDefault="00E33C81" w:rsidP="009F7FDA">
      <w:pPr>
        <w:tabs>
          <w:tab w:val="left" w:pos="4253"/>
        </w:tabs>
        <w:ind w:left="6100" w:hanging="6100"/>
        <w:rPr>
          <w:i/>
          <w:sz w:val="24"/>
          <w:szCs w:val="24"/>
        </w:rPr>
      </w:pPr>
      <w:r w:rsidRPr="0032061E">
        <w:rPr>
          <w:i/>
          <w:sz w:val="24"/>
          <w:szCs w:val="24"/>
        </w:rPr>
        <w:t xml:space="preserve">              ( miejscowość, data)                              </w:t>
      </w:r>
      <w:r w:rsidR="0032061E">
        <w:rPr>
          <w:i/>
          <w:sz w:val="24"/>
          <w:szCs w:val="24"/>
        </w:rPr>
        <w:tab/>
      </w:r>
      <w:r w:rsidR="0032061E">
        <w:rPr>
          <w:i/>
          <w:sz w:val="24"/>
          <w:szCs w:val="24"/>
        </w:rPr>
        <w:tab/>
      </w:r>
      <w:r w:rsidR="0032061E">
        <w:rPr>
          <w:i/>
          <w:sz w:val="24"/>
          <w:szCs w:val="24"/>
        </w:rPr>
        <w:tab/>
      </w:r>
      <w:r w:rsidRPr="0032061E">
        <w:rPr>
          <w:i/>
          <w:sz w:val="24"/>
          <w:szCs w:val="24"/>
        </w:rPr>
        <w:t xml:space="preserve">  (podpis</w:t>
      </w:r>
      <w:r w:rsidR="0032061E" w:rsidRPr="0032061E">
        <w:rPr>
          <w:i/>
          <w:sz w:val="24"/>
          <w:szCs w:val="24"/>
        </w:rPr>
        <w:t>)</w:t>
      </w:r>
    </w:p>
    <w:p w:rsidR="0032061E" w:rsidRPr="0032061E" w:rsidRDefault="0032061E" w:rsidP="0032061E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 xml:space="preserve">Oświadczam, że wszystkie informacje podane w powyższych oświadczeniach są aktualne </w:t>
      </w:r>
      <w:r w:rsidRPr="0032061E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32061E" w:rsidRPr="0032061E" w:rsidRDefault="0032061E" w:rsidP="0032061E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 xml:space="preserve">…………….……. </w:t>
      </w:r>
      <w:r w:rsidRPr="0032061E">
        <w:rPr>
          <w:i/>
          <w:sz w:val="24"/>
          <w:szCs w:val="24"/>
        </w:rPr>
        <w:t xml:space="preserve">(miejscowość), </w:t>
      </w:r>
      <w:r w:rsidRPr="0032061E">
        <w:rPr>
          <w:sz w:val="24"/>
          <w:szCs w:val="24"/>
        </w:rPr>
        <w:t xml:space="preserve">dnia …………………. r. </w:t>
      </w:r>
    </w:p>
    <w:p w:rsidR="0032061E" w:rsidRPr="0032061E" w:rsidRDefault="0032061E" w:rsidP="0032061E">
      <w:pPr>
        <w:jc w:val="both"/>
        <w:rPr>
          <w:sz w:val="24"/>
          <w:szCs w:val="24"/>
        </w:rPr>
      </w:pPr>
    </w:p>
    <w:p w:rsidR="0032061E" w:rsidRPr="0032061E" w:rsidRDefault="0032061E" w:rsidP="0032061E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2061E">
        <w:rPr>
          <w:sz w:val="24"/>
          <w:szCs w:val="24"/>
        </w:rPr>
        <w:t>…………………………………………</w:t>
      </w:r>
    </w:p>
    <w:p w:rsidR="0032061E" w:rsidRDefault="0032061E" w:rsidP="0032061E">
      <w:pPr>
        <w:ind w:left="6041" w:firstLine="708"/>
        <w:jc w:val="both"/>
        <w:rPr>
          <w:i/>
          <w:sz w:val="24"/>
          <w:szCs w:val="24"/>
        </w:rPr>
      </w:pPr>
      <w:r w:rsidRPr="0032061E">
        <w:rPr>
          <w:i/>
          <w:sz w:val="24"/>
          <w:szCs w:val="24"/>
        </w:rPr>
        <w:t>(podpis)</w:t>
      </w:r>
    </w:p>
    <w:p w:rsidR="00086721" w:rsidRPr="0032061E" w:rsidRDefault="00086721" w:rsidP="0032061E">
      <w:pPr>
        <w:ind w:left="6041" w:firstLine="708"/>
        <w:jc w:val="both"/>
        <w:rPr>
          <w:i/>
          <w:sz w:val="24"/>
          <w:szCs w:val="24"/>
        </w:rPr>
      </w:pPr>
    </w:p>
    <w:p w:rsidR="004B45ED" w:rsidRPr="00AF48FB" w:rsidRDefault="004B45ED" w:rsidP="004B45ED">
      <w:pPr>
        <w:pStyle w:val="NormalnyWeb"/>
        <w:spacing w:before="0" w:after="120"/>
        <w:jc w:val="right"/>
        <w:rPr>
          <w:spacing w:val="4"/>
          <w:szCs w:val="24"/>
        </w:rPr>
      </w:pPr>
      <w:r>
        <w:rPr>
          <w:b/>
          <w:bCs/>
          <w:spacing w:val="4"/>
          <w:szCs w:val="24"/>
        </w:rPr>
        <w:lastRenderedPageBreak/>
        <w:t>Załącznik Nr 8</w:t>
      </w:r>
      <w:r w:rsidRPr="00AF48FB">
        <w:rPr>
          <w:b/>
          <w:bCs/>
          <w:spacing w:val="4"/>
          <w:szCs w:val="24"/>
        </w:rPr>
        <w:t xml:space="preserve"> do SIWZ</w:t>
      </w:r>
    </w:p>
    <w:p w:rsidR="0032061E" w:rsidRDefault="0032061E" w:rsidP="0032061E">
      <w:pPr>
        <w:rPr>
          <w:rFonts w:ascii="Arial" w:hAnsi="Arial" w:cs="Arial"/>
          <w:b/>
        </w:rPr>
      </w:pPr>
    </w:p>
    <w:p w:rsidR="0032061E" w:rsidRPr="0032061E" w:rsidRDefault="0032061E" w:rsidP="0032061E">
      <w:pPr>
        <w:rPr>
          <w:b/>
          <w:sz w:val="24"/>
          <w:szCs w:val="24"/>
        </w:rPr>
      </w:pPr>
      <w:r w:rsidRPr="0032061E">
        <w:rPr>
          <w:b/>
          <w:sz w:val="24"/>
          <w:szCs w:val="24"/>
        </w:rPr>
        <w:t>Wykonawca:</w:t>
      </w:r>
    </w:p>
    <w:p w:rsidR="0032061E" w:rsidRPr="0032061E" w:rsidRDefault="0032061E" w:rsidP="0032061E">
      <w:pPr>
        <w:ind w:right="5954"/>
        <w:rPr>
          <w:sz w:val="24"/>
          <w:szCs w:val="24"/>
        </w:rPr>
      </w:pPr>
      <w:r w:rsidRPr="0032061E">
        <w:rPr>
          <w:sz w:val="24"/>
          <w:szCs w:val="24"/>
        </w:rPr>
        <w:t>………………………………………………………………………………</w:t>
      </w:r>
    </w:p>
    <w:p w:rsidR="0032061E" w:rsidRPr="0032061E" w:rsidRDefault="0032061E" w:rsidP="0032061E">
      <w:pPr>
        <w:ind w:right="5953"/>
        <w:rPr>
          <w:i/>
          <w:sz w:val="24"/>
          <w:szCs w:val="24"/>
        </w:rPr>
      </w:pPr>
      <w:r w:rsidRPr="0032061E">
        <w:rPr>
          <w:i/>
          <w:sz w:val="24"/>
          <w:szCs w:val="24"/>
        </w:rPr>
        <w:t>(pełna nazwa/firma, adres, w zależności od podmiotu: NIP/PESEL, KRS/</w:t>
      </w:r>
      <w:proofErr w:type="spellStart"/>
      <w:r w:rsidRPr="0032061E">
        <w:rPr>
          <w:i/>
          <w:sz w:val="24"/>
          <w:szCs w:val="24"/>
        </w:rPr>
        <w:t>CEiDG</w:t>
      </w:r>
      <w:proofErr w:type="spellEnd"/>
      <w:r w:rsidRPr="0032061E">
        <w:rPr>
          <w:i/>
          <w:sz w:val="24"/>
          <w:szCs w:val="24"/>
        </w:rPr>
        <w:t>)</w:t>
      </w:r>
    </w:p>
    <w:p w:rsidR="0032061E" w:rsidRPr="0032061E" w:rsidRDefault="0032061E" w:rsidP="0032061E">
      <w:pPr>
        <w:rPr>
          <w:sz w:val="24"/>
          <w:szCs w:val="24"/>
          <w:u w:val="single"/>
        </w:rPr>
      </w:pPr>
      <w:r w:rsidRPr="0032061E">
        <w:rPr>
          <w:sz w:val="24"/>
          <w:szCs w:val="24"/>
          <w:u w:val="single"/>
        </w:rPr>
        <w:t>reprezentowany przez:</w:t>
      </w:r>
    </w:p>
    <w:p w:rsidR="0032061E" w:rsidRPr="0032061E" w:rsidRDefault="0032061E" w:rsidP="0032061E">
      <w:pPr>
        <w:ind w:right="5954"/>
        <w:rPr>
          <w:sz w:val="24"/>
          <w:szCs w:val="24"/>
        </w:rPr>
      </w:pPr>
      <w:r w:rsidRPr="0032061E">
        <w:rPr>
          <w:sz w:val="24"/>
          <w:szCs w:val="24"/>
        </w:rPr>
        <w:t>………………………………………………………………………………</w:t>
      </w:r>
    </w:p>
    <w:p w:rsidR="0032061E" w:rsidRPr="003C6844" w:rsidRDefault="0032061E" w:rsidP="003C6844">
      <w:pPr>
        <w:ind w:right="5953"/>
        <w:rPr>
          <w:i/>
          <w:sz w:val="24"/>
          <w:szCs w:val="24"/>
        </w:rPr>
      </w:pPr>
      <w:r w:rsidRPr="0032061E">
        <w:rPr>
          <w:i/>
          <w:sz w:val="24"/>
          <w:szCs w:val="24"/>
        </w:rPr>
        <w:t>(imię, nazwisko, stanowisko/podstawa do reprezentacji)</w:t>
      </w:r>
    </w:p>
    <w:p w:rsidR="0032061E" w:rsidRPr="0032061E" w:rsidRDefault="0032061E" w:rsidP="0032061E">
      <w:pPr>
        <w:spacing w:after="120"/>
        <w:jc w:val="center"/>
        <w:rPr>
          <w:b/>
          <w:sz w:val="24"/>
          <w:szCs w:val="24"/>
          <w:u w:val="single"/>
        </w:rPr>
      </w:pPr>
      <w:r w:rsidRPr="0032061E">
        <w:rPr>
          <w:b/>
          <w:sz w:val="24"/>
          <w:szCs w:val="24"/>
          <w:u w:val="single"/>
        </w:rPr>
        <w:t xml:space="preserve">Oświadczenie wykonawcy </w:t>
      </w:r>
    </w:p>
    <w:p w:rsidR="0032061E" w:rsidRPr="0032061E" w:rsidRDefault="0032061E" w:rsidP="0032061E">
      <w:pPr>
        <w:jc w:val="center"/>
        <w:rPr>
          <w:b/>
          <w:sz w:val="24"/>
          <w:szCs w:val="24"/>
        </w:rPr>
      </w:pPr>
      <w:r w:rsidRPr="0032061E">
        <w:rPr>
          <w:b/>
          <w:sz w:val="24"/>
          <w:szCs w:val="24"/>
        </w:rPr>
        <w:t xml:space="preserve">składane na podstawie art. 25a ust. 1 ustawy z dnia 29 stycznia 2004 r. </w:t>
      </w:r>
    </w:p>
    <w:p w:rsidR="0032061E" w:rsidRPr="0032061E" w:rsidRDefault="0032061E" w:rsidP="0032061E">
      <w:pPr>
        <w:jc w:val="center"/>
        <w:rPr>
          <w:b/>
          <w:sz w:val="24"/>
          <w:szCs w:val="24"/>
        </w:rPr>
      </w:pPr>
      <w:r w:rsidRPr="0032061E">
        <w:rPr>
          <w:b/>
          <w:sz w:val="24"/>
          <w:szCs w:val="24"/>
        </w:rPr>
        <w:t xml:space="preserve"> Prawo zamówień publicznych (dalej jako: ustawa </w:t>
      </w:r>
      <w:proofErr w:type="spellStart"/>
      <w:r w:rsidRPr="0032061E">
        <w:rPr>
          <w:b/>
          <w:sz w:val="24"/>
          <w:szCs w:val="24"/>
        </w:rPr>
        <w:t>Pzp</w:t>
      </w:r>
      <w:proofErr w:type="spellEnd"/>
      <w:r w:rsidRPr="0032061E">
        <w:rPr>
          <w:b/>
          <w:sz w:val="24"/>
          <w:szCs w:val="24"/>
        </w:rPr>
        <w:t xml:space="preserve">), </w:t>
      </w:r>
    </w:p>
    <w:p w:rsidR="0032061E" w:rsidRPr="0032061E" w:rsidRDefault="0032061E" w:rsidP="0032061E">
      <w:pPr>
        <w:spacing w:before="120"/>
        <w:jc w:val="center"/>
        <w:rPr>
          <w:b/>
          <w:sz w:val="24"/>
          <w:szCs w:val="24"/>
          <w:u w:val="single"/>
        </w:rPr>
      </w:pPr>
      <w:r w:rsidRPr="0032061E">
        <w:rPr>
          <w:b/>
          <w:sz w:val="24"/>
          <w:szCs w:val="24"/>
          <w:u w:val="single"/>
        </w:rPr>
        <w:t>DOTYCZĄCE PRZESŁANEK WYKLUCZENIA Z POSTĘPOWANIA</w:t>
      </w:r>
    </w:p>
    <w:p w:rsidR="0032061E" w:rsidRPr="0032061E" w:rsidRDefault="0032061E" w:rsidP="0032061E">
      <w:pPr>
        <w:jc w:val="both"/>
        <w:rPr>
          <w:sz w:val="24"/>
          <w:szCs w:val="24"/>
        </w:rPr>
      </w:pPr>
    </w:p>
    <w:p w:rsidR="0032061E" w:rsidRPr="0032061E" w:rsidRDefault="0032061E" w:rsidP="003C6844">
      <w:pPr>
        <w:ind w:firstLine="708"/>
        <w:jc w:val="both"/>
        <w:rPr>
          <w:sz w:val="24"/>
          <w:szCs w:val="24"/>
        </w:rPr>
      </w:pPr>
      <w:r w:rsidRPr="0032061E">
        <w:rPr>
          <w:sz w:val="24"/>
          <w:szCs w:val="24"/>
        </w:rPr>
        <w:t xml:space="preserve">Na potrzeby postępowania o udzielenie zamówienia publicznego </w:t>
      </w:r>
      <w:r w:rsidRPr="0032061E">
        <w:rPr>
          <w:sz w:val="24"/>
          <w:szCs w:val="24"/>
        </w:rPr>
        <w:br/>
        <w:t xml:space="preserve">pn. </w:t>
      </w:r>
      <w:r w:rsidR="002B1C6B" w:rsidRPr="002B1C6B">
        <w:rPr>
          <w:b/>
          <w:sz w:val="24"/>
          <w:szCs w:val="24"/>
        </w:rPr>
        <w:t>„Sukcesywna dostawa przetworów mlecznych i mleka do placówki</w:t>
      </w:r>
      <w:r w:rsidR="002B1C6B" w:rsidRPr="002B1C6B">
        <w:rPr>
          <w:rFonts w:eastAsia="TTE19EF530t00"/>
          <w:b/>
          <w:sz w:val="24"/>
          <w:szCs w:val="24"/>
        </w:rPr>
        <w:t xml:space="preserve"> Miejskiego Zespołu Żłobków w Lublinie tj. do Żłobka nr 9, przy ul. Zelwerowicza 2 w Lublinie na rok 2020</w:t>
      </w:r>
      <w:r w:rsidR="002B1C6B" w:rsidRPr="002B1C6B">
        <w:rPr>
          <w:b/>
          <w:sz w:val="24"/>
          <w:szCs w:val="24"/>
        </w:rPr>
        <w:t>”</w:t>
      </w:r>
      <w:r w:rsidRPr="0032061E">
        <w:rPr>
          <w:i/>
          <w:sz w:val="24"/>
          <w:szCs w:val="24"/>
        </w:rPr>
        <w:t xml:space="preserve"> </w:t>
      </w:r>
      <w:r w:rsidRPr="0032061E">
        <w:rPr>
          <w:sz w:val="24"/>
          <w:szCs w:val="24"/>
        </w:rPr>
        <w:t xml:space="preserve">prowadzonego przez </w:t>
      </w:r>
      <w:r w:rsidR="007347B3">
        <w:rPr>
          <w:sz w:val="24"/>
          <w:szCs w:val="24"/>
        </w:rPr>
        <w:t xml:space="preserve">Miejski Zespół Żłobków w Lublinie nr sprawy </w:t>
      </w:r>
      <w:r>
        <w:rPr>
          <w:sz w:val="24"/>
          <w:szCs w:val="24"/>
        </w:rPr>
        <w:t>MZŻ.253-</w:t>
      </w:r>
      <w:r w:rsidR="003C6844">
        <w:rPr>
          <w:sz w:val="24"/>
          <w:szCs w:val="24"/>
        </w:rPr>
        <w:t>1</w:t>
      </w:r>
      <w:r w:rsidR="00086721">
        <w:rPr>
          <w:sz w:val="24"/>
          <w:szCs w:val="24"/>
        </w:rPr>
        <w:t>7</w:t>
      </w:r>
      <w:r>
        <w:rPr>
          <w:sz w:val="24"/>
          <w:szCs w:val="24"/>
        </w:rPr>
        <w:t xml:space="preserve">/19 </w:t>
      </w:r>
      <w:r w:rsidRPr="0032061E">
        <w:rPr>
          <w:sz w:val="24"/>
          <w:szCs w:val="24"/>
        </w:rPr>
        <w:t>oświadczam, co następuje:</w:t>
      </w:r>
    </w:p>
    <w:p w:rsidR="0032061E" w:rsidRPr="0032061E" w:rsidRDefault="0032061E" w:rsidP="0032061E">
      <w:pPr>
        <w:shd w:val="clear" w:color="auto" w:fill="BFBFBF"/>
        <w:rPr>
          <w:b/>
          <w:sz w:val="24"/>
          <w:szCs w:val="24"/>
        </w:rPr>
      </w:pPr>
      <w:r w:rsidRPr="0032061E">
        <w:rPr>
          <w:b/>
          <w:sz w:val="24"/>
          <w:szCs w:val="24"/>
        </w:rPr>
        <w:t>OŚWIADCZENIA DOTYCZĄCE WYKONAWCY:</w:t>
      </w:r>
    </w:p>
    <w:p w:rsidR="0032061E" w:rsidRPr="0032061E" w:rsidRDefault="0032061E" w:rsidP="0032061E">
      <w:pPr>
        <w:pStyle w:val="Akapitzlist"/>
        <w:jc w:val="both"/>
        <w:rPr>
          <w:sz w:val="24"/>
          <w:szCs w:val="24"/>
        </w:rPr>
      </w:pPr>
    </w:p>
    <w:p w:rsidR="003C6844" w:rsidRDefault="0032061E" w:rsidP="003C6844">
      <w:pPr>
        <w:pStyle w:val="Akapitzlist"/>
        <w:numPr>
          <w:ilvl w:val="1"/>
          <w:numId w:val="15"/>
        </w:numPr>
        <w:suppressAutoHyphens w:val="0"/>
        <w:jc w:val="both"/>
        <w:rPr>
          <w:sz w:val="24"/>
          <w:szCs w:val="24"/>
        </w:rPr>
      </w:pPr>
      <w:r w:rsidRPr="0032061E">
        <w:rPr>
          <w:sz w:val="24"/>
          <w:szCs w:val="24"/>
        </w:rPr>
        <w:t xml:space="preserve">Oświadczam, że nie podlegam wykluczeniu z postępowania na podstawie </w:t>
      </w:r>
      <w:r w:rsidRPr="0032061E">
        <w:rPr>
          <w:sz w:val="24"/>
          <w:szCs w:val="24"/>
        </w:rPr>
        <w:br/>
        <w:t xml:space="preserve">art. 24 ust 1 </w:t>
      </w:r>
      <w:proofErr w:type="spellStart"/>
      <w:r w:rsidRPr="0032061E">
        <w:rPr>
          <w:sz w:val="24"/>
          <w:szCs w:val="24"/>
        </w:rPr>
        <w:t>pkt</w:t>
      </w:r>
      <w:proofErr w:type="spellEnd"/>
      <w:r w:rsidRPr="0032061E">
        <w:rPr>
          <w:sz w:val="24"/>
          <w:szCs w:val="24"/>
        </w:rPr>
        <w:t xml:space="preserve"> 12-23 ustawy </w:t>
      </w:r>
      <w:proofErr w:type="spellStart"/>
      <w:r w:rsidRPr="0032061E">
        <w:rPr>
          <w:sz w:val="24"/>
          <w:szCs w:val="24"/>
        </w:rPr>
        <w:t>Pzp</w:t>
      </w:r>
      <w:proofErr w:type="spellEnd"/>
      <w:r w:rsidRPr="0032061E">
        <w:rPr>
          <w:sz w:val="24"/>
          <w:szCs w:val="24"/>
        </w:rPr>
        <w:t>.</w:t>
      </w:r>
    </w:p>
    <w:p w:rsidR="0032061E" w:rsidRPr="0032061E" w:rsidRDefault="0032061E" w:rsidP="003C6844">
      <w:pPr>
        <w:pStyle w:val="Akapitzlist"/>
        <w:numPr>
          <w:ilvl w:val="1"/>
          <w:numId w:val="15"/>
        </w:numPr>
        <w:suppressAutoHyphens w:val="0"/>
        <w:jc w:val="both"/>
        <w:rPr>
          <w:sz w:val="24"/>
          <w:szCs w:val="24"/>
        </w:rPr>
      </w:pPr>
      <w:r w:rsidRPr="0032061E">
        <w:rPr>
          <w:sz w:val="24"/>
          <w:szCs w:val="24"/>
        </w:rPr>
        <w:t xml:space="preserve">Oświadczam, że nie podlegam wykluczeniu z postępowania na podstawie </w:t>
      </w:r>
      <w:r w:rsidRPr="0032061E">
        <w:rPr>
          <w:sz w:val="24"/>
          <w:szCs w:val="24"/>
        </w:rPr>
        <w:br/>
        <w:t xml:space="preserve">art. 24 ust. 5 ustawy </w:t>
      </w:r>
      <w:proofErr w:type="spellStart"/>
      <w:r w:rsidRPr="0032061E">
        <w:rPr>
          <w:sz w:val="24"/>
          <w:szCs w:val="24"/>
        </w:rPr>
        <w:t>Pzp</w:t>
      </w:r>
      <w:proofErr w:type="spellEnd"/>
      <w:r w:rsidRPr="0032061E">
        <w:rPr>
          <w:sz w:val="24"/>
          <w:szCs w:val="24"/>
        </w:rPr>
        <w:t xml:space="preserve">  .</w:t>
      </w:r>
    </w:p>
    <w:p w:rsidR="0032061E" w:rsidRPr="0032061E" w:rsidRDefault="0032061E" w:rsidP="0032061E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 xml:space="preserve">…………….……. </w:t>
      </w:r>
      <w:r w:rsidRPr="0032061E">
        <w:rPr>
          <w:i/>
          <w:sz w:val="24"/>
          <w:szCs w:val="24"/>
        </w:rPr>
        <w:t xml:space="preserve">(miejscowość), </w:t>
      </w:r>
      <w:r w:rsidRPr="0032061E">
        <w:rPr>
          <w:sz w:val="24"/>
          <w:szCs w:val="24"/>
        </w:rPr>
        <w:t xml:space="preserve">dnia ………….……. r. </w:t>
      </w:r>
    </w:p>
    <w:p w:rsidR="0032061E" w:rsidRPr="0032061E" w:rsidRDefault="0032061E" w:rsidP="0032061E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2061E">
        <w:rPr>
          <w:sz w:val="24"/>
          <w:szCs w:val="24"/>
        </w:rPr>
        <w:t>…………………………………………</w:t>
      </w:r>
    </w:p>
    <w:p w:rsidR="0032061E" w:rsidRPr="0032061E" w:rsidRDefault="0032061E" w:rsidP="0032061E">
      <w:pPr>
        <w:ind w:left="6041" w:firstLine="708"/>
        <w:jc w:val="both"/>
        <w:rPr>
          <w:i/>
          <w:sz w:val="24"/>
          <w:szCs w:val="24"/>
        </w:rPr>
      </w:pPr>
      <w:r w:rsidRPr="0032061E">
        <w:rPr>
          <w:i/>
          <w:sz w:val="24"/>
          <w:szCs w:val="24"/>
        </w:rPr>
        <w:t>(podpis)</w:t>
      </w:r>
    </w:p>
    <w:p w:rsidR="0032061E" w:rsidRDefault="0032061E" w:rsidP="0032061E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32061E">
        <w:rPr>
          <w:sz w:val="24"/>
          <w:szCs w:val="24"/>
        </w:rPr>
        <w:t>Pzp</w:t>
      </w:r>
      <w:proofErr w:type="spellEnd"/>
      <w:r w:rsidRPr="0032061E">
        <w:rPr>
          <w:sz w:val="24"/>
          <w:szCs w:val="24"/>
        </w:rPr>
        <w:t xml:space="preserve"> </w:t>
      </w:r>
      <w:r w:rsidRPr="0032061E">
        <w:rPr>
          <w:i/>
          <w:sz w:val="24"/>
          <w:szCs w:val="24"/>
        </w:rPr>
        <w:t xml:space="preserve">(podać mającą zastosowanie podstawę wykluczenia spośród wymienionych w art. 24 ust. 1 </w:t>
      </w:r>
      <w:proofErr w:type="spellStart"/>
      <w:r w:rsidRPr="0032061E">
        <w:rPr>
          <w:i/>
          <w:sz w:val="24"/>
          <w:szCs w:val="24"/>
        </w:rPr>
        <w:t>pkt</w:t>
      </w:r>
      <w:proofErr w:type="spellEnd"/>
      <w:r w:rsidRPr="0032061E">
        <w:rPr>
          <w:i/>
          <w:sz w:val="24"/>
          <w:szCs w:val="24"/>
        </w:rPr>
        <w:t xml:space="preserve"> 13-14, 16-20 lub art. 24 ust. 5 ustawy </w:t>
      </w:r>
      <w:proofErr w:type="spellStart"/>
      <w:r w:rsidRPr="0032061E">
        <w:rPr>
          <w:i/>
          <w:sz w:val="24"/>
          <w:szCs w:val="24"/>
        </w:rPr>
        <w:t>Pzp</w:t>
      </w:r>
      <w:proofErr w:type="spellEnd"/>
      <w:r w:rsidRPr="0032061E">
        <w:rPr>
          <w:i/>
          <w:sz w:val="24"/>
          <w:szCs w:val="24"/>
        </w:rPr>
        <w:t>).</w:t>
      </w:r>
      <w:r w:rsidRPr="0032061E">
        <w:rPr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Pr="0032061E">
        <w:rPr>
          <w:sz w:val="24"/>
          <w:szCs w:val="24"/>
        </w:rPr>
        <w:t>Pzp</w:t>
      </w:r>
      <w:proofErr w:type="spellEnd"/>
      <w:r w:rsidRPr="0032061E">
        <w:rPr>
          <w:sz w:val="24"/>
          <w:szCs w:val="24"/>
        </w:rPr>
        <w:t xml:space="preserve"> podjąłem następujące środki naprawcze: </w:t>
      </w:r>
      <w:r>
        <w:rPr>
          <w:sz w:val="24"/>
          <w:szCs w:val="24"/>
        </w:rPr>
        <w:t xml:space="preserve"> </w:t>
      </w:r>
    </w:p>
    <w:p w:rsidR="0032061E" w:rsidRPr="0032061E" w:rsidRDefault="0032061E" w:rsidP="0032061E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>…………………………………………………………………………………………..……………</w:t>
      </w:r>
    </w:p>
    <w:p w:rsidR="0032061E" w:rsidRPr="0032061E" w:rsidRDefault="0032061E" w:rsidP="003C6844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 xml:space="preserve">…………….……. </w:t>
      </w:r>
      <w:r w:rsidRPr="0032061E">
        <w:rPr>
          <w:i/>
          <w:sz w:val="24"/>
          <w:szCs w:val="24"/>
        </w:rPr>
        <w:t xml:space="preserve">(miejscowość), </w:t>
      </w:r>
      <w:r w:rsidRPr="0032061E">
        <w:rPr>
          <w:sz w:val="24"/>
          <w:szCs w:val="24"/>
        </w:rPr>
        <w:t xml:space="preserve">dnia …………………. r. </w:t>
      </w:r>
    </w:p>
    <w:p w:rsidR="0032061E" w:rsidRPr="0032061E" w:rsidRDefault="0032061E" w:rsidP="0032061E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2061E">
        <w:rPr>
          <w:sz w:val="24"/>
          <w:szCs w:val="24"/>
        </w:rPr>
        <w:tab/>
        <w:t>…………………………………………</w:t>
      </w:r>
    </w:p>
    <w:p w:rsidR="0032061E" w:rsidRPr="0032061E" w:rsidRDefault="0032061E" w:rsidP="0032061E">
      <w:pPr>
        <w:ind w:left="6438" w:firstLine="311"/>
        <w:jc w:val="both"/>
        <w:rPr>
          <w:i/>
          <w:sz w:val="24"/>
          <w:szCs w:val="24"/>
        </w:rPr>
      </w:pPr>
      <w:r w:rsidRPr="0032061E">
        <w:rPr>
          <w:i/>
          <w:sz w:val="24"/>
          <w:szCs w:val="24"/>
        </w:rPr>
        <w:t>(podpis)</w:t>
      </w:r>
    </w:p>
    <w:p w:rsidR="0032061E" w:rsidRPr="0032061E" w:rsidRDefault="0032061E" w:rsidP="0032061E">
      <w:pPr>
        <w:jc w:val="both"/>
        <w:rPr>
          <w:i/>
          <w:sz w:val="24"/>
          <w:szCs w:val="24"/>
        </w:rPr>
      </w:pPr>
    </w:p>
    <w:p w:rsidR="0032061E" w:rsidRPr="0032061E" w:rsidRDefault="0032061E" w:rsidP="0032061E">
      <w:pPr>
        <w:shd w:val="clear" w:color="auto" w:fill="BFBFBF"/>
        <w:jc w:val="both"/>
        <w:rPr>
          <w:b/>
          <w:sz w:val="24"/>
          <w:szCs w:val="24"/>
        </w:rPr>
      </w:pPr>
      <w:r w:rsidRPr="0032061E">
        <w:rPr>
          <w:b/>
          <w:sz w:val="24"/>
          <w:szCs w:val="24"/>
        </w:rPr>
        <w:lastRenderedPageBreak/>
        <w:t>OŚWIADCZENIE DOTYCZĄCE PODMIOTU, NA KTÓREGO ZASOBY POWOŁUJE SIĘ WYKONAWCA:</w:t>
      </w:r>
    </w:p>
    <w:p w:rsidR="0032061E" w:rsidRPr="0032061E" w:rsidRDefault="0032061E" w:rsidP="0032061E">
      <w:pPr>
        <w:jc w:val="both"/>
        <w:rPr>
          <w:b/>
          <w:sz w:val="24"/>
          <w:szCs w:val="24"/>
        </w:rPr>
      </w:pPr>
    </w:p>
    <w:p w:rsidR="0032061E" w:rsidRPr="0032061E" w:rsidRDefault="0032061E" w:rsidP="0032061E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>Oświadczam, że w stosunku do następującego/</w:t>
      </w:r>
      <w:proofErr w:type="spellStart"/>
      <w:r w:rsidRPr="0032061E">
        <w:rPr>
          <w:sz w:val="24"/>
          <w:szCs w:val="24"/>
        </w:rPr>
        <w:t>ych</w:t>
      </w:r>
      <w:proofErr w:type="spellEnd"/>
      <w:r w:rsidRPr="0032061E">
        <w:rPr>
          <w:sz w:val="24"/>
          <w:szCs w:val="24"/>
        </w:rPr>
        <w:t xml:space="preserve"> podmiotu/</w:t>
      </w:r>
      <w:proofErr w:type="spellStart"/>
      <w:r w:rsidRPr="0032061E">
        <w:rPr>
          <w:sz w:val="24"/>
          <w:szCs w:val="24"/>
        </w:rPr>
        <w:t>tów</w:t>
      </w:r>
      <w:proofErr w:type="spellEnd"/>
      <w:r w:rsidRPr="0032061E">
        <w:rPr>
          <w:sz w:val="24"/>
          <w:szCs w:val="24"/>
        </w:rPr>
        <w:t>, na którego/</w:t>
      </w:r>
      <w:proofErr w:type="spellStart"/>
      <w:r w:rsidRPr="0032061E">
        <w:rPr>
          <w:sz w:val="24"/>
          <w:szCs w:val="24"/>
        </w:rPr>
        <w:t>ych</w:t>
      </w:r>
      <w:proofErr w:type="spellEnd"/>
      <w:r w:rsidRPr="0032061E">
        <w:rPr>
          <w:sz w:val="24"/>
          <w:szCs w:val="24"/>
        </w:rPr>
        <w:t xml:space="preserve"> zasoby powołuję się w niniejszym postępowaniu, tj.: ……………………………………………………………</w:t>
      </w:r>
      <w:bookmarkStart w:id="0" w:name="_GoBack"/>
      <w:bookmarkEnd w:id="0"/>
      <w:r w:rsidRPr="0032061E">
        <w:rPr>
          <w:sz w:val="24"/>
          <w:szCs w:val="24"/>
        </w:rPr>
        <w:t xml:space="preserve"> </w:t>
      </w:r>
      <w:r w:rsidRPr="0032061E">
        <w:rPr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32061E">
        <w:rPr>
          <w:i/>
          <w:sz w:val="24"/>
          <w:szCs w:val="24"/>
        </w:rPr>
        <w:t>CEiDG</w:t>
      </w:r>
      <w:proofErr w:type="spellEnd"/>
      <w:r w:rsidRPr="0032061E">
        <w:rPr>
          <w:i/>
          <w:sz w:val="24"/>
          <w:szCs w:val="24"/>
        </w:rPr>
        <w:t xml:space="preserve">) </w:t>
      </w:r>
      <w:r w:rsidRPr="0032061E">
        <w:rPr>
          <w:sz w:val="24"/>
          <w:szCs w:val="24"/>
        </w:rPr>
        <w:t>nie zachodzą podstawy wykluczenia z postępowania o udzielenie zamówienia.</w:t>
      </w:r>
    </w:p>
    <w:p w:rsidR="0032061E" w:rsidRPr="0032061E" w:rsidRDefault="0032061E" w:rsidP="0032061E">
      <w:pPr>
        <w:jc w:val="both"/>
        <w:rPr>
          <w:sz w:val="24"/>
          <w:szCs w:val="24"/>
        </w:rPr>
      </w:pPr>
    </w:p>
    <w:p w:rsidR="0032061E" w:rsidRPr="0032061E" w:rsidRDefault="0032061E" w:rsidP="003C6844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 xml:space="preserve">…………….……. </w:t>
      </w:r>
      <w:r w:rsidRPr="0032061E">
        <w:rPr>
          <w:i/>
          <w:sz w:val="24"/>
          <w:szCs w:val="24"/>
        </w:rPr>
        <w:t xml:space="preserve">(miejscowość), </w:t>
      </w:r>
      <w:r w:rsidRPr="0032061E">
        <w:rPr>
          <w:sz w:val="24"/>
          <w:szCs w:val="24"/>
        </w:rPr>
        <w:t xml:space="preserve">dnia …………………. r. </w:t>
      </w:r>
    </w:p>
    <w:p w:rsidR="0032061E" w:rsidRPr="0032061E" w:rsidRDefault="0032061E" w:rsidP="0032061E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2061E">
        <w:rPr>
          <w:sz w:val="24"/>
          <w:szCs w:val="24"/>
        </w:rPr>
        <w:t>…………………………………………</w:t>
      </w:r>
    </w:p>
    <w:p w:rsidR="0032061E" w:rsidRPr="0032061E" w:rsidRDefault="0032061E" w:rsidP="0032061E">
      <w:pPr>
        <w:ind w:left="6041" w:firstLine="708"/>
        <w:jc w:val="both"/>
        <w:rPr>
          <w:i/>
          <w:sz w:val="24"/>
          <w:szCs w:val="24"/>
        </w:rPr>
      </w:pPr>
      <w:r w:rsidRPr="0032061E">
        <w:rPr>
          <w:i/>
          <w:sz w:val="24"/>
          <w:szCs w:val="24"/>
        </w:rPr>
        <w:t>(podpis)</w:t>
      </w:r>
    </w:p>
    <w:p w:rsidR="0032061E" w:rsidRPr="0032061E" w:rsidRDefault="0032061E" w:rsidP="0032061E">
      <w:pPr>
        <w:jc w:val="both"/>
        <w:rPr>
          <w:b/>
          <w:sz w:val="24"/>
          <w:szCs w:val="24"/>
        </w:rPr>
      </w:pPr>
    </w:p>
    <w:p w:rsidR="0032061E" w:rsidRPr="0032061E" w:rsidRDefault="0032061E" w:rsidP="0032061E">
      <w:pPr>
        <w:shd w:val="clear" w:color="auto" w:fill="BFBFBF"/>
        <w:jc w:val="both"/>
        <w:rPr>
          <w:b/>
          <w:sz w:val="24"/>
          <w:szCs w:val="24"/>
        </w:rPr>
      </w:pPr>
      <w:r w:rsidRPr="0032061E">
        <w:rPr>
          <w:b/>
          <w:sz w:val="24"/>
          <w:szCs w:val="24"/>
        </w:rPr>
        <w:t>OŚWIADCZENIE DOTYCZĄCE PODWYKONAWCY NIEBĘDĄCEGO PODMIOTEM, NA KTÓREGO ZASOBY POWOŁUJE SIĘ WYKONAWCA:</w:t>
      </w:r>
    </w:p>
    <w:p w:rsidR="0032061E" w:rsidRPr="0032061E" w:rsidRDefault="0032061E" w:rsidP="0032061E">
      <w:pPr>
        <w:jc w:val="both"/>
        <w:rPr>
          <w:b/>
          <w:sz w:val="24"/>
          <w:szCs w:val="24"/>
        </w:rPr>
      </w:pPr>
    </w:p>
    <w:p w:rsidR="0032061E" w:rsidRPr="0032061E" w:rsidRDefault="0032061E" w:rsidP="0032061E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>Oświadczam, że w stosunku do następującego/</w:t>
      </w:r>
      <w:proofErr w:type="spellStart"/>
      <w:r w:rsidRPr="0032061E">
        <w:rPr>
          <w:sz w:val="24"/>
          <w:szCs w:val="24"/>
        </w:rPr>
        <w:t>ych</w:t>
      </w:r>
      <w:proofErr w:type="spellEnd"/>
      <w:r w:rsidRPr="0032061E">
        <w:rPr>
          <w:sz w:val="24"/>
          <w:szCs w:val="24"/>
        </w:rPr>
        <w:t xml:space="preserve"> podmiotu/</w:t>
      </w:r>
      <w:proofErr w:type="spellStart"/>
      <w:r w:rsidRPr="0032061E">
        <w:rPr>
          <w:sz w:val="24"/>
          <w:szCs w:val="24"/>
        </w:rPr>
        <w:t>tów</w:t>
      </w:r>
      <w:proofErr w:type="spellEnd"/>
      <w:r w:rsidRPr="0032061E">
        <w:rPr>
          <w:sz w:val="24"/>
          <w:szCs w:val="24"/>
        </w:rPr>
        <w:t>, będącego/</w:t>
      </w:r>
      <w:proofErr w:type="spellStart"/>
      <w:r w:rsidRPr="0032061E">
        <w:rPr>
          <w:sz w:val="24"/>
          <w:szCs w:val="24"/>
        </w:rPr>
        <w:t>ych</w:t>
      </w:r>
      <w:proofErr w:type="spellEnd"/>
      <w:r w:rsidRPr="0032061E">
        <w:rPr>
          <w:sz w:val="24"/>
          <w:szCs w:val="24"/>
        </w:rPr>
        <w:t xml:space="preserve"> podwykonawcą/</w:t>
      </w:r>
      <w:proofErr w:type="spellStart"/>
      <w:r w:rsidRPr="0032061E">
        <w:rPr>
          <w:sz w:val="24"/>
          <w:szCs w:val="24"/>
        </w:rPr>
        <w:t>ami</w:t>
      </w:r>
      <w:proofErr w:type="spellEnd"/>
      <w:r w:rsidRPr="0032061E">
        <w:rPr>
          <w:sz w:val="24"/>
          <w:szCs w:val="24"/>
        </w:rPr>
        <w:t xml:space="preserve">: ……………………………………………………………………..….…… </w:t>
      </w:r>
      <w:r w:rsidRPr="0032061E">
        <w:rPr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32061E">
        <w:rPr>
          <w:i/>
          <w:sz w:val="24"/>
          <w:szCs w:val="24"/>
        </w:rPr>
        <w:t>CEiDG</w:t>
      </w:r>
      <w:proofErr w:type="spellEnd"/>
      <w:r w:rsidRPr="0032061E">
        <w:rPr>
          <w:i/>
          <w:sz w:val="24"/>
          <w:szCs w:val="24"/>
        </w:rPr>
        <w:t>)</w:t>
      </w:r>
      <w:r w:rsidRPr="0032061E">
        <w:rPr>
          <w:sz w:val="24"/>
          <w:szCs w:val="24"/>
        </w:rPr>
        <w:t>, nie zachodzą podstawy wykluczenia z postępowania o udzielenie zamówienia.</w:t>
      </w:r>
    </w:p>
    <w:p w:rsidR="0032061E" w:rsidRPr="0032061E" w:rsidRDefault="0032061E" w:rsidP="0032061E">
      <w:pPr>
        <w:jc w:val="both"/>
        <w:rPr>
          <w:sz w:val="24"/>
          <w:szCs w:val="24"/>
        </w:rPr>
      </w:pPr>
    </w:p>
    <w:p w:rsidR="0032061E" w:rsidRPr="0032061E" w:rsidRDefault="0032061E" w:rsidP="003C6844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 xml:space="preserve">…………….……. </w:t>
      </w:r>
      <w:r w:rsidRPr="0032061E">
        <w:rPr>
          <w:i/>
          <w:sz w:val="24"/>
          <w:szCs w:val="24"/>
        </w:rPr>
        <w:t xml:space="preserve">(miejscowość), </w:t>
      </w:r>
      <w:r w:rsidRPr="0032061E">
        <w:rPr>
          <w:sz w:val="24"/>
          <w:szCs w:val="24"/>
        </w:rPr>
        <w:t xml:space="preserve">dnia …………………. r. </w:t>
      </w:r>
    </w:p>
    <w:p w:rsidR="0032061E" w:rsidRPr="0032061E" w:rsidRDefault="0032061E" w:rsidP="0032061E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2061E">
        <w:rPr>
          <w:sz w:val="24"/>
          <w:szCs w:val="24"/>
        </w:rPr>
        <w:t>…………………………………………</w:t>
      </w:r>
    </w:p>
    <w:p w:rsidR="0032061E" w:rsidRPr="0032061E" w:rsidRDefault="0032061E" w:rsidP="003C6844">
      <w:pPr>
        <w:ind w:left="6041" w:firstLine="708"/>
        <w:jc w:val="both"/>
        <w:rPr>
          <w:i/>
          <w:sz w:val="24"/>
          <w:szCs w:val="24"/>
        </w:rPr>
      </w:pPr>
      <w:r w:rsidRPr="0032061E">
        <w:rPr>
          <w:i/>
          <w:sz w:val="24"/>
          <w:szCs w:val="24"/>
        </w:rPr>
        <w:t>(podpis)</w:t>
      </w:r>
    </w:p>
    <w:p w:rsidR="0032061E" w:rsidRPr="0032061E" w:rsidRDefault="0032061E" w:rsidP="0032061E">
      <w:pPr>
        <w:shd w:val="clear" w:color="auto" w:fill="BFBFBF"/>
        <w:jc w:val="both"/>
        <w:rPr>
          <w:b/>
          <w:sz w:val="24"/>
          <w:szCs w:val="24"/>
        </w:rPr>
      </w:pPr>
      <w:r w:rsidRPr="0032061E">
        <w:rPr>
          <w:b/>
          <w:sz w:val="24"/>
          <w:szCs w:val="24"/>
        </w:rPr>
        <w:t>OŚWIADCZENIE DOTYCZĄCE PODANYCH INFORMACJI:</w:t>
      </w:r>
    </w:p>
    <w:p w:rsidR="0032061E" w:rsidRPr="0032061E" w:rsidRDefault="0032061E" w:rsidP="0032061E">
      <w:pPr>
        <w:jc w:val="both"/>
        <w:rPr>
          <w:b/>
          <w:sz w:val="24"/>
          <w:szCs w:val="24"/>
        </w:rPr>
      </w:pPr>
    </w:p>
    <w:p w:rsidR="0032061E" w:rsidRPr="0032061E" w:rsidRDefault="0032061E" w:rsidP="003C6844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 xml:space="preserve">Oświadczam, że wszystkie informacje podane w powyższych oświadczeniach są aktualne </w:t>
      </w:r>
      <w:r w:rsidRPr="0032061E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32061E" w:rsidRPr="0032061E" w:rsidRDefault="0032061E" w:rsidP="0032061E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 xml:space="preserve">…………….……. </w:t>
      </w:r>
      <w:r w:rsidRPr="0032061E">
        <w:rPr>
          <w:i/>
          <w:sz w:val="24"/>
          <w:szCs w:val="24"/>
        </w:rPr>
        <w:t xml:space="preserve">(miejscowość), </w:t>
      </w:r>
      <w:r w:rsidRPr="0032061E">
        <w:rPr>
          <w:sz w:val="24"/>
          <w:szCs w:val="24"/>
        </w:rPr>
        <w:t xml:space="preserve">dnia …………………. r. </w:t>
      </w:r>
    </w:p>
    <w:p w:rsidR="0032061E" w:rsidRPr="0032061E" w:rsidRDefault="0032061E" w:rsidP="0032061E">
      <w:pPr>
        <w:jc w:val="both"/>
        <w:rPr>
          <w:sz w:val="24"/>
          <w:szCs w:val="24"/>
        </w:rPr>
      </w:pPr>
    </w:p>
    <w:p w:rsidR="0032061E" w:rsidRPr="0032061E" w:rsidRDefault="0032061E" w:rsidP="0032061E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2061E">
        <w:rPr>
          <w:sz w:val="24"/>
          <w:szCs w:val="24"/>
        </w:rPr>
        <w:t>…………………………………………</w:t>
      </w:r>
    </w:p>
    <w:p w:rsidR="0032061E" w:rsidRPr="0032061E" w:rsidRDefault="0032061E" w:rsidP="0032061E">
      <w:pPr>
        <w:ind w:left="6041" w:firstLine="708"/>
        <w:jc w:val="both"/>
        <w:rPr>
          <w:i/>
          <w:sz w:val="24"/>
          <w:szCs w:val="24"/>
        </w:rPr>
      </w:pPr>
      <w:r w:rsidRPr="0032061E">
        <w:rPr>
          <w:i/>
          <w:sz w:val="24"/>
          <w:szCs w:val="24"/>
        </w:rPr>
        <w:t>(podpis)</w:t>
      </w:r>
    </w:p>
    <w:p w:rsidR="0032061E" w:rsidRPr="0032061E" w:rsidRDefault="0032061E" w:rsidP="0032061E">
      <w:pPr>
        <w:tabs>
          <w:tab w:val="left" w:pos="5670"/>
          <w:tab w:val="left" w:pos="6500"/>
        </w:tabs>
        <w:jc w:val="both"/>
        <w:rPr>
          <w:sz w:val="24"/>
          <w:szCs w:val="24"/>
        </w:rPr>
      </w:pPr>
    </w:p>
    <w:sectPr w:rsidR="0032061E" w:rsidRPr="0032061E" w:rsidSect="000317D6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499" w:rsidRDefault="00CB2499" w:rsidP="00B750C4">
      <w:r>
        <w:separator/>
      </w:r>
    </w:p>
  </w:endnote>
  <w:endnote w:type="continuationSeparator" w:id="0">
    <w:p w:rsidR="00CB2499" w:rsidRDefault="00CB2499" w:rsidP="00B75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TE19EF530t00">
    <w:charset w:val="EE"/>
    <w:family w:val="auto"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charset w:val="02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A87" w:rsidRDefault="00BC3A87">
    <w:pPr>
      <w:pStyle w:val="Stopka"/>
      <w:jc w:val="center"/>
      <w:rPr>
        <w:b/>
        <w:sz w:val="24"/>
        <w:szCs w:val="24"/>
      </w:rPr>
    </w:pPr>
    <w:r>
      <w:t xml:space="preserve">Strona </w:t>
    </w:r>
    <w:r w:rsidR="005D0871">
      <w:rPr>
        <w:b/>
        <w:sz w:val="24"/>
        <w:szCs w:val="24"/>
      </w:rPr>
      <w:fldChar w:fldCharType="begin"/>
    </w:r>
    <w:r>
      <w:rPr>
        <w:b/>
      </w:rPr>
      <w:instrText>PAGE</w:instrText>
    </w:r>
    <w:r w:rsidR="005D0871">
      <w:rPr>
        <w:b/>
        <w:sz w:val="24"/>
        <w:szCs w:val="24"/>
      </w:rPr>
      <w:fldChar w:fldCharType="separate"/>
    </w:r>
    <w:r w:rsidR="00C721AD">
      <w:rPr>
        <w:b/>
        <w:noProof/>
      </w:rPr>
      <w:t>5</w:t>
    </w:r>
    <w:r w:rsidR="005D0871">
      <w:rPr>
        <w:b/>
        <w:sz w:val="24"/>
        <w:szCs w:val="24"/>
      </w:rPr>
      <w:fldChar w:fldCharType="end"/>
    </w:r>
    <w:r>
      <w:t xml:space="preserve"> z </w:t>
    </w:r>
    <w:r w:rsidR="005D0871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5D0871">
      <w:rPr>
        <w:b/>
        <w:sz w:val="24"/>
        <w:szCs w:val="24"/>
      </w:rPr>
      <w:fldChar w:fldCharType="separate"/>
    </w:r>
    <w:r w:rsidR="00C721AD">
      <w:rPr>
        <w:b/>
        <w:noProof/>
      </w:rPr>
      <w:t>25</w:t>
    </w:r>
    <w:r w:rsidR="005D0871">
      <w:rPr>
        <w:b/>
        <w:sz w:val="24"/>
        <w:szCs w:val="24"/>
      </w:rPr>
      <w:fldChar w:fldCharType="end"/>
    </w:r>
  </w:p>
  <w:p w:rsidR="00BC3A87" w:rsidRDefault="00BC3A87" w:rsidP="000224DA">
    <w:pPr>
      <w:pStyle w:val="Stopka"/>
      <w:jc w:val="center"/>
      <w:rPr>
        <w:bCs/>
        <w:color w:val="000000"/>
        <w:sz w:val="24"/>
      </w:rPr>
    </w:pPr>
    <w:r>
      <w:rPr>
        <w:bCs/>
        <w:color w:val="000000"/>
        <w:sz w:val="24"/>
      </w:rPr>
      <w:t>Projekt współfinansowany ze środków Unii Europejskiej w ramach Regionalnego Programu Operacyjnego Województwa Lubelskiego na lata 2014-2020.</w:t>
    </w:r>
  </w:p>
  <w:p w:rsidR="00BC3A87" w:rsidRPr="000224DA" w:rsidRDefault="00BC3A87">
    <w:pPr>
      <w:pStyle w:val="Stopka"/>
      <w:jc w:val="center"/>
    </w:pPr>
  </w:p>
  <w:p w:rsidR="00BC3A87" w:rsidRDefault="00BC3A8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499" w:rsidRDefault="00CB2499" w:rsidP="00B750C4">
      <w:r>
        <w:separator/>
      </w:r>
    </w:p>
  </w:footnote>
  <w:footnote w:type="continuationSeparator" w:id="0">
    <w:p w:rsidR="00CB2499" w:rsidRDefault="00CB2499" w:rsidP="00B750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A87" w:rsidRDefault="00B76D29">
    <w:pPr>
      <w:pStyle w:val="Nagwek"/>
    </w:pPr>
    <w:r w:rsidRPr="00B76D29">
      <w:rPr>
        <w:noProof/>
        <w:lang w:eastAsia="pl-PL"/>
      </w:rPr>
      <w:drawing>
        <wp:inline distT="0" distB="0" distL="0" distR="0">
          <wp:extent cx="5660390" cy="581660"/>
          <wp:effectExtent l="19050" t="0" r="0" b="0"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0390" cy="581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C3A87" w:rsidRDefault="00BC3A87">
    <w:pPr>
      <w:pStyle w:val="Nagwek"/>
    </w:pPr>
  </w:p>
  <w:p w:rsidR="00BC3A87" w:rsidRDefault="00BC3A87">
    <w:pPr>
      <w:pStyle w:val="Nagwek"/>
    </w:pPr>
  </w:p>
  <w:p w:rsidR="00BC3A87" w:rsidRPr="00DB08B4" w:rsidRDefault="00BC3A87">
    <w:pPr>
      <w:pStyle w:val="Nagwek"/>
    </w:pPr>
    <w:r>
      <w:t>Numer sprawy MZŻ.253-1</w:t>
    </w:r>
    <w:r w:rsidR="00B76D29">
      <w:t>7</w:t>
    </w:r>
    <w:r>
      <w:t>/19</w:t>
    </w:r>
  </w:p>
  <w:p w:rsidR="00BC3A87" w:rsidRDefault="00BC3A87">
    <w:pPr>
      <w:pStyle w:val="Nagwek"/>
    </w:pPr>
    <w:r>
      <w:t xml:space="preserve">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4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</w:rPr>
    </w:lvl>
  </w:abstractNum>
  <w:abstractNum w:abstractNumId="5">
    <w:nsid w:val="00000018"/>
    <w:multiLevelType w:val="multilevel"/>
    <w:tmpl w:val="47D2BDD0"/>
    <w:name w:val="WW8Num2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000001D"/>
    <w:multiLevelType w:val="multilevel"/>
    <w:tmpl w:val="09881E8E"/>
    <w:name w:val="WW8Num3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ascii="Century Gothic" w:hAnsi="Century Gothic" w:cs="Times New Roman" w:hint="default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7">
    <w:nsid w:val="028A137D"/>
    <w:multiLevelType w:val="hybridMultilevel"/>
    <w:tmpl w:val="5BB236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5B3C83"/>
    <w:multiLevelType w:val="hybridMultilevel"/>
    <w:tmpl w:val="94609144"/>
    <w:lvl w:ilvl="0" w:tplc="BD7CDE7A">
      <w:start w:val="1"/>
      <w:numFmt w:val="lowerLetter"/>
      <w:lvlText w:val="%1)"/>
      <w:lvlJc w:val="left"/>
      <w:pPr>
        <w:ind w:left="720" w:hanging="360"/>
      </w:pPr>
      <w:rPr>
        <w:rFonts w:ascii="Times New Roman" w:eastAsia="TTE19EF530t00" w:hAnsi="Times New Roman" w:cs="Times New Roman"/>
      </w:rPr>
    </w:lvl>
    <w:lvl w:ilvl="1" w:tplc="6F3CB4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8E73CA1"/>
    <w:multiLevelType w:val="hybridMultilevel"/>
    <w:tmpl w:val="086423CE"/>
    <w:lvl w:ilvl="0" w:tplc="823013F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1">
    <w:nsid w:val="0AEC27BE"/>
    <w:multiLevelType w:val="hybridMultilevel"/>
    <w:tmpl w:val="30049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5E716C"/>
    <w:multiLevelType w:val="hybridMultilevel"/>
    <w:tmpl w:val="9CDACB50"/>
    <w:lvl w:ilvl="0" w:tplc="8980608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3">
    <w:nsid w:val="146D42FC"/>
    <w:multiLevelType w:val="hybridMultilevel"/>
    <w:tmpl w:val="E11ED2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8D9046D"/>
    <w:multiLevelType w:val="multilevel"/>
    <w:tmpl w:val="D77060E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5">
    <w:nsid w:val="209C4B4D"/>
    <w:multiLevelType w:val="hybridMultilevel"/>
    <w:tmpl w:val="2BC23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E7508"/>
    <w:multiLevelType w:val="hybridMultilevel"/>
    <w:tmpl w:val="C040D972"/>
    <w:lvl w:ilvl="0" w:tplc="0415000F">
      <w:start w:val="1"/>
      <w:numFmt w:val="decimal"/>
      <w:lvlText w:val="%1."/>
      <w:lvlJc w:val="left"/>
      <w:pPr>
        <w:ind w:left="347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A3ED05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C4707E8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83F4AECA">
      <w:start w:val="5"/>
      <w:numFmt w:val="bullet"/>
      <w:lvlText w:val=""/>
      <w:lvlJc w:val="left"/>
      <w:pPr>
        <w:ind w:left="3600" w:hanging="360"/>
      </w:pPr>
      <w:rPr>
        <w:rFonts w:ascii="Symbol" w:eastAsia="Calibri" w:hAnsi="Symbol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A01DC2"/>
    <w:multiLevelType w:val="hybridMultilevel"/>
    <w:tmpl w:val="000AC9C4"/>
    <w:lvl w:ilvl="0" w:tplc="0346F1F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8031EC"/>
    <w:multiLevelType w:val="hybridMultilevel"/>
    <w:tmpl w:val="F2BCCF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7F319A"/>
    <w:multiLevelType w:val="hybridMultilevel"/>
    <w:tmpl w:val="4E5218F6"/>
    <w:lvl w:ilvl="0" w:tplc="12C44A3C">
      <w:start w:val="1"/>
      <w:numFmt w:val="lowerLetter"/>
      <w:lvlText w:val="%1)"/>
      <w:lvlJc w:val="left"/>
      <w:pPr>
        <w:ind w:left="16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0">
    <w:nsid w:val="31FC5864"/>
    <w:multiLevelType w:val="hybridMultilevel"/>
    <w:tmpl w:val="EB2CB0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4D5422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</w:abstractNum>
  <w:abstractNum w:abstractNumId="22">
    <w:nsid w:val="33DF2EE1"/>
    <w:multiLevelType w:val="hybridMultilevel"/>
    <w:tmpl w:val="1578E036"/>
    <w:lvl w:ilvl="0" w:tplc="04150001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A3ED05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C4707E8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83F4AECA">
      <w:start w:val="5"/>
      <w:numFmt w:val="bullet"/>
      <w:lvlText w:val=""/>
      <w:lvlJc w:val="left"/>
      <w:pPr>
        <w:ind w:left="3600" w:hanging="360"/>
      </w:pPr>
      <w:rPr>
        <w:rFonts w:ascii="Symbol" w:eastAsia="Calibri" w:hAnsi="Symbol" w:cs="Times New Roman" w:hint="default"/>
      </w:rPr>
    </w:lvl>
    <w:lvl w:ilvl="5" w:tplc="FFBED24A">
      <w:start w:val="8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720255"/>
    <w:multiLevelType w:val="multilevel"/>
    <w:tmpl w:val="29DC39C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932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">
    <w:nsid w:val="36261A96"/>
    <w:multiLevelType w:val="multilevel"/>
    <w:tmpl w:val="357C2DB2"/>
    <w:styleLink w:val="Numbering3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numFmt w:val="bullet"/>
      <w:lvlText w:val="-"/>
      <w:lvlJc w:val="left"/>
      <w:rPr>
        <w:rFonts w:ascii="Arial" w:hAnsi="Arial"/>
      </w:rPr>
    </w:lvl>
    <w:lvl w:ilvl="5">
      <w:start w:val="1"/>
      <w:numFmt w:val="decimal"/>
      <w:lvlText w:val="%6"/>
      <w:lvlJc w:val="left"/>
      <w:rPr>
        <w:rFonts w:ascii="StarSymbol" w:eastAsia="StarSymbol" w:hAnsi="StarSymbol" w:cs="StarSymbol"/>
        <w:sz w:val="18"/>
        <w:szCs w:val="18"/>
      </w:rPr>
    </w:lvl>
    <w:lvl w:ilvl="6">
      <w:start w:val="7"/>
      <w:numFmt w:val="decimal"/>
      <w:lvlText w:val="%7"/>
      <w:lvlJc w:val="left"/>
    </w:lvl>
    <w:lvl w:ilvl="7">
      <w:start w:val="8"/>
      <w:numFmt w:val="decimal"/>
      <w:lvlText w:val="%8"/>
      <w:lvlJc w:val="left"/>
    </w:lvl>
    <w:lvl w:ilvl="8">
      <w:start w:val="9"/>
      <w:numFmt w:val="decimal"/>
      <w:lvlText w:val="%9"/>
      <w:lvlJc w:val="left"/>
    </w:lvl>
  </w:abstractNum>
  <w:abstractNum w:abstractNumId="25">
    <w:nsid w:val="387A53A5"/>
    <w:multiLevelType w:val="hybridMultilevel"/>
    <w:tmpl w:val="5B60E4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A00228"/>
    <w:multiLevelType w:val="hybridMultilevel"/>
    <w:tmpl w:val="CD54B2F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D0E107E"/>
    <w:multiLevelType w:val="multilevel"/>
    <w:tmpl w:val="5C08F3E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44F521BA"/>
    <w:multiLevelType w:val="hybridMultilevel"/>
    <w:tmpl w:val="09DEEAF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795512"/>
    <w:multiLevelType w:val="multilevel"/>
    <w:tmpl w:val="253855DE"/>
    <w:lvl w:ilvl="0">
      <w:start w:val="5"/>
      <w:numFmt w:val="decimal"/>
      <w:lvlText w:val="%1"/>
      <w:lvlJc w:val="left"/>
      <w:pPr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760" w:hanging="720"/>
      </w:pPr>
      <w:rPr>
        <w:rFonts w:hint="default"/>
        <w:b/>
      </w:rPr>
    </w:lvl>
    <w:lvl w:ilvl="3">
      <w:start w:val="3"/>
      <w:numFmt w:val="decimal"/>
      <w:lvlText w:val="%1.%2.%3.%4"/>
      <w:lvlJc w:val="left"/>
      <w:pPr>
        <w:ind w:left="22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1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0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960" w:hanging="1800"/>
      </w:pPr>
      <w:rPr>
        <w:rFonts w:hint="default"/>
        <w:b/>
      </w:rPr>
    </w:lvl>
  </w:abstractNum>
  <w:abstractNum w:abstractNumId="30">
    <w:nsid w:val="4B553FB5"/>
    <w:multiLevelType w:val="hybridMultilevel"/>
    <w:tmpl w:val="281AB5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627EC1"/>
    <w:multiLevelType w:val="hybridMultilevel"/>
    <w:tmpl w:val="057E26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51E308F"/>
    <w:multiLevelType w:val="multilevel"/>
    <w:tmpl w:val="86F258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57291384"/>
    <w:multiLevelType w:val="multilevel"/>
    <w:tmpl w:val="C7E8A1E8"/>
    <w:lvl w:ilvl="0">
      <w:start w:val="6"/>
      <w:numFmt w:val="decimal"/>
      <w:lvlText w:val="%1."/>
      <w:lvlJc w:val="left"/>
      <w:pPr>
        <w:ind w:left="622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207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5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50" w:hanging="1800"/>
      </w:pPr>
      <w:rPr>
        <w:rFonts w:hint="default"/>
      </w:rPr>
    </w:lvl>
  </w:abstractNum>
  <w:abstractNum w:abstractNumId="34">
    <w:nsid w:val="5C8234C5"/>
    <w:multiLevelType w:val="hybridMultilevel"/>
    <w:tmpl w:val="9E5CD830"/>
    <w:lvl w:ilvl="0" w:tplc="0C321ABA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2529AE"/>
    <w:multiLevelType w:val="hybridMultilevel"/>
    <w:tmpl w:val="776836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4E4459"/>
    <w:multiLevelType w:val="hybridMultilevel"/>
    <w:tmpl w:val="3F307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BB0254"/>
    <w:multiLevelType w:val="multilevel"/>
    <w:tmpl w:val="14DEE744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932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8">
    <w:nsid w:val="64794F34"/>
    <w:multiLevelType w:val="multilevel"/>
    <w:tmpl w:val="94366FF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654D14CF"/>
    <w:multiLevelType w:val="hybridMultilevel"/>
    <w:tmpl w:val="129C52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AAD2BC2"/>
    <w:multiLevelType w:val="hybridMultilevel"/>
    <w:tmpl w:val="D1A8A9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C72678"/>
    <w:multiLevelType w:val="hybridMultilevel"/>
    <w:tmpl w:val="69567706"/>
    <w:lvl w:ilvl="0" w:tplc="B3E4A5F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D125EE"/>
    <w:multiLevelType w:val="hybridMultilevel"/>
    <w:tmpl w:val="B7805D14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6D367445"/>
    <w:multiLevelType w:val="hybridMultilevel"/>
    <w:tmpl w:val="B6E4C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597F18"/>
    <w:multiLevelType w:val="hybridMultilevel"/>
    <w:tmpl w:val="55227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F3445D"/>
    <w:multiLevelType w:val="multilevel"/>
    <w:tmpl w:val="E632B86C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b w:val="0"/>
        <w:color w:val="000000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6C11AC8"/>
    <w:multiLevelType w:val="hybridMultilevel"/>
    <w:tmpl w:val="281AB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4"/>
  </w:num>
  <w:num w:numId="3">
    <w:abstractNumId w:val="0"/>
  </w:num>
  <w:num w:numId="4">
    <w:abstractNumId w:val="28"/>
  </w:num>
  <w:num w:numId="5">
    <w:abstractNumId w:val="40"/>
  </w:num>
  <w:num w:numId="6">
    <w:abstractNumId w:val="1"/>
  </w:num>
  <w:num w:numId="7">
    <w:abstractNumId w:val="27"/>
  </w:num>
  <w:num w:numId="8">
    <w:abstractNumId w:val="17"/>
  </w:num>
  <w:num w:numId="9">
    <w:abstractNumId w:val="2"/>
  </w:num>
  <w:num w:numId="10">
    <w:abstractNumId w:val="4"/>
  </w:num>
  <w:num w:numId="11">
    <w:abstractNumId w:val="21"/>
  </w:num>
  <w:num w:numId="12">
    <w:abstractNumId w:val="45"/>
  </w:num>
  <w:num w:numId="13">
    <w:abstractNumId w:val="31"/>
  </w:num>
  <w:num w:numId="14">
    <w:abstractNumId w:val="43"/>
  </w:num>
  <w:num w:numId="15">
    <w:abstractNumId w:val="9"/>
  </w:num>
  <w:num w:numId="16">
    <w:abstractNumId w:val="30"/>
  </w:num>
  <w:num w:numId="17">
    <w:abstractNumId w:val="46"/>
  </w:num>
  <w:num w:numId="18">
    <w:abstractNumId w:val="20"/>
  </w:num>
  <w:num w:numId="19">
    <w:abstractNumId w:val="39"/>
  </w:num>
  <w:num w:numId="20">
    <w:abstractNumId w:val="42"/>
  </w:num>
  <w:num w:numId="21">
    <w:abstractNumId w:val="41"/>
  </w:num>
  <w:num w:numId="22">
    <w:abstractNumId w:val="19"/>
  </w:num>
  <w:num w:numId="23">
    <w:abstractNumId w:val="26"/>
  </w:num>
  <w:num w:numId="24">
    <w:abstractNumId w:val="14"/>
  </w:num>
  <w:num w:numId="25">
    <w:abstractNumId w:val="35"/>
  </w:num>
  <w:num w:numId="26">
    <w:abstractNumId w:val="25"/>
  </w:num>
  <w:num w:numId="27">
    <w:abstractNumId w:val="13"/>
  </w:num>
  <w:num w:numId="28">
    <w:abstractNumId w:val="29"/>
  </w:num>
  <w:num w:numId="29">
    <w:abstractNumId w:val="10"/>
  </w:num>
  <w:num w:numId="30">
    <w:abstractNumId w:val="12"/>
  </w:num>
  <w:num w:numId="31">
    <w:abstractNumId w:val="23"/>
  </w:num>
  <w:num w:numId="32">
    <w:abstractNumId w:val="37"/>
  </w:num>
  <w:num w:numId="33">
    <w:abstractNumId w:val="38"/>
  </w:num>
  <w:num w:numId="34">
    <w:abstractNumId w:val="33"/>
  </w:num>
  <w:num w:numId="35">
    <w:abstractNumId w:val="11"/>
  </w:num>
  <w:num w:numId="36">
    <w:abstractNumId w:val="36"/>
  </w:num>
  <w:num w:numId="37">
    <w:abstractNumId w:val="16"/>
  </w:num>
  <w:num w:numId="38">
    <w:abstractNumId w:val="7"/>
  </w:num>
  <w:num w:numId="39">
    <w:abstractNumId w:val="22"/>
  </w:num>
  <w:num w:numId="40">
    <w:abstractNumId w:val="18"/>
  </w:num>
  <w:num w:numId="41">
    <w:abstractNumId w:val="34"/>
  </w:num>
  <w:num w:numId="42">
    <w:abstractNumId w:val="15"/>
  </w:num>
  <w:num w:numId="43">
    <w:abstractNumId w:val="44"/>
  </w:num>
  <w:num w:numId="4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397"/>
  <w:hyphenationZone w:val="425"/>
  <w:drawingGridHorizontalSpacing w:val="10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B750C4"/>
    <w:rsid w:val="00000BF5"/>
    <w:rsid w:val="00000ED6"/>
    <w:rsid w:val="00001442"/>
    <w:rsid w:val="000014B3"/>
    <w:rsid w:val="00002C56"/>
    <w:rsid w:val="00004336"/>
    <w:rsid w:val="0000678F"/>
    <w:rsid w:val="000072C4"/>
    <w:rsid w:val="00011153"/>
    <w:rsid w:val="000132CC"/>
    <w:rsid w:val="000144FE"/>
    <w:rsid w:val="00017085"/>
    <w:rsid w:val="00017F82"/>
    <w:rsid w:val="00020AE7"/>
    <w:rsid w:val="00020EE5"/>
    <w:rsid w:val="00021D76"/>
    <w:rsid w:val="000223B7"/>
    <w:rsid w:val="000224DA"/>
    <w:rsid w:val="000237FF"/>
    <w:rsid w:val="00023CD9"/>
    <w:rsid w:val="000258A4"/>
    <w:rsid w:val="0002728A"/>
    <w:rsid w:val="000278C0"/>
    <w:rsid w:val="00027A5A"/>
    <w:rsid w:val="000301EC"/>
    <w:rsid w:val="00030E83"/>
    <w:rsid w:val="000317D6"/>
    <w:rsid w:val="000344CD"/>
    <w:rsid w:val="00034678"/>
    <w:rsid w:val="00034E33"/>
    <w:rsid w:val="000367BF"/>
    <w:rsid w:val="000375B3"/>
    <w:rsid w:val="00042270"/>
    <w:rsid w:val="00044848"/>
    <w:rsid w:val="000450A3"/>
    <w:rsid w:val="00051266"/>
    <w:rsid w:val="00051831"/>
    <w:rsid w:val="00052978"/>
    <w:rsid w:val="00056D60"/>
    <w:rsid w:val="00057370"/>
    <w:rsid w:val="000610B0"/>
    <w:rsid w:val="00061AD3"/>
    <w:rsid w:val="00062ED2"/>
    <w:rsid w:val="000636D3"/>
    <w:rsid w:val="00063BA5"/>
    <w:rsid w:val="00064CB9"/>
    <w:rsid w:val="00071024"/>
    <w:rsid w:val="00071C7B"/>
    <w:rsid w:val="00074A43"/>
    <w:rsid w:val="00076509"/>
    <w:rsid w:val="00076A0B"/>
    <w:rsid w:val="00076A9D"/>
    <w:rsid w:val="00080080"/>
    <w:rsid w:val="000835E8"/>
    <w:rsid w:val="000848C1"/>
    <w:rsid w:val="00085272"/>
    <w:rsid w:val="00086025"/>
    <w:rsid w:val="00086721"/>
    <w:rsid w:val="0009116E"/>
    <w:rsid w:val="00095A84"/>
    <w:rsid w:val="00095B76"/>
    <w:rsid w:val="00097D3D"/>
    <w:rsid w:val="00097E55"/>
    <w:rsid w:val="000A12D6"/>
    <w:rsid w:val="000A305B"/>
    <w:rsid w:val="000A4B01"/>
    <w:rsid w:val="000A5A4D"/>
    <w:rsid w:val="000A68BE"/>
    <w:rsid w:val="000A6E9E"/>
    <w:rsid w:val="000B0172"/>
    <w:rsid w:val="000B10DA"/>
    <w:rsid w:val="000B415E"/>
    <w:rsid w:val="000B5B59"/>
    <w:rsid w:val="000C2CE1"/>
    <w:rsid w:val="000C4992"/>
    <w:rsid w:val="000C5DD2"/>
    <w:rsid w:val="000D0A3A"/>
    <w:rsid w:val="000D3826"/>
    <w:rsid w:val="000D393F"/>
    <w:rsid w:val="000D3DC8"/>
    <w:rsid w:val="000D6F60"/>
    <w:rsid w:val="000E234B"/>
    <w:rsid w:val="000E259A"/>
    <w:rsid w:val="000E387C"/>
    <w:rsid w:val="000E43C4"/>
    <w:rsid w:val="000E53DC"/>
    <w:rsid w:val="000E6331"/>
    <w:rsid w:val="000E6F31"/>
    <w:rsid w:val="000F3CCD"/>
    <w:rsid w:val="000F7692"/>
    <w:rsid w:val="00100063"/>
    <w:rsid w:val="001008CA"/>
    <w:rsid w:val="00101648"/>
    <w:rsid w:val="00101E95"/>
    <w:rsid w:val="0010231E"/>
    <w:rsid w:val="001027F7"/>
    <w:rsid w:val="001034ED"/>
    <w:rsid w:val="001043B3"/>
    <w:rsid w:val="001061ED"/>
    <w:rsid w:val="00106273"/>
    <w:rsid w:val="001075C5"/>
    <w:rsid w:val="0011034F"/>
    <w:rsid w:val="00110A2C"/>
    <w:rsid w:val="00115751"/>
    <w:rsid w:val="00116358"/>
    <w:rsid w:val="00124603"/>
    <w:rsid w:val="001310AF"/>
    <w:rsid w:val="0013197B"/>
    <w:rsid w:val="00132A5D"/>
    <w:rsid w:val="00132EF8"/>
    <w:rsid w:val="00132F92"/>
    <w:rsid w:val="00133569"/>
    <w:rsid w:val="001345E3"/>
    <w:rsid w:val="0013497F"/>
    <w:rsid w:val="00134B86"/>
    <w:rsid w:val="00137470"/>
    <w:rsid w:val="00140425"/>
    <w:rsid w:val="00140A59"/>
    <w:rsid w:val="00142D28"/>
    <w:rsid w:val="001442E5"/>
    <w:rsid w:val="0014532D"/>
    <w:rsid w:val="00145913"/>
    <w:rsid w:val="00146AC6"/>
    <w:rsid w:val="00156444"/>
    <w:rsid w:val="00160163"/>
    <w:rsid w:val="001633B6"/>
    <w:rsid w:val="00165745"/>
    <w:rsid w:val="00171EFB"/>
    <w:rsid w:val="0017204B"/>
    <w:rsid w:val="00173EC2"/>
    <w:rsid w:val="0017413F"/>
    <w:rsid w:val="00176DDA"/>
    <w:rsid w:val="00181896"/>
    <w:rsid w:val="00181C45"/>
    <w:rsid w:val="0018269C"/>
    <w:rsid w:val="00182A9E"/>
    <w:rsid w:val="00184740"/>
    <w:rsid w:val="00186F62"/>
    <w:rsid w:val="00190111"/>
    <w:rsid w:val="001916FA"/>
    <w:rsid w:val="0019198E"/>
    <w:rsid w:val="00193013"/>
    <w:rsid w:val="00195330"/>
    <w:rsid w:val="001A16AD"/>
    <w:rsid w:val="001A1AEA"/>
    <w:rsid w:val="001A2676"/>
    <w:rsid w:val="001A456D"/>
    <w:rsid w:val="001A78CA"/>
    <w:rsid w:val="001B09AF"/>
    <w:rsid w:val="001B2D8F"/>
    <w:rsid w:val="001B3AE2"/>
    <w:rsid w:val="001B4482"/>
    <w:rsid w:val="001B5FC1"/>
    <w:rsid w:val="001B6CEC"/>
    <w:rsid w:val="001C0210"/>
    <w:rsid w:val="001C0AB1"/>
    <w:rsid w:val="001C1099"/>
    <w:rsid w:val="001C35B1"/>
    <w:rsid w:val="001C4A19"/>
    <w:rsid w:val="001C55BD"/>
    <w:rsid w:val="001C6FDD"/>
    <w:rsid w:val="001C7C6C"/>
    <w:rsid w:val="001C7ED5"/>
    <w:rsid w:val="001D2833"/>
    <w:rsid w:val="001D38A1"/>
    <w:rsid w:val="001D3B75"/>
    <w:rsid w:val="001D6E27"/>
    <w:rsid w:val="001D72A4"/>
    <w:rsid w:val="001E2085"/>
    <w:rsid w:val="001E258B"/>
    <w:rsid w:val="001E2F88"/>
    <w:rsid w:val="001E3650"/>
    <w:rsid w:val="001E3B30"/>
    <w:rsid w:val="001E4C16"/>
    <w:rsid w:val="001E78BE"/>
    <w:rsid w:val="001E7980"/>
    <w:rsid w:val="001F02A5"/>
    <w:rsid w:val="001F09EA"/>
    <w:rsid w:val="001F3AF0"/>
    <w:rsid w:val="001F51D8"/>
    <w:rsid w:val="001F5686"/>
    <w:rsid w:val="0020143D"/>
    <w:rsid w:val="00205C30"/>
    <w:rsid w:val="00207307"/>
    <w:rsid w:val="00207C24"/>
    <w:rsid w:val="002100F0"/>
    <w:rsid w:val="00212839"/>
    <w:rsid w:val="00215337"/>
    <w:rsid w:val="002175A5"/>
    <w:rsid w:val="00222A26"/>
    <w:rsid w:val="0022332E"/>
    <w:rsid w:val="002242C2"/>
    <w:rsid w:val="002254DE"/>
    <w:rsid w:val="0022609B"/>
    <w:rsid w:val="002266C7"/>
    <w:rsid w:val="00226B7F"/>
    <w:rsid w:val="00226F88"/>
    <w:rsid w:val="00227CA9"/>
    <w:rsid w:val="00230D84"/>
    <w:rsid w:val="00230E73"/>
    <w:rsid w:val="00231208"/>
    <w:rsid w:val="002319CD"/>
    <w:rsid w:val="0023651B"/>
    <w:rsid w:val="00243C47"/>
    <w:rsid w:val="00243E9F"/>
    <w:rsid w:val="00243F38"/>
    <w:rsid w:val="002468F7"/>
    <w:rsid w:val="002510D0"/>
    <w:rsid w:val="00254136"/>
    <w:rsid w:val="002563F0"/>
    <w:rsid w:val="002578E7"/>
    <w:rsid w:val="002613A0"/>
    <w:rsid w:val="00264865"/>
    <w:rsid w:val="00267B44"/>
    <w:rsid w:val="00267ECB"/>
    <w:rsid w:val="00270375"/>
    <w:rsid w:val="00271F1B"/>
    <w:rsid w:val="00274275"/>
    <w:rsid w:val="0027745B"/>
    <w:rsid w:val="00277A91"/>
    <w:rsid w:val="00281A9B"/>
    <w:rsid w:val="00285F49"/>
    <w:rsid w:val="002860D8"/>
    <w:rsid w:val="00287301"/>
    <w:rsid w:val="00292F42"/>
    <w:rsid w:val="0029693E"/>
    <w:rsid w:val="0029747D"/>
    <w:rsid w:val="00297DCF"/>
    <w:rsid w:val="002A026B"/>
    <w:rsid w:val="002A2E79"/>
    <w:rsid w:val="002A2EDA"/>
    <w:rsid w:val="002A5507"/>
    <w:rsid w:val="002A5801"/>
    <w:rsid w:val="002A6F21"/>
    <w:rsid w:val="002A7C24"/>
    <w:rsid w:val="002B1C6B"/>
    <w:rsid w:val="002B2FA8"/>
    <w:rsid w:val="002B3333"/>
    <w:rsid w:val="002B7A99"/>
    <w:rsid w:val="002B7F3A"/>
    <w:rsid w:val="002C143C"/>
    <w:rsid w:val="002C2A03"/>
    <w:rsid w:val="002C6F3B"/>
    <w:rsid w:val="002D2400"/>
    <w:rsid w:val="002D25AE"/>
    <w:rsid w:val="002D277D"/>
    <w:rsid w:val="002D3E49"/>
    <w:rsid w:val="002D58D2"/>
    <w:rsid w:val="002D5E55"/>
    <w:rsid w:val="002D7898"/>
    <w:rsid w:val="002E08D8"/>
    <w:rsid w:val="002E2A52"/>
    <w:rsid w:val="002E3DCA"/>
    <w:rsid w:val="002E499B"/>
    <w:rsid w:val="002E501F"/>
    <w:rsid w:val="002E6138"/>
    <w:rsid w:val="002E6A54"/>
    <w:rsid w:val="002F0BFE"/>
    <w:rsid w:val="002F3886"/>
    <w:rsid w:val="002F38A4"/>
    <w:rsid w:val="002F474D"/>
    <w:rsid w:val="002F4C1E"/>
    <w:rsid w:val="002F5965"/>
    <w:rsid w:val="002F7EB4"/>
    <w:rsid w:val="003014C7"/>
    <w:rsid w:val="003035CE"/>
    <w:rsid w:val="00303822"/>
    <w:rsid w:val="0030388C"/>
    <w:rsid w:val="003062A2"/>
    <w:rsid w:val="00307272"/>
    <w:rsid w:val="00307507"/>
    <w:rsid w:val="00307FBF"/>
    <w:rsid w:val="00314C4D"/>
    <w:rsid w:val="00315826"/>
    <w:rsid w:val="003159A7"/>
    <w:rsid w:val="00316AAE"/>
    <w:rsid w:val="003179AC"/>
    <w:rsid w:val="0032061E"/>
    <w:rsid w:val="003213A8"/>
    <w:rsid w:val="00322685"/>
    <w:rsid w:val="00322CFA"/>
    <w:rsid w:val="003319F3"/>
    <w:rsid w:val="0033391A"/>
    <w:rsid w:val="00334C12"/>
    <w:rsid w:val="00335874"/>
    <w:rsid w:val="00335926"/>
    <w:rsid w:val="003372C5"/>
    <w:rsid w:val="00337D30"/>
    <w:rsid w:val="00340DAF"/>
    <w:rsid w:val="003412B3"/>
    <w:rsid w:val="003421D0"/>
    <w:rsid w:val="0034268C"/>
    <w:rsid w:val="00342CD8"/>
    <w:rsid w:val="003462C8"/>
    <w:rsid w:val="0034739B"/>
    <w:rsid w:val="00350E1C"/>
    <w:rsid w:val="00351585"/>
    <w:rsid w:val="003527F8"/>
    <w:rsid w:val="0035360B"/>
    <w:rsid w:val="00355046"/>
    <w:rsid w:val="00361E73"/>
    <w:rsid w:val="00363FA1"/>
    <w:rsid w:val="00364C88"/>
    <w:rsid w:val="003661FC"/>
    <w:rsid w:val="00370819"/>
    <w:rsid w:val="00373CF2"/>
    <w:rsid w:val="00376448"/>
    <w:rsid w:val="003770A1"/>
    <w:rsid w:val="00380313"/>
    <w:rsid w:val="00380A51"/>
    <w:rsid w:val="00380C45"/>
    <w:rsid w:val="0038120B"/>
    <w:rsid w:val="00381DD3"/>
    <w:rsid w:val="00382E19"/>
    <w:rsid w:val="00385DB7"/>
    <w:rsid w:val="00390C48"/>
    <w:rsid w:val="00392C0A"/>
    <w:rsid w:val="00392D3A"/>
    <w:rsid w:val="003947C4"/>
    <w:rsid w:val="00395963"/>
    <w:rsid w:val="00395E1D"/>
    <w:rsid w:val="00397541"/>
    <w:rsid w:val="003A0E86"/>
    <w:rsid w:val="003A16AB"/>
    <w:rsid w:val="003A4D57"/>
    <w:rsid w:val="003A5C22"/>
    <w:rsid w:val="003B1A63"/>
    <w:rsid w:val="003B2B10"/>
    <w:rsid w:val="003B3ECA"/>
    <w:rsid w:val="003B409D"/>
    <w:rsid w:val="003B4EB5"/>
    <w:rsid w:val="003C085F"/>
    <w:rsid w:val="003C25F5"/>
    <w:rsid w:val="003C428B"/>
    <w:rsid w:val="003C4A2C"/>
    <w:rsid w:val="003C6844"/>
    <w:rsid w:val="003C6E79"/>
    <w:rsid w:val="003D2E8F"/>
    <w:rsid w:val="003E3201"/>
    <w:rsid w:val="003E4578"/>
    <w:rsid w:val="003F09F6"/>
    <w:rsid w:val="003F1D24"/>
    <w:rsid w:val="003F78DB"/>
    <w:rsid w:val="003F7FD4"/>
    <w:rsid w:val="0040518A"/>
    <w:rsid w:val="004055B8"/>
    <w:rsid w:val="004107F4"/>
    <w:rsid w:val="0041277B"/>
    <w:rsid w:val="00412D34"/>
    <w:rsid w:val="00412D49"/>
    <w:rsid w:val="00413EC3"/>
    <w:rsid w:val="00414485"/>
    <w:rsid w:val="00414AEF"/>
    <w:rsid w:val="004168BA"/>
    <w:rsid w:val="00416D09"/>
    <w:rsid w:val="00420711"/>
    <w:rsid w:val="00420E91"/>
    <w:rsid w:val="0042155B"/>
    <w:rsid w:val="00421A6B"/>
    <w:rsid w:val="004318ED"/>
    <w:rsid w:val="00434492"/>
    <w:rsid w:val="00434B55"/>
    <w:rsid w:val="00436027"/>
    <w:rsid w:val="004423FD"/>
    <w:rsid w:val="0044321E"/>
    <w:rsid w:val="004449ED"/>
    <w:rsid w:val="0044541F"/>
    <w:rsid w:val="004461C6"/>
    <w:rsid w:val="00446364"/>
    <w:rsid w:val="004463BE"/>
    <w:rsid w:val="00450979"/>
    <w:rsid w:val="004533A5"/>
    <w:rsid w:val="0045358C"/>
    <w:rsid w:val="0045549E"/>
    <w:rsid w:val="00456812"/>
    <w:rsid w:val="00456935"/>
    <w:rsid w:val="0046110E"/>
    <w:rsid w:val="0046307D"/>
    <w:rsid w:val="00463647"/>
    <w:rsid w:val="0046602A"/>
    <w:rsid w:val="004704E2"/>
    <w:rsid w:val="00473DD2"/>
    <w:rsid w:val="004750D9"/>
    <w:rsid w:val="00475194"/>
    <w:rsid w:val="00476807"/>
    <w:rsid w:val="00480419"/>
    <w:rsid w:val="00482D1A"/>
    <w:rsid w:val="0048408D"/>
    <w:rsid w:val="00484FA2"/>
    <w:rsid w:val="0048535D"/>
    <w:rsid w:val="00487089"/>
    <w:rsid w:val="00487321"/>
    <w:rsid w:val="004902C6"/>
    <w:rsid w:val="00490350"/>
    <w:rsid w:val="00492344"/>
    <w:rsid w:val="00492581"/>
    <w:rsid w:val="00494667"/>
    <w:rsid w:val="00496938"/>
    <w:rsid w:val="00496A43"/>
    <w:rsid w:val="00497C86"/>
    <w:rsid w:val="004A0743"/>
    <w:rsid w:val="004A12C3"/>
    <w:rsid w:val="004A1629"/>
    <w:rsid w:val="004A2445"/>
    <w:rsid w:val="004A2A98"/>
    <w:rsid w:val="004A3259"/>
    <w:rsid w:val="004A45DC"/>
    <w:rsid w:val="004A65AC"/>
    <w:rsid w:val="004A66BB"/>
    <w:rsid w:val="004A6E3E"/>
    <w:rsid w:val="004B45ED"/>
    <w:rsid w:val="004B4D59"/>
    <w:rsid w:val="004C0719"/>
    <w:rsid w:val="004C25B8"/>
    <w:rsid w:val="004C3ABA"/>
    <w:rsid w:val="004C466C"/>
    <w:rsid w:val="004C4FB0"/>
    <w:rsid w:val="004C5127"/>
    <w:rsid w:val="004C6108"/>
    <w:rsid w:val="004C6DF1"/>
    <w:rsid w:val="004D032E"/>
    <w:rsid w:val="004D5E9F"/>
    <w:rsid w:val="004E133A"/>
    <w:rsid w:val="004E1990"/>
    <w:rsid w:val="004E1B4F"/>
    <w:rsid w:val="004E2B6C"/>
    <w:rsid w:val="004E2F4F"/>
    <w:rsid w:val="004E4072"/>
    <w:rsid w:val="004E5403"/>
    <w:rsid w:val="004E6BF6"/>
    <w:rsid w:val="004F01A8"/>
    <w:rsid w:val="004F20DD"/>
    <w:rsid w:val="004F3066"/>
    <w:rsid w:val="004F388A"/>
    <w:rsid w:val="004F4246"/>
    <w:rsid w:val="004F4847"/>
    <w:rsid w:val="004F6402"/>
    <w:rsid w:val="004F7B38"/>
    <w:rsid w:val="00500020"/>
    <w:rsid w:val="005006BA"/>
    <w:rsid w:val="00500998"/>
    <w:rsid w:val="00500C20"/>
    <w:rsid w:val="005015E0"/>
    <w:rsid w:val="00503257"/>
    <w:rsid w:val="00503C10"/>
    <w:rsid w:val="0050608D"/>
    <w:rsid w:val="00507944"/>
    <w:rsid w:val="0051087F"/>
    <w:rsid w:val="00512149"/>
    <w:rsid w:val="00515731"/>
    <w:rsid w:val="00515A81"/>
    <w:rsid w:val="0051661D"/>
    <w:rsid w:val="00517B4F"/>
    <w:rsid w:val="00517C7F"/>
    <w:rsid w:val="0052125C"/>
    <w:rsid w:val="00525830"/>
    <w:rsid w:val="00525977"/>
    <w:rsid w:val="005306FC"/>
    <w:rsid w:val="00530A04"/>
    <w:rsid w:val="00530C92"/>
    <w:rsid w:val="00530D6C"/>
    <w:rsid w:val="00531471"/>
    <w:rsid w:val="00531C65"/>
    <w:rsid w:val="00531DC9"/>
    <w:rsid w:val="00532039"/>
    <w:rsid w:val="005335EF"/>
    <w:rsid w:val="0053516A"/>
    <w:rsid w:val="00536F85"/>
    <w:rsid w:val="00537979"/>
    <w:rsid w:val="00537E2B"/>
    <w:rsid w:val="0054156A"/>
    <w:rsid w:val="005425B4"/>
    <w:rsid w:val="005435E2"/>
    <w:rsid w:val="005459A6"/>
    <w:rsid w:val="00546A7B"/>
    <w:rsid w:val="00547F5C"/>
    <w:rsid w:val="0055156E"/>
    <w:rsid w:val="00560CED"/>
    <w:rsid w:val="00564FD2"/>
    <w:rsid w:val="00566B79"/>
    <w:rsid w:val="005710D2"/>
    <w:rsid w:val="00571121"/>
    <w:rsid w:val="00576B73"/>
    <w:rsid w:val="00576E92"/>
    <w:rsid w:val="00580AF5"/>
    <w:rsid w:val="00580D22"/>
    <w:rsid w:val="005822D0"/>
    <w:rsid w:val="00583594"/>
    <w:rsid w:val="00584B96"/>
    <w:rsid w:val="005866DA"/>
    <w:rsid w:val="005874A3"/>
    <w:rsid w:val="00591D75"/>
    <w:rsid w:val="00592191"/>
    <w:rsid w:val="00593D60"/>
    <w:rsid w:val="00594556"/>
    <w:rsid w:val="00596688"/>
    <w:rsid w:val="00597A46"/>
    <w:rsid w:val="005A024C"/>
    <w:rsid w:val="005A0542"/>
    <w:rsid w:val="005A0B29"/>
    <w:rsid w:val="005A20EF"/>
    <w:rsid w:val="005A3B54"/>
    <w:rsid w:val="005A7439"/>
    <w:rsid w:val="005B0916"/>
    <w:rsid w:val="005B140F"/>
    <w:rsid w:val="005B6AF8"/>
    <w:rsid w:val="005B7182"/>
    <w:rsid w:val="005B7CD0"/>
    <w:rsid w:val="005C1A3F"/>
    <w:rsid w:val="005C4723"/>
    <w:rsid w:val="005C61B6"/>
    <w:rsid w:val="005C6476"/>
    <w:rsid w:val="005D031F"/>
    <w:rsid w:val="005D03C2"/>
    <w:rsid w:val="005D0871"/>
    <w:rsid w:val="005D20BC"/>
    <w:rsid w:val="005D2BD3"/>
    <w:rsid w:val="005D5534"/>
    <w:rsid w:val="005D7C46"/>
    <w:rsid w:val="005D7D8D"/>
    <w:rsid w:val="005E08F3"/>
    <w:rsid w:val="005E3F75"/>
    <w:rsid w:val="005E4887"/>
    <w:rsid w:val="005E57F6"/>
    <w:rsid w:val="005E68BA"/>
    <w:rsid w:val="005F2631"/>
    <w:rsid w:val="005F363C"/>
    <w:rsid w:val="005F6F5F"/>
    <w:rsid w:val="005F7000"/>
    <w:rsid w:val="00600CBB"/>
    <w:rsid w:val="0060141C"/>
    <w:rsid w:val="00601B17"/>
    <w:rsid w:val="00603B7C"/>
    <w:rsid w:val="00604F16"/>
    <w:rsid w:val="006065A1"/>
    <w:rsid w:val="0060694E"/>
    <w:rsid w:val="006105CF"/>
    <w:rsid w:val="006133F5"/>
    <w:rsid w:val="0061574C"/>
    <w:rsid w:val="006162D4"/>
    <w:rsid w:val="00616D22"/>
    <w:rsid w:val="00616EFA"/>
    <w:rsid w:val="00620983"/>
    <w:rsid w:val="00625B50"/>
    <w:rsid w:val="00626AB1"/>
    <w:rsid w:val="00627B00"/>
    <w:rsid w:val="00630399"/>
    <w:rsid w:val="00632C2E"/>
    <w:rsid w:val="00634FCF"/>
    <w:rsid w:val="006408B7"/>
    <w:rsid w:val="00642BED"/>
    <w:rsid w:val="00642EB7"/>
    <w:rsid w:val="00643C68"/>
    <w:rsid w:val="00645398"/>
    <w:rsid w:val="00645463"/>
    <w:rsid w:val="00645A2D"/>
    <w:rsid w:val="00645B3A"/>
    <w:rsid w:val="00651667"/>
    <w:rsid w:val="006535FD"/>
    <w:rsid w:val="00653639"/>
    <w:rsid w:val="0065404D"/>
    <w:rsid w:val="00654CCA"/>
    <w:rsid w:val="0065624B"/>
    <w:rsid w:val="006645A6"/>
    <w:rsid w:val="0066538D"/>
    <w:rsid w:val="00670A24"/>
    <w:rsid w:val="006716AD"/>
    <w:rsid w:val="00671A09"/>
    <w:rsid w:val="006725BB"/>
    <w:rsid w:val="00674C23"/>
    <w:rsid w:val="00675EE4"/>
    <w:rsid w:val="00676008"/>
    <w:rsid w:val="00676AC5"/>
    <w:rsid w:val="00682E2E"/>
    <w:rsid w:val="006859C6"/>
    <w:rsid w:val="006861CE"/>
    <w:rsid w:val="00691E7E"/>
    <w:rsid w:val="0069480A"/>
    <w:rsid w:val="00695624"/>
    <w:rsid w:val="00695D76"/>
    <w:rsid w:val="00696047"/>
    <w:rsid w:val="00696FBC"/>
    <w:rsid w:val="006A312D"/>
    <w:rsid w:val="006A515B"/>
    <w:rsid w:val="006A6F6E"/>
    <w:rsid w:val="006B269F"/>
    <w:rsid w:val="006B4900"/>
    <w:rsid w:val="006B67E1"/>
    <w:rsid w:val="006B79D2"/>
    <w:rsid w:val="006C118B"/>
    <w:rsid w:val="006C231A"/>
    <w:rsid w:val="006C2DA6"/>
    <w:rsid w:val="006C6F1D"/>
    <w:rsid w:val="006D216D"/>
    <w:rsid w:val="006D2358"/>
    <w:rsid w:val="006D2376"/>
    <w:rsid w:val="006D4279"/>
    <w:rsid w:val="006D5F62"/>
    <w:rsid w:val="006D705E"/>
    <w:rsid w:val="006D798C"/>
    <w:rsid w:val="006D7DC5"/>
    <w:rsid w:val="006E004E"/>
    <w:rsid w:val="006E188F"/>
    <w:rsid w:val="006E2916"/>
    <w:rsid w:val="006E3D80"/>
    <w:rsid w:val="006E4984"/>
    <w:rsid w:val="006E599A"/>
    <w:rsid w:val="006E6902"/>
    <w:rsid w:val="006E69C4"/>
    <w:rsid w:val="006E6BD8"/>
    <w:rsid w:val="006E760A"/>
    <w:rsid w:val="006E7EE2"/>
    <w:rsid w:val="006F1612"/>
    <w:rsid w:val="006F5BEF"/>
    <w:rsid w:val="006F5C55"/>
    <w:rsid w:val="00704970"/>
    <w:rsid w:val="0070599A"/>
    <w:rsid w:val="007100E6"/>
    <w:rsid w:val="007107BC"/>
    <w:rsid w:val="00711FF9"/>
    <w:rsid w:val="0071339A"/>
    <w:rsid w:val="007163CC"/>
    <w:rsid w:val="007169D0"/>
    <w:rsid w:val="007211B6"/>
    <w:rsid w:val="00721836"/>
    <w:rsid w:val="0072232D"/>
    <w:rsid w:val="00722418"/>
    <w:rsid w:val="007234F6"/>
    <w:rsid w:val="00725382"/>
    <w:rsid w:val="00725507"/>
    <w:rsid w:val="00725D3E"/>
    <w:rsid w:val="00725EF7"/>
    <w:rsid w:val="00726437"/>
    <w:rsid w:val="00727E41"/>
    <w:rsid w:val="00730881"/>
    <w:rsid w:val="00730C58"/>
    <w:rsid w:val="007312D1"/>
    <w:rsid w:val="00731C3D"/>
    <w:rsid w:val="00731DA5"/>
    <w:rsid w:val="007333D4"/>
    <w:rsid w:val="007347B3"/>
    <w:rsid w:val="00734954"/>
    <w:rsid w:val="00735E64"/>
    <w:rsid w:val="007378EF"/>
    <w:rsid w:val="0074088B"/>
    <w:rsid w:val="007408F4"/>
    <w:rsid w:val="007431C9"/>
    <w:rsid w:val="007433EE"/>
    <w:rsid w:val="007435D5"/>
    <w:rsid w:val="007520D6"/>
    <w:rsid w:val="00752D24"/>
    <w:rsid w:val="007554EC"/>
    <w:rsid w:val="00755949"/>
    <w:rsid w:val="00755F0A"/>
    <w:rsid w:val="0075686C"/>
    <w:rsid w:val="00760247"/>
    <w:rsid w:val="007676BE"/>
    <w:rsid w:val="0077019C"/>
    <w:rsid w:val="007729C3"/>
    <w:rsid w:val="00772C68"/>
    <w:rsid w:val="0077514E"/>
    <w:rsid w:val="0077577B"/>
    <w:rsid w:val="00776D4C"/>
    <w:rsid w:val="00780546"/>
    <w:rsid w:val="00780B41"/>
    <w:rsid w:val="007836B3"/>
    <w:rsid w:val="007837C9"/>
    <w:rsid w:val="0078399A"/>
    <w:rsid w:val="0079002C"/>
    <w:rsid w:val="00793CFB"/>
    <w:rsid w:val="00793E26"/>
    <w:rsid w:val="007945A7"/>
    <w:rsid w:val="0079507F"/>
    <w:rsid w:val="007954AF"/>
    <w:rsid w:val="0079612E"/>
    <w:rsid w:val="00797A2D"/>
    <w:rsid w:val="007A268C"/>
    <w:rsid w:val="007A2916"/>
    <w:rsid w:val="007A2B7A"/>
    <w:rsid w:val="007A60AD"/>
    <w:rsid w:val="007A7F9C"/>
    <w:rsid w:val="007B10F3"/>
    <w:rsid w:val="007B132F"/>
    <w:rsid w:val="007B31FD"/>
    <w:rsid w:val="007B3797"/>
    <w:rsid w:val="007B4A40"/>
    <w:rsid w:val="007B4CD4"/>
    <w:rsid w:val="007B5846"/>
    <w:rsid w:val="007B7C0B"/>
    <w:rsid w:val="007C022F"/>
    <w:rsid w:val="007C0C23"/>
    <w:rsid w:val="007C322F"/>
    <w:rsid w:val="007C37D7"/>
    <w:rsid w:val="007D0812"/>
    <w:rsid w:val="007D21F0"/>
    <w:rsid w:val="007D353D"/>
    <w:rsid w:val="007D52C0"/>
    <w:rsid w:val="007D52CE"/>
    <w:rsid w:val="007D6854"/>
    <w:rsid w:val="007E02C1"/>
    <w:rsid w:val="007E0457"/>
    <w:rsid w:val="007E07C7"/>
    <w:rsid w:val="007E08BC"/>
    <w:rsid w:val="007E1F60"/>
    <w:rsid w:val="007E2B4E"/>
    <w:rsid w:val="007E365C"/>
    <w:rsid w:val="007E4970"/>
    <w:rsid w:val="007E509D"/>
    <w:rsid w:val="007F19AE"/>
    <w:rsid w:val="007F581A"/>
    <w:rsid w:val="007F7ECC"/>
    <w:rsid w:val="00801339"/>
    <w:rsid w:val="008014C2"/>
    <w:rsid w:val="00803CB7"/>
    <w:rsid w:val="00804E93"/>
    <w:rsid w:val="0080731D"/>
    <w:rsid w:val="00810441"/>
    <w:rsid w:val="008105CA"/>
    <w:rsid w:val="00812826"/>
    <w:rsid w:val="008132EC"/>
    <w:rsid w:val="00816065"/>
    <w:rsid w:val="00820AC0"/>
    <w:rsid w:val="008220B7"/>
    <w:rsid w:val="00822EC2"/>
    <w:rsid w:val="00823181"/>
    <w:rsid w:val="00823E81"/>
    <w:rsid w:val="00831C1C"/>
    <w:rsid w:val="0083633C"/>
    <w:rsid w:val="008401AA"/>
    <w:rsid w:val="008420C0"/>
    <w:rsid w:val="008422B9"/>
    <w:rsid w:val="0084259F"/>
    <w:rsid w:val="00845806"/>
    <w:rsid w:val="008459AA"/>
    <w:rsid w:val="00847DA1"/>
    <w:rsid w:val="00853899"/>
    <w:rsid w:val="00856EC4"/>
    <w:rsid w:val="008607D1"/>
    <w:rsid w:val="00861DE8"/>
    <w:rsid w:val="00862420"/>
    <w:rsid w:val="00862828"/>
    <w:rsid w:val="00862C67"/>
    <w:rsid w:val="00864067"/>
    <w:rsid w:val="00865685"/>
    <w:rsid w:val="00865F06"/>
    <w:rsid w:val="00870BF8"/>
    <w:rsid w:val="00875325"/>
    <w:rsid w:val="00875832"/>
    <w:rsid w:val="0088128C"/>
    <w:rsid w:val="008819CC"/>
    <w:rsid w:val="00882A12"/>
    <w:rsid w:val="00886CCF"/>
    <w:rsid w:val="008907EE"/>
    <w:rsid w:val="008912B2"/>
    <w:rsid w:val="00893066"/>
    <w:rsid w:val="00893803"/>
    <w:rsid w:val="00894ADE"/>
    <w:rsid w:val="00895B3E"/>
    <w:rsid w:val="008971A4"/>
    <w:rsid w:val="00897FEE"/>
    <w:rsid w:val="008A0CBA"/>
    <w:rsid w:val="008A2722"/>
    <w:rsid w:val="008A2C99"/>
    <w:rsid w:val="008A3513"/>
    <w:rsid w:val="008A3C3A"/>
    <w:rsid w:val="008A3D66"/>
    <w:rsid w:val="008A4A5B"/>
    <w:rsid w:val="008A6530"/>
    <w:rsid w:val="008A6A03"/>
    <w:rsid w:val="008A6A79"/>
    <w:rsid w:val="008A711A"/>
    <w:rsid w:val="008A757C"/>
    <w:rsid w:val="008B0C80"/>
    <w:rsid w:val="008B1B5B"/>
    <w:rsid w:val="008B5F01"/>
    <w:rsid w:val="008C592F"/>
    <w:rsid w:val="008C652A"/>
    <w:rsid w:val="008C704E"/>
    <w:rsid w:val="008C7EE1"/>
    <w:rsid w:val="008D1317"/>
    <w:rsid w:val="008D2596"/>
    <w:rsid w:val="008D3154"/>
    <w:rsid w:val="008D44C2"/>
    <w:rsid w:val="008D49D6"/>
    <w:rsid w:val="008D6384"/>
    <w:rsid w:val="008D7040"/>
    <w:rsid w:val="008D7D7E"/>
    <w:rsid w:val="008E0234"/>
    <w:rsid w:val="008E23A2"/>
    <w:rsid w:val="008E3D00"/>
    <w:rsid w:val="008F2357"/>
    <w:rsid w:val="008F2500"/>
    <w:rsid w:val="008F494A"/>
    <w:rsid w:val="008F4FC0"/>
    <w:rsid w:val="008F74F3"/>
    <w:rsid w:val="008F7FE0"/>
    <w:rsid w:val="009017CF"/>
    <w:rsid w:val="00901E91"/>
    <w:rsid w:val="0090269C"/>
    <w:rsid w:val="00902716"/>
    <w:rsid w:val="00902725"/>
    <w:rsid w:val="00905010"/>
    <w:rsid w:val="00905F41"/>
    <w:rsid w:val="00910C8A"/>
    <w:rsid w:val="009114FD"/>
    <w:rsid w:val="00911555"/>
    <w:rsid w:val="00912051"/>
    <w:rsid w:val="0091330B"/>
    <w:rsid w:val="0092096C"/>
    <w:rsid w:val="00920D47"/>
    <w:rsid w:val="00922250"/>
    <w:rsid w:val="009234E2"/>
    <w:rsid w:val="009249A8"/>
    <w:rsid w:val="00926710"/>
    <w:rsid w:val="00927D9D"/>
    <w:rsid w:val="00930BF2"/>
    <w:rsid w:val="00930EDE"/>
    <w:rsid w:val="00931B31"/>
    <w:rsid w:val="0093504F"/>
    <w:rsid w:val="00936262"/>
    <w:rsid w:val="00937731"/>
    <w:rsid w:val="00937B0A"/>
    <w:rsid w:val="00937F53"/>
    <w:rsid w:val="00940A98"/>
    <w:rsid w:val="009434D9"/>
    <w:rsid w:val="009463EA"/>
    <w:rsid w:val="00946F65"/>
    <w:rsid w:val="00950035"/>
    <w:rsid w:val="00957856"/>
    <w:rsid w:val="0096014E"/>
    <w:rsid w:val="00962F76"/>
    <w:rsid w:val="00965417"/>
    <w:rsid w:val="00970AE8"/>
    <w:rsid w:val="00971760"/>
    <w:rsid w:val="00972E61"/>
    <w:rsid w:val="00977594"/>
    <w:rsid w:val="00977810"/>
    <w:rsid w:val="00977EB0"/>
    <w:rsid w:val="00981834"/>
    <w:rsid w:val="0098207E"/>
    <w:rsid w:val="00985CC0"/>
    <w:rsid w:val="00986182"/>
    <w:rsid w:val="00990120"/>
    <w:rsid w:val="00991A6F"/>
    <w:rsid w:val="009937C5"/>
    <w:rsid w:val="00993DF7"/>
    <w:rsid w:val="00994E74"/>
    <w:rsid w:val="009969BC"/>
    <w:rsid w:val="009A0227"/>
    <w:rsid w:val="009A21BE"/>
    <w:rsid w:val="009A242A"/>
    <w:rsid w:val="009A2818"/>
    <w:rsid w:val="009A4EC2"/>
    <w:rsid w:val="009A60B7"/>
    <w:rsid w:val="009A6CD0"/>
    <w:rsid w:val="009A6F74"/>
    <w:rsid w:val="009B0B22"/>
    <w:rsid w:val="009B15D4"/>
    <w:rsid w:val="009B4460"/>
    <w:rsid w:val="009B4A90"/>
    <w:rsid w:val="009B547E"/>
    <w:rsid w:val="009B57DB"/>
    <w:rsid w:val="009B5A2F"/>
    <w:rsid w:val="009C0B0A"/>
    <w:rsid w:val="009C11B3"/>
    <w:rsid w:val="009C1449"/>
    <w:rsid w:val="009C164A"/>
    <w:rsid w:val="009C777C"/>
    <w:rsid w:val="009C77B7"/>
    <w:rsid w:val="009D183C"/>
    <w:rsid w:val="009D2084"/>
    <w:rsid w:val="009D7DF9"/>
    <w:rsid w:val="009E0559"/>
    <w:rsid w:val="009E0B09"/>
    <w:rsid w:val="009E2AC1"/>
    <w:rsid w:val="009E55FF"/>
    <w:rsid w:val="009E59C8"/>
    <w:rsid w:val="009E6A0D"/>
    <w:rsid w:val="009E7550"/>
    <w:rsid w:val="009F32F0"/>
    <w:rsid w:val="009F6015"/>
    <w:rsid w:val="009F7FDA"/>
    <w:rsid w:val="00A0315F"/>
    <w:rsid w:val="00A05BB2"/>
    <w:rsid w:val="00A06E1E"/>
    <w:rsid w:val="00A13508"/>
    <w:rsid w:val="00A15C4C"/>
    <w:rsid w:val="00A17374"/>
    <w:rsid w:val="00A17483"/>
    <w:rsid w:val="00A17B4A"/>
    <w:rsid w:val="00A17F85"/>
    <w:rsid w:val="00A206E3"/>
    <w:rsid w:val="00A214CB"/>
    <w:rsid w:val="00A24DE3"/>
    <w:rsid w:val="00A24F5A"/>
    <w:rsid w:val="00A24F7C"/>
    <w:rsid w:val="00A301A9"/>
    <w:rsid w:val="00A324BA"/>
    <w:rsid w:val="00A34E05"/>
    <w:rsid w:val="00A35C42"/>
    <w:rsid w:val="00A35E17"/>
    <w:rsid w:val="00A36026"/>
    <w:rsid w:val="00A373D5"/>
    <w:rsid w:val="00A449A9"/>
    <w:rsid w:val="00A45D79"/>
    <w:rsid w:val="00A460A7"/>
    <w:rsid w:val="00A4780A"/>
    <w:rsid w:val="00A54469"/>
    <w:rsid w:val="00A5475C"/>
    <w:rsid w:val="00A55767"/>
    <w:rsid w:val="00A561FC"/>
    <w:rsid w:val="00A6293E"/>
    <w:rsid w:val="00A631E7"/>
    <w:rsid w:val="00A653FF"/>
    <w:rsid w:val="00A70DC9"/>
    <w:rsid w:val="00A72BA6"/>
    <w:rsid w:val="00A72F3B"/>
    <w:rsid w:val="00A75CA2"/>
    <w:rsid w:val="00A76308"/>
    <w:rsid w:val="00A77D90"/>
    <w:rsid w:val="00A82698"/>
    <w:rsid w:val="00A82F26"/>
    <w:rsid w:val="00A856B2"/>
    <w:rsid w:val="00A862A1"/>
    <w:rsid w:val="00A87290"/>
    <w:rsid w:val="00A926CE"/>
    <w:rsid w:val="00A92886"/>
    <w:rsid w:val="00A93216"/>
    <w:rsid w:val="00A93233"/>
    <w:rsid w:val="00A93CB5"/>
    <w:rsid w:val="00A95D98"/>
    <w:rsid w:val="00A97169"/>
    <w:rsid w:val="00AA0F51"/>
    <w:rsid w:val="00AA5330"/>
    <w:rsid w:val="00AB0F70"/>
    <w:rsid w:val="00AB14C9"/>
    <w:rsid w:val="00AB1A18"/>
    <w:rsid w:val="00AB289E"/>
    <w:rsid w:val="00AB2B96"/>
    <w:rsid w:val="00AB357E"/>
    <w:rsid w:val="00AB3D53"/>
    <w:rsid w:val="00AC1718"/>
    <w:rsid w:val="00AC5EE6"/>
    <w:rsid w:val="00AC67A7"/>
    <w:rsid w:val="00AC7621"/>
    <w:rsid w:val="00AD0A86"/>
    <w:rsid w:val="00AD121A"/>
    <w:rsid w:val="00AD21D6"/>
    <w:rsid w:val="00AD3839"/>
    <w:rsid w:val="00AD3C29"/>
    <w:rsid w:val="00AD5916"/>
    <w:rsid w:val="00AE3091"/>
    <w:rsid w:val="00AE5887"/>
    <w:rsid w:val="00AF1900"/>
    <w:rsid w:val="00AF3DB0"/>
    <w:rsid w:val="00AF48FB"/>
    <w:rsid w:val="00AF6741"/>
    <w:rsid w:val="00B04163"/>
    <w:rsid w:val="00B052DD"/>
    <w:rsid w:val="00B06442"/>
    <w:rsid w:val="00B06A97"/>
    <w:rsid w:val="00B07CAE"/>
    <w:rsid w:val="00B11332"/>
    <w:rsid w:val="00B14583"/>
    <w:rsid w:val="00B26A41"/>
    <w:rsid w:val="00B3018E"/>
    <w:rsid w:val="00B40ADC"/>
    <w:rsid w:val="00B4157E"/>
    <w:rsid w:val="00B43690"/>
    <w:rsid w:val="00B464BE"/>
    <w:rsid w:val="00B5063C"/>
    <w:rsid w:val="00B52DE4"/>
    <w:rsid w:val="00B55937"/>
    <w:rsid w:val="00B602FB"/>
    <w:rsid w:val="00B63F3A"/>
    <w:rsid w:val="00B672EE"/>
    <w:rsid w:val="00B749A7"/>
    <w:rsid w:val="00B74D4C"/>
    <w:rsid w:val="00B750C4"/>
    <w:rsid w:val="00B75D8E"/>
    <w:rsid w:val="00B76D29"/>
    <w:rsid w:val="00B76E26"/>
    <w:rsid w:val="00B776AC"/>
    <w:rsid w:val="00B804B4"/>
    <w:rsid w:val="00B80EAB"/>
    <w:rsid w:val="00B81B54"/>
    <w:rsid w:val="00B830E0"/>
    <w:rsid w:val="00B8348F"/>
    <w:rsid w:val="00B838D5"/>
    <w:rsid w:val="00B84A24"/>
    <w:rsid w:val="00B86BFC"/>
    <w:rsid w:val="00B90DAA"/>
    <w:rsid w:val="00B910D2"/>
    <w:rsid w:val="00B92AB4"/>
    <w:rsid w:val="00B92D3D"/>
    <w:rsid w:val="00B93DB4"/>
    <w:rsid w:val="00B957B0"/>
    <w:rsid w:val="00B97363"/>
    <w:rsid w:val="00B977BC"/>
    <w:rsid w:val="00BA05F5"/>
    <w:rsid w:val="00BA0EA1"/>
    <w:rsid w:val="00BA2018"/>
    <w:rsid w:val="00BA32A3"/>
    <w:rsid w:val="00BA3D3A"/>
    <w:rsid w:val="00BA5554"/>
    <w:rsid w:val="00BA68BB"/>
    <w:rsid w:val="00BA7626"/>
    <w:rsid w:val="00BB2252"/>
    <w:rsid w:val="00BB2A33"/>
    <w:rsid w:val="00BB6E56"/>
    <w:rsid w:val="00BC03F2"/>
    <w:rsid w:val="00BC3A87"/>
    <w:rsid w:val="00BC6570"/>
    <w:rsid w:val="00BD1132"/>
    <w:rsid w:val="00BD38D1"/>
    <w:rsid w:val="00BD46B1"/>
    <w:rsid w:val="00BD6CDE"/>
    <w:rsid w:val="00BE217E"/>
    <w:rsid w:val="00BE36D8"/>
    <w:rsid w:val="00BE4963"/>
    <w:rsid w:val="00BE5835"/>
    <w:rsid w:val="00BF0B9D"/>
    <w:rsid w:val="00BF2BE4"/>
    <w:rsid w:val="00BF57D0"/>
    <w:rsid w:val="00BF5BB2"/>
    <w:rsid w:val="00BF6404"/>
    <w:rsid w:val="00BF7192"/>
    <w:rsid w:val="00BF7A0A"/>
    <w:rsid w:val="00BF7AFE"/>
    <w:rsid w:val="00C00D96"/>
    <w:rsid w:val="00C0186E"/>
    <w:rsid w:val="00C01A3D"/>
    <w:rsid w:val="00C01DC8"/>
    <w:rsid w:val="00C02EF2"/>
    <w:rsid w:val="00C051BB"/>
    <w:rsid w:val="00C052A5"/>
    <w:rsid w:val="00C0711C"/>
    <w:rsid w:val="00C1036E"/>
    <w:rsid w:val="00C10CA4"/>
    <w:rsid w:val="00C1162C"/>
    <w:rsid w:val="00C11C96"/>
    <w:rsid w:val="00C15F59"/>
    <w:rsid w:val="00C175C4"/>
    <w:rsid w:val="00C20AB1"/>
    <w:rsid w:val="00C2141A"/>
    <w:rsid w:val="00C24057"/>
    <w:rsid w:val="00C2621B"/>
    <w:rsid w:val="00C27A89"/>
    <w:rsid w:val="00C30643"/>
    <w:rsid w:val="00C3218F"/>
    <w:rsid w:val="00C328D4"/>
    <w:rsid w:val="00C36781"/>
    <w:rsid w:val="00C36840"/>
    <w:rsid w:val="00C40042"/>
    <w:rsid w:val="00C42E7C"/>
    <w:rsid w:val="00C43C4E"/>
    <w:rsid w:val="00C43D81"/>
    <w:rsid w:val="00C4711F"/>
    <w:rsid w:val="00C522B5"/>
    <w:rsid w:val="00C6148D"/>
    <w:rsid w:val="00C61C34"/>
    <w:rsid w:val="00C62F01"/>
    <w:rsid w:val="00C6415A"/>
    <w:rsid w:val="00C7144B"/>
    <w:rsid w:val="00C721AD"/>
    <w:rsid w:val="00C72212"/>
    <w:rsid w:val="00C729B4"/>
    <w:rsid w:val="00C72A76"/>
    <w:rsid w:val="00C77443"/>
    <w:rsid w:val="00C77DF9"/>
    <w:rsid w:val="00C8301A"/>
    <w:rsid w:val="00C83E22"/>
    <w:rsid w:val="00C84216"/>
    <w:rsid w:val="00C85B58"/>
    <w:rsid w:val="00C86823"/>
    <w:rsid w:val="00C87802"/>
    <w:rsid w:val="00C87E1A"/>
    <w:rsid w:val="00C87F2C"/>
    <w:rsid w:val="00C901BF"/>
    <w:rsid w:val="00C90947"/>
    <w:rsid w:val="00C91298"/>
    <w:rsid w:val="00C93930"/>
    <w:rsid w:val="00C9426B"/>
    <w:rsid w:val="00C94D2D"/>
    <w:rsid w:val="00CA2D6E"/>
    <w:rsid w:val="00CA3377"/>
    <w:rsid w:val="00CA3512"/>
    <w:rsid w:val="00CA44E8"/>
    <w:rsid w:val="00CA4B0B"/>
    <w:rsid w:val="00CA5D8E"/>
    <w:rsid w:val="00CA5F56"/>
    <w:rsid w:val="00CA730D"/>
    <w:rsid w:val="00CB2499"/>
    <w:rsid w:val="00CB372C"/>
    <w:rsid w:val="00CB568D"/>
    <w:rsid w:val="00CB56D2"/>
    <w:rsid w:val="00CB670D"/>
    <w:rsid w:val="00CC0F06"/>
    <w:rsid w:val="00CC0F5F"/>
    <w:rsid w:val="00CC1A15"/>
    <w:rsid w:val="00CC1AA3"/>
    <w:rsid w:val="00CC2510"/>
    <w:rsid w:val="00CC2629"/>
    <w:rsid w:val="00CC2F51"/>
    <w:rsid w:val="00CC517D"/>
    <w:rsid w:val="00CC5F13"/>
    <w:rsid w:val="00CD0BC1"/>
    <w:rsid w:val="00CD10F1"/>
    <w:rsid w:val="00CD3D35"/>
    <w:rsid w:val="00CD4FCF"/>
    <w:rsid w:val="00CD51B7"/>
    <w:rsid w:val="00CD569F"/>
    <w:rsid w:val="00CD694A"/>
    <w:rsid w:val="00CD6A49"/>
    <w:rsid w:val="00CE36F8"/>
    <w:rsid w:val="00CE6948"/>
    <w:rsid w:val="00CE72BE"/>
    <w:rsid w:val="00CF0AB7"/>
    <w:rsid w:val="00CF20D2"/>
    <w:rsid w:val="00CF28B7"/>
    <w:rsid w:val="00CF3298"/>
    <w:rsid w:val="00CF3A05"/>
    <w:rsid w:val="00CF43DF"/>
    <w:rsid w:val="00D01C3F"/>
    <w:rsid w:val="00D038F8"/>
    <w:rsid w:val="00D0547F"/>
    <w:rsid w:val="00D05CA4"/>
    <w:rsid w:val="00D05F2B"/>
    <w:rsid w:val="00D0609F"/>
    <w:rsid w:val="00D064AD"/>
    <w:rsid w:val="00D07869"/>
    <w:rsid w:val="00D12861"/>
    <w:rsid w:val="00D1529D"/>
    <w:rsid w:val="00D1592E"/>
    <w:rsid w:val="00D20493"/>
    <w:rsid w:val="00D20924"/>
    <w:rsid w:val="00D24058"/>
    <w:rsid w:val="00D26AE4"/>
    <w:rsid w:val="00D27968"/>
    <w:rsid w:val="00D27C07"/>
    <w:rsid w:val="00D30680"/>
    <w:rsid w:val="00D31F84"/>
    <w:rsid w:val="00D34AC6"/>
    <w:rsid w:val="00D3691D"/>
    <w:rsid w:val="00D36C9A"/>
    <w:rsid w:val="00D3732E"/>
    <w:rsid w:val="00D4151A"/>
    <w:rsid w:val="00D45F92"/>
    <w:rsid w:val="00D47362"/>
    <w:rsid w:val="00D50CF1"/>
    <w:rsid w:val="00D525BC"/>
    <w:rsid w:val="00D527DA"/>
    <w:rsid w:val="00D56FE2"/>
    <w:rsid w:val="00D57611"/>
    <w:rsid w:val="00D57625"/>
    <w:rsid w:val="00D61C83"/>
    <w:rsid w:val="00D63162"/>
    <w:rsid w:val="00D70BDD"/>
    <w:rsid w:val="00D71CD7"/>
    <w:rsid w:val="00D7317E"/>
    <w:rsid w:val="00D75407"/>
    <w:rsid w:val="00D75C34"/>
    <w:rsid w:val="00D76DB1"/>
    <w:rsid w:val="00D775E6"/>
    <w:rsid w:val="00D778B4"/>
    <w:rsid w:val="00D813A5"/>
    <w:rsid w:val="00D8212B"/>
    <w:rsid w:val="00D8540F"/>
    <w:rsid w:val="00D8565A"/>
    <w:rsid w:val="00D8657F"/>
    <w:rsid w:val="00D90357"/>
    <w:rsid w:val="00D94D08"/>
    <w:rsid w:val="00D9590F"/>
    <w:rsid w:val="00D964BE"/>
    <w:rsid w:val="00D97116"/>
    <w:rsid w:val="00DA2015"/>
    <w:rsid w:val="00DA2248"/>
    <w:rsid w:val="00DA4C80"/>
    <w:rsid w:val="00DA5F55"/>
    <w:rsid w:val="00DB08B4"/>
    <w:rsid w:val="00DB314A"/>
    <w:rsid w:val="00DB6100"/>
    <w:rsid w:val="00DB67E0"/>
    <w:rsid w:val="00DB6AE0"/>
    <w:rsid w:val="00DB6E02"/>
    <w:rsid w:val="00DC1821"/>
    <w:rsid w:val="00DC46EC"/>
    <w:rsid w:val="00DC4D2A"/>
    <w:rsid w:val="00DC7FB4"/>
    <w:rsid w:val="00DD0176"/>
    <w:rsid w:val="00DE2520"/>
    <w:rsid w:val="00DE4879"/>
    <w:rsid w:val="00DE7A99"/>
    <w:rsid w:val="00DF14FF"/>
    <w:rsid w:val="00DF1EE2"/>
    <w:rsid w:val="00DF2C35"/>
    <w:rsid w:val="00DF3B22"/>
    <w:rsid w:val="00DF4C1F"/>
    <w:rsid w:val="00DF4CEA"/>
    <w:rsid w:val="00DF5A37"/>
    <w:rsid w:val="00DF6B2E"/>
    <w:rsid w:val="00E0002C"/>
    <w:rsid w:val="00E00C2D"/>
    <w:rsid w:val="00E04612"/>
    <w:rsid w:val="00E0529B"/>
    <w:rsid w:val="00E0596E"/>
    <w:rsid w:val="00E1295A"/>
    <w:rsid w:val="00E12DEC"/>
    <w:rsid w:val="00E204E7"/>
    <w:rsid w:val="00E21256"/>
    <w:rsid w:val="00E21ADE"/>
    <w:rsid w:val="00E22F8D"/>
    <w:rsid w:val="00E27F0E"/>
    <w:rsid w:val="00E302FF"/>
    <w:rsid w:val="00E3051D"/>
    <w:rsid w:val="00E306D3"/>
    <w:rsid w:val="00E3191C"/>
    <w:rsid w:val="00E32A91"/>
    <w:rsid w:val="00E32D44"/>
    <w:rsid w:val="00E33C81"/>
    <w:rsid w:val="00E346E9"/>
    <w:rsid w:val="00E3624B"/>
    <w:rsid w:val="00E3764B"/>
    <w:rsid w:val="00E404D8"/>
    <w:rsid w:val="00E40A01"/>
    <w:rsid w:val="00E413BA"/>
    <w:rsid w:val="00E4244A"/>
    <w:rsid w:val="00E44872"/>
    <w:rsid w:val="00E46EBC"/>
    <w:rsid w:val="00E504B9"/>
    <w:rsid w:val="00E52DB0"/>
    <w:rsid w:val="00E5645A"/>
    <w:rsid w:val="00E56588"/>
    <w:rsid w:val="00E57114"/>
    <w:rsid w:val="00E578DA"/>
    <w:rsid w:val="00E6170D"/>
    <w:rsid w:val="00E67491"/>
    <w:rsid w:val="00E70C60"/>
    <w:rsid w:val="00E728F9"/>
    <w:rsid w:val="00E76C54"/>
    <w:rsid w:val="00E84D7E"/>
    <w:rsid w:val="00E87109"/>
    <w:rsid w:val="00E873D3"/>
    <w:rsid w:val="00E9343C"/>
    <w:rsid w:val="00E9435C"/>
    <w:rsid w:val="00EA22AE"/>
    <w:rsid w:val="00EA4EB2"/>
    <w:rsid w:val="00EA66A7"/>
    <w:rsid w:val="00EA7612"/>
    <w:rsid w:val="00EB02A2"/>
    <w:rsid w:val="00EB0A19"/>
    <w:rsid w:val="00EB1C56"/>
    <w:rsid w:val="00EB25F5"/>
    <w:rsid w:val="00EB3641"/>
    <w:rsid w:val="00EB48BD"/>
    <w:rsid w:val="00EB587C"/>
    <w:rsid w:val="00EB7E65"/>
    <w:rsid w:val="00EC0892"/>
    <w:rsid w:val="00EC20F0"/>
    <w:rsid w:val="00EC772B"/>
    <w:rsid w:val="00EC7DDC"/>
    <w:rsid w:val="00ED00F3"/>
    <w:rsid w:val="00ED0202"/>
    <w:rsid w:val="00ED0DD3"/>
    <w:rsid w:val="00ED1492"/>
    <w:rsid w:val="00ED5276"/>
    <w:rsid w:val="00ED5384"/>
    <w:rsid w:val="00ED6678"/>
    <w:rsid w:val="00ED721B"/>
    <w:rsid w:val="00EE2FE3"/>
    <w:rsid w:val="00EE37E8"/>
    <w:rsid w:val="00EE47DD"/>
    <w:rsid w:val="00EE538A"/>
    <w:rsid w:val="00EE5396"/>
    <w:rsid w:val="00EE6166"/>
    <w:rsid w:val="00EE6C57"/>
    <w:rsid w:val="00EE7073"/>
    <w:rsid w:val="00EE720A"/>
    <w:rsid w:val="00EF4C95"/>
    <w:rsid w:val="00EF6334"/>
    <w:rsid w:val="00F02B5E"/>
    <w:rsid w:val="00F10E82"/>
    <w:rsid w:val="00F13FDA"/>
    <w:rsid w:val="00F14AD6"/>
    <w:rsid w:val="00F1698B"/>
    <w:rsid w:val="00F17AA2"/>
    <w:rsid w:val="00F23A1E"/>
    <w:rsid w:val="00F251F6"/>
    <w:rsid w:val="00F255B1"/>
    <w:rsid w:val="00F274B7"/>
    <w:rsid w:val="00F30198"/>
    <w:rsid w:val="00F3019E"/>
    <w:rsid w:val="00F32C5B"/>
    <w:rsid w:val="00F36738"/>
    <w:rsid w:val="00F369FA"/>
    <w:rsid w:val="00F37B3C"/>
    <w:rsid w:val="00F41545"/>
    <w:rsid w:val="00F41C6A"/>
    <w:rsid w:val="00F42918"/>
    <w:rsid w:val="00F449C1"/>
    <w:rsid w:val="00F45351"/>
    <w:rsid w:val="00F475AA"/>
    <w:rsid w:val="00F504DB"/>
    <w:rsid w:val="00F51262"/>
    <w:rsid w:val="00F5133C"/>
    <w:rsid w:val="00F54824"/>
    <w:rsid w:val="00F55C2A"/>
    <w:rsid w:val="00F60427"/>
    <w:rsid w:val="00F607C4"/>
    <w:rsid w:val="00F60AA5"/>
    <w:rsid w:val="00F611BF"/>
    <w:rsid w:val="00F671C4"/>
    <w:rsid w:val="00F6771B"/>
    <w:rsid w:val="00F70C49"/>
    <w:rsid w:val="00F71B4A"/>
    <w:rsid w:val="00F71C93"/>
    <w:rsid w:val="00F71F08"/>
    <w:rsid w:val="00F72615"/>
    <w:rsid w:val="00F73459"/>
    <w:rsid w:val="00F74C6E"/>
    <w:rsid w:val="00F76C55"/>
    <w:rsid w:val="00F81386"/>
    <w:rsid w:val="00F81C83"/>
    <w:rsid w:val="00F81D14"/>
    <w:rsid w:val="00F83E68"/>
    <w:rsid w:val="00F84303"/>
    <w:rsid w:val="00F85946"/>
    <w:rsid w:val="00F9065B"/>
    <w:rsid w:val="00F91A2A"/>
    <w:rsid w:val="00F934CF"/>
    <w:rsid w:val="00F93D15"/>
    <w:rsid w:val="00F941CC"/>
    <w:rsid w:val="00FA203C"/>
    <w:rsid w:val="00FA3029"/>
    <w:rsid w:val="00FA5B39"/>
    <w:rsid w:val="00FA67FF"/>
    <w:rsid w:val="00FA6F96"/>
    <w:rsid w:val="00FA76EB"/>
    <w:rsid w:val="00FB02CD"/>
    <w:rsid w:val="00FB061D"/>
    <w:rsid w:val="00FB3473"/>
    <w:rsid w:val="00FB4C6A"/>
    <w:rsid w:val="00FB5291"/>
    <w:rsid w:val="00FB5BD9"/>
    <w:rsid w:val="00FB5F28"/>
    <w:rsid w:val="00FC3DDE"/>
    <w:rsid w:val="00FC5D66"/>
    <w:rsid w:val="00FD2746"/>
    <w:rsid w:val="00FE0A29"/>
    <w:rsid w:val="00FE1768"/>
    <w:rsid w:val="00FE1A5D"/>
    <w:rsid w:val="00FE22B6"/>
    <w:rsid w:val="00FE3073"/>
    <w:rsid w:val="00FE7A4E"/>
    <w:rsid w:val="00FF2C55"/>
    <w:rsid w:val="00FF3FF6"/>
    <w:rsid w:val="00FF5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50C4"/>
    <w:pPr>
      <w:suppressAutoHyphens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33C81"/>
    <w:pPr>
      <w:keepNext/>
      <w:widowControl w:val="0"/>
      <w:tabs>
        <w:tab w:val="num" w:pos="0"/>
      </w:tabs>
      <w:ind w:left="432" w:hanging="432"/>
      <w:jc w:val="center"/>
      <w:outlineLvl w:val="0"/>
    </w:pPr>
    <w:rPr>
      <w:rFonts w:ascii="Arial" w:hAnsi="Arial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33C8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3C8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B750C4"/>
    <w:pPr>
      <w:jc w:val="both"/>
    </w:pPr>
    <w:rPr>
      <w:b/>
      <w:bCs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B750C4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B750C4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ar-SA"/>
    </w:rPr>
  </w:style>
  <w:style w:type="paragraph" w:styleId="Nagwek">
    <w:name w:val="header"/>
    <w:basedOn w:val="Normalny"/>
    <w:link w:val="NagwekZnak"/>
    <w:unhideWhenUsed/>
    <w:rsid w:val="00B750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750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750C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750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B750C4"/>
    <w:pPr>
      <w:ind w:left="720"/>
      <w:contextualSpacing/>
    </w:pPr>
  </w:style>
  <w:style w:type="character" w:styleId="Hipercze">
    <w:name w:val="Hyperlink"/>
    <w:uiPriority w:val="99"/>
    <w:unhideWhenUsed/>
    <w:rsid w:val="00B750C4"/>
    <w:rPr>
      <w:color w:val="0000FF"/>
      <w:u w:val="single"/>
    </w:rPr>
  </w:style>
  <w:style w:type="paragraph" w:customStyle="1" w:styleId="SIWZpkt">
    <w:name w:val="SIWZ pkt"/>
    <w:basedOn w:val="Normalny"/>
    <w:rsid w:val="00AE5887"/>
    <w:pPr>
      <w:widowControl w:val="0"/>
      <w:autoSpaceDN w:val="0"/>
      <w:spacing w:before="567" w:after="283"/>
      <w:jc w:val="both"/>
      <w:textAlignment w:val="baseline"/>
    </w:pPr>
    <w:rPr>
      <w:rFonts w:ascii="Arial" w:eastAsia="Lucida Sans Unicode" w:hAnsi="Arial" w:cs="Tahoma"/>
      <w:b/>
      <w:kern w:val="3"/>
      <w:sz w:val="24"/>
      <w:szCs w:val="24"/>
      <w:lang w:eastAsia="pl-PL" w:bidi="pl-PL"/>
    </w:rPr>
  </w:style>
  <w:style w:type="numbering" w:customStyle="1" w:styleId="Numbering3">
    <w:name w:val="Numbering 3"/>
    <w:basedOn w:val="Bezlisty"/>
    <w:rsid w:val="00AE5887"/>
    <w:pPr>
      <w:numPr>
        <w:numId w:val="2"/>
      </w:numPr>
    </w:pPr>
  </w:style>
  <w:style w:type="paragraph" w:styleId="Bezodstpw">
    <w:name w:val="No Spacing"/>
    <w:uiPriority w:val="1"/>
    <w:qFormat/>
    <w:rsid w:val="006408B7"/>
    <w:pPr>
      <w:suppressAutoHyphens/>
    </w:pPr>
    <w:rPr>
      <w:rFonts w:ascii="Times New Roman" w:eastAsia="Times New Roman" w:hAnsi="Times New Roman"/>
      <w:lang w:eastAsia="ar-SA"/>
    </w:rPr>
  </w:style>
  <w:style w:type="paragraph" w:customStyle="1" w:styleId="WW-Tekstpodstawowy3">
    <w:name w:val="WW-Tekst podstawowy 3"/>
    <w:basedOn w:val="Normalny"/>
    <w:rsid w:val="008014C2"/>
    <w:pPr>
      <w:overflowPunct w:val="0"/>
      <w:autoSpaceDE w:val="0"/>
      <w:jc w:val="both"/>
      <w:textAlignment w:val="baseline"/>
    </w:pPr>
    <w:rPr>
      <w:sz w:val="24"/>
      <w:lang w:eastAsia="pl-PL"/>
    </w:rPr>
  </w:style>
  <w:style w:type="character" w:customStyle="1" w:styleId="textnode">
    <w:name w:val="textnode"/>
    <w:basedOn w:val="Domylnaczcionkaakapitu"/>
    <w:rsid w:val="001D3B75"/>
  </w:style>
  <w:style w:type="character" w:customStyle="1" w:styleId="highlight">
    <w:name w:val="highlight"/>
    <w:basedOn w:val="Domylnaczcionkaakapitu"/>
    <w:rsid w:val="001D3B75"/>
  </w:style>
  <w:style w:type="character" w:customStyle="1" w:styleId="nbsplist">
    <w:name w:val="nbsplist"/>
    <w:basedOn w:val="Domylnaczcionkaakapitu"/>
    <w:rsid w:val="001D3B75"/>
  </w:style>
  <w:style w:type="paragraph" w:customStyle="1" w:styleId="Default">
    <w:name w:val="Default"/>
    <w:rsid w:val="00DF4CE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0067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link w:val="Nagwek1"/>
    <w:rsid w:val="00E33C81"/>
    <w:rPr>
      <w:rFonts w:ascii="Arial" w:eastAsia="Times New Roman" w:hAnsi="Arial" w:cs="Arial"/>
      <w:b/>
      <w:bCs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rsid w:val="00E33C81"/>
    <w:rPr>
      <w:rFonts w:ascii="Arial" w:hAnsi="Arial"/>
      <w:sz w:val="28"/>
      <w:szCs w:val="28"/>
    </w:rPr>
  </w:style>
  <w:style w:type="character" w:customStyle="1" w:styleId="TekstpodstawowyZnak">
    <w:name w:val="Tekst podstawowy Znak"/>
    <w:link w:val="Tekstpodstawowy"/>
    <w:rsid w:val="00E33C81"/>
    <w:rPr>
      <w:rFonts w:ascii="Arial" w:eastAsia="Times New Roman" w:hAnsi="Arial" w:cs="Arial"/>
      <w:sz w:val="28"/>
      <w:szCs w:val="28"/>
      <w:lang w:eastAsia="ar-SA"/>
    </w:rPr>
  </w:style>
  <w:style w:type="paragraph" w:styleId="NormalnyWeb">
    <w:name w:val="Normal (Web)"/>
    <w:basedOn w:val="Normalny"/>
    <w:unhideWhenUsed/>
    <w:rsid w:val="00E33C81"/>
    <w:pPr>
      <w:suppressAutoHyphens w:val="0"/>
      <w:spacing w:before="100" w:after="100"/>
    </w:pPr>
    <w:rPr>
      <w:sz w:val="24"/>
      <w:lang w:eastAsia="pl-PL"/>
    </w:rPr>
  </w:style>
  <w:style w:type="paragraph" w:customStyle="1" w:styleId="Styl">
    <w:name w:val="Styl"/>
    <w:rsid w:val="00E33C8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Nagwek2Znak">
    <w:name w:val="Nagłówek 2 Znak"/>
    <w:link w:val="Nagwek2"/>
    <w:uiPriority w:val="9"/>
    <w:semiHidden/>
    <w:rsid w:val="00E33C81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customStyle="1" w:styleId="Tekstpodstawowywcity21">
    <w:name w:val="Tekst podstawowy wcięty 21"/>
    <w:basedOn w:val="Normalny"/>
    <w:rsid w:val="00E33C81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customStyle="1" w:styleId="Tekstpodstawowywcity31">
    <w:name w:val="Tekst podstawowy wcięty 31"/>
    <w:basedOn w:val="Normalny"/>
    <w:rsid w:val="00E33C81"/>
    <w:pPr>
      <w:ind w:left="4956"/>
      <w:jc w:val="center"/>
    </w:pPr>
  </w:style>
  <w:style w:type="paragraph" w:customStyle="1" w:styleId="pkt">
    <w:name w:val="pkt"/>
    <w:basedOn w:val="Normalny"/>
    <w:rsid w:val="00E33C81"/>
    <w:pPr>
      <w:spacing w:before="60" w:after="60"/>
      <w:ind w:left="851" w:hanging="295"/>
      <w:jc w:val="both"/>
    </w:pPr>
    <w:rPr>
      <w:sz w:val="24"/>
      <w:szCs w:val="24"/>
    </w:rPr>
  </w:style>
  <w:style w:type="character" w:styleId="Pogrubienie">
    <w:name w:val="Strong"/>
    <w:qFormat/>
    <w:rsid w:val="00E33C81"/>
    <w:rPr>
      <w:b/>
      <w:bCs/>
    </w:rPr>
  </w:style>
  <w:style w:type="character" w:customStyle="1" w:styleId="Nagwek3Znak">
    <w:name w:val="Nagłówek 3 Znak"/>
    <w:link w:val="Nagwek3"/>
    <w:uiPriority w:val="9"/>
    <w:semiHidden/>
    <w:rsid w:val="00E33C81"/>
    <w:rPr>
      <w:rFonts w:ascii="Cambria" w:eastAsia="Times New Roman" w:hAnsi="Cambria" w:cs="Times New Roman"/>
      <w:b/>
      <w:bCs/>
      <w:color w:val="4F81BD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0317D6"/>
    <w:pPr>
      <w:widowControl w:val="0"/>
      <w:suppressLineNumbers/>
    </w:pPr>
    <w:rPr>
      <w:rFonts w:eastAsia="SimSun" w:cs="Mangal"/>
      <w:kern w:val="1"/>
      <w:sz w:val="24"/>
      <w:szCs w:val="24"/>
      <w:lang w:eastAsia="zh-CN" w:bidi="hi-IN"/>
    </w:rPr>
  </w:style>
  <w:style w:type="character" w:styleId="Odwoaniedokomentarza">
    <w:name w:val="annotation reference"/>
    <w:uiPriority w:val="99"/>
    <w:semiHidden/>
    <w:unhideWhenUsed/>
    <w:rsid w:val="00C85B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85B58"/>
  </w:style>
  <w:style w:type="character" w:customStyle="1" w:styleId="TekstkomentarzaZnak">
    <w:name w:val="Tekst komentarza Znak"/>
    <w:link w:val="Tekstkomentarza"/>
    <w:uiPriority w:val="99"/>
    <w:rsid w:val="00C85B58"/>
    <w:rPr>
      <w:rFonts w:ascii="Times New Roman" w:eastAsia="Times New Roman" w:hAnsi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5B5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85B58"/>
    <w:rPr>
      <w:rFonts w:ascii="Times New Roman" w:eastAsia="Times New Roman" w:hAnsi="Times New Roman"/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5B5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85B58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okbold">
    <w:name w:val="tekst dok. bold"/>
    <w:uiPriority w:val="99"/>
    <w:rsid w:val="001633B6"/>
    <w:rPr>
      <w:b/>
    </w:rPr>
  </w:style>
  <w:style w:type="paragraph" w:customStyle="1" w:styleId="Standard">
    <w:name w:val="Standard"/>
    <w:rsid w:val="0023651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9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4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0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4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9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1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1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0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5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7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126DB2-D668-433E-9574-811126F89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6257</Words>
  <Characters>37545</Characters>
  <Application>Microsoft Office Word</Application>
  <DocSecurity>0</DocSecurity>
  <Lines>312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43715</CharactersWithSpaces>
  <SharedDoc>false</SharedDoc>
  <HLinks>
    <vt:vector size="18" baseType="variant">
      <vt:variant>
        <vt:i4>3604574</vt:i4>
      </vt:variant>
      <vt:variant>
        <vt:i4>6</vt:i4>
      </vt:variant>
      <vt:variant>
        <vt:i4>0</vt:i4>
      </vt:variant>
      <vt:variant>
        <vt:i4>5</vt:i4>
      </vt:variant>
      <vt:variant>
        <vt:lpwstr>mailto:mzz@zlobki.lublin.eu</vt:lpwstr>
      </vt:variant>
      <vt:variant>
        <vt:lpwstr/>
      </vt:variant>
      <vt:variant>
        <vt:i4>4587531</vt:i4>
      </vt:variant>
      <vt:variant>
        <vt:i4>3</vt:i4>
      </vt:variant>
      <vt:variant>
        <vt:i4>0</vt:i4>
      </vt:variant>
      <vt:variant>
        <vt:i4>5</vt:i4>
      </vt:variant>
      <vt:variant>
        <vt:lpwstr>http://www.zlobki.lublin.eu/</vt:lpwstr>
      </vt:variant>
      <vt:variant>
        <vt:lpwstr/>
      </vt:variant>
      <vt:variant>
        <vt:i4>1376352</vt:i4>
      </vt:variant>
      <vt:variant>
        <vt:i4>0</vt:i4>
      </vt:variant>
      <vt:variant>
        <vt:i4>0</vt:i4>
      </vt:variant>
      <vt:variant>
        <vt:i4>5</vt:i4>
      </vt:variant>
      <vt:variant>
        <vt:lpwstr>mailto:zamowienia@zlobki.lublin.eu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User01</dc:creator>
  <cp:lastModifiedBy>j.stawecka</cp:lastModifiedBy>
  <cp:revision>2</cp:revision>
  <cp:lastPrinted>2019-11-25T09:25:00Z</cp:lastPrinted>
  <dcterms:created xsi:type="dcterms:W3CDTF">2019-11-25T10:07:00Z</dcterms:created>
  <dcterms:modified xsi:type="dcterms:W3CDTF">2019-11-25T10:07:00Z</dcterms:modified>
</cp:coreProperties>
</file>