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1" w:rsidRPr="00AF48FB" w:rsidRDefault="00D05CA4" w:rsidP="009F7FDA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="00E33C81" w:rsidRPr="00AF48FB">
        <w:rPr>
          <w:b/>
          <w:bCs/>
          <w:spacing w:val="4"/>
          <w:szCs w:val="24"/>
        </w:rPr>
        <w:t xml:space="preserve"> do SIWZ</w:t>
      </w:r>
    </w:p>
    <w:p w:rsidR="0032061E" w:rsidRPr="0032061E" w:rsidRDefault="0032061E" w:rsidP="0032061E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32061E" w:rsidRPr="0032061E" w:rsidRDefault="0032061E" w:rsidP="0032061E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32061E" w:rsidRPr="0032061E" w:rsidRDefault="0032061E" w:rsidP="0032061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32061E" w:rsidRPr="0032061E" w:rsidRDefault="0032061E" w:rsidP="0032061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32061E" w:rsidRPr="0032061E" w:rsidRDefault="0032061E" w:rsidP="0032061E">
      <w:pPr>
        <w:rPr>
          <w:sz w:val="24"/>
          <w:szCs w:val="24"/>
        </w:rPr>
      </w:pPr>
    </w:p>
    <w:p w:rsidR="00E33C81" w:rsidRPr="00AF48FB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33C81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7107BC" w:rsidRPr="0014532D" w:rsidRDefault="007107BC" w:rsidP="0014532D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DF2C35" w:rsidRPr="00DF2C35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DF2C35" w:rsidRPr="00DF2C35">
        <w:rPr>
          <w:rFonts w:ascii="Times New Roman" w:hAnsi="Times New Roman"/>
          <w:b/>
          <w:sz w:val="24"/>
          <w:szCs w:val="24"/>
        </w:rPr>
        <w:t xml:space="preserve">Sukcesywna dostawa przetworów mlecznych i mleka do </w:t>
      </w:r>
      <w:r w:rsidR="001C0210">
        <w:rPr>
          <w:rFonts w:ascii="Times New Roman" w:hAnsi="Times New Roman"/>
          <w:b/>
          <w:sz w:val="24"/>
          <w:szCs w:val="24"/>
          <w:lang w:val="pl-PL"/>
        </w:rPr>
        <w:t xml:space="preserve">ośmiu </w:t>
      </w:r>
      <w:r w:rsidR="00DF2C35" w:rsidRPr="00DF2C35">
        <w:rPr>
          <w:rFonts w:ascii="Times New Roman" w:hAnsi="Times New Roman"/>
          <w:b/>
          <w:sz w:val="24"/>
          <w:szCs w:val="24"/>
        </w:rPr>
        <w:t>placówek</w:t>
      </w:r>
      <w:r w:rsidR="00DF2C35" w:rsidRPr="00DF2C35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na rok </w:t>
      </w:r>
      <w:r w:rsidR="0032061E">
        <w:rPr>
          <w:rFonts w:ascii="Times New Roman" w:eastAsia="TTE19EF530t00" w:hAnsi="Times New Roman"/>
          <w:b/>
          <w:sz w:val="24"/>
          <w:szCs w:val="24"/>
          <w:lang w:val="pl-PL"/>
        </w:rPr>
        <w:t>2020</w:t>
      </w:r>
      <w:r w:rsidR="00DF2C35" w:rsidRPr="00DF2C35">
        <w:rPr>
          <w:rFonts w:ascii="Times New Roman" w:hAnsi="Times New Roman"/>
          <w:b/>
          <w:sz w:val="24"/>
          <w:szCs w:val="24"/>
        </w:rPr>
        <w:t>”</w:t>
      </w:r>
    </w:p>
    <w:p w:rsidR="00DF2C35" w:rsidRPr="0032061E" w:rsidRDefault="00E33C81" w:rsidP="0032061E">
      <w:pPr>
        <w:pStyle w:val="Tekstpodstawowy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DF2C35" w:rsidRPr="00DF2C35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DF2C35" w:rsidRPr="00DF2C35">
        <w:rPr>
          <w:rFonts w:ascii="Times New Roman" w:hAnsi="Times New Roman"/>
          <w:b/>
          <w:sz w:val="24"/>
          <w:szCs w:val="24"/>
        </w:rPr>
        <w:t xml:space="preserve">Sukcesywna dostawa przetworów mlecznych i mleka do </w:t>
      </w:r>
      <w:r w:rsidR="001C0210">
        <w:rPr>
          <w:rFonts w:ascii="Times New Roman" w:hAnsi="Times New Roman"/>
          <w:b/>
          <w:sz w:val="24"/>
          <w:szCs w:val="24"/>
          <w:lang w:val="pl-PL"/>
        </w:rPr>
        <w:t xml:space="preserve">ośmiu </w:t>
      </w:r>
      <w:r w:rsidR="00DF2C35" w:rsidRPr="00DF2C35">
        <w:rPr>
          <w:rFonts w:ascii="Times New Roman" w:hAnsi="Times New Roman"/>
          <w:b/>
          <w:sz w:val="24"/>
          <w:szCs w:val="24"/>
        </w:rPr>
        <w:t>placówek</w:t>
      </w:r>
      <w:r w:rsidR="00DF2C35" w:rsidRPr="00DF2C35">
        <w:rPr>
          <w:rFonts w:ascii="Times New Roman" w:eastAsia="TTE19EF530t00" w:hAnsi="Times New Roman"/>
          <w:b/>
          <w:sz w:val="24"/>
          <w:szCs w:val="24"/>
        </w:rPr>
        <w:t xml:space="preserve"> Miejskiego Zespoł</w:t>
      </w:r>
      <w:r w:rsidR="0032061E">
        <w:rPr>
          <w:rFonts w:ascii="Times New Roman" w:eastAsia="TTE19EF530t00" w:hAnsi="Times New Roman"/>
          <w:b/>
          <w:sz w:val="24"/>
          <w:szCs w:val="24"/>
        </w:rPr>
        <w:t>u Żłobków w Lublinie na rok 20</w:t>
      </w:r>
      <w:r w:rsidR="0032061E">
        <w:rPr>
          <w:rFonts w:ascii="Times New Roman" w:eastAsia="TTE19EF530t00" w:hAnsi="Times New Roman"/>
          <w:b/>
          <w:sz w:val="24"/>
          <w:szCs w:val="24"/>
          <w:lang w:val="pl-PL"/>
        </w:rPr>
        <w:t>20</w:t>
      </w:r>
      <w:r w:rsidR="00DF2C35" w:rsidRPr="00DF2C35">
        <w:rPr>
          <w:rFonts w:ascii="Times New Roman" w:hAnsi="Times New Roman"/>
          <w:b/>
          <w:sz w:val="24"/>
          <w:szCs w:val="24"/>
        </w:rPr>
        <w:t>”</w:t>
      </w:r>
    </w:p>
    <w:p w:rsidR="00E33C81" w:rsidRPr="00AF48FB" w:rsidRDefault="00E33C81" w:rsidP="00532039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 w:rsidR="009F7FDA"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pkt </w:t>
      </w:r>
      <w:r w:rsidR="009F7FDA"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r w:rsidR="009F7FDA">
        <w:rPr>
          <w:i/>
          <w:sz w:val="24"/>
          <w:szCs w:val="24"/>
        </w:rPr>
        <w:t xml:space="preserve">pzp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 w:rsidR="008C652A">
        <w:rPr>
          <w:sz w:val="24"/>
          <w:szCs w:val="24"/>
        </w:rPr>
        <w:t>eprezentowanej przeze</w:t>
      </w:r>
      <w:r w:rsidR="008C652A" w:rsidRPr="00AF48FB">
        <w:rPr>
          <w:sz w:val="24"/>
          <w:szCs w:val="24"/>
        </w:rPr>
        <w:t xml:space="preserve"> mnie</w:t>
      </w:r>
      <w:r w:rsidRPr="00AF48FB">
        <w:rPr>
          <w:sz w:val="24"/>
          <w:szCs w:val="24"/>
        </w:rPr>
        <w:t xml:space="preserve"> firmy: </w:t>
      </w:r>
    </w:p>
    <w:p w:rsidR="0032061E" w:rsidRDefault="00E33C81" w:rsidP="00517C7F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E33C81" w:rsidRPr="00AF48FB" w:rsidRDefault="00E33C81" w:rsidP="00517C7F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E37E8" w:rsidRPr="00AF48FB">
        <w:rPr>
          <w:sz w:val="24"/>
          <w:szCs w:val="24"/>
        </w:rPr>
        <w:t>.......</w:t>
      </w:r>
      <w:r w:rsidRPr="00AF48FB">
        <w:rPr>
          <w:sz w:val="24"/>
          <w:szCs w:val="24"/>
        </w:rPr>
        <w:t>.</w:t>
      </w:r>
      <w:r w:rsidR="00EE37E8" w:rsidRPr="00AF48FB">
        <w:rPr>
          <w:sz w:val="24"/>
          <w:szCs w:val="24"/>
        </w:rPr>
        <w:t>...</w:t>
      </w: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E37E8" w:rsidRPr="00AF48FB">
        <w:rPr>
          <w:sz w:val="24"/>
          <w:szCs w:val="24"/>
        </w:rPr>
        <w:t>...........</w:t>
      </w:r>
    </w:p>
    <w:p w:rsidR="00E33C81" w:rsidRPr="00AF48FB" w:rsidRDefault="009A242A" w:rsidP="00532039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="00E33C81" w:rsidRPr="00AF48FB">
        <w:rPr>
          <w:bCs/>
          <w:spacing w:val="4"/>
          <w:szCs w:val="24"/>
        </w:rPr>
        <w:t>iż :</w:t>
      </w:r>
    </w:p>
    <w:p w:rsidR="00E33C81" w:rsidRPr="00AF48FB" w:rsidRDefault="00E33C81" w:rsidP="00A24F5A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E33C81" w:rsidRPr="00AF48FB" w:rsidRDefault="00E33C81" w:rsidP="00A24F5A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E33C81" w:rsidRPr="00AF48FB" w:rsidRDefault="00E33C81" w:rsidP="00532039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33C81" w:rsidRPr="00AF48FB" w:rsidRDefault="00E33C81" w:rsidP="00532039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E33C81" w:rsidRPr="00AF48FB" w:rsidRDefault="00E33C81" w:rsidP="00532039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 w:rsidR="00074A43"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 w:rsidR="00604F16"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E33C81" w:rsidRPr="00AF48FB" w:rsidRDefault="00E33C81" w:rsidP="00532039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E33C81" w:rsidRPr="00AF48FB" w:rsidRDefault="00E33C81" w:rsidP="00532039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E33C81" w:rsidRPr="00AF48FB" w:rsidRDefault="00E33C81" w:rsidP="00532039">
      <w:pPr>
        <w:jc w:val="both"/>
        <w:rPr>
          <w:sz w:val="24"/>
          <w:szCs w:val="24"/>
        </w:rPr>
      </w:pPr>
    </w:p>
    <w:p w:rsidR="00E33C81" w:rsidRPr="00AF48FB" w:rsidRDefault="00E33C81" w:rsidP="009F7FDA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 w:rsidR="009F7FDA"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E33C81" w:rsidRPr="0032061E" w:rsidRDefault="00E33C81" w:rsidP="009F7FDA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 w:rsidR="0032061E">
        <w:rPr>
          <w:i/>
          <w:sz w:val="24"/>
          <w:szCs w:val="24"/>
        </w:rPr>
        <w:tab/>
      </w:r>
      <w:r w:rsidR="0032061E">
        <w:rPr>
          <w:i/>
          <w:sz w:val="24"/>
          <w:szCs w:val="24"/>
        </w:rPr>
        <w:tab/>
      </w:r>
      <w:r w:rsidR="0032061E"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</w:t>
      </w:r>
      <w:r w:rsidR="0032061E" w:rsidRPr="0032061E">
        <w:rPr>
          <w:i/>
          <w:sz w:val="24"/>
          <w:szCs w:val="24"/>
        </w:rPr>
        <w:t>)</w:t>
      </w:r>
    </w:p>
    <w:p w:rsidR="00412D49" w:rsidRPr="0032061E" w:rsidRDefault="00412D49" w:rsidP="00532039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061E" w:rsidRPr="0032061E" w:rsidRDefault="0032061E" w:rsidP="0032061E">
      <w:pPr>
        <w:jc w:val="both"/>
        <w:rPr>
          <w:sz w:val="24"/>
          <w:szCs w:val="24"/>
        </w:rPr>
      </w:pPr>
    </w:p>
    <w:p w:rsidR="0032061E" w:rsidRPr="0032061E" w:rsidRDefault="0032061E" w:rsidP="0032061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061E" w:rsidRPr="0032061E" w:rsidRDefault="0032061E" w:rsidP="0032061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32061E" w:rsidRPr="0032061E" w:rsidRDefault="0032061E" w:rsidP="0032061E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sectPr w:rsidR="0032061E" w:rsidRPr="0032061E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F6" w:rsidRDefault="00F329F6" w:rsidP="00B750C4">
      <w:r>
        <w:separator/>
      </w:r>
    </w:p>
  </w:endnote>
  <w:endnote w:type="continuationSeparator" w:id="0">
    <w:p w:rsidR="00F329F6" w:rsidRDefault="00F329F6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D9" w:rsidRDefault="004750D9">
    <w:pPr>
      <w:pStyle w:val="Stopka"/>
      <w:jc w:val="center"/>
    </w:pPr>
    <w:r>
      <w:t xml:space="preserve">Strona </w:t>
    </w:r>
    <w:r w:rsidR="00D76D90">
      <w:rPr>
        <w:b/>
        <w:sz w:val="24"/>
        <w:szCs w:val="24"/>
      </w:rPr>
      <w:fldChar w:fldCharType="begin"/>
    </w:r>
    <w:r>
      <w:rPr>
        <w:b/>
      </w:rPr>
      <w:instrText>PAGE</w:instrText>
    </w:r>
    <w:r w:rsidR="00D76D90">
      <w:rPr>
        <w:b/>
        <w:sz w:val="24"/>
        <w:szCs w:val="24"/>
      </w:rPr>
      <w:fldChar w:fldCharType="separate"/>
    </w:r>
    <w:r w:rsidR="00BB1FD4">
      <w:rPr>
        <w:b/>
        <w:noProof/>
      </w:rPr>
      <w:t>1</w:t>
    </w:r>
    <w:r w:rsidR="00D76D90">
      <w:rPr>
        <w:b/>
        <w:sz w:val="24"/>
        <w:szCs w:val="24"/>
      </w:rPr>
      <w:fldChar w:fldCharType="end"/>
    </w:r>
    <w:r>
      <w:t xml:space="preserve"> z </w:t>
    </w:r>
    <w:r w:rsidR="00D76D9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76D90">
      <w:rPr>
        <w:b/>
        <w:sz w:val="24"/>
        <w:szCs w:val="24"/>
      </w:rPr>
      <w:fldChar w:fldCharType="separate"/>
    </w:r>
    <w:r w:rsidR="00BB1FD4">
      <w:rPr>
        <w:b/>
        <w:noProof/>
      </w:rPr>
      <w:t>1</w:t>
    </w:r>
    <w:r w:rsidR="00D76D90">
      <w:rPr>
        <w:b/>
        <w:sz w:val="24"/>
        <w:szCs w:val="24"/>
      </w:rPr>
      <w:fldChar w:fldCharType="end"/>
    </w:r>
  </w:p>
  <w:p w:rsidR="004750D9" w:rsidRDefault="00475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F6" w:rsidRDefault="00F329F6" w:rsidP="00B750C4">
      <w:r>
        <w:separator/>
      </w:r>
    </w:p>
  </w:footnote>
  <w:footnote w:type="continuationSeparator" w:id="0">
    <w:p w:rsidR="00F329F6" w:rsidRDefault="00F329F6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D9" w:rsidRPr="00DB08B4" w:rsidRDefault="004750D9">
    <w:pPr>
      <w:pStyle w:val="Nagwek"/>
    </w:pPr>
    <w:r>
      <w:t>Numer sprawy MZŻ.25</w:t>
    </w:r>
    <w:r>
      <w:rPr>
        <w:lang w:val="pl-PL"/>
      </w:rPr>
      <w:t>3</w:t>
    </w:r>
    <w:r>
      <w:t>-</w:t>
    </w:r>
    <w:r w:rsidR="003035CE">
      <w:rPr>
        <w:lang w:val="pl-PL"/>
      </w:rPr>
      <w:t>6/</w:t>
    </w:r>
    <w:r>
      <w:rPr>
        <w:lang w:val="pl-PL"/>
      </w:rPr>
      <w:t>19</w:t>
    </w:r>
  </w:p>
  <w:p w:rsidR="004750D9" w:rsidRDefault="004750D9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4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3445D"/>
    <w:multiLevelType w:val="multilevel"/>
    <w:tmpl w:val="E632B86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40"/>
  </w:num>
  <w:num w:numId="6">
    <w:abstractNumId w:val="1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5"/>
  </w:num>
  <w:num w:numId="13">
    <w:abstractNumId w:val="31"/>
  </w:num>
  <w:num w:numId="14">
    <w:abstractNumId w:val="43"/>
  </w:num>
  <w:num w:numId="15">
    <w:abstractNumId w:val="9"/>
  </w:num>
  <w:num w:numId="16">
    <w:abstractNumId w:val="30"/>
  </w:num>
  <w:num w:numId="17">
    <w:abstractNumId w:val="46"/>
  </w:num>
  <w:num w:numId="18">
    <w:abstractNumId w:val="20"/>
  </w:num>
  <w:num w:numId="19">
    <w:abstractNumId w:val="39"/>
  </w:num>
  <w:num w:numId="20">
    <w:abstractNumId w:val="42"/>
  </w:num>
  <w:num w:numId="21">
    <w:abstractNumId w:val="41"/>
  </w:num>
  <w:num w:numId="22">
    <w:abstractNumId w:val="19"/>
  </w:num>
  <w:num w:numId="23">
    <w:abstractNumId w:val="26"/>
  </w:num>
  <w:num w:numId="24">
    <w:abstractNumId w:val="14"/>
  </w:num>
  <w:num w:numId="25">
    <w:abstractNumId w:val="35"/>
  </w:num>
  <w:num w:numId="26">
    <w:abstractNumId w:val="25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23"/>
  </w:num>
  <w:num w:numId="32">
    <w:abstractNumId w:val="37"/>
  </w:num>
  <w:num w:numId="33">
    <w:abstractNumId w:val="38"/>
  </w:num>
  <w:num w:numId="34">
    <w:abstractNumId w:val="33"/>
  </w:num>
  <w:num w:numId="35">
    <w:abstractNumId w:val="11"/>
  </w:num>
  <w:num w:numId="36">
    <w:abstractNumId w:val="36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4"/>
  </w:num>
  <w:num w:numId="42">
    <w:abstractNumId w:val="15"/>
  </w:num>
  <w:num w:numId="43">
    <w:abstractNumId w:val="44"/>
  </w:num>
  <w:num w:numId="44">
    <w:abstractNumId w:va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2CE1"/>
    <w:rsid w:val="000C4992"/>
    <w:rsid w:val="000C5DD2"/>
    <w:rsid w:val="000D0A3A"/>
    <w:rsid w:val="000D3826"/>
    <w:rsid w:val="000D393F"/>
    <w:rsid w:val="000D3DC8"/>
    <w:rsid w:val="000D6F60"/>
    <w:rsid w:val="000E259A"/>
    <w:rsid w:val="000E387C"/>
    <w:rsid w:val="000E43C4"/>
    <w:rsid w:val="000E53DC"/>
    <w:rsid w:val="000F3CCD"/>
    <w:rsid w:val="000F7692"/>
    <w:rsid w:val="00100063"/>
    <w:rsid w:val="00100408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2EF8"/>
    <w:rsid w:val="00132F92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EFB"/>
    <w:rsid w:val="0017204B"/>
    <w:rsid w:val="00173EC2"/>
    <w:rsid w:val="0017413F"/>
    <w:rsid w:val="00176DDA"/>
    <w:rsid w:val="00181896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58B"/>
    <w:rsid w:val="001E2F88"/>
    <w:rsid w:val="001E3650"/>
    <w:rsid w:val="001E3B30"/>
    <w:rsid w:val="001E4C16"/>
    <w:rsid w:val="001E78BE"/>
    <w:rsid w:val="001E7980"/>
    <w:rsid w:val="001F02A5"/>
    <w:rsid w:val="001F09EA"/>
    <w:rsid w:val="001F3AF0"/>
    <w:rsid w:val="001F51D8"/>
    <w:rsid w:val="001F5686"/>
    <w:rsid w:val="0020143D"/>
    <w:rsid w:val="00205C30"/>
    <w:rsid w:val="00207307"/>
    <w:rsid w:val="00207C24"/>
    <w:rsid w:val="002100F0"/>
    <w:rsid w:val="00212839"/>
    <w:rsid w:val="00215337"/>
    <w:rsid w:val="002175A5"/>
    <w:rsid w:val="00222A26"/>
    <w:rsid w:val="0022332E"/>
    <w:rsid w:val="002242C2"/>
    <w:rsid w:val="002254DE"/>
    <w:rsid w:val="0022609B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C47"/>
    <w:rsid w:val="00243E9F"/>
    <w:rsid w:val="00243F38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0375"/>
    <w:rsid w:val="00271F1B"/>
    <w:rsid w:val="00274275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D2400"/>
    <w:rsid w:val="002D25AE"/>
    <w:rsid w:val="002D277D"/>
    <w:rsid w:val="002D3E49"/>
    <w:rsid w:val="002D58D2"/>
    <w:rsid w:val="002D5E55"/>
    <w:rsid w:val="002E08D8"/>
    <w:rsid w:val="002E2A52"/>
    <w:rsid w:val="002E3DCA"/>
    <w:rsid w:val="002E499B"/>
    <w:rsid w:val="002E501F"/>
    <w:rsid w:val="002E6138"/>
    <w:rsid w:val="002F0BFE"/>
    <w:rsid w:val="002F3886"/>
    <w:rsid w:val="002F38A4"/>
    <w:rsid w:val="002F474D"/>
    <w:rsid w:val="002F4C1E"/>
    <w:rsid w:val="002F5965"/>
    <w:rsid w:val="002F7EB4"/>
    <w:rsid w:val="003014C7"/>
    <w:rsid w:val="003035CE"/>
    <w:rsid w:val="00303822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179AC"/>
    <w:rsid w:val="0032061E"/>
    <w:rsid w:val="003213A8"/>
    <w:rsid w:val="00322685"/>
    <w:rsid w:val="00322CFA"/>
    <w:rsid w:val="003319F3"/>
    <w:rsid w:val="0033391A"/>
    <w:rsid w:val="00334C12"/>
    <w:rsid w:val="00335874"/>
    <w:rsid w:val="00335926"/>
    <w:rsid w:val="003372C5"/>
    <w:rsid w:val="00337D30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55046"/>
    <w:rsid w:val="00361E73"/>
    <w:rsid w:val="00363FA1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2E19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3ECA"/>
    <w:rsid w:val="003B409D"/>
    <w:rsid w:val="003B4EB5"/>
    <w:rsid w:val="003C085F"/>
    <w:rsid w:val="003C25F5"/>
    <w:rsid w:val="003C428B"/>
    <w:rsid w:val="003C4A2C"/>
    <w:rsid w:val="003C6E79"/>
    <w:rsid w:val="003D2E8F"/>
    <w:rsid w:val="003E3201"/>
    <w:rsid w:val="003E4578"/>
    <w:rsid w:val="003F09F6"/>
    <w:rsid w:val="003F1D24"/>
    <w:rsid w:val="003F78DB"/>
    <w:rsid w:val="003F7FD4"/>
    <w:rsid w:val="0040518A"/>
    <w:rsid w:val="004055B8"/>
    <w:rsid w:val="004107F4"/>
    <w:rsid w:val="0041277B"/>
    <w:rsid w:val="00412D49"/>
    <w:rsid w:val="00413EC3"/>
    <w:rsid w:val="00414485"/>
    <w:rsid w:val="00414AEF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10E"/>
    <w:rsid w:val="0046307D"/>
    <w:rsid w:val="00463647"/>
    <w:rsid w:val="0046602A"/>
    <w:rsid w:val="00470289"/>
    <w:rsid w:val="004704E2"/>
    <w:rsid w:val="00473DD2"/>
    <w:rsid w:val="004750D9"/>
    <w:rsid w:val="00475194"/>
    <w:rsid w:val="00476807"/>
    <w:rsid w:val="00480419"/>
    <w:rsid w:val="00482D1A"/>
    <w:rsid w:val="0048408D"/>
    <w:rsid w:val="00484FA2"/>
    <w:rsid w:val="0048535D"/>
    <w:rsid w:val="00487089"/>
    <w:rsid w:val="00487321"/>
    <w:rsid w:val="004902C6"/>
    <w:rsid w:val="00490350"/>
    <w:rsid w:val="00492344"/>
    <w:rsid w:val="00492581"/>
    <w:rsid w:val="00494667"/>
    <w:rsid w:val="00496938"/>
    <w:rsid w:val="00496A43"/>
    <w:rsid w:val="00497C86"/>
    <w:rsid w:val="004A0743"/>
    <w:rsid w:val="004A12C3"/>
    <w:rsid w:val="004A1629"/>
    <w:rsid w:val="004A2445"/>
    <w:rsid w:val="004A2A98"/>
    <w:rsid w:val="004A3259"/>
    <w:rsid w:val="004A45DC"/>
    <w:rsid w:val="004A65AC"/>
    <w:rsid w:val="004A66BB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066"/>
    <w:rsid w:val="004F388A"/>
    <w:rsid w:val="004F4246"/>
    <w:rsid w:val="004F4847"/>
    <w:rsid w:val="004F6402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5731"/>
    <w:rsid w:val="00515A81"/>
    <w:rsid w:val="0051661D"/>
    <w:rsid w:val="00517B4F"/>
    <w:rsid w:val="00517C7F"/>
    <w:rsid w:val="0052125C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CED"/>
    <w:rsid w:val="00564FD2"/>
    <w:rsid w:val="00566B79"/>
    <w:rsid w:val="005710D2"/>
    <w:rsid w:val="00571121"/>
    <w:rsid w:val="00576B73"/>
    <w:rsid w:val="00576E92"/>
    <w:rsid w:val="00580AF5"/>
    <w:rsid w:val="00580D22"/>
    <w:rsid w:val="005822D0"/>
    <w:rsid w:val="00583594"/>
    <w:rsid w:val="00584B96"/>
    <w:rsid w:val="005866DA"/>
    <w:rsid w:val="005874A3"/>
    <w:rsid w:val="00591D75"/>
    <w:rsid w:val="00592191"/>
    <w:rsid w:val="00593D60"/>
    <w:rsid w:val="00594556"/>
    <w:rsid w:val="00596688"/>
    <w:rsid w:val="00597A46"/>
    <w:rsid w:val="005A024C"/>
    <w:rsid w:val="005A0542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03C2"/>
    <w:rsid w:val="005D20BC"/>
    <w:rsid w:val="005D2BD3"/>
    <w:rsid w:val="005D4757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105CF"/>
    <w:rsid w:val="006133F5"/>
    <w:rsid w:val="0061574C"/>
    <w:rsid w:val="006162D4"/>
    <w:rsid w:val="00616D22"/>
    <w:rsid w:val="00616EFA"/>
    <w:rsid w:val="00620983"/>
    <w:rsid w:val="00625B50"/>
    <w:rsid w:val="00626AB1"/>
    <w:rsid w:val="00627B00"/>
    <w:rsid w:val="00630399"/>
    <w:rsid w:val="00632C2E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5FD"/>
    <w:rsid w:val="00653639"/>
    <w:rsid w:val="0065404D"/>
    <w:rsid w:val="00654CCA"/>
    <w:rsid w:val="0065624B"/>
    <w:rsid w:val="006645A6"/>
    <w:rsid w:val="0066538D"/>
    <w:rsid w:val="00670A24"/>
    <w:rsid w:val="006716AD"/>
    <w:rsid w:val="00671A09"/>
    <w:rsid w:val="006725BB"/>
    <w:rsid w:val="00674C23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312D"/>
    <w:rsid w:val="006A515B"/>
    <w:rsid w:val="006A6F6E"/>
    <w:rsid w:val="006B269F"/>
    <w:rsid w:val="006B4900"/>
    <w:rsid w:val="006B67E1"/>
    <w:rsid w:val="006B79D2"/>
    <w:rsid w:val="006C118B"/>
    <w:rsid w:val="006C231A"/>
    <w:rsid w:val="006C2DA6"/>
    <w:rsid w:val="006C6F1D"/>
    <w:rsid w:val="006D216D"/>
    <w:rsid w:val="006D2358"/>
    <w:rsid w:val="006D2376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599A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1FF9"/>
    <w:rsid w:val="0071339A"/>
    <w:rsid w:val="007163CC"/>
    <w:rsid w:val="007169D0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5E64"/>
    <w:rsid w:val="007378EF"/>
    <w:rsid w:val="0074088B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60247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A7F9C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1F0"/>
    <w:rsid w:val="007D353D"/>
    <w:rsid w:val="007D52C0"/>
    <w:rsid w:val="007D52CE"/>
    <w:rsid w:val="007D6854"/>
    <w:rsid w:val="007E02C1"/>
    <w:rsid w:val="007E0457"/>
    <w:rsid w:val="007E07C7"/>
    <w:rsid w:val="007E08BC"/>
    <w:rsid w:val="007E1F60"/>
    <w:rsid w:val="007E2B4E"/>
    <w:rsid w:val="007E365C"/>
    <w:rsid w:val="007E4970"/>
    <w:rsid w:val="007E509D"/>
    <w:rsid w:val="007F19AE"/>
    <w:rsid w:val="007F581A"/>
    <w:rsid w:val="007F7ECC"/>
    <w:rsid w:val="00801339"/>
    <w:rsid w:val="008014C2"/>
    <w:rsid w:val="00803CB7"/>
    <w:rsid w:val="00804E93"/>
    <w:rsid w:val="0080731D"/>
    <w:rsid w:val="00810441"/>
    <w:rsid w:val="008105CA"/>
    <w:rsid w:val="00812826"/>
    <w:rsid w:val="008132EC"/>
    <w:rsid w:val="00816065"/>
    <w:rsid w:val="00820AC0"/>
    <w:rsid w:val="008220B7"/>
    <w:rsid w:val="00822EC2"/>
    <w:rsid w:val="00823181"/>
    <w:rsid w:val="00823E81"/>
    <w:rsid w:val="00831C1C"/>
    <w:rsid w:val="0083633C"/>
    <w:rsid w:val="008401AA"/>
    <w:rsid w:val="008420C0"/>
    <w:rsid w:val="008422B9"/>
    <w:rsid w:val="0084259F"/>
    <w:rsid w:val="0084383C"/>
    <w:rsid w:val="00845806"/>
    <w:rsid w:val="008459AA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9CC"/>
    <w:rsid w:val="00882A12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0C80"/>
    <w:rsid w:val="008B1B5B"/>
    <w:rsid w:val="008B5F01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94A"/>
    <w:rsid w:val="008F4FC0"/>
    <w:rsid w:val="008F74F3"/>
    <w:rsid w:val="008F7FE0"/>
    <w:rsid w:val="009017CF"/>
    <w:rsid w:val="00901E91"/>
    <w:rsid w:val="0090269C"/>
    <w:rsid w:val="00902716"/>
    <w:rsid w:val="00902725"/>
    <w:rsid w:val="00905010"/>
    <w:rsid w:val="00905F41"/>
    <w:rsid w:val="00910C8A"/>
    <w:rsid w:val="009114FD"/>
    <w:rsid w:val="00911555"/>
    <w:rsid w:val="0091330B"/>
    <w:rsid w:val="0092096C"/>
    <w:rsid w:val="00920D47"/>
    <w:rsid w:val="00922250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65417"/>
    <w:rsid w:val="00970AE8"/>
    <w:rsid w:val="00971760"/>
    <w:rsid w:val="00972E61"/>
    <w:rsid w:val="00977594"/>
    <w:rsid w:val="00977810"/>
    <w:rsid w:val="00977EB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164A"/>
    <w:rsid w:val="009C777C"/>
    <w:rsid w:val="009C77B7"/>
    <w:rsid w:val="009D183C"/>
    <w:rsid w:val="009D2084"/>
    <w:rsid w:val="009D7DF9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315F"/>
    <w:rsid w:val="00A05BB2"/>
    <w:rsid w:val="00A06E1E"/>
    <w:rsid w:val="00A13508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460A7"/>
    <w:rsid w:val="00A4780A"/>
    <w:rsid w:val="00A54469"/>
    <w:rsid w:val="00A5475C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A18"/>
    <w:rsid w:val="00AB289E"/>
    <w:rsid w:val="00AB2B96"/>
    <w:rsid w:val="00AB357E"/>
    <w:rsid w:val="00AB3D53"/>
    <w:rsid w:val="00AC1718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40ADC"/>
    <w:rsid w:val="00B4157E"/>
    <w:rsid w:val="00B43690"/>
    <w:rsid w:val="00B464BE"/>
    <w:rsid w:val="00B5063C"/>
    <w:rsid w:val="00B52DE4"/>
    <w:rsid w:val="00B55937"/>
    <w:rsid w:val="00B602FB"/>
    <w:rsid w:val="00B63F3A"/>
    <w:rsid w:val="00B672EE"/>
    <w:rsid w:val="00B749A7"/>
    <w:rsid w:val="00B74D4C"/>
    <w:rsid w:val="00B750C4"/>
    <w:rsid w:val="00B75D8E"/>
    <w:rsid w:val="00B76E26"/>
    <w:rsid w:val="00B776AC"/>
    <w:rsid w:val="00B804B4"/>
    <w:rsid w:val="00B80EAB"/>
    <w:rsid w:val="00B81B54"/>
    <w:rsid w:val="00B830E0"/>
    <w:rsid w:val="00B8348F"/>
    <w:rsid w:val="00B838D5"/>
    <w:rsid w:val="00B84A24"/>
    <w:rsid w:val="00B86BFC"/>
    <w:rsid w:val="00B90DAA"/>
    <w:rsid w:val="00B910D2"/>
    <w:rsid w:val="00B92AB4"/>
    <w:rsid w:val="00B92D3D"/>
    <w:rsid w:val="00B93DB4"/>
    <w:rsid w:val="00B957B0"/>
    <w:rsid w:val="00B97363"/>
    <w:rsid w:val="00B977BC"/>
    <w:rsid w:val="00BA05F5"/>
    <w:rsid w:val="00BA0EA1"/>
    <w:rsid w:val="00BA2018"/>
    <w:rsid w:val="00BA32A3"/>
    <w:rsid w:val="00BA3D3A"/>
    <w:rsid w:val="00BA5554"/>
    <w:rsid w:val="00BA68BB"/>
    <w:rsid w:val="00BA7626"/>
    <w:rsid w:val="00BB1FD4"/>
    <w:rsid w:val="00BB2252"/>
    <w:rsid w:val="00BB2A33"/>
    <w:rsid w:val="00BB6E56"/>
    <w:rsid w:val="00BC03F2"/>
    <w:rsid w:val="00BC6570"/>
    <w:rsid w:val="00BD1132"/>
    <w:rsid w:val="00BD38D1"/>
    <w:rsid w:val="00BD46B1"/>
    <w:rsid w:val="00BD6CDE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711C"/>
    <w:rsid w:val="00C1036E"/>
    <w:rsid w:val="00C10CA4"/>
    <w:rsid w:val="00C1162C"/>
    <w:rsid w:val="00C11C96"/>
    <w:rsid w:val="00C15F59"/>
    <w:rsid w:val="00C175C4"/>
    <w:rsid w:val="00C20AB1"/>
    <w:rsid w:val="00C2141A"/>
    <w:rsid w:val="00C24057"/>
    <w:rsid w:val="00C2621B"/>
    <w:rsid w:val="00C27A89"/>
    <w:rsid w:val="00C30643"/>
    <w:rsid w:val="00C3218F"/>
    <w:rsid w:val="00C328D4"/>
    <w:rsid w:val="00C36781"/>
    <w:rsid w:val="00C36840"/>
    <w:rsid w:val="00C40042"/>
    <w:rsid w:val="00C42E7C"/>
    <w:rsid w:val="00C43C4E"/>
    <w:rsid w:val="00C43D81"/>
    <w:rsid w:val="00C4711F"/>
    <w:rsid w:val="00C522B5"/>
    <w:rsid w:val="00C6148D"/>
    <w:rsid w:val="00C61C34"/>
    <w:rsid w:val="00C62F01"/>
    <w:rsid w:val="00C6415A"/>
    <w:rsid w:val="00C7144B"/>
    <w:rsid w:val="00C72212"/>
    <w:rsid w:val="00C729B4"/>
    <w:rsid w:val="00C72A76"/>
    <w:rsid w:val="00C77443"/>
    <w:rsid w:val="00C77DF9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529D"/>
    <w:rsid w:val="00D1592E"/>
    <w:rsid w:val="00D20493"/>
    <w:rsid w:val="00D20924"/>
    <w:rsid w:val="00D24058"/>
    <w:rsid w:val="00D27968"/>
    <w:rsid w:val="00D27C07"/>
    <w:rsid w:val="00D30680"/>
    <w:rsid w:val="00D31F84"/>
    <w:rsid w:val="00D34AC6"/>
    <w:rsid w:val="00D3691D"/>
    <w:rsid w:val="00D36C9A"/>
    <w:rsid w:val="00D3732E"/>
    <w:rsid w:val="00D4151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70BDD"/>
    <w:rsid w:val="00D71CD7"/>
    <w:rsid w:val="00D7317E"/>
    <w:rsid w:val="00D75407"/>
    <w:rsid w:val="00D75C34"/>
    <w:rsid w:val="00D76D90"/>
    <w:rsid w:val="00D76DB1"/>
    <w:rsid w:val="00D775E6"/>
    <w:rsid w:val="00D778B4"/>
    <w:rsid w:val="00D813A5"/>
    <w:rsid w:val="00D8212B"/>
    <w:rsid w:val="00D8540F"/>
    <w:rsid w:val="00D8565A"/>
    <w:rsid w:val="00D8657F"/>
    <w:rsid w:val="00D90357"/>
    <w:rsid w:val="00D94D08"/>
    <w:rsid w:val="00D9590F"/>
    <w:rsid w:val="00D964BE"/>
    <w:rsid w:val="00D97116"/>
    <w:rsid w:val="00DA2015"/>
    <w:rsid w:val="00DA2248"/>
    <w:rsid w:val="00DA4C80"/>
    <w:rsid w:val="00DA5F55"/>
    <w:rsid w:val="00DB08B4"/>
    <w:rsid w:val="00DB314A"/>
    <w:rsid w:val="00DB6100"/>
    <w:rsid w:val="00DB67E0"/>
    <w:rsid w:val="00DB6AE0"/>
    <w:rsid w:val="00DB6E02"/>
    <w:rsid w:val="00DC1821"/>
    <w:rsid w:val="00DC46EC"/>
    <w:rsid w:val="00DC4D2A"/>
    <w:rsid w:val="00DC7FB4"/>
    <w:rsid w:val="00DD0176"/>
    <w:rsid w:val="00DE2520"/>
    <w:rsid w:val="00DE4879"/>
    <w:rsid w:val="00DE7A99"/>
    <w:rsid w:val="00DF14FF"/>
    <w:rsid w:val="00DF1EE2"/>
    <w:rsid w:val="00DF2C35"/>
    <w:rsid w:val="00DF3B22"/>
    <w:rsid w:val="00DF4C1F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DEC"/>
    <w:rsid w:val="00E204E7"/>
    <w:rsid w:val="00E21256"/>
    <w:rsid w:val="00E21ADE"/>
    <w:rsid w:val="00E22F8D"/>
    <w:rsid w:val="00E27F0E"/>
    <w:rsid w:val="00E302FF"/>
    <w:rsid w:val="00E3051D"/>
    <w:rsid w:val="00E306D3"/>
    <w:rsid w:val="00E3191C"/>
    <w:rsid w:val="00E32A91"/>
    <w:rsid w:val="00E32D44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DA"/>
    <w:rsid w:val="00E6170D"/>
    <w:rsid w:val="00E67491"/>
    <w:rsid w:val="00E70C60"/>
    <w:rsid w:val="00E728F9"/>
    <w:rsid w:val="00E76C54"/>
    <w:rsid w:val="00E84D7E"/>
    <w:rsid w:val="00E87109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87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4C95"/>
    <w:rsid w:val="00EF6334"/>
    <w:rsid w:val="00F02B5E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684"/>
    <w:rsid w:val="00F329F6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75AA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B02CD"/>
    <w:rsid w:val="00FB061D"/>
    <w:rsid w:val="00FB3473"/>
    <w:rsid w:val="00FB4C6A"/>
    <w:rsid w:val="00FB5291"/>
    <w:rsid w:val="00FB5BD9"/>
    <w:rsid w:val="00FC3DDE"/>
    <w:rsid w:val="00FC5D66"/>
    <w:rsid w:val="00FD2746"/>
    <w:rsid w:val="00FE0A29"/>
    <w:rsid w:val="00FE1768"/>
    <w:rsid w:val="00FE1A5D"/>
    <w:rsid w:val="00FE22B6"/>
    <w:rsid w:val="00FE3073"/>
    <w:rsid w:val="00FE7A4E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  <w:lang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  <w:rPr>
      <w:lang/>
    </w:rPr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A63F-FAF4-44AE-A97E-B19A8BB0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2019-10-08T11:08:00Z</cp:lastPrinted>
  <dcterms:created xsi:type="dcterms:W3CDTF">2019-10-21T08:59:00Z</dcterms:created>
  <dcterms:modified xsi:type="dcterms:W3CDTF">2019-10-21T08:59:00Z</dcterms:modified>
</cp:coreProperties>
</file>