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DA" w:rsidRDefault="00AD0ADA" w:rsidP="00AD0ADA">
      <w:pPr>
        <w:pStyle w:val="Tytu"/>
        <w:tabs>
          <w:tab w:val="left" w:pos="2254"/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17D6" w:rsidRPr="00AF48FB" w:rsidRDefault="00AD0ADA" w:rsidP="008C3103">
      <w:pPr>
        <w:pStyle w:val="Tytu"/>
        <w:tabs>
          <w:tab w:val="left" w:pos="2254"/>
          <w:tab w:val="center" w:pos="4819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5A0B2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A93233" w:rsidRPr="00AF48FB" w:rsidRDefault="00A93233" w:rsidP="00A93233">
      <w:pPr>
        <w:pStyle w:val="Tekstpodstawowy31"/>
        <w:jc w:val="center"/>
      </w:pPr>
      <w:r w:rsidRPr="00AF48FB">
        <w:t xml:space="preserve">„Sukcesywna dostawa </w:t>
      </w:r>
      <w:r w:rsidR="00D70134">
        <w:t>mrożonek</w:t>
      </w:r>
      <w:r>
        <w:t xml:space="preserve"> </w:t>
      </w:r>
      <w:r w:rsidR="0021098E">
        <w:t xml:space="preserve">i ryb </w:t>
      </w:r>
      <w:r w:rsidRPr="00AF48FB">
        <w:t xml:space="preserve">do </w:t>
      </w:r>
      <w:r w:rsidR="0021098E">
        <w:t xml:space="preserve">ośmiu </w:t>
      </w:r>
      <w:r w:rsidRPr="00AF48FB">
        <w:t>placówek</w:t>
      </w:r>
      <w:r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 w:rsidR="0021098E">
        <w:rPr>
          <w:rFonts w:eastAsia="TTE19EF530t00"/>
        </w:rPr>
        <w:t xml:space="preserve"> na rok 2020</w:t>
      </w:r>
      <w:r w:rsidRPr="00AF48FB">
        <w:t>”</w:t>
      </w:r>
    </w:p>
    <w:p w:rsidR="00A93233" w:rsidRPr="00AF48FB" w:rsidRDefault="00A93233" w:rsidP="00A93233">
      <w:pPr>
        <w:jc w:val="both"/>
        <w:rPr>
          <w:sz w:val="28"/>
          <w:szCs w:val="28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I – </w:t>
      </w:r>
      <w:r>
        <w:rPr>
          <w:b/>
          <w:sz w:val="24"/>
          <w:szCs w:val="24"/>
        </w:rPr>
        <w:t>MROŻONKI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 w:rsidTr="00316AAE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 I</w:t>
      </w:r>
      <w:r>
        <w:rPr>
          <w:b/>
          <w:sz w:val="24"/>
          <w:szCs w:val="24"/>
        </w:rPr>
        <w:t>I</w:t>
      </w:r>
      <w:r w:rsidRPr="008624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RYBY</w:t>
      </w:r>
    </w:p>
    <w:p w:rsidR="00563A98" w:rsidRPr="00AF48FB" w:rsidRDefault="00563A98" w:rsidP="00563A98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63A98" w:rsidRPr="00AF48FB" w:rsidTr="00D62BA7">
        <w:trPr>
          <w:trHeight w:val="1266"/>
        </w:trPr>
        <w:tc>
          <w:tcPr>
            <w:tcW w:w="2835" w:type="dxa"/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63A98" w:rsidRPr="00AF48FB" w:rsidRDefault="00563A98" w:rsidP="00563A98">
      <w:pPr>
        <w:jc w:val="both"/>
        <w:rPr>
          <w:sz w:val="24"/>
          <w:szCs w:val="24"/>
        </w:rPr>
      </w:pPr>
    </w:p>
    <w:p w:rsidR="00563A98" w:rsidRDefault="00563A98" w:rsidP="00563A98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 xml:space="preserve">Cena brutto winna zawierać wszystkie koszty jakie Wykonawca poniesie w związku                       z realizacją zamówienia, w szczególności koszty transportu do siedzib </w:t>
      </w:r>
      <w:r w:rsidR="005A0B29">
        <w:rPr>
          <w:b/>
        </w:rPr>
        <w:t>wskazanych w pkt. 3.7</w:t>
      </w:r>
      <w:r w:rsidR="00A54469">
        <w:rPr>
          <w:b/>
        </w:rPr>
        <w:t xml:space="preserve">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</w:t>
      </w:r>
      <w:r w:rsidR="0021098E">
        <w:rPr>
          <w:sz w:val="24"/>
          <w:szCs w:val="24"/>
        </w:rPr>
        <w:t>mowy nie wcześniej niż 01.01.2020r. do dnia 31.12.2020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zapoznałem(liśmy)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każdej placówki Zamawiającego </w:t>
      </w:r>
      <w:r w:rsidR="0021098E">
        <w:rPr>
          <w:sz w:val="24"/>
          <w:szCs w:val="24"/>
        </w:rPr>
        <w:t xml:space="preserve">dwa razy w tygodniu </w:t>
      </w:r>
      <w:r w:rsidR="00A93233">
        <w:rPr>
          <w:sz w:val="24"/>
          <w:szCs w:val="24"/>
        </w:rPr>
        <w:t>od poniedziałku do piątku od godziny</w:t>
      </w:r>
      <w:r w:rsidRPr="00AF48FB">
        <w:rPr>
          <w:sz w:val="24"/>
          <w:szCs w:val="24"/>
        </w:rPr>
        <w:t xml:space="preserve"> 06:00 </w:t>
      </w:r>
      <w:r w:rsidR="00A93233">
        <w:rPr>
          <w:sz w:val="24"/>
          <w:szCs w:val="24"/>
        </w:rPr>
        <w:t>do godziny</w:t>
      </w:r>
      <w:r w:rsidR="0021098E">
        <w:rPr>
          <w:sz w:val="24"/>
          <w:szCs w:val="24"/>
        </w:rPr>
        <w:t xml:space="preserve"> 7</w:t>
      </w:r>
      <w:r w:rsidRPr="00AF48FB">
        <w:rPr>
          <w:sz w:val="24"/>
          <w:szCs w:val="24"/>
        </w:rPr>
        <w:t>:</w:t>
      </w:r>
      <w:r w:rsidR="0021098E">
        <w:rPr>
          <w:sz w:val="24"/>
          <w:szCs w:val="24"/>
        </w:rPr>
        <w:t>3</w:t>
      </w:r>
      <w:r w:rsidRPr="00AF48FB">
        <w:rPr>
          <w:sz w:val="24"/>
          <w:szCs w:val="24"/>
        </w:rPr>
        <w:t>0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Default="005335EF" w:rsidP="00A93233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 w:rsidR="00563A98"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8C5246" w:rsidRDefault="008C5246" w:rsidP="008C5246">
      <w:pPr>
        <w:pStyle w:val="Akapitzlist"/>
        <w:rPr>
          <w:sz w:val="24"/>
          <w:szCs w:val="24"/>
        </w:rPr>
      </w:pPr>
    </w:p>
    <w:p w:rsidR="008C3103" w:rsidRDefault="008C3103" w:rsidP="008C5246">
      <w:pPr>
        <w:pStyle w:val="Akapitzlist"/>
        <w:rPr>
          <w:sz w:val="24"/>
          <w:szCs w:val="24"/>
        </w:rPr>
      </w:pPr>
    </w:p>
    <w:p w:rsidR="008C3103" w:rsidRDefault="008C3103" w:rsidP="008C5246">
      <w:pPr>
        <w:pStyle w:val="Akapitzlist"/>
        <w:rPr>
          <w:sz w:val="24"/>
          <w:szCs w:val="24"/>
        </w:rPr>
      </w:pPr>
    </w:p>
    <w:p w:rsidR="008C3103" w:rsidRDefault="008C3103" w:rsidP="008C5246">
      <w:pPr>
        <w:pStyle w:val="Akapitzlist"/>
        <w:rPr>
          <w:sz w:val="24"/>
          <w:szCs w:val="24"/>
        </w:rPr>
      </w:pPr>
    </w:p>
    <w:p w:rsidR="008C3103" w:rsidRDefault="008C3103" w:rsidP="008C5246">
      <w:pPr>
        <w:pStyle w:val="Akapitzlist"/>
        <w:rPr>
          <w:sz w:val="24"/>
          <w:szCs w:val="24"/>
        </w:rPr>
      </w:pPr>
    </w:p>
    <w:p w:rsidR="008C3103" w:rsidRDefault="008C3103" w:rsidP="008C5246">
      <w:pPr>
        <w:pStyle w:val="Akapitzlist"/>
        <w:rPr>
          <w:sz w:val="24"/>
          <w:szCs w:val="24"/>
        </w:rPr>
      </w:pPr>
    </w:p>
    <w:p w:rsidR="008C3103" w:rsidRDefault="008C3103" w:rsidP="008C5246">
      <w:pPr>
        <w:pStyle w:val="Akapitzlist"/>
        <w:rPr>
          <w:sz w:val="24"/>
          <w:szCs w:val="24"/>
        </w:rPr>
      </w:pPr>
    </w:p>
    <w:p w:rsidR="008C3103" w:rsidRDefault="008C3103" w:rsidP="008C5246">
      <w:pPr>
        <w:pStyle w:val="Akapitzlist"/>
        <w:rPr>
          <w:sz w:val="24"/>
          <w:szCs w:val="24"/>
        </w:rPr>
      </w:pPr>
    </w:p>
    <w:p w:rsidR="008C3103" w:rsidRDefault="008C3103" w:rsidP="008C5246">
      <w:pPr>
        <w:pStyle w:val="Akapitzlist"/>
        <w:rPr>
          <w:sz w:val="24"/>
          <w:szCs w:val="24"/>
        </w:rPr>
      </w:pPr>
    </w:p>
    <w:p w:rsidR="008C3103" w:rsidRDefault="008C3103" w:rsidP="008C5246">
      <w:pPr>
        <w:pStyle w:val="Akapitzlist"/>
        <w:rPr>
          <w:sz w:val="24"/>
          <w:szCs w:val="24"/>
        </w:rPr>
      </w:pPr>
    </w:p>
    <w:p w:rsidR="008C3103" w:rsidRPr="008C5246" w:rsidRDefault="008C3103" w:rsidP="008C5246">
      <w:pPr>
        <w:pStyle w:val="Akapitzlist"/>
        <w:rPr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lastRenderedPageBreak/>
        <w:t xml:space="preserve">ZADANIE I – </w:t>
      </w:r>
      <w:r>
        <w:rPr>
          <w:b/>
          <w:sz w:val="24"/>
          <w:szCs w:val="24"/>
        </w:rPr>
        <w:t>MROŻONKI</w:t>
      </w:r>
    </w:p>
    <w:p w:rsidR="005E3F75" w:rsidRPr="00AF48FB" w:rsidRDefault="005E3F75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335EF" w:rsidRPr="00AF48FB" w:rsidTr="0021098E">
        <w:trPr>
          <w:trHeight w:val="466"/>
        </w:trPr>
        <w:tc>
          <w:tcPr>
            <w:tcW w:w="1310" w:type="dxa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1098E" w:rsidRPr="00AF48FB" w:rsidTr="0021098E">
        <w:trPr>
          <w:trHeight w:val="544"/>
        </w:trPr>
        <w:tc>
          <w:tcPr>
            <w:tcW w:w="1310" w:type="dxa"/>
            <w:vAlign w:val="center"/>
          </w:tcPr>
          <w:p w:rsidR="0021098E" w:rsidRPr="00AF48FB" w:rsidRDefault="0021098E" w:rsidP="0021098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1098E" w:rsidRPr="00AF48FB" w:rsidRDefault="0021098E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="00F01F1A">
              <w:rPr>
                <w:sz w:val="24"/>
                <w:szCs w:val="24"/>
              </w:rPr>
              <w:t xml:space="preserve">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</w:t>
            </w:r>
            <w:r w:rsidR="00F01F1A">
              <w:rPr>
                <w:sz w:val="24"/>
                <w:szCs w:val="24"/>
              </w:rPr>
              <w:t>łaszana reklamacja od godziny 06</w:t>
            </w:r>
            <w:r>
              <w:rPr>
                <w:sz w:val="24"/>
                <w:szCs w:val="24"/>
              </w:rPr>
              <w:t xml:space="preserve">:00 do godziny </w:t>
            </w:r>
            <w:r w:rsidRPr="00AF48FB">
              <w:rPr>
                <w:sz w:val="24"/>
                <w:szCs w:val="24"/>
              </w:rPr>
              <w:t>1</w:t>
            </w:r>
            <w:r w:rsidR="008C5246"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21098E" w:rsidRPr="00AF48FB" w:rsidTr="0021098E">
        <w:trPr>
          <w:trHeight w:val="423"/>
        </w:trPr>
        <w:tc>
          <w:tcPr>
            <w:tcW w:w="1310" w:type="dxa"/>
            <w:vAlign w:val="center"/>
          </w:tcPr>
          <w:p w:rsidR="0021098E" w:rsidRPr="00AF48FB" w:rsidRDefault="0021098E" w:rsidP="0021098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1098E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12:00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335EF" w:rsidRDefault="005335E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I</w:t>
      </w:r>
      <w:r w:rsidRPr="00862420">
        <w:rPr>
          <w:b/>
          <w:sz w:val="24"/>
          <w:szCs w:val="24"/>
        </w:rPr>
        <w:t xml:space="preserve">I – </w:t>
      </w:r>
      <w:r>
        <w:rPr>
          <w:b/>
          <w:sz w:val="24"/>
          <w:szCs w:val="24"/>
        </w:rPr>
        <w:t>RYBY</w:t>
      </w:r>
    </w:p>
    <w:p w:rsidR="00563A98" w:rsidRPr="00AF48FB" w:rsidRDefault="00563A98" w:rsidP="00563A98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63A98" w:rsidRPr="00AF48FB" w:rsidTr="00D62BA7">
        <w:trPr>
          <w:trHeight w:val="466"/>
        </w:trPr>
        <w:tc>
          <w:tcPr>
            <w:tcW w:w="1310" w:type="dxa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D62BA7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D62BA7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12:00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63A98" w:rsidRDefault="00563A98" w:rsidP="00563A98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A6293E" w:rsidRDefault="00A6293E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791F97" w:rsidRPr="00634AC8" w:rsidRDefault="00634AC8" w:rsidP="00634AC8">
      <w:pPr>
        <w:pStyle w:val="Tekstkomentarz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="00791F97"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="00791F97"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="00791F97"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="00791F97"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="00791F97" w:rsidRPr="00DF3E79">
        <w:rPr>
          <w:sz w:val="24"/>
          <w:szCs w:val="24"/>
        </w:rPr>
        <w:t xml:space="preserve"> termin przydatności do spożycia min:</w:t>
      </w:r>
      <w:r>
        <w:rPr>
          <w:sz w:val="24"/>
          <w:szCs w:val="24"/>
        </w:rPr>
        <w:t xml:space="preserve"> </w:t>
      </w:r>
      <w:r w:rsidR="00791F97" w:rsidRPr="00634AC8">
        <w:rPr>
          <w:sz w:val="24"/>
          <w:szCs w:val="24"/>
        </w:rPr>
        <w:t xml:space="preserve">50% łącznego terminu przydatności do spożycia (określonego przez producenta) liczonego od daty produkcji. </w:t>
      </w:r>
    </w:p>
    <w:p w:rsidR="00791F97" w:rsidRDefault="00791F97" w:rsidP="00791F97">
      <w:pPr>
        <w:tabs>
          <w:tab w:val="left" w:pos="710"/>
        </w:tabs>
        <w:ind w:left="644" w:right="-18"/>
        <w:jc w:val="both"/>
        <w:rPr>
          <w:sz w:val="24"/>
          <w:szCs w:val="24"/>
        </w:rPr>
      </w:pPr>
    </w:p>
    <w:p w:rsidR="005335EF" w:rsidRPr="00AF48FB" w:rsidRDefault="005335EF" w:rsidP="00C07316">
      <w:pPr>
        <w:numPr>
          <w:ilvl w:val="0"/>
          <w:numId w:val="7"/>
        </w:numPr>
        <w:ind w:right="-1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D70134">
      <w:pPr>
        <w:numPr>
          <w:ilvl w:val="0"/>
          <w:numId w:val="7"/>
        </w:numPr>
        <w:ind w:left="700" w:hanging="55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 wymagających chłodzenia</w:t>
      </w:r>
      <w:r w:rsidR="00B92AB4">
        <w:rPr>
          <w:sz w:val="24"/>
          <w:szCs w:val="24"/>
        </w:rPr>
        <w:t>, którym będzie przewożony przedmiot zamówienia</w:t>
      </w:r>
      <w:r w:rsidRPr="00B92AB4">
        <w:rPr>
          <w:sz w:val="24"/>
          <w:szCs w:val="24"/>
        </w:rPr>
        <w:t>.</w:t>
      </w:r>
      <w:r w:rsidR="00B92AB4">
        <w:rPr>
          <w:sz w:val="24"/>
          <w:szCs w:val="24"/>
        </w:rPr>
        <w:t xml:space="preserve"> </w:t>
      </w:r>
    </w:p>
    <w:p w:rsidR="00B92AB4" w:rsidRDefault="00B92AB4" w:rsidP="00B92AB4">
      <w:pPr>
        <w:pStyle w:val="Akapitzlist"/>
        <w:rPr>
          <w:sz w:val="24"/>
          <w:szCs w:val="24"/>
        </w:rPr>
      </w:pPr>
    </w:p>
    <w:p w:rsidR="005335EF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podlegam(y) stałemu nadzorowi właściwej miejscowej Państwowej Inspekcji Sanitarnej lub Inspekcji Weterynaryjnej zgodnie z ustawą z dnia 25 sierpnia 2006r. o bezpieczeństwie ży</w:t>
      </w:r>
      <w:r w:rsidR="0021098E">
        <w:rPr>
          <w:b/>
          <w:sz w:val="24"/>
          <w:szCs w:val="24"/>
        </w:rPr>
        <w:t>wności i żywienia (Dz. U. 2019</w:t>
      </w:r>
      <w:r w:rsidRPr="00AF48FB">
        <w:rPr>
          <w:b/>
          <w:sz w:val="24"/>
          <w:szCs w:val="24"/>
        </w:rPr>
        <w:t xml:space="preserve"> </w:t>
      </w:r>
      <w:r w:rsidR="0021098E">
        <w:rPr>
          <w:b/>
          <w:sz w:val="24"/>
          <w:szCs w:val="24"/>
        </w:rPr>
        <w:t>poz. 1252</w:t>
      </w:r>
      <w:r w:rsidR="001E3650">
        <w:rPr>
          <w:b/>
          <w:sz w:val="24"/>
          <w:szCs w:val="24"/>
        </w:rPr>
        <w:t xml:space="preserve">) lub równoważnemu istniejącemu na terenie </w:t>
      </w:r>
      <w:r w:rsidR="009E2AC1">
        <w:rPr>
          <w:b/>
          <w:sz w:val="24"/>
          <w:szCs w:val="24"/>
        </w:rPr>
        <w:t xml:space="preserve">innych </w:t>
      </w:r>
      <w:r w:rsidR="001E3650">
        <w:rPr>
          <w:b/>
          <w:sz w:val="24"/>
          <w:szCs w:val="24"/>
        </w:rPr>
        <w:t>państw</w:t>
      </w:r>
      <w:r w:rsidR="009E2AC1">
        <w:rPr>
          <w:b/>
          <w:sz w:val="24"/>
          <w:szCs w:val="24"/>
        </w:rPr>
        <w:t>.</w:t>
      </w:r>
    </w:p>
    <w:p w:rsidR="00B92AB4" w:rsidRPr="00AF48FB" w:rsidRDefault="00B92AB4" w:rsidP="00B92AB4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Oświadczam(y), że część zamówienia </w:t>
      </w:r>
      <w:r w:rsidR="00A93233">
        <w:rPr>
          <w:sz w:val="24"/>
          <w:szCs w:val="24"/>
        </w:rPr>
        <w:t>zamierzam</w:t>
      </w:r>
      <w:r w:rsidR="00BA68BB">
        <w:rPr>
          <w:sz w:val="24"/>
          <w:szCs w:val="24"/>
        </w:rPr>
        <w:t>(y)</w:t>
      </w:r>
      <w:r w:rsidR="00A93233">
        <w:rPr>
          <w:sz w:val="24"/>
          <w:szCs w:val="24"/>
        </w:rPr>
        <w:t xml:space="preserve"> powierzyć </w:t>
      </w:r>
      <w:r w:rsidR="00A93233" w:rsidRPr="00A93233">
        <w:rPr>
          <w:b/>
          <w:sz w:val="24"/>
          <w:szCs w:val="24"/>
        </w:rPr>
        <w:t>p</w:t>
      </w:r>
      <w:r w:rsidRPr="00A93233">
        <w:rPr>
          <w:b/>
          <w:sz w:val="24"/>
          <w:szCs w:val="24"/>
        </w:rPr>
        <w:t>o</w:t>
      </w:r>
      <w:r w:rsidRPr="00AF48FB">
        <w:rPr>
          <w:b/>
          <w:sz w:val="24"/>
          <w:szCs w:val="24"/>
        </w:rPr>
        <w:t xml:space="preserve">dwykonawcom/ nie </w:t>
      </w:r>
      <w:r w:rsidR="00B4157E"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 w:rsidR="00B4157E"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5335EF" w:rsidRPr="00AF48FB" w:rsidRDefault="00FA67FF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="005335EF" w:rsidRPr="00AF48FB">
        <w:rPr>
          <w:sz w:val="24"/>
          <w:szCs w:val="24"/>
        </w:rPr>
        <w:t xml:space="preserve"> następujący zakres pracy podwykonawcom: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 w:rsidR="009E2AC1">
        <w:rPr>
          <w:sz w:val="24"/>
          <w:szCs w:val="24"/>
        </w:rPr>
        <w:t>z. U. z 201</w:t>
      </w:r>
      <w:r w:rsidR="0021098E">
        <w:rPr>
          <w:sz w:val="24"/>
          <w:szCs w:val="24"/>
        </w:rPr>
        <w:t>9</w:t>
      </w:r>
      <w:r w:rsidRPr="00AF48FB">
        <w:rPr>
          <w:sz w:val="24"/>
          <w:szCs w:val="24"/>
        </w:rPr>
        <w:t>r.,  poz.</w:t>
      </w:r>
      <w:r w:rsidR="0021098E">
        <w:rPr>
          <w:sz w:val="24"/>
          <w:szCs w:val="24"/>
        </w:rPr>
        <w:t>1010</w:t>
      </w:r>
      <w:r w:rsidR="009E2AC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5335EF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E509D" w:rsidRDefault="007E509D" w:rsidP="007E509D">
      <w:pPr>
        <w:ind w:left="567"/>
        <w:jc w:val="both"/>
        <w:rPr>
          <w:sz w:val="24"/>
          <w:szCs w:val="24"/>
        </w:rPr>
      </w:pPr>
    </w:p>
    <w:p w:rsidR="007E509D" w:rsidRDefault="007E509D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>
        <w:rPr>
          <w:sz w:val="24"/>
          <w:szCs w:val="24"/>
        </w:rPr>
        <w:t>, że wypełniłem</w:t>
      </w:r>
      <w:r w:rsidR="00BA68BB">
        <w:rPr>
          <w:sz w:val="24"/>
          <w:szCs w:val="24"/>
        </w:rPr>
        <w:t>(liśmy)</w:t>
      </w:r>
      <w:r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BA68BB">
        <w:rPr>
          <w:sz w:val="24"/>
          <w:szCs w:val="24"/>
        </w:rPr>
        <w:t>(liśmy)</w:t>
      </w:r>
      <w:r>
        <w:rPr>
          <w:sz w:val="24"/>
          <w:szCs w:val="24"/>
        </w:rPr>
        <w:t xml:space="preserve"> w celu ubiegania się o udzielenie zamówienia publicznego w niniejszym postępowaniu </w:t>
      </w:r>
    </w:p>
    <w:p w:rsidR="005335EF" w:rsidRPr="007E509D" w:rsidRDefault="005335EF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 w:rsidR="004423FD"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5335EF" w:rsidRPr="00AF48FB" w:rsidRDefault="005335EF" w:rsidP="005335EF">
      <w:pPr>
        <w:pStyle w:val="Tekstpodstawowy31"/>
        <w:rPr>
          <w:bCs w:val="0"/>
          <w:i/>
          <w:sz w:val="24"/>
          <w:szCs w:val="24"/>
        </w:rPr>
      </w:pPr>
    </w:p>
    <w:p w:rsidR="005335EF" w:rsidRDefault="005335EF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5335EF" w:rsidRPr="00AF48FB" w:rsidRDefault="005335EF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21098E" w:rsidRDefault="0021098E" w:rsidP="0021098E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21098E" w:rsidRDefault="0021098E" w:rsidP="0021098E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21098E" w:rsidRDefault="0021098E" w:rsidP="0021098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21098E" w:rsidRDefault="0021098E" w:rsidP="0021098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21098E" w:rsidRPr="00AF48FB" w:rsidRDefault="0021098E" w:rsidP="0021098E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D47362" w:rsidRDefault="00D47362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5335EF" w:rsidRPr="00AF48FB" w:rsidRDefault="005335EF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5335EF" w:rsidRDefault="005335EF" w:rsidP="005335EF">
      <w:pPr>
        <w:pStyle w:val="Tekstpodstawowy31"/>
        <w:jc w:val="left"/>
        <w:rPr>
          <w:sz w:val="24"/>
          <w:szCs w:val="24"/>
        </w:rPr>
      </w:pP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489" w:type="dxa"/>
        <w:tblCellMar>
          <w:left w:w="70" w:type="dxa"/>
          <w:right w:w="70" w:type="dxa"/>
        </w:tblCellMar>
        <w:tblLook w:val="04A0"/>
      </w:tblPr>
      <w:tblGrid>
        <w:gridCol w:w="14489"/>
      </w:tblGrid>
      <w:tr w:rsidR="000317D6" w:rsidRPr="00AF48FB" w:rsidTr="00563A98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7D6" w:rsidRPr="00AF48FB" w:rsidRDefault="000317D6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 w:rsidR="00D05CA4"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1008CA" w:rsidRPr="00AF48FB" w:rsidRDefault="001008CA" w:rsidP="0053203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</w:t>
            </w:r>
            <w:r w:rsidR="00EB79CC">
              <w:rPr>
                <w:b/>
                <w:bCs/>
                <w:color w:val="000000"/>
                <w:sz w:val="24"/>
                <w:szCs w:val="24"/>
                <w:lang w:eastAsia="pl-PL"/>
              </w:rPr>
              <w:t>sztorys cenowy – opis produktów:</w:t>
            </w:r>
          </w:p>
          <w:p w:rsidR="00EB79CC" w:rsidRDefault="00EB79CC" w:rsidP="00EB79CC">
            <w:pPr>
              <w:jc w:val="center"/>
              <w:rPr>
                <w:b/>
                <w:sz w:val="24"/>
                <w:szCs w:val="24"/>
              </w:rPr>
            </w:pPr>
          </w:p>
          <w:p w:rsidR="00EB79CC" w:rsidRPr="00A72BA6" w:rsidRDefault="00EB79CC" w:rsidP="00EB7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I </w:t>
            </w:r>
            <w:r w:rsidRPr="00A72BA6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MROŻONKI </w:t>
            </w:r>
          </w:p>
          <w:p w:rsidR="00EB79CC" w:rsidRDefault="00EB79CC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A93233" w:rsidRPr="00AF48FB" w:rsidTr="00755F0A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EE47DD" w:rsidRDefault="00A93233" w:rsidP="00EB79C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93233" w:rsidRPr="00AF48FB" w:rsidTr="00755F0A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D70134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 w:rsidR="00D70134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Mrożonki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B862B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I</w:t>
                  </w:r>
                  <w:r w:rsidR="00A93233"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netto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brutto</w:t>
                  </w:r>
                </w:p>
                <w:p w:rsidR="00A93233" w:rsidRPr="00AF48FB" w:rsidRDefault="00A93233" w:rsidP="00755F0A">
                  <w:pPr>
                    <w:rPr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kol. 5+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 * 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ol.4 x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ol.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5)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Wartość całkowita bru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tto 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(kol.4 x kol. 7)  </w:t>
                  </w:r>
                </w:p>
              </w:tc>
            </w:tr>
            <w:tr w:rsidR="00A93233" w:rsidRPr="00AF48FB" w:rsidTr="00755F0A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D70134" w:rsidRPr="00AF48FB" w:rsidTr="00357939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6F3351" w:rsidP="006F3351">
                  <w:r>
                    <w:t xml:space="preserve">Brokuły mrożone, różyczki, </w:t>
                  </w:r>
                  <w:r w:rsidR="00D70134" w:rsidRPr="00584E29">
                    <w:t xml:space="preserve">op.  max.2,50 kg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3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Kalafior mrożony, różyczki, op. max.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Marchewka mrożona, kostka, op. max.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36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Marchewka mrożona , mini</w:t>
                  </w:r>
                  <w:r w:rsidR="006F3351"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820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256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Groszek zielony, mrożony, producent</w:t>
                  </w:r>
                  <w:r w:rsidR="006F3351"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47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Szpinak mrożony liść, porcjowany, op.  max.2,50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27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Fasolka szparagowa żółta, zielona, cięta, op. max.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1200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Włoszczyzna mrożona, paski, op. max.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700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357939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70134" w:rsidRPr="00AF48FB" w:rsidTr="00357939">
              <w:trPr>
                <w:trHeight w:val="38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Dynia jadalna, kostka</w:t>
                  </w:r>
                  <w:r w:rsidR="006F3351">
                    <w:t xml:space="preserve">, </w:t>
                  </w:r>
                  <w:r w:rsidRPr="00584E29">
                    <w:t>op. max.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Cukinia mrożona kostka, op. max.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357939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44A00" w:rsidRPr="00AF48FB" w:rsidRDefault="00344A00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584E29" w:rsidRDefault="00344A00" w:rsidP="006F3351">
                  <w:r w:rsidRPr="00584E29">
                    <w:t>Mieszanka kompotowa, bez pestki, skład 100% owoców w różnych proporcjach,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44A00" w:rsidRPr="00584E29" w:rsidRDefault="00344A00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F53E4F">
                  <w:pPr>
                    <w:jc w:val="center"/>
                  </w:pPr>
                  <w:r>
                    <w:t>1300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44A00" w:rsidRPr="00AF48FB" w:rsidRDefault="00344A00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584E29" w:rsidRDefault="00344A00" w:rsidP="006F3351">
                  <w:r w:rsidRPr="00584E29">
                    <w:t>Truskawki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44A00" w:rsidRPr="00584E29" w:rsidRDefault="00344A00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F53E4F">
                  <w:pPr>
                    <w:jc w:val="center"/>
                  </w:pPr>
                  <w:r>
                    <w:t>280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357939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44A00" w:rsidRPr="00AF48FB" w:rsidRDefault="00344A00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584E29" w:rsidRDefault="00344A00" w:rsidP="006F3351">
                  <w:r w:rsidRPr="00584E29">
                    <w:t>Maliny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44A00" w:rsidRPr="00584E29" w:rsidRDefault="00344A00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F53E4F">
                  <w:pPr>
                    <w:jc w:val="center"/>
                  </w:pPr>
                  <w:r>
                    <w:t>480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44A00" w:rsidRPr="00AF48FB" w:rsidRDefault="00344A00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584E29" w:rsidRDefault="00344A00" w:rsidP="006F3351">
                  <w:r w:rsidRPr="00584E29">
                    <w:t>Wiśnie b/p,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44A00" w:rsidRPr="00584E29" w:rsidRDefault="00344A00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F53E4F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357939">
              <w:trPr>
                <w:trHeight w:val="161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44A00" w:rsidRPr="00AF48FB" w:rsidRDefault="00344A00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6F3351">
                  <w:r w:rsidRPr="00584E29">
                    <w:t>Jagody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44A00" w:rsidRPr="00584E29" w:rsidRDefault="00344A00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F53E4F">
                  <w:pPr>
                    <w:jc w:val="center"/>
                  </w:pPr>
                  <w:r>
                    <w:t>280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44A00" w:rsidRPr="00AF48FB" w:rsidRDefault="00344A00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6F3351">
                  <w:r w:rsidRPr="00584E29">
                    <w:t>Porzeczki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44A00" w:rsidRPr="00584E29" w:rsidRDefault="00344A00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F53E4F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755F0A">
              <w:trPr>
                <w:trHeight w:val="739"/>
              </w:trPr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Razem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Razem brutto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93233" w:rsidRPr="00A54469" w:rsidRDefault="00A93233" w:rsidP="00A93233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A54469">
              <w:rPr>
                <w:b/>
                <w:sz w:val="22"/>
                <w:szCs w:val="22"/>
              </w:rPr>
              <w:t>Ważne! Do łącznej ceny oferty należy wliczy</w:t>
            </w:r>
            <w:r w:rsidR="006F3351">
              <w:rPr>
                <w:b/>
                <w:sz w:val="22"/>
                <w:szCs w:val="22"/>
              </w:rPr>
              <w:t>ć</w:t>
            </w:r>
            <w:r w:rsidRPr="00A54469">
              <w:rPr>
                <w:b/>
                <w:sz w:val="22"/>
                <w:szCs w:val="22"/>
              </w:rPr>
              <w:t xml:space="preserve"> oprócz ceny produktów także koszt dostarczenia ich do placówek Zamawiającego i wyładunku do pomieszczenia wskazanego przez przedstawiciela Zamawiającego siłami Wykonawcy, koszty opakowań i udzielonej gwarancji jakości.</w:t>
            </w:r>
          </w:p>
          <w:p w:rsidR="00A93233" w:rsidRPr="00A54469" w:rsidRDefault="00A93233" w:rsidP="00A93233">
            <w:pPr>
              <w:jc w:val="both"/>
              <w:rPr>
                <w:i/>
                <w:sz w:val="22"/>
                <w:szCs w:val="22"/>
              </w:rPr>
            </w:pPr>
            <w:r w:rsidRPr="00A54469">
              <w:rPr>
                <w:i/>
                <w:sz w:val="22"/>
                <w:szCs w:val="22"/>
              </w:rPr>
              <w:t>Sposób obliczenia ceny w punkcie 15 SIWZ.</w:t>
            </w:r>
          </w:p>
          <w:p w:rsidR="00B11332" w:rsidRPr="00EE47DD" w:rsidRDefault="00B11332" w:rsidP="00EE47DD">
            <w:pPr>
              <w:jc w:val="both"/>
              <w:rPr>
                <w:sz w:val="24"/>
                <w:szCs w:val="24"/>
              </w:rPr>
            </w:pPr>
          </w:p>
        </w:tc>
      </w:tr>
    </w:tbl>
    <w:p w:rsidR="00E3624B" w:rsidRPr="00A54469" w:rsidRDefault="00E3624B" w:rsidP="00E3624B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lastRenderedPageBreak/>
        <w:t xml:space="preserve">ŁĄCZNA WARTOŚĆ ZAMÓWIENIA DLA </w:t>
      </w:r>
      <w:r w:rsidR="00C07316">
        <w:rPr>
          <w:b/>
          <w:sz w:val="22"/>
          <w:szCs w:val="22"/>
        </w:rPr>
        <w:t>M</w:t>
      </w:r>
      <w:r w:rsidR="002E2670">
        <w:rPr>
          <w:b/>
          <w:sz w:val="22"/>
          <w:szCs w:val="22"/>
        </w:rPr>
        <w:t xml:space="preserve">ROŻONEK </w:t>
      </w:r>
      <w:r w:rsidRPr="00A54469">
        <w:rPr>
          <w:b/>
          <w:sz w:val="22"/>
          <w:szCs w:val="22"/>
        </w:rPr>
        <w:t>WYNOSI: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EB79CC" w:rsidRPr="00EB79CC" w:rsidRDefault="00E3624B" w:rsidP="00E3624B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EB79CC" w:rsidRP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3624B" w:rsidRPr="00D47362" w:rsidRDefault="00E3624B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6757BD" w:rsidRDefault="006757BD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6757BD" w:rsidRDefault="006757BD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6757BD" w:rsidRDefault="006757BD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6757BD" w:rsidRDefault="006757BD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E3624B" w:rsidRDefault="00E3624B" w:rsidP="00E3624B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E3624B" w:rsidRPr="00AF48FB" w:rsidTr="0021098E">
        <w:trPr>
          <w:trHeight w:val="466"/>
        </w:trPr>
        <w:tc>
          <w:tcPr>
            <w:tcW w:w="1310" w:type="dxa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21098E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21098E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12:00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21098E" w:rsidRDefault="0021098E" w:rsidP="00E3624B">
      <w:pPr>
        <w:tabs>
          <w:tab w:val="left" w:pos="709"/>
        </w:tabs>
        <w:rPr>
          <w:sz w:val="24"/>
          <w:szCs w:val="24"/>
        </w:rPr>
      </w:pPr>
    </w:p>
    <w:p w:rsidR="0021098E" w:rsidRDefault="0021098E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3624B" w:rsidRDefault="00E3624B" w:rsidP="00E3624B">
      <w:pPr>
        <w:tabs>
          <w:tab w:val="left" w:pos="4253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Pr="00AF48FB" w:rsidRDefault="00E3624B" w:rsidP="00E3624B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E3624B" w:rsidRDefault="00E3624B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63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ZADANIE II </w:t>
      </w:r>
      <w:r w:rsidRPr="00A72BA6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RYBY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tbl>
      <w:tblPr>
        <w:tblW w:w="1424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4095"/>
        <w:gridCol w:w="6"/>
        <w:gridCol w:w="703"/>
        <w:gridCol w:w="993"/>
        <w:gridCol w:w="1555"/>
        <w:gridCol w:w="866"/>
        <w:gridCol w:w="1544"/>
        <w:gridCol w:w="1979"/>
        <w:gridCol w:w="1877"/>
      </w:tblGrid>
      <w:tr w:rsidR="00563A98" w:rsidTr="00563A98">
        <w:trPr>
          <w:trHeight w:val="100"/>
        </w:trPr>
        <w:tc>
          <w:tcPr>
            <w:tcW w:w="627" w:type="dxa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gridSpan w:val="2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13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Ryby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563A98" w:rsidRPr="00AF48FB" w:rsidRDefault="00563A98" w:rsidP="00563A9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ol.4 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8" w:rsidRPr="00AF48FB" w:rsidRDefault="00563A98" w:rsidP="00563A98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DC0914" w:rsidRDefault="00563A98" w:rsidP="00563A98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 xml:space="preserve">Filet z dorsza b/s – mrożony z gatunku </w:t>
            </w:r>
            <w:proofErr w:type="spellStart"/>
            <w:r w:rsidRPr="00DC0914">
              <w:rPr>
                <w:sz w:val="24"/>
                <w:szCs w:val="24"/>
              </w:rPr>
              <w:t>Gadus</w:t>
            </w:r>
            <w:proofErr w:type="spellEnd"/>
            <w:r w:rsidRPr="00DC0914">
              <w:rPr>
                <w:sz w:val="24"/>
                <w:szCs w:val="24"/>
              </w:rPr>
              <w:t xml:space="preserve"> </w:t>
            </w:r>
            <w:proofErr w:type="spellStart"/>
            <w:r w:rsidRPr="00DC0914">
              <w:rPr>
                <w:sz w:val="24"/>
                <w:szCs w:val="24"/>
              </w:rPr>
              <w:t>Morhua</w:t>
            </w:r>
            <w:proofErr w:type="spellEnd"/>
            <w:r w:rsidRPr="00DC0914">
              <w:rPr>
                <w:sz w:val="24"/>
                <w:szCs w:val="24"/>
              </w:rPr>
              <w:t>, SHP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98" w:rsidRPr="00584E29" w:rsidRDefault="00563A98" w:rsidP="00563A98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98" w:rsidRPr="00584E29" w:rsidRDefault="006D3150" w:rsidP="00563A98">
            <w:pPr>
              <w:jc w:val="center"/>
            </w:pPr>
            <w:r>
              <w:t>900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3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8" w:rsidRPr="00AF48FB" w:rsidRDefault="00563A98" w:rsidP="00563A98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DC0914" w:rsidRDefault="00563A98" w:rsidP="00563A98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>Filet z łososia, mrożony bez glazury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98" w:rsidRPr="00584E29" w:rsidRDefault="00563A98" w:rsidP="00563A98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98" w:rsidRPr="00584E29" w:rsidRDefault="006D3150" w:rsidP="00563A98">
            <w:pPr>
              <w:jc w:val="center"/>
            </w:pPr>
            <w:r>
              <w:t>700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63A98" w:rsidRDefault="00563A98" w:rsidP="00563A98">
      <w:pPr>
        <w:pStyle w:val="Bezodstpw"/>
        <w:jc w:val="both"/>
        <w:rPr>
          <w:b/>
          <w:sz w:val="22"/>
          <w:szCs w:val="22"/>
        </w:rPr>
      </w:pPr>
    </w:p>
    <w:p w:rsidR="00563A98" w:rsidRDefault="00563A98" w:rsidP="00563A98">
      <w:pPr>
        <w:pStyle w:val="Bezodstpw"/>
        <w:jc w:val="both"/>
        <w:rPr>
          <w:b/>
          <w:sz w:val="22"/>
          <w:szCs w:val="22"/>
        </w:rPr>
      </w:pPr>
    </w:p>
    <w:p w:rsidR="00563A98" w:rsidRPr="00A54469" w:rsidRDefault="00563A98" w:rsidP="00563A98">
      <w:pPr>
        <w:pStyle w:val="Bezodstpw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>Ważne! Do łącznej ceny oferty należy wliczy</w:t>
      </w:r>
      <w:r>
        <w:rPr>
          <w:b/>
          <w:sz w:val="22"/>
          <w:szCs w:val="22"/>
        </w:rPr>
        <w:t>ć</w:t>
      </w:r>
      <w:r w:rsidRPr="00A54469">
        <w:rPr>
          <w:b/>
          <w:sz w:val="22"/>
          <w:szCs w:val="22"/>
        </w:rPr>
        <w:t xml:space="preserve"> oprócz ceny produktów także koszt dostarczenia ich do placówek Zamawiającego i wyładunku do pomieszczenia wskazanego przez przedstawiciela Zamawiającego siłami Wykonawcy, koszty opakowań i udzielonej gwarancji jakości.</w:t>
      </w:r>
    </w:p>
    <w:p w:rsidR="00563A98" w:rsidRPr="00A54469" w:rsidRDefault="00563A98" w:rsidP="00563A98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A54469" w:rsidRDefault="00563A98" w:rsidP="00563A98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>
        <w:rPr>
          <w:b/>
          <w:sz w:val="22"/>
          <w:szCs w:val="22"/>
        </w:rPr>
        <w:t xml:space="preserve">RYB </w:t>
      </w:r>
      <w:r w:rsidRPr="00A54469">
        <w:rPr>
          <w:b/>
          <w:sz w:val="22"/>
          <w:szCs w:val="22"/>
        </w:rPr>
        <w:t>WYNOSI:</w:t>
      </w:r>
    </w:p>
    <w:p w:rsidR="00563A98" w:rsidRPr="00A54469" w:rsidRDefault="00563A98" w:rsidP="00563A98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563A98" w:rsidRPr="00A54469" w:rsidRDefault="00563A98" w:rsidP="00563A98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563A98" w:rsidRPr="00563A98" w:rsidRDefault="00563A98" w:rsidP="00563A98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>SŁOWNIE WARTOŚĆ BRUTTO ZŁOTYCH: ………………………………………………………………………</w:t>
      </w:r>
      <w:r>
        <w:rPr>
          <w:b/>
          <w:sz w:val="22"/>
          <w:szCs w:val="22"/>
        </w:rPr>
        <w:t>……………………………………</w:t>
      </w:r>
    </w:p>
    <w:p w:rsidR="00563A98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63A98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63A98" w:rsidRPr="00D47362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 </w:t>
      </w: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</w:p>
    <w:p w:rsidR="00563A98" w:rsidRDefault="00563A98" w:rsidP="00563A9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563A98" w:rsidRDefault="00563A98" w:rsidP="00563A9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63A98" w:rsidRPr="00AF48FB" w:rsidTr="00D62BA7">
        <w:trPr>
          <w:trHeight w:val="466"/>
        </w:trPr>
        <w:tc>
          <w:tcPr>
            <w:tcW w:w="1310" w:type="dxa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D62BA7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D62BA7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12:00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563A98" w:rsidRDefault="00563A98" w:rsidP="00563A98">
      <w:pPr>
        <w:tabs>
          <w:tab w:val="left" w:pos="4253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563A98" w:rsidRDefault="00563A98" w:rsidP="00563A9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63A98" w:rsidRPr="00AF48FB" w:rsidRDefault="00563A98" w:rsidP="00563A98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563A98" w:rsidRDefault="00563A98" w:rsidP="00563A9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63A98" w:rsidRDefault="00563A98" w:rsidP="00563A98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63A98">
      <w:pPr>
        <w:suppressAutoHyphens w:val="0"/>
        <w:spacing w:after="200"/>
        <w:jc w:val="both"/>
        <w:rPr>
          <w:sz w:val="24"/>
          <w:szCs w:val="24"/>
        </w:rPr>
      </w:pPr>
    </w:p>
    <w:p w:rsidR="00563A98" w:rsidRPr="00563A98" w:rsidRDefault="00563A98" w:rsidP="00563A98">
      <w:pPr>
        <w:rPr>
          <w:b/>
          <w:sz w:val="24"/>
          <w:szCs w:val="24"/>
        </w:rPr>
        <w:sectPr w:rsidR="00563A98" w:rsidRPr="00563A98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0B10DA" w:rsidRPr="00AF48FB" w:rsidRDefault="000B10DA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0A305B" w:rsidRDefault="000B10DA" w:rsidP="000A305B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 w:rsidR="007B5846">
        <w:rPr>
          <w:sz w:val="24"/>
          <w:szCs w:val="24"/>
        </w:rPr>
        <w:t xml:space="preserve">Plac Króla Władysława Łokietka 1, 20-109 Lublin, </w:t>
      </w:r>
      <w:r w:rsidR="0051087F">
        <w:rPr>
          <w:sz w:val="24"/>
          <w:szCs w:val="24"/>
        </w:rPr>
        <w:t>posiadającą</w:t>
      </w:r>
      <w:r w:rsidR="007B5846">
        <w:rPr>
          <w:sz w:val="24"/>
          <w:szCs w:val="24"/>
        </w:rPr>
        <w:t xml:space="preserve"> NIP 946-25-75-811, działającą przez jednostkę organizacyjną </w:t>
      </w:r>
      <w:r w:rsidRPr="00AF48FB">
        <w:rPr>
          <w:sz w:val="24"/>
          <w:szCs w:val="24"/>
        </w:rPr>
        <w:t>Miejski</w:t>
      </w:r>
      <w:r w:rsidR="007B5846"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 w:rsidR="00905010">
        <w:rPr>
          <w:sz w:val="24"/>
          <w:szCs w:val="24"/>
        </w:rPr>
        <w:t>REGON 430910203,</w:t>
      </w:r>
      <w:r w:rsidR="000A305B">
        <w:rPr>
          <w:sz w:val="24"/>
          <w:szCs w:val="24"/>
        </w:rPr>
        <w:t xml:space="preserve"> </w:t>
      </w:r>
      <w:r w:rsidR="008105CA">
        <w:rPr>
          <w:sz w:val="24"/>
          <w:szCs w:val="24"/>
        </w:rPr>
        <w:t>reprezentowanym przez:  P</w:t>
      </w:r>
      <w:r w:rsidR="00DF3E79">
        <w:rPr>
          <w:sz w:val="24"/>
          <w:szCs w:val="24"/>
        </w:rPr>
        <w:t>anią</w:t>
      </w:r>
      <w:r w:rsidR="008105CA">
        <w:rPr>
          <w:sz w:val="24"/>
          <w:szCs w:val="24"/>
        </w:rPr>
        <w:t xml:space="preserve"> </w:t>
      </w:r>
      <w:r w:rsidR="004A6AD0">
        <w:rPr>
          <w:sz w:val="24"/>
          <w:szCs w:val="24"/>
        </w:rPr>
        <w:t>Małgo</w:t>
      </w:r>
      <w:r w:rsidR="00DF3E79">
        <w:rPr>
          <w:sz w:val="24"/>
          <w:szCs w:val="24"/>
        </w:rPr>
        <w:t xml:space="preserve">rzatę </w:t>
      </w:r>
      <w:proofErr w:type="spellStart"/>
      <w:r w:rsidR="00DF3E79">
        <w:rPr>
          <w:sz w:val="24"/>
          <w:szCs w:val="24"/>
        </w:rPr>
        <w:t>Momont</w:t>
      </w:r>
      <w:proofErr w:type="spellEnd"/>
      <w:r w:rsidR="00DF3E79">
        <w:rPr>
          <w:sz w:val="24"/>
          <w:szCs w:val="24"/>
        </w:rPr>
        <w:t xml:space="preserve"> – Dyrektora </w:t>
      </w:r>
      <w:r w:rsidRPr="00AF48FB">
        <w:rPr>
          <w:sz w:val="24"/>
          <w:szCs w:val="24"/>
        </w:rPr>
        <w:t xml:space="preserve">Miejskiego Zespołu 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 w:rsidR="002F0BFE"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 w:rsidR="00734954"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 w:rsidR="00734954"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 w:rsidR="0021098E"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0B10DA" w:rsidRPr="00AF48FB" w:rsidRDefault="000B10DA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0B10DA" w:rsidRPr="00AF48FB" w:rsidRDefault="000B10DA" w:rsidP="000B10DA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471F7A">
        <w:rPr>
          <w:rFonts w:eastAsia="TTE19EF530t00"/>
          <w:b/>
          <w:sz w:val="24"/>
          <w:szCs w:val="24"/>
        </w:rPr>
        <w:t>……………</w:t>
      </w:r>
      <w:r w:rsidR="00B862B4">
        <w:rPr>
          <w:rFonts w:eastAsia="TTE19EF530t00"/>
          <w:b/>
          <w:sz w:val="24"/>
          <w:szCs w:val="24"/>
        </w:rPr>
        <w:t xml:space="preserve"> </w:t>
      </w:r>
      <w:r w:rsidR="00D064AD">
        <w:rPr>
          <w:rFonts w:eastAsia="TTE19EF530t00"/>
          <w:sz w:val="24"/>
          <w:szCs w:val="24"/>
        </w:rPr>
        <w:t xml:space="preserve">do </w:t>
      </w:r>
      <w:r w:rsidR="00040839">
        <w:rPr>
          <w:rFonts w:eastAsia="TTE19EF530t00"/>
          <w:sz w:val="24"/>
          <w:szCs w:val="24"/>
        </w:rPr>
        <w:t xml:space="preserve">ośmiu </w:t>
      </w:r>
      <w:r w:rsidRPr="00AF48FB">
        <w:rPr>
          <w:rFonts w:eastAsia="TTE19EF530t00"/>
          <w:sz w:val="24"/>
          <w:szCs w:val="24"/>
        </w:rPr>
        <w:t xml:space="preserve">placówek Zamawiającego </w:t>
      </w:r>
      <w:r w:rsidR="00AA5330">
        <w:rPr>
          <w:rFonts w:eastAsia="TTE19EF530t00"/>
          <w:sz w:val="24"/>
          <w:szCs w:val="24"/>
          <w:u w:val="single"/>
        </w:rPr>
        <w:t>(d</w:t>
      </w:r>
      <w:r w:rsidR="00AA5330" w:rsidRPr="00AA5330">
        <w:rPr>
          <w:rFonts w:eastAsia="TTE19EF530t00"/>
          <w:sz w:val="24"/>
          <w:szCs w:val="24"/>
          <w:u w:val="single"/>
        </w:rPr>
        <w:t>ział 855, rozdział 85505, §4220</w:t>
      </w:r>
      <w:r w:rsidR="0021098E"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="00AA5330"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wyszczególniony i opisany pod względem </w:t>
      </w:r>
      <w:r w:rsidR="00D8565A"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 w:rsidR="0051087F"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515731" w:rsidRPr="00515731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515731" w:rsidRPr="00D8565A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 xml:space="preserve">Podane ilości poszczególnych rodzajów asortymentu w kosztorysie cenowym są ilościami szacunkowymi i w związku z powyższym Zamawiający zastrzega sobie prawo do ograniczenia </w:t>
      </w:r>
      <w:r w:rsidRPr="00515731">
        <w:rPr>
          <w:sz w:val="24"/>
          <w:szCs w:val="24"/>
        </w:rPr>
        <w:lastRenderedPageBreak/>
        <w:t>ilości w stosunku do rzeczywistych potrzeb</w:t>
      </w:r>
      <w:r w:rsidR="00D064AD"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 w:rsidR="00D8565A">
        <w:rPr>
          <w:sz w:val="24"/>
          <w:szCs w:val="24"/>
        </w:rPr>
        <w:t>ją podpisania aneksu do umowy.</w:t>
      </w:r>
    </w:p>
    <w:p w:rsidR="00D8565A" w:rsidRPr="00D8565A" w:rsidRDefault="00D8565A" w:rsidP="00D8565A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0B10DA" w:rsidRPr="0029747D" w:rsidRDefault="000B10DA" w:rsidP="0051573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0B10DA" w:rsidRPr="00AF48FB" w:rsidRDefault="000B10DA" w:rsidP="000B10DA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 w:rsidR="00632C2E"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 w:rsidR="0066538D"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 w:rsidR="001E3650">
        <w:rPr>
          <w:color w:val="000000"/>
          <w:w w:val="106"/>
        </w:rPr>
        <w:t xml:space="preserve">ztorysie cenowym (załącznik nr </w:t>
      </w:r>
      <w:r w:rsidR="0066538D">
        <w:rPr>
          <w:color w:val="000000"/>
          <w:w w:val="106"/>
        </w:rPr>
        <w:t>1 i 2</w:t>
      </w:r>
      <w:r w:rsidR="00086025">
        <w:rPr>
          <w:color w:val="000000"/>
          <w:w w:val="106"/>
        </w:rPr>
        <w:t xml:space="preserve"> do </w:t>
      </w:r>
      <w:r w:rsidR="00EE720A">
        <w:rPr>
          <w:color w:val="000000"/>
          <w:w w:val="106"/>
        </w:rPr>
        <w:t>umowy</w:t>
      </w:r>
      <w:r w:rsidR="00C27A89">
        <w:rPr>
          <w:color w:val="000000"/>
          <w:w w:val="106"/>
        </w:rPr>
        <w:t>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 w:rsidR="00734954"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 w:rsidR="00085272">
        <w:rPr>
          <w:color w:val="000000"/>
          <w:w w:val="106"/>
        </w:rPr>
        <w:t>W przypad</w:t>
      </w:r>
      <w:r w:rsidR="00AA5330">
        <w:rPr>
          <w:color w:val="000000"/>
          <w:w w:val="106"/>
        </w:rPr>
        <w:t>ku dostarczania przez Wykonawcę</w:t>
      </w:r>
      <w:r w:rsidR="00085272">
        <w:rPr>
          <w:color w:val="000000"/>
          <w:w w:val="106"/>
        </w:rPr>
        <w:t xml:space="preserve"> produktów mniejszych</w:t>
      </w:r>
      <w:r w:rsidR="00C07316">
        <w:rPr>
          <w:color w:val="000000"/>
          <w:w w:val="106"/>
        </w:rPr>
        <w:t xml:space="preserve"> lub większych</w:t>
      </w:r>
      <w:r w:rsidR="00085272">
        <w:rPr>
          <w:color w:val="000000"/>
          <w:w w:val="106"/>
        </w:rPr>
        <w:t xml:space="preserve"> </w:t>
      </w:r>
      <w:r w:rsidR="00DA5D08">
        <w:rPr>
          <w:color w:val="000000"/>
          <w:w w:val="106"/>
        </w:rPr>
        <w:t xml:space="preserve">niż </w:t>
      </w:r>
      <w:r w:rsidR="00085272">
        <w:rPr>
          <w:color w:val="000000"/>
          <w:w w:val="106"/>
        </w:rPr>
        <w:t>1kg cena</w:t>
      </w:r>
      <w:r w:rsidR="00F60AA5">
        <w:rPr>
          <w:color w:val="000000"/>
          <w:w w:val="106"/>
        </w:rPr>
        <w:t xml:space="preserve"> jednostkowa brutto</w:t>
      </w:r>
      <w:r w:rsidR="00085272">
        <w:rPr>
          <w:color w:val="000000"/>
          <w:w w:val="106"/>
        </w:rPr>
        <w:t xml:space="preserve"> zostanie przeliczona proporcjonalnie do jednostki miary określonej w załącznik nr 2 </w:t>
      </w:r>
      <w:r w:rsidR="00515731">
        <w:rPr>
          <w:color w:val="000000"/>
          <w:w w:val="106"/>
        </w:rPr>
        <w:t>do umowy</w:t>
      </w:r>
      <w:r w:rsidR="008C652A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>(</w:t>
      </w:r>
      <w:r w:rsidR="008C652A">
        <w:rPr>
          <w:color w:val="000000"/>
          <w:w w:val="106"/>
        </w:rPr>
        <w:t>tj.</w:t>
      </w:r>
      <w:r w:rsidR="00515731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 xml:space="preserve">kosztorys cenowy). </w:t>
      </w:r>
      <w:r w:rsidR="00F60AA5">
        <w:rPr>
          <w:color w:val="000000"/>
          <w:w w:val="106"/>
        </w:rPr>
        <w:t xml:space="preserve">Wszystkie ceny należy zaokrąglić do drugiego miejsca po przecinku.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 w:rsidR="00AA5330">
        <w:rPr>
          <w:color w:val="000000"/>
          <w:w w:val="106"/>
        </w:rPr>
        <w:t>osztorys cenowy</w:t>
      </w:r>
      <w:r w:rsidR="009969BC" w:rsidRPr="00F02B5E">
        <w:rPr>
          <w:color w:val="000000"/>
          <w:w w:val="106"/>
        </w:rPr>
        <w:t>- załącznik nr 2</w:t>
      </w:r>
      <w:r w:rsidRPr="00F02B5E">
        <w:rPr>
          <w:color w:val="000000"/>
          <w:w w:val="106"/>
        </w:rPr>
        <w:t xml:space="preserve"> </w:t>
      </w:r>
      <w:r w:rsidR="00D57625"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 w:rsidR="0066538D"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 w:rsidR="0066538D">
        <w:rPr>
          <w:color w:val="000000"/>
          <w:w w:val="106"/>
        </w:rPr>
        <w:t xml:space="preserve">określone w kosztorysie cenowym w załączniku nr 2 </w:t>
      </w:r>
      <w:r w:rsidR="00515731">
        <w:rPr>
          <w:color w:val="000000"/>
          <w:w w:val="106"/>
        </w:rPr>
        <w:t>do umowy,</w:t>
      </w:r>
      <w:r w:rsidR="0066538D">
        <w:rPr>
          <w:color w:val="000000"/>
          <w:w w:val="106"/>
        </w:rPr>
        <w:t xml:space="preserve">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 w:rsidR="009969BC">
        <w:rPr>
          <w:w w:val="106"/>
        </w:rPr>
        <w:t xml:space="preserve">w </w:t>
      </w:r>
      <w:r w:rsidRPr="00AF48FB">
        <w:t>§</w:t>
      </w:r>
      <w:r w:rsidR="00D57625">
        <w:t xml:space="preserve"> </w:t>
      </w:r>
      <w:r w:rsidRPr="00AF48FB">
        <w:t>1</w:t>
      </w:r>
      <w:r w:rsidR="000132CC">
        <w:t>4</w:t>
      </w:r>
      <w:r w:rsidR="00C27A89">
        <w:t xml:space="preserve"> ust</w:t>
      </w:r>
      <w:r w:rsidR="000132CC">
        <w:t>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placówek Miejskiego Zespołu Żłobków w Lublinie i wyładunku we wskazanym przez Zamawiającego pomieszczeniu siłami Wy</w:t>
      </w:r>
      <w:r w:rsidR="00515731">
        <w:rPr>
          <w:color w:val="000000"/>
          <w:w w:val="106"/>
        </w:rPr>
        <w:t>konawcy i koszt opakowań, udzielonej gwarancji.</w:t>
      </w:r>
    </w:p>
    <w:p w:rsidR="000B10DA" w:rsidRPr="00AF48FB" w:rsidRDefault="000B10DA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0B10DA" w:rsidRPr="00AF48FB" w:rsidRDefault="000B10DA" w:rsidP="000B10DA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dostarczać będzie towar do </w:t>
      </w:r>
      <w:r w:rsidR="00B4157E">
        <w:rPr>
          <w:sz w:val="24"/>
          <w:szCs w:val="24"/>
        </w:rPr>
        <w:t xml:space="preserve">ośmiu </w:t>
      </w:r>
      <w:r w:rsidRPr="00AF48FB">
        <w:rPr>
          <w:sz w:val="24"/>
          <w:szCs w:val="24"/>
        </w:rPr>
        <w:t>placówek Miejskiego Zespołu Żłobków w Lublinie. Wykonawca dostarczać będzie towar do następujących lokalizacji: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I. Żłobek nr 1 w Lublinie, ul. Wileńska 19,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II. Żłobek nr 2 w Lublinie, ul. Okrzei 11,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III. Żłobek nr 3 w Lublinie, ul. Wolska 5,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IV. Żłobek nr 4 w Lublinie, ul. Puławska 7,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V. Żłobek nr 5 w Lublinie, ul. Sowia 4,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VI. Żłobek nr 6 w Lublinie, ul. </w:t>
      </w:r>
      <w:r w:rsidR="008C652A">
        <w:rPr>
          <w:sz w:val="24"/>
          <w:szCs w:val="24"/>
        </w:rPr>
        <w:t>Herberta</w:t>
      </w:r>
      <w:r w:rsidRPr="00AF48FB">
        <w:rPr>
          <w:sz w:val="24"/>
          <w:szCs w:val="24"/>
        </w:rPr>
        <w:t xml:space="preserve"> 12,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VII. Żłobek nr 7 w Lublinie, ul. Braci Wieniawskich 10, </w:t>
      </w:r>
    </w:p>
    <w:p w:rsidR="000B10DA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VIII. Żłobek nr 8 </w:t>
      </w:r>
      <w:r w:rsidR="00DA5D08">
        <w:rPr>
          <w:sz w:val="24"/>
          <w:szCs w:val="24"/>
        </w:rPr>
        <w:t>w Lublinie, ul. Nałkowskich 102.</w:t>
      </w:r>
    </w:p>
    <w:p w:rsidR="008105CA" w:rsidRDefault="008105CA" w:rsidP="00E0529B">
      <w:pPr>
        <w:pStyle w:val="Akapitzlist"/>
        <w:tabs>
          <w:tab w:val="left" w:pos="426"/>
        </w:tabs>
        <w:ind w:left="1560" w:hanging="284"/>
        <w:jc w:val="both"/>
        <w:rPr>
          <w:i/>
          <w:sz w:val="24"/>
          <w:szCs w:val="24"/>
        </w:rPr>
      </w:pPr>
    </w:p>
    <w:p w:rsidR="000B10DA" w:rsidRPr="00AF48FB" w:rsidRDefault="000B10DA" w:rsidP="0082751C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 </w:t>
      </w:r>
      <w:r w:rsidR="00C07316">
        <w:rPr>
          <w:sz w:val="24"/>
          <w:szCs w:val="24"/>
        </w:rPr>
        <w:t>dwa razy w tygodniu we wtorki i w czwartki</w:t>
      </w:r>
      <w:r w:rsidRPr="00AF48FB">
        <w:rPr>
          <w:sz w:val="24"/>
          <w:szCs w:val="24"/>
        </w:rPr>
        <w:t xml:space="preserve">, do </w:t>
      </w:r>
      <w:r w:rsidR="00D064AD">
        <w:rPr>
          <w:sz w:val="24"/>
          <w:szCs w:val="24"/>
        </w:rPr>
        <w:t>ośmiu placówek</w:t>
      </w:r>
      <w:r w:rsidR="00EE720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Zamawiającego </w:t>
      </w:r>
      <w:r w:rsidR="00EE720A">
        <w:rPr>
          <w:sz w:val="24"/>
          <w:szCs w:val="24"/>
        </w:rPr>
        <w:t xml:space="preserve">(szczegółowo </w:t>
      </w:r>
      <w:r w:rsidR="00D064AD">
        <w:rPr>
          <w:sz w:val="24"/>
          <w:szCs w:val="24"/>
        </w:rPr>
        <w:t>określonych</w:t>
      </w:r>
      <w:r w:rsidR="0082751C">
        <w:rPr>
          <w:sz w:val="24"/>
          <w:szCs w:val="24"/>
        </w:rPr>
        <w:t xml:space="preserve"> w § 3 ust</w:t>
      </w:r>
      <w:r w:rsidR="00D8565A">
        <w:rPr>
          <w:sz w:val="24"/>
          <w:szCs w:val="24"/>
        </w:rPr>
        <w:t>. 1 umowy</w:t>
      </w:r>
      <w:r w:rsidR="00EE720A">
        <w:rPr>
          <w:sz w:val="24"/>
          <w:szCs w:val="24"/>
        </w:rPr>
        <w:t xml:space="preserve">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 w:rsidR="005A0B29">
        <w:rPr>
          <w:b/>
          <w:sz w:val="24"/>
          <w:szCs w:val="24"/>
        </w:rPr>
        <w:t>06:00-</w:t>
      </w:r>
      <w:r w:rsidR="00B14583">
        <w:rPr>
          <w:b/>
          <w:sz w:val="24"/>
          <w:szCs w:val="24"/>
        </w:rPr>
        <w:t>0</w:t>
      </w:r>
      <w:r w:rsidR="0021098E">
        <w:rPr>
          <w:b/>
          <w:sz w:val="24"/>
          <w:szCs w:val="24"/>
        </w:rPr>
        <w:t>7</w:t>
      </w:r>
      <w:r w:rsidR="00B14583">
        <w:rPr>
          <w:b/>
          <w:sz w:val="24"/>
          <w:szCs w:val="24"/>
        </w:rPr>
        <w:t>:</w:t>
      </w:r>
      <w:r w:rsidR="0021098E">
        <w:rPr>
          <w:b/>
          <w:sz w:val="24"/>
          <w:szCs w:val="24"/>
        </w:rPr>
        <w:t>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0B10DA" w:rsidRPr="00AF48FB" w:rsidRDefault="000B10DA" w:rsidP="000B10DA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 w:rsidR="00E346E9">
        <w:rPr>
          <w:rStyle w:val="Pogrubienie"/>
          <w:b w:val="0"/>
          <w:sz w:val="24"/>
          <w:szCs w:val="24"/>
        </w:rPr>
        <w:t xml:space="preserve"> wyjątkowych sytuacjach godzina</w:t>
      </w:r>
      <w:r w:rsidR="00EB0A19">
        <w:rPr>
          <w:rStyle w:val="Pogrubienie"/>
          <w:b w:val="0"/>
          <w:sz w:val="24"/>
          <w:szCs w:val="24"/>
        </w:rPr>
        <w:t xml:space="preserve"> dostawy </w:t>
      </w:r>
      <w:r w:rsidR="00E346E9">
        <w:rPr>
          <w:rStyle w:val="Pogrubienie"/>
          <w:b w:val="0"/>
          <w:sz w:val="24"/>
          <w:szCs w:val="24"/>
        </w:rPr>
        <w:t xml:space="preserve">zamówienia </w:t>
      </w:r>
      <w:r w:rsidR="00EB0A19">
        <w:rPr>
          <w:rStyle w:val="Pogrubienie"/>
          <w:b w:val="0"/>
          <w:sz w:val="24"/>
          <w:szCs w:val="24"/>
        </w:rPr>
        <w:t>może ulec zmiani</w:t>
      </w:r>
      <w:r w:rsidR="008459AA">
        <w:rPr>
          <w:rStyle w:val="Pogrubienie"/>
          <w:b w:val="0"/>
          <w:sz w:val="24"/>
          <w:szCs w:val="24"/>
        </w:rPr>
        <w:t>e</w:t>
      </w:r>
      <w:r w:rsidR="00812826">
        <w:rPr>
          <w:rStyle w:val="Pogrubienie"/>
          <w:b w:val="0"/>
          <w:sz w:val="24"/>
          <w:szCs w:val="24"/>
        </w:rPr>
        <w:t xml:space="preserve">, </w:t>
      </w:r>
      <w:r w:rsidR="00E346E9">
        <w:rPr>
          <w:rStyle w:val="Pogrubienie"/>
          <w:b w:val="0"/>
          <w:sz w:val="24"/>
          <w:szCs w:val="24"/>
        </w:rPr>
        <w:t xml:space="preserve">każdorazowo </w:t>
      </w:r>
      <w:r w:rsidR="00812826">
        <w:rPr>
          <w:rStyle w:val="Pogrubienie"/>
          <w:b w:val="0"/>
          <w:sz w:val="24"/>
          <w:szCs w:val="24"/>
        </w:rPr>
        <w:t xml:space="preserve">za zgodą Zamawiającego wyrażoną </w:t>
      </w:r>
      <w:r w:rsidR="00F72615">
        <w:rPr>
          <w:rStyle w:val="Pogrubienie"/>
          <w:b w:val="0"/>
          <w:sz w:val="24"/>
          <w:szCs w:val="24"/>
        </w:rPr>
        <w:t>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4A1629" w:rsidRDefault="000B10DA" w:rsidP="004A1629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 w:rsidR="004D032E">
        <w:rPr>
          <w:rStyle w:val="Pogrubienie"/>
          <w:b w:val="0"/>
          <w:sz w:val="24"/>
          <w:szCs w:val="24"/>
        </w:rPr>
        <w:t>min</w:t>
      </w:r>
      <w:r w:rsidR="00D064AD">
        <w:rPr>
          <w:rStyle w:val="Pogrubienie"/>
          <w:b w:val="0"/>
          <w:sz w:val="24"/>
          <w:szCs w:val="24"/>
        </w:rPr>
        <w:t>imum</w:t>
      </w:r>
      <w:r w:rsidR="004D032E">
        <w:rPr>
          <w:rStyle w:val="Pogrubienie"/>
          <w:b w:val="0"/>
          <w:sz w:val="24"/>
          <w:szCs w:val="24"/>
        </w:rPr>
        <w:t xml:space="preserve">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 w:rsidR="00E57114"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B14583" w:rsidRPr="004A1629" w:rsidRDefault="000B10DA" w:rsidP="00B14583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sz w:val="24"/>
          <w:szCs w:val="24"/>
        </w:rPr>
      </w:pPr>
      <w:r w:rsidRPr="004A1629">
        <w:rPr>
          <w:rStyle w:val="Pogrubienie"/>
          <w:b w:val="0"/>
          <w:sz w:val="24"/>
          <w:szCs w:val="24"/>
        </w:rPr>
        <w:t xml:space="preserve">Wykonawca zobowiązany jest dostarczyć na własny koszt i własnym transportem lub zleconym, przystosowanym do </w:t>
      </w:r>
      <w:r w:rsidR="00C07316">
        <w:rPr>
          <w:rStyle w:val="Pogrubienie"/>
          <w:b w:val="0"/>
          <w:sz w:val="24"/>
          <w:szCs w:val="24"/>
        </w:rPr>
        <w:t xml:space="preserve">przewozu </w:t>
      </w:r>
      <w:r w:rsidR="00846A11" w:rsidRPr="00846A11">
        <w:rPr>
          <w:rStyle w:val="Pogrubienie"/>
          <w:b w:val="0"/>
          <w:i/>
          <w:sz w:val="24"/>
          <w:szCs w:val="24"/>
        </w:rPr>
        <w:t>(</w:t>
      </w:r>
      <w:r w:rsidR="00C07316" w:rsidRPr="00846A11">
        <w:rPr>
          <w:rStyle w:val="Pogrubienie"/>
          <w:b w:val="0"/>
          <w:i/>
          <w:sz w:val="24"/>
          <w:szCs w:val="24"/>
        </w:rPr>
        <w:t>mrożonych owoców i warzyw</w:t>
      </w:r>
      <w:r w:rsidR="0066538D" w:rsidRPr="00846A11">
        <w:rPr>
          <w:rStyle w:val="Pogrubienie"/>
          <w:b w:val="0"/>
          <w:i/>
          <w:sz w:val="24"/>
          <w:szCs w:val="24"/>
        </w:rPr>
        <w:t xml:space="preserve"> </w:t>
      </w:r>
      <w:r w:rsidR="00846A11" w:rsidRPr="00846A11">
        <w:rPr>
          <w:rStyle w:val="Pogrubienie"/>
          <w:b w:val="0"/>
          <w:i/>
          <w:sz w:val="24"/>
          <w:szCs w:val="24"/>
        </w:rPr>
        <w:t>lub ryb</w:t>
      </w:r>
      <w:r w:rsidR="00846A11">
        <w:rPr>
          <w:rStyle w:val="Pogrubienie"/>
          <w:b w:val="0"/>
          <w:i/>
          <w:sz w:val="24"/>
          <w:szCs w:val="24"/>
        </w:rPr>
        <w:t xml:space="preserve"> – w zależności od zadania, części na którą Wykonawca złożył ofertę</w:t>
      </w:r>
      <w:r w:rsidR="00846A11" w:rsidRPr="00846A11">
        <w:rPr>
          <w:rStyle w:val="Pogrubienie"/>
          <w:b w:val="0"/>
          <w:i/>
          <w:sz w:val="24"/>
          <w:szCs w:val="24"/>
        </w:rPr>
        <w:t>)</w:t>
      </w:r>
      <w:r w:rsidR="00846A11">
        <w:rPr>
          <w:rStyle w:val="Pogrubienie"/>
          <w:b w:val="0"/>
          <w:sz w:val="24"/>
          <w:szCs w:val="24"/>
        </w:rPr>
        <w:t xml:space="preserve"> </w:t>
      </w:r>
      <w:r w:rsidR="00C07316">
        <w:rPr>
          <w:rStyle w:val="Pogrubienie"/>
          <w:b w:val="0"/>
          <w:sz w:val="24"/>
          <w:szCs w:val="24"/>
        </w:rPr>
        <w:t>wymagających</w:t>
      </w:r>
      <w:r w:rsidR="0066538D">
        <w:rPr>
          <w:rStyle w:val="Pogrubienie"/>
          <w:b w:val="0"/>
          <w:sz w:val="24"/>
          <w:szCs w:val="24"/>
        </w:rPr>
        <w:t xml:space="preserve"> chłodzenia</w:t>
      </w:r>
      <w:r w:rsidR="00E346E9">
        <w:rPr>
          <w:rStyle w:val="Pogrubienie"/>
          <w:b w:val="0"/>
          <w:sz w:val="24"/>
          <w:szCs w:val="24"/>
        </w:rPr>
        <w:t>,</w:t>
      </w:r>
      <w:r w:rsidR="0066538D">
        <w:rPr>
          <w:rStyle w:val="Pogrubienie"/>
          <w:b w:val="0"/>
          <w:sz w:val="24"/>
          <w:szCs w:val="24"/>
        </w:rPr>
        <w:t xml:space="preserve"> do placówek </w:t>
      </w:r>
      <w:r w:rsidR="008C652A">
        <w:rPr>
          <w:rStyle w:val="Pogrubienie"/>
          <w:b w:val="0"/>
          <w:sz w:val="24"/>
          <w:szCs w:val="24"/>
        </w:rPr>
        <w:t>Z</w:t>
      </w:r>
      <w:r w:rsidR="0066538D">
        <w:rPr>
          <w:rStyle w:val="Pogrubienie"/>
          <w:b w:val="0"/>
          <w:sz w:val="24"/>
          <w:szCs w:val="24"/>
        </w:rPr>
        <w:t xml:space="preserve">amawiającego wskazanych w § </w:t>
      </w:r>
      <w:r w:rsidR="002E501F">
        <w:rPr>
          <w:rStyle w:val="Pogrubienie"/>
          <w:b w:val="0"/>
          <w:sz w:val="24"/>
          <w:szCs w:val="24"/>
        </w:rPr>
        <w:t>3 ust</w:t>
      </w:r>
      <w:r w:rsidR="00E346E9">
        <w:rPr>
          <w:rStyle w:val="Pogrubienie"/>
          <w:b w:val="0"/>
          <w:sz w:val="24"/>
          <w:szCs w:val="24"/>
        </w:rPr>
        <w:t>. 1 umowy</w:t>
      </w:r>
      <w:r w:rsidR="0066538D">
        <w:rPr>
          <w:rStyle w:val="Pogrubienie"/>
          <w:b w:val="0"/>
          <w:sz w:val="24"/>
          <w:szCs w:val="24"/>
        </w:rPr>
        <w:t>.</w:t>
      </w:r>
      <w:r w:rsidRPr="004A1629">
        <w:rPr>
          <w:rStyle w:val="Pogrubienie"/>
          <w:b w:val="0"/>
          <w:sz w:val="24"/>
          <w:szCs w:val="24"/>
        </w:rPr>
        <w:t xml:space="preserve"> </w:t>
      </w:r>
      <w:r w:rsidRPr="004A1629"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 w:rsidR="00E346E9">
        <w:rPr>
          <w:iCs/>
          <w:sz w:val="24"/>
          <w:szCs w:val="24"/>
        </w:rPr>
        <w:t>decyzji</w:t>
      </w:r>
      <w:r w:rsidR="004C52EF">
        <w:rPr>
          <w:iCs/>
          <w:sz w:val="24"/>
          <w:szCs w:val="24"/>
        </w:rPr>
        <w:t xml:space="preserve">, świadectwa, </w:t>
      </w:r>
      <w:r w:rsidR="00E346E9">
        <w:rPr>
          <w:iCs/>
          <w:sz w:val="24"/>
          <w:szCs w:val="24"/>
        </w:rPr>
        <w:t>zaświadczeń bądź</w:t>
      </w:r>
      <w:r w:rsidRPr="004A1629">
        <w:rPr>
          <w:iCs/>
          <w:sz w:val="24"/>
          <w:szCs w:val="24"/>
        </w:rPr>
        <w:t xml:space="preserve"> opinii wydanych przez właściwy organ Państwowej Inspekcji Sanitarnej </w:t>
      </w:r>
      <w:r w:rsidR="00846A11">
        <w:rPr>
          <w:iCs/>
          <w:sz w:val="24"/>
          <w:szCs w:val="24"/>
        </w:rPr>
        <w:t>(</w:t>
      </w:r>
      <w:r w:rsidR="00846A11" w:rsidRPr="00DA5D08">
        <w:rPr>
          <w:i/>
          <w:sz w:val="24"/>
          <w:szCs w:val="24"/>
        </w:rPr>
        <w:t>w przypadku zadania 1 mrożonki i zadania 2 ryby</w:t>
      </w:r>
      <w:r w:rsidR="00846A11">
        <w:rPr>
          <w:iCs/>
          <w:sz w:val="24"/>
          <w:szCs w:val="24"/>
        </w:rPr>
        <w:t xml:space="preserve">) </w:t>
      </w:r>
      <w:r w:rsidRPr="004A1629">
        <w:rPr>
          <w:iCs/>
          <w:sz w:val="24"/>
          <w:szCs w:val="24"/>
        </w:rPr>
        <w:t>lub właściwy organ Inspekcji Weterynaryjnej</w:t>
      </w:r>
      <w:r w:rsidR="00846A11">
        <w:rPr>
          <w:iCs/>
          <w:sz w:val="24"/>
          <w:szCs w:val="24"/>
        </w:rPr>
        <w:t xml:space="preserve"> dla zadania 2 (</w:t>
      </w:r>
      <w:r w:rsidR="00846A11" w:rsidRPr="00DA5D08">
        <w:rPr>
          <w:i/>
          <w:sz w:val="24"/>
          <w:szCs w:val="24"/>
        </w:rPr>
        <w:t>części 2 dotyczącej ryb)</w:t>
      </w:r>
      <w:r w:rsidR="00FC5D66" w:rsidRPr="00DA5D08">
        <w:rPr>
          <w:i/>
          <w:sz w:val="24"/>
          <w:szCs w:val="24"/>
        </w:rPr>
        <w:t>,</w:t>
      </w:r>
      <w:r w:rsidR="008C652A">
        <w:rPr>
          <w:iCs/>
          <w:sz w:val="24"/>
          <w:szCs w:val="24"/>
        </w:rPr>
        <w:t xml:space="preserve"> dotyczących</w:t>
      </w:r>
      <w:r w:rsidRPr="004A1629">
        <w:rPr>
          <w:iCs/>
          <w:sz w:val="24"/>
          <w:szCs w:val="24"/>
        </w:rPr>
        <w:t xml:space="preserve"> spełnienia przez środek transportu wymagań koniecznych do zapewnienia higieny w obrocie artykułami żywnościowymi</w:t>
      </w:r>
      <w:r w:rsidR="0066538D">
        <w:rPr>
          <w:iCs/>
          <w:sz w:val="24"/>
          <w:szCs w:val="24"/>
        </w:rPr>
        <w:t xml:space="preserve"> wymagającymi </w:t>
      </w:r>
      <w:r w:rsidR="00191846">
        <w:rPr>
          <w:iCs/>
          <w:sz w:val="24"/>
          <w:szCs w:val="24"/>
        </w:rPr>
        <w:t>chłodzenia</w:t>
      </w:r>
      <w:r w:rsidR="002B7F3A" w:rsidRPr="004A1629">
        <w:rPr>
          <w:iCs/>
          <w:sz w:val="24"/>
          <w:szCs w:val="24"/>
        </w:rPr>
        <w:t xml:space="preserve">, lub dokumentu równoważnego wydawanego w </w:t>
      </w:r>
      <w:r w:rsidR="008459AA">
        <w:rPr>
          <w:iCs/>
          <w:sz w:val="24"/>
          <w:szCs w:val="24"/>
        </w:rPr>
        <w:t xml:space="preserve">innym </w:t>
      </w:r>
      <w:r w:rsidR="002B7F3A" w:rsidRPr="004A1629">
        <w:rPr>
          <w:iCs/>
          <w:sz w:val="24"/>
          <w:szCs w:val="24"/>
        </w:rPr>
        <w:t>państwie</w:t>
      </w:r>
      <w:r w:rsidR="008459AA">
        <w:rPr>
          <w:iCs/>
          <w:sz w:val="24"/>
          <w:szCs w:val="24"/>
        </w:rPr>
        <w:t xml:space="preserve">, </w:t>
      </w:r>
      <w:r w:rsidR="002B7F3A" w:rsidRPr="004A1629">
        <w:rPr>
          <w:iCs/>
          <w:sz w:val="24"/>
          <w:szCs w:val="24"/>
        </w:rPr>
        <w:t>jeżeli Wykonawca ma siedzibę lub miejsce zamieszkania w tym państwie.</w:t>
      </w:r>
    </w:p>
    <w:p w:rsidR="000B10DA" w:rsidRPr="00AF48FB" w:rsidRDefault="000B10DA" w:rsidP="006D705E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0B10DA" w:rsidRPr="00AF48FB" w:rsidRDefault="000B10DA" w:rsidP="000B10DA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0B10DA" w:rsidRDefault="000B10DA" w:rsidP="0066538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 w:rsidR="00E57114">
        <w:rPr>
          <w:sz w:val="24"/>
          <w:szCs w:val="24"/>
        </w:rPr>
        <w:t xml:space="preserve">, </w:t>
      </w:r>
      <w:r w:rsidR="0066538D">
        <w:rPr>
          <w:sz w:val="24"/>
          <w:szCs w:val="24"/>
        </w:rPr>
        <w:t>mikrobiologicznej i sensorycznej.</w:t>
      </w:r>
    </w:p>
    <w:p w:rsidR="00791F97" w:rsidRDefault="007C0C23" w:rsidP="00791F97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791F97" w:rsidRPr="00791F97" w:rsidRDefault="00791F97" w:rsidP="00791F97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791F97">
        <w:rPr>
          <w:sz w:val="24"/>
          <w:szCs w:val="24"/>
        </w:rPr>
        <w:t xml:space="preserve">Zamawiający wymaga, aby od daty dostarczenia towar, określony w kosztorysie cenowym, którego wzór stanowi załącznik nr 2 do </w:t>
      </w:r>
      <w:r w:rsidR="00762569">
        <w:rPr>
          <w:sz w:val="24"/>
          <w:szCs w:val="24"/>
        </w:rPr>
        <w:t>umowy</w:t>
      </w:r>
      <w:r w:rsidR="00437840">
        <w:rPr>
          <w:sz w:val="24"/>
          <w:szCs w:val="24"/>
        </w:rPr>
        <w:t>,</w:t>
      </w:r>
      <w:r w:rsidRPr="00791F97">
        <w:rPr>
          <w:sz w:val="24"/>
          <w:szCs w:val="24"/>
        </w:rPr>
        <w:t xml:space="preserve"> posiadał termin przydatności do spożycia min:50% łącznego terminu przydatności do spożycia (określonego przez producenta) liczonego od daty produkcji.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realizować dostawy transportem własnym, </w:t>
      </w:r>
      <w:r w:rsidR="004D032E">
        <w:rPr>
          <w:sz w:val="24"/>
          <w:szCs w:val="24"/>
        </w:rPr>
        <w:t xml:space="preserve">lub zleconym </w:t>
      </w:r>
      <w:r>
        <w:rPr>
          <w:sz w:val="24"/>
          <w:szCs w:val="24"/>
        </w:rPr>
        <w:t>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66538D" w:rsidRPr="00400DC0" w:rsidRDefault="0066538D" w:rsidP="00400DC0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lastRenderedPageBreak/>
        <w:t>Wykonawca ponosi całkowitą odpowiedzialność za dostawę towaru</w:t>
      </w:r>
      <w:r w:rsidR="00400DC0"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</w:t>
      </w:r>
      <w:r w:rsidR="00400DC0" w:rsidRPr="00400DC0">
        <w:rPr>
          <w:sz w:val="24"/>
          <w:szCs w:val="24"/>
        </w:rPr>
        <w:t>za jakość dostarczonego asortymentu oraz za wady powstałe w czasie transport</w:t>
      </w:r>
      <w:r w:rsidR="00400DC0"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zapewnienia właściwego transportu przedmiotu zamówienia w sposób nie</w:t>
      </w:r>
      <w:r w:rsidR="008C652A">
        <w:rPr>
          <w:sz w:val="24"/>
          <w:szCs w:val="24"/>
        </w:rPr>
        <w:t xml:space="preserve">oddziałujący </w:t>
      </w:r>
      <w:r>
        <w:rPr>
          <w:sz w:val="24"/>
          <w:szCs w:val="24"/>
        </w:rPr>
        <w:t xml:space="preserve">negatywnie na przydatność do spożycia artykułów oraz ich walory </w:t>
      </w:r>
      <w:r w:rsidR="00DF3E79">
        <w:rPr>
          <w:sz w:val="24"/>
          <w:szCs w:val="24"/>
        </w:rPr>
        <w:t>spożywcze</w:t>
      </w:r>
      <w:r>
        <w:rPr>
          <w:sz w:val="24"/>
          <w:szCs w:val="24"/>
        </w:rPr>
        <w:t xml:space="preserve">, odżywcze, smakowe i jakościowe.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 w:rsidR="008C652A"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 w:rsidR="008459AA">
        <w:rPr>
          <w:sz w:val="24"/>
          <w:szCs w:val="24"/>
        </w:rPr>
        <w:t xml:space="preserve">e produkty </w:t>
      </w:r>
      <w:r w:rsidR="0017131E">
        <w:rPr>
          <w:sz w:val="24"/>
          <w:szCs w:val="24"/>
        </w:rPr>
        <w:t>mrożone</w:t>
      </w:r>
      <w:r w:rsidR="008459AA">
        <w:rPr>
          <w:sz w:val="24"/>
          <w:szCs w:val="24"/>
        </w:rPr>
        <w:t xml:space="preserve"> </w:t>
      </w:r>
      <w:r w:rsidRPr="00862C67">
        <w:rPr>
          <w:sz w:val="24"/>
          <w:szCs w:val="24"/>
        </w:rPr>
        <w:t>posiadał decyzję Państwowego Powiatowego Inspektoratu Sanitarnego</w:t>
      </w:r>
      <w:r w:rsidR="00846A11">
        <w:rPr>
          <w:sz w:val="24"/>
          <w:szCs w:val="24"/>
        </w:rPr>
        <w:t xml:space="preserve"> </w:t>
      </w:r>
      <w:r w:rsidR="00846A11" w:rsidRPr="00DA5D08">
        <w:rPr>
          <w:i/>
          <w:iCs/>
          <w:sz w:val="24"/>
          <w:szCs w:val="24"/>
        </w:rPr>
        <w:t>(dla zadania 1 – mrożonki, i zadania 2 ryby</w:t>
      </w:r>
      <w:r w:rsidR="00846A11">
        <w:rPr>
          <w:sz w:val="24"/>
          <w:szCs w:val="24"/>
        </w:rPr>
        <w:t>)</w:t>
      </w:r>
      <w:r w:rsidRPr="00862C67">
        <w:rPr>
          <w:sz w:val="24"/>
          <w:szCs w:val="24"/>
        </w:rPr>
        <w:t xml:space="preserve"> lub właściwego Organu Inspekcji Weterynaryjnej</w:t>
      </w:r>
      <w:r w:rsidR="0014532D">
        <w:rPr>
          <w:sz w:val="24"/>
          <w:szCs w:val="24"/>
        </w:rPr>
        <w:t xml:space="preserve"> </w:t>
      </w:r>
      <w:r w:rsidR="00846A11">
        <w:rPr>
          <w:sz w:val="24"/>
          <w:szCs w:val="24"/>
        </w:rPr>
        <w:t>(</w:t>
      </w:r>
      <w:r w:rsidR="00846A11" w:rsidRPr="00DA5D08">
        <w:rPr>
          <w:i/>
          <w:iCs/>
          <w:sz w:val="24"/>
          <w:szCs w:val="24"/>
        </w:rPr>
        <w:t>dla zadania 2 ryby</w:t>
      </w:r>
      <w:r w:rsidR="00846A11">
        <w:rPr>
          <w:sz w:val="24"/>
          <w:szCs w:val="24"/>
        </w:rPr>
        <w:t xml:space="preserve">) </w:t>
      </w:r>
      <w:r w:rsidR="0014532D">
        <w:rPr>
          <w:sz w:val="24"/>
          <w:szCs w:val="24"/>
        </w:rPr>
        <w:t>lub w przypadku gdy Wykonawca pochodzi z innego państwa właściwego organu, stwierdzającego</w:t>
      </w:r>
      <w:r w:rsidRPr="00862C67">
        <w:rPr>
          <w:sz w:val="24"/>
          <w:szCs w:val="24"/>
        </w:rPr>
        <w:t xml:space="preserve"> spełnienie warunków do higienicznego przewozu określonych produktów</w:t>
      </w:r>
      <w:r w:rsidR="008459AA">
        <w:rPr>
          <w:sz w:val="24"/>
          <w:szCs w:val="24"/>
        </w:rPr>
        <w:t xml:space="preserve"> spożywczych.</w:t>
      </w:r>
      <w:r w:rsidRPr="00862C67">
        <w:rPr>
          <w:sz w:val="24"/>
          <w:szCs w:val="24"/>
        </w:rPr>
        <w:t xml:space="preserve"> </w:t>
      </w:r>
    </w:p>
    <w:p w:rsidR="0066538D" w:rsidRPr="00862C67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66538D" w:rsidRDefault="0066538D" w:rsidP="0066538D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0B10DA" w:rsidRPr="00AF48FB" w:rsidRDefault="000B10DA" w:rsidP="000B10DA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Zamówiony asortyment winien być dostarczany w oryginalnych opakowaniach producenta</w:t>
      </w:r>
      <w:r w:rsidR="00437840">
        <w:rPr>
          <w:color w:val="000000"/>
          <w:w w:val="106"/>
          <w:lang w:bidi="he-IL"/>
        </w:rPr>
        <w:t xml:space="preserve"> (oryginalne opakowania dotyczą zadania I mrożonki)</w:t>
      </w:r>
      <w:r w:rsidRPr="00AF48FB">
        <w:rPr>
          <w:color w:val="000000"/>
          <w:w w:val="106"/>
          <w:lang w:bidi="he-IL"/>
        </w:rPr>
        <w:t>, oznakowanych i zawierających informacje dotyczące m</w:t>
      </w:r>
      <w:r w:rsidR="00AA5330">
        <w:rPr>
          <w:color w:val="000000"/>
          <w:w w:val="106"/>
          <w:lang w:bidi="he-IL"/>
        </w:rPr>
        <w:t>.</w:t>
      </w:r>
      <w:r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</w:t>
      </w:r>
      <w:r>
        <w:rPr>
          <w:color w:val="000000"/>
          <w:w w:val="106"/>
          <w:lang w:bidi="he-IL"/>
        </w:rPr>
        <w:t xml:space="preserve"> </w:t>
      </w:r>
      <w:r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 w:rsidR="004D032E"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 w:rsidR="002E501F"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 w:rsidR="002E501F">
        <w:rPr>
          <w:sz w:val="24"/>
          <w:szCs w:val="24"/>
        </w:rPr>
        <w:t>ane</w:t>
      </w:r>
      <w:r w:rsidR="000F7692">
        <w:rPr>
          <w:sz w:val="24"/>
          <w:szCs w:val="24"/>
        </w:rPr>
        <w:t xml:space="preserve"> </w:t>
      </w:r>
      <w:r w:rsidR="002E501F">
        <w:rPr>
          <w:sz w:val="24"/>
          <w:szCs w:val="24"/>
        </w:rPr>
        <w:t>w sposób wskazany w § 5 ust.</w:t>
      </w:r>
      <w:r w:rsidR="00D8565A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 xml:space="preserve">2 umowy, oraz czy posiadają termin przydatności do spożycia zgodnie z </w:t>
      </w:r>
      <w:r w:rsidR="00C02EF2" w:rsidRPr="00C02EF2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>§ 4 ust. 4 umowy.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 w:rsidR="000132CC">
        <w:rPr>
          <w:color w:val="000000"/>
          <w:w w:val="106"/>
          <w:sz w:val="24"/>
          <w:szCs w:val="24"/>
          <w:lang w:bidi="he-IL"/>
        </w:rPr>
        <w:t xml:space="preserve">produkty </w:t>
      </w:r>
      <w:r w:rsidR="00C02EF2">
        <w:rPr>
          <w:color w:val="000000"/>
          <w:w w:val="106"/>
          <w:sz w:val="24"/>
          <w:szCs w:val="24"/>
          <w:lang w:bidi="he-IL"/>
        </w:rPr>
        <w:t>uszkodzone lub posiadające termin do spożycia krótszy niż wskazany w § 4 ust 4 umowy.</w:t>
      </w:r>
    </w:p>
    <w:p w:rsidR="000B10DA" w:rsidRPr="00AF48FB" w:rsidRDefault="000B10DA" w:rsidP="000B10DA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 w:rsidR="008C652A"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 w:rsidR="009B4A90"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 w:rsidR="002E501F"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0B10DA" w:rsidRPr="00AF48FB" w:rsidRDefault="005E28C0" w:rsidP="000B10DA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B10DA" w:rsidRPr="00AF48FB">
        <w:rPr>
          <w:sz w:val="24"/>
          <w:szCs w:val="24"/>
        </w:rPr>
        <w:t>. W przypadku stwierdzenia d</w:t>
      </w:r>
      <w:r w:rsidR="008C652A">
        <w:rPr>
          <w:sz w:val="24"/>
          <w:szCs w:val="24"/>
        </w:rPr>
        <w:t>ostawy towaru złej jakości, nie</w:t>
      </w:r>
      <w:r w:rsidR="000B10DA"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="000B10DA"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 w:rsidR="004D032E">
        <w:rPr>
          <w:i/>
          <w:sz w:val="24"/>
          <w:szCs w:val="24"/>
          <w:u w:val="dotted"/>
        </w:rPr>
        <w:t>adeklarowany</w:t>
      </w:r>
      <w:r w:rsidR="00FE0A29">
        <w:rPr>
          <w:i/>
          <w:sz w:val="24"/>
          <w:szCs w:val="24"/>
          <w:u w:val="dotted"/>
        </w:rPr>
        <w:t xml:space="preserve"> w formularzu ofertowym w pkt 7</w:t>
      </w:r>
      <w:r w:rsidR="000B10DA" w:rsidRPr="00AF48FB">
        <w:rPr>
          <w:sz w:val="24"/>
          <w:szCs w:val="24"/>
        </w:rPr>
        <w:t>/</w:t>
      </w:r>
      <w:r w:rsidR="000B10DA" w:rsidRPr="00AF48FB">
        <w:rPr>
          <w:color w:val="000000"/>
          <w:sz w:val="24"/>
          <w:szCs w:val="24"/>
        </w:rPr>
        <w:t>.</w:t>
      </w:r>
    </w:p>
    <w:p w:rsidR="000B10DA" w:rsidRPr="00230E73" w:rsidRDefault="005E28C0" w:rsidP="00C27A89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C27A89">
        <w:rPr>
          <w:sz w:val="24"/>
          <w:szCs w:val="24"/>
        </w:rPr>
        <w:t xml:space="preserve">. </w:t>
      </w:r>
      <w:r w:rsidR="000B10DA"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 w:rsidR="002242C2">
        <w:rPr>
          <w:sz w:val="24"/>
          <w:szCs w:val="24"/>
        </w:rPr>
        <w:t xml:space="preserve"> opóźnienia</w:t>
      </w:r>
      <w:r w:rsidR="000B10DA"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="000B10DA"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 w:rsidR="00F41C6A"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 w:rsidR="008F478E"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 w:rsidR="00AA5330">
        <w:rPr>
          <w:sz w:val="24"/>
          <w:szCs w:val="24"/>
        </w:rPr>
        <w:t>iela Zamawiającego</w:t>
      </w:r>
      <w:r w:rsidR="00F41C6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i dos</w:t>
      </w:r>
      <w:r w:rsidR="008C652A"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 w:rsidR="003C085F"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>a danych okres</w:t>
      </w:r>
      <w:r w:rsidR="00AA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raz </w:t>
      </w:r>
      <w:r w:rsidR="00AA533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tygodniu, </w:t>
      </w:r>
      <w:r w:rsidRPr="00AF48FB">
        <w:rPr>
          <w:sz w:val="24"/>
          <w:szCs w:val="24"/>
        </w:rPr>
        <w:t>na koniec tygodnia).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7E1456" w:rsidRDefault="000B10DA" w:rsidP="007E1456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F54824" w:rsidRDefault="00F54824" w:rsidP="007E1456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7E1456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7E1456">
        <w:rPr>
          <w:sz w:val="24"/>
          <w:szCs w:val="24"/>
          <w:u w:val="single"/>
        </w:rPr>
        <w:t>(adres placówki, której dostawa będzie dotyczyła, wykaz placówek wskaza</w:t>
      </w:r>
      <w:r w:rsidR="007E1456" w:rsidRPr="007E1456">
        <w:rPr>
          <w:sz w:val="24"/>
          <w:szCs w:val="24"/>
          <w:u w:val="single"/>
        </w:rPr>
        <w:t xml:space="preserve">ny został </w:t>
      </w:r>
      <w:r w:rsidR="007E1456" w:rsidRPr="00C82B17">
        <w:rPr>
          <w:sz w:val="24"/>
          <w:szCs w:val="24"/>
          <w:u w:val="single"/>
        </w:rPr>
        <w:t xml:space="preserve">w </w:t>
      </w:r>
      <w:r w:rsidR="007E1456" w:rsidRPr="00C82B17">
        <w:rPr>
          <w:spacing w:val="20"/>
          <w:sz w:val="24"/>
          <w:szCs w:val="24"/>
        </w:rPr>
        <w:t>§ 3 ust 1 umowy</w:t>
      </w:r>
      <w:r w:rsidRPr="007E1456">
        <w:rPr>
          <w:sz w:val="24"/>
          <w:szCs w:val="24"/>
          <w:u w:val="single"/>
        </w:rPr>
        <w:t>)</w:t>
      </w:r>
      <w:r w:rsidRPr="007E1456">
        <w:rPr>
          <w:sz w:val="24"/>
          <w:szCs w:val="24"/>
        </w:rPr>
        <w:t xml:space="preserve">. Faktura będzie wystawiona oddzielnie dla każdej jednostki. </w:t>
      </w:r>
    </w:p>
    <w:p w:rsidR="000B10DA" w:rsidRPr="00AF48FB" w:rsidRDefault="000B10DA" w:rsidP="000B10DA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 w:rsidR="00D8565A">
        <w:rPr>
          <w:sz w:val="24"/>
          <w:szCs w:val="24"/>
        </w:rPr>
        <w:t xml:space="preserve">. </w:t>
      </w:r>
    </w:p>
    <w:p w:rsidR="008459AA" w:rsidRPr="00D8565A" w:rsidRDefault="000B10DA" w:rsidP="00D8565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</w:t>
      </w:r>
      <w:r w:rsidR="008C652A" w:rsidRPr="00D8565A">
        <w:rPr>
          <w:sz w:val="24"/>
          <w:szCs w:val="24"/>
        </w:rPr>
        <w:t>,</w:t>
      </w:r>
      <w:r w:rsidRPr="00D8565A">
        <w:rPr>
          <w:sz w:val="24"/>
          <w:szCs w:val="24"/>
        </w:rPr>
        <w:t xml:space="preserve"> na który należność powinna być uiszczona) i w terminie 14 dni od daty wystawienia faktury VAT. Wyk</w:t>
      </w:r>
      <w:r w:rsidR="002B7F3A" w:rsidRPr="00D8565A">
        <w:rPr>
          <w:sz w:val="24"/>
          <w:szCs w:val="24"/>
        </w:rPr>
        <w:t>onawca gwarantuje, że wystawi fakturę</w:t>
      </w:r>
      <w:r w:rsidRPr="00D8565A">
        <w:rPr>
          <w:sz w:val="24"/>
          <w:szCs w:val="24"/>
        </w:rPr>
        <w:t xml:space="preserve"> VAT nie wcz</w:t>
      </w:r>
      <w:r w:rsidR="008C652A" w:rsidRPr="00D8565A">
        <w:rPr>
          <w:sz w:val="24"/>
          <w:szCs w:val="24"/>
        </w:rPr>
        <w:t>eśniej niż dzień przed planowaną</w:t>
      </w:r>
      <w:r w:rsidRPr="00D8565A">
        <w:rPr>
          <w:sz w:val="24"/>
          <w:szCs w:val="24"/>
        </w:rPr>
        <w:t xml:space="preserve"> dostawą</w:t>
      </w:r>
      <w:r w:rsidR="00CA730D" w:rsidRPr="00D8565A">
        <w:rPr>
          <w:sz w:val="24"/>
          <w:szCs w:val="24"/>
        </w:rPr>
        <w:t>, zgodną z zamówieniem złożonym przez Zamawiającego</w:t>
      </w:r>
      <w:r w:rsidRPr="00D8565A">
        <w:rPr>
          <w:sz w:val="24"/>
          <w:szCs w:val="24"/>
        </w:rPr>
        <w:t xml:space="preserve">. </w:t>
      </w:r>
      <w:r w:rsidR="008459AA" w:rsidRPr="00D8565A">
        <w:rPr>
          <w:sz w:val="24"/>
          <w:szCs w:val="24"/>
        </w:rPr>
        <w:t>Płatność za fakturę nie może nastąpić przed odbiorem towaru określonego na fakturze, w danej placówce Zamawiającego</w:t>
      </w:r>
      <w:r w:rsidR="00D064AD">
        <w:rPr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7E1456" w:rsidRPr="004F64CD" w:rsidRDefault="007E1456" w:rsidP="007E1456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0B10DA" w:rsidRPr="00AF48FB" w:rsidRDefault="000B10DA" w:rsidP="000B10DA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 (</w:t>
      </w:r>
      <w:r w:rsidR="007E1456">
        <w:rPr>
          <w:b/>
          <w:sz w:val="24"/>
          <w:szCs w:val="24"/>
        </w:rPr>
        <w:t>nie wcześniej niż od 01.01.2020r.) do dnia 31.12.2020</w:t>
      </w:r>
      <w:r w:rsidRPr="00AF48FB">
        <w:rPr>
          <w:b/>
          <w:sz w:val="24"/>
          <w:szCs w:val="24"/>
        </w:rPr>
        <w:t>r.</w:t>
      </w:r>
    </w:p>
    <w:p w:rsidR="000F7692" w:rsidRPr="0014532D" w:rsidRDefault="000B10DA" w:rsidP="0014532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 w:rsidR="00C6148D">
        <w:rPr>
          <w:u w:val="single"/>
        </w:rPr>
        <w:t>przed dniem 31.12.20</w:t>
      </w:r>
      <w:r w:rsidR="007E1456">
        <w:rPr>
          <w:u w:val="single"/>
        </w:rPr>
        <w:t>20</w:t>
      </w:r>
      <w:r w:rsidR="00C6148D">
        <w:rPr>
          <w:u w:val="single"/>
        </w:rPr>
        <w:t xml:space="preserve">r. </w:t>
      </w:r>
      <w:r w:rsidRPr="00AF48FB">
        <w:rPr>
          <w:u w:val="single"/>
        </w:rPr>
        <w:t>umowa zostaje rozwiązana z dniem  wykorzystania kwoty określonej w § 2 ust 1</w:t>
      </w:r>
      <w:r w:rsidR="002242C2"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8F478E" w:rsidRDefault="008F478E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7E1456" w:rsidRDefault="007E1456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7E1456" w:rsidRDefault="007E1456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lastRenderedPageBreak/>
        <w:t>§ 8</w:t>
      </w:r>
    </w:p>
    <w:p w:rsidR="000B10DA" w:rsidRPr="00AF48FB" w:rsidRDefault="000F7692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="000B10DA"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 w:rsidR="000B10DA">
        <w:rPr>
          <w:sz w:val="24"/>
          <w:szCs w:val="24"/>
        </w:rPr>
        <w:t xml:space="preserve">zego nie można było przewidzieć </w:t>
      </w:r>
      <w:r w:rsidR="000B10DA" w:rsidRPr="00AF48FB">
        <w:rPr>
          <w:sz w:val="24"/>
          <w:szCs w:val="24"/>
        </w:rPr>
        <w:t>w chwili zawarcia umowy, może odstąpić od umowy w terminie</w:t>
      </w:r>
      <w:r w:rsidR="000B10DA">
        <w:rPr>
          <w:sz w:val="24"/>
          <w:szCs w:val="24"/>
        </w:rPr>
        <w:t xml:space="preserve"> 30 dni od powzięcia wiadomości </w:t>
      </w:r>
      <w:r w:rsidR="000B10DA" w:rsidRPr="00AF48FB">
        <w:rPr>
          <w:sz w:val="24"/>
          <w:szCs w:val="24"/>
        </w:rPr>
        <w:t>o powyższych okolicznościach. W takim przypadku Wykonawca otrzyma należne wynagrodzenie</w:t>
      </w:r>
      <w:r w:rsidR="000B10DA">
        <w:rPr>
          <w:sz w:val="24"/>
          <w:szCs w:val="24"/>
        </w:rPr>
        <w:t xml:space="preserve"> </w:t>
      </w:r>
      <w:r w:rsidR="000B10DA" w:rsidRPr="00AF48FB">
        <w:rPr>
          <w:sz w:val="24"/>
          <w:szCs w:val="24"/>
        </w:rPr>
        <w:t>z tytułu wykonania części umowy, zgodnie z wskazanymi cenami w kosztorysie cenowym załączonym do oferty (załącz</w:t>
      </w:r>
      <w:r w:rsidR="001E3650">
        <w:rPr>
          <w:sz w:val="24"/>
          <w:szCs w:val="24"/>
        </w:rPr>
        <w:t>nik nr 2</w:t>
      </w:r>
      <w:r w:rsidR="000B10DA" w:rsidRPr="00AF48FB">
        <w:rPr>
          <w:sz w:val="24"/>
          <w:szCs w:val="24"/>
        </w:rPr>
        <w:t xml:space="preserve"> do </w:t>
      </w:r>
      <w:r w:rsidR="00C6148D">
        <w:rPr>
          <w:sz w:val="24"/>
          <w:szCs w:val="24"/>
        </w:rPr>
        <w:t>umowy)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0B10DA" w:rsidRPr="00AF48FB" w:rsidRDefault="00C6148D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10DA" w:rsidRPr="00AF48FB">
        <w:rPr>
          <w:sz w:val="24"/>
          <w:szCs w:val="24"/>
        </w:rPr>
        <w:t xml:space="preserve">Zamawiający może odstąpić od umowy w przypadku, gdy: </w:t>
      </w:r>
    </w:p>
    <w:p w:rsidR="000B10DA" w:rsidRPr="00AF48FB" w:rsidRDefault="000B10DA" w:rsidP="007D52C0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 w:rsidR="00C02EF2"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 w:rsidR="002242C2">
        <w:rPr>
          <w:sz w:val="24"/>
          <w:szCs w:val="24"/>
        </w:rPr>
        <w:t xml:space="preserve"> umowy</w:t>
      </w:r>
      <w:r w:rsidR="00862C67">
        <w:rPr>
          <w:sz w:val="24"/>
          <w:szCs w:val="24"/>
        </w:rPr>
        <w:t>,</w:t>
      </w:r>
    </w:p>
    <w:p w:rsidR="00222A26" w:rsidRPr="007D52C0" w:rsidRDefault="000B10DA" w:rsidP="007D52C0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 w:rsidR="007D52C0">
        <w:rPr>
          <w:sz w:val="24"/>
          <w:szCs w:val="24"/>
        </w:rPr>
        <w:t xml:space="preserve"> </w:t>
      </w:r>
      <w:r w:rsidR="00222A26" w:rsidRPr="00AF48FB">
        <w:rPr>
          <w:sz w:val="24"/>
          <w:szCs w:val="24"/>
        </w:rPr>
        <w:t xml:space="preserve">Wykonawca dokonał dostawy przedmiotu zamówienia </w:t>
      </w:r>
      <w:r w:rsidR="00222A26"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 w:rsidR="00F41C6A">
        <w:rPr>
          <w:rStyle w:val="Pogrubienie"/>
          <w:b w:val="0"/>
          <w:sz w:val="24"/>
          <w:szCs w:val="24"/>
        </w:rPr>
        <w:t>wymagającej chłodzenia (</w:t>
      </w:r>
      <w:r w:rsidR="0017131E">
        <w:rPr>
          <w:rStyle w:val="Pogrubienie"/>
          <w:b w:val="0"/>
          <w:sz w:val="24"/>
          <w:szCs w:val="24"/>
        </w:rPr>
        <w:t>mrożonki</w:t>
      </w:r>
      <w:r w:rsidR="007E1456">
        <w:rPr>
          <w:rStyle w:val="Pogrubienie"/>
          <w:b w:val="0"/>
          <w:sz w:val="24"/>
          <w:szCs w:val="24"/>
        </w:rPr>
        <w:t xml:space="preserve">  lub ryby</w:t>
      </w:r>
      <w:r w:rsidR="00F41C6A">
        <w:rPr>
          <w:rStyle w:val="Pogrubienie"/>
          <w:b w:val="0"/>
          <w:sz w:val="24"/>
          <w:szCs w:val="24"/>
        </w:rPr>
        <w:t>) do placówek Zamawiającego</w:t>
      </w:r>
      <w:r w:rsidR="000E43C4" w:rsidRPr="000E43C4">
        <w:rPr>
          <w:rStyle w:val="Pogrubienie"/>
          <w:b w:val="0"/>
          <w:sz w:val="24"/>
          <w:szCs w:val="24"/>
        </w:rPr>
        <w:t xml:space="preserve"> </w:t>
      </w:r>
      <w:r w:rsidR="000E43C4">
        <w:rPr>
          <w:rStyle w:val="Pogrubienie"/>
          <w:b w:val="0"/>
          <w:sz w:val="24"/>
          <w:szCs w:val="24"/>
        </w:rPr>
        <w:t>określonych w § 3 ust. 1 umowy,</w:t>
      </w:r>
    </w:p>
    <w:p w:rsidR="000B10DA" w:rsidRPr="00AF48FB" w:rsidRDefault="001E3650" w:rsidP="00222A26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B10DA" w:rsidRPr="00AF48FB">
        <w:rPr>
          <w:sz w:val="24"/>
          <w:szCs w:val="24"/>
        </w:rPr>
        <w:t xml:space="preserve">) Wykonawca nie dokonał </w:t>
      </w:r>
      <w:r w:rsidR="007435D5">
        <w:rPr>
          <w:sz w:val="24"/>
          <w:szCs w:val="24"/>
        </w:rPr>
        <w:t xml:space="preserve">dostawy w terminie wskazanym w </w:t>
      </w:r>
      <w:r w:rsidR="000B10DA" w:rsidRPr="00AF48FB">
        <w:rPr>
          <w:sz w:val="24"/>
          <w:szCs w:val="24"/>
        </w:rPr>
        <w:t>§</w:t>
      </w:r>
      <w:r w:rsidR="00862C67">
        <w:rPr>
          <w:sz w:val="24"/>
          <w:szCs w:val="24"/>
        </w:rPr>
        <w:t xml:space="preserve"> </w:t>
      </w:r>
      <w:r w:rsidR="00C82B17">
        <w:rPr>
          <w:sz w:val="24"/>
          <w:szCs w:val="24"/>
        </w:rPr>
        <w:t>3 ust. 2</w:t>
      </w:r>
      <w:r w:rsidR="000B10DA">
        <w:rPr>
          <w:sz w:val="24"/>
          <w:szCs w:val="24"/>
        </w:rPr>
        <w:t xml:space="preserve"> </w:t>
      </w:r>
      <w:r w:rsidR="009B4A90">
        <w:rPr>
          <w:sz w:val="24"/>
          <w:szCs w:val="24"/>
        </w:rPr>
        <w:t xml:space="preserve">umowy. </w:t>
      </w:r>
    </w:p>
    <w:p w:rsidR="00AB289E" w:rsidRDefault="00C6148D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EF2">
        <w:rPr>
          <w:sz w:val="24"/>
          <w:szCs w:val="24"/>
        </w:rPr>
        <w:t>Umowne prawo odstąpieni</w:t>
      </w:r>
      <w:r w:rsidR="002242C2">
        <w:rPr>
          <w:sz w:val="24"/>
          <w:szCs w:val="24"/>
        </w:rPr>
        <w:t>a, o którym mowa w § 9 u</w:t>
      </w:r>
      <w:r w:rsidR="00C02EF2">
        <w:rPr>
          <w:sz w:val="24"/>
          <w:szCs w:val="24"/>
        </w:rPr>
        <w:t xml:space="preserve">st.1 umowy, </w:t>
      </w:r>
      <w:r w:rsidR="000B10DA"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580D22" w:rsidRDefault="00580D22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 w:rsidR="00D8565A"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</w:t>
      </w:r>
      <w:r w:rsidR="00800EC9">
        <w:rPr>
          <w:sz w:val="24"/>
          <w:szCs w:val="24"/>
        </w:rPr>
        <w:t>,</w:t>
      </w:r>
      <w:r w:rsidR="00800EC9" w:rsidRPr="00800EC9">
        <w:t xml:space="preserve"> </w:t>
      </w:r>
      <w:r w:rsidR="00800EC9"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0B10DA" w:rsidRPr="00AF48FB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 w:rsidR="00C02EF2"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0B10DA" w:rsidRPr="00AF48FB" w:rsidRDefault="005E28C0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="000B10DA" w:rsidRPr="00AF48FB">
        <w:rPr>
          <w:rFonts w:eastAsia="TTE19EF530t00"/>
          <w:sz w:val="24"/>
          <w:szCs w:val="24"/>
        </w:rPr>
        <w:t xml:space="preserve">za opóźnienie </w:t>
      </w:r>
      <w:r w:rsidR="002242C2">
        <w:rPr>
          <w:rFonts w:eastAsia="TTE19EF530t00"/>
          <w:sz w:val="24"/>
          <w:szCs w:val="24"/>
        </w:rPr>
        <w:t>w zrealizowaniu przedmiotu umowy</w:t>
      </w:r>
      <w:r w:rsidR="009375B5">
        <w:rPr>
          <w:rFonts w:eastAsia="TTE19EF530t00"/>
          <w:sz w:val="24"/>
          <w:szCs w:val="24"/>
        </w:rPr>
        <w:t xml:space="preserve"> w wysokości 0,5% całkowitego wynagrodzenia brutto Wykonawcy, o którym</w:t>
      </w:r>
      <w:r w:rsidR="002242C2">
        <w:rPr>
          <w:rFonts w:eastAsia="TTE19EF530t00"/>
          <w:sz w:val="24"/>
          <w:szCs w:val="24"/>
        </w:rPr>
        <w:t xml:space="preserve"> mowa w § 2 ust.</w:t>
      </w:r>
      <w:r w:rsidR="003947C4">
        <w:rPr>
          <w:rFonts w:eastAsia="TTE19EF530t00"/>
          <w:sz w:val="24"/>
          <w:szCs w:val="24"/>
        </w:rPr>
        <w:t>1</w:t>
      </w:r>
      <w:r w:rsidR="00BF0026">
        <w:rPr>
          <w:rFonts w:eastAsia="TTE19EF530t00"/>
          <w:sz w:val="24"/>
          <w:szCs w:val="24"/>
        </w:rPr>
        <w:t xml:space="preserve">, za każdy dzień opóźnienia </w:t>
      </w:r>
      <w:r w:rsidR="00862C67">
        <w:rPr>
          <w:rFonts w:eastAsia="TTE19EF530t00"/>
          <w:sz w:val="24"/>
          <w:szCs w:val="24"/>
        </w:rPr>
        <w:t xml:space="preserve">licząc </w:t>
      </w:r>
      <w:r w:rsidR="000B10DA" w:rsidRPr="00AF48FB">
        <w:rPr>
          <w:rFonts w:eastAsia="TTE19EF530t00"/>
          <w:sz w:val="24"/>
          <w:szCs w:val="24"/>
        </w:rPr>
        <w:t>od dnia wyznaczonego przez Zamawiającego na dostawę,</w:t>
      </w:r>
      <w:r w:rsidR="00C02EF2">
        <w:rPr>
          <w:rFonts w:eastAsia="TTE19EF530t00"/>
          <w:sz w:val="24"/>
          <w:szCs w:val="24"/>
        </w:rPr>
        <w:t xml:space="preserve"> określonego w </w:t>
      </w:r>
      <w:r w:rsidR="00800EC9">
        <w:rPr>
          <w:rFonts w:eastAsia="TTE19EF530t00"/>
          <w:sz w:val="24"/>
          <w:szCs w:val="24"/>
        </w:rPr>
        <w:t>§ 3 ust. 2</w:t>
      </w:r>
      <w:r w:rsidR="003947C4">
        <w:rPr>
          <w:rFonts w:eastAsia="TTE19EF530t00"/>
          <w:sz w:val="24"/>
          <w:szCs w:val="24"/>
        </w:rPr>
        <w:t xml:space="preserve"> umowy</w:t>
      </w:r>
      <w:r w:rsidR="00580D22">
        <w:rPr>
          <w:rFonts w:eastAsia="TTE19EF530t00"/>
          <w:sz w:val="24"/>
          <w:szCs w:val="24"/>
        </w:rPr>
        <w:t>,</w:t>
      </w:r>
      <w:r w:rsidR="00EB5EA0">
        <w:rPr>
          <w:rFonts w:eastAsia="TTE19EF530t00"/>
          <w:sz w:val="24"/>
          <w:szCs w:val="24"/>
        </w:rPr>
        <w:t xml:space="preserve"> do maksymalnej wysokości 10%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brutto Wykonawcy</w:t>
      </w:r>
      <w:r w:rsidR="009375B5">
        <w:rPr>
          <w:rFonts w:eastAsia="TTE19EF530t00"/>
          <w:sz w:val="24"/>
          <w:szCs w:val="24"/>
        </w:rPr>
        <w:t>,</w:t>
      </w:r>
    </w:p>
    <w:p w:rsidR="000B10DA" w:rsidRPr="00AF48FB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b) za opóźnienie w usunięciu wad stwierdzonych</w:t>
      </w:r>
      <w:r w:rsidR="009375B5">
        <w:rPr>
          <w:rFonts w:eastAsia="TTE19EF530t00"/>
          <w:sz w:val="24"/>
          <w:szCs w:val="24"/>
        </w:rPr>
        <w:t xml:space="preserve"> przy odbiorze przedmiotu umowy </w:t>
      </w:r>
      <w:r w:rsidRPr="00AF48FB">
        <w:rPr>
          <w:rFonts w:eastAsia="TTE19EF530t00"/>
          <w:sz w:val="24"/>
          <w:szCs w:val="24"/>
        </w:rPr>
        <w:t xml:space="preserve">w wysokości 0,5% </w:t>
      </w:r>
      <w:r w:rsidR="009375B5">
        <w:rPr>
          <w:rFonts w:eastAsia="TTE19EF530t00"/>
          <w:sz w:val="24"/>
          <w:szCs w:val="24"/>
        </w:rPr>
        <w:t xml:space="preserve">całkowitego wynagrodzenia </w:t>
      </w:r>
      <w:r w:rsidR="009375B5" w:rsidRPr="009375B5">
        <w:rPr>
          <w:rFonts w:eastAsia="TTE19EF530t00"/>
          <w:sz w:val="24"/>
          <w:szCs w:val="24"/>
        </w:rPr>
        <w:t>brutto Wykonawcy, o którym mowa w § 2 ust.1</w:t>
      </w:r>
      <w:r w:rsidR="005E28C0">
        <w:rPr>
          <w:rFonts w:eastAsia="TTE19EF530t00"/>
          <w:sz w:val="24"/>
          <w:szCs w:val="24"/>
        </w:rPr>
        <w:t xml:space="preserve">, za każdy dzień opóźnienia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</w:t>
      </w:r>
      <w:r w:rsidR="005F7000">
        <w:rPr>
          <w:rFonts w:eastAsia="TTE19EF530t00"/>
          <w:sz w:val="24"/>
          <w:szCs w:val="24"/>
        </w:rPr>
        <w:t xml:space="preserve"> Zamawiającego na usunięcie</w:t>
      </w:r>
      <w:r w:rsidR="009375B5">
        <w:rPr>
          <w:rFonts w:eastAsia="TTE19EF530t00"/>
          <w:sz w:val="24"/>
          <w:szCs w:val="24"/>
        </w:rPr>
        <w:t xml:space="preserve"> wad</w:t>
      </w:r>
      <w:r w:rsidR="005F7000">
        <w:rPr>
          <w:rFonts w:eastAsia="TTE19EF530t00"/>
          <w:sz w:val="24"/>
          <w:szCs w:val="24"/>
        </w:rPr>
        <w:t>,</w:t>
      </w:r>
      <w:r w:rsidR="00580D22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uwzględniając §</w:t>
      </w:r>
      <w:r w:rsidR="00862C67">
        <w:rPr>
          <w:rFonts w:eastAsia="TTE19EF530t00"/>
          <w:sz w:val="24"/>
          <w:szCs w:val="24"/>
        </w:rPr>
        <w:t xml:space="preserve"> </w:t>
      </w:r>
      <w:r w:rsidR="005E28C0">
        <w:rPr>
          <w:rFonts w:eastAsia="TTE19EF530t00"/>
          <w:sz w:val="24"/>
          <w:szCs w:val="24"/>
        </w:rPr>
        <w:t>5 ust. 5</w:t>
      </w:r>
      <w:r w:rsidRPr="00AF48FB">
        <w:rPr>
          <w:rFonts w:eastAsia="TTE19EF530t00"/>
          <w:sz w:val="24"/>
          <w:szCs w:val="24"/>
        </w:rPr>
        <w:t xml:space="preserve"> umowy,</w:t>
      </w:r>
      <w:r w:rsidR="005E28C0" w:rsidRPr="005E28C0">
        <w:t xml:space="preserve"> </w:t>
      </w:r>
      <w:r w:rsidR="005E28C0" w:rsidRPr="005E28C0">
        <w:rPr>
          <w:rFonts w:eastAsia="TTE19EF530t00"/>
          <w:sz w:val="24"/>
          <w:szCs w:val="24"/>
        </w:rPr>
        <w:t xml:space="preserve">do maksymalnej wysokości 10%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brutto Wykonawcy</w:t>
      </w:r>
      <w:r w:rsidR="005E28C0" w:rsidRPr="005E28C0">
        <w:rPr>
          <w:rFonts w:eastAsia="TTE19EF530t00"/>
          <w:sz w:val="24"/>
          <w:szCs w:val="24"/>
        </w:rPr>
        <w:t>,</w:t>
      </w:r>
    </w:p>
    <w:p w:rsidR="000B10DA" w:rsidRPr="00AF48FB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 w:rsidR="009375B5">
        <w:rPr>
          <w:rFonts w:eastAsia="TTE19EF530t00"/>
          <w:sz w:val="24"/>
          <w:szCs w:val="24"/>
        </w:rPr>
        <w:t xml:space="preserve">całkowitego wynagrodzenia </w:t>
      </w:r>
      <w:r w:rsidR="009375B5" w:rsidRPr="009375B5">
        <w:rPr>
          <w:rFonts w:eastAsia="TTE19EF530t00"/>
          <w:sz w:val="24"/>
          <w:szCs w:val="24"/>
        </w:rPr>
        <w:t>brutto Wykonawcy, o którym mowa w § 2 ust.1</w:t>
      </w:r>
      <w:r w:rsidR="00F41C6A">
        <w:rPr>
          <w:rFonts w:eastAsia="TTE19EF530t00"/>
          <w:sz w:val="24"/>
          <w:szCs w:val="24"/>
        </w:rPr>
        <w:t>,</w:t>
      </w:r>
    </w:p>
    <w:p w:rsidR="009375B5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 w:rsidR="009375B5">
        <w:rPr>
          <w:rFonts w:eastAsia="TTE19EF530t00"/>
          <w:sz w:val="24"/>
          <w:szCs w:val="24"/>
        </w:rPr>
        <w:t>całkowitego wynagrodzenia</w:t>
      </w:r>
      <w:r w:rsidR="009375B5" w:rsidRPr="009375B5">
        <w:rPr>
          <w:rFonts w:eastAsia="TTE19EF530t00"/>
          <w:sz w:val="24"/>
          <w:szCs w:val="24"/>
        </w:rPr>
        <w:t xml:space="preserve"> brutto Wykonawcy, o którym mowa w § 2 ust.1</w:t>
      </w:r>
      <w:r w:rsidR="003C7149">
        <w:rPr>
          <w:rFonts w:eastAsia="TTE19EF530t00"/>
          <w:sz w:val="24"/>
          <w:szCs w:val="24"/>
        </w:rPr>
        <w:t>,</w:t>
      </w:r>
    </w:p>
    <w:p w:rsidR="001A77F1" w:rsidRPr="00C05935" w:rsidRDefault="001A77F1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1A77F1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</w:t>
      </w:r>
      <w:r w:rsidR="00C05935">
        <w:rPr>
          <w:rFonts w:eastAsia="TTE19EF530t00"/>
          <w:sz w:val="24"/>
          <w:szCs w:val="24"/>
        </w:rPr>
        <w:t xml:space="preserve"> niniejszego ustępu</w:t>
      </w:r>
      <w:r w:rsidRPr="001A77F1">
        <w:rPr>
          <w:rFonts w:eastAsia="TTE19EF530t00"/>
          <w:sz w:val="24"/>
          <w:szCs w:val="24"/>
        </w:rPr>
        <w:t xml:space="preserve">, zapłaci on Zamawiającemu karę umowną w wysokości 2% </w:t>
      </w:r>
      <w:r w:rsidR="009375B5" w:rsidRPr="009375B5">
        <w:rPr>
          <w:rFonts w:eastAsia="TTE19EF530t00"/>
          <w:sz w:val="24"/>
          <w:szCs w:val="24"/>
        </w:rPr>
        <w:t xml:space="preserve">wartości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 brutto Wykonawcy, o którym mowa w § 2 ust.1</w:t>
      </w:r>
      <w:r w:rsidRPr="001A77F1">
        <w:rPr>
          <w:rFonts w:eastAsia="TTE19EF530t00"/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lastRenderedPageBreak/>
        <w:t xml:space="preserve">Zamawiający może dochodzić odszkodowania przewyższającego wysokość ustalonych </w:t>
      </w:r>
      <w:r w:rsidR="00862C67">
        <w:rPr>
          <w:rFonts w:eastAsia="TTE19EF530t00"/>
          <w:sz w:val="24"/>
          <w:szCs w:val="24"/>
        </w:rPr>
        <w:t xml:space="preserve">w </w:t>
      </w:r>
      <w:r w:rsidR="00580D22">
        <w:rPr>
          <w:rFonts w:eastAsia="TTE19EF530t00"/>
          <w:sz w:val="24"/>
          <w:szCs w:val="24"/>
        </w:rPr>
        <w:t>§</w:t>
      </w:r>
      <w:r w:rsidR="005F7000">
        <w:rPr>
          <w:rFonts w:eastAsia="TTE19EF530t00"/>
          <w:sz w:val="24"/>
          <w:szCs w:val="24"/>
        </w:rPr>
        <w:t xml:space="preserve"> </w:t>
      </w:r>
      <w:r w:rsidR="00580D22">
        <w:rPr>
          <w:rFonts w:eastAsia="TTE19EF530t00"/>
          <w:sz w:val="24"/>
          <w:szCs w:val="24"/>
        </w:rPr>
        <w:t>10 ust 1 umowy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kar umownych.</w:t>
      </w:r>
    </w:p>
    <w:p w:rsidR="004A65AC" w:rsidRPr="004A65AC" w:rsidRDefault="004A65AC" w:rsidP="0055156E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0B10DA" w:rsidRPr="00AF48FB" w:rsidRDefault="000B10DA" w:rsidP="000B10DA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</w:t>
      </w:r>
      <w:r w:rsidR="00191846">
        <w:rPr>
          <w:rFonts w:eastAsia="TTE19EF530t00"/>
          <w:sz w:val="24"/>
          <w:szCs w:val="24"/>
        </w:rPr>
        <w:t xml:space="preserve">mowę bez udziału podwykonawców. / </w:t>
      </w:r>
      <w:r w:rsidRPr="00AF48FB">
        <w:rPr>
          <w:rFonts w:eastAsia="TTE19EF530t00"/>
          <w:sz w:val="24"/>
          <w:szCs w:val="24"/>
        </w:rPr>
        <w:t>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 w:rsidR="00F41C6A"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 w:rsidR="00F41C6A"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 w:rsidR="008459AA"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0B10DA" w:rsidRPr="00AF48FB" w:rsidRDefault="000B10DA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 w:rsidR="00974452"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 kwestiach nieuregulowanych postanowieniami zawartej umowy zastosow</w:t>
      </w:r>
      <w:r w:rsidR="008C652A"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 w:rsidR="008C652A"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 w:rsidR="008C652A"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 w:rsidR="00B838D5"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580D22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 w:rsidR="00580D22">
        <w:rPr>
          <w:sz w:val="24"/>
          <w:szCs w:val="24"/>
        </w:rPr>
        <w:t xml:space="preserve">szeniu o zamówieniu oraz w SIWZ lub zachodzą okoliczności wskazane w </w:t>
      </w:r>
      <w:r w:rsidR="00580D22" w:rsidRPr="00580D22">
        <w:rPr>
          <w:sz w:val="24"/>
          <w:szCs w:val="24"/>
        </w:rPr>
        <w:t>art. 144 ustawy z dnia 29 stycznia 2004 r. Prawo zamówień publicznych</w:t>
      </w:r>
      <w:r w:rsidR="00580D22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 w:rsidR="001E3650"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0B10DA" w:rsidRPr="00AF48FB" w:rsidRDefault="000B10DA" w:rsidP="000B10DA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DB6E02" w:rsidRDefault="009969BC" w:rsidP="004D032E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</w:t>
      </w:r>
      <w:r w:rsidR="00497C86" w:rsidRPr="004D032E">
        <w:rPr>
          <w:sz w:val="24"/>
          <w:szCs w:val="24"/>
        </w:rPr>
        <w:t xml:space="preserve"> i </w:t>
      </w:r>
      <w:r w:rsidRPr="004D032E">
        <w:rPr>
          <w:sz w:val="24"/>
          <w:szCs w:val="24"/>
        </w:rPr>
        <w:t xml:space="preserve">zmiana danych identyfikacyjnych jednej ze stron, zmiany osobowości prawnej stron umowy, </w:t>
      </w:r>
    </w:p>
    <w:p w:rsidR="00DB6E02" w:rsidRDefault="00DB6E02" w:rsidP="00DB6E0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D032E" w:rsidRDefault="00DB6E02" w:rsidP="00DB6E0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B10DA" w:rsidRPr="004D032E">
        <w:rPr>
          <w:sz w:val="24"/>
          <w:szCs w:val="24"/>
        </w:rPr>
        <w:t xml:space="preserve">Ceny zawarte w </w:t>
      </w:r>
      <w:r w:rsidR="008459AA" w:rsidRPr="004D032E">
        <w:rPr>
          <w:sz w:val="24"/>
          <w:szCs w:val="24"/>
        </w:rPr>
        <w:t xml:space="preserve">kosztorysie cenowym </w:t>
      </w:r>
      <w:r w:rsidR="000237FF" w:rsidRPr="004D032E">
        <w:rPr>
          <w:sz w:val="24"/>
          <w:szCs w:val="24"/>
        </w:rPr>
        <w:t>-</w:t>
      </w:r>
      <w:r w:rsidR="008459AA" w:rsidRPr="004D032E">
        <w:rPr>
          <w:sz w:val="24"/>
          <w:szCs w:val="24"/>
        </w:rPr>
        <w:t xml:space="preserve"> </w:t>
      </w:r>
      <w:r w:rsidR="000B10DA" w:rsidRPr="004D032E">
        <w:rPr>
          <w:sz w:val="24"/>
          <w:szCs w:val="24"/>
        </w:rPr>
        <w:t>mogą ulec zmianie jedynie w wymienionych poniżej przypadkach:</w:t>
      </w:r>
    </w:p>
    <w:p w:rsidR="004D032E" w:rsidRDefault="00F41C6A" w:rsidP="00C07316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</w:t>
      </w:r>
      <w:r w:rsidR="00580D22" w:rsidRPr="004D032E">
        <w:rPr>
          <w:sz w:val="24"/>
          <w:szCs w:val="24"/>
        </w:rPr>
        <w:t xml:space="preserve"> </w:t>
      </w:r>
      <w:r w:rsidRPr="004D032E">
        <w:rPr>
          <w:sz w:val="24"/>
          <w:szCs w:val="24"/>
        </w:rPr>
        <w:t>Jednocześnie Wykonawca zobowiązuje się do przedstawienia Zamawiającemu dokumentów potwierdzających tą zmianę jako podstawy do podwyższenia lub obniżenia cen towarów.</w:t>
      </w:r>
    </w:p>
    <w:p w:rsidR="00F41C6A" w:rsidRPr="004D032E" w:rsidRDefault="00F41C6A" w:rsidP="00C07316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</w:t>
      </w:r>
      <w:r w:rsidRPr="004D032E">
        <w:rPr>
          <w:sz w:val="24"/>
          <w:szCs w:val="24"/>
        </w:rPr>
        <w:lastRenderedPageBreak/>
        <w:t xml:space="preserve">brutto produktów objętych zmianą, jednak nie wcześniej niż po dacie rozpoczęcia jej obowiązywania co będzie skutkowało zmianą wartości netto umowy. </w:t>
      </w:r>
    </w:p>
    <w:p w:rsidR="003770A1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70A1" w:rsidRPr="003770A1">
        <w:rPr>
          <w:sz w:val="24"/>
          <w:szCs w:val="24"/>
        </w:rPr>
        <w:t>Zmiana umowy</w:t>
      </w:r>
      <w:r w:rsidR="00C27A89">
        <w:rPr>
          <w:sz w:val="24"/>
          <w:szCs w:val="24"/>
        </w:rPr>
        <w:t>, o której mow</w:t>
      </w:r>
      <w:r w:rsidR="005E28C0">
        <w:rPr>
          <w:sz w:val="24"/>
          <w:szCs w:val="24"/>
        </w:rPr>
        <w:t xml:space="preserve">a w § 14 ust. 4 i ust. 5 </w:t>
      </w:r>
      <w:r w:rsidR="00762569">
        <w:rPr>
          <w:sz w:val="24"/>
          <w:szCs w:val="24"/>
        </w:rPr>
        <w:t>b</w:t>
      </w:r>
      <w:r w:rsidR="00D064AD">
        <w:rPr>
          <w:sz w:val="24"/>
          <w:szCs w:val="24"/>
        </w:rPr>
        <w:t>) umowy</w:t>
      </w:r>
      <w:r w:rsidR="003770A1" w:rsidRPr="003770A1">
        <w:rPr>
          <w:sz w:val="24"/>
          <w:szCs w:val="24"/>
        </w:rPr>
        <w:t xml:space="preserve"> może nastąpić zarówno na wniose</w:t>
      </w:r>
      <w:r w:rsidR="003770A1">
        <w:rPr>
          <w:sz w:val="24"/>
          <w:szCs w:val="24"/>
        </w:rPr>
        <w:t>k Zamawiającego jak i Wykonawcy.</w:t>
      </w:r>
    </w:p>
    <w:p w:rsidR="00580D22" w:rsidRPr="00AF48FB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064AD">
        <w:rPr>
          <w:sz w:val="24"/>
          <w:szCs w:val="24"/>
        </w:rPr>
        <w:t xml:space="preserve">Wniosek o </w:t>
      </w:r>
      <w:r w:rsidR="00D064AD"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="003770A1" w:rsidRPr="003770A1">
        <w:rPr>
          <w:sz w:val="24"/>
          <w:szCs w:val="24"/>
        </w:rPr>
        <w:t>.</w:t>
      </w:r>
    </w:p>
    <w:p w:rsidR="00F41C6A" w:rsidRDefault="00F41C6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0B10DA" w:rsidRPr="00AF48FB" w:rsidRDefault="000B10DA" w:rsidP="000B10DA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 w:rsidR="0055156E">
        <w:rPr>
          <w:sz w:val="24"/>
          <w:szCs w:val="24"/>
        </w:rPr>
        <w:t xml:space="preserve">, wyrażonej </w:t>
      </w:r>
      <w:r w:rsidR="003770A1">
        <w:rPr>
          <w:sz w:val="24"/>
          <w:szCs w:val="24"/>
        </w:rPr>
        <w:t xml:space="preserve">na piśmie </w:t>
      </w:r>
      <w:r w:rsidR="0055156E">
        <w:rPr>
          <w:sz w:val="24"/>
          <w:szCs w:val="24"/>
        </w:rPr>
        <w:t>pod</w:t>
      </w:r>
      <w:r w:rsidRPr="00AF48FB">
        <w:rPr>
          <w:sz w:val="24"/>
          <w:szCs w:val="24"/>
        </w:rPr>
        <w:t xml:space="preserve"> </w:t>
      </w:r>
      <w:r w:rsidR="0055156E"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0B10DA" w:rsidRPr="00AF48FB" w:rsidRDefault="000B10DA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0B10DA" w:rsidRDefault="000B10D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2B7F3A" w:rsidRDefault="002B7F3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</w:t>
      </w:r>
      <w:r w:rsidR="002F0BFE">
        <w:rPr>
          <w:sz w:val="24"/>
          <w:szCs w:val="24"/>
        </w:rPr>
        <w:t>i</w:t>
      </w:r>
      <w:r>
        <w:rPr>
          <w:sz w:val="24"/>
          <w:szCs w:val="24"/>
        </w:rPr>
        <w:t xml:space="preserve"> dołączone do niniejszej umowy i wymienione w jej treści stanowią integralną część umowy</w:t>
      </w:r>
    </w:p>
    <w:p w:rsidR="00537E2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537E2B" w:rsidRPr="00AF48F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0B10DA" w:rsidRDefault="000B10DA" w:rsidP="000B10DA">
      <w:pPr>
        <w:jc w:val="both"/>
        <w:rPr>
          <w:sz w:val="24"/>
          <w:szCs w:val="24"/>
        </w:rPr>
      </w:pPr>
    </w:p>
    <w:p w:rsidR="00537E2B" w:rsidRPr="00AF48FB" w:rsidRDefault="00537E2B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580AF5" w:rsidRPr="00AF48FB" w:rsidRDefault="00580AF5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B10DA"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 w:rsidR="009969BC"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 w:rsidR="00DF3E79"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0B10DA" w:rsidRDefault="00580AF5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B10DA"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="000B10DA" w:rsidRPr="00AF48FB">
        <w:rPr>
          <w:sz w:val="24"/>
          <w:szCs w:val="24"/>
        </w:rPr>
        <w:t xml:space="preserve"> do </w:t>
      </w:r>
      <w:r w:rsidR="00DF3E79">
        <w:rPr>
          <w:sz w:val="24"/>
          <w:szCs w:val="24"/>
        </w:rPr>
        <w:t>umowy)</w:t>
      </w: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8D49D6" w:rsidRDefault="008D49D6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7E1456" w:rsidRPr="00AF48FB" w:rsidRDefault="007E1456" w:rsidP="007E1456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7E1456" w:rsidRPr="00AF48FB" w:rsidRDefault="007E1456" w:rsidP="007E1456">
      <w:pPr>
        <w:jc w:val="both"/>
        <w:rPr>
          <w:b/>
          <w:bCs/>
          <w:i/>
          <w:color w:val="000000"/>
          <w:sz w:val="24"/>
          <w:szCs w:val="24"/>
        </w:rPr>
      </w:pPr>
    </w:p>
    <w:p w:rsidR="007E1456" w:rsidRPr="00BA3D3A" w:rsidRDefault="007E1456" w:rsidP="007E1456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7E1456" w:rsidRPr="00BA3D3A" w:rsidRDefault="007E1456" w:rsidP="007E1456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7E1456" w:rsidRPr="00BA3D3A" w:rsidRDefault="007E1456" w:rsidP="007E1456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7E1456" w:rsidRPr="00BA3D3A" w:rsidRDefault="007E1456" w:rsidP="007E1456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7E1456" w:rsidRPr="00BA3D3A" w:rsidRDefault="007E1456" w:rsidP="007E1456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7E1456" w:rsidRPr="00BA3D3A" w:rsidRDefault="007E1456" w:rsidP="007E1456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7E1456" w:rsidRPr="00BA3D3A" w:rsidRDefault="007E1456" w:rsidP="007E1456">
      <w:pPr>
        <w:rPr>
          <w:sz w:val="24"/>
          <w:szCs w:val="24"/>
        </w:rPr>
      </w:pPr>
    </w:p>
    <w:p w:rsidR="007E1456" w:rsidRPr="00BA3D3A" w:rsidRDefault="007E1456" w:rsidP="007E1456">
      <w:pPr>
        <w:rPr>
          <w:sz w:val="24"/>
          <w:szCs w:val="24"/>
        </w:rPr>
      </w:pPr>
    </w:p>
    <w:p w:rsidR="007E1456" w:rsidRPr="00BA3D3A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7E1456" w:rsidRPr="00BA3D3A" w:rsidRDefault="007E1456" w:rsidP="007E1456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BA3D3A" w:rsidRDefault="007E1456" w:rsidP="007E1456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7E1456" w:rsidRPr="00BA3D3A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7551DD" w:rsidRDefault="007E1456" w:rsidP="007E1456">
      <w:pPr>
        <w:pStyle w:val="Tekstpodstawowy31"/>
        <w:jc w:val="left"/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  <w:r w:rsidRPr="00AF48FB">
        <w:t xml:space="preserve">„Sukcesywna dostawa </w:t>
      </w:r>
      <w:r>
        <w:t xml:space="preserve">mrożonek i ryb </w:t>
      </w:r>
      <w:r w:rsidRPr="00AF48FB">
        <w:t xml:space="preserve">do </w:t>
      </w:r>
      <w:r>
        <w:t xml:space="preserve">ośmiu </w:t>
      </w:r>
      <w:r w:rsidRPr="00AF48FB">
        <w:t>placówek</w:t>
      </w:r>
      <w:r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>
        <w:rPr>
          <w:rFonts w:eastAsia="TTE19EF530t00"/>
        </w:rPr>
        <w:t xml:space="preserve"> na rok 2020</w:t>
      </w:r>
      <w:r w:rsidRPr="00AF48FB"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bków w Lublinie, nr sprawy 253-8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7E1456" w:rsidRPr="00BA3D3A" w:rsidRDefault="007E1456" w:rsidP="007E1456">
      <w:pPr>
        <w:pStyle w:val="Akapitzlist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7E1456" w:rsidRPr="007347B3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F01F1A" w:rsidRDefault="00F01F1A" w:rsidP="007E1456">
      <w:pPr>
        <w:jc w:val="both"/>
        <w:rPr>
          <w:sz w:val="24"/>
          <w:szCs w:val="24"/>
        </w:rPr>
      </w:pPr>
    </w:p>
    <w:p w:rsidR="00F01F1A" w:rsidRPr="00BA3D3A" w:rsidRDefault="00F01F1A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F01F1A" w:rsidRPr="00BA3D3A" w:rsidRDefault="00F01F1A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F01F1A" w:rsidRDefault="00F01F1A" w:rsidP="007E1456">
      <w:pPr>
        <w:jc w:val="both"/>
        <w:rPr>
          <w:sz w:val="24"/>
          <w:szCs w:val="24"/>
        </w:rPr>
      </w:pPr>
    </w:p>
    <w:p w:rsidR="00F01F1A" w:rsidRDefault="00F01F1A" w:rsidP="007E1456">
      <w:pPr>
        <w:jc w:val="both"/>
        <w:rPr>
          <w:sz w:val="24"/>
          <w:szCs w:val="24"/>
        </w:rPr>
      </w:pPr>
    </w:p>
    <w:p w:rsidR="00F01F1A" w:rsidRPr="00BA3D3A" w:rsidRDefault="00F01F1A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5600" w:hanging="5600"/>
        <w:rPr>
          <w:sz w:val="24"/>
          <w:szCs w:val="24"/>
        </w:rPr>
      </w:pPr>
    </w:p>
    <w:p w:rsidR="007E1456" w:rsidRPr="00AF48FB" w:rsidRDefault="007E1456" w:rsidP="007E1456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7E1456" w:rsidRPr="00DA4C80" w:rsidRDefault="007E1456" w:rsidP="007E1456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E1456" w:rsidRPr="00DA4C80" w:rsidRDefault="007E1456" w:rsidP="007E1456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7E1456" w:rsidRPr="00DA4C80" w:rsidRDefault="007E1456" w:rsidP="007E1456">
      <w:pPr>
        <w:rPr>
          <w:sz w:val="24"/>
          <w:szCs w:val="24"/>
        </w:rPr>
      </w:pPr>
    </w:p>
    <w:p w:rsidR="007E1456" w:rsidRPr="00DA4C80" w:rsidRDefault="007E1456" w:rsidP="007E1456">
      <w:pPr>
        <w:rPr>
          <w:sz w:val="24"/>
          <w:szCs w:val="24"/>
        </w:rPr>
      </w:pPr>
    </w:p>
    <w:p w:rsidR="007E1456" w:rsidRPr="00DA4C80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7E1456" w:rsidRPr="00DA4C80" w:rsidRDefault="007E1456" w:rsidP="007E1456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DA4C80" w:rsidRDefault="007E1456" w:rsidP="007E1456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7E1456" w:rsidRPr="00DA4C80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7551DD" w:rsidRDefault="007E1456" w:rsidP="007E1456">
      <w:pPr>
        <w:pStyle w:val="Tekstpodstawowy31"/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Pr="00DF2C35">
        <w:rPr>
          <w:b w:val="0"/>
          <w:bCs w:val="0"/>
          <w:sz w:val="24"/>
          <w:szCs w:val="24"/>
        </w:rPr>
        <w:t>„</w:t>
      </w:r>
      <w:r w:rsidRPr="00AF48FB">
        <w:t xml:space="preserve">Sukcesywna dostawa </w:t>
      </w:r>
      <w:r w:rsidRPr="007E1456">
        <w:rPr>
          <w:sz w:val="24"/>
          <w:szCs w:val="24"/>
        </w:rPr>
        <w:t>mrożonek i ryb</w:t>
      </w:r>
      <w:r>
        <w:t xml:space="preserve"> </w:t>
      </w:r>
      <w:r w:rsidRPr="00AF48FB">
        <w:t xml:space="preserve">do </w:t>
      </w:r>
      <w:r>
        <w:t xml:space="preserve">ośmiu </w:t>
      </w:r>
      <w:r w:rsidRPr="00AF48FB">
        <w:t>placówek</w:t>
      </w:r>
      <w:r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>
        <w:rPr>
          <w:rFonts w:eastAsia="TTE19EF530t00"/>
        </w:rPr>
        <w:t xml:space="preserve"> na rok 2020</w:t>
      </w:r>
      <w:r w:rsidRPr="00AF48FB">
        <w:t>”</w:t>
      </w:r>
      <w:r>
        <w:t xml:space="preserve">,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8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7E1456" w:rsidRPr="00DA4C80" w:rsidRDefault="007E1456" w:rsidP="007E1456">
      <w:pPr>
        <w:ind w:firstLine="709"/>
        <w:jc w:val="both"/>
        <w:rPr>
          <w:sz w:val="24"/>
          <w:szCs w:val="24"/>
        </w:rPr>
      </w:pPr>
    </w:p>
    <w:p w:rsidR="007E1456" w:rsidRPr="00DA4C80" w:rsidRDefault="007E1456" w:rsidP="007E1456">
      <w:pPr>
        <w:ind w:firstLine="709"/>
        <w:jc w:val="both"/>
        <w:rPr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F01F1A" w:rsidRPr="00DA4C80" w:rsidRDefault="00F01F1A" w:rsidP="007E1456">
      <w:pPr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F01F1A" w:rsidRPr="00DA4C80" w:rsidRDefault="00F01F1A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1456" w:rsidRPr="00DA4C80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Pr="00AF48FB" w:rsidRDefault="007E1456" w:rsidP="007E1456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7E1456" w:rsidRPr="00AF48FB" w:rsidRDefault="007E1456" w:rsidP="007E1456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E1456" w:rsidRPr="00DA4C80" w:rsidRDefault="007E1456" w:rsidP="007E1456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E1456" w:rsidRPr="00DA4C80" w:rsidRDefault="007E1456" w:rsidP="007E1456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7E1456" w:rsidRPr="00AF48FB" w:rsidRDefault="007E1456" w:rsidP="007E1456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E1456" w:rsidRPr="00AF48FB" w:rsidRDefault="007E1456" w:rsidP="007E1456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7E1456" w:rsidRPr="007551DD" w:rsidRDefault="007E1456" w:rsidP="007E1456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Pr="00AF48FB">
        <w:t>„</w:t>
      </w:r>
      <w:r w:rsidRPr="007551DD">
        <w:rPr>
          <w:sz w:val="24"/>
          <w:szCs w:val="24"/>
        </w:rPr>
        <w:t xml:space="preserve">Sukcesywna dostawa </w:t>
      </w:r>
      <w:r w:rsidRPr="007E1456">
        <w:rPr>
          <w:sz w:val="24"/>
          <w:szCs w:val="24"/>
        </w:rPr>
        <w:t xml:space="preserve">mrożonek i ryb </w:t>
      </w:r>
      <w:r w:rsidRPr="007551DD">
        <w:rPr>
          <w:sz w:val="24"/>
          <w:szCs w:val="24"/>
        </w:rPr>
        <w:t>do ośmiu placówek</w:t>
      </w:r>
      <w:r w:rsidRPr="007551DD">
        <w:rPr>
          <w:rFonts w:eastAsia="TTE19EF530t00"/>
          <w:sz w:val="24"/>
          <w:szCs w:val="24"/>
        </w:rPr>
        <w:t xml:space="preserve"> Miejskiego Zespołu Żłobków w Lublinie na rok 2020</w:t>
      </w:r>
      <w:r w:rsidRPr="007551DD">
        <w:rPr>
          <w:sz w:val="24"/>
          <w:szCs w:val="24"/>
        </w:rPr>
        <w:t>”</w:t>
      </w:r>
    </w:p>
    <w:p w:rsidR="007E1456" w:rsidRPr="00AF48FB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7E1456" w:rsidRPr="00AF48FB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7E1456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7E1456" w:rsidRPr="00AF48FB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E1456" w:rsidRPr="00AF48FB" w:rsidRDefault="007E1456" w:rsidP="007E1456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7E1456" w:rsidRPr="00AF48FB" w:rsidRDefault="007E1456" w:rsidP="007E1456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7E1456" w:rsidRPr="00AF48FB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7E1456" w:rsidRPr="00AF48FB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7E1456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7E1456" w:rsidRPr="00DF2C35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7E1456" w:rsidRPr="00AF48FB" w:rsidRDefault="007E1456" w:rsidP="007E1456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AF48FB" w:rsidRDefault="007E1456" w:rsidP="007E1456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AF48FB" w:rsidRDefault="007E1456" w:rsidP="007E1456">
      <w:pPr>
        <w:suppressAutoHyphens w:val="0"/>
        <w:spacing w:after="200"/>
        <w:jc w:val="both"/>
        <w:rPr>
          <w:sz w:val="24"/>
          <w:szCs w:val="24"/>
        </w:rPr>
      </w:pPr>
    </w:p>
    <w:p w:rsidR="007E1456" w:rsidRDefault="007E1456" w:rsidP="007E1456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7E1456" w:rsidRPr="0032061E" w:rsidRDefault="007E1456" w:rsidP="007E1456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7E1456" w:rsidRPr="0032061E" w:rsidRDefault="007E1456" w:rsidP="007E1456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7E1456" w:rsidRDefault="007E1456" w:rsidP="007E145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7E1456" w:rsidRPr="007551DD" w:rsidRDefault="007E1456" w:rsidP="007E1456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7551DD">
        <w:rPr>
          <w:sz w:val="24"/>
          <w:szCs w:val="24"/>
        </w:rPr>
        <w:t xml:space="preserve">„Sukcesywna dostawa </w:t>
      </w:r>
      <w:r w:rsidRPr="007E1456">
        <w:rPr>
          <w:sz w:val="24"/>
          <w:szCs w:val="24"/>
        </w:rPr>
        <w:t>mrożonek i ryb</w:t>
      </w:r>
      <w:r>
        <w:t xml:space="preserve"> </w:t>
      </w:r>
      <w:r w:rsidRPr="007551DD">
        <w:rPr>
          <w:sz w:val="24"/>
          <w:szCs w:val="24"/>
        </w:rPr>
        <w:t>do ośmiu placówek</w:t>
      </w:r>
      <w:r w:rsidRPr="007551DD">
        <w:rPr>
          <w:rFonts w:eastAsia="TTE19EF530t00"/>
          <w:sz w:val="24"/>
          <w:szCs w:val="24"/>
        </w:rPr>
        <w:t xml:space="preserve"> Miejskiego Zespołu Żłobków w Lublinie na rok 2020</w:t>
      </w:r>
      <w:r w:rsidRPr="007551DD">
        <w:rPr>
          <w:sz w:val="24"/>
          <w:szCs w:val="24"/>
        </w:rPr>
        <w:t>”</w:t>
      </w:r>
    </w:p>
    <w:p w:rsidR="007E1456" w:rsidRPr="007551DD" w:rsidRDefault="007E1456" w:rsidP="007E1456">
      <w:pPr>
        <w:pStyle w:val="Tekstpodstawowy31"/>
        <w:rPr>
          <w:sz w:val="24"/>
          <w:szCs w:val="24"/>
        </w:rPr>
      </w:pPr>
      <w:r w:rsidRPr="007551DD">
        <w:rPr>
          <w:bCs w:val="0"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Pr="007551DD">
        <w:rPr>
          <w:sz w:val="24"/>
          <w:szCs w:val="24"/>
        </w:rPr>
        <w:t xml:space="preserve">„Sukcesywna dostawa </w:t>
      </w:r>
      <w:r w:rsidRPr="007E1456">
        <w:rPr>
          <w:sz w:val="24"/>
          <w:szCs w:val="24"/>
        </w:rPr>
        <w:t xml:space="preserve">mrożonek i ryb </w:t>
      </w:r>
      <w:r w:rsidRPr="007551DD">
        <w:rPr>
          <w:sz w:val="24"/>
          <w:szCs w:val="24"/>
        </w:rPr>
        <w:t>do ośmiu placówek</w:t>
      </w:r>
      <w:r w:rsidRPr="007551DD">
        <w:rPr>
          <w:rFonts w:eastAsia="TTE19EF530t00"/>
          <w:sz w:val="24"/>
          <w:szCs w:val="24"/>
        </w:rPr>
        <w:t xml:space="preserve"> Miejskiego Zespołu Żłobków w Lublinie na rok 2020</w:t>
      </w:r>
      <w:r w:rsidRPr="007551DD">
        <w:rPr>
          <w:sz w:val="24"/>
          <w:szCs w:val="24"/>
        </w:rPr>
        <w:t>”</w:t>
      </w:r>
    </w:p>
    <w:p w:rsidR="007E1456" w:rsidRPr="00AF48FB" w:rsidRDefault="007E1456" w:rsidP="007E1456">
      <w:pPr>
        <w:jc w:val="both"/>
        <w:rPr>
          <w:sz w:val="24"/>
          <w:szCs w:val="24"/>
        </w:rPr>
      </w:pPr>
      <w:r w:rsidRPr="00AF48FB">
        <w:rPr>
          <w:bCs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7E1456" w:rsidRDefault="007E1456" w:rsidP="007E1456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7E1456" w:rsidRPr="00AF48FB" w:rsidRDefault="007E1456" w:rsidP="007E1456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456" w:rsidRPr="00AF48FB" w:rsidRDefault="007E1456" w:rsidP="007E1456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7E1456" w:rsidRPr="00AF48FB" w:rsidRDefault="007E1456" w:rsidP="007E1456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7E1456" w:rsidRPr="00AF48FB" w:rsidRDefault="007E1456" w:rsidP="007E1456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7E1456" w:rsidRPr="00AF48FB" w:rsidRDefault="007E1456" w:rsidP="007E1456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7E1456" w:rsidRPr="00AF48FB" w:rsidRDefault="007E1456" w:rsidP="007E1456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7E1456" w:rsidRPr="00AF48FB" w:rsidRDefault="007E1456" w:rsidP="007E1456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7E1456" w:rsidRPr="00AF48FB" w:rsidRDefault="007E1456" w:rsidP="007E145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7E1456" w:rsidRPr="00AF48FB" w:rsidRDefault="007E1456" w:rsidP="007E1456">
      <w:pPr>
        <w:jc w:val="both"/>
        <w:rPr>
          <w:sz w:val="24"/>
          <w:szCs w:val="24"/>
        </w:rPr>
      </w:pPr>
    </w:p>
    <w:p w:rsidR="007E1456" w:rsidRPr="00AF48FB" w:rsidRDefault="007E1456" w:rsidP="007E1456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7E1456" w:rsidRPr="0032061E" w:rsidRDefault="007E1456" w:rsidP="007E1456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7E1456" w:rsidRPr="0032061E" w:rsidRDefault="007E1456" w:rsidP="007E1456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7E1456" w:rsidRDefault="007E1456" w:rsidP="007E1456">
      <w:pPr>
        <w:rPr>
          <w:rFonts w:ascii="Arial" w:hAnsi="Arial" w:cs="Arial"/>
          <w:b/>
        </w:rPr>
      </w:pPr>
    </w:p>
    <w:p w:rsidR="007E1456" w:rsidRPr="0032061E" w:rsidRDefault="007E1456" w:rsidP="007E1456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7E1456" w:rsidRPr="0032061E" w:rsidRDefault="007E1456" w:rsidP="007E1456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32061E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7E1456" w:rsidRPr="0032061E" w:rsidRDefault="007E1456" w:rsidP="007E1456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32061E" w:rsidRDefault="007E1456" w:rsidP="007E1456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7E1456" w:rsidRPr="0032061E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7551DD" w:rsidRDefault="007E1456" w:rsidP="007E1456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Pr="00191846">
        <w:rPr>
          <w:sz w:val="24"/>
          <w:szCs w:val="24"/>
        </w:rPr>
        <w:t>„Sukcesywna dostawa mrożonek i ryb do ośmiu placówek</w:t>
      </w:r>
      <w:r w:rsidRPr="00191846">
        <w:rPr>
          <w:rFonts w:eastAsia="TTE19EF530t00"/>
          <w:sz w:val="24"/>
          <w:szCs w:val="24"/>
        </w:rPr>
        <w:t xml:space="preserve"> Miejskiego Zespołu Żłobków w Lublinie na rok 2020</w:t>
      </w:r>
      <w:r w:rsidRPr="00191846">
        <w:rPr>
          <w:sz w:val="24"/>
          <w:szCs w:val="24"/>
        </w:rPr>
        <w:t>”,</w:t>
      </w:r>
      <w:r w:rsidRPr="0032061E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8</w:t>
      </w:r>
      <w:r w:rsidRPr="007551DD">
        <w:rPr>
          <w:b w:val="0"/>
          <w:sz w:val="24"/>
          <w:szCs w:val="24"/>
        </w:rPr>
        <w:t>/19 oświadczam, co następuj</w:t>
      </w:r>
      <w:r w:rsidRPr="0032061E">
        <w:rPr>
          <w:sz w:val="24"/>
          <w:szCs w:val="24"/>
        </w:rPr>
        <w:t>e: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7E1456" w:rsidRPr="0032061E" w:rsidRDefault="007E1456" w:rsidP="007E1456">
      <w:pPr>
        <w:pStyle w:val="Akapitzlist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7E1456" w:rsidRPr="0032061E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7E1456" w:rsidRPr="0032061E" w:rsidRDefault="007E1456" w:rsidP="007E1456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7E1456" w:rsidRPr="00AF48FB" w:rsidRDefault="007E1456" w:rsidP="007E1456">
      <w:pPr>
        <w:jc w:val="both"/>
        <w:rPr>
          <w:sz w:val="24"/>
          <w:szCs w:val="24"/>
        </w:rPr>
      </w:pPr>
    </w:p>
    <w:sectPr w:rsidR="007E1456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3BF594" w15:done="0"/>
  <w15:commentEx w15:paraId="1548E218" w15:done="0"/>
  <w15:commentEx w15:paraId="28167675" w15:done="0"/>
  <w15:commentEx w15:paraId="00CB21C7" w15:done="0"/>
  <w15:commentEx w15:paraId="0BED6E2E" w15:done="0"/>
  <w15:commentEx w15:paraId="46A5B9A7" w15:done="0"/>
  <w15:commentEx w15:paraId="35E15D11" w15:done="0"/>
  <w15:commentEx w15:paraId="7E1E4C11" w15:done="0"/>
  <w15:commentEx w15:paraId="57CBAD45" w15:done="0"/>
  <w15:commentEx w15:paraId="4D24E264" w15:done="0"/>
  <w15:commentEx w15:paraId="4AE3BD2E" w15:done="0"/>
  <w15:commentEx w15:paraId="5F2905DD" w15:done="0"/>
  <w15:commentEx w15:paraId="2192160B" w15:done="0"/>
  <w15:commentEx w15:paraId="36071828" w15:done="0"/>
  <w15:commentEx w15:paraId="7ED393DE" w15:done="0"/>
  <w15:commentEx w15:paraId="7BD4EB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27" w:rsidRDefault="00623927" w:rsidP="00B750C4">
      <w:r>
        <w:separator/>
      </w:r>
    </w:p>
  </w:endnote>
  <w:endnote w:type="continuationSeparator" w:id="0">
    <w:p w:rsidR="00623927" w:rsidRDefault="00623927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0" w:rsidRDefault="00437840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C3103">
      <w:rPr>
        <w:b/>
        <w:noProof/>
      </w:rPr>
      <w:t>25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C3103">
      <w:rPr>
        <w:b/>
        <w:noProof/>
      </w:rPr>
      <w:t>25</w:t>
    </w:r>
    <w:r>
      <w:rPr>
        <w:b/>
        <w:sz w:val="24"/>
        <w:szCs w:val="24"/>
      </w:rPr>
      <w:fldChar w:fldCharType="end"/>
    </w:r>
  </w:p>
  <w:p w:rsidR="00437840" w:rsidRDefault="004378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27" w:rsidRDefault="00623927" w:rsidP="00B750C4">
      <w:r>
        <w:separator/>
      </w:r>
    </w:p>
  </w:footnote>
  <w:footnote w:type="continuationSeparator" w:id="0">
    <w:p w:rsidR="00623927" w:rsidRDefault="00623927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0" w:rsidRDefault="00437840">
    <w:pPr>
      <w:pStyle w:val="Nagwek"/>
    </w:pPr>
    <w:r>
      <w:t>Nr sprawy MZŻ.253-8/19</w:t>
    </w:r>
  </w:p>
  <w:p w:rsidR="00437840" w:rsidRDefault="004378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1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6"/>
  </w:num>
  <w:num w:numId="13">
    <w:abstractNumId w:val="32"/>
  </w:num>
  <w:num w:numId="14">
    <w:abstractNumId w:val="44"/>
  </w:num>
  <w:num w:numId="15">
    <w:abstractNumId w:val="9"/>
  </w:num>
  <w:num w:numId="16">
    <w:abstractNumId w:val="31"/>
  </w:num>
  <w:num w:numId="17">
    <w:abstractNumId w:val="47"/>
  </w:num>
  <w:num w:numId="18">
    <w:abstractNumId w:val="20"/>
  </w:num>
  <w:num w:numId="19">
    <w:abstractNumId w:val="40"/>
  </w:num>
  <w:num w:numId="20">
    <w:abstractNumId w:val="43"/>
  </w:num>
  <w:num w:numId="21">
    <w:abstractNumId w:val="42"/>
  </w:num>
  <w:num w:numId="22">
    <w:abstractNumId w:val="19"/>
  </w:num>
  <w:num w:numId="23">
    <w:abstractNumId w:val="27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39"/>
  </w:num>
  <w:num w:numId="34">
    <w:abstractNumId w:val="34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5"/>
  </w:num>
  <w:num w:numId="44">
    <w:abstractNumId w:val="26"/>
  </w:num>
  <w:num w:numId="45">
    <w:abstractNumId w:val="8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3D47"/>
    <w:rsid w:val="000344CD"/>
    <w:rsid w:val="00034678"/>
    <w:rsid w:val="00034E33"/>
    <w:rsid w:val="000367BF"/>
    <w:rsid w:val="000375B3"/>
    <w:rsid w:val="00040839"/>
    <w:rsid w:val="00042270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1313"/>
    <w:rsid w:val="000A305B"/>
    <w:rsid w:val="000A4B01"/>
    <w:rsid w:val="000A4B3B"/>
    <w:rsid w:val="000A5A4D"/>
    <w:rsid w:val="000A68BE"/>
    <w:rsid w:val="000A6E9E"/>
    <w:rsid w:val="000B0172"/>
    <w:rsid w:val="000B10DA"/>
    <w:rsid w:val="000B415E"/>
    <w:rsid w:val="000B5B59"/>
    <w:rsid w:val="000C2CE1"/>
    <w:rsid w:val="000C4243"/>
    <w:rsid w:val="000C4992"/>
    <w:rsid w:val="000C5DD2"/>
    <w:rsid w:val="000D0A3A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7131E"/>
    <w:rsid w:val="00171EFB"/>
    <w:rsid w:val="0017204B"/>
    <w:rsid w:val="00173EC2"/>
    <w:rsid w:val="0017413F"/>
    <w:rsid w:val="00176DDA"/>
    <w:rsid w:val="00181C45"/>
    <w:rsid w:val="0018269C"/>
    <w:rsid w:val="00182A9E"/>
    <w:rsid w:val="00184740"/>
    <w:rsid w:val="00186F62"/>
    <w:rsid w:val="00190111"/>
    <w:rsid w:val="001916FA"/>
    <w:rsid w:val="00191846"/>
    <w:rsid w:val="0019198E"/>
    <w:rsid w:val="00193013"/>
    <w:rsid w:val="00195330"/>
    <w:rsid w:val="00196E1D"/>
    <w:rsid w:val="001A16AD"/>
    <w:rsid w:val="001A1AEA"/>
    <w:rsid w:val="001A2676"/>
    <w:rsid w:val="001A2E9E"/>
    <w:rsid w:val="001A456D"/>
    <w:rsid w:val="001A77F1"/>
    <w:rsid w:val="001A78CA"/>
    <w:rsid w:val="001B09AF"/>
    <w:rsid w:val="001B2D8F"/>
    <w:rsid w:val="001B3AE2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D5D"/>
    <w:rsid w:val="001E2F88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2006B8"/>
    <w:rsid w:val="0020143D"/>
    <w:rsid w:val="00205C30"/>
    <w:rsid w:val="00207307"/>
    <w:rsid w:val="00207C24"/>
    <w:rsid w:val="002100F0"/>
    <w:rsid w:val="0021098E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E9F"/>
    <w:rsid w:val="002468F7"/>
    <w:rsid w:val="002510D0"/>
    <w:rsid w:val="00254136"/>
    <w:rsid w:val="002563F0"/>
    <w:rsid w:val="002578E7"/>
    <w:rsid w:val="002613A0"/>
    <w:rsid w:val="00264865"/>
    <w:rsid w:val="00267B44"/>
    <w:rsid w:val="00267ECB"/>
    <w:rsid w:val="00271F1B"/>
    <w:rsid w:val="00274275"/>
    <w:rsid w:val="00277A91"/>
    <w:rsid w:val="00281A9B"/>
    <w:rsid w:val="00285F49"/>
    <w:rsid w:val="002860D8"/>
    <w:rsid w:val="00287301"/>
    <w:rsid w:val="00292F42"/>
    <w:rsid w:val="0029693E"/>
    <w:rsid w:val="0029747D"/>
    <w:rsid w:val="00297DCF"/>
    <w:rsid w:val="002A026B"/>
    <w:rsid w:val="002A09CA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6F3B"/>
    <w:rsid w:val="002C7993"/>
    <w:rsid w:val="002D2400"/>
    <w:rsid w:val="002D25AE"/>
    <w:rsid w:val="002D277D"/>
    <w:rsid w:val="002D3E49"/>
    <w:rsid w:val="002D58D2"/>
    <w:rsid w:val="002D5E55"/>
    <w:rsid w:val="002E08D8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13A8"/>
    <w:rsid w:val="00322685"/>
    <w:rsid w:val="00322CFA"/>
    <w:rsid w:val="0032724B"/>
    <w:rsid w:val="0033093F"/>
    <w:rsid w:val="003319F3"/>
    <w:rsid w:val="0033391A"/>
    <w:rsid w:val="00334C12"/>
    <w:rsid w:val="00335874"/>
    <w:rsid w:val="00335926"/>
    <w:rsid w:val="003372C5"/>
    <w:rsid w:val="003412B3"/>
    <w:rsid w:val="003421D0"/>
    <w:rsid w:val="0034268C"/>
    <w:rsid w:val="00342CD8"/>
    <w:rsid w:val="00344A00"/>
    <w:rsid w:val="00345F57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B7012"/>
    <w:rsid w:val="003C048C"/>
    <w:rsid w:val="003C085F"/>
    <w:rsid w:val="003C25F5"/>
    <w:rsid w:val="003C4A2C"/>
    <w:rsid w:val="003C6E79"/>
    <w:rsid w:val="003C7149"/>
    <w:rsid w:val="003D2E8F"/>
    <w:rsid w:val="003E3201"/>
    <w:rsid w:val="003E4578"/>
    <w:rsid w:val="003F09F6"/>
    <w:rsid w:val="003F1D24"/>
    <w:rsid w:val="003F78DB"/>
    <w:rsid w:val="003F7FD4"/>
    <w:rsid w:val="00400DC0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363D6"/>
    <w:rsid w:val="00436CF6"/>
    <w:rsid w:val="00437840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645"/>
    <w:rsid w:val="0046602A"/>
    <w:rsid w:val="004704E2"/>
    <w:rsid w:val="00471F7A"/>
    <w:rsid w:val="00473DD2"/>
    <w:rsid w:val="00475194"/>
    <w:rsid w:val="00476807"/>
    <w:rsid w:val="00480419"/>
    <w:rsid w:val="00482D1A"/>
    <w:rsid w:val="0048408D"/>
    <w:rsid w:val="0048535D"/>
    <w:rsid w:val="00487089"/>
    <w:rsid w:val="00487321"/>
    <w:rsid w:val="004902C6"/>
    <w:rsid w:val="00490350"/>
    <w:rsid w:val="00492581"/>
    <w:rsid w:val="00496938"/>
    <w:rsid w:val="00497C86"/>
    <w:rsid w:val="004A12C3"/>
    <w:rsid w:val="004A1629"/>
    <w:rsid w:val="004A2445"/>
    <w:rsid w:val="004A2A98"/>
    <w:rsid w:val="004A2BB1"/>
    <w:rsid w:val="004A3259"/>
    <w:rsid w:val="004A45DC"/>
    <w:rsid w:val="004A65AC"/>
    <w:rsid w:val="004A66BB"/>
    <w:rsid w:val="004A6AD0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52EF"/>
    <w:rsid w:val="004C6108"/>
    <w:rsid w:val="004C6DF1"/>
    <w:rsid w:val="004D032E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7B38"/>
    <w:rsid w:val="00500020"/>
    <w:rsid w:val="005006BA"/>
    <w:rsid w:val="00500C20"/>
    <w:rsid w:val="005015E0"/>
    <w:rsid w:val="00503257"/>
    <w:rsid w:val="00503C10"/>
    <w:rsid w:val="0050608D"/>
    <w:rsid w:val="00506B56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5830"/>
    <w:rsid w:val="00525977"/>
    <w:rsid w:val="00526E9A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7F5C"/>
    <w:rsid w:val="0055156E"/>
    <w:rsid w:val="00560CED"/>
    <w:rsid w:val="00563A98"/>
    <w:rsid w:val="00564FD2"/>
    <w:rsid w:val="00566B79"/>
    <w:rsid w:val="005708C6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20BC"/>
    <w:rsid w:val="005D2BD3"/>
    <w:rsid w:val="005D4272"/>
    <w:rsid w:val="005D5534"/>
    <w:rsid w:val="005D7C46"/>
    <w:rsid w:val="005D7D8D"/>
    <w:rsid w:val="005E08F3"/>
    <w:rsid w:val="005E28C0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06A86"/>
    <w:rsid w:val="006105CF"/>
    <w:rsid w:val="006133F5"/>
    <w:rsid w:val="0061574C"/>
    <w:rsid w:val="006162D4"/>
    <w:rsid w:val="00616EFA"/>
    <w:rsid w:val="006173FE"/>
    <w:rsid w:val="006200F6"/>
    <w:rsid w:val="00620983"/>
    <w:rsid w:val="00623927"/>
    <w:rsid w:val="00625B50"/>
    <w:rsid w:val="00626AB1"/>
    <w:rsid w:val="00627B00"/>
    <w:rsid w:val="00630399"/>
    <w:rsid w:val="00632C2E"/>
    <w:rsid w:val="00634AC8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442C"/>
    <w:rsid w:val="0065624B"/>
    <w:rsid w:val="0065715F"/>
    <w:rsid w:val="0066230D"/>
    <w:rsid w:val="006645A6"/>
    <w:rsid w:val="0066538D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0BF7"/>
    <w:rsid w:val="006A312D"/>
    <w:rsid w:val="006A515B"/>
    <w:rsid w:val="006A6F6E"/>
    <w:rsid w:val="006B06F9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3150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3351"/>
    <w:rsid w:val="006F5BEF"/>
    <w:rsid w:val="006F5C55"/>
    <w:rsid w:val="00704970"/>
    <w:rsid w:val="0070599A"/>
    <w:rsid w:val="007100E6"/>
    <w:rsid w:val="007107BC"/>
    <w:rsid w:val="0071339A"/>
    <w:rsid w:val="007163CC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954"/>
    <w:rsid w:val="007378EF"/>
    <w:rsid w:val="007408F4"/>
    <w:rsid w:val="007431C9"/>
    <w:rsid w:val="007433EE"/>
    <w:rsid w:val="007435D5"/>
    <w:rsid w:val="007520D6"/>
    <w:rsid w:val="00752D24"/>
    <w:rsid w:val="007554EC"/>
    <w:rsid w:val="00755949"/>
    <w:rsid w:val="00755F0A"/>
    <w:rsid w:val="00760247"/>
    <w:rsid w:val="00762569"/>
    <w:rsid w:val="007676BE"/>
    <w:rsid w:val="0077019C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1F97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322F"/>
    <w:rsid w:val="007C37D7"/>
    <w:rsid w:val="007D0812"/>
    <w:rsid w:val="007D353D"/>
    <w:rsid w:val="007D52C0"/>
    <w:rsid w:val="007D52CE"/>
    <w:rsid w:val="007D6854"/>
    <w:rsid w:val="007E02C1"/>
    <w:rsid w:val="007E0392"/>
    <w:rsid w:val="007E0457"/>
    <w:rsid w:val="007E07C7"/>
    <w:rsid w:val="007E08BC"/>
    <w:rsid w:val="007E1456"/>
    <w:rsid w:val="007E1F60"/>
    <w:rsid w:val="007E2B4E"/>
    <w:rsid w:val="007E4970"/>
    <w:rsid w:val="007E509D"/>
    <w:rsid w:val="007F19AE"/>
    <w:rsid w:val="007F581A"/>
    <w:rsid w:val="007F7ECC"/>
    <w:rsid w:val="0080038F"/>
    <w:rsid w:val="00800EC9"/>
    <w:rsid w:val="00801339"/>
    <w:rsid w:val="008014C2"/>
    <w:rsid w:val="00803CB7"/>
    <w:rsid w:val="00804E93"/>
    <w:rsid w:val="0080731D"/>
    <w:rsid w:val="00810441"/>
    <w:rsid w:val="008105CA"/>
    <w:rsid w:val="00812826"/>
    <w:rsid w:val="00816065"/>
    <w:rsid w:val="00820AC0"/>
    <w:rsid w:val="008220B7"/>
    <w:rsid w:val="00822EC2"/>
    <w:rsid w:val="00823181"/>
    <w:rsid w:val="00823E81"/>
    <w:rsid w:val="0082751C"/>
    <w:rsid w:val="00831C1C"/>
    <w:rsid w:val="0083633C"/>
    <w:rsid w:val="008401AA"/>
    <w:rsid w:val="008420C0"/>
    <w:rsid w:val="008422B9"/>
    <w:rsid w:val="0084259F"/>
    <w:rsid w:val="00845806"/>
    <w:rsid w:val="008459AA"/>
    <w:rsid w:val="00846A11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8128C"/>
    <w:rsid w:val="0088149D"/>
    <w:rsid w:val="008819CC"/>
    <w:rsid w:val="00882405"/>
    <w:rsid w:val="00882A12"/>
    <w:rsid w:val="00883CF8"/>
    <w:rsid w:val="00886CCF"/>
    <w:rsid w:val="008907EE"/>
    <w:rsid w:val="008912B2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F01"/>
    <w:rsid w:val="008C3103"/>
    <w:rsid w:val="008C5246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F2357"/>
    <w:rsid w:val="008F2500"/>
    <w:rsid w:val="008F478E"/>
    <w:rsid w:val="008F494A"/>
    <w:rsid w:val="008F4FC0"/>
    <w:rsid w:val="008F74F3"/>
    <w:rsid w:val="008F7FE0"/>
    <w:rsid w:val="009015AC"/>
    <w:rsid w:val="009017CF"/>
    <w:rsid w:val="00901E91"/>
    <w:rsid w:val="0090269C"/>
    <w:rsid w:val="00902716"/>
    <w:rsid w:val="00905010"/>
    <w:rsid w:val="00905F41"/>
    <w:rsid w:val="00910C8A"/>
    <w:rsid w:val="009114FD"/>
    <w:rsid w:val="0091330B"/>
    <w:rsid w:val="0092096C"/>
    <w:rsid w:val="00920D47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5B5"/>
    <w:rsid w:val="009376AE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1F0F"/>
    <w:rsid w:val="00962F76"/>
    <w:rsid w:val="00965417"/>
    <w:rsid w:val="00970AE8"/>
    <w:rsid w:val="00971760"/>
    <w:rsid w:val="00972E61"/>
    <w:rsid w:val="00974452"/>
    <w:rsid w:val="00977594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11B3"/>
    <w:rsid w:val="009C1449"/>
    <w:rsid w:val="009C777C"/>
    <w:rsid w:val="009C77B7"/>
    <w:rsid w:val="009D2084"/>
    <w:rsid w:val="009E0559"/>
    <w:rsid w:val="009E0B09"/>
    <w:rsid w:val="009E2AC1"/>
    <w:rsid w:val="009E55FF"/>
    <w:rsid w:val="009E59C8"/>
    <w:rsid w:val="009E6A0D"/>
    <w:rsid w:val="009E7550"/>
    <w:rsid w:val="009F32F0"/>
    <w:rsid w:val="009F6015"/>
    <w:rsid w:val="009F7FDA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475C"/>
    <w:rsid w:val="00A5481A"/>
    <w:rsid w:val="00A55767"/>
    <w:rsid w:val="00A561FC"/>
    <w:rsid w:val="00A6293E"/>
    <w:rsid w:val="00A631E7"/>
    <w:rsid w:val="00A653FF"/>
    <w:rsid w:val="00A70DC9"/>
    <w:rsid w:val="00A72BA6"/>
    <w:rsid w:val="00A72F3B"/>
    <w:rsid w:val="00A7561E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8D7"/>
    <w:rsid w:val="00AB1A18"/>
    <w:rsid w:val="00AB289E"/>
    <w:rsid w:val="00AB2B96"/>
    <w:rsid w:val="00AB357E"/>
    <w:rsid w:val="00AB3D53"/>
    <w:rsid w:val="00AC5EE6"/>
    <w:rsid w:val="00AC67A7"/>
    <w:rsid w:val="00AC7621"/>
    <w:rsid w:val="00AD0A86"/>
    <w:rsid w:val="00AD0ADA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32A56"/>
    <w:rsid w:val="00B40ADC"/>
    <w:rsid w:val="00B4157E"/>
    <w:rsid w:val="00B43690"/>
    <w:rsid w:val="00B45E58"/>
    <w:rsid w:val="00B45F46"/>
    <w:rsid w:val="00B464BE"/>
    <w:rsid w:val="00B5063C"/>
    <w:rsid w:val="00B52BFA"/>
    <w:rsid w:val="00B52DE4"/>
    <w:rsid w:val="00B55937"/>
    <w:rsid w:val="00B602FB"/>
    <w:rsid w:val="00B6195A"/>
    <w:rsid w:val="00B63F3A"/>
    <w:rsid w:val="00B672EE"/>
    <w:rsid w:val="00B749A7"/>
    <w:rsid w:val="00B74D4C"/>
    <w:rsid w:val="00B750C4"/>
    <w:rsid w:val="00B75D8E"/>
    <w:rsid w:val="00B76E26"/>
    <w:rsid w:val="00B776AC"/>
    <w:rsid w:val="00B80EAB"/>
    <w:rsid w:val="00B81B54"/>
    <w:rsid w:val="00B830E0"/>
    <w:rsid w:val="00B838D5"/>
    <w:rsid w:val="00B84A24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68BB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026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5F59"/>
    <w:rsid w:val="00C175C4"/>
    <w:rsid w:val="00C20AB1"/>
    <w:rsid w:val="00C24057"/>
    <w:rsid w:val="00C2621B"/>
    <w:rsid w:val="00C27A89"/>
    <w:rsid w:val="00C301FD"/>
    <w:rsid w:val="00C30643"/>
    <w:rsid w:val="00C3218F"/>
    <w:rsid w:val="00C328D4"/>
    <w:rsid w:val="00C36840"/>
    <w:rsid w:val="00C40042"/>
    <w:rsid w:val="00C42E7C"/>
    <w:rsid w:val="00C43C4E"/>
    <w:rsid w:val="00C43D81"/>
    <w:rsid w:val="00C4711F"/>
    <w:rsid w:val="00C522B5"/>
    <w:rsid w:val="00C53C0C"/>
    <w:rsid w:val="00C6148D"/>
    <w:rsid w:val="00C62F01"/>
    <w:rsid w:val="00C6415A"/>
    <w:rsid w:val="00C7144B"/>
    <w:rsid w:val="00C72212"/>
    <w:rsid w:val="00C729B4"/>
    <w:rsid w:val="00C72A76"/>
    <w:rsid w:val="00C73830"/>
    <w:rsid w:val="00C77443"/>
    <w:rsid w:val="00C77DF9"/>
    <w:rsid w:val="00C82B17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517D"/>
    <w:rsid w:val="00CC5F13"/>
    <w:rsid w:val="00CC7D19"/>
    <w:rsid w:val="00CD0BC1"/>
    <w:rsid w:val="00CD0CE1"/>
    <w:rsid w:val="00CD10F1"/>
    <w:rsid w:val="00CD3D35"/>
    <w:rsid w:val="00CD4FCF"/>
    <w:rsid w:val="00CD51B7"/>
    <w:rsid w:val="00CD569F"/>
    <w:rsid w:val="00CD694A"/>
    <w:rsid w:val="00CD6A49"/>
    <w:rsid w:val="00CE36F8"/>
    <w:rsid w:val="00CE53A9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6F6"/>
    <w:rsid w:val="00D038F8"/>
    <w:rsid w:val="00D0547F"/>
    <w:rsid w:val="00D05CA4"/>
    <w:rsid w:val="00D05F2B"/>
    <w:rsid w:val="00D0609F"/>
    <w:rsid w:val="00D064AD"/>
    <w:rsid w:val="00D07869"/>
    <w:rsid w:val="00D12861"/>
    <w:rsid w:val="00D1592E"/>
    <w:rsid w:val="00D20493"/>
    <w:rsid w:val="00D20924"/>
    <w:rsid w:val="00D24058"/>
    <w:rsid w:val="00D27C07"/>
    <w:rsid w:val="00D30680"/>
    <w:rsid w:val="00D31F84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2BA7"/>
    <w:rsid w:val="00D63162"/>
    <w:rsid w:val="00D64457"/>
    <w:rsid w:val="00D70134"/>
    <w:rsid w:val="00D70BDD"/>
    <w:rsid w:val="00D71791"/>
    <w:rsid w:val="00D71CD7"/>
    <w:rsid w:val="00D75C34"/>
    <w:rsid w:val="00D775E6"/>
    <w:rsid w:val="00D778B4"/>
    <w:rsid w:val="00D813A5"/>
    <w:rsid w:val="00D8212B"/>
    <w:rsid w:val="00D8540F"/>
    <w:rsid w:val="00D8565A"/>
    <w:rsid w:val="00D8657F"/>
    <w:rsid w:val="00D90357"/>
    <w:rsid w:val="00D916CD"/>
    <w:rsid w:val="00D94D08"/>
    <w:rsid w:val="00D9590F"/>
    <w:rsid w:val="00D964BE"/>
    <w:rsid w:val="00D97116"/>
    <w:rsid w:val="00DA2015"/>
    <w:rsid w:val="00DA2248"/>
    <w:rsid w:val="00DA5D08"/>
    <w:rsid w:val="00DA5F55"/>
    <w:rsid w:val="00DB314A"/>
    <w:rsid w:val="00DB67E0"/>
    <w:rsid w:val="00DB6AE0"/>
    <w:rsid w:val="00DB6E02"/>
    <w:rsid w:val="00DC0914"/>
    <w:rsid w:val="00DC1821"/>
    <w:rsid w:val="00DC2C9D"/>
    <w:rsid w:val="00DC46EC"/>
    <w:rsid w:val="00DC4D2A"/>
    <w:rsid w:val="00DC6290"/>
    <w:rsid w:val="00DC7FB4"/>
    <w:rsid w:val="00DD0176"/>
    <w:rsid w:val="00DD093A"/>
    <w:rsid w:val="00DD60CE"/>
    <w:rsid w:val="00DE2520"/>
    <w:rsid w:val="00DE4879"/>
    <w:rsid w:val="00DE6F55"/>
    <w:rsid w:val="00DE7A99"/>
    <w:rsid w:val="00DF14FF"/>
    <w:rsid w:val="00DF1EE2"/>
    <w:rsid w:val="00DF2C35"/>
    <w:rsid w:val="00DF3E79"/>
    <w:rsid w:val="00DF4CEA"/>
    <w:rsid w:val="00DF5A37"/>
    <w:rsid w:val="00DF6B2E"/>
    <w:rsid w:val="00E0002C"/>
    <w:rsid w:val="00E00140"/>
    <w:rsid w:val="00E00C2D"/>
    <w:rsid w:val="00E04612"/>
    <w:rsid w:val="00E0529B"/>
    <w:rsid w:val="00E0596E"/>
    <w:rsid w:val="00E06AFC"/>
    <w:rsid w:val="00E1295A"/>
    <w:rsid w:val="00E12DEC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1A"/>
    <w:rsid w:val="00E6170D"/>
    <w:rsid w:val="00E624FF"/>
    <w:rsid w:val="00E67491"/>
    <w:rsid w:val="00E728F9"/>
    <w:rsid w:val="00E76C54"/>
    <w:rsid w:val="00E837A1"/>
    <w:rsid w:val="00E84D7E"/>
    <w:rsid w:val="00E87109"/>
    <w:rsid w:val="00E873D3"/>
    <w:rsid w:val="00E9343C"/>
    <w:rsid w:val="00E9435C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5EA0"/>
    <w:rsid w:val="00EB79CC"/>
    <w:rsid w:val="00EB7E65"/>
    <w:rsid w:val="00EC0892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5626"/>
    <w:rsid w:val="00EE6166"/>
    <w:rsid w:val="00EE6C57"/>
    <w:rsid w:val="00EE7073"/>
    <w:rsid w:val="00EE720A"/>
    <w:rsid w:val="00EF6334"/>
    <w:rsid w:val="00F01F1A"/>
    <w:rsid w:val="00F02B5E"/>
    <w:rsid w:val="00F047F4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3E4F"/>
    <w:rsid w:val="00F54824"/>
    <w:rsid w:val="00F555BD"/>
    <w:rsid w:val="00F55C2A"/>
    <w:rsid w:val="00F60427"/>
    <w:rsid w:val="00F607C4"/>
    <w:rsid w:val="00F60AA5"/>
    <w:rsid w:val="00F611BF"/>
    <w:rsid w:val="00F628F2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0B0F"/>
    <w:rsid w:val="00FA203C"/>
    <w:rsid w:val="00FA3029"/>
    <w:rsid w:val="00FA5B39"/>
    <w:rsid w:val="00FA67FF"/>
    <w:rsid w:val="00FA76EB"/>
    <w:rsid w:val="00FB02CD"/>
    <w:rsid w:val="00FB3473"/>
    <w:rsid w:val="00FB4C6A"/>
    <w:rsid w:val="00FB5291"/>
    <w:rsid w:val="00FB5BD9"/>
    <w:rsid w:val="00FC22C0"/>
    <w:rsid w:val="00FC3DDE"/>
    <w:rsid w:val="00FC5D66"/>
    <w:rsid w:val="00FD2746"/>
    <w:rsid w:val="00FD3983"/>
    <w:rsid w:val="00FE0A29"/>
    <w:rsid w:val="00FE1768"/>
    <w:rsid w:val="00FE1A5D"/>
    <w:rsid w:val="00FE22B6"/>
    <w:rsid w:val="00FE307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3A899-01A5-4FCA-A6B6-AB88FE2E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6620</Words>
  <Characters>39720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46248</CharactersWithSpaces>
  <SharedDoc>false</SharedDoc>
  <HLinks>
    <vt:vector size="18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2019-10-28T08:46:00Z</cp:lastPrinted>
  <dcterms:created xsi:type="dcterms:W3CDTF">2019-10-28T12:02:00Z</dcterms:created>
  <dcterms:modified xsi:type="dcterms:W3CDTF">2019-10-28T12:02:00Z</dcterms:modified>
</cp:coreProperties>
</file>