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8" w:rsidRPr="00EB6AF8" w:rsidRDefault="00EC6E5D" w:rsidP="00EB6AF8">
      <w:pPr>
        <w:pageBreakBefore/>
        <w:suppressAutoHyphens w:val="0"/>
        <w:spacing w:before="100" w:beforeAutospacing="1" w:after="198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sprawy MZŻ. 253-</w:t>
      </w:r>
      <w:r w:rsidR="00D33577">
        <w:rPr>
          <w:sz w:val="24"/>
          <w:szCs w:val="24"/>
          <w:lang w:eastAsia="pl-PL"/>
        </w:rPr>
        <w:t>9</w:t>
      </w:r>
      <w:r w:rsidR="00EB6AF8" w:rsidRPr="00EB6AF8">
        <w:rPr>
          <w:sz w:val="24"/>
          <w:szCs w:val="24"/>
          <w:lang w:eastAsia="pl-PL"/>
        </w:rPr>
        <w:t>/1</w:t>
      </w:r>
      <w:r w:rsidR="00831910">
        <w:rPr>
          <w:sz w:val="24"/>
          <w:szCs w:val="24"/>
          <w:lang w:eastAsia="pl-PL"/>
        </w:rPr>
        <w:t>9</w:t>
      </w:r>
      <w:r w:rsidR="00EB6AF8" w:rsidRPr="00EB6AF8">
        <w:rPr>
          <w:sz w:val="22"/>
          <w:szCs w:val="22"/>
          <w:lang w:eastAsia="pl-PL"/>
        </w:rPr>
        <w:t xml:space="preserve"> </w:t>
      </w:r>
      <w:r w:rsidR="00EB6AF8">
        <w:rPr>
          <w:sz w:val="22"/>
          <w:szCs w:val="22"/>
          <w:lang w:eastAsia="pl-PL"/>
        </w:rPr>
        <w:t xml:space="preserve">                                                                               </w:t>
      </w:r>
      <w:r w:rsidR="00EB6AF8" w:rsidRPr="00EB6AF8">
        <w:rPr>
          <w:sz w:val="22"/>
          <w:szCs w:val="22"/>
          <w:lang w:eastAsia="pl-PL"/>
        </w:rPr>
        <w:t xml:space="preserve">Lublin, dn. </w:t>
      </w:r>
      <w:r w:rsidR="00F54136">
        <w:rPr>
          <w:sz w:val="22"/>
          <w:szCs w:val="22"/>
          <w:lang w:eastAsia="pl-PL"/>
        </w:rPr>
        <w:t>14</w:t>
      </w:r>
      <w:r w:rsidR="00EB6AF8" w:rsidRPr="00EB6AF8">
        <w:rPr>
          <w:sz w:val="22"/>
          <w:szCs w:val="22"/>
          <w:lang w:eastAsia="pl-PL"/>
        </w:rPr>
        <w:t>-1</w:t>
      </w:r>
      <w:r w:rsidR="00831910">
        <w:rPr>
          <w:sz w:val="22"/>
          <w:szCs w:val="22"/>
          <w:lang w:eastAsia="pl-PL"/>
        </w:rPr>
        <w:t>1</w:t>
      </w:r>
      <w:r w:rsidR="00EB6AF8" w:rsidRPr="00EB6AF8">
        <w:rPr>
          <w:sz w:val="22"/>
          <w:szCs w:val="22"/>
          <w:lang w:eastAsia="pl-PL"/>
        </w:rPr>
        <w:t>-201</w:t>
      </w:r>
      <w:r w:rsidR="00831910">
        <w:rPr>
          <w:sz w:val="22"/>
          <w:szCs w:val="22"/>
          <w:lang w:eastAsia="pl-PL"/>
        </w:rPr>
        <w:t>9</w:t>
      </w:r>
      <w:r w:rsidR="00EB6AF8" w:rsidRPr="00EB6AF8">
        <w:rPr>
          <w:sz w:val="22"/>
          <w:szCs w:val="22"/>
          <w:lang w:eastAsia="pl-PL"/>
        </w:rPr>
        <w:t>r.</w:t>
      </w:r>
    </w:p>
    <w:p w:rsidR="00EB6AF8" w:rsidRP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jc w:val="center"/>
        <w:rPr>
          <w:sz w:val="24"/>
          <w:szCs w:val="24"/>
          <w:lang w:eastAsia="pl-PL"/>
        </w:rPr>
      </w:pPr>
      <w:r w:rsidRPr="00EB6AF8">
        <w:rPr>
          <w:b/>
          <w:bCs/>
          <w:sz w:val="22"/>
          <w:szCs w:val="22"/>
          <w:lang w:eastAsia="pl-PL"/>
        </w:rPr>
        <w:t>Informacja z otwarcia ofert z postępowania prowadzącego na „Sukcesywną dostawę mrożonek</w:t>
      </w:r>
      <w:r w:rsidR="00831910">
        <w:rPr>
          <w:b/>
          <w:bCs/>
          <w:sz w:val="22"/>
          <w:szCs w:val="22"/>
          <w:lang w:eastAsia="pl-PL"/>
        </w:rPr>
        <w:t xml:space="preserve"> i ryb </w:t>
      </w:r>
      <w:r w:rsidRPr="00EB6AF8">
        <w:rPr>
          <w:b/>
          <w:bCs/>
          <w:sz w:val="22"/>
          <w:szCs w:val="22"/>
          <w:lang w:eastAsia="pl-PL"/>
        </w:rPr>
        <w:t xml:space="preserve"> do </w:t>
      </w:r>
      <w:r w:rsidR="00831910">
        <w:rPr>
          <w:b/>
          <w:bCs/>
          <w:sz w:val="22"/>
          <w:szCs w:val="22"/>
          <w:lang w:eastAsia="pl-PL"/>
        </w:rPr>
        <w:t>placówk</w:t>
      </w:r>
      <w:r w:rsidR="00F54136">
        <w:rPr>
          <w:b/>
          <w:bCs/>
          <w:sz w:val="22"/>
          <w:szCs w:val="22"/>
          <w:lang w:eastAsia="pl-PL"/>
        </w:rPr>
        <w:t>i</w:t>
      </w:r>
      <w:r w:rsidRPr="00EB6AF8">
        <w:rPr>
          <w:b/>
          <w:bCs/>
          <w:sz w:val="22"/>
          <w:szCs w:val="22"/>
          <w:lang w:eastAsia="pl-PL"/>
        </w:rPr>
        <w:t xml:space="preserve"> Miejskiego Zespołu Żłobków w Lublinie</w:t>
      </w:r>
      <w:r w:rsidR="00533B47">
        <w:rPr>
          <w:b/>
          <w:bCs/>
          <w:sz w:val="22"/>
          <w:szCs w:val="22"/>
          <w:lang w:eastAsia="pl-PL"/>
        </w:rPr>
        <w:t xml:space="preserve"> na rok 2020</w:t>
      </w:r>
      <w:r w:rsidRPr="00EB6AF8">
        <w:rPr>
          <w:b/>
          <w:bCs/>
          <w:sz w:val="22"/>
          <w:szCs w:val="22"/>
          <w:lang w:eastAsia="pl-PL"/>
        </w:rPr>
        <w:t>” –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jc w:val="center"/>
        <w:rPr>
          <w:sz w:val="24"/>
          <w:szCs w:val="24"/>
          <w:lang w:eastAsia="pl-PL"/>
        </w:rPr>
      </w:pPr>
      <w:r w:rsidRPr="00EB6AF8">
        <w:rPr>
          <w:b/>
          <w:bCs/>
          <w:sz w:val="22"/>
          <w:szCs w:val="22"/>
          <w:lang w:eastAsia="pl-PL"/>
        </w:rPr>
        <w:t>Nr sprawy MZŻ.253-</w:t>
      </w:r>
      <w:r w:rsidR="00D33577">
        <w:rPr>
          <w:b/>
          <w:bCs/>
          <w:sz w:val="22"/>
          <w:szCs w:val="22"/>
          <w:lang w:eastAsia="pl-PL"/>
        </w:rPr>
        <w:t>9</w:t>
      </w:r>
      <w:r w:rsidRPr="00EB6AF8">
        <w:rPr>
          <w:b/>
          <w:bCs/>
          <w:sz w:val="22"/>
          <w:szCs w:val="22"/>
          <w:lang w:eastAsia="pl-PL"/>
        </w:rPr>
        <w:t>/1</w:t>
      </w:r>
      <w:r w:rsidR="00831910">
        <w:rPr>
          <w:b/>
          <w:bCs/>
          <w:sz w:val="22"/>
          <w:szCs w:val="22"/>
          <w:lang w:eastAsia="pl-PL"/>
        </w:rPr>
        <w:t>9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 w:rsidRPr="00EB6AF8">
        <w:rPr>
          <w:sz w:val="22"/>
          <w:szCs w:val="22"/>
          <w:lang w:eastAsia="pl-PL"/>
        </w:rPr>
        <w:t>Na podstawie art. 86 ust. 5 ustawy z dnia 29 stycznia 2004r. Prawo zamówień publicznych (Dz. U. z 201</w:t>
      </w:r>
      <w:r w:rsidR="00831910">
        <w:rPr>
          <w:sz w:val="22"/>
          <w:szCs w:val="22"/>
          <w:lang w:eastAsia="pl-PL"/>
        </w:rPr>
        <w:t>9</w:t>
      </w:r>
      <w:r w:rsidRPr="00EB6AF8">
        <w:rPr>
          <w:sz w:val="22"/>
          <w:szCs w:val="22"/>
          <w:lang w:eastAsia="pl-PL"/>
        </w:rPr>
        <w:t xml:space="preserve">r. poz. </w:t>
      </w:r>
      <w:r w:rsidR="00831910">
        <w:rPr>
          <w:sz w:val="22"/>
          <w:szCs w:val="22"/>
          <w:lang w:eastAsia="pl-PL"/>
        </w:rPr>
        <w:t>1843</w:t>
      </w:r>
      <w:r w:rsidRPr="00EB6AF8">
        <w:rPr>
          <w:sz w:val="22"/>
          <w:szCs w:val="22"/>
          <w:lang w:eastAsia="pl-PL"/>
        </w:rPr>
        <w:t>) informuję, że w wyniku postępowania prowadzonego w trybie przetargu nieogr</w:t>
      </w:r>
      <w:r>
        <w:rPr>
          <w:sz w:val="22"/>
          <w:szCs w:val="22"/>
          <w:lang w:eastAsia="pl-PL"/>
        </w:rPr>
        <w:t xml:space="preserve">aniczonego (nr ogłoszenia </w:t>
      </w:r>
      <w:r w:rsidR="00D33577">
        <w:rPr>
          <w:sz w:val="22"/>
          <w:szCs w:val="22"/>
          <w:lang w:eastAsia="pl-PL"/>
        </w:rPr>
        <w:t>617068</w:t>
      </w:r>
      <w:r w:rsidRPr="00EB6AF8">
        <w:rPr>
          <w:sz w:val="22"/>
          <w:szCs w:val="22"/>
          <w:lang w:eastAsia="pl-PL"/>
        </w:rPr>
        <w:t>-N-201</w:t>
      </w:r>
      <w:r w:rsidR="00831910">
        <w:rPr>
          <w:sz w:val="22"/>
          <w:szCs w:val="22"/>
          <w:lang w:eastAsia="pl-PL"/>
        </w:rPr>
        <w:t>9</w:t>
      </w:r>
      <w:r w:rsidRPr="00EB6AF8">
        <w:rPr>
          <w:sz w:val="22"/>
          <w:szCs w:val="22"/>
          <w:lang w:eastAsia="pl-PL"/>
        </w:rPr>
        <w:t>) na „Sukcesywną dostawę mrożo</w:t>
      </w:r>
      <w:r>
        <w:rPr>
          <w:sz w:val="22"/>
          <w:szCs w:val="22"/>
          <w:lang w:eastAsia="pl-PL"/>
        </w:rPr>
        <w:t xml:space="preserve">nek </w:t>
      </w:r>
      <w:r w:rsidR="00831910">
        <w:rPr>
          <w:sz w:val="22"/>
          <w:szCs w:val="22"/>
          <w:lang w:eastAsia="pl-PL"/>
        </w:rPr>
        <w:t xml:space="preserve">i ryb </w:t>
      </w:r>
      <w:r w:rsidR="00F54136">
        <w:rPr>
          <w:sz w:val="22"/>
          <w:szCs w:val="22"/>
          <w:lang w:eastAsia="pl-PL"/>
        </w:rPr>
        <w:t>do</w:t>
      </w:r>
      <w:r w:rsidR="00831910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placów</w:t>
      </w:r>
      <w:r w:rsidR="00831910">
        <w:rPr>
          <w:sz w:val="22"/>
          <w:szCs w:val="22"/>
          <w:lang w:eastAsia="pl-PL"/>
        </w:rPr>
        <w:t>k</w:t>
      </w:r>
      <w:r w:rsidR="00F54136">
        <w:rPr>
          <w:sz w:val="22"/>
          <w:szCs w:val="22"/>
          <w:lang w:eastAsia="pl-PL"/>
        </w:rPr>
        <w:t>i</w:t>
      </w:r>
      <w:r w:rsidRPr="00EB6AF8">
        <w:rPr>
          <w:sz w:val="22"/>
          <w:szCs w:val="22"/>
          <w:lang w:eastAsia="pl-PL"/>
        </w:rPr>
        <w:t xml:space="preserve"> Miejskiego Zespołu Żłobków w Lublinie </w:t>
      </w:r>
      <w:r w:rsidR="00F54136">
        <w:rPr>
          <w:sz w:val="22"/>
          <w:szCs w:val="22"/>
          <w:lang w:eastAsia="pl-PL"/>
        </w:rPr>
        <w:t xml:space="preserve">tj. Żłobek nr 9 w Lublinie, przy ul. Zelwerowicza 2 </w:t>
      </w:r>
      <w:r w:rsidR="00831910">
        <w:rPr>
          <w:sz w:val="22"/>
          <w:szCs w:val="22"/>
          <w:lang w:eastAsia="pl-PL"/>
        </w:rPr>
        <w:t xml:space="preserve">na rok 2020 </w:t>
      </w:r>
      <w:r w:rsidRPr="00EB6AF8">
        <w:rPr>
          <w:sz w:val="22"/>
          <w:szCs w:val="22"/>
          <w:lang w:eastAsia="pl-PL"/>
        </w:rPr>
        <w:t xml:space="preserve">Zamawiający miał do przeznaczenia kwotę </w:t>
      </w:r>
      <w:r w:rsidR="00831910">
        <w:rPr>
          <w:sz w:val="22"/>
          <w:szCs w:val="22"/>
          <w:lang w:eastAsia="pl-PL"/>
        </w:rPr>
        <w:t xml:space="preserve">łączną </w:t>
      </w:r>
      <w:r w:rsidR="00D33577">
        <w:rPr>
          <w:sz w:val="22"/>
          <w:szCs w:val="22"/>
          <w:lang w:eastAsia="pl-PL"/>
        </w:rPr>
        <w:t>10</w:t>
      </w:r>
      <w:r w:rsidR="00831910">
        <w:rPr>
          <w:sz w:val="22"/>
          <w:szCs w:val="22"/>
          <w:lang w:eastAsia="pl-PL"/>
        </w:rPr>
        <w:t xml:space="preserve"> 000</w:t>
      </w:r>
      <w:r w:rsidRPr="00EB6AF8">
        <w:rPr>
          <w:sz w:val="22"/>
          <w:szCs w:val="22"/>
          <w:lang w:eastAsia="pl-PL"/>
        </w:rPr>
        <w:t xml:space="preserve"> zł (słownie: </w:t>
      </w:r>
      <w:r w:rsidR="00D33577">
        <w:rPr>
          <w:sz w:val="22"/>
          <w:szCs w:val="22"/>
          <w:lang w:eastAsia="pl-PL"/>
        </w:rPr>
        <w:t>dziesięć</w:t>
      </w:r>
      <w:r w:rsidR="00BA2E76">
        <w:rPr>
          <w:sz w:val="22"/>
          <w:szCs w:val="22"/>
          <w:lang w:eastAsia="pl-PL"/>
        </w:rPr>
        <w:t xml:space="preserve"> </w:t>
      </w:r>
      <w:r w:rsidR="00D33577">
        <w:rPr>
          <w:sz w:val="22"/>
          <w:szCs w:val="22"/>
          <w:lang w:eastAsia="pl-PL"/>
        </w:rPr>
        <w:t>tysięcy</w:t>
      </w:r>
      <w:r w:rsidR="00F54136">
        <w:rPr>
          <w:sz w:val="22"/>
          <w:szCs w:val="22"/>
          <w:lang w:eastAsia="pl-PL"/>
        </w:rPr>
        <w:t xml:space="preserve"> </w:t>
      </w:r>
      <w:r w:rsidR="00831910">
        <w:rPr>
          <w:sz w:val="22"/>
          <w:szCs w:val="22"/>
          <w:lang w:eastAsia="pl-PL"/>
        </w:rPr>
        <w:t>zł 00/100</w:t>
      </w:r>
      <w:r w:rsidRPr="00EB6AF8">
        <w:rPr>
          <w:sz w:val="22"/>
          <w:szCs w:val="22"/>
          <w:lang w:eastAsia="pl-PL"/>
        </w:rPr>
        <w:t xml:space="preserve">). </w:t>
      </w:r>
    </w:p>
    <w:p w:rsidR="00533B47" w:rsidRPr="00533B47" w:rsidRDefault="00533B47" w:rsidP="00533B47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533B47">
        <w:rPr>
          <w:sz w:val="22"/>
          <w:szCs w:val="22"/>
        </w:rPr>
        <w:t>Dostawa przedmiotu zamówienia będzie re</w:t>
      </w:r>
      <w:r w:rsidR="00F54136">
        <w:rPr>
          <w:sz w:val="22"/>
          <w:szCs w:val="22"/>
        </w:rPr>
        <w:t>alizowana dwa razy w tygodniu w poniedziałek i w czwartek</w:t>
      </w:r>
      <w:r w:rsidRPr="00533B47">
        <w:rPr>
          <w:sz w:val="22"/>
          <w:szCs w:val="22"/>
        </w:rPr>
        <w:t xml:space="preserve">, do </w:t>
      </w:r>
      <w:r w:rsidR="00F54136">
        <w:rPr>
          <w:sz w:val="22"/>
          <w:szCs w:val="22"/>
        </w:rPr>
        <w:t>placów</w:t>
      </w:r>
      <w:r w:rsidRPr="00533B47">
        <w:rPr>
          <w:sz w:val="22"/>
          <w:szCs w:val="22"/>
        </w:rPr>
        <w:t>k</w:t>
      </w:r>
      <w:r w:rsidR="00F54136">
        <w:rPr>
          <w:sz w:val="22"/>
          <w:szCs w:val="22"/>
        </w:rPr>
        <w:t>i</w:t>
      </w:r>
      <w:r w:rsidRPr="00533B47">
        <w:rPr>
          <w:sz w:val="22"/>
          <w:szCs w:val="22"/>
        </w:rPr>
        <w:t xml:space="preserve"> Zamawiającego w </w:t>
      </w:r>
      <w:r w:rsidRPr="00533B47">
        <w:rPr>
          <w:b/>
          <w:sz w:val="22"/>
          <w:szCs w:val="22"/>
        </w:rPr>
        <w:t>godzinach</w:t>
      </w:r>
      <w:r w:rsidRPr="00533B47">
        <w:rPr>
          <w:sz w:val="22"/>
          <w:szCs w:val="22"/>
        </w:rPr>
        <w:t xml:space="preserve"> </w:t>
      </w:r>
      <w:r w:rsidRPr="00533B47">
        <w:rPr>
          <w:b/>
          <w:sz w:val="22"/>
          <w:szCs w:val="22"/>
        </w:rPr>
        <w:t>06:00-07:30</w:t>
      </w:r>
      <w:r w:rsidRPr="00533B47">
        <w:rPr>
          <w:sz w:val="22"/>
          <w:szCs w:val="22"/>
        </w:rPr>
        <w:t xml:space="preserve"> zgodnie z zamówieniem złożonym minimum dzień wcześniej przez przedstawiciela Zamawiającego.</w:t>
      </w:r>
    </w:p>
    <w:p w:rsidR="00533B47" w:rsidRDefault="00EB6AF8" w:rsidP="00533B47">
      <w:pPr>
        <w:suppressAutoHyphens w:val="0"/>
        <w:spacing w:before="100" w:beforeAutospacing="1" w:after="198" w:line="276" w:lineRule="auto"/>
        <w:rPr>
          <w:sz w:val="24"/>
          <w:szCs w:val="24"/>
        </w:rPr>
      </w:pPr>
      <w:r w:rsidRPr="00EB6AF8">
        <w:rPr>
          <w:sz w:val="22"/>
          <w:szCs w:val="22"/>
          <w:lang w:eastAsia="pl-PL"/>
        </w:rPr>
        <w:t xml:space="preserve">Dostarczany towar, określony w kosztorysie cenowym, którego wzór stanowi załącznik nr 2 do SIWZ będzie posiadał termin przydatności do spożycia min: </w:t>
      </w:r>
      <w:r w:rsidR="00533B47" w:rsidRPr="00533B47">
        <w:rPr>
          <w:sz w:val="22"/>
          <w:szCs w:val="22"/>
        </w:rPr>
        <w:t>50% łącznego terminu przydatności do spożycia (określonego przez producenta) liczonego od daty produkcji.</w:t>
      </w:r>
      <w:r w:rsidR="00533B47">
        <w:rPr>
          <w:sz w:val="24"/>
          <w:szCs w:val="24"/>
        </w:rPr>
        <w:t xml:space="preserve"> 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jc w:val="both"/>
        <w:rPr>
          <w:sz w:val="24"/>
          <w:szCs w:val="24"/>
          <w:lang w:eastAsia="pl-PL"/>
        </w:rPr>
      </w:pPr>
      <w:r w:rsidRPr="00EB6AF8">
        <w:rPr>
          <w:sz w:val="22"/>
          <w:szCs w:val="22"/>
          <w:lang w:eastAsia="pl-PL"/>
        </w:rPr>
        <w:t xml:space="preserve">Podstawą do zapłaty za dostarczony towar będzie faktura VAT na placówkę Zamawiającego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>
        <w:rPr>
          <w:sz w:val="22"/>
          <w:szCs w:val="22"/>
          <w:lang w:eastAsia="pl-PL"/>
        </w:rPr>
        <w:t xml:space="preserve">Do dnia </w:t>
      </w:r>
      <w:r w:rsidR="00F54136">
        <w:rPr>
          <w:sz w:val="22"/>
          <w:szCs w:val="22"/>
          <w:lang w:eastAsia="pl-PL"/>
        </w:rPr>
        <w:t>14</w:t>
      </w:r>
      <w:r w:rsidRPr="00EB6AF8">
        <w:rPr>
          <w:sz w:val="22"/>
          <w:szCs w:val="22"/>
          <w:lang w:eastAsia="pl-PL"/>
        </w:rPr>
        <w:t>-1</w:t>
      </w:r>
      <w:r w:rsidR="00831910">
        <w:rPr>
          <w:sz w:val="22"/>
          <w:szCs w:val="22"/>
          <w:lang w:eastAsia="pl-PL"/>
        </w:rPr>
        <w:t>1-</w:t>
      </w:r>
      <w:r w:rsidRPr="00EB6AF8">
        <w:rPr>
          <w:sz w:val="22"/>
          <w:szCs w:val="22"/>
          <w:lang w:eastAsia="pl-PL"/>
        </w:rPr>
        <w:t>201</w:t>
      </w:r>
      <w:r w:rsidR="00533B47">
        <w:rPr>
          <w:sz w:val="22"/>
          <w:szCs w:val="22"/>
          <w:lang w:eastAsia="pl-PL"/>
        </w:rPr>
        <w:t>9</w:t>
      </w:r>
      <w:r w:rsidRPr="00EB6AF8">
        <w:rPr>
          <w:sz w:val="22"/>
          <w:szCs w:val="22"/>
          <w:lang w:eastAsia="pl-PL"/>
        </w:rPr>
        <w:t>r. do godz.</w:t>
      </w:r>
      <w:r>
        <w:rPr>
          <w:sz w:val="22"/>
          <w:szCs w:val="22"/>
          <w:lang w:eastAsia="pl-PL"/>
        </w:rPr>
        <w:t xml:space="preserve"> </w:t>
      </w:r>
      <w:r w:rsidR="00D33577">
        <w:rPr>
          <w:sz w:val="22"/>
          <w:szCs w:val="22"/>
          <w:lang w:eastAsia="pl-PL"/>
        </w:rPr>
        <w:t>09</w:t>
      </w:r>
      <w:r>
        <w:rPr>
          <w:sz w:val="22"/>
          <w:szCs w:val="22"/>
          <w:lang w:eastAsia="pl-PL"/>
        </w:rPr>
        <w:t>:30 do Zamawiającego wpłynęł</w:t>
      </w:r>
      <w:r w:rsidR="00BA2E76">
        <w:rPr>
          <w:sz w:val="22"/>
          <w:szCs w:val="22"/>
          <w:lang w:eastAsia="pl-PL"/>
        </w:rPr>
        <w:t>y dwie</w:t>
      </w:r>
      <w:r w:rsidR="00533B47">
        <w:rPr>
          <w:sz w:val="22"/>
          <w:szCs w:val="22"/>
          <w:lang w:eastAsia="pl-PL"/>
        </w:rPr>
        <w:t xml:space="preserve"> </w:t>
      </w:r>
      <w:r w:rsidRPr="00EB6AF8">
        <w:rPr>
          <w:sz w:val="22"/>
          <w:szCs w:val="22"/>
          <w:lang w:eastAsia="pl-PL"/>
        </w:rPr>
        <w:t>ofert</w:t>
      </w:r>
      <w:r w:rsidR="00533B47">
        <w:rPr>
          <w:sz w:val="22"/>
          <w:szCs w:val="22"/>
          <w:lang w:eastAsia="pl-PL"/>
        </w:rPr>
        <w:t>y</w:t>
      </w:r>
      <w:r w:rsidRPr="00EB6AF8">
        <w:rPr>
          <w:sz w:val="22"/>
          <w:szCs w:val="22"/>
          <w:lang w:eastAsia="pl-PL"/>
        </w:rPr>
        <w:t xml:space="preserve">. W dniu </w:t>
      </w:r>
      <w:r w:rsidR="00F54136">
        <w:rPr>
          <w:sz w:val="22"/>
          <w:szCs w:val="22"/>
          <w:lang w:eastAsia="pl-PL"/>
        </w:rPr>
        <w:t>14</w:t>
      </w:r>
      <w:r w:rsidR="00D33577">
        <w:rPr>
          <w:sz w:val="22"/>
          <w:szCs w:val="22"/>
          <w:lang w:eastAsia="pl-PL"/>
        </w:rPr>
        <w:t>.11.2019r. o godz. 09</w:t>
      </w:r>
      <w:r w:rsidRPr="00EB6AF8">
        <w:rPr>
          <w:sz w:val="22"/>
          <w:szCs w:val="22"/>
          <w:lang w:eastAsia="pl-PL"/>
        </w:rPr>
        <w:t xml:space="preserve">:45 nastąpiło otwarcie ofert. 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 w:rsidRPr="00EB6AF8">
        <w:rPr>
          <w:sz w:val="22"/>
          <w:szCs w:val="22"/>
          <w:lang w:eastAsia="pl-PL"/>
        </w:rPr>
        <w:t>Informacja o Wykonawcy, który złożył ofertę w przedmiotowym postępowaniu wraz ze streszczeniem oceny i porównaniem oferty</w:t>
      </w:r>
    </w:p>
    <w:p w:rsid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p w:rsidR="00BA2E76" w:rsidRDefault="00BA2E76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tbl>
      <w:tblPr>
        <w:tblW w:w="1004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5"/>
        <w:gridCol w:w="2430"/>
        <w:gridCol w:w="1141"/>
        <w:gridCol w:w="1370"/>
        <w:gridCol w:w="3205"/>
      </w:tblGrid>
      <w:tr w:rsidR="00EB6AF8" w:rsidRPr="00EB6AF8" w:rsidTr="0021281D">
        <w:trPr>
          <w:tblCellSpacing w:w="0" w:type="dxa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Firma oraz adres Wykonawcy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Liczba punktów w kryteriach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Całkowita ocena oferty: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Wartość brutto oferty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1D" w:rsidRDefault="0021281D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Czas przyjęcia reklamacji i podjęcia odpowiednich działań</w:t>
            </w:r>
          </w:p>
        </w:tc>
      </w:tr>
      <w:tr w:rsidR="009E3A38" w:rsidRPr="00EB6AF8" w:rsidTr="0021281D">
        <w:trPr>
          <w:trHeight w:val="1188"/>
          <w:tblCellSpacing w:w="0" w:type="dxa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Przedsiębiorstwo Produkcyjno Handlowo Usługowe Ireneusz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Welman</w:t>
            </w:r>
            <w:proofErr w:type="spellEnd"/>
            <w:r w:rsidRPr="0021281D">
              <w:rPr>
                <w:sz w:val="22"/>
                <w:szCs w:val="22"/>
                <w:lang w:eastAsia="pl-PL"/>
              </w:rPr>
              <w:t xml:space="preserve"> ul. Żytnia 21B Kraśnik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21281D">
            <w:pPr>
              <w:suppressAutoHyphens w:val="0"/>
              <w:spacing w:before="100" w:beforeAutospacing="1" w:after="198" w:line="288" w:lineRule="auto"/>
              <w:ind w:left="90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 dla zadania mrożonki:</w:t>
            </w:r>
          </w:p>
          <w:p w:rsidR="009E3A38" w:rsidRPr="0021281D" w:rsidRDefault="009E3A38" w:rsidP="0021281D">
            <w:pPr>
              <w:numPr>
                <w:ilvl w:val="0"/>
                <w:numId w:val="45"/>
              </w:num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cena – </w:t>
            </w:r>
            <w:r w:rsidR="00D33577">
              <w:rPr>
                <w:sz w:val="22"/>
                <w:szCs w:val="22"/>
                <w:lang w:eastAsia="pl-PL"/>
              </w:rPr>
              <w:t>60</w:t>
            </w:r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9E3A38" w:rsidRPr="0021281D" w:rsidRDefault="009E3A38" w:rsidP="0021281D">
            <w:pPr>
              <w:numPr>
                <w:ilvl w:val="0"/>
                <w:numId w:val="45"/>
              </w:numPr>
              <w:suppressAutoHyphens w:val="0"/>
              <w:spacing w:before="100" w:beforeAutospacing="1" w:after="142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termin rozpatrzenia reklamacji – 40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D33577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100  </w:t>
            </w:r>
            <w:proofErr w:type="spellStart"/>
            <w:r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mrożonki: </w:t>
            </w:r>
          </w:p>
          <w:p w:rsidR="009E3A38" w:rsidRPr="0021281D" w:rsidRDefault="00D33577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5 667,10zł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54136">
            <w:pPr>
              <w:autoSpaceDN w:val="0"/>
              <w:adjustRightInd w:val="0"/>
              <w:rPr>
                <w:b/>
                <w:sz w:val="22"/>
                <w:szCs w:val="22"/>
                <w:highlight w:val="lightGray"/>
              </w:rPr>
            </w:pPr>
            <w:r w:rsidRPr="0021281D">
              <w:rPr>
                <w:sz w:val="22"/>
                <w:szCs w:val="22"/>
              </w:rPr>
              <w:t>Szybkie rozpatrzenie i przyjęcie reklamacji. Wymiana złego towaru i przywiezienie towaru dobrego jakościowo i odpowiadającego normom jakościowym następnego dnia, co zgłaszana reklamacj</w:t>
            </w:r>
            <w:r w:rsidR="00F54136">
              <w:rPr>
                <w:sz w:val="22"/>
                <w:szCs w:val="22"/>
              </w:rPr>
              <w:t>a od godziny 06:00 do godziny 10:</w:t>
            </w:r>
            <w:r w:rsidRPr="0021281D">
              <w:rPr>
                <w:sz w:val="22"/>
                <w:szCs w:val="22"/>
              </w:rPr>
              <w:t>00</w:t>
            </w:r>
          </w:p>
        </w:tc>
      </w:tr>
      <w:tr w:rsidR="009E3A38" w:rsidRPr="00EB6AF8" w:rsidTr="00BA2E76">
        <w:trPr>
          <w:trHeight w:val="2499"/>
          <w:tblCellSpacing w:w="0" w:type="dxa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21281D">
            <w:p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dla zadania ryb:</w:t>
            </w:r>
          </w:p>
          <w:p w:rsidR="009E3A38" w:rsidRPr="0021281D" w:rsidRDefault="009E3A38" w:rsidP="0021281D">
            <w:pPr>
              <w:numPr>
                <w:ilvl w:val="0"/>
                <w:numId w:val="45"/>
              </w:num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cena – 60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9E3A38" w:rsidRPr="0021281D" w:rsidRDefault="009E3A38" w:rsidP="0021281D">
            <w:pPr>
              <w:numPr>
                <w:ilvl w:val="0"/>
                <w:numId w:val="45"/>
              </w:numPr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termin rozpatrzenia reklamacji – 40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100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ryby: </w:t>
            </w:r>
          </w:p>
          <w:p w:rsidR="009E3A38" w:rsidRPr="0021281D" w:rsidRDefault="00D33577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5 061,20zł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54136">
            <w:pPr>
              <w:autoSpaceDN w:val="0"/>
              <w:adjustRightInd w:val="0"/>
              <w:rPr>
                <w:b/>
                <w:sz w:val="22"/>
                <w:szCs w:val="22"/>
                <w:highlight w:val="lightGray"/>
              </w:rPr>
            </w:pPr>
            <w:r w:rsidRPr="0021281D">
              <w:rPr>
                <w:sz w:val="22"/>
                <w:szCs w:val="22"/>
              </w:rPr>
              <w:t>Szybkie rozpatrzenie i przyjęcie reklamacji. Wymiana złego towaru i przywiezienie towaru dobrego jakościowo i odpowiadającego normom jakościowym następnego dnia, co zgłaszana reklamacja od godziny 06:00 do godziny 1</w:t>
            </w:r>
            <w:r w:rsidR="00F54136">
              <w:rPr>
                <w:sz w:val="22"/>
                <w:szCs w:val="22"/>
              </w:rPr>
              <w:t>0</w:t>
            </w:r>
            <w:r w:rsidRPr="0021281D">
              <w:rPr>
                <w:sz w:val="22"/>
                <w:szCs w:val="22"/>
              </w:rPr>
              <w:t>:00</w:t>
            </w:r>
          </w:p>
        </w:tc>
      </w:tr>
    </w:tbl>
    <w:p w:rsidR="00EB6AF8" w:rsidRP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sectPr w:rsidR="00EB6AF8" w:rsidRPr="00EB6AF8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32" w:rsidRDefault="00875732" w:rsidP="00B750C4">
      <w:r>
        <w:separator/>
      </w:r>
    </w:p>
  </w:endnote>
  <w:endnote w:type="continuationSeparator" w:id="0">
    <w:p w:rsidR="00875732" w:rsidRDefault="00875732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4" w:rsidRDefault="00E57114">
    <w:pPr>
      <w:pStyle w:val="Stopka"/>
      <w:jc w:val="center"/>
      <w:rPr>
        <w:b/>
        <w:sz w:val="24"/>
        <w:szCs w:val="24"/>
      </w:rPr>
    </w:pPr>
    <w:r>
      <w:t xml:space="preserve">Strona </w:t>
    </w:r>
    <w:r w:rsidR="004E26A3">
      <w:rPr>
        <w:b/>
        <w:sz w:val="24"/>
        <w:szCs w:val="24"/>
      </w:rPr>
      <w:fldChar w:fldCharType="begin"/>
    </w:r>
    <w:r>
      <w:rPr>
        <w:b/>
      </w:rPr>
      <w:instrText>PAGE</w:instrText>
    </w:r>
    <w:r w:rsidR="004E26A3">
      <w:rPr>
        <w:b/>
        <w:sz w:val="24"/>
        <w:szCs w:val="24"/>
      </w:rPr>
      <w:fldChar w:fldCharType="separate"/>
    </w:r>
    <w:r w:rsidR="0008287E">
      <w:rPr>
        <w:b/>
        <w:noProof/>
      </w:rPr>
      <w:t>2</w:t>
    </w:r>
    <w:r w:rsidR="004E26A3">
      <w:rPr>
        <w:b/>
        <w:sz w:val="24"/>
        <w:szCs w:val="24"/>
      </w:rPr>
      <w:fldChar w:fldCharType="end"/>
    </w:r>
    <w:r>
      <w:t xml:space="preserve"> z </w:t>
    </w:r>
    <w:r w:rsidR="004E26A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E26A3">
      <w:rPr>
        <w:b/>
        <w:sz w:val="24"/>
        <w:szCs w:val="24"/>
      </w:rPr>
      <w:fldChar w:fldCharType="separate"/>
    </w:r>
    <w:r w:rsidR="0008287E">
      <w:rPr>
        <w:b/>
        <w:noProof/>
      </w:rPr>
      <w:t>2</w:t>
    </w:r>
    <w:r w:rsidR="004E26A3">
      <w:rPr>
        <w:b/>
        <w:sz w:val="24"/>
        <w:szCs w:val="24"/>
      </w:rPr>
      <w:fldChar w:fldCharType="end"/>
    </w:r>
  </w:p>
  <w:p w:rsidR="00D33577" w:rsidRDefault="00D33577" w:rsidP="00D33577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D33577" w:rsidRDefault="00D33577" w:rsidP="00D33577">
    <w:pPr>
      <w:pStyle w:val="Stopka"/>
      <w:jc w:val="center"/>
    </w:pPr>
  </w:p>
  <w:p w:rsidR="00D33577" w:rsidRDefault="00D33577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32" w:rsidRDefault="00875732" w:rsidP="00B750C4">
      <w:r>
        <w:separator/>
      </w:r>
    </w:p>
  </w:footnote>
  <w:footnote w:type="continuationSeparator" w:id="0">
    <w:p w:rsidR="00875732" w:rsidRDefault="00875732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77" w:rsidRDefault="00D33577" w:rsidP="00D33577">
    <w:pPr>
      <w:ind w:right="-993"/>
    </w:pP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1400" cy="540385"/>
          <wp:effectExtent l="19050" t="0" r="6350" b="0"/>
          <wp:docPr id="2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4290" cy="548640"/>
          <wp:effectExtent l="19050" t="0" r="0" b="0"/>
          <wp:docPr id="3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9993" cy="622068"/>
          <wp:effectExtent l="19050" t="0" r="1657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78" cy="62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08F" w:rsidRDefault="00D242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21590</wp:posOffset>
          </wp:positionV>
          <wp:extent cx="7543800" cy="1752600"/>
          <wp:effectExtent l="19050" t="0" r="0" b="0"/>
          <wp:wrapTopAndBottom/>
          <wp:docPr id="1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5F5B" w:rsidRDefault="00725F5B">
    <w:pPr>
      <w:pStyle w:val="Nagwek"/>
    </w:pPr>
  </w:p>
  <w:p w:rsidR="00725F5B" w:rsidRDefault="00725F5B">
    <w:pPr>
      <w:pStyle w:val="Nagwek"/>
    </w:pPr>
  </w:p>
  <w:p w:rsidR="00725F5B" w:rsidRDefault="00725F5B">
    <w:pPr>
      <w:pStyle w:val="Nagwek"/>
    </w:pPr>
  </w:p>
  <w:p w:rsidR="00E57114" w:rsidRDefault="004E26A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15pt;margin-top:50.2pt;width:333.75pt;height:38.4pt;z-index:251658240;mso-width-relative:margin;mso-height-relative:margin" strokecolor="white">
          <v:textbox style="mso-next-textbox:#_x0000_s2050">
            <w:txbxContent>
              <w:p w:rsidR="00725F5B" w:rsidRDefault="00725F5B" w:rsidP="00725F5B">
                <w:pPr>
                  <w:jc w:val="right"/>
                </w:pPr>
                <w:r>
                  <w:t xml:space="preserve">                                ul. Wolska 5, 20-411 Lublin, tel./fax.: 81 466-49-91          </w:t>
                </w:r>
                <w:r w:rsidRPr="000D0674">
                  <w:rPr>
                    <w:sz w:val="24"/>
                    <w:szCs w:val="24"/>
                  </w:rPr>
                  <w:t xml:space="preserve">e-mail: </w:t>
                </w:r>
                <w:hyperlink r:id="rId5" w:history="1">
                  <w:r w:rsidRPr="000D0674">
                    <w:rPr>
                      <w:rStyle w:val="Hipercze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725F5B" w:rsidRDefault="00725F5B" w:rsidP="00725F5B">
                <w:pPr>
                  <w:jc w:val="right"/>
                </w:pPr>
              </w:p>
            </w:txbxContent>
          </v:textbox>
        </v:shape>
      </w:pict>
    </w:r>
    <w:r w:rsidR="00E57114"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E1F71"/>
    <w:multiLevelType w:val="multilevel"/>
    <w:tmpl w:val="2FC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E34649"/>
    <w:multiLevelType w:val="multilevel"/>
    <w:tmpl w:val="4E5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2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7"/>
  </w:num>
  <w:num w:numId="13">
    <w:abstractNumId w:val="32"/>
  </w:num>
  <w:num w:numId="14">
    <w:abstractNumId w:val="45"/>
  </w:num>
  <w:num w:numId="15">
    <w:abstractNumId w:val="9"/>
  </w:num>
  <w:num w:numId="16">
    <w:abstractNumId w:val="31"/>
  </w:num>
  <w:num w:numId="17">
    <w:abstractNumId w:val="48"/>
  </w:num>
  <w:num w:numId="18">
    <w:abstractNumId w:val="20"/>
  </w:num>
  <w:num w:numId="19">
    <w:abstractNumId w:val="40"/>
  </w:num>
  <w:num w:numId="20">
    <w:abstractNumId w:val="44"/>
  </w:num>
  <w:num w:numId="21">
    <w:abstractNumId w:val="43"/>
  </w:num>
  <w:num w:numId="22">
    <w:abstractNumId w:val="19"/>
  </w:num>
  <w:num w:numId="23">
    <w:abstractNumId w:val="27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4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6"/>
  </w:num>
  <w:num w:numId="44">
    <w:abstractNumId w:val="26"/>
  </w:num>
  <w:num w:numId="45">
    <w:abstractNumId w:val="8"/>
  </w:num>
  <w:num w:numId="46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0F7E"/>
    <w:rsid w:val="000314EF"/>
    <w:rsid w:val="000317D6"/>
    <w:rsid w:val="000344CD"/>
    <w:rsid w:val="00034678"/>
    <w:rsid w:val="00034E33"/>
    <w:rsid w:val="000367BF"/>
    <w:rsid w:val="000375B3"/>
    <w:rsid w:val="00040839"/>
    <w:rsid w:val="00042270"/>
    <w:rsid w:val="00044848"/>
    <w:rsid w:val="000450A3"/>
    <w:rsid w:val="00051266"/>
    <w:rsid w:val="00051831"/>
    <w:rsid w:val="00052978"/>
    <w:rsid w:val="00053A3D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2D1C"/>
    <w:rsid w:val="00074A43"/>
    <w:rsid w:val="00076509"/>
    <w:rsid w:val="00076A0B"/>
    <w:rsid w:val="00076A9D"/>
    <w:rsid w:val="00080080"/>
    <w:rsid w:val="0008287E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1BBB"/>
    <w:rsid w:val="000C2CE1"/>
    <w:rsid w:val="000C4992"/>
    <w:rsid w:val="000C553D"/>
    <w:rsid w:val="000C5DD2"/>
    <w:rsid w:val="000C78C5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31E"/>
    <w:rsid w:val="00171EFB"/>
    <w:rsid w:val="0017204B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5330"/>
    <w:rsid w:val="001A16AD"/>
    <w:rsid w:val="001A1AEA"/>
    <w:rsid w:val="001A2676"/>
    <w:rsid w:val="001A2E9E"/>
    <w:rsid w:val="001A345B"/>
    <w:rsid w:val="001A456D"/>
    <w:rsid w:val="001A77F1"/>
    <w:rsid w:val="001A78CA"/>
    <w:rsid w:val="001B09AF"/>
    <w:rsid w:val="001B2D8F"/>
    <w:rsid w:val="001B3AE2"/>
    <w:rsid w:val="001B3C74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0D8"/>
    <w:rsid w:val="0020143D"/>
    <w:rsid w:val="00205C30"/>
    <w:rsid w:val="00207307"/>
    <w:rsid w:val="00207C24"/>
    <w:rsid w:val="002100F0"/>
    <w:rsid w:val="0021281D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E9F"/>
    <w:rsid w:val="002468F7"/>
    <w:rsid w:val="002510D0"/>
    <w:rsid w:val="00254136"/>
    <w:rsid w:val="002563F0"/>
    <w:rsid w:val="002578E7"/>
    <w:rsid w:val="002613A0"/>
    <w:rsid w:val="00264241"/>
    <w:rsid w:val="00264865"/>
    <w:rsid w:val="00267B44"/>
    <w:rsid w:val="00267ECB"/>
    <w:rsid w:val="00271F1B"/>
    <w:rsid w:val="00274275"/>
    <w:rsid w:val="00277A91"/>
    <w:rsid w:val="00281A9B"/>
    <w:rsid w:val="00285F49"/>
    <w:rsid w:val="002860D8"/>
    <w:rsid w:val="00287301"/>
    <w:rsid w:val="00292F42"/>
    <w:rsid w:val="0029630E"/>
    <w:rsid w:val="0029693E"/>
    <w:rsid w:val="0029747D"/>
    <w:rsid w:val="00297DCF"/>
    <w:rsid w:val="002A026B"/>
    <w:rsid w:val="002A2E79"/>
    <w:rsid w:val="002A2EDA"/>
    <w:rsid w:val="002A361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13A8"/>
    <w:rsid w:val="00322685"/>
    <w:rsid w:val="00322CFA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67B15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4D92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C085F"/>
    <w:rsid w:val="003C25F5"/>
    <w:rsid w:val="003C4A2C"/>
    <w:rsid w:val="003C6E79"/>
    <w:rsid w:val="003D2E8F"/>
    <w:rsid w:val="003E3201"/>
    <w:rsid w:val="003E4578"/>
    <w:rsid w:val="003F09F6"/>
    <w:rsid w:val="003F1D24"/>
    <w:rsid w:val="003F78DB"/>
    <w:rsid w:val="003F7FD4"/>
    <w:rsid w:val="004001CE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602A"/>
    <w:rsid w:val="004704E2"/>
    <w:rsid w:val="00473DD2"/>
    <w:rsid w:val="00475194"/>
    <w:rsid w:val="00476807"/>
    <w:rsid w:val="00480419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3259"/>
    <w:rsid w:val="004A45DC"/>
    <w:rsid w:val="004A65AC"/>
    <w:rsid w:val="004A66BB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5E9F"/>
    <w:rsid w:val="004D7E63"/>
    <w:rsid w:val="004E133A"/>
    <w:rsid w:val="004E1990"/>
    <w:rsid w:val="004E1B4F"/>
    <w:rsid w:val="004E26A3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5F6"/>
    <w:rsid w:val="004F7B38"/>
    <w:rsid w:val="00500020"/>
    <w:rsid w:val="005006BA"/>
    <w:rsid w:val="00500C20"/>
    <w:rsid w:val="005015E0"/>
    <w:rsid w:val="00503257"/>
    <w:rsid w:val="00503C10"/>
    <w:rsid w:val="0050608D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3B47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6048F"/>
    <w:rsid w:val="00560CED"/>
    <w:rsid w:val="00564FD2"/>
    <w:rsid w:val="00566B79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336"/>
    <w:rsid w:val="005B140F"/>
    <w:rsid w:val="005B6AF8"/>
    <w:rsid w:val="005B7182"/>
    <w:rsid w:val="005B7CD0"/>
    <w:rsid w:val="005C1A3F"/>
    <w:rsid w:val="005C4723"/>
    <w:rsid w:val="005C492A"/>
    <w:rsid w:val="005C61B6"/>
    <w:rsid w:val="005C6476"/>
    <w:rsid w:val="005D031F"/>
    <w:rsid w:val="005D20BC"/>
    <w:rsid w:val="005D2BD3"/>
    <w:rsid w:val="005D5534"/>
    <w:rsid w:val="005D7C46"/>
    <w:rsid w:val="005D7D8D"/>
    <w:rsid w:val="005E08F3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59FA"/>
    <w:rsid w:val="006162D4"/>
    <w:rsid w:val="00616EFA"/>
    <w:rsid w:val="006173FE"/>
    <w:rsid w:val="006200F6"/>
    <w:rsid w:val="00620983"/>
    <w:rsid w:val="00625B50"/>
    <w:rsid w:val="00626AB1"/>
    <w:rsid w:val="00627B00"/>
    <w:rsid w:val="00630399"/>
    <w:rsid w:val="00632C2E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624B"/>
    <w:rsid w:val="006645A6"/>
    <w:rsid w:val="0066538D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08F"/>
    <w:rsid w:val="00691E7E"/>
    <w:rsid w:val="0069480A"/>
    <w:rsid w:val="00695624"/>
    <w:rsid w:val="00695D76"/>
    <w:rsid w:val="00696047"/>
    <w:rsid w:val="00696FBC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3351"/>
    <w:rsid w:val="006F5BEF"/>
    <w:rsid w:val="006F5C55"/>
    <w:rsid w:val="00704970"/>
    <w:rsid w:val="0070599A"/>
    <w:rsid w:val="007100E6"/>
    <w:rsid w:val="007107BC"/>
    <w:rsid w:val="0071339A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5F5B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566C6"/>
    <w:rsid w:val="00760247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159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5CE6"/>
    <w:rsid w:val="007B7C0B"/>
    <w:rsid w:val="007C022F"/>
    <w:rsid w:val="007C0C23"/>
    <w:rsid w:val="007C322F"/>
    <w:rsid w:val="007C37D7"/>
    <w:rsid w:val="007D0812"/>
    <w:rsid w:val="007D353D"/>
    <w:rsid w:val="007D52C0"/>
    <w:rsid w:val="007D52CE"/>
    <w:rsid w:val="007D6854"/>
    <w:rsid w:val="007E02C1"/>
    <w:rsid w:val="007E0457"/>
    <w:rsid w:val="007E07C7"/>
    <w:rsid w:val="007E08BC"/>
    <w:rsid w:val="007E1F60"/>
    <w:rsid w:val="007E2B4E"/>
    <w:rsid w:val="007E4970"/>
    <w:rsid w:val="007E509D"/>
    <w:rsid w:val="007F19AE"/>
    <w:rsid w:val="007F581A"/>
    <w:rsid w:val="007F7ECC"/>
    <w:rsid w:val="0080038F"/>
    <w:rsid w:val="00801003"/>
    <w:rsid w:val="00801339"/>
    <w:rsid w:val="008014C2"/>
    <w:rsid w:val="00803CB7"/>
    <w:rsid w:val="00804E93"/>
    <w:rsid w:val="0080731D"/>
    <w:rsid w:val="00810441"/>
    <w:rsid w:val="008105CA"/>
    <w:rsid w:val="00812826"/>
    <w:rsid w:val="00815765"/>
    <w:rsid w:val="00816065"/>
    <w:rsid w:val="00820AC0"/>
    <w:rsid w:val="008220B7"/>
    <w:rsid w:val="00822EC2"/>
    <w:rsid w:val="00823181"/>
    <w:rsid w:val="00823E81"/>
    <w:rsid w:val="00831763"/>
    <w:rsid w:val="00831910"/>
    <w:rsid w:val="00831C1C"/>
    <w:rsid w:val="0083633C"/>
    <w:rsid w:val="008401AA"/>
    <w:rsid w:val="008420C0"/>
    <w:rsid w:val="008422B9"/>
    <w:rsid w:val="0084259F"/>
    <w:rsid w:val="00845806"/>
    <w:rsid w:val="008459AA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732"/>
    <w:rsid w:val="00875832"/>
    <w:rsid w:val="00877D77"/>
    <w:rsid w:val="0088128C"/>
    <w:rsid w:val="0088149D"/>
    <w:rsid w:val="008819CC"/>
    <w:rsid w:val="00882A12"/>
    <w:rsid w:val="00886CCF"/>
    <w:rsid w:val="008878A4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E6E8A"/>
    <w:rsid w:val="008F2357"/>
    <w:rsid w:val="008F2500"/>
    <w:rsid w:val="008F478E"/>
    <w:rsid w:val="008F494A"/>
    <w:rsid w:val="008F4FC0"/>
    <w:rsid w:val="008F74F3"/>
    <w:rsid w:val="008F7FE0"/>
    <w:rsid w:val="009017CF"/>
    <w:rsid w:val="00901E91"/>
    <w:rsid w:val="0090269C"/>
    <w:rsid w:val="00902716"/>
    <w:rsid w:val="00905010"/>
    <w:rsid w:val="00905F41"/>
    <w:rsid w:val="00910A54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1F0F"/>
    <w:rsid w:val="00962F76"/>
    <w:rsid w:val="00965417"/>
    <w:rsid w:val="00970AE8"/>
    <w:rsid w:val="00971760"/>
    <w:rsid w:val="00972E61"/>
    <w:rsid w:val="00977594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696"/>
    <w:rsid w:val="009B57DB"/>
    <w:rsid w:val="009B5A2F"/>
    <w:rsid w:val="009C0B0A"/>
    <w:rsid w:val="009C11B3"/>
    <w:rsid w:val="009C1449"/>
    <w:rsid w:val="009C777C"/>
    <w:rsid w:val="009C77B7"/>
    <w:rsid w:val="009D2084"/>
    <w:rsid w:val="009E0559"/>
    <w:rsid w:val="009E0B09"/>
    <w:rsid w:val="009E2AC1"/>
    <w:rsid w:val="009E3A38"/>
    <w:rsid w:val="009E55FF"/>
    <w:rsid w:val="009E59C8"/>
    <w:rsid w:val="009E6A0D"/>
    <w:rsid w:val="009E7550"/>
    <w:rsid w:val="009F32F0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1552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475C"/>
    <w:rsid w:val="00A5481A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A18"/>
    <w:rsid w:val="00AB289E"/>
    <w:rsid w:val="00AB2B96"/>
    <w:rsid w:val="00AB357E"/>
    <w:rsid w:val="00AB3D53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3120D"/>
    <w:rsid w:val="00B40ADC"/>
    <w:rsid w:val="00B4157E"/>
    <w:rsid w:val="00B43690"/>
    <w:rsid w:val="00B464BE"/>
    <w:rsid w:val="00B5063C"/>
    <w:rsid w:val="00B52DE4"/>
    <w:rsid w:val="00B55937"/>
    <w:rsid w:val="00B602FB"/>
    <w:rsid w:val="00B63F3A"/>
    <w:rsid w:val="00B672EE"/>
    <w:rsid w:val="00B749A7"/>
    <w:rsid w:val="00B74D4C"/>
    <w:rsid w:val="00B750C4"/>
    <w:rsid w:val="00B75D8E"/>
    <w:rsid w:val="00B76E26"/>
    <w:rsid w:val="00B776AC"/>
    <w:rsid w:val="00B80EAB"/>
    <w:rsid w:val="00B81B54"/>
    <w:rsid w:val="00B830E0"/>
    <w:rsid w:val="00B838D5"/>
    <w:rsid w:val="00B84A24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2E76"/>
    <w:rsid w:val="00BA32A3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B9D"/>
    <w:rsid w:val="00BF2A0A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0E7"/>
    <w:rsid w:val="00C20AB1"/>
    <w:rsid w:val="00C24057"/>
    <w:rsid w:val="00C2621B"/>
    <w:rsid w:val="00C27A89"/>
    <w:rsid w:val="00C301FD"/>
    <w:rsid w:val="00C30643"/>
    <w:rsid w:val="00C3218F"/>
    <w:rsid w:val="00C328D4"/>
    <w:rsid w:val="00C36840"/>
    <w:rsid w:val="00C40042"/>
    <w:rsid w:val="00C42E7C"/>
    <w:rsid w:val="00C43C4E"/>
    <w:rsid w:val="00C43D81"/>
    <w:rsid w:val="00C4711F"/>
    <w:rsid w:val="00C522B5"/>
    <w:rsid w:val="00C54731"/>
    <w:rsid w:val="00C6148D"/>
    <w:rsid w:val="00C62F01"/>
    <w:rsid w:val="00C6415A"/>
    <w:rsid w:val="00C7144B"/>
    <w:rsid w:val="00C72212"/>
    <w:rsid w:val="00C729B4"/>
    <w:rsid w:val="00C72A76"/>
    <w:rsid w:val="00C77443"/>
    <w:rsid w:val="00C77DF9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C7D19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6F6"/>
    <w:rsid w:val="00D038F8"/>
    <w:rsid w:val="00D0547F"/>
    <w:rsid w:val="00D05CA4"/>
    <w:rsid w:val="00D05F2B"/>
    <w:rsid w:val="00D0609F"/>
    <w:rsid w:val="00D06251"/>
    <w:rsid w:val="00D064AD"/>
    <w:rsid w:val="00D07869"/>
    <w:rsid w:val="00D12861"/>
    <w:rsid w:val="00D1592E"/>
    <w:rsid w:val="00D20493"/>
    <w:rsid w:val="00D20924"/>
    <w:rsid w:val="00D24058"/>
    <w:rsid w:val="00D242F4"/>
    <w:rsid w:val="00D27C07"/>
    <w:rsid w:val="00D30680"/>
    <w:rsid w:val="00D31F84"/>
    <w:rsid w:val="00D33577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64457"/>
    <w:rsid w:val="00D70134"/>
    <w:rsid w:val="00D70BDD"/>
    <w:rsid w:val="00D71CD7"/>
    <w:rsid w:val="00D75C34"/>
    <w:rsid w:val="00D775E6"/>
    <w:rsid w:val="00D778B4"/>
    <w:rsid w:val="00D813A5"/>
    <w:rsid w:val="00D8212B"/>
    <w:rsid w:val="00D8540F"/>
    <w:rsid w:val="00D8565A"/>
    <w:rsid w:val="00D8657F"/>
    <w:rsid w:val="00D90357"/>
    <w:rsid w:val="00D94D08"/>
    <w:rsid w:val="00D9590F"/>
    <w:rsid w:val="00D964BE"/>
    <w:rsid w:val="00D97116"/>
    <w:rsid w:val="00DA2015"/>
    <w:rsid w:val="00DA2248"/>
    <w:rsid w:val="00DA5F55"/>
    <w:rsid w:val="00DB263A"/>
    <w:rsid w:val="00DB314A"/>
    <w:rsid w:val="00DB67E0"/>
    <w:rsid w:val="00DB6AE0"/>
    <w:rsid w:val="00DB6E02"/>
    <w:rsid w:val="00DC1821"/>
    <w:rsid w:val="00DC46EC"/>
    <w:rsid w:val="00DC4D2A"/>
    <w:rsid w:val="00DC7FB4"/>
    <w:rsid w:val="00DD0176"/>
    <w:rsid w:val="00DE0AE8"/>
    <w:rsid w:val="00DE2520"/>
    <w:rsid w:val="00DE4879"/>
    <w:rsid w:val="00DE6F55"/>
    <w:rsid w:val="00DE7A99"/>
    <w:rsid w:val="00DF14FF"/>
    <w:rsid w:val="00DF1EE2"/>
    <w:rsid w:val="00DF2C35"/>
    <w:rsid w:val="00DF4CEA"/>
    <w:rsid w:val="00DF5A37"/>
    <w:rsid w:val="00DF6B2E"/>
    <w:rsid w:val="00E0002C"/>
    <w:rsid w:val="00E00140"/>
    <w:rsid w:val="00E00308"/>
    <w:rsid w:val="00E00C2D"/>
    <w:rsid w:val="00E04612"/>
    <w:rsid w:val="00E0529B"/>
    <w:rsid w:val="00E0596E"/>
    <w:rsid w:val="00E1295A"/>
    <w:rsid w:val="00E12DEC"/>
    <w:rsid w:val="00E142B9"/>
    <w:rsid w:val="00E204E7"/>
    <w:rsid w:val="00E21256"/>
    <w:rsid w:val="00E21ADE"/>
    <w:rsid w:val="00E22F8D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1A"/>
    <w:rsid w:val="00E6170D"/>
    <w:rsid w:val="00E67491"/>
    <w:rsid w:val="00E728F9"/>
    <w:rsid w:val="00E76C54"/>
    <w:rsid w:val="00E84D7E"/>
    <w:rsid w:val="00E87109"/>
    <w:rsid w:val="00E873D3"/>
    <w:rsid w:val="00E9343C"/>
    <w:rsid w:val="00E9435C"/>
    <w:rsid w:val="00E95A4D"/>
    <w:rsid w:val="00EA0F58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6AF8"/>
    <w:rsid w:val="00EB7E65"/>
    <w:rsid w:val="00EC0892"/>
    <w:rsid w:val="00EC20F0"/>
    <w:rsid w:val="00EC6E5D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6166"/>
    <w:rsid w:val="00EE6C57"/>
    <w:rsid w:val="00EE7073"/>
    <w:rsid w:val="00EE720A"/>
    <w:rsid w:val="00EF6334"/>
    <w:rsid w:val="00F02B5E"/>
    <w:rsid w:val="00F10278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BD9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504DB"/>
    <w:rsid w:val="00F50C47"/>
    <w:rsid w:val="00F51262"/>
    <w:rsid w:val="00F5133C"/>
    <w:rsid w:val="00F54136"/>
    <w:rsid w:val="00F54824"/>
    <w:rsid w:val="00F55C2A"/>
    <w:rsid w:val="00F60427"/>
    <w:rsid w:val="00F607C4"/>
    <w:rsid w:val="00F60AA5"/>
    <w:rsid w:val="00F611B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B02CD"/>
    <w:rsid w:val="00FB3473"/>
    <w:rsid w:val="00FB4C6A"/>
    <w:rsid w:val="00FB5291"/>
    <w:rsid w:val="00FB5BD9"/>
    <w:rsid w:val="00FC3DDE"/>
    <w:rsid w:val="00FC5D66"/>
    <w:rsid w:val="00FC6265"/>
    <w:rsid w:val="00FC72FE"/>
    <w:rsid w:val="00FD2746"/>
    <w:rsid w:val="00FD3983"/>
    <w:rsid w:val="00FE0A29"/>
    <w:rsid w:val="00FE1768"/>
    <w:rsid w:val="00FE1A5D"/>
    <w:rsid w:val="00FE22B6"/>
    <w:rsid w:val="00FE3073"/>
    <w:rsid w:val="00FE416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mzz@zlobki.lublin.eu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5B65C-93E0-4501-BED5-F4A78ACE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3052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2019-11-14T14:42:00Z</cp:lastPrinted>
  <dcterms:created xsi:type="dcterms:W3CDTF">2019-11-15T13:51:00Z</dcterms:created>
  <dcterms:modified xsi:type="dcterms:W3CDTF">2019-11-15T13:51:00Z</dcterms:modified>
</cp:coreProperties>
</file>