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EF" w:rsidRPr="00AF48FB" w:rsidRDefault="005335EF" w:rsidP="005335E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5335EF" w:rsidRPr="00AF48FB" w:rsidRDefault="005335EF" w:rsidP="005335EF">
      <w:pPr>
        <w:rPr>
          <w:sz w:val="24"/>
          <w:szCs w:val="24"/>
        </w:rPr>
      </w:pP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5335EF" w:rsidRPr="00AF48FB" w:rsidRDefault="005335EF" w:rsidP="005335EF">
      <w:pPr>
        <w:rPr>
          <w:sz w:val="24"/>
          <w:szCs w:val="24"/>
        </w:rPr>
      </w:pPr>
      <w:r w:rsidRPr="00AF48FB">
        <w:rPr>
          <w:sz w:val="24"/>
          <w:szCs w:val="24"/>
        </w:rPr>
        <w:t>(adres siedziby wykonawcy)</w:t>
      </w: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AF48FB" w:rsidRDefault="005335EF" w:rsidP="005335E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5335EF" w:rsidRPr="00B052DD" w:rsidRDefault="005335EF" w:rsidP="005335EF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5335EF" w:rsidRPr="00B052DD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5335EF" w:rsidRPr="00AF48FB" w:rsidRDefault="005335EF" w:rsidP="005335EF">
      <w:pPr>
        <w:rPr>
          <w:sz w:val="24"/>
          <w:szCs w:val="24"/>
          <w:lang w:val="de-DE"/>
        </w:rPr>
      </w:pPr>
    </w:p>
    <w:p w:rsidR="005335EF" w:rsidRPr="00AF48FB" w:rsidRDefault="005335EF" w:rsidP="005335EF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5335EF" w:rsidRPr="00AF48FB" w:rsidRDefault="005335EF" w:rsidP="005335EF">
      <w:pPr>
        <w:jc w:val="both"/>
        <w:rPr>
          <w:sz w:val="24"/>
          <w:szCs w:val="24"/>
          <w:lang w:val="de-DE"/>
        </w:rPr>
      </w:pP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5335EF" w:rsidRPr="00AF48FB" w:rsidRDefault="005335EF" w:rsidP="005335E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5335EF" w:rsidRDefault="00E004F4" w:rsidP="005335EF">
      <w:pPr>
        <w:jc w:val="both"/>
        <w:rPr>
          <w:b/>
          <w:sz w:val="24"/>
          <w:szCs w:val="24"/>
        </w:rPr>
      </w:pPr>
      <w:r w:rsidRPr="00E004F4">
        <w:rPr>
          <w:b/>
          <w:sz w:val="24"/>
          <w:szCs w:val="24"/>
        </w:rPr>
        <w:t>„Sukcesywna dostawa mięsa do placówki</w:t>
      </w:r>
      <w:r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Pr="00E004F4">
        <w:rPr>
          <w:b/>
          <w:sz w:val="24"/>
          <w:szCs w:val="24"/>
        </w:rPr>
        <w:t>”</w:t>
      </w:r>
    </w:p>
    <w:p w:rsidR="00E004F4" w:rsidRPr="00AF48FB" w:rsidRDefault="00E004F4" w:rsidP="005335EF">
      <w:pPr>
        <w:jc w:val="both"/>
        <w:rPr>
          <w:b/>
          <w:bCs/>
          <w:sz w:val="24"/>
          <w:szCs w:val="24"/>
        </w:rPr>
      </w:pPr>
    </w:p>
    <w:p w:rsidR="005335EF" w:rsidRPr="00AF48FB" w:rsidRDefault="005335EF" w:rsidP="005335EF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 w:rsidR="001E3650"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402"/>
        <w:gridCol w:w="3969"/>
      </w:tblGrid>
      <w:tr w:rsidR="005335EF" w:rsidRPr="00AF48FB" w:rsidTr="00316AAE">
        <w:trPr>
          <w:trHeight w:val="1266"/>
        </w:trPr>
        <w:tc>
          <w:tcPr>
            <w:tcW w:w="2835" w:type="dxa"/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35EF" w:rsidRPr="00AF48FB" w:rsidRDefault="005335EF" w:rsidP="00316AAE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Default="005335EF" w:rsidP="005335EF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 w:rsidR="00A54469">
        <w:rPr>
          <w:b/>
        </w:rPr>
        <w:t>wskazanych w pkt. 3.8 SIWZ</w:t>
      </w:r>
      <w:r w:rsidRPr="00AF48FB">
        <w:rPr>
          <w:b/>
        </w:rPr>
        <w:t>.</w:t>
      </w: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tabs>
          <w:tab w:val="left" w:pos="644"/>
        </w:tabs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 w:rsidR="009D5B34">
        <w:rPr>
          <w:sz w:val="24"/>
          <w:szCs w:val="24"/>
        </w:rPr>
        <w:t>20</w:t>
      </w:r>
      <w:r w:rsidRPr="00AF48FB">
        <w:rPr>
          <w:sz w:val="24"/>
          <w:szCs w:val="24"/>
        </w:rPr>
        <w:t>r. do dnia 31.</w:t>
      </w:r>
      <w:r w:rsidR="00267261">
        <w:rPr>
          <w:sz w:val="24"/>
          <w:szCs w:val="24"/>
        </w:rPr>
        <w:t>08</w:t>
      </w:r>
      <w:r w:rsidRPr="00AF48FB">
        <w:rPr>
          <w:sz w:val="24"/>
          <w:szCs w:val="24"/>
        </w:rPr>
        <w:t>.20</w:t>
      </w:r>
      <w:r w:rsidR="009D5B34"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5335EF" w:rsidRPr="00AF48FB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 w:rsidR="00DF5A37"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Pr="00AF48FB" w:rsidRDefault="005335EF" w:rsidP="005335EF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 w:rsidR="00734954"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5335EF" w:rsidRPr="00AF48FB" w:rsidRDefault="005335EF" w:rsidP="005335EF">
      <w:pPr>
        <w:jc w:val="both"/>
        <w:rPr>
          <w:sz w:val="24"/>
          <w:szCs w:val="24"/>
        </w:rPr>
      </w:pPr>
    </w:p>
    <w:p w:rsidR="005335EF" w:rsidRPr="00AF48FB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 w:rsidR="000132CC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do placówki Zamawiającego </w:t>
      </w:r>
      <w:r w:rsidR="00267261">
        <w:rPr>
          <w:sz w:val="24"/>
          <w:szCs w:val="24"/>
        </w:rPr>
        <w:t xml:space="preserve">tj. do Żłobka nr 9 mieszczącego się przy ul. Zelwerowicza 2 w Lublinie, </w:t>
      </w:r>
      <w:r w:rsidR="00734954">
        <w:rPr>
          <w:sz w:val="24"/>
          <w:szCs w:val="24"/>
        </w:rPr>
        <w:t xml:space="preserve">codziennie od poniedziałku do piątku w </w:t>
      </w:r>
      <w:r w:rsidR="009D5B34">
        <w:rPr>
          <w:sz w:val="24"/>
          <w:szCs w:val="24"/>
        </w:rPr>
        <w:t>godzinach 06:00 - 07</w:t>
      </w:r>
      <w:r w:rsidRPr="00AF48FB">
        <w:rPr>
          <w:sz w:val="24"/>
          <w:szCs w:val="24"/>
        </w:rPr>
        <w:t>:</w:t>
      </w:r>
      <w:r w:rsidR="009D5B34">
        <w:rPr>
          <w:sz w:val="24"/>
          <w:szCs w:val="24"/>
        </w:rPr>
        <w:t>30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5335EF" w:rsidRPr="00AF48FB" w:rsidRDefault="005335EF" w:rsidP="005335EF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5335EF" w:rsidRDefault="005335EF" w:rsidP="005335EF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Oświadczam, iż zobowiązuję się do przestrzegania wybranego poniżej terminu realizacji reklamacji:</w:t>
      </w:r>
    </w:p>
    <w:p w:rsidR="00267261" w:rsidRPr="00267261" w:rsidRDefault="00267261" w:rsidP="00267261">
      <w:pPr>
        <w:pStyle w:val="Akapitzlist"/>
        <w:rPr>
          <w:sz w:val="24"/>
          <w:szCs w:val="24"/>
        </w:rPr>
      </w:pPr>
    </w:p>
    <w:p w:rsidR="00E065D8" w:rsidRDefault="00E065D8" w:rsidP="00A6293E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A6293E" w:rsidRPr="00AF48FB" w:rsidTr="009D5B34">
        <w:trPr>
          <w:trHeight w:val="466"/>
        </w:trPr>
        <w:tc>
          <w:tcPr>
            <w:tcW w:w="1310" w:type="dxa"/>
          </w:tcPr>
          <w:p w:rsidR="00A6293E" w:rsidRPr="00AF48FB" w:rsidRDefault="00A6293E" w:rsidP="00E57114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6293E" w:rsidRPr="00AF48FB" w:rsidRDefault="00A6293E" w:rsidP="00E57114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F54A7" w:rsidRPr="00AF48FB" w:rsidTr="009D5B34">
        <w:trPr>
          <w:trHeight w:val="544"/>
        </w:trPr>
        <w:tc>
          <w:tcPr>
            <w:tcW w:w="1310" w:type="dxa"/>
            <w:vAlign w:val="center"/>
          </w:tcPr>
          <w:p w:rsidR="00CF54A7" w:rsidRPr="00AF48FB" w:rsidRDefault="00CF54A7" w:rsidP="009D5B34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>godziny 06</w:t>
            </w:r>
            <w:r w:rsidRPr="00AF48FB">
              <w:rPr>
                <w:sz w:val="24"/>
                <w:szCs w:val="24"/>
              </w:rPr>
              <w:t>:</w:t>
            </w:r>
            <w:r w:rsidR="00504CCE"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F54A7" w:rsidRPr="00AF48FB" w:rsidTr="009D5B34">
        <w:trPr>
          <w:trHeight w:val="423"/>
        </w:trPr>
        <w:tc>
          <w:tcPr>
            <w:tcW w:w="1310" w:type="dxa"/>
            <w:vAlign w:val="center"/>
          </w:tcPr>
          <w:p w:rsidR="00CF54A7" w:rsidRPr="00AF48FB" w:rsidRDefault="00CF54A7" w:rsidP="009D5B34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 w:rsidR="00504CCE">
              <w:rPr>
                <w:sz w:val="24"/>
                <w:szCs w:val="24"/>
              </w:rPr>
              <w:t>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5335EF" w:rsidRPr="00AF48FB" w:rsidRDefault="005335EF" w:rsidP="005335EF">
      <w:pPr>
        <w:jc w:val="both"/>
        <w:rPr>
          <w:b/>
          <w:sz w:val="24"/>
          <w:szCs w:val="24"/>
        </w:rPr>
      </w:pPr>
    </w:p>
    <w:p w:rsidR="005335EF" w:rsidRDefault="005335EF" w:rsidP="005335EF">
      <w:pPr>
        <w:pStyle w:val="Akapitzlist"/>
        <w:ind w:left="0"/>
        <w:jc w:val="both"/>
        <w:rPr>
          <w:sz w:val="24"/>
          <w:szCs w:val="24"/>
        </w:rPr>
      </w:pPr>
    </w:p>
    <w:p w:rsidR="00A6293E" w:rsidRDefault="00A6293E" w:rsidP="005335EF">
      <w:pPr>
        <w:pStyle w:val="Akapitzlist"/>
        <w:ind w:left="0"/>
        <w:jc w:val="both"/>
        <w:rPr>
          <w:sz w:val="24"/>
          <w:szCs w:val="24"/>
        </w:rPr>
      </w:pPr>
    </w:p>
    <w:p w:rsidR="00A6293E" w:rsidRPr="00AF48FB" w:rsidRDefault="00A6293E" w:rsidP="005335EF">
      <w:pPr>
        <w:pStyle w:val="Akapitzlist"/>
        <w:ind w:left="0"/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302F5C" w:rsidRDefault="00302F5C" w:rsidP="00302F5C">
      <w:pPr>
        <w:tabs>
          <w:tab w:val="left" w:pos="710"/>
        </w:tabs>
        <w:jc w:val="both"/>
        <w:rPr>
          <w:sz w:val="24"/>
          <w:szCs w:val="24"/>
        </w:rPr>
      </w:pPr>
    </w:p>
    <w:p w:rsidR="00472F0E" w:rsidRPr="00634AC8" w:rsidRDefault="00472F0E" w:rsidP="00267261">
      <w:pPr>
        <w:pStyle w:val="Tekstkomentarza"/>
        <w:numPr>
          <w:ilvl w:val="0"/>
          <w:numId w:val="7"/>
        </w:numPr>
        <w:ind w:hanging="64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od daty dostarczenia </w:t>
      </w:r>
      <w:r w:rsidRPr="00DF3E79">
        <w:rPr>
          <w:sz w:val="24"/>
          <w:szCs w:val="24"/>
        </w:rPr>
        <w:t>towar</w:t>
      </w:r>
      <w:r>
        <w:rPr>
          <w:sz w:val="24"/>
          <w:szCs w:val="24"/>
        </w:rPr>
        <w:t>u</w:t>
      </w:r>
      <w:r w:rsidRPr="00DF3E79">
        <w:rPr>
          <w:sz w:val="24"/>
          <w:szCs w:val="24"/>
        </w:rPr>
        <w:t>, określon</w:t>
      </w:r>
      <w:r>
        <w:rPr>
          <w:sz w:val="24"/>
          <w:szCs w:val="24"/>
        </w:rPr>
        <w:t>ego</w:t>
      </w:r>
      <w:r w:rsidRPr="00DF3E79">
        <w:rPr>
          <w:sz w:val="24"/>
          <w:szCs w:val="24"/>
        </w:rPr>
        <w:t xml:space="preserve"> w kosztorysie cenowym, którego wzór stanowi załącznik nr 2 do SIWZ </w:t>
      </w:r>
      <w:r>
        <w:rPr>
          <w:sz w:val="24"/>
          <w:szCs w:val="24"/>
        </w:rPr>
        <w:t xml:space="preserve">produkty będą </w:t>
      </w:r>
      <w:r w:rsidRPr="00DF3E79">
        <w:rPr>
          <w:sz w:val="24"/>
          <w:szCs w:val="24"/>
        </w:rPr>
        <w:t>posiadał</w:t>
      </w:r>
      <w:r>
        <w:rPr>
          <w:sz w:val="24"/>
          <w:szCs w:val="24"/>
        </w:rPr>
        <w:t>y</w:t>
      </w:r>
      <w:r w:rsidRPr="00DF3E79">
        <w:rPr>
          <w:sz w:val="24"/>
          <w:szCs w:val="24"/>
        </w:rPr>
        <w:t xml:space="preserve"> termin przydatności do spożycia min:</w:t>
      </w:r>
      <w:r>
        <w:rPr>
          <w:sz w:val="24"/>
          <w:szCs w:val="24"/>
        </w:rPr>
        <w:t xml:space="preserve"> </w:t>
      </w:r>
      <w:r w:rsidRPr="00634AC8">
        <w:rPr>
          <w:sz w:val="24"/>
          <w:szCs w:val="24"/>
        </w:rPr>
        <w:t xml:space="preserve">50% łącznego terminu przydatności do spożycia (określonego przez producenta) liczonego od daty produkcji. </w:t>
      </w:r>
    </w:p>
    <w:p w:rsidR="00302F5C" w:rsidRDefault="00302F5C" w:rsidP="00302F5C">
      <w:pPr>
        <w:tabs>
          <w:tab w:val="left" w:pos="710"/>
        </w:tabs>
        <w:ind w:left="700"/>
        <w:jc w:val="both"/>
        <w:rPr>
          <w:sz w:val="24"/>
          <w:szCs w:val="24"/>
        </w:rPr>
      </w:pPr>
    </w:p>
    <w:p w:rsidR="00267261" w:rsidRDefault="00302F5C" w:rsidP="00267261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267261" w:rsidRDefault="00267261" w:rsidP="00267261">
      <w:pPr>
        <w:pStyle w:val="Akapitzlist"/>
        <w:rPr>
          <w:sz w:val="24"/>
          <w:szCs w:val="24"/>
        </w:rPr>
      </w:pPr>
    </w:p>
    <w:p w:rsidR="00302F5C" w:rsidRPr="00267261" w:rsidRDefault="00302F5C" w:rsidP="00267261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267261">
        <w:rPr>
          <w:sz w:val="24"/>
          <w:szCs w:val="24"/>
        </w:rPr>
        <w:t xml:space="preserve">Oświadczam(y), że dysponuję(my) co najmniej jednym środkiem transportu spełniającym warunki wymagane do przewozu artykułów spożywczych wymagających chłodzenia, którym będzie przewożony przedmiot zamówienia. </w:t>
      </w:r>
    </w:p>
    <w:p w:rsidR="00302F5C" w:rsidRDefault="00302F5C" w:rsidP="00302F5C">
      <w:pPr>
        <w:pStyle w:val="Akapitzlist"/>
        <w:rPr>
          <w:sz w:val="24"/>
          <w:szCs w:val="24"/>
        </w:rPr>
      </w:pPr>
    </w:p>
    <w:p w:rsidR="00302F5C" w:rsidRDefault="00302F5C" w:rsidP="00267261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lub Inspekcji Weterynaryjnej zgodnie z ustawą z dnia 25 sierpnia 2006r. o bezpieczeństwie żywności i żywienia (Dz. U. </w:t>
      </w:r>
      <w:r w:rsidR="00CB23B0">
        <w:rPr>
          <w:b/>
          <w:sz w:val="24"/>
          <w:szCs w:val="24"/>
        </w:rPr>
        <w:t xml:space="preserve">2019 poz.1252) </w:t>
      </w:r>
      <w:r>
        <w:rPr>
          <w:b/>
          <w:sz w:val="24"/>
          <w:szCs w:val="24"/>
        </w:rPr>
        <w:t>lub równoważnemu istniejącemu na terenie innych państw.</w:t>
      </w:r>
    </w:p>
    <w:p w:rsidR="00302F5C" w:rsidRPr="00AF48FB" w:rsidRDefault="00302F5C" w:rsidP="00302F5C">
      <w:pPr>
        <w:jc w:val="both"/>
        <w:rPr>
          <w:b/>
          <w:sz w:val="24"/>
          <w:szCs w:val="24"/>
        </w:rPr>
      </w:pPr>
    </w:p>
    <w:p w:rsidR="00302F5C" w:rsidRPr="00AF48FB" w:rsidRDefault="00302F5C" w:rsidP="00267261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302F5C" w:rsidRPr="00AF48FB" w:rsidRDefault="00302F5C" w:rsidP="00302F5C">
      <w:pPr>
        <w:jc w:val="both"/>
        <w:rPr>
          <w:sz w:val="24"/>
          <w:szCs w:val="24"/>
        </w:rPr>
      </w:pPr>
    </w:p>
    <w:p w:rsidR="00302F5C" w:rsidRPr="00AF48FB" w:rsidRDefault="00302F5C" w:rsidP="00267261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</w:t>
      </w:r>
      <w:r w:rsidR="00CB23B0">
        <w:rPr>
          <w:sz w:val="24"/>
          <w:szCs w:val="24"/>
        </w:rPr>
        <w:t>9</w:t>
      </w:r>
      <w:r w:rsidRPr="00AF48FB">
        <w:rPr>
          <w:sz w:val="24"/>
          <w:szCs w:val="24"/>
        </w:rPr>
        <w:t xml:space="preserve"> r.,  poz.</w:t>
      </w:r>
      <w:r w:rsidR="00CB23B0">
        <w:rPr>
          <w:sz w:val="24"/>
          <w:szCs w:val="24"/>
        </w:rPr>
        <w:t xml:space="preserve"> 1010</w:t>
      </w:r>
      <w:r w:rsidRPr="00AF48FB">
        <w:rPr>
          <w:sz w:val="24"/>
          <w:szCs w:val="24"/>
        </w:rPr>
        <w:t xml:space="preserve">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302F5C" w:rsidRPr="00AF48FB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302F5C" w:rsidRDefault="00302F5C" w:rsidP="00302F5C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02F5C" w:rsidRDefault="00302F5C" w:rsidP="00302F5C">
      <w:pPr>
        <w:ind w:left="567"/>
        <w:jc w:val="both"/>
        <w:rPr>
          <w:sz w:val="24"/>
          <w:szCs w:val="24"/>
        </w:rPr>
      </w:pPr>
    </w:p>
    <w:p w:rsidR="00302F5C" w:rsidRDefault="00302F5C" w:rsidP="00267261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302F5C" w:rsidRPr="007E509D" w:rsidRDefault="00302F5C" w:rsidP="00267261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</w:t>
      </w:r>
      <w:r w:rsidRPr="007E509D">
        <w:rPr>
          <w:sz w:val="24"/>
          <w:szCs w:val="24"/>
        </w:rPr>
        <w:tab/>
        <w:t xml:space="preserve">stronach. </w:t>
      </w:r>
    </w:p>
    <w:p w:rsidR="00302F5C" w:rsidRPr="00AF48FB" w:rsidRDefault="00302F5C" w:rsidP="00302F5C">
      <w:pPr>
        <w:pStyle w:val="Tekstpodstawowy31"/>
        <w:rPr>
          <w:bCs w:val="0"/>
          <w:i/>
          <w:sz w:val="24"/>
          <w:szCs w:val="24"/>
        </w:rPr>
      </w:pPr>
    </w:p>
    <w:p w:rsidR="00302F5C" w:rsidRDefault="00302F5C" w:rsidP="00302F5C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267261" w:rsidRDefault="00267261" w:rsidP="00302F5C">
      <w:pPr>
        <w:pStyle w:val="Tekstpodstawowy31"/>
        <w:jc w:val="left"/>
        <w:rPr>
          <w:i/>
          <w:sz w:val="24"/>
          <w:szCs w:val="24"/>
        </w:rPr>
      </w:pPr>
    </w:p>
    <w:p w:rsidR="00302F5C" w:rsidRDefault="00302F5C" w:rsidP="00302F5C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267261" w:rsidRPr="00AF48FB" w:rsidRDefault="00267261" w:rsidP="00302F5C">
      <w:pPr>
        <w:pStyle w:val="Tekstpodstawowywcity21"/>
        <w:tabs>
          <w:tab w:val="clear" w:pos="6806"/>
        </w:tabs>
        <w:ind w:firstLine="0"/>
      </w:pPr>
    </w:p>
    <w:p w:rsidR="00302F5C" w:rsidRDefault="00302F5C" w:rsidP="00302F5C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302F5C" w:rsidRDefault="00302F5C" w:rsidP="00302F5C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302F5C" w:rsidRDefault="00302F5C" w:rsidP="00302F5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302F5C" w:rsidRDefault="00302F5C" w:rsidP="00302F5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302F5C" w:rsidRPr="00AF48FB" w:rsidRDefault="00302F5C" w:rsidP="00302F5C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302F5C" w:rsidRPr="00AF48FB" w:rsidRDefault="00302F5C" w:rsidP="00302F5C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302F5C" w:rsidRPr="00AF48FB" w:rsidRDefault="00302F5C" w:rsidP="00302F5C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D47362" w:rsidRPr="00AF48FB" w:rsidRDefault="00D47362" w:rsidP="005335EF">
      <w:pPr>
        <w:pStyle w:val="Tekstpodstawowy31"/>
        <w:jc w:val="left"/>
        <w:rPr>
          <w:sz w:val="24"/>
          <w:szCs w:val="24"/>
        </w:rPr>
        <w:sectPr w:rsidR="00D47362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349" w:type="dxa"/>
        <w:tblCellMar>
          <w:left w:w="70" w:type="dxa"/>
          <w:right w:w="70" w:type="dxa"/>
        </w:tblCellMar>
        <w:tblLook w:val="04A0"/>
      </w:tblPr>
      <w:tblGrid>
        <w:gridCol w:w="627"/>
        <w:gridCol w:w="4110"/>
        <w:gridCol w:w="708"/>
        <w:gridCol w:w="437"/>
        <w:gridCol w:w="709"/>
        <w:gridCol w:w="850"/>
        <w:gridCol w:w="552"/>
        <w:gridCol w:w="866"/>
        <w:gridCol w:w="992"/>
        <w:gridCol w:w="1418"/>
        <w:gridCol w:w="1417"/>
        <w:gridCol w:w="1663"/>
      </w:tblGrid>
      <w:tr w:rsidR="000317D6" w:rsidRPr="00AF48FB">
        <w:trPr>
          <w:trHeight w:val="439"/>
        </w:trPr>
        <w:tc>
          <w:tcPr>
            <w:tcW w:w="14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17D6" w:rsidRPr="00AF48FB" w:rsidRDefault="000317D6" w:rsidP="00CD10F1">
            <w:pPr>
              <w:jc w:val="right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sz w:val="24"/>
                <w:szCs w:val="24"/>
              </w:rPr>
              <w:lastRenderedPageBreak/>
              <w:br w:type="page"/>
            </w:r>
            <w:r w:rsidR="00D05CA4">
              <w:rPr>
                <w:b/>
                <w:bCs/>
                <w:color w:val="000000"/>
                <w:sz w:val="24"/>
                <w:szCs w:val="24"/>
                <w:lang w:eastAsia="pl-PL"/>
              </w:rPr>
              <w:t>Załącznik nr 2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do SIWZ                              </w:t>
            </w:r>
          </w:p>
          <w:p w:rsidR="001008CA" w:rsidRPr="00AF48FB" w:rsidRDefault="001008CA" w:rsidP="0053203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30399" w:rsidRDefault="000317D6" w:rsidP="00CD10F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 w:rsidR="00630399" w:rsidRPr="00AF48FB" w:rsidRDefault="00B06A97" w:rsidP="00EE47DD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I KRYTERIUM OCENY OFERTY:</w:t>
            </w:r>
            <w:r w:rsidR="001008CA" w:rsidRPr="00AF48F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  <w:p w:rsidR="00630399" w:rsidRDefault="00630399" w:rsidP="00532039">
            <w:pPr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 w:rsidR="000317D6" w:rsidRPr="00EE47DD" w:rsidRDefault="000317D6" w:rsidP="00EE47DD">
            <w:pPr>
              <w:jc w:val="both"/>
              <w:rPr>
                <w:sz w:val="24"/>
                <w:szCs w:val="24"/>
              </w:rPr>
            </w:pPr>
          </w:p>
        </w:tc>
      </w:tr>
      <w:tr w:rsidR="00A72BA6" w:rsidRPr="00AF48FB" w:rsidTr="004051BD">
        <w:trPr>
          <w:trHeight w:val="139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F48FB">
              <w:rPr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A72BA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MIĘSO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u w:val="single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AF48FB">
              <w:rPr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A72BA6" w:rsidRPr="00AF48FB" w:rsidRDefault="00A72BA6" w:rsidP="002563F0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kol. 5+ </w:t>
            </w:r>
            <w:r>
              <w:rPr>
                <w:color w:val="000000"/>
                <w:sz w:val="24"/>
                <w:szCs w:val="24"/>
                <w:lang w:eastAsia="pl-PL"/>
              </w:rPr>
              <w:t>(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kol.5 * kol.6)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Wartość całkowita </w:t>
            </w:r>
            <w:r>
              <w:rPr>
                <w:color w:val="000000"/>
                <w:sz w:val="24"/>
                <w:szCs w:val="24"/>
                <w:lang w:eastAsia="pl-PL"/>
              </w:rPr>
              <w:t>netto</w:t>
            </w:r>
          </w:p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</w:t>
            </w:r>
            <w:r w:rsidR="004051BD">
              <w:rPr>
                <w:color w:val="000000"/>
                <w:sz w:val="24"/>
                <w:szCs w:val="24"/>
                <w:lang w:eastAsia="pl-PL"/>
              </w:rPr>
              <w:t>ol.4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x </w:t>
            </w:r>
            <w:r>
              <w:rPr>
                <w:color w:val="000000"/>
                <w:sz w:val="24"/>
                <w:szCs w:val="24"/>
                <w:lang w:eastAsia="pl-PL"/>
              </w:rPr>
              <w:t>k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ol.</w:t>
            </w:r>
            <w:r>
              <w:rPr>
                <w:color w:val="000000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bru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 xml:space="preserve">tto </w:t>
            </w:r>
          </w:p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 w:rsidR="00A72BA6" w:rsidRPr="00AF48FB" w:rsidTr="004051BD">
        <w:trPr>
          <w:trHeight w:val="7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 w:rsidR="00A72BA6" w:rsidRPr="00AF48FB" w:rsidTr="004051B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AF48FB" w:rsidRDefault="00A72BA6" w:rsidP="00A72BA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Szynka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 xml:space="preserve">. górna zrazowa, b/k, b/tłuszczu, kl. extra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2BA6" w:rsidRPr="00AF48FB" w:rsidTr="004051BD">
        <w:trPr>
          <w:trHeight w:val="36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AF48FB" w:rsidRDefault="00A72BA6" w:rsidP="00A72BA6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Schab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>. b/k, b/warkocza, środkowy, kl. extra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BA6" w:rsidRPr="00173A92" w:rsidRDefault="00A72BA6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A6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A6" w:rsidRPr="00AF48FB" w:rsidRDefault="00A72BA6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3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Polędwiczki </w:t>
            </w:r>
            <w:proofErr w:type="spellStart"/>
            <w:r w:rsidRPr="00173A92">
              <w:rPr>
                <w:sz w:val="24"/>
                <w:szCs w:val="24"/>
              </w:rPr>
              <w:t>wp</w:t>
            </w:r>
            <w:proofErr w:type="spellEnd"/>
            <w:r w:rsidRPr="00173A92">
              <w:rPr>
                <w:sz w:val="24"/>
                <w:szCs w:val="24"/>
              </w:rPr>
              <w:t xml:space="preserve">., kl. Extra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 xml:space="preserve">Udziec cielęcy </w:t>
            </w:r>
            <w:r>
              <w:rPr>
                <w:sz w:val="24"/>
                <w:szCs w:val="24"/>
              </w:rPr>
              <w:t xml:space="preserve">b/k, kl. 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51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Mięso  królika – comber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39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73A92">
              <w:rPr>
                <w:sz w:val="24"/>
                <w:szCs w:val="24"/>
              </w:rPr>
              <w:t>Ligawa</w:t>
            </w:r>
            <w:proofErr w:type="spellEnd"/>
            <w:r w:rsidRPr="00173A92">
              <w:rPr>
                <w:sz w:val="24"/>
                <w:szCs w:val="24"/>
              </w:rPr>
              <w:t>, kl.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40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7 .</w:t>
            </w:r>
          </w:p>
        </w:tc>
        <w:tc>
          <w:tcPr>
            <w:tcW w:w="5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z kurczaka świeży pojedynczy, b/s, klasa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BC2574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Filet  indyka świeży, b/chrząstek, b/s, klasa 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  <w:r w:rsidRPr="00173A92"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A1" w:rsidRPr="00173A92" w:rsidRDefault="00EF6A48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BC2574" w:rsidRPr="00AF48FB" w:rsidTr="004051BD">
        <w:trPr>
          <w:trHeight w:val="10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74" w:rsidRDefault="00BC2574" w:rsidP="002563F0">
            <w:pPr>
              <w:pStyle w:val="Zawartotabeli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74" w:rsidRPr="00173A92" w:rsidRDefault="00BC2574" w:rsidP="00256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Udziec z kurczaka </w:t>
            </w:r>
            <w:r w:rsidRPr="00BC2574">
              <w:rPr>
                <w:sz w:val="24"/>
                <w:szCs w:val="24"/>
              </w:rPr>
              <w:t>b/k, b/s kl.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574" w:rsidRPr="00173A92" w:rsidRDefault="00BC2574" w:rsidP="002563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74" w:rsidRDefault="003A7582" w:rsidP="002563F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74" w:rsidRPr="00AF48FB" w:rsidRDefault="00BC2574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645"/>
        </w:trPr>
        <w:tc>
          <w:tcPr>
            <w:tcW w:w="112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netto: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brutto:</w:t>
            </w:r>
            <w:r w:rsidRPr="00AF48FB"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065A1" w:rsidRPr="00AF48FB" w:rsidTr="004051BD">
        <w:trPr>
          <w:trHeight w:val="173"/>
        </w:trPr>
        <w:tc>
          <w:tcPr>
            <w:tcW w:w="473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3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6065A1" w:rsidRPr="00AF48FB" w:rsidTr="004051BD">
        <w:trPr>
          <w:trHeight w:val="766"/>
        </w:trPr>
        <w:tc>
          <w:tcPr>
            <w:tcW w:w="4737" w:type="dxa"/>
            <w:gridSpan w:val="2"/>
            <w:vMerge/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noWrap/>
          </w:tcPr>
          <w:p w:rsidR="006065A1" w:rsidRPr="00173A92" w:rsidRDefault="006065A1" w:rsidP="002563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Borders>
              <w:left w:val="nil"/>
            </w:tcBorders>
            <w:shd w:val="clear" w:color="auto" w:fill="auto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6065A1" w:rsidRPr="00AF48FB" w:rsidRDefault="006065A1" w:rsidP="002563F0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72BA6" w:rsidRPr="00A54469" w:rsidRDefault="00267261" w:rsidP="00A72BA6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A72BA6" w:rsidRPr="00A54469">
        <w:rPr>
          <w:b/>
          <w:sz w:val="22"/>
          <w:szCs w:val="22"/>
        </w:rPr>
        <w:t>ażne! Do łącznej ceny oferty należy wliczy oprócz ceny produktów także koszt dostarczenia ich do placówk</w:t>
      </w:r>
      <w:r w:rsidR="00995191">
        <w:rPr>
          <w:b/>
          <w:sz w:val="22"/>
          <w:szCs w:val="22"/>
        </w:rPr>
        <w:t>i</w:t>
      </w:r>
      <w:r w:rsidR="00A72BA6" w:rsidRPr="00A54469">
        <w:rPr>
          <w:b/>
          <w:sz w:val="22"/>
          <w:szCs w:val="22"/>
        </w:rPr>
        <w:t xml:space="preserve"> Zamawiającego i wyładunku do pomieszczenia wskazanego przez przedstawiciela Zamawiającego siłami Wykonawcy, koszty opakowań i udzielonej gwarancji jakości.</w:t>
      </w:r>
    </w:p>
    <w:p w:rsidR="00A72BA6" w:rsidRPr="00A54469" w:rsidRDefault="00A72BA6" w:rsidP="00A72BA6">
      <w:pPr>
        <w:jc w:val="both"/>
        <w:rPr>
          <w:i/>
          <w:sz w:val="22"/>
          <w:szCs w:val="22"/>
        </w:rPr>
      </w:pPr>
      <w:r w:rsidRPr="00A54469">
        <w:rPr>
          <w:i/>
          <w:sz w:val="22"/>
          <w:szCs w:val="22"/>
        </w:rPr>
        <w:t>Sposób obliczenia ceny w punkcie 15 SIWZ.</w:t>
      </w:r>
    </w:p>
    <w:p w:rsidR="00A72BA6" w:rsidRPr="00A54469" w:rsidRDefault="00A72BA6" w:rsidP="00A72BA6">
      <w:pPr>
        <w:pStyle w:val="Akapitzlist"/>
        <w:ind w:left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 xml:space="preserve">ŁĄCZNA WARTOŚĆ ZAMÓWIENIA DLA </w:t>
      </w:r>
      <w:r w:rsidR="00E3624B">
        <w:rPr>
          <w:b/>
          <w:sz w:val="22"/>
          <w:szCs w:val="22"/>
        </w:rPr>
        <w:t>MIĘSA</w:t>
      </w:r>
      <w:r w:rsidRPr="00A54469">
        <w:rPr>
          <w:b/>
          <w:sz w:val="22"/>
          <w:szCs w:val="22"/>
        </w:rPr>
        <w:t xml:space="preserve"> WYNOSI: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netto: ……………………………………………………………………………… zł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sz w:val="22"/>
          <w:szCs w:val="22"/>
        </w:rPr>
      </w:pPr>
      <w:r w:rsidRPr="00A54469">
        <w:rPr>
          <w:sz w:val="22"/>
          <w:szCs w:val="22"/>
        </w:rPr>
        <w:t>brutto: ……………………………………………………………………………… zł</w:t>
      </w:r>
    </w:p>
    <w:p w:rsidR="00A72BA6" w:rsidRPr="00A54469" w:rsidRDefault="00A72BA6" w:rsidP="00A72BA6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jc w:val="both"/>
        <w:rPr>
          <w:b/>
          <w:sz w:val="22"/>
          <w:szCs w:val="22"/>
        </w:rPr>
      </w:pPr>
      <w:r w:rsidRPr="00A54469">
        <w:rPr>
          <w:b/>
          <w:sz w:val="22"/>
          <w:szCs w:val="22"/>
        </w:rPr>
        <w:t>SŁOWNIE WARTOŚĆ BRUTTO ZŁOTYCH: ……………………………………………………………………… …………………………………………………………………………………………………………………………</w:t>
      </w: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A72BA6" w:rsidRDefault="00A72BA6" w:rsidP="00A72BA6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</w:t>
      </w: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</w:p>
    <w:p w:rsidR="00A72BA6" w:rsidRDefault="00A72BA6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  <w:r w:rsidRPr="009328EF">
        <w:rPr>
          <w:b/>
          <w:bCs/>
          <w:iCs/>
          <w:sz w:val="22"/>
          <w:szCs w:val="22"/>
        </w:rPr>
        <w:t>Należy zaparafować każdą stronę kalkulacji cenowej.</w:t>
      </w:r>
    </w:p>
    <w:p w:rsidR="00214359" w:rsidRDefault="00214359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214359" w:rsidRDefault="00214359" w:rsidP="00A72BA6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Pr="00AF48FB" w:rsidRDefault="00A72BA6" w:rsidP="00A72BA6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</w:t>
      </w:r>
    </w:p>
    <w:p w:rsidR="00A72BA6" w:rsidRDefault="00A72BA6" w:rsidP="00A72BA6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A72BA6" w:rsidRDefault="00A72BA6" w:rsidP="00A72BA6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0"/>
        <w:gridCol w:w="7054"/>
      </w:tblGrid>
      <w:tr w:rsidR="00A72BA6" w:rsidRPr="00AF48FB" w:rsidTr="00302F5C">
        <w:trPr>
          <w:trHeight w:val="466"/>
        </w:trPr>
        <w:tc>
          <w:tcPr>
            <w:tcW w:w="1310" w:type="dxa"/>
          </w:tcPr>
          <w:p w:rsidR="00A72BA6" w:rsidRPr="00AF48FB" w:rsidRDefault="00A72BA6" w:rsidP="002563F0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2BA6" w:rsidRPr="00AF48FB" w:rsidRDefault="00A72BA6" w:rsidP="002563F0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CF54A7" w:rsidRPr="00AF48FB" w:rsidTr="00302F5C">
        <w:trPr>
          <w:trHeight w:val="544"/>
        </w:trPr>
        <w:tc>
          <w:tcPr>
            <w:tcW w:w="1310" w:type="dxa"/>
            <w:vAlign w:val="center"/>
          </w:tcPr>
          <w:p w:rsidR="00CF54A7" w:rsidRPr="00AF48FB" w:rsidRDefault="00CF54A7" w:rsidP="00302F5C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>godziny 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do godziny </w:t>
            </w:r>
            <w:r w:rsidR="00504CCE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  <w:tr w:rsidR="00CF54A7" w:rsidRPr="00AF48FB" w:rsidTr="00302F5C">
        <w:trPr>
          <w:trHeight w:val="423"/>
        </w:trPr>
        <w:tc>
          <w:tcPr>
            <w:tcW w:w="1310" w:type="dxa"/>
            <w:vAlign w:val="center"/>
          </w:tcPr>
          <w:p w:rsidR="00CF54A7" w:rsidRPr="00AF48FB" w:rsidRDefault="00CF54A7" w:rsidP="00302F5C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CF54A7" w:rsidRPr="00AF48FB" w:rsidRDefault="00CF54A7" w:rsidP="00504CCE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</w:t>
            </w:r>
            <w:r>
              <w:rPr>
                <w:sz w:val="24"/>
                <w:szCs w:val="24"/>
              </w:rPr>
              <w:t>następnego</w:t>
            </w:r>
            <w:r w:rsidRPr="00AF48FB">
              <w:rPr>
                <w:sz w:val="24"/>
                <w:szCs w:val="24"/>
              </w:rPr>
              <w:t xml:space="preserve"> dnia co zgłaszana reklamacja od </w:t>
            </w:r>
            <w:r>
              <w:rPr>
                <w:sz w:val="24"/>
                <w:szCs w:val="24"/>
              </w:rPr>
              <w:t xml:space="preserve">godziny </w:t>
            </w:r>
            <w:r w:rsidR="00504CCE">
              <w:rPr>
                <w:sz w:val="24"/>
                <w:szCs w:val="24"/>
              </w:rPr>
              <w:t>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302F5C" w:rsidRDefault="00302F5C" w:rsidP="00A72BA6">
      <w:pPr>
        <w:tabs>
          <w:tab w:val="left" w:pos="709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A72BA6" w:rsidRDefault="00A72BA6" w:rsidP="00A72BA6">
      <w:pPr>
        <w:tabs>
          <w:tab w:val="left" w:pos="4253"/>
        </w:tabs>
        <w:rPr>
          <w:sz w:val="24"/>
          <w:szCs w:val="24"/>
        </w:rPr>
      </w:pPr>
    </w:p>
    <w:p w:rsidR="00A72BA6" w:rsidRDefault="00A72BA6" w:rsidP="00A72BA6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</w:t>
      </w:r>
    </w:p>
    <w:p w:rsidR="00A72BA6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A72BA6" w:rsidRPr="009328EF" w:rsidRDefault="00A72BA6" w:rsidP="0023651B">
      <w:pPr>
        <w:pStyle w:val="Standard"/>
        <w:ind w:left="-900"/>
        <w:jc w:val="both"/>
        <w:rPr>
          <w:b/>
          <w:bCs/>
          <w:iCs/>
          <w:sz w:val="22"/>
          <w:szCs w:val="22"/>
        </w:rPr>
      </w:pPr>
    </w:p>
    <w:p w:rsidR="00E3624B" w:rsidRDefault="000317D6" w:rsidP="00261EB7">
      <w:pPr>
        <w:tabs>
          <w:tab w:val="left" w:pos="4253"/>
        </w:tabs>
        <w:jc w:val="both"/>
        <w:rPr>
          <w:b/>
          <w:bCs/>
          <w:iCs/>
          <w:sz w:val="22"/>
          <w:szCs w:val="22"/>
        </w:rPr>
      </w:pPr>
      <w:r w:rsidRPr="00AF48FB">
        <w:rPr>
          <w:sz w:val="24"/>
          <w:szCs w:val="24"/>
        </w:rPr>
        <w:t xml:space="preserve">        </w:t>
      </w:r>
    </w:p>
    <w:p w:rsidR="00E3624B" w:rsidRPr="00AF48FB" w:rsidRDefault="00E3624B" w:rsidP="00532039">
      <w:pPr>
        <w:suppressAutoHyphens w:val="0"/>
        <w:spacing w:after="200"/>
        <w:jc w:val="both"/>
        <w:rPr>
          <w:sz w:val="24"/>
          <w:szCs w:val="24"/>
        </w:rPr>
        <w:sectPr w:rsidR="00E3624B" w:rsidRPr="00AF48FB" w:rsidSect="000317D6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 Panią Małgorzatę </w:t>
      </w:r>
      <w:proofErr w:type="spellStart"/>
      <w:r>
        <w:rPr>
          <w:sz w:val="24"/>
          <w:szCs w:val="24"/>
        </w:rPr>
        <w:t>Momont</w:t>
      </w:r>
      <w:proofErr w:type="spellEnd"/>
      <w:r>
        <w:rPr>
          <w:sz w:val="24"/>
          <w:szCs w:val="24"/>
        </w:rPr>
        <w:t xml:space="preserve"> – Dyrektora </w:t>
      </w:r>
      <w:r w:rsidRPr="00AF48FB">
        <w:rPr>
          <w:sz w:val="24"/>
          <w:szCs w:val="24"/>
        </w:rPr>
        <w:t xml:space="preserve">Miejskiego Zespołu 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4E57A2" w:rsidRDefault="004E57A2" w:rsidP="004C4F32">
      <w:pPr>
        <w:jc w:val="both"/>
        <w:rPr>
          <w:sz w:val="24"/>
          <w:szCs w:val="24"/>
        </w:rPr>
      </w:pPr>
    </w:p>
    <w:p w:rsidR="003A7582" w:rsidRPr="00C96829" w:rsidRDefault="003A7582" w:rsidP="003A7582">
      <w:pPr>
        <w:jc w:val="both"/>
        <w:rPr>
          <w:sz w:val="24"/>
          <w:szCs w:val="24"/>
        </w:rPr>
      </w:pPr>
      <w:r w:rsidRPr="00C96829">
        <w:rPr>
          <w:bCs/>
          <w:i/>
          <w:sz w:val="24"/>
          <w:szCs w:val="24"/>
        </w:rPr>
        <w:t>Zamówienie jest dofinansowane z projektu w ramach „Regionalnego Programu Operacyjnego Województwa Lubelskiego na lata 2014 – 2020, w zakresie Osi Priorytetowych 9 nr RPLU.09.04.00-06-00</w:t>
      </w:r>
      <w:r>
        <w:rPr>
          <w:bCs/>
          <w:i/>
          <w:sz w:val="24"/>
          <w:szCs w:val="24"/>
        </w:rPr>
        <w:t>6</w:t>
      </w:r>
      <w:r w:rsidRPr="00C96829">
        <w:rPr>
          <w:bCs/>
          <w:i/>
          <w:sz w:val="24"/>
          <w:szCs w:val="24"/>
        </w:rPr>
        <w:t>1/18”</w:t>
      </w:r>
    </w:p>
    <w:p w:rsidR="004E57A2" w:rsidRPr="00AF48FB" w:rsidRDefault="004E57A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4C4F32" w:rsidRPr="00AF48FB" w:rsidRDefault="004C4F32" w:rsidP="004C4F32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zleca, a Wykonawca zobowiązuje się do sukcesywnej dostawy </w:t>
      </w:r>
      <w:r w:rsidR="00B17BEA">
        <w:rPr>
          <w:rFonts w:eastAsia="TTE19EF530t00"/>
          <w:b/>
          <w:sz w:val="24"/>
          <w:szCs w:val="24"/>
        </w:rPr>
        <w:t>mięsa</w:t>
      </w:r>
      <w:r>
        <w:rPr>
          <w:rFonts w:eastAsia="TTE19EF530t00"/>
          <w:b/>
          <w:sz w:val="24"/>
          <w:szCs w:val="24"/>
        </w:rPr>
        <w:t xml:space="preserve"> </w:t>
      </w:r>
      <w:r>
        <w:rPr>
          <w:rFonts w:eastAsia="TTE19EF530t00"/>
          <w:sz w:val="24"/>
          <w:szCs w:val="24"/>
        </w:rPr>
        <w:t xml:space="preserve">do  </w:t>
      </w:r>
      <w:r w:rsidRPr="00AF48FB">
        <w:rPr>
          <w:rFonts w:eastAsia="TTE19EF530t00"/>
          <w:sz w:val="24"/>
          <w:szCs w:val="24"/>
        </w:rPr>
        <w:t>placówk</w:t>
      </w:r>
      <w:r w:rsidR="00995191">
        <w:rPr>
          <w:rFonts w:eastAsia="TTE19EF530t00"/>
          <w:sz w:val="24"/>
          <w:szCs w:val="24"/>
        </w:rPr>
        <w:t>i</w:t>
      </w:r>
      <w:r w:rsidRPr="00AF48FB">
        <w:rPr>
          <w:rFonts w:eastAsia="TTE19EF530t00"/>
          <w:sz w:val="24"/>
          <w:szCs w:val="24"/>
        </w:rPr>
        <w:t xml:space="preserve"> Zamawiającego</w:t>
      </w:r>
      <w:r w:rsidR="00995191">
        <w:rPr>
          <w:rFonts w:eastAsia="TTE19EF530t00"/>
          <w:sz w:val="24"/>
          <w:szCs w:val="24"/>
        </w:rPr>
        <w:t xml:space="preserve"> tj. do Żłobka nr 9, przy ul. Zelwerowicza 2, w Lublinie </w:t>
      </w:r>
      <w:r w:rsidRPr="00AF48FB">
        <w:rPr>
          <w:rFonts w:eastAsia="TTE19EF530t00"/>
          <w:sz w:val="24"/>
          <w:szCs w:val="24"/>
        </w:rPr>
        <w:t xml:space="preserve"> </w:t>
      </w:r>
      <w:r>
        <w:rPr>
          <w:rFonts w:eastAsia="TTE19EF530t00"/>
          <w:sz w:val="24"/>
          <w:szCs w:val="24"/>
          <w:u w:val="single"/>
        </w:rPr>
        <w:t>(d</w:t>
      </w:r>
      <w:r w:rsidRPr="00AA5330">
        <w:rPr>
          <w:rFonts w:eastAsia="TTE19EF530t00"/>
          <w:sz w:val="24"/>
          <w:szCs w:val="24"/>
          <w:u w:val="single"/>
        </w:rPr>
        <w:t>ział 855, rozdział 85505, §4220</w:t>
      </w:r>
      <w:r>
        <w:rPr>
          <w:rFonts w:eastAsia="TTE19EF530t00"/>
          <w:sz w:val="24"/>
          <w:szCs w:val="24"/>
          <w:u w:val="single"/>
        </w:rPr>
        <w:t xml:space="preserve"> – zgodnie z klasyfikacją budżetową</w:t>
      </w:r>
      <w:r w:rsidRPr="00AA5330">
        <w:rPr>
          <w:rFonts w:eastAsia="TTE19EF530t00"/>
          <w:sz w:val="24"/>
          <w:szCs w:val="24"/>
          <w:u w:val="single"/>
        </w:rPr>
        <w:t>)</w:t>
      </w:r>
      <w:r w:rsidRPr="00AF48FB">
        <w:rPr>
          <w:rFonts w:eastAsia="TTE19EF530t00"/>
          <w:b/>
          <w:sz w:val="24"/>
          <w:szCs w:val="24"/>
          <w:u w:val="single"/>
        </w:rPr>
        <w:t>.</w:t>
      </w:r>
      <w:r w:rsidRPr="00AF48FB">
        <w:rPr>
          <w:rFonts w:eastAsia="TTE19EF530t00"/>
          <w:sz w:val="24"/>
          <w:szCs w:val="24"/>
        </w:rPr>
        <w:t xml:space="preserve">  Przedmiot umowy podlegający dostawie został dokładnie wyszczególniony i opisany pod względem </w:t>
      </w:r>
      <w:r>
        <w:rPr>
          <w:rFonts w:eastAsia="TTE19EF530t00"/>
          <w:sz w:val="24"/>
          <w:szCs w:val="24"/>
        </w:rPr>
        <w:t xml:space="preserve">jakościowym, </w:t>
      </w:r>
      <w:r w:rsidRPr="00AF48FB">
        <w:rPr>
          <w:rFonts w:eastAsia="TTE19EF530t00"/>
          <w:sz w:val="24"/>
          <w:szCs w:val="24"/>
        </w:rPr>
        <w:t xml:space="preserve">ilościowym jak i </w:t>
      </w:r>
      <w:r>
        <w:rPr>
          <w:rFonts w:eastAsia="TTE19EF530t00"/>
          <w:sz w:val="24"/>
          <w:szCs w:val="24"/>
        </w:rPr>
        <w:t xml:space="preserve">cenowym w kosztorysie cenowym stanowiącym </w:t>
      </w:r>
      <w:r w:rsidRPr="00AF48FB">
        <w:rPr>
          <w:rFonts w:eastAsia="TTE19EF530t00"/>
          <w:sz w:val="24"/>
          <w:szCs w:val="24"/>
        </w:rPr>
        <w:t xml:space="preserve">załącznik nr 2 do umowy. </w:t>
      </w:r>
    </w:p>
    <w:p w:rsidR="004C4F32" w:rsidRPr="00515731" w:rsidRDefault="004C4F32" w:rsidP="004C4F3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lastRenderedPageBreak/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4C4F32" w:rsidRPr="00D8565A" w:rsidRDefault="004C4F32" w:rsidP="004C4F3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rFonts w:eastAsia="TTE19EF530t00"/>
          <w:sz w:val="24"/>
          <w:szCs w:val="24"/>
        </w:rPr>
      </w:pPr>
      <w:r w:rsidRPr="00515731">
        <w:rPr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4C4F32" w:rsidRPr="00D8565A" w:rsidRDefault="004C4F32" w:rsidP="004C4F32">
      <w:pPr>
        <w:numPr>
          <w:ilvl w:val="0"/>
          <w:numId w:val="9"/>
        </w:numPr>
        <w:jc w:val="both"/>
        <w:rPr>
          <w:rFonts w:eastAsia="TTE19EF530t00"/>
          <w:sz w:val="24"/>
          <w:szCs w:val="24"/>
        </w:rPr>
      </w:pPr>
      <w:r w:rsidRPr="00D8565A">
        <w:rPr>
          <w:rFonts w:eastAsia="TTE19EF530t00"/>
          <w:sz w:val="24"/>
          <w:szCs w:val="24"/>
        </w:rPr>
        <w:t>Zamawiający zastrzega sobie</w:t>
      </w:r>
      <w:r>
        <w:rPr>
          <w:rFonts w:eastAsia="TTE19EF530t00"/>
          <w:sz w:val="24"/>
          <w:szCs w:val="24"/>
        </w:rPr>
        <w:t xml:space="preserve"> dodatkowo</w:t>
      </w:r>
      <w:r w:rsidRPr="00D8565A">
        <w:rPr>
          <w:rFonts w:eastAsia="TTE19EF530t00"/>
          <w:sz w:val="24"/>
          <w:szCs w:val="24"/>
        </w:rPr>
        <w:t xml:space="preserve">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4C4F32" w:rsidRPr="0029747D" w:rsidRDefault="004C4F32" w:rsidP="004C4F32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2</w:t>
      </w:r>
    </w:p>
    <w:p w:rsidR="004C4F32" w:rsidRPr="00AF48FB" w:rsidRDefault="004C4F32" w:rsidP="004C4F32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4C4F32" w:rsidRPr="00AF48FB" w:rsidRDefault="004C4F32" w:rsidP="004C4F3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 xml:space="preserve">W przypadku dostarczania przez Wykonawcę produktów mniejszych lub większych niż 1kg cena jednostkowa brutto zostanie przeliczona proporcjonalnie do jednostki miary określonej w załącznik nr 2 do umowy (tj. kosztorys cenowy). Wszystkie ceny należy zaokrąglić do drugiego miejsca po przecinku. 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</w:t>
      </w:r>
      <w:r w:rsidRPr="00F02B5E">
        <w:rPr>
          <w:color w:val="000000"/>
          <w:w w:val="106"/>
        </w:rPr>
        <w:lastRenderedPageBreak/>
        <w:t xml:space="preserve">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ust.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4C4F32" w:rsidRPr="00AF48FB" w:rsidRDefault="004C4F32" w:rsidP="004C4F32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>Wynagrodzenie ujęte w ust. 1 niniejszego paragrafu, zawiera wszelkie koszty związane z pełną realizacją przedmiotu zamówienia, w tym koszt dostarczenia towaru do placówk</w:t>
      </w:r>
      <w:r w:rsidR="00995191">
        <w:rPr>
          <w:color w:val="000000"/>
          <w:w w:val="106"/>
        </w:rPr>
        <w:t>i</w:t>
      </w:r>
      <w:r w:rsidRPr="00AF48FB">
        <w:rPr>
          <w:color w:val="000000"/>
          <w:w w:val="106"/>
        </w:rPr>
        <w:t xml:space="preserve"> 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4C4F32" w:rsidRPr="00AF48FB" w:rsidRDefault="004C4F32" w:rsidP="004C4F32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4C4F32" w:rsidRDefault="004C4F32" w:rsidP="00995191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i/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 w:rsidR="00995191">
        <w:rPr>
          <w:sz w:val="24"/>
          <w:szCs w:val="24"/>
        </w:rPr>
        <w:t>placów</w:t>
      </w:r>
      <w:r w:rsidRPr="00AF48FB"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 w:rsidRPr="00AF48FB">
        <w:rPr>
          <w:sz w:val="24"/>
          <w:szCs w:val="24"/>
        </w:rPr>
        <w:t xml:space="preserve"> Miejskiego Zespołu Żłobków w Lublinie</w:t>
      </w:r>
      <w:r w:rsidR="00995191">
        <w:rPr>
          <w:sz w:val="24"/>
          <w:szCs w:val="24"/>
        </w:rPr>
        <w:t xml:space="preserve"> tj. do Żłobka nr 9, mieszczącego się przy ul. Zelwerowicza 2 w Lublinie</w:t>
      </w:r>
      <w:r w:rsidRPr="00AF48FB">
        <w:rPr>
          <w:sz w:val="24"/>
          <w:szCs w:val="24"/>
        </w:rPr>
        <w:t xml:space="preserve">. </w:t>
      </w:r>
    </w:p>
    <w:p w:rsidR="004C4F32" w:rsidRPr="00AF48FB" w:rsidRDefault="004C4F32" w:rsidP="004C4F32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będzie realizowana </w:t>
      </w:r>
      <w:r w:rsidR="00B17BEA">
        <w:rPr>
          <w:sz w:val="24"/>
          <w:szCs w:val="24"/>
        </w:rPr>
        <w:t>codziennie od poniedziałku do piątku</w:t>
      </w:r>
      <w:r w:rsidR="00995191">
        <w:rPr>
          <w:sz w:val="24"/>
          <w:szCs w:val="24"/>
        </w:rPr>
        <w:t>, do placów</w:t>
      </w:r>
      <w:r>
        <w:rPr>
          <w:sz w:val="24"/>
          <w:szCs w:val="24"/>
        </w:rPr>
        <w:t>k</w:t>
      </w:r>
      <w:r w:rsidR="0099519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Zamawiającego </w:t>
      </w:r>
      <w:r w:rsidR="00995191">
        <w:rPr>
          <w:sz w:val="24"/>
          <w:szCs w:val="24"/>
        </w:rPr>
        <w:t>(szczegółowo określonej</w:t>
      </w:r>
      <w:r>
        <w:rPr>
          <w:sz w:val="24"/>
          <w:szCs w:val="24"/>
        </w:rPr>
        <w:t xml:space="preserve"> w § 3 ust. 1 umowy) </w:t>
      </w:r>
      <w:r w:rsidRPr="00AF48FB">
        <w:rPr>
          <w:sz w:val="24"/>
          <w:szCs w:val="24"/>
        </w:rPr>
        <w:t xml:space="preserve">w </w:t>
      </w:r>
      <w:r w:rsidRPr="00AF48FB">
        <w:rPr>
          <w:b/>
          <w:sz w:val="24"/>
          <w:szCs w:val="24"/>
        </w:rPr>
        <w:t>godzinach</w:t>
      </w:r>
      <w:r w:rsidRPr="00AF48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06:00-07:3</w:t>
      </w:r>
      <w:r w:rsidRPr="00AF48FB">
        <w:rPr>
          <w:b/>
          <w:sz w:val="24"/>
          <w:szCs w:val="24"/>
        </w:rPr>
        <w:t>0</w:t>
      </w:r>
      <w:r w:rsidRPr="00AF48FB">
        <w:rPr>
          <w:sz w:val="24"/>
          <w:szCs w:val="24"/>
        </w:rPr>
        <w:t xml:space="preserve"> zgodnie z zamówieniem złożonym minimum dzień wcześniej przez przedstawiciela Zamawiającego.</w:t>
      </w:r>
    </w:p>
    <w:p w:rsidR="004C4F32" w:rsidRPr="00AF48FB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>
        <w:rPr>
          <w:rStyle w:val="Pogrubienie"/>
          <w:b w:val="0"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bCs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4C4F32" w:rsidRPr="004A1629" w:rsidRDefault="004C4F32" w:rsidP="004C4F3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jc w:val="both"/>
        <w:rPr>
          <w:sz w:val="24"/>
          <w:szCs w:val="24"/>
        </w:rPr>
      </w:pPr>
      <w:r w:rsidRPr="004A1629">
        <w:rPr>
          <w:rStyle w:val="Pogrubienie"/>
          <w:b w:val="0"/>
          <w:sz w:val="24"/>
          <w:szCs w:val="24"/>
        </w:rPr>
        <w:t xml:space="preserve">Wykonawca zobowiązany jest dostarczyć na własny koszt i własnym transportem lub zleconym, przystosowanym do </w:t>
      </w:r>
      <w:r>
        <w:rPr>
          <w:rStyle w:val="Pogrubienie"/>
          <w:b w:val="0"/>
          <w:sz w:val="24"/>
          <w:szCs w:val="24"/>
        </w:rPr>
        <w:t xml:space="preserve">przewozu </w:t>
      </w:r>
      <w:r w:rsidR="00B17BEA">
        <w:rPr>
          <w:rStyle w:val="Pogrubienie"/>
          <w:b w:val="0"/>
          <w:sz w:val="24"/>
          <w:szCs w:val="24"/>
        </w:rPr>
        <w:t>artykułów spożywczych</w:t>
      </w:r>
      <w:r w:rsidR="00B17BEA">
        <w:rPr>
          <w:rStyle w:val="Pogrubienie"/>
          <w:b w:val="0"/>
          <w:i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wym</w:t>
      </w:r>
      <w:r w:rsidR="00995191">
        <w:rPr>
          <w:rStyle w:val="Pogrubienie"/>
          <w:b w:val="0"/>
          <w:sz w:val="24"/>
          <w:szCs w:val="24"/>
        </w:rPr>
        <w:t>agających chłodzenia, do placów</w:t>
      </w:r>
      <w:r>
        <w:rPr>
          <w:rStyle w:val="Pogrubienie"/>
          <w:b w:val="0"/>
          <w:sz w:val="24"/>
          <w:szCs w:val="24"/>
        </w:rPr>
        <w:t>k</w:t>
      </w:r>
      <w:r w:rsidR="00995191">
        <w:rPr>
          <w:rStyle w:val="Pogrubienie"/>
          <w:b w:val="0"/>
          <w:sz w:val="24"/>
          <w:szCs w:val="24"/>
        </w:rPr>
        <w:t>i</w:t>
      </w:r>
      <w:r>
        <w:rPr>
          <w:rStyle w:val="Pogrubienie"/>
          <w:b w:val="0"/>
          <w:sz w:val="24"/>
          <w:szCs w:val="24"/>
        </w:rPr>
        <w:t xml:space="preserve"> Zamawiającego wskazan</w:t>
      </w:r>
      <w:r w:rsidR="00995191">
        <w:rPr>
          <w:rStyle w:val="Pogrubienie"/>
          <w:b w:val="0"/>
          <w:sz w:val="24"/>
          <w:szCs w:val="24"/>
        </w:rPr>
        <w:t>ej</w:t>
      </w:r>
      <w:r>
        <w:rPr>
          <w:rStyle w:val="Pogrubienie"/>
          <w:b w:val="0"/>
          <w:sz w:val="24"/>
          <w:szCs w:val="24"/>
        </w:rPr>
        <w:t xml:space="preserve"> w § 3 ust. 1 umowy.</w:t>
      </w:r>
      <w:r w:rsidRPr="004A1629">
        <w:rPr>
          <w:rStyle w:val="Pogrubienie"/>
          <w:b w:val="0"/>
          <w:sz w:val="24"/>
          <w:szCs w:val="24"/>
        </w:rPr>
        <w:t xml:space="preserve"> </w:t>
      </w:r>
      <w:r w:rsidRPr="004A1629"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>
        <w:rPr>
          <w:iCs/>
          <w:sz w:val="24"/>
          <w:szCs w:val="24"/>
        </w:rPr>
        <w:t>decyzji, świadectwa, zaświadczeń bądź</w:t>
      </w:r>
      <w:r w:rsidRPr="004A1629">
        <w:rPr>
          <w:iCs/>
          <w:sz w:val="24"/>
          <w:szCs w:val="24"/>
        </w:rPr>
        <w:t xml:space="preserve"> opinii wydanych przez właściwy organ Państwowej Inspekcji Sanitarnej lub właściwy organ Inspekcji Weterynaryjnej</w:t>
      </w:r>
      <w:r w:rsidRPr="00DA5D08">
        <w:rPr>
          <w:i/>
          <w:sz w:val="24"/>
          <w:szCs w:val="24"/>
        </w:rPr>
        <w:t>,</w:t>
      </w:r>
      <w:r>
        <w:rPr>
          <w:iCs/>
          <w:sz w:val="24"/>
          <w:szCs w:val="24"/>
        </w:rPr>
        <w:t xml:space="preserve"> dotyczących</w:t>
      </w:r>
      <w:r w:rsidRPr="004A1629">
        <w:rPr>
          <w:iCs/>
          <w:sz w:val="24"/>
          <w:szCs w:val="24"/>
        </w:rPr>
        <w:t xml:space="preserve"> spełnienia przez środek transportu wymagań koniecznych do zapewnienia higieny w obrocie artykułami żywnościowymi</w:t>
      </w:r>
      <w:r>
        <w:rPr>
          <w:iCs/>
          <w:sz w:val="24"/>
          <w:szCs w:val="24"/>
        </w:rPr>
        <w:t xml:space="preserve"> wymagającymi chłodzenia</w:t>
      </w:r>
      <w:r w:rsidRPr="004A1629">
        <w:rPr>
          <w:iCs/>
          <w:sz w:val="24"/>
          <w:szCs w:val="24"/>
        </w:rPr>
        <w:t xml:space="preserve">, lub dokumentu równoważnego wydawanego w </w:t>
      </w:r>
      <w:r>
        <w:rPr>
          <w:iCs/>
          <w:sz w:val="24"/>
          <w:szCs w:val="24"/>
        </w:rPr>
        <w:t xml:space="preserve">innym </w:t>
      </w:r>
      <w:r w:rsidRPr="004A1629">
        <w:rPr>
          <w:iCs/>
          <w:sz w:val="24"/>
          <w:szCs w:val="24"/>
        </w:rPr>
        <w:t>państwie</w:t>
      </w:r>
      <w:r>
        <w:rPr>
          <w:iCs/>
          <w:sz w:val="24"/>
          <w:szCs w:val="24"/>
        </w:rPr>
        <w:t xml:space="preserve">, </w:t>
      </w:r>
      <w:r w:rsidRPr="004A1629">
        <w:rPr>
          <w:iCs/>
          <w:sz w:val="24"/>
          <w:szCs w:val="24"/>
        </w:rPr>
        <w:t>jeżeli Wykonawca ma siedzibę lub miejsce zamieszkania w tym państwie.</w:t>
      </w:r>
    </w:p>
    <w:p w:rsidR="004C4F32" w:rsidRPr="00AF48FB" w:rsidRDefault="004C4F32" w:rsidP="004C4F32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bCs w:val="0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4C4F32" w:rsidRPr="00AF48FB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4C4F32" w:rsidRDefault="004C4F32" w:rsidP="004C4F3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4C4F32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4C4F32" w:rsidRPr="00791F97" w:rsidRDefault="004C4F32" w:rsidP="004C4F3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791F97">
        <w:rPr>
          <w:sz w:val="24"/>
          <w:szCs w:val="24"/>
        </w:rPr>
        <w:lastRenderedPageBreak/>
        <w:t xml:space="preserve">Zamawiający wymaga, aby od daty dostarczenia towar, określony w kosztorysie cenowym, którego wzór stanowi załącznik nr 2 do </w:t>
      </w:r>
      <w:r>
        <w:rPr>
          <w:sz w:val="24"/>
          <w:szCs w:val="24"/>
        </w:rPr>
        <w:t>umowy,</w:t>
      </w:r>
      <w:r w:rsidRPr="00791F97">
        <w:rPr>
          <w:sz w:val="24"/>
          <w:szCs w:val="24"/>
        </w:rPr>
        <w:t xml:space="preserve"> posiadał termin przydatności do spożycia min:50% łącznego terminu przydatności do spożycia (określonego przez producenta) liczonego od daty produkcji.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4C4F32" w:rsidRPr="00400DC0" w:rsidRDefault="004C4F32" w:rsidP="004C4F32">
      <w:pPr>
        <w:pStyle w:val="Akapitzlist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400DC0">
        <w:rPr>
          <w:sz w:val="24"/>
          <w:szCs w:val="24"/>
        </w:rPr>
        <w:t>Wykonawca ponosi całkowitą odpowiedzialność za dostawę towaru</w:t>
      </w:r>
      <w:r>
        <w:rPr>
          <w:sz w:val="24"/>
          <w:szCs w:val="24"/>
        </w:rPr>
        <w:t>,</w:t>
      </w:r>
      <w:r w:rsidRPr="00400DC0">
        <w:rPr>
          <w:sz w:val="24"/>
          <w:szCs w:val="24"/>
        </w:rPr>
        <w:t xml:space="preserve"> za jakość dostarczonego asortymentu oraz za wady powstałe w czasie transport</w:t>
      </w:r>
      <w:r>
        <w:rPr>
          <w:sz w:val="24"/>
          <w:szCs w:val="24"/>
        </w:rPr>
        <w:t xml:space="preserve">u. Wykonawca </w:t>
      </w:r>
      <w:r w:rsidRPr="00400DC0">
        <w:rPr>
          <w:sz w:val="24"/>
          <w:szCs w:val="24"/>
        </w:rPr>
        <w:t xml:space="preserve">zobowiązany jest należycie zabezpieczyć towar na czas przewozu.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właściwego transportu przedmiotu zamówienia w sposób nieoddziałujący negatywnie na przydatność do spożycia artykułów oraz ich walory spożywcze, odżywcze, smakowe i jakościowe. </w:t>
      </w:r>
    </w:p>
    <w:p w:rsidR="004C4F32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>Zamawiający wymaga, żeby każdy samochód, którym bę</w:t>
      </w:r>
      <w:r>
        <w:rPr>
          <w:sz w:val="24"/>
          <w:szCs w:val="24"/>
        </w:rPr>
        <w:t>dą</w:t>
      </w:r>
      <w:r w:rsidRPr="00862C67">
        <w:rPr>
          <w:sz w:val="24"/>
          <w:szCs w:val="24"/>
        </w:rPr>
        <w:t xml:space="preserve"> dostarczan</w:t>
      </w:r>
      <w:r>
        <w:rPr>
          <w:sz w:val="24"/>
          <w:szCs w:val="24"/>
        </w:rPr>
        <w:t xml:space="preserve">e produkty mrożone </w:t>
      </w:r>
      <w:r w:rsidRPr="00862C67">
        <w:rPr>
          <w:sz w:val="24"/>
          <w:szCs w:val="24"/>
        </w:rPr>
        <w:t>posiadał decyzję Państwowego Powiatowego Inspektoratu Sanitarnego</w:t>
      </w:r>
      <w:r>
        <w:rPr>
          <w:sz w:val="24"/>
          <w:szCs w:val="24"/>
        </w:rPr>
        <w:t xml:space="preserve"> </w:t>
      </w:r>
      <w:r w:rsidRPr="00862C67">
        <w:rPr>
          <w:sz w:val="24"/>
          <w:szCs w:val="24"/>
        </w:rPr>
        <w:t>lub właściwego Organu Inspekcji Weterynaryjnej</w:t>
      </w:r>
      <w:r>
        <w:rPr>
          <w:sz w:val="24"/>
          <w:szCs w:val="24"/>
        </w:rPr>
        <w:t xml:space="preserve"> lub w przypadku gdy Wykonawca pochodzi z innego państwa właściwego organu, stwierdzającego</w:t>
      </w:r>
      <w:r w:rsidRPr="00862C67">
        <w:rPr>
          <w:sz w:val="24"/>
          <w:szCs w:val="24"/>
        </w:rPr>
        <w:t xml:space="preserve"> spełnienie warunków do higienicznego przewozu określonych produktów</w:t>
      </w:r>
      <w:r>
        <w:rPr>
          <w:sz w:val="24"/>
          <w:szCs w:val="24"/>
        </w:rPr>
        <w:t xml:space="preserve"> spożywczych.</w:t>
      </w:r>
      <w:r w:rsidRPr="00862C67">
        <w:rPr>
          <w:sz w:val="24"/>
          <w:szCs w:val="24"/>
        </w:rPr>
        <w:t xml:space="preserve"> </w:t>
      </w:r>
    </w:p>
    <w:p w:rsidR="004C4F32" w:rsidRPr="00862C67" w:rsidRDefault="004C4F32" w:rsidP="004C4F32">
      <w:pPr>
        <w:pStyle w:val="Akapitzlist"/>
        <w:numPr>
          <w:ilvl w:val="0"/>
          <w:numId w:val="14"/>
        </w:numPr>
        <w:spacing w:before="120"/>
        <w:ind w:left="284" w:right="-1" w:hanging="284"/>
        <w:jc w:val="both"/>
        <w:rPr>
          <w:sz w:val="24"/>
          <w:szCs w:val="24"/>
        </w:rPr>
      </w:pPr>
      <w:r w:rsidRPr="00862C67"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 w:rsidR="004C4F32" w:rsidRDefault="004C4F32" w:rsidP="004C4F32">
      <w:pPr>
        <w:numPr>
          <w:ilvl w:val="0"/>
          <w:numId w:val="14"/>
        </w:numPr>
        <w:tabs>
          <w:tab w:val="left" w:pos="142"/>
          <w:tab w:val="left" w:pos="284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zobowiązuje się ponieść ewentualne konsekwencje z tytułu nienależytego transportu </w:t>
      </w:r>
      <w:r>
        <w:rPr>
          <w:rFonts w:eastAsia="TTE19EF530t00"/>
          <w:sz w:val="24"/>
          <w:szCs w:val="24"/>
        </w:rPr>
        <w:t xml:space="preserve">przedmiotu zamówienia </w:t>
      </w:r>
      <w:r w:rsidRPr="00AF48FB">
        <w:rPr>
          <w:rFonts w:eastAsia="TTE19EF530t00"/>
          <w:sz w:val="24"/>
          <w:szCs w:val="24"/>
        </w:rPr>
        <w:t>i powstałych strat.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5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4C4F32" w:rsidRPr="00AF48FB" w:rsidRDefault="004C4F32" w:rsidP="004C4F32">
      <w:pPr>
        <w:pStyle w:val="Styl"/>
        <w:numPr>
          <w:ilvl w:val="0"/>
          <w:numId w:val="13"/>
        </w:numPr>
        <w:tabs>
          <w:tab w:val="left" w:pos="142"/>
          <w:tab w:val="left" w:pos="284"/>
        </w:tabs>
        <w:spacing w:before="120" w:after="120"/>
        <w:ind w:left="300" w:right="1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Zamówiony asortyment winien być dostarczany w opakowaniach oznakowanych i zawierających informacje dotyczące m</w:t>
      </w:r>
      <w:r>
        <w:rPr>
          <w:color w:val="000000"/>
          <w:w w:val="106"/>
          <w:lang w:bidi="he-IL"/>
        </w:rPr>
        <w:t>.</w:t>
      </w:r>
      <w:r w:rsidRPr="00AF48FB">
        <w:rPr>
          <w:color w:val="000000"/>
          <w:w w:val="106"/>
          <w:lang w:bidi="he-IL"/>
        </w:rPr>
        <w:t>in.: nazwy i adresu  producenta, nazwy dystrybutora, nazwy towaru, jego klasy jakości, daty produkcji, terminu przydatności do spożycia, warunków przechowywania oraz innych informacji wymaganych odpowiednimi przepisami prawa. Opakowania winny być nieuszkodzone</w:t>
      </w:r>
      <w:r>
        <w:rPr>
          <w:color w:val="000000"/>
          <w:w w:val="106"/>
          <w:lang w:bidi="he-IL"/>
        </w:rPr>
        <w:t xml:space="preserve"> </w:t>
      </w:r>
      <w:r w:rsidRPr="00AF48FB">
        <w:rPr>
          <w:color w:val="000000"/>
          <w:w w:val="106"/>
          <w:lang w:bidi="he-IL"/>
        </w:rPr>
        <w:t xml:space="preserve">i wykonane z materiałów przeznaczonych do kontaktu z żywnością. 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</w:t>
      </w:r>
      <w:bookmarkStart w:id="0" w:name="_GoBack"/>
      <w:bookmarkEnd w:id="0"/>
      <w:r>
        <w:rPr>
          <w:sz w:val="24"/>
          <w:szCs w:val="24"/>
        </w:rPr>
        <w:t>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>przed pokwitowaniem odbioru na dokumencie WZ bądź fakturze. Dodatkowo przy odbiorze zostanie sprawdzone czy artykuły zostały dostarczone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w odpowiedn</w:t>
      </w:r>
      <w:r>
        <w:rPr>
          <w:sz w:val="24"/>
          <w:szCs w:val="24"/>
        </w:rPr>
        <w:t>ich opakowaniach oraz prawidłowo</w:t>
      </w:r>
      <w:r w:rsidRPr="00AF48FB">
        <w:rPr>
          <w:sz w:val="24"/>
          <w:szCs w:val="24"/>
        </w:rPr>
        <w:t xml:space="preserve"> oznakow</w:t>
      </w:r>
      <w:r>
        <w:rPr>
          <w:sz w:val="24"/>
          <w:szCs w:val="24"/>
        </w:rPr>
        <w:t xml:space="preserve">ane w sposób wskazany w § 5 ust. 2 umowy, oraz czy posiadają termin przydatności do spożycia zgodnie z </w:t>
      </w:r>
      <w:r w:rsidRPr="00C02EF2">
        <w:rPr>
          <w:sz w:val="24"/>
          <w:szCs w:val="24"/>
        </w:rPr>
        <w:t xml:space="preserve"> </w:t>
      </w:r>
      <w:r>
        <w:rPr>
          <w:sz w:val="24"/>
          <w:szCs w:val="24"/>
        </w:rPr>
        <w:t>§ 4 ust. 4 umowy.</w:t>
      </w:r>
    </w:p>
    <w:p w:rsidR="004C4F32" w:rsidRPr="00AF48FB" w:rsidRDefault="004C4F32" w:rsidP="004C4F3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4C4F32" w:rsidRPr="00AF48FB" w:rsidRDefault="004C4F32" w:rsidP="004C4F32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lastRenderedPageBreak/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 lub posiadające termin do spożycia krótszy niż wskazany w § 4 ust 4 umowy.</w:t>
      </w:r>
    </w:p>
    <w:p w:rsidR="004C4F32" w:rsidRPr="00AF48FB" w:rsidRDefault="004C4F32" w:rsidP="004C4F32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4C4F32" w:rsidRPr="00AF48FB" w:rsidRDefault="004C4F32" w:rsidP="004C4F32">
      <w:pPr>
        <w:tabs>
          <w:tab w:val="left" w:pos="284"/>
        </w:tabs>
        <w:spacing w:before="12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c) dostarczeni</w:t>
      </w:r>
      <w:r>
        <w:rPr>
          <w:color w:val="000000"/>
          <w:w w:val="106"/>
          <w:sz w:val="24"/>
          <w:szCs w:val="24"/>
          <w:lang w:bidi="he-IL"/>
        </w:rPr>
        <w:t>e produktu bez opakowań lub nie</w:t>
      </w:r>
      <w:r w:rsidRPr="00AF48FB">
        <w:rPr>
          <w:color w:val="000000"/>
          <w:w w:val="106"/>
          <w:sz w:val="24"/>
          <w:szCs w:val="24"/>
          <w:lang w:bidi="he-IL"/>
        </w:rPr>
        <w:t>oznakowan</w:t>
      </w:r>
      <w:r>
        <w:rPr>
          <w:color w:val="000000"/>
          <w:w w:val="106"/>
          <w:sz w:val="24"/>
          <w:szCs w:val="24"/>
          <w:lang w:bidi="he-IL"/>
        </w:rPr>
        <w:t>ych w sposób określony w § 5 ust</w:t>
      </w:r>
      <w:r w:rsidRPr="00AF48FB">
        <w:rPr>
          <w:color w:val="000000"/>
          <w:w w:val="106"/>
          <w:sz w:val="24"/>
          <w:szCs w:val="24"/>
          <w:lang w:bidi="he-IL"/>
        </w:rPr>
        <w:t>. 2</w:t>
      </w:r>
      <w:r>
        <w:rPr>
          <w:color w:val="000000"/>
          <w:w w:val="106"/>
          <w:sz w:val="24"/>
          <w:szCs w:val="24"/>
          <w:lang w:bidi="he-IL"/>
        </w:rPr>
        <w:t xml:space="preserve"> umowy.</w:t>
      </w:r>
    </w:p>
    <w:p w:rsidR="004C4F32" w:rsidRPr="00AF48FB" w:rsidRDefault="004C4F32" w:rsidP="004C4F32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 xml:space="preserve">adeklarowany w formularzu ofertowym w </w:t>
      </w:r>
      <w:proofErr w:type="spellStart"/>
      <w:r>
        <w:rPr>
          <w:i/>
          <w:sz w:val="24"/>
          <w:szCs w:val="24"/>
          <w:u w:val="dotted"/>
        </w:rPr>
        <w:t>pkt</w:t>
      </w:r>
      <w:proofErr w:type="spellEnd"/>
      <w:r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4C4F32" w:rsidRPr="00230E73" w:rsidRDefault="004C4F32" w:rsidP="004C4F32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4C4F32" w:rsidRPr="00AF48FB" w:rsidRDefault="004C4F32" w:rsidP="004C4F3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4C4F32" w:rsidRDefault="004C4F32" w:rsidP="004C4F32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4C4F32" w:rsidRDefault="004C4F32" w:rsidP="004C4F32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7E1456">
        <w:rPr>
          <w:sz w:val="24"/>
          <w:szCs w:val="24"/>
        </w:rPr>
        <w:t xml:space="preserve">Na fakturze należy wskazać Zamawiającego </w:t>
      </w:r>
      <w:r w:rsidRPr="007E1456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7E1456">
        <w:rPr>
          <w:sz w:val="24"/>
          <w:szCs w:val="24"/>
        </w:rPr>
        <w:t xml:space="preserve"> i Adres dostawy: </w:t>
      </w:r>
      <w:r w:rsidRPr="007E1456">
        <w:rPr>
          <w:sz w:val="24"/>
          <w:szCs w:val="24"/>
          <w:u w:val="single"/>
        </w:rPr>
        <w:t>(</w:t>
      </w:r>
      <w:r w:rsidR="00995191">
        <w:rPr>
          <w:sz w:val="24"/>
          <w:szCs w:val="24"/>
          <w:u w:val="single"/>
        </w:rPr>
        <w:t>Żłobek nr 9, ul. Zelwerowicza 2, 20-875 Lublin</w:t>
      </w:r>
      <w:r w:rsidRPr="007E1456">
        <w:rPr>
          <w:sz w:val="24"/>
          <w:szCs w:val="24"/>
          <w:u w:val="single"/>
        </w:rPr>
        <w:t>)</w:t>
      </w:r>
      <w:r w:rsidRPr="007E1456">
        <w:rPr>
          <w:sz w:val="24"/>
          <w:szCs w:val="24"/>
        </w:rPr>
        <w:t xml:space="preserve">. Faktura będzie wystawiona oddzielnie dla każdej jednostki. </w:t>
      </w:r>
    </w:p>
    <w:p w:rsidR="004C4F32" w:rsidRPr="00AF48FB" w:rsidRDefault="004C4F32" w:rsidP="004C4F32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4C4F32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4C4F32" w:rsidRPr="00D8565A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 xml:space="preserve">Zapłata za dostarczony towar nastąpi przelewem na podstawie prawidłowo wystawionej przez Wykonawcę faktury VAT (uwzględniającej nr rachunku, na który należność powinna być uiszczona) i w terminie 14 dni od daty wystawienia faktury VAT. Wykonawca gwarantuje, że </w:t>
      </w:r>
      <w:r w:rsidRPr="00D8565A">
        <w:rPr>
          <w:sz w:val="24"/>
          <w:szCs w:val="24"/>
        </w:rPr>
        <w:lastRenderedPageBreak/>
        <w:t>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4C4F32" w:rsidRPr="004F64CD" w:rsidRDefault="004C4F32" w:rsidP="004C4F32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214359" w:rsidRDefault="00214359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</w:p>
    <w:p w:rsidR="00214359" w:rsidRDefault="00214359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4C4F32" w:rsidRPr="00AF48FB" w:rsidRDefault="004C4F32" w:rsidP="004C4F32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 (</w:t>
      </w:r>
      <w:r>
        <w:rPr>
          <w:b/>
          <w:sz w:val="24"/>
          <w:szCs w:val="24"/>
        </w:rPr>
        <w:t>nie wcześniej niż od 01.01.</w:t>
      </w:r>
      <w:r w:rsidR="00267261">
        <w:rPr>
          <w:b/>
          <w:sz w:val="24"/>
          <w:szCs w:val="24"/>
        </w:rPr>
        <w:t>2020r.) do dnia 31.08</w:t>
      </w:r>
      <w:r>
        <w:rPr>
          <w:b/>
          <w:sz w:val="24"/>
          <w:szCs w:val="24"/>
        </w:rPr>
        <w:t>.2020</w:t>
      </w:r>
      <w:r w:rsidRPr="00AF48FB">
        <w:rPr>
          <w:b/>
          <w:sz w:val="24"/>
          <w:szCs w:val="24"/>
        </w:rPr>
        <w:t>r.</w:t>
      </w:r>
    </w:p>
    <w:p w:rsidR="004C4F32" w:rsidRPr="0014532D" w:rsidRDefault="004C4F32" w:rsidP="004C4F32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>przed dniem 31.</w:t>
      </w:r>
      <w:r w:rsidR="00267261">
        <w:rPr>
          <w:u w:val="single"/>
        </w:rPr>
        <w:t>08</w:t>
      </w:r>
      <w:r>
        <w:rPr>
          <w:u w:val="single"/>
        </w:rPr>
        <w:t xml:space="preserve">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4C4F32" w:rsidRPr="00AF48FB" w:rsidRDefault="004C4F32" w:rsidP="004C4F32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4C4F32" w:rsidRPr="00AF48FB" w:rsidRDefault="004C4F32" w:rsidP="004C4F32">
      <w:pPr>
        <w:tabs>
          <w:tab w:val="left" w:pos="709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 Wykonawca przy dokonaniu dostawy przedmiotu umowy</w:t>
      </w:r>
      <w:r>
        <w:rPr>
          <w:sz w:val="24"/>
          <w:szCs w:val="24"/>
        </w:rPr>
        <w:t xml:space="preserve"> nie oznakował towaru </w:t>
      </w:r>
      <w:r w:rsidRPr="00AF48FB">
        <w:rPr>
          <w:sz w:val="24"/>
          <w:szCs w:val="24"/>
        </w:rPr>
        <w:t>zgodnie z § 5 ust 2</w:t>
      </w:r>
      <w:r>
        <w:rPr>
          <w:sz w:val="24"/>
          <w:szCs w:val="24"/>
        </w:rPr>
        <w:t xml:space="preserve"> umowy,</w:t>
      </w:r>
    </w:p>
    <w:p w:rsidR="004C4F32" w:rsidRPr="007D52C0" w:rsidRDefault="004C4F32" w:rsidP="004C4F32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Wykonawca dokonał dostawy przedmiotu zamówienia </w:t>
      </w:r>
      <w:r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>
        <w:rPr>
          <w:rStyle w:val="Pogrubienie"/>
          <w:b w:val="0"/>
          <w:sz w:val="24"/>
          <w:szCs w:val="24"/>
        </w:rPr>
        <w:t>wymagającej chłodzenia do placówk</w:t>
      </w:r>
      <w:r w:rsidR="00995191">
        <w:rPr>
          <w:rStyle w:val="Pogrubienie"/>
          <w:b w:val="0"/>
          <w:sz w:val="24"/>
          <w:szCs w:val="24"/>
        </w:rPr>
        <w:t>i</w:t>
      </w:r>
      <w:r>
        <w:rPr>
          <w:rStyle w:val="Pogrubienie"/>
          <w:b w:val="0"/>
          <w:sz w:val="24"/>
          <w:szCs w:val="24"/>
        </w:rPr>
        <w:t xml:space="preserve"> Zamawiającego</w:t>
      </w:r>
      <w:r w:rsidRPr="000E43C4">
        <w:rPr>
          <w:rStyle w:val="Pogrubienie"/>
          <w:b w:val="0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określon</w:t>
      </w:r>
      <w:r w:rsidR="00995191">
        <w:rPr>
          <w:rStyle w:val="Pogrubienie"/>
          <w:b w:val="0"/>
          <w:sz w:val="24"/>
          <w:szCs w:val="24"/>
        </w:rPr>
        <w:t>ej</w:t>
      </w:r>
      <w:r>
        <w:rPr>
          <w:rStyle w:val="Pogrubienie"/>
          <w:b w:val="0"/>
          <w:sz w:val="24"/>
          <w:szCs w:val="24"/>
        </w:rPr>
        <w:t xml:space="preserve"> w § 3 ust. 1 umowy,</w:t>
      </w:r>
    </w:p>
    <w:p w:rsidR="004C4F32" w:rsidRPr="00AF48FB" w:rsidRDefault="004C4F32" w:rsidP="004C4F32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 xml:space="preserve">) Wykonawca 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umowy. </w:t>
      </w:r>
    </w:p>
    <w:p w:rsidR="004C4F32" w:rsidRDefault="004C4F32" w:rsidP="004C4F3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4C4F32" w:rsidRDefault="004C4F32" w:rsidP="004C4F3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 xml:space="preserve">Odstąpienie od umowy, z przyczyn 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 xml:space="preserve">ust. 1 może nastąpić od całości umowy lub jej niewykonanej części. W przypadku odstąpienia przez Zamawiającego od umowy w części niezrealizowanej, Wykonawca może żądać wyłącznie wynagrodzenia należytego z </w:t>
      </w:r>
      <w:r w:rsidRPr="00580D22">
        <w:rPr>
          <w:sz w:val="24"/>
          <w:szCs w:val="24"/>
        </w:rPr>
        <w:lastRenderedPageBreak/>
        <w:t>tytułu wykonania części umowy</w:t>
      </w:r>
      <w:r>
        <w:rPr>
          <w:sz w:val="24"/>
          <w:szCs w:val="24"/>
        </w:rPr>
        <w:t>,</w:t>
      </w:r>
      <w:r w:rsidRPr="00800EC9">
        <w:t xml:space="preserve"> </w:t>
      </w:r>
      <w:r w:rsidRPr="00800EC9">
        <w:rPr>
          <w:sz w:val="24"/>
          <w:szCs w:val="24"/>
        </w:rPr>
        <w:t>zgodnie z wskazanymi cenami w kosztorysie cenowym załączonym do oferty (załącznik nr 2 do umowy).</w:t>
      </w:r>
    </w:p>
    <w:p w:rsidR="004C4F32" w:rsidRPr="00AF48FB" w:rsidRDefault="004C4F32" w:rsidP="004C4F32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4C4F32" w:rsidRPr="00AF48FB" w:rsidRDefault="004C4F32" w:rsidP="004C4F32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 xml:space="preserve">Wykonawca </w:t>
      </w:r>
      <w:r w:rsidRPr="00AF48FB">
        <w:rPr>
          <w:rFonts w:eastAsia="TTE19EF530t00"/>
          <w:sz w:val="24"/>
          <w:szCs w:val="24"/>
        </w:rPr>
        <w:t xml:space="preserve">zapłaci </w:t>
      </w:r>
      <w:r>
        <w:rPr>
          <w:rFonts w:eastAsia="TTE19EF530t00"/>
          <w:sz w:val="24"/>
          <w:szCs w:val="24"/>
        </w:rPr>
        <w:t xml:space="preserve">Zamawiającemu </w:t>
      </w:r>
      <w:r w:rsidRPr="00AF48FB">
        <w:rPr>
          <w:rFonts w:eastAsia="TTE19EF530t00"/>
          <w:sz w:val="24"/>
          <w:szCs w:val="24"/>
        </w:rPr>
        <w:t>kary umowne: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a) </w:t>
      </w:r>
      <w:r w:rsidRPr="00AF48FB">
        <w:rPr>
          <w:rFonts w:eastAsia="TTE19EF530t00"/>
          <w:sz w:val="24"/>
          <w:szCs w:val="24"/>
        </w:rPr>
        <w:t xml:space="preserve">za opóźnienie </w:t>
      </w:r>
      <w:r>
        <w:rPr>
          <w:rFonts w:eastAsia="TTE19EF530t00"/>
          <w:sz w:val="24"/>
          <w:szCs w:val="24"/>
        </w:rPr>
        <w:t xml:space="preserve">w zrealizowaniu przedmiotu umowy w wysokości 0,5% całkowitego wynagrodzenia brutto Wykonawcy, o którym mowa w § 2 ust.1, za każdy dzień opóźnienia licząc </w:t>
      </w:r>
      <w:r w:rsidRPr="00AF48FB">
        <w:rPr>
          <w:rFonts w:eastAsia="TTE19EF530t00"/>
          <w:sz w:val="24"/>
          <w:szCs w:val="24"/>
        </w:rPr>
        <w:t>od dnia wyznaczonego przez Zamawiającego na dostawę,</w:t>
      </w:r>
      <w:r>
        <w:rPr>
          <w:rFonts w:eastAsia="TTE19EF530t00"/>
          <w:sz w:val="24"/>
          <w:szCs w:val="24"/>
        </w:rPr>
        <w:t xml:space="preserve"> określonego w § 3 ust. 2 umowy, do maksymalnej wysokości 10% 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>
        <w:rPr>
          <w:rFonts w:eastAsia="TTE19EF530t00"/>
          <w:sz w:val="24"/>
          <w:szCs w:val="24"/>
        </w:rPr>
        <w:t>,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b) za opóźnienie w usunięciu wad stwierdzonych</w:t>
      </w:r>
      <w:r>
        <w:rPr>
          <w:rFonts w:eastAsia="TTE19EF530t00"/>
          <w:sz w:val="24"/>
          <w:szCs w:val="24"/>
        </w:rPr>
        <w:t xml:space="preserve"> przy odbiorze przedmiotu umowy </w:t>
      </w:r>
      <w:r w:rsidRPr="00AF48FB">
        <w:rPr>
          <w:rFonts w:eastAsia="TTE19EF530t00"/>
          <w:sz w:val="24"/>
          <w:szCs w:val="24"/>
        </w:rPr>
        <w:t xml:space="preserve">w wysokości 0,5%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 xml:space="preserve">, za każdy dzień opóźnienia licząc </w:t>
      </w:r>
      <w:r w:rsidRPr="00AF48FB">
        <w:rPr>
          <w:rFonts w:eastAsia="TTE19EF530t00"/>
          <w:sz w:val="24"/>
          <w:szCs w:val="24"/>
        </w:rPr>
        <w:t>od dnia wyznaczonego przez</w:t>
      </w:r>
      <w:r>
        <w:rPr>
          <w:rFonts w:eastAsia="TTE19EF530t00"/>
          <w:sz w:val="24"/>
          <w:szCs w:val="24"/>
        </w:rPr>
        <w:t xml:space="preserve"> Zamawiającego na usunięcie wad, </w:t>
      </w:r>
      <w:r w:rsidRPr="00AF48FB">
        <w:rPr>
          <w:rFonts w:eastAsia="TTE19EF530t00"/>
          <w:sz w:val="24"/>
          <w:szCs w:val="24"/>
        </w:rPr>
        <w:t>uwzględniając §</w:t>
      </w:r>
      <w:r>
        <w:rPr>
          <w:rFonts w:eastAsia="TTE19EF530t00"/>
          <w:sz w:val="24"/>
          <w:szCs w:val="24"/>
        </w:rPr>
        <w:t xml:space="preserve"> 5 ust. 5</w:t>
      </w:r>
      <w:r w:rsidRPr="00AF48FB">
        <w:rPr>
          <w:rFonts w:eastAsia="TTE19EF530t00"/>
          <w:sz w:val="24"/>
          <w:szCs w:val="24"/>
        </w:rPr>
        <w:t xml:space="preserve"> umowy,</w:t>
      </w:r>
      <w:r w:rsidRPr="005E28C0">
        <w:t xml:space="preserve"> </w:t>
      </w:r>
      <w:r w:rsidRPr="005E28C0">
        <w:rPr>
          <w:rFonts w:eastAsia="TTE19EF530t00"/>
          <w:sz w:val="24"/>
          <w:szCs w:val="24"/>
        </w:rPr>
        <w:t xml:space="preserve">do maksymalnej wysokości 10%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brutto Wykonawcy</w:t>
      </w:r>
      <w:r w:rsidRPr="005E28C0">
        <w:rPr>
          <w:rFonts w:eastAsia="TTE19EF530t00"/>
          <w:sz w:val="24"/>
          <w:szCs w:val="24"/>
        </w:rPr>
        <w:t>,</w:t>
      </w:r>
    </w:p>
    <w:p w:rsidR="004C4F32" w:rsidRPr="00AF48FB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c) w przypadku odstąpienia od umowy przez </w:t>
      </w:r>
      <w:r w:rsidRPr="00AF48FB">
        <w:rPr>
          <w:sz w:val="24"/>
          <w:szCs w:val="24"/>
        </w:rPr>
        <w:t>Wykonawcę</w:t>
      </w:r>
      <w:r w:rsidRPr="00AF48FB">
        <w:rPr>
          <w:rFonts w:eastAsia="TTE19EF530t00"/>
          <w:sz w:val="24"/>
          <w:szCs w:val="24"/>
        </w:rPr>
        <w:t xml:space="preserve">, z przyczyn, za które nie odpowiada </w:t>
      </w:r>
      <w:r w:rsidRPr="00AF48FB">
        <w:rPr>
          <w:sz w:val="24"/>
          <w:szCs w:val="24"/>
        </w:rPr>
        <w:t xml:space="preserve">Zamawiający,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 xml:space="preserve">całkowitego wynagrodzenia </w:t>
      </w:r>
      <w:r w:rsidRPr="009375B5">
        <w:rPr>
          <w:rFonts w:eastAsia="TTE19EF530t00"/>
          <w:sz w:val="24"/>
          <w:szCs w:val="24"/>
        </w:rPr>
        <w:t>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4C4F32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d) w przypadku odstąpienia od umowy przez </w:t>
      </w:r>
      <w:r w:rsidRPr="00AF48FB">
        <w:rPr>
          <w:sz w:val="24"/>
          <w:szCs w:val="24"/>
        </w:rPr>
        <w:t>Zamawiającego</w:t>
      </w:r>
      <w:r w:rsidRPr="00AF48FB">
        <w:rPr>
          <w:rFonts w:eastAsia="TTE19EF530t00"/>
          <w:sz w:val="24"/>
          <w:szCs w:val="24"/>
        </w:rPr>
        <w:t xml:space="preserve">, z przyczyn, za które odpowiada </w:t>
      </w:r>
      <w:r w:rsidRPr="00AF48FB">
        <w:rPr>
          <w:sz w:val="24"/>
          <w:szCs w:val="24"/>
        </w:rPr>
        <w:t xml:space="preserve">Wykonawca, </w:t>
      </w:r>
      <w:r w:rsidRPr="00AF48FB">
        <w:rPr>
          <w:rFonts w:eastAsia="TTE19EF530t00"/>
          <w:sz w:val="24"/>
          <w:szCs w:val="24"/>
        </w:rPr>
        <w:t>zapłaci on Zamawiają</w:t>
      </w:r>
      <w:r>
        <w:rPr>
          <w:rFonts w:eastAsia="TTE19EF530t00"/>
          <w:sz w:val="24"/>
          <w:szCs w:val="24"/>
        </w:rPr>
        <w:t>cemu karę umowną w wysokości 10</w:t>
      </w:r>
      <w:r w:rsidRPr="00AF48FB">
        <w:rPr>
          <w:rFonts w:eastAsia="TTE19EF530t00"/>
          <w:sz w:val="24"/>
          <w:szCs w:val="24"/>
        </w:rPr>
        <w:t xml:space="preserve">% </w:t>
      </w:r>
      <w:r>
        <w:rPr>
          <w:rFonts w:eastAsia="TTE19EF530t00"/>
          <w:sz w:val="24"/>
          <w:szCs w:val="24"/>
        </w:rPr>
        <w:t>całkowitego wynagrodzenia</w:t>
      </w:r>
      <w:r w:rsidRPr="009375B5">
        <w:rPr>
          <w:rFonts w:eastAsia="TTE19EF530t00"/>
          <w:sz w:val="24"/>
          <w:szCs w:val="24"/>
        </w:rPr>
        <w:t xml:space="preserve"> brutto Wykonawcy, o którym mowa w § 2 ust.1</w:t>
      </w:r>
      <w:r>
        <w:rPr>
          <w:rFonts w:eastAsia="TTE19EF530t00"/>
          <w:sz w:val="24"/>
          <w:szCs w:val="24"/>
        </w:rPr>
        <w:t>,</w:t>
      </w:r>
    </w:p>
    <w:p w:rsidR="004C4F32" w:rsidRPr="00C05935" w:rsidRDefault="004C4F32" w:rsidP="004C4F3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e) </w:t>
      </w:r>
      <w:r w:rsidRPr="001A77F1">
        <w:rPr>
          <w:rFonts w:eastAsia="TTE19EF530t00"/>
          <w:sz w:val="24"/>
          <w:szCs w:val="24"/>
        </w:rPr>
        <w:t>w przypadku naruszenia przez Wykonawcę któregokolwiek z zapisów niniejszej umowy, innych niż wskazanych w punkcie a, b, c, d</w:t>
      </w:r>
      <w:r>
        <w:rPr>
          <w:rFonts w:eastAsia="TTE19EF530t00"/>
          <w:sz w:val="24"/>
          <w:szCs w:val="24"/>
        </w:rPr>
        <w:t xml:space="preserve"> niniejszego ustępu</w:t>
      </w:r>
      <w:r w:rsidRPr="001A77F1">
        <w:rPr>
          <w:rFonts w:eastAsia="TTE19EF530t00"/>
          <w:sz w:val="24"/>
          <w:szCs w:val="24"/>
        </w:rPr>
        <w:t xml:space="preserve">, zapłaci on Zamawiającemu karę umowną w wysokości 2% </w:t>
      </w:r>
      <w:r w:rsidRPr="009375B5">
        <w:rPr>
          <w:rFonts w:eastAsia="TTE19EF530t00"/>
          <w:sz w:val="24"/>
          <w:szCs w:val="24"/>
        </w:rPr>
        <w:t xml:space="preserve">wartości </w:t>
      </w:r>
      <w:r>
        <w:rPr>
          <w:rFonts w:eastAsia="TTE19EF530t00"/>
          <w:sz w:val="24"/>
          <w:szCs w:val="24"/>
        </w:rPr>
        <w:t xml:space="preserve">całkowitego </w:t>
      </w:r>
      <w:r w:rsidRPr="009375B5">
        <w:rPr>
          <w:rFonts w:eastAsia="TTE19EF530t00"/>
          <w:sz w:val="24"/>
          <w:szCs w:val="24"/>
        </w:rPr>
        <w:t>wynagrodzenia  brutto Wykonawcy, o którym mowa w § 2 ust.1</w:t>
      </w:r>
      <w:r w:rsidRPr="001A77F1">
        <w:rPr>
          <w:rFonts w:eastAsia="TTE19EF530t00"/>
          <w:sz w:val="24"/>
          <w:szCs w:val="24"/>
        </w:rPr>
        <w:t>.</w:t>
      </w:r>
    </w:p>
    <w:p w:rsidR="004C4F32" w:rsidRDefault="004C4F32" w:rsidP="004C4F32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 xml:space="preserve">Zamawiający może dochodzić odszkodowania przewyższającego wysokość ustalonych </w:t>
      </w:r>
      <w:r>
        <w:rPr>
          <w:rFonts w:eastAsia="TTE19EF530t00"/>
          <w:sz w:val="24"/>
          <w:szCs w:val="24"/>
        </w:rPr>
        <w:t xml:space="preserve">w § 10 ust 1 umowy </w:t>
      </w:r>
      <w:r w:rsidRPr="00AF48FB">
        <w:rPr>
          <w:rFonts w:eastAsia="TTE19EF530t00"/>
          <w:sz w:val="24"/>
          <w:szCs w:val="24"/>
        </w:rPr>
        <w:t>kar umownych.</w:t>
      </w:r>
    </w:p>
    <w:p w:rsidR="004C4F32" w:rsidRPr="004A65AC" w:rsidRDefault="004C4F32" w:rsidP="004C4F32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 xml:space="preserve">Zamawiający może potrącić wskazane w § </w:t>
      </w:r>
      <w:r>
        <w:rPr>
          <w:rFonts w:eastAsia="TTE19EF530t00"/>
          <w:sz w:val="24"/>
          <w:szCs w:val="24"/>
        </w:rPr>
        <w:t>10</w:t>
      </w:r>
      <w:r w:rsidRPr="00173A92">
        <w:rPr>
          <w:rFonts w:eastAsia="TTE19EF530t00"/>
          <w:sz w:val="24"/>
          <w:szCs w:val="24"/>
        </w:rPr>
        <w:t xml:space="preserve"> ust. 1 umowy kary umowne z wynagrodzenia przysługującego Wykonawcy od Zamawiającego. 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11</w:t>
      </w:r>
    </w:p>
    <w:p w:rsidR="004C4F32" w:rsidRPr="00AF48FB" w:rsidRDefault="004C4F32" w:rsidP="004C4F32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>Wykonawca oświadcza, iż wykona u</w:t>
      </w:r>
      <w:r>
        <w:rPr>
          <w:rFonts w:eastAsia="TTE19EF530t00"/>
          <w:sz w:val="24"/>
          <w:szCs w:val="24"/>
        </w:rPr>
        <w:t xml:space="preserve">mowę bez udziału podwykonawców. / </w:t>
      </w:r>
      <w:r w:rsidRPr="00AF48FB">
        <w:rPr>
          <w:rFonts w:eastAsia="TTE19EF530t00"/>
          <w:sz w:val="24"/>
          <w:szCs w:val="24"/>
        </w:rPr>
        <w:t>Wy</w:t>
      </w:r>
      <w:r>
        <w:rPr>
          <w:rFonts w:eastAsia="TTE19EF530t00"/>
          <w:sz w:val="24"/>
          <w:szCs w:val="24"/>
        </w:rPr>
        <w:t xml:space="preserve">konawca oświadcza, </w:t>
      </w:r>
      <w:r w:rsidRPr="00AF48FB">
        <w:rPr>
          <w:rFonts w:eastAsia="TTE19EF530t00"/>
          <w:sz w:val="24"/>
          <w:szCs w:val="24"/>
        </w:rPr>
        <w:t xml:space="preserve">iż </w:t>
      </w:r>
      <w:r>
        <w:rPr>
          <w:rFonts w:eastAsia="TTE19EF530t00"/>
          <w:sz w:val="24"/>
          <w:szCs w:val="24"/>
        </w:rPr>
        <w:t xml:space="preserve">zamierzać </w:t>
      </w:r>
      <w:r w:rsidRPr="00AF48FB">
        <w:rPr>
          <w:rFonts w:eastAsia="TTE19EF530t00"/>
          <w:sz w:val="24"/>
          <w:szCs w:val="24"/>
        </w:rPr>
        <w:t>powierzy</w:t>
      </w:r>
      <w:r>
        <w:rPr>
          <w:rFonts w:eastAsia="TTE19EF530t00"/>
          <w:sz w:val="24"/>
          <w:szCs w:val="24"/>
        </w:rPr>
        <w:t>ć</w:t>
      </w:r>
      <w:r w:rsidRPr="00AF48FB">
        <w:rPr>
          <w:rFonts w:eastAsia="TTE19EF530t00"/>
          <w:sz w:val="24"/>
          <w:szCs w:val="24"/>
        </w:rPr>
        <w:t xml:space="preserve"> następujący zakres </w:t>
      </w:r>
      <w:r>
        <w:rPr>
          <w:rFonts w:eastAsia="TTE19EF530t00"/>
          <w:sz w:val="24"/>
          <w:szCs w:val="24"/>
        </w:rPr>
        <w:t xml:space="preserve">zamówienia </w:t>
      </w:r>
      <w:r w:rsidRPr="00AF48FB">
        <w:rPr>
          <w:rFonts w:eastAsia="TTE19EF530t00"/>
          <w:sz w:val="24"/>
          <w:szCs w:val="24"/>
        </w:rPr>
        <w:t>podwykonawcom:</w:t>
      </w:r>
    </w:p>
    <w:p w:rsidR="004C4F32" w:rsidRPr="00AF48FB" w:rsidRDefault="004C4F32" w:rsidP="004C4F32">
      <w:pPr>
        <w:pStyle w:val="Akapitzlist"/>
        <w:tabs>
          <w:tab w:val="left" w:pos="851"/>
        </w:tabs>
        <w:spacing w:before="120" w:after="120"/>
        <w:ind w:left="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tab/>
        <w:t>a) ………………………………………………..*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12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</w:t>
      </w:r>
      <w:r>
        <w:rPr>
          <w:sz w:val="24"/>
          <w:szCs w:val="24"/>
        </w:rPr>
        <w:t>ądowi powszechnemu właściwemu według</w:t>
      </w:r>
      <w:r w:rsidRPr="00AF48FB">
        <w:rPr>
          <w:sz w:val="24"/>
          <w:szCs w:val="24"/>
        </w:rPr>
        <w:t xml:space="preserve"> siedziby Zamawiającego</w:t>
      </w:r>
      <w:r w:rsidRPr="00AF48FB">
        <w:rPr>
          <w:rFonts w:eastAsia="TTE19EF530t00"/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rFonts w:eastAsia="TTE19EF530t00"/>
          <w:b/>
          <w:spacing w:val="20"/>
          <w:sz w:val="24"/>
          <w:szCs w:val="24"/>
        </w:rPr>
      </w:pPr>
      <w:r w:rsidRPr="00AF48FB">
        <w:rPr>
          <w:rFonts w:eastAsia="TTE19EF530t00"/>
          <w:b/>
          <w:spacing w:val="20"/>
          <w:sz w:val="24"/>
          <w:szCs w:val="24"/>
        </w:rPr>
        <w:t>§ 13</w:t>
      </w:r>
    </w:p>
    <w:p w:rsidR="004C4F32" w:rsidRPr="00AF48FB" w:rsidRDefault="004C4F32" w:rsidP="004C4F32">
      <w:pPr>
        <w:tabs>
          <w:tab w:val="left" w:pos="284"/>
        </w:tabs>
        <w:spacing w:before="120" w:after="120"/>
        <w:jc w:val="both"/>
        <w:rPr>
          <w:rFonts w:eastAsia="TTE19EF530t00"/>
          <w:sz w:val="24"/>
          <w:szCs w:val="24"/>
        </w:rPr>
      </w:pPr>
      <w:r w:rsidRPr="00AF48FB">
        <w:rPr>
          <w:rFonts w:eastAsia="TTE19EF530t00"/>
          <w:sz w:val="24"/>
          <w:szCs w:val="24"/>
        </w:rPr>
        <w:lastRenderedPageBreak/>
        <w:t>W kwestiach nieuregulowanych postanowieniami zawartej umowy zastosow</w:t>
      </w:r>
      <w:r>
        <w:rPr>
          <w:rFonts w:eastAsia="TTE19EF530t00"/>
          <w:sz w:val="24"/>
          <w:szCs w:val="24"/>
        </w:rPr>
        <w:t>anie mieć będą przepisy ustawy P</w:t>
      </w:r>
      <w:r w:rsidRPr="00AF48FB">
        <w:rPr>
          <w:rFonts w:eastAsia="TTE19EF530t00"/>
          <w:sz w:val="24"/>
          <w:szCs w:val="24"/>
        </w:rPr>
        <w:t xml:space="preserve">rawo zamówień publicznych i </w:t>
      </w:r>
      <w:r>
        <w:rPr>
          <w:rFonts w:eastAsia="TTE19EF530t00"/>
          <w:sz w:val="24"/>
          <w:szCs w:val="24"/>
        </w:rPr>
        <w:t>K</w:t>
      </w:r>
      <w:r w:rsidRPr="00AF48FB">
        <w:rPr>
          <w:rFonts w:eastAsia="TTE19EF530t00"/>
          <w:sz w:val="24"/>
          <w:szCs w:val="24"/>
        </w:rPr>
        <w:t xml:space="preserve">odeksu </w:t>
      </w:r>
      <w:r>
        <w:rPr>
          <w:rFonts w:eastAsia="TTE19EF530t00"/>
          <w:sz w:val="24"/>
          <w:szCs w:val="24"/>
        </w:rPr>
        <w:t>C</w:t>
      </w:r>
      <w:r w:rsidRPr="00AF48FB">
        <w:rPr>
          <w:rFonts w:eastAsia="TTE19EF530t00"/>
          <w:sz w:val="24"/>
          <w:szCs w:val="24"/>
        </w:rPr>
        <w:t>ywilnego.</w:t>
      </w:r>
    </w:p>
    <w:p w:rsidR="004C4F32" w:rsidRPr="00AF48FB" w:rsidRDefault="004C4F32" w:rsidP="004C4F3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4C4F32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4C4F32" w:rsidRPr="00AF48FB" w:rsidRDefault="004C4F32" w:rsidP="004C4F32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4C4F32" w:rsidRPr="00AF48FB" w:rsidRDefault="004C4F32" w:rsidP="004C4F3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4C4F32" w:rsidRDefault="004C4F32" w:rsidP="004C4F3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zmiana danych adresowych jednej ze stron i zmiana danych identyfikacyjnych jednej ze stron, zmiany osobowości prawnej stron umowy, </w:t>
      </w:r>
    </w:p>
    <w:p w:rsidR="004C4F32" w:rsidRDefault="004C4F32" w:rsidP="004C4F32">
      <w:pPr>
        <w:pStyle w:val="Akapitzlist"/>
        <w:tabs>
          <w:tab w:val="left" w:pos="284"/>
        </w:tabs>
        <w:spacing w:before="120" w:after="120"/>
        <w:ind w:left="709"/>
        <w:jc w:val="both"/>
        <w:rPr>
          <w:sz w:val="24"/>
          <w:szCs w:val="24"/>
        </w:rPr>
      </w:pPr>
    </w:p>
    <w:p w:rsidR="004C4F32" w:rsidRDefault="004C4F32" w:rsidP="004C4F3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D032E">
        <w:rPr>
          <w:sz w:val="24"/>
          <w:szCs w:val="24"/>
        </w:rPr>
        <w:t>Ceny zawarte w kosztorysie cenowym - mogą ulec zmianie jedynie w wymienionych poniżej przypadkach:</w:t>
      </w:r>
    </w:p>
    <w:p w:rsidR="004C4F32" w:rsidRDefault="004C4F32" w:rsidP="004C4F32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</w:t>
      </w:r>
    </w:p>
    <w:p w:rsidR="004C4F32" w:rsidRPr="004D032E" w:rsidRDefault="004C4F32" w:rsidP="004C4F32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4C4F32" w:rsidRDefault="004C4F32" w:rsidP="004C4F3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770A1">
        <w:rPr>
          <w:sz w:val="24"/>
          <w:szCs w:val="24"/>
        </w:rPr>
        <w:t>Zmiana umowy</w:t>
      </w:r>
      <w:r>
        <w:rPr>
          <w:sz w:val="24"/>
          <w:szCs w:val="24"/>
        </w:rPr>
        <w:t>, o której mowa w § 14 ust. 4 i ust. 5 b) umowy</w:t>
      </w:r>
      <w:r w:rsidRPr="003770A1">
        <w:rPr>
          <w:sz w:val="24"/>
          <w:szCs w:val="24"/>
        </w:rPr>
        <w:t xml:space="preserve"> może nastąpić zarówno na wniose</w:t>
      </w:r>
      <w:r>
        <w:rPr>
          <w:sz w:val="24"/>
          <w:szCs w:val="24"/>
        </w:rPr>
        <w:t>k Zamawiającego jak i Wykonawcy.</w:t>
      </w:r>
    </w:p>
    <w:p w:rsidR="004C4F32" w:rsidRPr="00AF48FB" w:rsidRDefault="004C4F32" w:rsidP="004C4F3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Wniosek o </w:t>
      </w:r>
      <w:r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Pr="003770A1">
        <w:rPr>
          <w:sz w:val="24"/>
          <w:szCs w:val="24"/>
        </w:rPr>
        <w:t>.</w:t>
      </w:r>
    </w:p>
    <w:p w:rsidR="004C4F32" w:rsidRDefault="004C4F32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</w:p>
    <w:p w:rsidR="004C4F32" w:rsidRPr="00AF48FB" w:rsidRDefault="004C4F32" w:rsidP="004C4F3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4C4F32" w:rsidRPr="00AF48FB" w:rsidRDefault="004C4F32" w:rsidP="004C4F32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4C4F32" w:rsidRPr="00AF48FB" w:rsidRDefault="004C4F32" w:rsidP="004C4F32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4C4F32" w:rsidRPr="00AF48FB" w:rsidRDefault="004C4F32" w:rsidP="004C4F32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lastRenderedPageBreak/>
        <w:t>§16</w:t>
      </w:r>
    </w:p>
    <w:p w:rsidR="004C4F32" w:rsidRDefault="004C4F32" w:rsidP="004C4F3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4C4F32" w:rsidRDefault="004C4F32" w:rsidP="004C4F3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</w:t>
      </w:r>
      <w:r w:rsidR="00EE16AA">
        <w:rPr>
          <w:sz w:val="24"/>
          <w:szCs w:val="24"/>
        </w:rPr>
        <w:t>.</w:t>
      </w:r>
    </w:p>
    <w:p w:rsidR="004C4F32" w:rsidRDefault="004C4F32" w:rsidP="004C4F3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4C4F32" w:rsidRPr="00AF48FB" w:rsidRDefault="004C4F32" w:rsidP="004C4F3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4C4F32" w:rsidRPr="00AF48FB" w:rsidRDefault="004C4F32" w:rsidP="004C4F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4C4F32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</w:p>
    <w:p w:rsidR="004C4F32" w:rsidRPr="00AF48FB" w:rsidRDefault="004C4F32" w:rsidP="004C4F3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4C4F32" w:rsidRDefault="004C4F32" w:rsidP="004C4F32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4C4F32" w:rsidRPr="00AF48FB" w:rsidRDefault="004C4F32" w:rsidP="004C4F3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4C4F32" w:rsidRDefault="004C4F32" w:rsidP="004C4F32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4C4F32" w:rsidRDefault="004C4F32" w:rsidP="004C4F32">
      <w:pPr>
        <w:jc w:val="both"/>
        <w:rPr>
          <w:sz w:val="24"/>
          <w:szCs w:val="24"/>
        </w:rPr>
      </w:pPr>
    </w:p>
    <w:p w:rsidR="004C4F32" w:rsidRDefault="004C4F32" w:rsidP="004C4F32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9C34B9" w:rsidRDefault="009C34B9" w:rsidP="000B10DA">
      <w:pPr>
        <w:jc w:val="both"/>
        <w:rPr>
          <w:sz w:val="24"/>
          <w:szCs w:val="24"/>
        </w:rPr>
      </w:pPr>
    </w:p>
    <w:p w:rsidR="00095A84" w:rsidRDefault="00095A84" w:rsidP="000B10DA">
      <w:pPr>
        <w:jc w:val="both"/>
        <w:rPr>
          <w:sz w:val="24"/>
          <w:szCs w:val="24"/>
        </w:rPr>
      </w:pPr>
    </w:p>
    <w:p w:rsidR="00261EB7" w:rsidRPr="00AF48FB" w:rsidRDefault="00261EB7" w:rsidP="00261EB7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261EB7" w:rsidRPr="00AF48FB" w:rsidRDefault="00261EB7" w:rsidP="00261EB7">
      <w:pPr>
        <w:jc w:val="both"/>
        <w:rPr>
          <w:b/>
          <w:bCs/>
          <w:i/>
          <w:color w:val="000000"/>
          <w:sz w:val="24"/>
          <w:szCs w:val="24"/>
        </w:rPr>
      </w:pPr>
    </w:p>
    <w:p w:rsidR="00261EB7" w:rsidRPr="00BA3D3A" w:rsidRDefault="00261EB7" w:rsidP="00261EB7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261EB7" w:rsidRPr="00BA3D3A" w:rsidRDefault="00261EB7" w:rsidP="00261EB7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61EB7" w:rsidRPr="00BA3D3A" w:rsidRDefault="00261EB7" w:rsidP="00261EB7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261EB7" w:rsidRPr="00BA3D3A" w:rsidRDefault="00261EB7" w:rsidP="00261EB7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261EB7" w:rsidRPr="00BA3D3A" w:rsidRDefault="00261EB7" w:rsidP="00261EB7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261EB7" w:rsidRPr="00BA3D3A" w:rsidRDefault="00261EB7" w:rsidP="00261EB7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261EB7" w:rsidRPr="00BA3D3A" w:rsidRDefault="00261EB7" w:rsidP="00261EB7">
      <w:pPr>
        <w:rPr>
          <w:sz w:val="24"/>
          <w:szCs w:val="24"/>
        </w:rPr>
      </w:pPr>
    </w:p>
    <w:p w:rsidR="00261EB7" w:rsidRPr="00BA3D3A" w:rsidRDefault="00261EB7" w:rsidP="00261EB7">
      <w:pPr>
        <w:rPr>
          <w:sz w:val="24"/>
          <w:szCs w:val="24"/>
        </w:rPr>
      </w:pPr>
    </w:p>
    <w:p w:rsidR="00261EB7" w:rsidRPr="00BA3D3A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261EB7" w:rsidRPr="00BA3D3A" w:rsidRDefault="00261EB7" w:rsidP="00261EB7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BA3D3A" w:rsidRDefault="00261EB7" w:rsidP="00261EB7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261EB7" w:rsidRPr="00BA3D3A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ind w:firstLine="708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Na potrzeby postępowania o udzielenie zamówienia publicznego </w:t>
      </w:r>
      <w:r w:rsidRPr="00BA3D3A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BA3D3A">
        <w:rPr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BA3D3A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Miejski Zespół Żłobków w Lublinie, nr sprawy 253-</w:t>
      </w:r>
      <w:r w:rsidR="00504CCE">
        <w:rPr>
          <w:sz w:val="24"/>
          <w:szCs w:val="24"/>
        </w:rPr>
        <w:t>1</w:t>
      </w:r>
      <w:r w:rsidR="00335568">
        <w:rPr>
          <w:sz w:val="24"/>
          <w:szCs w:val="24"/>
        </w:rPr>
        <w:t>3</w:t>
      </w:r>
      <w:r>
        <w:rPr>
          <w:sz w:val="24"/>
          <w:szCs w:val="24"/>
        </w:rPr>
        <w:t>/19</w:t>
      </w:r>
      <w:r w:rsidRPr="00BA3D3A">
        <w:rPr>
          <w:i/>
          <w:sz w:val="24"/>
          <w:szCs w:val="24"/>
        </w:rPr>
        <w:t xml:space="preserve">, </w:t>
      </w:r>
      <w:r w:rsidRPr="00BA3D3A">
        <w:rPr>
          <w:sz w:val="24"/>
          <w:szCs w:val="24"/>
        </w:rPr>
        <w:t>oświadczam, co następuje: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261EB7" w:rsidRPr="00BA3D3A" w:rsidRDefault="00261EB7" w:rsidP="00261EB7">
      <w:pPr>
        <w:pStyle w:val="Akapitzlist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261EB7" w:rsidRPr="007347B3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261EB7" w:rsidRPr="00BA3D3A" w:rsidRDefault="00261EB7" w:rsidP="00261EB7">
      <w:pPr>
        <w:jc w:val="both"/>
        <w:rPr>
          <w:i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lastRenderedPageBreak/>
        <w:t>…………………………………………………………………………………………..……………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jc w:val="both"/>
        <w:rPr>
          <w:i/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Pr="00BA3D3A" w:rsidRDefault="00261EB7" w:rsidP="00261EB7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261EB7" w:rsidRPr="00BA3D3A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261EB7" w:rsidRPr="00BA3D3A" w:rsidRDefault="00261EB7" w:rsidP="00261EB7">
      <w:pPr>
        <w:jc w:val="both"/>
        <w:rPr>
          <w:b/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261EB7" w:rsidRPr="00BA3D3A" w:rsidRDefault="00261EB7" w:rsidP="00261EB7">
      <w:pPr>
        <w:jc w:val="both"/>
        <w:rPr>
          <w:sz w:val="24"/>
          <w:szCs w:val="24"/>
        </w:rPr>
      </w:pPr>
    </w:p>
    <w:p w:rsidR="00261EB7" w:rsidRPr="00BA3D3A" w:rsidRDefault="00261EB7" w:rsidP="00261EB7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261EB7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9C34B9" w:rsidRDefault="009C34B9" w:rsidP="00261EB7">
      <w:pPr>
        <w:ind w:left="6041" w:firstLine="708"/>
        <w:jc w:val="both"/>
        <w:rPr>
          <w:i/>
          <w:sz w:val="24"/>
          <w:szCs w:val="24"/>
        </w:rPr>
      </w:pPr>
    </w:p>
    <w:p w:rsidR="00261EB7" w:rsidRPr="00AF48FB" w:rsidRDefault="00261EB7" w:rsidP="00261EB7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261EB7" w:rsidRPr="00DA4C80" w:rsidRDefault="00261EB7" w:rsidP="00261EB7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261EB7" w:rsidRPr="00DA4C80" w:rsidRDefault="00261EB7" w:rsidP="00261EB7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261EB7" w:rsidRPr="00DA4C80" w:rsidRDefault="00261EB7" w:rsidP="00261EB7">
      <w:pPr>
        <w:rPr>
          <w:sz w:val="24"/>
          <w:szCs w:val="24"/>
        </w:rPr>
      </w:pPr>
    </w:p>
    <w:p w:rsidR="00261EB7" w:rsidRPr="00DA4C80" w:rsidRDefault="00261EB7" w:rsidP="00261EB7">
      <w:pPr>
        <w:rPr>
          <w:sz w:val="24"/>
          <w:szCs w:val="24"/>
        </w:rPr>
      </w:pPr>
    </w:p>
    <w:p w:rsidR="00261EB7" w:rsidRPr="00DA4C80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261EB7" w:rsidRPr="00DA4C80" w:rsidRDefault="00261EB7" w:rsidP="00261EB7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DA4C80" w:rsidRDefault="00261EB7" w:rsidP="00261EB7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261EB7" w:rsidRPr="00DA4C80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  <w:r w:rsidRPr="00DA4C80">
        <w:rPr>
          <w:sz w:val="24"/>
          <w:szCs w:val="24"/>
        </w:rPr>
        <w:t>Na potrzeby postępowania o udzielenie zamówienia publicznego</w:t>
      </w:r>
      <w:r w:rsidRPr="00DA4C80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DA4C80">
        <w:rPr>
          <w:sz w:val="24"/>
          <w:szCs w:val="24"/>
        </w:rPr>
        <w:t xml:space="preserve">, prowadzonego przez </w:t>
      </w:r>
      <w:r>
        <w:rPr>
          <w:sz w:val="24"/>
          <w:szCs w:val="24"/>
        </w:rPr>
        <w:t>Miejski Zespół Żłobków w Lublinie nr sprawy MZŻ.253-</w:t>
      </w:r>
      <w:r w:rsidR="00333C2F">
        <w:rPr>
          <w:sz w:val="24"/>
          <w:szCs w:val="24"/>
        </w:rPr>
        <w:t>1</w:t>
      </w:r>
      <w:r w:rsidR="00335568">
        <w:rPr>
          <w:sz w:val="24"/>
          <w:szCs w:val="24"/>
        </w:rPr>
        <w:t>3</w:t>
      </w:r>
      <w:r>
        <w:rPr>
          <w:sz w:val="24"/>
          <w:szCs w:val="24"/>
        </w:rPr>
        <w:t>/19</w:t>
      </w:r>
      <w:r w:rsidRPr="00DA4C80">
        <w:rPr>
          <w:i/>
          <w:sz w:val="24"/>
          <w:szCs w:val="24"/>
        </w:rPr>
        <w:t xml:space="preserve">, </w:t>
      </w:r>
      <w:r w:rsidRPr="00DA4C80">
        <w:rPr>
          <w:sz w:val="24"/>
          <w:szCs w:val="24"/>
        </w:rPr>
        <w:t>oświadczam, co następuje:</w:t>
      </w: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</w:p>
    <w:p w:rsidR="00261EB7" w:rsidRPr="00DA4C80" w:rsidRDefault="00261EB7" w:rsidP="00261EB7">
      <w:pPr>
        <w:ind w:firstLine="709"/>
        <w:jc w:val="both"/>
        <w:rPr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i/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 xml:space="preserve">(wskazać </w:t>
      </w:r>
      <w:r w:rsidRPr="00DA4C80">
        <w:rPr>
          <w:i/>
          <w:sz w:val="24"/>
          <w:szCs w:val="24"/>
        </w:rPr>
        <w:lastRenderedPageBreak/>
        <w:t>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261EB7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1EB7" w:rsidRPr="00DA4C80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Pr="00DA4C80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9C34B9" w:rsidRDefault="009C34B9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tabs>
          <w:tab w:val="left" w:pos="0"/>
        </w:tabs>
        <w:spacing w:before="120"/>
        <w:ind w:left="0"/>
        <w:contextualSpacing w:val="0"/>
        <w:jc w:val="both"/>
        <w:rPr>
          <w:sz w:val="24"/>
          <w:szCs w:val="24"/>
        </w:rPr>
      </w:pPr>
    </w:p>
    <w:p w:rsidR="00261EB7" w:rsidRDefault="00333C2F" w:rsidP="00333C2F">
      <w:pPr>
        <w:pStyle w:val="Akapitzlist"/>
        <w:tabs>
          <w:tab w:val="left" w:pos="0"/>
          <w:tab w:val="left" w:pos="1330"/>
        </w:tabs>
        <w:spacing w:before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61EB7" w:rsidRPr="00AF48FB" w:rsidRDefault="00261EB7" w:rsidP="00261EB7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261EB7" w:rsidRPr="00AF48FB" w:rsidRDefault="00261EB7" w:rsidP="00261EB7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261EB7" w:rsidRPr="00DA4C80" w:rsidRDefault="00261EB7" w:rsidP="00261EB7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261EB7" w:rsidRPr="00DA4C80" w:rsidRDefault="00261EB7" w:rsidP="00261EB7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261EB7" w:rsidRPr="00DA4C80" w:rsidRDefault="00261EB7" w:rsidP="00261EB7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261EB7" w:rsidRPr="00DA4C80" w:rsidRDefault="00261EB7" w:rsidP="00261EB7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261EB7" w:rsidRPr="00AF48FB" w:rsidRDefault="00261EB7" w:rsidP="00261EB7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261EB7" w:rsidRPr="00AF48FB" w:rsidRDefault="00261EB7" w:rsidP="00261EB7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261EB7" w:rsidRPr="007D4B91" w:rsidRDefault="00261EB7" w:rsidP="007D4B9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b/>
          <w:bCs/>
          <w:sz w:val="24"/>
          <w:szCs w:val="24"/>
        </w:rPr>
        <w:t xml:space="preserve">złożone do </w:t>
      </w:r>
      <w:r>
        <w:rPr>
          <w:rFonts w:ascii="Times New Roman" w:hAnsi="Times New Roman"/>
          <w:b/>
          <w:bCs/>
          <w:sz w:val="24"/>
          <w:szCs w:val="24"/>
        </w:rPr>
        <w:t xml:space="preserve">przetargu nieograniczonego na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261EB7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261EB7" w:rsidRPr="00AF48FB" w:rsidRDefault="00261EB7" w:rsidP="00261EB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61EB7" w:rsidRPr="00AF48FB" w:rsidRDefault="00261EB7" w:rsidP="00261EB7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261EB7" w:rsidRPr="00AF48FB" w:rsidRDefault="00261EB7" w:rsidP="00261EB7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261EB7" w:rsidRPr="00AF48FB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261EB7" w:rsidRPr="00AF48FB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261EB7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261EB7" w:rsidRPr="00DF2C35" w:rsidRDefault="00261EB7" w:rsidP="00261EB7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DA4C80" w:rsidRDefault="00261EB7" w:rsidP="00261EB7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261EB7" w:rsidRPr="00DA4C80" w:rsidRDefault="00261EB7" w:rsidP="00261EB7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261EB7" w:rsidRPr="00AF48FB" w:rsidRDefault="00261EB7" w:rsidP="00261EB7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261EB7" w:rsidRPr="00AF48FB" w:rsidRDefault="00261EB7" w:rsidP="00261EB7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lastRenderedPageBreak/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261EB7" w:rsidRPr="0032061E" w:rsidRDefault="00261EB7" w:rsidP="00261EB7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261EB7" w:rsidRPr="0032061E" w:rsidRDefault="00261EB7" w:rsidP="00261EB7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261EB7" w:rsidRDefault="00261EB7" w:rsidP="00261EB7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261EB7" w:rsidRPr="007D4B91" w:rsidRDefault="00261EB7" w:rsidP="00261EB7">
      <w:pPr>
        <w:pStyle w:val="Tekstpodstawowy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DF2C35">
        <w:rPr>
          <w:rFonts w:ascii="Times New Roman" w:hAnsi="Times New Roman"/>
          <w:b/>
          <w:bCs/>
          <w:sz w:val="24"/>
          <w:szCs w:val="24"/>
        </w:rPr>
        <w:t xml:space="preserve">złożone do przetargu nieograniczonego na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  <w:r w:rsidR="007D4B91">
        <w:rPr>
          <w:rFonts w:ascii="Times New Roman" w:hAnsi="Times New Roman"/>
          <w:b/>
          <w:sz w:val="24"/>
          <w:szCs w:val="24"/>
        </w:rPr>
        <w:t xml:space="preserve"> </w:t>
      </w:r>
      <w:r w:rsidRPr="00DF2C35">
        <w:rPr>
          <w:rFonts w:ascii="Times New Roman" w:hAnsi="Times New Roman"/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 w:rsidR="007D4B91" w:rsidRPr="007D4B91">
        <w:rPr>
          <w:rFonts w:ascii="Times New Roman" w:hAnsi="Times New Roman"/>
          <w:b/>
          <w:sz w:val="24"/>
          <w:szCs w:val="24"/>
        </w:rPr>
        <w:t>„Sukcesywna dostawa mięsa do placówki</w:t>
      </w:r>
      <w:r w:rsidR="007D4B91" w:rsidRPr="007D4B91">
        <w:rPr>
          <w:rFonts w:ascii="Times New Roman" w:eastAsia="TTE19EF530t00" w:hAnsi="Times New Roman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7D4B91">
        <w:rPr>
          <w:rFonts w:ascii="Times New Roman" w:hAnsi="Times New Roman"/>
          <w:b/>
          <w:sz w:val="24"/>
          <w:szCs w:val="24"/>
        </w:rPr>
        <w:t>”</w:t>
      </w:r>
    </w:p>
    <w:p w:rsidR="00261EB7" w:rsidRPr="00AF48FB" w:rsidRDefault="00261EB7" w:rsidP="00261EB7">
      <w:pPr>
        <w:jc w:val="both"/>
        <w:rPr>
          <w:sz w:val="24"/>
          <w:szCs w:val="24"/>
        </w:rPr>
      </w:pPr>
      <w:r w:rsidRPr="00AF48FB">
        <w:rPr>
          <w:bCs/>
          <w:sz w:val="24"/>
          <w:szCs w:val="24"/>
        </w:rPr>
        <w:t xml:space="preserve">na mocy </w:t>
      </w:r>
      <w:r w:rsidRPr="00AF48FB">
        <w:rPr>
          <w:sz w:val="24"/>
          <w:szCs w:val="24"/>
        </w:rPr>
        <w:t xml:space="preserve">z </w:t>
      </w:r>
      <w:r>
        <w:rPr>
          <w:i/>
          <w:sz w:val="24"/>
          <w:szCs w:val="24"/>
          <w:u w:val="single"/>
        </w:rPr>
        <w:t>art. 24 ust. 1</w:t>
      </w:r>
      <w:r w:rsidRPr="00AF48FB">
        <w:rPr>
          <w:i/>
          <w:sz w:val="24"/>
          <w:szCs w:val="24"/>
          <w:u w:val="single"/>
        </w:rPr>
        <w:t xml:space="preserve"> </w:t>
      </w:r>
      <w:proofErr w:type="spellStart"/>
      <w:r w:rsidRPr="00AF48FB">
        <w:rPr>
          <w:i/>
          <w:sz w:val="24"/>
          <w:szCs w:val="24"/>
          <w:u w:val="single"/>
        </w:rPr>
        <w:t>pkt</w:t>
      </w:r>
      <w:proofErr w:type="spellEnd"/>
      <w:r w:rsidRPr="00AF48FB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23</w:t>
      </w:r>
      <w:r w:rsidRPr="00AF48FB">
        <w:rPr>
          <w:i/>
          <w:sz w:val="24"/>
          <w:szCs w:val="24"/>
        </w:rPr>
        <w:t xml:space="preserve">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 xml:space="preserve"> </w:t>
      </w:r>
      <w:r w:rsidRPr="00AF48FB">
        <w:rPr>
          <w:i/>
          <w:sz w:val="24"/>
          <w:szCs w:val="24"/>
        </w:rPr>
        <w:t>z dnia 29 stycznia 2004 -Prawo zamówień publicznych</w:t>
      </w:r>
      <w:r w:rsidRPr="00AF48FB">
        <w:rPr>
          <w:sz w:val="24"/>
          <w:szCs w:val="24"/>
        </w:rPr>
        <w:t xml:space="preserve"> w imieniu r</w:t>
      </w:r>
      <w:r>
        <w:rPr>
          <w:sz w:val="24"/>
          <w:szCs w:val="24"/>
        </w:rPr>
        <w:t>eprezentowanej przeze</w:t>
      </w:r>
      <w:r w:rsidRPr="00AF48FB">
        <w:rPr>
          <w:sz w:val="24"/>
          <w:szCs w:val="24"/>
        </w:rPr>
        <w:t xml:space="preserve"> mnie firmy: </w:t>
      </w:r>
    </w:p>
    <w:p w:rsidR="00261EB7" w:rsidRDefault="00261EB7" w:rsidP="00261EB7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261EB7" w:rsidRPr="00AF48FB" w:rsidRDefault="00261EB7" w:rsidP="00261EB7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EB7" w:rsidRPr="00AF48FB" w:rsidRDefault="00261EB7" w:rsidP="00261EB7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261EB7" w:rsidRPr="00AF48FB" w:rsidRDefault="00261EB7" w:rsidP="00261EB7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261EB7" w:rsidRPr="00AF48FB" w:rsidRDefault="00261EB7" w:rsidP="00261EB7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261EB7" w:rsidRPr="00AF48FB" w:rsidRDefault="00261EB7" w:rsidP="00261EB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261EB7" w:rsidRPr="00AF48FB" w:rsidRDefault="00261EB7" w:rsidP="00261EB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261EB7" w:rsidRPr="00AF48FB" w:rsidRDefault="00261EB7" w:rsidP="00261EB7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261EB7" w:rsidRPr="00AF48FB" w:rsidRDefault="00261EB7" w:rsidP="00261EB7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261EB7" w:rsidRPr="00AF48FB" w:rsidRDefault="00261EB7" w:rsidP="00261EB7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261EB7" w:rsidRPr="0032061E" w:rsidRDefault="00261EB7" w:rsidP="00261EB7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261EB7" w:rsidRPr="00AF48FB" w:rsidRDefault="00261EB7" w:rsidP="00261EB7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261EB7" w:rsidRDefault="00261EB7" w:rsidP="00261EB7">
      <w:pPr>
        <w:rPr>
          <w:rFonts w:ascii="Arial" w:hAnsi="Arial" w:cs="Arial"/>
          <w:b/>
        </w:rPr>
      </w:pPr>
    </w:p>
    <w:p w:rsidR="00261EB7" w:rsidRPr="0032061E" w:rsidRDefault="00261EB7" w:rsidP="00261EB7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261EB7" w:rsidRPr="0032061E" w:rsidRDefault="00261EB7" w:rsidP="00261EB7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261EB7" w:rsidRPr="0032061E" w:rsidRDefault="00261EB7" w:rsidP="00261EB7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261EB7" w:rsidRPr="0032061E" w:rsidRDefault="00261EB7" w:rsidP="00261EB7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32061E" w:rsidRDefault="00261EB7" w:rsidP="00261EB7">
      <w:pPr>
        <w:rPr>
          <w:sz w:val="24"/>
          <w:szCs w:val="24"/>
        </w:rPr>
      </w:pPr>
    </w:p>
    <w:p w:rsidR="00261EB7" w:rsidRPr="0032061E" w:rsidRDefault="00261EB7" w:rsidP="00261EB7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261EB7" w:rsidRPr="0032061E" w:rsidRDefault="00261EB7" w:rsidP="00261EB7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261EB7" w:rsidRPr="0032061E" w:rsidRDefault="00261EB7" w:rsidP="00261EB7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261EB7" w:rsidRPr="0032061E" w:rsidRDefault="00261EB7" w:rsidP="00261EB7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ind w:firstLine="708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Na potrzeby postępowania o udzielenie zamówienia publicznego </w:t>
      </w:r>
      <w:r w:rsidRPr="0032061E">
        <w:rPr>
          <w:sz w:val="24"/>
          <w:szCs w:val="24"/>
        </w:rPr>
        <w:br/>
        <w:t xml:space="preserve">pn. </w:t>
      </w:r>
      <w:r w:rsidR="007D4B91" w:rsidRPr="00E004F4">
        <w:rPr>
          <w:b/>
          <w:sz w:val="24"/>
          <w:szCs w:val="24"/>
        </w:rPr>
        <w:t>„Sukcesywna dostawa mięsa do placówki</w:t>
      </w:r>
      <w:r w:rsidR="007D4B91" w:rsidRPr="00E004F4">
        <w:rPr>
          <w:rFonts w:eastAsia="TTE19EF530t00"/>
          <w:b/>
          <w:sz w:val="24"/>
          <w:szCs w:val="24"/>
        </w:rPr>
        <w:t xml:space="preserve"> Miejskiego Zespołu Żłobków w Lublinie tj. do Żłobka nr 9, przy ul. Zelwerowicza 2 w Lublinie na rok 2020</w:t>
      </w:r>
      <w:r w:rsidR="007D4B91" w:rsidRPr="00E004F4">
        <w:rPr>
          <w:b/>
          <w:sz w:val="24"/>
          <w:szCs w:val="24"/>
        </w:rPr>
        <w:t>”</w:t>
      </w:r>
      <w:r w:rsidRPr="0032061E">
        <w:rPr>
          <w:sz w:val="24"/>
          <w:szCs w:val="24"/>
        </w:rPr>
        <w:t>,</w:t>
      </w:r>
      <w:r w:rsidRPr="0032061E">
        <w:rPr>
          <w:i/>
          <w:sz w:val="24"/>
          <w:szCs w:val="24"/>
        </w:rPr>
        <w:t xml:space="preserve"> </w:t>
      </w:r>
      <w:r w:rsidRPr="0032061E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>Miejski Zespół Żłobków w Lublinie nr sprawy MZŻ.253-</w:t>
      </w:r>
      <w:r w:rsidR="00E004F4">
        <w:rPr>
          <w:sz w:val="24"/>
          <w:szCs w:val="24"/>
        </w:rPr>
        <w:t>1</w:t>
      </w:r>
      <w:r w:rsidR="00335568">
        <w:rPr>
          <w:sz w:val="24"/>
          <w:szCs w:val="24"/>
        </w:rPr>
        <w:t>3</w:t>
      </w:r>
      <w:r>
        <w:rPr>
          <w:sz w:val="24"/>
          <w:szCs w:val="24"/>
        </w:rPr>
        <w:t xml:space="preserve">/19 </w:t>
      </w:r>
      <w:r w:rsidRPr="0032061E">
        <w:rPr>
          <w:sz w:val="24"/>
          <w:szCs w:val="24"/>
        </w:rPr>
        <w:t>oświadczam, co następuje: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261EB7" w:rsidRPr="0032061E" w:rsidRDefault="00261EB7" w:rsidP="00261EB7">
      <w:pPr>
        <w:pStyle w:val="Akapitzlist"/>
        <w:jc w:val="both"/>
        <w:rPr>
          <w:sz w:val="24"/>
          <w:szCs w:val="24"/>
        </w:rPr>
      </w:pPr>
    </w:p>
    <w:p w:rsidR="00261EB7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261EB7" w:rsidRPr="0032061E" w:rsidRDefault="00261EB7" w:rsidP="00261EB7">
      <w:pPr>
        <w:pStyle w:val="Akapitzlist"/>
        <w:numPr>
          <w:ilvl w:val="0"/>
          <w:numId w:val="40"/>
        </w:numPr>
        <w:suppressAutoHyphens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261EB7" w:rsidRPr="0032061E" w:rsidRDefault="00261EB7" w:rsidP="00261EB7">
      <w:pPr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ind w:left="5664" w:firstLine="708"/>
        <w:jc w:val="both"/>
        <w:rPr>
          <w:i/>
          <w:sz w:val="24"/>
          <w:szCs w:val="24"/>
        </w:rPr>
      </w:pPr>
    </w:p>
    <w:p w:rsidR="00261EB7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lastRenderedPageBreak/>
        <w:t>…………………………………………………………………………………………..……………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261EB7" w:rsidRPr="0032061E" w:rsidRDefault="00261EB7" w:rsidP="00261EB7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jc w:val="both"/>
        <w:rPr>
          <w:i/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261EB7" w:rsidRPr="0032061E" w:rsidRDefault="00261EB7" w:rsidP="00261EB7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261EB7" w:rsidRPr="0032061E" w:rsidRDefault="00261EB7" w:rsidP="00261EB7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261EB7" w:rsidRPr="0032061E" w:rsidRDefault="00261EB7" w:rsidP="00261EB7">
      <w:pPr>
        <w:jc w:val="both"/>
        <w:rPr>
          <w:b/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261EB7" w:rsidRPr="0032061E" w:rsidRDefault="00261EB7" w:rsidP="00261EB7">
      <w:pPr>
        <w:jc w:val="both"/>
        <w:rPr>
          <w:sz w:val="24"/>
          <w:szCs w:val="24"/>
        </w:rPr>
      </w:pPr>
    </w:p>
    <w:p w:rsidR="00261EB7" w:rsidRPr="0032061E" w:rsidRDefault="00261EB7" w:rsidP="00261EB7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CC517D" w:rsidRPr="00AF48FB" w:rsidRDefault="00261EB7" w:rsidP="008D2553">
      <w:pPr>
        <w:ind w:left="6041" w:firstLine="708"/>
        <w:jc w:val="both"/>
        <w:rPr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sectPr w:rsidR="00CC517D" w:rsidRPr="00AF48FB" w:rsidSect="000317D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F2221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06" w:rsidRDefault="00BF0206" w:rsidP="00B750C4">
      <w:r>
        <w:separator/>
      </w:r>
    </w:p>
  </w:endnote>
  <w:endnote w:type="continuationSeparator" w:id="0">
    <w:p w:rsidR="00BF0206" w:rsidRDefault="00BF0206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68" w:rsidRDefault="00807268">
    <w:pPr>
      <w:pStyle w:val="Stopka"/>
      <w:jc w:val="center"/>
      <w:rPr>
        <w:b/>
        <w:sz w:val="24"/>
        <w:szCs w:val="24"/>
      </w:rPr>
    </w:pPr>
    <w:r>
      <w:t xml:space="preserve">Strona </w:t>
    </w:r>
    <w:r w:rsidR="0063413F">
      <w:rPr>
        <w:b/>
        <w:sz w:val="24"/>
        <w:szCs w:val="24"/>
      </w:rPr>
      <w:fldChar w:fldCharType="begin"/>
    </w:r>
    <w:r>
      <w:rPr>
        <w:b/>
      </w:rPr>
      <w:instrText>PAGE</w:instrText>
    </w:r>
    <w:r w:rsidR="0063413F">
      <w:rPr>
        <w:b/>
        <w:sz w:val="24"/>
        <w:szCs w:val="24"/>
      </w:rPr>
      <w:fldChar w:fldCharType="separate"/>
    </w:r>
    <w:r w:rsidR="00335568">
      <w:rPr>
        <w:b/>
        <w:noProof/>
      </w:rPr>
      <w:t>1</w:t>
    </w:r>
    <w:r w:rsidR="0063413F">
      <w:rPr>
        <w:b/>
        <w:sz w:val="24"/>
        <w:szCs w:val="24"/>
      </w:rPr>
      <w:fldChar w:fldCharType="end"/>
    </w:r>
    <w:r>
      <w:t xml:space="preserve"> z </w:t>
    </w:r>
    <w:r w:rsidR="0063413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3413F">
      <w:rPr>
        <w:b/>
        <w:sz w:val="24"/>
        <w:szCs w:val="24"/>
      </w:rPr>
      <w:fldChar w:fldCharType="separate"/>
    </w:r>
    <w:r w:rsidR="00335568">
      <w:rPr>
        <w:b/>
        <w:noProof/>
      </w:rPr>
      <w:t>24</w:t>
    </w:r>
    <w:r w:rsidR="0063413F">
      <w:rPr>
        <w:b/>
        <w:sz w:val="24"/>
        <w:szCs w:val="24"/>
      </w:rPr>
      <w:fldChar w:fldCharType="end"/>
    </w:r>
  </w:p>
  <w:p w:rsidR="00807268" w:rsidRDefault="00807268" w:rsidP="00E004F4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807268" w:rsidRDefault="00807268">
    <w:pPr>
      <w:pStyle w:val="Stopka"/>
      <w:jc w:val="center"/>
    </w:pPr>
  </w:p>
  <w:p w:rsidR="00807268" w:rsidRDefault="00807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06" w:rsidRDefault="00BF0206" w:rsidP="00B750C4">
      <w:r>
        <w:separator/>
      </w:r>
    </w:p>
  </w:footnote>
  <w:footnote w:type="continuationSeparator" w:id="0">
    <w:p w:rsidR="00BF0206" w:rsidRDefault="00BF0206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2F" w:rsidRDefault="00333C2F" w:rsidP="00333C2F">
    <w:pPr>
      <w:pStyle w:val="Nagwek"/>
    </w:pPr>
    <w:r>
      <w:rPr>
        <w:noProof/>
        <w:lang w:eastAsia="pl-PL"/>
      </w:rPr>
      <w:drawing>
        <wp:inline distT="0" distB="0" distL="0" distR="0">
          <wp:extent cx="5669280" cy="580390"/>
          <wp:effectExtent l="19050" t="0" r="7620" b="0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7268" w:rsidRDefault="00807268">
    <w:pPr>
      <w:pStyle w:val="Nagwek"/>
    </w:pPr>
  </w:p>
  <w:p w:rsidR="00807268" w:rsidRDefault="00807268">
    <w:pPr>
      <w:pStyle w:val="Nagwek"/>
    </w:pPr>
    <w:r>
      <w:t>Nr sprawy: MZŻ.253-1</w:t>
    </w:r>
    <w:r w:rsidR="00335568">
      <w:t>3</w:t>
    </w:r>
    <w:r>
      <w:t>/19</w:t>
    </w:r>
  </w:p>
  <w:p w:rsidR="00807268" w:rsidRDefault="008072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0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2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28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1E308F"/>
    <w:multiLevelType w:val="multilevel"/>
    <w:tmpl w:val="C4CC5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3445D"/>
    <w:multiLevelType w:val="singleLevel"/>
    <w:tmpl w:val="E194A7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</w:abstractNum>
  <w:abstractNum w:abstractNumId="43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E64C0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26"/>
  </w:num>
  <w:num w:numId="5">
    <w:abstractNumId w:val="37"/>
  </w:num>
  <w:num w:numId="6">
    <w:abstractNumId w:val="1"/>
  </w:num>
  <w:num w:numId="7">
    <w:abstractNumId w:val="25"/>
  </w:num>
  <w:num w:numId="8">
    <w:abstractNumId w:val="16"/>
  </w:num>
  <w:num w:numId="9">
    <w:abstractNumId w:val="2"/>
  </w:num>
  <w:num w:numId="10">
    <w:abstractNumId w:val="4"/>
  </w:num>
  <w:num w:numId="11">
    <w:abstractNumId w:val="19"/>
  </w:num>
  <w:num w:numId="12">
    <w:abstractNumId w:val="42"/>
  </w:num>
  <w:num w:numId="13">
    <w:abstractNumId w:val="29"/>
  </w:num>
  <w:num w:numId="14">
    <w:abstractNumId w:val="40"/>
  </w:num>
  <w:num w:numId="15">
    <w:abstractNumId w:val="8"/>
  </w:num>
  <w:num w:numId="16">
    <w:abstractNumId w:val="28"/>
  </w:num>
  <w:num w:numId="17">
    <w:abstractNumId w:val="43"/>
  </w:num>
  <w:num w:numId="18">
    <w:abstractNumId w:val="18"/>
  </w:num>
  <w:num w:numId="19">
    <w:abstractNumId w:val="36"/>
  </w:num>
  <w:num w:numId="20">
    <w:abstractNumId w:val="39"/>
  </w:num>
  <w:num w:numId="21">
    <w:abstractNumId w:val="38"/>
  </w:num>
  <w:num w:numId="22">
    <w:abstractNumId w:val="17"/>
  </w:num>
  <w:num w:numId="23">
    <w:abstractNumId w:val="24"/>
  </w:num>
  <w:num w:numId="24">
    <w:abstractNumId w:val="13"/>
  </w:num>
  <w:num w:numId="25">
    <w:abstractNumId w:val="32"/>
  </w:num>
  <w:num w:numId="26">
    <w:abstractNumId w:val="22"/>
  </w:num>
  <w:num w:numId="27">
    <w:abstractNumId w:val="12"/>
  </w:num>
  <w:num w:numId="28">
    <w:abstractNumId w:val="27"/>
  </w:num>
  <w:num w:numId="29">
    <w:abstractNumId w:val="9"/>
  </w:num>
  <w:num w:numId="30">
    <w:abstractNumId w:val="11"/>
  </w:num>
  <w:num w:numId="31">
    <w:abstractNumId w:val="20"/>
  </w:num>
  <w:num w:numId="32">
    <w:abstractNumId w:val="34"/>
  </w:num>
  <w:num w:numId="33">
    <w:abstractNumId w:val="35"/>
  </w:num>
  <w:num w:numId="34">
    <w:abstractNumId w:val="31"/>
  </w:num>
  <w:num w:numId="35">
    <w:abstractNumId w:val="10"/>
  </w:num>
  <w:num w:numId="36">
    <w:abstractNumId w:val="33"/>
  </w:num>
  <w:num w:numId="37">
    <w:abstractNumId w:val="15"/>
  </w:num>
  <w:num w:numId="38">
    <w:abstractNumId w:val="14"/>
  </w:num>
  <w:num w:numId="39">
    <w:abstractNumId w:val="41"/>
  </w:num>
  <w:num w:numId="40">
    <w:abstractNumId w:val="7"/>
  </w:num>
  <w:num w:numId="41">
    <w:abstractNumId w:val="23"/>
  </w:num>
  <w:num w:numId="42">
    <w:abstractNumId w:val="44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75B3"/>
    <w:rsid w:val="00044848"/>
    <w:rsid w:val="00051831"/>
    <w:rsid w:val="00052978"/>
    <w:rsid w:val="00054226"/>
    <w:rsid w:val="00057370"/>
    <w:rsid w:val="000610B0"/>
    <w:rsid w:val="00061AD3"/>
    <w:rsid w:val="00062ED2"/>
    <w:rsid w:val="000636D3"/>
    <w:rsid w:val="00063BA5"/>
    <w:rsid w:val="00064CB9"/>
    <w:rsid w:val="0007002B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12D6"/>
    <w:rsid w:val="000A4B01"/>
    <w:rsid w:val="000A5A4D"/>
    <w:rsid w:val="000A68BE"/>
    <w:rsid w:val="000A6E9E"/>
    <w:rsid w:val="000B10DA"/>
    <w:rsid w:val="000B5B59"/>
    <w:rsid w:val="000C2CE1"/>
    <w:rsid w:val="000C4992"/>
    <w:rsid w:val="000C5753"/>
    <w:rsid w:val="000C5DD2"/>
    <w:rsid w:val="000D0A3A"/>
    <w:rsid w:val="000D3826"/>
    <w:rsid w:val="000D393F"/>
    <w:rsid w:val="000D4D4A"/>
    <w:rsid w:val="000E259A"/>
    <w:rsid w:val="000E387C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1034F"/>
    <w:rsid w:val="00110A2C"/>
    <w:rsid w:val="00115751"/>
    <w:rsid w:val="00116358"/>
    <w:rsid w:val="001230B1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6D4"/>
    <w:rsid w:val="00145913"/>
    <w:rsid w:val="00156444"/>
    <w:rsid w:val="001633B6"/>
    <w:rsid w:val="00171EFB"/>
    <w:rsid w:val="0017204B"/>
    <w:rsid w:val="00173EC2"/>
    <w:rsid w:val="0017413F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4EB2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5A0C"/>
    <w:rsid w:val="001D6E27"/>
    <w:rsid w:val="001E2085"/>
    <w:rsid w:val="001E2976"/>
    <w:rsid w:val="001E2F88"/>
    <w:rsid w:val="001E3650"/>
    <w:rsid w:val="001E3B30"/>
    <w:rsid w:val="001E4C16"/>
    <w:rsid w:val="001E7980"/>
    <w:rsid w:val="001F02A5"/>
    <w:rsid w:val="001F1C9E"/>
    <w:rsid w:val="001F3AF0"/>
    <w:rsid w:val="001F51D8"/>
    <w:rsid w:val="001F5686"/>
    <w:rsid w:val="00203334"/>
    <w:rsid w:val="00205C30"/>
    <w:rsid w:val="00207C24"/>
    <w:rsid w:val="002100F0"/>
    <w:rsid w:val="00212839"/>
    <w:rsid w:val="00214359"/>
    <w:rsid w:val="00215337"/>
    <w:rsid w:val="002175A5"/>
    <w:rsid w:val="00222A26"/>
    <w:rsid w:val="0022332E"/>
    <w:rsid w:val="002254DE"/>
    <w:rsid w:val="002266C7"/>
    <w:rsid w:val="00226B7F"/>
    <w:rsid w:val="00226F88"/>
    <w:rsid w:val="00227CA9"/>
    <w:rsid w:val="00230D84"/>
    <w:rsid w:val="00230E73"/>
    <w:rsid w:val="00231208"/>
    <w:rsid w:val="0023651B"/>
    <w:rsid w:val="00240658"/>
    <w:rsid w:val="00243E9F"/>
    <w:rsid w:val="002468F7"/>
    <w:rsid w:val="002510D0"/>
    <w:rsid w:val="002563F0"/>
    <w:rsid w:val="002578E7"/>
    <w:rsid w:val="002613A0"/>
    <w:rsid w:val="00261EB7"/>
    <w:rsid w:val="00264865"/>
    <w:rsid w:val="00267261"/>
    <w:rsid w:val="00267ECB"/>
    <w:rsid w:val="00271F1B"/>
    <w:rsid w:val="00274275"/>
    <w:rsid w:val="00277A91"/>
    <w:rsid w:val="00281A9B"/>
    <w:rsid w:val="00285F49"/>
    <w:rsid w:val="002904C5"/>
    <w:rsid w:val="00292F42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3333"/>
    <w:rsid w:val="002B7A99"/>
    <w:rsid w:val="002B7F3A"/>
    <w:rsid w:val="002C143C"/>
    <w:rsid w:val="002C2A03"/>
    <w:rsid w:val="002C6F3B"/>
    <w:rsid w:val="002D25AE"/>
    <w:rsid w:val="002D277D"/>
    <w:rsid w:val="002D3E49"/>
    <w:rsid w:val="002D58D2"/>
    <w:rsid w:val="002D5E55"/>
    <w:rsid w:val="002E08D8"/>
    <w:rsid w:val="002E3DCA"/>
    <w:rsid w:val="002E499B"/>
    <w:rsid w:val="002E6138"/>
    <w:rsid w:val="002F0BFE"/>
    <w:rsid w:val="002F3886"/>
    <w:rsid w:val="002F474D"/>
    <w:rsid w:val="002F4C1E"/>
    <w:rsid w:val="002F51FC"/>
    <w:rsid w:val="002F5965"/>
    <w:rsid w:val="003014C7"/>
    <w:rsid w:val="00302F5C"/>
    <w:rsid w:val="00302FEB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2685"/>
    <w:rsid w:val="00322CFA"/>
    <w:rsid w:val="003319F3"/>
    <w:rsid w:val="0033391A"/>
    <w:rsid w:val="00333C2F"/>
    <w:rsid w:val="00334C12"/>
    <w:rsid w:val="00335568"/>
    <w:rsid w:val="00335874"/>
    <w:rsid w:val="00335926"/>
    <w:rsid w:val="003412B3"/>
    <w:rsid w:val="003421D0"/>
    <w:rsid w:val="0034268C"/>
    <w:rsid w:val="003444CD"/>
    <w:rsid w:val="003462C8"/>
    <w:rsid w:val="0034739B"/>
    <w:rsid w:val="00350E1C"/>
    <w:rsid w:val="00350FE3"/>
    <w:rsid w:val="00351585"/>
    <w:rsid w:val="003527F8"/>
    <w:rsid w:val="0035360B"/>
    <w:rsid w:val="00361E73"/>
    <w:rsid w:val="003661FC"/>
    <w:rsid w:val="003664B0"/>
    <w:rsid w:val="00370819"/>
    <w:rsid w:val="00373CF2"/>
    <w:rsid w:val="00376448"/>
    <w:rsid w:val="00380313"/>
    <w:rsid w:val="00380A51"/>
    <w:rsid w:val="00380C45"/>
    <w:rsid w:val="0038120B"/>
    <w:rsid w:val="00381DD3"/>
    <w:rsid w:val="00385DB7"/>
    <w:rsid w:val="00390C48"/>
    <w:rsid w:val="00392D3A"/>
    <w:rsid w:val="00395963"/>
    <w:rsid w:val="00395E1D"/>
    <w:rsid w:val="00397541"/>
    <w:rsid w:val="003A0E86"/>
    <w:rsid w:val="003A16AB"/>
    <w:rsid w:val="003A4D57"/>
    <w:rsid w:val="003A5C22"/>
    <w:rsid w:val="003A7582"/>
    <w:rsid w:val="003B1A63"/>
    <w:rsid w:val="003B2B10"/>
    <w:rsid w:val="003B409D"/>
    <w:rsid w:val="003B4EB5"/>
    <w:rsid w:val="003C085F"/>
    <w:rsid w:val="003C25F5"/>
    <w:rsid w:val="003C4A2C"/>
    <w:rsid w:val="003C6E79"/>
    <w:rsid w:val="003D2E8F"/>
    <w:rsid w:val="003D52B5"/>
    <w:rsid w:val="003E4578"/>
    <w:rsid w:val="003F09F6"/>
    <w:rsid w:val="003F1D24"/>
    <w:rsid w:val="003F78DB"/>
    <w:rsid w:val="003F7FD4"/>
    <w:rsid w:val="004051BD"/>
    <w:rsid w:val="004055B8"/>
    <w:rsid w:val="0041277B"/>
    <w:rsid w:val="00412D49"/>
    <w:rsid w:val="00413EC3"/>
    <w:rsid w:val="00414485"/>
    <w:rsid w:val="004168BA"/>
    <w:rsid w:val="00416D09"/>
    <w:rsid w:val="00420711"/>
    <w:rsid w:val="0042155B"/>
    <w:rsid w:val="00421A6B"/>
    <w:rsid w:val="004306FB"/>
    <w:rsid w:val="004318ED"/>
    <w:rsid w:val="00434492"/>
    <w:rsid w:val="00434B55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AF9"/>
    <w:rsid w:val="004704E2"/>
    <w:rsid w:val="00472F0E"/>
    <w:rsid w:val="00475194"/>
    <w:rsid w:val="00476807"/>
    <w:rsid w:val="00480419"/>
    <w:rsid w:val="00482D1A"/>
    <w:rsid w:val="0048408D"/>
    <w:rsid w:val="0048535D"/>
    <w:rsid w:val="00486070"/>
    <w:rsid w:val="00487089"/>
    <w:rsid w:val="004902C6"/>
    <w:rsid w:val="00490350"/>
    <w:rsid w:val="00496938"/>
    <w:rsid w:val="004A12C3"/>
    <w:rsid w:val="004A1629"/>
    <w:rsid w:val="004A2445"/>
    <w:rsid w:val="004A2A98"/>
    <w:rsid w:val="004A3259"/>
    <w:rsid w:val="004A45DC"/>
    <w:rsid w:val="004A65AC"/>
    <w:rsid w:val="004A66BB"/>
    <w:rsid w:val="004A6A07"/>
    <w:rsid w:val="004A6E3E"/>
    <w:rsid w:val="004B45ED"/>
    <w:rsid w:val="004B4D59"/>
    <w:rsid w:val="004C0719"/>
    <w:rsid w:val="004C25B8"/>
    <w:rsid w:val="004C3ABA"/>
    <w:rsid w:val="004C466C"/>
    <w:rsid w:val="004C4F32"/>
    <w:rsid w:val="004C4FB0"/>
    <w:rsid w:val="004C5127"/>
    <w:rsid w:val="004C6108"/>
    <w:rsid w:val="004C6DF1"/>
    <w:rsid w:val="004D5E9F"/>
    <w:rsid w:val="004E133A"/>
    <w:rsid w:val="004E1990"/>
    <w:rsid w:val="004E1B4F"/>
    <w:rsid w:val="004E2B6C"/>
    <w:rsid w:val="004E4072"/>
    <w:rsid w:val="004E5403"/>
    <w:rsid w:val="004E57A2"/>
    <w:rsid w:val="004E6BF6"/>
    <w:rsid w:val="004F01A8"/>
    <w:rsid w:val="004F20DD"/>
    <w:rsid w:val="004F388A"/>
    <w:rsid w:val="004F4246"/>
    <w:rsid w:val="004F4847"/>
    <w:rsid w:val="00500C20"/>
    <w:rsid w:val="005015E0"/>
    <w:rsid w:val="00503257"/>
    <w:rsid w:val="00503C10"/>
    <w:rsid w:val="00504CCE"/>
    <w:rsid w:val="00506059"/>
    <w:rsid w:val="0050608D"/>
    <w:rsid w:val="0051087F"/>
    <w:rsid w:val="00512149"/>
    <w:rsid w:val="00513254"/>
    <w:rsid w:val="00515A81"/>
    <w:rsid w:val="0051661D"/>
    <w:rsid w:val="00517C7F"/>
    <w:rsid w:val="0052125C"/>
    <w:rsid w:val="00523971"/>
    <w:rsid w:val="00525830"/>
    <w:rsid w:val="00525977"/>
    <w:rsid w:val="005306FC"/>
    <w:rsid w:val="00530A04"/>
    <w:rsid w:val="00530C92"/>
    <w:rsid w:val="00531471"/>
    <w:rsid w:val="00531C65"/>
    <w:rsid w:val="00531DC9"/>
    <w:rsid w:val="00532039"/>
    <w:rsid w:val="005335EF"/>
    <w:rsid w:val="0053516A"/>
    <w:rsid w:val="00536F85"/>
    <w:rsid w:val="00537E2B"/>
    <w:rsid w:val="0054156A"/>
    <w:rsid w:val="005425B4"/>
    <w:rsid w:val="005459A6"/>
    <w:rsid w:val="00546A7B"/>
    <w:rsid w:val="00547F5C"/>
    <w:rsid w:val="0055156E"/>
    <w:rsid w:val="00560CED"/>
    <w:rsid w:val="00566B79"/>
    <w:rsid w:val="00571121"/>
    <w:rsid w:val="00576B73"/>
    <w:rsid w:val="00580AF5"/>
    <w:rsid w:val="005822D0"/>
    <w:rsid w:val="00584B96"/>
    <w:rsid w:val="005866DA"/>
    <w:rsid w:val="00591D75"/>
    <w:rsid w:val="00592191"/>
    <w:rsid w:val="00593848"/>
    <w:rsid w:val="00593D60"/>
    <w:rsid w:val="00594556"/>
    <w:rsid w:val="00596688"/>
    <w:rsid w:val="00597A46"/>
    <w:rsid w:val="005A024C"/>
    <w:rsid w:val="005A20EF"/>
    <w:rsid w:val="005A3B54"/>
    <w:rsid w:val="005A7439"/>
    <w:rsid w:val="005B0EDE"/>
    <w:rsid w:val="005B6AF8"/>
    <w:rsid w:val="005B7CD0"/>
    <w:rsid w:val="005C1A3F"/>
    <w:rsid w:val="005C4723"/>
    <w:rsid w:val="005C61B6"/>
    <w:rsid w:val="005C6476"/>
    <w:rsid w:val="005D031F"/>
    <w:rsid w:val="005D20BC"/>
    <w:rsid w:val="005D2BD3"/>
    <w:rsid w:val="005D5534"/>
    <w:rsid w:val="005D7C46"/>
    <w:rsid w:val="005D7D8D"/>
    <w:rsid w:val="005E08F3"/>
    <w:rsid w:val="005E3F75"/>
    <w:rsid w:val="005E4887"/>
    <w:rsid w:val="005E57F6"/>
    <w:rsid w:val="005E5D76"/>
    <w:rsid w:val="005E68BA"/>
    <w:rsid w:val="005F2631"/>
    <w:rsid w:val="005F2DE1"/>
    <w:rsid w:val="005F363C"/>
    <w:rsid w:val="005F6F5F"/>
    <w:rsid w:val="00600CBB"/>
    <w:rsid w:val="0060141C"/>
    <w:rsid w:val="00601B17"/>
    <w:rsid w:val="00603B7C"/>
    <w:rsid w:val="00604F16"/>
    <w:rsid w:val="006065A1"/>
    <w:rsid w:val="006105CF"/>
    <w:rsid w:val="006133F5"/>
    <w:rsid w:val="0061574C"/>
    <w:rsid w:val="006162D4"/>
    <w:rsid w:val="00616EFA"/>
    <w:rsid w:val="00620983"/>
    <w:rsid w:val="00625B50"/>
    <w:rsid w:val="00626AB1"/>
    <w:rsid w:val="00627B00"/>
    <w:rsid w:val="00630399"/>
    <w:rsid w:val="0063413F"/>
    <w:rsid w:val="00634FCF"/>
    <w:rsid w:val="006361FC"/>
    <w:rsid w:val="006408B7"/>
    <w:rsid w:val="00642BED"/>
    <w:rsid w:val="00642EB7"/>
    <w:rsid w:val="00645398"/>
    <w:rsid w:val="00645463"/>
    <w:rsid w:val="00645A2D"/>
    <w:rsid w:val="00645B3A"/>
    <w:rsid w:val="00653639"/>
    <w:rsid w:val="0065404D"/>
    <w:rsid w:val="0065624B"/>
    <w:rsid w:val="006645A6"/>
    <w:rsid w:val="00670A24"/>
    <w:rsid w:val="00671A09"/>
    <w:rsid w:val="006725BB"/>
    <w:rsid w:val="00674C23"/>
    <w:rsid w:val="00676008"/>
    <w:rsid w:val="00682E2E"/>
    <w:rsid w:val="006859C6"/>
    <w:rsid w:val="006861CE"/>
    <w:rsid w:val="00691E7E"/>
    <w:rsid w:val="00695624"/>
    <w:rsid w:val="00695D76"/>
    <w:rsid w:val="00696047"/>
    <w:rsid w:val="006A312D"/>
    <w:rsid w:val="006A515B"/>
    <w:rsid w:val="006A6F6E"/>
    <w:rsid w:val="006B269F"/>
    <w:rsid w:val="006B4900"/>
    <w:rsid w:val="006B79D2"/>
    <w:rsid w:val="006C118B"/>
    <w:rsid w:val="006C231A"/>
    <w:rsid w:val="006C2DA6"/>
    <w:rsid w:val="006C3E5B"/>
    <w:rsid w:val="006C6F1D"/>
    <w:rsid w:val="006D216D"/>
    <w:rsid w:val="006D2376"/>
    <w:rsid w:val="006D4279"/>
    <w:rsid w:val="006D5F62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5BEF"/>
    <w:rsid w:val="006F5C55"/>
    <w:rsid w:val="00704970"/>
    <w:rsid w:val="0070599A"/>
    <w:rsid w:val="007100E6"/>
    <w:rsid w:val="007107BC"/>
    <w:rsid w:val="0071218A"/>
    <w:rsid w:val="0071339A"/>
    <w:rsid w:val="007163CC"/>
    <w:rsid w:val="007211B6"/>
    <w:rsid w:val="0072232D"/>
    <w:rsid w:val="00722418"/>
    <w:rsid w:val="007234F6"/>
    <w:rsid w:val="00725D3E"/>
    <w:rsid w:val="00725EF7"/>
    <w:rsid w:val="00726437"/>
    <w:rsid w:val="00727E41"/>
    <w:rsid w:val="00730881"/>
    <w:rsid w:val="007312D1"/>
    <w:rsid w:val="00731C3D"/>
    <w:rsid w:val="00731DA5"/>
    <w:rsid w:val="007333D4"/>
    <w:rsid w:val="00734954"/>
    <w:rsid w:val="00736E6C"/>
    <w:rsid w:val="007378EF"/>
    <w:rsid w:val="007408F4"/>
    <w:rsid w:val="007433EE"/>
    <w:rsid w:val="007435D5"/>
    <w:rsid w:val="007520D6"/>
    <w:rsid w:val="00752D24"/>
    <w:rsid w:val="007554EC"/>
    <w:rsid w:val="00755949"/>
    <w:rsid w:val="007676BE"/>
    <w:rsid w:val="0077019C"/>
    <w:rsid w:val="00772C68"/>
    <w:rsid w:val="0077577B"/>
    <w:rsid w:val="00776D4C"/>
    <w:rsid w:val="00780546"/>
    <w:rsid w:val="00780B41"/>
    <w:rsid w:val="0078215E"/>
    <w:rsid w:val="007836B3"/>
    <w:rsid w:val="007837C9"/>
    <w:rsid w:val="0078399A"/>
    <w:rsid w:val="00785631"/>
    <w:rsid w:val="0079002C"/>
    <w:rsid w:val="007905A1"/>
    <w:rsid w:val="00793E26"/>
    <w:rsid w:val="007945A7"/>
    <w:rsid w:val="0079507F"/>
    <w:rsid w:val="007954AF"/>
    <w:rsid w:val="00797A2D"/>
    <w:rsid w:val="007A268C"/>
    <w:rsid w:val="007A2B7A"/>
    <w:rsid w:val="007A60AD"/>
    <w:rsid w:val="007B10F3"/>
    <w:rsid w:val="007B132F"/>
    <w:rsid w:val="007B3797"/>
    <w:rsid w:val="007B4A40"/>
    <w:rsid w:val="007B5846"/>
    <w:rsid w:val="007C022F"/>
    <w:rsid w:val="007C322F"/>
    <w:rsid w:val="007D353D"/>
    <w:rsid w:val="007D4B91"/>
    <w:rsid w:val="007D52C0"/>
    <w:rsid w:val="007D52CE"/>
    <w:rsid w:val="007D6854"/>
    <w:rsid w:val="007E02C1"/>
    <w:rsid w:val="007E07C7"/>
    <w:rsid w:val="007E08BC"/>
    <w:rsid w:val="007E1F60"/>
    <w:rsid w:val="007E2B4E"/>
    <w:rsid w:val="007E4970"/>
    <w:rsid w:val="007F581A"/>
    <w:rsid w:val="007F7ECC"/>
    <w:rsid w:val="0080052B"/>
    <w:rsid w:val="00801339"/>
    <w:rsid w:val="008014C2"/>
    <w:rsid w:val="00803CB7"/>
    <w:rsid w:val="00804E93"/>
    <w:rsid w:val="00807268"/>
    <w:rsid w:val="0080731D"/>
    <w:rsid w:val="00816065"/>
    <w:rsid w:val="00820AC0"/>
    <w:rsid w:val="008220B7"/>
    <w:rsid w:val="00823181"/>
    <w:rsid w:val="00823E81"/>
    <w:rsid w:val="00831C1C"/>
    <w:rsid w:val="0083633C"/>
    <w:rsid w:val="008401AA"/>
    <w:rsid w:val="008420C0"/>
    <w:rsid w:val="008422B9"/>
    <w:rsid w:val="0084259F"/>
    <w:rsid w:val="00845806"/>
    <w:rsid w:val="00847DA1"/>
    <w:rsid w:val="00853899"/>
    <w:rsid w:val="00857D66"/>
    <w:rsid w:val="008607D1"/>
    <w:rsid w:val="00861022"/>
    <w:rsid w:val="00861DE8"/>
    <w:rsid w:val="00862420"/>
    <w:rsid w:val="00862828"/>
    <w:rsid w:val="00862C67"/>
    <w:rsid w:val="00864067"/>
    <w:rsid w:val="00865685"/>
    <w:rsid w:val="00865F06"/>
    <w:rsid w:val="0086722E"/>
    <w:rsid w:val="00870BF8"/>
    <w:rsid w:val="00875325"/>
    <w:rsid w:val="00875832"/>
    <w:rsid w:val="0088128C"/>
    <w:rsid w:val="008819CC"/>
    <w:rsid w:val="00882A12"/>
    <w:rsid w:val="00884B73"/>
    <w:rsid w:val="00886CCF"/>
    <w:rsid w:val="008912B2"/>
    <w:rsid w:val="00893066"/>
    <w:rsid w:val="00893803"/>
    <w:rsid w:val="00895B3E"/>
    <w:rsid w:val="00897FEE"/>
    <w:rsid w:val="008A0CBA"/>
    <w:rsid w:val="008A2722"/>
    <w:rsid w:val="008A2C99"/>
    <w:rsid w:val="008A3C3A"/>
    <w:rsid w:val="008A3D66"/>
    <w:rsid w:val="008A6530"/>
    <w:rsid w:val="008A6A79"/>
    <w:rsid w:val="008A711A"/>
    <w:rsid w:val="008A757C"/>
    <w:rsid w:val="008B1B5B"/>
    <w:rsid w:val="008B35BB"/>
    <w:rsid w:val="008B5F01"/>
    <w:rsid w:val="008C1200"/>
    <w:rsid w:val="008C704E"/>
    <w:rsid w:val="008C7EE1"/>
    <w:rsid w:val="008D1317"/>
    <w:rsid w:val="008D2553"/>
    <w:rsid w:val="008D2596"/>
    <w:rsid w:val="008D3154"/>
    <w:rsid w:val="008D44C2"/>
    <w:rsid w:val="008D6384"/>
    <w:rsid w:val="008D7040"/>
    <w:rsid w:val="008D7D7E"/>
    <w:rsid w:val="008E0234"/>
    <w:rsid w:val="008E1C5B"/>
    <w:rsid w:val="008E23A2"/>
    <w:rsid w:val="008E3D00"/>
    <w:rsid w:val="008F2500"/>
    <w:rsid w:val="008F4FC0"/>
    <w:rsid w:val="008F74F3"/>
    <w:rsid w:val="008F7FE0"/>
    <w:rsid w:val="009017CF"/>
    <w:rsid w:val="00901E91"/>
    <w:rsid w:val="0090269C"/>
    <w:rsid w:val="00905010"/>
    <w:rsid w:val="00910C8A"/>
    <w:rsid w:val="009114FD"/>
    <w:rsid w:val="0092096C"/>
    <w:rsid w:val="009234E2"/>
    <w:rsid w:val="009249A8"/>
    <w:rsid w:val="00926710"/>
    <w:rsid w:val="00927D9D"/>
    <w:rsid w:val="00930BF2"/>
    <w:rsid w:val="00930EDE"/>
    <w:rsid w:val="00931B31"/>
    <w:rsid w:val="0093504F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2F76"/>
    <w:rsid w:val="00970AE8"/>
    <w:rsid w:val="00971760"/>
    <w:rsid w:val="00972E61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5191"/>
    <w:rsid w:val="009969BC"/>
    <w:rsid w:val="009A0227"/>
    <w:rsid w:val="009A242A"/>
    <w:rsid w:val="009A2818"/>
    <w:rsid w:val="009A4EC2"/>
    <w:rsid w:val="009A6CD0"/>
    <w:rsid w:val="009A6F74"/>
    <w:rsid w:val="009B0B22"/>
    <w:rsid w:val="009B4460"/>
    <w:rsid w:val="009B4A90"/>
    <w:rsid w:val="009B547E"/>
    <w:rsid w:val="009B57DB"/>
    <w:rsid w:val="009B5A2F"/>
    <w:rsid w:val="009C11B3"/>
    <w:rsid w:val="009C1449"/>
    <w:rsid w:val="009C34B9"/>
    <w:rsid w:val="009C777C"/>
    <w:rsid w:val="009C77B7"/>
    <w:rsid w:val="009D2084"/>
    <w:rsid w:val="009D5B34"/>
    <w:rsid w:val="009E0559"/>
    <w:rsid w:val="009E55FF"/>
    <w:rsid w:val="009E59C8"/>
    <w:rsid w:val="009E7550"/>
    <w:rsid w:val="009F6015"/>
    <w:rsid w:val="009F7FDA"/>
    <w:rsid w:val="00A0315F"/>
    <w:rsid w:val="00A05BB2"/>
    <w:rsid w:val="00A06E1E"/>
    <w:rsid w:val="00A10489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5767"/>
    <w:rsid w:val="00A561FC"/>
    <w:rsid w:val="00A6293E"/>
    <w:rsid w:val="00A631E7"/>
    <w:rsid w:val="00A653FF"/>
    <w:rsid w:val="00A70DC9"/>
    <w:rsid w:val="00A72BA6"/>
    <w:rsid w:val="00A72F3B"/>
    <w:rsid w:val="00A75CA2"/>
    <w:rsid w:val="00A77D90"/>
    <w:rsid w:val="00A82698"/>
    <w:rsid w:val="00A87290"/>
    <w:rsid w:val="00A926CE"/>
    <w:rsid w:val="00A93216"/>
    <w:rsid w:val="00A97169"/>
    <w:rsid w:val="00AA0F51"/>
    <w:rsid w:val="00AA5330"/>
    <w:rsid w:val="00AB0F70"/>
    <w:rsid w:val="00AB14C9"/>
    <w:rsid w:val="00AB289E"/>
    <w:rsid w:val="00AB2B96"/>
    <w:rsid w:val="00AB357E"/>
    <w:rsid w:val="00AB3D53"/>
    <w:rsid w:val="00AB68EC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A97"/>
    <w:rsid w:val="00B07CAE"/>
    <w:rsid w:val="00B14583"/>
    <w:rsid w:val="00B17BEA"/>
    <w:rsid w:val="00B26A41"/>
    <w:rsid w:val="00B3018E"/>
    <w:rsid w:val="00B40ADC"/>
    <w:rsid w:val="00B52DE4"/>
    <w:rsid w:val="00B55937"/>
    <w:rsid w:val="00B602FB"/>
    <w:rsid w:val="00B63362"/>
    <w:rsid w:val="00B63F3A"/>
    <w:rsid w:val="00B749A7"/>
    <w:rsid w:val="00B74D4C"/>
    <w:rsid w:val="00B750C4"/>
    <w:rsid w:val="00B75D8E"/>
    <w:rsid w:val="00B75ED0"/>
    <w:rsid w:val="00B776AC"/>
    <w:rsid w:val="00B80EAB"/>
    <w:rsid w:val="00B81B54"/>
    <w:rsid w:val="00B830E0"/>
    <w:rsid w:val="00B84A2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7626"/>
    <w:rsid w:val="00BB1ACC"/>
    <w:rsid w:val="00BB2252"/>
    <w:rsid w:val="00BB2A33"/>
    <w:rsid w:val="00BC03F2"/>
    <w:rsid w:val="00BC2574"/>
    <w:rsid w:val="00BC6570"/>
    <w:rsid w:val="00BD1132"/>
    <w:rsid w:val="00BD38D1"/>
    <w:rsid w:val="00BD46B1"/>
    <w:rsid w:val="00BE217E"/>
    <w:rsid w:val="00BE36D8"/>
    <w:rsid w:val="00BE4963"/>
    <w:rsid w:val="00BF0206"/>
    <w:rsid w:val="00BF0B9D"/>
    <w:rsid w:val="00BF2BE4"/>
    <w:rsid w:val="00BF6404"/>
    <w:rsid w:val="00BF7192"/>
    <w:rsid w:val="00BF7AFE"/>
    <w:rsid w:val="00C00D96"/>
    <w:rsid w:val="00C0186E"/>
    <w:rsid w:val="00C01A3D"/>
    <w:rsid w:val="00C01DC8"/>
    <w:rsid w:val="00C03E9D"/>
    <w:rsid w:val="00C051BB"/>
    <w:rsid w:val="00C0711C"/>
    <w:rsid w:val="00C1036E"/>
    <w:rsid w:val="00C10CA4"/>
    <w:rsid w:val="00C11C96"/>
    <w:rsid w:val="00C15F59"/>
    <w:rsid w:val="00C175C4"/>
    <w:rsid w:val="00C20AB1"/>
    <w:rsid w:val="00C24057"/>
    <w:rsid w:val="00C25560"/>
    <w:rsid w:val="00C2621B"/>
    <w:rsid w:val="00C2716A"/>
    <w:rsid w:val="00C30643"/>
    <w:rsid w:val="00C3218F"/>
    <w:rsid w:val="00C328D4"/>
    <w:rsid w:val="00C36840"/>
    <w:rsid w:val="00C40042"/>
    <w:rsid w:val="00C43C4E"/>
    <w:rsid w:val="00C43D81"/>
    <w:rsid w:val="00C522B5"/>
    <w:rsid w:val="00C6148D"/>
    <w:rsid w:val="00C62F01"/>
    <w:rsid w:val="00C6415A"/>
    <w:rsid w:val="00C7144B"/>
    <w:rsid w:val="00C72212"/>
    <w:rsid w:val="00C729B4"/>
    <w:rsid w:val="00C72A76"/>
    <w:rsid w:val="00C77DF9"/>
    <w:rsid w:val="00C83CB6"/>
    <w:rsid w:val="00C83E22"/>
    <w:rsid w:val="00C84216"/>
    <w:rsid w:val="00C85B58"/>
    <w:rsid w:val="00C87802"/>
    <w:rsid w:val="00C87F2C"/>
    <w:rsid w:val="00C901BF"/>
    <w:rsid w:val="00C90947"/>
    <w:rsid w:val="00C91298"/>
    <w:rsid w:val="00C93930"/>
    <w:rsid w:val="00C94D2D"/>
    <w:rsid w:val="00CA2D6E"/>
    <w:rsid w:val="00CA3377"/>
    <w:rsid w:val="00CA44E8"/>
    <w:rsid w:val="00CA4B0B"/>
    <w:rsid w:val="00CA5D8E"/>
    <w:rsid w:val="00CA5F56"/>
    <w:rsid w:val="00CA730D"/>
    <w:rsid w:val="00CB23B0"/>
    <w:rsid w:val="00CB372C"/>
    <w:rsid w:val="00CB568D"/>
    <w:rsid w:val="00CB56D2"/>
    <w:rsid w:val="00CB670D"/>
    <w:rsid w:val="00CC0F06"/>
    <w:rsid w:val="00CC2510"/>
    <w:rsid w:val="00CC2F51"/>
    <w:rsid w:val="00CC517D"/>
    <w:rsid w:val="00CC5F13"/>
    <w:rsid w:val="00CD0BC1"/>
    <w:rsid w:val="00CD10F1"/>
    <w:rsid w:val="00CD397E"/>
    <w:rsid w:val="00CD3D35"/>
    <w:rsid w:val="00CD4FCF"/>
    <w:rsid w:val="00CD51B7"/>
    <w:rsid w:val="00CD569F"/>
    <w:rsid w:val="00CD5C74"/>
    <w:rsid w:val="00CD694A"/>
    <w:rsid w:val="00CD6A49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CF54A7"/>
    <w:rsid w:val="00D01C3F"/>
    <w:rsid w:val="00D038F8"/>
    <w:rsid w:val="00D0547F"/>
    <w:rsid w:val="00D05CA4"/>
    <w:rsid w:val="00D05F2B"/>
    <w:rsid w:val="00D0609F"/>
    <w:rsid w:val="00D07869"/>
    <w:rsid w:val="00D12861"/>
    <w:rsid w:val="00D13075"/>
    <w:rsid w:val="00D146C7"/>
    <w:rsid w:val="00D1538E"/>
    <w:rsid w:val="00D1592E"/>
    <w:rsid w:val="00D20493"/>
    <w:rsid w:val="00D20924"/>
    <w:rsid w:val="00D2323F"/>
    <w:rsid w:val="00D24058"/>
    <w:rsid w:val="00D30680"/>
    <w:rsid w:val="00D31E3A"/>
    <w:rsid w:val="00D31F84"/>
    <w:rsid w:val="00D34AC6"/>
    <w:rsid w:val="00D3691D"/>
    <w:rsid w:val="00D36C9A"/>
    <w:rsid w:val="00D36F6B"/>
    <w:rsid w:val="00D45F92"/>
    <w:rsid w:val="00D47362"/>
    <w:rsid w:val="00D50CF1"/>
    <w:rsid w:val="00D527DA"/>
    <w:rsid w:val="00D56FE2"/>
    <w:rsid w:val="00D57625"/>
    <w:rsid w:val="00D61C83"/>
    <w:rsid w:val="00D63162"/>
    <w:rsid w:val="00D70BDD"/>
    <w:rsid w:val="00D71CD7"/>
    <w:rsid w:val="00D775E6"/>
    <w:rsid w:val="00D778B4"/>
    <w:rsid w:val="00D8212B"/>
    <w:rsid w:val="00D8540F"/>
    <w:rsid w:val="00D90357"/>
    <w:rsid w:val="00D94D08"/>
    <w:rsid w:val="00D9590F"/>
    <w:rsid w:val="00D964BE"/>
    <w:rsid w:val="00D97116"/>
    <w:rsid w:val="00DA2015"/>
    <w:rsid w:val="00DA2248"/>
    <w:rsid w:val="00DA5F55"/>
    <w:rsid w:val="00DB314A"/>
    <w:rsid w:val="00DB67E0"/>
    <w:rsid w:val="00DB6AE0"/>
    <w:rsid w:val="00DC1821"/>
    <w:rsid w:val="00DC4D2A"/>
    <w:rsid w:val="00DC7FB4"/>
    <w:rsid w:val="00DE2520"/>
    <w:rsid w:val="00DE4879"/>
    <w:rsid w:val="00DE7A99"/>
    <w:rsid w:val="00DF14FF"/>
    <w:rsid w:val="00DF1EE2"/>
    <w:rsid w:val="00DF4CEA"/>
    <w:rsid w:val="00DF5A37"/>
    <w:rsid w:val="00DF6B2E"/>
    <w:rsid w:val="00E004F4"/>
    <w:rsid w:val="00E00C2D"/>
    <w:rsid w:val="00E04612"/>
    <w:rsid w:val="00E0529B"/>
    <w:rsid w:val="00E0596E"/>
    <w:rsid w:val="00E065D8"/>
    <w:rsid w:val="00E1295A"/>
    <w:rsid w:val="00E12DEC"/>
    <w:rsid w:val="00E204E7"/>
    <w:rsid w:val="00E21256"/>
    <w:rsid w:val="00E22F8D"/>
    <w:rsid w:val="00E27F0E"/>
    <w:rsid w:val="00E302FF"/>
    <w:rsid w:val="00E3051D"/>
    <w:rsid w:val="00E306D3"/>
    <w:rsid w:val="00E3191C"/>
    <w:rsid w:val="00E32A91"/>
    <w:rsid w:val="00E33C81"/>
    <w:rsid w:val="00E3624B"/>
    <w:rsid w:val="00E3764B"/>
    <w:rsid w:val="00E404D8"/>
    <w:rsid w:val="00E40A01"/>
    <w:rsid w:val="00E413BA"/>
    <w:rsid w:val="00E4244A"/>
    <w:rsid w:val="00E46EBC"/>
    <w:rsid w:val="00E504B9"/>
    <w:rsid w:val="00E52DB0"/>
    <w:rsid w:val="00E5645A"/>
    <w:rsid w:val="00E57114"/>
    <w:rsid w:val="00E6170D"/>
    <w:rsid w:val="00E67491"/>
    <w:rsid w:val="00E728F9"/>
    <w:rsid w:val="00E73E09"/>
    <w:rsid w:val="00E76E2A"/>
    <w:rsid w:val="00E84D7E"/>
    <w:rsid w:val="00E87109"/>
    <w:rsid w:val="00E9343C"/>
    <w:rsid w:val="00E9435C"/>
    <w:rsid w:val="00EA22AE"/>
    <w:rsid w:val="00EA4EB2"/>
    <w:rsid w:val="00EA66A7"/>
    <w:rsid w:val="00EA7612"/>
    <w:rsid w:val="00EB02A2"/>
    <w:rsid w:val="00EB1C56"/>
    <w:rsid w:val="00EB25F5"/>
    <w:rsid w:val="00EB3641"/>
    <w:rsid w:val="00EB48BD"/>
    <w:rsid w:val="00EB7E65"/>
    <w:rsid w:val="00EC0892"/>
    <w:rsid w:val="00EC20F0"/>
    <w:rsid w:val="00EC33C5"/>
    <w:rsid w:val="00EC772B"/>
    <w:rsid w:val="00EC7DDC"/>
    <w:rsid w:val="00ED00F3"/>
    <w:rsid w:val="00ED0202"/>
    <w:rsid w:val="00ED0DD3"/>
    <w:rsid w:val="00ED1492"/>
    <w:rsid w:val="00ED5276"/>
    <w:rsid w:val="00ED5384"/>
    <w:rsid w:val="00EE16AA"/>
    <w:rsid w:val="00EE2FE3"/>
    <w:rsid w:val="00EE37E8"/>
    <w:rsid w:val="00EE47DD"/>
    <w:rsid w:val="00EE5396"/>
    <w:rsid w:val="00EE6166"/>
    <w:rsid w:val="00EE6C57"/>
    <w:rsid w:val="00EE7073"/>
    <w:rsid w:val="00EF6334"/>
    <w:rsid w:val="00EF6A48"/>
    <w:rsid w:val="00F02B5E"/>
    <w:rsid w:val="00F10E82"/>
    <w:rsid w:val="00F243A6"/>
    <w:rsid w:val="00F251F6"/>
    <w:rsid w:val="00F255B1"/>
    <w:rsid w:val="00F3019E"/>
    <w:rsid w:val="00F32C5B"/>
    <w:rsid w:val="00F36738"/>
    <w:rsid w:val="00F369FA"/>
    <w:rsid w:val="00F37B3C"/>
    <w:rsid w:val="00F41545"/>
    <w:rsid w:val="00F42918"/>
    <w:rsid w:val="00F449C1"/>
    <w:rsid w:val="00F45351"/>
    <w:rsid w:val="00F504DB"/>
    <w:rsid w:val="00F51262"/>
    <w:rsid w:val="00F5133C"/>
    <w:rsid w:val="00F54824"/>
    <w:rsid w:val="00F55C2A"/>
    <w:rsid w:val="00F60427"/>
    <w:rsid w:val="00F60AA5"/>
    <w:rsid w:val="00F611BF"/>
    <w:rsid w:val="00F671C4"/>
    <w:rsid w:val="00F6771B"/>
    <w:rsid w:val="00F70C49"/>
    <w:rsid w:val="00F71B4A"/>
    <w:rsid w:val="00F71C93"/>
    <w:rsid w:val="00F72615"/>
    <w:rsid w:val="00F74C6E"/>
    <w:rsid w:val="00F81386"/>
    <w:rsid w:val="00F81C83"/>
    <w:rsid w:val="00F81D14"/>
    <w:rsid w:val="00F83E68"/>
    <w:rsid w:val="00F84303"/>
    <w:rsid w:val="00F85946"/>
    <w:rsid w:val="00F9065B"/>
    <w:rsid w:val="00F91A2A"/>
    <w:rsid w:val="00F93D15"/>
    <w:rsid w:val="00F941CC"/>
    <w:rsid w:val="00FA203C"/>
    <w:rsid w:val="00FA3029"/>
    <w:rsid w:val="00FA5B39"/>
    <w:rsid w:val="00FA76EB"/>
    <w:rsid w:val="00FB3473"/>
    <w:rsid w:val="00FB4C6A"/>
    <w:rsid w:val="00FB5291"/>
    <w:rsid w:val="00FC3DDE"/>
    <w:rsid w:val="00FC5D66"/>
    <w:rsid w:val="00FD13DA"/>
    <w:rsid w:val="00FE1768"/>
    <w:rsid w:val="00FE1A5D"/>
    <w:rsid w:val="00FE2D0A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1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rsid w:val="001D3B75"/>
  </w:style>
  <w:style w:type="character" w:customStyle="1" w:styleId="highlight">
    <w:name w:val="highlight"/>
    <w:basedOn w:val="Domylnaczcionkaakapitu"/>
    <w:rsid w:val="001D3B75"/>
  </w:style>
  <w:style w:type="character" w:customStyle="1" w:styleId="nbsplist">
    <w:name w:val="nbsplist"/>
    <w:basedOn w:val="Domylnaczcionkaakapitu"/>
    <w:rsid w:val="001D3B75"/>
  </w:style>
  <w:style w:type="paragraph" w:customStyle="1" w:styleId="Default">
    <w:name w:val="Default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33C81"/>
    <w:pPr>
      <w:ind w:left="4956"/>
      <w:jc w:val="center"/>
    </w:pPr>
  </w:style>
  <w:style w:type="paragraph" w:customStyle="1" w:styleId="pkt">
    <w:name w:val="pkt"/>
    <w:basedOn w:val="Normalny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18CE2-E706-46DE-9ED5-E26986B4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6059</Words>
  <Characters>36358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42333</CharactersWithSpaces>
  <SharedDoc>false</SharedDoc>
  <HLinks>
    <vt:vector size="6" baseType="variant">
      <vt:variant>
        <vt:i4>786665</vt:i4>
      </vt:variant>
      <vt:variant>
        <vt:i4>0</vt:i4>
      </vt:variant>
      <vt:variant>
        <vt:i4>0</vt:i4>
      </vt:variant>
      <vt:variant>
        <vt:i4>5</vt:i4>
      </vt:variant>
      <vt:variant>
        <vt:lpwstr>mailto:zamówienia@zlobki.lublin.pl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3</cp:revision>
  <cp:lastPrinted>2019-11-05T14:03:00Z</cp:lastPrinted>
  <dcterms:created xsi:type="dcterms:W3CDTF">2019-11-05T15:05:00Z</dcterms:created>
  <dcterms:modified xsi:type="dcterms:W3CDTF">2019-11-05T15:14:00Z</dcterms:modified>
</cp:coreProperties>
</file>