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EF" w:rsidRPr="00AF48FB" w:rsidRDefault="005335EF" w:rsidP="005335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(adres siedziby wykonawcy)</w:t>
      </w: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B052DD" w:rsidRDefault="005335EF" w:rsidP="005335EF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5335EF" w:rsidRPr="00B052DD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5335EF" w:rsidRPr="00AF48FB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</w:t>
      </w:r>
      <w:proofErr w:type="spellStart"/>
      <w:r w:rsidRPr="00AF48FB">
        <w:rPr>
          <w:b/>
          <w:sz w:val="24"/>
          <w:szCs w:val="24"/>
          <w:u w:val="single"/>
          <w:lang w:val="de-DE"/>
        </w:rPr>
        <w:t>mail</w:t>
      </w:r>
      <w:proofErr w:type="spellEnd"/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  <w:lang w:val="de-DE"/>
        </w:rPr>
      </w:pP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5335EF" w:rsidRDefault="00E004F4" w:rsidP="005335EF">
      <w:pPr>
        <w:jc w:val="both"/>
        <w:rPr>
          <w:b/>
          <w:sz w:val="24"/>
          <w:szCs w:val="24"/>
        </w:rPr>
      </w:pPr>
      <w:r w:rsidRPr="00E004F4">
        <w:rPr>
          <w:b/>
          <w:sz w:val="24"/>
          <w:szCs w:val="24"/>
        </w:rPr>
        <w:t>„Sukcesywna dostawa mięsa do placówki</w:t>
      </w:r>
      <w:r w:rsidRPr="00E004F4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Pr="00E004F4">
        <w:rPr>
          <w:b/>
          <w:sz w:val="24"/>
          <w:szCs w:val="24"/>
        </w:rPr>
        <w:t>”</w:t>
      </w:r>
    </w:p>
    <w:p w:rsidR="00E004F4" w:rsidRPr="00AF48FB" w:rsidRDefault="00E004F4" w:rsidP="005335EF">
      <w:pPr>
        <w:jc w:val="both"/>
        <w:rPr>
          <w:b/>
          <w:bCs/>
          <w:sz w:val="24"/>
          <w:szCs w:val="24"/>
        </w:rPr>
      </w:pP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 w:rsidR="001E3650"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335EF" w:rsidRPr="00AF48FB" w:rsidTr="00316AAE">
        <w:trPr>
          <w:trHeight w:val="1266"/>
        </w:trPr>
        <w:tc>
          <w:tcPr>
            <w:tcW w:w="2835" w:type="dxa"/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 xml:space="preserve">Cena brutto winna zawierać wszystkie koszty jakie Wykonawca poniesie w związku                       z realizacją zamówienia, w szczególności koszty transportu do siedzib </w:t>
      </w:r>
      <w:r w:rsidR="00A54469">
        <w:rPr>
          <w:b/>
        </w:rPr>
        <w:t>wskazanych w pkt. 3.8 SIWZ</w:t>
      </w:r>
      <w:r w:rsidRPr="00AF48FB">
        <w:rPr>
          <w:b/>
        </w:rPr>
        <w:t>.</w:t>
      </w: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umowy nie wcześniej niż 01.01.20</w:t>
      </w:r>
      <w:r w:rsidR="009D5B34">
        <w:rPr>
          <w:sz w:val="24"/>
          <w:szCs w:val="24"/>
        </w:rPr>
        <w:t>20</w:t>
      </w:r>
      <w:r w:rsidRPr="00AF48FB">
        <w:rPr>
          <w:sz w:val="24"/>
          <w:szCs w:val="24"/>
        </w:rPr>
        <w:t>r. do dnia 31.</w:t>
      </w:r>
      <w:r w:rsidR="00267261">
        <w:rPr>
          <w:sz w:val="24"/>
          <w:szCs w:val="24"/>
        </w:rPr>
        <w:t>08</w:t>
      </w:r>
      <w:r w:rsidRPr="00AF48FB">
        <w:rPr>
          <w:sz w:val="24"/>
          <w:szCs w:val="24"/>
        </w:rPr>
        <w:t>.20</w:t>
      </w:r>
      <w:r w:rsidR="009D5B34">
        <w:rPr>
          <w:sz w:val="24"/>
          <w:szCs w:val="24"/>
        </w:rPr>
        <w:t>20</w:t>
      </w:r>
      <w:r w:rsidRPr="00AF48FB">
        <w:rPr>
          <w:sz w:val="24"/>
          <w:szCs w:val="24"/>
        </w:rPr>
        <w:t>r.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zapoznałem(</w:t>
      </w:r>
      <w:proofErr w:type="spellStart"/>
      <w:r w:rsidRPr="00AF48FB">
        <w:rPr>
          <w:sz w:val="24"/>
          <w:szCs w:val="24"/>
        </w:rPr>
        <w:t>liśmy</w:t>
      </w:r>
      <w:proofErr w:type="spellEnd"/>
      <w:r w:rsidRPr="00AF48FB">
        <w:rPr>
          <w:sz w:val="24"/>
          <w:szCs w:val="24"/>
        </w:rPr>
        <w:t xml:space="preserve">) się ze szczegółowymi warunkami przetargu zawartymi w Specyfikacji Istotnych Warunków Zamówienia. 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 w:rsidR="00DF5A37"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 w:rsidR="00734954"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 w:rsidR="000132C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do placówki Zamawiającego </w:t>
      </w:r>
      <w:r w:rsidR="00267261">
        <w:rPr>
          <w:sz w:val="24"/>
          <w:szCs w:val="24"/>
        </w:rPr>
        <w:t xml:space="preserve">tj. do Żłobka nr 9 mieszczącego się przy ul. Zelwerowicza 2 w Lublinie, </w:t>
      </w:r>
      <w:r w:rsidR="00734954">
        <w:rPr>
          <w:sz w:val="24"/>
          <w:szCs w:val="24"/>
        </w:rPr>
        <w:t xml:space="preserve">codziennie od poniedziałku do piątku w </w:t>
      </w:r>
      <w:r w:rsidR="009D5B34">
        <w:rPr>
          <w:sz w:val="24"/>
          <w:szCs w:val="24"/>
        </w:rPr>
        <w:t>godzinach 06:00 - 07</w:t>
      </w:r>
      <w:r w:rsidRPr="00AF48FB">
        <w:rPr>
          <w:sz w:val="24"/>
          <w:szCs w:val="24"/>
        </w:rPr>
        <w:t>:</w:t>
      </w:r>
      <w:r w:rsidR="009D5B34">
        <w:rPr>
          <w:sz w:val="24"/>
          <w:szCs w:val="24"/>
        </w:rPr>
        <w:t>30</w:t>
      </w:r>
      <w:r w:rsidRPr="00AF48FB">
        <w:rPr>
          <w:sz w:val="24"/>
          <w:szCs w:val="24"/>
        </w:rPr>
        <w:t xml:space="preserve"> zgodnie z zamówieniem złożonym minimum dzień wcześniej przez przedstawiciela Zamawiającego.</w:t>
      </w:r>
    </w:p>
    <w:p w:rsidR="005335EF" w:rsidRPr="00AF48FB" w:rsidRDefault="005335EF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5335EF" w:rsidRDefault="005335EF" w:rsidP="005335EF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Oświadczam, iż zobowiązuję się do przestrzegania wybranego poniżej terminu realizacji reklamacji:</w:t>
      </w:r>
    </w:p>
    <w:p w:rsidR="00267261" w:rsidRPr="00267261" w:rsidRDefault="00267261" w:rsidP="00267261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A6293E" w:rsidRPr="00AF48FB" w:rsidTr="009D5B34">
        <w:trPr>
          <w:trHeight w:val="466"/>
        </w:trPr>
        <w:tc>
          <w:tcPr>
            <w:tcW w:w="1310" w:type="dxa"/>
          </w:tcPr>
          <w:p w:rsidR="00A6293E" w:rsidRPr="00AF48FB" w:rsidRDefault="00A6293E" w:rsidP="00E57114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6293E" w:rsidRPr="00AF48FB" w:rsidRDefault="00A6293E" w:rsidP="00E57114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CF54A7" w:rsidRPr="00AF48FB" w:rsidTr="009D5B34">
        <w:trPr>
          <w:trHeight w:val="544"/>
        </w:trPr>
        <w:tc>
          <w:tcPr>
            <w:tcW w:w="1310" w:type="dxa"/>
            <w:vAlign w:val="center"/>
          </w:tcPr>
          <w:p w:rsidR="00CF54A7" w:rsidRPr="00AF48FB" w:rsidRDefault="00CF54A7" w:rsidP="009D5B34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F54A7" w:rsidRPr="00AF48FB" w:rsidRDefault="00CF54A7" w:rsidP="00504CC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</w:t>
            </w:r>
            <w:r>
              <w:rPr>
                <w:sz w:val="24"/>
                <w:szCs w:val="24"/>
              </w:rPr>
              <w:t>następnego</w:t>
            </w:r>
            <w:r w:rsidRPr="00AF48FB">
              <w:rPr>
                <w:sz w:val="24"/>
                <w:szCs w:val="24"/>
              </w:rPr>
              <w:t xml:space="preserve"> dnia co zgłaszana reklamacja od </w:t>
            </w:r>
            <w:r>
              <w:rPr>
                <w:sz w:val="24"/>
                <w:szCs w:val="24"/>
              </w:rPr>
              <w:t>godziny 06</w:t>
            </w:r>
            <w:r w:rsidRPr="00AF48FB">
              <w:rPr>
                <w:sz w:val="24"/>
                <w:szCs w:val="24"/>
              </w:rPr>
              <w:t>:</w:t>
            </w:r>
            <w:r w:rsidR="00504CCE"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CF54A7" w:rsidRPr="00AF48FB" w:rsidTr="009D5B34">
        <w:trPr>
          <w:trHeight w:val="423"/>
        </w:trPr>
        <w:tc>
          <w:tcPr>
            <w:tcW w:w="1310" w:type="dxa"/>
            <w:vAlign w:val="center"/>
          </w:tcPr>
          <w:p w:rsidR="00CF54A7" w:rsidRPr="00AF48FB" w:rsidRDefault="00CF54A7" w:rsidP="009D5B34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F54A7" w:rsidRPr="00AF48FB" w:rsidRDefault="00CF54A7" w:rsidP="00504CC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</w:t>
            </w:r>
            <w:r>
              <w:rPr>
                <w:sz w:val="24"/>
                <w:szCs w:val="24"/>
              </w:rPr>
              <w:t>następnego</w:t>
            </w:r>
            <w:r w:rsidRPr="00AF48FB">
              <w:rPr>
                <w:sz w:val="24"/>
                <w:szCs w:val="24"/>
              </w:rPr>
              <w:t xml:space="preserve"> dnia co zgłaszana reklamacja od </w:t>
            </w:r>
            <w:r w:rsidR="00504CCE">
              <w:rPr>
                <w:sz w:val="24"/>
                <w:szCs w:val="24"/>
              </w:rPr>
              <w:t>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5335EF" w:rsidRPr="00AF48FB" w:rsidRDefault="005335EF" w:rsidP="005335EF">
      <w:pPr>
        <w:jc w:val="both"/>
        <w:rPr>
          <w:b/>
          <w:sz w:val="24"/>
          <w:szCs w:val="24"/>
        </w:rPr>
      </w:pPr>
    </w:p>
    <w:p w:rsidR="005335EF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A6293E" w:rsidRDefault="00A6293E" w:rsidP="005335EF">
      <w:pPr>
        <w:pStyle w:val="Akapitzlist"/>
        <w:ind w:left="0"/>
        <w:jc w:val="both"/>
        <w:rPr>
          <w:sz w:val="24"/>
          <w:szCs w:val="24"/>
        </w:rPr>
      </w:pPr>
    </w:p>
    <w:p w:rsidR="00A6293E" w:rsidRPr="00AF48FB" w:rsidRDefault="00A6293E" w:rsidP="005335EF">
      <w:pPr>
        <w:pStyle w:val="Akapitzlist"/>
        <w:ind w:left="0"/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472F0E" w:rsidRPr="00634AC8" w:rsidRDefault="00472F0E" w:rsidP="00267261">
      <w:pPr>
        <w:pStyle w:val="Tekstkomentarza"/>
        <w:numPr>
          <w:ilvl w:val="0"/>
          <w:numId w:val="7"/>
        </w:numPr>
        <w:ind w:hanging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od daty dostarczenia </w:t>
      </w:r>
      <w:r w:rsidRPr="00DF3E79">
        <w:rPr>
          <w:sz w:val="24"/>
          <w:szCs w:val="24"/>
        </w:rPr>
        <w:t>towar</w:t>
      </w:r>
      <w:r>
        <w:rPr>
          <w:sz w:val="24"/>
          <w:szCs w:val="24"/>
        </w:rPr>
        <w:t>u</w:t>
      </w:r>
      <w:r w:rsidRPr="00DF3E79">
        <w:rPr>
          <w:sz w:val="24"/>
          <w:szCs w:val="24"/>
        </w:rPr>
        <w:t>, określon</w:t>
      </w:r>
      <w:r>
        <w:rPr>
          <w:sz w:val="24"/>
          <w:szCs w:val="24"/>
        </w:rPr>
        <w:t>ego</w:t>
      </w:r>
      <w:r w:rsidRPr="00DF3E79">
        <w:rPr>
          <w:sz w:val="24"/>
          <w:szCs w:val="24"/>
        </w:rPr>
        <w:t xml:space="preserve"> w kosztorysie cenowym, którego wzór stanowi załącznik nr 2 do SIWZ </w:t>
      </w:r>
      <w:r>
        <w:rPr>
          <w:sz w:val="24"/>
          <w:szCs w:val="24"/>
        </w:rPr>
        <w:t xml:space="preserve">produkty będą </w:t>
      </w:r>
      <w:r w:rsidRPr="00DF3E79">
        <w:rPr>
          <w:sz w:val="24"/>
          <w:szCs w:val="24"/>
        </w:rPr>
        <w:t>posiadał</w:t>
      </w:r>
      <w:r>
        <w:rPr>
          <w:sz w:val="24"/>
          <w:szCs w:val="24"/>
        </w:rPr>
        <w:t>y</w:t>
      </w:r>
      <w:r w:rsidRPr="00DF3E79">
        <w:rPr>
          <w:sz w:val="24"/>
          <w:szCs w:val="24"/>
        </w:rPr>
        <w:t xml:space="preserve"> termin przydatności do </w:t>
      </w:r>
      <w:r w:rsidRPr="00DF3E79">
        <w:rPr>
          <w:sz w:val="24"/>
          <w:szCs w:val="24"/>
        </w:rPr>
        <w:lastRenderedPageBreak/>
        <w:t>spożycia min:</w:t>
      </w:r>
      <w:r>
        <w:rPr>
          <w:sz w:val="24"/>
          <w:szCs w:val="24"/>
        </w:rPr>
        <w:t xml:space="preserve"> </w:t>
      </w:r>
      <w:r w:rsidRPr="00634AC8">
        <w:rPr>
          <w:sz w:val="24"/>
          <w:szCs w:val="24"/>
        </w:rPr>
        <w:t xml:space="preserve">50% łącznego terminu przydatności do spożycia (określonego przez producenta) liczonego od daty produkcji. </w:t>
      </w:r>
    </w:p>
    <w:p w:rsidR="00302F5C" w:rsidRDefault="00302F5C" w:rsidP="00302F5C">
      <w:pPr>
        <w:tabs>
          <w:tab w:val="left" w:pos="710"/>
        </w:tabs>
        <w:ind w:left="700"/>
        <w:jc w:val="both"/>
        <w:rPr>
          <w:sz w:val="24"/>
          <w:szCs w:val="24"/>
        </w:rPr>
      </w:pPr>
    </w:p>
    <w:p w:rsidR="00267261" w:rsidRDefault="00302F5C" w:rsidP="00267261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267261" w:rsidRDefault="00267261" w:rsidP="00267261">
      <w:pPr>
        <w:pStyle w:val="Akapitzlist"/>
        <w:rPr>
          <w:sz w:val="24"/>
          <w:szCs w:val="24"/>
        </w:rPr>
      </w:pPr>
    </w:p>
    <w:p w:rsidR="00302F5C" w:rsidRPr="00267261" w:rsidRDefault="00302F5C" w:rsidP="00267261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267261">
        <w:rPr>
          <w:sz w:val="24"/>
          <w:szCs w:val="24"/>
        </w:rPr>
        <w:t xml:space="preserve">Oświadczam(y), że dysponuję(my) co najmniej jednym środkiem transportu spełniającym warunki wymagane do przewozu artykułów spożywczych wymagających chłodzenia, którym będzie przewożony przedmiot zamówienia. </w:t>
      </w:r>
    </w:p>
    <w:p w:rsidR="00302F5C" w:rsidRDefault="00302F5C" w:rsidP="00302F5C">
      <w:pPr>
        <w:pStyle w:val="Akapitzlist"/>
        <w:rPr>
          <w:sz w:val="24"/>
          <w:szCs w:val="24"/>
        </w:rPr>
      </w:pPr>
    </w:p>
    <w:p w:rsidR="00302F5C" w:rsidRDefault="00302F5C" w:rsidP="00267261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Oświadczam(y), że podlegam(y) stałemu nadzorowi właściwej miejscowej Państwowej Inspekcji Sanitarnej lub Inspekcji Weterynaryjnej zgodnie z ustawą z dnia 25 sierpnia 2006r. o bezpieczeństwie żywności i żywienia (Dz. U. </w:t>
      </w:r>
      <w:r w:rsidR="00CB23B0">
        <w:rPr>
          <w:b/>
          <w:sz w:val="24"/>
          <w:szCs w:val="24"/>
        </w:rPr>
        <w:t xml:space="preserve">2019 poz.1252) </w:t>
      </w:r>
      <w:r>
        <w:rPr>
          <w:b/>
          <w:sz w:val="24"/>
          <w:szCs w:val="24"/>
        </w:rPr>
        <w:t>lub równoważnemu istniejącemu na terenie innych państw.</w:t>
      </w:r>
    </w:p>
    <w:p w:rsidR="00302F5C" w:rsidRPr="00AF48FB" w:rsidRDefault="00302F5C" w:rsidP="00302F5C">
      <w:pPr>
        <w:jc w:val="both"/>
        <w:rPr>
          <w:b/>
          <w:sz w:val="24"/>
          <w:szCs w:val="24"/>
        </w:rPr>
      </w:pPr>
    </w:p>
    <w:p w:rsidR="00302F5C" w:rsidRPr="00AF48FB" w:rsidRDefault="00302F5C" w:rsidP="00267261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część zamówienia </w:t>
      </w:r>
      <w:r>
        <w:rPr>
          <w:sz w:val="24"/>
          <w:szCs w:val="24"/>
        </w:rPr>
        <w:t xml:space="preserve">zamierzam(y) powierzyć </w:t>
      </w:r>
      <w:r w:rsidRPr="00A93233">
        <w:rPr>
          <w:b/>
          <w:sz w:val="24"/>
          <w:szCs w:val="24"/>
        </w:rPr>
        <w:t>po</w:t>
      </w:r>
      <w:r w:rsidRPr="00AF48FB">
        <w:rPr>
          <w:b/>
          <w:sz w:val="24"/>
          <w:szCs w:val="24"/>
        </w:rPr>
        <w:t xml:space="preserve">dwykonawcom/ nie </w:t>
      </w:r>
      <w:r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302F5C" w:rsidRPr="00AF48FB" w:rsidRDefault="00302F5C" w:rsidP="00302F5C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</w:t>
      </w:r>
      <w:r w:rsidRPr="00AF48FB">
        <w:rPr>
          <w:sz w:val="24"/>
          <w:szCs w:val="24"/>
        </w:rPr>
        <w:t xml:space="preserve"> następujący zakres pracy podwykonawcom:</w:t>
      </w:r>
    </w:p>
    <w:p w:rsidR="00302F5C" w:rsidRPr="00AF48FB" w:rsidRDefault="00302F5C" w:rsidP="00302F5C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302F5C" w:rsidRPr="00AF48FB" w:rsidRDefault="00302F5C" w:rsidP="00302F5C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302F5C" w:rsidRPr="00AF48FB" w:rsidRDefault="00302F5C" w:rsidP="00302F5C">
      <w:pPr>
        <w:jc w:val="both"/>
        <w:rPr>
          <w:sz w:val="24"/>
          <w:szCs w:val="24"/>
        </w:rPr>
      </w:pPr>
    </w:p>
    <w:p w:rsidR="00302F5C" w:rsidRPr="00AF48FB" w:rsidRDefault="00302F5C" w:rsidP="00267261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>
        <w:rPr>
          <w:sz w:val="24"/>
          <w:szCs w:val="24"/>
        </w:rPr>
        <w:t>z. U. z 201</w:t>
      </w:r>
      <w:r w:rsidR="00CB23B0">
        <w:rPr>
          <w:sz w:val="24"/>
          <w:szCs w:val="24"/>
        </w:rPr>
        <w:t>9</w:t>
      </w:r>
      <w:r w:rsidRPr="00AF48FB">
        <w:rPr>
          <w:sz w:val="24"/>
          <w:szCs w:val="24"/>
        </w:rPr>
        <w:t xml:space="preserve"> r.,  poz.</w:t>
      </w:r>
      <w:r w:rsidR="00CB23B0">
        <w:rPr>
          <w:sz w:val="24"/>
          <w:szCs w:val="24"/>
        </w:rPr>
        <w:t xml:space="preserve"> 1010</w:t>
      </w:r>
      <w:r w:rsidRPr="00AF48FB">
        <w:rPr>
          <w:sz w:val="24"/>
          <w:szCs w:val="24"/>
        </w:rPr>
        <w:t xml:space="preserve"> </w:t>
      </w:r>
      <w:proofErr w:type="spellStart"/>
      <w:r w:rsidRPr="00AF48FB">
        <w:rPr>
          <w:sz w:val="24"/>
          <w:szCs w:val="24"/>
        </w:rPr>
        <w:t>późn</w:t>
      </w:r>
      <w:proofErr w:type="spellEnd"/>
      <w:r w:rsidRPr="00AF48FB">
        <w:rPr>
          <w:sz w:val="24"/>
          <w:szCs w:val="24"/>
        </w:rPr>
        <w:t xml:space="preserve">. zm.). </w:t>
      </w:r>
    </w:p>
    <w:p w:rsidR="00302F5C" w:rsidRPr="00AF48FB" w:rsidRDefault="00302F5C" w:rsidP="00302F5C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302F5C" w:rsidRDefault="00302F5C" w:rsidP="00302F5C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02F5C" w:rsidRDefault="00302F5C" w:rsidP="00302F5C">
      <w:pPr>
        <w:ind w:left="567"/>
        <w:jc w:val="both"/>
        <w:rPr>
          <w:sz w:val="24"/>
          <w:szCs w:val="24"/>
        </w:rPr>
      </w:pPr>
    </w:p>
    <w:p w:rsidR="00302F5C" w:rsidRDefault="00302F5C" w:rsidP="00267261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Oświadczam(y), że wypełniłem(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>) obowiązki informacyjne przewidziane w art. 13 lub art. 14 RODO wobec osób fizycznych, od których dane osobowe bezpośrednio lub pośrednio pozyskałem(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 xml:space="preserve">) w celu ubiegania się o udzielenie zamówienia publicznego w niniejszym postępowaniu </w:t>
      </w:r>
    </w:p>
    <w:p w:rsidR="00302F5C" w:rsidRPr="007E509D" w:rsidRDefault="00302F5C" w:rsidP="00267261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>
        <w:rPr>
          <w:sz w:val="24"/>
          <w:szCs w:val="24"/>
        </w:rPr>
        <w:t>(y)</w:t>
      </w:r>
      <w:r w:rsidRPr="007E509D">
        <w:rPr>
          <w:sz w:val="24"/>
          <w:szCs w:val="24"/>
        </w:rPr>
        <w:t xml:space="preserve"> na ................................ kolejno ponumerowanych i spiętych/zszytych </w:t>
      </w:r>
      <w:r w:rsidRPr="007E509D">
        <w:rPr>
          <w:sz w:val="24"/>
          <w:szCs w:val="24"/>
        </w:rPr>
        <w:tab/>
        <w:t xml:space="preserve">stronach. </w:t>
      </w:r>
    </w:p>
    <w:p w:rsidR="00302F5C" w:rsidRPr="00AF48FB" w:rsidRDefault="00302F5C" w:rsidP="00302F5C">
      <w:pPr>
        <w:pStyle w:val="Tekstpodstawowy31"/>
        <w:rPr>
          <w:bCs w:val="0"/>
          <w:i/>
          <w:sz w:val="24"/>
          <w:szCs w:val="24"/>
        </w:rPr>
      </w:pPr>
    </w:p>
    <w:p w:rsidR="00302F5C" w:rsidRDefault="00302F5C" w:rsidP="00302F5C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267261" w:rsidRDefault="00267261" w:rsidP="00302F5C">
      <w:pPr>
        <w:pStyle w:val="Tekstpodstawowy31"/>
        <w:jc w:val="left"/>
        <w:rPr>
          <w:i/>
          <w:sz w:val="24"/>
          <w:szCs w:val="24"/>
        </w:rPr>
      </w:pPr>
    </w:p>
    <w:p w:rsidR="00302F5C" w:rsidRDefault="00302F5C" w:rsidP="00302F5C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267261" w:rsidRPr="00AF48FB" w:rsidRDefault="00267261" w:rsidP="00302F5C">
      <w:pPr>
        <w:pStyle w:val="Tekstpodstawowywcity21"/>
        <w:tabs>
          <w:tab w:val="clear" w:pos="6806"/>
        </w:tabs>
        <w:ind w:firstLine="0"/>
      </w:pPr>
    </w:p>
    <w:p w:rsidR="00302F5C" w:rsidRDefault="00302F5C" w:rsidP="00302F5C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302F5C" w:rsidRDefault="00302F5C" w:rsidP="00302F5C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302F5C" w:rsidRDefault="00302F5C" w:rsidP="00302F5C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302F5C" w:rsidRDefault="00302F5C" w:rsidP="00302F5C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302F5C" w:rsidRPr="00AF48FB" w:rsidRDefault="00302F5C" w:rsidP="00302F5C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:rsidR="00302F5C" w:rsidRPr="00AF48FB" w:rsidRDefault="00302F5C" w:rsidP="00302F5C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302F5C" w:rsidRPr="00AF48FB" w:rsidRDefault="00302F5C" w:rsidP="00302F5C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D47362" w:rsidRPr="00AF48FB" w:rsidRDefault="00D47362" w:rsidP="005335EF">
      <w:pPr>
        <w:pStyle w:val="Tekstpodstawowy31"/>
        <w:jc w:val="left"/>
        <w:rPr>
          <w:sz w:val="24"/>
          <w:szCs w:val="24"/>
        </w:rPr>
        <w:sectPr w:rsidR="00D47362" w:rsidRPr="00AF48FB" w:rsidSect="001B09AF">
          <w:headerReference w:type="default" r:id="rId8"/>
          <w:footerReference w:type="default" r:id="rId9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14349" w:type="dxa"/>
        <w:tblCellMar>
          <w:left w:w="70" w:type="dxa"/>
          <w:right w:w="70" w:type="dxa"/>
        </w:tblCellMar>
        <w:tblLook w:val="04A0"/>
      </w:tblPr>
      <w:tblGrid>
        <w:gridCol w:w="627"/>
        <w:gridCol w:w="4110"/>
        <w:gridCol w:w="708"/>
        <w:gridCol w:w="437"/>
        <w:gridCol w:w="709"/>
        <w:gridCol w:w="850"/>
        <w:gridCol w:w="552"/>
        <w:gridCol w:w="866"/>
        <w:gridCol w:w="992"/>
        <w:gridCol w:w="1418"/>
        <w:gridCol w:w="1417"/>
        <w:gridCol w:w="1663"/>
      </w:tblGrid>
      <w:tr w:rsidR="000317D6" w:rsidRPr="00AF48FB">
        <w:trPr>
          <w:trHeight w:val="439"/>
        </w:trPr>
        <w:tc>
          <w:tcPr>
            <w:tcW w:w="14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17D6" w:rsidRPr="00AF48FB" w:rsidRDefault="000317D6" w:rsidP="00CD10F1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sz w:val="24"/>
                <w:szCs w:val="24"/>
              </w:rPr>
              <w:lastRenderedPageBreak/>
              <w:br w:type="page"/>
            </w:r>
            <w:r w:rsidR="00D05CA4">
              <w:rPr>
                <w:b/>
                <w:bCs/>
                <w:color w:val="000000"/>
                <w:sz w:val="24"/>
                <w:szCs w:val="24"/>
                <w:lang w:eastAsia="pl-PL"/>
              </w:rPr>
              <w:t>Załącznik nr 2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do SIWZ                              </w:t>
            </w:r>
          </w:p>
          <w:p w:rsidR="001008CA" w:rsidRPr="00AF48FB" w:rsidRDefault="001008CA" w:rsidP="0053203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0399" w:rsidRDefault="000317D6" w:rsidP="00CD10F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>Kosztorys cenowy – opis produktów spożywczych</w:t>
            </w:r>
          </w:p>
          <w:p w:rsidR="00630399" w:rsidRPr="00AF48FB" w:rsidRDefault="00B06A97" w:rsidP="00EE47DD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630399" w:rsidRDefault="00630399" w:rsidP="00532039">
            <w:pPr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 xml:space="preserve">Opis jakościowy produktów spożywczych będących przedmiotem zamówienia to: </w:t>
            </w:r>
          </w:p>
          <w:p w:rsidR="000317D6" w:rsidRPr="00EE47DD" w:rsidRDefault="000317D6" w:rsidP="00EE47DD">
            <w:pPr>
              <w:jc w:val="both"/>
              <w:rPr>
                <w:sz w:val="24"/>
                <w:szCs w:val="24"/>
              </w:rPr>
            </w:pPr>
          </w:p>
        </w:tc>
      </w:tr>
      <w:tr w:rsidR="00A72BA6" w:rsidRPr="00AF48FB" w:rsidTr="004051BD">
        <w:trPr>
          <w:trHeight w:val="13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F48FB">
              <w:rPr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A72BA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MIĘSO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A72BA6" w:rsidRPr="00AF48FB" w:rsidRDefault="00A72BA6" w:rsidP="002563F0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kol. 5+ </w:t>
            </w:r>
            <w:r>
              <w:rPr>
                <w:color w:val="000000"/>
                <w:sz w:val="24"/>
                <w:szCs w:val="24"/>
                <w:lang w:eastAsia="pl-PL"/>
              </w:rPr>
              <w:t>(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kol.5 * kol.6)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Wartość całkowita </w:t>
            </w:r>
            <w:r>
              <w:rPr>
                <w:color w:val="000000"/>
                <w:sz w:val="24"/>
                <w:szCs w:val="24"/>
                <w:lang w:eastAsia="pl-PL"/>
              </w:rPr>
              <w:t>netto</w:t>
            </w:r>
          </w:p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</w:t>
            </w:r>
            <w:r w:rsidR="004051BD">
              <w:rPr>
                <w:color w:val="000000"/>
                <w:sz w:val="24"/>
                <w:szCs w:val="24"/>
                <w:lang w:eastAsia="pl-PL"/>
              </w:rPr>
              <w:t>ol.4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x </w:t>
            </w: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ol.</w:t>
            </w:r>
            <w:r>
              <w:rPr>
                <w:color w:val="000000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Wartość całkowita bru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tto </w:t>
            </w:r>
          </w:p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(kol.4 x kol. 7)  </w:t>
            </w:r>
          </w:p>
        </w:tc>
      </w:tr>
      <w:tr w:rsidR="00A72BA6" w:rsidRPr="00AF48FB" w:rsidTr="004051BD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kol.1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Kol.9</w:t>
            </w:r>
          </w:p>
        </w:tc>
      </w:tr>
      <w:tr w:rsidR="00A72BA6" w:rsidRPr="00AF48FB" w:rsidTr="004051BD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BA6" w:rsidRPr="00AF48FB" w:rsidRDefault="00A72BA6" w:rsidP="00A72BA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A6" w:rsidRPr="00173A92" w:rsidRDefault="00A72BA6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Szynka </w:t>
            </w:r>
            <w:proofErr w:type="spellStart"/>
            <w:r w:rsidRPr="00173A92">
              <w:rPr>
                <w:sz w:val="24"/>
                <w:szCs w:val="24"/>
              </w:rPr>
              <w:t>wp</w:t>
            </w:r>
            <w:proofErr w:type="spellEnd"/>
            <w:r w:rsidRPr="00173A92">
              <w:rPr>
                <w:sz w:val="24"/>
                <w:szCs w:val="24"/>
              </w:rPr>
              <w:t xml:space="preserve">. górna zrazowa, b/k, b/tłuszczu, kl. extra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BA6" w:rsidRPr="00173A92" w:rsidRDefault="00A72BA6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A6" w:rsidRPr="00173A92" w:rsidRDefault="00EF6A48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72BA6" w:rsidRPr="00AF48FB" w:rsidTr="004051BD">
        <w:trPr>
          <w:trHeight w:val="36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BA6" w:rsidRPr="00AF48FB" w:rsidRDefault="00A72BA6" w:rsidP="00A72BA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A6" w:rsidRPr="00173A92" w:rsidRDefault="00A72BA6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Schab </w:t>
            </w:r>
            <w:proofErr w:type="spellStart"/>
            <w:r w:rsidRPr="00173A92">
              <w:rPr>
                <w:sz w:val="24"/>
                <w:szCs w:val="24"/>
              </w:rPr>
              <w:t>wp</w:t>
            </w:r>
            <w:proofErr w:type="spellEnd"/>
            <w:r w:rsidRPr="00173A92">
              <w:rPr>
                <w:sz w:val="24"/>
                <w:szCs w:val="24"/>
              </w:rPr>
              <w:t>. b/k, b/warkocza, środkowy, kl. extra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BA6" w:rsidRPr="00173A92" w:rsidRDefault="00A72BA6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A6" w:rsidRPr="00173A92" w:rsidRDefault="00EF6A48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39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Polędwiczki </w:t>
            </w:r>
            <w:proofErr w:type="spellStart"/>
            <w:r w:rsidRPr="00173A92">
              <w:rPr>
                <w:sz w:val="24"/>
                <w:szCs w:val="24"/>
              </w:rPr>
              <w:t>wp</w:t>
            </w:r>
            <w:proofErr w:type="spellEnd"/>
            <w:r w:rsidRPr="00173A92">
              <w:rPr>
                <w:sz w:val="24"/>
                <w:szCs w:val="24"/>
              </w:rPr>
              <w:t xml:space="preserve">., kl. Extra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EF6A48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065A1" w:rsidRPr="00AF48FB" w:rsidTr="004051BD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Udziec cielęcy </w:t>
            </w:r>
            <w:r>
              <w:rPr>
                <w:sz w:val="24"/>
                <w:szCs w:val="24"/>
              </w:rPr>
              <w:t xml:space="preserve">b/k, kl. 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EF6A48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Mięso  królika – comber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EF6A48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73A92">
              <w:rPr>
                <w:sz w:val="24"/>
                <w:szCs w:val="24"/>
              </w:rPr>
              <w:t>Ligawa</w:t>
            </w:r>
            <w:proofErr w:type="spellEnd"/>
            <w:r w:rsidRPr="00173A92">
              <w:rPr>
                <w:sz w:val="24"/>
                <w:szCs w:val="24"/>
              </w:rPr>
              <w:t>, kl.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EF6A48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40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Filet z kurczaka świeży pojedynczy, b/s, klasa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EF6A48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BC2574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Filet  indyka świeży, b/chrząstek, b/s, klasa 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EF6A48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BC2574" w:rsidRPr="00AF48FB" w:rsidTr="004051BD">
        <w:trPr>
          <w:trHeight w:val="10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74" w:rsidRDefault="00BC2574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74" w:rsidRPr="00173A92" w:rsidRDefault="00BC2574" w:rsidP="002563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Udziec z kurczaka </w:t>
            </w:r>
            <w:r w:rsidRPr="00BC2574">
              <w:rPr>
                <w:sz w:val="24"/>
                <w:szCs w:val="24"/>
              </w:rPr>
              <w:t>b/k, b/s kl. 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74" w:rsidRPr="00173A92" w:rsidRDefault="00BC2574" w:rsidP="002563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74" w:rsidRDefault="003A7582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065A1" w:rsidRPr="00AF48FB" w:rsidTr="004051BD">
        <w:trPr>
          <w:trHeight w:val="645"/>
        </w:trPr>
        <w:tc>
          <w:tcPr>
            <w:tcW w:w="112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Razem netto: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Razem brutto: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173"/>
        </w:trPr>
        <w:tc>
          <w:tcPr>
            <w:tcW w:w="473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3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065A1" w:rsidRPr="00AF48FB" w:rsidTr="004051BD">
        <w:trPr>
          <w:trHeight w:val="766"/>
        </w:trPr>
        <w:tc>
          <w:tcPr>
            <w:tcW w:w="4737" w:type="dxa"/>
            <w:gridSpan w:val="2"/>
            <w:vMerge/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Borders>
              <w:left w:val="nil"/>
            </w:tcBorders>
            <w:shd w:val="clear" w:color="auto" w:fill="auto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72BA6" w:rsidRPr="00A54469" w:rsidRDefault="00267261" w:rsidP="00A72BA6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A72BA6" w:rsidRPr="00A54469">
        <w:rPr>
          <w:b/>
          <w:sz w:val="22"/>
          <w:szCs w:val="22"/>
        </w:rPr>
        <w:t>ażne! Do łącznej ceny oferty należy wliczy oprócz ceny produktów także koszt dostarczenia ich do placówk</w:t>
      </w:r>
      <w:r w:rsidR="00995191">
        <w:rPr>
          <w:b/>
          <w:sz w:val="22"/>
          <w:szCs w:val="22"/>
        </w:rPr>
        <w:t>i</w:t>
      </w:r>
      <w:r w:rsidR="00A72BA6" w:rsidRPr="00A54469">
        <w:rPr>
          <w:b/>
          <w:sz w:val="22"/>
          <w:szCs w:val="22"/>
        </w:rPr>
        <w:t xml:space="preserve"> Zamawiającego i wyładunku do pomieszczenia wskazanego przez przedstawiciela Zamawiającego siłami Wykonawcy, koszty opakowań i udzielonej gwarancji jakości.</w:t>
      </w:r>
    </w:p>
    <w:p w:rsidR="00A72BA6" w:rsidRPr="00A54469" w:rsidRDefault="00A72BA6" w:rsidP="00A72BA6">
      <w:pPr>
        <w:jc w:val="both"/>
        <w:rPr>
          <w:i/>
          <w:sz w:val="22"/>
          <w:szCs w:val="22"/>
        </w:rPr>
      </w:pPr>
      <w:r w:rsidRPr="00A54469">
        <w:rPr>
          <w:i/>
          <w:sz w:val="22"/>
          <w:szCs w:val="22"/>
        </w:rPr>
        <w:t>Sposób obliczenia ceny w punkcie 15 SIWZ.</w:t>
      </w:r>
    </w:p>
    <w:p w:rsidR="00A72BA6" w:rsidRPr="00A54469" w:rsidRDefault="00A72BA6" w:rsidP="00A72BA6">
      <w:pPr>
        <w:pStyle w:val="Akapitzlist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 xml:space="preserve">ŁĄCZNA WARTOŚĆ ZAMÓWIENIA DLA </w:t>
      </w:r>
      <w:r w:rsidR="00E3624B">
        <w:rPr>
          <w:b/>
          <w:sz w:val="22"/>
          <w:szCs w:val="22"/>
        </w:rPr>
        <w:t>MIĘSA</w:t>
      </w:r>
      <w:r w:rsidRPr="00A54469">
        <w:rPr>
          <w:b/>
          <w:sz w:val="22"/>
          <w:szCs w:val="22"/>
        </w:rPr>
        <w:t xml:space="preserve"> WYNOSI:</w:t>
      </w:r>
    </w:p>
    <w:p w:rsidR="00A72BA6" w:rsidRPr="00A54469" w:rsidRDefault="00A72BA6" w:rsidP="00A72BA6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A72BA6" w:rsidRPr="00A54469" w:rsidRDefault="00A72BA6" w:rsidP="00A72BA6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A72BA6" w:rsidRPr="00A54469" w:rsidRDefault="00A72BA6" w:rsidP="00A72BA6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>SŁOWNIE WARTOŚĆ BRUTTO ZŁOTYCH: ……………………………………………………………………… …………………………………………………………………………………………………………………………</w:t>
      </w:r>
    </w:p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A72BA6" w:rsidRDefault="00A72BA6" w:rsidP="00A72BA6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2BA6" w:rsidRDefault="00A72BA6" w:rsidP="00A72BA6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A72BA6" w:rsidRDefault="00A72BA6" w:rsidP="00A72BA6">
      <w:pPr>
        <w:tabs>
          <w:tab w:val="left" w:pos="4253"/>
        </w:tabs>
        <w:jc w:val="both"/>
        <w:rPr>
          <w:sz w:val="24"/>
          <w:szCs w:val="24"/>
        </w:rPr>
      </w:pPr>
    </w:p>
    <w:p w:rsidR="00A72BA6" w:rsidRDefault="00A72BA6" w:rsidP="00A72BA6">
      <w:pPr>
        <w:tabs>
          <w:tab w:val="left" w:pos="4253"/>
        </w:tabs>
        <w:jc w:val="both"/>
        <w:rPr>
          <w:sz w:val="24"/>
          <w:szCs w:val="24"/>
        </w:rPr>
      </w:pPr>
    </w:p>
    <w:p w:rsidR="00A72BA6" w:rsidRDefault="00A72BA6" w:rsidP="00A72BA6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214359" w:rsidRDefault="00214359" w:rsidP="00A72BA6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214359" w:rsidRDefault="00214359" w:rsidP="00A72BA6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2BA6" w:rsidRPr="00AF48FB" w:rsidRDefault="00A72BA6" w:rsidP="00A72BA6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</w:t>
      </w:r>
    </w:p>
    <w:p w:rsidR="00A72BA6" w:rsidRDefault="00A72BA6" w:rsidP="00A72BA6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 KRYTERIUM OCENY OFERTY:</w:t>
      </w:r>
    </w:p>
    <w:p w:rsidR="00A72BA6" w:rsidRDefault="00A72BA6" w:rsidP="00A72BA6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A72BA6" w:rsidRPr="00AF48FB" w:rsidTr="00302F5C">
        <w:trPr>
          <w:trHeight w:val="466"/>
        </w:trPr>
        <w:tc>
          <w:tcPr>
            <w:tcW w:w="1310" w:type="dxa"/>
          </w:tcPr>
          <w:p w:rsidR="00A72BA6" w:rsidRPr="00AF48FB" w:rsidRDefault="00A72BA6" w:rsidP="002563F0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2BA6" w:rsidRPr="00AF48FB" w:rsidRDefault="00A72BA6" w:rsidP="002563F0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CF54A7" w:rsidRPr="00AF48FB" w:rsidTr="00302F5C">
        <w:trPr>
          <w:trHeight w:val="544"/>
        </w:trPr>
        <w:tc>
          <w:tcPr>
            <w:tcW w:w="1310" w:type="dxa"/>
            <w:vAlign w:val="center"/>
          </w:tcPr>
          <w:p w:rsidR="00CF54A7" w:rsidRPr="00AF48FB" w:rsidRDefault="00CF54A7" w:rsidP="00302F5C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F54A7" w:rsidRPr="00AF48FB" w:rsidRDefault="00CF54A7" w:rsidP="00504CC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</w:t>
            </w:r>
            <w:r>
              <w:rPr>
                <w:sz w:val="24"/>
                <w:szCs w:val="24"/>
              </w:rPr>
              <w:t>następnego</w:t>
            </w:r>
            <w:r w:rsidRPr="00AF48FB">
              <w:rPr>
                <w:sz w:val="24"/>
                <w:szCs w:val="24"/>
              </w:rPr>
              <w:t xml:space="preserve"> dnia co zgłaszana reklamacja od </w:t>
            </w:r>
            <w:r>
              <w:rPr>
                <w:sz w:val="24"/>
                <w:szCs w:val="24"/>
              </w:rPr>
              <w:t>godziny 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do godziny </w:t>
            </w:r>
            <w:r w:rsidR="00504CCE">
              <w:rPr>
                <w:sz w:val="24"/>
                <w:szCs w:val="24"/>
              </w:rPr>
              <w:t>10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CF54A7" w:rsidRPr="00AF48FB" w:rsidTr="00302F5C">
        <w:trPr>
          <w:trHeight w:val="423"/>
        </w:trPr>
        <w:tc>
          <w:tcPr>
            <w:tcW w:w="1310" w:type="dxa"/>
            <w:vAlign w:val="center"/>
          </w:tcPr>
          <w:p w:rsidR="00CF54A7" w:rsidRPr="00AF48FB" w:rsidRDefault="00CF54A7" w:rsidP="00302F5C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F54A7" w:rsidRPr="00AF48FB" w:rsidRDefault="00CF54A7" w:rsidP="00504CC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</w:t>
            </w:r>
            <w:r>
              <w:rPr>
                <w:sz w:val="24"/>
                <w:szCs w:val="24"/>
              </w:rPr>
              <w:t>następnego</w:t>
            </w:r>
            <w:r w:rsidRPr="00AF48FB">
              <w:rPr>
                <w:sz w:val="24"/>
                <w:szCs w:val="24"/>
              </w:rPr>
              <w:t xml:space="preserve"> dnia co zgłaszana reklamacja od </w:t>
            </w:r>
            <w:r>
              <w:rPr>
                <w:sz w:val="24"/>
                <w:szCs w:val="24"/>
              </w:rPr>
              <w:t xml:space="preserve">godziny </w:t>
            </w:r>
            <w:r w:rsidR="00504CCE">
              <w:rPr>
                <w:sz w:val="24"/>
                <w:szCs w:val="24"/>
              </w:rPr>
              <w:t>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</w:p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</w:p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</w:p>
    <w:p w:rsidR="00302F5C" w:rsidRDefault="00302F5C" w:rsidP="00A72BA6">
      <w:pPr>
        <w:tabs>
          <w:tab w:val="left" w:pos="709"/>
        </w:tabs>
        <w:rPr>
          <w:sz w:val="24"/>
          <w:szCs w:val="24"/>
        </w:rPr>
      </w:pPr>
    </w:p>
    <w:p w:rsidR="00302F5C" w:rsidRDefault="00302F5C" w:rsidP="00A72BA6">
      <w:pPr>
        <w:tabs>
          <w:tab w:val="left" w:pos="709"/>
        </w:tabs>
        <w:rPr>
          <w:sz w:val="24"/>
          <w:szCs w:val="24"/>
        </w:rPr>
      </w:pPr>
    </w:p>
    <w:p w:rsidR="00302F5C" w:rsidRDefault="00302F5C" w:rsidP="00A72BA6">
      <w:pPr>
        <w:tabs>
          <w:tab w:val="left" w:pos="709"/>
        </w:tabs>
        <w:rPr>
          <w:sz w:val="24"/>
          <w:szCs w:val="24"/>
        </w:rPr>
      </w:pPr>
    </w:p>
    <w:p w:rsidR="00302F5C" w:rsidRDefault="00302F5C" w:rsidP="00A72BA6">
      <w:pPr>
        <w:tabs>
          <w:tab w:val="left" w:pos="709"/>
        </w:tabs>
        <w:rPr>
          <w:sz w:val="24"/>
          <w:szCs w:val="24"/>
        </w:rPr>
      </w:pPr>
    </w:p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A72BA6" w:rsidRDefault="00A72BA6" w:rsidP="00A72BA6">
      <w:pPr>
        <w:tabs>
          <w:tab w:val="left" w:pos="4253"/>
        </w:tabs>
        <w:rPr>
          <w:sz w:val="24"/>
          <w:szCs w:val="24"/>
        </w:rPr>
      </w:pPr>
    </w:p>
    <w:p w:rsidR="00A72BA6" w:rsidRDefault="00A72BA6" w:rsidP="00A72BA6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A72BA6" w:rsidRDefault="00A72BA6" w:rsidP="0023651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2BA6" w:rsidRDefault="00A72BA6" w:rsidP="0023651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2BA6" w:rsidRPr="009328EF" w:rsidRDefault="00A72BA6" w:rsidP="0023651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E3624B" w:rsidRDefault="000317D6" w:rsidP="00261EB7">
      <w:pPr>
        <w:tabs>
          <w:tab w:val="left" w:pos="4253"/>
        </w:tabs>
        <w:jc w:val="both"/>
        <w:rPr>
          <w:b/>
          <w:bCs/>
          <w:iCs/>
          <w:sz w:val="22"/>
          <w:szCs w:val="22"/>
        </w:rPr>
      </w:pPr>
      <w:r w:rsidRPr="00AF48FB">
        <w:rPr>
          <w:sz w:val="24"/>
          <w:szCs w:val="24"/>
        </w:rPr>
        <w:t xml:space="preserve">        </w:t>
      </w:r>
    </w:p>
    <w:p w:rsidR="00E3624B" w:rsidRPr="00AF48FB" w:rsidRDefault="00E3624B" w:rsidP="00532039">
      <w:pPr>
        <w:suppressAutoHyphens w:val="0"/>
        <w:spacing w:after="200"/>
        <w:jc w:val="both"/>
        <w:rPr>
          <w:sz w:val="24"/>
          <w:szCs w:val="24"/>
        </w:rPr>
        <w:sectPr w:rsidR="00E3624B" w:rsidRPr="00AF48FB" w:rsidSect="000317D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</w:p>
    <w:p w:rsidR="004C4F32" w:rsidRPr="00AF48FB" w:rsidRDefault="004C4F32" w:rsidP="004C4F32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4C4F32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>
        <w:rPr>
          <w:sz w:val="24"/>
          <w:szCs w:val="24"/>
        </w:rPr>
        <w:t xml:space="preserve">Plac Króla Władysława Łokietka 1, 20-109 Lublin, posiadającą NIP 946-25-75-811, działającą przez jednostkę organizacyjną </w:t>
      </w:r>
      <w:r w:rsidRPr="00AF48FB">
        <w:rPr>
          <w:sz w:val="24"/>
          <w:szCs w:val="24"/>
        </w:rPr>
        <w:t>Miejski</w:t>
      </w:r>
      <w:r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>
        <w:rPr>
          <w:sz w:val="24"/>
          <w:szCs w:val="24"/>
        </w:rPr>
        <w:t xml:space="preserve">REGON 430910203, reprezentowanym przez:  Panią Małgorzatę </w:t>
      </w:r>
      <w:proofErr w:type="spellStart"/>
      <w:r>
        <w:rPr>
          <w:sz w:val="24"/>
          <w:szCs w:val="24"/>
        </w:rPr>
        <w:t>Momont</w:t>
      </w:r>
      <w:proofErr w:type="spellEnd"/>
      <w:r>
        <w:rPr>
          <w:sz w:val="24"/>
          <w:szCs w:val="24"/>
        </w:rPr>
        <w:t xml:space="preserve"> – Dyrektora </w:t>
      </w:r>
      <w:r w:rsidRPr="00AF48FB">
        <w:rPr>
          <w:sz w:val="24"/>
          <w:szCs w:val="24"/>
        </w:rPr>
        <w:t xml:space="preserve">Miejskiego Zespołu 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zwanym dalej  </w:t>
      </w:r>
      <w:r w:rsidRPr="00AF48FB">
        <w:rPr>
          <w:i/>
          <w:sz w:val="24"/>
          <w:szCs w:val="24"/>
        </w:rPr>
        <w:t>Zamawiającym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zwaną/</w:t>
      </w:r>
      <w:proofErr w:type="spellStart"/>
      <w:r w:rsidRPr="00AF48FB">
        <w:rPr>
          <w:sz w:val="24"/>
          <w:szCs w:val="24"/>
        </w:rPr>
        <w:t>ym</w:t>
      </w:r>
      <w:proofErr w:type="spellEnd"/>
      <w:r w:rsidRPr="00AF48FB">
        <w:rPr>
          <w:sz w:val="24"/>
          <w:szCs w:val="24"/>
        </w:rPr>
        <w:t xml:space="preserve">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4C4F32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>
        <w:rPr>
          <w:sz w:val="24"/>
          <w:szCs w:val="24"/>
        </w:rPr>
        <w:t>9 r. poz. 1843</w:t>
      </w:r>
      <w:r w:rsidRPr="00AF48FB">
        <w:rPr>
          <w:sz w:val="24"/>
          <w:szCs w:val="24"/>
        </w:rPr>
        <w:t>).</w:t>
      </w:r>
    </w:p>
    <w:p w:rsidR="004E57A2" w:rsidRDefault="004E57A2" w:rsidP="004C4F32">
      <w:pPr>
        <w:jc w:val="both"/>
        <w:rPr>
          <w:sz w:val="24"/>
          <w:szCs w:val="24"/>
        </w:rPr>
      </w:pPr>
    </w:p>
    <w:p w:rsidR="003A7582" w:rsidRPr="00C96829" w:rsidRDefault="003A7582" w:rsidP="003A7582">
      <w:pPr>
        <w:jc w:val="both"/>
        <w:rPr>
          <w:sz w:val="24"/>
          <w:szCs w:val="24"/>
        </w:rPr>
      </w:pPr>
      <w:r w:rsidRPr="00C96829">
        <w:rPr>
          <w:bCs/>
          <w:i/>
          <w:sz w:val="24"/>
          <w:szCs w:val="24"/>
        </w:rPr>
        <w:t>Zamówienie jest dofinansowane z projektu w ramach „Regionalnego Programu Operacyjnego Województwa Lubelskiego na lata 2014 – 2020, w zakresie Osi Priorytetowych 9 nr RPLU.09.04.00-06-00</w:t>
      </w:r>
      <w:r>
        <w:rPr>
          <w:bCs/>
          <w:i/>
          <w:sz w:val="24"/>
          <w:szCs w:val="24"/>
        </w:rPr>
        <w:t>6</w:t>
      </w:r>
      <w:r w:rsidRPr="00C96829">
        <w:rPr>
          <w:bCs/>
          <w:i/>
          <w:sz w:val="24"/>
          <w:szCs w:val="24"/>
        </w:rPr>
        <w:t>1/18”</w:t>
      </w:r>
    </w:p>
    <w:p w:rsidR="004E57A2" w:rsidRPr="00AF48FB" w:rsidRDefault="004E57A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4C4F32" w:rsidRPr="00AF48FB" w:rsidRDefault="004C4F32" w:rsidP="004C4F32">
      <w:pPr>
        <w:numPr>
          <w:ilvl w:val="0"/>
          <w:numId w:val="9"/>
        </w:numPr>
        <w:tabs>
          <w:tab w:val="left" w:pos="284"/>
          <w:tab w:val="left" w:pos="426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zleca, a Wykonawca zobowiązuje się do sukcesywnej dostawy </w:t>
      </w:r>
      <w:r w:rsidR="00B17BEA">
        <w:rPr>
          <w:rFonts w:eastAsia="TTE19EF530t00"/>
          <w:b/>
          <w:sz w:val="24"/>
          <w:szCs w:val="24"/>
        </w:rPr>
        <w:t>mięsa</w:t>
      </w:r>
      <w:r>
        <w:rPr>
          <w:rFonts w:eastAsia="TTE19EF530t00"/>
          <w:b/>
          <w:sz w:val="24"/>
          <w:szCs w:val="24"/>
        </w:rPr>
        <w:t xml:space="preserve"> </w:t>
      </w:r>
      <w:r>
        <w:rPr>
          <w:rFonts w:eastAsia="TTE19EF530t00"/>
          <w:sz w:val="24"/>
          <w:szCs w:val="24"/>
        </w:rPr>
        <w:t xml:space="preserve">do  </w:t>
      </w:r>
      <w:r w:rsidRPr="00AF48FB">
        <w:rPr>
          <w:rFonts w:eastAsia="TTE19EF530t00"/>
          <w:sz w:val="24"/>
          <w:szCs w:val="24"/>
        </w:rPr>
        <w:t>placówk</w:t>
      </w:r>
      <w:r w:rsidR="00995191">
        <w:rPr>
          <w:rFonts w:eastAsia="TTE19EF530t00"/>
          <w:sz w:val="24"/>
          <w:szCs w:val="24"/>
        </w:rPr>
        <w:t>i</w:t>
      </w:r>
      <w:r w:rsidRPr="00AF48FB">
        <w:rPr>
          <w:rFonts w:eastAsia="TTE19EF530t00"/>
          <w:sz w:val="24"/>
          <w:szCs w:val="24"/>
        </w:rPr>
        <w:t xml:space="preserve"> Zamawiającego</w:t>
      </w:r>
      <w:r w:rsidR="00995191">
        <w:rPr>
          <w:rFonts w:eastAsia="TTE19EF530t00"/>
          <w:sz w:val="24"/>
          <w:szCs w:val="24"/>
        </w:rPr>
        <w:t xml:space="preserve"> tj. do Żłobka nr 9, przy ul. Zelwerowicza 2, w Lublinie </w:t>
      </w:r>
      <w:r w:rsidRPr="00AF48FB">
        <w:rPr>
          <w:rFonts w:eastAsia="TTE19EF530t00"/>
          <w:sz w:val="24"/>
          <w:szCs w:val="24"/>
        </w:rPr>
        <w:t xml:space="preserve"> </w:t>
      </w:r>
      <w:r>
        <w:rPr>
          <w:rFonts w:eastAsia="TTE19EF530t00"/>
          <w:sz w:val="24"/>
          <w:szCs w:val="24"/>
          <w:u w:val="single"/>
        </w:rPr>
        <w:t>(d</w:t>
      </w:r>
      <w:r w:rsidRPr="00AA5330">
        <w:rPr>
          <w:rFonts w:eastAsia="TTE19EF530t00"/>
          <w:sz w:val="24"/>
          <w:szCs w:val="24"/>
          <w:u w:val="single"/>
        </w:rPr>
        <w:t>ział 855, rozdział 85505, §4220</w:t>
      </w:r>
      <w:r>
        <w:rPr>
          <w:rFonts w:eastAsia="TTE19EF530t00"/>
          <w:sz w:val="24"/>
          <w:szCs w:val="24"/>
          <w:u w:val="single"/>
        </w:rPr>
        <w:t xml:space="preserve"> – zgodnie z klasyfikacją budżetową</w:t>
      </w:r>
      <w:r w:rsidR="006140B0">
        <w:rPr>
          <w:rFonts w:eastAsia="TTE19EF530t00"/>
          <w:sz w:val="24"/>
          <w:szCs w:val="24"/>
          <w:u w:val="single"/>
        </w:rPr>
        <w:t>, zadanie budżetowe – MZZ/W/322/00/10/0001</w:t>
      </w:r>
      <w:r w:rsidRPr="00AA5330">
        <w:rPr>
          <w:rFonts w:eastAsia="TTE19EF530t00"/>
          <w:sz w:val="24"/>
          <w:szCs w:val="24"/>
          <w:u w:val="single"/>
        </w:rPr>
        <w:t>)</w:t>
      </w:r>
      <w:r w:rsidRPr="00AF48FB">
        <w:rPr>
          <w:rFonts w:eastAsia="TTE19EF530t00"/>
          <w:b/>
          <w:sz w:val="24"/>
          <w:szCs w:val="24"/>
          <w:u w:val="single"/>
        </w:rPr>
        <w:t>.</w:t>
      </w:r>
      <w:r w:rsidRPr="00AF48FB">
        <w:rPr>
          <w:rFonts w:eastAsia="TTE19EF530t00"/>
          <w:sz w:val="24"/>
          <w:szCs w:val="24"/>
        </w:rPr>
        <w:t xml:space="preserve">  Przedmiot umowy podlegający dostawie został dokładnie </w:t>
      </w:r>
      <w:r w:rsidRPr="00AF48FB">
        <w:rPr>
          <w:rFonts w:eastAsia="TTE19EF530t00"/>
          <w:sz w:val="24"/>
          <w:szCs w:val="24"/>
        </w:rPr>
        <w:lastRenderedPageBreak/>
        <w:t xml:space="preserve">wyszczególniony i opisany pod względem </w:t>
      </w:r>
      <w:r>
        <w:rPr>
          <w:rFonts w:eastAsia="TTE19EF530t00"/>
          <w:sz w:val="24"/>
          <w:szCs w:val="24"/>
        </w:rPr>
        <w:t xml:space="preserve">jakościowym, </w:t>
      </w:r>
      <w:r w:rsidRPr="00AF48FB">
        <w:rPr>
          <w:rFonts w:eastAsia="TTE19EF530t00"/>
          <w:sz w:val="24"/>
          <w:szCs w:val="24"/>
        </w:rPr>
        <w:t xml:space="preserve">ilościowym jak i </w:t>
      </w:r>
      <w:r>
        <w:rPr>
          <w:rFonts w:eastAsia="TTE19EF530t00"/>
          <w:sz w:val="24"/>
          <w:szCs w:val="24"/>
        </w:rPr>
        <w:t xml:space="preserve">cenowym w kosztorysie cenowym stanowiącym </w:t>
      </w:r>
      <w:r w:rsidRPr="00AF48FB">
        <w:rPr>
          <w:rFonts w:eastAsia="TTE19EF530t00"/>
          <w:sz w:val="24"/>
          <w:szCs w:val="24"/>
        </w:rPr>
        <w:t xml:space="preserve">załącznik nr 2 do umowy. </w:t>
      </w:r>
    </w:p>
    <w:p w:rsidR="004C4F32" w:rsidRPr="00515731" w:rsidRDefault="004C4F32" w:rsidP="004C4F32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asortymentowe w kosztorysie ceno</w:t>
      </w:r>
      <w:r>
        <w:rPr>
          <w:sz w:val="24"/>
          <w:szCs w:val="24"/>
        </w:rPr>
        <w:t>wym, tj. załączniku nr 2 do umowy</w:t>
      </w:r>
      <w:r w:rsidRPr="00515731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</w:t>
      </w:r>
      <w:r>
        <w:rPr>
          <w:sz w:val="24"/>
          <w:szCs w:val="24"/>
        </w:rPr>
        <w:t>łączniku nr 2 do umowy</w:t>
      </w:r>
      <w:r w:rsidRPr="00515731">
        <w:rPr>
          <w:sz w:val="24"/>
          <w:szCs w:val="24"/>
        </w:rPr>
        <w:t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4C4F32" w:rsidRPr="00D8565A" w:rsidRDefault="004C4F32" w:rsidP="004C4F32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</w:t>
      </w:r>
      <w:r>
        <w:rPr>
          <w:sz w:val="24"/>
          <w:szCs w:val="24"/>
        </w:rPr>
        <w:t>,</w:t>
      </w:r>
      <w:r w:rsidRPr="00515731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</w:t>
      </w:r>
      <w:r>
        <w:rPr>
          <w:sz w:val="24"/>
          <w:szCs w:val="24"/>
        </w:rPr>
        <w:t>ją podpisania aneksu do umowy.</w:t>
      </w:r>
    </w:p>
    <w:p w:rsidR="004C4F32" w:rsidRPr="00D8565A" w:rsidRDefault="004C4F32" w:rsidP="004C4F32">
      <w:pPr>
        <w:numPr>
          <w:ilvl w:val="0"/>
          <w:numId w:val="9"/>
        </w:numPr>
        <w:jc w:val="both"/>
        <w:rPr>
          <w:rFonts w:eastAsia="TTE19EF530t00"/>
          <w:sz w:val="24"/>
          <w:szCs w:val="24"/>
        </w:rPr>
      </w:pPr>
      <w:r w:rsidRPr="00D8565A">
        <w:rPr>
          <w:rFonts w:eastAsia="TTE19EF530t00"/>
          <w:sz w:val="24"/>
          <w:szCs w:val="24"/>
        </w:rPr>
        <w:t>Zamawiający zastrzega sobie</w:t>
      </w:r>
      <w:r>
        <w:rPr>
          <w:rFonts w:eastAsia="TTE19EF530t00"/>
          <w:sz w:val="24"/>
          <w:szCs w:val="24"/>
        </w:rPr>
        <w:t xml:space="preserve"> dodatkowo</w:t>
      </w:r>
      <w:r w:rsidRPr="00D8565A">
        <w:rPr>
          <w:rFonts w:eastAsia="TTE19EF530t00"/>
          <w:sz w:val="24"/>
          <w:szCs w:val="24"/>
        </w:rPr>
        <w:t xml:space="preserve">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 w:rsidR="004C4F32" w:rsidRPr="0029747D" w:rsidRDefault="004C4F32" w:rsidP="004C4F32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2</w:t>
      </w:r>
    </w:p>
    <w:p w:rsidR="004C4F32" w:rsidRPr="00AF48FB" w:rsidRDefault="004C4F32" w:rsidP="004C4F32">
      <w:pPr>
        <w:pStyle w:val="Styl"/>
        <w:numPr>
          <w:ilvl w:val="0"/>
          <w:numId w:val="11"/>
        </w:numPr>
        <w:tabs>
          <w:tab w:val="left" w:pos="284"/>
        </w:tabs>
        <w:spacing w:before="120" w:after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Całkowite wynagrodzenie Wykonawcy z tytułu realizacji niniejszej umowy będzie wynosiło: </w:t>
      </w:r>
    </w:p>
    <w:p w:rsidR="004C4F32" w:rsidRPr="00AF48FB" w:rsidRDefault="004C4F32" w:rsidP="004C4F32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/>
        <w:rPr>
          <w:b/>
          <w:color w:val="000000"/>
          <w:w w:val="121"/>
        </w:rPr>
      </w:pPr>
      <w:r>
        <w:tab/>
      </w:r>
      <w:r w:rsidRPr="00AF48FB">
        <w:rPr>
          <w:b/>
        </w:rPr>
        <w:t xml:space="preserve">wartość </w:t>
      </w:r>
      <w:r w:rsidRPr="00AF48FB">
        <w:rPr>
          <w:b/>
          <w:color w:val="000000"/>
          <w:w w:val="121"/>
        </w:rPr>
        <w:t>brutto w zł: ………………………………………………………..</w:t>
      </w:r>
    </w:p>
    <w:p w:rsidR="004C4F32" w:rsidRPr="00AF48FB" w:rsidRDefault="004C4F32" w:rsidP="004C4F32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color w:val="000000"/>
          <w:w w:val="106"/>
        </w:rPr>
      </w:pPr>
      <w:r w:rsidRPr="00AF48FB">
        <w:tab/>
        <w:t>( s</w:t>
      </w:r>
      <w:r w:rsidRPr="00AF48FB">
        <w:rPr>
          <w:color w:val="000000"/>
          <w:w w:val="106"/>
        </w:rPr>
        <w:t>łownie: ……………………………………..………………………)</w:t>
      </w:r>
    </w:p>
    <w:p w:rsidR="004C4F32" w:rsidRPr="00AF48FB" w:rsidRDefault="004C4F32" w:rsidP="004C4F32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b/>
          <w:color w:val="000000"/>
          <w:w w:val="106"/>
        </w:rPr>
      </w:pPr>
      <w:r w:rsidRPr="00AF48FB">
        <w:rPr>
          <w:color w:val="000000"/>
          <w:w w:val="106"/>
        </w:rPr>
        <w:tab/>
      </w:r>
      <w:r w:rsidRPr="00AF48FB">
        <w:rPr>
          <w:b/>
          <w:color w:val="000000"/>
          <w:w w:val="106"/>
        </w:rPr>
        <w:t>wartość netto w zł: …………………………………….</w:t>
      </w:r>
    </w:p>
    <w:p w:rsidR="004C4F32" w:rsidRPr="00AF48FB" w:rsidRDefault="004C4F32" w:rsidP="004C4F32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ind w:left="300"/>
        <w:jc w:val="both"/>
        <w:rPr>
          <w:b/>
          <w:color w:val="000000"/>
          <w:w w:val="106"/>
        </w:rPr>
      </w:pPr>
      <w:r w:rsidRPr="00AF48FB">
        <w:rPr>
          <w:b/>
          <w:color w:val="000000"/>
          <w:w w:val="106"/>
        </w:rPr>
        <w:t>wartość stawki VAT w zł: …………………………………..</w:t>
      </w:r>
    </w:p>
    <w:p w:rsidR="004C4F32" w:rsidRPr="00AF48FB" w:rsidRDefault="004C4F32" w:rsidP="004C4F32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Podstawą wyliczenia wartości zamówienia jest </w:t>
      </w:r>
      <w:r>
        <w:rPr>
          <w:color w:val="000000"/>
          <w:w w:val="106"/>
        </w:rPr>
        <w:t>o</w:t>
      </w:r>
      <w:r w:rsidRPr="00AF48FB">
        <w:rPr>
          <w:color w:val="000000"/>
          <w:w w:val="106"/>
        </w:rPr>
        <w:t xml:space="preserve">ferta Wykonawcy założona w </w:t>
      </w:r>
      <w:r>
        <w:rPr>
          <w:color w:val="000000"/>
          <w:w w:val="106"/>
        </w:rPr>
        <w:t xml:space="preserve">formularzu ofertowym i w </w:t>
      </w:r>
      <w:r w:rsidRPr="00AF48FB">
        <w:rPr>
          <w:color w:val="000000"/>
          <w:w w:val="106"/>
        </w:rPr>
        <w:t>kos</w:t>
      </w:r>
      <w:r>
        <w:rPr>
          <w:color w:val="000000"/>
          <w:w w:val="106"/>
        </w:rPr>
        <w:t>ztorysie cenowym (załącznik nr 1 i 2 do umowy), stanowiące</w:t>
      </w:r>
      <w:r w:rsidRPr="00AF48FB">
        <w:rPr>
          <w:color w:val="000000"/>
          <w:w w:val="106"/>
        </w:rPr>
        <w:t xml:space="preserve"> integralną część umowy. Ceny brutto za poszczególne artykuły spożywcze musz</w:t>
      </w:r>
      <w:r>
        <w:rPr>
          <w:color w:val="000000"/>
          <w:w w:val="106"/>
        </w:rPr>
        <w:t xml:space="preserve">ą być zgodne z cenami podanymi </w:t>
      </w:r>
      <w:r w:rsidRPr="00AF48FB">
        <w:rPr>
          <w:color w:val="000000"/>
          <w:w w:val="106"/>
        </w:rPr>
        <w:t xml:space="preserve">w kosztorysie cenowym. </w:t>
      </w:r>
      <w:r>
        <w:rPr>
          <w:color w:val="000000"/>
          <w:w w:val="106"/>
        </w:rPr>
        <w:t xml:space="preserve">W przypadku dostarczania przez Wykonawcę produktów mniejszych lub większych niż 1kg cena jednostkowa brutto zostanie przeliczona proporcjonalnie do jednostki miary określonej w załącznik nr 2 do umowy (tj. kosztorys cenowy). Wszystkie ceny należy zaokrąglić do drugiego miejsca po przecinku. </w:t>
      </w:r>
    </w:p>
    <w:p w:rsidR="004C4F32" w:rsidRPr="00AF48FB" w:rsidRDefault="004C4F32" w:rsidP="004C4F32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w w:val="106"/>
        </w:rPr>
      </w:pPr>
      <w:r w:rsidRPr="00AF48FB">
        <w:rPr>
          <w:color w:val="000000"/>
          <w:w w:val="106"/>
        </w:rPr>
        <w:lastRenderedPageBreak/>
        <w:t xml:space="preserve">Wykonawca gwarantuje niezmienność cen jednostkowych brutto wszystkich pozycji asortymentowych zawartych w załączniku </w:t>
      </w:r>
      <w:r w:rsidRPr="00F02B5E">
        <w:rPr>
          <w:color w:val="000000"/>
          <w:w w:val="106"/>
        </w:rPr>
        <w:t>nr 2 niniejszej umowy (k</w:t>
      </w:r>
      <w:r>
        <w:rPr>
          <w:color w:val="000000"/>
          <w:w w:val="106"/>
        </w:rPr>
        <w:t>osztorys cenowy</w:t>
      </w:r>
      <w:r w:rsidRPr="00F02B5E">
        <w:rPr>
          <w:color w:val="000000"/>
          <w:w w:val="106"/>
        </w:rPr>
        <w:t xml:space="preserve">- załącznik nr 2 </w:t>
      </w:r>
      <w:r>
        <w:rPr>
          <w:color w:val="000000"/>
          <w:w w:val="106"/>
        </w:rPr>
        <w:t>do umowy</w:t>
      </w:r>
      <w:r w:rsidRPr="00F02B5E">
        <w:rPr>
          <w:color w:val="000000"/>
          <w:w w:val="106"/>
        </w:rPr>
        <w:t xml:space="preserve">) </w:t>
      </w:r>
      <w:r w:rsidRPr="00AF48FB">
        <w:rPr>
          <w:color w:val="000000"/>
          <w:w w:val="106"/>
        </w:rPr>
        <w:t xml:space="preserve">przez cały okres realizacji umowy. </w:t>
      </w:r>
      <w:r>
        <w:rPr>
          <w:color w:val="000000"/>
          <w:w w:val="106"/>
        </w:rPr>
        <w:t>C</w:t>
      </w:r>
      <w:r w:rsidRPr="00AF48FB">
        <w:rPr>
          <w:color w:val="000000"/>
          <w:w w:val="106"/>
        </w:rPr>
        <w:t xml:space="preserve">eny </w:t>
      </w:r>
      <w:r>
        <w:rPr>
          <w:color w:val="000000"/>
          <w:w w:val="106"/>
        </w:rPr>
        <w:t xml:space="preserve">określone w kosztorysie cenowym w załączniku nr 2 do umowy, </w:t>
      </w:r>
      <w:r w:rsidRPr="00AF48FB">
        <w:rPr>
          <w:color w:val="000000"/>
          <w:w w:val="106"/>
        </w:rPr>
        <w:t xml:space="preserve">przez okres trwania umowy nie mogą ulec zmianie za wyjątkiem sytuacji określonych </w:t>
      </w:r>
      <w:r>
        <w:rPr>
          <w:w w:val="106"/>
        </w:rPr>
        <w:t xml:space="preserve">w </w:t>
      </w:r>
      <w:r w:rsidRPr="00AF48FB">
        <w:t>§</w:t>
      </w:r>
      <w:r>
        <w:t xml:space="preserve"> </w:t>
      </w:r>
      <w:r w:rsidRPr="00AF48FB">
        <w:t>1</w:t>
      </w:r>
      <w:r>
        <w:t>4 ust.</w:t>
      </w:r>
      <w:r w:rsidRPr="00AF48FB">
        <w:t xml:space="preserve"> 5</w:t>
      </w:r>
      <w:r>
        <w:t xml:space="preserve"> umowy</w:t>
      </w:r>
      <w:r w:rsidRPr="00AF48FB">
        <w:t xml:space="preserve">. </w:t>
      </w:r>
    </w:p>
    <w:p w:rsidR="004C4F32" w:rsidRPr="00AF48FB" w:rsidRDefault="004C4F32" w:rsidP="004C4F32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color w:val="000000"/>
          <w:spacing w:val="20"/>
        </w:rPr>
      </w:pPr>
      <w:r w:rsidRPr="00AF48FB">
        <w:rPr>
          <w:color w:val="000000"/>
          <w:w w:val="106"/>
        </w:rPr>
        <w:t>Wynagrodzenie ujęte w ust. 1 niniejszego paragrafu, zawiera wszelkie koszty związane z pełną realizacją przedmiotu zamówienia, w tym koszt dostarczenia towaru do placówk</w:t>
      </w:r>
      <w:r w:rsidR="00995191">
        <w:rPr>
          <w:color w:val="000000"/>
          <w:w w:val="106"/>
        </w:rPr>
        <w:t>i</w:t>
      </w:r>
      <w:r w:rsidRPr="00AF48FB">
        <w:rPr>
          <w:color w:val="000000"/>
          <w:w w:val="106"/>
        </w:rPr>
        <w:t xml:space="preserve"> Miejskiego Zespołu Żłobków w Lublinie i wyładunku we wskazanym przez Zamawiającego pomieszczeniu siłami Wy</w:t>
      </w:r>
      <w:r>
        <w:rPr>
          <w:color w:val="000000"/>
          <w:w w:val="106"/>
        </w:rPr>
        <w:t>konawcy i koszt opakowań, udzielonej gwarancji.</w:t>
      </w:r>
    </w:p>
    <w:p w:rsidR="004C4F32" w:rsidRPr="00AF48FB" w:rsidRDefault="004C4F32" w:rsidP="004C4F32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4C4F32" w:rsidRDefault="004C4F32" w:rsidP="00995191">
      <w:pPr>
        <w:numPr>
          <w:ilvl w:val="0"/>
          <w:numId w:val="27"/>
        </w:numPr>
        <w:tabs>
          <w:tab w:val="left" w:pos="284"/>
          <w:tab w:val="left" w:pos="360"/>
          <w:tab w:val="left" w:pos="426"/>
        </w:tabs>
        <w:spacing w:before="120" w:after="120"/>
        <w:ind w:left="300" w:hanging="300"/>
        <w:jc w:val="both"/>
        <w:rPr>
          <w:i/>
          <w:sz w:val="24"/>
          <w:szCs w:val="24"/>
        </w:rPr>
      </w:pPr>
      <w:r w:rsidRPr="00AF48FB">
        <w:rPr>
          <w:sz w:val="24"/>
          <w:szCs w:val="24"/>
        </w:rPr>
        <w:t xml:space="preserve">Wykonawca dostarczać będzie towar do </w:t>
      </w:r>
      <w:r w:rsidR="00995191">
        <w:rPr>
          <w:sz w:val="24"/>
          <w:szCs w:val="24"/>
        </w:rPr>
        <w:t>placów</w:t>
      </w:r>
      <w:r w:rsidRPr="00AF48FB">
        <w:rPr>
          <w:sz w:val="24"/>
          <w:szCs w:val="24"/>
        </w:rPr>
        <w:t>k</w:t>
      </w:r>
      <w:r w:rsidR="00995191">
        <w:rPr>
          <w:sz w:val="24"/>
          <w:szCs w:val="24"/>
        </w:rPr>
        <w:t>i</w:t>
      </w:r>
      <w:r w:rsidRPr="00AF48FB">
        <w:rPr>
          <w:sz w:val="24"/>
          <w:szCs w:val="24"/>
        </w:rPr>
        <w:t xml:space="preserve"> Miejskiego Zespołu Żłobków w Lublinie</w:t>
      </w:r>
      <w:r w:rsidR="00995191">
        <w:rPr>
          <w:sz w:val="24"/>
          <w:szCs w:val="24"/>
        </w:rPr>
        <w:t xml:space="preserve"> tj. do Żłobka nr 9, mieszczącego się przy ul. Zelwerowicza 2 w Lublinie</w:t>
      </w:r>
      <w:r w:rsidRPr="00AF48FB">
        <w:rPr>
          <w:sz w:val="24"/>
          <w:szCs w:val="24"/>
        </w:rPr>
        <w:t xml:space="preserve">. </w:t>
      </w:r>
    </w:p>
    <w:p w:rsidR="004C4F32" w:rsidRPr="00AF48FB" w:rsidRDefault="004C4F32" w:rsidP="004C4F32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Dostawa przedmiotu zamówienia będzie realizowana </w:t>
      </w:r>
      <w:r w:rsidR="00B17BEA">
        <w:rPr>
          <w:sz w:val="24"/>
          <w:szCs w:val="24"/>
        </w:rPr>
        <w:t>codziennie od poniedziałku do piątku</w:t>
      </w:r>
      <w:r w:rsidR="00995191">
        <w:rPr>
          <w:sz w:val="24"/>
          <w:szCs w:val="24"/>
        </w:rPr>
        <w:t>, do placów</w:t>
      </w:r>
      <w:r>
        <w:rPr>
          <w:sz w:val="24"/>
          <w:szCs w:val="24"/>
        </w:rPr>
        <w:t>k</w:t>
      </w:r>
      <w:r w:rsidR="0099519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Zamawiającego </w:t>
      </w:r>
      <w:r w:rsidR="00995191">
        <w:rPr>
          <w:sz w:val="24"/>
          <w:szCs w:val="24"/>
        </w:rPr>
        <w:t>(szczegółowo określonej</w:t>
      </w:r>
      <w:r>
        <w:rPr>
          <w:sz w:val="24"/>
          <w:szCs w:val="24"/>
        </w:rPr>
        <w:t xml:space="preserve"> w § 3 ust. 1 umowy) </w:t>
      </w:r>
      <w:r w:rsidRPr="00AF48FB">
        <w:rPr>
          <w:sz w:val="24"/>
          <w:szCs w:val="24"/>
        </w:rPr>
        <w:t xml:space="preserve">w </w:t>
      </w:r>
      <w:r w:rsidRPr="00AF48FB">
        <w:rPr>
          <w:b/>
          <w:sz w:val="24"/>
          <w:szCs w:val="24"/>
        </w:rPr>
        <w:t>godzinach</w:t>
      </w:r>
      <w:r w:rsidRPr="00AF48F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06:00-07:3</w:t>
      </w:r>
      <w:r w:rsidRPr="00AF48FB">
        <w:rPr>
          <w:b/>
          <w:sz w:val="24"/>
          <w:szCs w:val="24"/>
        </w:rPr>
        <w:t>0</w:t>
      </w:r>
      <w:r w:rsidRPr="00AF48FB">
        <w:rPr>
          <w:sz w:val="24"/>
          <w:szCs w:val="24"/>
        </w:rPr>
        <w:t xml:space="preserve"> zgodnie z zamówieniem złożonym minimum dzień wcześniej przez przedstawiciela Zamawiającego.</w:t>
      </w:r>
    </w:p>
    <w:p w:rsidR="004C4F32" w:rsidRPr="00AF48FB" w:rsidRDefault="004C4F32" w:rsidP="004C4F32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>W</w:t>
      </w:r>
      <w:r>
        <w:rPr>
          <w:rStyle w:val="Pogrubienie"/>
          <w:b w:val="0"/>
          <w:sz w:val="24"/>
          <w:szCs w:val="24"/>
        </w:rPr>
        <w:t xml:space="preserve"> wyjątkowych sytuacjach godzina dostawy zamówienia może ulec zmianie, każdorazowo za zgodą Zamawiającego wyrażoną na piśmie pod rygorem nieważności</w:t>
      </w:r>
      <w:r w:rsidRPr="00AF48FB">
        <w:rPr>
          <w:rStyle w:val="Pogrubienie"/>
          <w:b w:val="0"/>
          <w:sz w:val="24"/>
          <w:szCs w:val="24"/>
        </w:rPr>
        <w:t>.</w:t>
      </w:r>
    </w:p>
    <w:p w:rsidR="004C4F32" w:rsidRDefault="004C4F32" w:rsidP="004C4F32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 xml:space="preserve">Dostawy odbywać się będą sukcesywnie na podstawie złożonego </w:t>
      </w:r>
      <w:r>
        <w:rPr>
          <w:rStyle w:val="Pogrubienie"/>
          <w:b w:val="0"/>
          <w:sz w:val="24"/>
          <w:szCs w:val="24"/>
        </w:rPr>
        <w:t xml:space="preserve">minimum dzień wcześniej </w:t>
      </w:r>
      <w:r w:rsidRPr="00AF48FB">
        <w:rPr>
          <w:rStyle w:val="Pogrubienie"/>
          <w:b w:val="0"/>
          <w:sz w:val="24"/>
          <w:szCs w:val="24"/>
        </w:rPr>
        <w:t xml:space="preserve">telefonicznie </w:t>
      </w:r>
      <w:r>
        <w:rPr>
          <w:rStyle w:val="Pogrubienie"/>
          <w:b w:val="0"/>
          <w:sz w:val="24"/>
          <w:szCs w:val="24"/>
        </w:rPr>
        <w:t xml:space="preserve">lub e-mailem </w:t>
      </w:r>
      <w:r w:rsidRPr="00AF48FB">
        <w:rPr>
          <w:rStyle w:val="Pogrubienie"/>
          <w:b w:val="0"/>
          <w:sz w:val="24"/>
          <w:szCs w:val="24"/>
        </w:rPr>
        <w:t xml:space="preserve">zamówienia przez upoważnionych przedstawicieli Zamawiającego. Zamówienie będzie określać ściśle rodzaj i ilość asortymentu. </w:t>
      </w:r>
    </w:p>
    <w:p w:rsidR="004C4F32" w:rsidRPr="004A1629" w:rsidRDefault="004C4F32" w:rsidP="004C4F32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jc w:val="both"/>
        <w:rPr>
          <w:sz w:val="24"/>
          <w:szCs w:val="24"/>
        </w:rPr>
      </w:pPr>
      <w:r w:rsidRPr="004A1629">
        <w:rPr>
          <w:rStyle w:val="Pogrubienie"/>
          <w:b w:val="0"/>
          <w:sz w:val="24"/>
          <w:szCs w:val="24"/>
        </w:rPr>
        <w:t xml:space="preserve">Wykonawca zobowiązany jest dostarczyć na własny koszt i własnym transportem lub zleconym, przystosowanym do </w:t>
      </w:r>
      <w:r>
        <w:rPr>
          <w:rStyle w:val="Pogrubienie"/>
          <w:b w:val="0"/>
          <w:sz w:val="24"/>
          <w:szCs w:val="24"/>
        </w:rPr>
        <w:t xml:space="preserve">przewozu </w:t>
      </w:r>
      <w:r w:rsidR="00B17BEA">
        <w:rPr>
          <w:rStyle w:val="Pogrubienie"/>
          <w:b w:val="0"/>
          <w:sz w:val="24"/>
          <w:szCs w:val="24"/>
        </w:rPr>
        <w:t>artykułów spożywczych</w:t>
      </w:r>
      <w:r w:rsidR="00B17BEA">
        <w:rPr>
          <w:rStyle w:val="Pogrubienie"/>
          <w:b w:val="0"/>
          <w:i/>
          <w:sz w:val="24"/>
          <w:szCs w:val="24"/>
        </w:rPr>
        <w:t xml:space="preserve"> </w:t>
      </w:r>
      <w:r>
        <w:rPr>
          <w:rStyle w:val="Pogrubienie"/>
          <w:b w:val="0"/>
          <w:sz w:val="24"/>
          <w:szCs w:val="24"/>
        </w:rPr>
        <w:t>wym</w:t>
      </w:r>
      <w:r w:rsidR="00995191">
        <w:rPr>
          <w:rStyle w:val="Pogrubienie"/>
          <w:b w:val="0"/>
          <w:sz w:val="24"/>
          <w:szCs w:val="24"/>
        </w:rPr>
        <w:t>agających chłodzenia, do placów</w:t>
      </w:r>
      <w:r>
        <w:rPr>
          <w:rStyle w:val="Pogrubienie"/>
          <w:b w:val="0"/>
          <w:sz w:val="24"/>
          <w:szCs w:val="24"/>
        </w:rPr>
        <w:t>k</w:t>
      </w:r>
      <w:r w:rsidR="00995191">
        <w:rPr>
          <w:rStyle w:val="Pogrubienie"/>
          <w:b w:val="0"/>
          <w:sz w:val="24"/>
          <w:szCs w:val="24"/>
        </w:rPr>
        <w:t>i</w:t>
      </w:r>
      <w:r>
        <w:rPr>
          <w:rStyle w:val="Pogrubienie"/>
          <w:b w:val="0"/>
          <w:sz w:val="24"/>
          <w:szCs w:val="24"/>
        </w:rPr>
        <w:t xml:space="preserve"> Zamawiającego wskazan</w:t>
      </w:r>
      <w:r w:rsidR="00995191">
        <w:rPr>
          <w:rStyle w:val="Pogrubienie"/>
          <w:b w:val="0"/>
          <w:sz w:val="24"/>
          <w:szCs w:val="24"/>
        </w:rPr>
        <w:t>ej</w:t>
      </w:r>
      <w:r>
        <w:rPr>
          <w:rStyle w:val="Pogrubienie"/>
          <w:b w:val="0"/>
          <w:sz w:val="24"/>
          <w:szCs w:val="24"/>
        </w:rPr>
        <w:t xml:space="preserve"> w § 3 ust. 1 umowy.</w:t>
      </w:r>
      <w:r w:rsidRPr="004A1629">
        <w:rPr>
          <w:rStyle w:val="Pogrubienie"/>
          <w:b w:val="0"/>
          <w:sz w:val="24"/>
          <w:szCs w:val="24"/>
        </w:rPr>
        <w:t xml:space="preserve"> </w:t>
      </w:r>
      <w:r w:rsidRPr="004A1629">
        <w:rPr>
          <w:rStyle w:val="Pogrubienie"/>
          <w:iCs/>
          <w:sz w:val="24"/>
          <w:szCs w:val="24"/>
        </w:rPr>
        <w:t xml:space="preserve">Zamawiający może żądać w trakcie trwania umowy przedstawienia </w:t>
      </w:r>
      <w:r>
        <w:rPr>
          <w:iCs/>
          <w:sz w:val="24"/>
          <w:szCs w:val="24"/>
        </w:rPr>
        <w:t>decyzji, świadectwa, zaświadczeń bądź</w:t>
      </w:r>
      <w:r w:rsidRPr="004A1629">
        <w:rPr>
          <w:iCs/>
          <w:sz w:val="24"/>
          <w:szCs w:val="24"/>
        </w:rPr>
        <w:t xml:space="preserve"> opinii wydanych przez właściwy organ Państwowej Inspekcji Sanitarnej lub właściwy organ Inspekcji Weterynaryjnej</w:t>
      </w:r>
      <w:r w:rsidRPr="00DA5D08">
        <w:rPr>
          <w:i/>
          <w:sz w:val="24"/>
          <w:szCs w:val="24"/>
        </w:rPr>
        <w:t>,</w:t>
      </w:r>
      <w:r>
        <w:rPr>
          <w:iCs/>
          <w:sz w:val="24"/>
          <w:szCs w:val="24"/>
        </w:rPr>
        <w:t xml:space="preserve"> dotyczących</w:t>
      </w:r>
      <w:r w:rsidRPr="004A1629">
        <w:rPr>
          <w:iCs/>
          <w:sz w:val="24"/>
          <w:szCs w:val="24"/>
        </w:rPr>
        <w:t xml:space="preserve"> spełnienia przez środek transportu wymagań koniecznych do zapewnienia higieny w obrocie artykułami żywnościowymi</w:t>
      </w:r>
      <w:r>
        <w:rPr>
          <w:iCs/>
          <w:sz w:val="24"/>
          <w:szCs w:val="24"/>
        </w:rPr>
        <w:t xml:space="preserve"> wymagającymi chłodzenia</w:t>
      </w:r>
      <w:r w:rsidRPr="004A1629">
        <w:rPr>
          <w:iCs/>
          <w:sz w:val="24"/>
          <w:szCs w:val="24"/>
        </w:rPr>
        <w:t xml:space="preserve">, lub dokumentu równoważnego wydawanego w </w:t>
      </w:r>
      <w:r>
        <w:rPr>
          <w:iCs/>
          <w:sz w:val="24"/>
          <w:szCs w:val="24"/>
        </w:rPr>
        <w:t xml:space="preserve">innym </w:t>
      </w:r>
      <w:r w:rsidRPr="004A1629">
        <w:rPr>
          <w:iCs/>
          <w:sz w:val="24"/>
          <w:szCs w:val="24"/>
        </w:rPr>
        <w:t>państwie</w:t>
      </w:r>
      <w:r>
        <w:rPr>
          <w:iCs/>
          <w:sz w:val="24"/>
          <w:szCs w:val="24"/>
        </w:rPr>
        <w:t xml:space="preserve">, </w:t>
      </w:r>
      <w:r w:rsidRPr="004A1629">
        <w:rPr>
          <w:iCs/>
          <w:sz w:val="24"/>
          <w:szCs w:val="24"/>
        </w:rPr>
        <w:t>jeżeli Wykonawca ma siedzibę lub miejsce zamieszkania w tym państwie.</w:t>
      </w:r>
    </w:p>
    <w:p w:rsidR="004C4F32" w:rsidRPr="00AF48FB" w:rsidRDefault="004C4F32" w:rsidP="004C4F32">
      <w:pPr>
        <w:tabs>
          <w:tab w:val="left" w:pos="284"/>
          <w:tab w:val="left" w:pos="1068"/>
        </w:tabs>
        <w:spacing w:before="120"/>
        <w:ind w:left="360"/>
        <w:jc w:val="center"/>
        <w:rPr>
          <w:rStyle w:val="Pogrubienie"/>
          <w:bCs w:val="0"/>
          <w:spacing w:val="20"/>
          <w:sz w:val="24"/>
          <w:szCs w:val="24"/>
        </w:rPr>
      </w:pPr>
      <w:r w:rsidRPr="00AF48FB">
        <w:rPr>
          <w:rStyle w:val="Pogrubienie"/>
          <w:spacing w:val="20"/>
          <w:sz w:val="24"/>
          <w:szCs w:val="24"/>
        </w:rPr>
        <w:t>§ 4</w:t>
      </w:r>
    </w:p>
    <w:p w:rsidR="004C4F32" w:rsidRPr="00AF48FB" w:rsidRDefault="004C4F32" w:rsidP="004C4F32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4C4F32" w:rsidRDefault="004C4F32" w:rsidP="004C4F3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Towar dostarczany przez Wykonawcę musi być </w:t>
      </w:r>
      <w:r w:rsidRPr="00AF48FB">
        <w:rPr>
          <w:b/>
          <w:sz w:val="24"/>
          <w:szCs w:val="24"/>
          <w:u w:val="single"/>
        </w:rPr>
        <w:t>świeży</w:t>
      </w:r>
      <w:r w:rsidRPr="00AF48FB">
        <w:rPr>
          <w:sz w:val="24"/>
          <w:szCs w:val="24"/>
        </w:rPr>
        <w:t>, I klasy jakości, wysokiej jakości</w:t>
      </w:r>
      <w:r>
        <w:rPr>
          <w:sz w:val="24"/>
          <w:szCs w:val="24"/>
        </w:rPr>
        <w:t>, mikrobiologicznej i sensorycznej.</w:t>
      </w:r>
    </w:p>
    <w:p w:rsidR="004C4F32" w:rsidRDefault="004C4F32" w:rsidP="004C4F32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Wykonawca ponosi odpowiedzialność za jakość dostarczonego </w:t>
      </w:r>
      <w:r>
        <w:rPr>
          <w:sz w:val="24"/>
          <w:szCs w:val="24"/>
        </w:rPr>
        <w:t xml:space="preserve">towaru, kompletność asortymentu </w:t>
      </w:r>
      <w:r w:rsidRPr="00AF48FB">
        <w:rPr>
          <w:sz w:val="24"/>
          <w:szCs w:val="24"/>
        </w:rPr>
        <w:t>i zgodność poszczególnych dostaw z zamówieniem, jak również za szkody wyrządzone dostarczeniem towaru niewłaściwej jakości.</w:t>
      </w:r>
    </w:p>
    <w:p w:rsidR="004C4F32" w:rsidRPr="00791F97" w:rsidRDefault="004C4F32" w:rsidP="004C4F32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791F97">
        <w:rPr>
          <w:sz w:val="24"/>
          <w:szCs w:val="24"/>
        </w:rPr>
        <w:t xml:space="preserve">Zamawiający wymaga, aby od daty dostarczenia towar, określony w kosztorysie cenowym, którego wzór stanowi załącznik nr 2 do </w:t>
      </w:r>
      <w:r>
        <w:rPr>
          <w:sz w:val="24"/>
          <w:szCs w:val="24"/>
        </w:rPr>
        <w:t>umowy,</w:t>
      </w:r>
      <w:r w:rsidRPr="00791F97">
        <w:rPr>
          <w:sz w:val="24"/>
          <w:szCs w:val="24"/>
        </w:rPr>
        <w:t xml:space="preserve"> posiadał termin przydatności do spożycia min:50% łącznego terminu przydatności do spożycia (określonego przez producenta) liczonego od daty produkcji. </w:t>
      </w:r>
    </w:p>
    <w:p w:rsidR="004C4F32" w:rsidRDefault="004C4F32" w:rsidP="004C4F32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realizować dostawy transportem własnym, lub zleconym na swój koszt i ryzyko, na podstawie zamówień składanych przez przedstawiciela Zamawiającego. Wykonawca zobowiązany będzie również do rozładunku i wniesienia dostarczanego towaru w miejsce wyznaczone przez przedstawiciela Zamawiającego.</w:t>
      </w:r>
    </w:p>
    <w:p w:rsidR="004C4F32" w:rsidRPr="00400DC0" w:rsidRDefault="004C4F32" w:rsidP="004C4F32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400DC0">
        <w:rPr>
          <w:sz w:val="24"/>
          <w:szCs w:val="24"/>
        </w:rPr>
        <w:t>Wykonawca ponosi całkowitą odpowiedzialność za dostawę towaru</w:t>
      </w:r>
      <w:r>
        <w:rPr>
          <w:sz w:val="24"/>
          <w:szCs w:val="24"/>
        </w:rPr>
        <w:t>,</w:t>
      </w:r>
      <w:r w:rsidRPr="00400DC0">
        <w:rPr>
          <w:sz w:val="24"/>
          <w:szCs w:val="24"/>
        </w:rPr>
        <w:t xml:space="preserve"> za jakość dostarczonego asortymentu oraz za wady powstałe w czasie transport</w:t>
      </w:r>
      <w:r>
        <w:rPr>
          <w:sz w:val="24"/>
          <w:szCs w:val="24"/>
        </w:rPr>
        <w:t xml:space="preserve">u. Wykonawca </w:t>
      </w:r>
      <w:r w:rsidRPr="00400DC0">
        <w:rPr>
          <w:sz w:val="24"/>
          <w:szCs w:val="24"/>
        </w:rPr>
        <w:t xml:space="preserve">zobowiązany jest należycie zabezpieczyć towar na czas przewozu. </w:t>
      </w:r>
    </w:p>
    <w:p w:rsidR="004C4F32" w:rsidRDefault="004C4F32" w:rsidP="004C4F32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zapewnienia właściwego transportu przedmiotu zamówienia w sposób nieoddziałujący negatywnie na przydatność do spożycia artykułów oraz ich walory spożywcze, odżywcze, smakowe i jakościowe. </w:t>
      </w:r>
    </w:p>
    <w:p w:rsidR="004C4F32" w:rsidRDefault="004C4F32" w:rsidP="004C4F32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>Zamawiający wymaga, żeby każdy samochód, którym bę</w:t>
      </w:r>
      <w:r>
        <w:rPr>
          <w:sz w:val="24"/>
          <w:szCs w:val="24"/>
        </w:rPr>
        <w:t>dą</w:t>
      </w:r>
      <w:r w:rsidRPr="00862C67">
        <w:rPr>
          <w:sz w:val="24"/>
          <w:szCs w:val="24"/>
        </w:rPr>
        <w:t xml:space="preserve"> dostarczan</w:t>
      </w:r>
      <w:r>
        <w:rPr>
          <w:sz w:val="24"/>
          <w:szCs w:val="24"/>
        </w:rPr>
        <w:t xml:space="preserve">e produkty </w:t>
      </w:r>
      <w:r w:rsidR="006140B0">
        <w:rPr>
          <w:sz w:val="24"/>
          <w:szCs w:val="24"/>
        </w:rPr>
        <w:t xml:space="preserve">schłodzone </w:t>
      </w:r>
      <w:r w:rsidRPr="00862C67">
        <w:rPr>
          <w:sz w:val="24"/>
          <w:szCs w:val="24"/>
        </w:rPr>
        <w:t>posiadał</w:t>
      </w:r>
      <w:r w:rsidR="006140B0">
        <w:rPr>
          <w:sz w:val="24"/>
          <w:szCs w:val="24"/>
        </w:rPr>
        <w:t>y</w:t>
      </w:r>
      <w:r w:rsidRPr="00862C67">
        <w:rPr>
          <w:sz w:val="24"/>
          <w:szCs w:val="24"/>
        </w:rPr>
        <w:t xml:space="preserve"> decyzję Państwowego Powiatowego Inspektoratu Sanitarnego</w:t>
      </w:r>
      <w:r>
        <w:rPr>
          <w:sz w:val="24"/>
          <w:szCs w:val="24"/>
        </w:rPr>
        <w:t xml:space="preserve"> </w:t>
      </w:r>
      <w:r w:rsidRPr="00862C67">
        <w:rPr>
          <w:sz w:val="24"/>
          <w:szCs w:val="24"/>
        </w:rPr>
        <w:t>lub właściwego Organu Inspekcji Weterynaryjnej</w:t>
      </w:r>
      <w:r>
        <w:rPr>
          <w:sz w:val="24"/>
          <w:szCs w:val="24"/>
        </w:rPr>
        <w:t xml:space="preserve"> lub w przypadku gdy Wykonawca pochodzi z innego państwa właściwego organu, stwierdzającego</w:t>
      </w:r>
      <w:r w:rsidRPr="00862C67">
        <w:rPr>
          <w:sz w:val="24"/>
          <w:szCs w:val="24"/>
        </w:rPr>
        <w:t xml:space="preserve"> spełnienie warunków do higienicznego przewozu określonych produktów</w:t>
      </w:r>
      <w:r>
        <w:rPr>
          <w:sz w:val="24"/>
          <w:szCs w:val="24"/>
        </w:rPr>
        <w:t xml:space="preserve"> spożywczych.</w:t>
      </w:r>
      <w:r w:rsidRPr="00862C67">
        <w:rPr>
          <w:sz w:val="24"/>
          <w:szCs w:val="24"/>
        </w:rPr>
        <w:t xml:space="preserve"> </w:t>
      </w:r>
    </w:p>
    <w:p w:rsidR="004C4F32" w:rsidRPr="00862C67" w:rsidRDefault="004C4F32" w:rsidP="004C4F32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 xml:space="preserve">Dostawy będą realizowane samochodem typu chłodnia, spełniającym wymagania niezbędne do transportu artykułów spożywczych wymagających warunków chłodniczych. </w:t>
      </w:r>
    </w:p>
    <w:p w:rsidR="004C4F32" w:rsidRDefault="004C4F32" w:rsidP="004C4F32">
      <w:pPr>
        <w:numPr>
          <w:ilvl w:val="0"/>
          <w:numId w:val="14"/>
        </w:numPr>
        <w:tabs>
          <w:tab w:val="left" w:pos="142"/>
          <w:tab w:val="left" w:pos="284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zobowiązuje się ponieść ewentualne konsekwencje z tytułu nienależytego transportu </w:t>
      </w:r>
      <w:r>
        <w:rPr>
          <w:rFonts w:eastAsia="TTE19EF530t00"/>
          <w:sz w:val="24"/>
          <w:szCs w:val="24"/>
        </w:rPr>
        <w:t xml:space="preserve">przedmiotu zamówienia </w:t>
      </w:r>
      <w:r w:rsidRPr="00AF48FB">
        <w:rPr>
          <w:rFonts w:eastAsia="TTE19EF530t00"/>
          <w:sz w:val="24"/>
          <w:szCs w:val="24"/>
        </w:rPr>
        <w:t>i powstałych strat.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5</w:t>
      </w:r>
    </w:p>
    <w:p w:rsidR="004C4F32" w:rsidRPr="00AF48FB" w:rsidRDefault="004C4F32" w:rsidP="004C4F32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4C4F32" w:rsidRPr="00AF48FB" w:rsidRDefault="004C4F32" w:rsidP="004C4F32">
      <w:pPr>
        <w:pStyle w:val="Styl"/>
        <w:numPr>
          <w:ilvl w:val="0"/>
          <w:numId w:val="13"/>
        </w:numPr>
        <w:tabs>
          <w:tab w:val="left" w:pos="142"/>
          <w:tab w:val="left" w:pos="284"/>
        </w:tabs>
        <w:spacing w:before="120" w:after="120"/>
        <w:ind w:left="300" w:right="1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Zamówiony asortyment winien być dostarczany w opakowaniach oznakowanych i zawierających informacje dotyczące m</w:t>
      </w:r>
      <w:r>
        <w:rPr>
          <w:color w:val="000000"/>
          <w:w w:val="106"/>
          <w:lang w:bidi="he-IL"/>
        </w:rPr>
        <w:t>.</w:t>
      </w:r>
      <w:r w:rsidRPr="00AF48FB">
        <w:rPr>
          <w:color w:val="000000"/>
          <w:w w:val="106"/>
          <w:lang w:bidi="he-IL"/>
        </w:rPr>
        <w:t>in.: nazwy i adresu  producenta, nazwy dystrybutora, nazwy towaru, jego klasy jakości, daty produkcji, terminu przydatności do spożycia, warunków przechowywania oraz innych informacji wymaganych odpowiednimi przepisami prawa. Opakowania winny być nieuszkodzone</w:t>
      </w:r>
      <w:r>
        <w:rPr>
          <w:color w:val="000000"/>
          <w:w w:val="106"/>
          <w:lang w:bidi="he-IL"/>
        </w:rPr>
        <w:t xml:space="preserve"> </w:t>
      </w:r>
      <w:r w:rsidRPr="00AF48FB">
        <w:rPr>
          <w:color w:val="000000"/>
          <w:w w:val="106"/>
          <w:lang w:bidi="he-IL"/>
        </w:rPr>
        <w:t xml:space="preserve">i wykonane z materiałów przeznaczonych do kontaktu z żywnością. </w:t>
      </w:r>
    </w:p>
    <w:p w:rsidR="004C4F32" w:rsidRPr="00AF48FB" w:rsidRDefault="004C4F32" w:rsidP="004C4F32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sprawdzi dostarczony towar pod względem </w:t>
      </w:r>
      <w:r w:rsidRPr="00AF48FB">
        <w:rPr>
          <w:i/>
          <w:sz w:val="24"/>
          <w:szCs w:val="24"/>
        </w:rPr>
        <w:t xml:space="preserve">ilościowym i jakościowym </w:t>
      </w:r>
      <w:r w:rsidRPr="00AF48FB">
        <w:rPr>
          <w:sz w:val="24"/>
          <w:szCs w:val="24"/>
        </w:rPr>
        <w:t>(określonym przez Zamawiającego w opisie przedmiotu zamówienia</w:t>
      </w:r>
      <w:r>
        <w:rPr>
          <w:sz w:val="24"/>
          <w:szCs w:val="24"/>
        </w:rPr>
        <w:t xml:space="preserve"> tj. w załącz</w:t>
      </w:r>
      <w:bookmarkStart w:id="0" w:name="_GoBack"/>
      <w:bookmarkEnd w:id="0"/>
      <w:r>
        <w:rPr>
          <w:sz w:val="24"/>
          <w:szCs w:val="24"/>
        </w:rPr>
        <w:t>niku nr 2 do umowy</w:t>
      </w:r>
      <w:r w:rsidRPr="00AF48FB">
        <w:rPr>
          <w:sz w:val="24"/>
          <w:szCs w:val="24"/>
        </w:rPr>
        <w:t>)</w:t>
      </w:r>
      <w:r w:rsidRPr="00AF48FB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przed pokwitowaniem odbioru na dokumencie WZ bądź fakturze. Dodatkowo przy odbiorze zostanie sprawdzone czy artykuły zostały dostarczone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 odpowiedn</w:t>
      </w:r>
      <w:r>
        <w:rPr>
          <w:sz w:val="24"/>
          <w:szCs w:val="24"/>
        </w:rPr>
        <w:t>ich opakowaniach oraz prawidłowo</w:t>
      </w:r>
      <w:r w:rsidRPr="00AF48FB">
        <w:rPr>
          <w:sz w:val="24"/>
          <w:szCs w:val="24"/>
        </w:rPr>
        <w:t xml:space="preserve"> oznakow</w:t>
      </w:r>
      <w:r>
        <w:rPr>
          <w:sz w:val="24"/>
          <w:szCs w:val="24"/>
        </w:rPr>
        <w:t xml:space="preserve">ane w sposób wskazany w § 5 ust. 2 umowy, oraz czy posiadają termin przydatności do spożycia zgodnie z </w:t>
      </w:r>
      <w:r w:rsidRPr="00C02EF2">
        <w:rPr>
          <w:sz w:val="24"/>
          <w:szCs w:val="24"/>
        </w:rPr>
        <w:t xml:space="preserve"> </w:t>
      </w:r>
      <w:r>
        <w:rPr>
          <w:sz w:val="24"/>
          <w:szCs w:val="24"/>
        </w:rPr>
        <w:t>§ 4 ust. 4 umowy.</w:t>
      </w:r>
    </w:p>
    <w:p w:rsidR="004C4F32" w:rsidRPr="00AF48FB" w:rsidRDefault="004C4F32" w:rsidP="004C4F32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lastRenderedPageBreak/>
        <w:t>Zamawiający ma prawo odmowy przyjęcia asortymentu i żądania jego dostawy zgodnie                        z wymaganiami określonymi w opisie przedmiotu zamówienia, w przypadku:</w:t>
      </w:r>
    </w:p>
    <w:p w:rsidR="004C4F32" w:rsidRPr="00AF48FB" w:rsidRDefault="004C4F32" w:rsidP="004C4F32">
      <w:pPr>
        <w:tabs>
          <w:tab w:val="left" w:pos="284"/>
        </w:tabs>
        <w:spacing w:before="120"/>
        <w:ind w:left="1134" w:hanging="334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 xml:space="preserve">a) jego złej jakości (produkty nie spełniają wymagań jakościowych określonych w opisie przedmiotu zamówienia), a w szczególności </w:t>
      </w:r>
      <w:r>
        <w:rPr>
          <w:color w:val="000000"/>
          <w:w w:val="106"/>
          <w:sz w:val="24"/>
          <w:szCs w:val="24"/>
          <w:lang w:bidi="he-IL"/>
        </w:rPr>
        <w:t>produkty uszkodzone lub posiadające termin do spożycia krótszy niż wskazany w § 4 ust 4 umowy.</w:t>
      </w:r>
    </w:p>
    <w:p w:rsidR="004C4F32" w:rsidRPr="00AF48FB" w:rsidRDefault="004C4F32" w:rsidP="004C4F32">
      <w:pPr>
        <w:tabs>
          <w:tab w:val="left" w:pos="284"/>
        </w:tabs>
        <w:spacing w:before="120"/>
        <w:ind w:left="800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 w:rsidR="004C4F32" w:rsidRPr="00AF48FB" w:rsidRDefault="004C4F32" w:rsidP="004C4F32">
      <w:pPr>
        <w:tabs>
          <w:tab w:val="left" w:pos="284"/>
        </w:tabs>
        <w:spacing w:before="120"/>
        <w:ind w:left="1134" w:hanging="334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c) dostarczeni</w:t>
      </w:r>
      <w:r>
        <w:rPr>
          <w:color w:val="000000"/>
          <w:w w:val="106"/>
          <w:sz w:val="24"/>
          <w:szCs w:val="24"/>
          <w:lang w:bidi="he-IL"/>
        </w:rPr>
        <w:t>e produktu bez opakowań lub nie</w:t>
      </w:r>
      <w:r w:rsidRPr="00AF48FB">
        <w:rPr>
          <w:color w:val="000000"/>
          <w:w w:val="106"/>
          <w:sz w:val="24"/>
          <w:szCs w:val="24"/>
          <w:lang w:bidi="he-IL"/>
        </w:rPr>
        <w:t>oznakowan</w:t>
      </w:r>
      <w:r>
        <w:rPr>
          <w:color w:val="000000"/>
          <w:w w:val="106"/>
          <w:sz w:val="24"/>
          <w:szCs w:val="24"/>
          <w:lang w:bidi="he-IL"/>
        </w:rPr>
        <w:t>ych w sposób określony w § 5 ust</w:t>
      </w:r>
      <w:r w:rsidRPr="00AF48FB">
        <w:rPr>
          <w:color w:val="000000"/>
          <w:w w:val="106"/>
          <w:sz w:val="24"/>
          <w:szCs w:val="24"/>
          <w:lang w:bidi="he-IL"/>
        </w:rPr>
        <w:t>. 2</w:t>
      </w:r>
      <w:r>
        <w:rPr>
          <w:color w:val="000000"/>
          <w:w w:val="106"/>
          <w:sz w:val="24"/>
          <w:szCs w:val="24"/>
          <w:lang w:bidi="he-IL"/>
        </w:rPr>
        <w:t xml:space="preserve"> umowy.</w:t>
      </w:r>
    </w:p>
    <w:p w:rsidR="004C4F32" w:rsidRPr="00AF48FB" w:rsidRDefault="004C4F32" w:rsidP="004C4F32">
      <w:p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F48FB">
        <w:rPr>
          <w:sz w:val="24"/>
          <w:szCs w:val="24"/>
        </w:rPr>
        <w:t>. W przypadku stwierdzenia d</w:t>
      </w:r>
      <w:r>
        <w:rPr>
          <w:sz w:val="24"/>
          <w:szCs w:val="24"/>
        </w:rPr>
        <w:t>ostawy towaru złej jakości, nie</w:t>
      </w:r>
      <w:r w:rsidRPr="00AF48FB">
        <w:rPr>
          <w:sz w:val="24"/>
          <w:szCs w:val="24"/>
        </w:rPr>
        <w:t xml:space="preserve">nadającego się do spożycia, przeterminowanego lub braków ilościowych Zamawiający nie przyjmie określonej partii towaru                     z brakami, natomiast Wykonawca zobowiązany jest do uwzględnienia reklamacji i wymiany na towar wolny od wad  w terminie ……………………………..  </w:t>
      </w:r>
      <w:r w:rsidRPr="00AF48FB">
        <w:rPr>
          <w:i/>
          <w:sz w:val="24"/>
          <w:szCs w:val="24"/>
          <w:u w:val="dotted"/>
        </w:rPr>
        <w:t>/zostanie wpisany czas podjęcia odpowiednich działań odnośnie reklamacji z</w:t>
      </w:r>
      <w:r>
        <w:rPr>
          <w:i/>
          <w:sz w:val="24"/>
          <w:szCs w:val="24"/>
          <w:u w:val="dotted"/>
        </w:rPr>
        <w:t xml:space="preserve">adeklarowany w formularzu ofertowym w </w:t>
      </w:r>
      <w:proofErr w:type="spellStart"/>
      <w:r>
        <w:rPr>
          <w:i/>
          <w:sz w:val="24"/>
          <w:szCs w:val="24"/>
          <w:u w:val="dotted"/>
        </w:rPr>
        <w:t>pkt</w:t>
      </w:r>
      <w:proofErr w:type="spellEnd"/>
      <w:r>
        <w:rPr>
          <w:i/>
          <w:sz w:val="24"/>
          <w:szCs w:val="24"/>
          <w:u w:val="dotted"/>
        </w:rPr>
        <w:t xml:space="preserve"> 7</w:t>
      </w:r>
      <w:r w:rsidRPr="00AF48FB">
        <w:rPr>
          <w:sz w:val="24"/>
          <w:szCs w:val="24"/>
        </w:rPr>
        <w:t>/</w:t>
      </w:r>
      <w:r w:rsidRPr="00AF48FB">
        <w:rPr>
          <w:color w:val="000000"/>
          <w:sz w:val="24"/>
          <w:szCs w:val="24"/>
        </w:rPr>
        <w:t>.</w:t>
      </w:r>
    </w:p>
    <w:p w:rsidR="004C4F32" w:rsidRPr="00230E73" w:rsidRDefault="004C4F32" w:rsidP="004C4F32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F48FB">
        <w:rPr>
          <w:sz w:val="24"/>
          <w:szCs w:val="24"/>
        </w:rPr>
        <w:t>W uzasadnionych przypadkach, gdy Wykonawca nie dostarczy zamówienia w terminie oraz nie powiadomi przedstawiciela Zamawiającego o przyczynach</w:t>
      </w:r>
      <w:r>
        <w:rPr>
          <w:sz w:val="24"/>
          <w:szCs w:val="24"/>
        </w:rPr>
        <w:t xml:space="preserve"> opóźnienia</w:t>
      </w:r>
      <w:r w:rsidRPr="00AF48FB">
        <w:rPr>
          <w:sz w:val="24"/>
          <w:szCs w:val="24"/>
        </w:rPr>
        <w:t xml:space="preserve">, a brak zamówienia skutkować będzie zagrożeniem dla działalności statutowej placówki Zamawiającego (żywienie dzieci), przedstawiciel Zamawiającego dokona zakupu zamówienia u innego Wykonawcy i obciąży poniesionymi kosztami Wykonawcę. </w:t>
      </w:r>
      <w:r w:rsidRPr="00AF48FB">
        <w:rPr>
          <w:b/>
          <w:sz w:val="24"/>
          <w:szCs w:val="24"/>
        </w:rPr>
        <w:t>W razie gdyby faktura czy rachunek były wystawione na Zamawiającego – kwota zostanie potracona z bieżącego wynagrodzenia Wykonawcy</w:t>
      </w:r>
      <w:r w:rsidRPr="00AF48FB">
        <w:rPr>
          <w:sz w:val="24"/>
          <w:szCs w:val="24"/>
        </w:rPr>
        <w:t>.</w:t>
      </w:r>
    </w:p>
    <w:p w:rsidR="004C4F32" w:rsidRPr="00AF48FB" w:rsidRDefault="004C4F32" w:rsidP="004C4F32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4C4F32" w:rsidRPr="00AF48FB" w:rsidRDefault="004C4F32" w:rsidP="004C4F32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Podstawą do zapłaty za dostarczony towar będzie faktura VAT </w:t>
      </w:r>
      <w:r>
        <w:rPr>
          <w:sz w:val="24"/>
          <w:szCs w:val="24"/>
        </w:rPr>
        <w:t xml:space="preserve">wystawiona na towar dostarczony na </w:t>
      </w:r>
      <w:r w:rsidRPr="00AF48FB">
        <w:rPr>
          <w:sz w:val="24"/>
          <w:szCs w:val="24"/>
        </w:rPr>
        <w:t>każdą placówkę Zamawiającego oddzielnie</w:t>
      </w:r>
      <w:r>
        <w:rPr>
          <w:sz w:val="24"/>
          <w:szCs w:val="24"/>
        </w:rPr>
        <w:t>,</w:t>
      </w:r>
      <w:r w:rsidRPr="00AF48FB">
        <w:rPr>
          <w:sz w:val="24"/>
          <w:szCs w:val="24"/>
        </w:rPr>
        <w:t xml:space="preserve"> na ilości zamówione przez przedstawic</w:t>
      </w:r>
      <w:r>
        <w:rPr>
          <w:sz w:val="24"/>
          <w:szCs w:val="24"/>
        </w:rPr>
        <w:t xml:space="preserve">iela Zamawiającego </w:t>
      </w:r>
      <w:r w:rsidRPr="00AF48FB">
        <w:rPr>
          <w:sz w:val="24"/>
          <w:szCs w:val="24"/>
        </w:rPr>
        <w:t>i dos</w:t>
      </w:r>
      <w:r>
        <w:rPr>
          <w:sz w:val="24"/>
          <w:szCs w:val="24"/>
        </w:rPr>
        <w:t>tarczone</w:t>
      </w:r>
      <w:r w:rsidRPr="00AF48FB">
        <w:rPr>
          <w:sz w:val="24"/>
          <w:szCs w:val="24"/>
        </w:rPr>
        <w:t xml:space="preserve"> przez Wykonawcę w cenach określonych w kosztorysie cenowym – załącznik nr 2 do umowy.</w:t>
      </w:r>
    </w:p>
    <w:p w:rsidR="004C4F32" w:rsidRPr="00AF48FB" w:rsidRDefault="004C4F32" w:rsidP="004C4F32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Faktura może być wystaw</w:t>
      </w:r>
      <w:r>
        <w:rPr>
          <w:sz w:val="24"/>
          <w:szCs w:val="24"/>
        </w:rPr>
        <w:t>iana zbiorczo na podstawie WZ (</w:t>
      </w:r>
      <w:r w:rsidRPr="00AF48FB">
        <w:rPr>
          <w:sz w:val="24"/>
          <w:szCs w:val="24"/>
        </w:rPr>
        <w:t>zbiorczo z</w:t>
      </w:r>
      <w:r>
        <w:rPr>
          <w:sz w:val="24"/>
          <w:szCs w:val="24"/>
        </w:rPr>
        <w:t xml:space="preserve">a danych okres - raz                     w tygodniu, </w:t>
      </w:r>
      <w:r w:rsidRPr="00AF48FB">
        <w:rPr>
          <w:sz w:val="24"/>
          <w:szCs w:val="24"/>
        </w:rPr>
        <w:t>na koniec tygodnia).</w:t>
      </w:r>
    </w:p>
    <w:p w:rsidR="004C4F32" w:rsidRPr="00AF48FB" w:rsidRDefault="004C4F32" w:rsidP="004C4F32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Faktury lub WZ obowiązkowo zawierają ceny jednostkowe wyliczone według załącznika nr 2 do umowy (kosztorysu cenowego).</w:t>
      </w:r>
    </w:p>
    <w:p w:rsidR="004C4F32" w:rsidRDefault="004C4F32" w:rsidP="004C4F32">
      <w:pPr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4C4F32" w:rsidRDefault="004C4F32" w:rsidP="004C4F32">
      <w:pPr>
        <w:numPr>
          <w:ilvl w:val="0"/>
          <w:numId w:val="16"/>
        </w:num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7E1456">
        <w:rPr>
          <w:sz w:val="24"/>
          <w:szCs w:val="24"/>
        </w:rPr>
        <w:t xml:space="preserve">Na fakturze należy wskazać Zamawiającego </w:t>
      </w:r>
      <w:r w:rsidRPr="007E1456">
        <w:rPr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 w:rsidRPr="007E1456">
        <w:rPr>
          <w:sz w:val="24"/>
          <w:szCs w:val="24"/>
        </w:rPr>
        <w:t xml:space="preserve"> i Adres dostawy: </w:t>
      </w:r>
      <w:r w:rsidRPr="007E1456">
        <w:rPr>
          <w:sz w:val="24"/>
          <w:szCs w:val="24"/>
          <w:u w:val="single"/>
        </w:rPr>
        <w:t>(</w:t>
      </w:r>
      <w:r w:rsidR="00995191">
        <w:rPr>
          <w:sz w:val="24"/>
          <w:szCs w:val="24"/>
          <w:u w:val="single"/>
        </w:rPr>
        <w:t>Żłobek nr 9, ul. Zelwerowicza 2, 20-875 Lublin</w:t>
      </w:r>
      <w:r w:rsidRPr="007E1456">
        <w:rPr>
          <w:sz w:val="24"/>
          <w:szCs w:val="24"/>
          <w:u w:val="single"/>
        </w:rPr>
        <w:t>)</w:t>
      </w:r>
      <w:r w:rsidRPr="007E1456">
        <w:rPr>
          <w:sz w:val="24"/>
          <w:szCs w:val="24"/>
        </w:rPr>
        <w:t xml:space="preserve">. Faktura będzie wystawiona oddzielnie dla każdej jednostki. </w:t>
      </w:r>
    </w:p>
    <w:p w:rsidR="004C4F32" w:rsidRPr="00AF48FB" w:rsidRDefault="004C4F32" w:rsidP="004C4F32">
      <w:pPr>
        <w:pStyle w:val="Styl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4C4F32" w:rsidRDefault="004C4F32" w:rsidP="004C4F32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zobowiązuje się do wystawiania wszystkich faktur i faktur korygujących dotyczących dostaw danego miesiąca, najpóźniej z ostatnim dniem tego samego miesiąca</w:t>
      </w:r>
      <w:r>
        <w:rPr>
          <w:sz w:val="24"/>
          <w:szCs w:val="24"/>
        </w:rPr>
        <w:t xml:space="preserve">. </w:t>
      </w:r>
    </w:p>
    <w:p w:rsidR="004C4F32" w:rsidRPr="00D8565A" w:rsidRDefault="004C4F32" w:rsidP="004C4F32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8565A">
        <w:rPr>
          <w:sz w:val="24"/>
          <w:szCs w:val="24"/>
        </w:rPr>
        <w:lastRenderedPageBreak/>
        <w:t>Zapłata za dostarczony towar nastąpi przelewem na podstawie prawidłowo wystawionej przez Wykonawcę faktury VAT (uwzględniającej nr rachunku, na który należność powinna być uiszczona) i w terminie 14 dni od daty wystawienia faktury VAT. Wykonawca gwarantuje, że wystawi fakturę VAT nie wcześniej niż dzień przed planowaną dostawą, zgodną z zamówieniem złożonym przez Zamawiającego. Płatność za fakturę nie może nastąpić przed odbiorem towaru określonego na fakturze, w danej placówce Zamawiającego</w:t>
      </w:r>
      <w:r>
        <w:rPr>
          <w:sz w:val="24"/>
          <w:szCs w:val="24"/>
        </w:rPr>
        <w:t>.</w:t>
      </w:r>
    </w:p>
    <w:p w:rsidR="004C4F32" w:rsidRDefault="004C4F32" w:rsidP="004C4F32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Zapłatę uznaje się za uiszczoną w dniu obciążenia rachunku bankowego Zamawiającego. </w:t>
      </w:r>
    </w:p>
    <w:p w:rsidR="004C4F32" w:rsidRPr="004F64CD" w:rsidRDefault="004C4F32" w:rsidP="004C4F32">
      <w:pPr>
        <w:numPr>
          <w:ilvl w:val="0"/>
          <w:numId w:val="16"/>
        </w:numPr>
        <w:suppressAutoHyphens w:val="0"/>
        <w:ind w:left="284" w:hanging="426"/>
        <w:jc w:val="both"/>
        <w:rPr>
          <w:sz w:val="24"/>
          <w:szCs w:val="24"/>
        </w:rPr>
      </w:pPr>
      <w:r w:rsidRPr="004F64CD">
        <w:rPr>
          <w:sz w:val="24"/>
          <w:szCs w:val="24"/>
        </w:rPr>
        <w:t xml:space="preserve">Z tytułu realizacji zamówienia </w:t>
      </w:r>
      <w:r>
        <w:rPr>
          <w:sz w:val="24"/>
          <w:szCs w:val="24"/>
        </w:rPr>
        <w:t>Wykonawca</w:t>
      </w:r>
      <w:r w:rsidRPr="004F64CD">
        <w:rPr>
          <w:sz w:val="24"/>
          <w:szCs w:val="24"/>
        </w:rPr>
        <w:t xml:space="preserve"> oświadcza, iż </w:t>
      </w:r>
      <w:r w:rsidRPr="001C0210">
        <w:rPr>
          <w:i/>
          <w:iCs/>
          <w:sz w:val="24"/>
          <w:szCs w:val="24"/>
        </w:rPr>
        <w:t>wyśle/nie wyśle</w:t>
      </w:r>
      <w:r>
        <w:rPr>
          <w:sz w:val="24"/>
          <w:szCs w:val="24"/>
        </w:rPr>
        <w:t xml:space="preserve"> </w:t>
      </w:r>
      <w:r w:rsidRPr="004F64CD">
        <w:rPr>
          <w:sz w:val="24"/>
          <w:szCs w:val="24"/>
        </w:rPr>
        <w:t>ustrukturyzowaną f</w:t>
      </w:r>
      <w:r>
        <w:rPr>
          <w:sz w:val="24"/>
          <w:szCs w:val="24"/>
        </w:rPr>
        <w:t xml:space="preserve">akturę elektroniczną w sposób, </w:t>
      </w:r>
      <w:r w:rsidRPr="004F64CD">
        <w:rPr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sz w:val="24"/>
          <w:szCs w:val="24"/>
        </w:rPr>
        <w:t xml:space="preserve"> - prywatnym (Dz. U. z 2018 r. </w:t>
      </w:r>
      <w:r w:rsidRPr="004F64CD">
        <w:rPr>
          <w:sz w:val="24"/>
          <w:szCs w:val="24"/>
        </w:rPr>
        <w:t xml:space="preserve">poz. 2191) z uwzględnieniem właściwego numeru GLN tj. 5907653871221 </w:t>
      </w:r>
      <w:r>
        <w:rPr>
          <w:sz w:val="24"/>
          <w:szCs w:val="24"/>
        </w:rPr>
        <w:t>Zamawiającego</w:t>
      </w:r>
      <w:r w:rsidRPr="004F64CD">
        <w:rPr>
          <w:sz w:val="24"/>
          <w:szCs w:val="24"/>
        </w:rPr>
        <w:t xml:space="preserve">. 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7</w:t>
      </w:r>
    </w:p>
    <w:p w:rsidR="004C4F32" w:rsidRPr="00AF48FB" w:rsidRDefault="004C4F32" w:rsidP="004C4F32">
      <w:pPr>
        <w:tabs>
          <w:tab w:val="left" w:pos="200"/>
        </w:tabs>
        <w:spacing w:before="120" w:after="120"/>
        <w:ind w:left="300" w:hanging="300"/>
        <w:jc w:val="both"/>
        <w:rPr>
          <w:b/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1.  Niniejsza umowa zostaje zawarta na czas oznaczony tj. </w:t>
      </w:r>
      <w:r w:rsidRPr="00AF48FB">
        <w:rPr>
          <w:b/>
          <w:sz w:val="24"/>
          <w:szCs w:val="24"/>
        </w:rPr>
        <w:t>od dnia …………… (</w:t>
      </w:r>
      <w:r>
        <w:rPr>
          <w:b/>
          <w:sz w:val="24"/>
          <w:szCs w:val="24"/>
        </w:rPr>
        <w:t>nie wcześniej niż od 01.01.</w:t>
      </w:r>
      <w:r w:rsidR="00267261">
        <w:rPr>
          <w:b/>
          <w:sz w:val="24"/>
          <w:szCs w:val="24"/>
        </w:rPr>
        <w:t>2020r.) do dnia 31.08</w:t>
      </w:r>
      <w:r>
        <w:rPr>
          <w:b/>
          <w:sz w:val="24"/>
          <w:szCs w:val="24"/>
        </w:rPr>
        <w:t>.2020</w:t>
      </w:r>
      <w:r w:rsidRPr="00AF48FB">
        <w:rPr>
          <w:b/>
          <w:sz w:val="24"/>
          <w:szCs w:val="24"/>
        </w:rPr>
        <w:t>r.</w:t>
      </w:r>
    </w:p>
    <w:p w:rsidR="004C4F32" w:rsidRPr="0014532D" w:rsidRDefault="004C4F32" w:rsidP="004C4F32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u w:val="single"/>
        </w:rPr>
      </w:pPr>
      <w:r w:rsidRPr="00AF48FB">
        <w:t xml:space="preserve">2. </w:t>
      </w:r>
      <w:r w:rsidRPr="00AF48FB">
        <w:rPr>
          <w:u w:val="single"/>
        </w:rPr>
        <w:t xml:space="preserve">W przypadku wykorzystania całkowitego wynagrodzenia </w:t>
      </w:r>
      <w:r>
        <w:rPr>
          <w:u w:val="single"/>
        </w:rPr>
        <w:t>przed dniem 31.</w:t>
      </w:r>
      <w:r w:rsidR="00267261">
        <w:rPr>
          <w:u w:val="single"/>
        </w:rPr>
        <w:t>08</w:t>
      </w:r>
      <w:r>
        <w:rPr>
          <w:u w:val="single"/>
        </w:rPr>
        <w:t xml:space="preserve">.2020r. </w:t>
      </w:r>
      <w:r w:rsidRPr="00AF48FB">
        <w:rPr>
          <w:u w:val="single"/>
        </w:rPr>
        <w:t>umowa zostaje rozwiązana z dniem  wykorzystania kwoty określonej w § 2 ust 1</w:t>
      </w:r>
      <w:r>
        <w:rPr>
          <w:u w:val="single"/>
        </w:rPr>
        <w:t xml:space="preserve"> umowy</w:t>
      </w:r>
      <w:r w:rsidRPr="00AF48FB">
        <w:rPr>
          <w:u w:val="single"/>
        </w:rPr>
        <w:t xml:space="preserve">. </w:t>
      </w:r>
    </w:p>
    <w:p w:rsidR="004C4F32" w:rsidRPr="00AF48FB" w:rsidRDefault="004C4F32" w:rsidP="004C4F32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8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>
        <w:rPr>
          <w:sz w:val="24"/>
          <w:szCs w:val="24"/>
        </w:rPr>
        <w:t xml:space="preserve">zego nie można było przewidzieć </w:t>
      </w:r>
      <w:r w:rsidRPr="00AF48FB">
        <w:rPr>
          <w:sz w:val="24"/>
          <w:szCs w:val="24"/>
        </w:rPr>
        <w:t>w chwili zawarcia umowy, może odstąpić od umowy w terminie</w:t>
      </w:r>
      <w:r>
        <w:rPr>
          <w:sz w:val="24"/>
          <w:szCs w:val="24"/>
        </w:rPr>
        <w:t xml:space="preserve"> 30 dni od powzięcia wiadomości </w:t>
      </w:r>
      <w:r w:rsidRPr="00AF48FB">
        <w:rPr>
          <w:sz w:val="24"/>
          <w:szCs w:val="24"/>
        </w:rPr>
        <w:t>o powyższych okolicznościach. W takim przypadku Wykonawca otrzyma należne wynagrodzenie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 tytułu wykonania części umowy, zgodnie z wskazanymi cenami w kosztorysie cenowym załączonym do oferty (załącz</w:t>
      </w:r>
      <w:r>
        <w:rPr>
          <w:sz w:val="24"/>
          <w:szCs w:val="24"/>
        </w:rPr>
        <w:t>nik nr 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  <w:r w:rsidRPr="00AF48FB">
        <w:rPr>
          <w:sz w:val="24"/>
          <w:szCs w:val="24"/>
        </w:rPr>
        <w:t>.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F48FB">
        <w:rPr>
          <w:sz w:val="24"/>
          <w:szCs w:val="24"/>
        </w:rPr>
        <w:t xml:space="preserve">Zamawiający może odstąpić od umowy w przypadku, gdy: </w:t>
      </w:r>
    </w:p>
    <w:p w:rsidR="004C4F32" w:rsidRPr="00AF48FB" w:rsidRDefault="004C4F32" w:rsidP="004C4F32">
      <w:pPr>
        <w:tabs>
          <w:tab w:val="left" w:pos="709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 Wykonawca przy dokonaniu dostawy przedmiotu umowy</w:t>
      </w:r>
      <w:r>
        <w:rPr>
          <w:sz w:val="24"/>
          <w:szCs w:val="24"/>
        </w:rPr>
        <w:t xml:space="preserve"> nie oznakował towaru </w:t>
      </w:r>
      <w:r w:rsidRPr="00AF48FB">
        <w:rPr>
          <w:sz w:val="24"/>
          <w:szCs w:val="24"/>
        </w:rPr>
        <w:t>zgodnie z § 5 ust 2</w:t>
      </w:r>
      <w:r>
        <w:rPr>
          <w:sz w:val="24"/>
          <w:szCs w:val="24"/>
        </w:rPr>
        <w:t xml:space="preserve"> umowy,</w:t>
      </w:r>
    </w:p>
    <w:p w:rsidR="004C4F32" w:rsidRPr="007D52C0" w:rsidRDefault="004C4F32" w:rsidP="004C4F32">
      <w:pPr>
        <w:pStyle w:val="Akapitzlist"/>
        <w:spacing w:before="120"/>
        <w:ind w:left="851" w:right="-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Wykonawca dokonał dostawy przedmiotu zamówienia </w:t>
      </w:r>
      <w:r w:rsidRPr="00AF48FB">
        <w:rPr>
          <w:rStyle w:val="Pogrubienie"/>
          <w:b w:val="0"/>
          <w:sz w:val="24"/>
          <w:szCs w:val="24"/>
        </w:rPr>
        <w:t xml:space="preserve">własnym transportem lub zleconym, nieprzystosowanym do przewozu żywności </w:t>
      </w:r>
      <w:r>
        <w:rPr>
          <w:rStyle w:val="Pogrubienie"/>
          <w:b w:val="0"/>
          <w:sz w:val="24"/>
          <w:szCs w:val="24"/>
        </w:rPr>
        <w:t>wymagającej chłodzenia do placówk</w:t>
      </w:r>
      <w:r w:rsidR="00995191">
        <w:rPr>
          <w:rStyle w:val="Pogrubienie"/>
          <w:b w:val="0"/>
          <w:sz w:val="24"/>
          <w:szCs w:val="24"/>
        </w:rPr>
        <w:t>i</w:t>
      </w:r>
      <w:r>
        <w:rPr>
          <w:rStyle w:val="Pogrubienie"/>
          <w:b w:val="0"/>
          <w:sz w:val="24"/>
          <w:szCs w:val="24"/>
        </w:rPr>
        <w:t xml:space="preserve"> Zamawiającego</w:t>
      </w:r>
      <w:r w:rsidRPr="000E43C4">
        <w:rPr>
          <w:rStyle w:val="Pogrubienie"/>
          <w:b w:val="0"/>
          <w:sz w:val="24"/>
          <w:szCs w:val="24"/>
        </w:rPr>
        <w:t xml:space="preserve"> </w:t>
      </w:r>
      <w:r>
        <w:rPr>
          <w:rStyle w:val="Pogrubienie"/>
          <w:b w:val="0"/>
          <w:sz w:val="24"/>
          <w:szCs w:val="24"/>
        </w:rPr>
        <w:t>określon</w:t>
      </w:r>
      <w:r w:rsidR="00995191">
        <w:rPr>
          <w:rStyle w:val="Pogrubienie"/>
          <w:b w:val="0"/>
          <w:sz w:val="24"/>
          <w:szCs w:val="24"/>
        </w:rPr>
        <w:t>ej</w:t>
      </w:r>
      <w:r>
        <w:rPr>
          <w:rStyle w:val="Pogrubienie"/>
          <w:b w:val="0"/>
          <w:sz w:val="24"/>
          <w:szCs w:val="24"/>
        </w:rPr>
        <w:t xml:space="preserve"> w § 3 ust. 1 umowy,</w:t>
      </w:r>
    </w:p>
    <w:p w:rsidR="004C4F32" w:rsidRPr="00AF48FB" w:rsidRDefault="004C4F32" w:rsidP="004C4F32">
      <w:pPr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AF48FB">
        <w:rPr>
          <w:sz w:val="24"/>
          <w:szCs w:val="24"/>
        </w:rPr>
        <w:t xml:space="preserve">) Wykonawca nie dokonał </w:t>
      </w:r>
      <w:r>
        <w:rPr>
          <w:sz w:val="24"/>
          <w:szCs w:val="24"/>
        </w:rPr>
        <w:t xml:space="preserve">dostawy w terminie wskazanym w </w:t>
      </w:r>
      <w:r w:rsidRPr="00AF48FB">
        <w:rPr>
          <w:sz w:val="24"/>
          <w:szCs w:val="24"/>
        </w:rPr>
        <w:t>§</w:t>
      </w:r>
      <w:r>
        <w:rPr>
          <w:sz w:val="24"/>
          <w:szCs w:val="24"/>
        </w:rPr>
        <w:t xml:space="preserve"> 3 ust. 2 umowy. </w:t>
      </w:r>
    </w:p>
    <w:p w:rsidR="004C4F32" w:rsidRDefault="004C4F32" w:rsidP="004C4F32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Umowne prawo odstąpienia, o którym mowa w § 9 ust.1 umowy, </w:t>
      </w:r>
      <w:r w:rsidRPr="00AF48FB">
        <w:rPr>
          <w:sz w:val="24"/>
          <w:szCs w:val="24"/>
        </w:rPr>
        <w:t>Zamawiający może wykonać w terminie 30 dni od dnia powzięcia wiadomości o przyczynie odstąpienia poprzez złożenie pisemnego oświadczenia o odstąpieniu.</w:t>
      </w:r>
    </w:p>
    <w:p w:rsidR="004C4F32" w:rsidRDefault="004C4F32" w:rsidP="004C4F32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80D22">
        <w:t xml:space="preserve"> </w:t>
      </w:r>
      <w:r w:rsidRPr="00580D22">
        <w:rPr>
          <w:sz w:val="24"/>
          <w:szCs w:val="24"/>
        </w:rPr>
        <w:t xml:space="preserve">Odstąpienie od umowy, z przyczyn o których mowa w </w:t>
      </w:r>
      <w:r>
        <w:rPr>
          <w:sz w:val="24"/>
          <w:szCs w:val="24"/>
        </w:rPr>
        <w:t xml:space="preserve">§ 9 </w:t>
      </w:r>
      <w:r w:rsidRPr="00580D22">
        <w:rPr>
          <w:sz w:val="24"/>
          <w:szCs w:val="24"/>
        </w:rPr>
        <w:t xml:space="preserve">ust. 1 może nastąpić od całości umowy lub jej niewykonanej części. W przypadku odstąpienia przez Zamawiającego od umowy w części niezrealizowanej, Wykonawca może żądać wyłącznie wynagrodzenia należytego z </w:t>
      </w:r>
      <w:r w:rsidRPr="00580D22">
        <w:rPr>
          <w:sz w:val="24"/>
          <w:szCs w:val="24"/>
        </w:rPr>
        <w:lastRenderedPageBreak/>
        <w:t>tytułu wykonania części umowy</w:t>
      </w:r>
      <w:r>
        <w:rPr>
          <w:sz w:val="24"/>
          <w:szCs w:val="24"/>
        </w:rPr>
        <w:t>,</w:t>
      </w:r>
      <w:r w:rsidRPr="00800EC9">
        <w:t xml:space="preserve"> </w:t>
      </w:r>
      <w:r w:rsidRPr="00800EC9">
        <w:rPr>
          <w:sz w:val="24"/>
          <w:szCs w:val="24"/>
        </w:rPr>
        <w:t>zgodnie z wskazanymi cenami w kosztorysie cenowym załączonym do oferty (załącznik nr 2 do umowy).</w:t>
      </w:r>
    </w:p>
    <w:p w:rsidR="004C4F32" w:rsidRPr="00AF48FB" w:rsidRDefault="004C4F32" w:rsidP="004C4F32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4C4F32" w:rsidRPr="00AF48FB" w:rsidRDefault="004C4F32" w:rsidP="004C4F32">
      <w:pPr>
        <w:numPr>
          <w:ilvl w:val="0"/>
          <w:numId w:val="10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zapłaci </w:t>
      </w:r>
      <w:r>
        <w:rPr>
          <w:rFonts w:eastAsia="TTE19EF530t00"/>
          <w:sz w:val="24"/>
          <w:szCs w:val="24"/>
        </w:rPr>
        <w:t xml:space="preserve">Zamawiającemu </w:t>
      </w:r>
      <w:r w:rsidRPr="00AF48FB">
        <w:rPr>
          <w:rFonts w:eastAsia="TTE19EF530t00"/>
          <w:sz w:val="24"/>
          <w:szCs w:val="24"/>
        </w:rPr>
        <w:t>kary umowne:</w:t>
      </w:r>
    </w:p>
    <w:p w:rsidR="004C4F32" w:rsidRPr="00AF48FB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a) </w:t>
      </w:r>
      <w:r w:rsidRPr="00AF48FB">
        <w:rPr>
          <w:rFonts w:eastAsia="TTE19EF530t00"/>
          <w:sz w:val="24"/>
          <w:szCs w:val="24"/>
        </w:rPr>
        <w:t xml:space="preserve">za opóźnienie </w:t>
      </w:r>
      <w:r>
        <w:rPr>
          <w:rFonts w:eastAsia="TTE19EF530t00"/>
          <w:sz w:val="24"/>
          <w:szCs w:val="24"/>
        </w:rPr>
        <w:t xml:space="preserve">w zrealizowaniu przedmiotu umowy w wysokości 0,5% całkowitego wynagrodzenia brutto Wykonawcy, o którym mowa w § 2 ust.1, za każdy dzień opóźnienia licząc </w:t>
      </w:r>
      <w:r w:rsidRPr="00AF48FB">
        <w:rPr>
          <w:rFonts w:eastAsia="TTE19EF530t00"/>
          <w:sz w:val="24"/>
          <w:szCs w:val="24"/>
        </w:rPr>
        <w:t>od dnia wyznaczonego przez Zamawiającego na dostawę,</w:t>
      </w:r>
      <w:r>
        <w:rPr>
          <w:rFonts w:eastAsia="TTE19EF530t00"/>
          <w:sz w:val="24"/>
          <w:szCs w:val="24"/>
        </w:rPr>
        <w:t xml:space="preserve"> określonego w § 3 ust. 2 umowy, do maksymalnej wysokości 10% całkowitego </w:t>
      </w:r>
      <w:r w:rsidRPr="009375B5">
        <w:rPr>
          <w:rFonts w:eastAsia="TTE19EF530t00"/>
          <w:sz w:val="24"/>
          <w:szCs w:val="24"/>
        </w:rPr>
        <w:t>wynagrodzenia brutto Wykonawcy</w:t>
      </w:r>
      <w:r>
        <w:rPr>
          <w:rFonts w:eastAsia="TTE19EF530t00"/>
          <w:sz w:val="24"/>
          <w:szCs w:val="24"/>
        </w:rPr>
        <w:t>,</w:t>
      </w:r>
    </w:p>
    <w:p w:rsidR="004C4F32" w:rsidRPr="00AF48FB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b) za opóźnienie w usunięciu wad stwierdzonych</w:t>
      </w:r>
      <w:r>
        <w:rPr>
          <w:rFonts w:eastAsia="TTE19EF530t00"/>
          <w:sz w:val="24"/>
          <w:szCs w:val="24"/>
        </w:rPr>
        <w:t xml:space="preserve"> przy odbiorze przedmiotu umowy </w:t>
      </w:r>
      <w:r w:rsidRPr="00AF48FB">
        <w:rPr>
          <w:rFonts w:eastAsia="TTE19EF530t00"/>
          <w:sz w:val="24"/>
          <w:szCs w:val="24"/>
        </w:rPr>
        <w:t xml:space="preserve">w wysokości 0,5% </w:t>
      </w:r>
      <w:r>
        <w:rPr>
          <w:rFonts w:eastAsia="TTE19EF530t00"/>
          <w:sz w:val="24"/>
          <w:szCs w:val="24"/>
        </w:rPr>
        <w:t xml:space="preserve">całkowitego wynagrodzenia </w:t>
      </w:r>
      <w:r w:rsidRPr="009375B5">
        <w:rPr>
          <w:rFonts w:eastAsia="TTE19EF530t00"/>
          <w:sz w:val="24"/>
          <w:szCs w:val="24"/>
        </w:rPr>
        <w:t>brutto Wykonawcy, o którym mowa w § 2 ust.1</w:t>
      </w:r>
      <w:r>
        <w:rPr>
          <w:rFonts w:eastAsia="TTE19EF530t00"/>
          <w:sz w:val="24"/>
          <w:szCs w:val="24"/>
        </w:rPr>
        <w:t xml:space="preserve">, za każdy dzień opóźnienia licząc </w:t>
      </w:r>
      <w:r w:rsidRPr="00AF48FB">
        <w:rPr>
          <w:rFonts w:eastAsia="TTE19EF530t00"/>
          <w:sz w:val="24"/>
          <w:szCs w:val="24"/>
        </w:rPr>
        <w:t>od dnia wyznaczonego przez</w:t>
      </w:r>
      <w:r>
        <w:rPr>
          <w:rFonts w:eastAsia="TTE19EF530t00"/>
          <w:sz w:val="24"/>
          <w:szCs w:val="24"/>
        </w:rPr>
        <w:t xml:space="preserve"> Zamawiającego na usunięcie wad, </w:t>
      </w:r>
      <w:r w:rsidRPr="00AF48FB">
        <w:rPr>
          <w:rFonts w:eastAsia="TTE19EF530t00"/>
          <w:sz w:val="24"/>
          <w:szCs w:val="24"/>
        </w:rPr>
        <w:t>uwzględniając §</w:t>
      </w:r>
      <w:r>
        <w:rPr>
          <w:rFonts w:eastAsia="TTE19EF530t00"/>
          <w:sz w:val="24"/>
          <w:szCs w:val="24"/>
        </w:rPr>
        <w:t xml:space="preserve"> 5 ust. 5</w:t>
      </w:r>
      <w:r w:rsidRPr="00AF48FB">
        <w:rPr>
          <w:rFonts w:eastAsia="TTE19EF530t00"/>
          <w:sz w:val="24"/>
          <w:szCs w:val="24"/>
        </w:rPr>
        <w:t xml:space="preserve"> umowy,</w:t>
      </w:r>
      <w:r w:rsidRPr="005E28C0">
        <w:t xml:space="preserve"> </w:t>
      </w:r>
      <w:r w:rsidRPr="005E28C0">
        <w:rPr>
          <w:rFonts w:eastAsia="TTE19EF530t00"/>
          <w:sz w:val="24"/>
          <w:szCs w:val="24"/>
        </w:rPr>
        <w:t xml:space="preserve">do maksymalnej wysokości 10% </w:t>
      </w:r>
      <w:r>
        <w:rPr>
          <w:rFonts w:eastAsia="TTE19EF530t00"/>
          <w:sz w:val="24"/>
          <w:szCs w:val="24"/>
        </w:rPr>
        <w:t xml:space="preserve">całkowitego </w:t>
      </w:r>
      <w:r w:rsidRPr="009375B5">
        <w:rPr>
          <w:rFonts w:eastAsia="TTE19EF530t00"/>
          <w:sz w:val="24"/>
          <w:szCs w:val="24"/>
        </w:rPr>
        <w:t>wynagrodzenia brutto Wykonawcy</w:t>
      </w:r>
      <w:r w:rsidRPr="005E28C0">
        <w:rPr>
          <w:rFonts w:eastAsia="TTE19EF530t00"/>
          <w:sz w:val="24"/>
          <w:szCs w:val="24"/>
        </w:rPr>
        <w:t>,</w:t>
      </w:r>
    </w:p>
    <w:p w:rsidR="004C4F32" w:rsidRPr="00AF48FB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c) w przypadku odstąpienia od umowy przez </w:t>
      </w:r>
      <w:r w:rsidRPr="00AF48FB">
        <w:rPr>
          <w:sz w:val="24"/>
          <w:szCs w:val="24"/>
        </w:rPr>
        <w:t>Wykonawcę</w:t>
      </w:r>
      <w:r w:rsidRPr="00AF48FB">
        <w:rPr>
          <w:rFonts w:eastAsia="TTE19EF530t00"/>
          <w:sz w:val="24"/>
          <w:szCs w:val="24"/>
        </w:rPr>
        <w:t xml:space="preserve">, z przyczyn, za które nie odpowiada </w:t>
      </w:r>
      <w:r w:rsidRPr="00AF48FB">
        <w:rPr>
          <w:sz w:val="24"/>
          <w:szCs w:val="24"/>
        </w:rPr>
        <w:t xml:space="preserve">Zamawiający, </w:t>
      </w:r>
      <w:r w:rsidRPr="00AF48FB">
        <w:rPr>
          <w:rFonts w:eastAsia="TTE19EF530t00"/>
          <w:sz w:val="24"/>
          <w:szCs w:val="24"/>
        </w:rPr>
        <w:t>zapłaci on Zamawiają</w:t>
      </w:r>
      <w:r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>
        <w:rPr>
          <w:rFonts w:eastAsia="TTE19EF530t00"/>
          <w:sz w:val="24"/>
          <w:szCs w:val="24"/>
        </w:rPr>
        <w:t xml:space="preserve">całkowitego wynagrodzenia </w:t>
      </w:r>
      <w:r w:rsidRPr="009375B5">
        <w:rPr>
          <w:rFonts w:eastAsia="TTE19EF530t00"/>
          <w:sz w:val="24"/>
          <w:szCs w:val="24"/>
        </w:rPr>
        <w:t>brutto Wykonawcy, o którym mowa w § 2 ust.1</w:t>
      </w:r>
      <w:r>
        <w:rPr>
          <w:rFonts w:eastAsia="TTE19EF530t00"/>
          <w:sz w:val="24"/>
          <w:szCs w:val="24"/>
        </w:rPr>
        <w:t>,</w:t>
      </w:r>
    </w:p>
    <w:p w:rsidR="004C4F32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d) w przypadku odstąpienia od umowy przez </w:t>
      </w:r>
      <w:r w:rsidRPr="00AF48FB">
        <w:rPr>
          <w:sz w:val="24"/>
          <w:szCs w:val="24"/>
        </w:rPr>
        <w:t>Zamawiającego</w:t>
      </w:r>
      <w:r w:rsidRPr="00AF48FB">
        <w:rPr>
          <w:rFonts w:eastAsia="TTE19EF530t00"/>
          <w:sz w:val="24"/>
          <w:szCs w:val="24"/>
        </w:rPr>
        <w:t xml:space="preserve">, z przyczyn, za które odpowiada </w:t>
      </w:r>
      <w:r w:rsidRPr="00AF48FB">
        <w:rPr>
          <w:sz w:val="24"/>
          <w:szCs w:val="24"/>
        </w:rPr>
        <w:t xml:space="preserve">Wykonawca, </w:t>
      </w:r>
      <w:r w:rsidRPr="00AF48FB">
        <w:rPr>
          <w:rFonts w:eastAsia="TTE19EF530t00"/>
          <w:sz w:val="24"/>
          <w:szCs w:val="24"/>
        </w:rPr>
        <w:t>zapłaci on Zamawiają</w:t>
      </w:r>
      <w:r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>
        <w:rPr>
          <w:rFonts w:eastAsia="TTE19EF530t00"/>
          <w:sz w:val="24"/>
          <w:szCs w:val="24"/>
        </w:rPr>
        <w:t>całkowitego wynagrodzenia</w:t>
      </w:r>
      <w:r w:rsidRPr="009375B5">
        <w:rPr>
          <w:rFonts w:eastAsia="TTE19EF530t00"/>
          <w:sz w:val="24"/>
          <w:szCs w:val="24"/>
        </w:rPr>
        <w:t xml:space="preserve"> brutto Wykonawcy, o którym mowa w § 2 ust.1</w:t>
      </w:r>
      <w:r>
        <w:rPr>
          <w:rFonts w:eastAsia="TTE19EF530t00"/>
          <w:sz w:val="24"/>
          <w:szCs w:val="24"/>
        </w:rPr>
        <w:t>,</w:t>
      </w:r>
    </w:p>
    <w:p w:rsidR="004C4F32" w:rsidRPr="00C05935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e) </w:t>
      </w:r>
      <w:r w:rsidRPr="001A77F1">
        <w:rPr>
          <w:rFonts w:eastAsia="TTE19EF530t00"/>
          <w:sz w:val="24"/>
          <w:szCs w:val="24"/>
        </w:rPr>
        <w:t>w przypadku naruszenia przez Wykonawcę któregokolwiek z zapisów niniejszej umowy, innych niż wskazanych w punkcie a, b, c, d</w:t>
      </w:r>
      <w:r>
        <w:rPr>
          <w:rFonts w:eastAsia="TTE19EF530t00"/>
          <w:sz w:val="24"/>
          <w:szCs w:val="24"/>
        </w:rPr>
        <w:t xml:space="preserve"> niniejszego ustępu</w:t>
      </w:r>
      <w:r w:rsidRPr="001A77F1">
        <w:rPr>
          <w:rFonts w:eastAsia="TTE19EF530t00"/>
          <w:sz w:val="24"/>
          <w:szCs w:val="24"/>
        </w:rPr>
        <w:t xml:space="preserve">, zapłaci on Zamawiającemu karę umowną w wysokości 2% </w:t>
      </w:r>
      <w:r w:rsidRPr="009375B5">
        <w:rPr>
          <w:rFonts w:eastAsia="TTE19EF530t00"/>
          <w:sz w:val="24"/>
          <w:szCs w:val="24"/>
        </w:rPr>
        <w:t xml:space="preserve">wartości </w:t>
      </w:r>
      <w:r>
        <w:rPr>
          <w:rFonts w:eastAsia="TTE19EF530t00"/>
          <w:sz w:val="24"/>
          <w:szCs w:val="24"/>
        </w:rPr>
        <w:t xml:space="preserve">całkowitego </w:t>
      </w:r>
      <w:r w:rsidRPr="009375B5">
        <w:rPr>
          <w:rFonts w:eastAsia="TTE19EF530t00"/>
          <w:sz w:val="24"/>
          <w:szCs w:val="24"/>
        </w:rPr>
        <w:t>wynagrodzenia  brutto Wykonawcy, o którym mowa w § 2 ust.1</w:t>
      </w:r>
      <w:r w:rsidRPr="001A77F1">
        <w:rPr>
          <w:rFonts w:eastAsia="TTE19EF530t00"/>
          <w:sz w:val="24"/>
          <w:szCs w:val="24"/>
        </w:rPr>
        <w:t>.</w:t>
      </w:r>
    </w:p>
    <w:p w:rsidR="004C4F32" w:rsidRDefault="004C4F32" w:rsidP="004C4F32">
      <w:pPr>
        <w:numPr>
          <w:ilvl w:val="0"/>
          <w:numId w:val="10"/>
        </w:numPr>
        <w:tabs>
          <w:tab w:val="left" w:pos="284"/>
          <w:tab w:val="left" w:pos="360"/>
          <w:tab w:val="left" w:pos="786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może dochodzić odszkodowania przewyższającego wysokość ustalonych </w:t>
      </w:r>
      <w:r>
        <w:rPr>
          <w:rFonts w:eastAsia="TTE19EF530t00"/>
          <w:sz w:val="24"/>
          <w:szCs w:val="24"/>
        </w:rPr>
        <w:t xml:space="preserve">w § 10 ust 1 umowy </w:t>
      </w:r>
      <w:r w:rsidRPr="00AF48FB">
        <w:rPr>
          <w:rFonts w:eastAsia="TTE19EF530t00"/>
          <w:sz w:val="24"/>
          <w:szCs w:val="24"/>
        </w:rPr>
        <w:t>kar umownych.</w:t>
      </w:r>
    </w:p>
    <w:p w:rsidR="004C4F32" w:rsidRPr="004A65AC" w:rsidRDefault="004C4F32" w:rsidP="004C4F32">
      <w:pPr>
        <w:numPr>
          <w:ilvl w:val="0"/>
          <w:numId w:val="10"/>
        </w:numPr>
        <w:tabs>
          <w:tab w:val="left" w:pos="284"/>
          <w:tab w:val="left" w:pos="1134"/>
          <w:tab w:val="left" w:pos="2268"/>
        </w:tabs>
        <w:spacing w:before="120" w:after="120" w:line="276" w:lineRule="auto"/>
        <w:jc w:val="both"/>
        <w:rPr>
          <w:rFonts w:eastAsia="TTE19EF530t00"/>
          <w:sz w:val="24"/>
          <w:szCs w:val="24"/>
        </w:rPr>
      </w:pPr>
      <w:r w:rsidRPr="00173A92">
        <w:rPr>
          <w:rFonts w:eastAsia="TTE19EF530t00"/>
          <w:sz w:val="24"/>
          <w:szCs w:val="24"/>
        </w:rPr>
        <w:t xml:space="preserve">Zamawiający może potrącić wskazane w § </w:t>
      </w:r>
      <w:r>
        <w:rPr>
          <w:rFonts w:eastAsia="TTE19EF530t00"/>
          <w:sz w:val="24"/>
          <w:szCs w:val="24"/>
        </w:rPr>
        <w:t>10</w:t>
      </w:r>
      <w:r w:rsidRPr="00173A92">
        <w:rPr>
          <w:rFonts w:eastAsia="TTE19EF530t00"/>
          <w:sz w:val="24"/>
          <w:szCs w:val="24"/>
        </w:rPr>
        <w:t xml:space="preserve"> ust. 1 umowy kary umowne z wynagrodzenia przysługującego Wykonawcy od Zamawiającego. 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11</w:t>
      </w:r>
    </w:p>
    <w:p w:rsidR="004C4F32" w:rsidRPr="00AF48FB" w:rsidRDefault="004C4F32" w:rsidP="004C4F32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Wykonawca oświadcza, iż wykona u</w:t>
      </w:r>
      <w:r>
        <w:rPr>
          <w:rFonts w:eastAsia="TTE19EF530t00"/>
          <w:sz w:val="24"/>
          <w:szCs w:val="24"/>
        </w:rPr>
        <w:t xml:space="preserve">mowę bez udziału podwykonawców. / </w:t>
      </w:r>
      <w:r w:rsidRPr="00AF48FB">
        <w:rPr>
          <w:rFonts w:eastAsia="TTE19EF530t00"/>
          <w:sz w:val="24"/>
          <w:szCs w:val="24"/>
        </w:rPr>
        <w:t>Wy</w:t>
      </w:r>
      <w:r>
        <w:rPr>
          <w:rFonts w:eastAsia="TTE19EF530t00"/>
          <w:sz w:val="24"/>
          <w:szCs w:val="24"/>
        </w:rPr>
        <w:t xml:space="preserve">konawca oświadcza, </w:t>
      </w:r>
      <w:r w:rsidRPr="00AF48FB">
        <w:rPr>
          <w:rFonts w:eastAsia="TTE19EF530t00"/>
          <w:sz w:val="24"/>
          <w:szCs w:val="24"/>
        </w:rPr>
        <w:t xml:space="preserve">iż </w:t>
      </w:r>
      <w:r>
        <w:rPr>
          <w:rFonts w:eastAsia="TTE19EF530t00"/>
          <w:sz w:val="24"/>
          <w:szCs w:val="24"/>
        </w:rPr>
        <w:t xml:space="preserve">zamierzać </w:t>
      </w:r>
      <w:r w:rsidRPr="00AF48FB">
        <w:rPr>
          <w:rFonts w:eastAsia="TTE19EF530t00"/>
          <w:sz w:val="24"/>
          <w:szCs w:val="24"/>
        </w:rPr>
        <w:t>powierzy</w:t>
      </w:r>
      <w:r>
        <w:rPr>
          <w:rFonts w:eastAsia="TTE19EF530t00"/>
          <w:sz w:val="24"/>
          <w:szCs w:val="24"/>
        </w:rPr>
        <w:t>ć</w:t>
      </w:r>
      <w:r w:rsidRPr="00AF48FB">
        <w:rPr>
          <w:rFonts w:eastAsia="TTE19EF530t00"/>
          <w:sz w:val="24"/>
          <w:szCs w:val="24"/>
        </w:rPr>
        <w:t xml:space="preserve"> następujący zakres </w:t>
      </w:r>
      <w:r>
        <w:rPr>
          <w:rFonts w:eastAsia="TTE19EF530t00"/>
          <w:sz w:val="24"/>
          <w:szCs w:val="24"/>
        </w:rPr>
        <w:t xml:space="preserve">zamówienia </w:t>
      </w:r>
      <w:r w:rsidRPr="00AF48FB">
        <w:rPr>
          <w:rFonts w:eastAsia="TTE19EF530t00"/>
          <w:sz w:val="24"/>
          <w:szCs w:val="24"/>
        </w:rPr>
        <w:t>podwykonawcom:</w:t>
      </w:r>
    </w:p>
    <w:p w:rsidR="004C4F32" w:rsidRPr="00AF48FB" w:rsidRDefault="004C4F32" w:rsidP="004C4F32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ab/>
        <w:t>a) ………………………………………………..*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12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</w:t>
      </w:r>
      <w:r>
        <w:rPr>
          <w:sz w:val="24"/>
          <w:szCs w:val="24"/>
        </w:rPr>
        <w:t>ądowi powszechnemu właściwemu według</w:t>
      </w:r>
      <w:r w:rsidRPr="00AF48FB">
        <w:rPr>
          <w:sz w:val="24"/>
          <w:szCs w:val="24"/>
        </w:rPr>
        <w:t xml:space="preserve"> siedziby Zamawiającego</w:t>
      </w:r>
      <w:r w:rsidRPr="00AF48FB">
        <w:rPr>
          <w:rFonts w:eastAsia="TTE19EF530t00"/>
          <w:sz w:val="24"/>
          <w:szCs w:val="24"/>
        </w:rPr>
        <w:t>.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13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lastRenderedPageBreak/>
        <w:t>W kwestiach nieuregulowanych postanowieniami zawartej umowy zastosow</w:t>
      </w:r>
      <w:r>
        <w:rPr>
          <w:rFonts w:eastAsia="TTE19EF530t00"/>
          <w:sz w:val="24"/>
          <w:szCs w:val="24"/>
        </w:rPr>
        <w:t>anie mieć będą przepisy ustawy P</w:t>
      </w:r>
      <w:r w:rsidRPr="00AF48FB">
        <w:rPr>
          <w:rFonts w:eastAsia="TTE19EF530t00"/>
          <w:sz w:val="24"/>
          <w:szCs w:val="24"/>
        </w:rPr>
        <w:t xml:space="preserve">rawo zamówień publicznych i </w:t>
      </w:r>
      <w:r>
        <w:rPr>
          <w:rFonts w:eastAsia="TTE19EF530t00"/>
          <w:sz w:val="24"/>
          <w:szCs w:val="24"/>
        </w:rPr>
        <w:t>K</w:t>
      </w:r>
      <w:r w:rsidRPr="00AF48FB">
        <w:rPr>
          <w:rFonts w:eastAsia="TTE19EF530t00"/>
          <w:sz w:val="24"/>
          <w:szCs w:val="24"/>
        </w:rPr>
        <w:t xml:space="preserve">odeksu </w:t>
      </w:r>
      <w:r>
        <w:rPr>
          <w:rFonts w:eastAsia="TTE19EF530t00"/>
          <w:sz w:val="24"/>
          <w:szCs w:val="24"/>
        </w:rPr>
        <w:t>C</w:t>
      </w:r>
      <w:r w:rsidRPr="00AF48FB">
        <w:rPr>
          <w:rFonts w:eastAsia="TTE19EF530t00"/>
          <w:sz w:val="24"/>
          <w:szCs w:val="24"/>
        </w:rPr>
        <w:t>ywilnego.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14</w:t>
      </w:r>
    </w:p>
    <w:p w:rsidR="004C4F32" w:rsidRPr="00AF48FB" w:rsidRDefault="004C4F32" w:rsidP="004C4F32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1. </w:t>
      </w:r>
      <w:r>
        <w:rPr>
          <w:sz w:val="24"/>
          <w:szCs w:val="24"/>
        </w:rPr>
        <w:t>Wszelkie z</w:t>
      </w:r>
      <w:r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4C4F32" w:rsidRDefault="004C4F32" w:rsidP="004C4F32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>
        <w:rPr>
          <w:sz w:val="24"/>
          <w:szCs w:val="24"/>
        </w:rPr>
        <w:t xml:space="preserve">szeniu o zamówieniu oraz w SIWZ lub zachodzą okoliczności wskazane w </w:t>
      </w:r>
      <w:r w:rsidRPr="00580D22">
        <w:rPr>
          <w:sz w:val="24"/>
          <w:szCs w:val="24"/>
        </w:rPr>
        <w:t>art. 144 ustawy z dnia 29 stycznia 2004 r. Prawo zamówień publicznych</w:t>
      </w:r>
      <w:r>
        <w:rPr>
          <w:sz w:val="24"/>
          <w:szCs w:val="24"/>
        </w:rPr>
        <w:t>.</w:t>
      </w:r>
    </w:p>
    <w:p w:rsidR="004C4F32" w:rsidRPr="00AF48FB" w:rsidRDefault="004C4F32" w:rsidP="004C4F32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 Zmiany treści umowy mogą nastąpić jedynie na warunkach i w okolicznościach, o których mowa w art. 144 ustawy z dnia 29 s</w:t>
      </w:r>
      <w:r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4C4F32" w:rsidRPr="00AF48FB" w:rsidRDefault="004C4F32" w:rsidP="004C4F32">
      <w:pPr>
        <w:tabs>
          <w:tab w:val="left" w:pos="284"/>
          <w:tab w:val="left" w:pos="36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4. Umowa może być zmieniona w stosunku do złożonej Oferty na niżej wymienionych warunkach:</w:t>
      </w:r>
    </w:p>
    <w:p w:rsidR="004C4F32" w:rsidRPr="00AF48FB" w:rsidRDefault="004C4F32" w:rsidP="004C4F32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przepisów;</w:t>
      </w:r>
    </w:p>
    <w:p w:rsidR="004C4F32" w:rsidRDefault="004C4F32" w:rsidP="004C4F32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4D032E">
        <w:rPr>
          <w:sz w:val="24"/>
          <w:szCs w:val="24"/>
        </w:rPr>
        <w:t xml:space="preserve">zmiana danych adresowych jednej ze stron i zmiana danych identyfikacyjnych jednej ze stron, zmiany osobowości prawnej stron umowy, </w:t>
      </w:r>
    </w:p>
    <w:p w:rsidR="004C4F32" w:rsidRDefault="004C4F32" w:rsidP="004C4F32">
      <w:pPr>
        <w:pStyle w:val="Akapitzlist"/>
        <w:tabs>
          <w:tab w:val="left" w:pos="284"/>
        </w:tabs>
        <w:spacing w:before="120" w:after="120"/>
        <w:ind w:left="709"/>
        <w:jc w:val="both"/>
        <w:rPr>
          <w:sz w:val="24"/>
          <w:szCs w:val="24"/>
        </w:rPr>
      </w:pPr>
    </w:p>
    <w:p w:rsidR="004C4F32" w:rsidRDefault="004C4F32" w:rsidP="004C4F32">
      <w:pPr>
        <w:pStyle w:val="Akapitzlist"/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4D032E">
        <w:rPr>
          <w:sz w:val="24"/>
          <w:szCs w:val="24"/>
        </w:rPr>
        <w:t>Ceny zawarte w kosztorysie cenowym - mogą ulec zmianie jedynie w wymienionych poniżej przypadkach:</w:t>
      </w:r>
    </w:p>
    <w:p w:rsidR="004C4F32" w:rsidRDefault="004C4F32" w:rsidP="004C4F32">
      <w:pPr>
        <w:pStyle w:val="Akapitzlist"/>
        <w:numPr>
          <w:ilvl w:val="0"/>
          <w:numId w:val="41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towarów.</w:t>
      </w:r>
    </w:p>
    <w:p w:rsidR="004C4F32" w:rsidRPr="004D032E" w:rsidRDefault="004C4F32" w:rsidP="004C4F32">
      <w:pPr>
        <w:pStyle w:val="Akapitzlist"/>
        <w:numPr>
          <w:ilvl w:val="0"/>
          <w:numId w:val="41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4D032E">
        <w:rPr>
          <w:sz w:val="24"/>
          <w:szCs w:val="24"/>
        </w:rPr>
        <w:t xml:space="preserve">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</w:t>
      </w:r>
    </w:p>
    <w:p w:rsidR="004C4F32" w:rsidRDefault="004C4F32" w:rsidP="004C4F32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770A1">
        <w:rPr>
          <w:sz w:val="24"/>
          <w:szCs w:val="24"/>
        </w:rPr>
        <w:t>Zmiana umowy</w:t>
      </w:r>
      <w:r>
        <w:rPr>
          <w:sz w:val="24"/>
          <w:szCs w:val="24"/>
        </w:rPr>
        <w:t>, o której mowa w § 14 ust. 4 i ust. 5 b) umowy</w:t>
      </w:r>
      <w:r w:rsidRPr="003770A1">
        <w:rPr>
          <w:sz w:val="24"/>
          <w:szCs w:val="24"/>
        </w:rPr>
        <w:t xml:space="preserve"> może nastąpić zarówno na wniose</w:t>
      </w:r>
      <w:r>
        <w:rPr>
          <w:sz w:val="24"/>
          <w:szCs w:val="24"/>
        </w:rPr>
        <w:t>k Zamawiającego jak i Wykonawcy.</w:t>
      </w:r>
    </w:p>
    <w:p w:rsidR="004C4F32" w:rsidRPr="00AF48FB" w:rsidRDefault="004C4F32" w:rsidP="004C4F32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Wniosek o </w:t>
      </w:r>
      <w:r w:rsidRPr="00D064AD">
        <w:rPr>
          <w:sz w:val="24"/>
          <w:szCs w:val="24"/>
        </w:rPr>
        <w:t>zmianę umowy zgłaszany jest drugiej stronie na piśmie minimum 7 dni przed datą planowanych zmian i musi zawierać uzasadnienie i opis proponowanych zmian</w:t>
      </w:r>
      <w:r w:rsidRPr="003770A1">
        <w:rPr>
          <w:sz w:val="24"/>
          <w:szCs w:val="24"/>
        </w:rPr>
        <w:t>.</w:t>
      </w:r>
    </w:p>
    <w:p w:rsidR="004C4F32" w:rsidRDefault="004C4F32" w:rsidP="004C4F32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p w:rsidR="004C4F32" w:rsidRPr="00AF48FB" w:rsidRDefault="004C4F32" w:rsidP="004C4F32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§15</w:t>
      </w:r>
    </w:p>
    <w:p w:rsidR="004C4F32" w:rsidRPr="00AF48FB" w:rsidRDefault="004C4F32" w:rsidP="004C4F32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4C4F32" w:rsidRPr="00AF48FB" w:rsidRDefault="004C4F32" w:rsidP="004C4F32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>
        <w:rPr>
          <w:sz w:val="24"/>
          <w:szCs w:val="24"/>
        </w:rPr>
        <w:t>, wyrażonej na piśmie pod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4C4F32" w:rsidRPr="00AF48FB" w:rsidRDefault="004C4F32" w:rsidP="004C4F32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lastRenderedPageBreak/>
        <w:t>§16</w:t>
      </w:r>
    </w:p>
    <w:p w:rsidR="004C4F32" w:rsidRDefault="004C4F32" w:rsidP="004C4F32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4C4F32" w:rsidRDefault="004C4F32" w:rsidP="004C4F32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Wszelkie załączniki dołączone do niniejszej umowy i wymienione w jej treści stanowią integralną część umowy</w:t>
      </w:r>
      <w:r w:rsidR="00EE16AA">
        <w:rPr>
          <w:sz w:val="24"/>
          <w:szCs w:val="24"/>
        </w:rPr>
        <w:t>.</w:t>
      </w:r>
    </w:p>
    <w:p w:rsidR="004C4F32" w:rsidRDefault="004C4F32" w:rsidP="004C4F32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4C4F32" w:rsidRPr="00AF48FB" w:rsidRDefault="004C4F32" w:rsidP="004C4F32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4C4F32" w:rsidRDefault="004C4F3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4C4F32" w:rsidRDefault="004C4F32" w:rsidP="004C4F32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4C4F32" w:rsidRDefault="004C4F32" w:rsidP="004C4F32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</w:p>
    <w:p w:rsidR="004C4F32" w:rsidRDefault="004C4F32" w:rsidP="004C4F32">
      <w:pPr>
        <w:jc w:val="both"/>
        <w:rPr>
          <w:sz w:val="24"/>
          <w:szCs w:val="24"/>
        </w:rPr>
      </w:pPr>
    </w:p>
    <w:p w:rsidR="004C4F32" w:rsidRDefault="004C4F32" w:rsidP="004C4F32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671618" w:rsidRDefault="00671618" w:rsidP="000B10DA">
      <w:pPr>
        <w:jc w:val="both"/>
        <w:rPr>
          <w:sz w:val="24"/>
          <w:szCs w:val="24"/>
        </w:rPr>
      </w:pPr>
    </w:p>
    <w:p w:rsidR="00671618" w:rsidRDefault="00671618" w:rsidP="000B10DA">
      <w:pPr>
        <w:jc w:val="both"/>
        <w:rPr>
          <w:sz w:val="24"/>
          <w:szCs w:val="24"/>
        </w:rPr>
      </w:pPr>
    </w:p>
    <w:p w:rsidR="00671618" w:rsidRDefault="00671618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261EB7" w:rsidRPr="00AF48FB" w:rsidRDefault="00261EB7" w:rsidP="00261EB7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261EB7" w:rsidRPr="00AF48FB" w:rsidRDefault="00261EB7" w:rsidP="00261EB7">
      <w:pPr>
        <w:jc w:val="both"/>
        <w:rPr>
          <w:b/>
          <w:bCs/>
          <w:i/>
          <w:color w:val="000000"/>
          <w:sz w:val="24"/>
          <w:szCs w:val="24"/>
        </w:rPr>
      </w:pPr>
    </w:p>
    <w:p w:rsidR="00261EB7" w:rsidRPr="00BA3D3A" w:rsidRDefault="00261EB7" w:rsidP="00261EB7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261EB7" w:rsidRPr="00BA3D3A" w:rsidRDefault="00261EB7" w:rsidP="00261EB7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261EB7" w:rsidRPr="00BA3D3A" w:rsidRDefault="00261EB7" w:rsidP="00261EB7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261EB7" w:rsidRPr="00BA3D3A" w:rsidRDefault="00261EB7" w:rsidP="00261EB7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261EB7" w:rsidRPr="00BA3D3A" w:rsidRDefault="00261EB7" w:rsidP="00261EB7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261EB7" w:rsidRPr="00BA3D3A" w:rsidRDefault="00261EB7" w:rsidP="00261EB7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261EB7" w:rsidRPr="00BA3D3A" w:rsidRDefault="00261EB7" w:rsidP="00261EB7">
      <w:pPr>
        <w:rPr>
          <w:sz w:val="24"/>
          <w:szCs w:val="24"/>
        </w:rPr>
      </w:pPr>
    </w:p>
    <w:p w:rsidR="00261EB7" w:rsidRPr="00BA3D3A" w:rsidRDefault="00261EB7" w:rsidP="00261EB7">
      <w:pPr>
        <w:rPr>
          <w:sz w:val="24"/>
          <w:szCs w:val="24"/>
        </w:rPr>
      </w:pPr>
    </w:p>
    <w:p w:rsidR="00261EB7" w:rsidRPr="00BA3D3A" w:rsidRDefault="00261EB7" w:rsidP="00261EB7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261EB7" w:rsidRPr="00BA3D3A" w:rsidRDefault="00261EB7" w:rsidP="00261EB7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261EB7" w:rsidRPr="00BA3D3A" w:rsidRDefault="00261EB7" w:rsidP="00261EB7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BA3D3A">
        <w:rPr>
          <w:b/>
          <w:sz w:val="24"/>
          <w:szCs w:val="24"/>
        </w:rPr>
        <w:t>Pzp</w:t>
      </w:r>
      <w:proofErr w:type="spellEnd"/>
      <w:r w:rsidRPr="00BA3D3A">
        <w:rPr>
          <w:b/>
          <w:sz w:val="24"/>
          <w:szCs w:val="24"/>
        </w:rPr>
        <w:t xml:space="preserve">), </w:t>
      </w:r>
    </w:p>
    <w:p w:rsidR="00261EB7" w:rsidRPr="00BA3D3A" w:rsidRDefault="00261EB7" w:rsidP="00261EB7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ind w:firstLine="708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Na potrzeby postępowania o udzielenie zamówienia publicznego </w:t>
      </w:r>
      <w:r w:rsidRPr="00BA3D3A">
        <w:rPr>
          <w:sz w:val="24"/>
          <w:szCs w:val="24"/>
        </w:rPr>
        <w:br/>
        <w:t xml:space="preserve">pn. </w:t>
      </w:r>
      <w:r w:rsidR="007D4B91" w:rsidRPr="00E004F4">
        <w:rPr>
          <w:b/>
          <w:sz w:val="24"/>
          <w:szCs w:val="24"/>
        </w:rPr>
        <w:t>„Sukcesywna dostawa mięsa do placówki</w:t>
      </w:r>
      <w:r w:rsidR="007D4B91" w:rsidRPr="00E004F4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E004F4">
        <w:rPr>
          <w:b/>
          <w:sz w:val="24"/>
          <w:szCs w:val="24"/>
        </w:rPr>
        <w:t>”</w:t>
      </w:r>
      <w:r w:rsidRPr="00BA3D3A">
        <w:rPr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BA3D3A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>Miejski Zespół Żłobków w Lublinie, nr sprawy 253-</w:t>
      </w:r>
      <w:r w:rsidR="00504CCE">
        <w:rPr>
          <w:sz w:val="24"/>
          <w:szCs w:val="24"/>
        </w:rPr>
        <w:t>1</w:t>
      </w:r>
      <w:r w:rsidR="006140B0">
        <w:rPr>
          <w:sz w:val="24"/>
          <w:szCs w:val="24"/>
        </w:rPr>
        <w:t>5</w:t>
      </w:r>
      <w:r>
        <w:rPr>
          <w:sz w:val="24"/>
          <w:szCs w:val="24"/>
        </w:rPr>
        <w:t>/19</w:t>
      </w:r>
      <w:r w:rsidRPr="00BA3D3A">
        <w:rPr>
          <w:i/>
          <w:sz w:val="24"/>
          <w:szCs w:val="24"/>
        </w:rPr>
        <w:t xml:space="preserve">, </w:t>
      </w:r>
      <w:r w:rsidRPr="00BA3D3A">
        <w:rPr>
          <w:sz w:val="24"/>
          <w:szCs w:val="24"/>
        </w:rPr>
        <w:t>oświadczam, co następuje: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261EB7" w:rsidRPr="00BA3D3A" w:rsidRDefault="00261EB7" w:rsidP="00261EB7">
      <w:pPr>
        <w:pStyle w:val="Akapitzlist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24 ust 1 </w:t>
      </w:r>
      <w:proofErr w:type="spellStart"/>
      <w:r w:rsidRPr="00BA3D3A">
        <w:rPr>
          <w:sz w:val="24"/>
          <w:szCs w:val="24"/>
        </w:rPr>
        <w:t>pkt</w:t>
      </w:r>
      <w:proofErr w:type="spellEnd"/>
      <w:r w:rsidRPr="00BA3D3A">
        <w:rPr>
          <w:sz w:val="24"/>
          <w:szCs w:val="24"/>
        </w:rPr>
        <w:t xml:space="preserve"> 12-23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>.</w:t>
      </w:r>
    </w:p>
    <w:p w:rsidR="00261EB7" w:rsidRPr="007347B3" w:rsidRDefault="00261EB7" w:rsidP="00261EB7">
      <w:pPr>
        <w:pStyle w:val="Akapitzlist"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24 ust. 5 ustawy </w:t>
      </w:r>
      <w:proofErr w:type="spellStart"/>
      <w:r w:rsidRPr="007347B3">
        <w:rPr>
          <w:sz w:val="24"/>
          <w:szCs w:val="24"/>
        </w:rPr>
        <w:t>Pzp</w:t>
      </w:r>
      <w:proofErr w:type="spellEnd"/>
      <w:r w:rsidRPr="007347B3">
        <w:rPr>
          <w:sz w:val="24"/>
          <w:szCs w:val="24"/>
        </w:rPr>
        <w:t xml:space="preserve">  .</w:t>
      </w:r>
    </w:p>
    <w:p w:rsidR="00261EB7" w:rsidRPr="00BA3D3A" w:rsidRDefault="00261EB7" w:rsidP="00261EB7">
      <w:pPr>
        <w:jc w:val="both"/>
        <w:rPr>
          <w:i/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Pr="00BA3D3A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61EB7" w:rsidRPr="00BA3D3A" w:rsidRDefault="00261EB7" w:rsidP="00261EB7">
      <w:pPr>
        <w:ind w:left="5664" w:firstLine="708"/>
        <w:jc w:val="both"/>
        <w:rPr>
          <w:i/>
          <w:sz w:val="24"/>
          <w:szCs w:val="24"/>
        </w:rPr>
      </w:pPr>
    </w:p>
    <w:p w:rsidR="00261EB7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wymienionych w art. 24 ust. 1 </w:t>
      </w:r>
      <w:proofErr w:type="spellStart"/>
      <w:r w:rsidRPr="00BA3D3A">
        <w:rPr>
          <w:i/>
          <w:sz w:val="24"/>
          <w:szCs w:val="24"/>
        </w:rPr>
        <w:t>pkt</w:t>
      </w:r>
      <w:proofErr w:type="spellEnd"/>
      <w:r w:rsidRPr="00BA3D3A">
        <w:rPr>
          <w:i/>
          <w:sz w:val="24"/>
          <w:szCs w:val="24"/>
        </w:rPr>
        <w:t xml:space="preserve"> 13-14, 16-20 lub art. 24 ust. 5 ustawy </w:t>
      </w:r>
      <w:proofErr w:type="spellStart"/>
      <w:r w:rsidRPr="00BA3D3A">
        <w:rPr>
          <w:i/>
          <w:sz w:val="24"/>
          <w:szCs w:val="24"/>
        </w:rPr>
        <w:t>Pzp</w:t>
      </w:r>
      <w:proofErr w:type="spellEnd"/>
      <w:r w:rsidRPr="00BA3D3A">
        <w:rPr>
          <w:i/>
          <w:sz w:val="24"/>
          <w:szCs w:val="24"/>
        </w:rPr>
        <w:t>).</w:t>
      </w:r>
      <w:r w:rsidRPr="00BA3D3A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                   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lastRenderedPageBreak/>
        <w:t>…………………………………………………………………………………………..……………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Pr="00BA3D3A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61EB7" w:rsidRPr="00BA3D3A" w:rsidRDefault="00261EB7" w:rsidP="00261EB7">
      <w:pPr>
        <w:jc w:val="both"/>
        <w:rPr>
          <w:i/>
          <w:sz w:val="24"/>
          <w:szCs w:val="24"/>
        </w:rPr>
      </w:pPr>
    </w:p>
    <w:p w:rsidR="00261EB7" w:rsidRPr="00BA3D3A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261EB7" w:rsidRPr="00BA3D3A" w:rsidRDefault="00261EB7" w:rsidP="00261EB7">
      <w:pPr>
        <w:jc w:val="both"/>
        <w:rPr>
          <w:b/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na którego/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 xml:space="preserve">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Pr="00BA3D3A" w:rsidRDefault="00261EB7" w:rsidP="00261EB7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261EB7" w:rsidRPr="00BA3D3A" w:rsidRDefault="00261EB7" w:rsidP="00261EB7">
      <w:pPr>
        <w:jc w:val="both"/>
        <w:rPr>
          <w:b/>
          <w:sz w:val="24"/>
          <w:szCs w:val="24"/>
        </w:rPr>
      </w:pPr>
    </w:p>
    <w:p w:rsidR="00261EB7" w:rsidRPr="00BA3D3A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261EB7" w:rsidRPr="00BA3D3A" w:rsidRDefault="00261EB7" w:rsidP="00261EB7">
      <w:pPr>
        <w:jc w:val="both"/>
        <w:rPr>
          <w:b/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będącego/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podwykonawcą/</w:t>
      </w:r>
      <w:proofErr w:type="spellStart"/>
      <w:r w:rsidRPr="00BA3D3A">
        <w:rPr>
          <w:sz w:val="24"/>
          <w:szCs w:val="24"/>
        </w:rPr>
        <w:t>ami</w:t>
      </w:r>
      <w:proofErr w:type="spellEnd"/>
      <w:r w:rsidRPr="00BA3D3A">
        <w:rPr>
          <w:sz w:val="24"/>
          <w:szCs w:val="24"/>
        </w:rPr>
        <w:t xml:space="preserve">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Pr="00BA3D3A" w:rsidRDefault="00261EB7" w:rsidP="00261EB7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61EB7" w:rsidRPr="00BA3D3A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261EB7" w:rsidRPr="00BA3D3A" w:rsidRDefault="00261EB7" w:rsidP="00261EB7">
      <w:pPr>
        <w:jc w:val="both"/>
        <w:rPr>
          <w:b/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9C34B9" w:rsidRDefault="009C34B9" w:rsidP="00261EB7">
      <w:pPr>
        <w:ind w:left="6041" w:firstLine="708"/>
        <w:jc w:val="both"/>
        <w:rPr>
          <w:i/>
          <w:sz w:val="24"/>
          <w:szCs w:val="24"/>
        </w:rPr>
      </w:pPr>
    </w:p>
    <w:p w:rsidR="009C34B9" w:rsidRDefault="009C34B9" w:rsidP="00261EB7">
      <w:pPr>
        <w:ind w:left="6041" w:firstLine="708"/>
        <w:jc w:val="both"/>
        <w:rPr>
          <w:i/>
          <w:sz w:val="24"/>
          <w:szCs w:val="24"/>
        </w:rPr>
      </w:pPr>
    </w:p>
    <w:p w:rsidR="009C34B9" w:rsidRDefault="009C34B9" w:rsidP="00261EB7">
      <w:pPr>
        <w:ind w:left="6041" w:firstLine="708"/>
        <w:jc w:val="both"/>
        <w:rPr>
          <w:i/>
          <w:sz w:val="24"/>
          <w:szCs w:val="24"/>
        </w:rPr>
      </w:pPr>
    </w:p>
    <w:p w:rsidR="00671618" w:rsidRDefault="00671618" w:rsidP="00261EB7">
      <w:pPr>
        <w:ind w:left="6041" w:firstLine="708"/>
        <w:jc w:val="both"/>
        <w:rPr>
          <w:i/>
          <w:sz w:val="24"/>
          <w:szCs w:val="24"/>
        </w:rPr>
      </w:pPr>
    </w:p>
    <w:p w:rsidR="009C34B9" w:rsidRDefault="009C34B9" w:rsidP="00261EB7">
      <w:pPr>
        <w:ind w:left="6041" w:firstLine="708"/>
        <w:jc w:val="both"/>
        <w:rPr>
          <w:i/>
          <w:sz w:val="24"/>
          <w:szCs w:val="24"/>
        </w:rPr>
      </w:pPr>
    </w:p>
    <w:p w:rsidR="00261EB7" w:rsidRPr="00AF48FB" w:rsidRDefault="00261EB7" w:rsidP="00261EB7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r w:rsidRPr="00AF48FB">
        <w:rPr>
          <w:b/>
          <w:bCs/>
          <w:sz w:val="24"/>
          <w:szCs w:val="24"/>
        </w:rPr>
        <w:t xml:space="preserve"> do SIWZ</w:t>
      </w:r>
    </w:p>
    <w:p w:rsidR="00261EB7" w:rsidRPr="00DA4C80" w:rsidRDefault="00261EB7" w:rsidP="00261EB7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261EB7" w:rsidRPr="00DA4C80" w:rsidRDefault="00261EB7" w:rsidP="00261EB7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261EB7" w:rsidRPr="00DA4C80" w:rsidRDefault="00261EB7" w:rsidP="00261EB7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261EB7" w:rsidRPr="00DA4C80" w:rsidRDefault="00261EB7" w:rsidP="00261EB7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261EB7" w:rsidRPr="00DA4C80" w:rsidRDefault="00261EB7" w:rsidP="00261EB7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261EB7" w:rsidRPr="00DA4C80" w:rsidRDefault="00261EB7" w:rsidP="00261EB7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261EB7" w:rsidRPr="00DA4C80" w:rsidRDefault="00261EB7" w:rsidP="00261EB7">
      <w:pPr>
        <w:rPr>
          <w:sz w:val="24"/>
          <w:szCs w:val="24"/>
        </w:rPr>
      </w:pPr>
    </w:p>
    <w:p w:rsidR="00261EB7" w:rsidRPr="00DA4C80" w:rsidRDefault="00261EB7" w:rsidP="00261EB7">
      <w:pPr>
        <w:rPr>
          <w:sz w:val="24"/>
          <w:szCs w:val="24"/>
        </w:rPr>
      </w:pPr>
    </w:p>
    <w:p w:rsidR="00261EB7" w:rsidRPr="00DA4C80" w:rsidRDefault="00261EB7" w:rsidP="00261EB7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261EB7" w:rsidRPr="00DA4C80" w:rsidRDefault="00261EB7" w:rsidP="00261EB7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261EB7" w:rsidRPr="00DA4C80" w:rsidRDefault="00261EB7" w:rsidP="00261EB7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A4C80">
        <w:rPr>
          <w:b/>
          <w:sz w:val="24"/>
          <w:szCs w:val="24"/>
        </w:rPr>
        <w:t>Pzp</w:t>
      </w:r>
      <w:proofErr w:type="spellEnd"/>
      <w:r w:rsidRPr="00DA4C80">
        <w:rPr>
          <w:b/>
          <w:sz w:val="24"/>
          <w:szCs w:val="24"/>
        </w:rPr>
        <w:t xml:space="preserve">), </w:t>
      </w:r>
    </w:p>
    <w:p w:rsidR="00261EB7" w:rsidRPr="00DA4C80" w:rsidRDefault="00261EB7" w:rsidP="00261EB7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ind w:firstLine="709"/>
        <w:jc w:val="both"/>
        <w:rPr>
          <w:sz w:val="24"/>
          <w:szCs w:val="24"/>
        </w:rPr>
      </w:pPr>
      <w:r w:rsidRPr="00DA4C80">
        <w:rPr>
          <w:sz w:val="24"/>
          <w:szCs w:val="24"/>
        </w:rPr>
        <w:t>Na potrzeby postępowania o udzielenie zamówienia publicznego</w:t>
      </w:r>
      <w:r w:rsidRPr="00DA4C80">
        <w:rPr>
          <w:sz w:val="24"/>
          <w:szCs w:val="24"/>
        </w:rPr>
        <w:br/>
        <w:t xml:space="preserve">pn. </w:t>
      </w:r>
      <w:r w:rsidR="007D4B91" w:rsidRPr="00E004F4">
        <w:rPr>
          <w:b/>
          <w:sz w:val="24"/>
          <w:szCs w:val="24"/>
        </w:rPr>
        <w:t>„Sukcesywna dostawa mięsa do placówki</w:t>
      </w:r>
      <w:r w:rsidR="007D4B91" w:rsidRPr="00E004F4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E004F4">
        <w:rPr>
          <w:b/>
          <w:sz w:val="24"/>
          <w:szCs w:val="24"/>
        </w:rPr>
        <w:t>”</w:t>
      </w:r>
      <w:r w:rsidRPr="00DA4C80">
        <w:rPr>
          <w:sz w:val="24"/>
          <w:szCs w:val="24"/>
        </w:rPr>
        <w:t xml:space="preserve">, prowadzonego przez </w:t>
      </w:r>
      <w:r>
        <w:rPr>
          <w:sz w:val="24"/>
          <w:szCs w:val="24"/>
        </w:rPr>
        <w:t>Miejski Zespół Żłobków w Lublinie nr sprawy MZŻ.253-</w:t>
      </w:r>
      <w:r w:rsidR="00333C2F">
        <w:rPr>
          <w:sz w:val="24"/>
          <w:szCs w:val="24"/>
        </w:rPr>
        <w:t>1</w:t>
      </w:r>
      <w:r w:rsidR="006140B0">
        <w:rPr>
          <w:sz w:val="24"/>
          <w:szCs w:val="24"/>
        </w:rPr>
        <w:t>5</w:t>
      </w:r>
      <w:r>
        <w:rPr>
          <w:sz w:val="24"/>
          <w:szCs w:val="24"/>
        </w:rPr>
        <w:t>/19</w:t>
      </w:r>
      <w:r w:rsidRPr="00DA4C80">
        <w:rPr>
          <w:i/>
          <w:sz w:val="24"/>
          <w:szCs w:val="24"/>
        </w:rPr>
        <w:t xml:space="preserve">, </w:t>
      </w:r>
      <w:r w:rsidRPr="00DA4C80">
        <w:rPr>
          <w:sz w:val="24"/>
          <w:szCs w:val="24"/>
        </w:rPr>
        <w:t>oświadczam, co następuje:</w:t>
      </w:r>
    </w:p>
    <w:p w:rsidR="00261EB7" w:rsidRPr="00DA4C80" w:rsidRDefault="00261EB7" w:rsidP="00261EB7">
      <w:pPr>
        <w:ind w:firstLine="709"/>
        <w:jc w:val="both"/>
        <w:rPr>
          <w:sz w:val="24"/>
          <w:szCs w:val="24"/>
        </w:rPr>
      </w:pPr>
    </w:p>
    <w:p w:rsidR="00261EB7" w:rsidRPr="00DA4C80" w:rsidRDefault="00261EB7" w:rsidP="00261EB7">
      <w:pPr>
        <w:ind w:firstLine="709"/>
        <w:jc w:val="both"/>
        <w:rPr>
          <w:sz w:val="24"/>
          <w:szCs w:val="24"/>
        </w:rPr>
      </w:pPr>
    </w:p>
    <w:p w:rsidR="00261EB7" w:rsidRPr="00DA4C80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DA4C80" w:rsidRDefault="00261EB7" w:rsidP="00261EB7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Pr="00DA4C80" w:rsidRDefault="00261EB7" w:rsidP="00261EB7">
      <w:pPr>
        <w:jc w:val="both"/>
        <w:rPr>
          <w:i/>
          <w:sz w:val="24"/>
          <w:szCs w:val="24"/>
        </w:rPr>
      </w:pPr>
    </w:p>
    <w:p w:rsidR="00261EB7" w:rsidRPr="00DA4C80" w:rsidRDefault="00261EB7" w:rsidP="00261EB7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</w:t>
      </w:r>
      <w:proofErr w:type="spellStart"/>
      <w:r w:rsidRPr="00DA4C80">
        <w:rPr>
          <w:sz w:val="24"/>
          <w:szCs w:val="24"/>
        </w:rPr>
        <w:t>ych</w:t>
      </w:r>
      <w:proofErr w:type="spellEnd"/>
      <w:r w:rsidRPr="00DA4C80">
        <w:rPr>
          <w:sz w:val="24"/>
          <w:szCs w:val="24"/>
        </w:rPr>
        <w:t xml:space="preserve"> podmiotu/ów: ……………………………………………………………………….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 w:rsidR="00261EB7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DA4C80" w:rsidRDefault="00261EB7" w:rsidP="00261EB7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1EB7" w:rsidRPr="00DA4C80" w:rsidRDefault="00261EB7" w:rsidP="00261EB7">
      <w:pPr>
        <w:ind w:left="5664" w:firstLine="708"/>
        <w:jc w:val="both"/>
        <w:rPr>
          <w:i/>
          <w:sz w:val="24"/>
          <w:szCs w:val="24"/>
        </w:rPr>
      </w:pPr>
    </w:p>
    <w:p w:rsidR="00261EB7" w:rsidRPr="00DA4C80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DA4C80" w:rsidRDefault="00261EB7" w:rsidP="00261EB7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9C34B9" w:rsidRDefault="009C34B9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9C34B9" w:rsidRDefault="009C34B9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9C34B9" w:rsidRDefault="009C34B9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333C2F" w:rsidP="00333C2F">
      <w:pPr>
        <w:pStyle w:val="Akapitzlist"/>
        <w:tabs>
          <w:tab w:val="left" w:pos="0"/>
          <w:tab w:val="left" w:pos="1330"/>
        </w:tabs>
        <w:spacing w:before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1EB7" w:rsidRPr="00AF48FB" w:rsidRDefault="00261EB7" w:rsidP="00261EB7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261EB7" w:rsidRPr="00AF48FB" w:rsidRDefault="00261EB7" w:rsidP="00261EB7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261EB7" w:rsidRPr="00DA4C80" w:rsidRDefault="00261EB7" w:rsidP="00261EB7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261EB7" w:rsidRPr="00DA4C80" w:rsidRDefault="00261EB7" w:rsidP="00261EB7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261EB7" w:rsidRPr="00DA4C80" w:rsidRDefault="00261EB7" w:rsidP="00261EB7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261EB7" w:rsidRPr="00DA4C80" w:rsidRDefault="00261EB7" w:rsidP="00261EB7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261EB7" w:rsidRPr="00DA4C80" w:rsidRDefault="00261EB7" w:rsidP="00261EB7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261EB7" w:rsidRPr="00DA4C80" w:rsidRDefault="00261EB7" w:rsidP="00261EB7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261EB7" w:rsidRPr="00AF48FB" w:rsidRDefault="00261EB7" w:rsidP="00261EB7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261EB7" w:rsidRPr="00AF48FB" w:rsidRDefault="00261EB7" w:rsidP="00261EB7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</w:t>
      </w:r>
      <w:r w:rsidRPr="00AF48FB">
        <w:rPr>
          <w:rFonts w:ascii="Times New Roman" w:hAnsi="Times New Roman"/>
          <w:sz w:val="24"/>
          <w:szCs w:val="24"/>
        </w:rPr>
        <w:t>NIU WARUNKÓW UDZIAŁU W POSTĘPOWANIU dotyczące wdro</w:t>
      </w:r>
      <w:r>
        <w:rPr>
          <w:rFonts w:ascii="Times New Roman" w:hAnsi="Times New Roman"/>
          <w:sz w:val="24"/>
          <w:szCs w:val="24"/>
        </w:rPr>
        <w:t>żenia systemu HACCP oraz spełnienia</w:t>
      </w:r>
      <w:r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261EB7" w:rsidRPr="007D4B91" w:rsidRDefault="00261EB7" w:rsidP="007D4B91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b/>
          <w:bCs/>
          <w:sz w:val="24"/>
          <w:szCs w:val="24"/>
        </w:rPr>
        <w:t xml:space="preserve">złożone do </w:t>
      </w:r>
      <w:r>
        <w:rPr>
          <w:rFonts w:ascii="Times New Roman" w:hAnsi="Times New Roman"/>
          <w:b/>
          <w:bCs/>
          <w:sz w:val="24"/>
          <w:szCs w:val="24"/>
        </w:rPr>
        <w:t xml:space="preserve">przetargu nieograniczonego na </w:t>
      </w:r>
      <w:r w:rsidR="007D4B91" w:rsidRPr="007D4B91">
        <w:rPr>
          <w:rFonts w:ascii="Times New Roman" w:hAnsi="Times New Roman"/>
          <w:b/>
          <w:sz w:val="24"/>
          <w:szCs w:val="24"/>
        </w:rPr>
        <w:t>„Sukcesywna dostawa mięsa do placówki</w:t>
      </w:r>
      <w:r w:rsidR="007D4B91" w:rsidRPr="007D4B91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7D4B91">
        <w:rPr>
          <w:rFonts w:ascii="Times New Roman" w:hAnsi="Times New Roman"/>
          <w:b/>
          <w:sz w:val="24"/>
          <w:szCs w:val="24"/>
        </w:rPr>
        <w:t>”</w:t>
      </w:r>
    </w:p>
    <w:p w:rsidR="00261EB7" w:rsidRPr="00AF48FB" w:rsidRDefault="00261EB7" w:rsidP="00261EB7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261EB7" w:rsidRDefault="00261EB7" w:rsidP="00261EB7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</w:t>
      </w:r>
    </w:p>
    <w:p w:rsidR="00261EB7" w:rsidRPr="00AF48FB" w:rsidRDefault="00261EB7" w:rsidP="00261EB7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61EB7" w:rsidRPr="00AF48FB" w:rsidRDefault="00261EB7" w:rsidP="00261EB7">
      <w:pPr>
        <w:jc w:val="both"/>
        <w:rPr>
          <w:bCs/>
          <w:color w:val="000000"/>
          <w:w w:val="110"/>
          <w:sz w:val="24"/>
          <w:szCs w:val="24"/>
          <w:lang w:bidi="he-IL"/>
        </w:rPr>
      </w:pPr>
      <w:r w:rsidRPr="00AF48FB">
        <w:rPr>
          <w:bCs/>
          <w:color w:val="000000"/>
          <w:w w:val="110"/>
          <w:sz w:val="24"/>
          <w:szCs w:val="24"/>
          <w:lang w:bidi="he-IL"/>
        </w:rPr>
        <w:t xml:space="preserve"> </w:t>
      </w:r>
    </w:p>
    <w:p w:rsidR="00261EB7" w:rsidRPr="00AF48FB" w:rsidRDefault="00261EB7" w:rsidP="00261EB7">
      <w:pPr>
        <w:pStyle w:val="Bezodstpw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Oświadczam</w:t>
      </w:r>
      <w:r>
        <w:rPr>
          <w:w w:val="110"/>
          <w:sz w:val="24"/>
          <w:szCs w:val="24"/>
          <w:lang w:bidi="he-IL"/>
        </w:rPr>
        <w:t>(y)</w:t>
      </w:r>
      <w:r w:rsidRPr="00AF48FB">
        <w:rPr>
          <w:w w:val="110"/>
          <w:sz w:val="24"/>
          <w:szCs w:val="24"/>
          <w:lang w:bidi="he-IL"/>
        </w:rPr>
        <w:t>, że firma, którą reprezentuję</w:t>
      </w:r>
      <w:proofErr w:type="spellStart"/>
      <w:r>
        <w:rPr>
          <w:w w:val="110"/>
          <w:sz w:val="24"/>
          <w:szCs w:val="24"/>
          <w:lang w:bidi="he-IL"/>
        </w:rPr>
        <w:t>(em</w:t>
      </w:r>
      <w:proofErr w:type="spellEnd"/>
      <w:r>
        <w:rPr>
          <w:w w:val="110"/>
          <w:sz w:val="24"/>
          <w:szCs w:val="24"/>
          <w:lang w:bidi="he-IL"/>
        </w:rPr>
        <w:t>y)</w:t>
      </w:r>
      <w:r w:rsidRPr="00AF48FB">
        <w:rPr>
          <w:w w:val="110"/>
          <w:sz w:val="24"/>
          <w:szCs w:val="24"/>
          <w:lang w:bidi="he-IL"/>
        </w:rPr>
        <w:t>:</w:t>
      </w:r>
    </w:p>
    <w:p w:rsidR="00261EB7" w:rsidRPr="00AF48FB" w:rsidRDefault="00261EB7" w:rsidP="00261EB7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261EB7" w:rsidRPr="00AF48FB" w:rsidRDefault="00261EB7" w:rsidP="00261EB7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261EB7" w:rsidRDefault="00261EB7" w:rsidP="00261EB7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261EB7" w:rsidRPr="00DF2C35" w:rsidRDefault="00261EB7" w:rsidP="00261EB7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sz w:val="24"/>
          <w:szCs w:val="24"/>
        </w:rPr>
        <w:t>d</w:t>
      </w:r>
      <w:r w:rsidRPr="00DF2C35">
        <w:rPr>
          <w:sz w:val="24"/>
          <w:szCs w:val="24"/>
        </w:rPr>
        <w:t xml:space="preserve">ostawy będą realizowane samochodem typu chłodnia, spełniającym wymagania niezbędne do transportu artykułów spożywczych wymagających warunków chłodniczych.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DA4C80" w:rsidRDefault="00261EB7" w:rsidP="00261EB7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AF48FB" w:rsidRDefault="00261EB7" w:rsidP="00261EB7">
      <w:pPr>
        <w:ind w:left="6438" w:firstLine="708"/>
        <w:jc w:val="both"/>
        <w:rPr>
          <w:sz w:val="24"/>
          <w:szCs w:val="24"/>
        </w:rPr>
      </w:pPr>
      <w:r w:rsidRPr="00DA4C80">
        <w:rPr>
          <w:i/>
          <w:sz w:val="24"/>
          <w:szCs w:val="24"/>
        </w:rPr>
        <w:lastRenderedPageBreak/>
        <w:t>(podpis)</w:t>
      </w:r>
    </w:p>
    <w:p w:rsidR="00261EB7" w:rsidRPr="00AF48FB" w:rsidRDefault="00261EB7" w:rsidP="00261EB7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7</w:t>
      </w:r>
      <w:r w:rsidRPr="00AF48FB">
        <w:rPr>
          <w:b/>
          <w:bCs/>
          <w:spacing w:val="4"/>
          <w:szCs w:val="24"/>
        </w:rPr>
        <w:t xml:space="preserve"> do SIWZ</w:t>
      </w:r>
    </w:p>
    <w:p w:rsidR="00261EB7" w:rsidRPr="0032061E" w:rsidRDefault="00261EB7" w:rsidP="00261EB7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261EB7" w:rsidRPr="0032061E" w:rsidRDefault="00261EB7" w:rsidP="00261EB7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261EB7" w:rsidRPr="0032061E" w:rsidRDefault="00261EB7" w:rsidP="00261EB7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261EB7" w:rsidRPr="0032061E" w:rsidRDefault="00261EB7" w:rsidP="00261EB7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261EB7" w:rsidRPr="0032061E" w:rsidRDefault="00261EB7" w:rsidP="00261EB7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261EB7" w:rsidRPr="0032061E" w:rsidRDefault="00261EB7" w:rsidP="00261EB7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261EB7" w:rsidRPr="0032061E" w:rsidRDefault="00261EB7" w:rsidP="00261EB7">
      <w:pPr>
        <w:rPr>
          <w:sz w:val="24"/>
          <w:szCs w:val="24"/>
        </w:rPr>
      </w:pPr>
    </w:p>
    <w:p w:rsidR="00261EB7" w:rsidRPr="00AF48FB" w:rsidRDefault="00261EB7" w:rsidP="00261EB7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261EB7" w:rsidRDefault="00261EB7" w:rsidP="00261EB7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261EB7" w:rsidRPr="007D4B91" w:rsidRDefault="00261EB7" w:rsidP="00261EB7">
      <w:pPr>
        <w:pStyle w:val="Tekstpodstawowy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DF2C35">
        <w:rPr>
          <w:rFonts w:ascii="Times New Roman" w:hAnsi="Times New Roman"/>
          <w:b/>
          <w:bCs/>
          <w:sz w:val="24"/>
          <w:szCs w:val="24"/>
        </w:rPr>
        <w:t xml:space="preserve">złożone do przetargu nieograniczonego na </w:t>
      </w:r>
      <w:r w:rsidR="007D4B91" w:rsidRPr="007D4B91">
        <w:rPr>
          <w:rFonts w:ascii="Times New Roman" w:hAnsi="Times New Roman"/>
          <w:b/>
          <w:sz w:val="24"/>
          <w:szCs w:val="24"/>
        </w:rPr>
        <w:t>„Sukcesywna dostawa mięsa do placówki</w:t>
      </w:r>
      <w:r w:rsidR="007D4B91" w:rsidRPr="007D4B91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7D4B91">
        <w:rPr>
          <w:rFonts w:ascii="Times New Roman" w:hAnsi="Times New Roman"/>
          <w:b/>
          <w:sz w:val="24"/>
          <w:szCs w:val="24"/>
        </w:rPr>
        <w:t>”</w:t>
      </w:r>
      <w:r w:rsidR="007D4B91">
        <w:rPr>
          <w:rFonts w:ascii="Times New Roman" w:hAnsi="Times New Roman"/>
          <w:b/>
          <w:sz w:val="24"/>
          <w:szCs w:val="24"/>
        </w:rPr>
        <w:t xml:space="preserve"> </w:t>
      </w:r>
      <w:r w:rsidRPr="00DF2C35">
        <w:rPr>
          <w:rFonts w:ascii="Times New Roman" w:hAnsi="Times New Roman"/>
          <w:bCs/>
          <w:spacing w:val="4"/>
          <w:sz w:val="24"/>
          <w:szCs w:val="24"/>
        </w:rPr>
        <w:t xml:space="preserve">Składając ofertę w postępowaniu o zamówienie publiczne prowadzone w trybie przetargu nieograniczonego na: </w:t>
      </w:r>
      <w:r w:rsidR="007D4B91" w:rsidRPr="007D4B91">
        <w:rPr>
          <w:rFonts w:ascii="Times New Roman" w:hAnsi="Times New Roman"/>
          <w:b/>
          <w:sz w:val="24"/>
          <w:szCs w:val="24"/>
        </w:rPr>
        <w:t>„Sukcesywna dostawa mięsa do placówki</w:t>
      </w:r>
      <w:r w:rsidR="007D4B91" w:rsidRPr="007D4B91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7D4B91">
        <w:rPr>
          <w:rFonts w:ascii="Times New Roman" w:hAnsi="Times New Roman"/>
          <w:b/>
          <w:sz w:val="24"/>
          <w:szCs w:val="24"/>
        </w:rPr>
        <w:t>”</w:t>
      </w:r>
    </w:p>
    <w:p w:rsidR="00261EB7" w:rsidRPr="00AF48FB" w:rsidRDefault="00261EB7" w:rsidP="00261EB7">
      <w:pPr>
        <w:jc w:val="both"/>
        <w:rPr>
          <w:sz w:val="24"/>
          <w:szCs w:val="24"/>
        </w:rPr>
      </w:pPr>
      <w:r w:rsidRPr="00AF48FB">
        <w:rPr>
          <w:bCs/>
          <w:sz w:val="24"/>
          <w:szCs w:val="24"/>
        </w:rPr>
        <w:t xml:space="preserve">na mocy </w:t>
      </w:r>
      <w:r w:rsidRPr="00AF48FB">
        <w:rPr>
          <w:sz w:val="24"/>
          <w:szCs w:val="24"/>
        </w:rPr>
        <w:t xml:space="preserve">z </w:t>
      </w:r>
      <w:r>
        <w:rPr>
          <w:i/>
          <w:sz w:val="24"/>
          <w:szCs w:val="24"/>
          <w:u w:val="single"/>
        </w:rPr>
        <w:t>art. 24 ust. 1</w:t>
      </w:r>
      <w:r w:rsidRPr="00AF48FB">
        <w:rPr>
          <w:i/>
          <w:sz w:val="24"/>
          <w:szCs w:val="24"/>
          <w:u w:val="single"/>
        </w:rPr>
        <w:t xml:space="preserve"> </w:t>
      </w:r>
      <w:proofErr w:type="spellStart"/>
      <w:r w:rsidRPr="00AF48FB">
        <w:rPr>
          <w:i/>
          <w:sz w:val="24"/>
          <w:szCs w:val="24"/>
          <w:u w:val="single"/>
        </w:rPr>
        <w:t>pkt</w:t>
      </w:r>
      <w:proofErr w:type="spellEnd"/>
      <w:r w:rsidRPr="00AF48FB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23</w:t>
      </w:r>
      <w:r w:rsidRPr="00AF48FB">
        <w:rPr>
          <w:i/>
          <w:sz w:val="24"/>
          <w:szCs w:val="24"/>
        </w:rPr>
        <w:t xml:space="preserve">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 xml:space="preserve"> </w:t>
      </w:r>
      <w:r w:rsidRPr="00AF48FB">
        <w:rPr>
          <w:i/>
          <w:sz w:val="24"/>
          <w:szCs w:val="24"/>
        </w:rPr>
        <w:t>z dnia 29 stycznia 2004 -Prawo zamówień publicznych</w:t>
      </w:r>
      <w:r w:rsidRPr="00AF48FB">
        <w:rPr>
          <w:sz w:val="24"/>
          <w:szCs w:val="24"/>
        </w:rPr>
        <w:t xml:space="preserve"> w imieniu r</w:t>
      </w:r>
      <w:r>
        <w:rPr>
          <w:sz w:val="24"/>
          <w:szCs w:val="24"/>
        </w:rPr>
        <w:t>eprezentowanej przeze</w:t>
      </w:r>
      <w:r w:rsidRPr="00AF48FB">
        <w:rPr>
          <w:sz w:val="24"/>
          <w:szCs w:val="24"/>
        </w:rPr>
        <w:t xml:space="preserve"> mnie firmy: </w:t>
      </w:r>
    </w:p>
    <w:p w:rsidR="00261EB7" w:rsidRDefault="00261EB7" w:rsidP="00261EB7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261EB7" w:rsidRPr="00AF48FB" w:rsidRDefault="00261EB7" w:rsidP="00261EB7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1EB7" w:rsidRPr="00AF48FB" w:rsidRDefault="00261EB7" w:rsidP="00261EB7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261EB7" w:rsidRPr="00AF48FB" w:rsidRDefault="00261EB7" w:rsidP="00261EB7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261EB7" w:rsidRPr="00AF48FB" w:rsidRDefault="00261EB7" w:rsidP="00261EB7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261EB7" w:rsidRPr="00AF48FB" w:rsidRDefault="00261EB7" w:rsidP="00261EB7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261EB7" w:rsidRPr="00AF48FB" w:rsidRDefault="00261EB7" w:rsidP="00261EB7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261EB7" w:rsidRPr="00AF48FB" w:rsidRDefault="00261EB7" w:rsidP="00261EB7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261EB7" w:rsidRPr="00AF48FB" w:rsidRDefault="00261EB7" w:rsidP="00261EB7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261EB7" w:rsidRPr="00AF48FB" w:rsidRDefault="00261EB7" w:rsidP="00261EB7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261EB7" w:rsidRPr="0032061E" w:rsidRDefault="00261EB7" w:rsidP="00261EB7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261EB7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lastRenderedPageBreak/>
        <w:t>(podpis)</w:t>
      </w:r>
    </w:p>
    <w:p w:rsidR="00261EB7" w:rsidRPr="0032061E" w:rsidRDefault="00261EB7" w:rsidP="00261EB7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261EB7" w:rsidRPr="00AF48FB" w:rsidRDefault="00261EB7" w:rsidP="00261EB7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261EB7" w:rsidRDefault="00261EB7" w:rsidP="00261EB7">
      <w:pPr>
        <w:rPr>
          <w:rFonts w:ascii="Arial" w:hAnsi="Arial" w:cs="Arial"/>
          <w:b/>
        </w:rPr>
      </w:pPr>
    </w:p>
    <w:p w:rsidR="00261EB7" w:rsidRPr="0032061E" w:rsidRDefault="00261EB7" w:rsidP="00261EB7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261EB7" w:rsidRPr="0032061E" w:rsidRDefault="00261EB7" w:rsidP="00261EB7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261EB7" w:rsidRPr="0032061E" w:rsidRDefault="00261EB7" w:rsidP="00261EB7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261EB7" w:rsidRPr="0032061E" w:rsidRDefault="00261EB7" w:rsidP="00261EB7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261EB7" w:rsidRPr="0032061E" w:rsidRDefault="00261EB7" w:rsidP="00261EB7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261EB7" w:rsidRPr="0032061E" w:rsidRDefault="00261EB7" w:rsidP="00261EB7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261EB7" w:rsidRPr="0032061E" w:rsidRDefault="00261EB7" w:rsidP="00261EB7">
      <w:pPr>
        <w:rPr>
          <w:sz w:val="24"/>
          <w:szCs w:val="24"/>
        </w:rPr>
      </w:pPr>
    </w:p>
    <w:p w:rsidR="00261EB7" w:rsidRPr="0032061E" w:rsidRDefault="00261EB7" w:rsidP="00261EB7">
      <w:pPr>
        <w:rPr>
          <w:sz w:val="24"/>
          <w:szCs w:val="24"/>
        </w:rPr>
      </w:pPr>
    </w:p>
    <w:p w:rsidR="00261EB7" w:rsidRPr="0032061E" w:rsidRDefault="00261EB7" w:rsidP="00261EB7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261EB7" w:rsidRPr="0032061E" w:rsidRDefault="00261EB7" w:rsidP="00261EB7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261EB7" w:rsidRPr="0032061E" w:rsidRDefault="00261EB7" w:rsidP="00261EB7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2061E">
        <w:rPr>
          <w:b/>
          <w:sz w:val="24"/>
          <w:szCs w:val="24"/>
        </w:rPr>
        <w:t>Pzp</w:t>
      </w:r>
      <w:proofErr w:type="spellEnd"/>
      <w:r w:rsidRPr="0032061E">
        <w:rPr>
          <w:b/>
          <w:sz w:val="24"/>
          <w:szCs w:val="24"/>
        </w:rPr>
        <w:t xml:space="preserve">), </w:t>
      </w:r>
    </w:p>
    <w:p w:rsidR="00261EB7" w:rsidRPr="0032061E" w:rsidRDefault="00261EB7" w:rsidP="00261EB7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ind w:firstLine="708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Na potrzeby postępowania o udzielenie zamówienia publicznego </w:t>
      </w:r>
      <w:r w:rsidRPr="0032061E">
        <w:rPr>
          <w:sz w:val="24"/>
          <w:szCs w:val="24"/>
        </w:rPr>
        <w:br/>
        <w:t xml:space="preserve">pn. </w:t>
      </w:r>
      <w:r w:rsidR="007D4B91" w:rsidRPr="00E004F4">
        <w:rPr>
          <w:b/>
          <w:sz w:val="24"/>
          <w:szCs w:val="24"/>
        </w:rPr>
        <w:t>„Sukcesywna dostawa mięsa do placówki</w:t>
      </w:r>
      <w:r w:rsidR="007D4B91" w:rsidRPr="00E004F4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E004F4">
        <w:rPr>
          <w:b/>
          <w:sz w:val="24"/>
          <w:szCs w:val="24"/>
        </w:rPr>
        <w:t>”</w:t>
      </w:r>
      <w:r w:rsidRPr="0032061E">
        <w:rPr>
          <w:sz w:val="24"/>
          <w:szCs w:val="24"/>
        </w:rPr>
        <w:t>,</w:t>
      </w:r>
      <w:r w:rsidRPr="0032061E">
        <w:rPr>
          <w:i/>
          <w:sz w:val="24"/>
          <w:szCs w:val="24"/>
        </w:rPr>
        <w:t xml:space="preserve"> </w:t>
      </w:r>
      <w:r w:rsidRPr="0032061E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>Miejski Zespół Żłobków w Lublinie nr sprawy MZŻ.253-</w:t>
      </w:r>
      <w:r w:rsidR="00E004F4">
        <w:rPr>
          <w:sz w:val="24"/>
          <w:szCs w:val="24"/>
        </w:rPr>
        <w:t>1</w:t>
      </w:r>
      <w:r w:rsidR="006140B0">
        <w:rPr>
          <w:sz w:val="24"/>
          <w:szCs w:val="24"/>
        </w:rPr>
        <w:t>5</w:t>
      </w:r>
      <w:r>
        <w:rPr>
          <w:sz w:val="24"/>
          <w:szCs w:val="24"/>
        </w:rPr>
        <w:t xml:space="preserve">/19 </w:t>
      </w:r>
      <w:r w:rsidRPr="0032061E">
        <w:rPr>
          <w:sz w:val="24"/>
          <w:szCs w:val="24"/>
        </w:rPr>
        <w:t>oświadczam, co następuje: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261EB7" w:rsidRPr="0032061E" w:rsidRDefault="00261EB7" w:rsidP="00261EB7">
      <w:pPr>
        <w:pStyle w:val="Akapitzlist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 1 </w:t>
      </w:r>
      <w:proofErr w:type="spellStart"/>
      <w:r w:rsidRPr="0032061E">
        <w:rPr>
          <w:sz w:val="24"/>
          <w:szCs w:val="24"/>
        </w:rPr>
        <w:t>pkt</w:t>
      </w:r>
      <w:proofErr w:type="spellEnd"/>
      <w:r w:rsidRPr="0032061E">
        <w:rPr>
          <w:sz w:val="24"/>
          <w:szCs w:val="24"/>
        </w:rPr>
        <w:t xml:space="preserve"> 12-23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>.</w:t>
      </w:r>
    </w:p>
    <w:p w:rsidR="00261EB7" w:rsidRPr="0032061E" w:rsidRDefault="00261EB7" w:rsidP="00261EB7">
      <w:pPr>
        <w:pStyle w:val="Akapitzlist"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ust. 5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 .</w:t>
      </w:r>
    </w:p>
    <w:p w:rsidR="00261EB7" w:rsidRPr="0032061E" w:rsidRDefault="00261EB7" w:rsidP="00261EB7">
      <w:pPr>
        <w:jc w:val="both"/>
        <w:rPr>
          <w:i/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261EB7" w:rsidRPr="0032061E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261EB7" w:rsidRPr="0032061E" w:rsidRDefault="00261EB7" w:rsidP="00261EB7">
      <w:pPr>
        <w:ind w:left="5664" w:firstLine="708"/>
        <w:jc w:val="both"/>
        <w:rPr>
          <w:i/>
          <w:sz w:val="24"/>
          <w:szCs w:val="24"/>
        </w:rPr>
      </w:pPr>
    </w:p>
    <w:p w:rsidR="00261EB7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2061E">
        <w:rPr>
          <w:i/>
          <w:sz w:val="24"/>
          <w:szCs w:val="24"/>
        </w:rPr>
        <w:t>pkt</w:t>
      </w:r>
      <w:proofErr w:type="spellEnd"/>
      <w:r w:rsidRPr="0032061E">
        <w:rPr>
          <w:i/>
          <w:sz w:val="24"/>
          <w:szCs w:val="24"/>
        </w:rPr>
        <w:t xml:space="preserve"> 13-14, 16-20 lub art. 24 ust. 5 ustawy </w:t>
      </w:r>
      <w:proofErr w:type="spellStart"/>
      <w:r w:rsidRPr="0032061E">
        <w:rPr>
          <w:i/>
          <w:sz w:val="24"/>
          <w:szCs w:val="24"/>
        </w:rPr>
        <w:t>Pzp</w:t>
      </w:r>
      <w:proofErr w:type="spellEnd"/>
      <w:r w:rsidRPr="0032061E">
        <w:rPr>
          <w:i/>
          <w:sz w:val="24"/>
          <w:szCs w:val="24"/>
        </w:rPr>
        <w:t>).</w:t>
      </w:r>
      <w:r w:rsidRPr="0032061E">
        <w:rPr>
          <w:sz w:val="24"/>
          <w:szCs w:val="24"/>
        </w:rPr>
        <w:t xml:space="preserve"> Jednocześnie </w:t>
      </w:r>
      <w:r w:rsidRPr="0032061E">
        <w:rPr>
          <w:sz w:val="24"/>
          <w:szCs w:val="24"/>
        </w:rPr>
        <w:lastRenderedPageBreak/>
        <w:t xml:space="preserve">oświadczam, że w związku z ww. okolicznością, na podstawie art. 24 ust. 8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 xml:space="preserve">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…………………………………………………………………………………………..……………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261EB7" w:rsidRPr="0032061E" w:rsidRDefault="00261EB7" w:rsidP="00261EB7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261EB7" w:rsidRPr="0032061E" w:rsidRDefault="00261EB7" w:rsidP="00261EB7">
      <w:pPr>
        <w:jc w:val="both"/>
        <w:rPr>
          <w:i/>
          <w:sz w:val="24"/>
          <w:szCs w:val="24"/>
        </w:rPr>
      </w:pPr>
    </w:p>
    <w:p w:rsidR="00261EB7" w:rsidRPr="0032061E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PODMIOTU, NA KTÓREGO ZASOBY POWOŁUJE SIĘ WYKONAWCA:</w:t>
      </w:r>
    </w:p>
    <w:p w:rsidR="00261EB7" w:rsidRPr="0032061E" w:rsidRDefault="00261EB7" w:rsidP="00261EB7">
      <w:pPr>
        <w:jc w:val="both"/>
        <w:rPr>
          <w:b/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na którego/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 xml:space="preserve">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261EB7" w:rsidRPr="0032061E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261EB7" w:rsidRPr="0032061E" w:rsidRDefault="00261EB7" w:rsidP="00261EB7">
      <w:pPr>
        <w:jc w:val="both"/>
        <w:rPr>
          <w:b/>
          <w:sz w:val="24"/>
          <w:szCs w:val="24"/>
        </w:rPr>
      </w:pPr>
    </w:p>
    <w:p w:rsidR="00261EB7" w:rsidRPr="0032061E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261EB7" w:rsidRPr="0032061E" w:rsidRDefault="00261EB7" w:rsidP="00261EB7">
      <w:pPr>
        <w:jc w:val="both"/>
        <w:rPr>
          <w:b/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będącego/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podwykonawcą/</w:t>
      </w:r>
      <w:proofErr w:type="spellStart"/>
      <w:r w:rsidRPr="0032061E">
        <w:rPr>
          <w:sz w:val="24"/>
          <w:szCs w:val="24"/>
        </w:rPr>
        <w:t>ami</w:t>
      </w:r>
      <w:proofErr w:type="spellEnd"/>
      <w:r w:rsidRPr="0032061E">
        <w:rPr>
          <w:sz w:val="24"/>
          <w:szCs w:val="24"/>
        </w:rPr>
        <w:t xml:space="preserve">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261EB7" w:rsidRPr="0032061E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261EB7" w:rsidRPr="0032061E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261EB7" w:rsidRPr="0032061E" w:rsidRDefault="00261EB7" w:rsidP="00261EB7">
      <w:pPr>
        <w:jc w:val="both"/>
        <w:rPr>
          <w:b/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CC517D" w:rsidRPr="00AF48FB" w:rsidRDefault="00261EB7" w:rsidP="008D2553">
      <w:pPr>
        <w:ind w:left="6041" w:firstLine="708"/>
        <w:jc w:val="both"/>
        <w:rPr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sectPr w:rsidR="00CC517D" w:rsidRPr="00AF48FB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F2221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B66" w:rsidRDefault="00655B66" w:rsidP="00B750C4">
      <w:r>
        <w:separator/>
      </w:r>
    </w:p>
  </w:endnote>
  <w:endnote w:type="continuationSeparator" w:id="0">
    <w:p w:rsidR="00655B66" w:rsidRDefault="00655B66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32" w:rsidRDefault="00323432">
    <w:pPr>
      <w:pStyle w:val="Stopka"/>
      <w:jc w:val="center"/>
      <w:rPr>
        <w:b/>
        <w:sz w:val="24"/>
        <w:szCs w:val="24"/>
      </w:rPr>
    </w:pPr>
    <w:r>
      <w:t xml:space="preserve">Strona </w:t>
    </w:r>
    <w:r w:rsidR="00975C1B">
      <w:rPr>
        <w:b/>
        <w:sz w:val="24"/>
        <w:szCs w:val="24"/>
      </w:rPr>
      <w:fldChar w:fldCharType="begin"/>
    </w:r>
    <w:r>
      <w:rPr>
        <w:b/>
      </w:rPr>
      <w:instrText>PAGE</w:instrText>
    </w:r>
    <w:r w:rsidR="00975C1B">
      <w:rPr>
        <w:b/>
        <w:sz w:val="24"/>
        <w:szCs w:val="24"/>
      </w:rPr>
      <w:fldChar w:fldCharType="separate"/>
    </w:r>
    <w:r w:rsidR="00DE32C5">
      <w:rPr>
        <w:b/>
        <w:noProof/>
      </w:rPr>
      <w:t>2</w:t>
    </w:r>
    <w:r w:rsidR="00975C1B">
      <w:rPr>
        <w:b/>
        <w:sz w:val="24"/>
        <w:szCs w:val="24"/>
      </w:rPr>
      <w:fldChar w:fldCharType="end"/>
    </w:r>
    <w:r>
      <w:t xml:space="preserve"> z </w:t>
    </w:r>
    <w:r w:rsidR="00975C1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75C1B">
      <w:rPr>
        <w:b/>
        <w:sz w:val="24"/>
        <w:szCs w:val="24"/>
      </w:rPr>
      <w:fldChar w:fldCharType="separate"/>
    </w:r>
    <w:r w:rsidR="00DE32C5">
      <w:rPr>
        <w:b/>
        <w:noProof/>
      </w:rPr>
      <w:t>24</w:t>
    </w:r>
    <w:r w:rsidR="00975C1B">
      <w:rPr>
        <w:b/>
        <w:sz w:val="24"/>
        <w:szCs w:val="24"/>
      </w:rPr>
      <w:fldChar w:fldCharType="end"/>
    </w:r>
  </w:p>
  <w:p w:rsidR="00323432" w:rsidRDefault="00323432" w:rsidP="00E004F4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323432" w:rsidRDefault="00323432">
    <w:pPr>
      <w:pStyle w:val="Stopka"/>
      <w:jc w:val="center"/>
    </w:pPr>
  </w:p>
  <w:p w:rsidR="00323432" w:rsidRDefault="003234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B66" w:rsidRDefault="00655B66" w:rsidP="00B750C4">
      <w:r>
        <w:separator/>
      </w:r>
    </w:p>
  </w:footnote>
  <w:footnote w:type="continuationSeparator" w:id="0">
    <w:p w:rsidR="00655B66" w:rsidRDefault="00655B66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32" w:rsidRDefault="00323432" w:rsidP="00333C2F">
    <w:pPr>
      <w:pStyle w:val="Nagwek"/>
    </w:pPr>
    <w:r>
      <w:rPr>
        <w:noProof/>
        <w:lang w:eastAsia="pl-PL"/>
      </w:rPr>
      <w:drawing>
        <wp:inline distT="0" distB="0" distL="0" distR="0">
          <wp:extent cx="5669280" cy="580390"/>
          <wp:effectExtent l="19050" t="0" r="7620" b="0"/>
          <wp:docPr id="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3432" w:rsidRDefault="00323432">
    <w:pPr>
      <w:pStyle w:val="Nagwek"/>
    </w:pPr>
  </w:p>
  <w:p w:rsidR="00323432" w:rsidRDefault="00323432">
    <w:pPr>
      <w:pStyle w:val="Nagwek"/>
    </w:pPr>
    <w:r>
      <w:t>Nr sprawy: MZŻ.253-15/19</w:t>
    </w:r>
  </w:p>
  <w:p w:rsidR="00323432" w:rsidRDefault="003234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</w:abstractNum>
  <w:abstractNum w:abstractNumId="20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2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53D56"/>
    <w:multiLevelType w:val="hybridMultilevel"/>
    <w:tmpl w:val="B298E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28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1E308F"/>
    <w:multiLevelType w:val="multilevel"/>
    <w:tmpl w:val="C4CC5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3445D"/>
    <w:multiLevelType w:val="singleLevel"/>
    <w:tmpl w:val="E194A74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</w:abstractNum>
  <w:abstractNum w:abstractNumId="43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E64C0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21"/>
  </w:num>
  <w:num w:numId="3">
    <w:abstractNumId w:val="0"/>
  </w:num>
  <w:num w:numId="4">
    <w:abstractNumId w:val="26"/>
  </w:num>
  <w:num w:numId="5">
    <w:abstractNumId w:val="37"/>
  </w:num>
  <w:num w:numId="6">
    <w:abstractNumId w:val="1"/>
  </w:num>
  <w:num w:numId="7">
    <w:abstractNumId w:val="25"/>
  </w:num>
  <w:num w:numId="8">
    <w:abstractNumId w:val="16"/>
  </w:num>
  <w:num w:numId="9">
    <w:abstractNumId w:val="2"/>
  </w:num>
  <w:num w:numId="10">
    <w:abstractNumId w:val="4"/>
  </w:num>
  <w:num w:numId="11">
    <w:abstractNumId w:val="19"/>
  </w:num>
  <w:num w:numId="12">
    <w:abstractNumId w:val="42"/>
  </w:num>
  <w:num w:numId="13">
    <w:abstractNumId w:val="29"/>
  </w:num>
  <w:num w:numId="14">
    <w:abstractNumId w:val="40"/>
  </w:num>
  <w:num w:numId="15">
    <w:abstractNumId w:val="8"/>
  </w:num>
  <w:num w:numId="16">
    <w:abstractNumId w:val="28"/>
  </w:num>
  <w:num w:numId="17">
    <w:abstractNumId w:val="43"/>
  </w:num>
  <w:num w:numId="18">
    <w:abstractNumId w:val="18"/>
  </w:num>
  <w:num w:numId="19">
    <w:abstractNumId w:val="36"/>
  </w:num>
  <w:num w:numId="20">
    <w:abstractNumId w:val="39"/>
  </w:num>
  <w:num w:numId="21">
    <w:abstractNumId w:val="38"/>
  </w:num>
  <w:num w:numId="22">
    <w:abstractNumId w:val="17"/>
  </w:num>
  <w:num w:numId="23">
    <w:abstractNumId w:val="24"/>
  </w:num>
  <w:num w:numId="24">
    <w:abstractNumId w:val="13"/>
  </w:num>
  <w:num w:numId="25">
    <w:abstractNumId w:val="32"/>
  </w:num>
  <w:num w:numId="26">
    <w:abstractNumId w:val="22"/>
  </w:num>
  <w:num w:numId="27">
    <w:abstractNumId w:val="12"/>
  </w:num>
  <w:num w:numId="28">
    <w:abstractNumId w:val="27"/>
  </w:num>
  <w:num w:numId="29">
    <w:abstractNumId w:val="9"/>
  </w:num>
  <w:num w:numId="30">
    <w:abstractNumId w:val="11"/>
  </w:num>
  <w:num w:numId="31">
    <w:abstractNumId w:val="20"/>
  </w:num>
  <w:num w:numId="32">
    <w:abstractNumId w:val="34"/>
  </w:num>
  <w:num w:numId="33">
    <w:abstractNumId w:val="35"/>
  </w:num>
  <w:num w:numId="34">
    <w:abstractNumId w:val="31"/>
  </w:num>
  <w:num w:numId="35">
    <w:abstractNumId w:val="10"/>
  </w:num>
  <w:num w:numId="36">
    <w:abstractNumId w:val="33"/>
  </w:num>
  <w:num w:numId="37">
    <w:abstractNumId w:val="15"/>
  </w:num>
  <w:num w:numId="38">
    <w:abstractNumId w:val="14"/>
  </w:num>
  <w:num w:numId="39">
    <w:abstractNumId w:val="41"/>
  </w:num>
  <w:num w:numId="40">
    <w:abstractNumId w:val="7"/>
  </w:num>
  <w:num w:numId="41">
    <w:abstractNumId w:val="23"/>
  </w:num>
  <w:num w:numId="42">
    <w:abstractNumId w:val="44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">
    <w15:presenceInfo w15:providerId="None" w15:userId="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397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17D6"/>
    <w:rsid w:val="000344CD"/>
    <w:rsid w:val="00034678"/>
    <w:rsid w:val="000375B3"/>
    <w:rsid w:val="00044848"/>
    <w:rsid w:val="00051831"/>
    <w:rsid w:val="00052978"/>
    <w:rsid w:val="00054226"/>
    <w:rsid w:val="00057370"/>
    <w:rsid w:val="000610B0"/>
    <w:rsid w:val="00061AD3"/>
    <w:rsid w:val="00062ED2"/>
    <w:rsid w:val="000636D3"/>
    <w:rsid w:val="00063BA5"/>
    <w:rsid w:val="00064CB9"/>
    <w:rsid w:val="0007002B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116E"/>
    <w:rsid w:val="00095A84"/>
    <w:rsid w:val="00095B76"/>
    <w:rsid w:val="00097D3D"/>
    <w:rsid w:val="00097E55"/>
    <w:rsid w:val="000A12D6"/>
    <w:rsid w:val="000A4B01"/>
    <w:rsid w:val="000A5A4D"/>
    <w:rsid w:val="000A68BE"/>
    <w:rsid w:val="000A6E9E"/>
    <w:rsid w:val="000B10DA"/>
    <w:rsid w:val="000B5B59"/>
    <w:rsid w:val="000C2CE1"/>
    <w:rsid w:val="000C4992"/>
    <w:rsid w:val="000C5753"/>
    <w:rsid w:val="000C5DD2"/>
    <w:rsid w:val="000D0A3A"/>
    <w:rsid w:val="000D3826"/>
    <w:rsid w:val="000D393F"/>
    <w:rsid w:val="000D4D4A"/>
    <w:rsid w:val="000E259A"/>
    <w:rsid w:val="000E387C"/>
    <w:rsid w:val="000E53DC"/>
    <w:rsid w:val="000F3CCD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1034F"/>
    <w:rsid w:val="00110A2C"/>
    <w:rsid w:val="00115751"/>
    <w:rsid w:val="00116358"/>
    <w:rsid w:val="001230B1"/>
    <w:rsid w:val="00124603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42E5"/>
    <w:rsid w:val="001456D4"/>
    <w:rsid w:val="00145913"/>
    <w:rsid w:val="00156444"/>
    <w:rsid w:val="001633B6"/>
    <w:rsid w:val="0016788E"/>
    <w:rsid w:val="00171EFB"/>
    <w:rsid w:val="0017204B"/>
    <w:rsid w:val="00173EC2"/>
    <w:rsid w:val="0017413F"/>
    <w:rsid w:val="00181C45"/>
    <w:rsid w:val="0018269C"/>
    <w:rsid w:val="00182A9E"/>
    <w:rsid w:val="00184740"/>
    <w:rsid w:val="00186F62"/>
    <w:rsid w:val="00190111"/>
    <w:rsid w:val="001916FA"/>
    <w:rsid w:val="0019198E"/>
    <w:rsid w:val="00193013"/>
    <w:rsid w:val="00194EB2"/>
    <w:rsid w:val="00195330"/>
    <w:rsid w:val="001A16AD"/>
    <w:rsid w:val="001A1AEA"/>
    <w:rsid w:val="001A2676"/>
    <w:rsid w:val="001A456D"/>
    <w:rsid w:val="001A78CA"/>
    <w:rsid w:val="001B09AF"/>
    <w:rsid w:val="001B2D8F"/>
    <w:rsid w:val="001B3AE2"/>
    <w:rsid w:val="001B4482"/>
    <w:rsid w:val="001B5FC1"/>
    <w:rsid w:val="001B6CEC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5A0C"/>
    <w:rsid w:val="001D6E27"/>
    <w:rsid w:val="001E2085"/>
    <w:rsid w:val="001E2976"/>
    <w:rsid w:val="001E2F88"/>
    <w:rsid w:val="001E3650"/>
    <w:rsid w:val="001E3B30"/>
    <w:rsid w:val="001E4C16"/>
    <w:rsid w:val="001E7980"/>
    <w:rsid w:val="001F02A5"/>
    <w:rsid w:val="001F1C9E"/>
    <w:rsid w:val="001F3AF0"/>
    <w:rsid w:val="001F51D8"/>
    <w:rsid w:val="001F5686"/>
    <w:rsid w:val="00203334"/>
    <w:rsid w:val="00205C30"/>
    <w:rsid w:val="00207C24"/>
    <w:rsid w:val="002100F0"/>
    <w:rsid w:val="00212839"/>
    <w:rsid w:val="00214359"/>
    <w:rsid w:val="00215337"/>
    <w:rsid w:val="002175A5"/>
    <w:rsid w:val="00222A26"/>
    <w:rsid w:val="0022332E"/>
    <w:rsid w:val="002254DE"/>
    <w:rsid w:val="002266C7"/>
    <w:rsid w:val="00226B7F"/>
    <w:rsid w:val="00226F88"/>
    <w:rsid w:val="00227CA9"/>
    <w:rsid w:val="00230D84"/>
    <w:rsid w:val="00230E73"/>
    <w:rsid w:val="00231208"/>
    <w:rsid w:val="0023651B"/>
    <w:rsid w:val="00240658"/>
    <w:rsid w:val="00243E9F"/>
    <w:rsid w:val="002468F7"/>
    <w:rsid w:val="002510D0"/>
    <w:rsid w:val="002563F0"/>
    <w:rsid w:val="002578E7"/>
    <w:rsid w:val="002613A0"/>
    <w:rsid w:val="00261EB7"/>
    <w:rsid w:val="00264865"/>
    <w:rsid w:val="00267261"/>
    <w:rsid w:val="00267ECB"/>
    <w:rsid w:val="00271F1B"/>
    <w:rsid w:val="00274275"/>
    <w:rsid w:val="00277A91"/>
    <w:rsid w:val="00281A9B"/>
    <w:rsid w:val="00285F49"/>
    <w:rsid w:val="002904C5"/>
    <w:rsid w:val="00292F42"/>
    <w:rsid w:val="0029747D"/>
    <w:rsid w:val="00297DCF"/>
    <w:rsid w:val="002A026B"/>
    <w:rsid w:val="002A2E79"/>
    <w:rsid w:val="002A2EDA"/>
    <w:rsid w:val="002A5507"/>
    <w:rsid w:val="002A5801"/>
    <w:rsid w:val="002A6F21"/>
    <w:rsid w:val="002A7C24"/>
    <w:rsid w:val="002B3333"/>
    <w:rsid w:val="002B7A99"/>
    <w:rsid w:val="002B7F3A"/>
    <w:rsid w:val="002C143C"/>
    <w:rsid w:val="002C2A03"/>
    <w:rsid w:val="002C6F3B"/>
    <w:rsid w:val="002D25AE"/>
    <w:rsid w:val="002D277D"/>
    <w:rsid w:val="002D3E49"/>
    <w:rsid w:val="002D58D2"/>
    <w:rsid w:val="002D5E55"/>
    <w:rsid w:val="002E08D8"/>
    <w:rsid w:val="002E3DCA"/>
    <w:rsid w:val="002E499B"/>
    <w:rsid w:val="002E6138"/>
    <w:rsid w:val="002F0BFE"/>
    <w:rsid w:val="002F3886"/>
    <w:rsid w:val="002F474D"/>
    <w:rsid w:val="002F4C1E"/>
    <w:rsid w:val="002F51FC"/>
    <w:rsid w:val="002F5965"/>
    <w:rsid w:val="003014C7"/>
    <w:rsid w:val="00302F5C"/>
    <w:rsid w:val="00302FEB"/>
    <w:rsid w:val="0030388C"/>
    <w:rsid w:val="00303CBA"/>
    <w:rsid w:val="003062A2"/>
    <w:rsid w:val="00307272"/>
    <w:rsid w:val="00307507"/>
    <w:rsid w:val="00307FBF"/>
    <w:rsid w:val="00314C4D"/>
    <w:rsid w:val="00315826"/>
    <w:rsid w:val="003159A7"/>
    <w:rsid w:val="00316AAE"/>
    <w:rsid w:val="00322685"/>
    <w:rsid w:val="00322CFA"/>
    <w:rsid w:val="00323432"/>
    <w:rsid w:val="003319F3"/>
    <w:rsid w:val="0033391A"/>
    <w:rsid w:val="00333C2F"/>
    <w:rsid w:val="00334C12"/>
    <w:rsid w:val="00335874"/>
    <w:rsid w:val="00335926"/>
    <w:rsid w:val="003412B3"/>
    <w:rsid w:val="003421D0"/>
    <w:rsid w:val="0034268C"/>
    <w:rsid w:val="003444CD"/>
    <w:rsid w:val="003462C8"/>
    <w:rsid w:val="0034739B"/>
    <w:rsid w:val="00350E1C"/>
    <w:rsid w:val="00350FE3"/>
    <w:rsid w:val="00351585"/>
    <w:rsid w:val="003527F8"/>
    <w:rsid w:val="0035360B"/>
    <w:rsid w:val="00361E73"/>
    <w:rsid w:val="003661FC"/>
    <w:rsid w:val="003664B0"/>
    <w:rsid w:val="00370819"/>
    <w:rsid w:val="00373CF2"/>
    <w:rsid w:val="00376448"/>
    <w:rsid w:val="00380313"/>
    <w:rsid w:val="00380A51"/>
    <w:rsid w:val="00380C45"/>
    <w:rsid w:val="0038120B"/>
    <w:rsid w:val="00381DD3"/>
    <w:rsid w:val="00385DB7"/>
    <w:rsid w:val="00390C48"/>
    <w:rsid w:val="00392D3A"/>
    <w:rsid w:val="00395963"/>
    <w:rsid w:val="00395E1D"/>
    <w:rsid w:val="00397541"/>
    <w:rsid w:val="003A0E86"/>
    <w:rsid w:val="003A16AB"/>
    <w:rsid w:val="003A4D57"/>
    <w:rsid w:val="003A5C22"/>
    <w:rsid w:val="003A7582"/>
    <w:rsid w:val="003B1A63"/>
    <w:rsid w:val="003B2B10"/>
    <w:rsid w:val="003B409D"/>
    <w:rsid w:val="003B4EB5"/>
    <w:rsid w:val="003C085F"/>
    <w:rsid w:val="003C25F5"/>
    <w:rsid w:val="003C4A2C"/>
    <w:rsid w:val="003C6E79"/>
    <w:rsid w:val="003D2E8F"/>
    <w:rsid w:val="003D52B5"/>
    <w:rsid w:val="003E4578"/>
    <w:rsid w:val="003F09F6"/>
    <w:rsid w:val="003F1D24"/>
    <w:rsid w:val="003F78DB"/>
    <w:rsid w:val="003F7FD4"/>
    <w:rsid w:val="004051BD"/>
    <w:rsid w:val="004055B8"/>
    <w:rsid w:val="0041277B"/>
    <w:rsid w:val="00412D49"/>
    <w:rsid w:val="00413EC3"/>
    <w:rsid w:val="00414485"/>
    <w:rsid w:val="004168BA"/>
    <w:rsid w:val="00416D09"/>
    <w:rsid w:val="00420711"/>
    <w:rsid w:val="0042155B"/>
    <w:rsid w:val="00421A6B"/>
    <w:rsid w:val="004306FB"/>
    <w:rsid w:val="004318ED"/>
    <w:rsid w:val="00434492"/>
    <w:rsid w:val="00434B55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307D"/>
    <w:rsid w:val="00463647"/>
    <w:rsid w:val="00464AF9"/>
    <w:rsid w:val="004704E2"/>
    <w:rsid w:val="00472F0E"/>
    <w:rsid w:val="00475194"/>
    <w:rsid w:val="00476807"/>
    <w:rsid w:val="00480419"/>
    <w:rsid w:val="00482D1A"/>
    <w:rsid w:val="0048408D"/>
    <w:rsid w:val="0048535D"/>
    <w:rsid w:val="00486070"/>
    <w:rsid w:val="00487089"/>
    <w:rsid w:val="004902C6"/>
    <w:rsid w:val="00490350"/>
    <w:rsid w:val="00496938"/>
    <w:rsid w:val="004A12C3"/>
    <w:rsid w:val="004A1629"/>
    <w:rsid w:val="004A2445"/>
    <w:rsid w:val="004A2A98"/>
    <w:rsid w:val="004A3259"/>
    <w:rsid w:val="004A45DC"/>
    <w:rsid w:val="004A65AC"/>
    <w:rsid w:val="004A66BB"/>
    <w:rsid w:val="004A6A07"/>
    <w:rsid w:val="004A6E3E"/>
    <w:rsid w:val="004B45ED"/>
    <w:rsid w:val="004B4D59"/>
    <w:rsid w:val="004C0719"/>
    <w:rsid w:val="004C25B8"/>
    <w:rsid w:val="004C3ABA"/>
    <w:rsid w:val="004C466C"/>
    <w:rsid w:val="004C4F32"/>
    <w:rsid w:val="004C4FB0"/>
    <w:rsid w:val="004C5127"/>
    <w:rsid w:val="004C6108"/>
    <w:rsid w:val="004C6DF1"/>
    <w:rsid w:val="004D5E9F"/>
    <w:rsid w:val="004E133A"/>
    <w:rsid w:val="004E1990"/>
    <w:rsid w:val="004E1B4F"/>
    <w:rsid w:val="004E2B6C"/>
    <w:rsid w:val="004E4072"/>
    <w:rsid w:val="004E5403"/>
    <w:rsid w:val="004E57A2"/>
    <w:rsid w:val="004E6BF6"/>
    <w:rsid w:val="004F01A8"/>
    <w:rsid w:val="004F20DD"/>
    <w:rsid w:val="004F388A"/>
    <w:rsid w:val="004F4246"/>
    <w:rsid w:val="004F4847"/>
    <w:rsid w:val="00500C20"/>
    <w:rsid w:val="005015E0"/>
    <w:rsid w:val="00503257"/>
    <w:rsid w:val="00503C10"/>
    <w:rsid w:val="00504CCE"/>
    <w:rsid w:val="00506059"/>
    <w:rsid w:val="0050608D"/>
    <w:rsid w:val="0051087F"/>
    <w:rsid w:val="00512149"/>
    <w:rsid w:val="00513254"/>
    <w:rsid w:val="00515A81"/>
    <w:rsid w:val="0051661D"/>
    <w:rsid w:val="00517C7F"/>
    <w:rsid w:val="0052125C"/>
    <w:rsid w:val="00523971"/>
    <w:rsid w:val="00525830"/>
    <w:rsid w:val="00525977"/>
    <w:rsid w:val="005306FC"/>
    <w:rsid w:val="00530A04"/>
    <w:rsid w:val="00530C92"/>
    <w:rsid w:val="00531471"/>
    <w:rsid w:val="00531C65"/>
    <w:rsid w:val="00531DC9"/>
    <w:rsid w:val="00532039"/>
    <w:rsid w:val="005335EF"/>
    <w:rsid w:val="0053516A"/>
    <w:rsid w:val="00536F85"/>
    <w:rsid w:val="00537E2B"/>
    <w:rsid w:val="0054156A"/>
    <w:rsid w:val="005425B4"/>
    <w:rsid w:val="005459A6"/>
    <w:rsid w:val="00546A7B"/>
    <w:rsid w:val="00547F5C"/>
    <w:rsid w:val="0055156E"/>
    <w:rsid w:val="00560CED"/>
    <w:rsid w:val="00566B79"/>
    <w:rsid w:val="00571121"/>
    <w:rsid w:val="00576B73"/>
    <w:rsid w:val="00580AF5"/>
    <w:rsid w:val="005822D0"/>
    <w:rsid w:val="00584B96"/>
    <w:rsid w:val="005866DA"/>
    <w:rsid w:val="00591D75"/>
    <w:rsid w:val="00592191"/>
    <w:rsid w:val="00593848"/>
    <w:rsid w:val="00593D60"/>
    <w:rsid w:val="00594556"/>
    <w:rsid w:val="00596688"/>
    <w:rsid w:val="00597A46"/>
    <w:rsid w:val="005A024C"/>
    <w:rsid w:val="005A20EF"/>
    <w:rsid w:val="005A3B54"/>
    <w:rsid w:val="005A6CEC"/>
    <w:rsid w:val="005A7439"/>
    <w:rsid w:val="005B0EDE"/>
    <w:rsid w:val="005B6AF8"/>
    <w:rsid w:val="005B7CD0"/>
    <w:rsid w:val="005C1A3F"/>
    <w:rsid w:val="005C4723"/>
    <w:rsid w:val="005C61B6"/>
    <w:rsid w:val="005C6476"/>
    <w:rsid w:val="005D031F"/>
    <w:rsid w:val="005D20BC"/>
    <w:rsid w:val="005D2BD3"/>
    <w:rsid w:val="005D5534"/>
    <w:rsid w:val="005D7C46"/>
    <w:rsid w:val="005D7D8D"/>
    <w:rsid w:val="005E08F3"/>
    <w:rsid w:val="005E3F75"/>
    <w:rsid w:val="005E4887"/>
    <w:rsid w:val="005E57F6"/>
    <w:rsid w:val="005E5D76"/>
    <w:rsid w:val="005E68BA"/>
    <w:rsid w:val="005F2631"/>
    <w:rsid w:val="005F2DE1"/>
    <w:rsid w:val="005F363C"/>
    <w:rsid w:val="005F6F5F"/>
    <w:rsid w:val="00600CBB"/>
    <w:rsid w:val="0060141C"/>
    <w:rsid w:val="00601B17"/>
    <w:rsid w:val="00603B7C"/>
    <w:rsid w:val="00604F16"/>
    <w:rsid w:val="006065A1"/>
    <w:rsid w:val="006105CF"/>
    <w:rsid w:val="006133F5"/>
    <w:rsid w:val="006140B0"/>
    <w:rsid w:val="0061574C"/>
    <w:rsid w:val="006162D4"/>
    <w:rsid w:val="00616EFA"/>
    <w:rsid w:val="00620983"/>
    <w:rsid w:val="00625B50"/>
    <w:rsid w:val="00626AB1"/>
    <w:rsid w:val="00627B00"/>
    <w:rsid w:val="00630399"/>
    <w:rsid w:val="00634FCF"/>
    <w:rsid w:val="006408B7"/>
    <w:rsid w:val="00642BED"/>
    <w:rsid w:val="00642EB7"/>
    <w:rsid w:val="00645398"/>
    <w:rsid w:val="00645463"/>
    <w:rsid w:val="00645A2D"/>
    <w:rsid w:val="00645B3A"/>
    <w:rsid w:val="00653639"/>
    <w:rsid w:val="0065404D"/>
    <w:rsid w:val="00655B66"/>
    <w:rsid w:val="0065624B"/>
    <w:rsid w:val="006602F7"/>
    <w:rsid w:val="006645A6"/>
    <w:rsid w:val="00670A24"/>
    <w:rsid w:val="00671618"/>
    <w:rsid w:val="00671A09"/>
    <w:rsid w:val="006725BB"/>
    <w:rsid w:val="00674C23"/>
    <w:rsid w:val="00676008"/>
    <w:rsid w:val="00682E2E"/>
    <w:rsid w:val="006859C6"/>
    <w:rsid w:val="006861CE"/>
    <w:rsid w:val="00691E7E"/>
    <w:rsid w:val="00695624"/>
    <w:rsid w:val="00695D76"/>
    <w:rsid w:val="00696047"/>
    <w:rsid w:val="006A312D"/>
    <w:rsid w:val="006A515B"/>
    <w:rsid w:val="006A6F6E"/>
    <w:rsid w:val="006B269F"/>
    <w:rsid w:val="006B4900"/>
    <w:rsid w:val="006B79D2"/>
    <w:rsid w:val="006C118B"/>
    <w:rsid w:val="006C231A"/>
    <w:rsid w:val="006C2DA6"/>
    <w:rsid w:val="006C3E5B"/>
    <w:rsid w:val="006C6F1D"/>
    <w:rsid w:val="006D216D"/>
    <w:rsid w:val="006D2376"/>
    <w:rsid w:val="006D4279"/>
    <w:rsid w:val="006D5F62"/>
    <w:rsid w:val="006D798C"/>
    <w:rsid w:val="006D7DC5"/>
    <w:rsid w:val="006E004E"/>
    <w:rsid w:val="006E188F"/>
    <w:rsid w:val="006E2916"/>
    <w:rsid w:val="006E3D80"/>
    <w:rsid w:val="006E4984"/>
    <w:rsid w:val="006E6902"/>
    <w:rsid w:val="006E69C4"/>
    <w:rsid w:val="006E6BD8"/>
    <w:rsid w:val="006E760A"/>
    <w:rsid w:val="006E7EE2"/>
    <w:rsid w:val="006F1612"/>
    <w:rsid w:val="006F5BEF"/>
    <w:rsid w:val="006F5C55"/>
    <w:rsid w:val="00704970"/>
    <w:rsid w:val="0070599A"/>
    <w:rsid w:val="007100E6"/>
    <w:rsid w:val="007107BC"/>
    <w:rsid w:val="0071218A"/>
    <w:rsid w:val="0071339A"/>
    <w:rsid w:val="007163CC"/>
    <w:rsid w:val="007211B6"/>
    <w:rsid w:val="0072232D"/>
    <w:rsid w:val="00722418"/>
    <w:rsid w:val="007234F6"/>
    <w:rsid w:val="00725D3E"/>
    <w:rsid w:val="00725EF7"/>
    <w:rsid w:val="00726437"/>
    <w:rsid w:val="00727E41"/>
    <w:rsid w:val="00730881"/>
    <w:rsid w:val="007312D1"/>
    <w:rsid w:val="00731C3D"/>
    <w:rsid w:val="00731DA5"/>
    <w:rsid w:val="007333D4"/>
    <w:rsid w:val="00734954"/>
    <w:rsid w:val="00736E6C"/>
    <w:rsid w:val="007378EF"/>
    <w:rsid w:val="007408F4"/>
    <w:rsid w:val="007433EE"/>
    <w:rsid w:val="007435D5"/>
    <w:rsid w:val="007520D6"/>
    <w:rsid w:val="00752D24"/>
    <w:rsid w:val="007554EC"/>
    <w:rsid w:val="00755949"/>
    <w:rsid w:val="007676BE"/>
    <w:rsid w:val="0077019C"/>
    <w:rsid w:val="00772C68"/>
    <w:rsid w:val="0077577B"/>
    <w:rsid w:val="00776D4C"/>
    <w:rsid w:val="00780546"/>
    <w:rsid w:val="00780B41"/>
    <w:rsid w:val="0078215E"/>
    <w:rsid w:val="007836B3"/>
    <w:rsid w:val="007837C9"/>
    <w:rsid w:val="0078399A"/>
    <w:rsid w:val="00785631"/>
    <w:rsid w:val="0079002C"/>
    <w:rsid w:val="007905A1"/>
    <w:rsid w:val="00793E26"/>
    <w:rsid w:val="007945A7"/>
    <w:rsid w:val="0079507F"/>
    <w:rsid w:val="007954AF"/>
    <w:rsid w:val="00797A2D"/>
    <w:rsid w:val="007A268C"/>
    <w:rsid w:val="007A2B7A"/>
    <w:rsid w:val="007A60AD"/>
    <w:rsid w:val="007B10F3"/>
    <w:rsid w:val="007B132F"/>
    <w:rsid w:val="007B3797"/>
    <w:rsid w:val="007B4A40"/>
    <w:rsid w:val="007B5846"/>
    <w:rsid w:val="007C022F"/>
    <w:rsid w:val="007C322F"/>
    <w:rsid w:val="007D353D"/>
    <w:rsid w:val="007D4B91"/>
    <w:rsid w:val="007D52C0"/>
    <w:rsid w:val="007D52CE"/>
    <w:rsid w:val="007D6854"/>
    <w:rsid w:val="007E02C1"/>
    <w:rsid w:val="007E07C7"/>
    <w:rsid w:val="007E08BC"/>
    <w:rsid w:val="007E1F60"/>
    <w:rsid w:val="007E2B4E"/>
    <w:rsid w:val="007E4970"/>
    <w:rsid w:val="007F581A"/>
    <w:rsid w:val="007F7ECC"/>
    <w:rsid w:val="0080052B"/>
    <w:rsid w:val="00801339"/>
    <w:rsid w:val="008014C2"/>
    <w:rsid w:val="00803CB7"/>
    <w:rsid w:val="00804E93"/>
    <w:rsid w:val="00807268"/>
    <w:rsid w:val="0080731D"/>
    <w:rsid w:val="00816065"/>
    <w:rsid w:val="00820AC0"/>
    <w:rsid w:val="008220B7"/>
    <w:rsid w:val="00823181"/>
    <w:rsid w:val="00823E81"/>
    <w:rsid w:val="00831C1C"/>
    <w:rsid w:val="0083633C"/>
    <w:rsid w:val="008401AA"/>
    <w:rsid w:val="008420C0"/>
    <w:rsid w:val="008422B9"/>
    <w:rsid w:val="0084259F"/>
    <w:rsid w:val="00845806"/>
    <w:rsid w:val="00847DA1"/>
    <w:rsid w:val="00853899"/>
    <w:rsid w:val="00854E19"/>
    <w:rsid w:val="00857D66"/>
    <w:rsid w:val="008607D1"/>
    <w:rsid w:val="00861DE8"/>
    <w:rsid w:val="00862420"/>
    <w:rsid w:val="00862828"/>
    <w:rsid w:val="00862C67"/>
    <w:rsid w:val="00864067"/>
    <w:rsid w:val="00865685"/>
    <w:rsid w:val="00865F06"/>
    <w:rsid w:val="0086722E"/>
    <w:rsid w:val="00870BF8"/>
    <w:rsid w:val="00875325"/>
    <w:rsid w:val="00875832"/>
    <w:rsid w:val="0088128C"/>
    <w:rsid w:val="008819CC"/>
    <w:rsid w:val="00882A12"/>
    <w:rsid w:val="00884B73"/>
    <w:rsid w:val="00886CCF"/>
    <w:rsid w:val="008912B2"/>
    <w:rsid w:val="00893066"/>
    <w:rsid w:val="00893803"/>
    <w:rsid w:val="00895B3E"/>
    <w:rsid w:val="00897FEE"/>
    <w:rsid w:val="008A0CBA"/>
    <w:rsid w:val="008A2722"/>
    <w:rsid w:val="008A2C99"/>
    <w:rsid w:val="008A3C3A"/>
    <w:rsid w:val="008A3D66"/>
    <w:rsid w:val="008A6530"/>
    <w:rsid w:val="008A6A79"/>
    <w:rsid w:val="008A711A"/>
    <w:rsid w:val="008A757C"/>
    <w:rsid w:val="008B1B5B"/>
    <w:rsid w:val="008B35BB"/>
    <w:rsid w:val="008B5F01"/>
    <w:rsid w:val="008C1200"/>
    <w:rsid w:val="008C704E"/>
    <w:rsid w:val="008C7EE1"/>
    <w:rsid w:val="008D1317"/>
    <w:rsid w:val="008D2553"/>
    <w:rsid w:val="008D2596"/>
    <w:rsid w:val="008D3154"/>
    <w:rsid w:val="008D44C2"/>
    <w:rsid w:val="008D6384"/>
    <w:rsid w:val="008D7040"/>
    <w:rsid w:val="008D7D7E"/>
    <w:rsid w:val="008E0234"/>
    <w:rsid w:val="008E1C5B"/>
    <w:rsid w:val="008E23A2"/>
    <w:rsid w:val="008E3D00"/>
    <w:rsid w:val="008F2500"/>
    <w:rsid w:val="008F4FC0"/>
    <w:rsid w:val="008F74F3"/>
    <w:rsid w:val="008F7FE0"/>
    <w:rsid w:val="009017CF"/>
    <w:rsid w:val="00901E91"/>
    <w:rsid w:val="0090269C"/>
    <w:rsid w:val="00905010"/>
    <w:rsid w:val="00910C8A"/>
    <w:rsid w:val="009114FD"/>
    <w:rsid w:val="0092096C"/>
    <w:rsid w:val="009234E2"/>
    <w:rsid w:val="009249A8"/>
    <w:rsid w:val="00926710"/>
    <w:rsid w:val="00927D9D"/>
    <w:rsid w:val="00930BF2"/>
    <w:rsid w:val="00930EDE"/>
    <w:rsid w:val="00931B31"/>
    <w:rsid w:val="0093504F"/>
    <w:rsid w:val="00937731"/>
    <w:rsid w:val="00937B0A"/>
    <w:rsid w:val="00937F53"/>
    <w:rsid w:val="00940A98"/>
    <w:rsid w:val="009434D9"/>
    <w:rsid w:val="009463EA"/>
    <w:rsid w:val="00946F65"/>
    <w:rsid w:val="00950035"/>
    <w:rsid w:val="00957856"/>
    <w:rsid w:val="0096014E"/>
    <w:rsid w:val="00962F76"/>
    <w:rsid w:val="00970AE8"/>
    <w:rsid w:val="00971760"/>
    <w:rsid w:val="00972E61"/>
    <w:rsid w:val="00975C1B"/>
    <w:rsid w:val="00977810"/>
    <w:rsid w:val="00981834"/>
    <w:rsid w:val="0098207E"/>
    <w:rsid w:val="00985CC0"/>
    <w:rsid w:val="00986182"/>
    <w:rsid w:val="00990120"/>
    <w:rsid w:val="00991A6F"/>
    <w:rsid w:val="009937C5"/>
    <w:rsid w:val="00993DF7"/>
    <w:rsid w:val="00994E74"/>
    <w:rsid w:val="00995191"/>
    <w:rsid w:val="009969BC"/>
    <w:rsid w:val="009A0227"/>
    <w:rsid w:val="009A242A"/>
    <w:rsid w:val="009A2818"/>
    <w:rsid w:val="009A4EC2"/>
    <w:rsid w:val="009A6CD0"/>
    <w:rsid w:val="009A6F74"/>
    <w:rsid w:val="009B0B22"/>
    <w:rsid w:val="009B4460"/>
    <w:rsid w:val="009B4A90"/>
    <w:rsid w:val="009B547E"/>
    <w:rsid w:val="009B57DB"/>
    <w:rsid w:val="009B5A2F"/>
    <w:rsid w:val="009C11B3"/>
    <w:rsid w:val="009C1449"/>
    <w:rsid w:val="009C34B9"/>
    <w:rsid w:val="009C777C"/>
    <w:rsid w:val="009C77B7"/>
    <w:rsid w:val="009D2084"/>
    <w:rsid w:val="009D5B34"/>
    <w:rsid w:val="009E0559"/>
    <w:rsid w:val="009E55FF"/>
    <w:rsid w:val="009E59C8"/>
    <w:rsid w:val="009E7550"/>
    <w:rsid w:val="009F6015"/>
    <w:rsid w:val="009F7FDA"/>
    <w:rsid w:val="00A0315F"/>
    <w:rsid w:val="00A05BB2"/>
    <w:rsid w:val="00A06E1E"/>
    <w:rsid w:val="00A10489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73D5"/>
    <w:rsid w:val="00A449A9"/>
    <w:rsid w:val="00A45D79"/>
    <w:rsid w:val="00A54469"/>
    <w:rsid w:val="00A55767"/>
    <w:rsid w:val="00A561FC"/>
    <w:rsid w:val="00A6293E"/>
    <w:rsid w:val="00A631E7"/>
    <w:rsid w:val="00A653FF"/>
    <w:rsid w:val="00A70DC9"/>
    <w:rsid w:val="00A72BA6"/>
    <w:rsid w:val="00A72F3B"/>
    <w:rsid w:val="00A75CA2"/>
    <w:rsid w:val="00A77D90"/>
    <w:rsid w:val="00A82698"/>
    <w:rsid w:val="00A87290"/>
    <w:rsid w:val="00A926CE"/>
    <w:rsid w:val="00A93216"/>
    <w:rsid w:val="00A97169"/>
    <w:rsid w:val="00AA0F51"/>
    <w:rsid w:val="00AA5330"/>
    <w:rsid w:val="00AB0F70"/>
    <w:rsid w:val="00AB14C9"/>
    <w:rsid w:val="00AB289E"/>
    <w:rsid w:val="00AB2B96"/>
    <w:rsid w:val="00AB357E"/>
    <w:rsid w:val="00AB3D53"/>
    <w:rsid w:val="00AB68EC"/>
    <w:rsid w:val="00AC5EE6"/>
    <w:rsid w:val="00AC67A7"/>
    <w:rsid w:val="00AC7621"/>
    <w:rsid w:val="00AD0A86"/>
    <w:rsid w:val="00AD121A"/>
    <w:rsid w:val="00AD21D6"/>
    <w:rsid w:val="00AD3839"/>
    <w:rsid w:val="00AD3C29"/>
    <w:rsid w:val="00AD5916"/>
    <w:rsid w:val="00AE3091"/>
    <w:rsid w:val="00AE5887"/>
    <w:rsid w:val="00AF1900"/>
    <w:rsid w:val="00AF3DB0"/>
    <w:rsid w:val="00AF48FB"/>
    <w:rsid w:val="00AF6741"/>
    <w:rsid w:val="00B04163"/>
    <w:rsid w:val="00B052DD"/>
    <w:rsid w:val="00B06A97"/>
    <w:rsid w:val="00B07CAE"/>
    <w:rsid w:val="00B14583"/>
    <w:rsid w:val="00B17BEA"/>
    <w:rsid w:val="00B21960"/>
    <w:rsid w:val="00B26A41"/>
    <w:rsid w:val="00B3018E"/>
    <w:rsid w:val="00B36489"/>
    <w:rsid w:val="00B40ADC"/>
    <w:rsid w:val="00B52DE4"/>
    <w:rsid w:val="00B55937"/>
    <w:rsid w:val="00B602FB"/>
    <w:rsid w:val="00B63362"/>
    <w:rsid w:val="00B63F3A"/>
    <w:rsid w:val="00B749A7"/>
    <w:rsid w:val="00B74D4C"/>
    <w:rsid w:val="00B750C4"/>
    <w:rsid w:val="00B75D8E"/>
    <w:rsid w:val="00B75ED0"/>
    <w:rsid w:val="00B776AC"/>
    <w:rsid w:val="00B80EAB"/>
    <w:rsid w:val="00B81B54"/>
    <w:rsid w:val="00B830E0"/>
    <w:rsid w:val="00B84A2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32A3"/>
    <w:rsid w:val="00BA5554"/>
    <w:rsid w:val="00BA7626"/>
    <w:rsid w:val="00BB1ACC"/>
    <w:rsid w:val="00BB2252"/>
    <w:rsid w:val="00BB2A33"/>
    <w:rsid w:val="00BC03F2"/>
    <w:rsid w:val="00BC2574"/>
    <w:rsid w:val="00BC6570"/>
    <w:rsid w:val="00BD1132"/>
    <w:rsid w:val="00BD38D1"/>
    <w:rsid w:val="00BD46B1"/>
    <w:rsid w:val="00BD4FF0"/>
    <w:rsid w:val="00BE217E"/>
    <w:rsid w:val="00BE36D8"/>
    <w:rsid w:val="00BE4963"/>
    <w:rsid w:val="00BF0B9D"/>
    <w:rsid w:val="00BF2BE4"/>
    <w:rsid w:val="00BF6404"/>
    <w:rsid w:val="00BF7192"/>
    <w:rsid w:val="00BF7AFE"/>
    <w:rsid w:val="00C00D96"/>
    <w:rsid w:val="00C0186E"/>
    <w:rsid w:val="00C01A3D"/>
    <w:rsid w:val="00C01DC8"/>
    <w:rsid w:val="00C03E9D"/>
    <w:rsid w:val="00C051BB"/>
    <w:rsid w:val="00C0711C"/>
    <w:rsid w:val="00C1036E"/>
    <w:rsid w:val="00C10CA4"/>
    <w:rsid w:val="00C11C96"/>
    <w:rsid w:val="00C15F59"/>
    <w:rsid w:val="00C175C4"/>
    <w:rsid w:val="00C20AB1"/>
    <w:rsid w:val="00C24057"/>
    <w:rsid w:val="00C25560"/>
    <w:rsid w:val="00C2621B"/>
    <w:rsid w:val="00C2716A"/>
    <w:rsid w:val="00C30643"/>
    <w:rsid w:val="00C3218F"/>
    <w:rsid w:val="00C328D4"/>
    <w:rsid w:val="00C36840"/>
    <w:rsid w:val="00C40042"/>
    <w:rsid w:val="00C43C4E"/>
    <w:rsid w:val="00C43D81"/>
    <w:rsid w:val="00C522B5"/>
    <w:rsid w:val="00C6148D"/>
    <w:rsid w:val="00C62F01"/>
    <w:rsid w:val="00C6415A"/>
    <w:rsid w:val="00C7144B"/>
    <w:rsid w:val="00C72212"/>
    <w:rsid w:val="00C729B4"/>
    <w:rsid w:val="00C72A76"/>
    <w:rsid w:val="00C77DF9"/>
    <w:rsid w:val="00C83CB6"/>
    <w:rsid w:val="00C83E22"/>
    <w:rsid w:val="00C84216"/>
    <w:rsid w:val="00C85B58"/>
    <w:rsid w:val="00C87802"/>
    <w:rsid w:val="00C87F2C"/>
    <w:rsid w:val="00C901BF"/>
    <w:rsid w:val="00C90947"/>
    <w:rsid w:val="00C91298"/>
    <w:rsid w:val="00C93930"/>
    <w:rsid w:val="00C94D2D"/>
    <w:rsid w:val="00CA0F6B"/>
    <w:rsid w:val="00CA2D6E"/>
    <w:rsid w:val="00CA3377"/>
    <w:rsid w:val="00CA44E8"/>
    <w:rsid w:val="00CA4B0B"/>
    <w:rsid w:val="00CA5D8E"/>
    <w:rsid w:val="00CA5F56"/>
    <w:rsid w:val="00CA730D"/>
    <w:rsid w:val="00CB23B0"/>
    <w:rsid w:val="00CB372C"/>
    <w:rsid w:val="00CB568D"/>
    <w:rsid w:val="00CB56D2"/>
    <w:rsid w:val="00CB670D"/>
    <w:rsid w:val="00CC0F06"/>
    <w:rsid w:val="00CC2510"/>
    <w:rsid w:val="00CC2F51"/>
    <w:rsid w:val="00CC517D"/>
    <w:rsid w:val="00CC5F13"/>
    <w:rsid w:val="00CD0BC1"/>
    <w:rsid w:val="00CD10F1"/>
    <w:rsid w:val="00CD3D35"/>
    <w:rsid w:val="00CD4FCF"/>
    <w:rsid w:val="00CD51B7"/>
    <w:rsid w:val="00CD569F"/>
    <w:rsid w:val="00CD5C74"/>
    <w:rsid w:val="00CD694A"/>
    <w:rsid w:val="00CD6A49"/>
    <w:rsid w:val="00CE36F8"/>
    <w:rsid w:val="00CE6948"/>
    <w:rsid w:val="00CE72BE"/>
    <w:rsid w:val="00CF0AB7"/>
    <w:rsid w:val="00CF20D2"/>
    <w:rsid w:val="00CF28B7"/>
    <w:rsid w:val="00CF3298"/>
    <w:rsid w:val="00CF3A05"/>
    <w:rsid w:val="00CF43DF"/>
    <w:rsid w:val="00CF54A7"/>
    <w:rsid w:val="00D01C3F"/>
    <w:rsid w:val="00D038F8"/>
    <w:rsid w:val="00D0547F"/>
    <w:rsid w:val="00D05CA4"/>
    <w:rsid w:val="00D05F2B"/>
    <w:rsid w:val="00D0609F"/>
    <w:rsid w:val="00D07869"/>
    <w:rsid w:val="00D12861"/>
    <w:rsid w:val="00D13075"/>
    <w:rsid w:val="00D146C7"/>
    <w:rsid w:val="00D1538E"/>
    <w:rsid w:val="00D1592E"/>
    <w:rsid w:val="00D20493"/>
    <w:rsid w:val="00D20924"/>
    <w:rsid w:val="00D2323F"/>
    <w:rsid w:val="00D24058"/>
    <w:rsid w:val="00D30680"/>
    <w:rsid w:val="00D31E3A"/>
    <w:rsid w:val="00D31F84"/>
    <w:rsid w:val="00D34AC6"/>
    <w:rsid w:val="00D3691D"/>
    <w:rsid w:val="00D36C9A"/>
    <w:rsid w:val="00D36F6B"/>
    <w:rsid w:val="00D45F92"/>
    <w:rsid w:val="00D47362"/>
    <w:rsid w:val="00D50CF1"/>
    <w:rsid w:val="00D527DA"/>
    <w:rsid w:val="00D56FE2"/>
    <w:rsid w:val="00D57625"/>
    <w:rsid w:val="00D61C83"/>
    <w:rsid w:val="00D63162"/>
    <w:rsid w:val="00D70BDD"/>
    <w:rsid w:val="00D71CD7"/>
    <w:rsid w:val="00D775E6"/>
    <w:rsid w:val="00D778B4"/>
    <w:rsid w:val="00D8212B"/>
    <w:rsid w:val="00D8540F"/>
    <w:rsid w:val="00D90357"/>
    <w:rsid w:val="00D92C2D"/>
    <w:rsid w:val="00D94D08"/>
    <w:rsid w:val="00D9590F"/>
    <w:rsid w:val="00D964BE"/>
    <w:rsid w:val="00D97116"/>
    <w:rsid w:val="00DA2015"/>
    <w:rsid w:val="00DA2248"/>
    <w:rsid w:val="00DA5F55"/>
    <w:rsid w:val="00DB314A"/>
    <w:rsid w:val="00DB67E0"/>
    <w:rsid w:val="00DB6AE0"/>
    <w:rsid w:val="00DC1821"/>
    <w:rsid w:val="00DC4D2A"/>
    <w:rsid w:val="00DC7FB4"/>
    <w:rsid w:val="00DE2520"/>
    <w:rsid w:val="00DE32C5"/>
    <w:rsid w:val="00DE4879"/>
    <w:rsid w:val="00DE4FFD"/>
    <w:rsid w:val="00DE7A99"/>
    <w:rsid w:val="00DF14FF"/>
    <w:rsid w:val="00DF1EE2"/>
    <w:rsid w:val="00DF4CEA"/>
    <w:rsid w:val="00DF5A37"/>
    <w:rsid w:val="00DF6B2E"/>
    <w:rsid w:val="00E004F4"/>
    <w:rsid w:val="00E00C2D"/>
    <w:rsid w:val="00E04612"/>
    <w:rsid w:val="00E0529B"/>
    <w:rsid w:val="00E0596E"/>
    <w:rsid w:val="00E065D8"/>
    <w:rsid w:val="00E1295A"/>
    <w:rsid w:val="00E12DEC"/>
    <w:rsid w:val="00E204E7"/>
    <w:rsid w:val="00E21256"/>
    <w:rsid w:val="00E22F8D"/>
    <w:rsid w:val="00E27F0E"/>
    <w:rsid w:val="00E302FF"/>
    <w:rsid w:val="00E3051D"/>
    <w:rsid w:val="00E306D3"/>
    <w:rsid w:val="00E3191C"/>
    <w:rsid w:val="00E32A91"/>
    <w:rsid w:val="00E33C81"/>
    <w:rsid w:val="00E3624B"/>
    <w:rsid w:val="00E3764B"/>
    <w:rsid w:val="00E404D8"/>
    <w:rsid w:val="00E40A01"/>
    <w:rsid w:val="00E413BA"/>
    <w:rsid w:val="00E4244A"/>
    <w:rsid w:val="00E46EBC"/>
    <w:rsid w:val="00E504B9"/>
    <w:rsid w:val="00E52DB0"/>
    <w:rsid w:val="00E5645A"/>
    <w:rsid w:val="00E57114"/>
    <w:rsid w:val="00E6170D"/>
    <w:rsid w:val="00E67491"/>
    <w:rsid w:val="00E728F9"/>
    <w:rsid w:val="00E73E09"/>
    <w:rsid w:val="00E76E2A"/>
    <w:rsid w:val="00E84D7E"/>
    <w:rsid w:val="00E87109"/>
    <w:rsid w:val="00E9343C"/>
    <w:rsid w:val="00E9435C"/>
    <w:rsid w:val="00EA22AE"/>
    <w:rsid w:val="00EA4EB2"/>
    <w:rsid w:val="00EA66A7"/>
    <w:rsid w:val="00EA7612"/>
    <w:rsid w:val="00EB02A2"/>
    <w:rsid w:val="00EB1C56"/>
    <w:rsid w:val="00EB25F5"/>
    <w:rsid w:val="00EB3641"/>
    <w:rsid w:val="00EB48BD"/>
    <w:rsid w:val="00EB7E65"/>
    <w:rsid w:val="00EC0892"/>
    <w:rsid w:val="00EC20F0"/>
    <w:rsid w:val="00EC33C5"/>
    <w:rsid w:val="00EC772B"/>
    <w:rsid w:val="00EC7DDC"/>
    <w:rsid w:val="00ED00F3"/>
    <w:rsid w:val="00ED0202"/>
    <w:rsid w:val="00ED0DD3"/>
    <w:rsid w:val="00ED1492"/>
    <w:rsid w:val="00ED5276"/>
    <w:rsid w:val="00ED5384"/>
    <w:rsid w:val="00EE16AA"/>
    <w:rsid w:val="00EE2FE3"/>
    <w:rsid w:val="00EE37E8"/>
    <w:rsid w:val="00EE47DD"/>
    <w:rsid w:val="00EE5396"/>
    <w:rsid w:val="00EE6166"/>
    <w:rsid w:val="00EE6C57"/>
    <w:rsid w:val="00EE7073"/>
    <w:rsid w:val="00EF6334"/>
    <w:rsid w:val="00EF6A48"/>
    <w:rsid w:val="00F02B5E"/>
    <w:rsid w:val="00F10E82"/>
    <w:rsid w:val="00F243A6"/>
    <w:rsid w:val="00F251F6"/>
    <w:rsid w:val="00F255B1"/>
    <w:rsid w:val="00F3019E"/>
    <w:rsid w:val="00F32C5B"/>
    <w:rsid w:val="00F36738"/>
    <w:rsid w:val="00F369FA"/>
    <w:rsid w:val="00F37B3C"/>
    <w:rsid w:val="00F41545"/>
    <w:rsid w:val="00F42918"/>
    <w:rsid w:val="00F449C1"/>
    <w:rsid w:val="00F45351"/>
    <w:rsid w:val="00F504DB"/>
    <w:rsid w:val="00F51262"/>
    <w:rsid w:val="00F5133C"/>
    <w:rsid w:val="00F54824"/>
    <w:rsid w:val="00F55C2A"/>
    <w:rsid w:val="00F60427"/>
    <w:rsid w:val="00F60AA5"/>
    <w:rsid w:val="00F611BF"/>
    <w:rsid w:val="00F671C4"/>
    <w:rsid w:val="00F6771B"/>
    <w:rsid w:val="00F70C49"/>
    <w:rsid w:val="00F71B4A"/>
    <w:rsid w:val="00F71C93"/>
    <w:rsid w:val="00F72615"/>
    <w:rsid w:val="00F74C6E"/>
    <w:rsid w:val="00F81386"/>
    <w:rsid w:val="00F81C83"/>
    <w:rsid w:val="00F81D14"/>
    <w:rsid w:val="00F83E68"/>
    <w:rsid w:val="00F84303"/>
    <w:rsid w:val="00F85946"/>
    <w:rsid w:val="00F9065B"/>
    <w:rsid w:val="00F91A2A"/>
    <w:rsid w:val="00F93D15"/>
    <w:rsid w:val="00F941CC"/>
    <w:rsid w:val="00FA203C"/>
    <w:rsid w:val="00FA3029"/>
    <w:rsid w:val="00FA5B39"/>
    <w:rsid w:val="00FA76EB"/>
    <w:rsid w:val="00FB3473"/>
    <w:rsid w:val="00FB4C6A"/>
    <w:rsid w:val="00FB5291"/>
    <w:rsid w:val="00FC3DDE"/>
    <w:rsid w:val="00FC5D66"/>
    <w:rsid w:val="00FD13DA"/>
    <w:rsid w:val="00FE1768"/>
    <w:rsid w:val="00FE1A5D"/>
    <w:rsid w:val="00FE2D0A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0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750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  <w:contextualSpacing/>
    </w:pPr>
  </w:style>
  <w:style w:type="character" w:styleId="Hipercze">
    <w:name w:val="Hyperlink"/>
    <w:uiPriority w:val="99"/>
    <w:unhideWhenUsed/>
    <w:rsid w:val="00B750C4"/>
    <w:rPr>
      <w:color w:val="0000FF"/>
      <w:u w:val="single"/>
    </w:rPr>
  </w:style>
  <w:style w:type="paragraph" w:customStyle="1" w:styleId="SIWZpkt">
    <w:name w:val="SIWZ pkt"/>
    <w:basedOn w:val="Normalny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AE5887"/>
    <w:pPr>
      <w:numPr>
        <w:numId w:val="2"/>
      </w:numPr>
    </w:p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1D3B75"/>
  </w:style>
  <w:style w:type="character" w:customStyle="1" w:styleId="highlight">
    <w:name w:val="highlight"/>
    <w:basedOn w:val="Domylnaczcionkaakapitu"/>
    <w:rsid w:val="001D3B75"/>
  </w:style>
  <w:style w:type="character" w:customStyle="1" w:styleId="nbsplist">
    <w:name w:val="nbsplist"/>
    <w:basedOn w:val="Domylnaczcionkaakapitu"/>
    <w:rsid w:val="001D3B75"/>
  </w:style>
  <w:style w:type="paragraph" w:customStyle="1" w:styleId="Default">
    <w:name w:val="Default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E33C81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rsid w:val="00E33C81"/>
    <w:rPr>
      <w:rFonts w:ascii="Arial" w:eastAsia="Times New Roman" w:hAnsi="Arial" w:cs="Arial"/>
      <w:sz w:val="28"/>
      <w:szCs w:val="28"/>
      <w:lang w:eastAsia="ar-SA"/>
    </w:rPr>
  </w:style>
  <w:style w:type="paragraph" w:styleId="NormalnyWeb">
    <w:name w:val="Normal (Web)"/>
    <w:basedOn w:val="Normalny"/>
    <w:unhideWhenUsed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33C81"/>
    <w:pPr>
      <w:ind w:left="4956"/>
      <w:jc w:val="center"/>
    </w:pPr>
  </w:style>
  <w:style w:type="paragraph" w:customStyle="1" w:styleId="pkt">
    <w:name w:val="pkt"/>
    <w:basedOn w:val="Normalny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qFormat/>
    <w:rsid w:val="00E33C81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8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FF854-62FA-4016-B197-3639E6F9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6065</Words>
  <Characters>36396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42377</CharactersWithSpaces>
  <SharedDoc>false</SharedDoc>
  <HLinks>
    <vt:vector size="6" baseType="variant">
      <vt:variant>
        <vt:i4>786665</vt:i4>
      </vt:variant>
      <vt:variant>
        <vt:i4>0</vt:i4>
      </vt:variant>
      <vt:variant>
        <vt:i4>0</vt:i4>
      </vt:variant>
      <vt:variant>
        <vt:i4>5</vt:i4>
      </vt:variant>
      <vt:variant>
        <vt:lpwstr>mailto:zamówienia@zlobki.lublin.pl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2019-11-21T10:04:00Z</cp:lastPrinted>
  <dcterms:created xsi:type="dcterms:W3CDTF">2019-11-21T12:04:00Z</dcterms:created>
  <dcterms:modified xsi:type="dcterms:W3CDTF">2019-11-21T12:04:00Z</dcterms:modified>
</cp:coreProperties>
</file>