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EF" w:rsidRPr="00AF48FB" w:rsidRDefault="005335EF" w:rsidP="005335E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</w:t>
      </w:r>
      <w:r w:rsidRPr="00AF48FB">
        <w:rPr>
          <w:b/>
          <w:bCs/>
          <w:sz w:val="24"/>
          <w:szCs w:val="24"/>
        </w:rPr>
        <w:t xml:space="preserve"> do SIWZ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 pieczęć Wykonawcy)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FORMULARZ OFERTOWY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pStyle w:val="Nagwek2"/>
        <w:tabs>
          <w:tab w:val="left" w:pos="709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AF48FB">
        <w:rPr>
          <w:rFonts w:ascii="Times New Roman" w:hAnsi="Times New Roman"/>
          <w:color w:val="000000"/>
          <w:sz w:val="24"/>
          <w:szCs w:val="24"/>
        </w:rPr>
        <w:t>OFERTA CENOWA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działając w imieniu i na rzecz :</w:t>
      </w:r>
    </w:p>
    <w:p w:rsidR="005335EF" w:rsidRPr="00AF48FB" w:rsidRDefault="005335EF" w:rsidP="005335EF">
      <w:pPr>
        <w:rPr>
          <w:sz w:val="24"/>
          <w:szCs w:val="24"/>
        </w:rPr>
      </w:pP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(pełna nazwa wykonawcy)</w:t>
      </w:r>
    </w:p>
    <w:p w:rsidR="005335EF" w:rsidRPr="00AF48FB" w:rsidRDefault="005335EF" w:rsidP="005335EF">
      <w:pPr>
        <w:rPr>
          <w:sz w:val="24"/>
          <w:szCs w:val="24"/>
        </w:rPr>
      </w:pP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(adres siedziby wykonawcy)</w:t>
      </w:r>
    </w:p>
    <w:p w:rsidR="005335EF" w:rsidRPr="00AF48FB" w:rsidRDefault="005335EF" w:rsidP="005335E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5335EF" w:rsidRPr="00AF48FB" w:rsidRDefault="005335EF" w:rsidP="005335E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5335EF" w:rsidRPr="00B052DD" w:rsidRDefault="005335EF" w:rsidP="005335EF">
      <w:pPr>
        <w:rPr>
          <w:sz w:val="24"/>
          <w:szCs w:val="24"/>
          <w:lang w:val="de-DE"/>
        </w:rPr>
      </w:pPr>
      <w:r w:rsidRPr="00B052DD">
        <w:rPr>
          <w:sz w:val="24"/>
          <w:szCs w:val="24"/>
          <w:lang w:val="de-DE"/>
        </w:rPr>
        <w:t>REGON   ...............................................</w:t>
      </w:r>
      <w:r>
        <w:rPr>
          <w:sz w:val="24"/>
          <w:szCs w:val="24"/>
          <w:lang w:val="de-DE"/>
        </w:rPr>
        <w:t xml:space="preserve">................NIP </w:t>
      </w:r>
      <w:r w:rsidRPr="00B052DD">
        <w:rPr>
          <w:sz w:val="24"/>
          <w:szCs w:val="24"/>
          <w:lang w:val="de-DE"/>
        </w:rPr>
        <w:t>........................................................................</w:t>
      </w:r>
    </w:p>
    <w:p w:rsidR="005335EF" w:rsidRPr="00B052DD" w:rsidRDefault="005335EF" w:rsidP="005335EF">
      <w:pPr>
        <w:rPr>
          <w:sz w:val="24"/>
          <w:szCs w:val="24"/>
          <w:lang w:val="de-DE"/>
        </w:rPr>
      </w:pPr>
    </w:p>
    <w:p w:rsidR="005335EF" w:rsidRPr="00AF48FB" w:rsidRDefault="005335EF" w:rsidP="005335EF">
      <w:pPr>
        <w:rPr>
          <w:sz w:val="24"/>
          <w:szCs w:val="24"/>
          <w:lang w:val="de-DE"/>
        </w:rPr>
      </w:pPr>
      <w:r w:rsidRPr="00AF48FB">
        <w:rPr>
          <w:sz w:val="24"/>
          <w:szCs w:val="24"/>
          <w:lang w:val="de-DE"/>
        </w:rPr>
        <w:t>Telefon    .........................................................</w:t>
      </w:r>
      <w:r>
        <w:rPr>
          <w:sz w:val="24"/>
          <w:szCs w:val="24"/>
          <w:lang w:val="de-DE"/>
        </w:rPr>
        <w:t xml:space="preserve">..........    fax </w:t>
      </w:r>
      <w:r w:rsidRPr="00AF48FB">
        <w:rPr>
          <w:sz w:val="24"/>
          <w:szCs w:val="24"/>
          <w:lang w:val="de-DE"/>
        </w:rPr>
        <w:t>......................................</w:t>
      </w:r>
      <w:r>
        <w:rPr>
          <w:sz w:val="24"/>
          <w:szCs w:val="24"/>
          <w:lang w:val="de-DE"/>
        </w:rPr>
        <w:t>......................</w:t>
      </w:r>
    </w:p>
    <w:p w:rsidR="005335EF" w:rsidRPr="00AF48FB" w:rsidRDefault="005335EF" w:rsidP="005335EF">
      <w:pPr>
        <w:rPr>
          <w:sz w:val="24"/>
          <w:szCs w:val="24"/>
          <w:lang w:val="de-DE"/>
        </w:rPr>
      </w:pPr>
    </w:p>
    <w:p w:rsidR="005335EF" w:rsidRPr="00AF48FB" w:rsidRDefault="005335EF" w:rsidP="005335EF">
      <w:pPr>
        <w:rPr>
          <w:sz w:val="24"/>
          <w:szCs w:val="24"/>
          <w:lang w:val="de-DE"/>
        </w:rPr>
      </w:pPr>
      <w:r w:rsidRPr="00AF48FB">
        <w:rPr>
          <w:b/>
          <w:sz w:val="24"/>
          <w:szCs w:val="24"/>
          <w:u w:val="single"/>
          <w:lang w:val="de-DE"/>
        </w:rPr>
        <w:t>e-</w:t>
      </w:r>
      <w:proofErr w:type="spellStart"/>
      <w:r w:rsidRPr="00AF48FB">
        <w:rPr>
          <w:b/>
          <w:sz w:val="24"/>
          <w:szCs w:val="24"/>
          <w:u w:val="single"/>
          <w:lang w:val="de-DE"/>
        </w:rPr>
        <w:t>mail</w:t>
      </w:r>
      <w:proofErr w:type="spellEnd"/>
      <w:r w:rsidRPr="00AF48FB">
        <w:rPr>
          <w:sz w:val="24"/>
          <w:szCs w:val="24"/>
          <w:lang w:val="de-DE"/>
        </w:rPr>
        <w:t xml:space="preserve">  ..............................................................................</w:t>
      </w:r>
    </w:p>
    <w:p w:rsidR="005335EF" w:rsidRPr="00AF48FB" w:rsidRDefault="005335EF" w:rsidP="005335EF">
      <w:pPr>
        <w:jc w:val="both"/>
        <w:rPr>
          <w:sz w:val="24"/>
          <w:szCs w:val="24"/>
          <w:lang w:val="de-DE"/>
        </w:rPr>
      </w:pPr>
    </w:p>
    <w:p w:rsidR="005335EF" w:rsidRPr="00AF48FB" w:rsidRDefault="005335EF" w:rsidP="005335EF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odpowiedzi na ogłoszenie o przetargu nieograniczonym na :</w:t>
      </w:r>
    </w:p>
    <w:p w:rsidR="005335EF" w:rsidRPr="00AF48FB" w:rsidRDefault="005335EF" w:rsidP="005335EF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5335EF" w:rsidRDefault="00E004F4" w:rsidP="005335EF">
      <w:pPr>
        <w:jc w:val="both"/>
        <w:rPr>
          <w:b/>
          <w:sz w:val="24"/>
          <w:szCs w:val="24"/>
        </w:rPr>
      </w:pPr>
      <w:r w:rsidRPr="00E004F4">
        <w:rPr>
          <w:b/>
          <w:sz w:val="24"/>
          <w:szCs w:val="24"/>
        </w:rPr>
        <w:t>„Sukcesywna dostawa mięsa do placówki</w:t>
      </w:r>
      <w:r w:rsidRPr="00E004F4">
        <w:rPr>
          <w:rFonts w:eastAsia="TTE19EF530t00"/>
          <w:b/>
          <w:sz w:val="24"/>
          <w:szCs w:val="24"/>
        </w:rPr>
        <w:t xml:space="preserve"> Miejskiego Zespołu Żłobków w Lublinie tj. do Żłobka nr 9, przy ul. Zelwerowicza 2 w Lublinie na rok 2020</w:t>
      </w:r>
      <w:r w:rsidRPr="00E004F4">
        <w:rPr>
          <w:b/>
          <w:sz w:val="24"/>
          <w:szCs w:val="24"/>
        </w:rPr>
        <w:t>”</w:t>
      </w:r>
    </w:p>
    <w:p w:rsidR="00E004F4" w:rsidRPr="00AF48FB" w:rsidRDefault="00E004F4" w:rsidP="005335EF">
      <w:pPr>
        <w:jc w:val="both"/>
        <w:rPr>
          <w:b/>
          <w:bCs/>
          <w:sz w:val="24"/>
          <w:szCs w:val="24"/>
        </w:rPr>
      </w:pPr>
    </w:p>
    <w:p w:rsidR="005335EF" w:rsidRPr="00AF48FB" w:rsidRDefault="005335EF" w:rsidP="005335EF">
      <w:pPr>
        <w:jc w:val="both"/>
        <w:rPr>
          <w:b/>
          <w:bCs/>
          <w:sz w:val="24"/>
          <w:szCs w:val="24"/>
        </w:rPr>
      </w:pPr>
      <w:r w:rsidRPr="00AF48FB">
        <w:rPr>
          <w:b/>
          <w:bCs/>
          <w:sz w:val="24"/>
          <w:szCs w:val="24"/>
        </w:rPr>
        <w:tab/>
        <w:t xml:space="preserve">Oferuję(my) wykonanie dostawy </w:t>
      </w:r>
      <w:r w:rsidRPr="00AF48FB">
        <w:rPr>
          <w:bCs/>
          <w:sz w:val="24"/>
          <w:szCs w:val="24"/>
        </w:rPr>
        <w:t>w zakresie określonym w Specyfikacji Istotnych Warunków Zamówienia, zgodnie z opisem przedmiotu zamówienia i postanowieniami wzoru umowy</w:t>
      </w:r>
      <w:r w:rsidRPr="00AF48FB">
        <w:rPr>
          <w:b/>
          <w:bCs/>
          <w:sz w:val="24"/>
          <w:szCs w:val="24"/>
        </w:rPr>
        <w:t xml:space="preserve"> </w:t>
      </w:r>
      <w:r w:rsidRPr="00AF48FB">
        <w:rPr>
          <w:bCs/>
          <w:sz w:val="24"/>
          <w:szCs w:val="24"/>
        </w:rPr>
        <w:t>(należy wpisać cenę zgodną z wypełnion</w:t>
      </w:r>
      <w:r w:rsidR="001E3650">
        <w:rPr>
          <w:bCs/>
          <w:sz w:val="24"/>
          <w:szCs w:val="24"/>
        </w:rPr>
        <w:t xml:space="preserve">ym kosztorysem cenowym zał. nr 2 </w:t>
      </w:r>
      <w:r w:rsidRPr="00AF48FB">
        <w:rPr>
          <w:bCs/>
          <w:sz w:val="24"/>
          <w:szCs w:val="24"/>
        </w:rPr>
        <w:t>do SIWZ)</w:t>
      </w:r>
      <w:r w:rsidRPr="00AF48FB">
        <w:rPr>
          <w:b/>
          <w:bCs/>
          <w:sz w:val="24"/>
          <w:szCs w:val="24"/>
        </w:rPr>
        <w:t xml:space="preserve">: 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tabs>
          <w:tab w:val="left" w:pos="644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1. Wartość zamówienia dla zadania wynosi: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402"/>
        <w:gridCol w:w="3969"/>
      </w:tblGrid>
      <w:tr w:rsidR="005335EF" w:rsidRPr="00AF48FB" w:rsidTr="00316AAE">
        <w:trPr>
          <w:trHeight w:val="1266"/>
        </w:trPr>
        <w:tc>
          <w:tcPr>
            <w:tcW w:w="2835" w:type="dxa"/>
          </w:tcPr>
          <w:p w:rsidR="005335EF" w:rsidRPr="00AF48FB" w:rsidRDefault="005335EF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335EF" w:rsidRPr="00AF48FB" w:rsidRDefault="005335EF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335EF" w:rsidRPr="00AF48FB" w:rsidRDefault="005335EF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Default="005335EF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pStyle w:val="pkt"/>
        <w:spacing w:before="0" w:after="0"/>
        <w:ind w:left="0" w:firstLine="0"/>
        <w:rPr>
          <w:b/>
        </w:rPr>
      </w:pPr>
      <w:r w:rsidRPr="00AF48FB">
        <w:rPr>
          <w:b/>
        </w:rPr>
        <w:t xml:space="preserve">Cena brutto winna zawierać wszystkie koszty jakie Wykonawca poniesie w związku                       z realizacją zamówienia, w szczególności koszty transportu do siedzib </w:t>
      </w:r>
      <w:r w:rsidR="00A54469">
        <w:rPr>
          <w:b/>
        </w:rPr>
        <w:t>wskazanych w pkt. 3.8 SIWZ</w:t>
      </w:r>
      <w:r w:rsidRPr="00AF48FB">
        <w:rPr>
          <w:b/>
        </w:rPr>
        <w:t>.</w:t>
      </w:r>
    </w:p>
    <w:p w:rsidR="005335EF" w:rsidRPr="00AF48FB" w:rsidRDefault="005335EF" w:rsidP="005335EF">
      <w:pPr>
        <w:tabs>
          <w:tab w:val="left" w:pos="644"/>
        </w:tabs>
        <w:jc w:val="both"/>
        <w:rPr>
          <w:sz w:val="24"/>
          <w:szCs w:val="24"/>
        </w:rPr>
      </w:pPr>
    </w:p>
    <w:p w:rsidR="005335EF" w:rsidRPr="00AF48FB" w:rsidRDefault="005335EF" w:rsidP="005335EF">
      <w:pPr>
        <w:tabs>
          <w:tab w:val="left" w:pos="644"/>
        </w:tabs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przedmiot zamówienia zrealizujemy w terminie – od dnia podpisania umowy nie wcześniej niż 01.01.20</w:t>
      </w:r>
      <w:r w:rsidR="009D5B34">
        <w:rPr>
          <w:sz w:val="24"/>
          <w:szCs w:val="24"/>
        </w:rPr>
        <w:t>20</w:t>
      </w:r>
      <w:r w:rsidRPr="00AF48FB">
        <w:rPr>
          <w:sz w:val="24"/>
          <w:szCs w:val="24"/>
        </w:rPr>
        <w:t>r. do dnia 31.</w:t>
      </w:r>
      <w:r w:rsidR="00267261">
        <w:rPr>
          <w:sz w:val="24"/>
          <w:szCs w:val="24"/>
        </w:rPr>
        <w:t>08</w:t>
      </w:r>
      <w:r w:rsidRPr="00AF48FB">
        <w:rPr>
          <w:sz w:val="24"/>
          <w:szCs w:val="24"/>
        </w:rPr>
        <w:t>.20</w:t>
      </w:r>
      <w:r w:rsidR="009D5B34">
        <w:rPr>
          <w:sz w:val="24"/>
          <w:szCs w:val="24"/>
        </w:rPr>
        <w:t>20</w:t>
      </w:r>
      <w:r w:rsidRPr="00AF48FB">
        <w:rPr>
          <w:sz w:val="24"/>
          <w:szCs w:val="24"/>
        </w:rPr>
        <w:t>r.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jesteśmy związani niniejszą ofertą przez okres 30 dni od upływu terminu składania ofert.</w:t>
      </w:r>
    </w:p>
    <w:p w:rsidR="005335EF" w:rsidRPr="00AF48FB" w:rsidRDefault="005335EF" w:rsidP="005335EF">
      <w:pPr>
        <w:pStyle w:val="Akapitzlist"/>
        <w:ind w:left="0"/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zapoznałem(</w:t>
      </w:r>
      <w:proofErr w:type="spellStart"/>
      <w:r w:rsidRPr="00AF48FB">
        <w:rPr>
          <w:sz w:val="24"/>
          <w:szCs w:val="24"/>
        </w:rPr>
        <w:t>liśmy</w:t>
      </w:r>
      <w:proofErr w:type="spellEnd"/>
      <w:r w:rsidRPr="00AF48FB">
        <w:rPr>
          <w:sz w:val="24"/>
          <w:szCs w:val="24"/>
        </w:rPr>
        <w:t xml:space="preserve">) się ze szczegółowymi warunkami przetargu zawartymi w Specyfikacji Istotnych Warunków Zamówienia. </w:t>
      </w:r>
    </w:p>
    <w:p w:rsidR="005335EF" w:rsidRPr="00AF48FB" w:rsidRDefault="005335EF" w:rsidP="005335EF">
      <w:pPr>
        <w:pStyle w:val="Akapitzlist"/>
        <w:ind w:left="0"/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Oświadczam(y), że wyceniliśmy wszystkie elementy niezbędne do prawidłoweg</w:t>
      </w:r>
      <w:r w:rsidR="00DF5A37">
        <w:rPr>
          <w:b/>
          <w:sz w:val="24"/>
          <w:szCs w:val="24"/>
        </w:rPr>
        <w:t>o wykonania umowy oraz akceptuję</w:t>
      </w:r>
      <w:r w:rsidRPr="00AF48FB">
        <w:rPr>
          <w:b/>
          <w:sz w:val="24"/>
          <w:szCs w:val="24"/>
        </w:rPr>
        <w:t xml:space="preserve"> (my) wzór umowy.</w:t>
      </w:r>
    </w:p>
    <w:p w:rsidR="005335EF" w:rsidRPr="00AF48FB" w:rsidRDefault="005335EF" w:rsidP="005335EF">
      <w:pPr>
        <w:jc w:val="both"/>
        <w:rPr>
          <w:b/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w razie wybrania naszej oferty zobowiązujemy się do podpisania umowy na warunkach zawartych </w:t>
      </w:r>
      <w:r w:rsidR="00734954">
        <w:rPr>
          <w:sz w:val="24"/>
          <w:szCs w:val="24"/>
        </w:rPr>
        <w:t>we wzorze umowy – załącznik nr 3</w:t>
      </w:r>
      <w:r w:rsidRPr="00AF48FB">
        <w:rPr>
          <w:sz w:val="24"/>
          <w:szCs w:val="24"/>
        </w:rPr>
        <w:t xml:space="preserve"> dołączonym do SIWZ oraz w miejscu i terminie określonym przez Zamawiającego. 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pStyle w:val="Akapitzlist"/>
        <w:numPr>
          <w:ilvl w:val="0"/>
          <w:numId w:val="7"/>
        </w:numPr>
        <w:tabs>
          <w:tab w:val="left" w:pos="700"/>
        </w:tabs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Dostawa przedmiotu zamówienia będzie realizowana</w:t>
      </w:r>
      <w:r w:rsidR="000132CC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do placówki Zamawiającego </w:t>
      </w:r>
      <w:r w:rsidR="00267261">
        <w:rPr>
          <w:sz w:val="24"/>
          <w:szCs w:val="24"/>
        </w:rPr>
        <w:t xml:space="preserve">tj. do Żłobka nr 9 mieszczącego się przy ul. Zelwerowicza 2 w Lublinie, </w:t>
      </w:r>
      <w:r w:rsidR="00734954">
        <w:rPr>
          <w:sz w:val="24"/>
          <w:szCs w:val="24"/>
        </w:rPr>
        <w:t xml:space="preserve">codziennie od poniedziałku do piątku w </w:t>
      </w:r>
      <w:r w:rsidR="009D5B34">
        <w:rPr>
          <w:sz w:val="24"/>
          <w:szCs w:val="24"/>
        </w:rPr>
        <w:t>godzinach 06:00 - 07</w:t>
      </w:r>
      <w:r w:rsidRPr="00AF48FB">
        <w:rPr>
          <w:sz w:val="24"/>
          <w:szCs w:val="24"/>
        </w:rPr>
        <w:t>:</w:t>
      </w:r>
      <w:r w:rsidR="009D5B34">
        <w:rPr>
          <w:sz w:val="24"/>
          <w:szCs w:val="24"/>
        </w:rPr>
        <w:t>30</w:t>
      </w:r>
      <w:r w:rsidRPr="00AF48FB">
        <w:rPr>
          <w:sz w:val="24"/>
          <w:szCs w:val="24"/>
        </w:rPr>
        <w:t xml:space="preserve"> zgodnie z zamówieniem złożonym minimum dzień wcześniej przez przedstawiciela Zamawiającego.</w:t>
      </w:r>
    </w:p>
    <w:p w:rsidR="005335EF" w:rsidRPr="00AF48FB" w:rsidRDefault="005335EF" w:rsidP="005335EF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p w:rsidR="005335EF" w:rsidRDefault="005335EF" w:rsidP="005335EF">
      <w:pPr>
        <w:pStyle w:val="Akapitzlist"/>
        <w:numPr>
          <w:ilvl w:val="0"/>
          <w:numId w:val="7"/>
        </w:numPr>
        <w:tabs>
          <w:tab w:val="left" w:pos="700"/>
        </w:tabs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Oświadczam, iż zobowiązuję się do przestrzegania wybranego poniżej terminu realizacji reklamacji:</w:t>
      </w:r>
    </w:p>
    <w:p w:rsidR="00267261" w:rsidRPr="00267261" w:rsidRDefault="00267261" w:rsidP="00267261">
      <w:pPr>
        <w:pStyle w:val="Akapitzlist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A6293E" w:rsidRPr="00AF48FB" w:rsidTr="009D5B34">
        <w:trPr>
          <w:trHeight w:val="466"/>
        </w:trPr>
        <w:tc>
          <w:tcPr>
            <w:tcW w:w="1310" w:type="dxa"/>
          </w:tcPr>
          <w:p w:rsidR="00A6293E" w:rsidRPr="00AF48FB" w:rsidRDefault="00A6293E" w:rsidP="00E57114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A6293E" w:rsidRPr="00AF48FB" w:rsidRDefault="00A6293E" w:rsidP="00E57114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CF54A7" w:rsidRPr="00AF48FB" w:rsidTr="009D5B34">
        <w:trPr>
          <w:trHeight w:val="544"/>
        </w:trPr>
        <w:tc>
          <w:tcPr>
            <w:tcW w:w="1310" w:type="dxa"/>
            <w:vAlign w:val="center"/>
          </w:tcPr>
          <w:p w:rsidR="00CF54A7" w:rsidRPr="00AF48FB" w:rsidRDefault="00CF54A7" w:rsidP="009D5B34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CF54A7" w:rsidRPr="00AF48FB" w:rsidRDefault="00CF54A7" w:rsidP="00504CCE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 </w:t>
            </w:r>
            <w:r>
              <w:rPr>
                <w:sz w:val="24"/>
                <w:szCs w:val="24"/>
              </w:rPr>
              <w:t>następnego</w:t>
            </w:r>
            <w:r w:rsidRPr="00AF48FB">
              <w:rPr>
                <w:sz w:val="24"/>
                <w:szCs w:val="24"/>
              </w:rPr>
              <w:t xml:space="preserve"> dnia co zgłaszana reklamacja od </w:t>
            </w:r>
            <w:r>
              <w:rPr>
                <w:sz w:val="24"/>
                <w:szCs w:val="24"/>
              </w:rPr>
              <w:t>godziny 06</w:t>
            </w:r>
            <w:r w:rsidRPr="00AF48FB">
              <w:rPr>
                <w:sz w:val="24"/>
                <w:szCs w:val="24"/>
              </w:rPr>
              <w:t>:</w:t>
            </w:r>
            <w:r w:rsidR="00504CCE">
              <w:rPr>
                <w:sz w:val="24"/>
                <w:szCs w:val="24"/>
              </w:rPr>
              <w:t>00 do godziny 10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CF54A7" w:rsidRPr="00AF48FB" w:rsidTr="009D5B34">
        <w:trPr>
          <w:trHeight w:val="423"/>
        </w:trPr>
        <w:tc>
          <w:tcPr>
            <w:tcW w:w="1310" w:type="dxa"/>
            <w:vAlign w:val="center"/>
          </w:tcPr>
          <w:p w:rsidR="00CF54A7" w:rsidRPr="00AF48FB" w:rsidRDefault="00CF54A7" w:rsidP="009D5B34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CF54A7" w:rsidRPr="00AF48FB" w:rsidRDefault="00CF54A7" w:rsidP="00504CCE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 </w:t>
            </w:r>
            <w:r>
              <w:rPr>
                <w:sz w:val="24"/>
                <w:szCs w:val="24"/>
              </w:rPr>
              <w:t>następnego</w:t>
            </w:r>
            <w:r w:rsidRPr="00AF48FB">
              <w:rPr>
                <w:sz w:val="24"/>
                <w:szCs w:val="24"/>
              </w:rPr>
              <w:t xml:space="preserve"> dnia co zgłaszana reklamacja od </w:t>
            </w:r>
            <w:r w:rsidR="00504CCE">
              <w:rPr>
                <w:sz w:val="24"/>
                <w:szCs w:val="24"/>
              </w:rPr>
              <w:t>godziny 10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do godziny 13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</w:tbl>
    <w:p w:rsidR="005335EF" w:rsidRPr="00AF48FB" w:rsidRDefault="005335EF" w:rsidP="005335EF">
      <w:pPr>
        <w:jc w:val="both"/>
        <w:rPr>
          <w:b/>
          <w:sz w:val="24"/>
          <w:szCs w:val="24"/>
        </w:rPr>
      </w:pPr>
    </w:p>
    <w:p w:rsidR="005335EF" w:rsidRDefault="005335EF" w:rsidP="005335EF">
      <w:pPr>
        <w:pStyle w:val="Akapitzlist"/>
        <w:ind w:left="0"/>
        <w:jc w:val="both"/>
        <w:rPr>
          <w:sz w:val="24"/>
          <w:szCs w:val="24"/>
        </w:rPr>
      </w:pPr>
    </w:p>
    <w:p w:rsidR="00A6293E" w:rsidRDefault="00A6293E" w:rsidP="005335EF">
      <w:pPr>
        <w:pStyle w:val="Akapitzlist"/>
        <w:ind w:left="0"/>
        <w:jc w:val="both"/>
        <w:rPr>
          <w:sz w:val="24"/>
          <w:szCs w:val="24"/>
        </w:rPr>
      </w:pPr>
    </w:p>
    <w:p w:rsidR="00A6293E" w:rsidRPr="00AF48FB" w:rsidRDefault="00A6293E" w:rsidP="005335EF">
      <w:pPr>
        <w:pStyle w:val="Akapitzlist"/>
        <w:ind w:left="0"/>
        <w:jc w:val="both"/>
        <w:rPr>
          <w:sz w:val="24"/>
          <w:szCs w:val="24"/>
        </w:rPr>
      </w:pPr>
    </w:p>
    <w:p w:rsidR="00302F5C" w:rsidRDefault="00302F5C" w:rsidP="00302F5C">
      <w:pPr>
        <w:tabs>
          <w:tab w:val="left" w:pos="710"/>
        </w:tabs>
        <w:jc w:val="both"/>
        <w:rPr>
          <w:sz w:val="24"/>
          <w:szCs w:val="24"/>
        </w:rPr>
      </w:pPr>
    </w:p>
    <w:p w:rsidR="00302F5C" w:rsidRDefault="00302F5C" w:rsidP="00302F5C">
      <w:pPr>
        <w:tabs>
          <w:tab w:val="left" w:pos="710"/>
        </w:tabs>
        <w:jc w:val="both"/>
        <w:rPr>
          <w:sz w:val="24"/>
          <w:szCs w:val="24"/>
        </w:rPr>
      </w:pPr>
    </w:p>
    <w:p w:rsidR="00302F5C" w:rsidRDefault="00302F5C" w:rsidP="00302F5C">
      <w:pPr>
        <w:tabs>
          <w:tab w:val="left" w:pos="710"/>
        </w:tabs>
        <w:jc w:val="both"/>
        <w:rPr>
          <w:sz w:val="24"/>
          <w:szCs w:val="24"/>
        </w:rPr>
      </w:pPr>
    </w:p>
    <w:p w:rsidR="00302F5C" w:rsidRDefault="00302F5C" w:rsidP="00302F5C">
      <w:pPr>
        <w:tabs>
          <w:tab w:val="left" w:pos="710"/>
        </w:tabs>
        <w:jc w:val="both"/>
        <w:rPr>
          <w:sz w:val="24"/>
          <w:szCs w:val="24"/>
        </w:rPr>
      </w:pPr>
    </w:p>
    <w:p w:rsidR="00302F5C" w:rsidRDefault="00302F5C" w:rsidP="00302F5C">
      <w:pPr>
        <w:tabs>
          <w:tab w:val="left" w:pos="710"/>
        </w:tabs>
        <w:jc w:val="both"/>
        <w:rPr>
          <w:sz w:val="24"/>
          <w:szCs w:val="24"/>
        </w:rPr>
      </w:pPr>
    </w:p>
    <w:p w:rsidR="00302F5C" w:rsidRDefault="00302F5C" w:rsidP="00302F5C">
      <w:pPr>
        <w:tabs>
          <w:tab w:val="left" w:pos="710"/>
        </w:tabs>
        <w:jc w:val="both"/>
        <w:rPr>
          <w:sz w:val="24"/>
          <w:szCs w:val="24"/>
        </w:rPr>
      </w:pPr>
    </w:p>
    <w:p w:rsidR="00302F5C" w:rsidRDefault="00302F5C" w:rsidP="00302F5C">
      <w:pPr>
        <w:tabs>
          <w:tab w:val="left" w:pos="710"/>
        </w:tabs>
        <w:jc w:val="both"/>
        <w:rPr>
          <w:sz w:val="24"/>
          <w:szCs w:val="24"/>
        </w:rPr>
      </w:pPr>
    </w:p>
    <w:p w:rsidR="00302F5C" w:rsidRDefault="00302F5C" w:rsidP="00302F5C">
      <w:pPr>
        <w:tabs>
          <w:tab w:val="left" w:pos="710"/>
        </w:tabs>
        <w:jc w:val="both"/>
        <w:rPr>
          <w:sz w:val="24"/>
          <w:szCs w:val="24"/>
        </w:rPr>
      </w:pPr>
    </w:p>
    <w:p w:rsidR="00302F5C" w:rsidRDefault="00302F5C" w:rsidP="00302F5C">
      <w:pPr>
        <w:tabs>
          <w:tab w:val="left" w:pos="710"/>
        </w:tabs>
        <w:jc w:val="both"/>
        <w:rPr>
          <w:sz w:val="24"/>
          <w:szCs w:val="24"/>
        </w:rPr>
      </w:pPr>
    </w:p>
    <w:p w:rsidR="00472F0E" w:rsidRPr="00634AC8" w:rsidRDefault="00472F0E" w:rsidP="00267261">
      <w:pPr>
        <w:pStyle w:val="Tekstkomentarza"/>
        <w:numPr>
          <w:ilvl w:val="0"/>
          <w:numId w:val="7"/>
        </w:numPr>
        <w:ind w:hanging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od daty dostarczenia </w:t>
      </w:r>
      <w:r w:rsidRPr="00DF3E79">
        <w:rPr>
          <w:sz w:val="24"/>
          <w:szCs w:val="24"/>
        </w:rPr>
        <w:t>towar</w:t>
      </w:r>
      <w:r>
        <w:rPr>
          <w:sz w:val="24"/>
          <w:szCs w:val="24"/>
        </w:rPr>
        <w:t>u</w:t>
      </w:r>
      <w:r w:rsidRPr="00DF3E79">
        <w:rPr>
          <w:sz w:val="24"/>
          <w:szCs w:val="24"/>
        </w:rPr>
        <w:t>, określon</w:t>
      </w:r>
      <w:r>
        <w:rPr>
          <w:sz w:val="24"/>
          <w:szCs w:val="24"/>
        </w:rPr>
        <w:t>ego</w:t>
      </w:r>
      <w:r w:rsidRPr="00DF3E79">
        <w:rPr>
          <w:sz w:val="24"/>
          <w:szCs w:val="24"/>
        </w:rPr>
        <w:t xml:space="preserve"> w kosztorysie cenowym, którego wzór stanowi załącznik nr 2 do SIWZ </w:t>
      </w:r>
      <w:r>
        <w:rPr>
          <w:sz w:val="24"/>
          <w:szCs w:val="24"/>
        </w:rPr>
        <w:t xml:space="preserve">produkty będą </w:t>
      </w:r>
      <w:r w:rsidRPr="00DF3E79">
        <w:rPr>
          <w:sz w:val="24"/>
          <w:szCs w:val="24"/>
        </w:rPr>
        <w:t>posiadał</w:t>
      </w:r>
      <w:r>
        <w:rPr>
          <w:sz w:val="24"/>
          <w:szCs w:val="24"/>
        </w:rPr>
        <w:t>y</w:t>
      </w:r>
      <w:r w:rsidRPr="00DF3E79">
        <w:rPr>
          <w:sz w:val="24"/>
          <w:szCs w:val="24"/>
        </w:rPr>
        <w:t xml:space="preserve"> termin przydatności do spożycia min:</w:t>
      </w:r>
      <w:r>
        <w:rPr>
          <w:sz w:val="24"/>
          <w:szCs w:val="24"/>
        </w:rPr>
        <w:t xml:space="preserve"> </w:t>
      </w:r>
      <w:r w:rsidRPr="00634AC8">
        <w:rPr>
          <w:sz w:val="24"/>
          <w:szCs w:val="24"/>
        </w:rPr>
        <w:t xml:space="preserve">50% łącznego terminu przydatności do spożycia (określonego przez producenta) liczonego od daty produkcji. </w:t>
      </w:r>
    </w:p>
    <w:p w:rsidR="00302F5C" w:rsidRDefault="00302F5C" w:rsidP="00302F5C">
      <w:pPr>
        <w:tabs>
          <w:tab w:val="left" w:pos="710"/>
        </w:tabs>
        <w:ind w:left="700"/>
        <w:jc w:val="both"/>
        <w:rPr>
          <w:sz w:val="24"/>
          <w:szCs w:val="24"/>
        </w:rPr>
      </w:pPr>
    </w:p>
    <w:p w:rsidR="00267261" w:rsidRDefault="00302F5C" w:rsidP="00267261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dostarczanie artykułów objętych zamówieniem będzie zgodne z obowiązującymi zasadami w systemie HACCP oraz wymogami sanitarno-epidemiologicznymi.</w:t>
      </w:r>
    </w:p>
    <w:p w:rsidR="00267261" w:rsidRDefault="00267261" w:rsidP="00267261">
      <w:pPr>
        <w:pStyle w:val="Akapitzlist"/>
        <w:rPr>
          <w:sz w:val="24"/>
          <w:szCs w:val="24"/>
        </w:rPr>
      </w:pPr>
    </w:p>
    <w:p w:rsidR="00302F5C" w:rsidRPr="00267261" w:rsidRDefault="00302F5C" w:rsidP="00267261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267261">
        <w:rPr>
          <w:sz w:val="24"/>
          <w:szCs w:val="24"/>
        </w:rPr>
        <w:t xml:space="preserve">Oświadczam(y), że dysponuję(my) co najmniej jednym środkiem transportu spełniającym warunki wymagane do przewozu artykułów spożywczych wymagających chłodzenia, którym będzie przewożony przedmiot zamówienia. </w:t>
      </w:r>
    </w:p>
    <w:p w:rsidR="00302F5C" w:rsidRDefault="00302F5C" w:rsidP="00302F5C">
      <w:pPr>
        <w:pStyle w:val="Akapitzlist"/>
        <w:rPr>
          <w:sz w:val="24"/>
          <w:szCs w:val="24"/>
        </w:rPr>
      </w:pPr>
    </w:p>
    <w:p w:rsidR="00302F5C" w:rsidRDefault="00302F5C" w:rsidP="00267261">
      <w:pPr>
        <w:numPr>
          <w:ilvl w:val="0"/>
          <w:numId w:val="7"/>
        </w:numPr>
        <w:ind w:left="700" w:hanging="7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Oświadczam(y), że podlegam(y) stałemu nadzorowi właściwej miejscowej Państwowej Inspekcji Sanitarnej lub Inspekcji Weterynaryjnej zgodnie z ustawą z dnia 25 sierpnia 2006r. o bezpieczeństwie żywności i żywienia (Dz. U. </w:t>
      </w:r>
      <w:r w:rsidR="00CB23B0">
        <w:rPr>
          <w:b/>
          <w:sz w:val="24"/>
          <w:szCs w:val="24"/>
        </w:rPr>
        <w:t xml:space="preserve">2019 poz.1252) </w:t>
      </w:r>
      <w:r>
        <w:rPr>
          <w:b/>
          <w:sz w:val="24"/>
          <w:szCs w:val="24"/>
        </w:rPr>
        <w:t>lub równoważnemu istniejącemu na terenie innych państw.</w:t>
      </w:r>
    </w:p>
    <w:p w:rsidR="00302F5C" w:rsidRPr="00AF48FB" w:rsidRDefault="00302F5C" w:rsidP="00302F5C">
      <w:pPr>
        <w:jc w:val="both"/>
        <w:rPr>
          <w:b/>
          <w:sz w:val="24"/>
          <w:szCs w:val="24"/>
        </w:rPr>
      </w:pPr>
    </w:p>
    <w:p w:rsidR="00302F5C" w:rsidRPr="00AF48FB" w:rsidRDefault="00302F5C" w:rsidP="00267261">
      <w:pPr>
        <w:numPr>
          <w:ilvl w:val="0"/>
          <w:numId w:val="7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część zamówienia </w:t>
      </w:r>
      <w:r>
        <w:rPr>
          <w:sz w:val="24"/>
          <w:szCs w:val="24"/>
        </w:rPr>
        <w:t xml:space="preserve">zamierzam(y) powierzyć </w:t>
      </w:r>
      <w:r w:rsidRPr="00A93233">
        <w:rPr>
          <w:b/>
          <w:sz w:val="24"/>
          <w:szCs w:val="24"/>
        </w:rPr>
        <w:t>po</w:t>
      </w:r>
      <w:r w:rsidRPr="00AF48FB">
        <w:rPr>
          <w:b/>
          <w:sz w:val="24"/>
          <w:szCs w:val="24"/>
        </w:rPr>
        <w:t xml:space="preserve">dwykonawcom/ nie </w:t>
      </w:r>
      <w:r>
        <w:rPr>
          <w:b/>
          <w:sz w:val="24"/>
          <w:szCs w:val="24"/>
        </w:rPr>
        <w:t xml:space="preserve">zamierzam </w:t>
      </w:r>
      <w:r w:rsidRPr="00AF48FB">
        <w:rPr>
          <w:b/>
          <w:sz w:val="24"/>
          <w:szCs w:val="24"/>
        </w:rPr>
        <w:t>powierz</w:t>
      </w:r>
      <w:r>
        <w:rPr>
          <w:b/>
          <w:sz w:val="24"/>
          <w:szCs w:val="24"/>
        </w:rPr>
        <w:t>yć</w:t>
      </w:r>
      <w:r w:rsidRPr="00AF48FB">
        <w:rPr>
          <w:b/>
          <w:sz w:val="24"/>
          <w:szCs w:val="24"/>
        </w:rPr>
        <w:t xml:space="preserve"> podwykonawcom</w:t>
      </w:r>
      <w:r w:rsidRPr="00AF48FB">
        <w:rPr>
          <w:sz w:val="24"/>
          <w:szCs w:val="24"/>
        </w:rPr>
        <w:t xml:space="preserve">*. </w:t>
      </w:r>
    </w:p>
    <w:p w:rsidR="00302F5C" w:rsidRPr="00AF48FB" w:rsidRDefault="00302F5C" w:rsidP="00302F5C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>Zamierzam powierzyć</w:t>
      </w:r>
      <w:r w:rsidRPr="00AF48FB">
        <w:rPr>
          <w:sz w:val="24"/>
          <w:szCs w:val="24"/>
        </w:rPr>
        <w:t xml:space="preserve"> następujący zakres pracy podwykonawcom:</w:t>
      </w:r>
    </w:p>
    <w:p w:rsidR="00302F5C" w:rsidRPr="00AF48FB" w:rsidRDefault="00302F5C" w:rsidP="00302F5C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a)………………………………………………………</w:t>
      </w:r>
    </w:p>
    <w:p w:rsidR="00302F5C" w:rsidRPr="00AF48FB" w:rsidRDefault="00302F5C" w:rsidP="00302F5C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b)………………………………………………………</w:t>
      </w:r>
    </w:p>
    <w:p w:rsidR="00302F5C" w:rsidRPr="00AF48FB" w:rsidRDefault="00302F5C" w:rsidP="00302F5C">
      <w:pPr>
        <w:jc w:val="both"/>
        <w:rPr>
          <w:sz w:val="24"/>
          <w:szCs w:val="24"/>
        </w:rPr>
      </w:pPr>
    </w:p>
    <w:p w:rsidR="00302F5C" w:rsidRPr="00AF48FB" w:rsidRDefault="00302F5C" w:rsidP="00267261">
      <w:pPr>
        <w:numPr>
          <w:ilvl w:val="0"/>
          <w:numId w:val="7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</w:t>
      </w:r>
      <w:r>
        <w:rPr>
          <w:sz w:val="24"/>
          <w:szCs w:val="24"/>
        </w:rPr>
        <w:t>(y)</w:t>
      </w:r>
      <w:r w:rsidRPr="00AF48FB">
        <w:rPr>
          <w:sz w:val="24"/>
          <w:szCs w:val="24"/>
        </w:rPr>
        <w:t xml:space="preserve">, że oferta </w:t>
      </w:r>
      <w:r w:rsidRPr="00AF48FB">
        <w:rPr>
          <w:b/>
          <w:sz w:val="24"/>
          <w:szCs w:val="24"/>
        </w:rPr>
        <w:t>nie zawiera/ zawiera</w:t>
      </w:r>
      <w:r w:rsidRPr="00AF48FB">
        <w:rPr>
          <w:sz w:val="24"/>
          <w:szCs w:val="24"/>
        </w:rPr>
        <w:t>* informacji stanowiących tajemnicę przedsiębiorstwa w rozumieniu art. 11 ust. 4 ustawy z dnia 16 kwietnia 1993 r. o zwalczaniu nieuczciwej konkurencji (D</w:t>
      </w:r>
      <w:r>
        <w:rPr>
          <w:sz w:val="24"/>
          <w:szCs w:val="24"/>
        </w:rPr>
        <w:t>z. U. z 201</w:t>
      </w:r>
      <w:r w:rsidR="00CB23B0">
        <w:rPr>
          <w:sz w:val="24"/>
          <w:szCs w:val="24"/>
        </w:rPr>
        <w:t>9</w:t>
      </w:r>
      <w:r w:rsidRPr="00AF48FB">
        <w:rPr>
          <w:sz w:val="24"/>
          <w:szCs w:val="24"/>
        </w:rPr>
        <w:t xml:space="preserve"> r.,  poz.</w:t>
      </w:r>
      <w:r w:rsidR="00CB23B0">
        <w:rPr>
          <w:sz w:val="24"/>
          <w:szCs w:val="24"/>
        </w:rPr>
        <w:t xml:space="preserve"> 1010</w:t>
      </w:r>
      <w:r w:rsidRPr="00AF48FB">
        <w:rPr>
          <w:sz w:val="24"/>
          <w:szCs w:val="24"/>
        </w:rPr>
        <w:t xml:space="preserve"> </w:t>
      </w:r>
      <w:proofErr w:type="spellStart"/>
      <w:r w:rsidRPr="00AF48FB">
        <w:rPr>
          <w:sz w:val="24"/>
          <w:szCs w:val="24"/>
        </w:rPr>
        <w:t>późn</w:t>
      </w:r>
      <w:proofErr w:type="spellEnd"/>
      <w:r w:rsidRPr="00AF48FB">
        <w:rPr>
          <w:sz w:val="24"/>
          <w:szCs w:val="24"/>
        </w:rPr>
        <w:t xml:space="preserve">. zm.). </w:t>
      </w:r>
    </w:p>
    <w:p w:rsidR="00302F5C" w:rsidRPr="00AF48FB" w:rsidRDefault="00302F5C" w:rsidP="00302F5C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Informacje stanowiące tajemnicę przedsiębiorstwa zawarte są w następujących dokumentach ( nazwa dokumentu, strona):</w:t>
      </w:r>
    </w:p>
    <w:p w:rsidR="00302F5C" w:rsidRDefault="00302F5C" w:rsidP="00302F5C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02F5C" w:rsidRDefault="00302F5C" w:rsidP="00302F5C">
      <w:pPr>
        <w:ind w:left="567"/>
        <w:jc w:val="both"/>
        <w:rPr>
          <w:sz w:val="24"/>
          <w:szCs w:val="24"/>
        </w:rPr>
      </w:pPr>
    </w:p>
    <w:p w:rsidR="00302F5C" w:rsidRDefault="00302F5C" w:rsidP="00267261">
      <w:pPr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Oświadczam(y), że wypełniłem(</w:t>
      </w:r>
      <w:proofErr w:type="spellStart"/>
      <w:r>
        <w:rPr>
          <w:sz w:val="24"/>
          <w:szCs w:val="24"/>
        </w:rPr>
        <w:t>liśmy</w:t>
      </w:r>
      <w:proofErr w:type="spellEnd"/>
      <w:r>
        <w:rPr>
          <w:sz w:val="24"/>
          <w:szCs w:val="24"/>
        </w:rPr>
        <w:t>) obowiązki informacyjne przewidziane w art. 13 lub art. 14 RODO wobec osób fizycznych, od których dane osobowe bezpośrednio lub pośrednio pozyskałem(</w:t>
      </w:r>
      <w:proofErr w:type="spellStart"/>
      <w:r>
        <w:rPr>
          <w:sz w:val="24"/>
          <w:szCs w:val="24"/>
        </w:rPr>
        <w:t>liśmy</w:t>
      </w:r>
      <w:proofErr w:type="spellEnd"/>
      <w:r>
        <w:rPr>
          <w:sz w:val="24"/>
          <w:szCs w:val="24"/>
        </w:rPr>
        <w:t xml:space="preserve">) w celu ubiegania się o udzielenie zamówienia publicznego w niniejszym postępowaniu </w:t>
      </w:r>
    </w:p>
    <w:p w:rsidR="00302F5C" w:rsidRPr="007E509D" w:rsidRDefault="00302F5C" w:rsidP="00267261">
      <w:pPr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7E509D">
        <w:rPr>
          <w:sz w:val="24"/>
          <w:szCs w:val="24"/>
        </w:rPr>
        <w:t>Ofertę składam</w:t>
      </w:r>
      <w:r>
        <w:rPr>
          <w:sz w:val="24"/>
          <w:szCs w:val="24"/>
        </w:rPr>
        <w:t>(y)</w:t>
      </w:r>
      <w:r w:rsidRPr="007E509D">
        <w:rPr>
          <w:sz w:val="24"/>
          <w:szCs w:val="24"/>
        </w:rPr>
        <w:t xml:space="preserve"> na ................................ kolejno ponumerowanych i spiętych/zszytych </w:t>
      </w:r>
      <w:r w:rsidRPr="007E509D">
        <w:rPr>
          <w:sz w:val="24"/>
          <w:szCs w:val="24"/>
        </w:rPr>
        <w:tab/>
        <w:t xml:space="preserve">stronach. </w:t>
      </w:r>
    </w:p>
    <w:p w:rsidR="00302F5C" w:rsidRPr="00AF48FB" w:rsidRDefault="00302F5C" w:rsidP="00302F5C">
      <w:pPr>
        <w:pStyle w:val="Tekstpodstawowy31"/>
        <w:rPr>
          <w:bCs w:val="0"/>
          <w:i/>
          <w:sz w:val="24"/>
          <w:szCs w:val="24"/>
        </w:rPr>
      </w:pPr>
    </w:p>
    <w:p w:rsidR="00302F5C" w:rsidRDefault="00302F5C" w:rsidP="00302F5C">
      <w:pPr>
        <w:pStyle w:val="Tekstpodstawowy31"/>
        <w:jc w:val="left"/>
        <w:rPr>
          <w:i/>
          <w:sz w:val="24"/>
          <w:szCs w:val="24"/>
        </w:rPr>
      </w:pPr>
      <w:r w:rsidRPr="00AF48FB">
        <w:rPr>
          <w:i/>
          <w:sz w:val="24"/>
          <w:szCs w:val="24"/>
        </w:rPr>
        <w:tab/>
        <w:t>*- niewłaściwe skreślić</w:t>
      </w:r>
    </w:p>
    <w:p w:rsidR="00267261" w:rsidRDefault="00267261" w:rsidP="00302F5C">
      <w:pPr>
        <w:pStyle w:val="Tekstpodstawowy31"/>
        <w:jc w:val="left"/>
        <w:rPr>
          <w:i/>
          <w:sz w:val="24"/>
          <w:szCs w:val="24"/>
        </w:rPr>
      </w:pPr>
    </w:p>
    <w:p w:rsidR="00302F5C" w:rsidRDefault="00302F5C" w:rsidP="00302F5C">
      <w:pPr>
        <w:pStyle w:val="Tekstpodstawowywcity21"/>
        <w:tabs>
          <w:tab w:val="clear" w:pos="6806"/>
        </w:tabs>
        <w:ind w:firstLine="0"/>
      </w:pPr>
      <w:r w:rsidRPr="00AF48FB">
        <w:t>Na ofertę składają się :</w:t>
      </w:r>
    </w:p>
    <w:p w:rsidR="00267261" w:rsidRPr="00AF48FB" w:rsidRDefault="00267261" w:rsidP="00302F5C">
      <w:pPr>
        <w:pStyle w:val="Tekstpodstawowywcity21"/>
        <w:tabs>
          <w:tab w:val="clear" w:pos="6806"/>
        </w:tabs>
        <w:ind w:firstLine="0"/>
      </w:pPr>
    </w:p>
    <w:p w:rsidR="00302F5C" w:rsidRDefault="00302F5C" w:rsidP="00302F5C">
      <w:pPr>
        <w:pStyle w:val="Tekstpodstawowywcity21"/>
        <w:numPr>
          <w:ilvl w:val="0"/>
          <w:numId w:val="6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>Uzupełniony formularz ofertowy – załącznik nr 1 do SIWZ</w:t>
      </w:r>
    </w:p>
    <w:p w:rsidR="00302F5C" w:rsidRDefault="00302F5C" w:rsidP="00302F5C">
      <w:pPr>
        <w:pStyle w:val="Tekstpodstawowywcity21"/>
        <w:numPr>
          <w:ilvl w:val="0"/>
          <w:numId w:val="6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 w:rsidRPr="00AF48FB">
        <w:rPr>
          <w:b w:val="0"/>
          <w:bCs w:val="0"/>
        </w:rPr>
        <w:t>Uzupełniony kosztorys cenowy</w:t>
      </w:r>
      <w:r>
        <w:rPr>
          <w:b w:val="0"/>
          <w:bCs w:val="0"/>
        </w:rPr>
        <w:t xml:space="preserve"> – załącznik nr 2</w:t>
      </w:r>
      <w:r w:rsidRPr="00AF48FB">
        <w:rPr>
          <w:b w:val="0"/>
          <w:bCs w:val="0"/>
        </w:rPr>
        <w:t xml:space="preserve"> do SIWZ</w:t>
      </w:r>
    </w:p>
    <w:p w:rsidR="00302F5C" w:rsidRDefault="00302F5C" w:rsidP="00302F5C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 xml:space="preserve">Oświadczenia </w:t>
      </w:r>
      <w:r>
        <w:rPr>
          <w:sz w:val="24"/>
          <w:szCs w:val="24"/>
        </w:rPr>
        <w:t>Wykonawcy dotyczące przesłanek wykluczenia z postępowania – załącznik nr 4 do SIWZ,</w:t>
      </w:r>
    </w:p>
    <w:p w:rsidR="00302F5C" w:rsidRDefault="00302F5C" w:rsidP="00302F5C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 dotyczące spełnienia warunków udziału w – załącznik nr 5</w:t>
      </w:r>
      <w:r w:rsidRPr="0065404D">
        <w:rPr>
          <w:sz w:val="24"/>
          <w:szCs w:val="24"/>
        </w:rPr>
        <w:t xml:space="preserve"> do SIWZ</w:t>
      </w:r>
      <w:r>
        <w:rPr>
          <w:sz w:val="24"/>
          <w:szCs w:val="24"/>
        </w:rPr>
        <w:t>,</w:t>
      </w:r>
    </w:p>
    <w:p w:rsidR="00302F5C" w:rsidRPr="00AF48FB" w:rsidRDefault="00302F5C" w:rsidP="00302F5C">
      <w:pPr>
        <w:pStyle w:val="Tekstpodstawowywcity21"/>
        <w:tabs>
          <w:tab w:val="clear" w:pos="6806"/>
          <w:tab w:val="left" w:pos="284"/>
        </w:tabs>
        <w:ind w:left="284" w:firstLine="0"/>
        <w:rPr>
          <w:b w:val="0"/>
          <w:bCs w:val="0"/>
        </w:rPr>
      </w:pPr>
    </w:p>
    <w:p w:rsidR="00302F5C" w:rsidRPr="00AF48FB" w:rsidRDefault="00302F5C" w:rsidP="00302F5C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.............................., dn. </w:t>
      </w:r>
      <w:r>
        <w:rPr>
          <w:b/>
          <w:sz w:val="24"/>
          <w:szCs w:val="24"/>
        </w:rPr>
        <w:t>..............................</w:t>
      </w:r>
      <w:r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>......................................................................................</w:t>
      </w:r>
    </w:p>
    <w:p w:rsidR="00302F5C" w:rsidRPr="00AF48FB" w:rsidRDefault="00302F5C" w:rsidP="00302F5C">
      <w:pPr>
        <w:ind w:left="6100" w:hanging="61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AF48FB">
        <w:rPr>
          <w:b/>
          <w:sz w:val="24"/>
          <w:szCs w:val="24"/>
        </w:rPr>
        <w:t>(podpis(y) osób uprawnionych do reprezentacji Wykonawcy)</w:t>
      </w:r>
    </w:p>
    <w:p w:rsidR="00D47362" w:rsidRPr="00AF48FB" w:rsidRDefault="00D47362" w:rsidP="005335EF">
      <w:pPr>
        <w:pStyle w:val="Tekstpodstawowy31"/>
        <w:jc w:val="left"/>
        <w:rPr>
          <w:sz w:val="24"/>
          <w:szCs w:val="24"/>
        </w:rPr>
        <w:sectPr w:rsidR="00D47362" w:rsidRPr="00AF48FB" w:rsidSect="001B09AF">
          <w:headerReference w:type="default" r:id="rId8"/>
          <w:footerReference w:type="default" r:id="rId9"/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</w:p>
    <w:tbl>
      <w:tblPr>
        <w:tblW w:w="14349" w:type="dxa"/>
        <w:tblCellMar>
          <w:left w:w="70" w:type="dxa"/>
          <w:right w:w="70" w:type="dxa"/>
        </w:tblCellMar>
        <w:tblLook w:val="04A0"/>
      </w:tblPr>
      <w:tblGrid>
        <w:gridCol w:w="627"/>
        <w:gridCol w:w="4110"/>
        <w:gridCol w:w="708"/>
        <w:gridCol w:w="437"/>
        <w:gridCol w:w="709"/>
        <w:gridCol w:w="850"/>
        <w:gridCol w:w="552"/>
        <w:gridCol w:w="866"/>
        <w:gridCol w:w="992"/>
        <w:gridCol w:w="1418"/>
        <w:gridCol w:w="1417"/>
        <w:gridCol w:w="1663"/>
      </w:tblGrid>
      <w:tr w:rsidR="000317D6" w:rsidRPr="00AF48FB">
        <w:trPr>
          <w:trHeight w:val="439"/>
        </w:trPr>
        <w:tc>
          <w:tcPr>
            <w:tcW w:w="14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17D6" w:rsidRPr="00AF48FB" w:rsidRDefault="000317D6" w:rsidP="00CD10F1">
            <w:pPr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sz w:val="24"/>
                <w:szCs w:val="24"/>
              </w:rPr>
              <w:lastRenderedPageBreak/>
              <w:br w:type="page"/>
            </w:r>
            <w:r w:rsidR="00D05CA4">
              <w:rPr>
                <w:b/>
                <w:bCs/>
                <w:color w:val="000000"/>
                <w:sz w:val="24"/>
                <w:szCs w:val="24"/>
                <w:lang w:eastAsia="pl-PL"/>
              </w:rPr>
              <w:t>Załącznik nr 2</w:t>
            </w:r>
            <w:r w:rsidR="001008CA"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do SIWZ                              </w:t>
            </w:r>
          </w:p>
          <w:p w:rsidR="001008CA" w:rsidRPr="00AF48FB" w:rsidRDefault="001008CA" w:rsidP="00532039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30399" w:rsidRDefault="000317D6" w:rsidP="00CD10F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>Kosztorys cenowy – opis produktów spożywczych</w:t>
            </w:r>
          </w:p>
          <w:p w:rsidR="00630399" w:rsidRPr="00AF48FB" w:rsidRDefault="00B06A97" w:rsidP="00EE47DD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I KRYTERIUM OCENY OFERTY:</w:t>
            </w:r>
            <w:r w:rsidR="001008CA"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  </w:t>
            </w:r>
          </w:p>
          <w:p w:rsidR="00630399" w:rsidRDefault="00630399" w:rsidP="00532039">
            <w:pPr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 xml:space="preserve">Opis jakościowy produktów spożywczych będących przedmiotem zamówienia to: </w:t>
            </w:r>
          </w:p>
          <w:p w:rsidR="000317D6" w:rsidRPr="00EE47DD" w:rsidRDefault="000317D6" w:rsidP="00EE47DD">
            <w:pPr>
              <w:jc w:val="both"/>
              <w:rPr>
                <w:sz w:val="24"/>
                <w:szCs w:val="24"/>
              </w:rPr>
            </w:pPr>
          </w:p>
        </w:tc>
      </w:tr>
      <w:tr w:rsidR="00A72BA6" w:rsidRPr="00AF48FB" w:rsidTr="004051BD">
        <w:trPr>
          <w:trHeight w:val="139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F48FB">
              <w:rPr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A72BA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Przedmiot zamówienia –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MIĘSO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J 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AF48FB">
              <w:rPr>
                <w:color w:val="000000"/>
                <w:sz w:val="24"/>
                <w:szCs w:val="24"/>
                <w:u w:val="single"/>
                <w:lang w:eastAsia="pl-PL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Stawka VAT (%)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u w:val="single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AF48FB">
              <w:rPr>
                <w:color w:val="000000"/>
                <w:sz w:val="24"/>
                <w:szCs w:val="24"/>
                <w:u w:val="single"/>
                <w:lang w:eastAsia="pl-PL"/>
              </w:rPr>
              <w:t>brutto</w:t>
            </w:r>
          </w:p>
          <w:p w:rsidR="00A72BA6" w:rsidRPr="00AF48FB" w:rsidRDefault="00A72BA6" w:rsidP="002563F0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kol. 5+ </w:t>
            </w:r>
            <w:r>
              <w:rPr>
                <w:color w:val="000000"/>
                <w:sz w:val="24"/>
                <w:szCs w:val="24"/>
                <w:lang w:eastAsia="pl-PL"/>
              </w:rPr>
              <w:t>(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>kol.5 * kol.6)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Wartość całkowita </w:t>
            </w:r>
            <w:r>
              <w:rPr>
                <w:color w:val="000000"/>
                <w:sz w:val="24"/>
                <w:szCs w:val="24"/>
                <w:lang w:eastAsia="pl-PL"/>
              </w:rPr>
              <w:t>netto</w:t>
            </w:r>
          </w:p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(k</w:t>
            </w:r>
            <w:r w:rsidR="004051BD">
              <w:rPr>
                <w:color w:val="000000"/>
                <w:sz w:val="24"/>
                <w:szCs w:val="24"/>
                <w:lang w:eastAsia="pl-PL"/>
              </w:rPr>
              <w:t>ol.4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x </w:t>
            </w:r>
            <w:r>
              <w:rPr>
                <w:color w:val="000000"/>
                <w:sz w:val="24"/>
                <w:szCs w:val="24"/>
                <w:lang w:eastAsia="pl-PL"/>
              </w:rPr>
              <w:t>k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>ol.</w:t>
            </w:r>
            <w:r>
              <w:rPr>
                <w:color w:val="000000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Wartość całkowita bru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tto </w:t>
            </w:r>
          </w:p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(kol.4 x kol. 7)  </w:t>
            </w:r>
          </w:p>
        </w:tc>
      </w:tr>
      <w:tr w:rsidR="00A72BA6" w:rsidRPr="00AF48FB" w:rsidTr="004051BD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kol.1</w:t>
            </w:r>
          </w:p>
        </w:tc>
        <w:tc>
          <w:tcPr>
            <w:tcW w:w="5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Kol.9</w:t>
            </w:r>
          </w:p>
        </w:tc>
      </w:tr>
      <w:tr w:rsidR="00A72BA6" w:rsidRPr="00AF48FB" w:rsidTr="004051BD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BA6" w:rsidRPr="00AF48FB" w:rsidRDefault="00A72BA6" w:rsidP="00A72BA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5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A6" w:rsidRPr="00173A92" w:rsidRDefault="00A72BA6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 xml:space="preserve">Szynka </w:t>
            </w:r>
            <w:proofErr w:type="spellStart"/>
            <w:r w:rsidRPr="00173A92">
              <w:rPr>
                <w:sz w:val="24"/>
                <w:szCs w:val="24"/>
              </w:rPr>
              <w:t>wp</w:t>
            </w:r>
            <w:proofErr w:type="spellEnd"/>
            <w:r w:rsidRPr="00173A92">
              <w:rPr>
                <w:sz w:val="24"/>
                <w:szCs w:val="24"/>
              </w:rPr>
              <w:t xml:space="preserve">. górna zrazowa, b/k, b/tłuszczu, kl. extra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BA6" w:rsidRPr="00173A92" w:rsidRDefault="00A72BA6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A6" w:rsidRPr="00173A92" w:rsidRDefault="00214359" w:rsidP="002563F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72BA6" w:rsidRPr="00AF48FB" w:rsidTr="004051BD">
        <w:trPr>
          <w:trHeight w:val="36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BA6" w:rsidRPr="00AF48FB" w:rsidRDefault="00A72BA6" w:rsidP="00A72BA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5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A6" w:rsidRPr="00173A92" w:rsidRDefault="00A72BA6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 xml:space="preserve">Schab </w:t>
            </w:r>
            <w:proofErr w:type="spellStart"/>
            <w:r w:rsidRPr="00173A92">
              <w:rPr>
                <w:sz w:val="24"/>
                <w:szCs w:val="24"/>
              </w:rPr>
              <w:t>wp</w:t>
            </w:r>
            <w:proofErr w:type="spellEnd"/>
            <w:r w:rsidRPr="00173A92">
              <w:rPr>
                <w:sz w:val="24"/>
                <w:szCs w:val="24"/>
              </w:rPr>
              <w:t>. b/k, b/warkocza, środkowy, kl. extra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BA6" w:rsidRPr="00173A92" w:rsidRDefault="00A72BA6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A6" w:rsidRPr="00173A92" w:rsidRDefault="00214359" w:rsidP="002563F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065A1" w:rsidRPr="00AF48FB" w:rsidTr="004051BD">
        <w:trPr>
          <w:trHeight w:val="39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AF48FB" w:rsidRDefault="006065A1" w:rsidP="002563F0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 xml:space="preserve">Polędwiczki </w:t>
            </w:r>
            <w:proofErr w:type="spellStart"/>
            <w:r w:rsidRPr="00173A92">
              <w:rPr>
                <w:sz w:val="24"/>
                <w:szCs w:val="24"/>
              </w:rPr>
              <w:t>wp</w:t>
            </w:r>
            <w:proofErr w:type="spellEnd"/>
            <w:r w:rsidRPr="00173A92">
              <w:rPr>
                <w:sz w:val="24"/>
                <w:szCs w:val="24"/>
              </w:rPr>
              <w:t xml:space="preserve">., kl. Extra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214359" w:rsidP="002563F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6065A1" w:rsidRPr="00AF48FB" w:rsidTr="004051BD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AF48FB" w:rsidRDefault="006065A1" w:rsidP="002563F0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5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 xml:space="preserve">Udziec cielęcy </w:t>
            </w:r>
            <w:r>
              <w:rPr>
                <w:sz w:val="24"/>
                <w:szCs w:val="24"/>
              </w:rPr>
              <w:t xml:space="preserve">b/k, kl. 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214359" w:rsidP="002563F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065A1" w:rsidRPr="00AF48FB" w:rsidTr="004051BD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AF48FB" w:rsidRDefault="006065A1" w:rsidP="002563F0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5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Mięso  królika – comber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214359" w:rsidP="002563F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065A1" w:rsidRPr="00AF48FB" w:rsidTr="004051BD">
        <w:trPr>
          <w:trHeight w:val="39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AF48FB" w:rsidRDefault="006065A1" w:rsidP="002563F0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5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73A92">
              <w:rPr>
                <w:sz w:val="24"/>
                <w:szCs w:val="24"/>
              </w:rPr>
              <w:t>Ligawa</w:t>
            </w:r>
            <w:proofErr w:type="spellEnd"/>
            <w:r w:rsidRPr="00173A92">
              <w:rPr>
                <w:sz w:val="24"/>
                <w:szCs w:val="24"/>
              </w:rPr>
              <w:t>, kl.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214359" w:rsidP="002563F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065A1" w:rsidRPr="00AF48FB" w:rsidTr="004051BD">
        <w:trPr>
          <w:trHeight w:val="40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AF48FB" w:rsidRDefault="006065A1" w:rsidP="002563F0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7 .</w:t>
            </w:r>
          </w:p>
        </w:tc>
        <w:tc>
          <w:tcPr>
            <w:tcW w:w="5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Filet z kurczaka świeży pojedynczy, b/s, klasa 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214359" w:rsidP="002563F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065A1" w:rsidRPr="00AF48FB" w:rsidTr="00BC2574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AF48FB" w:rsidRDefault="006065A1" w:rsidP="002563F0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Filet  indyka świeży, b/chrząstek, b/s, klasa 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214359" w:rsidP="002563F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BC2574" w:rsidRPr="00AF48FB" w:rsidTr="004051BD">
        <w:trPr>
          <w:trHeight w:val="10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74" w:rsidRDefault="00BC2574" w:rsidP="002563F0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74" w:rsidRPr="00173A92" w:rsidRDefault="00BC2574" w:rsidP="002563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Udziec z kurczaka </w:t>
            </w:r>
            <w:r w:rsidRPr="00BC2574">
              <w:rPr>
                <w:sz w:val="24"/>
                <w:szCs w:val="24"/>
              </w:rPr>
              <w:t>b/k, b/s kl. 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74" w:rsidRPr="00173A92" w:rsidRDefault="00BC2574" w:rsidP="002563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74" w:rsidRDefault="00214359" w:rsidP="002563F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74" w:rsidRPr="00AF48FB" w:rsidRDefault="00BC2574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74" w:rsidRPr="00AF48FB" w:rsidRDefault="00BC2574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74" w:rsidRPr="00AF48FB" w:rsidRDefault="00BC2574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74" w:rsidRPr="00AF48FB" w:rsidRDefault="00BC2574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74" w:rsidRPr="00AF48FB" w:rsidRDefault="00BC2574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6065A1" w:rsidRPr="00AF48FB" w:rsidTr="004051BD">
        <w:trPr>
          <w:trHeight w:val="645"/>
        </w:trPr>
        <w:tc>
          <w:tcPr>
            <w:tcW w:w="112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Razem netto: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Razem brutto: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065A1" w:rsidRPr="00AF48FB" w:rsidTr="004051BD">
        <w:trPr>
          <w:trHeight w:val="173"/>
        </w:trPr>
        <w:tc>
          <w:tcPr>
            <w:tcW w:w="473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32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6065A1" w:rsidRPr="00AF48FB" w:rsidTr="004051BD">
        <w:trPr>
          <w:trHeight w:val="766"/>
        </w:trPr>
        <w:tc>
          <w:tcPr>
            <w:tcW w:w="4737" w:type="dxa"/>
            <w:gridSpan w:val="2"/>
            <w:vMerge/>
            <w:shd w:val="clear" w:color="auto" w:fill="auto"/>
            <w:noWrap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noWrap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4"/>
            <w:tcBorders>
              <w:left w:val="nil"/>
            </w:tcBorders>
            <w:shd w:val="clear" w:color="auto" w:fill="auto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8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72BA6" w:rsidRPr="00A54469" w:rsidRDefault="00267261" w:rsidP="00A72BA6">
      <w:pPr>
        <w:pStyle w:val="Bezodstpw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="00A72BA6" w:rsidRPr="00A54469">
        <w:rPr>
          <w:b/>
          <w:sz w:val="22"/>
          <w:szCs w:val="22"/>
        </w:rPr>
        <w:t>ażne! Do łącznej ceny oferty należy wliczy oprócz ceny produktów także koszt dostarczenia ich do placówk</w:t>
      </w:r>
      <w:r w:rsidR="00995191">
        <w:rPr>
          <w:b/>
          <w:sz w:val="22"/>
          <w:szCs w:val="22"/>
        </w:rPr>
        <w:t>i</w:t>
      </w:r>
      <w:r w:rsidR="00A72BA6" w:rsidRPr="00A54469">
        <w:rPr>
          <w:b/>
          <w:sz w:val="22"/>
          <w:szCs w:val="22"/>
        </w:rPr>
        <w:t xml:space="preserve"> Zamawiającego i wyładunku do pomieszczenia wskazanego przez przedstawiciela Zamawiającego siłami Wykonawcy, koszty opakowań i udzielonej gwarancji jakości.</w:t>
      </w:r>
    </w:p>
    <w:p w:rsidR="00A72BA6" w:rsidRPr="00A54469" w:rsidRDefault="00A72BA6" w:rsidP="00A72BA6">
      <w:pPr>
        <w:jc w:val="both"/>
        <w:rPr>
          <w:i/>
          <w:sz w:val="22"/>
          <w:szCs w:val="22"/>
        </w:rPr>
      </w:pPr>
      <w:r w:rsidRPr="00A54469">
        <w:rPr>
          <w:i/>
          <w:sz w:val="22"/>
          <w:szCs w:val="22"/>
        </w:rPr>
        <w:t>Sposób obliczenia ceny w punkcie 15 SIWZ.</w:t>
      </w:r>
    </w:p>
    <w:p w:rsidR="00A72BA6" w:rsidRPr="00A54469" w:rsidRDefault="00A72BA6" w:rsidP="00A72BA6">
      <w:pPr>
        <w:pStyle w:val="Akapitzlist"/>
        <w:ind w:left="0"/>
        <w:jc w:val="both"/>
        <w:rPr>
          <w:b/>
          <w:sz w:val="22"/>
          <w:szCs w:val="22"/>
        </w:rPr>
      </w:pPr>
      <w:r w:rsidRPr="00A54469">
        <w:rPr>
          <w:b/>
          <w:sz w:val="22"/>
          <w:szCs w:val="22"/>
        </w:rPr>
        <w:t xml:space="preserve">ŁĄCZNA WARTOŚĆ ZAMÓWIENIA DLA </w:t>
      </w:r>
      <w:r w:rsidR="00E3624B">
        <w:rPr>
          <w:b/>
          <w:sz w:val="22"/>
          <w:szCs w:val="22"/>
        </w:rPr>
        <w:t>MIĘSA</w:t>
      </w:r>
      <w:r w:rsidRPr="00A54469">
        <w:rPr>
          <w:b/>
          <w:sz w:val="22"/>
          <w:szCs w:val="22"/>
        </w:rPr>
        <w:t xml:space="preserve"> WYNOSI:</w:t>
      </w:r>
    </w:p>
    <w:p w:rsidR="00A72BA6" w:rsidRPr="00A54469" w:rsidRDefault="00A72BA6" w:rsidP="00A72BA6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netto: ……………………………………………………………………………… zł</w:t>
      </w:r>
    </w:p>
    <w:p w:rsidR="00A72BA6" w:rsidRPr="00A54469" w:rsidRDefault="00A72BA6" w:rsidP="00A72BA6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brutto: ……………………………………………………………………………… zł</w:t>
      </w:r>
    </w:p>
    <w:p w:rsidR="00A72BA6" w:rsidRPr="00A54469" w:rsidRDefault="00A72BA6" w:rsidP="00A72BA6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b/>
          <w:sz w:val="22"/>
          <w:szCs w:val="22"/>
        </w:rPr>
      </w:pPr>
      <w:r w:rsidRPr="00A54469">
        <w:rPr>
          <w:b/>
          <w:sz w:val="22"/>
          <w:szCs w:val="22"/>
        </w:rPr>
        <w:t>SŁOWNIE WARTOŚĆ BRUTTO ZŁOTYCH: ……………………………………………………………………… …………………………………………………………………………………………………………………………</w:t>
      </w:r>
    </w:p>
    <w:p w:rsidR="00A72BA6" w:rsidRDefault="00A72BA6" w:rsidP="00A72BA6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A72BA6" w:rsidRDefault="00A72BA6" w:rsidP="00A72BA6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72BA6" w:rsidRDefault="00A72BA6" w:rsidP="00A72BA6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      </w:t>
      </w:r>
    </w:p>
    <w:p w:rsidR="00A72BA6" w:rsidRDefault="00A72BA6" w:rsidP="00A72BA6">
      <w:pPr>
        <w:tabs>
          <w:tab w:val="left" w:pos="4253"/>
        </w:tabs>
        <w:jc w:val="both"/>
        <w:rPr>
          <w:sz w:val="24"/>
          <w:szCs w:val="24"/>
        </w:rPr>
      </w:pPr>
    </w:p>
    <w:p w:rsidR="00A72BA6" w:rsidRDefault="00A72BA6" w:rsidP="00A72BA6">
      <w:pPr>
        <w:tabs>
          <w:tab w:val="left" w:pos="4253"/>
        </w:tabs>
        <w:jc w:val="both"/>
        <w:rPr>
          <w:sz w:val="24"/>
          <w:szCs w:val="24"/>
        </w:rPr>
      </w:pPr>
    </w:p>
    <w:p w:rsidR="00A72BA6" w:rsidRDefault="00A72BA6" w:rsidP="00A72BA6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214359" w:rsidRDefault="00214359" w:rsidP="00A72BA6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214359" w:rsidRDefault="00214359" w:rsidP="00A72BA6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2BA6" w:rsidRPr="00AF48FB" w:rsidRDefault="00A72BA6" w:rsidP="00A72BA6">
      <w:pPr>
        <w:tabs>
          <w:tab w:val="left" w:pos="4253"/>
        </w:tabs>
        <w:jc w:val="both"/>
        <w:rPr>
          <w:b/>
          <w:sz w:val="24"/>
          <w:szCs w:val="24"/>
        </w:rPr>
      </w:pPr>
      <w:r w:rsidRPr="00AF48FB">
        <w:rPr>
          <w:sz w:val="24"/>
          <w:szCs w:val="24"/>
        </w:rPr>
        <w:t xml:space="preserve">  </w:t>
      </w:r>
    </w:p>
    <w:p w:rsidR="00A72BA6" w:rsidRDefault="00A72BA6" w:rsidP="00A72BA6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 KRYTERIUM OCENY OFERTY:</w:t>
      </w:r>
    </w:p>
    <w:p w:rsidR="00A72BA6" w:rsidRDefault="00A72BA6" w:rsidP="00A72BA6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A72BA6" w:rsidRPr="00AF48FB" w:rsidTr="00302F5C">
        <w:trPr>
          <w:trHeight w:val="466"/>
        </w:trPr>
        <w:tc>
          <w:tcPr>
            <w:tcW w:w="1310" w:type="dxa"/>
          </w:tcPr>
          <w:p w:rsidR="00A72BA6" w:rsidRPr="00AF48FB" w:rsidRDefault="00A72BA6" w:rsidP="002563F0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A72BA6" w:rsidRPr="00AF48FB" w:rsidRDefault="00A72BA6" w:rsidP="002563F0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CF54A7" w:rsidRPr="00AF48FB" w:rsidTr="00302F5C">
        <w:trPr>
          <w:trHeight w:val="544"/>
        </w:trPr>
        <w:tc>
          <w:tcPr>
            <w:tcW w:w="1310" w:type="dxa"/>
            <w:vAlign w:val="center"/>
          </w:tcPr>
          <w:p w:rsidR="00CF54A7" w:rsidRPr="00AF48FB" w:rsidRDefault="00CF54A7" w:rsidP="00302F5C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CF54A7" w:rsidRPr="00AF48FB" w:rsidRDefault="00CF54A7" w:rsidP="00504CCE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 </w:t>
            </w:r>
            <w:r>
              <w:rPr>
                <w:sz w:val="24"/>
                <w:szCs w:val="24"/>
              </w:rPr>
              <w:t>następnego</w:t>
            </w:r>
            <w:r w:rsidRPr="00AF48FB">
              <w:rPr>
                <w:sz w:val="24"/>
                <w:szCs w:val="24"/>
              </w:rPr>
              <w:t xml:space="preserve"> dnia co zgłaszana reklamacja od </w:t>
            </w:r>
            <w:r>
              <w:rPr>
                <w:sz w:val="24"/>
                <w:szCs w:val="24"/>
              </w:rPr>
              <w:t>godziny 06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do godziny </w:t>
            </w:r>
            <w:r w:rsidR="00504CCE">
              <w:rPr>
                <w:sz w:val="24"/>
                <w:szCs w:val="24"/>
              </w:rPr>
              <w:t>10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CF54A7" w:rsidRPr="00AF48FB" w:rsidTr="00302F5C">
        <w:trPr>
          <w:trHeight w:val="423"/>
        </w:trPr>
        <w:tc>
          <w:tcPr>
            <w:tcW w:w="1310" w:type="dxa"/>
            <w:vAlign w:val="center"/>
          </w:tcPr>
          <w:p w:rsidR="00CF54A7" w:rsidRPr="00AF48FB" w:rsidRDefault="00CF54A7" w:rsidP="00302F5C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CF54A7" w:rsidRPr="00AF48FB" w:rsidRDefault="00CF54A7" w:rsidP="00504CCE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 </w:t>
            </w:r>
            <w:r>
              <w:rPr>
                <w:sz w:val="24"/>
                <w:szCs w:val="24"/>
              </w:rPr>
              <w:t>następnego</w:t>
            </w:r>
            <w:r w:rsidRPr="00AF48FB">
              <w:rPr>
                <w:sz w:val="24"/>
                <w:szCs w:val="24"/>
              </w:rPr>
              <w:t xml:space="preserve"> dnia co zgłaszana reklamacja od </w:t>
            </w:r>
            <w:r>
              <w:rPr>
                <w:sz w:val="24"/>
                <w:szCs w:val="24"/>
              </w:rPr>
              <w:t xml:space="preserve">godziny </w:t>
            </w:r>
            <w:r w:rsidR="00504CCE">
              <w:rPr>
                <w:sz w:val="24"/>
                <w:szCs w:val="24"/>
              </w:rPr>
              <w:t>10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do godziny 13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</w:tbl>
    <w:p w:rsidR="00A72BA6" w:rsidRDefault="00A72BA6" w:rsidP="00A72BA6">
      <w:pPr>
        <w:tabs>
          <w:tab w:val="left" w:pos="709"/>
        </w:tabs>
        <w:rPr>
          <w:sz w:val="24"/>
          <w:szCs w:val="24"/>
        </w:rPr>
      </w:pPr>
    </w:p>
    <w:p w:rsidR="00A72BA6" w:rsidRDefault="00A72BA6" w:rsidP="00A72BA6">
      <w:pPr>
        <w:tabs>
          <w:tab w:val="left" w:pos="709"/>
        </w:tabs>
        <w:rPr>
          <w:sz w:val="24"/>
          <w:szCs w:val="24"/>
        </w:rPr>
      </w:pPr>
    </w:p>
    <w:p w:rsidR="00A72BA6" w:rsidRDefault="00A72BA6" w:rsidP="00A72BA6">
      <w:pPr>
        <w:tabs>
          <w:tab w:val="left" w:pos="709"/>
        </w:tabs>
        <w:rPr>
          <w:sz w:val="24"/>
          <w:szCs w:val="24"/>
        </w:rPr>
      </w:pPr>
    </w:p>
    <w:p w:rsidR="00302F5C" w:rsidRDefault="00302F5C" w:rsidP="00A72BA6">
      <w:pPr>
        <w:tabs>
          <w:tab w:val="left" w:pos="709"/>
        </w:tabs>
        <w:rPr>
          <w:sz w:val="24"/>
          <w:szCs w:val="24"/>
        </w:rPr>
      </w:pPr>
    </w:p>
    <w:p w:rsidR="00302F5C" w:rsidRDefault="00302F5C" w:rsidP="00A72BA6">
      <w:pPr>
        <w:tabs>
          <w:tab w:val="left" w:pos="709"/>
        </w:tabs>
        <w:rPr>
          <w:sz w:val="24"/>
          <w:szCs w:val="24"/>
        </w:rPr>
      </w:pPr>
    </w:p>
    <w:p w:rsidR="00302F5C" w:rsidRDefault="00302F5C" w:rsidP="00A72BA6">
      <w:pPr>
        <w:tabs>
          <w:tab w:val="left" w:pos="709"/>
        </w:tabs>
        <w:rPr>
          <w:sz w:val="24"/>
          <w:szCs w:val="24"/>
        </w:rPr>
      </w:pPr>
    </w:p>
    <w:p w:rsidR="00302F5C" w:rsidRDefault="00302F5C" w:rsidP="00A72BA6">
      <w:pPr>
        <w:tabs>
          <w:tab w:val="left" w:pos="709"/>
        </w:tabs>
        <w:rPr>
          <w:sz w:val="24"/>
          <w:szCs w:val="24"/>
        </w:rPr>
      </w:pPr>
    </w:p>
    <w:p w:rsidR="00A72BA6" w:rsidRDefault="00A72BA6" w:rsidP="00A72BA6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A72BA6" w:rsidRDefault="00A72BA6" w:rsidP="00A72BA6">
      <w:pPr>
        <w:tabs>
          <w:tab w:val="left" w:pos="4253"/>
        </w:tabs>
        <w:rPr>
          <w:sz w:val="24"/>
          <w:szCs w:val="24"/>
        </w:rPr>
      </w:pPr>
    </w:p>
    <w:p w:rsidR="00A72BA6" w:rsidRDefault="00A72BA6" w:rsidP="00A72BA6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</w:t>
      </w:r>
    </w:p>
    <w:p w:rsidR="00A72BA6" w:rsidRDefault="00A72BA6" w:rsidP="0023651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2BA6" w:rsidRDefault="00A72BA6" w:rsidP="0023651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2BA6" w:rsidRPr="009328EF" w:rsidRDefault="00A72BA6" w:rsidP="0023651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E3624B" w:rsidRDefault="000317D6" w:rsidP="00261EB7">
      <w:pPr>
        <w:tabs>
          <w:tab w:val="left" w:pos="4253"/>
        </w:tabs>
        <w:jc w:val="both"/>
        <w:rPr>
          <w:b/>
          <w:bCs/>
          <w:iCs/>
          <w:sz w:val="22"/>
          <w:szCs w:val="22"/>
        </w:rPr>
      </w:pPr>
      <w:r w:rsidRPr="00AF48FB">
        <w:rPr>
          <w:sz w:val="24"/>
          <w:szCs w:val="24"/>
        </w:rPr>
        <w:t xml:space="preserve">        </w:t>
      </w:r>
    </w:p>
    <w:p w:rsidR="00E3624B" w:rsidRPr="00AF48FB" w:rsidRDefault="00E3624B" w:rsidP="00532039">
      <w:pPr>
        <w:suppressAutoHyphens w:val="0"/>
        <w:spacing w:after="200"/>
        <w:jc w:val="both"/>
        <w:rPr>
          <w:sz w:val="24"/>
          <w:szCs w:val="24"/>
        </w:rPr>
        <w:sectPr w:rsidR="00E3624B" w:rsidRPr="00AF48FB" w:rsidSect="000317D6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4C4F32" w:rsidRPr="00AF48FB" w:rsidRDefault="004C4F32" w:rsidP="004C4F32">
      <w:pPr>
        <w:jc w:val="right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Wzór umowy – załącznik n</w:t>
      </w:r>
      <w:r>
        <w:rPr>
          <w:b/>
          <w:sz w:val="24"/>
          <w:szCs w:val="24"/>
        </w:rPr>
        <w:t>r 3</w:t>
      </w:r>
      <w:r w:rsidRPr="00AF48FB">
        <w:rPr>
          <w:b/>
          <w:sz w:val="24"/>
          <w:szCs w:val="24"/>
        </w:rPr>
        <w:t xml:space="preserve"> do SIWZ</w:t>
      </w:r>
    </w:p>
    <w:p w:rsidR="004C4F32" w:rsidRPr="00AF48FB" w:rsidRDefault="004C4F32" w:rsidP="004C4F32">
      <w:pPr>
        <w:jc w:val="both"/>
        <w:rPr>
          <w:b/>
          <w:sz w:val="24"/>
          <w:szCs w:val="24"/>
        </w:rPr>
      </w:pPr>
    </w:p>
    <w:p w:rsidR="004C4F32" w:rsidRPr="00AF48FB" w:rsidRDefault="004C4F32" w:rsidP="004C4F32">
      <w:pPr>
        <w:jc w:val="both"/>
        <w:rPr>
          <w:b/>
          <w:sz w:val="24"/>
          <w:szCs w:val="24"/>
        </w:rPr>
      </w:pPr>
    </w:p>
    <w:p w:rsidR="004C4F32" w:rsidRPr="00AF48FB" w:rsidRDefault="004C4F32" w:rsidP="004C4F32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UMOWA nr ...............................</w:t>
      </w:r>
    </w:p>
    <w:p w:rsidR="004C4F32" w:rsidRPr="00AF48FB" w:rsidRDefault="004C4F32" w:rsidP="004C4F32">
      <w:pPr>
        <w:jc w:val="both"/>
        <w:rPr>
          <w:b/>
          <w:sz w:val="24"/>
          <w:szCs w:val="24"/>
        </w:rPr>
      </w:pP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zawarta w dniu ……………….pomiędzy: </w:t>
      </w:r>
    </w:p>
    <w:p w:rsidR="004C4F32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Gminą Lublin </w:t>
      </w:r>
      <w:r>
        <w:rPr>
          <w:sz w:val="24"/>
          <w:szCs w:val="24"/>
        </w:rPr>
        <w:t xml:space="preserve">Plac Króla Władysława Łokietka 1, 20-109 Lublin, posiadającą NIP 946-25-75-811, działającą przez jednostkę organizacyjną </w:t>
      </w:r>
      <w:r w:rsidRPr="00AF48FB">
        <w:rPr>
          <w:sz w:val="24"/>
          <w:szCs w:val="24"/>
        </w:rPr>
        <w:t>Miejski</w:t>
      </w:r>
      <w:r>
        <w:rPr>
          <w:sz w:val="24"/>
          <w:szCs w:val="24"/>
        </w:rPr>
        <w:t xml:space="preserve"> Zespół</w:t>
      </w:r>
      <w:r w:rsidRPr="00AF48FB">
        <w:rPr>
          <w:sz w:val="24"/>
          <w:szCs w:val="24"/>
        </w:rPr>
        <w:t xml:space="preserve"> Żłobków w Lublinie z siedzibą w Lublinie przy ul. Wolskiej 5, 20-411 Lublin, </w:t>
      </w:r>
      <w:r>
        <w:rPr>
          <w:sz w:val="24"/>
          <w:szCs w:val="24"/>
        </w:rPr>
        <w:t xml:space="preserve">REGON 430910203, reprezentowanym przez:  Panią Małgorzatę </w:t>
      </w:r>
      <w:proofErr w:type="spellStart"/>
      <w:r>
        <w:rPr>
          <w:sz w:val="24"/>
          <w:szCs w:val="24"/>
        </w:rPr>
        <w:t>Momont</w:t>
      </w:r>
      <w:proofErr w:type="spellEnd"/>
      <w:r>
        <w:rPr>
          <w:sz w:val="24"/>
          <w:szCs w:val="24"/>
        </w:rPr>
        <w:t xml:space="preserve"> – Dyrektora </w:t>
      </w:r>
      <w:r w:rsidRPr="00AF48FB">
        <w:rPr>
          <w:sz w:val="24"/>
          <w:szCs w:val="24"/>
        </w:rPr>
        <w:t xml:space="preserve">Miejskiego Zespołu 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zwanym dalej  </w:t>
      </w:r>
      <w:r w:rsidRPr="00AF48FB">
        <w:rPr>
          <w:i/>
          <w:sz w:val="24"/>
          <w:szCs w:val="24"/>
        </w:rPr>
        <w:t>Zamawiającym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a: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Panią/Panem …………..…( imię i nazwisko) …………………..………………………………...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prowadzącą/cym działalność gospodarczą pod nazwą ………………………………… z siedzibą w ………….. (…-……..), przy ul. ……………………………………., posiadającym NIP……………… , REGON ……………………, wpisany do Centralnej Ewidencji i Informacji o Działalności Gospodarczej według stanu na dzień ………………………r. ,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lub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……………………………., z siedzibą w ………………(..-… ………………..) przy ul. …………..... ………</w:t>
      </w:r>
      <w:r>
        <w:rPr>
          <w:sz w:val="24"/>
          <w:szCs w:val="24"/>
        </w:rPr>
        <w:t>……………, posiadającym</w:t>
      </w:r>
      <w:r w:rsidRPr="00AF48FB">
        <w:rPr>
          <w:sz w:val="24"/>
          <w:szCs w:val="24"/>
        </w:rPr>
        <w:t xml:space="preserve"> NIP …………………. oraz REGON …………………………….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(wpisany do rejestru przedsiębiorców pod numerem Krajowego Rejestru Sądowego ………………)* , reprezentowanym przez ……………………………………………………………………………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zwaną/</w:t>
      </w:r>
      <w:proofErr w:type="spellStart"/>
      <w:r w:rsidRPr="00AF48FB">
        <w:rPr>
          <w:sz w:val="24"/>
          <w:szCs w:val="24"/>
        </w:rPr>
        <w:t>ym</w:t>
      </w:r>
      <w:proofErr w:type="spellEnd"/>
      <w:r w:rsidRPr="00AF48FB">
        <w:rPr>
          <w:sz w:val="24"/>
          <w:szCs w:val="24"/>
        </w:rPr>
        <w:t xml:space="preserve"> dalej </w:t>
      </w:r>
      <w:r w:rsidRPr="00AF48FB">
        <w:rPr>
          <w:i/>
          <w:sz w:val="24"/>
          <w:szCs w:val="24"/>
        </w:rPr>
        <w:t>Wykonawcą</w:t>
      </w:r>
      <w:r w:rsidRPr="00AF48FB">
        <w:rPr>
          <w:sz w:val="24"/>
          <w:szCs w:val="24"/>
        </w:rPr>
        <w:t>.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</w:p>
    <w:p w:rsidR="004C4F32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 xml:space="preserve">Niniejsza umowa zostaje zawarta w rezultacie dokonania przez Zamawiającego wyboru oferty Wykonawcy w wyniku postępowania o </w:t>
      </w:r>
      <w:r>
        <w:rPr>
          <w:sz w:val="24"/>
          <w:szCs w:val="24"/>
        </w:rPr>
        <w:t>udzielenie zamówienia</w:t>
      </w:r>
      <w:r w:rsidRPr="00AF48FB">
        <w:rPr>
          <w:sz w:val="24"/>
          <w:szCs w:val="24"/>
        </w:rPr>
        <w:t xml:space="preserve"> publiczne</w:t>
      </w:r>
      <w:r>
        <w:rPr>
          <w:sz w:val="24"/>
          <w:szCs w:val="24"/>
        </w:rPr>
        <w:t>go</w:t>
      </w:r>
      <w:r w:rsidRPr="00AF48FB">
        <w:rPr>
          <w:sz w:val="24"/>
          <w:szCs w:val="24"/>
        </w:rPr>
        <w:t xml:space="preserve"> w trybie przetargu nieograniczonego, na podstawie art. 39 ustawy z dnia 29 stycznia 2004 r. Prawo zamówień publicznych (tj. Dz. U. z 201</w:t>
      </w:r>
      <w:r>
        <w:rPr>
          <w:sz w:val="24"/>
          <w:szCs w:val="24"/>
        </w:rPr>
        <w:t>9 r. poz. 1843</w:t>
      </w:r>
      <w:r w:rsidRPr="00AF48FB">
        <w:rPr>
          <w:sz w:val="24"/>
          <w:szCs w:val="24"/>
        </w:rPr>
        <w:t>).</w:t>
      </w:r>
    </w:p>
    <w:p w:rsidR="004E57A2" w:rsidRDefault="004E57A2" w:rsidP="004C4F32">
      <w:pPr>
        <w:jc w:val="both"/>
        <w:rPr>
          <w:sz w:val="24"/>
          <w:szCs w:val="24"/>
        </w:rPr>
      </w:pPr>
    </w:p>
    <w:p w:rsidR="004E57A2" w:rsidRPr="000804A5" w:rsidRDefault="004E57A2" w:rsidP="004E57A2">
      <w:pPr>
        <w:pStyle w:val="Default"/>
        <w:rPr>
          <w:rFonts w:ascii="Calibri" w:hAnsi="Calibri" w:cs="Calibri"/>
          <w:lang w:eastAsia="pl-PL"/>
        </w:rPr>
      </w:pPr>
      <w:r w:rsidRPr="000804A5">
        <w:rPr>
          <w:bCs/>
          <w:i/>
        </w:rPr>
        <w:t>Zamówienie jest dofinansowane z projektu w ramach „Regionalnego Programu Operacyjnego Województwa Lubelskiego na lata 2014 – 2020, w zakresie Osi Priorytetowych 9 nr RPLU.09.04.00-06-0032/17”</w:t>
      </w:r>
    </w:p>
    <w:p w:rsidR="004E57A2" w:rsidRPr="00AF48FB" w:rsidRDefault="004E57A2" w:rsidP="004C4F32">
      <w:pPr>
        <w:jc w:val="both"/>
        <w:rPr>
          <w:sz w:val="24"/>
          <w:szCs w:val="24"/>
        </w:rPr>
      </w:pPr>
    </w:p>
    <w:p w:rsidR="004C4F32" w:rsidRPr="00AF48FB" w:rsidRDefault="004C4F32" w:rsidP="004C4F32">
      <w:pPr>
        <w:tabs>
          <w:tab w:val="left" w:pos="284"/>
          <w:tab w:val="left" w:pos="4253"/>
          <w:tab w:val="left" w:pos="7371"/>
          <w:tab w:val="left" w:pos="8789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</w:t>
      </w:r>
    </w:p>
    <w:p w:rsidR="004C4F32" w:rsidRPr="00AF48FB" w:rsidRDefault="004C4F32" w:rsidP="004C4F32">
      <w:pPr>
        <w:numPr>
          <w:ilvl w:val="0"/>
          <w:numId w:val="9"/>
        </w:numPr>
        <w:tabs>
          <w:tab w:val="left" w:pos="284"/>
          <w:tab w:val="left" w:pos="426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Zamawiający zleca, a Wykonawca zobowiązuje się do sukcesywnej dostawy </w:t>
      </w:r>
      <w:r w:rsidR="00B17BEA">
        <w:rPr>
          <w:rFonts w:eastAsia="TTE19EF530t00"/>
          <w:b/>
          <w:sz w:val="24"/>
          <w:szCs w:val="24"/>
        </w:rPr>
        <w:t>mięsa</w:t>
      </w:r>
      <w:r>
        <w:rPr>
          <w:rFonts w:eastAsia="TTE19EF530t00"/>
          <w:b/>
          <w:sz w:val="24"/>
          <w:szCs w:val="24"/>
        </w:rPr>
        <w:t xml:space="preserve"> </w:t>
      </w:r>
      <w:r>
        <w:rPr>
          <w:rFonts w:eastAsia="TTE19EF530t00"/>
          <w:sz w:val="24"/>
          <w:szCs w:val="24"/>
        </w:rPr>
        <w:t xml:space="preserve">do  </w:t>
      </w:r>
      <w:r w:rsidRPr="00AF48FB">
        <w:rPr>
          <w:rFonts w:eastAsia="TTE19EF530t00"/>
          <w:sz w:val="24"/>
          <w:szCs w:val="24"/>
        </w:rPr>
        <w:t>placówk</w:t>
      </w:r>
      <w:r w:rsidR="00995191">
        <w:rPr>
          <w:rFonts w:eastAsia="TTE19EF530t00"/>
          <w:sz w:val="24"/>
          <w:szCs w:val="24"/>
        </w:rPr>
        <w:t>i</w:t>
      </w:r>
      <w:r w:rsidRPr="00AF48FB">
        <w:rPr>
          <w:rFonts w:eastAsia="TTE19EF530t00"/>
          <w:sz w:val="24"/>
          <w:szCs w:val="24"/>
        </w:rPr>
        <w:t xml:space="preserve"> Zamawiającego</w:t>
      </w:r>
      <w:r w:rsidR="00995191">
        <w:rPr>
          <w:rFonts w:eastAsia="TTE19EF530t00"/>
          <w:sz w:val="24"/>
          <w:szCs w:val="24"/>
        </w:rPr>
        <w:t xml:space="preserve"> tj. do Żłobka nr 9, przy ul. Zelwerowicza 2, w Lublinie </w:t>
      </w:r>
      <w:r w:rsidRPr="00AF48FB">
        <w:rPr>
          <w:rFonts w:eastAsia="TTE19EF530t00"/>
          <w:sz w:val="24"/>
          <w:szCs w:val="24"/>
        </w:rPr>
        <w:t xml:space="preserve"> </w:t>
      </w:r>
      <w:r>
        <w:rPr>
          <w:rFonts w:eastAsia="TTE19EF530t00"/>
          <w:sz w:val="24"/>
          <w:szCs w:val="24"/>
          <w:u w:val="single"/>
        </w:rPr>
        <w:t>(d</w:t>
      </w:r>
      <w:r w:rsidRPr="00AA5330">
        <w:rPr>
          <w:rFonts w:eastAsia="TTE19EF530t00"/>
          <w:sz w:val="24"/>
          <w:szCs w:val="24"/>
          <w:u w:val="single"/>
        </w:rPr>
        <w:t>ział 855, rozdział 85505, §4220</w:t>
      </w:r>
      <w:r>
        <w:rPr>
          <w:rFonts w:eastAsia="TTE19EF530t00"/>
          <w:sz w:val="24"/>
          <w:szCs w:val="24"/>
          <w:u w:val="single"/>
        </w:rPr>
        <w:t xml:space="preserve"> – zgodnie z klasyfikacją budżetową</w:t>
      </w:r>
      <w:r w:rsidRPr="00AA5330">
        <w:rPr>
          <w:rFonts w:eastAsia="TTE19EF530t00"/>
          <w:sz w:val="24"/>
          <w:szCs w:val="24"/>
          <w:u w:val="single"/>
        </w:rPr>
        <w:t>)</w:t>
      </w:r>
      <w:r w:rsidRPr="00AF48FB">
        <w:rPr>
          <w:rFonts w:eastAsia="TTE19EF530t00"/>
          <w:b/>
          <w:sz w:val="24"/>
          <w:szCs w:val="24"/>
          <w:u w:val="single"/>
        </w:rPr>
        <w:t>.</w:t>
      </w:r>
      <w:r w:rsidRPr="00AF48FB">
        <w:rPr>
          <w:rFonts w:eastAsia="TTE19EF530t00"/>
          <w:sz w:val="24"/>
          <w:szCs w:val="24"/>
        </w:rPr>
        <w:t xml:space="preserve">  Przedmiot umowy podlegający dostawie został dokładnie wyszczególniony i opisany pod względem </w:t>
      </w:r>
      <w:r>
        <w:rPr>
          <w:rFonts w:eastAsia="TTE19EF530t00"/>
          <w:sz w:val="24"/>
          <w:szCs w:val="24"/>
        </w:rPr>
        <w:t xml:space="preserve">jakościowym, </w:t>
      </w:r>
      <w:r w:rsidRPr="00AF48FB">
        <w:rPr>
          <w:rFonts w:eastAsia="TTE19EF530t00"/>
          <w:sz w:val="24"/>
          <w:szCs w:val="24"/>
        </w:rPr>
        <w:t xml:space="preserve">ilościowym jak i </w:t>
      </w:r>
      <w:r>
        <w:rPr>
          <w:rFonts w:eastAsia="TTE19EF530t00"/>
          <w:sz w:val="24"/>
          <w:szCs w:val="24"/>
        </w:rPr>
        <w:t xml:space="preserve">cenowym w kosztorysie cenowym stanowiącym </w:t>
      </w:r>
      <w:r w:rsidRPr="00AF48FB">
        <w:rPr>
          <w:rFonts w:eastAsia="TTE19EF530t00"/>
          <w:sz w:val="24"/>
          <w:szCs w:val="24"/>
        </w:rPr>
        <w:t xml:space="preserve">załącznik nr 2 do umowy. </w:t>
      </w:r>
    </w:p>
    <w:p w:rsidR="004C4F32" w:rsidRPr="00515731" w:rsidRDefault="004C4F32" w:rsidP="004C4F32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515731">
        <w:rPr>
          <w:sz w:val="24"/>
          <w:szCs w:val="24"/>
        </w:rPr>
        <w:lastRenderedPageBreak/>
        <w:t>Podane ilości asortymentowe w kosztorysie ceno</w:t>
      </w:r>
      <w:r>
        <w:rPr>
          <w:sz w:val="24"/>
          <w:szCs w:val="24"/>
        </w:rPr>
        <w:t>wym, tj. załączniku nr 2 do umowy</w:t>
      </w:r>
      <w:r w:rsidRPr="00515731">
        <w:rPr>
          <w:sz w:val="24"/>
          <w:szCs w:val="24"/>
        </w:rPr>
        <w:t>, są ilościami szacunkowymi i mogą ulec zmianie w trakcie realizacji umowy. Zamawiający zastrzega sobie prawo dokonywania przesunięć ilościowych między pozycjami zawartym w kosztorysie cenowym, tj. za</w:t>
      </w:r>
      <w:r>
        <w:rPr>
          <w:sz w:val="24"/>
          <w:szCs w:val="24"/>
        </w:rPr>
        <w:t>łączniku nr 2 do umowy</w:t>
      </w:r>
      <w:r w:rsidRPr="00515731">
        <w:rPr>
          <w:sz w:val="24"/>
          <w:szCs w:val="24"/>
        </w:rPr>
        <w:t>, do wysokości łącznej nie przekraczającej nadal wartości brutto umowy. Zmniejszenie bądź zwiększenie przez Zamawiającego ilości przedmiotu zamówienia między poszczególnymi pozycjami asortymentowymi może nastąpić w skutek zmian zapotrzebowania, nie ma wpływu na cenę jednostkową poszczególnych towarów i nie wymaga zawarcia aneksu do umowy. Z tego tytułu Wykonawcy nie będą przysługiwały od Zamawiającego żadne roszczenia.</w:t>
      </w:r>
    </w:p>
    <w:p w:rsidR="004C4F32" w:rsidRPr="00D8565A" w:rsidRDefault="004C4F32" w:rsidP="004C4F32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515731">
        <w:rPr>
          <w:sz w:val="24"/>
          <w:szCs w:val="24"/>
        </w:rPr>
        <w:t>Podane ilości poszczególnych rodzajów asortymentu w kosztorysie cenowym są ilościami szacunkowymi i w związku z powyższym Zamawiający zastrzega sobie prawo do ograniczenia ilości w stosunku do rzeczywistych potrzeb</w:t>
      </w:r>
      <w:r>
        <w:rPr>
          <w:sz w:val="24"/>
          <w:szCs w:val="24"/>
        </w:rPr>
        <w:t>,</w:t>
      </w:r>
      <w:r w:rsidRPr="00515731">
        <w:rPr>
          <w:sz w:val="24"/>
          <w:szCs w:val="24"/>
        </w:rPr>
        <w:t xml:space="preserve">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 nie wymaga</w:t>
      </w:r>
      <w:r>
        <w:rPr>
          <w:sz w:val="24"/>
          <w:szCs w:val="24"/>
        </w:rPr>
        <w:t>ją podpisania aneksu do umowy.</w:t>
      </w:r>
    </w:p>
    <w:p w:rsidR="004C4F32" w:rsidRPr="00D8565A" w:rsidRDefault="004C4F32" w:rsidP="004C4F32">
      <w:pPr>
        <w:numPr>
          <w:ilvl w:val="0"/>
          <w:numId w:val="9"/>
        </w:numPr>
        <w:jc w:val="both"/>
        <w:rPr>
          <w:rFonts w:eastAsia="TTE19EF530t00"/>
          <w:sz w:val="24"/>
          <w:szCs w:val="24"/>
        </w:rPr>
      </w:pPr>
      <w:r w:rsidRPr="00D8565A">
        <w:rPr>
          <w:rFonts w:eastAsia="TTE19EF530t00"/>
          <w:sz w:val="24"/>
          <w:szCs w:val="24"/>
        </w:rPr>
        <w:t>Zamawiający zastrzega sobie</w:t>
      </w:r>
      <w:r>
        <w:rPr>
          <w:rFonts w:eastAsia="TTE19EF530t00"/>
          <w:sz w:val="24"/>
          <w:szCs w:val="24"/>
        </w:rPr>
        <w:t xml:space="preserve"> dodatkowo</w:t>
      </w:r>
      <w:r w:rsidRPr="00D8565A">
        <w:rPr>
          <w:rFonts w:eastAsia="TTE19EF530t00"/>
          <w:sz w:val="24"/>
          <w:szCs w:val="24"/>
        </w:rPr>
        <w:t xml:space="preserve"> możliwość wprowadzania zmian w danym zamówieniu, dotyczący danej dostawy, w zakresie zmniejszenia wielkości i wartości dostaw z każdego asortymentu. Zamawiający nie będzie ponosił ujemnych skutków finansowych spowodowanych zmniejszeniem wielkości i wartości dostaw towarów. Wykonawca nie może dochodzić żadnych roszczeń z tego tytułu a wprowadzona przez Zamawiającego zmiana nie wpłynie na cenę jednostkową produktu, określoną w kosztorysie cenowym stanowiącym załącznik nr 2 do umowy.</w:t>
      </w:r>
    </w:p>
    <w:p w:rsidR="004C4F32" w:rsidRPr="0029747D" w:rsidRDefault="004C4F32" w:rsidP="004C4F32">
      <w:pPr>
        <w:tabs>
          <w:tab w:val="left" w:pos="284"/>
          <w:tab w:val="left" w:pos="136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2</w:t>
      </w:r>
    </w:p>
    <w:p w:rsidR="004C4F32" w:rsidRPr="00AF48FB" w:rsidRDefault="004C4F32" w:rsidP="004C4F32">
      <w:pPr>
        <w:pStyle w:val="Styl"/>
        <w:numPr>
          <w:ilvl w:val="0"/>
          <w:numId w:val="11"/>
        </w:numPr>
        <w:tabs>
          <w:tab w:val="left" w:pos="284"/>
        </w:tabs>
        <w:spacing w:before="120" w:after="120"/>
        <w:ind w:left="300" w:hanging="300"/>
        <w:jc w:val="both"/>
        <w:rPr>
          <w:color w:val="000000"/>
          <w:w w:val="106"/>
        </w:rPr>
      </w:pPr>
      <w:r w:rsidRPr="00AF48FB">
        <w:rPr>
          <w:color w:val="000000"/>
          <w:w w:val="106"/>
        </w:rPr>
        <w:t xml:space="preserve">Całkowite wynagrodzenie Wykonawcy z tytułu realizacji niniejszej umowy będzie wynosiło: </w:t>
      </w:r>
    </w:p>
    <w:p w:rsidR="004C4F32" w:rsidRPr="00AF48FB" w:rsidRDefault="004C4F32" w:rsidP="004C4F32">
      <w:pPr>
        <w:pStyle w:val="Styl"/>
        <w:tabs>
          <w:tab w:val="left" w:pos="284"/>
          <w:tab w:val="left" w:pos="340"/>
          <w:tab w:val="right" w:leader="dot" w:pos="8659"/>
          <w:tab w:val="center" w:pos="8688"/>
        </w:tabs>
        <w:spacing w:before="120" w:after="120"/>
        <w:rPr>
          <w:b/>
          <w:color w:val="000000"/>
          <w:w w:val="121"/>
        </w:rPr>
      </w:pPr>
      <w:r>
        <w:tab/>
      </w:r>
      <w:r w:rsidRPr="00AF48FB">
        <w:rPr>
          <w:b/>
        </w:rPr>
        <w:t xml:space="preserve">wartość </w:t>
      </w:r>
      <w:r w:rsidRPr="00AF48FB">
        <w:rPr>
          <w:b/>
          <w:color w:val="000000"/>
          <w:w w:val="121"/>
        </w:rPr>
        <w:t>brutto w zł: ………………………………………………………..</w:t>
      </w:r>
    </w:p>
    <w:p w:rsidR="004C4F32" w:rsidRPr="00AF48FB" w:rsidRDefault="004C4F32" w:rsidP="004C4F32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jc w:val="both"/>
        <w:rPr>
          <w:color w:val="000000"/>
          <w:w w:val="106"/>
        </w:rPr>
      </w:pPr>
      <w:r w:rsidRPr="00AF48FB">
        <w:tab/>
        <w:t>( s</w:t>
      </w:r>
      <w:r w:rsidRPr="00AF48FB">
        <w:rPr>
          <w:color w:val="000000"/>
          <w:w w:val="106"/>
        </w:rPr>
        <w:t>łownie: ……………………………………..………………………)</w:t>
      </w:r>
    </w:p>
    <w:p w:rsidR="004C4F32" w:rsidRPr="00AF48FB" w:rsidRDefault="004C4F32" w:rsidP="004C4F32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jc w:val="both"/>
        <w:rPr>
          <w:b/>
          <w:color w:val="000000"/>
          <w:w w:val="106"/>
        </w:rPr>
      </w:pPr>
      <w:r w:rsidRPr="00AF48FB">
        <w:rPr>
          <w:color w:val="000000"/>
          <w:w w:val="106"/>
        </w:rPr>
        <w:tab/>
      </w:r>
      <w:r w:rsidRPr="00AF48FB">
        <w:rPr>
          <w:b/>
          <w:color w:val="000000"/>
          <w:w w:val="106"/>
        </w:rPr>
        <w:t>wartość netto w zł: …………………………………….</w:t>
      </w:r>
    </w:p>
    <w:p w:rsidR="004C4F32" w:rsidRPr="00AF48FB" w:rsidRDefault="004C4F32" w:rsidP="004C4F32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ind w:left="300"/>
        <w:jc w:val="both"/>
        <w:rPr>
          <w:b/>
          <w:color w:val="000000"/>
          <w:w w:val="106"/>
        </w:rPr>
      </w:pPr>
      <w:r w:rsidRPr="00AF48FB">
        <w:rPr>
          <w:b/>
          <w:color w:val="000000"/>
          <w:w w:val="106"/>
        </w:rPr>
        <w:t>wartość stawki VAT w zł: …………………………………..</w:t>
      </w:r>
    </w:p>
    <w:p w:rsidR="004C4F32" w:rsidRPr="00AF48FB" w:rsidRDefault="004C4F32" w:rsidP="004C4F32">
      <w:pPr>
        <w:pStyle w:val="Styl"/>
        <w:numPr>
          <w:ilvl w:val="0"/>
          <w:numId w:val="12"/>
        </w:numPr>
        <w:tabs>
          <w:tab w:val="left" w:pos="284"/>
        </w:tabs>
        <w:spacing w:before="120"/>
        <w:ind w:left="300" w:hanging="300"/>
        <w:jc w:val="both"/>
        <w:rPr>
          <w:color w:val="000000"/>
          <w:w w:val="106"/>
        </w:rPr>
      </w:pPr>
      <w:r w:rsidRPr="00AF48FB">
        <w:rPr>
          <w:color w:val="000000"/>
          <w:w w:val="106"/>
        </w:rPr>
        <w:t xml:space="preserve">Podstawą wyliczenia wartości zamówienia jest </w:t>
      </w:r>
      <w:r>
        <w:rPr>
          <w:color w:val="000000"/>
          <w:w w:val="106"/>
        </w:rPr>
        <w:t>o</w:t>
      </w:r>
      <w:r w:rsidRPr="00AF48FB">
        <w:rPr>
          <w:color w:val="000000"/>
          <w:w w:val="106"/>
        </w:rPr>
        <w:t xml:space="preserve">ferta Wykonawcy założona w </w:t>
      </w:r>
      <w:r>
        <w:rPr>
          <w:color w:val="000000"/>
          <w:w w:val="106"/>
        </w:rPr>
        <w:t xml:space="preserve">formularzu ofertowym i w </w:t>
      </w:r>
      <w:r w:rsidRPr="00AF48FB">
        <w:rPr>
          <w:color w:val="000000"/>
          <w:w w:val="106"/>
        </w:rPr>
        <w:t>kos</w:t>
      </w:r>
      <w:r>
        <w:rPr>
          <w:color w:val="000000"/>
          <w:w w:val="106"/>
        </w:rPr>
        <w:t>ztorysie cenowym (załącznik nr 1 i 2 do umowy), stanowiące</w:t>
      </w:r>
      <w:r w:rsidRPr="00AF48FB">
        <w:rPr>
          <w:color w:val="000000"/>
          <w:w w:val="106"/>
        </w:rPr>
        <w:t xml:space="preserve"> integralną część umowy. Ceny brutto za poszczególne artykuły spożywcze musz</w:t>
      </w:r>
      <w:r>
        <w:rPr>
          <w:color w:val="000000"/>
          <w:w w:val="106"/>
        </w:rPr>
        <w:t xml:space="preserve">ą być zgodne z cenami podanymi </w:t>
      </w:r>
      <w:r w:rsidRPr="00AF48FB">
        <w:rPr>
          <w:color w:val="000000"/>
          <w:w w:val="106"/>
        </w:rPr>
        <w:t xml:space="preserve">w kosztorysie cenowym. </w:t>
      </w:r>
      <w:r>
        <w:rPr>
          <w:color w:val="000000"/>
          <w:w w:val="106"/>
        </w:rPr>
        <w:t xml:space="preserve">W przypadku dostarczania przez Wykonawcę produktów mniejszych lub większych niż 1kg cena jednostkowa brutto zostanie przeliczona proporcjonalnie do jednostki miary określonej w załącznik nr 2 do umowy (tj. kosztorys cenowy). Wszystkie ceny należy zaokrąglić do drugiego miejsca po przecinku. </w:t>
      </w:r>
    </w:p>
    <w:p w:rsidR="004C4F32" w:rsidRPr="00AF48FB" w:rsidRDefault="004C4F32" w:rsidP="004C4F32">
      <w:pPr>
        <w:pStyle w:val="Styl"/>
        <w:numPr>
          <w:ilvl w:val="0"/>
          <w:numId w:val="12"/>
        </w:numPr>
        <w:tabs>
          <w:tab w:val="left" w:pos="284"/>
        </w:tabs>
        <w:spacing w:before="120"/>
        <w:ind w:left="300" w:hanging="300"/>
        <w:jc w:val="both"/>
        <w:rPr>
          <w:w w:val="106"/>
        </w:rPr>
      </w:pPr>
      <w:r w:rsidRPr="00AF48FB">
        <w:rPr>
          <w:color w:val="000000"/>
          <w:w w:val="106"/>
        </w:rPr>
        <w:t xml:space="preserve">Wykonawca gwarantuje niezmienność cen jednostkowych brutto wszystkich pozycji </w:t>
      </w:r>
      <w:r w:rsidRPr="00AF48FB">
        <w:rPr>
          <w:color w:val="000000"/>
          <w:w w:val="106"/>
        </w:rPr>
        <w:lastRenderedPageBreak/>
        <w:t xml:space="preserve">asortymentowych zawartych w załączniku </w:t>
      </w:r>
      <w:r w:rsidRPr="00F02B5E">
        <w:rPr>
          <w:color w:val="000000"/>
          <w:w w:val="106"/>
        </w:rPr>
        <w:t>nr 2 niniejszej umowy (k</w:t>
      </w:r>
      <w:r>
        <w:rPr>
          <w:color w:val="000000"/>
          <w:w w:val="106"/>
        </w:rPr>
        <w:t>osztorys cenowy</w:t>
      </w:r>
      <w:r w:rsidRPr="00F02B5E">
        <w:rPr>
          <w:color w:val="000000"/>
          <w:w w:val="106"/>
        </w:rPr>
        <w:t xml:space="preserve">- załącznik nr 2 </w:t>
      </w:r>
      <w:r>
        <w:rPr>
          <w:color w:val="000000"/>
          <w:w w:val="106"/>
        </w:rPr>
        <w:t>do umowy</w:t>
      </w:r>
      <w:r w:rsidRPr="00F02B5E">
        <w:rPr>
          <w:color w:val="000000"/>
          <w:w w:val="106"/>
        </w:rPr>
        <w:t xml:space="preserve">) </w:t>
      </w:r>
      <w:r w:rsidRPr="00AF48FB">
        <w:rPr>
          <w:color w:val="000000"/>
          <w:w w:val="106"/>
        </w:rPr>
        <w:t xml:space="preserve">przez cały okres realizacji umowy. </w:t>
      </w:r>
      <w:r>
        <w:rPr>
          <w:color w:val="000000"/>
          <w:w w:val="106"/>
        </w:rPr>
        <w:t>C</w:t>
      </w:r>
      <w:r w:rsidRPr="00AF48FB">
        <w:rPr>
          <w:color w:val="000000"/>
          <w:w w:val="106"/>
        </w:rPr>
        <w:t xml:space="preserve">eny </w:t>
      </w:r>
      <w:r>
        <w:rPr>
          <w:color w:val="000000"/>
          <w:w w:val="106"/>
        </w:rPr>
        <w:t xml:space="preserve">określone w kosztorysie cenowym w załączniku nr 2 do umowy, </w:t>
      </w:r>
      <w:r w:rsidRPr="00AF48FB">
        <w:rPr>
          <w:color w:val="000000"/>
          <w:w w:val="106"/>
        </w:rPr>
        <w:t xml:space="preserve">przez okres trwania umowy nie mogą ulec zmianie za wyjątkiem sytuacji określonych </w:t>
      </w:r>
      <w:r>
        <w:rPr>
          <w:w w:val="106"/>
        </w:rPr>
        <w:t xml:space="preserve">w </w:t>
      </w:r>
      <w:r w:rsidRPr="00AF48FB">
        <w:t>§</w:t>
      </w:r>
      <w:r>
        <w:t xml:space="preserve"> </w:t>
      </w:r>
      <w:r w:rsidRPr="00AF48FB">
        <w:t>1</w:t>
      </w:r>
      <w:r>
        <w:t>4 ust.</w:t>
      </w:r>
      <w:r w:rsidRPr="00AF48FB">
        <w:t xml:space="preserve"> 5</w:t>
      </w:r>
      <w:r>
        <w:t xml:space="preserve"> umowy</w:t>
      </w:r>
      <w:r w:rsidRPr="00AF48FB">
        <w:t xml:space="preserve">. </w:t>
      </w:r>
    </w:p>
    <w:p w:rsidR="004C4F32" w:rsidRPr="00AF48FB" w:rsidRDefault="004C4F32" w:rsidP="004C4F32">
      <w:pPr>
        <w:pStyle w:val="Styl"/>
        <w:numPr>
          <w:ilvl w:val="0"/>
          <w:numId w:val="12"/>
        </w:numPr>
        <w:tabs>
          <w:tab w:val="left" w:pos="284"/>
        </w:tabs>
        <w:spacing w:before="240" w:after="120"/>
        <w:ind w:left="300" w:hanging="300"/>
        <w:jc w:val="both"/>
        <w:rPr>
          <w:b/>
          <w:color w:val="000000"/>
          <w:spacing w:val="20"/>
        </w:rPr>
      </w:pPr>
      <w:r w:rsidRPr="00AF48FB">
        <w:rPr>
          <w:color w:val="000000"/>
          <w:w w:val="106"/>
        </w:rPr>
        <w:t>Wynagrodzenie ujęte w ust. 1 niniejszego paragrafu, zawiera wszelkie koszty związane z pełną realizacją przedmiotu zamówienia, w tym koszt dostarczenia towaru do placówk</w:t>
      </w:r>
      <w:r w:rsidR="00995191">
        <w:rPr>
          <w:color w:val="000000"/>
          <w:w w:val="106"/>
        </w:rPr>
        <w:t>i</w:t>
      </w:r>
      <w:r w:rsidRPr="00AF48FB">
        <w:rPr>
          <w:color w:val="000000"/>
          <w:w w:val="106"/>
        </w:rPr>
        <w:t xml:space="preserve"> Miejskiego Zespołu Żłobków w Lublinie i wyładunku we wskazanym przez Zamawiającego pomieszczeniu siłami Wy</w:t>
      </w:r>
      <w:r>
        <w:rPr>
          <w:color w:val="000000"/>
          <w:w w:val="106"/>
        </w:rPr>
        <w:t>konawcy i koszt opakowań, udzielonej gwarancji.</w:t>
      </w:r>
    </w:p>
    <w:p w:rsidR="004C4F32" w:rsidRPr="00AF48FB" w:rsidRDefault="004C4F32" w:rsidP="004C4F32">
      <w:pPr>
        <w:pStyle w:val="Styl"/>
        <w:tabs>
          <w:tab w:val="left" w:pos="284"/>
        </w:tabs>
        <w:spacing w:before="240" w:after="120"/>
        <w:jc w:val="center"/>
        <w:rPr>
          <w:b/>
          <w:color w:val="000000"/>
          <w:spacing w:val="20"/>
        </w:rPr>
      </w:pPr>
      <w:r w:rsidRPr="00AF48FB">
        <w:rPr>
          <w:b/>
          <w:color w:val="000000"/>
          <w:spacing w:val="20"/>
        </w:rPr>
        <w:t>§ 3</w:t>
      </w:r>
    </w:p>
    <w:p w:rsidR="004C4F32" w:rsidRDefault="004C4F32" w:rsidP="00995191">
      <w:pPr>
        <w:numPr>
          <w:ilvl w:val="0"/>
          <w:numId w:val="27"/>
        </w:numPr>
        <w:tabs>
          <w:tab w:val="left" w:pos="284"/>
          <w:tab w:val="left" w:pos="360"/>
          <w:tab w:val="left" w:pos="426"/>
        </w:tabs>
        <w:spacing w:before="120" w:after="120"/>
        <w:ind w:left="300" w:hanging="300"/>
        <w:jc w:val="both"/>
        <w:rPr>
          <w:i/>
          <w:sz w:val="24"/>
          <w:szCs w:val="24"/>
        </w:rPr>
      </w:pPr>
      <w:r w:rsidRPr="00AF48FB">
        <w:rPr>
          <w:sz w:val="24"/>
          <w:szCs w:val="24"/>
        </w:rPr>
        <w:t xml:space="preserve">Wykonawca dostarczać będzie towar do </w:t>
      </w:r>
      <w:r w:rsidR="00995191">
        <w:rPr>
          <w:sz w:val="24"/>
          <w:szCs w:val="24"/>
        </w:rPr>
        <w:t>placów</w:t>
      </w:r>
      <w:r w:rsidRPr="00AF48FB">
        <w:rPr>
          <w:sz w:val="24"/>
          <w:szCs w:val="24"/>
        </w:rPr>
        <w:t>k</w:t>
      </w:r>
      <w:r w:rsidR="00995191">
        <w:rPr>
          <w:sz w:val="24"/>
          <w:szCs w:val="24"/>
        </w:rPr>
        <w:t>i</w:t>
      </w:r>
      <w:r w:rsidRPr="00AF48FB">
        <w:rPr>
          <w:sz w:val="24"/>
          <w:szCs w:val="24"/>
        </w:rPr>
        <w:t xml:space="preserve"> Miejskiego Zespołu Żłobków w Lublinie</w:t>
      </w:r>
      <w:r w:rsidR="00995191">
        <w:rPr>
          <w:sz w:val="24"/>
          <w:szCs w:val="24"/>
        </w:rPr>
        <w:t xml:space="preserve"> tj. do Żłobka nr 9, mieszczącego się przy ul. Zelwerowicza 2 w Lublinie</w:t>
      </w:r>
      <w:r w:rsidRPr="00AF48FB">
        <w:rPr>
          <w:sz w:val="24"/>
          <w:szCs w:val="24"/>
        </w:rPr>
        <w:t xml:space="preserve">. </w:t>
      </w:r>
    </w:p>
    <w:p w:rsidR="004C4F32" w:rsidRPr="00AF48FB" w:rsidRDefault="004C4F32" w:rsidP="004C4F32">
      <w:pPr>
        <w:pStyle w:val="Akapitzlist"/>
        <w:numPr>
          <w:ilvl w:val="0"/>
          <w:numId w:val="27"/>
        </w:numPr>
        <w:tabs>
          <w:tab w:val="left" w:pos="426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Dostawa przedmiotu zamówienia będzie realizowana </w:t>
      </w:r>
      <w:r w:rsidR="00B17BEA">
        <w:rPr>
          <w:sz w:val="24"/>
          <w:szCs w:val="24"/>
        </w:rPr>
        <w:t>codziennie od poniedziałku do piątku</w:t>
      </w:r>
      <w:r w:rsidR="00995191">
        <w:rPr>
          <w:sz w:val="24"/>
          <w:szCs w:val="24"/>
        </w:rPr>
        <w:t>, do placów</w:t>
      </w:r>
      <w:r>
        <w:rPr>
          <w:sz w:val="24"/>
          <w:szCs w:val="24"/>
        </w:rPr>
        <w:t>k</w:t>
      </w:r>
      <w:r w:rsidR="00995191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Zamawiającego </w:t>
      </w:r>
      <w:r w:rsidR="00995191">
        <w:rPr>
          <w:sz w:val="24"/>
          <w:szCs w:val="24"/>
        </w:rPr>
        <w:t>(szczegółowo określonej</w:t>
      </w:r>
      <w:r>
        <w:rPr>
          <w:sz w:val="24"/>
          <w:szCs w:val="24"/>
        </w:rPr>
        <w:t xml:space="preserve"> w § 3 ust. 1 umowy) </w:t>
      </w:r>
      <w:r w:rsidRPr="00AF48FB">
        <w:rPr>
          <w:sz w:val="24"/>
          <w:szCs w:val="24"/>
        </w:rPr>
        <w:t xml:space="preserve">w </w:t>
      </w:r>
      <w:r w:rsidRPr="00AF48FB">
        <w:rPr>
          <w:b/>
          <w:sz w:val="24"/>
          <w:szCs w:val="24"/>
        </w:rPr>
        <w:t>godzinach</w:t>
      </w:r>
      <w:r w:rsidRPr="00AF48F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06:00-07:3</w:t>
      </w:r>
      <w:r w:rsidRPr="00AF48FB">
        <w:rPr>
          <w:b/>
          <w:sz w:val="24"/>
          <w:szCs w:val="24"/>
        </w:rPr>
        <w:t>0</w:t>
      </w:r>
      <w:r w:rsidRPr="00AF48FB">
        <w:rPr>
          <w:sz w:val="24"/>
          <w:szCs w:val="24"/>
        </w:rPr>
        <w:t xml:space="preserve"> zgodnie z zamówieniem złożonym minimum dzień wcześniej przez przedstawiciela Zamawiającego.</w:t>
      </w:r>
    </w:p>
    <w:p w:rsidR="004C4F32" w:rsidRPr="00AF48FB" w:rsidRDefault="004C4F32" w:rsidP="004C4F32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ind w:left="300" w:hanging="300"/>
        <w:jc w:val="both"/>
        <w:rPr>
          <w:rStyle w:val="Pogrubienie"/>
          <w:b w:val="0"/>
          <w:bCs w:val="0"/>
          <w:sz w:val="24"/>
          <w:szCs w:val="24"/>
        </w:rPr>
      </w:pPr>
      <w:r w:rsidRPr="00AF48FB">
        <w:rPr>
          <w:rStyle w:val="Pogrubienie"/>
          <w:b w:val="0"/>
          <w:sz w:val="24"/>
          <w:szCs w:val="24"/>
        </w:rPr>
        <w:t>W</w:t>
      </w:r>
      <w:r>
        <w:rPr>
          <w:rStyle w:val="Pogrubienie"/>
          <w:b w:val="0"/>
          <w:sz w:val="24"/>
          <w:szCs w:val="24"/>
        </w:rPr>
        <w:t xml:space="preserve"> wyjątkowych sytuacjach godzina dostawy zamówienia może ulec zmianie, każdorazowo za zgodą Zamawiającego wyrażoną na piśmie pod rygorem nieważności</w:t>
      </w:r>
      <w:r w:rsidRPr="00AF48FB">
        <w:rPr>
          <w:rStyle w:val="Pogrubienie"/>
          <w:b w:val="0"/>
          <w:sz w:val="24"/>
          <w:szCs w:val="24"/>
        </w:rPr>
        <w:t>.</w:t>
      </w:r>
    </w:p>
    <w:p w:rsidR="004C4F32" w:rsidRDefault="004C4F32" w:rsidP="004C4F32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ind w:left="300" w:hanging="300"/>
        <w:jc w:val="both"/>
        <w:rPr>
          <w:rStyle w:val="Pogrubienie"/>
          <w:b w:val="0"/>
          <w:bCs w:val="0"/>
          <w:sz w:val="24"/>
          <w:szCs w:val="24"/>
        </w:rPr>
      </w:pPr>
      <w:r w:rsidRPr="00AF48FB">
        <w:rPr>
          <w:rStyle w:val="Pogrubienie"/>
          <w:b w:val="0"/>
          <w:sz w:val="24"/>
          <w:szCs w:val="24"/>
        </w:rPr>
        <w:t xml:space="preserve">Dostawy odbywać się będą sukcesywnie na podstawie złożonego </w:t>
      </w:r>
      <w:r>
        <w:rPr>
          <w:rStyle w:val="Pogrubienie"/>
          <w:b w:val="0"/>
          <w:sz w:val="24"/>
          <w:szCs w:val="24"/>
        </w:rPr>
        <w:t xml:space="preserve">minimum dzień wcześniej </w:t>
      </w:r>
      <w:r w:rsidRPr="00AF48FB">
        <w:rPr>
          <w:rStyle w:val="Pogrubienie"/>
          <w:b w:val="0"/>
          <w:sz w:val="24"/>
          <w:szCs w:val="24"/>
        </w:rPr>
        <w:t xml:space="preserve">telefonicznie </w:t>
      </w:r>
      <w:r>
        <w:rPr>
          <w:rStyle w:val="Pogrubienie"/>
          <w:b w:val="0"/>
          <w:sz w:val="24"/>
          <w:szCs w:val="24"/>
        </w:rPr>
        <w:t xml:space="preserve">lub e-mailem </w:t>
      </w:r>
      <w:r w:rsidRPr="00AF48FB">
        <w:rPr>
          <w:rStyle w:val="Pogrubienie"/>
          <w:b w:val="0"/>
          <w:sz w:val="24"/>
          <w:szCs w:val="24"/>
        </w:rPr>
        <w:t xml:space="preserve">zamówienia przez upoważnionych przedstawicieli Zamawiającego. Zamówienie będzie określać ściśle rodzaj i ilość asortymentu. </w:t>
      </w:r>
    </w:p>
    <w:p w:rsidR="004C4F32" w:rsidRPr="004A1629" w:rsidRDefault="004C4F32" w:rsidP="004C4F32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jc w:val="both"/>
        <w:rPr>
          <w:sz w:val="24"/>
          <w:szCs w:val="24"/>
        </w:rPr>
      </w:pPr>
      <w:r w:rsidRPr="004A1629">
        <w:rPr>
          <w:rStyle w:val="Pogrubienie"/>
          <w:b w:val="0"/>
          <w:sz w:val="24"/>
          <w:szCs w:val="24"/>
        </w:rPr>
        <w:t xml:space="preserve">Wykonawca zobowiązany jest dostarczyć na własny koszt i własnym transportem lub zleconym, przystosowanym do </w:t>
      </w:r>
      <w:r>
        <w:rPr>
          <w:rStyle w:val="Pogrubienie"/>
          <w:b w:val="0"/>
          <w:sz w:val="24"/>
          <w:szCs w:val="24"/>
        </w:rPr>
        <w:t xml:space="preserve">przewozu </w:t>
      </w:r>
      <w:r w:rsidR="00B17BEA">
        <w:rPr>
          <w:rStyle w:val="Pogrubienie"/>
          <w:b w:val="0"/>
          <w:sz w:val="24"/>
          <w:szCs w:val="24"/>
        </w:rPr>
        <w:t>artykułów spożywczych</w:t>
      </w:r>
      <w:r w:rsidR="00B17BEA">
        <w:rPr>
          <w:rStyle w:val="Pogrubienie"/>
          <w:b w:val="0"/>
          <w:i/>
          <w:sz w:val="24"/>
          <w:szCs w:val="24"/>
        </w:rPr>
        <w:t xml:space="preserve"> </w:t>
      </w:r>
      <w:r>
        <w:rPr>
          <w:rStyle w:val="Pogrubienie"/>
          <w:b w:val="0"/>
          <w:sz w:val="24"/>
          <w:szCs w:val="24"/>
        </w:rPr>
        <w:t>wym</w:t>
      </w:r>
      <w:r w:rsidR="00995191">
        <w:rPr>
          <w:rStyle w:val="Pogrubienie"/>
          <w:b w:val="0"/>
          <w:sz w:val="24"/>
          <w:szCs w:val="24"/>
        </w:rPr>
        <w:t>agających chłodzenia, do placów</w:t>
      </w:r>
      <w:r>
        <w:rPr>
          <w:rStyle w:val="Pogrubienie"/>
          <w:b w:val="0"/>
          <w:sz w:val="24"/>
          <w:szCs w:val="24"/>
        </w:rPr>
        <w:t>k</w:t>
      </w:r>
      <w:r w:rsidR="00995191">
        <w:rPr>
          <w:rStyle w:val="Pogrubienie"/>
          <w:b w:val="0"/>
          <w:sz w:val="24"/>
          <w:szCs w:val="24"/>
        </w:rPr>
        <w:t>i</w:t>
      </w:r>
      <w:r>
        <w:rPr>
          <w:rStyle w:val="Pogrubienie"/>
          <w:b w:val="0"/>
          <w:sz w:val="24"/>
          <w:szCs w:val="24"/>
        </w:rPr>
        <w:t xml:space="preserve"> Zamawiającego wskazan</w:t>
      </w:r>
      <w:r w:rsidR="00995191">
        <w:rPr>
          <w:rStyle w:val="Pogrubienie"/>
          <w:b w:val="0"/>
          <w:sz w:val="24"/>
          <w:szCs w:val="24"/>
        </w:rPr>
        <w:t>ej</w:t>
      </w:r>
      <w:r>
        <w:rPr>
          <w:rStyle w:val="Pogrubienie"/>
          <w:b w:val="0"/>
          <w:sz w:val="24"/>
          <w:szCs w:val="24"/>
        </w:rPr>
        <w:t xml:space="preserve"> w § 3 ust. 1 umowy.</w:t>
      </w:r>
      <w:r w:rsidRPr="004A1629">
        <w:rPr>
          <w:rStyle w:val="Pogrubienie"/>
          <w:b w:val="0"/>
          <w:sz w:val="24"/>
          <w:szCs w:val="24"/>
        </w:rPr>
        <w:t xml:space="preserve"> </w:t>
      </w:r>
      <w:r w:rsidRPr="004A1629">
        <w:rPr>
          <w:rStyle w:val="Pogrubienie"/>
          <w:iCs/>
          <w:sz w:val="24"/>
          <w:szCs w:val="24"/>
        </w:rPr>
        <w:t xml:space="preserve">Zamawiający może żądać w trakcie trwania umowy przedstawienia </w:t>
      </w:r>
      <w:r>
        <w:rPr>
          <w:iCs/>
          <w:sz w:val="24"/>
          <w:szCs w:val="24"/>
        </w:rPr>
        <w:t>decyzji, świadectwa, zaświadczeń bądź</w:t>
      </w:r>
      <w:r w:rsidRPr="004A1629">
        <w:rPr>
          <w:iCs/>
          <w:sz w:val="24"/>
          <w:szCs w:val="24"/>
        </w:rPr>
        <w:t xml:space="preserve"> opinii wydanych przez właściwy organ Państwowej Inspekcji Sanitarnej lub właściwy organ Inspekcji Weterynaryjnej</w:t>
      </w:r>
      <w:r w:rsidRPr="00DA5D08">
        <w:rPr>
          <w:i/>
          <w:sz w:val="24"/>
          <w:szCs w:val="24"/>
        </w:rPr>
        <w:t>,</w:t>
      </w:r>
      <w:r>
        <w:rPr>
          <w:iCs/>
          <w:sz w:val="24"/>
          <w:szCs w:val="24"/>
        </w:rPr>
        <w:t xml:space="preserve"> dotyczących</w:t>
      </w:r>
      <w:r w:rsidRPr="004A1629">
        <w:rPr>
          <w:iCs/>
          <w:sz w:val="24"/>
          <w:szCs w:val="24"/>
        </w:rPr>
        <w:t xml:space="preserve"> spełnienia przez środek transportu wymagań koniecznych do zapewnienia higieny w obrocie artykułami żywnościowymi</w:t>
      </w:r>
      <w:r>
        <w:rPr>
          <w:iCs/>
          <w:sz w:val="24"/>
          <w:szCs w:val="24"/>
        </w:rPr>
        <w:t xml:space="preserve"> wymagającymi chłodzenia</w:t>
      </w:r>
      <w:r w:rsidRPr="004A1629">
        <w:rPr>
          <w:iCs/>
          <w:sz w:val="24"/>
          <w:szCs w:val="24"/>
        </w:rPr>
        <w:t xml:space="preserve">, lub dokumentu równoważnego wydawanego w </w:t>
      </w:r>
      <w:r>
        <w:rPr>
          <w:iCs/>
          <w:sz w:val="24"/>
          <w:szCs w:val="24"/>
        </w:rPr>
        <w:t xml:space="preserve">innym </w:t>
      </w:r>
      <w:r w:rsidRPr="004A1629">
        <w:rPr>
          <w:iCs/>
          <w:sz w:val="24"/>
          <w:szCs w:val="24"/>
        </w:rPr>
        <w:t>państwie</w:t>
      </w:r>
      <w:r>
        <w:rPr>
          <w:iCs/>
          <w:sz w:val="24"/>
          <w:szCs w:val="24"/>
        </w:rPr>
        <w:t xml:space="preserve">, </w:t>
      </w:r>
      <w:r w:rsidRPr="004A1629">
        <w:rPr>
          <w:iCs/>
          <w:sz w:val="24"/>
          <w:szCs w:val="24"/>
        </w:rPr>
        <w:t>jeżeli Wykonawca ma siedzibę lub miejsce zamieszkania w tym państwie.</w:t>
      </w:r>
    </w:p>
    <w:p w:rsidR="004C4F32" w:rsidRPr="00AF48FB" w:rsidRDefault="004C4F32" w:rsidP="004C4F32">
      <w:pPr>
        <w:tabs>
          <w:tab w:val="left" w:pos="284"/>
          <w:tab w:val="left" w:pos="1068"/>
        </w:tabs>
        <w:spacing w:before="120"/>
        <w:ind w:left="360"/>
        <w:jc w:val="center"/>
        <w:rPr>
          <w:rStyle w:val="Pogrubienie"/>
          <w:bCs w:val="0"/>
          <w:spacing w:val="20"/>
          <w:sz w:val="24"/>
          <w:szCs w:val="24"/>
        </w:rPr>
      </w:pPr>
      <w:r w:rsidRPr="00AF48FB">
        <w:rPr>
          <w:rStyle w:val="Pogrubienie"/>
          <w:spacing w:val="20"/>
          <w:sz w:val="24"/>
          <w:szCs w:val="24"/>
        </w:rPr>
        <w:t>§ 4</w:t>
      </w:r>
    </w:p>
    <w:p w:rsidR="004C4F32" w:rsidRPr="00AF48FB" w:rsidRDefault="004C4F32" w:rsidP="004C4F32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oświadcza, że artykuły będące przedmiotem umowy są dopuszczone do powszechnego stosowania, odpowiadają jakościowo szczegółowym normom handlowym (branżowym) i ogólnej normie handlowej określonej w obowiązujących przepisach prawa.</w:t>
      </w:r>
    </w:p>
    <w:p w:rsidR="004C4F32" w:rsidRDefault="004C4F32" w:rsidP="004C4F32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Towar dostarczany przez Wykonawcę musi być </w:t>
      </w:r>
      <w:r w:rsidRPr="00AF48FB">
        <w:rPr>
          <w:b/>
          <w:sz w:val="24"/>
          <w:szCs w:val="24"/>
          <w:u w:val="single"/>
        </w:rPr>
        <w:t>świeży</w:t>
      </w:r>
      <w:r w:rsidRPr="00AF48FB">
        <w:rPr>
          <w:sz w:val="24"/>
          <w:szCs w:val="24"/>
        </w:rPr>
        <w:t>, I klasy jakości, wysokiej jakości</w:t>
      </w:r>
      <w:r>
        <w:rPr>
          <w:sz w:val="24"/>
          <w:szCs w:val="24"/>
        </w:rPr>
        <w:t>, mikrobiologicznej i sensorycznej.</w:t>
      </w:r>
    </w:p>
    <w:p w:rsidR="004C4F32" w:rsidRDefault="004C4F32" w:rsidP="004C4F32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Wykonawca ponosi odpowiedzialność za jakość dostarczonego </w:t>
      </w:r>
      <w:r>
        <w:rPr>
          <w:sz w:val="24"/>
          <w:szCs w:val="24"/>
        </w:rPr>
        <w:t xml:space="preserve">towaru, kompletność asortymentu </w:t>
      </w:r>
      <w:r w:rsidRPr="00AF48FB">
        <w:rPr>
          <w:sz w:val="24"/>
          <w:szCs w:val="24"/>
        </w:rPr>
        <w:t>i zgodność poszczególnych dostaw z zamówieniem, jak również za szkody wyrządzone dostarczeniem towaru niewłaściwej jakości.</w:t>
      </w:r>
    </w:p>
    <w:p w:rsidR="004C4F32" w:rsidRPr="00791F97" w:rsidRDefault="004C4F32" w:rsidP="004C4F32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791F97">
        <w:rPr>
          <w:sz w:val="24"/>
          <w:szCs w:val="24"/>
        </w:rPr>
        <w:lastRenderedPageBreak/>
        <w:t xml:space="preserve">Zamawiający wymaga, aby od daty dostarczenia towar, określony w kosztorysie cenowym, którego wzór stanowi załącznik nr 2 do </w:t>
      </w:r>
      <w:r>
        <w:rPr>
          <w:sz w:val="24"/>
          <w:szCs w:val="24"/>
        </w:rPr>
        <w:t>umowy,</w:t>
      </w:r>
      <w:r w:rsidRPr="00791F97">
        <w:rPr>
          <w:sz w:val="24"/>
          <w:szCs w:val="24"/>
        </w:rPr>
        <w:t xml:space="preserve"> posiadał termin przydatności do spożycia min:50% łącznego terminu przydatności do spożycia (określonego przez producenta) liczonego od daty produkcji. </w:t>
      </w:r>
    </w:p>
    <w:p w:rsidR="004C4F32" w:rsidRDefault="004C4F32" w:rsidP="004C4F32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realizować dostawy transportem własnym, lub zleconym na swój koszt i ryzyko, na podstawie zamówień składanych przez przedstawiciela Zamawiającego. Wykonawca zobowiązany będzie również do rozładunku i wniesienia dostarczanego towaru w miejsce wyznaczone przez przedstawiciela Zamawiającego.</w:t>
      </w:r>
    </w:p>
    <w:p w:rsidR="004C4F32" w:rsidRPr="00400DC0" w:rsidRDefault="004C4F32" w:rsidP="004C4F32">
      <w:pPr>
        <w:pStyle w:val="Akapitzlist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400DC0">
        <w:rPr>
          <w:sz w:val="24"/>
          <w:szCs w:val="24"/>
        </w:rPr>
        <w:t>Wykonawca ponosi całkowitą odpowiedzialność za dostawę towaru</w:t>
      </w:r>
      <w:r>
        <w:rPr>
          <w:sz w:val="24"/>
          <w:szCs w:val="24"/>
        </w:rPr>
        <w:t>,</w:t>
      </w:r>
      <w:r w:rsidRPr="00400DC0">
        <w:rPr>
          <w:sz w:val="24"/>
          <w:szCs w:val="24"/>
        </w:rPr>
        <w:t xml:space="preserve"> za jakość dostarczonego asortymentu oraz za wady powstałe w czasie transport</w:t>
      </w:r>
      <w:r>
        <w:rPr>
          <w:sz w:val="24"/>
          <w:szCs w:val="24"/>
        </w:rPr>
        <w:t xml:space="preserve">u. Wykonawca </w:t>
      </w:r>
      <w:r w:rsidRPr="00400DC0">
        <w:rPr>
          <w:sz w:val="24"/>
          <w:szCs w:val="24"/>
        </w:rPr>
        <w:t xml:space="preserve">zobowiązany jest należycie zabezpieczyć towar na czas przewozu. </w:t>
      </w:r>
    </w:p>
    <w:p w:rsidR="004C4F32" w:rsidRDefault="004C4F32" w:rsidP="004C4F32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jest zobowiązany do zapewnienia właściwego transportu przedmiotu zamówienia w sposób nieoddziałujący negatywnie na przydatność do spożycia artykułów oraz ich walory spożywcze, odżywcze, smakowe i jakościowe. </w:t>
      </w:r>
    </w:p>
    <w:p w:rsidR="004C4F32" w:rsidRDefault="004C4F32" w:rsidP="004C4F32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 w:rsidRPr="00862C67">
        <w:rPr>
          <w:sz w:val="24"/>
          <w:szCs w:val="24"/>
        </w:rPr>
        <w:t>Zamawiający wymaga, żeby każdy samochód, którym bę</w:t>
      </w:r>
      <w:r>
        <w:rPr>
          <w:sz w:val="24"/>
          <w:szCs w:val="24"/>
        </w:rPr>
        <w:t>dą</w:t>
      </w:r>
      <w:r w:rsidRPr="00862C67">
        <w:rPr>
          <w:sz w:val="24"/>
          <w:szCs w:val="24"/>
        </w:rPr>
        <w:t xml:space="preserve"> dostarczan</w:t>
      </w:r>
      <w:r>
        <w:rPr>
          <w:sz w:val="24"/>
          <w:szCs w:val="24"/>
        </w:rPr>
        <w:t xml:space="preserve">e produkty mrożone </w:t>
      </w:r>
      <w:r w:rsidRPr="00862C67">
        <w:rPr>
          <w:sz w:val="24"/>
          <w:szCs w:val="24"/>
        </w:rPr>
        <w:t>posiadał decyzję Państwowego Powiatowego Inspektoratu Sanitarnego</w:t>
      </w:r>
      <w:r>
        <w:rPr>
          <w:sz w:val="24"/>
          <w:szCs w:val="24"/>
        </w:rPr>
        <w:t xml:space="preserve"> </w:t>
      </w:r>
      <w:r w:rsidRPr="00862C67">
        <w:rPr>
          <w:sz w:val="24"/>
          <w:szCs w:val="24"/>
        </w:rPr>
        <w:t>lub właściwego Organu Inspekcji Weterynaryjnej</w:t>
      </w:r>
      <w:r>
        <w:rPr>
          <w:sz w:val="24"/>
          <w:szCs w:val="24"/>
        </w:rPr>
        <w:t xml:space="preserve"> lub w przypadku gdy Wykonawca pochodzi z innego państwa właściwego organu, stwierdzającego</w:t>
      </w:r>
      <w:r w:rsidRPr="00862C67">
        <w:rPr>
          <w:sz w:val="24"/>
          <w:szCs w:val="24"/>
        </w:rPr>
        <w:t xml:space="preserve"> spełnienie warunków do higienicznego przewozu określonych produktów</w:t>
      </w:r>
      <w:r>
        <w:rPr>
          <w:sz w:val="24"/>
          <w:szCs w:val="24"/>
        </w:rPr>
        <w:t xml:space="preserve"> spożywczych.</w:t>
      </w:r>
      <w:r w:rsidRPr="00862C67">
        <w:rPr>
          <w:sz w:val="24"/>
          <w:szCs w:val="24"/>
        </w:rPr>
        <w:t xml:space="preserve"> </w:t>
      </w:r>
    </w:p>
    <w:p w:rsidR="004C4F32" w:rsidRPr="00862C67" w:rsidRDefault="004C4F32" w:rsidP="004C4F32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 w:rsidRPr="00862C67">
        <w:rPr>
          <w:sz w:val="24"/>
          <w:szCs w:val="24"/>
        </w:rPr>
        <w:t xml:space="preserve">Dostawy będą realizowane samochodem typu chłodnia, spełniającym wymagania niezbędne do transportu artykułów spożywczych wymagających warunków chłodniczych. </w:t>
      </w:r>
    </w:p>
    <w:p w:rsidR="004C4F32" w:rsidRDefault="004C4F32" w:rsidP="004C4F32">
      <w:pPr>
        <w:numPr>
          <w:ilvl w:val="0"/>
          <w:numId w:val="14"/>
        </w:numPr>
        <w:tabs>
          <w:tab w:val="left" w:pos="142"/>
          <w:tab w:val="left" w:pos="284"/>
        </w:tabs>
        <w:spacing w:before="120" w:after="120"/>
        <w:ind w:left="300" w:hanging="30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t xml:space="preserve">Wykonawca </w:t>
      </w:r>
      <w:r w:rsidRPr="00AF48FB">
        <w:rPr>
          <w:rFonts w:eastAsia="TTE19EF530t00"/>
          <w:sz w:val="24"/>
          <w:szCs w:val="24"/>
        </w:rPr>
        <w:t xml:space="preserve">zobowiązuje się ponieść ewentualne konsekwencje z tytułu nienależytego transportu </w:t>
      </w:r>
      <w:r>
        <w:rPr>
          <w:rFonts w:eastAsia="TTE19EF530t00"/>
          <w:sz w:val="24"/>
          <w:szCs w:val="24"/>
        </w:rPr>
        <w:t xml:space="preserve">przedmiotu zamówienia </w:t>
      </w:r>
      <w:r w:rsidRPr="00AF48FB">
        <w:rPr>
          <w:rFonts w:eastAsia="TTE19EF530t00"/>
          <w:sz w:val="24"/>
          <w:szCs w:val="24"/>
        </w:rPr>
        <w:t>i powstałych strat.</w:t>
      </w:r>
    </w:p>
    <w:p w:rsidR="004C4F32" w:rsidRPr="00AF48FB" w:rsidRDefault="004C4F32" w:rsidP="004C4F32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5</w:t>
      </w:r>
    </w:p>
    <w:p w:rsidR="004C4F32" w:rsidRPr="00AF48FB" w:rsidRDefault="004C4F32" w:rsidP="004C4F32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Odbiór towaru będzie dokonywany przez przedstawiciela Zamawiającego w oparciu o złożone zamówienie i obowiązujące normy jakościowe.</w:t>
      </w:r>
    </w:p>
    <w:p w:rsidR="004C4F32" w:rsidRPr="00AF48FB" w:rsidRDefault="004C4F32" w:rsidP="004C4F32">
      <w:pPr>
        <w:pStyle w:val="Styl"/>
        <w:numPr>
          <w:ilvl w:val="0"/>
          <w:numId w:val="13"/>
        </w:numPr>
        <w:tabs>
          <w:tab w:val="left" w:pos="142"/>
          <w:tab w:val="left" w:pos="284"/>
        </w:tabs>
        <w:spacing w:before="120" w:after="120"/>
        <w:ind w:left="300" w:right="14" w:hanging="300"/>
        <w:jc w:val="both"/>
        <w:rPr>
          <w:color w:val="000000"/>
          <w:w w:val="106"/>
          <w:lang w:bidi="he-IL"/>
        </w:rPr>
      </w:pPr>
      <w:r w:rsidRPr="00AF48FB">
        <w:rPr>
          <w:color w:val="000000"/>
          <w:w w:val="106"/>
          <w:lang w:bidi="he-IL"/>
        </w:rPr>
        <w:t>Zamówiony asortyment winien być dostarczany w opakowaniach oznakowanych i zawierających informacje dotyczące m</w:t>
      </w:r>
      <w:r>
        <w:rPr>
          <w:color w:val="000000"/>
          <w:w w:val="106"/>
          <w:lang w:bidi="he-IL"/>
        </w:rPr>
        <w:t>.</w:t>
      </w:r>
      <w:r w:rsidRPr="00AF48FB">
        <w:rPr>
          <w:color w:val="000000"/>
          <w:w w:val="106"/>
          <w:lang w:bidi="he-IL"/>
        </w:rPr>
        <w:t>in.: nazwy i adresu  producenta, nazwy dystrybutora, nazwy towaru, jego klasy jakości, daty produkcji, terminu przydatności do spożycia, warunków przechowywania oraz innych informacji wymaganych odpowiednimi przepisami prawa. Opakowania winny być nieuszkodzone</w:t>
      </w:r>
      <w:r>
        <w:rPr>
          <w:color w:val="000000"/>
          <w:w w:val="106"/>
          <w:lang w:bidi="he-IL"/>
        </w:rPr>
        <w:t xml:space="preserve"> </w:t>
      </w:r>
      <w:r w:rsidRPr="00AF48FB">
        <w:rPr>
          <w:color w:val="000000"/>
          <w:w w:val="106"/>
          <w:lang w:bidi="he-IL"/>
        </w:rPr>
        <w:t xml:space="preserve">i wykonane z materiałów przeznaczonych do kontaktu z żywnością. </w:t>
      </w:r>
    </w:p>
    <w:p w:rsidR="004C4F32" w:rsidRPr="00AF48FB" w:rsidRDefault="004C4F32" w:rsidP="004C4F32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 sprawdzi dostarczony towar pod względem </w:t>
      </w:r>
      <w:r w:rsidRPr="00AF48FB">
        <w:rPr>
          <w:i/>
          <w:sz w:val="24"/>
          <w:szCs w:val="24"/>
        </w:rPr>
        <w:t xml:space="preserve">ilościowym i jakościowym </w:t>
      </w:r>
      <w:r w:rsidRPr="00AF48FB">
        <w:rPr>
          <w:sz w:val="24"/>
          <w:szCs w:val="24"/>
        </w:rPr>
        <w:t>(określonym przez Zamawiającego w opisie przedmiotu zamówienia</w:t>
      </w:r>
      <w:r>
        <w:rPr>
          <w:sz w:val="24"/>
          <w:szCs w:val="24"/>
        </w:rPr>
        <w:t xml:space="preserve"> tj. w załącz</w:t>
      </w:r>
      <w:bookmarkStart w:id="0" w:name="_GoBack"/>
      <w:bookmarkEnd w:id="0"/>
      <w:r>
        <w:rPr>
          <w:sz w:val="24"/>
          <w:szCs w:val="24"/>
        </w:rPr>
        <w:t>niku nr 2 do umowy</w:t>
      </w:r>
      <w:r w:rsidRPr="00AF48FB">
        <w:rPr>
          <w:sz w:val="24"/>
          <w:szCs w:val="24"/>
        </w:rPr>
        <w:t>)</w:t>
      </w:r>
      <w:r w:rsidRPr="00AF48FB">
        <w:rPr>
          <w:i/>
          <w:sz w:val="24"/>
          <w:szCs w:val="24"/>
        </w:rPr>
        <w:t xml:space="preserve"> </w:t>
      </w:r>
      <w:r w:rsidRPr="00AF48FB">
        <w:rPr>
          <w:sz w:val="24"/>
          <w:szCs w:val="24"/>
        </w:rPr>
        <w:t>przed pokwitowaniem odbioru na dokumencie WZ bądź fakturze. Dodatkowo przy odbiorze zostanie sprawdzone czy artykuły zostały dostarczone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w odpowiedn</w:t>
      </w:r>
      <w:r>
        <w:rPr>
          <w:sz w:val="24"/>
          <w:szCs w:val="24"/>
        </w:rPr>
        <w:t>ich opakowaniach oraz prawidłowo</w:t>
      </w:r>
      <w:r w:rsidRPr="00AF48FB">
        <w:rPr>
          <w:sz w:val="24"/>
          <w:szCs w:val="24"/>
        </w:rPr>
        <w:t xml:space="preserve"> oznakow</w:t>
      </w:r>
      <w:r>
        <w:rPr>
          <w:sz w:val="24"/>
          <w:szCs w:val="24"/>
        </w:rPr>
        <w:t xml:space="preserve">ane w sposób wskazany w § 5 ust. 2 umowy, oraz czy posiadają termin przydatności do spożycia zgodnie z </w:t>
      </w:r>
      <w:r w:rsidRPr="00C02EF2">
        <w:rPr>
          <w:sz w:val="24"/>
          <w:szCs w:val="24"/>
        </w:rPr>
        <w:t xml:space="preserve"> </w:t>
      </w:r>
      <w:r>
        <w:rPr>
          <w:sz w:val="24"/>
          <w:szCs w:val="24"/>
        </w:rPr>
        <w:t>§ 4 ust. 4 umowy.</w:t>
      </w:r>
    </w:p>
    <w:p w:rsidR="004C4F32" w:rsidRPr="00AF48FB" w:rsidRDefault="004C4F32" w:rsidP="004C4F32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>Zamawiający ma prawo odmowy przyjęcia asortymentu i żądania jego dostawy zgodnie                        z wymaganiami określonymi w opisie przedmiotu zamówienia, w przypadku:</w:t>
      </w:r>
    </w:p>
    <w:p w:rsidR="004C4F32" w:rsidRPr="00AF48FB" w:rsidRDefault="004C4F32" w:rsidP="004C4F32">
      <w:pPr>
        <w:tabs>
          <w:tab w:val="left" w:pos="284"/>
        </w:tabs>
        <w:spacing w:before="120"/>
        <w:ind w:left="1134" w:hanging="334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lastRenderedPageBreak/>
        <w:t xml:space="preserve">a) jego złej jakości (produkty nie spełniają wymagań jakościowych określonych w opisie przedmiotu zamówienia), a w szczególności </w:t>
      </w:r>
      <w:r>
        <w:rPr>
          <w:color w:val="000000"/>
          <w:w w:val="106"/>
          <w:sz w:val="24"/>
          <w:szCs w:val="24"/>
          <w:lang w:bidi="he-IL"/>
        </w:rPr>
        <w:t>produkty uszkodzone lub posiadające termin do spożycia krótszy niż wskazany w § 4 ust 4 umowy.</w:t>
      </w:r>
    </w:p>
    <w:p w:rsidR="004C4F32" w:rsidRPr="00AF48FB" w:rsidRDefault="004C4F32" w:rsidP="004C4F32">
      <w:pPr>
        <w:tabs>
          <w:tab w:val="left" w:pos="284"/>
        </w:tabs>
        <w:spacing w:before="120"/>
        <w:ind w:left="800"/>
        <w:jc w:val="both"/>
        <w:rPr>
          <w:color w:val="000000"/>
          <w:w w:val="106"/>
          <w:sz w:val="24"/>
          <w:szCs w:val="24"/>
          <w:lang w:bidi="he-IL"/>
        </w:rPr>
      </w:pPr>
      <w:r w:rsidRPr="00AF48FB">
        <w:rPr>
          <w:color w:val="000000"/>
          <w:w w:val="106"/>
          <w:sz w:val="24"/>
          <w:szCs w:val="24"/>
          <w:lang w:bidi="he-IL"/>
        </w:rPr>
        <w:t>b) dostarczenie produktu niezgodnego z zamówieniem,</w:t>
      </w:r>
    </w:p>
    <w:p w:rsidR="004C4F32" w:rsidRPr="00AF48FB" w:rsidRDefault="004C4F32" w:rsidP="004C4F32">
      <w:pPr>
        <w:tabs>
          <w:tab w:val="left" w:pos="284"/>
        </w:tabs>
        <w:spacing w:before="120"/>
        <w:ind w:left="1134" w:hanging="334"/>
        <w:jc w:val="both"/>
        <w:rPr>
          <w:color w:val="000000"/>
          <w:w w:val="106"/>
          <w:sz w:val="24"/>
          <w:szCs w:val="24"/>
          <w:lang w:bidi="he-IL"/>
        </w:rPr>
      </w:pPr>
      <w:r w:rsidRPr="00AF48FB">
        <w:rPr>
          <w:color w:val="000000"/>
          <w:w w:val="106"/>
          <w:sz w:val="24"/>
          <w:szCs w:val="24"/>
          <w:lang w:bidi="he-IL"/>
        </w:rPr>
        <w:t>c) dostarczeni</w:t>
      </w:r>
      <w:r>
        <w:rPr>
          <w:color w:val="000000"/>
          <w:w w:val="106"/>
          <w:sz w:val="24"/>
          <w:szCs w:val="24"/>
          <w:lang w:bidi="he-IL"/>
        </w:rPr>
        <w:t>e produktu bez opakowań lub nie</w:t>
      </w:r>
      <w:r w:rsidRPr="00AF48FB">
        <w:rPr>
          <w:color w:val="000000"/>
          <w:w w:val="106"/>
          <w:sz w:val="24"/>
          <w:szCs w:val="24"/>
          <w:lang w:bidi="he-IL"/>
        </w:rPr>
        <w:t>oznakowan</w:t>
      </w:r>
      <w:r>
        <w:rPr>
          <w:color w:val="000000"/>
          <w:w w:val="106"/>
          <w:sz w:val="24"/>
          <w:szCs w:val="24"/>
          <w:lang w:bidi="he-IL"/>
        </w:rPr>
        <w:t>ych w sposób określony w § 5 ust</w:t>
      </w:r>
      <w:r w:rsidRPr="00AF48FB">
        <w:rPr>
          <w:color w:val="000000"/>
          <w:w w:val="106"/>
          <w:sz w:val="24"/>
          <w:szCs w:val="24"/>
          <w:lang w:bidi="he-IL"/>
        </w:rPr>
        <w:t>. 2</w:t>
      </w:r>
      <w:r>
        <w:rPr>
          <w:color w:val="000000"/>
          <w:w w:val="106"/>
          <w:sz w:val="24"/>
          <w:szCs w:val="24"/>
          <w:lang w:bidi="he-IL"/>
        </w:rPr>
        <w:t xml:space="preserve"> umowy.</w:t>
      </w:r>
    </w:p>
    <w:p w:rsidR="004C4F32" w:rsidRPr="00AF48FB" w:rsidRDefault="004C4F32" w:rsidP="004C4F32">
      <w:p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F48FB">
        <w:rPr>
          <w:sz w:val="24"/>
          <w:szCs w:val="24"/>
        </w:rPr>
        <w:t>. W przypadku stwierdzenia d</w:t>
      </w:r>
      <w:r>
        <w:rPr>
          <w:sz w:val="24"/>
          <w:szCs w:val="24"/>
        </w:rPr>
        <w:t>ostawy towaru złej jakości, nie</w:t>
      </w:r>
      <w:r w:rsidRPr="00AF48FB">
        <w:rPr>
          <w:sz w:val="24"/>
          <w:szCs w:val="24"/>
        </w:rPr>
        <w:t xml:space="preserve">nadającego się do spożycia, przeterminowanego lub braków ilościowych Zamawiający nie przyjmie określonej partii towaru                     z brakami, natomiast Wykonawca zobowiązany jest do uwzględnienia reklamacji i wymiany na towar wolny od wad  w terminie ……………………………..  </w:t>
      </w:r>
      <w:r w:rsidRPr="00AF48FB">
        <w:rPr>
          <w:i/>
          <w:sz w:val="24"/>
          <w:szCs w:val="24"/>
          <w:u w:val="dotted"/>
        </w:rPr>
        <w:t>/zostanie wpisany czas podjęcia odpowiednich działań odnośnie reklamacji z</w:t>
      </w:r>
      <w:r>
        <w:rPr>
          <w:i/>
          <w:sz w:val="24"/>
          <w:szCs w:val="24"/>
          <w:u w:val="dotted"/>
        </w:rPr>
        <w:t xml:space="preserve">adeklarowany w formularzu ofertowym w </w:t>
      </w:r>
      <w:proofErr w:type="spellStart"/>
      <w:r>
        <w:rPr>
          <w:i/>
          <w:sz w:val="24"/>
          <w:szCs w:val="24"/>
          <w:u w:val="dotted"/>
        </w:rPr>
        <w:t>pkt</w:t>
      </w:r>
      <w:proofErr w:type="spellEnd"/>
      <w:r>
        <w:rPr>
          <w:i/>
          <w:sz w:val="24"/>
          <w:szCs w:val="24"/>
          <w:u w:val="dotted"/>
        </w:rPr>
        <w:t xml:space="preserve"> 7</w:t>
      </w:r>
      <w:r w:rsidRPr="00AF48FB">
        <w:rPr>
          <w:sz w:val="24"/>
          <w:szCs w:val="24"/>
        </w:rPr>
        <w:t>/</w:t>
      </w:r>
      <w:r w:rsidRPr="00AF48FB">
        <w:rPr>
          <w:color w:val="000000"/>
          <w:sz w:val="24"/>
          <w:szCs w:val="24"/>
        </w:rPr>
        <w:t>.</w:t>
      </w:r>
    </w:p>
    <w:p w:rsidR="004C4F32" w:rsidRPr="00230E73" w:rsidRDefault="004C4F32" w:rsidP="004C4F32">
      <w:pPr>
        <w:tabs>
          <w:tab w:val="left" w:pos="284"/>
        </w:tabs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F48FB">
        <w:rPr>
          <w:sz w:val="24"/>
          <w:szCs w:val="24"/>
        </w:rPr>
        <w:t>W uzasadnionych przypadkach, gdy Wykonawca nie dostarczy zamówienia w terminie oraz nie powiadomi przedstawiciela Zamawiającego o przyczynach</w:t>
      </w:r>
      <w:r>
        <w:rPr>
          <w:sz w:val="24"/>
          <w:szCs w:val="24"/>
        </w:rPr>
        <w:t xml:space="preserve"> opóźnienia</w:t>
      </w:r>
      <w:r w:rsidRPr="00AF48FB">
        <w:rPr>
          <w:sz w:val="24"/>
          <w:szCs w:val="24"/>
        </w:rPr>
        <w:t xml:space="preserve">, a brak zamówienia skutkować będzie zagrożeniem dla działalności statutowej placówki Zamawiającego (żywienie dzieci), przedstawiciel Zamawiającego dokona zakupu zamówienia u innego Wykonawcy i obciąży poniesionymi kosztami Wykonawcę. </w:t>
      </w:r>
      <w:r w:rsidRPr="00AF48FB">
        <w:rPr>
          <w:b/>
          <w:sz w:val="24"/>
          <w:szCs w:val="24"/>
        </w:rPr>
        <w:t>W razie gdyby faktura czy rachunek były wystawione na Zamawiającego – kwota zostanie potracona z bieżącego wynagrodzenia Wykonawcy</w:t>
      </w:r>
      <w:r w:rsidRPr="00AF48FB">
        <w:rPr>
          <w:sz w:val="24"/>
          <w:szCs w:val="24"/>
        </w:rPr>
        <w:t>.</w:t>
      </w:r>
    </w:p>
    <w:p w:rsidR="004C4F32" w:rsidRPr="00AF48FB" w:rsidRDefault="004C4F32" w:rsidP="004C4F32">
      <w:pPr>
        <w:tabs>
          <w:tab w:val="left" w:pos="284"/>
          <w:tab w:val="left" w:pos="4395"/>
        </w:tabs>
        <w:spacing w:before="120"/>
        <w:jc w:val="center"/>
        <w:rPr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6</w:t>
      </w:r>
    </w:p>
    <w:p w:rsidR="004C4F32" w:rsidRPr="00AF48FB" w:rsidRDefault="004C4F32" w:rsidP="004C4F32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Podstawą do zapłaty za dostarczony towar będzie faktura VAT </w:t>
      </w:r>
      <w:r>
        <w:rPr>
          <w:sz w:val="24"/>
          <w:szCs w:val="24"/>
        </w:rPr>
        <w:t xml:space="preserve">wystawiona na towar dostarczony na </w:t>
      </w:r>
      <w:r w:rsidRPr="00AF48FB">
        <w:rPr>
          <w:sz w:val="24"/>
          <w:szCs w:val="24"/>
        </w:rPr>
        <w:t>każdą placówkę Zamawiającego oddzielnie</w:t>
      </w:r>
      <w:r>
        <w:rPr>
          <w:sz w:val="24"/>
          <w:szCs w:val="24"/>
        </w:rPr>
        <w:t>,</w:t>
      </w:r>
      <w:r w:rsidRPr="00AF48FB">
        <w:rPr>
          <w:sz w:val="24"/>
          <w:szCs w:val="24"/>
        </w:rPr>
        <w:t xml:space="preserve"> na ilości zamówione przez przedstawic</w:t>
      </w:r>
      <w:r>
        <w:rPr>
          <w:sz w:val="24"/>
          <w:szCs w:val="24"/>
        </w:rPr>
        <w:t xml:space="preserve">iela Zamawiającego </w:t>
      </w:r>
      <w:r w:rsidRPr="00AF48FB">
        <w:rPr>
          <w:sz w:val="24"/>
          <w:szCs w:val="24"/>
        </w:rPr>
        <w:t>i dos</w:t>
      </w:r>
      <w:r>
        <w:rPr>
          <w:sz w:val="24"/>
          <w:szCs w:val="24"/>
        </w:rPr>
        <w:t>tarczone</w:t>
      </w:r>
      <w:r w:rsidRPr="00AF48FB">
        <w:rPr>
          <w:sz w:val="24"/>
          <w:szCs w:val="24"/>
        </w:rPr>
        <w:t xml:space="preserve"> przez Wykonawcę w cenach określonych w kosztorysie cenowym – załącznik nr 2 do umowy.</w:t>
      </w:r>
    </w:p>
    <w:p w:rsidR="004C4F32" w:rsidRPr="00AF48FB" w:rsidRDefault="004C4F32" w:rsidP="004C4F32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Faktura może być wystaw</w:t>
      </w:r>
      <w:r>
        <w:rPr>
          <w:sz w:val="24"/>
          <w:szCs w:val="24"/>
        </w:rPr>
        <w:t>iana zbiorczo na podstawie WZ (</w:t>
      </w:r>
      <w:r w:rsidRPr="00AF48FB">
        <w:rPr>
          <w:sz w:val="24"/>
          <w:szCs w:val="24"/>
        </w:rPr>
        <w:t>zbiorczo z</w:t>
      </w:r>
      <w:r>
        <w:rPr>
          <w:sz w:val="24"/>
          <w:szCs w:val="24"/>
        </w:rPr>
        <w:t xml:space="preserve">a danych okres - raz                     w tygodniu, </w:t>
      </w:r>
      <w:r w:rsidRPr="00AF48FB">
        <w:rPr>
          <w:sz w:val="24"/>
          <w:szCs w:val="24"/>
        </w:rPr>
        <w:t>na koniec tygodnia).</w:t>
      </w:r>
    </w:p>
    <w:p w:rsidR="004C4F32" w:rsidRPr="00AF48FB" w:rsidRDefault="004C4F32" w:rsidP="004C4F32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Faktury lub WZ obowiązkowo zawierają ceny jednostkowe wyliczone według załącznika nr 2 do umowy (kosztorysu cenowego).</w:t>
      </w:r>
    </w:p>
    <w:p w:rsidR="004C4F32" w:rsidRDefault="004C4F32" w:rsidP="004C4F32">
      <w:pPr>
        <w:numPr>
          <w:ilvl w:val="0"/>
          <w:numId w:val="16"/>
        </w:numPr>
        <w:tabs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>Dostawa dotycząca 1 lokalizacji winna zawierać wszystkie zamówione artykuły.</w:t>
      </w:r>
    </w:p>
    <w:p w:rsidR="004C4F32" w:rsidRDefault="004C4F32" w:rsidP="004C4F32">
      <w:pPr>
        <w:numPr>
          <w:ilvl w:val="0"/>
          <w:numId w:val="16"/>
        </w:numPr>
        <w:tabs>
          <w:tab w:val="left" w:pos="284"/>
        </w:tabs>
        <w:spacing w:before="120"/>
        <w:ind w:left="284" w:hanging="284"/>
        <w:jc w:val="both"/>
        <w:rPr>
          <w:sz w:val="24"/>
          <w:szCs w:val="24"/>
        </w:rPr>
      </w:pPr>
      <w:r w:rsidRPr="007E1456">
        <w:rPr>
          <w:sz w:val="24"/>
          <w:szCs w:val="24"/>
        </w:rPr>
        <w:t xml:space="preserve">Na fakturze należy wskazać Zamawiającego </w:t>
      </w:r>
      <w:r w:rsidRPr="007E1456">
        <w:rPr>
          <w:sz w:val="24"/>
          <w:szCs w:val="24"/>
          <w:u w:val="single"/>
        </w:rPr>
        <w:t>(Gmina Lublin, Plac Króla Władysława Łokietka 1, NIP 9462575811 i Odbiorcę (Miejski Zespół  Żłobków w Lublinie, ul. Wolska 5, 20-411 Lublin)</w:t>
      </w:r>
      <w:r w:rsidRPr="007E1456">
        <w:rPr>
          <w:sz w:val="24"/>
          <w:szCs w:val="24"/>
        </w:rPr>
        <w:t xml:space="preserve"> i Adres dostawy: </w:t>
      </w:r>
      <w:r w:rsidRPr="007E1456">
        <w:rPr>
          <w:sz w:val="24"/>
          <w:szCs w:val="24"/>
          <w:u w:val="single"/>
        </w:rPr>
        <w:t>(</w:t>
      </w:r>
      <w:r w:rsidR="00995191">
        <w:rPr>
          <w:sz w:val="24"/>
          <w:szCs w:val="24"/>
          <w:u w:val="single"/>
        </w:rPr>
        <w:t>Żłobek nr 9, ul. Zelwerowicza 2, 20-875 Lublin</w:t>
      </w:r>
      <w:r w:rsidRPr="007E1456">
        <w:rPr>
          <w:sz w:val="24"/>
          <w:szCs w:val="24"/>
          <w:u w:val="single"/>
        </w:rPr>
        <w:t>)</w:t>
      </w:r>
      <w:r w:rsidRPr="007E1456">
        <w:rPr>
          <w:sz w:val="24"/>
          <w:szCs w:val="24"/>
        </w:rPr>
        <w:t xml:space="preserve">. Faktura będzie wystawiona oddzielnie dla każdej jednostki. </w:t>
      </w:r>
    </w:p>
    <w:p w:rsidR="004C4F32" w:rsidRPr="00AF48FB" w:rsidRDefault="004C4F32" w:rsidP="004C4F32">
      <w:pPr>
        <w:pStyle w:val="Styl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right="4" w:hanging="300"/>
        <w:jc w:val="both"/>
        <w:rPr>
          <w:color w:val="000000"/>
          <w:w w:val="106"/>
          <w:lang w:bidi="he-IL"/>
        </w:rPr>
      </w:pPr>
      <w:r w:rsidRPr="00AF48FB">
        <w:rPr>
          <w:color w:val="000000"/>
          <w:w w:val="106"/>
          <w:lang w:bidi="he-IL"/>
        </w:rPr>
        <w:t>Wykonawca za dostarczony towar będzie wystawiał faktury ze wskazaniem adresu miejsca dostawy.</w:t>
      </w:r>
    </w:p>
    <w:p w:rsidR="004C4F32" w:rsidRDefault="004C4F32" w:rsidP="004C4F32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zobowiązuje się do wystawiania wszystkich faktur i faktur korygujących dotyczących dostaw danego miesiąca, najpóźniej z ostatnim dniem tego samego miesiąca</w:t>
      </w:r>
      <w:r>
        <w:rPr>
          <w:sz w:val="24"/>
          <w:szCs w:val="24"/>
        </w:rPr>
        <w:t xml:space="preserve">. </w:t>
      </w:r>
    </w:p>
    <w:p w:rsidR="004C4F32" w:rsidRPr="00D8565A" w:rsidRDefault="004C4F32" w:rsidP="004C4F32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D8565A">
        <w:rPr>
          <w:sz w:val="24"/>
          <w:szCs w:val="24"/>
        </w:rPr>
        <w:t xml:space="preserve">Zapłata za dostarczony towar nastąpi przelewem na podstawie prawidłowo wystawionej przez Wykonawcę faktury VAT (uwzględniającej nr rachunku, na który należność powinna być uiszczona) i w terminie 14 dni od daty wystawienia faktury VAT. Wykonawca gwarantuje, że </w:t>
      </w:r>
      <w:r w:rsidRPr="00D8565A">
        <w:rPr>
          <w:sz w:val="24"/>
          <w:szCs w:val="24"/>
        </w:rPr>
        <w:lastRenderedPageBreak/>
        <w:t>wystawi fakturę VAT nie wcześniej niż dzień przed planowaną dostawą, zgodną z zamówieniem złożonym przez Zamawiającego. Płatność za fakturę nie może nastąpić przed odbiorem towaru określonego na fakturze, w danej placówce Zamawiającego</w:t>
      </w:r>
      <w:r>
        <w:rPr>
          <w:sz w:val="24"/>
          <w:szCs w:val="24"/>
        </w:rPr>
        <w:t>.</w:t>
      </w:r>
    </w:p>
    <w:p w:rsidR="004C4F32" w:rsidRDefault="004C4F32" w:rsidP="004C4F32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Zapłatę uznaje się za uiszczoną w dniu obciążenia rachunku bankowego Zamawiającego. </w:t>
      </w:r>
    </w:p>
    <w:p w:rsidR="004C4F32" w:rsidRPr="004F64CD" w:rsidRDefault="004C4F32" w:rsidP="004C4F32">
      <w:pPr>
        <w:numPr>
          <w:ilvl w:val="0"/>
          <w:numId w:val="16"/>
        </w:numPr>
        <w:suppressAutoHyphens w:val="0"/>
        <w:ind w:left="284" w:hanging="426"/>
        <w:jc w:val="both"/>
        <w:rPr>
          <w:sz w:val="24"/>
          <w:szCs w:val="24"/>
        </w:rPr>
      </w:pPr>
      <w:r w:rsidRPr="004F64CD">
        <w:rPr>
          <w:sz w:val="24"/>
          <w:szCs w:val="24"/>
        </w:rPr>
        <w:t xml:space="preserve">Z tytułu realizacji zamówienia </w:t>
      </w:r>
      <w:r>
        <w:rPr>
          <w:sz w:val="24"/>
          <w:szCs w:val="24"/>
        </w:rPr>
        <w:t>Wykonawca</w:t>
      </w:r>
      <w:r w:rsidRPr="004F64CD">
        <w:rPr>
          <w:sz w:val="24"/>
          <w:szCs w:val="24"/>
        </w:rPr>
        <w:t xml:space="preserve"> oświadcza, iż </w:t>
      </w:r>
      <w:r w:rsidRPr="001C0210">
        <w:rPr>
          <w:i/>
          <w:iCs/>
          <w:sz w:val="24"/>
          <w:szCs w:val="24"/>
        </w:rPr>
        <w:t>wyśle/nie wyśle</w:t>
      </w:r>
      <w:r>
        <w:rPr>
          <w:sz w:val="24"/>
          <w:szCs w:val="24"/>
        </w:rPr>
        <w:t xml:space="preserve"> </w:t>
      </w:r>
      <w:r w:rsidRPr="004F64CD">
        <w:rPr>
          <w:sz w:val="24"/>
          <w:szCs w:val="24"/>
        </w:rPr>
        <w:t>ustrukturyzowaną f</w:t>
      </w:r>
      <w:r>
        <w:rPr>
          <w:sz w:val="24"/>
          <w:szCs w:val="24"/>
        </w:rPr>
        <w:t xml:space="preserve">akturę elektroniczną w sposób, </w:t>
      </w:r>
      <w:r w:rsidRPr="004F64CD">
        <w:rPr>
          <w:sz w:val="24"/>
          <w:szCs w:val="24"/>
        </w:rPr>
        <w:t>o którym mowa w art. 4 ust. 1 ustawy z dnia 9 listopada 2018 r. o elektronicznym fakturowaniu w zamówieniach publicznych, koncesjach na roboty budowlane lub usługi oraz partnerstwie publiczno</w:t>
      </w:r>
      <w:r>
        <w:rPr>
          <w:sz w:val="24"/>
          <w:szCs w:val="24"/>
        </w:rPr>
        <w:t xml:space="preserve"> - prywatnym (Dz. U. z 2018 r. </w:t>
      </w:r>
      <w:r w:rsidRPr="004F64CD">
        <w:rPr>
          <w:sz w:val="24"/>
          <w:szCs w:val="24"/>
        </w:rPr>
        <w:t xml:space="preserve">poz. 2191) z uwzględnieniem właściwego numeru GLN tj. 5907653871221 </w:t>
      </w:r>
      <w:r>
        <w:rPr>
          <w:sz w:val="24"/>
          <w:szCs w:val="24"/>
        </w:rPr>
        <w:t>Zamawiającego</w:t>
      </w:r>
      <w:r w:rsidRPr="004F64CD">
        <w:rPr>
          <w:sz w:val="24"/>
          <w:szCs w:val="24"/>
        </w:rPr>
        <w:t xml:space="preserve">. </w:t>
      </w:r>
    </w:p>
    <w:p w:rsidR="00214359" w:rsidRDefault="00214359" w:rsidP="004C4F32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</w:p>
    <w:p w:rsidR="00214359" w:rsidRDefault="00214359" w:rsidP="004C4F32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</w:p>
    <w:p w:rsidR="004C4F32" w:rsidRPr="00AF48FB" w:rsidRDefault="004C4F32" w:rsidP="004C4F32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7</w:t>
      </w:r>
    </w:p>
    <w:p w:rsidR="004C4F32" w:rsidRPr="00AF48FB" w:rsidRDefault="004C4F32" w:rsidP="004C4F32">
      <w:pPr>
        <w:tabs>
          <w:tab w:val="left" w:pos="200"/>
        </w:tabs>
        <w:spacing w:before="120" w:after="120"/>
        <w:ind w:left="300" w:hanging="300"/>
        <w:jc w:val="both"/>
        <w:rPr>
          <w:b/>
          <w:color w:val="FF0000"/>
          <w:sz w:val="24"/>
          <w:szCs w:val="24"/>
        </w:rPr>
      </w:pPr>
      <w:r w:rsidRPr="00AF48FB">
        <w:rPr>
          <w:sz w:val="24"/>
          <w:szCs w:val="24"/>
        </w:rPr>
        <w:t xml:space="preserve">1.  Niniejsza umowa zostaje zawarta na czas oznaczony tj. </w:t>
      </w:r>
      <w:r w:rsidRPr="00AF48FB">
        <w:rPr>
          <w:b/>
          <w:sz w:val="24"/>
          <w:szCs w:val="24"/>
        </w:rPr>
        <w:t>od dnia …………… (</w:t>
      </w:r>
      <w:r>
        <w:rPr>
          <w:b/>
          <w:sz w:val="24"/>
          <w:szCs w:val="24"/>
        </w:rPr>
        <w:t>nie wcześniej niż od 01.01.</w:t>
      </w:r>
      <w:r w:rsidR="00267261">
        <w:rPr>
          <w:b/>
          <w:sz w:val="24"/>
          <w:szCs w:val="24"/>
        </w:rPr>
        <w:t>2020r.) do dnia 31.08</w:t>
      </w:r>
      <w:r>
        <w:rPr>
          <w:b/>
          <w:sz w:val="24"/>
          <w:szCs w:val="24"/>
        </w:rPr>
        <w:t>.2020</w:t>
      </w:r>
      <w:r w:rsidRPr="00AF48FB">
        <w:rPr>
          <w:b/>
          <w:sz w:val="24"/>
          <w:szCs w:val="24"/>
        </w:rPr>
        <w:t>r.</w:t>
      </w:r>
    </w:p>
    <w:p w:rsidR="004C4F32" w:rsidRPr="0014532D" w:rsidRDefault="004C4F32" w:rsidP="004C4F32">
      <w:pPr>
        <w:pStyle w:val="Styl"/>
        <w:tabs>
          <w:tab w:val="left" w:pos="709"/>
          <w:tab w:val="center" w:leader="dot" w:pos="8683"/>
        </w:tabs>
        <w:spacing w:before="120" w:after="120"/>
        <w:ind w:left="300" w:hanging="300"/>
        <w:jc w:val="both"/>
        <w:rPr>
          <w:u w:val="single"/>
        </w:rPr>
      </w:pPr>
      <w:r w:rsidRPr="00AF48FB">
        <w:t xml:space="preserve">2. </w:t>
      </w:r>
      <w:r w:rsidRPr="00AF48FB">
        <w:rPr>
          <w:u w:val="single"/>
        </w:rPr>
        <w:t xml:space="preserve">W przypadku wykorzystania całkowitego wynagrodzenia </w:t>
      </w:r>
      <w:r>
        <w:rPr>
          <w:u w:val="single"/>
        </w:rPr>
        <w:t>przed dniem 31.</w:t>
      </w:r>
      <w:r w:rsidR="00267261">
        <w:rPr>
          <w:u w:val="single"/>
        </w:rPr>
        <w:t>08</w:t>
      </w:r>
      <w:r>
        <w:rPr>
          <w:u w:val="single"/>
        </w:rPr>
        <w:t xml:space="preserve">.2020r. </w:t>
      </w:r>
      <w:r w:rsidRPr="00AF48FB">
        <w:rPr>
          <w:u w:val="single"/>
        </w:rPr>
        <w:t>umowa zostaje rozwiązana z dniem  wykorzystania kwoty określonej w § 2 ust 1</w:t>
      </w:r>
      <w:r>
        <w:rPr>
          <w:u w:val="single"/>
        </w:rPr>
        <w:t xml:space="preserve"> umowy</w:t>
      </w:r>
      <w:r w:rsidRPr="00AF48FB">
        <w:rPr>
          <w:u w:val="single"/>
        </w:rPr>
        <w:t xml:space="preserve">. </w:t>
      </w:r>
    </w:p>
    <w:p w:rsidR="004C4F32" w:rsidRPr="00AF48FB" w:rsidRDefault="004C4F32" w:rsidP="004C4F32">
      <w:pPr>
        <w:pStyle w:val="Akapitzlist"/>
        <w:tabs>
          <w:tab w:val="left" w:pos="567"/>
        </w:tabs>
        <w:ind w:left="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8</w:t>
      </w:r>
    </w:p>
    <w:p w:rsidR="004C4F32" w:rsidRPr="00AF48FB" w:rsidRDefault="004C4F32" w:rsidP="004C4F32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Zamawiający zgodnie z a</w:t>
      </w:r>
      <w:r w:rsidRPr="00AF48FB">
        <w:rPr>
          <w:sz w:val="24"/>
          <w:szCs w:val="24"/>
        </w:rPr>
        <w:t>rt. 145 ustawy PZP może, w razie powstania istotnej zmiany okoliczności powodującej, że wykonanie umowy nie leży w interesie publicznym, c</w:t>
      </w:r>
      <w:r>
        <w:rPr>
          <w:sz w:val="24"/>
          <w:szCs w:val="24"/>
        </w:rPr>
        <w:t xml:space="preserve">zego nie można było przewidzieć </w:t>
      </w:r>
      <w:r w:rsidRPr="00AF48FB">
        <w:rPr>
          <w:sz w:val="24"/>
          <w:szCs w:val="24"/>
        </w:rPr>
        <w:t>w chwili zawarcia umowy, może odstąpić od umowy w terminie</w:t>
      </w:r>
      <w:r>
        <w:rPr>
          <w:sz w:val="24"/>
          <w:szCs w:val="24"/>
        </w:rPr>
        <w:t xml:space="preserve"> 30 dni od powzięcia wiadomości </w:t>
      </w:r>
      <w:r w:rsidRPr="00AF48FB">
        <w:rPr>
          <w:sz w:val="24"/>
          <w:szCs w:val="24"/>
        </w:rPr>
        <w:t>o powyższych okolicznościach. W takim przypadku Wykonawca otrzyma należne wynagrodzenie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z tytułu wykonania części umowy, zgodnie z wskazanymi cenami w kosztorysie cenowym załączonym do oferty (załącz</w:t>
      </w:r>
      <w:r>
        <w:rPr>
          <w:sz w:val="24"/>
          <w:szCs w:val="24"/>
        </w:rPr>
        <w:t>nik nr 2</w:t>
      </w:r>
      <w:r w:rsidRPr="00AF48FB">
        <w:rPr>
          <w:sz w:val="24"/>
          <w:szCs w:val="24"/>
        </w:rPr>
        <w:t xml:space="preserve"> do </w:t>
      </w:r>
      <w:r>
        <w:rPr>
          <w:sz w:val="24"/>
          <w:szCs w:val="24"/>
        </w:rPr>
        <w:t>umowy)</w:t>
      </w:r>
      <w:r w:rsidRPr="00AF48FB">
        <w:rPr>
          <w:sz w:val="24"/>
          <w:szCs w:val="24"/>
        </w:rPr>
        <w:t>.</w:t>
      </w:r>
    </w:p>
    <w:p w:rsidR="004C4F32" w:rsidRPr="00AF48FB" w:rsidRDefault="004C4F32" w:rsidP="004C4F32">
      <w:pPr>
        <w:tabs>
          <w:tab w:val="left" w:pos="284"/>
        </w:tabs>
        <w:spacing w:before="120" w:after="120"/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§ 9</w:t>
      </w:r>
    </w:p>
    <w:p w:rsidR="004C4F32" w:rsidRPr="00AF48FB" w:rsidRDefault="004C4F32" w:rsidP="004C4F32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F48FB">
        <w:rPr>
          <w:sz w:val="24"/>
          <w:szCs w:val="24"/>
        </w:rPr>
        <w:t xml:space="preserve">Zamawiający może odstąpić od umowy w przypadku, gdy: </w:t>
      </w:r>
    </w:p>
    <w:p w:rsidR="004C4F32" w:rsidRPr="00AF48FB" w:rsidRDefault="004C4F32" w:rsidP="004C4F32">
      <w:pPr>
        <w:tabs>
          <w:tab w:val="left" w:pos="709"/>
        </w:tabs>
        <w:spacing w:before="120" w:after="120"/>
        <w:ind w:left="85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a) Wykonawca przy dokonaniu dostawy przedmiotu umowy</w:t>
      </w:r>
      <w:r>
        <w:rPr>
          <w:sz w:val="24"/>
          <w:szCs w:val="24"/>
        </w:rPr>
        <w:t xml:space="preserve"> nie oznakował towaru </w:t>
      </w:r>
      <w:r w:rsidRPr="00AF48FB">
        <w:rPr>
          <w:sz w:val="24"/>
          <w:szCs w:val="24"/>
        </w:rPr>
        <w:t>zgodnie z § 5 ust 2</w:t>
      </w:r>
      <w:r>
        <w:rPr>
          <w:sz w:val="24"/>
          <w:szCs w:val="24"/>
        </w:rPr>
        <w:t xml:space="preserve"> umowy,</w:t>
      </w:r>
    </w:p>
    <w:p w:rsidR="004C4F32" w:rsidRPr="007D52C0" w:rsidRDefault="004C4F32" w:rsidP="004C4F32">
      <w:pPr>
        <w:pStyle w:val="Akapitzlist"/>
        <w:spacing w:before="120"/>
        <w:ind w:left="851" w:right="-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Wykonawca dokonał dostawy przedmiotu zamówienia </w:t>
      </w:r>
      <w:r w:rsidRPr="00AF48FB">
        <w:rPr>
          <w:rStyle w:val="Pogrubienie"/>
          <w:b w:val="0"/>
          <w:sz w:val="24"/>
          <w:szCs w:val="24"/>
        </w:rPr>
        <w:t xml:space="preserve">własnym transportem lub zleconym, nieprzystosowanym do przewozu żywności </w:t>
      </w:r>
      <w:r>
        <w:rPr>
          <w:rStyle w:val="Pogrubienie"/>
          <w:b w:val="0"/>
          <w:sz w:val="24"/>
          <w:szCs w:val="24"/>
        </w:rPr>
        <w:t>wymagającej chłodzenia do placówk</w:t>
      </w:r>
      <w:r w:rsidR="00995191">
        <w:rPr>
          <w:rStyle w:val="Pogrubienie"/>
          <w:b w:val="0"/>
          <w:sz w:val="24"/>
          <w:szCs w:val="24"/>
        </w:rPr>
        <w:t>i</w:t>
      </w:r>
      <w:r>
        <w:rPr>
          <w:rStyle w:val="Pogrubienie"/>
          <w:b w:val="0"/>
          <w:sz w:val="24"/>
          <w:szCs w:val="24"/>
        </w:rPr>
        <w:t xml:space="preserve"> Zamawiającego</w:t>
      </w:r>
      <w:r w:rsidRPr="000E43C4">
        <w:rPr>
          <w:rStyle w:val="Pogrubienie"/>
          <w:b w:val="0"/>
          <w:sz w:val="24"/>
          <w:szCs w:val="24"/>
        </w:rPr>
        <w:t xml:space="preserve"> </w:t>
      </w:r>
      <w:r>
        <w:rPr>
          <w:rStyle w:val="Pogrubienie"/>
          <w:b w:val="0"/>
          <w:sz w:val="24"/>
          <w:szCs w:val="24"/>
        </w:rPr>
        <w:t>określon</w:t>
      </w:r>
      <w:r w:rsidR="00995191">
        <w:rPr>
          <w:rStyle w:val="Pogrubienie"/>
          <w:b w:val="0"/>
          <w:sz w:val="24"/>
          <w:szCs w:val="24"/>
        </w:rPr>
        <w:t>ej</w:t>
      </w:r>
      <w:r>
        <w:rPr>
          <w:rStyle w:val="Pogrubienie"/>
          <w:b w:val="0"/>
          <w:sz w:val="24"/>
          <w:szCs w:val="24"/>
        </w:rPr>
        <w:t xml:space="preserve"> w § 3 ust. 1 umowy,</w:t>
      </w:r>
    </w:p>
    <w:p w:rsidR="004C4F32" w:rsidRPr="00AF48FB" w:rsidRDefault="004C4F32" w:rsidP="004C4F32">
      <w:pPr>
        <w:spacing w:before="120" w:after="120"/>
        <w:ind w:left="1701" w:hanging="113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AF48FB">
        <w:rPr>
          <w:sz w:val="24"/>
          <w:szCs w:val="24"/>
        </w:rPr>
        <w:t xml:space="preserve">) Wykonawca nie dokonał </w:t>
      </w:r>
      <w:r>
        <w:rPr>
          <w:sz w:val="24"/>
          <w:szCs w:val="24"/>
        </w:rPr>
        <w:t xml:space="preserve">dostawy w terminie wskazanym w </w:t>
      </w:r>
      <w:r w:rsidRPr="00AF48FB">
        <w:rPr>
          <w:sz w:val="24"/>
          <w:szCs w:val="24"/>
        </w:rPr>
        <w:t>§</w:t>
      </w:r>
      <w:r>
        <w:rPr>
          <w:sz w:val="24"/>
          <w:szCs w:val="24"/>
        </w:rPr>
        <w:t xml:space="preserve"> 3 ust. 2 umowy. </w:t>
      </w:r>
    </w:p>
    <w:p w:rsidR="004C4F32" w:rsidRDefault="004C4F32" w:rsidP="004C4F32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Umowne prawo odstąpienia, o którym mowa w § 9 ust.1 umowy, </w:t>
      </w:r>
      <w:r w:rsidRPr="00AF48FB">
        <w:rPr>
          <w:sz w:val="24"/>
          <w:szCs w:val="24"/>
        </w:rPr>
        <w:t>Zamawiający może wykonać w terminie 30 dni od dnia powzięcia wiadomości o przyczynie odstąpienia poprzez złożenie pisemnego oświadczenia o odstąpieniu.</w:t>
      </w:r>
    </w:p>
    <w:p w:rsidR="004C4F32" w:rsidRDefault="004C4F32" w:rsidP="004C4F32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80D22">
        <w:t xml:space="preserve"> </w:t>
      </w:r>
      <w:r w:rsidRPr="00580D22">
        <w:rPr>
          <w:sz w:val="24"/>
          <w:szCs w:val="24"/>
        </w:rPr>
        <w:t xml:space="preserve">Odstąpienie od umowy, z przyczyn o których mowa w </w:t>
      </w:r>
      <w:r>
        <w:rPr>
          <w:sz w:val="24"/>
          <w:szCs w:val="24"/>
        </w:rPr>
        <w:t xml:space="preserve">§ 9 </w:t>
      </w:r>
      <w:r w:rsidRPr="00580D22">
        <w:rPr>
          <w:sz w:val="24"/>
          <w:szCs w:val="24"/>
        </w:rPr>
        <w:t xml:space="preserve">ust. 1 może nastąpić od całości umowy lub jej niewykonanej części. W przypadku odstąpienia przez Zamawiającego od umowy w części niezrealizowanej, Wykonawca może żądać wyłącznie wynagrodzenia należytego z </w:t>
      </w:r>
      <w:r w:rsidRPr="00580D22">
        <w:rPr>
          <w:sz w:val="24"/>
          <w:szCs w:val="24"/>
        </w:rPr>
        <w:lastRenderedPageBreak/>
        <w:t>tytułu wykonania części umowy</w:t>
      </w:r>
      <w:r>
        <w:rPr>
          <w:sz w:val="24"/>
          <w:szCs w:val="24"/>
        </w:rPr>
        <w:t>,</w:t>
      </w:r>
      <w:r w:rsidRPr="00800EC9">
        <w:t xml:space="preserve"> </w:t>
      </w:r>
      <w:r w:rsidRPr="00800EC9">
        <w:rPr>
          <w:sz w:val="24"/>
          <w:szCs w:val="24"/>
        </w:rPr>
        <w:t>zgodnie z wskazanymi cenami w kosztorysie cenowym załączonym do oferty (załącznik nr 2 do umowy).</w:t>
      </w:r>
    </w:p>
    <w:p w:rsidR="004C4F32" w:rsidRPr="00AF48FB" w:rsidRDefault="004C4F32" w:rsidP="004C4F32">
      <w:pPr>
        <w:tabs>
          <w:tab w:val="left" w:pos="284"/>
          <w:tab w:val="left" w:pos="4395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§10</w:t>
      </w:r>
    </w:p>
    <w:p w:rsidR="004C4F32" w:rsidRPr="00AF48FB" w:rsidRDefault="004C4F32" w:rsidP="004C4F32">
      <w:pPr>
        <w:numPr>
          <w:ilvl w:val="0"/>
          <w:numId w:val="10"/>
        </w:numPr>
        <w:tabs>
          <w:tab w:val="left" w:pos="284"/>
          <w:tab w:val="left" w:pos="360"/>
          <w:tab w:val="left" w:pos="1440"/>
        </w:tabs>
        <w:spacing w:before="120" w:after="120"/>
        <w:ind w:left="0" w:firstLine="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t xml:space="preserve">Wykonawca </w:t>
      </w:r>
      <w:r w:rsidRPr="00AF48FB">
        <w:rPr>
          <w:rFonts w:eastAsia="TTE19EF530t00"/>
          <w:sz w:val="24"/>
          <w:szCs w:val="24"/>
        </w:rPr>
        <w:t xml:space="preserve">zapłaci </w:t>
      </w:r>
      <w:r>
        <w:rPr>
          <w:rFonts w:eastAsia="TTE19EF530t00"/>
          <w:sz w:val="24"/>
          <w:szCs w:val="24"/>
        </w:rPr>
        <w:t xml:space="preserve">Zamawiającemu </w:t>
      </w:r>
      <w:r w:rsidRPr="00AF48FB">
        <w:rPr>
          <w:rFonts w:eastAsia="TTE19EF530t00"/>
          <w:sz w:val="24"/>
          <w:szCs w:val="24"/>
        </w:rPr>
        <w:t>kary umowne:</w:t>
      </w:r>
    </w:p>
    <w:p w:rsidR="004C4F32" w:rsidRPr="00AF48FB" w:rsidRDefault="004C4F32" w:rsidP="004C4F32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>
        <w:rPr>
          <w:rFonts w:eastAsia="TTE19EF530t00"/>
          <w:sz w:val="24"/>
          <w:szCs w:val="24"/>
        </w:rPr>
        <w:t xml:space="preserve">a) </w:t>
      </w:r>
      <w:r w:rsidRPr="00AF48FB">
        <w:rPr>
          <w:rFonts w:eastAsia="TTE19EF530t00"/>
          <w:sz w:val="24"/>
          <w:szCs w:val="24"/>
        </w:rPr>
        <w:t xml:space="preserve">za opóźnienie </w:t>
      </w:r>
      <w:r>
        <w:rPr>
          <w:rFonts w:eastAsia="TTE19EF530t00"/>
          <w:sz w:val="24"/>
          <w:szCs w:val="24"/>
        </w:rPr>
        <w:t xml:space="preserve">w zrealizowaniu przedmiotu umowy w wysokości 0,5% całkowitego wynagrodzenia brutto Wykonawcy, o którym mowa w § 2 ust.1, za każdy dzień opóźnienia licząc </w:t>
      </w:r>
      <w:r w:rsidRPr="00AF48FB">
        <w:rPr>
          <w:rFonts w:eastAsia="TTE19EF530t00"/>
          <w:sz w:val="24"/>
          <w:szCs w:val="24"/>
        </w:rPr>
        <w:t>od dnia wyznaczonego przez Zamawiającego na dostawę,</w:t>
      </w:r>
      <w:r>
        <w:rPr>
          <w:rFonts w:eastAsia="TTE19EF530t00"/>
          <w:sz w:val="24"/>
          <w:szCs w:val="24"/>
        </w:rPr>
        <w:t xml:space="preserve"> określonego w § 3 ust. 2 umowy, do maksymalnej wysokości 10% całkowitego </w:t>
      </w:r>
      <w:r w:rsidRPr="009375B5">
        <w:rPr>
          <w:rFonts w:eastAsia="TTE19EF530t00"/>
          <w:sz w:val="24"/>
          <w:szCs w:val="24"/>
        </w:rPr>
        <w:t>wynagrodzenia brutto Wykonawcy</w:t>
      </w:r>
      <w:r>
        <w:rPr>
          <w:rFonts w:eastAsia="TTE19EF530t00"/>
          <w:sz w:val="24"/>
          <w:szCs w:val="24"/>
        </w:rPr>
        <w:t>,</w:t>
      </w:r>
    </w:p>
    <w:p w:rsidR="004C4F32" w:rsidRPr="00AF48FB" w:rsidRDefault="004C4F32" w:rsidP="004C4F32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>b) za opóźnienie w usunięciu wad stwierdzonych</w:t>
      </w:r>
      <w:r>
        <w:rPr>
          <w:rFonts w:eastAsia="TTE19EF530t00"/>
          <w:sz w:val="24"/>
          <w:szCs w:val="24"/>
        </w:rPr>
        <w:t xml:space="preserve"> przy odbiorze przedmiotu umowy </w:t>
      </w:r>
      <w:r w:rsidRPr="00AF48FB">
        <w:rPr>
          <w:rFonts w:eastAsia="TTE19EF530t00"/>
          <w:sz w:val="24"/>
          <w:szCs w:val="24"/>
        </w:rPr>
        <w:t xml:space="preserve">w wysokości 0,5% </w:t>
      </w:r>
      <w:r>
        <w:rPr>
          <w:rFonts w:eastAsia="TTE19EF530t00"/>
          <w:sz w:val="24"/>
          <w:szCs w:val="24"/>
        </w:rPr>
        <w:t xml:space="preserve">całkowitego wynagrodzenia </w:t>
      </w:r>
      <w:r w:rsidRPr="009375B5">
        <w:rPr>
          <w:rFonts w:eastAsia="TTE19EF530t00"/>
          <w:sz w:val="24"/>
          <w:szCs w:val="24"/>
        </w:rPr>
        <w:t>brutto Wykonawcy, o którym mowa w § 2 ust.1</w:t>
      </w:r>
      <w:r>
        <w:rPr>
          <w:rFonts w:eastAsia="TTE19EF530t00"/>
          <w:sz w:val="24"/>
          <w:szCs w:val="24"/>
        </w:rPr>
        <w:t xml:space="preserve">, za każdy dzień opóźnienia licząc </w:t>
      </w:r>
      <w:r w:rsidRPr="00AF48FB">
        <w:rPr>
          <w:rFonts w:eastAsia="TTE19EF530t00"/>
          <w:sz w:val="24"/>
          <w:szCs w:val="24"/>
        </w:rPr>
        <w:t>od dnia wyznaczonego przez</w:t>
      </w:r>
      <w:r>
        <w:rPr>
          <w:rFonts w:eastAsia="TTE19EF530t00"/>
          <w:sz w:val="24"/>
          <w:szCs w:val="24"/>
        </w:rPr>
        <w:t xml:space="preserve"> Zamawiającego na usunięcie wad, </w:t>
      </w:r>
      <w:r w:rsidRPr="00AF48FB">
        <w:rPr>
          <w:rFonts w:eastAsia="TTE19EF530t00"/>
          <w:sz w:val="24"/>
          <w:szCs w:val="24"/>
        </w:rPr>
        <w:t>uwzględniając §</w:t>
      </w:r>
      <w:r>
        <w:rPr>
          <w:rFonts w:eastAsia="TTE19EF530t00"/>
          <w:sz w:val="24"/>
          <w:szCs w:val="24"/>
        </w:rPr>
        <w:t xml:space="preserve"> 5 ust. 5</w:t>
      </w:r>
      <w:r w:rsidRPr="00AF48FB">
        <w:rPr>
          <w:rFonts w:eastAsia="TTE19EF530t00"/>
          <w:sz w:val="24"/>
          <w:szCs w:val="24"/>
        </w:rPr>
        <w:t xml:space="preserve"> umowy,</w:t>
      </w:r>
      <w:r w:rsidRPr="005E28C0">
        <w:t xml:space="preserve"> </w:t>
      </w:r>
      <w:r w:rsidRPr="005E28C0">
        <w:rPr>
          <w:rFonts w:eastAsia="TTE19EF530t00"/>
          <w:sz w:val="24"/>
          <w:szCs w:val="24"/>
        </w:rPr>
        <w:t xml:space="preserve">do maksymalnej wysokości 10% </w:t>
      </w:r>
      <w:r>
        <w:rPr>
          <w:rFonts w:eastAsia="TTE19EF530t00"/>
          <w:sz w:val="24"/>
          <w:szCs w:val="24"/>
        </w:rPr>
        <w:t xml:space="preserve">całkowitego </w:t>
      </w:r>
      <w:r w:rsidRPr="009375B5">
        <w:rPr>
          <w:rFonts w:eastAsia="TTE19EF530t00"/>
          <w:sz w:val="24"/>
          <w:szCs w:val="24"/>
        </w:rPr>
        <w:t>wynagrodzenia brutto Wykonawcy</w:t>
      </w:r>
      <w:r w:rsidRPr="005E28C0">
        <w:rPr>
          <w:rFonts w:eastAsia="TTE19EF530t00"/>
          <w:sz w:val="24"/>
          <w:szCs w:val="24"/>
        </w:rPr>
        <w:t>,</w:t>
      </w:r>
    </w:p>
    <w:p w:rsidR="004C4F32" w:rsidRPr="00AF48FB" w:rsidRDefault="004C4F32" w:rsidP="004C4F32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c) w przypadku odstąpienia od umowy przez </w:t>
      </w:r>
      <w:r w:rsidRPr="00AF48FB">
        <w:rPr>
          <w:sz w:val="24"/>
          <w:szCs w:val="24"/>
        </w:rPr>
        <w:t>Wykonawcę</w:t>
      </w:r>
      <w:r w:rsidRPr="00AF48FB">
        <w:rPr>
          <w:rFonts w:eastAsia="TTE19EF530t00"/>
          <w:sz w:val="24"/>
          <w:szCs w:val="24"/>
        </w:rPr>
        <w:t xml:space="preserve">, z przyczyn, za które nie odpowiada </w:t>
      </w:r>
      <w:r w:rsidRPr="00AF48FB">
        <w:rPr>
          <w:sz w:val="24"/>
          <w:szCs w:val="24"/>
        </w:rPr>
        <w:t xml:space="preserve">Zamawiający, </w:t>
      </w:r>
      <w:r w:rsidRPr="00AF48FB">
        <w:rPr>
          <w:rFonts w:eastAsia="TTE19EF530t00"/>
          <w:sz w:val="24"/>
          <w:szCs w:val="24"/>
        </w:rPr>
        <w:t>zapłaci on Zamawiają</w:t>
      </w:r>
      <w:r>
        <w:rPr>
          <w:rFonts w:eastAsia="TTE19EF530t00"/>
          <w:sz w:val="24"/>
          <w:szCs w:val="24"/>
        </w:rPr>
        <w:t>cemu karę umowną w wysokości 10</w:t>
      </w:r>
      <w:r w:rsidRPr="00AF48FB">
        <w:rPr>
          <w:rFonts w:eastAsia="TTE19EF530t00"/>
          <w:sz w:val="24"/>
          <w:szCs w:val="24"/>
        </w:rPr>
        <w:t xml:space="preserve">% </w:t>
      </w:r>
      <w:r>
        <w:rPr>
          <w:rFonts w:eastAsia="TTE19EF530t00"/>
          <w:sz w:val="24"/>
          <w:szCs w:val="24"/>
        </w:rPr>
        <w:t xml:space="preserve">całkowitego wynagrodzenia </w:t>
      </w:r>
      <w:r w:rsidRPr="009375B5">
        <w:rPr>
          <w:rFonts w:eastAsia="TTE19EF530t00"/>
          <w:sz w:val="24"/>
          <w:szCs w:val="24"/>
        </w:rPr>
        <w:t>brutto Wykonawcy, o którym mowa w § 2 ust.1</w:t>
      </w:r>
      <w:r>
        <w:rPr>
          <w:rFonts w:eastAsia="TTE19EF530t00"/>
          <w:sz w:val="24"/>
          <w:szCs w:val="24"/>
        </w:rPr>
        <w:t>,</w:t>
      </w:r>
    </w:p>
    <w:p w:rsidR="004C4F32" w:rsidRDefault="004C4F32" w:rsidP="004C4F32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d) w przypadku odstąpienia od umowy przez </w:t>
      </w:r>
      <w:r w:rsidRPr="00AF48FB">
        <w:rPr>
          <w:sz w:val="24"/>
          <w:szCs w:val="24"/>
        </w:rPr>
        <w:t>Zamawiającego</w:t>
      </w:r>
      <w:r w:rsidRPr="00AF48FB">
        <w:rPr>
          <w:rFonts w:eastAsia="TTE19EF530t00"/>
          <w:sz w:val="24"/>
          <w:szCs w:val="24"/>
        </w:rPr>
        <w:t xml:space="preserve">, z przyczyn, za które odpowiada </w:t>
      </w:r>
      <w:r w:rsidRPr="00AF48FB">
        <w:rPr>
          <w:sz w:val="24"/>
          <w:szCs w:val="24"/>
        </w:rPr>
        <w:t xml:space="preserve">Wykonawca, </w:t>
      </w:r>
      <w:r w:rsidRPr="00AF48FB">
        <w:rPr>
          <w:rFonts w:eastAsia="TTE19EF530t00"/>
          <w:sz w:val="24"/>
          <w:szCs w:val="24"/>
        </w:rPr>
        <w:t>zapłaci on Zamawiają</w:t>
      </w:r>
      <w:r>
        <w:rPr>
          <w:rFonts w:eastAsia="TTE19EF530t00"/>
          <w:sz w:val="24"/>
          <w:szCs w:val="24"/>
        </w:rPr>
        <w:t>cemu karę umowną w wysokości 10</w:t>
      </w:r>
      <w:r w:rsidRPr="00AF48FB">
        <w:rPr>
          <w:rFonts w:eastAsia="TTE19EF530t00"/>
          <w:sz w:val="24"/>
          <w:szCs w:val="24"/>
        </w:rPr>
        <w:t xml:space="preserve">% </w:t>
      </w:r>
      <w:r>
        <w:rPr>
          <w:rFonts w:eastAsia="TTE19EF530t00"/>
          <w:sz w:val="24"/>
          <w:szCs w:val="24"/>
        </w:rPr>
        <w:t>całkowitego wynagrodzenia</w:t>
      </w:r>
      <w:r w:rsidRPr="009375B5">
        <w:rPr>
          <w:rFonts w:eastAsia="TTE19EF530t00"/>
          <w:sz w:val="24"/>
          <w:szCs w:val="24"/>
        </w:rPr>
        <w:t xml:space="preserve"> brutto Wykonawcy, o którym mowa w § 2 ust.1</w:t>
      </w:r>
      <w:r>
        <w:rPr>
          <w:rFonts w:eastAsia="TTE19EF530t00"/>
          <w:sz w:val="24"/>
          <w:szCs w:val="24"/>
        </w:rPr>
        <w:t>,</w:t>
      </w:r>
    </w:p>
    <w:p w:rsidR="004C4F32" w:rsidRPr="00C05935" w:rsidRDefault="004C4F32" w:rsidP="004C4F32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>
        <w:rPr>
          <w:rFonts w:eastAsia="TTE19EF530t00"/>
          <w:sz w:val="24"/>
          <w:szCs w:val="24"/>
        </w:rPr>
        <w:t xml:space="preserve">e) </w:t>
      </w:r>
      <w:r w:rsidRPr="001A77F1">
        <w:rPr>
          <w:rFonts w:eastAsia="TTE19EF530t00"/>
          <w:sz w:val="24"/>
          <w:szCs w:val="24"/>
        </w:rPr>
        <w:t>w przypadku naruszenia przez Wykonawcę któregokolwiek z zapisów niniejszej umowy, innych niż wskazanych w punkcie a, b, c, d</w:t>
      </w:r>
      <w:r>
        <w:rPr>
          <w:rFonts w:eastAsia="TTE19EF530t00"/>
          <w:sz w:val="24"/>
          <w:szCs w:val="24"/>
        </w:rPr>
        <w:t xml:space="preserve"> niniejszego ustępu</w:t>
      </w:r>
      <w:r w:rsidRPr="001A77F1">
        <w:rPr>
          <w:rFonts w:eastAsia="TTE19EF530t00"/>
          <w:sz w:val="24"/>
          <w:szCs w:val="24"/>
        </w:rPr>
        <w:t xml:space="preserve">, zapłaci on Zamawiającemu karę umowną w wysokości 2% </w:t>
      </w:r>
      <w:r w:rsidRPr="009375B5">
        <w:rPr>
          <w:rFonts w:eastAsia="TTE19EF530t00"/>
          <w:sz w:val="24"/>
          <w:szCs w:val="24"/>
        </w:rPr>
        <w:t xml:space="preserve">wartości </w:t>
      </w:r>
      <w:r>
        <w:rPr>
          <w:rFonts w:eastAsia="TTE19EF530t00"/>
          <w:sz w:val="24"/>
          <w:szCs w:val="24"/>
        </w:rPr>
        <w:t xml:space="preserve">całkowitego </w:t>
      </w:r>
      <w:r w:rsidRPr="009375B5">
        <w:rPr>
          <w:rFonts w:eastAsia="TTE19EF530t00"/>
          <w:sz w:val="24"/>
          <w:szCs w:val="24"/>
        </w:rPr>
        <w:t>wynagrodzenia  brutto Wykonawcy, o którym mowa w § 2 ust.1</w:t>
      </w:r>
      <w:r w:rsidRPr="001A77F1">
        <w:rPr>
          <w:rFonts w:eastAsia="TTE19EF530t00"/>
          <w:sz w:val="24"/>
          <w:szCs w:val="24"/>
        </w:rPr>
        <w:t>.</w:t>
      </w:r>
    </w:p>
    <w:p w:rsidR="004C4F32" w:rsidRDefault="004C4F32" w:rsidP="004C4F32">
      <w:pPr>
        <w:numPr>
          <w:ilvl w:val="0"/>
          <w:numId w:val="10"/>
        </w:numPr>
        <w:tabs>
          <w:tab w:val="left" w:pos="284"/>
          <w:tab w:val="left" w:pos="360"/>
          <w:tab w:val="left" w:pos="786"/>
        </w:tabs>
        <w:spacing w:before="120" w:after="120"/>
        <w:ind w:left="300" w:hanging="30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Zamawiający może dochodzić odszkodowania przewyższającego wysokość ustalonych </w:t>
      </w:r>
      <w:r>
        <w:rPr>
          <w:rFonts w:eastAsia="TTE19EF530t00"/>
          <w:sz w:val="24"/>
          <w:szCs w:val="24"/>
        </w:rPr>
        <w:t xml:space="preserve">w § 10 ust 1 umowy </w:t>
      </w:r>
      <w:r w:rsidRPr="00AF48FB">
        <w:rPr>
          <w:rFonts w:eastAsia="TTE19EF530t00"/>
          <w:sz w:val="24"/>
          <w:szCs w:val="24"/>
        </w:rPr>
        <w:t>kar umownych.</w:t>
      </w:r>
    </w:p>
    <w:p w:rsidR="004C4F32" w:rsidRPr="004A65AC" w:rsidRDefault="004C4F32" w:rsidP="004C4F32">
      <w:pPr>
        <w:numPr>
          <w:ilvl w:val="0"/>
          <w:numId w:val="10"/>
        </w:numPr>
        <w:tabs>
          <w:tab w:val="left" w:pos="284"/>
          <w:tab w:val="left" w:pos="1134"/>
          <w:tab w:val="left" w:pos="2268"/>
        </w:tabs>
        <w:spacing w:before="120" w:after="120" w:line="276" w:lineRule="auto"/>
        <w:jc w:val="both"/>
        <w:rPr>
          <w:rFonts w:eastAsia="TTE19EF530t00"/>
          <w:sz w:val="24"/>
          <w:szCs w:val="24"/>
        </w:rPr>
      </w:pPr>
      <w:r w:rsidRPr="00173A92">
        <w:rPr>
          <w:rFonts w:eastAsia="TTE19EF530t00"/>
          <w:sz w:val="24"/>
          <w:szCs w:val="24"/>
        </w:rPr>
        <w:t xml:space="preserve">Zamawiający może potrącić wskazane w § </w:t>
      </w:r>
      <w:r>
        <w:rPr>
          <w:rFonts w:eastAsia="TTE19EF530t00"/>
          <w:sz w:val="24"/>
          <w:szCs w:val="24"/>
        </w:rPr>
        <w:t>10</w:t>
      </w:r>
      <w:r w:rsidRPr="00173A92">
        <w:rPr>
          <w:rFonts w:eastAsia="TTE19EF530t00"/>
          <w:sz w:val="24"/>
          <w:szCs w:val="24"/>
        </w:rPr>
        <w:t xml:space="preserve"> ust. 1 umowy kary umowne z wynagrodzenia przysługującego Wykonawcy od Zamawiającego. </w:t>
      </w:r>
    </w:p>
    <w:p w:rsidR="004C4F32" w:rsidRPr="00AF48FB" w:rsidRDefault="004C4F32" w:rsidP="004C4F32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11</w:t>
      </w:r>
    </w:p>
    <w:p w:rsidR="004C4F32" w:rsidRPr="00AF48FB" w:rsidRDefault="004C4F32" w:rsidP="004C4F32">
      <w:pPr>
        <w:pStyle w:val="Akapitzlist"/>
        <w:numPr>
          <w:ilvl w:val="0"/>
          <w:numId w:val="17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>Wykonawca oświadcza, iż wykona u</w:t>
      </w:r>
      <w:r>
        <w:rPr>
          <w:rFonts w:eastAsia="TTE19EF530t00"/>
          <w:sz w:val="24"/>
          <w:szCs w:val="24"/>
        </w:rPr>
        <w:t xml:space="preserve">mowę bez udziału podwykonawców. / </w:t>
      </w:r>
      <w:r w:rsidRPr="00AF48FB">
        <w:rPr>
          <w:rFonts w:eastAsia="TTE19EF530t00"/>
          <w:sz w:val="24"/>
          <w:szCs w:val="24"/>
        </w:rPr>
        <w:t>Wy</w:t>
      </w:r>
      <w:r>
        <w:rPr>
          <w:rFonts w:eastAsia="TTE19EF530t00"/>
          <w:sz w:val="24"/>
          <w:szCs w:val="24"/>
        </w:rPr>
        <w:t xml:space="preserve">konawca oświadcza, </w:t>
      </w:r>
      <w:r w:rsidRPr="00AF48FB">
        <w:rPr>
          <w:rFonts w:eastAsia="TTE19EF530t00"/>
          <w:sz w:val="24"/>
          <w:szCs w:val="24"/>
        </w:rPr>
        <w:t xml:space="preserve">iż </w:t>
      </w:r>
      <w:r>
        <w:rPr>
          <w:rFonts w:eastAsia="TTE19EF530t00"/>
          <w:sz w:val="24"/>
          <w:szCs w:val="24"/>
        </w:rPr>
        <w:t xml:space="preserve">zamierzać </w:t>
      </w:r>
      <w:r w:rsidRPr="00AF48FB">
        <w:rPr>
          <w:rFonts w:eastAsia="TTE19EF530t00"/>
          <w:sz w:val="24"/>
          <w:szCs w:val="24"/>
        </w:rPr>
        <w:t>powierzy</w:t>
      </w:r>
      <w:r>
        <w:rPr>
          <w:rFonts w:eastAsia="TTE19EF530t00"/>
          <w:sz w:val="24"/>
          <w:szCs w:val="24"/>
        </w:rPr>
        <w:t>ć</w:t>
      </w:r>
      <w:r w:rsidRPr="00AF48FB">
        <w:rPr>
          <w:rFonts w:eastAsia="TTE19EF530t00"/>
          <w:sz w:val="24"/>
          <w:szCs w:val="24"/>
        </w:rPr>
        <w:t xml:space="preserve"> następujący zakres </w:t>
      </w:r>
      <w:r>
        <w:rPr>
          <w:rFonts w:eastAsia="TTE19EF530t00"/>
          <w:sz w:val="24"/>
          <w:szCs w:val="24"/>
        </w:rPr>
        <w:t xml:space="preserve">zamówienia </w:t>
      </w:r>
      <w:r w:rsidRPr="00AF48FB">
        <w:rPr>
          <w:rFonts w:eastAsia="TTE19EF530t00"/>
          <w:sz w:val="24"/>
          <w:szCs w:val="24"/>
        </w:rPr>
        <w:t>podwykonawcom:</w:t>
      </w:r>
    </w:p>
    <w:p w:rsidR="004C4F32" w:rsidRPr="00AF48FB" w:rsidRDefault="004C4F32" w:rsidP="004C4F32">
      <w:pPr>
        <w:pStyle w:val="Akapitzlist"/>
        <w:tabs>
          <w:tab w:val="left" w:pos="851"/>
        </w:tabs>
        <w:spacing w:before="120" w:after="120"/>
        <w:ind w:left="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ab/>
        <w:t>a) ………………………………………………..*</w:t>
      </w:r>
    </w:p>
    <w:p w:rsidR="004C4F32" w:rsidRPr="00AF48FB" w:rsidRDefault="004C4F32" w:rsidP="004C4F32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12</w:t>
      </w:r>
    </w:p>
    <w:p w:rsidR="004C4F32" w:rsidRPr="00AF48FB" w:rsidRDefault="004C4F32" w:rsidP="004C4F32">
      <w:pPr>
        <w:tabs>
          <w:tab w:val="left" w:pos="284"/>
        </w:tabs>
        <w:spacing w:before="120" w:after="12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t>Spory mogące wyniknąć na tle wykonania postanowień niniejszej umowy strony poddają rozstrzygnięciu właściwemu miejscowo s</w:t>
      </w:r>
      <w:r>
        <w:rPr>
          <w:sz w:val="24"/>
          <w:szCs w:val="24"/>
        </w:rPr>
        <w:t>ądowi powszechnemu właściwemu według</w:t>
      </w:r>
      <w:r w:rsidRPr="00AF48FB">
        <w:rPr>
          <w:sz w:val="24"/>
          <w:szCs w:val="24"/>
        </w:rPr>
        <w:t xml:space="preserve"> siedziby Zamawiającego</w:t>
      </w:r>
      <w:r w:rsidRPr="00AF48FB">
        <w:rPr>
          <w:rFonts w:eastAsia="TTE19EF530t00"/>
          <w:sz w:val="24"/>
          <w:szCs w:val="24"/>
        </w:rPr>
        <w:t>.</w:t>
      </w:r>
    </w:p>
    <w:p w:rsidR="004C4F32" w:rsidRPr="00AF48FB" w:rsidRDefault="004C4F32" w:rsidP="004C4F32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13</w:t>
      </w:r>
    </w:p>
    <w:p w:rsidR="004C4F32" w:rsidRPr="00AF48FB" w:rsidRDefault="004C4F32" w:rsidP="004C4F32">
      <w:pPr>
        <w:tabs>
          <w:tab w:val="left" w:pos="284"/>
        </w:tabs>
        <w:spacing w:before="120" w:after="12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lastRenderedPageBreak/>
        <w:t>W kwestiach nieuregulowanych postanowieniami zawartej umowy zastosow</w:t>
      </w:r>
      <w:r>
        <w:rPr>
          <w:rFonts w:eastAsia="TTE19EF530t00"/>
          <w:sz w:val="24"/>
          <w:szCs w:val="24"/>
        </w:rPr>
        <w:t>anie mieć będą przepisy ustawy P</w:t>
      </w:r>
      <w:r w:rsidRPr="00AF48FB">
        <w:rPr>
          <w:rFonts w:eastAsia="TTE19EF530t00"/>
          <w:sz w:val="24"/>
          <w:szCs w:val="24"/>
        </w:rPr>
        <w:t xml:space="preserve">rawo zamówień publicznych i </w:t>
      </w:r>
      <w:r>
        <w:rPr>
          <w:rFonts w:eastAsia="TTE19EF530t00"/>
          <w:sz w:val="24"/>
          <w:szCs w:val="24"/>
        </w:rPr>
        <w:t>K</w:t>
      </w:r>
      <w:r w:rsidRPr="00AF48FB">
        <w:rPr>
          <w:rFonts w:eastAsia="TTE19EF530t00"/>
          <w:sz w:val="24"/>
          <w:szCs w:val="24"/>
        </w:rPr>
        <w:t xml:space="preserve">odeksu </w:t>
      </w:r>
      <w:r>
        <w:rPr>
          <w:rFonts w:eastAsia="TTE19EF530t00"/>
          <w:sz w:val="24"/>
          <w:szCs w:val="24"/>
        </w:rPr>
        <w:t>C</w:t>
      </w:r>
      <w:r w:rsidRPr="00AF48FB">
        <w:rPr>
          <w:rFonts w:eastAsia="TTE19EF530t00"/>
          <w:sz w:val="24"/>
          <w:szCs w:val="24"/>
        </w:rPr>
        <w:t>ywilnego.</w:t>
      </w:r>
    </w:p>
    <w:p w:rsidR="004C4F32" w:rsidRPr="00AF48FB" w:rsidRDefault="004C4F32" w:rsidP="004C4F32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14</w:t>
      </w:r>
    </w:p>
    <w:p w:rsidR="004C4F32" w:rsidRPr="00AF48FB" w:rsidRDefault="004C4F32" w:rsidP="004C4F32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1. </w:t>
      </w:r>
      <w:r>
        <w:rPr>
          <w:sz w:val="24"/>
          <w:szCs w:val="24"/>
        </w:rPr>
        <w:t>Wszelkie z</w:t>
      </w:r>
      <w:r w:rsidRPr="00AF48FB">
        <w:rPr>
          <w:sz w:val="24"/>
          <w:szCs w:val="24"/>
        </w:rPr>
        <w:t xml:space="preserve">miany niniejszej umowy wymagają zgody obu stron i zachowania formy pisemnej pod rygorem nieważności. </w:t>
      </w:r>
    </w:p>
    <w:p w:rsidR="004C4F32" w:rsidRDefault="004C4F32" w:rsidP="004C4F32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2. Zmiana postanowień umowy nie może dotyczyć treści oferty, na podstawie, której dokonano wyboru Wykonawcy, chyba że Zamawiający przewidział i określi warunki zmian w ogło</w:t>
      </w:r>
      <w:r>
        <w:rPr>
          <w:sz w:val="24"/>
          <w:szCs w:val="24"/>
        </w:rPr>
        <w:t xml:space="preserve">szeniu o zamówieniu oraz w SIWZ lub zachodzą okoliczności wskazane w </w:t>
      </w:r>
      <w:r w:rsidRPr="00580D22">
        <w:rPr>
          <w:sz w:val="24"/>
          <w:szCs w:val="24"/>
        </w:rPr>
        <w:t>art. 144 ustawy z dnia 29 stycznia 2004 r. Prawo zamówień publicznych</w:t>
      </w:r>
      <w:r>
        <w:rPr>
          <w:sz w:val="24"/>
          <w:szCs w:val="24"/>
        </w:rPr>
        <w:t>.</w:t>
      </w:r>
    </w:p>
    <w:p w:rsidR="004C4F32" w:rsidRPr="00AF48FB" w:rsidRDefault="004C4F32" w:rsidP="004C4F32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3. Zmiany treści umowy mogą nastąpić jedynie na warunkach i w okolicznościach, o których mowa w art. 144 ustawy z dnia 29 s</w:t>
      </w:r>
      <w:r>
        <w:rPr>
          <w:sz w:val="24"/>
          <w:szCs w:val="24"/>
        </w:rPr>
        <w:t>tycznia 2004 r. Prawo zamówień p</w:t>
      </w:r>
      <w:r w:rsidRPr="00AF48FB">
        <w:rPr>
          <w:sz w:val="24"/>
          <w:szCs w:val="24"/>
        </w:rPr>
        <w:t>ublicznych.</w:t>
      </w:r>
    </w:p>
    <w:p w:rsidR="004C4F32" w:rsidRPr="00AF48FB" w:rsidRDefault="004C4F32" w:rsidP="004C4F32">
      <w:pPr>
        <w:tabs>
          <w:tab w:val="left" w:pos="284"/>
          <w:tab w:val="left" w:pos="360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4. Umowa może być zmieniona w stosunku do złożonej Oferty na niżej wymienionych warunkach:</w:t>
      </w:r>
    </w:p>
    <w:p w:rsidR="004C4F32" w:rsidRPr="00AF48FB" w:rsidRDefault="004C4F32" w:rsidP="004C4F32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stosunku zakresu realizacji umowy w przypadku gdy konieczność wprowadzenia zmian, wynikła z okoliczności, których nie można było przewidzieć w chwili zawarcia umowy np. zdarzeń losowych, zmiany przepisów;</w:t>
      </w:r>
    </w:p>
    <w:p w:rsidR="004C4F32" w:rsidRDefault="004C4F32" w:rsidP="004C4F32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ind w:left="709" w:hanging="425"/>
        <w:jc w:val="both"/>
        <w:rPr>
          <w:sz w:val="24"/>
          <w:szCs w:val="24"/>
        </w:rPr>
      </w:pPr>
      <w:r w:rsidRPr="004D032E">
        <w:rPr>
          <w:sz w:val="24"/>
          <w:szCs w:val="24"/>
        </w:rPr>
        <w:t xml:space="preserve">zmiana danych adresowych jednej ze stron i zmiana danych identyfikacyjnych jednej ze stron, zmiany osobowości prawnej stron umowy, </w:t>
      </w:r>
    </w:p>
    <w:p w:rsidR="004C4F32" w:rsidRDefault="004C4F32" w:rsidP="004C4F32">
      <w:pPr>
        <w:pStyle w:val="Akapitzlist"/>
        <w:tabs>
          <w:tab w:val="left" w:pos="284"/>
        </w:tabs>
        <w:spacing w:before="120" w:after="120"/>
        <w:ind w:left="709"/>
        <w:jc w:val="both"/>
        <w:rPr>
          <w:sz w:val="24"/>
          <w:szCs w:val="24"/>
        </w:rPr>
      </w:pPr>
    </w:p>
    <w:p w:rsidR="004C4F32" w:rsidRDefault="004C4F32" w:rsidP="004C4F32">
      <w:pPr>
        <w:pStyle w:val="Akapitzlist"/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4D032E">
        <w:rPr>
          <w:sz w:val="24"/>
          <w:szCs w:val="24"/>
        </w:rPr>
        <w:t>Ceny zawarte w kosztorysie cenowym - mogą ulec zmianie jedynie w wymienionych poniżej przypadkach:</w:t>
      </w:r>
    </w:p>
    <w:p w:rsidR="004C4F32" w:rsidRDefault="004C4F32" w:rsidP="004C4F32">
      <w:pPr>
        <w:pStyle w:val="Akapitzlist"/>
        <w:numPr>
          <w:ilvl w:val="0"/>
          <w:numId w:val="41"/>
        </w:num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4D032E">
        <w:rPr>
          <w:sz w:val="24"/>
          <w:szCs w:val="24"/>
        </w:rPr>
        <w:t>w przypadku zmiany co najmniej o 3% kwartalnego wskaźnika cen towarów i usług podawanego przez GUS, publikowanego w Monitorze Polskim, wówczas zmiana cen jednostkowych o wielkość tegoż wskaźnika, jednak zmiany nie mogą zostać wprowadzone wcześniej niż po jego ogłoszeniu. Zmiana umowy w tym zakresie może być wprowadzona tylko na wniosek Wykonawcy. Jednocześnie Wykonawca zobowiązuje się do przedstawienia Zamawiającemu dokumentów potwierdzających tą zmianę jako podstawy do podwyższenia lub obniżenia cen towarów.</w:t>
      </w:r>
    </w:p>
    <w:p w:rsidR="004C4F32" w:rsidRPr="004D032E" w:rsidRDefault="004C4F32" w:rsidP="004C4F32">
      <w:pPr>
        <w:pStyle w:val="Akapitzlist"/>
        <w:numPr>
          <w:ilvl w:val="0"/>
          <w:numId w:val="41"/>
        </w:num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4D032E">
        <w:rPr>
          <w:sz w:val="24"/>
          <w:szCs w:val="24"/>
        </w:rPr>
        <w:t xml:space="preserve">w przypadku ustawowej zmiany stawki podatku VAT - w celu dostosowania do aktualnie obowiązującej stawki. Zmiana ceny jednostkowej netto - bez zmiany ceny jednostkowej brutto produktów objętych zmianą, jednak nie wcześniej niż po dacie rozpoczęcia jej obowiązywania co będzie skutkowało zmianą wartości netto umowy. </w:t>
      </w:r>
    </w:p>
    <w:p w:rsidR="004C4F32" w:rsidRDefault="004C4F32" w:rsidP="004C4F32">
      <w:pPr>
        <w:tabs>
          <w:tab w:val="left" w:pos="127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3770A1">
        <w:rPr>
          <w:sz w:val="24"/>
          <w:szCs w:val="24"/>
        </w:rPr>
        <w:t>Zmiana umowy</w:t>
      </w:r>
      <w:r>
        <w:rPr>
          <w:sz w:val="24"/>
          <w:szCs w:val="24"/>
        </w:rPr>
        <w:t>, o której mowa w § 14 ust. 4 i ust. 5 b) umowy</w:t>
      </w:r>
      <w:r w:rsidRPr="003770A1">
        <w:rPr>
          <w:sz w:val="24"/>
          <w:szCs w:val="24"/>
        </w:rPr>
        <w:t xml:space="preserve"> może nastąpić zarówno na wniose</w:t>
      </w:r>
      <w:r>
        <w:rPr>
          <w:sz w:val="24"/>
          <w:szCs w:val="24"/>
        </w:rPr>
        <w:t>k Zamawiającego jak i Wykonawcy.</w:t>
      </w:r>
    </w:p>
    <w:p w:rsidR="004C4F32" w:rsidRPr="00AF48FB" w:rsidRDefault="004C4F32" w:rsidP="004C4F32">
      <w:pPr>
        <w:tabs>
          <w:tab w:val="left" w:pos="127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Wniosek o </w:t>
      </w:r>
      <w:r w:rsidRPr="00D064AD">
        <w:rPr>
          <w:sz w:val="24"/>
          <w:szCs w:val="24"/>
        </w:rPr>
        <w:t>zmianę umowy zgłaszany jest drugiej stronie na piśmie minimum 7 dni przed datą planowanych zmian i musi zawierać uzasadnienie i opis proponowanych zmian</w:t>
      </w:r>
      <w:r w:rsidRPr="003770A1">
        <w:rPr>
          <w:sz w:val="24"/>
          <w:szCs w:val="24"/>
        </w:rPr>
        <w:t>.</w:t>
      </w:r>
    </w:p>
    <w:p w:rsidR="004C4F32" w:rsidRDefault="004C4F32" w:rsidP="004C4F32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4"/>
          <w:szCs w:val="24"/>
        </w:rPr>
      </w:pPr>
    </w:p>
    <w:p w:rsidR="004C4F32" w:rsidRPr="00AF48FB" w:rsidRDefault="004C4F32" w:rsidP="004C4F32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§15</w:t>
      </w:r>
    </w:p>
    <w:p w:rsidR="004C4F32" w:rsidRPr="00AF48FB" w:rsidRDefault="004C4F32" w:rsidP="004C4F32">
      <w:pPr>
        <w:tabs>
          <w:tab w:val="left" w:pos="567"/>
        </w:tabs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</w:p>
    <w:p w:rsidR="004C4F32" w:rsidRPr="00AF48FB" w:rsidRDefault="004C4F32" w:rsidP="004C4F32">
      <w:pPr>
        <w:tabs>
          <w:tab w:val="left" w:pos="284"/>
        </w:tabs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nie może bez zgody Zamawiającego</w:t>
      </w:r>
      <w:r>
        <w:rPr>
          <w:sz w:val="24"/>
          <w:szCs w:val="24"/>
        </w:rPr>
        <w:t>, wyrażonej na piśmie pod</w:t>
      </w:r>
      <w:r w:rsidRPr="00AF48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rygorem nieważności, </w:t>
      </w:r>
      <w:r w:rsidRPr="00AF48FB">
        <w:rPr>
          <w:sz w:val="24"/>
          <w:szCs w:val="24"/>
        </w:rPr>
        <w:t>zbywać wierzytelności z tytułu realizacji niniejszej umowy na rzecz osób trzecich.</w:t>
      </w:r>
    </w:p>
    <w:p w:rsidR="004C4F32" w:rsidRPr="00AF48FB" w:rsidRDefault="004C4F32" w:rsidP="004C4F32">
      <w:pPr>
        <w:pStyle w:val="Styl"/>
        <w:tabs>
          <w:tab w:val="left" w:pos="284"/>
          <w:tab w:val="left" w:pos="4253"/>
        </w:tabs>
        <w:spacing w:before="240" w:after="120"/>
        <w:ind w:right="43"/>
        <w:jc w:val="center"/>
        <w:rPr>
          <w:b/>
          <w:spacing w:val="20"/>
        </w:rPr>
      </w:pPr>
      <w:r w:rsidRPr="00AF48FB">
        <w:rPr>
          <w:b/>
          <w:spacing w:val="20"/>
        </w:rPr>
        <w:lastRenderedPageBreak/>
        <w:t>§16</w:t>
      </w:r>
    </w:p>
    <w:p w:rsidR="004C4F32" w:rsidRDefault="004C4F32" w:rsidP="004C4F32">
      <w:pPr>
        <w:numPr>
          <w:ilvl w:val="0"/>
          <w:numId w:val="36"/>
        </w:numPr>
        <w:tabs>
          <w:tab w:val="left" w:pos="0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Umowę sporządzono w trzech jednobrzmiących egzemplarzach, gdzie dwa egzemplarze są dla Zamawiającego, a jeden dla Wykonawcy.</w:t>
      </w:r>
    </w:p>
    <w:p w:rsidR="004C4F32" w:rsidRDefault="004C4F32" w:rsidP="004C4F32">
      <w:pPr>
        <w:numPr>
          <w:ilvl w:val="0"/>
          <w:numId w:val="36"/>
        </w:numPr>
        <w:tabs>
          <w:tab w:val="left" w:pos="0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Wszelkie załączniki dołączone do niniejszej umowy i wymienione w jej treści stanowią integralną część umowy</w:t>
      </w:r>
      <w:r w:rsidR="00EE16AA">
        <w:rPr>
          <w:sz w:val="24"/>
          <w:szCs w:val="24"/>
        </w:rPr>
        <w:t>.</w:t>
      </w:r>
    </w:p>
    <w:p w:rsidR="004C4F32" w:rsidRDefault="004C4F32" w:rsidP="004C4F32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</w:p>
    <w:p w:rsidR="004C4F32" w:rsidRPr="00AF48FB" w:rsidRDefault="004C4F32" w:rsidP="004C4F32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</w:p>
    <w:p w:rsidR="004C4F32" w:rsidRPr="00AF48FB" w:rsidRDefault="004C4F32" w:rsidP="004C4F32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...................................................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         </w:t>
      </w:r>
      <w:r>
        <w:rPr>
          <w:b/>
          <w:sz w:val="24"/>
          <w:szCs w:val="24"/>
        </w:rPr>
        <w:t xml:space="preserve">                          </w:t>
      </w:r>
      <w:r w:rsidRPr="00AF48FB">
        <w:rPr>
          <w:b/>
          <w:sz w:val="24"/>
          <w:szCs w:val="24"/>
        </w:rPr>
        <w:t xml:space="preserve">  ……….............................................</w:t>
      </w:r>
    </w:p>
    <w:p w:rsidR="004C4F32" w:rsidRPr="00AF48FB" w:rsidRDefault="004C4F32" w:rsidP="004C4F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F48FB">
        <w:rPr>
          <w:b/>
          <w:sz w:val="24"/>
          <w:szCs w:val="24"/>
        </w:rPr>
        <w:t xml:space="preserve"> Wykonawca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</w:t>
      </w:r>
      <w:r w:rsidRPr="00AF48FB">
        <w:rPr>
          <w:b/>
          <w:sz w:val="24"/>
          <w:szCs w:val="24"/>
        </w:rPr>
        <w:t>Zamawiający</w:t>
      </w:r>
    </w:p>
    <w:p w:rsidR="004C4F32" w:rsidRDefault="004C4F32" w:rsidP="004C4F32">
      <w:pPr>
        <w:jc w:val="both"/>
        <w:rPr>
          <w:sz w:val="24"/>
          <w:szCs w:val="24"/>
        </w:rPr>
      </w:pPr>
    </w:p>
    <w:p w:rsidR="004C4F32" w:rsidRPr="00AF48FB" w:rsidRDefault="004C4F32" w:rsidP="004C4F32">
      <w:pPr>
        <w:jc w:val="both"/>
        <w:rPr>
          <w:sz w:val="24"/>
          <w:szCs w:val="24"/>
        </w:rPr>
      </w:pP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* Zapisy zostaną odpowiednio skreślone</w:t>
      </w:r>
    </w:p>
    <w:p w:rsidR="004C4F32" w:rsidRDefault="004C4F32" w:rsidP="004C4F32">
      <w:pPr>
        <w:jc w:val="both"/>
        <w:rPr>
          <w:sz w:val="24"/>
          <w:szCs w:val="24"/>
        </w:rPr>
      </w:pPr>
      <w:r w:rsidRPr="00AF48FB">
        <w:rPr>
          <w:b/>
          <w:sz w:val="24"/>
          <w:szCs w:val="24"/>
        </w:rPr>
        <w:t>Załączniki</w:t>
      </w:r>
      <w:r w:rsidRPr="00AF48FB">
        <w:rPr>
          <w:sz w:val="24"/>
          <w:szCs w:val="24"/>
        </w:rPr>
        <w:t>: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F48FB">
        <w:rPr>
          <w:sz w:val="24"/>
          <w:szCs w:val="24"/>
        </w:rPr>
        <w:t>)</w:t>
      </w:r>
      <w:r w:rsidRPr="00580AF5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For</w:t>
      </w:r>
      <w:r>
        <w:rPr>
          <w:sz w:val="24"/>
          <w:szCs w:val="24"/>
        </w:rPr>
        <w:t>mularz ofertowy ( załącznik nr 1</w:t>
      </w:r>
      <w:r w:rsidRPr="00AF48FB">
        <w:rPr>
          <w:sz w:val="24"/>
          <w:szCs w:val="24"/>
        </w:rPr>
        <w:t xml:space="preserve"> do </w:t>
      </w:r>
      <w:r>
        <w:rPr>
          <w:sz w:val="24"/>
          <w:szCs w:val="24"/>
        </w:rPr>
        <w:t>umowy</w:t>
      </w:r>
      <w:r w:rsidRPr="00AF48FB">
        <w:rPr>
          <w:sz w:val="24"/>
          <w:szCs w:val="24"/>
        </w:rPr>
        <w:t>)</w:t>
      </w:r>
    </w:p>
    <w:p w:rsidR="004C4F32" w:rsidRDefault="004C4F32" w:rsidP="004C4F32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AF48FB">
        <w:rPr>
          <w:sz w:val="24"/>
          <w:szCs w:val="24"/>
        </w:rPr>
        <w:t xml:space="preserve"> Kosztorys cenowy ( załącznik nr </w:t>
      </w:r>
      <w:r>
        <w:rPr>
          <w:sz w:val="24"/>
          <w:szCs w:val="24"/>
        </w:rPr>
        <w:t>2</w:t>
      </w:r>
      <w:r w:rsidRPr="00AF48FB">
        <w:rPr>
          <w:sz w:val="24"/>
          <w:szCs w:val="24"/>
        </w:rPr>
        <w:t xml:space="preserve"> do </w:t>
      </w:r>
      <w:r>
        <w:rPr>
          <w:sz w:val="24"/>
          <w:szCs w:val="24"/>
        </w:rPr>
        <w:t>umowy)</w:t>
      </w:r>
    </w:p>
    <w:p w:rsidR="004C4F32" w:rsidRDefault="004C4F32" w:rsidP="004C4F32">
      <w:pPr>
        <w:jc w:val="both"/>
        <w:rPr>
          <w:sz w:val="24"/>
          <w:szCs w:val="24"/>
        </w:rPr>
      </w:pPr>
    </w:p>
    <w:p w:rsidR="004C4F32" w:rsidRDefault="004C4F32" w:rsidP="004C4F32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261EB7" w:rsidRPr="00AF48FB" w:rsidRDefault="00261EB7" w:rsidP="00261EB7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Załącznik nr 4</w:t>
      </w:r>
      <w:r w:rsidRPr="00AF48FB">
        <w:rPr>
          <w:b/>
          <w:bCs/>
          <w:color w:val="000000"/>
          <w:sz w:val="24"/>
          <w:szCs w:val="24"/>
        </w:rPr>
        <w:t xml:space="preserve"> do SIWZ</w:t>
      </w:r>
    </w:p>
    <w:p w:rsidR="00261EB7" w:rsidRPr="00AF48FB" w:rsidRDefault="00261EB7" w:rsidP="00261EB7">
      <w:pPr>
        <w:jc w:val="both"/>
        <w:rPr>
          <w:b/>
          <w:bCs/>
          <w:i/>
          <w:color w:val="000000"/>
          <w:sz w:val="24"/>
          <w:szCs w:val="24"/>
        </w:rPr>
      </w:pPr>
    </w:p>
    <w:p w:rsidR="00261EB7" w:rsidRPr="00BA3D3A" w:rsidRDefault="00261EB7" w:rsidP="00261EB7">
      <w:pPr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Wykonawca:</w:t>
      </w:r>
    </w:p>
    <w:p w:rsidR="00261EB7" w:rsidRPr="00BA3D3A" w:rsidRDefault="00261EB7" w:rsidP="00261EB7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261EB7" w:rsidRPr="00BA3D3A" w:rsidRDefault="00261EB7" w:rsidP="00261EB7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>)</w:t>
      </w:r>
    </w:p>
    <w:p w:rsidR="00261EB7" w:rsidRPr="00BA3D3A" w:rsidRDefault="00261EB7" w:rsidP="00261EB7">
      <w:pPr>
        <w:rPr>
          <w:sz w:val="24"/>
          <w:szCs w:val="24"/>
          <w:u w:val="single"/>
        </w:rPr>
      </w:pPr>
      <w:r w:rsidRPr="00BA3D3A">
        <w:rPr>
          <w:sz w:val="24"/>
          <w:szCs w:val="24"/>
          <w:u w:val="single"/>
        </w:rPr>
        <w:t>reprezentowany przez:</w:t>
      </w:r>
    </w:p>
    <w:p w:rsidR="00261EB7" w:rsidRPr="00BA3D3A" w:rsidRDefault="00261EB7" w:rsidP="00261EB7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261EB7" w:rsidRPr="00BA3D3A" w:rsidRDefault="00261EB7" w:rsidP="00261EB7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(imię, nazwisko, stanowisko/podstawa do reprezentacji)</w:t>
      </w:r>
    </w:p>
    <w:p w:rsidR="00261EB7" w:rsidRPr="00BA3D3A" w:rsidRDefault="00261EB7" w:rsidP="00261EB7">
      <w:pPr>
        <w:rPr>
          <w:sz w:val="24"/>
          <w:szCs w:val="24"/>
        </w:rPr>
      </w:pPr>
    </w:p>
    <w:p w:rsidR="00261EB7" w:rsidRPr="00BA3D3A" w:rsidRDefault="00261EB7" w:rsidP="00261EB7">
      <w:pPr>
        <w:rPr>
          <w:sz w:val="24"/>
          <w:szCs w:val="24"/>
        </w:rPr>
      </w:pPr>
    </w:p>
    <w:p w:rsidR="00261EB7" w:rsidRPr="00BA3D3A" w:rsidRDefault="00261EB7" w:rsidP="00261EB7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</w:t>
      </w:r>
      <w:r w:rsidRPr="00BA3D3A">
        <w:rPr>
          <w:b/>
          <w:sz w:val="24"/>
          <w:szCs w:val="24"/>
          <w:u w:val="single"/>
        </w:rPr>
        <w:t xml:space="preserve">ykonawcy </w:t>
      </w:r>
    </w:p>
    <w:p w:rsidR="00261EB7" w:rsidRPr="00BA3D3A" w:rsidRDefault="00261EB7" w:rsidP="00261EB7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składane na podstawie art. 25a ust. 1 ustawy z dnia 29 stycznia 2004 r. </w:t>
      </w:r>
    </w:p>
    <w:p w:rsidR="00261EB7" w:rsidRPr="00BA3D3A" w:rsidRDefault="00261EB7" w:rsidP="00261EB7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BA3D3A">
        <w:rPr>
          <w:b/>
          <w:sz w:val="24"/>
          <w:szCs w:val="24"/>
        </w:rPr>
        <w:t>Pzp</w:t>
      </w:r>
      <w:proofErr w:type="spellEnd"/>
      <w:r w:rsidRPr="00BA3D3A">
        <w:rPr>
          <w:b/>
          <w:sz w:val="24"/>
          <w:szCs w:val="24"/>
        </w:rPr>
        <w:t xml:space="preserve">), </w:t>
      </w:r>
    </w:p>
    <w:p w:rsidR="00261EB7" w:rsidRPr="00BA3D3A" w:rsidRDefault="00261EB7" w:rsidP="00261EB7">
      <w:pPr>
        <w:spacing w:before="120"/>
        <w:jc w:val="center"/>
        <w:rPr>
          <w:b/>
          <w:sz w:val="24"/>
          <w:szCs w:val="24"/>
          <w:u w:val="single"/>
        </w:rPr>
      </w:pPr>
      <w:r w:rsidRPr="00BA3D3A">
        <w:rPr>
          <w:b/>
          <w:sz w:val="24"/>
          <w:szCs w:val="24"/>
          <w:u w:val="single"/>
        </w:rPr>
        <w:t>DOTYCZĄCE PRZESŁANEK WYKLUCZENIA Z POSTĘPOWANIA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ind w:firstLine="708"/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Na potrzeby postępowania o udzielenie zamówienia publicznego </w:t>
      </w:r>
      <w:r w:rsidRPr="00BA3D3A">
        <w:rPr>
          <w:sz w:val="24"/>
          <w:szCs w:val="24"/>
        </w:rPr>
        <w:br/>
        <w:t xml:space="preserve">pn. </w:t>
      </w:r>
      <w:r w:rsidR="007D4B91" w:rsidRPr="00E004F4">
        <w:rPr>
          <w:b/>
          <w:sz w:val="24"/>
          <w:szCs w:val="24"/>
        </w:rPr>
        <w:t>„Sukcesywna dostawa mięsa do placówki</w:t>
      </w:r>
      <w:r w:rsidR="007D4B91" w:rsidRPr="00E004F4">
        <w:rPr>
          <w:rFonts w:eastAsia="TTE19EF530t00"/>
          <w:b/>
          <w:sz w:val="24"/>
          <w:szCs w:val="24"/>
        </w:rPr>
        <w:t xml:space="preserve"> Miejskiego Zespołu Żłobków w Lublinie tj. do Żłobka nr 9, przy ul. Zelwerowicza 2 w Lublinie na rok 2020</w:t>
      </w:r>
      <w:r w:rsidR="007D4B91" w:rsidRPr="00E004F4">
        <w:rPr>
          <w:b/>
          <w:sz w:val="24"/>
          <w:szCs w:val="24"/>
        </w:rPr>
        <w:t>”</w:t>
      </w:r>
      <w:r w:rsidRPr="00BA3D3A">
        <w:rPr>
          <w:sz w:val="24"/>
          <w:szCs w:val="24"/>
        </w:rPr>
        <w:t>,</w:t>
      </w:r>
      <w:r w:rsidRPr="00BA3D3A">
        <w:rPr>
          <w:i/>
          <w:sz w:val="24"/>
          <w:szCs w:val="24"/>
        </w:rPr>
        <w:t xml:space="preserve"> </w:t>
      </w:r>
      <w:r w:rsidRPr="00BA3D3A">
        <w:rPr>
          <w:sz w:val="24"/>
          <w:szCs w:val="24"/>
        </w:rPr>
        <w:t xml:space="preserve">prowadzonego przez </w:t>
      </w:r>
      <w:r>
        <w:rPr>
          <w:sz w:val="24"/>
          <w:szCs w:val="24"/>
        </w:rPr>
        <w:t>Miejski Zespół Żłobków w Lublinie, nr sprawy 253-</w:t>
      </w:r>
      <w:r w:rsidR="00504CCE">
        <w:rPr>
          <w:sz w:val="24"/>
          <w:szCs w:val="24"/>
        </w:rPr>
        <w:t>1</w:t>
      </w:r>
      <w:r w:rsidR="00267261">
        <w:rPr>
          <w:sz w:val="24"/>
          <w:szCs w:val="24"/>
        </w:rPr>
        <w:t>2</w:t>
      </w:r>
      <w:r>
        <w:rPr>
          <w:sz w:val="24"/>
          <w:szCs w:val="24"/>
        </w:rPr>
        <w:t>/19</w:t>
      </w:r>
      <w:r w:rsidRPr="00BA3D3A">
        <w:rPr>
          <w:i/>
          <w:sz w:val="24"/>
          <w:szCs w:val="24"/>
        </w:rPr>
        <w:t xml:space="preserve">, </w:t>
      </w:r>
      <w:r w:rsidRPr="00BA3D3A">
        <w:rPr>
          <w:sz w:val="24"/>
          <w:szCs w:val="24"/>
        </w:rPr>
        <w:t>oświadczam, co następuje: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shd w:val="clear" w:color="auto" w:fill="BFBFBF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OŚWIADCZENIA DOTYCZĄCE WYKONAWCY:</w:t>
      </w:r>
    </w:p>
    <w:p w:rsidR="00261EB7" w:rsidRPr="00BA3D3A" w:rsidRDefault="00261EB7" w:rsidP="00261EB7">
      <w:pPr>
        <w:pStyle w:val="Akapitzlist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numPr>
          <w:ilvl w:val="0"/>
          <w:numId w:val="40"/>
        </w:numPr>
        <w:suppressAutoHyphens w:val="0"/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nie podlegam wykluczeniu z postępowania na podstawie </w:t>
      </w:r>
      <w:r w:rsidRPr="00BA3D3A">
        <w:rPr>
          <w:sz w:val="24"/>
          <w:szCs w:val="24"/>
        </w:rPr>
        <w:br/>
        <w:t xml:space="preserve">art. 24 ust 1 </w:t>
      </w:r>
      <w:proofErr w:type="spellStart"/>
      <w:r w:rsidRPr="00BA3D3A">
        <w:rPr>
          <w:sz w:val="24"/>
          <w:szCs w:val="24"/>
        </w:rPr>
        <w:t>pkt</w:t>
      </w:r>
      <w:proofErr w:type="spellEnd"/>
      <w:r w:rsidRPr="00BA3D3A">
        <w:rPr>
          <w:sz w:val="24"/>
          <w:szCs w:val="24"/>
        </w:rPr>
        <w:t xml:space="preserve"> 12-23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>.</w:t>
      </w:r>
    </w:p>
    <w:p w:rsidR="00261EB7" w:rsidRPr="007347B3" w:rsidRDefault="00261EB7" w:rsidP="00261EB7">
      <w:pPr>
        <w:pStyle w:val="Akapitzlist"/>
        <w:numPr>
          <w:ilvl w:val="0"/>
          <w:numId w:val="40"/>
        </w:numPr>
        <w:suppressAutoHyphens w:val="0"/>
        <w:jc w:val="both"/>
        <w:rPr>
          <w:sz w:val="24"/>
          <w:szCs w:val="24"/>
        </w:rPr>
      </w:pPr>
      <w:r w:rsidRPr="007347B3">
        <w:rPr>
          <w:sz w:val="24"/>
          <w:szCs w:val="24"/>
        </w:rPr>
        <w:t xml:space="preserve">Oświadczam, że nie podlegam wykluczeniu z postępowania na podstawie </w:t>
      </w:r>
      <w:r w:rsidRPr="007347B3">
        <w:rPr>
          <w:sz w:val="24"/>
          <w:szCs w:val="24"/>
        </w:rPr>
        <w:br/>
        <w:t xml:space="preserve">art. 24 ust. 5 ustawy </w:t>
      </w:r>
      <w:proofErr w:type="spellStart"/>
      <w:r w:rsidRPr="007347B3">
        <w:rPr>
          <w:sz w:val="24"/>
          <w:szCs w:val="24"/>
        </w:rPr>
        <w:t>Pzp</w:t>
      </w:r>
      <w:proofErr w:type="spellEnd"/>
      <w:r w:rsidRPr="007347B3">
        <w:rPr>
          <w:sz w:val="24"/>
          <w:szCs w:val="24"/>
        </w:rPr>
        <w:t xml:space="preserve">  .</w:t>
      </w:r>
    </w:p>
    <w:p w:rsidR="00261EB7" w:rsidRPr="00BA3D3A" w:rsidRDefault="00261EB7" w:rsidP="00261EB7">
      <w:pPr>
        <w:jc w:val="both"/>
        <w:rPr>
          <w:i/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………….……. r. 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261EB7" w:rsidRPr="00BA3D3A" w:rsidRDefault="00261EB7" w:rsidP="00261EB7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261EB7" w:rsidRPr="00BA3D3A" w:rsidRDefault="00261EB7" w:rsidP="00261EB7">
      <w:pPr>
        <w:ind w:left="5664" w:firstLine="708"/>
        <w:jc w:val="both"/>
        <w:rPr>
          <w:i/>
          <w:sz w:val="24"/>
          <w:szCs w:val="24"/>
        </w:rPr>
      </w:pPr>
    </w:p>
    <w:p w:rsidR="00261EB7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 xml:space="preserve"> </w:t>
      </w:r>
      <w:r w:rsidRPr="00BA3D3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należy </w:t>
      </w:r>
      <w:r w:rsidRPr="00BA3D3A">
        <w:rPr>
          <w:i/>
          <w:sz w:val="24"/>
          <w:szCs w:val="24"/>
        </w:rPr>
        <w:t xml:space="preserve">podać mającą zastosowanie podstawę wykluczenia spośród wymienionych w art. 24 ust. 1 </w:t>
      </w:r>
      <w:proofErr w:type="spellStart"/>
      <w:r w:rsidRPr="00BA3D3A">
        <w:rPr>
          <w:i/>
          <w:sz w:val="24"/>
          <w:szCs w:val="24"/>
        </w:rPr>
        <w:t>pkt</w:t>
      </w:r>
      <w:proofErr w:type="spellEnd"/>
      <w:r w:rsidRPr="00BA3D3A">
        <w:rPr>
          <w:i/>
          <w:sz w:val="24"/>
          <w:szCs w:val="24"/>
        </w:rPr>
        <w:t xml:space="preserve"> 13-14, 16-20 lub art. 24 ust. 5 ustawy </w:t>
      </w:r>
      <w:proofErr w:type="spellStart"/>
      <w:r w:rsidRPr="00BA3D3A">
        <w:rPr>
          <w:i/>
          <w:sz w:val="24"/>
          <w:szCs w:val="24"/>
        </w:rPr>
        <w:t>Pzp</w:t>
      </w:r>
      <w:proofErr w:type="spellEnd"/>
      <w:r w:rsidRPr="00BA3D3A">
        <w:rPr>
          <w:i/>
          <w:sz w:val="24"/>
          <w:szCs w:val="24"/>
        </w:rPr>
        <w:t>).</w:t>
      </w:r>
      <w:r w:rsidRPr="00BA3D3A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 xml:space="preserve"> podjąłem następujące środki naprawcze:</w:t>
      </w:r>
      <w:r>
        <w:rPr>
          <w:sz w:val="24"/>
          <w:szCs w:val="24"/>
        </w:rPr>
        <w:t xml:space="preserve">                     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lastRenderedPageBreak/>
        <w:t>…………………………………………………………………………………………..……………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261EB7" w:rsidRPr="00BA3D3A" w:rsidRDefault="00261EB7" w:rsidP="00261EB7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261EB7" w:rsidRPr="00BA3D3A" w:rsidRDefault="00261EB7" w:rsidP="00261EB7">
      <w:pPr>
        <w:jc w:val="both"/>
        <w:rPr>
          <w:i/>
          <w:sz w:val="24"/>
          <w:szCs w:val="24"/>
        </w:rPr>
      </w:pPr>
    </w:p>
    <w:p w:rsidR="00261EB7" w:rsidRPr="00BA3D3A" w:rsidRDefault="00261EB7" w:rsidP="00261EB7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PODMIOTU, NA KTÓREGO ZASOBY POWOŁUJE SIĘ WYKONAWCA:</w:t>
      </w:r>
    </w:p>
    <w:p w:rsidR="00261EB7" w:rsidRPr="00BA3D3A" w:rsidRDefault="00261EB7" w:rsidP="00261EB7">
      <w:pPr>
        <w:jc w:val="both"/>
        <w:rPr>
          <w:b/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Oświadczam, że w stosunku do następującego/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podmiotu/</w:t>
      </w:r>
      <w:proofErr w:type="spellStart"/>
      <w:r w:rsidRPr="00BA3D3A">
        <w:rPr>
          <w:sz w:val="24"/>
          <w:szCs w:val="24"/>
        </w:rPr>
        <w:t>tów</w:t>
      </w:r>
      <w:proofErr w:type="spellEnd"/>
      <w:r w:rsidRPr="00BA3D3A">
        <w:rPr>
          <w:sz w:val="24"/>
          <w:szCs w:val="24"/>
        </w:rPr>
        <w:t>, na którego/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BA3D3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 xml:space="preserve">) </w:t>
      </w:r>
      <w:r w:rsidRPr="00BA3D3A">
        <w:rPr>
          <w:sz w:val="24"/>
          <w:szCs w:val="24"/>
        </w:rPr>
        <w:t>nie zachodzą podstawy wykluczenia z postępowania o udzielenie zamówienia.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261EB7" w:rsidRPr="00BA3D3A" w:rsidRDefault="00261EB7" w:rsidP="00261EB7">
      <w:pPr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BA3D3A">
        <w:rPr>
          <w:i/>
          <w:sz w:val="24"/>
          <w:szCs w:val="24"/>
        </w:rPr>
        <w:t>(podpis)</w:t>
      </w:r>
    </w:p>
    <w:p w:rsidR="00261EB7" w:rsidRPr="00BA3D3A" w:rsidRDefault="00261EB7" w:rsidP="00261EB7">
      <w:pPr>
        <w:jc w:val="both"/>
        <w:rPr>
          <w:b/>
          <w:sz w:val="24"/>
          <w:szCs w:val="24"/>
        </w:rPr>
      </w:pPr>
    </w:p>
    <w:p w:rsidR="00261EB7" w:rsidRPr="00BA3D3A" w:rsidRDefault="00261EB7" w:rsidP="00261EB7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261EB7" w:rsidRPr="00BA3D3A" w:rsidRDefault="00261EB7" w:rsidP="00261EB7">
      <w:pPr>
        <w:jc w:val="both"/>
        <w:rPr>
          <w:b/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Oświadczam, że w stosunku do następującego/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podmiotu/</w:t>
      </w:r>
      <w:proofErr w:type="spellStart"/>
      <w:r w:rsidRPr="00BA3D3A">
        <w:rPr>
          <w:sz w:val="24"/>
          <w:szCs w:val="24"/>
        </w:rPr>
        <w:t>tów</w:t>
      </w:r>
      <w:proofErr w:type="spellEnd"/>
      <w:r w:rsidRPr="00BA3D3A">
        <w:rPr>
          <w:sz w:val="24"/>
          <w:szCs w:val="24"/>
        </w:rPr>
        <w:t>, będącego/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podwykonawcą/</w:t>
      </w:r>
      <w:proofErr w:type="spellStart"/>
      <w:r w:rsidRPr="00BA3D3A">
        <w:rPr>
          <w:sz w:val="24"/>
          <w:szCs w:val="24"/>
        </w:rPr>
        <w:t>ami</w:t>
      </w:r>
      <w:proofErr w:type="spellEnd"/>
      <w:r w:rsidRPr="00BA3D3A">
        <w:rPr>
          <w:sz w:val="24"/>
          <w:szCs w:val="24"/>
        </w:rPr>
        <w:t xml:space="preserve">: ……………………………………………………………………..….…… </w:t>
      </w:r>
      <w:r w:rsidRPr="00BA3D3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>)</w:t>
      </w:r>
      <w:r w:rsidRPr="00BA3D3A">
        <w:rPr>
          <w:sz w:val="24"/>
          <w:szCs w:val="24"/>
        </w:rPr>
        <w:t>, nie zachodzą podstawy wykluczenia z postępowania o udzielenie zamówienia.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261EB7" w:rsidRPr="00BA3D3A" w:rsidRDefault="00261EB7" w:rsidP="00261EB7">
      <w:pPr>
        <w:ind w:left="6438" w:firstLine="311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261EB7" w:rsidRPr="00BA3D3A" w:rsidRDefault="00261EB7" w:rsidP="00261EB7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PODANYCH INFORMACJI:</w:t>
      </w:r>
    </w:p>
    <w:p w:rsidR="00261EB7" w:rsidRPr="00BA3D3A" w:rsidRDefault="00261EB7" w:rsidP="00261EB7">
      <w:pPr>
        <w:jc w:val="both"/>
        <w:rPr>
          <w:b/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wszystkie informacje podane w powyższych oświadczeniach są aktualne </w:t>
      </w:r>
      <w:r w:rsidRPr="00BA3D3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261EB7" w:rsidRDefault="00261EB7" w:rsidP="00261EB7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9C34B9" w:rsidRDefault="009C34B9" w:rsidP="00261EB7">
      <w:pPr>
        <w:ind w:left="6041" w:firstLine="708"/>
        <w:jc w:val="both"/>
        <w:rPr>
          <w:i/>
          <w:sz w:val="24"/>
          <w:szCs w:val="24"/>
        </w:rPr>
      </w:pPr>
    </w:p>
    <w:p w:rsidR="009C34B9" w:rsidRDefault="009C34B9" w:rsidP="00261EB7">
      <w:pPr>
        <w:ind w:left="6041" w:firstLine="708"/>
        <w:jc w:val="both"/>
        <w:rPr>
          <w:i/>
          <w:sz w:val="24"/>
          <w:szCs w:val="24"/>
        </w:rPr>
      </w:pPr>
    </w:p>
    <w:p w:rsidR="009C34B9" w:rsidRDefault="009C34B9" w:rsidP="00261EB7">
      <w:pPr>
        <w:ind w:left="6041" w:firstLine="708"/>
        <w:jc w:val="both"/>
        <w:rPr>
          <w:i/>
          <w:sz w:val="24"/>
          <w:szCs w:val="24"/>
        </w:rPr>
      </w:pPr>
    </w:p>
    <w:p w:rsidR="009C34B9" w:rsidRDefault="009C34B9" w:rsidP="00261EB7">
      <w:pPr>
        <w:ind w:left="6041" w:firstLine="708"/>
        <w:jc w:val="both"/>
        <w:rPr>
          <w:i/>
          <w:sz w:val="24"/>
          <w:szCs w:val="24"/>
        </w:rPr>
      </w:pPr>
    </w:p>
    <w:p w:rsidR="00261EB7" w:rsidRPr="00AF48FB" w:rsidRDefault="00261EB7" w:rsidP="00261EB7">
      <w:pPr>
        <w:suppressAutoHyphens w:val="0"/>
        <w:spacing w:after="20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5</w:t>
      </w:r>
      <w:r w:rsidRPr="00AF48FB">
        <w:rPr>
          <w:b/>
          <w:bCs/>
          <w:sz w:val="24"/>
          <w:szCs w:val="24"/>
        </w:rPr>
        <w:t xml:space="preserve"> do SIWZ</w:t>
      </w:r>
    </w:p>
    <w:p w:rsidR="00261EB7" w:rsidRPr="00DA4C80" w:rsidRDefault="00261EB7" w:rsidP="00261EB7">
      <w:pPr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Wykonawca:</w:t>
      </w:r>
    </w:p>
    <w:p w:rsidR="00261EB7" w:rsidRPr="00DA4C80" w:rsidRDefault="00261EB7" w:rsidP="00261EB7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261EB7" w:rsidRPr="00DA4C80" w:rsidRDefault="00261EB7" w:rsidP="00261EB7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DA4C80">
        <w:rPr>
          <w:i/>
          <w:sz w:val="24"/>
          <w:szCs w:val="24"/>
        </w:rPr>
        <w:t>CEiDG</w:t>
      </w:r>
      <w:proofErr w:type="spellEnd"/>
      <w:r w:rsidRPr="00DA4C80">
        <w:rPr>
          <w:i/>
          <w:sz w:val="24"/>
          <w:szCs w:val="24"/>
        </w:rPr>
        <w:t>)</w:t>
      </w:r>
    </w:p>
    <w:p w:rsidR="00261EB7" w:rsidRPr="00DA4C80" w:rsidRDefault="00261EB7" w:rsidP="00261EB7">
      <w:pPr>
        <w:rPr>
          <w:sz w:val="24"/>
          <w:szCs w:val="24"/>
          <w:u w:val="single"/>
        </w:rPr>
      </w:pPr>
      <w:r w:rsidRPr="00DA4C80">
        <w:rPr>
          <w:sz w:val="24"/>
          <w:szCs w:val="24"/>
          <w:u w:val="single"/>
        </w:rPr>
        <w:t>reprezentowany przez:</w:t>
      </w:r>
    </w:p>
    <w:p w:rsidR="00261EB7" w:rsidRPr="00DA4C80" w:rsidRDefault="00261EB7" w:rsidP="00261EB7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261EB7" w:rsidRPr="00DA4C80" w:rsidRDefault="00261EB7" w:rsidP="00261EB7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(imię, nazwisko, stanowisko/podstawa do  reprezentacji)</w:t>
      </w:r>
    </w:p>
    <w:p w:rsidR="00261EB7" w:rsidRPr="00DA4C80" w:rsidRDefault="00261EB7" w:rsidP="00261EB7">
      <w:pPr>
        <w:rPr>
          <w:sz w:val="24"/>
          <w:szCs w:val="24"/>
        </w:rPr>
      </w:pPr>
    </w:p>
    <w:p w:rsidR="00261EB7" w:rsidRPr="00DA4C80" w:rsidRDefault="00261EB7" w:rsidP="00261EB7">
      <w:pPr>
        <w:rPr>
          <w:sz w:val="24"/>
          <w:szCs w:val="24"/>
        </w:rPr>
      </w:pPr>
    </w:p>
    <w:p w:rsidR="00261EB7" w:rsidRPr="00DA4C80" w:rsidRDefault="00261EB7" w:rsidP="00261EB7">
      <w:pPr>
        <w:spacing w:after="120"/>
        <w:jc w:val="center"/>
        <w:rPr>
          <w:b/>
          <w:sz w:val="24"/>
          <w:szCs w:val="24"/>
          <w:u w:val="single"/>
        </w:rPr>
      </w:pPr>
      <w:r w:rsidRPr="00DA4C80">
        <w:rPr>
          <w:b/>
          <w:sz w:val="24"/>
          <w:szCs w:val="24"/>
          <w:u w:val="single"/>
        </w:rPr>
        <w:t xml:space="preserve">Oświadczenie wykonawcy </w:t>
      </w:r>
    </w:p>
    <w:p w:rsidR="00261EB7" w:rsidRPr="00DA4C80" w:rsidRDefault="00261EB7" w:rsidP="00261EB7">
      <w:pPr>
        <w:jc w:val="center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 xml:space="preserve">składane na podstawie art. 25a ust. 1 ustawy z dnia 29 stycznia 2004 r. </w:t>
      </w:r>
    </w:p>
    <w:p w:rsidR="00261EB7" w:rsidRPr="00DA4C80" w:rsidRDefault="00261EB7" w:rsidP="00261EB7">
      <w:pPr>
        <w:jc w:val="center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DA4C80">
        <w:rPr>
          <w:b/>
          <w:sz w:val="24"/>
          <w:szCs w:val="24"/>
        </w:rPr>
        <w:t>Pzp</w:t>
      </w:r>
      <w:proofErr w:type="spellEnd"/>
      <w:r w:rsidRPr="00DA4C80">
        <w:rPr>
          <w:b/>
          <w:sz w:val="24"/>
          <w:szCs w:val="24"/>
        </w:rPr>
        <w:t xml:space="preserve">), </w:t>
      </w:r>
    </w:p>
    <w:p w:rsidR="00261EB7" w:rsidRPr="00DA4C80" w:rsidRDefault="00261EB7" w:rsidP="00261EB7">
      <w:pPr>
        <w:spacing w:before="120"/>
        <w:jc w:val="center"/>
        <w:rPr>
          <w:b/>
          <w:sz w:val="24"/>
          <w:szCs w:val="24"/>
          <w:u w:val="single"/>
        </w:rPr>
      </w:pPr>
      <w:r w:rsidRPr="00DA4C80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DA4C80">
        <w:rPr>
          <w:b/>
          <w:sz w:val="24"/>
          <w:szCs w:val="24"/>
          <w:u w:val="single"/>
        </w:rPr>
        <w:br/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ind w:firstLine="709"/>
        <w:jc w:val="both"/>
        <w:rPr>
          <w:sz w:val="24"/>
          <w:szCs w:val="24"/>
        </w:rPr>
      </w:pPr>
      <w:r w:rsidRPr="00DA4C80">
        <w:rPr>
          <w:sz w:val="24"/>
          <w:szCs w:val="24"/>
        </w:rPr>
        <w:t>Na potrzeby postępowania o udzielenie zamówienia publicznego</w:t>
      </w:r>
      <w:r w:rsidRPr="00DA4C80">
        <w:rPr>
          <w:sz w:val="24"/>
          <w:szCs w:val="24"/>
        </w:rPr>
        <w:br/>
        <w:t xml:space="preserve">pn. </w:t>
      </w:r>
      <w:r w:rsidR="007D4B91" w:rsidRPr="00E004F4">
        <w:rPr>
          <w:b/>
          <w:sz w:val="24"/>
          <w:szCs w:val="24"/>
        </w:rPr>
        <w:t>„Sukcesywna dostawa mięsa do placówki</w:t>
      </w:r>
      <w:r w:rsidR="007D4B91" w:rsidRPr="00E004F4">
        <w:rPr>
          <w:rFonts w:eastAsia="TTE19EF530t00"/>
          <w:b/>
          <w:sz w:val="24"/>
          <w:szCs w:val="24"/>
        </w:rPr>
        <w:t xml:space="preserve"> Miejskiego Zespołu Żłobków w Lublinie tj. do Żłobka nr 9, przy ul. Zelwerowicza 2 w Lublinie na rok 2020</w:t>
      </w:r>
      <w:r w:rsidR="007D4B91" w:rsidRPr="00E004F4">
        <w:rPr>
          <w:b/>
          <w:sz w:val="24"/>
          <w:szCs w:val="24"/>
        </w:rPr>
        <w:t>”</w:t>
      </w:r>
      <w:r w:rsidRPr="00DA4C80">
        <w:rPr>
          <w:sz w:val="24"/>
          <w:szCs w:val="24"/>
        </w:rPr>
        <w:t xml:space="preserve">, prowadzonego przez </w:t>
      </w:r>
      <w:r>
        <w:rPr>
          <w:sz w:val="24"/>
          <w:szCs w:val="24"/>
        </w:rPr>
        <w:t>Miejski Zespół Żłobków w Lublinie nr sprawy MZŻ.253-</w:t>
      </w:r>
      <w:r w:rsidR="00E004F4">
        <w:rPr>
          <w:sz w:val="24"/>
          <w:szCs w:val="24"/>
        </w:rPr>
        <w:t>12</w:t>
      </w:r>
      <w:r>
        <w:rPr>
          <w:sz w:val="24"/>
          <w:szCs w:val="24"/>
        </w:rPr>
        <w:t>/19</w:t>
      </w:r>
      <w:r w:rsidRPr="00DA4C80">
        <w:rPr>
          <w:i/>
          <w:sz w:val="24"/>
          <w:szCs w:val="24"/>
        </w:rPr>
        <w:t xml:space="preserve">, </w:t>
      </w:r>
      <w:r w:rsidRPr="00DA4C80">
        <w:rPr>
          <w:sz w:val="24"/>
          <w:szCs w:val="24"/>
        </w:rPr>
        <w:t>oświadczam, co następuje:</w:t>
      </w:r>
    </w:p>
    <w:p w:rsidR="00261EB7" w:rsidRPr="00DA4C80" w:rsidRDefault="00261EB7" w:rsidP="00261EB7">
      <w:pPr>
        <w:ind w:firstLine="709"/>
        <w:jc w:val="both"/>
        <w:rPr>
          <w:sz w:val="24"/>
          <w:szCs w:val="24"/>
        </w:rPr>
      </w:pPr>
    </w:p>
    <w:p w:rsidR="00261EB7" w:rsidRPr="00DA4C80" w:rsidRDefault="00261EB7" w:rsidP="00261EB7">
      <w:pPr>
        <w:ind w:firstLine="709"/>
        <w:jc w:val="both"/>
        <w:rPr>
          <w:sz w:val="24"/>
          <w:szCs w:val="24"/>
        </w:rPr>
      </w:pPr>
    </w:p>
    <w:p w:rsidR="00261EB7" w:rsidRPr="00DA4C80" w:rsidRDefault="00261EB7" w:rsidP="00261EB7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INFORMACJA DOTYCZĄCA WYKONAWCY: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</w:t>
      </w:r>
      <w:r w:rsidRPr="00DA4C80">
        <w:rPr>
          <w:sz w:val="24"/>
          <w:szCs w:val="24"/>
        </w:rPr>
        <w:t>.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261EB7" w:rsidRPr="00DA4C80" w:rsidRDefault="00261EB7" w:rsidP="00261EB7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261EB7" w:rsidRPr="00DA4C80" w:rsidRDefault="00261EB7" w:rsidP="00261EB7">
      <w:pPr>
        <w:jc w:val="both"/>
        <w:rPr>
          <w:i/>
          <w:sz w:val="24"/>
          <w:szCs w:val="24"/>
        </w:rPr>
      </w:pPr>
    </w:p>
    <w:p w:rsidR="00261EB7" w:rsidRPr="00DA4C80" w:rsidRDefault="00261EB7" w:rsidP="00261EB7">
      <w:pPr>
        <w:shd w:val="clear" w:color="auto" w:fill="BFBFBF"/>
        <w:jc w:val="both"/>
        <w:rPr>
          <w:sz w:val="24"/>
          <w:szCs w:val="24"/>
        </w:rPr>
      </w:pPr>
      <w:r w:rsidRPr="00DA4C80">
        <w:rPr>
          <w:b/>
          <w:sz w:val="24"/>
          <w:szCs w:val="24"/>
        </w:rPr>
        <w:t>INFORMACJA W ZWIĄZKU Z POLEGANIEM NA ZASOBACH INNYCH PODMIOTÓW</w:t>
      </w:r>
      <w:r w:rsidRPr="00DA4C80">
        <w:rPr>
          <w:sz w:val="24"/>
          <w:szCs w:val="24"/>
        </w:rPr>
        <w:t xml:space="preserve">: 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DA4C80">
        <w:rPr>
          <w:i/>
          <w:sz w:val="24"/>
          <w:szCs w:val="24"/>
        </w:rPr>
        <w:t xml:space="preserve">(wskazać </w:t>
      </w:r>
      <w:r w:rsidRPr="00DA4C80">
        <w:rPr>
          <w:i/>
          <w:sz w:val="24"/>
          <w:szCs w:val="24"/>
        </w:rPr>
        <w:lastRenderedPageBreak/>
        <w:t>dokument i właściwą jednostkę redakcyjną dokumentu, w której określono warunki udziału w postępowaniu),</w:t>
      </w:r>
      <w:r w:rsidRPr="00DA4C80">
        <w:rPr>
          <w:sz w:val="24"/>
          <w:szCs w:val="24"/>
        </w:rPr>
        <w:t xml:space="preserve"> polegam na zasobach następującego/</w:t>
      </w:r>
      <w:proofErr w:type="spellStart"/>
      <w:r w:rsidRPr="00DA4C80">
        <w:rPr>
          <w:sz w:val="24"/>
          <w:szCs w:val="24"/>
        </w:rPr>
        <w:t>ych</w:t>
      </w:r>
      <w:proofErr w:type="spellEnd"/>
      <w:r w:rsidRPr="00DA4C80">
        <w:rPr>
          <w:sz w:val="24"/>
          <w:szCs w:val="24"/>
        </w:rPr>
        <w:t xml:space="preserve"> podmiotu/ów: ……………………………………………………………………….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>..………………………………………………………………………………………………………, w następującym zakresie: …………………………………………</w:t>
      </w:r>
    </w:p>
    <w:p w:rsidR="00261EB7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i/>
          <w:sz w:val="24"/>
          <w:szCs w:val="24"/>
        </w:rPr>
      </w:pPr>
      <w:r w:rsidRPr="00DA4C80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DA4C80">
        <w:rPr>
          <w:i/>
          <w:sz w:val="24"/>
          <w:szCs w:val="24"/>
        </w:rPr>
        <w:t xml:space="preserve">(wskazać podmiot i określić odpowiedni zakres dla wskazanego podmiotu). 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261EB7" w:rsidRPr="00DA4C80" w:rsidRDefault="00261EB7" w:rsidP="00261EB7">
      <w:pPr>
        <w:ind w:left="6835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61EB7" w:rsidRPr="00DA4C80" w:rsidRDefault="00261EB7" w:rsidP="00261EB7">
      <w:pPr>
        <w:ind w:left="5664" w:firstLine="708"/>
        <w:jc w:val="both"/>
        <w:rPr>
          <w:i/>
          <w:sz w:val="24"/>
          <w:szCs w:val="24"/>
        </w:rPr>
      </w:pPr>
    </w:p>
    <w:p w:rsidR="00261EB7" w:rsidRPr="00DA4C80" w:rsidRDefault="00261EB7" w:rsidP="00261EB7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OŚWIADCZENIE DOTYCZĄCE PODANYCH INFORMACJI: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261EB7" w:rsidRPr="00DA4C80" w:rsidRDefault="00261EB7" w:rsidP="00261EB7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9C34B9" w:rsidRDefault="009C34B9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9C34B9" w:rsidRDefault="009C34B9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9C34B9" w:rsidRDefault="009C34B9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261EB7" w:rsidRPr="00AF48FB" w:rsidRDefault="00261EB7" w:rsidP="00261EB7">
      <w:pPr>
        <w:pStyle w:val="Styl"/>
        <w:ind w:right="1"/>
        <w:jc w:val="right"/>
        <w:rPr>
          <w:b/>
          <w:bCs/>
          <w:color w:val="000000"/>
          <w:w w:val="110"/>
          <w:lang w:bidi="he-IL"/>
        </w:rPr>
      </w:pPr>
      <w:r>
        <w:rPr>
          <w:b/>
          <w:bCs/>
          <w:color w:val="000000"/>
          <w:w w:val="110"/>
          <w:lang w:bidi="he-IL"/>
        </w:rPr>
        <w:t>Załącznik nr 6</w:t>
      </w:r>
      <w:r w:rsidRPr="00AF48FB">
        <w:rPr>
          <w:b/>
          <w:bCs/>
          <w:color w:val="000000"/>
          <w:w w:val="110"/>
          <w:lang w:bidi="he-IL"/>
        </w:rPr>
        <w:t xml:space="preserve"> do SIWZ</w:t>
      </w:r>
    </w:p>
    <w:p w:rsidR="00261EB7" w:rsidRPr="00AF48FB" w:rsidRDefault="00261EB7" w:rsidP="00261EB7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261EB7" w:rsidRPr="00DA4C80" w:rsidRDefault="00261EB7" w:rsidP="00261EB7">
      <w:pPr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Wykonawca:</w:t>
      </w:r>
    </w:p>
    <w:p w:rsidR="00261EB7" w:rsidRPr="00DA4C80" w:rsidRDefault="00261EB7" w:rsidP="00261EB7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261EB7" w:rsidRPr="00DA4C80" w:rsidRDefault="00261EB7" w:rsidP="00261EB7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DA4C80">
        <w:rPr>
          <w:i/>
          <w:sz w:val="24"/>
          <w:szCs w:val="24"/>
        </w:rPr>
        <w:t>CEiDG</w:t>
      </w:r>
      <w:proofErr w:type="spellEnd"/>
      <w:r w:rsidRPr="00DA4C80">
        <w:rPr>
          <w:i/>
          <w:sz w:val="24"/>
          <w:szCs w:val="24"/>
        </w:rPr>
        <w:t>)</w:t>
      </w:r>
    </w:p>
    <w:p w:rsidR="00261EB7" w:rsidRPr="00DA4C80" w:rsidRDefault="00261EB7" w:rsidP="00261EB7">
      <w:pPr>
        <w:rPr>
          <w:sz w:val="24"/>
          <w:szCs w:val="24"/>
          <w:u w:val="single"/>
        </w:rPr>
      </w:pPr>
      <w:r w:rsidRPr="00DA4C80">
        <w:rPr>
          <w:sz w:val="24"/>
          <w:szCs w:val="24"/>
          <w:u w:val="single"/>
        </w:rPr>
        <w:t>reprezentowany przez:</w:t>
      </w:r>
    </w:p>
    <w:p w:rsidR="00261EB7" w:rsidRPr="00DA4C80" w:rsidRDefault="00261EB7" w:rsidP="00261EB7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261EB7" w:rsidRPr="00DA4C80" w:rsidRDefault="00261EB7" w:rsidP="00261EB7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(imię, nazwisko, stanowisko/podstawa do  reprezentacji)</w:t>
      </w:r>
    </w:p>
    <w:p w:rsidR="00261EB7" w:rsidRPr="00AF48FB" w:rsidRDefault="00261EB7" w:rsidP="00261EB7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261EB7" w:rsidRPr="00AF48FB" w:rsidRDefault="00261EB7" w:rsidP="00261EB7">
      <w:pPr>
        <w:pStyle w:val="Nagwek1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SPEŁNIE</w:t>
      </w:r>
      <w:r w:rsidRPr="00AF48FB">
        <w:rPr>
          <w:rFonts w:ascii="Times New Roman" w:hAnsi="Times New Roman"/>
          <w:sz w:val="24"/>
          <w:szCs w:val="24"/>
        </w:rPr>
        <w:t>NIU WARUNKÓW UDZIAŁU W POSTĘPOWANIU dotyczące wdro</w:t>
      </w:r>
      <w:r>
        <w:rPr>
          <w:rFonts w:ascii="Times New Roman" w:hAnsi="Times New Roman"/>
          <w:sz w:val="24"/>
          <w:szCs w:val="24"/>
        </w:rPr>
        <w:t>żenia systemu HACCP oraz spełnienia</w:t>
      </w:r>
      <w:r w:rsidRPr="00AF48FB">
        <w:rPr>
          <w:rFonts w:ascii="Times New Roman" w:hAnsi="Times New Roman"/>
          <w:sz w:val="24"/>
          <w:szCs w:val="24"/>
        </w:rPr>
        <w:t xml:space="preserve"> wymagania jakościowych artykułów rolno-spożywczych  w zakresie jakości handlowej</w:t>
      </w:r>
    </w:p>
    <w:p w:rsidR="00261EB7" w:rsidRPr="007D4B91" w:rsidRDefault="00261EB7" w:rsidP="007D4B91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b/>
          <w:bCs/>
          <w:sz w:val="24"/>
          <w:szCs w:val="24"/>
        </w:rPr>
        <w:t xml:space="preserve">złożone do </w:t>
      </w:r>
      <w:r>
        <w:rPr>
          <w:rFonts w:ascii="Times New Roman" w:hAnsi="Times New Roman"/>
          <w:b/>
          <w:bCs/>
          <w:sz w:val="24"/>
          <w:szCs w:val="24"/>
        </w:rPr>
        <w:t xml:space="preserve">przetargu nieograniczonego na </w:t>
      </w:r>
      <w:r w:rsidR="007D4B91" w:rsidRPr="007D4B91">
        <w:rPr>
          <w:rFonts w:ascii="Times New Roman" w:hAnsi="Times New Roman"/>
          <w:b/>
          <w:sz w:val="24"/>
          <w:szCs w:val="24"/>
        </w:rPr>
        <w:t>„Sukcesywna dostawa mięsa do placówki</w:t>
      </w:r>
      <w:r w:rsidR="007D4B91" w:rsidRPr="007D4B91">
        <w:rPr>
          <w:rFonts w:ascii="Times New Roman" w:eastAsia="TTE19EF530t00" w:hAnsi="Times New Roman"/>
          <w:b/>
          <w:sz w:val="24"/>
          <w:szCs w:val="24"/>
        </w:rPr>
        <w:t xml:space="preserve"> Miejskiego Zespołu Żłobków w Lublinie tj. do Żłobka nr 9, przy ul. Zelwerowicza 2 w Lublinie na rok 2020</w:t>
      </w:r>
      <w:r w:rsidR="007D4B91" w:rsidRPr="007D4B91">
        <w:rPr>
          <w:rFonts w:ascii="Times New Roman" w:hAnsi="Times New Roman"/>
          <w:b/>
          <w:sz w:val="24"/>
          <w:szCs w:val="24"/>
        </w:rPr>
        <w:t>”</w:t>
      </w:r>
    </w:p>
    <w:p w:rsidR="00261EB7" w:rsidRPr="00AF48FB" w:rsidRDefault="00261EB7" w:rsidP="00261EB7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W imieniu reprezentowanej przeze mnie firmy:</w:t>
      </w:r>
    </w:p>
    <w:p w:rsidR="00261EB7" w:rsidRPr="00AF48FB" w:rsidRDefault="00261EB7" w:rsidP="00261EB7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261EB7" w:rsidRDefault="00261EB7" w:rsidP="00261EB7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(Nazwa Wykonawcy, siedziba)</w:t>
      </w:r>
    </w:p>
    <w:p w:rsidR="00261EB7" w:rsidRPr="00AF48FB" w:rsidRDefault="00261EB7" w:rsidP="00261EB7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61EB7" w:rsidRPr="00AF48FB" w:rsidRDefault="00261EB7" w:rsidP="00261EB7">
      <w:pPr>
        <w:jc w:val="both"/>
        <w:rPr>
          <w:bCs/>
          <w:color w:val="000000"/>
          <w:w w:val="110"/>
          <w:sz w:val="24"/>
          <w:szCs w:val="24"/>
          <w:lang w:bidi="he-IL"/>
        </w:rPr>
      </w:pPr>
      <w:r w:rsidRPr="00AF48FB">
        <w:rPr>
          <w:bCs/>
          <w:color w:val="000000"/>
          <w:w w:val="110"/>
          <w:sz w:val="24"/>
          <w:szCs w:val="24"/>
          <w:lang w:bidi="he-IL"/>
        </w:rPr>
        <w:t xml:space="preserve"> </w:t>
      </w:r>
    </w:p>
    <w:p w:rsidR="00261EB7" w:rsidRPr="00AF48FB" w:rsidRDefault="00261EB7" w:rsidP="00261EB7">
      <w:pPr>
        <w:pStyle w:val="Bezodstpw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Oświadczam</w:t>
      </w:r>
      <w:r>
        <w:rPr>
          <w:w w:val="110"/>
          <w:sz w:val="24"/>
          <w:szCs w:val="24"/>
          <w:lang w:bidi="he-IL"/>
        </w:rPr>
        <w:t>(y)</w:t>
      </w:r>
      <w:r w:rsidRPr="00AF48FB">
        <w:rPr>
          <w:w w:val="110"/>
          <w:sz w:val="24"/>
          <w:szCs w:val="24"/>
          <w:lang w:bidi="he-IL"/>
        </w:rPr>
        <w:t>, że firma, którą reprezentuję</w:t>
      </w:r>
      <w:proofErr w:type="spellStart"/>
      <w:r>
        <w:rPr>
          <w:w w:val="110"/>
          <w:sz w:val="24"/>
          <w:szCs w:val="24"/>
          <w:lang w:bidi="he-IL"/>
        </w:rPr>
        <w:t>(em</w:t>
      </w:r>
      <w:proofErr w:type="spellEnd"/>
      <w:r>
        <w:rPr>
          <w:w w:val="110"/>
          <w:sz w:val="24"/>
          <w:szCs w:val="24"/>
          <w:lang w:bidi="he-IL"/>
        </w:rPr>
        <w:t>y)</w:t>
      </w:r>
      <w:r w:rsidRPr="00AF48FB">
        <w:rPr>
          <w:w w:val="110"/>
          <w:sz w:val="24"/>
          <w:szCs w:val="24"/>
          <w:lang w:bidi="he-IL"/>
        </w:rPr>
        <w:t>:</w:t>
      </w:r>
    </w:p>
    <w:p w:rsidR="00261EB7" w:rsidRPr="00AF48FB" w:rsidRDefault="00261EB7" w:rsidP="00261EB7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wdrożył</w:t>
      </w:r>
      <w:r>
        <w:rPr>
          <w:w w:val="110"/>
          <w:sz w:val="24"/>
          <w:szCs w:val="24"/>
          <w:lang w:bidi="he-IL"/>
        </w:rPr>
        <w:t>a</w:t>
      </w:r>
      <w:r w:rsidRPr="00AF48FB">
        <w:rPr>
          <w:w w:val="110"/>
          <w:sz w:val="24"/>
          <w:szCs w:val="24"/>
          <w:lang w:bidi="he-IL"/>
        </w:rPr>
        <w:t xml:space="preserve"> i realizuje zasady dobrej praktyki higienicznej i produkcyjnej w zakresie produkcji/obrotu artykułami spożywczymi będącymi przedmiotem zamówienia,</w:t>
      </w:r>
    </w:p>
    <w:p w:rsidR="00261EB7" w:rsidRPr="00AF48FB" w:rsidRDefault="00261EB7" w:rsidP="00261EB7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>
        <w:rPr>
          <w:w w:val="110"/>
          <w:sz w:val="24"/>
          <w:szCs w:val="24"/>
          <w:lang w:bidi="he-IL"/>
        </w:rPr>
        <w:t>wdrożyła system</w:t>
      </w:r>
      <w:r w:rsidRPr="00AF48FB">
        <w:rPr>
          <w:w w:val="110"/>
          <w:sz w:val="24"/>
          <w:szCs w:val="24"/>
          <w:lang w:bidi="he-IL"/>
        </w:rPr>
        <w:t xml:space="preserve"> HACCP w zakładzie produkcyjnym/ obrotu artykułami spożywczymi będącymi przedmiotem zamówienia,</w:t>
      </w:r>
    </w:p>
    <w:p w:rsidR="00261EB7" w:rsidRDefault="00261EB7" w:rsidP="00261EB7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dostarczy oferowane artykuły rolno- spożywcze spełniające wymagania w zakresie jakości handlowej określone w przepisach o jakości handlowej.</w:t>
      </w:r>
    </w:p>
    <w:p w:rsidR="00261EB7" w:rsidRPr="00DF2C35" w:rsidRDefault="00261EB7" w:rsidP="00261EB7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>
        <w:rPr>
          <w:sz w:val="24"/>
          <w:szCs w:val="24"/>
        </w:rPr>
        <w:t>d</w:t>
      </w:r>
      <w:r w:rsidRPr="00DF2C35">
        <w:rPr>
          <w:sz w:val="24"/>
          <w:szCs w:val="24"/>
        </w:rPr>
        <w:t xml:space="preserve">ostawy będą realizowane samochodem typu chłodnia, spełniającym wymagania niezbędne do transportu artykułów spożywczych wymagających warunków chłodniczych. </w:t>
      </w:r>
    </w:p>
    <w:p w:rsidR="00261EB7" w:rsidRPr="00AF48FB" w:rsidRDefault="00261EB7" w:rsidP="00261EB7">
      <w:pPr>
        <w:pStyle w:val="Bezodstpw"/>
        <w:jc w:val="both"/>
        <w:rPr>
          <w:w w:val="110"/>
          <w:sz w:val="24"/>
          <w:szCs w:val="24"/>
          <w:lang w:bidi="he-IL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261EB7" w:rsidRPr="00DA4C80" w:rsidRDefault="00261EB7" w:rsidP="00261EB7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261EB7" w:rsidRPr="00AF48FB" w:rsidRDefault="00261EB7" w:rsidP="00261EB7">
      <w:pPr>
        <w:ind w:left="6438" w:firstLine="708"/>
        <w:jc w:val="both"/>
        <w:rPr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261EB7" w:rsidRDefault="00261EB7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9C34B9" w:rsidRDefault="009C34B9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9C34B9" w:rsidRDefault="009C34B9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9C34B9" w:rsidRPr="00AF48FB" w:rsidRDefault="009C34B9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261EB7" w:rsidRDefault="00261EB7" w:rsidP="00261EB7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261EB7" w:rsidRPr="00AF48FB" w:rsidRDefault="00261EB7" w:rsidP="00261EB7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t>Załącznik Nr 7</w:t>
      </w:r>
      <w:r w:rsidRPr="00AF48FB">
        <w:rPr>
          <w:b/>
          <w:bCs/>
          <w:spacing w:val="4"/>
          <w:szCs w:val="24"/>
        </w:rPr>
        <w:t xml:space="preserve"> do SIWZ</w:t>
      </w:r>
    </w:p>
    <w:p w:rsidR="00261EB7" w:rsidRPr="0032061E" w:rsidRDefault="00261EB7" w:rsidP="00261EB7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261EB7" w:rsidRPr="0032061E" w:rsidRDefault="00261EB7" w:rsidP="00261EB7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261EB7" w:rsidRPr="0032061E" w:rsidRDefault="00261EB7" w:rsidP="00261EB7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</w:p>
    <w:p w:rsidR="00261EB7" w:rsidRPr="0032061E" w:rsidRDefault="00261EB7" w:rsidP="00261EB7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261EB7" w:rsidRPr="0032061E" w:rsidRDefault="00261EB7" w:rsidP="00261EB7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261EB7" w:rsidRPr="0032061E" w:rsidRDefault="00261EB7" w:rsidP="00261EB7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261EB7" w:rsidRPr="0032061E" w:rsidRDefault="00261EB7" w:rsidP="00261EB7">
      <w:pPr>
        <w:rPr>
          <w:sz w:val="24"/>
          <w:szCs w:val="24"/>
        </w:rPr>
      </w:pPr>
    </w:p>
    <w:p w:rsidR="00261EB7" w:rsidRPr="00AF48FB" w:rsidRDefault="00261EB7" w:rsidP="00261EB7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261EB7" w:rsidRDefault="00261EB7" w:rsidP="00261EB7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OŚWIADCZENIE DOTYCZACE PRZYNALEŻNOŚCI DO GRUPY KAPITAŁOWEJ</w:t>
      </w:r>
    </w:p>
    <w:p w:rsidR="00261EB7" w:rsidRPr="007D4B91" w:rsidRDefault="00261EB7" w:rsidP="00261EB7">
      <w:pPr>
        <w:pStyle w:val="Tekstpodstawowy"/>
        <w:jc w:val="both"/>
        <w:rPr>
          <w:rFonts w:ascii="Times New Roman" w:hAnsi="Times New Roman"/>
          <w:bCs/>
          <w:spacing w:val="4"/>
          <w:sz w:val="24"/>
          <w:szCs w:val="24"/>
        </w:rPr>
      </w:pPr>
      <w:r w:rsidRPr="00DF2C35">
        <w:rPr>
          <w:rFonts w:ascii="Times New Roman" w:hAnsi="Times New Roman"/>
          <w:b/>
          <w:bCs/>
          <w:sz w:val="24"/>
          <w:szCs w:val="24"/>
        </w:rPr>
        <w:t xml:space="preserve">złożone do przetargu nieograniczonego na </w:t>
      </w:r>
      <w:r w:rsidR="007D4B91" w:rsidRPr="007D4B91">
        <w:rPr>
          <w:rFonts w:ascii="Times New Roman" w:hAnsi="Times New Roman"/>
          <w:b/>
          <w:sz w:val="24"/>
          <w:szCs w:val="24"/>
        </w:rPr>
        <w:t>„Sukcesywna dostawa mięsa do placówki</w:t>
      </w:r>
      <w:r w:rsidR="007D4B91" w:rsidRPr="007D4B91">
        <w:rPr>
          <w:rFonts w:ascii="Times New Roman" w:eastAsia="TTE19EF530t00" w:hAnsi="Times New Roman"/>
          <w:b/>
          <w:sz w:val="24"/>
          <w:szCs w:val="24"/>
        </w:rPr>
        <w:t xml:space="preserve"> Miejskiego Zespołu Żłobków w Lublinie tj. do Żłobka nr 9, przy ul. Zelwerowicza 2 w Lublinie na rok 2020</w:t>
      </w:r>
      <w:r w:rsidR="007D4B91" w:rsidRPr="007D4B91">
        <w:rPr>
          <w:rFonts w:ascii="Times New Roman" w:hAnsi="Times New Roman"/>
          <w:b/>
          <w:sz w:val="24"/>
          <w:szCs w:val="24"/>
        </w:rPr>
        <w:t>”</w:t>
      </w:r>
      <w:r w:rsidR="007D4B91">
        <w:rPr>
          <w:rFonts w:ascii="Times New Roman" w:hAnsi="Times New Roman"/>
          <w:b/>
          <w:sz w:val="24"/>
          <w:szCs w:val="24"/>
        </w:rPr>
        <w:t xml:space="preserve"> </w:t>
      </w:r>
      <w:r w:rsidRPr="00DF2C35">
        <w:rPr>
          <w:rFonts w:ascii="Times New Roman" w:hAnsi="Times New Roman"/>
          <w:bCs/>
          <w:spacing w:val="4"/>
          <w:sz w:val="24"/>
          <w:szCs w:val="24"/>
        </w:rPr>
        <w:t xml:space="preserve">Składając ofertę w postępowaniu o zamówienie publiczne prowadzone w trybie przetargu nieograniczonego na: </w:t>
      </w:r>
      <w:r w:rsidR="007D4B91" w:rsidRPr="007D4B91">
        <w:rPr>
          <w:rFonts w:ascii="Times New Roman" w:hAnsi="Times New Roman"/>
          <w:b/>
          <w:sz w:val="24"/>
          <w:szCs w:val="24"/>
        </w:rPr>
        <w:t>„Sukcesywna dostawa mięsa do placówki</w:t>
      </w:r>
      <w:r w:rsidR="007D4B91" w:rsidRPr="007D4B91">
        <w:rPr>
          <w:rFonts w:ascii="Times New Roman" w:eastAsia="TTE19EF530t00" w:hAnsi="Times New Roman"/>
          <w:b/>
          <w:sz w:val="24"/>
          <w:szCs w:val="24"/>
        </w:rPr>
        <w:t xml:space="preserve"> Miejskiego Zespołu Żłobków w Lublinie tj. do Żłobka nr 9, przy ul. Zelwerowicza 2 w Lublinie na rok 2020</w:t>
      </w:r>
      <w:r w:rsidR="007D4B91" w:rsidRPr="007D4B91">
        <w:rPr>
          <w:rFonts w:ascii="Times New Roman" w:hAnsi="Times New Roman"/>
          <w:b/>
          <w:sz w:val="24"/>
          <w:szCs w:val="24"/>
        </w:rPr>
        <w:t>”</w:t>
      </w:r>
    </w:p>
    <w:p w:rsidR="00261EB7" w:rsidRPr="00AF48FB" w:rsidRDefault="00261EB7" w:rsidP="00261EB7">
      <w:pPr>
        <w:jc w:val="both"/>
        <w:rPr>
          <w:sz w:val="24"/>
          <w:szCs w:val="24"/>
        </w:rPr>
      </w:pPr>
      <w:r w:rsidRPr="00AF48FB">
        <w:rPr>
          <w:bCs/>
          <w:sz w:val="24"/>
          <w:szCs w:val="24"/>
        </w:rPr>
        <w:t xml:space="preserve">na mocy </w:t>
      </w:r>
      <w:r w:rsidRPr="00AF48FB">
        <w:rPr>
          <w:sz w:val="24"/>
          <w:szCs w:val="24"/>
        </w:rPr>
        <w:t xml:space="preserve">z </w:t>
      </w:r>
      <w:r>
        <w:rPr>
          <w:i/>
          <w:sz w:val="24"/>
          <w:szCs w:val="24"/>
          <w:u w:val="single"/>
        </w:rPr>
        <w:t>art. 24 ust. 1</w:t>
      </w:r>
      <w:r w:rsidRPr="00AF48FB">
        <w:rPr>
          <w:i/>
          <w:sz w:val="24"/>
          <w:szCs w:val="24"/>
          <w:u w:val="single"/>
        </w:rPr>
        <w:t xml:space="preserve"> </w:t>
      </w:r>
      <w:proofErr w:type="spellStart"/>
      <w:r w:rsidRPr="00AF48FB">
        <w:rPr>
          <w:i/>
          <w:sz w:val="24"/>
          <w:szCs w:val="24"/>
          <w:u w:val="single"/>
        </w:rPr>
        <w:t>pkt</w:t>
      </w:r>
      <w:proofErr w:type="spellEnd"/>
      <w:r w:rsidRPr="00AF48FB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23</w:t>
      </w:r>
      <w:r w:rsidRPr="00AF48FB">
        <w:rPr>
          <w:i/>
          <w:sz w:val="24"/>
          <w:szCs w:val="24"/>
        </w:rPr>
        <w:t xml:space="preserve">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 xml:space="preserve"> </w:t>
      </w:r>
      <w:r w:rsidRPr="00AF48FB">
        <w:rPr>
          <w:i/>
          <w:sz w:val="24"/>
          <w:szCs w:val="24"/>
        </w:rPr>
        <w:t>z dnia 29 stycznia 2004 -Prawo zamówień publicznych</w:t>
      </w:r>
      <w:r w:rsidRPr="00AF48FB">
        <w:rPr>
          <w:sz w:val="24"/>
          <w:szCs w:val="24"/>
        </w:rPr>
        <w:t xml:space="preserve"> w imieniu r</w:t>
      </w:r>
      <w:r>
        <w:rPr>
          <w:sz w:val="24"/>
          <w:szCs w:val="24"/>
        </w:rPr>
        <w:t>eprezentowanej przeze</w:t>
      </w:r>
      <w:r w:rsidRPr="00AF48FB">
        <w:rPr>
          <w:sz w:val="24"/>
          <w:szCs w:val="24"/>
        </w:rPr>
        <w:t xml:space="preserve"> mnie firmy: </w:t>
      </w:r>
    </w:p>
    <w:p w:rsidR="00261EB7" w:rsidRDefault="00261EB7" w:rsidP="00261EB7">
      <w:pPr>
        <w:rPr>
          <w:sz w:val="24"/>
          <w:szCs w:val="24"/>
        </w:rPr>
      </w:pPr>
      <w:r w:rsidRPr="00AF48FB">
        <w:rPr>
          <w:sz w:val="24"/>
          <w:szCs w:val="24"/>
        </w:rPr>
        <w:t>(Nazwa Wykonawcy, siedziba)</w:t>
      </w:r>
    </w:p>
    <w:p w:rsidR="00261EB7" w:rsidRPr="00AF48FB" w:rsidRDefault="00261EB7" w:rsidP="00261EB7">
      <w:pPr>
        <w:rPr>
          <w:bCs/>
          <w:spacing w:val="4"/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1EB7" w:rsidRPr="00AF48FB" w:rsidRDefault="00261EB7" w:rsidP="00261EB7">
      <w:pPr>
        <w:pStyle w:val="NormalnyWeb"/>
        <w:spacing w:before="0" w:after="0"/>
        <w:jc w:val="both"/>
        <w:rPr>
          <w:bCs/>
          <w:spacing w:val="4"/>
          <w:szCs w:val="24"/>
        </w:rPr>
      </w:pPr>
      <w:r>
        <w:rPr>
          <w:bCs/>
          <w:spacing w:val="4"/>
          <w:szCs w:val="24"/>
        </w:rPr>
        <w:t xml:space="preserve">oświadczam, </w:t>
      </w:r>
      <w:r w:rsidRPr="00AF48FB">
        <w:rPr>
          <w:bCs/>
          <w:spacing w:val="4"/>
          <w:szCs w:val="24"/>
        </w:rPr>
        <w:t>iż :</w:t>
      </w:r>
    </w:p>
    <w:p w:rsidR="00261EB7" w:rsidRPr="00AF48FB" w:rsidRDefault="00261EB7" w:rsidP="00261EB7">
      <w:pPr>
        <w:pStyle w:val="Normalny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należę</w:t>
      </w:r>
      <w:r w:rsidRPr="00AF48FB">
        <w:rPr>
          <w:bCs/>
          <w:spacing w:val="4"/>
          <w:szCs w:val="24"/>
        </w:rPr>
        <w:t xml:space="preserve"> do grupy kapitałowej</w:t>
      </w:r>
    </w:p>
    <w:p w:rsidR="00261EB7" w:rsidRPr="00AF48FB" w:rsidRDefault="00261EB7" w:rsidP="00261EB7">
      <w:pPr>
        <w:pStyle w:val="Normalny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nie należę </w:t>
      </w:r>
      <w:r w:rsidRPr="00AF48FB">
        <w:rPr>
          <w:bCs/>
          <w:spacing w:val="4"/>
          <w:szCs w:val="24"/>
        </w:rPr>
        <w:t>do grupy kapitałowej*</w:t>
      </w:r>
    </w:p>
    <w:p w:rsidR="00261EB7" w:rsidRPr="00AF48FB" w:rsidRDefault="00261EB7" w:rsidP="00261EB7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</w:p>
    <w:p w:rsidR="00261EB7" w:rsidRPr="00AF48FB" w:rsidRDefault="00261EB7" w:rsidP="00261EB7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</w:p>
    <w:p w:rsidR="00261EB7" w:rsidRPr="00AF48FB" w:rsidRDefault="00261EB7" w:rsidP="00261EB7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Uwaga: W przypadku należenia </w:t>
      </w:r>
      <w:r>
        <w:rPr>
          <w:b/>
          <w:bCs/>
          <w:spacing w:val="4"/>
          <w:szCs w:val="24"/>
        </w:rPr>
        <w:t xml:space="preserve">Wykonawcy </w:t>
      </w:r>
      <w:r w:rsidRPr="00AF48FB">
        <w:rPr>
          <w:b/>
          <w:bCs/>
          <w:spacing w:val="4"/>
          <w:szCs w:val="24"/>
        </w:rPr>
        <w:t xml:space="preserve">do grupy kapitałowej </w:t>
      </w:r>
      <w:r>
        <w:rPr>
          <w:b/>
          <w:bCs/>
          <w:spacing w:val="4"/>
          <w:szCs w:val="24"/>
        </w:rPr>
        <w:t>Wykonawca załącza</w:t>
      </w:r>
      <w:r w:rsidRPr="00AF48FB">
        <w:rPr>
          <w:b/>
          <w:bCs/>
          <w:spacing w:val="4"/>
          <w:szCs w:val="24"/>
        </w:rPr>
        <w:t xml:space="preserve"> listę podmiotów.</w:t>
      </w:r>
    </w:p>
    <w:p w:rsidR="00261EB7" w:rsidRPr="00AF48FB" w:rsidRDefault="00261EB7" w:rsidP="00261EB7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261EB7" w:rsidRPr="00AF48FB" w:rsidRDefault="00261EB7" w:rsidP="00261EB7">
      <w:pPr>
        <w:pStyle w:val="NormalnyWeb"/>
        <w:spacing w:before="0" w:after="120"/>
        <w:jc w:val="both"/>
        <w:rPr>
          <w:b/>
          <w:bCs/>
          <w:i/>
          <w:spacing w:val="4"/>
          <w:szCs w:val="24"/>
          <w:u w:val="single"/>
        </w:rPr>
      </w:pPr>
      <w:r w:rsidRPr="00AF48FB">
        <w:rPr>
          <w:b/>
          <w:bCs/>
          <w:i/>
          <w:spacing w:val="4"/>
          <w:szCs w:val="24"/>
          <w:u w:val="single"/>
        </w:rPr>
        <w:t>*niewłaściwe skreślić</w:t>
      </w:r>
    </w:p>
    <w:p w:rsidR="00261EB7" w:rsidRPr="00AF48FB" w:rsidRDefault="00261EB7" w:rsidP="00261EB7">
      <w:pPr>
        <w:jc w:val="both"/>
        <w:rPr>
          <w:sz w:val="24"/>
          <w:szCs w:val="24"/>
        </w:rPr>
      </w:pPr>
    </w:p>
    <w:p w:rsidR="00261EB7" w:rsidRPr="00AF48FB" w:rsidRDefault="00261EB7" w:rsidP="00261EB7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………………………………………      </w:t>
      </w:r>
      <w:r>
        <w:rPr>
          <w:sz w:val="24"/>
          <w:szCs w:val="24"/>
        </w:rPr>
        <w:t xml:space="preserve">          </w:t>
      </w:r>
      <w:r w:rsidRPr="00AF48FB">
        <w:rPr>
          <w:sz w:val="24"/>
          <w:szCs w:val="24"/>
        </w:rPr>
        <w:t>…………………..…….……………………………</w:t>
      </w:r>
    </w:p>
    <w:p w:rsidR="00261EB7" w:rsidRPr="0032061E" w:rsidRDefault="00261EB7" w:rsidP="00261EB7">
      <w:pPr>
        <w:tabs>
          <w:tab w:val="left" w:pos="4253"/>
        </w:tabs>
        <w:ind w:left="6100" w:hanging="6100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 xml:space="preserve">              ( miejscowość, data)            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32061E">
        <w:rPr>
          <w:i/>
          <w:sz w:val="24"/>
          <w:szCs w:val="24"/>
        </w:rPr>
        <w:t xml:space="preserve">  (podpis)</w:t>
      </w:r>
    </w:p>
    <w:p w:rsidR="00261EB7" w:rsidRPr="0032061E" w:rsidRDefault="00261EB7" w:rsidP="00261EB7">
      <w:pPr>
        <w:suppressAutoHyphens w:val="0"/>
        <w:spacing w:after="200"/>
        <w:jc w:val="both"/>
        <w:rPr>
          <w:i/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261EB7" w:rsidRDefault="00261EB7" w:rsidP="00261EB7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8D2553" w:rsidRDefault="008D2553" w:rsidP="00261EB7">
      <w:pPr>
        <w:ind w:left="6041" w:firstLine="708"/>
        <w:jc w:val="both"/>
        <w:rPr>
          <w:i/>
          <w:sz w:val="24"/>
          <w:szCs w:val="24"/>
        </w:rPr>
      </w:pPr>
    </w:p>
    <w:p w:rsidR="008D2553" w:rsidRDefault="008D2553" w:rsidP="00261EB7">
      <w:pPr>
        <w:ind w:left="6041" w:firstLine="708"/>
        <w:jc w:val="both"/>
        <w:rPr>
          <w:i/>
          <w:sz w:val="24"/>
          <w:szCs w:val="24"/>
        </w:rPr>
      </w:pPr>
    </w:p>
    <w:p w:rsidR="008D2553" w:rsidRDefault="008D2553" w:rsidP="00261EB7">
      <w:pPr>
        <w:ind w:left="6041" w:firstLine="708"/>
        <w:jc w:val="both"/>
        <w:rPr>
          <w:i/>
          <w:sz w:val="24"/>
          <w:szCs w:val="24"/>
        </w:rPr>
      </w:pPr>
    </w:p>
    <w:p w:rsidR="008D2553" w:rsidRDefault="008D2553" w:rsidP="00261EB7">
      <w:pPr>
        <w:ind w:left="6041" w:firstLine="708"/>
        <w:jc w:val="both"/>
        <w:rPr>
          <w:i/>
          <w:sz w:val="24"/>
          <w:szCs w:val="24"/>
        </w:rPr>
      </w:pPr>
    </w:p>
    <w:p w:rsidR="008D2553" w:rsidRDefault="008D2553" w:rsidP="00261EB7">
      <w:pPr>
        <w:ind w:left="6041" w:firstLine="708"/>
        <w:jc w:val="both"/>
        <w:rPr>
          <w:i/>
          <w:sz w:val="24"/>
          <w:szCs w:val="24"/>
        </w:rPr>
      </w:pPr>
    </w:p>
    <w:p w:rsidR="008D2553" w:rsidRDefault="008D2553" w:rsidP="00261EB7">
      <w:pPr>
        <w:ind w:left="6041" w:firstLine="708"/>
        <w:jc w:val="both"/>
        <w:rPr>
          <w:i/>
          <w:sz w:val="24"/>
          <w:szCs w:val="24"/>
        </w:rPr>
      </w:pPr>
    </w:p>
    <w:p w:rsidR="008D2553" w:rsidRDefault="008D2553" w:rsidP="00261EB7">
      <w:pPr>
        <w:ind w:left="6041" w:firstLine="708"/>
        <w:jc w:val="both"/>
        <w:rPr>
          <w:i/>
          <w:sz w:val="24"/>
          <w:szCs w:val="24"/>
        </w:rPr>
      </w:pPr>
    </w:p>
    <w:p w:rsidR="008D2553" w:rsidRDefault="008D2553" w:rsidP="00261EB7">
      <w:pPr>
        <w:ind w:left="6041" w:firstLine="708"/>
        <w:jc w:val="both"/>
        <w:rPr>
          <w:i/>
          <w:sz w:val="24"/>
          <w:szCs w:val="24"/>
        </w:rPr>
      </w:pPr>
    </w:p>
    <w:p w:rsidR="008D2553" w:rsidRDefault="008D2553" w:rsidP="00261EB7">
      <w:pPr>
        <w:ind w:left="6041" w:firstLine="708"/>
        <w:jc w:val="both"/>
        <w:rPr>
          <w:i/>
          <w:sz w:val="24"/>
          <w:szCs w:val="24"/>
        </w:rPr>
      </w:pPr>
    </w:p>
    <w:p w:rsidR="008D2553" w:rsidRDefault="008D2553" w:rsidP="00261EB7">
      <w:pPr>
        <w:ind w:left="6041" w:firstLine="708"/>
        <w:jc w:val="both"/>
        <w:rPr>
          <w:i/>
          <w:sz w:val="24"/>
          <w:szCs w:val="24"/>
        </w:rPr>
      </w:pPr>
    </w:p>
    <w:p w:rsidR="008D2553" w:rsidRDefault="008D2553" w:rsidP="00261EB7">
      <w:pPr>
        <w:ind w:left="6041" w:firstLine="708"/>
        <w:jc w:val="both"/>
        <w:rPr>
          <w:i/>
          <w:sz w:val="24"/>
          <w:szCs w:val="24"/>
        </w:rPr>
      </w:pPr>
    </w:p>
    <w:p w:rsidR="008D2553" w:rsidRDefault="008D2553" w:rsidP="00261EB7">
      <w:pPr>
        <w:ind w:left="6041" w:firstLine="708"/>
        <w:jc w:val="both"/>
        <w:rPr>
          <w:i/>
          <w:sz w:val="24"/>
          <w:szCs w:val="24"/>
        </w:rPr>
      </w:pPr>
    </w:p>
    <w:p w:rsidR="008D2553" w:rsidRDefault="008D2553" w:rsidP="00261EB7">
      <w:pPr>
        <w:ind w:left="6041" w:firstLine="708"/>
        <w:jc w:val="both"/>
        <w:rPr>
          <w:i/>
          <w:sz w:val="24"/>
          <w:szCs w:val="24"/>
        </w:rPr>
      </w:pPr>
    </w:p>
    <w:p w:rsidR="008D2553" w:rsidRDefault="008D2553" w:rsidP="00261EB7">
      <w:pPr>
        <w:ind w:left="6041" w:firstLine="708"/>
        <w:jc w:val="both"/>
        <w:rPr>
          <w:i/>
          <w:sz w:val="24"/>
          <w:szCs w:val="24"/>
        </w:rPr>
      </w:pPr>
    </w:p>
    <w:p w:rsidR="008D2553" w:rsidRDefault="008D2553" w:rsidP="00261EB7">
      <w:pPr>
        <w:ind w:left="6041" w:firstLine="708"/>
        <w:jc w:val="both"/>
        <w:rPr>
          <w:i/>
          <w:sz w:val="24"/>
          <w:szCs w:val="24"/>
        </w:rPr>
      </w:pPr>
    </w:p>
    <w:p w:rsidR="008D2553" w:rsidRDefault="008D2553" w:rsidP="00261EB7">
      <w:pPr>
        <w:ind w:left="6041" w:firstLine="708"/>
        <w:jc w:val="both"/>
        <w:rPr>
          <w:i/>
          <w:sz w:val="24"/>
          <w:szCs w:val="24"/>
        </w:rPr>
      </w:pPr>
    </w:p>
    <w:p w:rsidR="008D2553" w:rsidRDefault="008D2553" w:rsidP="00261EB7">
      <w:pPr>
        <w:ind w:left="6041" w:firstLine="708"/>
        <w:jc w:val="both"/>
        <w:rPr>
          <w:i/>
          <w:sz w:val="24"/>
          <w:szCs w:val="24"/>
        </w:rPr>
      </w:pPr>
    </w:p>
    <w:p w:rsidR="008D2553" w:rsidRDefault="008D2553" w:rsidP="00261EB7">
      <w:pPr>
        <w:ind w:left="6041" w:firstLine="708"/>
        <w:jc w:val="both"/>
        <w:rPr>
          <w:i/>
          <w:sz w:val="24"/>
          <w:szCs w:val="24"/>
        </w:rPr>
      </w:pPr>
    </w:p>
    <w:p w:rsidR="008D2553" w:rsidRDefault="008D2553" w:rsidP="00261EB7">
      <w:pPr>
        <w:ind w:left="6041" w:firstLine="708"/>
        <w:jc w:val="both"/>
        <w:rPr>
          <w:i/>
          <w:sz w:val="24"/>
          <w:szCs w:val="24"/>
        </w:rPr>
      </w:pPr>
    </w:p>
    <w:p w:rsidR="008D2553" w:rsidRDefault="008D2553" w:rsidP="00261EB7">
      <w:pPr>
        <w:ind w:left="6041" w:firstLine="708"/>
        <w:jc w:val="both"/>
        <w:rPr>
          <w:i/>
          <w:sz w:val="24"/>
          <w:szCs w:val="24"/>
        </w:rPr>
      </w:pPr>
    </w:p>
    <w:p w:rsidR="008D2553" w:rsidRDefault="008D2553" w:rsidP="00261EB7">
      <w:pPr>
        <w:ind w:left="6041" w:firstLine="708"/>
        <w:jc w:val="both"/>
        <w:rPr>
          <w:i/>
          <w:sz w:val="24"/>
          <w:szCs w:val="24"/>
        </w:rPr>
      </w:pPr>
    </w:p>
    <w:p w:rsidR="008D2553" w:rsidRDefault="008D2553" w:rsidP="00261EB7">
      <w:pPr>
        <w:ind w:left="6041" w:firstLine="708"/>
        <w:jc w:val="both"/>
        <w:rPr>
          <w:i/>
          <w:sz w:val="24"/>
          <w:szCs w:val="24"/>
        </w:rPr>
      </w:pPr>
    </w:p>
    <w:p w:rsidR="008D2553" w:rsidRDefault="008D2553" w:rsidP="00261EB7">
      <w:pPr>
        <w:ind w:left="6041" w:firstLine="708"/>
        <w:jc w:val="both"/>
        <w:rPr>
          <w:i/>
          <w:sz w:val="24"/>
          <w:szCs w:val="24"/>
        </w:rPr>
      </w:pPr>
    </w:p>
    <w:p w:rsidR="008D2553" w:rsidRDefault="008D2553" w:rsidP="00261EB7">
      <w:pPr>
        <w:ind w:left="6041" w:firstLine="708"/>
        <w:jc w:val="both"/>
        <w:rPr>
          <w:i/>
          <w:sz w:val="24"/>
          <w:szCs w:val="24"/>
        </w:rPr>
      </w:pPr>
    </w:p>
    <w:p w:rsidR="008D2553" w:rsidRDefault="008D2553" w:rsidP="00261EB7">
      <w:pPr>
        <w:ind w:left="6041" w:firstLine="708"/>
        <w:jc w:val="both"/>
        <w:rPr>
          <w:i/>
          <w:sz w:val="24"/>
          <w:szCs w:val="24"/>
        </w:rPr>
      </w:pPr>
    </w:p>
    <w:p w:rsidR="008D2553" w:rsidRDefault="008D2553" w:rsidP="00261EB7">
      <w:pPr>
        <w:ind w:left="6041" w:firstLine="708"/>
        <w:jc w:val="both"/>
        <w:rPr>
          <w:i/>
          <w:sz w:val="24"/>
          <w:szCs w:val="24"/>
        </w:rPr>
      </w:pPr>
    </w:p>
    <w:p w:rsidR="008D2553" w:rsidRDefault="008D2553" w:rsidP="00261EB7">
      <w:pPr>
        <w:ind w:left="6041" w:firstLine="708"/>
        <w:jc w:val="both"/>
        <w:rPr>
          <w:i/>
          <w:sz w:val="24"/>
          <w:szCs w:val="24"/>
        </w:rPr>
      </w:pPr>
    </w:p>
    <w:p w:rsidR="008D2553" w:rsidRDefault="008D2553" w:rsidP="00261EB7">
      <w:pPr>
        <w:ind w:left="6041" w:firstLine="708"/>
        <w:jc w:val="both"/>
        <w:rPr>
          <w:i/>
          <w:sz w:val="24"/>
          <w:szCs w:val="24"/>
        </w:rPr>
      </w:pPr>
    </w:p>
    <w:p w:rsidR="008D2553" w:rsidRDefault="008D2553" w:rsidP="00261EB7">
      <w:pPr>
        <w:ind w:left="6041" w:firstLine="708"/>
        <w:jc w:val="both"/>
        <w:rPr>
          <w:i/>
          <w:sz w:val="24"/>
          <w:szCs w:val="24"/>
        </w:rPr>
      </w:pPr>
    </w:p>
    <w:p w:rsidR="008D2553" w:rsidRDefault="008D2553" w:rsidP="00261EB7">
      <w:pPr>
        <w:ind w:left="6041" w:firstLine="708"/>
        <w:jc w:val="both"/>
        <w:rPr>
          <w:i/>
          <w:sz w:val="24"/>
          <w:szCs w:val="24"/>
        </w:rPr>
      </w:pPr>
    </w:p>
    <w:p w:rsidR="008D2553" w:rsidRDefault="008D2553" w:rsidP="00261EB7">
      <w:pPr>
        <w:ind w:left="6041" w:firstLine="708"/>
        <w:jc w:val="both"/>
        <w:rPr>
          <w:i/>
          <w:sz w:val="24"/>
          <w:szCs w:val="24"/>
        </w:rPr>
      </w:pPr>
    </w:p>
    <w:p w:rsidR="008D2553" w:rsidRDefault="008D2553" w:rsidP="00261EB7">
      <w:pPr>
        <w:ind w:left="6041" w:firstLine="708"/>
        <w:jc w:val="both"/>
        <w:rPr>
          <w:i/>
          <w:sz w:val="24"/>
          <w:szCs w:val="24"/>
        </w:rPr>
      </w:pPr>
    </w:p>
    <w:p w:rsidR="009C34B9" w:rsidRDefault="009C34B9" w:rsidP="00261EB7">
      <w:pPr>
        <w:ind w:left="6041" w:firstLine="708"/>
        <w:jc w:val="both"/>
        <w:rPr>
          <w:i/>
          <w:sz w:val="24"/>
          <w:szCs w:val="24"/>
        </w:rPr>
      </w:pPr>
    </w:p>
    <w:p w:rsidR="009C34B9" w:rsidRDefault="009C34B9" w:rsidP="00261EB7">
      <w:pPr>
        <w:ind w:left="6041" w:firstLine="708"/>
        <w:jc w:val="both"/>
        <w:rPr>
          <w:i/>
          <w:sz w:val="24"/>
          <w:szCs w:val="24"/>
        </w:rPr>
      </w:pPr>
    </w:p>
    <w:p w:rsidR="008D2553" w:rsidRPr="0032061E" w:rsidRDefault="008D2553" w:rsidP="00261EB7">
      <w:pPr>
        <w:ind w:left="6041" w:firstLine="708"/>
        <w:jc w:val="both"/>
        <w:rPr>
          <w:i/>
          <w:sz w:val="24"/>
          <w:szCs w:val="24"/>
        </w:rPr>
      </w:pPr>
    </w:p>
    <w:p w:rsidR="00261EB7" w:rsidRPr="0032061E" w:rsidRDefault="00261EB7" w:rsidP="00261EB7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261EB7" w:rsidRPr="00AF48FB" w:rsidRDefault="00261EB7" w:rsidP="00261EB7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lastRenderedPageBreak/>
        <w:t>Załącznik Nr 8</w:t>
      </w:r>
      <w:r w:rsidRPr="00AF48FB">
        <w:rPr>
          <w:b/>
          <w:bCs/>
          <w:spacing w:val="4"/>
          <w:szCs w:val="24"/>
        </w:rPr>
        <w:t xml:space="preserve"> do SIWZ</w:t>
      </w:r>
    </w:p>
    <w:p w:rsidR="00261EB7" w:rsidRDefault="00261EB7" w:rsidP="00261EB7">
      <w:pPr>
        <w:rPr>
          <w:rFonts w:ascii="Arial" w:hAnsi="Arial" w:cs="Arial"/>
          <w:b/>
        </w:rPr>
      </w:pPr>
    </w:p>
    <w:p w:rsidR="00261EB7" w:rsidRPr="0032061E" w:rsidRDefault="00261EB7" w:rsidP="00261EB7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261EB7" w:rsidRPr="0032061E" w:rsidRDefault="00261EB7" w:rsidP="00261EB7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261EB7" w:rsidRPr="0032061E" w:rsidRDefault="00261EB7" w:rsidP="00261EB7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</w:p>
    <w:p w:rsidR="00261EB7" w:rsidRPr="0032061E" w:rsidRDefault="00261EB7" w:rsidP="00261EB7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261EB7" w:rsidRPr="0032061E" w:rsidRDefault="00261EB7" w:rsidP="00261EB7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261EB7" w:rsidRPr="0032061E" w:rsidRDefault="00261EB7" w:rsidP="00261EB7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261EB7" w:rsidRPr="0032061E" w:rsidRDefault="00261EB7" w:rsidP="00261EB7">
      <w:pPr>
        <w:rPr>
          <w:sz w:val="24"/>
          <w:szCs w:val="24"/>
        </w:rPr>
      </w:pPr>
    </w:p>
    <w:p w:rsidR="00261EB7" w:rsidRPr="0032061E" w:rsidRDefault="00261EB7" w:rsidP="00261EB7">
      <w:pPr>
        <w:rPr>
          <w:sz w:val="24"/>
          <w:szCs w:val="24"/>
        </w:rPr>
      </w:pPr>
    </w:p>
    <w:p w:rsidR="00261EB7" w:rsidRPr="0032061E" w:rsidRDefault="00261EB7" w:rsidP="00261EB7">
      <w:pPr>
        <w:spacing w:after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 xml:space="preserve">Oświadczenie wykonawcy </w:t>
      </w:r>
    </w:p>
    <w:p w:rsidR="00261EB7" w:rsidRPr="0032061E" w:rsidRDefault="00261EB7" w:rsidP="00261EB7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 xml:space="preserve">składane na podstawie art. 25a ust. 1 ustawy z dnia 29 stycznia 2004 r. </w:t>
      </w:r>
    </w:p>
    <w:p w:rsidR="00261EB7" w:rsidRPr="0032061E" w:rsidRDefault="00261EB7" w:rsidP="00261EB7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2061E">
        <w:rPr>
          <w:b/>
          <w:sz w:val="24"/>
          <w:szCs w:val="24"/>
        </w:rPr>
        <w:t>Pzp</w:t>
      </w:r>
      <w:proofErr w:type="spellEnd"/>
      <w:r w:rsidRPr="0032061E">
        <w:rPr>
          <w:b/>
          <w:sz w:val="24"/>
          <w:szCs w:val="24"/>
        </w:rPr>
        <w:t xml:space="preserve">), </w:t>
      </w:r>
    </w:p>
    <w:p w:rsidR="00261EB7" w:rsidRPr="0032061E" w:rsidRDefault="00261EB7" w:rsidP="00261EB7">
      <w:pPr>
        <w:spacing w:before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>DOTYCZĄCE PRZESŁANEK WYKLUCZENIA Z POSTĘPOWANIA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ind w:firstLine="708"/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Na potrzeby postępowania o udzielenie zamówienia publicznego </w:t>
      </w:r>
      <w:r w:rsidRPr="0032061E">
        <w:rPr>
          <w:sz w:val="24"/>
          <w:szCs w:val="24"/>
        </w:rPr>
        <w:br/>
        <w:t xml:space="preserve">pn. </w:t>
      </w:r>
      <w:r w:rsidR="007D4B91" w:rsidRPr="00E004F4">
        <w:rPr>
          <w:b/>
          <w:sz w:val="24"/>
          <w:szCs w:val="24"/>
        </w:rPr>
        <w:t>„Sukcesywna dostawa mięsa do placówki</w:t>
      </w:r>
      <w:r w:rsidR="007D4B91" w:rsidRPr="00E004F4">
        <w:rPr>
          <w:rFonts w:eastAsia="TTE19EF530t00"/>
          <w:b/>
          <w:sz w:val="24"/>
          <w:szCs w:val="24"/>
        </w:rPr>
        <w:t xml:space="preserve"> Miejskiego Zespołu Żłobków w Lublinie tj. do Żłobka nr 9, przy ul. Zelwerowicza 2 w Lublinie na rok 2020</w:t>
      </w:r>
      <w:r w:rsidR="007D4B91" w:rsidRPr="00E004F4">
        <w:rPr>
          <w:b/>
          <w:sz w:val="24"/>
          <w:szCs w:val="24"/>
        </w:rPr>
        <w:t>”</w:t>
      </w:r>
      <w:r w:rsidRPr="0032061E">
        <w:rPr>
          <w:sz w:val="24"/>
          <w:szCs w:val="24"/>
        </w:rPr>
        <w:t>,</w:t>
      </w:r>
      <w:r w:rsidRPr="0032061E">
        <w:rPr>
          <w:i/>
          <w:sz w:val="24"/>
          <w:szCs w:val="24"/>
        </w:rPr>
        <w:t xml:space="preserve"> </w:t>
      </w:r>
      <w:r w:rsidRPr="0032061E">
        <w:rPr>
          <w:sz w:val="24"/>
          <w:szCs w:val="24"/>
        </w:rPr>
        <w:t xml:space="preserve">prowadzonego przez </w:t>
      </w:r>
      <w:r>
        <w:rPr>
          <w:sz w:val="24"/>
          <w:szCs w:val="24"/>
        </w:rPr>
        <w:t>Miejski Zespół Żłobków w Lublinie nr sprawy MZŻ.253-</w:t>
      </w:r>
      <w:r w:rsidR="00E004F4">
        <w:rPr>
          <w:sz w:val="24"/>
          <w:szCs w:val="24"/>
        </w:rPr>
        <w:t>12</w:t>
      </w:r>
      <w:r>
        <w:rPr>
          <w:sz w:val="24"/>
          <w:szCs w:val="24"/>
        </w:rPr>
        <w:t xml:space="preserve">/19 </w:t>
      </w:r>
      <w:r w:rsidRPr="0032061E">
        <w:rPr>
          <w:sz w:val="24"/>
          <w:szCs w:val="24"/>
        </w:rPr>
        <w:t>oświadczam, co następuje: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shd w:val="clear" w:color="auto" w:fill="BFBFBF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OŚWIADCZENIA DOTYCZĄCE WYKONAWCY:</w:t>
      </w:r>
    </w:p>
    <w:p w:rsidR="00261EB7" w:rsidRPr="0032061E" w:rsidRDefault="00261EB7" w:rsidP="00261EB7">
      <w:pPr>
        <w:pStyle w:val="Akapitzlist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numPr>
          <w:ilvl w:val="0"/>
          <w:numId w:val="40"/>
        </w:numPr>
        <w:suppressAutoHyphens w:val="0"/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nie podlegam wykluczeniu z postępowania na podstawie </w:t>
      </w:r>
      <w:r w:rsidRPr="0032061E">
        <w:rPr>
          <w:sz w:val="24"/>
          <w:szCs w:val="24"/>
        </w:rPr>
        <w:br/>
        <w:t xml:space="preserve">art. 24 ust 1 </w:t>
      </w:r>
      <w:proofErr w:type="spellStart"/>
      <w:r w:rsidRPr="0032061E">
        <w:rPr>
          <w:sz w:val="24"/>
          <w:szCs w:val="24"/>
        </w:rPr>
        <w:t>pkt</w:t>
      </w:r>
      <w:proofErr w:type="spellEnd"/>
      <w:r w:rsidRPr="0032061E">
        <w:rPr>
          <w:sz w:val="24"/>
          <w:szCs w:val="24"/>
        </w:rPr>
        <w:t xml:space="preserve"> 12-23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>.</w:t>
      </w:r>
    </w:p>
    <w:p w:rsidR="00261EB7" w:rsidRPr="0032061E" w:rsidRDefault="00261EB7" w:rsidP="00261EB7">
      <w:pPr>
        <w:pStyle w:val="Akapitzlist"/>
        <w:numPr>
          <w:ilvl w:val="0"/>
          <w:numId w:val="40"/>
        </w:numPr>
        <w:suppressAutoHyphens w:val="0"/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nie podlegam wykluczeniu z postępowania na podstawie </w:t>
      </w:r>
      <w:r w:rsidRPr="0032061E">
        <w:rPr>
          <w:sz w:val="24"/>
          <w:szCs w:val="24"/>
        </w:rPr>
        <w:br/>
        <w:t xml:space="preserve">art. 24 ust. 5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 .</w:t>
      </w:r>
    </w:p>
    <w:p w:rsidR="00261EB7" w:rsidRPr="0032061E" w:rsidRDefault="00261EB7" w:rsidP="00261EB7">
      <w:pPr>
        <w:jc w:val="both"/>
        <w:rPr>
          <w:i/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………….……. r. 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261EB7" w:rsidRPr="0032061E" w:rsidRDefault="00261EB7" w:rsidP="00261EB7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261EB7" w:rsidRPr="0032061E" w:rsidRDefault="00261EB7" w:rsidP="00261EB7">
      <w:pPr>
        <w:ind w:left="5664" w:firstLine="708"/>
        <w:jc w:val="both"/>
        <w:rPr>
          <w:i/>
          <w:sz w:val="24"/>
          <w:szCs w:val="24"/>
        </w:rPr>
      </w:pPr>
    </w:p>
    <w:p w:rsidR="00261EB7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</w:t>
      </w:r>
      <w:r w:rsidRPr="0032061E">
        <w:rPr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32061E">
        <w:rPr>
          <w:i/>
          <w:sz w:val="24"/>
          <w:szCs w:val="24"/>
        </w:rPr>
        <w:t>pkt</w:t>
      </w:r>
      <w:proofErr w:type="spellEnd"/>
      <w:r w:rsidRPr="0032061E">
        <w:rPr>
          <w:i/>
          <w:sz w:val="24"/>
          <w:szCs w:val="24"/>
        </w:rPr>
        <w:t xml:space="preserve"> 13-14, 16-20 lub art. 24 ust. 5 ustawy </w:t>
      </w:r>
      <w:proofErr w:type="spellStart"/>
      <w:r w:rsidRPr="0032061E">
        <w:rPr>
          <w:i/>
          <w:sz w:val="24"/>
          <w:szCs w:val="24"/>
        </w:rPr>
        <w:t>Pzp</w:t>
      </w:r>
      <w:proofErr w:type="spellEnd"/>
      <w:r w:rsidRPr="0032061E">
        <w:rPr>
          <w:i/>
          <w:sz w:val="24"/>
          <w:szCs w:val="24"/>
        </w:rPr>
        <w:t>).</w:t>
      </w:r>
      <w:r w:rsidRPr="0032061E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podjąłem następujące środki naprawcze: </w:t>
      </w:r>
      <w:r>
        <w:rPr>
          <w:sz w:val="24"/>
          <w:szCs w:val="24"/>
        </w:rPr>
        <w:t xml:space="preserve"> 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…………………………………………………………………………………………..……………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ab/>
        <w:t>…………………………………………</w:t>
      </w:r>
    </w:p>
    <w:p w:rsidR="00261EB7" w:rsidRPr="0032061E" w:rsidRDefault="00261EB7" w:rsidP="00261EB7">
      <w:pPr>
        <w:ind w:left="6438" w:firstLine="311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261EB7" w:rsidRPr="0032061E" w:rsidRDefault="00261EB7" w:rsidP="00261EB7">
      <w:pPr>
        <w:jc w:val="both"/>
        <w:rPr>
          <w:i/>
          <w:sz w:val="24"/>
          <w:szCs w:val="24"/>
        </w:rPr>
      </w:pPr>
    </w:p>
    <w:p w:rsidR="00261EB7" w:rsidRPr="0032061E" w:rsidRDefault="00261EB7" w:rsidP="00261EB7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PODMIOTU, NA KTÓREGO ZASOBY POWOŁUJE SIĘ WYKONAWCA:</w:t>
      </w:r>
    </w:p>
    <w:p w:rsidR="00261EB7" w:rsidRPr="0032061E" w:rsidRDefault="00261EB7" w:rsidP="00261EB7">
      <w:pPr>
        <w:jc w:val="both"/>
        <w:rPr>
          <w:b/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Oświadczam, że w stosunku do następującego/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podmiotu/</w:t>
      </w:r>
      <w:proofErr w:type="spellStart"/>
      <w:r w:rsidRPr="0032061E">
        <w:rPr>
          <w:sz w:val="24"/>
          <w:szCs w:val="24"/>
        </w:rPr>
        <w:t>tów</w:t>
      </w:r>
      <w:proofErr w:type="spellEnd"/>
      <w:r w:rsidRPr="0032061E">
        <w:rPr>
          <w:sz w:val="24"/>
          <w:szCs w:val="24"/>
        </w:rPr>
        <w:t>, na którego/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32061E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 xml:space="preserve">) </w:t>
      </w:r>
      <w:r w:rsidRPr="0032061E">
        <w:rPr>
          <w:sz w:val="24"/>
          <w:szCs w:val="24"/>
        </w:rPr>
        <w:t>nie zachodzą podstawy wykluczenia z postępowania o udzielenie zamówienia.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261EB7" w:rsidRPr="0032061E" w:rsidRDefault="00261EB7" w:rsidP="00261EB7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261EB7" w:rsidRPr="0032061E" w:rsidRDefault="00261EB7" w:rsidP="00261EB7">
      <w:pPr>
        <w:jc w:val="both"/>
        <w:rPr>
          <w:b/>
          <w:sz w:val="24"/>
          <w:szCs w:val="24"/>
        </w:rPr>
      </w:pPr>
    </w:p>
    <w:p w:rsidR="00261EB7" w:rsidRPr="0032061E" w:rsidRDefault="00261EB7" w:rsidP="00261EB7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261EB7" w:rsidRPr="0032061E" w:rsidRDefault="00261EB7" w:rsidP="00261EB7">
      <w:pPr>
        <w:jc w:val="both"/>
        <w:rPr>
          <w:b/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Oświadczam, że w stosunku do następującego/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podmiotu/</w:t>
      </w:r>
      <w:proofErr w:type="spellStart"/>
      <w:r w:rsidRPr="0032061E">
        <w:rPr>
          <w:sz w:val="24"/>
          <w:szCs w:val="24"/>
        </w:rPr>
        <w:t>tów</w:t>
      </w:r>
      <w:proofErr w:type="spellEnd"/>
      <w:r w:rsidRPr="0032061E">
        <w:rPr>
          <w:sz w:val="24"/>
          <w:szCs w:val="24"/>
        </w:rPr>
        <w:t>, będącego/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podwykonawcą/</w:t>
      </w:r>
      <w:proofErr w:type="spellStart"/>
      <w:r w:rsidRPr="0032061E">
        <w:rPr>
          <w:sz w:val="24"/>
          <w:szCs w:val="24"/>
        </w:rPr>
        <w:t>ami</w:t>
      </w:r>
      <w:proofErr w:type="spellEnd"/>
      <w:r w:rsidRPr="0032061E">
        <w:rPr>
          <w:sz w:val="24"/>
          <w:szCs w:val="24"/>
        </w:rPr>
        <w:t xml:space="preserve">: ……………………………………………………………………..….…… </w:t>
      </w:r>
      <w:r w:rsidRPr="0032061E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  <w:r w:rsidRPr="0032061E">
        <w:rPr>
          <w:sz w:val="24"/>
          <w:szCs w:val="24"/>
        </w:rPr>
        <w:t>, nie zachodzą podstawy wykluczenia z postępowania o udzielenie zamówienia.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261EB7" w:rsidRPr="0032061E" w:rsidRDefault="00261EB7" w:rsidP="00261EB7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261EB7" w:rsidRPr="0032061E" w:rsidRDefault="00261EB7" w:rsidP="00261EB7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PODANYCH INFORMACJI:</w:t>
      </w:r>
    </w:p>
    <w:p w:rsidR="00261EB7" w:rsidRPr="0032061E" w:rsidRDefault="00261EB7" w:rsidP="00261EB7">
      <w:pPr>
        <w:jc w:val="both"/>
        <w:rPr>
          <w:b/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CC517D" w:rsidRPr="00AF48FB" w:rsidRDefault="00261EB7" w:rsidP="008D2553">
      <w:pPr>
        <w:ind w:left="6041" w:firstLine="708"/>
        <w:jc w:val="both"/>
        <w:rPr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sectPr w:rsidR="00CC517D" w:rsidRPr="00AF48FB" w:rsidSect="000317D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F2221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F22" w:rsidRDefault="00932F22" w:rsidP="00B750C4">
      <w:r>
        <w:separator/>
      </w:r>
    </w:p>
  </w:endnote>
  <w:endnote w:type="continuationSeparator" w:id="0">
    <w:p w:rsidR="00932F22" w:rsidRDefault="00932F22" w:rsidP="00B7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268" w:rsidRDefault="00807268">
    <w:pPr>
      <w:pStyle w:val="Stopka"/>
      <w:jc w:val="center"/>
      <w:rPr>
        <w:b/>
        <w:sz w:val="24"/>
        <w:szCs w:val="24"/>
      </w:rPr>
    </w:pPr>
    <w:r>
      <w:t xml:space="preserve">Strona </w:t>
    </w:r>
    <w:r w:rsidR="009E36D1">
      <w:rPr>
        <w:b/>
        <w:sz w:val="24"/>
        <w:szCs w:val="24"/>
      </w:rPr>
      <w:fldChar w:fldCharType="begin"/>
    </w:r>
    <w:r>
      <w:rPr>
        <w:b/>
      </w:rPr>
      <w:instrText>PAGE</w:instrText>
    </w:r>
    <w:r w:rsidR="009E36D1">
      <w:rPr>
        <w:b/>
        <w:sz w:val="24"/>
        <w:szCs w:val="24"/>
      </w:rPr>
      <w:fldChar w:fldCharType="separate"/>
    </w:r>
    <w:r w:rsidR="00857358">
      <w:rPr>
        <w:b/>
        <w:noProof/>
      </w:rPr>
      <w:t>26</w:t>
    </w:r>
    <w:r w:rsidR="009E36D1">
      <w:rPr>
        <w:b/>
        <w:sz w:val="24"/>
        <w:szCs w:val="24"/>
      </w:rPr>
      <w:fldChar w:fldCharType="end"/>
    </w:r>
    <w:r>
      <w:t xml:space="preserve"> z </w:t>
    </w:r>
    <w:r w:rsidR="009E36D1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E36D1">
      <w:rPr>
        <w:b/>
        <w:sz w:val="24"/>
        <w:szCs w:val="24"/>
      </w:rPr>
      <w:fldChar w:fldCharType="separate"/>
    </w:r>
    <w:r w:rsidR="00857358">
      <w:rPr>
        <w:b/>
        <w:noProof/>
      </w:rPr>
      <w:t>26</w:t>
    </w:r>
    <w:r w:rsidR="009E36D1">
      <w:rPr>
        <w:b/>
        <w:sz w:val="24"/>
        <w:szCs w:val="24"/>
      </w:rPr>
      <w:fldChar w:fldCharType="end"/>
    </w:r>
  </w:p>
  <w:p w:rsidR="00807268" w:rsidRDefault="00807268" w:rsidP="00E004F4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807268" w:rsidRDefault="00807268">
    <w:pPr>
      <w:pStyle w:val="Stopka"/>
      <w:jc w:val="center"/>
    </w:pPr>
  </w:p>
  <w:p w:rsidR="00807268" w:rsidRDefault="008072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F22" w:rsidRDefault="00932F22" w:rsidP="00B750C4">
      <w:r>
        <w:separator/>
      </w:r>
    </w:p>
  </w:footnote>
  <w:footnote w:type="continuationSeparator" w:id="0">
    <w:p w:rsidR="00932F22" w:rsidRDefault="00932F22" w:rsidP="00B7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268" w:rsidRDefault="00807268" w:rsidP="00807268">
    <w:pPr>
      <w:ind w:right="-993"/>
    </w:pPr>
    <w:r>
      <w:rPr>
        <w:noProof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>
          <wp:extent cx="1041400" cy="540385"/>
          <wp:effectExtent l="19050" t="0" r="6350" b="0"/>
          <wp:docPr id="3" name="Obraz 1" descr="Znalezione obrazy dla zapytania fundusze europejskie program regional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fundusze europejskie program regionalny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>
          <wp:extent cx="1304290" cy="548640"/>
          <wp:effectExtent l="19050" t="0" r="0" b="0"/>
          <wp:docPr id="5" name="Obraz 4" descr="Znalezione obrazy dla zapytania lubelskie smakuj życ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lubelskie smakuj życi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pl-PL"/>
      </w:rPr>
      <w:drawing>
        <wp:inline distT="0" distB="0" distL="0" distR="0">
          <wp:extent cx="1769993" cy="622068"/>
          <wp:effectExtent l="19050" t="0" r="1657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78" cy="622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7268" w:rsidRDefault="00807268">
    <w:pPr>
      <w:pStyle w:val="Nagwek"/>
    </w:pPr>
  </w:p>
  <w:p w:rsidR="00807268" w:rsidRDefault="00807268">
    <w:pPr>
      <w:pStyle w:val="Nagwek"/>
    </w:pPr>
    <w:r>
      <w:t>Nr sprawy: MZŻ.253-12/19</w:t>
    </w:r>
  </w:p>
  <w:p w:rsidR="00807268" w:rsidRDefault="008072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5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E73CA1"/>
    <w:multiLevelType w:val="hybridMultilevel"/>
    <w:tmpl w:val="086423CE"/>
    <w:lvl w:ilvl="0" w:tplc="823013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0AEC27BE"/>
    <w:multiLevelType w:val="hybridMultilevel"/>
    <w:tmpl w:val="3004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5E716C"/>
    <w:multiLevelType w:val="hybridMultilevel"/>
    <w:tmpl w:val="9CDACB50"/>
    <w:lvl w:ilvl="0" w:tplc="8980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D9046D"/>
    <w:multiLevelType w:val="multilevel"/>
    <w:tmpl w:val="D77060E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D54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</w:abstractNum>
  <w:abstractNum w:abstractNumId="20">
    <w:nsid w:val="35720255"/>
    <w:multiLevelType w:val="multilevel"/>
    <w:tmpl w:val="29DC39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22">
    <w:nsid w:val="387A53A5"/>
    <w:multiLevelType w:val="hybridMultilevel"/>
    <w:tmpl w:val="5B60E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53D56"/>
    <w:multiLevelType w:val="hybridMultilevel"/>
    <w:tmpl w:val="B298E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00228"/>
    <w:multiLevelType w:val="hybridMultilevel"/>
    <w:tmpl w:val="CD54B2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95512"/>
    <w:multiLevelType w:val="multilevel"/>
    <w:tmpl w:val="253855D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22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  <w:b/>
      </w:rPr>
    </w:lvl>
  </w:abstractNum>
  <w:abstractNum w:abstractNumId="28">
    <w:nsid w:val="4B553FB5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1E308F"/>
    <w:multiLevelType w:val="multilevel"/>
    <w:tmpl w:val="C4CC5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7291384"/>
    <w:multiLevelType w:val="multilevel"/>
    <w:tmpl w:val="C7E8A1E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5D2529AE"/>
    <w:multiLevelType w:val="hybridMultilevel"/>
    <w:tmpl w:val="77683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BB0254"/>
    <w:multiLevelType w:val="multilevel"/>
    <w:tmpl w:val="14DEE7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64794F34"/>
    <w:multiLevelType w:val="multilevel"/>
    <w:tmpl w:val="94366F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54D14CF"/>
    <w:multiLevelType w:val="hybridMultilevel"/>
    <w:tmpl w:val="129C5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AD2BC2"/>
    <w:multiLevelType w:val="hybridMultilevel"/>
    <w:tmpl w:val="D1A8A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72678"/>
    <w:multiLevelType w:val="hybridMultilevel"/>
    <w:tmpl w:val="69567706"/>
    <w:lvl w:ilvl="0" w:tplc="B3E4A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D125EE"/>
    <w:multiLevelType w:val="hybridMultilevel"/>
    <w:tmpl w:val="B7805D1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597F18"/>
    <w:multiLevelType w:val="hybridMultilevel"/>
    <w:tmpl w:val="5522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3445D"/>
    <w:multiLevelType w:val="singleLevel"/>
    <w:tmpl w:val="E194A74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color w:val="000000"/>
      </w:rPr>
    </w:lvl>
  </w:abstractNum>
  <w:abstractNum w:abstractNumId="43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CE64C0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21"/>
  </w:num>
  <w:num w:numId="3">
    <w:abstractNumId w:val="0"/>
  </w:num>
  <w:num w:numId="4">
    <w:abstractNumId w:val="26"/>
  </w:num>
  <w:num w:numId="5">
    <w:abstractNumId w:val="37"/>
  </w:num>
  <w:num w:numId="6">
    <w:abstractNumId w:val="1"/>
  </w:num>
  <w:num w:numId="7">
    <w:abstractNumId w:val="25"/>
  </w:num>
  <w:num w:numId="8">
    <w:abstractNumId w:val="16"/>
  </w:num>
  <w:num w:numId="9">
    <w:abstractNumId w:val="2"/>
  </w:num>
  <w:num w:numId="10">
    <w:abstractNumId w:val="4"/>
  </w:num>
  <w:num w:numId="11">
    <w:abstractNumId w:val="19"/>
  </w:num>
  <w:num w:numId="12">
    <w:abstractNumId w:val="42"/>
  </w:num>
  <w:num w:numId="13">
    <w:abstractNumId w:val="29"/>
  </w:num>
  <w:num w:numId="14">
    <w:abstractNumId w:val="40"/>
  </w:num>
  <w:num w:numId="15">
    <w:abstractNumId w:val="8"/>
  </w:num>
  <w:num w:numId="16">
    <w:abstractNumId w:val="28"/>
  </w:num>
  <w:num w:numId="17">
    <w:abstractNumId w:val="43"/>
  </w:num>
  <w:num w:numId="18">
    <w:abstractNumId w:val="18"/>
  </w:num>
  <w:num w:numId="19">
    <w:abstractNumId w:val="36"/>
  </w:num>
  <w:num w:numId="20">
    <w:abstractNumId w:val="39"/>
  </w:num>
  <w:num w:numId="21">
    <w:abstractNumId w:val="38"/>
  </w:num>
  <w:num w:numId="22">
    <w:abstractNumId w:val="17"/>
  </w:num>
  <w:num w:numId="23">
    <w:abstractNumId w:val="24"/>
  </w:num>
  <w:num w:numId="24">
    <w:abstractNumId w:val="13"/>
  </w:num>
  <w:num w:numId="25">
    <w:abstractNumId w:val="32"/>
  </w:num>
  <w:num w:numId="26">
    <w:abstractNumId w:val="22"/>
  </w:num>
  <w:num w:numId="27">
    <w:abstractNumId w:val="12"/>
  </w:num>
  <w:num w:numId="28">
    <w:abstractNumId w:val="27"/>
  </w:num>
  <w:num w:numId="29">
    <w:abstractNumId w:val="9"/>
  </w:num>
  <w:num w:numId="30">
    <w:abstractNumId w:val="11"/>
  </w:num>
  <w:num w:numId="31">
    <w:abstractNumId w:val="20"/>
  </w:num>
  <w:num w:numId="32">
    <w:abstractNumId w:val="34"/>
  </w:num>
  <w:num w:numId="33">
    <w:abstractNumId w:val="35"/>
  </w:num>
  <w:num w:numId="34">
    <w:abstractNumId w:val="31"/>
  </w:num>
  <w:num w:numId="35">
    <w:abstractNumId w:val="10"/>
  </w:num>
  <w:num w:numId="36">
    <w:abstractNumId w:val="33"/>
  </w:num>
  <w:num w:numId="37">
    <w:abstractNumId w:val="15"/>
  </w:num>
  <w:num w:numId="38">
    <w:abstractNumId w:val="14"/>
  </w:num>
  <w:num w:numId="39">
    <w:abstractNumId w:val="41"/>
  </w:num>
  <w:num w:numId="40">
    <w:abstractNumId w:val="7"/>
  </w:num>
  <w:num w:numId="41">
    <w:abstractNumId w:val="23"/>
  </w:num>
  <w:num w:numId="42">
    <w:abstractNumId w:val="44"/>
  </w:num>
  <w:numIdMacAtCleanup w:val="3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">
    <w15:presenceInfo w15:providerId="None" w15:userId="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397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0C4"/>
    <w:rsid w:val="00000BF5"/>
    <w:rsid w:val="00000ED6"/>
    <w:rsid w:val="00001442"/>
    <w:rsid w:val="0000678F"/>
    <w:rsid w:val="000072C4"/>
    <w:rsid w:val="00011153"/>
    <w:rsid w:val="000132CC"/>
    <w:rsid w:val="000144FE"/>
    <w:rsid w:val="00017085"/>
    <w:rsid w:val="00017F82"/>
    <w:rsid w:val="00020AE7"/>
    <w:rsid w:val="00020EE5"/>
    <w:rsid w:val="00021D76"/>
    <w:rsid w:val="000223B7"/>
    <w:rsid w:val="000237FF"/>
    <w:rsid w:val="00023CD9"/>
    <w:rsid w:val="000258A4"/>
    <w:rsid w:val="0002728A"/>
    <w:rsid w:val="000278C0"/>
    <w:rsid w:val="00027A5A"/>
    <w:rsid w:val="000301EC"/>
    <w:rsid w:val="00030E83"/>
    <w:rsid w:val="000317D6"/>
    <w:rsid w:val="000344CD"/>
    <w:rsid w:val="00034678"/>
    <w:rsid w:val="000375B3"/>
    <w:rsid w:val="00044848"/>
    <w:rsid w:val="00051831"/>
    <w:rsid w:val="00052978"/>
    <w:rsid w:val="00054226"/>
    <w:rsid w:val="00057370"/>
    <w:rsid w:val="000610B0"/>
    <w:rsid w:val="00061AD3"/>
    <w:rsid w:val="00062ED2"/>
    <w:rsid w:val="000636D3"/>
    <w:rsid w:val="00063BA5"/>
    <w:rsid w:val="00064CB9"/>
    <w:rsid w:val="0007002B"/>
    <w:rsid w:val="00071024"/>
    <w:rsid w:val="00071C7B"/>
    <w:rsid w:val="00074A43"/>
    <w:rsid w:val="00076509"/>
    <w:rsid w:val="00076A0B"/>
    <w:rsid w:val="00076A9D"/>
    <w:rsid w:val="00080080"/>
    <w:rsid w:val="000835E8"/>
    <w:rsid w:val="000848C1"/>
    <w:rsid w:val="00085272"/>
    <w:rsid w:val="00086025"/>
    <w:rsid w:val="0009116E"/>
    <w:rsid w:val="00095A84"/>
    <w:rsid w:val="00095B76"/>
    <w:rsid w:val="00097D3D"/>
    <w:rsid w:val="00097E55"/>
    <w:rsid w:val="000A12D6"/>
    <w:rsid w:val="000A4B01"/>
    <w:rsid w:val="000A5A4D"/>
    <w:rsid w:val="000A68BE"/>
    <w:rsid w:val="000A6E9E"/>
    <w:rsid w:val="000B10DA"/>
    <w:rsid w:val="000B5B59"/>
    <w:rsid w:val="000C2CE1"/>
    <w:rsid w:val="000C4992"/>
    <w:rsid w:val="000C5753"/>
    <w:rsid w:val="000C5DD2"/>
    <w:rsid w:val="000D0A3A"/>
    <w:rsid w:val="000D3826"/>
    <w:rsid w:val="000D393F"/>
    <w:rsid w:val="000D4D4A"/>
    <w:rsid w:val="000E259A"/>
    <w:rsid w:val="000E387C"/>
    <w:rsid w:val="000E53DC"/>
    <w:rsid w:val="000F3CCD"/>
    <w:rsid w:val="000F7692"/>
    <w:rsid w:val="00100063"/>
    <w:rsid w:val="001008CA"/>
    <w:rsid w:val="00101648"/>
    <w:rsid w:val="00101E95"/>
    <w:rsid w:val="0010231E"/>
    <w:rsid w:val="001027F7"/>
    <w:rsid w:val="001034ED"/>
    <w:rsid w:val="001043B3"/>
    <w:rsid w:val="001061ED"/>
    <w:rsid w:val="00106273"/>
    <w:rsid w:val="0011034F"/>
    <w:rsid w:val="00110A2C"/>
    <w:rsid w:val="00115751"/>
    <w:rsid w:val="00116358"/>
    <w:rsid w:val="001230B1"/>
    <w:rsid w:val="00124603"/>
    <w:rsid w:val="001310AF"/>
    <w:rsid w:val="0013197B"/>
    <w:rsid w:val="00132A5D"/>
    <w:rsid w:val="00133569"/>
    <w:rsid w:val="001345E3"/>
    <w:rsid w:val="0013497F"/>
    <w:rsid w:val="00134B86"/>
    <w:rsid w:val="00137470"/>
    <w:rsid w:val="00140425"/>
    <w:rsid w:val="00140A59"/>
    <w:rsid w:val="00142D28"/>
    <w:rsid w:val="001442E5"/>
    <w:rsid w:val="001456D4"/>
    <w:rsid w:val="00145913"/>
    <w:rsid w:val="00156444"/>
    <w:rsid w:val="001633B6"/>
    <w:rsid w:val="00171EFB"/>
    <w:rsid w:val="0017204B"/>
    <w:rsid w:val="00173EC2"/>
    <w:rsid w:val="0017413F"/>
    <w:rsid w:val="00181C45"/>
    <w:rsid w:val="0018269C"/>
    <w:rsid w:val="00182A9E"/>
    <w:rsid w:val="00184740"/>
    <w:rsid w:val="00186F62"/>
    <w:rsid w:val="00190111"/>
    <w:rsid w:val="001916FA"/>
    <w:rsid w:val="0019198E"/>
    <w:rsid w:val="00193013"/>
    <w:rsid w:val="00194EB2"/>
    <w:rsid w:val="00195330"/>
    <w:rsid w:val="001A16AD"/>
    <w:rsid w:val="001A1AEA"/>
    <w:rsid w:val="001A2676"/>
    <w:rsid w:val="001A456D"/>
    <w:rsid w:val="001A78CA"/>
    <w:rsid w:val="001B09AF"/>
    <w:rsid w:val="001B2D8F"/>
    <w:rsid w:val="001B3AE2"/>
    <w:rsid w:val="001B4482"/>
    <w:rsid w:val="001B5FC1"/>
    <w:rsid w:val="001B6CEC"/>
    <w:rsid w:val="001C0AB1"/>
    <w:rsid w:val="001C1099"/>
    <w:rsid w:val="001C35B1"/>
    <w:rsid w:val="001C4A19"/>
    <w:rsid w:val="001C6FDD"/>
    <w:rsid w:val="001C7C6C"/>
    <w:rsid w:val="001C7ED5"/>
    <w:rsid w:val="001D2833"/>
    <w:rsid w:val="001D38A1"/>
    <w:rsid w:val="001D3B75"/>
    <w:rsid w:val="001D5A0C"/>
    <w:rsid w:val="001D6E27"/>
    <w:rsid w:val="001E2085"/>
    <w:rsid w:val="001E2976"/>
    <w:rsid w:val="001E2F88"/>
    <w:rsid w:val="001E3650"/>
    <w:rsid w:val="001E3B30"/>
    <w:rsid w:val="001E4C16"/>
    <w:rsid w:val="001E7980"/>
    <w:rsid w:val="001F02A5"/>
    <w:rsid w:val="001F3AF0"/>
    <w:rsid w:val="001F51D8"/>
    <w:rsid w:val="001F5686"/>
    <w:rsid w:val="00203334"/>
    <w:rsid w:val="00205C30"/>
    <w:rsid w:val="00207C24"/>
    <w:rsid w:val="002100F0"/>
    <w:rsid w:val="00212839"/>
    <w:rsid w:val="00214359"/>
    <w:rsid w:val="00215337"/>
    <w:rsid w:val="002175A5"/>
    <w:rsid w:val="00222A26"/>
    <w:rsid w:val="0022332E"/>
    <w:rsid w:val="002254DE"/>
    <w:rsid w:val="002266C7"/>
    <w:rsid w:val="00226B7F"/>
    <w:rsid w:val="00226F88"/>
    <w:rsid w:val="00227CA9"/>
    <w:rsid w:val="00230D84"/>
    <w:rsid w:val="00230E73"/>
    <w:rsid w:val="00231208"/>
    <w:rsid w:val="0023651B"/>
    <w:rsid w:val="00240658"/>
    <w:rsid w:val="00243E9F"/>
    <w:rsid w:val="002468F7"/>
    <w:rsid w:val="002510D0"/>
    <w:rsid w:val="002563F0"/>
    <w:rsid w:val="002578E7"/>
    <w:rsid w:val="002613A0"/>
    <w:rsid w:val="00261EB7"/>
    <w:rsid w:val="00264865"/>
    <w:rsid w:val="00267261"/>
    <w:rsid w:val="00267ECB"/>
    <w:rsid w:val="00271F1B"/>
    <w:rsid w:val="00274275"/>
    <w:rsid w:val="00277A91"/>
    <w:rsid w:val="00281A9B"/>
    <w:rsid w:val="00285F49"/>
    <w:rsid w:val="002904C5"/>
    <w:rsid w:val="00292F42"/>
    <w:rsid w:val="0029747D"/>
    <w:rsid w:val="00297DCF"/>
    <w:rsid w:val="002A026B"/>
    <w:rsid w:val="002A2E79"/>
    <w:rsid w:val="002A2EDA"/>
    <w:rsid w:val="002A5507"/>
    <w:rsid w:val="002A5801"/>
    <w:rsid w:val="002A6F21"/>
    <w:rsid w:val="002A7C24"/>
    <w:rsid w:val="002B3333"/>
    <w:rsid w:val="002B7A99"/>
    <w:rsid w:val="002B7F3A"/>
    <w:rsid w:val="002C143C"/>
    <w:rsid w:val="002C2A03"/>
    <w:rsid w:val="002C6F3B"/>
    <w:rsid w:val="002D25AE"/>
    <w:rsid w:val="002D277D"/>
    <w:rsid w:val="002D3E49"/>
    <w:rsid w:val="002D58D2"/>
    <w:rsid w:val="002D5E55"/>
    <w:rsid w:val="002E08D8"/>
    <w:rsid w:val="002E3DCA"/>
    <w:rsid w:val="002E499B"/>
    <w:rsid w:val="002E6138"/>
    <w:rsid w:val="002F0BFE"/>
    <w:rsid w:val="002F3886"/>
    <w:rsid w:val="002F474D"/>
    <w:rsid w:val="002F4C1E"/>
    <w:rsid w:val="002F5965"/>
    <w:rsid w:val="003014C7"/>
    <w:rsid w:val="00302F5C"/>
    <w:rsid w:val="00302FEB"/>
    <w:rsid w:val="0030388C"/>
    <w:rsid w:val="003062A2"/>
    <w:rsid w:val="00307272"/>
    <w:rsid w:val="00307507"/>
    <w:rsid w:val="00307FBF"/>
    <w:rsid w:val="00314C4D"/>
    <w:rsid w:val="00315826"/>
    <w:rsid w:val="003159A7"/>
    <w:rsid w:val="00316AAE"/>
    <w:rsid w:val="00322685"/>
    <w:rsid w:val="00322CFA"/>
    <w:rsid w:val="003319F3"/>
    <w:rsid w:val="0033391A"/>
    <w:rsid w:val="00334C12"/>
    <w:rsid w:val="00335874"/>
    <w:rsid w:val="00335926"/>
    <w:rsid w:val="003412B3"/>
    <w:rsid w:val="003421D0"/>
    <w:rsid w:val="0034268C"/>
    <w:rsid w:val="003444CD"/>
    <w:rsid w:val="003462C8"/>
    <w:rsid w:val="0034739B"/>
    <w:rsid w:val="00350E1C"/>
    <w:rsid w:val="00350FE3"/>
    <w:rsid w:val="00351585"/>
    <w:rsid w:val="003527F8"/>
    <w:rsid w:val="0035360B"/>
    <w:rsid w:val="00361E73"/>
    <w:rsid w:val="003661FC"/>
    <w:rsid w:val="003664B0"/>
    <w:rsid w:val="00370819"/>
    <w:rsid w:val="00373CF2"/>
    <w:rsid w:val="00376448"/>
    <w:rsid w:val="00380313"/>
    <w:rsid w:val="00380A51"/>
    <w:rsid w:val="00380C45"/>
    <w:rsid w:val="0038120B"/>
    <w:rsid w:val="00381DD3"/>
    <w:rsid w:val="00385DB7"/>
    <w:rsid w:val="00390C48"/>
    <w:rsid w:val="00392D3A"/>
    <w:rsid w:val="00395963"/>
    <w:rsid w:val="00395E1D"/>
    <w:rsid w:val="00397541"/>
    <w:rsid w:val="003A0E86"/>
    <w:rsid w:val="003A16AB"/>
    <w:rsid w:val="003A4D57"/>
    <w:rsid w:val="003A5C22"/>
    <w:rsid w:val="003B1A63"/>
    <w:rsid w:val="003B2B10"/>
    <w:rsid w:val="003B409D"/>
    <w:rsid w:val="003B4EB5"/>
    <w:rsid w:val="003C085F"/>
    <w:rsid w:val="003C25F5"/>
    <w:rsid w:val="003C4A2C"/>
    <w:rsid w:val="003C6E79"/>
    <w:rsid w:val="003D2E8F"/>
    <w:rsid w:val="003D52B5"/>
    <w:rsid w:val="003E4578"/>
    <w:rsid w:val="003F09F6"/>
    <w:rsid w:val="003F1D24"/>
    <w:rsid w:val="003F78DB"/>
    <w:rsid w:val="003F7FD4"/>
    <w:rsid w:val="004051BD"/>
    <w:rsid w:val="004055B8"/>
    <w:rsid w:val="0041277B"/>
    <w:rsid w:val="00412D49"/>
    <w:rsid w:val="00413EC3"/>
    <w:rsid w:val="00414485"/>
    <w:rsid w:val="004168BA"/>
    <w:rsid w:val="00416D09"/>
    <w:rsid w:val="00420711"/>
    <w:rsid w:val="0042155B"/>
    <w:rsid w:val="00421A6B"/>
    <w:rsid w:val="004306FB"/>
    <w:rsid w:val="004318ED"/>
    <w:rsid w:val="00434492"/>
    <w:rsid w:val="00434B55"/>
    <w:rsid w:val="0044321E"/>
    <w:rsid w:val="004449ED"/>
    <w:rsid w:val="0044541F"/>
    <w:rsid w:val="004461C6"/>
    <w:rsid w:val="00446364"/>
    <w:rsid w:val="004463BE"/>
    <w:rsid w:val="00450979"/>
    <w:rsid w:val="004533A5"/>
    <w:rsid w:val="0045358C"/>
    <w:rsid w:val="0045549E"/>
    <w:rsid w:val="00456812"/>
    <w:rsid w:val="00456935"/>
    <w:rsid w:val="0046307D"/>
    <w:rsid w:val="00463647"/>
    <w:rsid w:val="00464AF9"/>
    <w:rsid w:val="004704E2"/>
    <w:rsid w:val="00472F0E"/>
    <w:rsid w:val="00475194"/>
    <w:rsid w:val="00476807"/>
    <w:rsid w:val="00480419"/>
    <w:rsid w:val="00482D1A"/>
    <w:rsid w:val="0048408D"/>
    <w:rsid w:val="0048535D"/>
    <w:rsid w:val="00486070"/>
    <w:rsid w:val="00487089"/>
    <w:rsid w:val="004902C6"/>
    <w:rsid w:val="00490350"/>
    <w:rsid w:val="00496938"/>
    <w:rsid w:val="004A12C3"/>
    <w:rsid w:val="004A1629"/>
    <w:rsid w:val="004A2445"/>
    <w:rsid w:val="004A2A98"/>
    <w:rsid w:val="004A3259"/>
    <w:rsid w:val="004A45DC"/>
    <w:rsid w:val="004A65AC"/>
    <w:rsid w:val="004A66BB"/>
    <w:rsid w:val="004A6A07"/>
    <w:rsid w:val="004A6E3E"/>
    <w:rsid w:val="004B45ED"/>
    <w:rsid w:val="004B4D59"/>
    <w:rsid w:val="004C0719"/>
    <w:rsid w:val="004C25B8"/>
    <w:rsid w:val="004C3ABA"/>
    <w:rsid w:val="004C466C"/>
    <w:rsid w:val="004C4F32"/>
    <w:rsid w:val="004C4FB0"/>
    <w:rsid w:val="004C5127"/>
    <w:rsid w:val="004C6108"/>
    <w:rsid w:val="004C6DF1"/>
    <w:rsid w:val="004D5E9F"/>
    <w:rsid w:val="004D64F6"/>
    <w:rsid w:val="004E133A"/>
    <w:rsid w:val="004E1990"/>
    <w:rsid w:val="004E1B4F"/>
    <w:rsid w:val="004E2B6C"/>
    <w:rsid w:val="004E4072"/>
    <w:rsid w:val="004E5403"/>
    <w:rsid w:val="004E57A2"/>
    <w:rsid w:val="004E6BF6"/>
    <w:rsid w:val="004F01A8"/>
    <w:rsid w:val="004F20DD"/>
    <w:rsid w:val="004F388A"/>
    <w:rsid w:val="004F4246"/>
    <w:rsid w:val="004F4847"/>
    <w:rsid w:val="00500C20"/>
    <w:rsid w:val="005015E0"/>
    <w:rsid w:val="00503257"/>
    <w:rsid w:val="00503C10"/>
    <w:rsid w:val="00504CCE"/>
    <w:rsid w:val="00506059"/>
    <w:rsid w:val="0050608D"/>
    <w:rsid w:val="0051087F"/>
    <w:rsid w:val="00512149"/>
    <w:rsid w:val="00513254"/>
    <w:rsid w:val="00515A81"/>
    <w:rsid w:val="0051661D"/>
    <w:rsid w:val="00517C7F"/>
    <w:rsid w:val="0052125C"/>
    <w:rsid w:val="00523971"/>
    <w:rsid w:val="00525830"/>
    <w:rsid w:val="00525977"/>
    <w:rsid w:val="005306FC"/>
    <w:rsid w:val="00530A04"/>
    <w:rsid w:val="00530C92"/>
    <w:rsid w:val="00531471"/>
    <w:rsid w:val="00531C65"/>
    <w:rsid w:val="00531DC9"/>
    <w:rsid w:val="00532039"/>
    <w:rsid w:val="005335EF"/>
    <w:rsid w:val="0053516A"/>
    <w:rsid w:val="00536F85"/>
    <w:rsid w:val="00537E2B"/>
    <w:rsid w:val="0054156A"/>
    <w:rsid w:val="005425B4"/>
    <w:rsid w:val="005459A6"/>
    <w:rsid w:val="00546A7B"/>
    <w:rsid w:val="00547F5C"/>
    <w:rsid w:val="0055156E"/>
    <w:rsid w:val="00560CED"/>
    <w:rsid w:val="00566B79"/>
    <w:rsid w:val="00571121"/>
    <w:rsid w:val="00576B73"/>
    <w:rsid w:val="00580AF5"/>
    <w:rsid w:val="005822D0"/>
    <w:rsid w:val="00584B96"/>
    <w:rsid w:val="005866DA"/>
    <w:rsid w:val="00591D75"/>
    <w:rsid w:val="00592191"/>
    <w:rsid w:val="00593848"/>
    <w:rsid w:val="00593D60"/>
    <w:rsid w:val="00594556"/>
    <w:rsid w:val="00596688"/>
    <w:rsid w:val="00597A46"/>
    <w:rsid w:val="005A024C"/>
    <w:rsid w:val="005A20EF"/>
    <w:rsid w:val="005A3B54"/>
    <w:rsid w:val="005A7439"/>
    <w:rsid w:val="005B0EDE"/>
    <w:rsid w:val="005B6AF8"/>
    <w:rsid w:val="005B7CD0"/>
    <w:rsid w:val="005C1A3F"/>
    <w:rsid w:val="005C4723"/>
    <w:rsid w:val="005C61B6"/>
    <w:rsid w:val="005C6476"/>
    <w:rsid w:val="005D031F"/>
    <w:rsid w:val="005D20BC"/>
    <w:rsid w:val="005D2BD3"/>
    <w:rsid w:val="005D5534"/>
    <w:rsid w:val="005D7C46"/>
    <w:rsid w:val="005D7D8D"/>
    <w:rsid w:val="005E08F3"/>
    <w:rsid w:val="005E3F75"/>
    <w:rsid w:val="005E4887"/>
    <w:rsid w:val="005E57F6"/>
    <w:rsid w:val="005E68BA"/>
    <w:rsid w:val="005F2631"/>
    <w:rsid w:val="005F2DE1"/>
    <w:rsid w:val="005F363C"/>
    <w:rsid w:val="005F6F5F"/>
    <w:rsid w:val="00600CBB"/>
    <w:rsid w:val="0060141C"/>
    <w:rsid w:val="00601B17"/>
    <w:rsid w:val="00603B7C"/>
    <w:rsid w:val="00604F16"/>
    <w:rsid w:val="006065A1"/>
    <w:rsid w:val="006105CF"/>
    <w:rsid w:val="006133F5"/>
    <w:rsid w:val="0061574C"/>
    <w:rsid w:val="006162D4"/>
    <w:rsid w:val="00616EFA"/>
    <w:rsid w:val="00620983"/>
    <w:rsid w:val="00625B50"/>
    <w:rsid w:val="00626AB1"/>
    <w:rsid w:val="00627B00"/>
    <w:rsid w:val="00630399"/>
    <w:rsid w:val="00634FCF"/>
    <w:rsid w:val="006408B7"/>
    <w:rsid w:val="00642BED"/>
    <w:rsid w:val="00642EB7"/>
    <w:rsid w:val="00645398"/>
    <w:rsid w:val="00645463"/>
    <w:rsid w:val="00645A2D"/>
    <w:rsid w:val="00645B3A"/>
    <w:rsid w:val="00653639"/>
    <w:rsid w:val="0065404D"/>
    <w:rsid w:val="0065624B"/>
    <w:rsid w:val="006645A6"/>
    <w:rsid w:val="00670A24"/>
    <w:rsid w:val="00671A09"/>
    <w:rsid w:val="006725BB"/>
    <w:rsid w:val="00674C23"/>
    <w:rsid w:val="00676008"/>
    <w:rsid w:val="00682E2E"/>
    <w:rsid w:val="006859C6"/>
    <w:rsid w:val="006861CE"/>
    <w:rsid w:val="00691E7E"/>
    <w:rsid w:val="00695624"/>
    <w:rsid w:val="00695D76"/>
    <w:rsid w:val="00696047"/>
    <w:rsid w:val="006A312D"/>
    <w:rsid w:val="006A515B"/>
    <w:rsid w:val="006A6F6E"/>
    <w:rsid w:val="006B269F"/>
    <w:rsid w:val="006B4900"/>
    <w:rsid w:val="006B79D2"/>
    <w:rsid w:val="006C118B"/>
    <w:rsid w:val="006C231A"/>
    <w:rsid w:val="006C2DA6"/>
    <w:rsid w:val="006C3E5B"/>
    <w:rsid w:val="006C6F1D"/>
    <w:rsid w:val="006D216D"/>
    <w:rsid w:val="006D2376"/>
    <w:rsid w:val="006D4279"/>
    <w:rsid w:val="006D5F62"/>
    <w:rsid w:val="006D798C"/>
    <w:rsid w:val="006D7DC5"/>
    <w:rsid w:val="006E004E"/>
    <w:rsid w:val="006E188F"/>
    <w:rsid w:val="006E2916"/>
    <w:rsid w:val="006E3D80"/>
    <w:rsid w:val="006E4984"/>
    <w:rsid w:val="006E6902"/>
    <w:rsid w:val="006E69C4"/>
    <w:rsid w:val="006E6BD8"/>
    <w:rsid w:val="006E760A"/>
    <w:rsid w:val="006E7EE2"/>
    <w:rsid w:val="006F1612"/>
    <w:rsid w:val="006F5BEF"/>
    <w:rsid w:val="006F5C55"/>
    <w:rsid w:val="00704970"/>
    <w:rsid w:val="0070599A"/>
    <w:rsid w:val="007100E6"/>
    <w:rsid w:val="007107BC"/>
    <w:rsid w:val="0071218A"/>
    <w:rsid w:val="0071339A"/>
    <w:rsid w:val="007163CC"/>
    <w:rsid w:val="007211B6"/>
    <w:rsid w:val="0072232D"/>
    <w:rsid w:val="00722418"/>
    <w:rsid w:val="007234F6"/>
    <w:rsid w:val="00725D3E"/>
    <w:rsid w:val="00725EF7"/>
    <w:rsid w:val="00726437"/>
    <w:rsid w:val="00727E41"/>
    <w:rsid w:val="00730881"/>
    <w:rsid w:val="007312D1"/>
    <w:rsid w:val="00731C3D"/>
    <w:rsid w:val="00731DA5"/>
    <w:rsid w:val="007333D4"/>
    <w:rsid w:val="00734954"/>
    <w:rsid w:val="00736E6C"/>
    <w:rsid w:val="007378EF"/>
    <w:rsid w:val="007408F4"/>
    <w:rsid w:val="007433EE"/>
    <w:rsid w:val="007435D5"/>
    <w:rsid w:val="007520D6"/>
    <w:rsid w:val="00752D24"/>
    <w:rsid w:val="007554EC"/>
    <w:rsid w:val="00755949"/>
    <w:rsid w:val="007676BE"/>
    <w:rsid w:val="0077019C"/>
    <w:rsid w:val="00772C68"/>
    <w:rsid w:val="0077577B"/>
    <w:rsid w:val="00776D4C"/>
    <w:rsid w:val="00780546"/>
    <w:rsid w:val="00780B41"/>
    <w:rsid w:val="0078215E"/>
    <w:rsid w:val="007836B3"/>
    <w:rsid w:val="007837C9"/>
    <w:rsid w:val="0078399A"/>
    <w:rsid w:val="00785631"/>
    <w:rsid w:val="0079002C"/>
    <w:rsid w:val="007905A1"/>
    <w:rsid w:val="00793E26"/>
    <w:rsid w:val="007945A7"/>
    <w:rsid w:val="0079507F"/>
    <w:rsid w:val="007954AF"/>
    <w:rsid w:val="00797A2D"/>
    <w:rsid w:val="007A268C"/>
    <w:rsid w:val="007A2B7A"/>
    <w:rsid w:val="007A60AD"/>
    <w:rsid w:val="007B10F3"/>
    <w:rsid w:val="007B132F"/>
    <w:rsid w:val="007B3797"/>
    <w:rsid w:val="007B4A40"/>
    <w:rsid w:val="007B5846"/>
    <w:rsid w:val="007C022F"/>
    <w:rsid w:val="007C322F"/>
    <w:rsid w:val="007D353D"/>
    <w:rsid w:val="007D4B91"/>
    <w:rsid w:val="007D52C0"/>
    <w:rsid w:val="007D52CE"/>
    <w:rsid w:val="007D6854"/>
    <w:rsid w:val="007E02C1"/>
    <w:rsid w:val="007E07C7"/>
    <w:rsid w:val="007E08BC"/>
    <w:rsid w:val="007E1F60"/>
    <w:rsid w:val="007E2B4E"/>
    <w:rsid w:val="007E4970"/>
    <w:rsid w:val="007F581A"/>
    <w:rsid w:val="007F7ECC"/>
    <w:rsid w:val="0080052B"/>
    <w:rsid w:val="00801339"/>
    <w:rsid w:val="008014C2"/>
    <w:rsid w:val="00803CB7"/>
    <w:rsid w:val="00804E93"/>
    <w:rsid w:val="00807268"/>
    <w:rsid w:val="0080731D"/>
    <w:rsid w:val="00816065"/>
    <w:rsid w:val="00820AC0"/>
    <w:rsid w:val="008220B7"/>
    <w:rsid w:val="00823181"/>
    <w:rsid w:val="00823E81"/>
    <w:rsid w:val="00831C1C"/>
    <w:rsid w:val="0083633C"/>
    <w:rsid w:val="008401AA"/>
    <w:rsid w:val="008420C0"/>
    <w:rsid w:val="008422B9"/>
    <w:rsid w:val="0084259F"/>
    <w:rsid w:val="00845806"/>
    <w:rsid w:val="00847DA1"/>
    <w:rsid w:val="00853899"/>
    <w:rsid w:val="00857358"/>
    <w:rsid w:val="00857D66"/>
    <w:rsid w:val="008607D1"/>
    <w:rsid w:val="00861DE8"/>
    <w:rsid w:val="00862420"/>
    <w:rsid w:val="00862828"/>
    <w:rsid w:val="00862C67"/>
    <w:rsid w:val="00864067"/>
    <w:rsid w:val="00865685"/>
    <w:rsid w:val="00865F06"/>
    <w:rsid w:val="0086722E"/>
    <w:rsid w:val="00870BF8"/>
    <w:rsid w:val="00875325"/>
    <w:rsid w:val="00875832"/>
    <w:rsid w:val="0088128C"/>
    <w:rsid w:val="008819CC"/>
    <w:rsid w:val="00882A12"/>
    <w:rsid w:val="00884B73"/>
    <w:rsid w:val="00886CCF"/>
    <w:rsid w:val="008912B2"/>
    <w:rsid w:val="00893066"/>
    <w:rsid w:val="00893803"/>
    <w:rsid w:val="00895B3E"/>
    <w:rsid w:val="00897FEE"/>
    <w:rsid w:val="008A0CBA"/>
    <w:rsid w:val="008A2722"/>
    <w:rsid w:val="008A2C99"/>
    <w:rsid w:val="008A3C3A"/>
    <w:rsid w:val="008A3D66"/>
    <w:rsid w:val="008A6530"/>
    <w:rsid w:val="008A6A79"/>
    <w:rsid w:val="008A711A"/>
    <w:rsid w:val="008A757C"/>
    <w:rsid w:val="008B1B5B"/>
    <w:rsid w:val="008B35BB"/>
    <w:rsid w:val="008B5F01"/>
    <w:rsid w:val="008C1200"/>
    <w:rsid w:val="008C704E"/>
    <w:rsid w:val="008C7EE1"/>
    <w:rsid w:val="008D1317"/>
    <w:rsid w:val="008D2553"/>
    <w:rsid w:val="008D2596"/>
    <w:rsid w:val="008D3154"/>
    <w:rsid w:val="008D44C2"/>
    <w:rsid w:val="008D6384"/>
    <w:rsid w:val="008D7040"/>
    <w:rsid w:val="008D7D7E"/>
    <w:rsid w:val="008E0234"/>
    <w:rsid w:val="008E1C5B"/>
    <w:rsid w:val="008E23A2"/>
    <w:rsid w:val="008E3D00"/>
    <w:rsid w:val="008F2500"/>
    <w:rsid w:val="008F4FC0"/>
    <w:rsid w:val="008F74F3"/>
    <w:rsid w:val="008F7FE0"/>
    <w:rsid w:val="009017CF"/>
    <w:rsid w:val="00901E91"/>
    <w:rsid w:val="0090269C"/>
    <w:rsid w:val="00905010"/>
    <w:rsid w:val="00910C8A"/>
    <w:rsid w:val="009114FD"/>
    <w:rsid w:val="0092096C"/>
    <w:rsid w:val="009234E2"/>
    <w:rsid w:val="009249A8"/>
    <w:rsid w:val="00926710"/>
    <w:rsid w:val="00927D9D"/>
    <w:rsid w:val="00930BF2"/>
    <w:rsid w:val="00930EDE"/>
    <w:rsid w:val="00931B31"/>
    <w:rsid w:val="00932F22"/>
    <w:rsid w:val="0093504F"/>
    <w:rsid w:val="00937731"/>
    <w:rsid w:val="00937B0A"/>
    <w:rsid w:val="00937F53"/>
    <w:rsid w:val="00940A98"/>
    <w:rsid w:val="009434D9"/>
    <w:rsid w:val="009463EA"/>
    <w:rsid w:val="00946F65"/>
    <w:rsid w:val="00950035"/>
    <w:rsid w:val="00957856"/>
    <w:rsid w:val="0096014E"/>
    <w:rsid w:val="00962F76"/>
    <w:rsid w:val="00970AE8"/>
    <w:rsid w:val="00971760"/>
    <w:rsid w:val="00972E61"/>
    <w:rsid w:val="00977810"/>
    <w:rsid w:val="00981834"/>
    <w:rsid w:val="0098207E"/>
    <w:rsid w:val="00985CC0"/>
    <w:rsid w:val="00986182"/>
    <w:rsid w:val="00990120"/>
    <w:rsid w:val="00991A6F"/>
    <w:rsid w:val="009937C5"/>
    <w:rsid w:val="00993DF7"/>
    <w:rsid w:val="00994E74"/>
    <w:rsid w:val="00995191"/>
    <w:rsid w:val="009969BC"/>
    <w:rsid w:val="009A0227"/>
    <w:rsid w:val="009A242A"/>
    <w:rsid w:val="009A2818"/>
    <w:rsid w:val="009A4EC2"/>
    <w:rsid w:val="009A6CD0"/>
    <w:rsid w:val="009A6F74"/>
    <w:rsid w:val="009B0B22"/>
    <w:rsid w:val="009B4460"/>
    <w:rsid w:val="009B4A90"/>
    <w:rsid w:val="009B547E"/>
    <w:rsid w:val="009B57DB"/>
    <w:rsid w:val="009B5A2F"/>
    <w:rsid w:val="009C11B3"/>
    <w:rsid w:val="009C1449"/>
    <w:rsid w:val="009C34B9"/>
    <w:rsid w:val="009C777C"/>
    <w:rsid w:val="009C77B7"/>
    <w:rsid w:val="009D2084"/>
    <w:rsid w:val="009D5B34"/>
    <w:rsid w:val="009E0559"/>
    <w:rsid w:val="009E36D1"/>
    <w:rsid w:val="009E55FF"/>
    <w:rsid w:val="009E59C8"/>
    <w:rsid w:val="009E7550"/>
    <w:rsid w:val="009F6015"/>
    <w:rsid w:val="009F7FDA"/>
    <w:rsid w:val="00A0315F"/>
    <w:rsid w:val="00A05BB2"/>
    <w:rsid w:val="00A06E1E"/>
    <w:rsid w:val="00A10489"/>
    <w:rsid w:val="00A15C4C"/>
    <w:rsid w:val="00A17374"/>
    <w:rsid w:val="00A17483"/>
    <w:rsid w:val="00A17B4A"/>
    <w:rsid w:val="00A17F85"/>
    <w:rsid w:val="00A206E3"/>
    <w:rsid w:val="00A214CB"/>
    <w:rsid w:val="00A24DE3"/>
    <w:rsid w:val="00A24F5A"/>
    <w:rsid w:val="00A24F7C"/>
    <w:rsid w:val="00A301A9"/>
    <w:rsid w:val="00A324BA"/>
    <w:rsid w:val="00A34E05"/>
    <w:rsid w:val="00A35C42"/>
    <w:rsid w:val="00A35E17"/>
    <w:rsid w:val="00A36026"/>
    <w:rsid w:val="00A373D5"/>
    <w:rsid w:val="00A449A9"/>
    <w:rsid w:val="00A45D79"/>
    <w:rsid w:val="00A54469"/>
    <w:rsid w:val="00A55767"/>
    <w:rsid w:val="00A561FC"/>
    <w:rsid w:val="00A6293E"/>
    <w:rsid w:val="00A631E7"/>
    <w:rsid w:val="00A653FF"/>
    <w:rsid w:val="00A70DC9"/>
    <w:rsid w:val="00A72BA6"/>
    <w:rsid w:val="00A72F3B"/>
    <w:rsid w:val="00A75CA2"/>
    <w:rsid w:val="00A77D90"/>
    <w:rsid w:val="00A82698"/>
    <w:rsid w:val="00A87290"/>
    <w:rsid w:val="00A926CE"/>
    <w:rsid w:val="00A93216"/>
    <w:rsid w:val="00A97169"/>
    <w:rsid w:val="00AA0F51"/>
    <w:rsid w:val="00AA5330"/>
    <w:rsid w:val="00AB0F70"/>
    <w:rsid w:val="00AB14C9"/>
    <w:rsid w:val="00AB289E"/>
    <w:rsid w:val="00AB2B96"/>
    <w:rsid w:val="00AB357E"/>
    <w:rsid w:val="00AB3D53"/>
    <w:rsid w:val="00AC5EE6"/>
    <w:rsid w:val="00AC67A7"/>
    <w:rsid w:val="00AC7621"/>
    <w:rsid w:val="00AD0A86"/>
    <w:rsid w:val="00AD121A"/>
    <w:rsid w:val="00AD21D6"/>
    <w:rsid w:val="00AD3839"/>
    <w:rsid w:val="00AD3C29"/>
    <w:rsid w:val="00AD5916"/>
    <w:rsid w:val="00AE3091"/>
    <w:rsid w:val="00AE5887"/>
    <w:rsid w:val="00AF1900"/>
    <w:rsid w:val="00AF3DB0"/>
    <w:rsid w:val="00AF48FB"/>
    <w:rsid w:val="00AF6741"/>
    <w:rsid w:val="00B04163"/>
    <w:rsid w:val="00B052DD"/>
    <w:rsid w:val="00B06A97"/>
    <w:rsid w:val="00B07CAE"/>
    <w:rsid w:val="00B14583"/>
    <w:rsid w:val="00B17BEA"/>
    <w:rsid w:val="00B26A41"/>
    <w:rsid w:val="00B3018E"/>
    <w:rsid w:val="00B40ADC"/>
    <w:rsid w:val="00B52DE4"/>
    <w:rsid w:val="00B55937"/>
    <w:rsid w:val="00B602FB"/>
    <w:rsid w:val="00B63362"/>
    <w:rsid w:val="00B63F3A"/>
    <w:rsid w:val="00B749A7"/>
    <w:rsid w:val="00B74D4C"/>
    <w:rsid w:val="00B750C4"/>
    <w:rsid w:val="00B75D8E"/>
    <w:rsid w:val="00B75ED0"/>
    <w:rsid w:val="00B776AC"/>
    <w:rsid w:val="00B80EAB"/>
    <w:rsid w:val="00B81B54"/>
    <w:rsid w:val="00B830E0"/>
    <w:rsid w:val="00B84A24"/>
    <w:rsid w:val="00B86BFC"/>
    <w:rsid w:val="00B90DAA"/>
    <w:rsid w:val="00B910D2"/>
    <w:rsid w:val="00B92AB4"/>
    <w:rsid w:val="00B93DB4"/>
    <w:rsid w:val="00B957B0"/>
    <w:rsid w:val="00B97363"/>
    <w:rsid w:val="00B977BC"/>
    <w:rsid w:val="00BA05F5"/>
    <w:rsid w:val="00BA2018"/>
    <w:rsid w:val="00BA32A3"/>
    <w:rsid w:val="00BA5554"/>
    <w:rsid w:val="00BA7626"/>
    <w:rsid w:val="00BB1ACC"/>
    <w:rsid w:val="00BB2252"/>
    <w:rsid w:val="00BB2A33"/>
    <w:rsid w:val="00BC03F2"/>
    <w:rsid w:val="00BC2574"/>
    <w:rsid w:val="00BC6570"/>
    <w:rsid w:val="00BD1132"/>
    <w:rsid w:val="00BD38D1"/>
    <w:rsid w:val="00BD46B1"/>
    <w:rsid w:val="00BE217E"/>
    <w:rsid w:val="00BE36D8"/>
    <w:rsid w:val="00BE4963"/>
    <w:rsid w:val="00BF0B9D"/>
    <w:rsid w:val="00BF2BE4"/>
    <w:rsid w:val="00BF6404"/>
    <w:rsid w:val="00BF7192"/>
    <w:rsid w:val="00BF7AFE"/>
    <w:rsid w:val="00C00D96"/>
    <w:rsid w:val="00C0186E"/>
    <w:rsid w:val="00C01A3D"/>
    <w:rsid w:val="00C01DC8"/>
    <w:rsid w:val="00C03E9D"/>
    <w:rsid w:val="00C051BB"/>
    <w:rsid w:val="00C0711C"/>
    <w:rsid w:val="00C1036E"/>
    <w:rsid w:val="00C10CA4"/>
    <w:rsid w:val="00C11C96"/>
    <w:rsid w:val="00C15F59"/>
    <w:rsid w:val="00C175C4"/>
    <w:rsid w:val="00C20AB1"/>
    <w:rsid w:val="00C24057"/>
    <w:rsid w:val="00C25560"/>
    <w:rsid w:val="00C2621B"/>
    <w:rsid w:val="00C2716A"/>
    <w:rsid w:val="00C30643"/>
    <w:rsid w:val="00C3218F"/>
    <w:rsid w:val="00C328D4"/>
    <w:rsid w:val="00C36840"/>
    <w:rsid w:val="00C40042"/>
    <w:rsid w:val="00C43C4E"/>
    <w:rsid w:val="00C43D81"/>
    <w:rsid w:val="00C522B5"/>
    <w:rsid w:val="00C6148D"/>
    <w:rsid w:val="00C62F01"/>
    <w:rsid w:val="00C6415A"/>
    <w:rsid w:val="00C7144B"/>
    <w:rsid w:val="00C72212"/>
    <w:rsid w:val="00C729B4"/>
    <w:rsid w:val="00C72A76"/>
    <w:rsid w:val="00C77DF9"/>
    <w:rsid w:val="00C83CB6"/>
    <w:rsid w:val="00C83E22"/>
    <w:rsid w:val="00C84216"/>
    <w:rsid w:val="00C85B58"/>
    <w:rsid w:val="00C87802"/>
    <w:rsid w:val="00C87F2C"/>
    <w:rsid w:val="00C901BF"/>
    <w:rsid w:val="00C90947"/>
    <w:rsid w:val="00C91298"/>
    <w:rsid w:val="00C93930"/>
    <w:rsid w:val="00C94D2D"/>
    <w:rsid w:val="00CA2D6E"/>
    <w:rsid w:val="00CA3377"/>
    <w:rsid w:val="00CA44E8"/>
    <w:rsid w:val="00CA4B0B"/>
    <w:rsid w:val="00CA5D8E"/>
    <w:rsid w:val="00CA5F56"/>
    <w:rsid w:val="00CA730D"/>
    <w:rsid w:val="00CB23B0"/>
    <w:rsid w:val="00CB372C"/>
    <w:rsid w:val="00CB568D"/>
    <w:rsid w:val="00CB56D2"/>
    <w:rsid w:val="00CB670D"/>
    <w:rsid w:val="00CC0F06"/>
    <w:rsid w:val="00CC2510"/>
    <w:rsid w:val="00CC2F51"/>
    <w:rsid w:val="00CC517D"/>
    <w:rsid w:val="00CC5F13"/>
    <w:rsid w:val="00CD0BC1"/>
    <w:rsid w:val="00CD10F1"/>
    <w:rsid w:val="00CD3D35"/>
    <w:rsid w:val="00CD4FCF"/>
    <w:rsid w:val="00CD51B7"/>
    <w:rsid w:val="00CD569F"/>
    <w:rsid w:val="00CD5C74"/>
    <w:rsid w:val="00CD694A"/>
    <w:rsid w:val="00CD6A49"/>
    <w:rsid w:val="00CE36F8"/>
    <w:rsid w:val="00CE6948"/>
    <w:rsid w:val="00CE72BE"/>
    <w:rsid w:val="00CF0AB7"/>
    <w:rsid w:val="00CF20D2"/>
    <w:rsid w:val="00CF28B7"/>
    <w:rsid w:val="00CF3298"/>
    <w:rsid w:val="00CF3A05"/>
    <w:rsid w:val="00CF43DF"/>
    <w:rsid w:val="00CF54A7"/>
    <w:rsid w:val="00D01C3F"/>
    <w:rsid w:val="00D038F8"/>
    <w:rsid w:val="00D0547F"/>
    <w:rsid w:val="00D05CA4"/>
    <w:rsid w:val="00D05F2B"/>
    <w:rsid w:val="00D0609F"/>
    <w:rsid w:val="00D07869"/>
    <w:rsid w:val="00D12861"/>
    <w:rsid w:val="00D13075"/>
    <w:rsid w:val="00D146C7"/>
    <w:rsid w:val="00D1538E"/>
    <w:rsid w:val="00D1592E"/>
    <w:rsid w:val="00D20493"/>
    <w:rsid w:val="00D20924"/>
    <w:rsid w:val="00D24058"/>
    <w:rsid w:val="00D30680"/>
    <w:rsid w:val="00D31E3A"/>
    <w:rsid w:val="00D31F84"/>
    <w:rsid w:val="00D34AC6"/>
    <w:rsid w:val="00D3691D"/>
    <w:rsid w:val="00D36C9A"/>
    <w:rsid w:val="00D36F6B"/>
    <w:rsid w:val="00D45F92"/>
    <w:rsid w:val="00D47362"/>
    <w:rsid w:val="00D50CF1"/>
    <w:rsid w:val="00D527DA"/>
    <w:rsid w:val="00D56FE2"/>
    <w:rsid w:val="00D57625"/>
    <w:rsid w:val="00D61C83"/>
    <w:rsid w:val="00D63162"/>
    <w:rsid w:val="00D70BDD"/>
    <w:rsid w:val="00D71CD7"/>
    <w:rsid w:val="00D775E6"/>
    <w:rsid w:val="00D778B4"/>
    <w:rsid w:val="00D8212B"/>
    <w:rsid w:val="00D8540F"/>
    <w:rsid w:val="00D90357"/>
    <w:rsid w:val="00D94D08"/>
    <w:rsid w:val="00D9590F"/>
    <w:rsid w:val="00D964BE"/>
    <w:rsid w:val="00D97116"/>
    <w:rsid w:val="00DA2015"/>
    <w:rsid w:val="00DA2248"/>
    <w:rsid w:val="00DA5F55"/>
    <w:rsid w:val="00DB314A"/>
    <w:rsid w:val="00DB67E0"/>
    <w:rsid w:val="00DB6AE0"/>
    <w:rsid w:val="00DC1821"/>
    <w:rsid w:val="00DC4D2A"/>
    <w:rsid w:val="00DC7FB4"/>
    <w:rsid w:val="00DE2520"/>
    <w:rsid w:val="00DE4879"/>
    <w:rsid w:val="00DE7A99"/>
    <w:rsid w:val="00DF14FF"/>
    <w:rsid w:val="00DF1EE2"/>
    <w:rsid w:val="00DF4CEA"/>
    <w:rsid w:val="00DF5A37"/>
    <w:rsid w:val="00DF6B2E"/>
    <w:rsid w:val="00E004F4"/>
    <w:rsid w:val="00E00C2D"/>
    <w:rsid w:val="00E04612"/>
    <w:rsid w:val="00E0529B"/>
    <w:rsid w:val="00E0596E"/>
    <w:rsid w:val="00E065D8"/>
    <w:rsid w:val="00E1295A"/>
    <w:rsid w:val="00E12DEC"/>
    <w:rsid w:val="00E204E7"/>
    <w:rsid w:val="00E21256"/>
    <w:rsid w:val="00E22F8D"/>
    <w:rsid w:val="00E27F0E"/>
    <w:rsid w:val="00E302FF"/>
    <w:rsid w:val="00E3051D"/>
    <w:rsid w:val="00E306D3"/>
    <w:rsid w:val="00E3191C"/>
    <w:rsid w:val="00E32A91"/>
    <w:rsid w:val="00E33C81"/>
    <w:rsid w:val="00E3624B"/>
    <w:rsid w:val="00E3764B"/>
    <w:rsid w:val="00E404D8"/>
    <w:rsid w:val="00E40A01"/>
    <w:rsid w:val="00E413BA"/>
    <w:rsid w:val="00E4244A"/>
    <w:rsid w:val="00E46EBC"/>
    <w:rsid w:val="00E504B9"/>
    <w:rsid w:val="00E52DB0"/>
    <w:rsid w:val="00E5645A"/>
    <w:rsid w:val="00E57114"/>
    <w:rsid w:val="00E6170D"/>
    <w:rsid w:val="00E67491"/>
    <w:rsid w:val="00E728F9"/>
    <w:rsid w:val="00E73E09"/>
    <w:rsid w:val="00E76E2A"/>
    <w:rsid w:val="00E84D7E"/>
    <w:rsid w:val="00E87109"/>
    <w:rsid w:val="00E9343C"/>
    <w:rsid w:val="00E9435C"/>
    <w:rsid w:val="00EA22AE"/>
    <w:rsid w:val="00EA4EB2"/>
    <w:rsid w:val="00EA66A7"/>
    <w:rsid w:val="00EA7612"/>
    <w:rsid w:val="00EB02A2"/>
    <w:rsid w:val="00EB1C56"/>
    <w:rsid w:val="00EB25F5"/>
    <w:rsid w:val="00EB3641"/>
    <w:rsid w:val="00EB48BD"/>
    <w:rsid w:val="00EB7E65"/>
    <w:rsid w:val="00EC0892"/>
    <w:rsid w:val="00EC20F0"/>
    <w:rsid w:val="00EC33C5"/>
    <w:rsid w:val="00EC772B"/>
    <w:rsid w:val="00EC7DDC"/>
    <w:rsid w:val="00ED00F3"/>
    <w:rsid w:val="00ED0202"/>
    <w:rsid w:val="00ED0DD3"/>
    <w:rsid w:val="00ED1492"/>
    <w:rsid w:val="00ED5276"/>
    <w:rsid w:val="00ED5384"/>
    <w:rsid w:val="00EE16AA"/>
    <w:rsid w:val="00EE2FE3"/>
    <w:rsid w:val="00EE37E8"/>
    <w:rsid w:val="00EE47DD"/>
    <w:rsid w:val="00EE5396"/>
    <w:rsid w:val="00EE6166"/>
    <w:rsid w:val="00EE6C57"/>
    <w:rsid w:val="00EE7073"/>
    <w:rsid w:val="00EF6334"/>
    <w:rsid w:val="00F02B5E"/>
    <w:rsid w:val="00F10E82"/>
    <w:rsid w:val="00F243A6"/>
    <w:rsid w:val="00F251F6"/>
    <w:rsid w:val="00F255B1"/>
    <w:rsid w:val="00F3019E"/>
    <w:rsid w:val="00F32C5B"/>
    <w:rsid w:val="00F36738"/>
    <w:rsid w:val="00F369FA"/>
    <w:rsid w:val="00F37B3C"/>
    <w:rsid w:val="00F41545"/>
    <w:rsid w:val="00F42918"/>
    <w:rsid w:val="00F449C1"/>
    <w:rsid w:val="00F45351"/>
    <w:rsid w:val="00F504DB"/>
    <w:rsid w:val="00F51262"/>
    <w:rsid w:val="00F5133C"/>
    <w:rsid w:val="00F54824"/>
    <w:rsid w:val="00F55C2A"/>
    <w:rsid w:val="00F60427"/>
    <w:rsid w:val="00F60AA5"/>
    <w:rsid w:val="00F611BF"/>
    <w:rsid w:val="00F671C4"/>
    <w:rsid w:val="00F6771B"/>
    <w:rsid w:val="00F70C49"/>
    <w:rsid w:val="00F71B4A"/>
    <w:rsid w:val="00F71C93"/>
    <w:rsid w:val="00F72615"/>
    <w:rsid w:val="00F74C6E"/>
    <w:rsid w:val="00F81386"/>
    <w:rsid w:val="00F81C83"/>
    <w:rsid w:val="00F81D14"/>
    <w:rsid w:val="00F83E68"/>
    <w:rsid w:val="00F84303"/>
    <w:rsid w:val="00F85946"/>
    <w:rsid w:val="00F9065B"/>
    <w:rsid w:val="00F91A2A"/>
    <w:rsid w:val="00F93D15"/>
    <w:rsid w:val="00F941CC"/>
    <w:rsid w:val="00FA203C"/>
    <w:rsid w:val="00FA3029"/>
    <w:rsid w:val="00FA5B39"/>
    <w:rsid w:val="00FA76EB"/>
    <w:rsid w:val="00FB3473"/>
    <w:rsid w:val="00FB4C6A"/>
    <w:rsid w:val="00FB5291"/>
    <w:rsid w:val="00FC3DDE"/>
    <w:rsid w:val="00FC5D66"/>
    <w:rsid w:val="00FD13DA"/>
    <w:rsid w:val="00FE1768"/>
    <w:rsid w:val="00FE1A5D"/>
    <w:rsid w:val="00FE2D0A"/>
    <w:rsid w:val="00FF3FF6"/>
    <w:rsid w:val="00FF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0C4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3C81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3C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3C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B750C4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B750C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B750C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5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5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50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5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750C4"/>
    <w:pPr>
      <w:ind w:left="720"/>
      <w:contextualSpacing/>
    </w:pPr>
  </w:style>
  <w:style w:type="character" w:styleId="Hipercze">
    <w:name w:val="Hyperlink"/>
    <w:uiPriority w:val="99"/>
    <w:unhideWhenUsed/>
    <w:rsid w:val="00B750C4"/>
    <w:rPr>
      <w:color w:val="0000FF"/>
      <w:u w:val="single"/>
    </w:rPr>
  </w:style>
  <w:style w:type="paragraph" w:customStyle="1" w:styleId="SIWZpkt">
    <w:name w:val="SIWZ pkt"/>
    <w:basedOn w:val="Normalny"/>
    <w:rsid w:val="00AE5887"/>
    <w:pPr>
      <w:widowControl w:val="0"/>
      <w:autoSpaceDN w:val="0"/>
      <w:spacing w:before="567" w:after="283"/>
      <w:jc w:val="both"/>
      <w:textAlignment w:val="baseline"/>
    </w:pPr>
    <w:rPr>
      <w:rFonts w:ascii="Arial" w:eastAsia="Lucida Sans Unicode" w:hAnsi="Arial" w:cs="Tahoma"/>
      <w:b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AE5887"/>
    <w:pPr>
      <w:numPr>
        <w:numId w:val="2"/>
      </w:numPr>
    </w:pPr>
  </w:style>
  <w:style w:type="paragraph" w:styleId="Bezodstpw">
    <w:name w:val="No Spacing"/>
    <w:uiPriority w:val="1"/>
    <w:qFormat/>
    <w:rsid w:val="006408B7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WW-Tekstpodstawowy3">
    <w:name w:val="WW-Tekst podstawowy 3"/>
    <w:basedOn w:val="Normalny"/>
    <w:rsid w:val="008014C2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basedOn w:val="Domylnaczcionkaakapitu"/>
    <w:rsid w:val="001D3B75"/>
  </w:style>
  <w:style w:type="character" w:customStyle="1" w:styleId="highlight">
    <w:name w:val="highlight"/>
    <w:basedOn w:val="Domylnaczcionkaakapitu"/>
    <w:rsid w:val="001D3B75"/>
  </w:style>
  <w:style w:type="character" w:customStyle="1" w:styleId="nbsplist">
    <w:name w:val="nbsplist"/>
    <w:basedOn w:val="Domylnaczcionkaakapitu"/>
    <w:rsid w:val="001D3B75"/>
  </w:style>
  <w:style w:type="paragraph" w:customStyle="1" w:styleId="Default">
    <w:name w:val="Default"/>
    <w:rsid w:val="00DF4C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06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E33C81"/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E33C81"/>
    <w:rPr>
      <w:rFonts w:ascii="Arial" w:hAnsi="Arial"/>
      <w:sz w:val="28"/>
      <w:szCs w:val="28"/>
    </w:rPr>
  </w:style>
  <w:style w:type="character" w:customStyle="1" w:styleId="TekstpodstawowyZnak">
    <w:name w:val="Tekst podstawowy Znak"/>
    <w:link w:val="Tekstpodstawowy"/>
    <w:rsid w:val="00E33C81"/>
    <w:rPr>
      <w:rFonts w:ascii="Arial" w:eastAsia="Times New Roman" w:hAnsi="Arial" w:cs="Arial"/>
      <w:sz w:val="28"/>
      <w:szCs w:val="28"/>
      <w:lang w:eastAsia="ar-SA"/>
    </w:rPr>
  </w:style>
  <w:style w:type="paragraph" w:styleId="NormalnyWeb">
    <w:name w:val="Normal (Web)"/>
    <w:basedOn w:val="Normalny"/>
    <w:unhideWhenUsed/>
    <w:rsid w:val="00E33C81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rsid w:val="00E33C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E33C8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E33C8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E33C81"/>
    <w:pPr>
      <w:ind w:left="4956"/>
      <w:jc w:val="center"/>
    </w:pPr>
  </w:style>
  <w:style w:type="paragraph" w:customStyle="1" w:styleId="pkt">
    <w:name w:val="pkt"/>
    <w:basedOn w:val="Normalny"/>
    <w:rsid w:val="00E33C81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qFormat/>
    <w:rsid w:val="00E33C81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E33C81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0317D6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C85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5B58"/>
  </w:style>
  <w:style w:type="character" w:customStyle="1" w:styleId="TekstkomentarzaZnak">
    <w:name w:val="Tekst komentarza Znak"/>
    <w:link w:val="Tekstkomentarza"/>
    <w:uiPriority w:val="99"/>
    <w:rsid w:val="00C85B58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B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5B58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B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5B5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okbold">
    <w:name w:val="tekst dok. bold"/>
    <w:uiPriority w:val="99"/>
    <w:rsid w:val="001633B6"/>
    <w:rPr>
      <w:b/>
    </w:rPr>
  </w:style>
  <w:style w:type="paragraph" w:customStyle="1" w:styleId="Standard">
    <w:name w:val="Standard"/>
    <w:rsid w:val="00236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86093-915A-4127-97F8-076A4225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6069</Words>
  <Characters>36415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42400</CharactersWithSpaces>
  <SharedDoc>false</SharedDoc>
  <HLinks>
    <vt:vector size="6" baseType="variant">
      <vt:variant>
        <vt:i4>786665</vt:i4>
      </vt:variant>
      <vt:variant>
        <vt:i4>0</vt:i4>
      </vt:variant>
      <vt:variant>
        <vt:i4>0</vt:i4>
      </vt:variant>
      <vt:variant>
        <vt:i4>5</vt:i4>
      </vt:variant>
      <vt:variant>
        <vt:lpwstr>mailto:zamówienia@zlobki.lublin.pl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User01</dc:creator>
  <cp:lastModifiedBy>j.stawecka</cp:lastModifiedBy>
  <cp:revision>2</cp:revision>
  <cp:lastPrinted>2019-11-04T07:06:00Z</cp:lastPrinted>
  <dcterms:created xsi:type="dcterms:W3CDTF">2019-11-05T14:54:00Z</dcterms:created>
  <dcterms:modified xsi:type="dcterms:W3CDTF">2019-11-05T14:54:00Z</dcterms:modified>
</cp:coreProperties>
</file>