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335EF" w:rsidRDefault="00E004F4" w:rsidP="005335EF">
      <w:pPr>
        <w:jc w:val="both"/>
        <w:rPr>
          <w:b/>
          <w:sz w:val="24"/>
          <w:szCs w:val="24"/>
        </w:rPr>
      </w:pPr>
      <w:r w:rsidRPr="00E004F4">
        <w:rPr>
          <w:b/>
          <w:sz w:val="24"/>
          <w:szCs w:val="24"/>
        </w:rPr>
        <w:t>„Sukcesywna dostawa mięsa do placówki</w:t>
      </w:r>
      <w:r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Pr="00E004F4">
        <w:rPr>
          <w:b/>
          <w:sz w:val="24"/>
          <w:szCs w:val="24"/>
        </w:rPr>
        <w:t>”</w:t>
      </w:r>
    </w:p>
    <w:p w:rsidR="00E004F4" w:rsidRPr="00AF48FB" w:rsidRDefault="00E004F4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A54469">
        <w:rPr>
          <w:b/>
        </w:rPr>
        <w:t>wskazanych w pkt. 3.8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</w:t>
      </w:r>
      <w:r w:rsidR="00267261">
        <w:rPr>
          <w:sz w:val="24"/>
          <w:szCs w:val="24"/>
        </w:rPr>
        <w:t>08</w:t>
      </w:r>
      <w:r w:rsidRPr="00AF48FB">
        <w:rPr>
          <w:sz w:val="24"/>
          <w:szCs w:val="24"/>
        </w:rPr>
        <w:t>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67261">
        <w:rPr>
          <w:sz w:val="24"/>
          <w:szCs w:val="24"/>
        </w:rPr>
        <w:t xml:space="preserve">tj. do Żłobka nr 9 mieszczącego się przy ul. Zelwerowicza 2 w Lublinie, </w:t>
      </w:r>
      <w:r w:rsidR="00734954">
        <w:rPr>
          <w:sz w:val="24"/>
          <w:szCs w:val="24"/>
        </w:rPr>
        <w:t xml:space="preserve">codziennie od poniedziałku do piątku w </w:t>
      </w:r>
      <w:r w:rsidR="009D5B34">
        <w:rPr>
          <w:sz w:val="24"/>
          <w:szCs w:val="24"/>
        </w:rPr>
        <w:t>godzinach 06:00 - 07</w:t>
      </w:r>
      <w:r w:rsidRPr="00AF48FB">
        <w:rPr>
          <w:sz w:val="24"/>
          <w:szCs w:val="24"/>
        </w:rPr>
        <w:t>:</w:t>
      </w:r>
      <w:r w:rsidR="009D5B34">
        <w:rPr>
          <w:sz w:val="24"/>
          <w:szCs w:val="24"/>
        </w:rPr>
        <w:t>30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E065D8" w:rsidRDefault="00E065D8" w:rsidP="00A6293E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6293E" w:rsidRPr="00AF48FB" w:rsidTr="009D5B34">
        <w:trPr>
          <w:trHeight w:val="466"/>
        </w:trPr>
        <w:tc>
          <w:tcPr>
            <w:tcW w:w="1310" w:type="dxa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9D5B34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 w:rsidR="00504CCE"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9D5B34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 w:rsidR="00504CCE">
              <w:rPr>
                <w:sz w:val="24"/>
                <w:szCs w:val="24"/>
              </w:rPr>
              <w:t>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Pr="00AF48FB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472F0E" w:rsidRPr="00634AC8" w:rsidRDefault="00472F0E" w:rsidP="00267261">
      <w:pPr>
        <w:pStyle w:val="Tekstkomentarza"/>
        <w:numPr>
          <w:ilvl w:val="0"/>
          <w:numId w:val="7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302F5C" w:rsidRDefault="00302F5C" w:rsidP="00302F5C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7261" w:rsidRDefault="00267261" w:rsidP="00267261">
      <w:pPr>
        <w:pStyle w:val="Akapitzlist"/>
        <w:rPr>
          <w:sz w:val="24"/>
          <w:szCs w:val="24"/>
        </w:rPr>
      </w:pPr>
    </w:p>
    <w:p w:rsidR="00302F5C" w:rsidRP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 w:rsidR="00302F5C" w:rsidRDefault="00302F5C" w:rsidP="00302F5C">
      <w:pPr>
        <w:pStyle w:val="Akapitzlist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CB23B0">
        <w:rPr>
          <w:b/>
          <w:sz w:val="24"/>
          <w:szCs w:val="24"/>
        </w:rPr>
        <w:t xml:space="preserve">2019 poz.1252) </w:t>
      </w:r>
      <w:r>
        <w:rPr>
          <w:b/>
          <w:sz w:val="24"/>
          <w:szCs w:val="24"/>
        </w:rPr>
        <w:t>lub równoważnemu istniejącemu na terenie innych państw.</w:t>
      </w: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302F5C" w:rsidRPr="00AF48FB" w:rsidRDefault="00302F5C" w:rsidP="00302F5C">
      <w:pPr>
        <w:jc w:val="both"/>
        <w:rPr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</w:t>
      </w:r>
      <w:r w:rsidR="00CB23B0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CB23B0">
        <w:rPr>
          <w:sz w:val="24"/>
          <w:szCs w:val="24"/>
        </w:rPr>
        <w:t xml:space="preserve"> 1010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302F5C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2F5C" w:rsidRDefault="00302F5C" w:rsidP="00302F5C">
      <w:pPr>
        <w:ind w:left="567"/>
        <w:jc w:val="both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302F5C" w:rsidRPr="007E509D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302F5C" w:rsidRPr="00AF48FB" w:rsidRDefault="00302F5C" w:rsidP="00302F5C">
      <w:pPr>
        <w:pStyle w:val="Tekstpodstawowy31"/>
        <w:rPr>
          <w:bCs w:val="0"/>
          <w:i/>
          <w:sz w:val="24"/>
          <w:szCs w:val="24"/>
        </w:rPr>
      </w:pPr>
    </w:p>
    <w:p w:rsidR="00302F5C" w:rsidRDefault="00302F5C" w:rsidP="00302F5C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267261" w:rsidRDefault="00267261" w:rsidP="00302F5C">
      <w:pPr>
        <w:pStyle w:val="Tekstpodstawowy31"/>
        <w:jc w:val="left"/>
        <w:rPr>
          <w:i/>
          <w:sz w:val="24"/>
          <w:szCs w:val="24"/>
        </w:rPr>
      </w:pPr>
    </w:p>
    <w:p w:rsidR="00302F5C" w:rsidRDefault="00302F5C" w:rsidP="00302F5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67261" w:rsidRPr="00AF48FB" w:rsidRDefault="00267261" w:rsidP="00302F5C">
      <w:pPr>
        <w:pStyle w:val="Tekstpodstawowywcity21"/>
        <w:tabs>
          <w:tab w:val="clear" w:pos="6806"/>
        </w:tabs>
        <w:ind w:firstLine="0"/>
      </w:pP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302F5C" w:rsidRPr="00AF48FB" w:rsidRDefault="00302F5C" w:rsidP="00302F5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302F5C" w:rsidRPr="00AF48FB" w:rsidRDefault="00302F5C" w:rsidP="00302F5C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4110"/>
        <w:gridCol w:w="708"/>
        <w:gridCol w:w="437"/>
        <w:gridCol w:w="709"/>
        <w:gridCol w:w="850"/>
        <w:gridCol w:w="552"/>
        <w:gridCol w:w="866"/>
        <w:gridCol w:w="992"/>
        <w:gridCol w:w="1418"/>
        <w:gridCol w:w="1417"/>
        <w:gridCol w:w="1663"/>
      </w:tblGrid>
      <w:tr w:rsidR="000317D6" w:rsidRPr="00AF48FB">
        <w:trPr>
          <w:trHeight w:val="439"/>
        </w:trPr>
        <w:tc>
          <w:tcPr>
            <w:tcW w:w="14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0317D6" w:rsidRPr="00EE47DD" w:rsidRDefault="000317D6" w:rsidP="00EE47DD">
            <w:pPr>
              <w:jc w:val="both"/>
              <w:rPr>
                <w:sz w:val="24"/>
                <w:szCs w:val="24"/>
              </w:rPr>
            </w:pPr>
          </w:p>
        </w:tc>
      </w:tr>
      <w:tr w:rsidR="00A72BA6" w:rsidRPr="00AF48FB" w:rsidTr="004051BD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A72B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A72BA6" w:rsidRPr="00AF48FB" w:rsidRDefault="00A72BA6" w:rsidP="002563F0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="004051BD">
              <w:rPr>
                <w:color w:val="000000"/>
                <w:sz w:val="24"/>
                <w:szCs w:val="24"/>
                <w:lang w:eastAsia="pl-PL"/>
              </w:rPr>
              <w:t>ol.4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A72BA6" w:rsidRPr="00AF48FB" w:rsidTr="004051B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2BA6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2BA6" w:rsidRPr="00AF48FB" w:rsidTr="004051BD">
        <w:trPr>
          <w:trHeight w:val="3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Schab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>. b/k, b/warkocza, środkowy, kl.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73A92">
              <w:rPr>
                <w:sz w:val="24"/>
                <w:szCs w:val="24"/>
              </w:rPr>
              <w:t>Ligawa</w:t>
            </w:r>
            <w:proofErr w:type="spellEnd"/>
            <w:r w:rsidRPr="00173A92">
              <w:rPr>
                <w:sz w:val="24"/>
                <w:szCs w:val="24"/>
              </w:rPr>
              <w:t>, kl.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4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BC257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C2574" w:rsidRPr="00AF48FB" w:rsidTr="004051BD">
        <w:trPr>
          <w:trHeight w:val="1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Default="00BC2574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Default="00214359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64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173"/>
        </w:trPr>
        <w:tc>
          <w:tcPr>
            <w:tcW w:w="47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766"/>
        </w:trPr>
        <w:tc>
          <w:tcPr>
            <w:tcW w:w="4737" w:type="dxa"/>
            <w:gridSpan w:val="2"/>
            <w:vMerge/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nil"/>
            </w:tcBorders>
            <w:shd w:val="clear" w:color="auto" w:fill="auto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BA6" w:rsidRPr="00A54469" w:rsidRDefault="00267261" w:rsidP="00A72BA6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72BA6"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 w:rsidR="00995191">
        <w:rPr>
          <w:b/>
          <w:sz w:val="22"/>
          <w:szCs w:val="22"/>
        </w:rPr>
        <w:t>i</w:t>
      </w:r>
      <w:r w:rsidR="00A72BA6"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A72BA6" w:rsidRPr="00A54469" w:rsidRDefault="00A72BA6" w:rsidP="00A72BA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A72BA6" w:rsidRPr="00A54469" w:rsidRDefault="00A72BA6" w:rsidP="00A72BA6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 w:rsidR="00E3624B">
        <w:rPr>
          <w:b/>
          <w:sz w:val="22"/>
          <w:szCs w:val="22"/>
        </w:rPr>
        <w:t>MIĘSA</w:t>
      </w:r>
      <w:r w:rsidRPr="00A54469">
        <w:rPr>
          <w:b/>
          <w:sz w:val="22"/>
          <w:szCs w:val="22"/>
        </w:rPr>
        <w:t xml:space="preserve"> WYNOSI: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AF48FB" w:rsidRDefault="00A72BA6" w:rsidP="00A72BA6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</w:p>
    <w:p w:rsidR="00A72BA6" w:rsidRDefault="00A72BA6" w:rsidP="00A72BA6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2BA6" w:rsidRDefault="00A72BA6" w:rsidP="00A72BA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72BA6" w:rsidRPr="00AF48FB" w:rsidTr="00302F5C">
        <w:trPr>
          <w:trHeight w:val="466"/>
        </w:trPr>
        <w:tc>
          <w:tcPr>
            <w:tcW w:w="1310" w:type="dxa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302F5C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302F5C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9328EF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0317D6" w:rsidP="00261EB7">
      <w:pPr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 w:rsidRPr="00AF48FB">
        <w:rPr>
          <w:sz w:val="24"/>
          <w:szCs w:val="24"/>
        </w:rPr>
        <w:t xml:space="preserve">        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4E57A2" w:rsidRDefault="004E57A2" w:rsidP="004C4F32">
      <w:pPr>
        <w:jc w:val="both"/>
        <w:rPr>
          <w:sz w:val="24"/>
          <w:szCs w:val="24"/>
        </w:rPr>
      </w:pPr>
    </w:p>
    <w:p w:rsidR="004E57A2" w:rsidRPr="000804A5" w:rsidRDefault="004E57A2" w:rsidP="004E57A2">
      <w:pPr>
        <w:pStyle w:val="Default"/>
        <w:rPr>
          <w:rFonts w:ascii="Calibri" w:hAnsi="Calibri" w:cs="Calibri"/>
          <w:lang w:eastAsia="pl-PL"/>
        </w:rPr>
      </w:pPr>
      <w:r w:rsidRPr="000804A5">
        <w:rPr>
          <w:bCs/>
          <w:i/>
        </w:rPr>
        <w:t>Zamówienie jest dofinansowane z projektu w ramach „Regionalnego Programu Operacyjnego Województwa Lubelskiego na lata 2014 – 2020, w zakresie Osi Priorytetowych 9 nr RPLU.09.04.00-06-0032/17”</w:t>
      </w:r>
    </w:p>
    <w:p w:rsidR="004E57A2" w:rsidRPr="00AF48FB" w:rsidRDefault="004E57A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4C4F32" w:rsidRPr="00AF48FB" w:rsidRDefault="004C4F32" w:rsidP="004C4F3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B17BEA">
        <w:rPr>
          <w:rFonts w:eastAsia="TTE19EF530t00"/>
          <w:b/>
          <w:sz w:val="24"/>
          <w:szCs w:val="24"/>
        </w:rPr>
        <w:t>mięsa</w:t>
      </w:r>
      <w:r>
        <w:rPr>
          <w:rFonts w:eastAsia="TTE19EF530t00"/>
          <w:b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 xml:space="preserve">do  </w:t>
      </w:r>
      <w:r w:rsidRPr="00AF48FB">
        <w:rPr>
          <w:rFonts w:eastAsia="TTE19EF530t00"/>
          <w:sz w:val="24"/>
          <w:szCs w:val="24"/>
        </w:rPr>
        <w:t>placówk</w:t>
      </w:r>
      <w:r w:rsidR="00995191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995191">
        <w:rPr>
          <w:rFonts w:eastAsia="TTE19EF530t00"/>
          <w:sz w:val="24"/>
          <w:szCs w:val="24"/>
        </w:rPr>
        <w:t xml:space="preserve"> tj. do Żłobka nr 9, przy ul. Zelwerowicza 2, w Lublinie </w:t>
      </w:r>
      <w:r w:rsidRPr="00AF48FB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="00B51626">
        <w:rPr>
          <w:rFonts w:eastAsia="TTE19EF530t00"/>
          <w:sz w:val="24"/>
          <w:szCs w:val="24"/>
          <w:u w:val="single"/>
        </w:rPr>
        <w:t>, zadanie budżetowe – MZZ/W/362/00/10/0001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</w:t>
      </w:r>
      <w:r w:rsidRPr="00AF48FB">
        <w:rPr>
          <w:rFonts w:eastAsia="TTE19EF530t00"/>
          <w:sz w:val="24"/>
          <w:szCs w:val="24"/>
        </w:rPr>
        <w:lastRenderedPageBreak/>
        <w:t xml:space="preserve">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C4F32" w:rsidRPr="00515731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C4F32" w:rsidRPr="00D8565A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C4F32" w:rsidRPr="00D8565A" w:rsidRDefault="004C4F32" w:rsidP="004C4F32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4C4F32" w:rsidRPr="0029747D" w:rsidRDefault="004C4F32" w:rsidP="004C4F3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4C4F32" w:rsidRPr="00AF48FB" w:rsidRDefault="004C4F32" w:rsidP="004C4F3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</w:t>
      </w:r>
      <w:r>
        <w:rPr>
          <w:color w:val="000000"/>
          <w:w w:val="106"/>
        </w:rPr>
        <w:lastRenderedPageBreak/>
        <w:t xml:space="preserve">kosztorys cenowy). Wszystkie ceny należy zaokrąglić do drugiego miejsca po przecinku.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995191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4C4F32" w:rsidRPr="00AF48FB" w:rsidRDefault="004C4F32" w:rsidP="004C4F3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4C4F32" w:rsidRDefault="004C4F32" w:rsidP="00995191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995191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Pr="00AF48FB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B17BEA">
        <w:rPr>
          <w:sz w:val="24"/>
          <w:szCs w:val="24"/>
        </w:rPr>
        <w:t>codziennie od poniedziałku do piątku</w:t>
      </w:r>
      <w:r w:rsidR="00995191">
        <w:rPr>
          <w:sz w:val="24"/>
          <w:szCs w:val="24"/>
        </w:rPr>
        <w:t>, do placów</w:t>
      </w:r>
      <w:r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995191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4C4F32" w:rsidRPr="00AF48FB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4C4F32" w:rsidRPr="004A1629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="00B17BEA">
        <w:rPr>
          <w:rStyle w:val="Pogrubienie"/>
          <w:b w:val="0"/>
          <w:sz w:val="24"/>
          <w:szCs w:val="24"/>
        </w:rPr>
        <w:t>artykułów spożywczych</w:t>
      </w:r>
      <w:r w:rsidR="00B17BEA">
        <w:rPr>
          <w:rStyle w:val="Pogrubienie"/>
          <w:b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wym</w:t>
      </w:r>
      <w:r w:rsidR="00995191">
        <w:rPr>
          <w:rStyle w:val="Pogrubienie"/>
          <w:b w:val="0"/>
          <w:sz w:val="24"/>
          <w:szCs w:val="24"/>
        </w:rPr>
        <w:t>agających chłodzenia, do placów</w:t>
      </w:r>
      <w:r>
        <w:rPr>
          <w:rStyle w:val="Pogrubienie"/>
          <w:b w:val="0"/>
          <w:sz w:val="24"/>
          <w:szCs w:val="24"/>
        </w:rPr>
        <w:t>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 wskazan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lub właściwy organ Inspekcji Weterynaryjnej</w:t>
      </w:r>
      <w:r w:rsidRPr="00DA5D08">
        <w:rPr>
          <w:i/>
          <w:sz w:val="24"/>
          <w:szCs w:val="24"/>
        </w:rPr>
        <w:t>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4C4F32" w:rsidRPr="00AF48FB" w:rsidRDefault="004C4F32" w:rsidP="004C4F3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4C4F32" w:rsidRPr="00AF48FB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4C4F32" w:rsidRDefault="004C4F32" w:rsidP="004C4F3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4C4F32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4C4F32" w:rsidRPr="00791F97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4C4F32" w:rsidRPr="00400DC0" w:rsidRDefault="004C4F32" w:rsidP="004C4F3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4C4F32" w:rsidRPr="00B51626" w:rsidRDefault="004C4F32" w:rsidP="00B51626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</w:t>
      </w:r>
      <w:r w:rsidR="00B51626">
        <w:rPr>
          <w:sz w:val="24"/>
          <w:szCs w:val="24"/>
        </w:rPr>
        <w:t xml:space="preserve">schładzane </w:t>
      </w:r>
      <w:r w:rsidRPr="00B51626">
        <w:rPr>
          <w:sz w:val="24"/>
          <w:szCs w:val="24"/>
        </w:rPr>
        <w:t xml:space="preserve">posiadał decyzję Państwowego Powiatowego Inspektoratu Sanitarnego lub właściwego Organu Inspekcji Weterynaryjnej lub w przypadku gdy Wykonawca pochodzi z innego państwa właściwego organu, stwierdzającego spełnienie warunków do higienicznego przewozu określonych produktów spożywczych. </w:t>
      </w:r>
    </w:p>
    <w:p w:rsidR="004C4F32" w:rsidRPr="00862C67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4C4F32" w:rsidRDefault="004C4F32" w:rsidP="004C4F32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4C4F32" w:rsidRPr="00AF48FB" w:rsidRDefault="004C4F32" w:rsidP="004C4F32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opakowaniach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</w:t>
      </w:r>
      <w:bookmarkStart w:id="0" w:name="_GoBack"/>
      <w:bookmarkEnd w:id="0"/>
      <w:r>
        <w:rPr>
          <w:sz w:val="24"/>
          <w:szCs w:val="24"/>
        </w:rPr>
        <w:t>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>Zamawiający ma prawo odmowy przyjęcia asortymentu i żądania jego dostawy zgodnie                        z wymaganiami określonymi w opisie przedmiotu zamówienia, w przypadku: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4C4F32" w:rsidRPr="00230E73" w:rsidRDefault="004C4F32" w:rsidP="004C4F3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995191">
        <w:rPr>
          <w:sz w:val="24"/>
          <w:szCs w:val="24"/>
          <w:u w:val="single"/>
        </w:rPr>
        <w:t>Żłobek nr 9,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4C4F32" w:rsidRPr="00AF48FB" w:rsidRDefault="004C4F32" w:rsidP="004C4F3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4C4F32" w:rsidRPr="00D8565A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lastRenderedPageBreak/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4C4F32" w:rsidRPr="004F64CD" w:rsidRDefault="004C4F32" w:rsidP="004C4F3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4C4F32" w:rsidRPr="00AF48FB" w:rsidRDefault="004C4F32" w:rsidP="004C4F3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01.01.</w:t>
      </w:r>
      <w:r w:rsidR="00267261">
        <w:rPr>
          <w:b/>
          <w:sz w:val="24"/>
          <w:szCs w:val="24"/>
        </w:rPr>
        <w:t>2020r.) do dnia 31.08</w:t>
      </w:r>
      <w:r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4C4F32" w:rsidRPr="0014532D" w:rsidRDefault="004C4F32" w:rsidP="004C4F3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>przed dniem 31.</w:t>
      </w:r>
      <w:r w:rsidR="00267261">
        <w:rPr>
          <w:u w:val="single"/>
        </w:rPr>
        <w:t>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4C4F32" w:rsidRPr="00AF48FB" w:rsidRDefault="004C4F32" w:rsidP="004C4F3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4C4F32" w:rsidRPr="00AF48FB" w:rsidRDefault="004C4F32" w:rsidP="004C4F32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4C4F32" w:rsidRPr="007D52C0" w:rsidRDefault="004C4F32" w:rsidP="004C4F3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do placówk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umowy,</w:t>
      </w:r>
    </w:p>
    <w:p w:rsidR="004C4F32" w:rsidRPr="00AF48FB" w:rsidRDefault="004C4F32" w:rsidP="004C4F3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w części niezrealizowanej, Wykonawca może żądać wyłącznie wynagrodzenia należytego z </w:t>
      </w:r>
      <w:r w:rsidRPr="00580D22">
        <w:rPr>
          <w:sz w:val="24"/>
          <w:szCs w:val="24"/>
        </w:rPr>
        <w:lastRenderedPageBreak/>
        <w:t>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4C4F32" w:rsidRPr="00AF48FB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Pr="00C05935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w § 10 ust 1 umowy </w:t>
      </w:r>
      <w:r w:rsidRPr="00AF48FB">
        <w:rPr>
          <w:rFonts w:eastAsia="TTE19EF530t00"/>
          <w:sz w:val="24"/>
          <w:szCs w:val="24"/>
        </w:rPr>
        <w:t>kar umownych.</w:t>
      </w:r>
    </w:p>
    <w:p w:rsidR="004C4F32" w:rsidRPr="004A65AC" w:rsidRDefault="004C4F32" w:rsidP="004C4F3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4C4F32" w:rsidRPr="00AF48FB" w:rsidRDefault="004C4F32" w:rsidP="004C4F3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4C4F32" w:rsidRPr="00AF48FB" w:rsidRDefault="004C4F32" w:rsidP="004C4F32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B51626" w:rsidRDefault="00B51626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lastRenderedPageBreak/>
        <w:t>§ 13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4C4F32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4C4F32" w:rsidRPr="00AF48FB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4C4F32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4C4F32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4C4F32" w:rsidRPr="004D032E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4C4F32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b)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4C4F32" w:rsidRPr="00AF48FB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B51626" w:rsidRDefault="00B51626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§15</w:t>
      </w: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4C4F32" w:rsidRPr="00AF48FB" w:rsidRDefault="004C4F32" w:rsidP="004C4F3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4C4F32" w:rsidRPr="00AF48FB" w:rsidRDefault="004C4F32" w:rsidP="004C4F3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  <w:r w:rsidR="00EE16AA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4C4F32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Default="004C4F32" w:rsidP="004C4F32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61EB7" w:rsidRPr="00AF48FB" w:rsidRDefault="00261EB7" w:rsidP="00261EB7">
      <w:pPr>
        <w:jc w:val="both"/>
        <w:rPr>
          <w:b/>
          <w:bCs/>
          <w:i/>
          <w:color w:val="000000"/>
          <w:sz w:val="24"/>
          <w:szCs w:val="24"/>
        </w:rPr>
      </w:pPr>
    </w:p>
    <w:p w:rsidR="00261EB7" w:rsidRPr="00BA3D3A" w:rsidRDefault="00261EB7" w:rsidP="00261EB7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61EB7" w:rsidRPr="00BA3D3A" w:rsidRDefault="00261EB7" w:rsidP="00261EB7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261EB7" w:rsidRPr="00BA3D3A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Lublinie, nr sprawy 253-</w:t>
      </w:r>
      <w:r w:rsidR="00504CCE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61EB7" w:rsidRPr="00BA3D3A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61EB7" w:rsidRPr="007347B3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B51626" w:rsidRDefault="00B51626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261EB7" w:rsidRPr="00DA4C80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</w:t>
      </w:r>
      <w:r w:rsidR="00B51626">
        <w:rPr>
          <w:sz w:val="24"/>
          <w:szCs w:val="24"/>
        </w:rPr>
        <w:t>4</w:t>
      </w:r>
      <w:r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 xml:space="preserve">(wskazać </w:t>
      </w:r>
      <w:r w:rsidRPr="00DA4C80">
        <w:rPr>
          <w:i/>
          <w:sz w:val="24"/>
          <w:szCs w:val="24"/>
        </w:rPr>
        <w:lastRenderedPageBreak/>
        <w:t>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DA4C80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B51626" w:rsidRDefault="00B51626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lastRenderedPageBreak/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261EB7" w:rsidRPr="007D4B91" w:rsidRDefault="00261EB7" w:rsidP="007D4B9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261EB7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EB7" w:rsidRPr="00AF48FB" w:rsidRDefault="00261EB7" w:rsidP="00261EB7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261EB7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261EB7" w:rsidRPr="00DF2C35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Default="00B51626" w:rsidP="00261EB7">
      <w:pPr>
        <w:jc w:val="both"/>
        <w:rPr>
          <w:sz w:val="24"/>
          <w:szCs w:val="24"/>
        </w:rPr>
      </w:pPr>
    </w:p>
    <w:p w:rsidR="00B51626" w:rsidRPr="00DA4C80" w:rsidRDefault="00B51626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AF48FB" w:rsidRDefault="00261EB7" w:rsidP="00261EB7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8D2553" w:rsidRDefault="008D2553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9C34B9" w:rsidRDefault="009C34B9" w:rsidP="00261EB7">
      <w:pPr>
        <w:suppressAutoHyphens w:val="0"/>
        <w:spacing w:after="200"/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261EB7" w:rsidRPr="007D4B91" w:rsidRDefault="00261EB7" w:rsidP="00261EB7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  <w:r w:rsidR="007D4B91">
        <w:rPr>
          <w:rFonts w:ascii="Times New Roman" w:hAnsi="Times New Roman"/>
          <w:b/>
          <w:sz w:val="24"/>
          <w:szCs w:val="24"/>
        </w:rPr>
        <w:t xml:space="preserve"> </w:t>
      </w: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261EB7" w:rsidRDefault="00261EB7" w:rsidP="00261EB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261EB7" w:rsidRPr="00AF48FB" w:rsidRDefault="00261EB7" w:rsidP="00261EB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261EB7" w:rsidRPr="00AF48FB" w:rsidRDefault="00261EB7" w:rsidP="00261EB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261EB7" w:rsidRPr="0032061E" w:rsidRDefault="00261EB7" w:rsidP="00261EB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8D2553" w:rsidRDefault="008D2553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Default="00261EB7" w:rsidP="00261EB7">
      <w:pPr>
        <w:rPr>
          <w:rFonts w:ascii="Arial" w:hAnsi="Arial" w:cs="Arial"/>
          <w:b/>
        </w:rPr>
      </w:pP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261EB7" w:rsidRPr="0032061E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 nr sprawy MZŻ.253-</w:t>
      </w:r>
      <w:r w:rsidR="00B51626">
        <w:rPr>
          <w:sz w:val="24"/>
          <w:szCs w:val="24"/>
        </w:rPr>
        <w:t>14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261EB7" w:rsidRPr="0032061E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261EB7" w:rsidRPr="0032061E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B51626" w:rsidRDefault="00B51626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261EB7" w:rsidRPr="0032061E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AF48FB" w:rsidRDefault="00261EB7" w:rsidP="008D2553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222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26" w:rsidRDefault="006B5326" w:rsidP="00B750C4">
      <w:r>
        <w:separator/>
      </w:r>
    </w:p>
  </w:endnote>
  <w:endnote w:type="continuationSeparator" w:id="0">
    <w:p w:rsidR="006B5326" w:rsidRDefault="006B532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DA" w:rsidRDefault="002C78DA">
    <w:pPr>
      <w:pStyle w:val="Stopka"/>
      <w:jc w:val="center"/>
      <w:rPr>
        <w:b/>
        <w:sz w:val="24"/>
        <w:szCs w:val="24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32C2A">
      <w:rPr>
        <w:b/>
        <w:noProof/>
      </w:rPr>
      <w:t>25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32C2A">
      <w:rPr>
        <w:b/>
        <w:noProof/>
      </w:rPr>
      <w:t>25</w:t>
    </w:r>
    <w:r>
      <w:rPr>
        <w:b/>
        <w:sz w:val="24"/>
        <w:szCs w:val="24"/>
      </w:rPr>
      <w:fldChar w:fldCharType="end"/>
    </w:r>
  </w:p>
  <w:p w:rsidR="002C78DA" w:rsidRDefault="002C78DA" w:rsidP="00E004F4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C78DA" w:rsidRDefault="002C78DA">
    <w:pPr>
      <w:pStyle w:val="Stopka"/>
      <w:jc w:val="center"/>
    </w:pPr>
  </w:p>
  <w:p w:rsidR="002C78DA" w:rsidRDefault="002C7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26" w:rsidRDefault="006B5326" w:rsidP="00B750C4">
      <w:r>
        <w:separator/>
      </w:r>
    </w:p>
  </w:footnote>
  <w:footnote w:type="continuationSeparator" w:id="0">
    <w:p w:rsidR="006B5326" w:rsidRDefault="006B532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DA" w:rsidRDefault="002C78DA" w:rsidP="00807268">
    <w:pPr>
      <w:ind w:right="-993"/>
    </w:pP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3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5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9993" cy="622068"/>
          <wp:effectExtent l="19050" t="0" r="1657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78" cy="62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8DA" w:rsidRDefault="002C78DA">
    <w:pPr>
      <w:pStyle w:val="Nagwek"/>
    </w:pPr>
  </w:p>
  <w:p w:rsidR="002C78DA" w:rsidRDefault="002C78DA">
    <w:pPr>
      <w:pStyle w:val="Nagwek"/>
    </w:pPr>
    <w:r>
      <w:t>Nr sprawy: MZŻ.253-14/19</w:t>
    </w:r>
  </w:p>
  <w:p w:rsidR="002C78DA" w:rsidRDefault="002C78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0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8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3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6"/>
  </w:num>
  <w:num w:numId="5">
    <w:abstractNumId w:val="37"/>
  </w:num>
  <w:num w:numId="6">
    <w:abstractNumId w:val="1"/>
  </w:num>
  <w:num w:numId="7">
    <w:abstractNumId w:val="25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8"/>
  </w:num>
  <w:num w:numId="16">
    <w:abstractNumId w:val="28"/>
  </w:num>
  <w:num w:numId="17">
    <w:abstractNumId w:val="43"/>
  </w:num>
  <w:num w:numId="18">
    <w:abstractNumId w:val="18"/>
  </w:num>
  <w:num w:numId="19">
    <w:abstractNumId w:val="36"/>
  </w:num>
  <w:num w:numId="20">
    <w:abstractNumId w:val="39"/>
  </w:num>
  <w:num w:numId="21">
    <w:abstractNumId w:val="38"/>
  </w:num>
  <w:num w:numId="22">
    <w:abstractNumId w:val="17"/>
  </w:num>
  <w:num w:numId="23">
    <w:abstractNumId w:val="24"/>
  </w:num>
  <w:num w:numId="24">
    <w:abstractNumId w:val="13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9"/>
  </w:num>
  <w:num w:numId="30">
    <w:abstractNumId w:val="11"/>
  </w:num>
  <w:num w:numId="31">
    <w:abstractNumId w:val="20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33"/>
  </w:num>
  <w:num w:numId="37">
    <w:abstractNumId w:val="15"/>
  </w:num>
  <w:num w:numId="38">
    <w:abstractNumId w:val="14"/>
  </w:num>
  <w:num w:numId="39">
    <w:abstractNumId w:val="41"/>
  </w:num>
  <w:num w:numId="40">
    <w:abstractNumId w:val="7"/>
  </w:num>
  <w:num w:numId="41">
    <w:abstractNumId w:val="23"/>
  </w:num>
  <w:num w:numId="42">
    <w:abstractNumId w:val="4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D4D4A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045"/>
    <w:rsid w:val="00142D28"/>
    <w:rsid w:val="001442E5"/>
    <w:rsid w:val="001456D4"/>
    <w:rsid w:val="00145913"/>
    <w:rsid w:val="00156444"/>
    <w:rsid w:val="001633B6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6D1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3AF0"/>
    <w:rsid w:val="001F51D8"/>
    <w:rsid w:val="001F5686"/>
    <w:rsid w:val="00203334"/>
    <w:rsid w:val="00205C30"/>
    <w:rsid w:val="00207C24"/>
    <w:rsid w:val="002100F0"/>
    <w:rsid w:val="00212839"/>
    <w:rsid w:val="0021435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261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C78DA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965"/>
    <w:rsid w:val="003014C7"/>
    <w:rsid w:val="00302F5C"/>
    <w:rsid w:val="00302FEB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319F3"/>
    <w:rsid w:val="0033391A"/>
    <w:rsid w:val="00334C12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5ED2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A07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D64F6"/>
    <w:rsid w:val="004E133A"/>
    <w:rsid w:val="004E1990"/>
    <w:rsid w:val="004E1B4F"/>
    <w:rsid w:val="004E2B6C"/>
    <w:rsid w:val="004E4072"/>
    <w:rsid w:val="004E5403"/>
    <w:rsid w:val="004E57A2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59"/>
    <w:rsid w:val="0050608D"/>
    <w:rsid w:val="0051087F"/>
    <w:rsid w:val="00512149"/>
    <w:rsid w:val="00513254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553D1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848"/>
    <w:rsid w:val="00593D60"/>
    <w:rsid w:val="00594556"/>
    <w:rsid w:val="00596688"/>
    <w:rsid w:val="00597A46"/>
    <w:rsid w:val="005A024C"/>
    <w:rsid w:val="005A20EF"/>
    <w:rsid w:val="005A3B54"/>
    <w:rsid w:val="005A7439"/>
    <w:rsid w:val="005B0EDE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2DE1"/>
    <w:rsid w:val="005F306C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574C"/>
    <w:rsid w:val="006162D4"/>
    <w:rsid w:val="00616EFA"/>
    <w:rsid w:val="00620983"/>
    <w:rsid w:val="00625B50"/>
    <w:rsid w:val="00626AB1"/>
    <w:rsid w:val="00627B00"/>
    <w:rsid w:val="00630399"/>
    <w:rsid w:val="00634FCF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624B"/>
    <w:rsid w:val="006645A6"/>
    <w:rsid w:val="00670A24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5326"/>
    <w:rsid w:val="006B79D2"/>
    <w:rsid w:val="006C118B"/>
    <w:rsid w:val="006C231A"/>
    <w:rsid w:val="006C2DA6"/>
    <w:rsid w:val="006C3E5B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4B91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052B"/>
    <w:rsid w:val="00801339"/>
    <w:rsid w:val="008014C2"/>
    <w:rsid w:val="00803CB7"/>
    <w:rsid w:val="00804E93"/>
    <w:rsid w:val="00807268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7D66"/>
    <w:rsid w:val="008607D1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1200"/>
    <w:rsid w:val="008C704E"/>
    <w:rsid w:val="008C7EE1"/>
    <w:rsid w:val="008D1317"/>
    <w:rsid w:val="008D2553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47BE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5191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34B9"/>
    <w:rsid w:val="009C777C"/>
    <w:rsid w:val="009C77B7"/>
    <w:rsid w:val="009D2084"/>
    <w:rsid w:val="009D5B34"/>
    <w:rsid w:val="009E0559"/>
    <w:rsid w:val="009E097B"/>
    <w:rsid w:val="009E55FF"/>
    <w:rsid w:val="009E59C8"/>
    <w:rsid w:val="009E7550"/>
    <w:rsid w:val="009F6015"/>
    <w:rsid w:val="009F7FDA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19CB"/>
    <w:rsid w:val="00B04163"/>
    <w:rsid w:val="00B052DD"/>
    <w:rsid w:val="00B06A97"/>
    <w:rsid w:val="00B07CAE"/>
    <w:rsid w:val="00B14583"/>
    <w:rsid w:val="00B17BEA"/>
    <w:rsid w:val="00B26A41"/>
    <w:rsid w:val="00B3018E"/>
    <w:rsid w:val="00B40ADC"/>
    <w:rsid w:val="00B51626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6148D"/>
    <w:rsid w:val="00C62F01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5C74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4058"/>
    <w:rsid w:val="00D30680"/>
    <w:rsid w:val="00D31E3A"/>
    <w:rsid w:val="00D31F84"/>
    <w:rsid w:val="00D34AC6"/>
    <w:rsid w:val="00D3691D"/>
    <w:rsid w:val="00D36C9A"/>
    <w:rsid w:val="00D36F6B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3A4B"/>
    <w:rsid w:val="00D8540F"/>
    <w:rsid w:val="00D90357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4879"/>
    <w:rsid w:val="00DE67C0"/>
    <w:rsid w:val="00DE7A99"/>
    <w:rsid w:val="00DF14FF"/>
    <w:rsid w:val="00DF1EE2"/>
    <w:rsid w:val="00DF4CEA"/>
    <w:rsid w:val="00DF5A37"/>
    <w:rsid w:val="00DF6B2E"/>
    <w:rsid w:val="00E004F4"/>
    <w:rsid w:val="00E00C2D"/>
    <w:rsid w:val="00E04612"/>
    <w:rsid w:val="00E0529B"/>
    <w:rsid w:val="00E0596E"/>
    <w:rsid w:val="00E065D8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3E09"/>
    <w:rsid w:val="00E76E2A"/>
    <w:rsid w:val="00E84D7E"/>
    <w:rsid w:val="00E87109"/>
    <w:rsid w:val="00E9343C"/>
    <w:rsid w:val="00E9435C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F02B5E"/>
    <w:rsid w:val="00F10E82"/>
    <w:rsid w:val="00F243A6"/>
    <w:rsid w:val="00F251F6"/>
    <w:rsid w:val="00F255B1"/>
    <w:rsid w:val="00F3019E"/>
    <w:rsid w:val="00F32C2A"/>
    <w:rsid w:val="00F32C5B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A5CD-BA2F-46E0-9E58-8FA71568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6069</Words>
  <Characters>36419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42404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2019-11-21T10:06:00Z</cp:lastPrinted>
  <dcterms:created xsi:type="dcterms:W3CDTF">2019-11-21T11:44:00Z</dcterms:created>
  <dcterms:modified xsi:type="dcterms:W3CDTF">2019-11-21T11:44:00Z</dcterms:modified>
</cp:coreProperties>
</file>