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4" w:rsidRPr="00243C8F" w:rsidRDefault="00B750C4" w:rsidP="00B750C4">
      <w:pPr>
        <w:pStyle w:val="Tytu"/>
        <w:jc w:val="center"/>
        <w:rPr>
          <w:rFonts w:ascii="Times New Roman" w:hAnsi="Times New Roman" w:cs="Times New Roman"/>
          <w:sz w:val="44"/>
          <w:szCs w:val="44"/>
        </w:rPr>
      </w:pPr>
      <w:r w:rsidRPr="00243C8F">
        <w:rPr>
          <w:rFonts w:ascii="Times New Roman" w:hAnsi="Times New Roman" w:cs="Times New Roman"/>
          <w:sz w:val="44"/>
          <w:szCs w:val="44"/>
        </w:rPr>
        <w:t>Specyfikacja istotnych warunków zamówienia</w:t>
      </w:r>
    </w:p>
    <w:p w:rsidR="00B750C4" w:rsidRDefault="00B750C4" w:rsidP="00B750C4"/>
    <w:p w:rsidR="00B750C4" w:rsidRDefault="00B750C4" w:rsidP="00B750C4">
      <w:pPr>
        <w:tabs>
          <w:tab w:val="left" w:pos="1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750C4" w:rsidRDefault="00B750C4" w:rsidP="00B750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750C4" w:rsidRDefault="00B750C4" w:rsidP="00B750C4">
      <w:pPr>
        <w:jc w:val="center"/>
        <w:rPr>
          <w:b/>
          <w:sz w:val="22"/>
          <w:szCs w:val="22"/>
        </w:rPr>
      </w:pPr>
    </w:p>
    <w:p w:rsidR="00B750C4" w:rsidRPr="00E7297F" w:rsidRDefault="00B750C4" w:rsidP="00B75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Lublin</w:t>
      </w:r>
    </w:p>
    <w:p w:rsidR="00B750C4" w:rsidRPr="00E7297F" w:rsidRDefault="00B750C4" w:rsidP="00B750C4">
      <w:pPr>
        <w:jc w:val="center"/>
        <w:rPr>
          <w:b/>
          <w:sz w:val="28"/>
          <w:szCs w:val="28"/>
        </w:rPr>
      </w:pPr>
      <w:r w:rsidRPr="00E7297F">
        <w:rPr>
          <w:b/>
          <w:sz w:val="28"/>
          <w:szCs w:val="28"/>
        </w:rPr>
        <w:t>Miejski Zespół Żłobków w Lublinie</w:t>
      </w:r>
    </w:p>
    <w:p w:rsidR="00B750C4" w:rsidRPr="00E7297F" w:rsidRDefault="00B750C4" w:rsidP="00B750C4">
      <w:pPr>
        <w:jc w:val="center"/>
        <w:rPr>
          <w:b/>
          <w:sz w:val="28"/>
          <w:szCs w:val="28"/>
        </w:rPr>
      </w:pPr>
      <w:r w:rsidRPr="00E7297F">
        <w:rPr>
          <w:b/>
          <w:sz w:val="28"/>
          <w:szCs w:val="28"/>
        </w:rPr>
        <w:t>ul. Wolska 5</w:t>
      </w:r>
    </w:p>
    <w:p w:rsidR="00B750C4" w:rsidRPr="00E7297F" w:rsidRDefault="00B750C4" w:rsidP="00B750C4">
      <w:pPr>
        <w:jc w:val="center"/>
        <w:rPr>
          <w:b/>
          <w:sz w:val="28"/>
          <w:szCs w:val="28"/>
        </w:rPr>
      </w:pPr>
      <w:r w:rsidRPr="00E7297F">
        <w:rPr>
          <w:b/>
          <w:sz w:val="28"/>
          <w:szCs w:val="28"/>
        </w:rPr>
        <w:t>20-411 Lublin</w:t>
      </w:r>
    </w:p>
    <w:p w:rsidR="00B750C4" w:rsidRDefault="00B750C4" w:rsidP="00B750C4">
      <w:pPr>
        <w:rPr>
          <w:b/>
          <w:sz w:val="22"/>
          <w:szCs w:val="22"/>
        </w:rPr>
      </w:pPr>
    </w:p>
    <w:p w:rsidR="00B750C4" w:rsidRDefault="00B750C4" w:rsidP="00B750C4">
      <w:pPr>
        <w:pStyle w:val="Tekstpodstawowy31"/>
        <w:jc w:val="center"/>
        <w:rPr>
          <w:i/>
          <w:sz w:val="20"/>
          <w:szCs w:val="20"/>
        </w:rPr>
      </w:pPr>
    </w:p>
    <w:p w:rsidR="00B750C4" w:rsidRPr="001A5CF6" w:rsidRDefault="00B750C4" w:rsidP="00B750C4">
      <w:pPr>
        <w:pStyle w:val="Tekstpodstawowy31"/>
        <w:jc w:val="center"/>
        <w:rPr>
          <w:i/>
          <w:sz w:val="24"/>
          <w:szCs w:val="24"/>
        </w:rPr>
      </w:pPr>
      <w:r w:rsidRPr="001A5CF6">
        <w:rPr>
          <w:i/>
          <w:sz w:val="24"/>
          <w:szCs w:val="24"/>
        </w:rPr>
        <w:t>zaprasza do złożenia oferty w postępowaniu prowadzonym w trybie przetargu nieograniczonego, na podstawie art.39</w:t>
      </w:r>
      <w:r w:rsidR="0090269C">
        <w:rPr>
          <w:i/>
          <w:sz w:val="24"/>
          <w:szCs w:val="24"/>
        </w:rPr>
        <w:t xml:space="preserve"> </w:t>
      </w:r>
      <w:r w:rsidRPr="001A5CF6">
        <w:rPr>
          <w:i/>
          <w:sz w:val="24"/>
          <w:szCs w:val="24"/>
        </w:rPr>
        <w:t>o wartości zamówienia poniżej kwoty określone</w:t>
      </w:r>
      <w:r w:rsidR="00D45F92">
        <w:rPr>
          <w:i/>
          <w:sz w:val="24"/>
          <w:szCs w:val="24"/>
        </w:rPr>
        <w:t>j</w:t>
      </w:r>
      <w:r w:rsidRPr="001A5CF6">
        <w:rPr>
          <w:i/>
          <w:sz w:val="24"/>
          <w:szCs w:val="24"/>
        </w:rPr>
        <w:t xml:space="preserve"> w przepisach wydanych na podstawie art.11 ust.8 ustawy z dnia 29 stycznia 2004 roku Prawo zamówień publicznych ( t.j. Dz.U. z 2013 r. poz. 907 z późn. zm.)</w:t>
      </w:r>
      <w:r>
        <w:rPr>
          <w:i/>
          <w:sz w:val="24"/>
          <w:szCs w:val="24"/>
        </w:rPr>
        <w:t>, gdzie przedmiotem zamówienia jest:</w:t>
      </w:r>
    </w:p>
    <w:p w:rsidR="00B750C4" w:rsidRDefault="00B750C4" w:rsidP="00B750C4">
      <w:pPr>
        <w:pStyle w:val="Tekstpodstawowy31"/>
        <w:jc w:val="center"/>
        <w:rPr>
          <w:sz w:val="22"/>
          <w:szCs w:val="22"/>
        </w:rPr>
      </w:pPr>
    </w:p>
    <w:p w:rsidR="00B750C4" w:rsidRDefault="00B750C4" w:rsidP="00B750C4">
      <w:pPr>
        <w:pStyle w:val="Tekstpodstawowy31"/>
        <w:jc w:val="center"/>
      </w:pPr>
      <w:r>
        <w:t>„Dostawa przetworów mlecznych i mleka do placówek</w:t>
      </w:r>
      <w:r>
        <w:rPr>
          <w:rFonts w:eastAsia="TTE19EF530t00"/>
        </w:rPr>
        <w:t xml:space="preserve"> Miejskiego Zespołu Żłobków w Lublinie</w:t>
      </w:r>
      <w:r>
        <w:t>”</w:t>
      </w:r>
    </w:p>
    <w:p w:rsidR="00C3218F" w:rsidRDefault="00C3218F"/>
    <w:p w:rsidR="00B750C4" w:rsidRDefault="00B750C4" w:rsidP="00B750C4">
      <w:pPr>
        <w:pStyle w:val="Akapitzlist"/>
      </w:pPr>
    </w:p>
    <w:p w:rsidR="00B750C4" w:rsidRDefault="00B750C4" w:rsidP="00B750C4">
      <w:pPr>
        <w:pStyle w:val="Akapitzlist"/>
      </w:pPr>
    </w:p>
    <w:p w:rsidR="00B750C4" w:rsidRDefault="00B750C4" w:rsidP="00B750C4">
      <w:pPr>
        <w:pStyle w:val="Akapitzlist"/>
      </w:pPr>
    </w:p>
    <w:p w:rsidR="00B750C4" w:rsidRPr="006133F5" w:rsidRDefault="00ED5384" w:rsidP="00DC7FB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NAZWA I ADRES ZAMAWIAJĄCEGO</w:t>
      </w:r>
    </w:p>
    <w:p w:rsidR="00B750C4" w:rsidRDefault="00B750C4" w:rsidP="00B750C4">
      <w:pPr>
        <w:pStyle w:val="Akapitzlist"/>
        <w:spacing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50C4" w:rsidRPr="00B750C4" w:rsidRDefault="00B750C4" w:rsidP="00B750C4">
      <w:pPr>
        <w:pStyle w:val="Akapitzlist"/>
        <w:tabs>
          <w:tab w:val="left" w:pos="709"/>
          <w:tab w:val="left" w:pos="2694"/>
        </w:tabs>
        <w:spacing w:after="100" w:afterAutospacing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750C4">
        <w:rPr>
          <w:sz w:val="24"/>
          <w:szCs w:val="24"/>
        </w:rPr>
        <w:t xml:space="preserve">Zamawiający: </w:t>
      </w:r>
      <w:r>
        <w:rPr>
          <w:sz w:val="24"/>
          <w:szCs w:val="24"/>
        </w:rPr>
        <w:tab/>
      </w:r>
      <w:r w:rsidRPr="00B750C4">
        <w:rPr>
          <w:sz w:val="24"/>
          <w:szCs w:val="24"/>
        </w:rPr>
        <w:t>Gmina Lublin- Miejski Zespół Żłobków w Lublinie</w:t>
      </w:r>
    </w:p>
    <w:p w:rsidR="00B750C4" w:rsidRDefault="00B750C4" w:rsidP="00B750C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Adres:          </w:t>
      </w:r>
      <w:r>
        <w:rPr>
          <w:sz w:val="24"/>
          <w:szCs w:val="24"/>
        </w:rPr>
        <w:tab/>
        <w:t xml:space="preserve"> ul. Wolska 5, 20-411 Lublin</w:t>
      </w:r>
    </w:p>
    <w:p w:rsidR="00B750C4" w:rsidRDefault="00B750C4" w:rsidP="00B750C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Tel./ </w:t>
      </w:r>
      <w:r w:rsidR="001A16AD">
        <w:rPr>
          <w:sz w:val="24"/>
          <w:szCs w:val="24"/>
        </w:rPr>
        <w:t>fax.</w:t>
      </w:r>
      <w:r>
        <w:rPr>
          <w:sz w:val="24"/>
          <w:szCs w:val="24"/>
        </w:rPr>
        <w:t xml:space="preserve"> :       </w:t>
      </w:r>
      <w:r>
        <w:rPr>
          <w:sz w:val="24"/>
          <w:szCs w:val="24"/>
        </w:rPr>
        <w:tab/>
        <w:t>81 466 49 91</w:t>
      </w:r>
    </w:p>
    <w:p w:rsidR="00B750C4" w:rsidRDefault="00DC7FB4" w:rsidP="00DC7FB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B750C4">
        <w:rPr>
          <w:sz w:val="24"/>
          <w:szCs w:val="24"/>
        </w:rPr>
        <w:t>http:</w:t>
      </w:r>
      <w:r w:rsidR="00B750C4">
        <w:rPr>
          <w:sz w:val="24"/>
          <w:szCs w:val="24"/>
        </w:rPr>
        <w:tab/>
      </w:r>
      <w:r w:rsidR="00B750C4" w:rsidRPr="00B750C4">
        <w:rPr>
          <w:sz w:val="24"/>
          <w:szCs w:val="24"/>
        </w:rPr>
        <w:t>www.zlobki.lublin.pl</w:t>
      </w:r>
    </w:p>
    <w:p w:rsidR="00B750C4" w:rsidRDefault="00B750C4" w:rsidP="00DC7FB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e-mail:           </w:t>
      </w:r>
      <w:r w:rsidR="00DC7FB4">
        <w:rPr>
          <w:sz w:val="24"/>
          <w:szCs w:val="24"/>
        </w:rPr>
        <w:tab/>
      </w:r>
      <w:r w:rsidRPr="00DC7FB4">
        <w:rPr>
          <w:sz w:val="24"/>
          <w:szCs w:val="24"/>
        </w:rPr>
        <w:t>zamowienia@zlobki.lublin.pl</w:t>
      </w:r>
    </w:p>
    <w:p w:rsidR="00B750C4" w:rsidRDefault="00B750C4" w:rsidP="00BB2252">
      <w:pPr>
        <w:pStyle w:val="Akapitzlist"/>
        <w:tabs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NIP:               </w:t>
      </w:r>
      <w:r w:rsidR="00DC7FB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712-23-38-057</w:t>
      </w:r>
    </w:p>
    <w:p w:rsidR="00B750C4" w:rsidRDefault="00B750C4" w:rsidP="00DC7FB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REGON:     </w:t>
      </w:r>
      <w:r w:rsidR="00DC7FB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430910203</w:t>
      </w:r>
    </w:p>
    <w:p w:rsidR="00DC7FB4" w:rsidRPr="00BB2252" w:rsidRDefault="00DC7FB4" w:rsidP="00DC7FB4">
      <w:pPr>
        <w:pStyle w:val="Akapitzlist"/>
        <w:tabs>
          <w:tab w:val="left" w:pos="709"/>
          <w:tab w:val="left" w:pos="2694"/>
        </w:tabs>
        <w:ind w:left="0"/>
        <w:rPr>
          <w:i/>
          <w:sz w:val="22"/>
          <w:szCs w:val="22"/>
        </w:rPr>
      </w:pPr>
      <w:r>
        <w:rPr>
          <w:sz w:val="24"/>
          <w:szCs w:val="24"/>
        </w:rPr>
        <w:tab/>
      </w:r>
      <w:r w:rsidRPr="00BB2252">
        <w:rPr>
          <w:i/>
          <w:sz w:val="22"/>
          <w:szCs w:val="22"/>
        </w:rPr>
        <w:t>Godziny pracy Zamawiającego 7:30- 15:30.</w:t>
      </w:r>
    </w:p>
    <w:p w:rsidR="00DC7FB4" w:rsidRDefault="00DC7FB4" w:rsidP="00DC7FB4">
      <w:pPr>
        <w:pStyle w:val="Akapitzlist"/>
        <w:tabs>
          <w:tab w:val="left" w:pos="709"/>
          <w:tab w:val="left" w:pos="2694"/>
        </w:tabs>
        <w:ind w:left="0"/>
        <w:rPr>
          <w:sz w:val="24"/>
          <w:szCs w:val="24"/>
        </w:rPr>
      </w:pPr>
    </w:p>
    <w:p w:rsidR="00DC7FB4" w:rsidRPr="006133F5" w:rsidRDefault="00ED5384" w:rsidP="006133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TRYB UDZIELENIA ZAMÓWIENIA</w:t>
      </w:r>
    </w:p>
    <w:p w:rsidR="00DC7FB4" w:rsidRDefault="00DC7FB4" w:rsidP="00DC7FB4">
      <w:pPr>
        <w:pStyle w:val="Akapitzlist"/>
        <w:tabs>
          <w:tab w:val="left" w:pos="0"/>
          <w:tab w:val="left" w:pos="709"/>
        </w:tabs>
        <w:ind w:left="0"/>
        <w:rPr>
          <w:b/>
          <w:sz w:val="24"/>
          <w:szCs w:val="24"/>
        </w:rPr>
      </w:pPr>
    </w:p>
    <w:p w:rsidR="00DC7FB4" w:rsidRDefault="00DC7FB4" w:rsidP="00DC7FB4">
      <w:pPr>
        <w:pStyle w:val="Akapitzlist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  <w:r w:rsidRPr="00DC7FB4">
        <w:rPr>
          <w:sz w:val="24"/>
          <w:szCs w:val="24"/>
        </w:rPr>
        <w:t>Postępowani</w:t>
      </w:r>
      <w:r>
        <w:rPr>
          <w:sz w:val="24"/>
          <w:szCs w:val="24"/>
        </w:rPr>
        <w:t>e zostanie prowadzone</w:t>
      </w:r>
      <w:r w:rsidRPr="00DC7FB4">
        <w:rPr>
          <w:sz w:val="24"/>
          <w:szCs w:val="24"/>
        </w:rPr>
        <w:t xml:space="preserve"> w trybie przetargu nieograniczonego, na podstawie art.39</w:t>
      </w:r>
      <w:r>
        <w:rPr>
          <w:sz w:val="24"/>
          <w:szCs w:val="24"/>
        </w:rPr>
        <w:t xml:space="preserve"> </w:t>
      </w:r>
      <w:r w:rsidRPr="00DC7FB4">
        <w:rPr>
          <w:sz w:val="24"/>
          <w:szCs w:val="24"/>
        </w:rPr>
        <w:t>ustawy z dnia 29 stycznia 2004 roku Prawo zamówień publicznych ( t.j. Dz.U. z 2013 r. poz. 907 z późn. zm.)</w:t>
      </w:r>
      <w:r>
        <w:rPr>
          <w:sz w:val="24"/>
          <w:szCs w:val="24"/>
        </w:rPr>
        <w:t xml:space="preserve"> zwaną dalej ustawą.</w:t>
      </w:r>
    </w:p>
    <w:p w:rsidR="00DC7FB4" w:rsidRDefault="00DC7FB4" w:rsidP="00DC7FB4">
      <w:pPr>
        <w:pStyle w:val="Akapitzlist"/>
        <w:tabs>
          <w:tab w:val="left" w:pos="0"/>
          <w:tab w:val="left" w:pos="709"/>
        </w:tabs>
        <w:ind w:left="0"/>
        <w:jc w:val="both"/>
        <w:rPr>
          <w:sz w:val="24"/>
          <w:szCs w:val="24"/>
        </w:rPr>
      </w:pPr>
    </w:p>
    <w:p w:rsidR="002E499B" w:rsidRPr="006133F5" w:rsidRDefault="00ED5384" w:rsidP="006133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OPIS PRZEDMIOTU ZAMÓWIENIA</w:t>
      </w:r>
    </w:p>
    <w:p w:rsidR="002E499B" w:rsidRDefault="002E499B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2100F0" w:rsidRDefault="002E499B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2E499B">
        <w:rPr>
          <w:sz w:val="24"/>
          <w:szCs w:val="24"/>
        </w:rPr>
        <w:t>3.1. Przedmiotem</w:t>
      </w:r>
      <w:r>
        <w:rPr>
          <w:sz w:val="24"/>
          <w:szCs w:val="24"/>
        </w:rPr>
        <w:t xml:space="preserve"> zamówienia są dostawy przetworów mlecznych i mleka do placówek </w:t>
      </w:r>
      <w:r>
        <w:rPr>
          <w:sz w:val="24"/>
          <w:szCs w:val="24"/>
        </w:rPr>
        <w:tab/>
        <w:t>Miejsk</w:t>
      </w:r>
      <w:r w:rsidR="002100F0">
        <w:rPr>
          <w:sz w:val="24"/>
          <w:szCs w:val="24"/>
        </w:rPr>
        <w:t xml:space="preserve">iego Zespołu Żłobków w Lublinie, </w:t>
      </w:r>
      <w:r w:rsidR="002100F0" w:rsidRPr="002100F0">
        <w:rPr>
          <w:sz w:val="24"/>
          <w:szCs w:val="24"/>
        </w:rPr>
        <w:t xml:space="preserve">odpowiadającym szczegółowo normom </w:t>
      </w:r>
      <w:r w:rsidR="002100F0">
        <w:rPr>
          <w:sz w:val="24"/>
          <w:szCs w:val="24"/>
        </w:rPr>
        <w:t xml:space="preserve">branżowym i </w:t>
      </w:r>
      <w:r w:rsidR="001A16AD">
        <w:rPr>
          <w:sz w:val="24"/>
          <w:szCs w:val="24"/>
        </w:rPr>
        <w:tab/>
      </w:r>
      <w:r w:rsidR="002100F0">
        <w:rPr>
          <w:sz w:val="24"/>
          <w:szCs w:val="24"/>
        </w:rPr>
        <w:t xml:space="preserve">ogólnej </w:t>
      </w:r>
      <w:r w:rsidR="002100F0" w:rsidRPr="002100F0">
        <w:rPr>
          <w:sz w:val="24"/>
          <w:szCs w:val="24"/>
        </w:rPr>
        <w:t>normie handlowej określonej w obowiązujących przepisach prawa</w:t>
      </w:r>
      <w:r w:rsidR="002100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80EAB">
        <w:rPr>
          <w:sz w:val="24"/>
          <w:szCs w:val="24"/>
        </w:rPr>
        <w:t>S</w:t>
      </w:r>
      <w:r>
        <w:rPr>
          <w:sz w:val="24"/>
          <w:szCs w:val="24"/>
        </w:rPr>
        <w:t xml:space="preserve">zczegółowy opis </w:t>
      </w:r>
      <w:r w:rsidR="001A16AD">
        <w:rPr>
          <w:sz w:val="24"/>
          <w:szCs w:val="24"/>
        </w:rPr>
        <w:tab/>
      </w:r>
      <w:r>
        <w:rPr>
          <w:sz w:val="24"/>
          <w:szCs w:val="24"/>
        </w:rPr>
        <w:t xml:space="preserve">przedmiotu zamówienia </w:t>
      </w:r>
      <w:r w:rsidR="00B80EAB">
        <w:rPr>
          <w:sz w:val="24"/>
          <w:szCs w:val="24"/>
        </w:rPr>
        <w:t>zawarty jest w K</w:t>
      </w:r>
      <w:r w:rsidR="007B10F3">
        <w:rPr>
          <w:sz w:val="24"/>
          <w:szCs w:val="24"/>
        </w:rPr>
        <w:t>osztorysie</w:t>
      </w:r>
      <w:r w:rsidR="00B80EAB">
        <w:rPr>
          <w:sz w:val="24"/>
          <w:szCs w:val="24"/>
        </w:rPr>
        <w:t xml:space="preserve"> cenow</w:t>
      </w:r>
      <w:r w:rsidR="007B10F3">
        <w:rPr>
          <w:sz w:val="24"/>
          <w:szCs w:val="24"/>
        </w:rPr>
        <w:t>ym</w:t>
      </w:r>
      <w:r w:rsidR="00B80EAB">
        <w:rPr>
          <w:sz w:val="24"/>
          <w:szCs w:val="24"/>
        </w:rPr>
        <w:t xml:space="preserve"> stanowiąc</w:t>
      </w:r>
      <w:r w:rsidR="007B10F3">
        <w:rPr>
          <w:sz w:val="24"/>
          <w:szCs w:val="24"/>
        </w:rPr>
        <w:t>ym</w:t>
      </w:r>
      <w:r w:rsidR="00B80EAB">
        <w:rPr>
          <w:sz w:val="24"/>
          <w:szCs w:val="24"/>
        </w:rPr>
        <w:t xml:space="preserve"> </w:t>
      </w:r>
      <w:r w:rsidR="00B80EAB" w:rsidRPr="0090269C">
        <w:rPr>
          <w:i/>
          <w:sz w:val="24"/>
          <w:szCs w:val="24"/>
        </w:rPr>
        <w:t xml:space="preserve">załącznik nr </w:t>
      </w:r>
      <w:r w:rsidR="0090269C" w:rsidRPr="0090269C">
        <w:rPr>
          <w:i/>
          <w:sz w:val="24"/>
          <w:szCs w:val="24"/>
        </w:rPr>
        <w:t>1</w:t>
      </w:r>
      <w:r w:rsidR="00B80EAB" w:rsidRPr="0090269C">
        <w:rPr>
          <w:i/>
          <w:sz w:val="24"/>
          <w:szCs w:val="24"/>
        </w:rPr>
        <w:t xml:space="preserve"> do </w:t>
      </w:r>
      <w:r w:rsidR="007B10F3">
        <w:rPr>
          <w:i/>
          <w:sz w:val="24"/>
          <w:szCs w:val="24"/>
        </w:rPr>
        <w:tab/>
      </w:r>
      <w:r w:rsidR="00B80EAB" w:rsidRPr="0090269C">
        <w:rPr>
          <w:i/>
          <w:sz w:val="24"/>
          <w:szCs w:val="24"/>
        </w:rPr>
        <w:t>SIWZ</w:t>
      </w:r>
      <w:r w:rsidR="007B10F3">
        <w:rPr>
          <w:sz w:val="24"/>
          <w:szCs w:val="24"/>
        </w:rPr>
        <w:t xml:space="preserve"> </w:t>
      </w:r>
      <w:r w:rsidR="00B80EAB">
        <w:rPr>
          <w:sz w:val="24"/>
          <w:szCs w:val="24"/>
        </w:rPr>
        <w:t>oraz w „</w:t>
      </w:r>
      <w:r w:rsidR="002100F0">
        <w:rPr>
          <w:sz w:val="24"/>
          <w:szCs w:val="24"/>
        </w:rPr>
        <w:t>o</w:t>
      </w:r>
      <w:r w:rsidR="00B80EAB">
        <w:rPr>
          <w:sz w:val="24"/>
          <w:szCs w:val="24"/>
        </w:rPr>
        <w:t xml:space="preserve">pisie jakościowym produktów spożywczych będących przedmiotem </w:t>
      </w:r>
      <w:r w:rsidR="007B10F3">
        <w:rPr>
          <w:sz w:val="24"/>
          <w:szCs w:val="24"/>
        </w:rPr>
        <w:tab/>
      </w:r>
      <w:r w:rsidR="00B80EAB">
        <w:rPr>
          <w:sz w:val="24"/>
          <w:szCs w:val="24"/>
        </w:rPr>
        <w:t xml:space="preserve">zamówienia”.  </w:t>
      </w:r>
    </w:p>
    <w:p w:rsidR="002100F0" w:rsidRDefault="002100F0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 Zamawiający nie dopuszcza składania ofert częściowych.</w:t>
      </w:r>
    </w:p>
    <w:p w:rsidR="002100F0" w:rsidRDefault="002100F0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 Zamawiający nie przewiduje udzielania zamówień uzupełniających.</w:t>
      </w:r>
    </w:p>
    <w:p w:rsidR="002100F0" w:rsidRDefault="002100F0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3.4. Zamawiający nie dopuszcza możliwości składania ofert wariantowych.</w:t>
      </w:r>
    </w:p>
    <w:p w:rsidR="002100F0" w:rsidRDefault="002100F0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Wspólny słownik zamówień:</w:t>
      </w:r>
    </w:p>
    <w:p w:rsidR="002100F0" w:rsidRDefault="002100F0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5965">
        <w:rPr>
          <w:sz w:val="24"/>
          <w:szCs w:val="24"/>
        </w:rPr>
        <w:tab/>
      </w:r>
      <w:r w:rsidR="002F5965">
        <w:rPr>
          <w:sz w:val="24"/>
          <w:szCs w:val="24"/>
        </w:rPr>
        <w:tab/>
        <w:t>15.50.00.00-3</w:t>
      </w:r>
    </w:p>
    <w:p w:rsidR="002F5965" w:rsidRDefault="002F5965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15.51.00.00-6</w:t>
      </w:r>
    </w:p>
    <w:p w:rsidR="002F5965" w:rsidRDefault="002F5965" w:rsidP="002100F0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15.54.20.00-9</w:t>
      </w:r>
    </w:p>
    <w:p w:rsidR="00CC0F06" w:rsidRDefault="002F5965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15.43.10.00-8</w:t>
      </w:r>
    </w:p>
    <w:p w:rsidR="00AE5887" w:rsidRDefault="00AE5887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Podane ilości asortymentowe w </w:t>
      </w:r>
      <w:r w:rsidRPr="0090269C">
        <w:rPr>
          <w:i/>
          <w:sz w:val="24"/>
          <w:szCs w:val="24"/>
        </w:rPr>
        <w:t xml:space="preserve">załączniku nr </w:t>
      </w:r>
      <w:r w:rsidR="0090269C" w:rsidRPr="0090269C">
        <w:rPr>
          <w:i/>
          <w:sz w:val="24"/>
          <w:szCs w:val="24"/>
        </w:rPr>
        <w:t>1 do SIWZ</w:t>
      </w:r>
      <w:r>
        <w:rPr>
          <w:sz w:val="24"/>
          <w:szCs w:val="24"/>
        </w:rPr>
        <w:t xml:space="preserve"> są ilościami szacunkowymi i mogą </w:t>
      </w:r>
      <w:r w:rsidR="00BB2252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="0090269C">
        <w:rPr>
          <w:sz w:val="24"/>
          <w:szCs w:val="24"/>
        </w:rPr>
        <w:t xml:space="preserve">lec </w:t>
      </w:r>
      <w:r>
        <w:rPr>
          <w:sz w:val="24"/>
          <w:szCs w:val="24"/>
        </w:rPr>
        <w:t>zmianie w trakcie realizacji zamówienia. Z tego tytułu Wy</w:t>
      </w:r>
      <w:r w:rsidR="0090269C">
        <w:rPr>
          <w:sz w:val="24"/>
          <w:szCs w:val="24"/>
        </w:rPr>
        <w:t xml:space="preserve">konawcy nie będą </w:t>
      </w:r>
      <w:r w:rsidR="00BB2252">
        <w:rPr>
          <w:sz w:val="24"/>
          <w:szCs w:val="24"/>
        </w:rPr>
        <w:tab/>
      </w:r>
      <w:r w:rsidR="0090269C">
        <w:rPr>
          <w:sz w:val="24"/>
          <w:szCs w:val="24"/>
        </w:rPr>
        <w:t xml:space="preserve">przysługiwały </w:t>
      </w:r>
      <w:r>
        <w:rPr>
          <w:sz w:val="24"/>
          <w:szCs w:val="24"/>
        </w:rPr>
        <w:t>żadne roszczenia.</w:t>
      </w:r>
    </w:p>
    <w:p w:rsidR="00AE5887" w:rsidRDefault="00AE5887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1A456D">
        <w:rPr>
          <w:sz w:val="24"/>
          <w:szCs w:val="24"/>
        </w:rPr>
        <w:t xml:space="preserve">Dostawa przedmiotu zamówienia będzie realizowana codziennie do każdej placówki </w:t>
      </w:r>
      <w:r w:rsidR="00BB2252">
        <w:rPr>
          <w:sz w:val="24"/>
          <w:szCs w:val="24"/>
        </w:rPr>
        <w:tab/>
      </w:r>
      <w:r w:rsidR="001A456D">
        <w:rPr>
          <w:sz w:val="24"/>
          <w:szCs w:val="24"/>
        </w:rPr>
        <w:t>Zam</w:t>
      </w:r>
      <w:r w:rsidR="00C84216">
        <w:rPr>
          <w:sz w:val="24"/>
          <w:szCs w:val="24"/>
        </w:rPr>
        <w:t xml:space="preserve">awiającego w </w:t>
      </w:r>
      <w:r w:rsidR="00C84216" w:rsidRPr="00ED00F3">
        <w:rPr>
          <w:i/>
          <w:sz w:val="24"/>
          <w:szCs w:val="24"/>
        </w:rPr>
        <w:t>godzinach 06</w:t>
      </w:r>
      <w:r w:rsidR="001A456D" w:rsidRPr="00ED00F3">
        <w:rPr>
          <w:i/>
          <w:sz w:val="24"/>
          <w:szCs w:val="24"/>
        </w:rPr>
        <w:t xml:space="preserve">:00- </w:t>
      </w:r>
      <w:r w:rsidR="00C84216" w:rsidRPr="00ED00F3">
        <w:rPr>
          <w:i/>
          <w:sz w:val="24"/>
          <w:szCs w:val="24"/>
        </w:rPr>
        <w:t>08</w:t>
      </w:r>
      <w:r w:rsidR="001A456D" w:rsidRPr="00ED00F3">
        <w:rPr>
          <w:i/>
          <w:sz w:val="24"/>
          <w:szCs w:val="24"/>
        </w:rPr>
        <w:t>:00</w:t>
      </w:r>
      <w:r w:rsidR="001A456D">
        <w:rPr>
          <w:sz w:val="24"/>
          <w:szCs w:val="24"/>
        </w:rPr>
        <w:t xml:space="preserve"> zgodnie z zamówieniem złożonym </w:t>
      </w:r>
      <w:r w:rsidR="00D45F92">
        <w:rPr>
          <w:sz w:val="24"/>
          <w:szCs w:val="24"/>
        </w:rPr>
        <w:t xml:space="preserve">minimum </w:t>
      </w:r>
      <w:r w:rsidR="001A456D">
        <w:rPr>
          <w:sz w:val="24"/>
          <w:szCs w:val="24"/>
        </w:rPr>
        <w:t xml:space="preserve">dzień </w:t>
      </w:r>
      <w:r w:rsidR="00BB2252">
        <w:rPr>
          <w:sz w:val="24"/>
          <w:szCs w:val="24"/>
        </w:rPr>
        <w:tab/>
      </w:r>
      <w:r w:rsidR="001A456D">
        <w:rPr>
          <w:sz w:val="24"/>
          <w:szCs w:val="24"/>
        </w:rPr>
        <w:t>wcześniej prze</w:t>
      </w:r>
      <w:r w:rsidR="00397541">
        <w:rPr>
          <w:sz w:val="24"/>
          <w:szCs w:val="24"/>
        </w:rPr>
        <w:t>z przedstawiciela Zamawiającego</w:t>
      </w:r>
      <w:r w:rsidR="00C72212">
        <w:rPr>
          <w:sz w:val="24"/>
          <w:szCs w:val="24"/>
        </w:rPr>
        <w:t xml:space="preserve">. </w:t>
      </w:r>
      <w:r w:rsidR="00C72212" w:rsidRPr="00C72212">
        <w:rPr>
          <w:sz w:val="24"/>
          <w:szCs w:val="24"/>
        </w:rPr>
        <w:t xml:space="preserve">Wykaz lokalizacji, do których dostarczany </w:t>
      </w:r>
      <w:r w:rsidR="00C72212">
        <w:rPr>
          <w:sz w:val="24"/>
          <w:szCs w:val="24"/>
        </w:rPr>
        <w:tab/>
      </w:r>
      <w:r w:rsidR="00C72212" w:rsidRPr="00C72212">
        <w:rPr>
          <w:sz w:val="24"/>
          <w:szCs w:val="24"/>
        </w:rPr>
        <w:t>będzie towar</w:t>
      </w:r>
      <w:r w:rsidR="00397541">
        <w:rPr>
          <w:sz w:val="24"/>
          <w:szCs w:val="24"/>
        </w:rPr>
        <w:t>: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sz w:val="24"/>
          <w:szCs w:val="24"/>
        </w:rPr>
        <w:t>•</w:t>
      </w:r>
      <w:r w:rsidRPr="00397541">
        <w:rPr>
          <w:sz w:val="24"/>
          <w:szCs w:val="24"/>
        </w:rPr>
        <w:tab/>
      </w:r>
      <w:r w:rsidRPr="00397541">
        <w:rPr>
          <w:i/>
          <w:sz w:val="24"/>
          <w:szCs w:val="24"/>
        </w:rPr>
        <w:t>Żłobek Nr 1 ul. Wileńska 19, 20-603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2 ul. Okrzei 11, 20-128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3 ul. Wolska 5, 20-411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4 ul. Puławska 7, 20-046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5 ul. Sowia 4, 20-360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6 ul. Kruczkowskiego 12, 20-468 Lublin</w:t>
      </w:r>
    </w:p>
    <w:p w:rsidR="00397541" w:rsidRPr="00397541" w:rsidRDefault="00397541" w:rsidP="00397541">
      <w:pPr>
        <w:pStyle w:val="Akapitzlist"/>
        <w:tabs>
          <w:tab w:val="left" w:pos="426"/>
        </w:tabs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>•</w:t>
      </w:r>
      <w:r w:rsidRPr="00397541">
        <w:rPr>
          <w:i/>
          <w:sz w:val="24"/>
          <w:szCs w:val="24"/>
        </w:rPr>
        <w:tab/>
        <w:t>Żłobek Nr 7 ul. Braci Wieniawskich 10, 20-844 Lublin</w:t>
      </w:r>
    </w:p>
    <w:p w:rsidR="00397541" w:rsidRPr="00397541" w:rsidRDefault="00397541" w:rsidP="00397541">
      <w:pPr>
        <w:pStyle w:val="Akapitzlist"/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397541">
        <w:rPr>
          <w:i/>
          <w:sz w:val="24"/>
          <w:szCs w:val="24"/>
        </w:rPr>
        <w:tab/>
        <w:t xml:space="preserve">• </w:t>
      </w:r>
      <w:r w:rsidRPr="00397541">
        <w:rPr>
          <w:i/>
          <w:sz w:val="24"/>
          <w:szCs w:val="24"/>
        </w:rPr>
        <w:tab/>
        <w:t>Żłobek Nr 8 ul. Nałkowskich 102, 20-470 Lublin.</w:t>
      </w:r>
    </w:p>
    <w:p w:rsidR="00B40ADC" w:rsidRDefault="00B40ADC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B40ADC">
        <w:t xml:space="preserve"> </w:t>
      </w:r>
      <w:r w:rsidRPr="00B40ADC">
        <w:rPr>
          <w:sz w:val="24"/>
          <w:szCs w:val="24"/>
        </w:rPr>
        <w:t xml:space="preserve">Ogłoszenie o zamówieniu zamieszczono na portalu UZP w Biuletynie Zamówień Publicznych </w:t>
      </w:r>
      <w:r>
        <w:rPr>
          <w:sz w:val="24"/>
          <w:szCs w:val="24"/>
        </w:rPr>
        <w:tab/>
      </w:r>
      <w:r w:rsidRPr="00B40ADC">
        <w:rPr>
          <w:sz w:val="24"/>
          <w:szCs w:val="24"/>
          <w:u w:val="single"/>
        </w:rPr>
        <w:t>www.mzz.bip.lublin.eu</w:t>
      </w:r>
      <w:r w:rsidRPr="00B40ADC">
        <w:rPr>
          <w:sz w:val="24"/>
          <w:szCs w:val="24"/>
        </w:rPr>
        <w:t xml:space="preserve">, na tablicy ogłoszeń w siedzibie Zamawiającego oraz na stronie </w:t>
      </w:r>
      <w:r>
        <w:rPr>
          <w:sz w:val="24"/>
          <w:szCs w:val="24"/>
        </w:rPr>
        <w:tab/>
      </w:r>
      <w:r w:rsidRPr="00B40ADC">
        <w:rPr>
          <w:sz w:val="24"/>
          <w:szCs w:val="24"/>
        </w:rPr>
        <w:t xml:space="preserve">internetowej Zamawiającego </w:t>
      </w:r>
      <w:r w:rsidRPr="00B40ADC">
        <w:rPr>
          <w:sz w:val="24"/>
          <w:szCs w:val="24"/>
          <w:u w:val="single"/>
        </w:rPr>
        <w:t>www.zlobki.lublin.pl</w:t>
      </w:r>
      <w:r w:rsidRPr="00B40ADC">
        <w:rPr>
          <w:sz w:val="24"/>
          <w:szCs w:val="24"/>
        </w:rPr>
        <w:t xml:space="preserve">. Na stronie  znajdować się będą pytania </w:t>
      </w:r>
      <w:r>
        <w:rPr>
          <w:sz w:val="24"/>
          <w:szCs w:val="24"/>
        </w:rPr>
        <w:tab/>
      </w:r>
      <w:r w:rsidRPr="00B40ADC">
        <w:rPr>
          <w:sz w:val="24"/>
          <w:szCs w:val="24"/>
        </w:rPr>
        <w:t xml:space="preserve">zadawane przez Wykonawców i odpowiedzi, modyfikacje SIWZ dokonywane przez </w:t>
      </w:r>
      <w:r>
        <w:rPr>
          <w:sz w:val="24"/>
          <w:szCs w:val="24"/>
        </w:rPr>
        <w:tab/>
      </w:r>
      <w:r w:rsidRPr="00B40ADC">
        <w:rPr>
          <w:sz w:val="24"/>
          <w:szCs w:val="24"/>
        </w:rPr>
        <w:t>Zamawiającego.</w:t>
      </w:r>
    </w:p>
    <w:p w:rsidR="00CC0F06" w:rsidRDefault="00CC0F06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CC0F06" w:rsidRPr="006133F5" w:rsidRDefault="00ED5384" w:rsidP="006133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TERMIN WYKONANIA ZAMÓWIENIA</w:t>
      </w:r>
    </w:p>
    <w:p w:rsidR="00CC0F06" w:rsidRDefault="00CC0F06" w:rsidP="00CC0F06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CC0F06" w:rsidRDefault="00CC0F06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CC0F06">
        <w:rPr>
          <w:sz w:val="24"/>
          <w:szCs w:val="24"/>
        </w:rPr>
        <w:t xml:space="preserve">Termin wykonania zamówienia – od daty zawarcia umowy do 31.12.2015 r. ( nie wcześniej niż </w:t>
      </w:r>
      <w:r>
        <w:rPr>
          <w:sz w:val="24"/>
          <w:szCs w:val="24"/>
        </w:rPr>
        <w:tab/>
      </w:r>
      <w:r w:rsidRPr="00CC0F06">
        <w:rPr>
          <w:sz w:val="24"/>
          <w:szCs w:val="24"/>
        </w:rPr>
        <w:t>od 01.01.2015 r.)</w:t>
      </w:r>
      <w:r>
        <w:rPr>
          <w:sz w:val="24"/>
          <w:szCs w:val="24"/>
        </w:rPr>
        <w:t xml:space="preserve">. </w:t>
      </w:r>
    </w:p>
    <w:p w:rsidR="00CC0F06" w:rsidRDefault="00CC0F06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Miejscem wykonania zamówienia są placówki Miejskiego Zespołu Żłobków w Lublinie </w:t>
      </w:r>
      <w:r w:rsidR="00BB2252">
        <w:rPr>
          <w:sz w:val="24"/>
          <w:szCs w:val="24"/>
        </w:rPr>
        <w:tab/>
      </w:r>
      <w:r>
        <w:rPr>
          <w:sz w:val="24"/>
          <w:szCs w:val="24"/>
        </w:rPr>
        <w:t xml:space="preserve">wyszczególnione w załączniku nr </w:t>
      </w:r>
      <w:r w:rsidR="0090269C">
        <w:rPr>
          <w:sz w:val="24"/>
          <w:szCs w:val="24"/>
        </w:rPr>
        <w:t>1</w:t>
      </w:r>
      <w:r>
        <w:rPr>
          <w:sz w:val="24"/>
          <w:szCs w:val="24"/>
        </w:rPr>
        <w:t xml:space="preserve"> do wzoru umowy.</w:t>
      </w:r>
    </w:p>
    <w:p w:rsidR="00ED5384" w:rsidRDefault="00ED5384" w:rsidP="00CC0F06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D5384" w:rsidRPr="006133F5" w:rsidRDefault="00ED5384" w:rsidP="006133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 xml:space="preserve">WARUNKI UDZIAŁU W POSTĘPOWANIU ORAZ OPIS SPOSOBU DOKONYWANIA </w:t>
      </w:r>
      <w:r w:rsidRPr="006133F5">
        <w:rPr>
          <w:b/>
          <w:sz w:val="22"/>
          <w:szCs w:val="22"/>
        </w:rPr>
        <w:tab/>
        <w:t>OCENY SPEŁNIANIA TYCH WARUNKÓW</w:t>
      </w:r>
    </w:p>
    <w:p w:rsidR="006408B7" w:rsidRDefault="00BB2252" w:rsidP="00ED5384">
      <w:pPr>
        <w:pStyle w:val="SIWZpkt"/>
        <w:tabs>
          <w:tab w:val="left" w:pos="426"/>
        </w:tabs>
        <w:spacing w:before="0" w:after="1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6408B7">
        <w:rPr>
          <w:rFonts w:ascii="Times New Roman" w:hAnsi="Times New Roman" w:cs="Times New Roman"/>
          <w:b w:val="0"/>
        </w:rPr>
        <w:t xml:space="preserve">Wykonawca ubiegający się o udzielenie zamówienia musi spełniać warunki udziału w </w:t>
      </w:r>
      <w:r>
        <w:rPr>
          <w:rFonts w:ascii="Times New Roman" w:hAnsi="Times New Roman" w:cs="Times New Roman"/>
          <w:b w:val="0"/>
        </w:rPr>
        <w:tab/>
      </w:r>
      <w:r w:rsidR="006408B7">
        <w:rPr>
          <w:rFonts w:ascii="Times New Roman" w:hAnsi="Times New Roman" w:cs="Times New Roman"/>
          <w:b w:val="0"/>
        </w:rPr>
        <w:t>postępowaniu dotyczące:</w:t>
      </w:r>
    </w:p>
    <w:p w:rsidR="006408B7" w:rsidRDefault="006408B7" w:rsidP="006408B7">
      <w:pPr>
        <w:pStyle w:val="Bezodstpw"/>
        <w:tabs>
          <w:tab w:val="left" w:pos="426"/>
        </w:tabs>
        <w:rPr>
          <w:sz w:val="24"/>
          <w:szCs w:val="24"/>
        </w:rPr>
      </w:pPr>
      <w:r w:rsidRPr="006408B7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 </w:t>
      </w:r>
      <w:r w:rsidRPr="006408B7">
        <w:rPr>
          <w:sz w:val="24"/>
          <w:szCs w:val="24"/>
        </w:rPr>
        <w:t xml:space="preserve">posiadania uprawnień do wykonywania określonej działalności lub czynności, jeżeli przepisy </w:t>
      </w:r>
      <w:r>
        <w:rPr>
          <w:sz w:val="24"/>
          <w:szCs w:val="24"/>
        </w:rPr>
        <w:tab/>
      </w:r>
      <w:r w:rsidRPr="006408B7">
        <w:rPr>
          <w:sz w:val="24"/>
          <w:szCs w:val="24"/>
        </w:rPr>
        <w:t>prawa nakładają obowiązek ich posiadania</w:t>
      </w:r>
      <w:r>
        <w:rPr>
          <w:sz w:val="24"/>
          <w:szCs w:val="24"/>
        </w:rPr>
        <w:t>:</w:t>
      </w:r>
    </w:p>
    <w:p w:rsidR="006408B7" w:rsidRDefault="006408B7" w:rsidP="006408B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Minimalne wymagania:</w:t>
      </w:r>
    </w:p>
    <w:p w:rsidR="006408B7" w:rsidRDefault="006408B7" w:rsidP="006408B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udzielenie zamówienia mogą ubiegać się wykonawcy, którzy:</w:t>
      </w:r>
    </w:p>
    <w:p w:rsidR="006408B7" w:rsidRDefault="006408B7" w:rsidP="00A324BA">
      <w:pPr>
        <w:pStyle w:val="Bezodstpw"/>
        <w:tabs>
          <w:tab w:val="left" w:pos="42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posiadają zgłoszoną działalność gospodarczą w zakresie produkcji, składowania,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konfekcjonowania i obrotu artykułami rolno-spożywczymi, zgodnie z ustawą 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dnia 21 grudnia 2000 r. o jakości handlowej artykułów rolno- spożywczych,</w:t>
      </w:r>
    </w:p>
    <w:p w:rsidR="006408B7" w:rsidRDefault="006408B7" w:rsidP="00A324BA">
      <w:pPr>
        <w:pStyle w:val="Bezodstpw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 w:rsidR="001442E5" w:rsidRPr="001442E5">
        <w:t xml:space="preserve"> </w:t>
      </w:r>
      <w:r w:rsidR="001442E5" w:rsidRPr="001442E5">
        <w:rPr>
          <w:sz w:val="24"/>
          <w:szCs w:val="24"/>
        </w:rPr>
        <w:t xml:space="preserve">posiadają zgłoszoną działalność podlegającą urzędowej kontroli organów </w:t>
      </w:r>
      <w:r w:rsidR="001442E5">
        <w:rPr>
          <w:sz w:val="24"/>
          <w:szCs w:val="24"/>
        </w:rPr>
        <w:t xml:space="preserve"> </w:t>
      </w:r>
      <w:r w:rsidR="00A324BA">
        <w:rPr>
          <w:sz w:val="24"/>
          <w:szCs w:val="24"/>
        </w:rPr>
        <w:tab/>
      </w:r>
      <w:r w:rsidR="001442E5" w:rsidRPr="001442E5">
        <w:rPr>
          <w:sz w:val="24"/>
          <w:szCs w:val="24"/>
        </w:rPr>
        <w:t xml:space="preserve">Państwowej Inspekcji Sanitarnej, zgodnie z ustawą z dnia 25 sierpnia 2006 r. o </w:t>
      </w:r>
      <w:r w:rsidR="00A324BA">
        <w:rPr>
          <w:sz w:val="24"/>
          <w:szCs w:val="24"/>
        </w:rPr>
        <w:tab/>
      </w:r>
      <w:r w:rsidR="001442E5" w:rsidRPr="001442E5">
        <w:rPr>
          <w:sz w:val="24"/>
          <w:szCs w:val="24"/>
        </w:rPr>
        <w:t xml:space="preserve">bezpieczeństwie żywności i żywienia, albo posiadają zgłoszoną działalność </w:t>
      </w:r>
      <w:r w:rsidR="00A324BA">
        <w:rPr>
          <w:sz w:val="24"/>
          <w:szCs w:val="24"/>
        </w:rPr>
        <w:tab/>
      </w:r>
      <w:r w:rsidR="001442E5" w:rsidRPr="001442E5">
        <w:rPr>
          <w:sz w:val="24"/>
          <w:szCs w:val="24"/>
        </w:rPr>
        <w:t xml:space="preserve">rejestrowaną związaną z produkcją, przetwarzaniem i dystrybucją produktów </w:t>
      </w:r>
      <w:r w:rsidR="00A324BA">
        <w:rPr>
          <w:sz w:val="24"/>
          <w:szCs w:val="24"/>
        </w:rPr>
        <w:tab/>
      </w:r>
      <w:r w:rsidR="001442E5" w:rsidRPr="001442E5">
        <w:rPr>
          <w:sz w:val="24"/>
          <w:szCs w:val="24"/>
        </w:rPr>
        <w:t xml:space="preserve">pochodzenia zwierzęcego, zgodnie z ustawą z dnia 16 grudnia 2005 r. o produktach </w:t>
      </w:r>
      <w:r w:rsidR="00A324BA">
        <w:rPr>
          <w:sz w:val="24"/>
          <w:szCs w:val="24"/>
        </w:rPr>
        <w:tab/>
      </w:r>
      <w:r w:rsidR="001442E5" w:rsidRPr="001442E5">
        <w:rPr>
          <w:sz w:val="24"/>
          <w:szCs w:val="24"/>
        </w:rPr>
        <w:t>pochodzenia zwierzęcego</w:t>
      </w:r>
      <w:r w:rsidR="001442E5">
        <w:rPr>
          <w:sz w:val="24"/>
          <w:szCs w:val="24"/>
        </w:rPr>
        <w:t>,</w:t>
      </w:r>
    </w:p>
    <w:p w:rsidR="00A324BA" w:rsidRDefault="001442E5" w:rsidP="00A324BA">
      <w:pPr>
        <w:pStyle w:val="Bezodstpw"/>
        <w:tabs>
          <w:tab w:val="left" w:pos="42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5.2. posiadania wiedzy i doświadczenia</w:t>
      </w:r>
    </w:p>
    <w:p w:rsidR="008014C2" w:rsidRDefault="008014C2" w:rsidP="00A324BA">
      <w:pPr>
        <w:pStyle w:val="Bezodstpw"/>
        <w:tabs>
          <w:tab w:val="left" w:pos="426"/>
        </w:tabs>
        <w:spacing w:before="120"/>
        <w:rPr>
          <w:sz w:val="24"/>
          <w:szCs w:val="24"/>
        </w:rPr>
      </w:pPr>
      <w:r w:rsidRPr="008014C2">
        <w:rPr>
          <w:sz w:val="24"/>
          <w:szCs w:val="24"/>
        </w:rPr>
        <w:t xml:space="preserve">5.3. dysponowania odpowiednim potencjałem technicznym oraz osobami zdolnymi do wykonania </w:t>
      </w:r>
      <w:r>
        <w:rPr>
          <w:sz w:val="24"/>
          <w:szCs w:val="24"/>
        </w:rPr>
        <w:tab/>
      </w:r>
      <w:r w:rsidRPr="008014C2">
        <w:rPr>
          <w:sz w:val="24"/>
          <w:szCs w:val="24"/>
        </w:rPr>
        <w:t>zamówienia</w:t>
      </w:r>
      <w:r>
        <w:rPr>
          <w:sz w:val="24"/>
          <w:szCs w:val="24"/>
        </w:rPr>
        <w:t>,</w:t>
      </w:r>
    </w:p>
    <w:p w:rsidR="008014C2" w:rsidRDefault="008014C2" w:rsidP="00A324BA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8014C2">
        <w:rPr>
          <w:sz w:val="24"/>
          <w:szCs w:val="24"/>
        </w:rPr>
        <w:t>5.4. sytuacji ekonomicznej i finansowej umożliwiającej wykonanie zamówienia</w:t>
      </w:r>
      <w:r>
        <w:rPr>
          <w:sz w:val="24"/>
          <w:szCs w:val="24"/>
        </w:rPr>
        <w:t>.</w:t>
      </w:r>
    </w:p>
    <w:p w:rsidR="008014C2" w:rsidRDefault="008014C2" w:rsidP="008014C2">
      <w:pPr>
        <w:tabs>
          <w:tab w:val="left" w:pos="426"/>
        </w:tabs>
        <w:autoSpaceDN w:val="0"/>
        <w:adjustRightInd w:val="0"/>
        <w:jc w:val="both"/>
        <w:rPr>
          <w:sz w:val="24"/>
          <w:szCs w:val="24"/>
        </w:rPr>
      </w:pPr>
    </w:p>
    <w:p w:rsidR="008014C2" w:rsidRDefault="008014C2" w:rsidP="007211B6">
      <w:pPr>
        <w:pStyle w:val="WW-Tekstpodstawowy3"/>
        <w:tabs>
          <w:tab w:val="left" w:pos="426"/>
        </w:tabs>
        <w:rPr>
          <w:sz w:val="22"/>
          <w:szCs w:val="22"/>
        </w:rPr>
      </w:pPr>
      <w:r>
        <w:rPr>
          <w:szCs w:val="24"/>
        </w:rPr>
        <w:tab/>
        <w:t xml:space="preserve">Wymagane minimalne warunki podane powyżej oraz opis sposobu dokonania oceny przez </w:t>
      </w:r>
      <w:r>
        <w:rPr>
          <w:szCs w:val="24"/>
        </w:rPr>
        <w:tab/>
        <w:t xml:space="preserve">Zamawiającego mają na celu weryfikację zdolności wykonawcy do należytego wykonania </w:t>
      </w:r>
      <w:r>
        <w:rPr>
          <w:szCs w:val="24"/>
        </w:rPr>
        <w:tab/>
        <w:t xml:space="preserve">zamówienia. </w:t>
      </w:r>
      <w:r w:rsidRPr="00703184">
        <w:rPr>
          <w:sz w:val="22"/>
          <w:szCs w:val="22"/>
        </w:rPr>
        <w:t xml:space="preserve">Wykaz dokumentów niezbędnych do dokonania przez Zamawiającego oceny spełniania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>przez Wykonawcę warunków o kt</w:t>
      </w:r>
      <w:r>
        <w:rPr>
          <w:sz w:val="22"/>
          <w:szCs w:val="22"/>
        </w:rPr>
        <w:t xml:space="preserve">órych </w:t>
      </w:r>
      <w:r w:rsidR="0090269C">
        <w:rPr>
          <w:sz w:val="22"/>
          <w:szCs w:val="22"/>
        </w:rPr>
        <w:t xml:space="preserve">powyżej </w:t>
      </w:r>
      <w:r>
        <w:rPr>
          <w:sz w:val="22"/>
          <w:szCs w:val="22"/>
        </w:rPr>
        <w:t>mowa zawiera pkt 6</w:t>
      </w:r>
      <w:r w:rsidRPr="00703184">
        <w:rPr>
          <w:sz w:val="22"/>
          <w:szCs w:val="22"/>
        </w:rPr>
        <w:t xml:space="preserve"> SIWZ.</w:t>
      </w:r>
    </w:p>
    <w:p w:rsidR="007211B6" w:rsidRDefault="007211B6" w:rsidP="007211B6">
      <w:pPr>
        <w:pStyle w:val="WW-Tekstpodstawowy3"/>
        <w:tabs>
          <w:tab w:val="left" w:pos="426"/>
        </w:tabs>
        <w:rPr>
          <w:sz w:val="22"/>
          <w:szCs w:val="22"/>
        </w:rPr>
      </w:pPr>
    </w:p>
    <w:p w:rsidR="00F55C2A" w:rsidRPr="006133F5" w:rsidRDefault="006133F5" w:rsidP="006133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00" w:afterAutospacing="1"/>
        <w:ind w:left="0" w:hanging="11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WYKAZ OŚWIADCZEŃ LUB DOKUMENTÓW, JAKIE MAJĄ DOSTARCZYĆ WYKONAWCY W CELU POTWIERDZENIA SPEŁNIANIA WARUNKÓW UDZIAŁU W POSTĘPOWANIU.</w:t>
      </w:r>
    </w:p>
    <w:p w:rsidR="00413EC3" w:rsidRDefault="00BB2252" w:rsidP="00A15C4C">
      <w:pPr>
        <w:pStyle w:val="SIWZpkt"/>
        <w:tabs>
          <w:tab w:val="left" w:pos="284"/>
        </w:tabs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413EC3" w:rsidRPr="00413EC3">
        <w:rPr>
          <w:rFonts w:ascii="Times New Roman" w:hAnsi="Times New Roman" w:cs="Times New Roman"/>
          <w:b w:val="0"/>
          <w:i/>
          <w:sz w:val="22"/>
          <w:szCs w:val="22"/>
        </w:rPr>
        <w:t xml:space="preserve">W zakresie wykazania spełniania przez wykonawcę warunków, o których mowa w art. 22 ust. 1 ustawy, </w:t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="00413EC3" w:rsidRPr="00413EC3">
        <w:rPr>
          <w:rFonts w:ascii="Times New Roman" w:hAnsi="Times New Roman" w:cs="Times New Roman"/>
          <w:b w:val="0"/>
          <w:i/>
          <w:sz w:val="22"/>
          <w:szCs w:val="22"/>
        </w:rPr>
        <w:t>oprócz oświadczenia o spełnianiu warunków udziału w postępowaniu należy przedłożyć:</w:t>
      </w:r>
    </w:p>
    <w:p w:rsidR="00F55C2A" w:rsidRDefault="00413EC3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  <w:r w:rsidRPr="00413EC3">
        <w:rPr>
          <w:sz w:val="24"/>
          <w:szCs w:val="24"/>
        </w:rPr>
        <w:t xml:space="preserve">6.1. </w:t>
      </w:r>
      <w:r w:rsidRPr="00703184">
        <w:rPr>
          <w:sz w:val="22"/>
          <w:szCs w:val="22"/>
        </w:rPr>
        <w:t xml:space="preserve">Dokumenty potwierdzające posiadanie uprawnień do wykonywania określonej działalności lub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czynności, jeżeli przepisy prawa nakładają obowiązek ich posiadania, w szczególności koncesji,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>zezwolenia lub licencji</w:t>
      </w:r>
      <w:r>
        <w:rPr>
          <w:sz w:val="22"/>
          <w:szCs w:val="22"/>
        </w:rPr>
        <w:t>:</w:t>
      </w:r>
    </w:p>
    <w:p w:rsidR="00413EC3" w:rsidRDefault="00413EC3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a)  </w:t>
      </w:r>
      <w:r w:rsidRPr="00703184">
        <w:rPr>
          <w:sz w:val="22"/>
          <w:szCs w:val="22"/>
        </w:rPr>
        <w:t xml:space="preserve">potwierdzenie </w:t>
      </w:r>
      <w:r w:rsidRPr="00703184">
        <w:rPr>
          <w:iCs/>
          <w:sz w:val="22"/>
          <w:szCs w:val="22"/>
        </w:rPr>
        <w:t>zgłoszenia właściwemu organowi Inspekcji Jakości Handlowej Artykułów Rolno-</w:t>
      </w:r>
      <w:r>
        <w:rPr>
          <w:iCs/>
          <w:sz w:val="22"/>
          <w:szCs w:val="22"/>
        </w:rPr>
        <w:tab/>
      </w:r>
      <w:r w:rsidRPr="00703184">
        <w:rPr>
          <w:iCs/>
          <w:sz w:val="22"/>
          <w:szCs w:val="22"/>
        </w:rPr>
        <w:t xml:space="preserve">Spożywczych, podjęcia działalności gospodarczej w zakresie produkcji, składowania, </w:t>
      </w:r>
      <w:r>
        <w:rPr>
          <w:iCs/>
          <w:sz w:val="22"/>
          <w:szCs w:val="22"/>
        </w:rPr>
        <w:tab/>
      </w:r>
      <w:r w:rsidRPr="00703184">
        <w:rPr>
          <w:iCs/>
          <w:sz w:val="22"/>
          <w:szCs w:val="22"/>
        </w:rPr>
        <w:t xml:space="preserve">konfekcjonowania i obrotu artykułami rolno-spożywczymi, </w:t>
      </w:r>
      <w:r w:rsidRPr="00703184">
        <w:rPr>
          <w:sz w:val="22"/>
          <w:szCs w:val="22"/>
        </w:rPr>
        <w:t xml:space="preserve">zgodnie z ustawą z dnia 21 grudnia 2000 r.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>o jakości handlowej artykułów rolno-spożywczych</w:t>
      </w:r>
      <w:r>
        <w:rPr>
          <w:sz w:val="22"/>
          <w:szCs w:val="22"/>
        </w:rPr>
        <w:t>,</w:t>
      </w:r>
    </w:p>
    <w:p w:rsidR="00413EC3" w:rsidRDefault="00413EC3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413EC3" w:rsidRDefault="00413EC3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 </w:t>
      </w:r>
      <w:r w:rsidRPr="00703184">
        <w:rPr>
          <w:sz w:val="22"/>
          <w:szCs w:val="22"/>
        </w:rPr>
        <w:t xml:space="preserve">aktualna decyzja właściwego organu Państwowej Inspekcji Sanitarnej, zgodnie z ustawą z dnia 25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sierpnia 2006 r. o bezpieczeństwie żywności i żywienia w sprawie wpisu do rejestru oraz zatwierdzenia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zakładu podlegających urzędowej kontroli organów Państwowej Inspekcji Sanitarnej w zakresie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produkcji (jeśli Wykonawca jest producentem) składowania, konfekcjonowania i obrotu artykułami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>rolno-spożywczymi lub w zakresie składowania, konfekcjonowania i obrotu artykułami rolno-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spożywczymi (jeśli Wykonawca nie jest producentem) </w:t>
      </w:r>
      <w:r w:rsidRPr="00413EC3">
        <w:rPr>
          <w:i/>
          <w:sz w:val="28"/>
          <w:szCs w:val="28"/>
          <w:u w:val="single"/>
        </w:rPr>
        <w:t>albo</w:t>
      </w:r>
      <w:r w:rsidRPr="00703184">
        <w:rPr>
          <w:sz w:val="22"/>
          <w:szCs w:val="22"/>
        </w:rPr>
        <w:t xml:space="preserve"> decyzja właściwego organu Inspekcji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Weterynaryjnej, zgodnie z ustawą z dnia 16 grudnia 2005 r. o produktach pochodzenia zwierzęcego w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sprawie wpisu do rejestru oraz zatwierdzenia zakładu prowadzącego sprzedaż bezpośrednią produktów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pochodzenia zwierzęcego (ze wskazaniem produktów pochodzących z zakładu które mogą być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>wprowadzane na rynek na terytorium RP)</w:t>
      </w:r>
      <w:r>
        <w:rPr>
          <w:sz w:val="22"/>
          <w:szCs w:val="22"/>
        </w:rPr>
        <w:t>,</w:t>
      </w:r>
    </w:p>
    <w:p w:rsidR="00413EC3" w:rsidRDefault="00413EC3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5A7439" w:rsidRDefault="005A7439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5A7439" w:rsidRDefault="005A7439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D277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703184">
        <w:rPr>
          <w:sz w:val="22"/>
          <w:szCs w:val="22"/>
        </w:rPr>
        <w:t xml:space="preserve">Oświadczenie o spełnieniu warunków określonych przepisami art. 22 ust. 1 ustawy Prawo zamówień </w:t>
      </w:r>
      <w:r w:rsidR="00BB2252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publicznych - </w:t>
      </w:r>
      <w:r w:rsidRPr="00703184">
        <w:rPr>
          <w:b/>
          <w:sz w:val="22"/>
          <w:szCs w:val="22"/>
        </w:rPr>
        <w:t xml:space="preserve">wg wzoru stanowiącego załącznik nr </w:t>
      </w:r>
      <w:r w:rsidR="0090269C">
        <w:rPr>
          <w:b/>
          <w:sz w:val="22"/>
          <w:szCs w:val="22"/>
        </w:rPr>
        <w:t>2</w:t>
      </w:r>
      <w:r w:rsidRPr="00703184">
        <w:rPr>
          <w:b/>
          <w:sz w:val="22"/>
          <w:szCs w:val="22"/>
        </w:rPr>
        <w:t xml:space="preserve"> do SIWZ</w:t>
      </w:r>
    </w:p>
    <w:p w:rsidR="00A15C4C" w:rsidRDefault="00A15C4C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A15C4C" w:rsidRDefault="00A15C4C" w:rsidP="00A15C4C">
      <w:pPr>
        <w:suppressAutoHyphens w:val="0"/>
        <w:autoSpaceDN w:val="0"/>
        <w:adjustRightInd w:val="0"/>
        <w:ind w:left="360" w:hanging="360"/>
        <w:jc w:val="both"/>
        <w:rPr>
          <w:b/>
          <w:i/>
          <w:sz w:val="22"/>
          <w:szCs w:val="22"/>
        </w:rPr>
      </w:pPr>
    </w:p>
    <w:p w:rsidR="00A15C4C" w:rsidRPr="00703184" w:rsidRDefault="00A15C4C" w:rsidP="00A15C4C">
      <w:pPr>
        <w:suppressAutoHyphens w:val="0"/>
        <w:autoSpaceDN w:val="0"/>
        <w:adjustRightInd w:val="0"/>
        <w:ind w:left="360" w:hanging="360"/>
        <w:jc w:val="both"/>
        <w:rPr>
          <w:rFonts w:eastAsia="Univers-PL"/>
          <w:b/>
          <w:i/>
          <w:sz w:val="22"/>
          <w:szCs w:val="22"/>
        </w:rPr>
      </w:pPr>
      <w:r w:rsidRPr="00703184">
        <w:rPr>
          <w:b/>
          <w:i/>
          <w:sz w:val="22"/>
          <w:szCs w:val="22"/>
        </w:rPr>
        <w:t>W zakresie potwierdzenia niepodlegania wyklucz</w:t>
      </w:r>
      <w:r w:rsidR="005C1A3F">
        <w:rPr>
          <w:b/>
          <w:i/>
          <w:sz w:val="22"/>
          <w:szCs w:val="22"/>
        </w:rPr>
        <w:t>eniu na podstawie art. 24 ust. 1, ust.</w:t>
      </w:r>
      <w:r w:rsidRPr="00703184">
        <w:rPr>
          <w:b/>
          <w:i/>
          <w:sz w:val="22"/>
          <w:szCs w:val="22"/>
        </w:rPr>
        <w:t xml:space="preserve"> </w:t>
      </w:r>
      <w:r w:rsidR="005C1A3F">
        <w:rPr>
          <w:b/>
          <w:i/>
          <w:sz w:val="22"/>
          <w:szCs w:val="22"/>
        </w:rPr>
        <w:t xml:space="preserve">2 </w:t>
      </w:r>
      <w:r w:rsidRPr="00703184">
        <w:rPr>
          <w:b/>
          <w:i/>
          <w:sz w:val="22"/>
          <w:szCs w:val="22"/>
        </w:rPr>
        <w:t>ustawy należy przedłożyć:</w:t>
      </w:r>
    </w:p>
    <w:p w:rsidR="00A15C4C" w:rsidRDefault="00A15C4C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A15C4C" w:rsidRDefault="00A15C4C" w:rsidP="00A15C4C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2D277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03184">
        <w:rPr>
          <w:bCs/>
          <w:sz w:val="22"/>
          <w:szCs w:val="22"/>
        </w:rPr>
        <w:t>Oświadczenie o braku podstaw do wyklu</w:t>
      </w:r>
      <w:r w:rsidR="00D775E6">
        <w:rPr>
          <w:bCs/>
          <w:sz w:val="22"/>
          <w:szCs w:val="22"/>
        </w:rPr>
        <w:t>czenia w zakresie art. 24 ust. 1 i ust. 2</w:t>
      </w:r>
      <w:r w:rsidRPr="00703184">
        <w:rPr>
          <w:bCs/>
          <w:sz w:val="22"/>
          <w:szCs w:val="22"/>
        </w:rPr>
        <w:t xml:space="preserve"> ustawy Prawo zamówień </w:t>
      </w:r>
      <w:r>
        <w:rPr>
          <w:bCs/>
          <w:sz w:val="22"/>
          <w:szCs w:val="22"/>
        </w:rPr>
        <w:tab/>
      </w:r>
      <w:r w:rsidRPr="00703184">
        <w:rPr>
          <w:bCs/>
          <w:sz w:val="22"/>
          <w:szCs w:val="22"/>
        </w:rPr>
        <w:t>publicznych</w:t>
      </w:r>
      <w:r w:rsidRPr="00703184">
        <w:rPr>
          <w:sz w:val="22"/>
          <w:szCs w:val="22"/>
        </w:rPr>
        <w:t xml:space="preserve"> – </w:t>
      </w:r>
      <w:r w:rsidRPr="00703184">
        <w:rPr>
          <w:b/>
          <w:sz w:val="22"/>
          <w:szCs w:val="22"/>
        </w:rPr>
        <w:t>wg w</w:t>
      </w:r>
      <w:r>
        <w:rPr>
          <w:b/>
          <w:sz w:val="22"/>
          <w:szCs w:val="22"/>
        </w:rPr>
        <w:t xml:space="preserve">zoru stanowiącego załącznik nr </w:t>
      </w:r>
      <w:r w:rsidR="0090269C">
        <w:rPr>
          <w:b/>
          <w:sz w:val="22"/>
          <w:szCs w:val="22"/>
        </w:rPr>
        <w:t>3</w:t>
      </w:r>
      <w:r w:rsidRPr="00703184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>;</w:t>
      </w:r>
    </w:p>
    <w:p w:rsidR="00A15C4C" w:rsidRDefault="00A15C4C" w:rsidP="00A15C4C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</w:p>
    <w:p w:rsidR="00A15C4C" w:rsidRDefault="00A15C4C" w:rsidP="00A15C4C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  <w:r w:rsidRPr="00A15C4C">
        <w:rPr>
          <w:sz w:val="22"/>
          <w:szCs w:val="22"/>
        </w:rPr>
        <w:t>6.</w:t>
      </w:r>
      <w:r w:rsidR="002D277D">
        <w:rPr>
          <w:sz w:val="22"/>
          <w:szCs w:val="22"/>
        </w:rPr>
        <w:t>4</w:t>
      </w:r>
      <w:r w:rsidRPr="00A15C4C">
        <w:rPr>
          <w:sz w:val="22"/>
          <w:szCs w:val="22"/>
        </w:rPr>
        <w:t xml:space="preserve">. Aktualny odpis z właściwego rejestru lub z centralnej ewidencji i informacji o działalności gospodarczej, </w:t>
      </w:r>
      <w:r>
        <w:rPr>
          <w:sz w:val="22"/>
          <w:szCs w:val="22"/>
        </w:rPr>
        <w:tab/>
      </w:r>
      <w:r w:rsidRPr="00A15C4C">
        <w:rPr>
          <w:sz w:val="22"/>
          <w:szCs w:val="22"/>
        </w:rPr>
        <w:t xml:space="preserve">jeżeli odrębne przepisy wymagają wpisu do rejestru lub ewidencji, w celu wykazania braku podstaw do </w:t>
      </w:r>
      <w:r>
        <w:rPr>
          <w:sz w:val="22"/>
          <w:szCs w:val="22"/>
        </w:rPr>
        <w:tab/>
      </w:r>
      <w:r w:rsidRPr="00A15C4C">
        <w:rPr>
          <w:sz w:val="22"/>
          <w:szCs w:val="22"/>
        </w:rPr>
        <w:t xml:space="preserve">wykluczenia w oparciu o art. 24 ust. 1 pkt 2 ustawy, </w:t>
      </w:r>
      <w:r w:rsidRPr="00A15C4C">
        <w:rPr>
          <w:b/>
          <w:sz w:val="22"/>
          <w:szCs w:val="22"/>
        </w:rPr>
        <w:t xml:space="preserve">wystawiony nie wcześniej niż 6 miesięcy przed </w:t>
      </w:r>
      <w:r>
        <w:rPr>
          <w:b/>
          <w:sz w:val="22"/>
          <w:szCs w:val="22"/>
        </w:rPr>
        <w:tab/>
      </w:r>
      <w:r w:rsidRPr="00A15C4C">
        <w:rPr>
          <w:b/>
          <w:sz w:val="22"/>
          <w:szCs w:val="22"/>
        </w:rPr>
        <w:t>upływem terminu składania ofert</w:t>
      </w:r>
      <w:r>
        <w:rPr>
          <w:b/>
          <w:sz w:val="22"/>
          <w:szCs w:val="22"/>
        </w:rPr>
        <w:t>;</w:t>
      </w:r>
    </w:p>
    <w:p w:rsidR="00A15C4C" w:rsidRPr="00703184" w:rsidRDefault="00A15C4C" w:rsidP="00A15C4C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2"/>
          <w:szCs w:val="22"/>
        </w:rPr>
      </w:pPr>
    </w:p>
    <w:p w:rsidR="00A15C4C" w:rsidRDefault="00A15C4C" w:rsidP="00A15C4C">
      <w:pPr>
        <w:pStyle w:val="Bezodstpw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6.</w:t>
      </w:r>
      <w:r w:rsidR="002D277D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B830E0" w:rsidRPr="00B830E0">
        <w:rPr>
          <w:sz w:val="22"/>
          <w:szCs w:val="22"/>
        </w:rPr>
        <w:t xml:space="preserve">Dokumenty dotyczące przynależności do grupy kapitałowej: lista podmiotów należących do tej samej </w:t>
      </w:r>
      <w:r w:rsidR="00B830E0">
        <w:rPr>
          <w:sz w:val="22"/>
          <w:szCs w:val="22"/>
        </w:rPr>
        <w:tab/>
      </w:r>
      <w:r w:rsidR="00B830E0" w:rsidRPr="00B830E0">
        <w:rPr>
          <w:sz w:val="22"/>
          <w:szCs w:val="22"/>
        </w:rPr>
        <w:t xml:space="preserve">grupy kapitałowej co Wykonawca w rozumieniu ustawy z dnia 16 lutego 2007 r. o ochronie konkurencji </w:t>
      </w:r>
      <w:r w:rsidR="00B830E0">
        <w:rPr>
          <w:sz w:val="22"/>
          <w:szCs w:val="22"/>
        </w:rPr>
        <w:tab/>
      </w:r>
      <w:r w:rsidR="00B830E0" w:rsidRPr="00B830E0">
        <w:rPr>
          <w:sz w:val="22"/>
          <w:szCs w:val="22"/>
        </w:rPr>
        <w:t xml:space="preserve">i konsumentów albo informacja o tym, że Wykonawca nie należy do grupy kapitałowej – </w:t>
      </w:r>
      <w:r w:rsidR="00B830E0" w:rsidRPr="00B830E0">
        <w:rPr>
          <w:b/>
          <w:sz w:val="22"/>
          <w:szCs w:val="22"/>
        </w:rPr>
        <w:t xml:space="preserve">wg wzoru </w:t>
      </w:r>
      <w:r w:rsidR="00B830E0" w:rsidRPr="00B830E0">
        <w:rPr>
          <w:b/>
          <w:sz w:val="22"/>
          <w:szCs w:val="22"/>
        </w:rPr>
        <w:tab/>
        <w:t xml:space="preserve">stanowiącego załącznik nr </w:t>
      </w:r>
      <w:r w:rsidR="0090269C">
        <w:rPr>
          <w:b/>
          <w:sz w:val="22"/>
          <w:szCs w:val="22"/>
        </w:rPr>
        <w:t>4</w:t>
      </w:r>
      <w:r w:rsidR="00B830E0" w:rsidRPr="00B830E0">
        <w:rPr>
          <w:b/>
          <w:sz w:val="22"/>
          <w:szCs w:val="22"/>
        </w:rPr>
        <w:t xml:space="preserve"> do SIWZ</w:t>
      </w:r>
      <w:r w:rsidR="00B830E0">
        <w:rPr>
          <w:b/>
          <w:sz w:val="22"/>
          <w:szCs w:val="22"/>
        </w:rPr>
        <w:t>;</w:t>
      </w:r>
    </w:p>
    <w:p w:rsidR="00B830E0" w:rsidRDefault="00B830E0" w:rsidP="00A15C4C">
      <w:pPr>
        <w:pStyle w:val="Bezodstpw"/>
        <w:tabs>
          <w:tab w:val="left" w:pos="426"/>
        </w:tabs>
        <w:jc w:val="both"/>
        <w:rPr>
          <w:b/>
          <w:sz w:val="22"/>
          <w:szCs w:val="22"/>
        </w:rPr>
      </w:pPr>
    </w:p>
    <w:p w:rsidR="00B830E0" w:rsidRDefault="00B830E0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2"/>
          <w:szCs w:val="22"/>
        </w:rPr>
      </w:pPr>
      <w:r w:rsidRPr="00B830E0">
        <w:rPr>
          <w:sz w:val="22"/>
          <w:szCs w:val="22"/>
        </w:rPr>
        <w:t>6.</w:t>
      </w:r>
      <w:r w:rsidR="002D277D">
        <w:rPr>
          <w:sz w:val="22"/>
          <w:szCs w:val="22"/>
        </w:rPr>
        <w:t>6</w:t>
      </w:r>
      <w:r w:rsidRPr="00B830E0">
        <w:rPr>
          <w:sz w:val="22"/>
          <w:szCs w:val="22"/>
        </w:rPr>
        <w:t xml:space="preserve">. </w:t>
      </w:r>
      <w:r w:rsidRPr="00703184">
        <w:rPr>
          <w:sz w:val="22"/>
          <w:szCs w:val="22"/>
        </w:rPr>
        <w:t xml:space="preserve">Wykonawca powołujący się przy wykazywaniu spełniania warunków udziału w postępowaniu na zasoby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innych podmiotów na zasadach określonych w art. 26 ust. 2b ustawy, a podmioty te będą brały udział w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realizacji części zamówienia, przedkłada także dokumenty dotyczące tego podmiotu w zakresie </w:t>
      </w:r>
      <w:r>
        <w:rPr>
          <w:sz w:val="22"/>
          <w:szCs w:val="22"/>
        </w:rPr>
        <w:tab/>
      </w:r>
      <w:r w:rsidR="00ED5384">
        <w:rPr>
          <w:sz w:val="22"/>
          <w:szCs w:val="22"/>
        </w:rPr>
        <w:t>wymaganym dla W</w:t>
      </w:r>
      <w:r w:rsidRPr="00703184">
        <w:rPr>
          <w:sz w:val="22"/>
          <w:szCs w:val="22"/>
        </w:rPr>
        <w:t xml:space="preserve">ykonawcy, określonym w pkt </w:t>
      </w:r>
      <w:r w:rsidR="002D277D">
        <w:rPr>
          <w:sz w:val="22"/>
          <w:szCs w:val="22"/>
        </w:rPr>
        <w:t>6.3</w:t>
      </w:r>
      <w:r>
        <w:rPr>
          <w:sz w:val="22"/>
          <w:szCs w:val="22"/>
        </w:rPr>
        <w:t>.</w:t>
      </w:r>
      <w:r w:rsidRPr="00703184">
        <w:rPr>
          <w:sz w:val="22"/>
          <w:szCs w:val="22"/>
        </w:rPr>
        <w:t>-</w:t>
      </w:r>
      <w:r>
        <w:rPr>
          <w:sz w:val="22"/>
          <w:szCs w:val="22"/>
        </w:rPr>
        <w:t>6</w:t>
      </w:r>
      <w:r w:rsidRPr="00703184">
        <w:rPr>
          <w:sz w:val="22"/>
          <w:szCs w:val="22"/>
        </w:rPr>
        <w:t>.</w:t>
      </w:r>
      <w:r w:rsidR="002D277D">
        <w:rPr>
          <w:sz w:val="22"/>
          <w:szCs w:val="22"/>
        </w:rPr>
        <w:t>5</w:t>
      </w:r>
      <w:r w:rsidRPr="00703184">
        <w:rPr>
          <w:sz w:val="22"/>
          <w:szCs w:val="22"/>
        </w:rPr>
        <w:t>.</w:t>
      </w:r>
    </w:p>
    <w:p w:rsidR="00B830E0" w:rsidRDefault="00B830E0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2"/>
          <w:szCs w:val="22"/>
        </w:rPr>
      </w:pPr>
    </w:p>
    <w:p w:rsidR="00B830E0" w:rsidRDefault="00B830E0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rFonts w:eastAsia="Univers-PL"/>
          <w:b/>
          <w:i/>
          <w:sz w:val="22"/>
          <w:szCs w:val="22"/>
        </w:rPr>
      </w:pPr>
      <w:r w:rsidRPr="00703184">
        <w:rPr>
          <w:rFonts w:eastAsia="Univers-PL"/>
          <w:b/>
          <w:i/>
          <w:sz w:val="22"/>
          <w:szCs w:val="22"/>
        </w:rPr>
        <w:t>W celu potwierdzenia, że oferowane dostawy odpowiadają wymaganiom określonym przez zamawiającego, należy przedłożyć:</w:t>
      </w:r>
    </w:p>
    <w:p w:rsidR="00B830E0" w:rsidRDefault="00B830E0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rFonts w:eastAsia="Univers-PL"/>
          <w:b/>
          <w:i/>
          <w:sz w:val="22"/>
          <w:szCs w:val="22"/>
        </w:rPr>
      </w:pPr>
    </w:p>
    <w:p w:rsidR="00B830E0" w:rsidRDefault="00B830E0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  <w:r w:rsidRPr="00B830E0">
        <w:rPr>
          <w:rFonts w:eastAsia="Univers-PL"/>
          <w:sz w:val="22"/>
          <w:szCs w:val="22"/>
        </w:rPr>
        <w:t>6.</w:t>
      </w:r>
      <w:r w:rsidR="00875325">
        <w:rPr>
          <w:rFonts w:eastAsia="Univers-PL"/>
          <w:sz w:val="22"/>
          <w:szCs w:val="22"/>
        </w:rPr>
        <w:t>7</w:t>
      </w:r>
      <w:r w:rsidRPr="00B830E0">
        <w:rPr>
          <w:rFonts w:eastAsia="Univers-PL"/>
          <w:sz w:val="22"/>
          <w:szCs w:val="22"/>
        </w:rPr>
        <w:t xml:space="preserve">. </w:t>
      </w:r>
      <w:r w:rsidRPr="00703184">
        <w:rPr>
          <w:sz w:val="22"/>
          <w:szCs w:val="22"/>
        </w:rPr>
        <w:t xml:space="preserve">Zaświadczenie podmiotu uprawnionego do kontroli jakości potwierdzającego, że dostarczane produkty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odpowiadają określonym normom lub specyfikacjom technicznym: zaświadczenia zawierające ocenę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jakości handlowej artykułów rolno – spożywczych będących przedmiotem niniejszego zamówienia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pochodzące od podmiotów uprawnionych do kontroli jakości (np. świadectwo jakości handlowej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wydane przez właściwy organ Inspekcji Jakości Handlowej Artykułów </w:t>
      </w:r>
      <w:r w:rsidRPr="00703184">
        <w:rPr>
          <w:iCs/>
          <w:sz w:val="22"/>
          <w:szCs w:val="22"/>
        </w:rPr>
        <w:t xml:space="preserve">Rolno-Spożywczych </w:t>
      </w:r>
      <w:r w:rsidRPr="00703184">
        <w:rPr>
          <w:b/>
          <w:i/>
          <w:iCs/>
          <w:sz w:val="22"/>
          <w:szCs w:val="22"/>
        </w:rPr>
        <w:t>lub</w:t>
      </w:r>
      <w:r w:rsidRPr="00703184">
        <w:rPr>
          <w:iCs/>
          <w:sz w:val="22"/>
          <w:szCs w:val="22"/>
        </w:rPr>
        <w:t xml:space="preserve"> decyzje </w:t>
      </w:r>
      <w:r>
        <w:rPr>
          <w:iCs/>
          <w:sz w:val="22"/>
          <w:szCs w:val="22"/>
        </w:rPr>
        <w:tab/>
      </w:r>
      <w:r w:rsidRPr="00703184">
        <w:rPr>
          <w:iCs/>
          <w:sz w:val="22"/>
          <w:szCs w:val="22"/>
        </w:rPr>
        <w:t>wydane przez właściwy organ Inspekcji Weterynaryjnej w wyniku przeprowadzonych kontroli</w:t>
      </w:r>
      <w:r w:rsidRPr="00703184">
        <w:rPr>
          <w:sz w:val="22"/>
          <w:szCs w:val="22"/>
        </w:rPr>
        <w:t xml:space="preserve">), a w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przypadku gdy Wykonawca nie dysponuje zaświadczeniami lub decyzjami obowiązany jest przedłożyć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oświadczenie, iż oferowane przez niego artykuły rolno-spożywcze spełniają wymagania w zakresie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jakości handlowej określone w przepisach o jakości handlowej oraz dodatkowe wymagania dotyczące </w:t>
      </w:r>
      <w:r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tych artykułów jeżeli ich spełnienie zostało zadeklarowane przez producenta - </w:t>
      </w:r>
      <w:r w:rsidRPr="00703184">
        <w:rPr>
          <w:b/>
          <w:sz w:val="22"/>
          <w:szCs w:val="22"/>
        </w:rPr>
        <w:t xml:space="preserve">wg wzoru stanowiącego </w:t>
      </w:r>
      <w:r>
        <w:rPr>
          <w:b/>
          <w:sz w:val="22"/>
          <w:szCs w:val="22"/>
        </w:rPr>
        <w:tab/>
      </w:r>
      <w:r w:rsidRPr="00703184">
        <w:rPr>
          <w:b/>
          <w:sz w:val="22"/>
          <w:szCs w:val="22"/>
        </w:rPr>
        <w:t xml:space="preserve">załącznik nr </w:t>
      </w:r>
      <w:r w:rsidR="0090269C">
        <w:rPr>
          <w:b/>
          <w:sz w:val="22"/>
          <w:szCs w:val="22"/>
        </w:rPr>
        <w:t>5</w:t>
      </w:r>
      <w:r w:rsidRPr="00703184">
        <w:rPr>
          <w:b/>
          <w:sz w:val="22"/>
          <w:szCs w:val="22"/>
        </w:rPr>
        <w:t xml:space="preserve"> do SIWZ.</w:t>
      </w:r>
    </w:p>
    <w:p w:rsidR="00B830E0" w:rsidRDefault="00B830E0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  <w:r w:rsidRPr="00B830E0">
        <w:rPr>
          <w:sz w:val="22"/>
          <w:szCs w:val="22"/>
        </w:rPr>
        <w:t>6.</w:t>
      </w:r>
      <w:r w:rsidR="00875325">
        <w:rPr>
          <w:sz w:val="22"/>
          <w:szCs w:val="22"/>
        </w:rPr>
        <w:t>8</w:t>
      </w:r>
      <w:r w:rsidRPr="00B830E0">
        <w:rPr>
          <w:sz w:val="22"/>
          <w:szCs w:val="22"/>
        </w:rPr>
        <w:t xml:space="preserve">. </w:t>
      </w:r>
      <w:r w:rsidRPr="00703184">
        <w:rPr>
          <w:sz w:val="22"/>
          <w:szCs w:val="22"/>
        </w:rPr>
        <w:t xml:space="preserve">Zaświadczenie niezależnego podmiotu zajmującego się poświadczaniem zgodności działań wykonawcy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z normami jakościowymi, jeżeli zamawiający odwołują się do systemów zapewniania jakości opartych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na odpowiednich normach europejskich: aktualny certyfikat HACCP wystawiony na Wykonawcę przez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niezależną instytucję certyfikującą, (lub zaświadczenie właściwego organu Państwowej Inspekcji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Sanitarnej lub Inspekcji Weterynaryjnej o sprawowaniu nadzoru nad stosowaniem zasad wdrożonego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>systemu HACCP przez Wykonawcę)</w:t>
      </w:r>
      <w:r w:rsidRPr="00703184">
        <w:rPr>
          <w:b/>
          <w:i/>
          <w:sz w:val="22"/>
          <w:szCs w:val="22"/>
        </w:rPr>
        <w:t xml:space="preserve"> a w przypadku gdy Wykonawca nie wdrożył systemu HACCP</w:t>
      </w:r>
      <w:r w:rsidRPr="00703184">
        <w:rPr>
          <w:sz w:val="22"/>
          <w:szCs w:val="22"/>
        </w:rPr>
        <w:t xml:space="preserve">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>obowiązany jest przedłożyć oświadczenie o wdrażaniu w zakładzie produkcji / obrotu artykułami rolno-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spożywczymi będącymi przedmiotem zamówienia systemu HACCP oraz o wdrożeniu i realizacji 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>zasady dobrej praktyki higienicznej i produkcyjnej w zakresie produkcji / obrotu artykułami rolno-</w:t>
      </w:r>
      <w:r w:rsidR="002578E7">
        <w:rPr>
          <w:sz w:val="22"/>
          <w:szCs w:val="22"/>
        </w:rPr>
        <w:tab/>
      </w:r>
      <w:r w:rsidRPr="00703184">
        <w:rPr>
          <w:sz w:val="22"/>
          <w:szCs w:val="22"/>
        </w:rPr>
        <w:t xml:space="preserve">spożywczymi będącymi przedmiotem zamówienia - </w:t>
      </w:r>
      <w:r w:rsidRPr="00703184">
        <w:rPr>
          <w:b/>
          <w:sz w:val="22"/>
          <w:szCs w:val="22"/>
        </w:rPr>
        <w:t xml:space="preserve">wg wzoru stanowiącego załącznik nr </w:t>
      </w:r>
      <w:r w:rsidR="00D01C3F">
        <w:rPr>
          <w:b/>
          <w:sz w:val="22"/>
          <w:szCs w:val="22"/>
        </w:rPr>
        <w:t>5</w:t>
      </w:r>
      <w:r w:rsidRPr="00703184">
        <w:rPr>
          <w:b/>
          <w:sz w:val="22"/>
          <w:szCs w:val="22"/>
        </w:rPr>
        <w:t xml:space="preserve"> do </w:t>
      </w:r>
      <w:r w:rsidR="002578E7">
        <w:rPr>
          <w:b/>
          <w:sz w:val="22"/>
          <w:szCs w:val="22"/>
        </w:rPr>
        <w:tab/>
      </w:r>
      <w:r w:rsidRPr="00703184">
        <w:rPr>
          <w:b/>
          <w:sz w:val="22"/>
          <w:szCs w:val="22"/>
        </w:rPr>
        <w:t>SIWZ.</w:t>
      </w:r>
    </w:p>
    <w:p w:rsidR="001D3B75" w:rsidRDefault="001D3B75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</w:p>
    <w:p w:rsidR="001D3B75" w:rsidRDefault="001D3B75" w:rsidP="00BB2252">
      <w:pPr>
        <w:pStyle w:val="Akapitzlist"/>
        <w:tabs>
          <w:tab w:val="left" w:pos="426"/>
        </w:tabs>
        <w:overflowPunct w:val="0"/>
        <w:autoSpaceDE w:val="0"/>
        <w:spacing w:before="120"/>
        <w:ind w:left="0" w:right="-17"/>
        <w:contextualSpacing w:val="0"/>
        <w:jc w:val="both"/>
        <w:textAlignment w:val="baseline"/>
        <w:rPr>
          <w:b/>
          <w:sz w:val="22"/>
          <w:szCs w:val="22"/>
        </w:rPr>
      </w:pPr>
      <w:r w:rsidRPr="001D3B75">
        <w:rPr>
          <w:sz w:val="22"/>
          <w:szCs w:val="22"/>
        </w:rPr>
        <w:t>6.</w:t>
      </w:r>
      <w:r w:rsidR="00875325">
        <w:rPr>
          <w:sz w:val="22"/>
          <w:szCs w:val="22"/>
        </w:rPr>
        <w:t>9</w:t>
      </w:r>
      <w:r w:rsidRPr="001D3B7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Wypełniony formularz ofertowy- </w:t>
      </w:r>
      <w:r w:rsidRPr="001D3B75">
        <w:rPr>
          <w:b/>
          <w:sz w:val="22"/>
          <w:szCs w:val="22"/>
        </w:rPr>
        <w:t xml:space="preserve">wg wzoru stanowiącego załącznik nr </w:t>
      </w:r>
      <w:r w:rsidR="00D01C3F">
        <w:rPr>
          <w:b/>
          <w:sz w:val="22"/>
          <w:szCs w:val="22"/>
        </w:rPr>
        <w:t xml:space="preserve">6 </w:t>
      </w:r>
      <w:r w:rsidRPr="001D3B75">
        <w:rPr>
          <w:b/>
          <w:sz w:val="22"/>
          <w:szCs w:val="22"/>
        </w:rPr>
        <w:t>do SIWZ.</w:t>
      </w:r>
    </w:p>
    <w:p w:rsidR="001D3B75" w:rsidRDefault="005A7439" w:rsidP="00BB2252">
      <w:pPr>
        <w:pStyle w:val="Akapitzlist"/>
        <w:tabs>
          <w:tab w:val="left" w:pos="426"/>
        </w:tabs>
        <w:overflowPunct w:val="0"/>
        <w:autoSpaceDE w:val="0"/>
        <w:spacing w:before="120"/>
        <w:ind w:left="0" w:right="-17"/>
        <w:contextualSpacing w:val="0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6.1</w:t>
      </w:r>
      <w:r w:rsidR="0087532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1D3B75">
        <w:rPr>
          <w:sz w:val="22"/>
          <w:szCs w:val="22"/>
        </w:rPr>
        <w:t xml:space="preserve"> </w:t>
      </w:r>
      <w:r w:rsidR="0090269C">
        <w:rPr>
          <w:sz w:val="22"/>
          <w:szCs w:val="22"/>
        </w:rPr>
        <w:t xml:space="preserve">Wypełniony kosztorys </w:t>
      </w:r>
      <w:r w:rsidR="001D3B75" w:rsidRPr="00703184">
        <w:rPr>
          <w:sz w:val="22"/>
          <w:szCs w:val="22"/>
        </w:rPr>
        <w:t xml:space="preserve">cenowa (opis przedmiotu zamówienia) - </w:t>
      </w:r>
      <w:r w:rsidR="001D3B75" w:rsidRPr="00703184">
        <w:rPr>
          <w:b/>
          <w:sz w:val="22"/>
          <w:szCs w:val="22"/>
        </w:rPr>
        <w:t xml:space="preserve">wg wzoru stanowiącego załącznik nr </w:t>
      </w:r>
      <w:r w:rsidR="001D3B75">
        <w:rPr>
          <w:b/>
          <w:sz w:val="22"/>
          <w:szCs w:val="22"/>
        </w:rPr>
        <w:tab/>
      </w:r>
      <w:r w:rsidR="00D01C3F">
        <w:rPr>
          <w:b/>
          <w:sz w:val="22"/>
          <w:szCs w:val="22"/>
        </w:rPr>
        <w:t>1</w:t>
      </w:r>
      <w:r w:rsidR="001D3B75" w:rsidRPr="00703184">
        <w:rPr>
          <w:b/>
          <w:sz w:val="22"/>
          <w:szCs w:val="22"/>
        </w:rPr>
        <w:t xml:space="preserve"> do SIWZ</w:t>
      </w:r>
      <w:r w:rsidR="001D3B75">
        <w:rPr>
          <w:b/>
          <w:sz w:val="22"/>
          <w:szCs w:val="22"/>
        </w:rPr>
        <w:t>.</w:t>
      </w:r>
    </w:p>
    <w:p w:rsidR="001D3B75" w:rsidRDefault="001D3B75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2"/>
          <w:szCs w:val="22"/>
        </w:rPr>
      </w:pPr>
    </w:p>
    <w:p w:rsidR="00C901BF" w:rsidRDefault="00C901BF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2"/>
          <w:szCs w:val="22"/>
        </w:rPr>
      </w:pPr>
    </w:p>
    <w:p w:rsidR="00C901BF" w:rsidRPr="006133F5" w:rsidRDefault="006133F5" w:rsidP="00DB6AE0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ind w:left="0" w:right="-18" w:firstLine="0"/>
        <w:jc w:val="both"/>
        <w:textAlignment w:val="baseline"/>
        <w:rPr>
          <w:b/>
          <w:sz w:val="22"/>
          <w:szCs w:val="22"/>
        </w:rPr>
      </w:pPr>
      <w:r w:rsidRPr="006133F5">
        <w:rPr>
          <w:b/>
          <w:sz w:val="22"/>
          <w:szCs w:val="22"/>
        </w:rPr>
        <w:t>OFERTY WSPÓLNE</w:t>
      </w:r>
    </w:p>
    <w:p w:rsidR="00C901BF" w:rsidRPr="00DB6AE0" w:rsidRDefault="00C901BF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DB6AE0" w:rsidRDefault="00DB6AE0" w:rsidP="002578E7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DB6AE0">
        <w:rPr>
          <w:sz w:val="24"/>
          <w:szCs w:val="24"/>
        </w:rPr>
        <w:t xml:space="preserve">Wykonawcy składający ofertę wspólną ( w tym spółki cywilne) ustanawiają pełnomocnika do </w:t>
      </w:r>
      <w:r>
        <w:rPr>
          <w:sz w:val="24"/>
          <w:szCs w:val="24"/>
        </w:rPr>
        <w:tab/>
      </w:r>
      <w:r w:rsidRPr="00DB6AE0">
        <w:rPr>
          <w:sz w:val="24"/>
          <w:szCs w:val="24"/>
        </w:rPr>
        <w:t xml:space="preserve">reprezentowania ich w postępowaniu albo do reprezentowania ich </w:t>
      </w:r>
      <w:r>
        <w:rPr>
          <w:sz w:val="24"/>
          <w:szCs w:val="24"/>
        </w:rPr>
        <w:t xml:space="preserve">w postępowaniu i zawarcia </w:t>
      </w:r>
      <w:r>
        <w:rPr>
          <w:sz w:val="24"/>
          <w:szCs w:val="24"/>
        </w:rPr>
        <w:tab/>
        <w:t>umowy w sprawie zamówienia publicznego.</w:t>
      </w:r>
    </w:p>
    <w:p w:rsidR="00230D84" w:rsidRPr="00230D84" w:rsidRDefault="00DB6AE0" w:rsidP="00230D84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30D84" w:rsidRPr="00230D84">
        <w:rPr>
          <w:sz w:val="24"/>
          <w:szCs w:val="24"/>
        </w:rPr>
        <w:tab/>
        <w:t xml:space="preserve">Pełnomocnictwo, o którym mowa w pkt </w:t>
      </w:r>
      <w:r w:rsidR="00230D84">
        <w:rPr>
          <w:sz w:val="24"/>
          <w:szCs w:val="24"/>
        </w:rPr>
        <w:t>7.</w:t>
      </w:r>
      <w:r w:rsidR="00230D84" w:rsidRPr="00230D84">
        <w:rPr>
          <w:sz w:val="24"/>
          <w:szCs w:val="24"/>
        </w:rPr>
        <w:t>1</w:t>
      </w:r>
      <w:r w:rsidR="00230D84">
        <w:rPr>
          <w:sz w:val="24"/>
          <w:szCs w:val="24"/>
        </w:rPr>
        <w:t>.</w:t>
      </w:r>
      <w:r w:rsidR="00230D84" w:rsidRPr="00230D84">
        <w:rPr>
          <w:sz w:val="24"/>
          <w:szCs w:val="24"/>
        </w:rPr>
        <w:t xml:space="preserve"> musi znajdować się w ofercie wspólnej </w:t>
      </w:r>
      <w:r w:rsidR="00230D84">
        <w:rPr>
          <w:sz w:val="24"/>
          <w:szCs w:val="24"/>
        </w:rPr>
        <w:tab/>
      </w:r>
      <w:r w:rsidR="00230D84" w:rsidRPr="00230D84">
        <w:rPr>
          <w:sz w:val="24"/>
          <w:szCs w:val="24"/>
        </w:rPr>
        <w:t xml:space="preserve">wykonawców. Pełnomocnictwo musi być </w:t>
      </w:r>
      <w:r w:rsidR="00230D84" w:rsidRPr="00230D84">
        <w:rPr>
          <w:b/>
          <w:sz w:val="24"/>
          <w:szCs w:val="24"/>
        </w:rPr>
        <w:t xml:space="preserve">złożone w oryginale lub kopii poświadczonej </w:t>
      </w:r>
    </w:p>
    <w:p w:rsidR="00DB6AE0" w:rsidRDefault="00230D84" w:rsidP="00230D84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230D84">
        <w:rPr>
          <w:b/>
          <w:sz w:val="24"/>
          <w:szCs w:val="24"/>
        </w:rPr>
        <w:tab/>
        <w:t>za zgodność z oryginałem przez notariusza.</w:t>
      </w:r>
    </w:p>
    <w:p w:rsidR="00230D84" w:rsidRDefault="00230D84" w:rsidP="00230D84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7.3. Dokument pełnomocnictwa po</w:t>
      </w:r>
      <w:r w:rsidR="004A66BB">
        <w:rPr>
          <w:sz w:val="24"/>
          <w:szCs w:val="24"/>
        </w:rPr>
        <w:t>winien zawierać w szczególności</w:t>
      </w:r>
      <w:r>
        <w:rPr>
          <w:sz w:val="24"/>
          <w:szCs w:val="24"/>
        </w:rPr>
        <w:t xml:space="preserve">: wykonawców wspólnie </w:t>
      </w:r>
      <w:r>
        <w:rPr>
          <w:sz w:val="24"/>
          <w:szCs w:val="24"/>
        </w:rPr>
        <w:tab/>
        <w:t xml:space="preserve">ubiegających się o udzielenie zamówienie, ustanowionego Pełnomocnika oraz zakres jego </w:t>
      </w:r>
      <w:r>
        <w:rPr>
          <w:sz w:val="24"/>
          <w:szCs w:val="24"/>
        </w:rPr>
        <w:tab/>
        <w:t>umocowania. Dokument  musi  być podpisany przez wszystkich Wykonawc</w:t>
      </w:r>
      <w:r w:rsidR="0061574C">
        <w:rPr>
          <w:sz w:val="24"/>
          <w:szCs w:val="24"/>
        </w:rPr>
        <w:t xml:space="preserve">ów ubiegających </w:t>
      </w:r>
      <w:r w:rsidR="0061574C">
        <w:rPr>
          <w:sz w:val="24"/>
          <w:szCs w:val="24"/>
        </w:rPr>
        <w:tab/>
        <w:t>się wspólnie o u</w:t>
      </w:r>
      <w:r>
        <w:rPr>
          <w:sz w:val="24"/>
          <w:szCs w:val="24"/>
        </w:rPr>
        <w:t>dzielenie zamówienia.</w:t>
      </w:r>
    </w:p>
    <w:p w:rsidR="003462C8" w:rsidRDefault="00230D84" w:rsidP="00230D84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61574C">
        <w:rPr>
          <w:sz w:val="24"/>
          <w:szCs w:val="24"/>
        </w:rPr>
        <w:t>4</w:t>
      </w:r>
      <w:r>
        <w:rPr>
          <w:sz w:val="24"/>
          <w:szCs w:val="24"/>
        </w:rPr>
        <w:t xml:space="preserve">. W przypadku podmiotów wspólnie ubiegających się o zamówienie  każdy z uczestników musi </w:t>
      </w:r>
      <w:r w:rsidR="0061574C">
        <w:rPr>
          <w:sz w:val="24"/>
          <w:szCs w:val="24"/>
        </w:rPr>
        <w:tab/>
      </w:r>
      <w:r>
        <w:rPr>
          <w:sz w:val="24"/>
          <w:szCs w:val="24"/>
        </w:rPr>
        <w:t>załączyć do oferty  dokumenty określone w pkt. 6.</w:t>
      </w:r>
      <w:r w:rsidR="00875325">
        <w:rPr>
          <w:sz w:val="24"/>
          <w:szCs w:val="24"/>
        </w:rPr>
        <w:t>3</w:t>
      </w:r>
      <w:r>
        <w:rPr>
          <w:sz w:val="24"/>
          <w:szCs w:val="24"/>
        </w:rPr>
        <w:t>.- 6.</w:t>
      </w:r>
      <w:r w:rsidR="00875325">
        <w:rPr>
          <w:sz w:val="24"/>
          <w:szCs w:val="24"/>
        </w:rPr>
        <w:t>5</w:t>
      </w:r>
      <w:r>
        <w:rPr>
          <w:sz w:val="24"/>
          <w:szCs w:val="24"/>
        </w:rPr>
        <w:t xml:space="preserve">. Pozostałe dokumenty i oświadczenia </w:t>
      </w:r>
      <w:r w:rsidR="0061574C">
        <w:rPr>
          <w:sz w:val="24"/>
          <w:szCs w:val="24"/>
        </w:rPr>
        <w:tab/>
      </w:r>
      <w:r>
        <w:rPr>
          <w:sz w:val="24"/>
          <w:szCs w:val="24"/>
        </w:rPr>
        <w:t>składa ustanowiony Wykonawca- Pełnomocnik jako wspólne.</w:t>
      </w:r>
      <w:r w:rsidR="003462C8">
        <w:rPr>
          <w:sz w:val="24"/>
          <w:szCs w:val="24"/>
        </w:rPr>
        <w:t xml:space="preserve"> </w:t>
      </w:r>
    </w:p>
    <w:p w:rsidR="005F2631" w:rsidRPr="004A66BB" w:rsidRDefault="003462C8" w:rsidP="005F2631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7.5.</w:t>
      </w:r>
      <w:r w:rsidR="005F2631" w:rsidRPr="005F2631">
        <w:rPr>
          <w:sz w:val="24"/>
          <w:szCs w:val="24"/>
        </w:rPr>
        <w:tab/>
      </w:r>
      <w:r w:rsidR="005F2631" w:rsidRPr="004A66BB">
        <w:rPr>
          <w:sz w:val="24"/>
          <w:szCs w:val="24"/>
        </w:rPr>
        <w:t xml:space="preserve">Przed podpisaniem umowy (w przypadku wybrania oferty jako najkorzystniejszej) Wykonawcy </w:t>
      </w:r>
      <w:r w:rsidR="005F2631" w:rsidRPr="004A66BB">
        <w:rPr>
          <w:sz w:val="24"/>
          <w:szCs w:val="24"/>
        </w:rPr>
        <w:tab/>
        <w:t xml:space="preserve">składający ofertę wspólną będą mieli obowiązek przedstawić Zamawiającemu umowę </w:t>
      </w:r>
      <w:r w:rsidR="005F2631" w:rsidRPr="004A66BB">
        <w:rPr>
          <w:sz w:val="24"/>
          <w:szCs w:val="24"/>
        </w:rPr>
        <w:tab/>
        <w:t>konsorcjum, zawierającą, co najmniej:</w:t>
      </w:r>
    </w:p>
    <w:p w:rsidR="005F2631" w:rsidRPr="004A66BB" w:rsidRDefault="005F2631" w:rsidP="005F2631">
      <w:pPr>
        <w:pStyle w:val="Akapitzlist"/>
        <w:tabs>
          <w:tab w:val="left" w:pos="426"/>
        </w:tabs>
        <w:overflowPunct w:val="0"/>
        <w:autoSpaceDE w:val="0"/>
        <w:ind w:right="-18"/>
        <w:jc w:val="both"/>
        <w:textAlignment w:val="baseline"/>
        <w:rPr>
          <w:sz w:val="24"/>
          <w:szCs w:val="24"/>
        </w:rPr>
      </w:pPr>
      <w:r w:rsidRPr="004A66BB">
        <w:rPr>
          <w:sz w:val="24"/>
          <w:szCs w:val="24"/>
        </w:rPr>
        <w:t>1)</w:t>
      </w:r>
      <w:r w:rsidRPr="004A66BB">
        <w:rPr>
          <w:sz w:val="24"/>
          <w:szCs w:val="24"/>
        </w:rPr>
        <w:tab/>
        <w:t xml:space="preserve">zobowiązanie do realizacji wspólnego przedsięwzięcia gospodarczego obejmującego </w:t>
      </w:r>
      <w:r w:rsidRPr="004A66BB">
        <w:rPr>
          <w:sz w:val="24"/>
          <w:szCs w:val="24"/>
        </w:rPr>
        <w:tab/>
        <w:t>swoim zakresem realizację przedmiotu zamówienia,</w:t>
      </w:r>
    </w:p>
    <w:p w:rsidR="005F2631" w:rsidRPr="004A66BB" w:rsidRDefault="005F2631" w:rsidP="005F2631">
      <w:pPr>
        <w:pStyle w:val="Akapitzlist"/>
        <w:tabs>
          <w:tab w:val="left" w:pos="426"/>
        </w:tabs>
        <w:overflowPunct w:val="0"/>
        <w:autoSpaceDE w:val="0"/>
        <w:ind w:right="-18"/>
        <w:jc w:val="both"/>
        <w:textAlignment w:val="baseline"/>
        <w:rPr>
          <w:sz w:val="24"/>
          <w:szCs w:val="24"/>
        </w:rPr>
      </w:pPr>
      <w:r w:rsidRPr="004A66BB">
        <w:rPr>
          <w:sz w:val="24"/>
          <w:szCs w:val="24"/>
        </w:rPr>
        <w:t>2)</w:t>
      </w:r>
      <w:r w:rsidRPr="004A66BB">
        <w:rPr>
          <w:sz w:val="24"/>
          <w:szCs w:val="24"/>
        </w:rPr>
        <w:tab/>
        <w:t>określenie zakresu działania poszczególnych stron umowy,</w:t>
      </w:r>
    </w:p>
    <w:p w:rsidR="007211B6" w:rsidRDefault="005F2631" w:rsidP="005F2631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 w:rsidRPr="004A66BB">
        <w:rPr>
          <w:sz w:val="24"/>
          <w:szCs w:val="24"/>
        </w:rPr>
        <w:tab/>
      </w:r>
      <w:r w:rsidRPr="004A66BB">
        <w:rPr>
          <w:sz w:val="24"/>
          <w:szCs w:val="24"/>
        </w:rPr>
        <w:tab/>
        <w:t>3)</w:t>
      </w:r>
      <w:r w:rsidRPr="004A66BB">
        <w:rPr>
          <w:sz w:val="24"/>
          <w:szCs w:val="24"/>
        </w:rPr>
        <w:tab/>
        <w:t xml:space="preserve">czas obowiązywania umowy, który nie może być krótszy, niż okres obejmujący </w:t>
      </w:r>
      <w:r w:rsidRPr="004A66BB">
        <w:rPr>
          <w:sz w:val="24"/>
          <w:szCs w:val="24"/>
        </w:rPr>
        <w:tab/>
      </w:r>
      <w:r w:rsidRPr="004A66BB">
        <w:rPr>
          <w:sz w:val="24"/>
          <w:szCs w:val="24"/>
        </w:rPr>
        <w:tab/>
      </w:r>
      <w:r w:rsidRPr="004A66BB">
        <w:rPr>
          <w:sz w:val="24"/>
          <w:szCs w:val="24"/>
        </w:rPr>
        <w:tab/>
      </w:r>
      <w:r w:rsidRPr="004A66BB">
        <w:rPr>
          <w:sz w:val="24"/>
          <w:szCs w:val="24"/>
        </w:rPr>
        <w:tab/>
        <w:t>realizację zamówienia oraz czas trwania gwarancji jakości i rękojmi.</w:t>
      </w:r>
      <w:r w:rsidR="00230D84" w:rsidRPr="004A66BB">
        <w:rPr>
          <w:sz w:val="24"/>
          <w:szCs w:val="24"/>
        </w:rPr>
        <w:t xml:space="preserve">  </w:t>
      </w:r>
    </w:p>
    <w:p w:rsidR="007211B6" w:rsidRDefault="007211B6" w:rsidP="005F2631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6E7EE2" w:rsidRDefault="007211B6" w:rsidP="005F2631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B957B0">
        <w:rPr>
          <w:sz w:val="24"/>
          <w:szCs w:val="24"/>
        </w:rPr>
        <w:t xml:space="preserve">Zamawiający pozostaje w kontakcie z Zamawiającym w toku postępowania i do niego  </w:t>
      </w:r>
      <w:r w:rsidR="00B957B0">
        <w:rPr>
          <w:sz w:val="24"/>
          <w:szCs w:val="24"/>
        </w:rPr>
        <w:tab/>
      </w:r>
      <w:r w:rsidR="00B957B0">
        <w:rPr>
          <w:sz w:val="24"/>
          <w:szCs w:val="24"/>
        </w:rPr>
        <w:tab/>
        <w:t>Zamawiający kieruje informacje, korespondencję itp.</w:t>
      </w:r>
    </w:p>
    <w:p w:rsidR="00B957B0" w:rsidRPr="004A66BB" w:rsidRDefault="00B957B0" w:rsidP="005F2631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C901BF" w:rsidRPr="004A66BB" w:rsidRDefault="007211B6" w:rsidP="00124603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7.7</w:t>
      </w:r>
      <w:r w:rsidR="004A66BB" w:rsidRPr="004A66BB">
        <w:rPr>
          <w:sz w:val="24"/>
          <w:szCs w:val="24"/>
        </w:rPr>
        <w:t xml:space="preserve">. Wykonawca może polegać na wiedzy i doświadczeniu, potencjale technicznym, osobach </w:t>
      </w:r>
      <w:r w:rsidR="004A66BB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 xml:space="preserve">zdolnych do wykonania zamówienia lub zdolnościach finansowych innych podmiotów, </w:t>
      </w:r>
      <w:r w:rsidR="004A66BB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 xml:space="preserve">niezależnie od charakteru prawnego łączących go z nimi stosunków. Wykonawca w takiej </w:t>
      </w:r>
      <w:r w:rsidR="00124603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>sytua</w:t>
      </w:r>
      <w:r w:rsidR="00ED5384">
        <w:rPr>
          <w:sz w:val="24"/>
          <w:szCs w:val="24"/>
        </w:rPr>
        <w:t>cji zobowiązany jest udowodnić Z</w:t>
      </w:r>
      <w:r w:rsidR="004A66BB" w:rsidRPr="004A66BB">
        <w:rPr>
          <w:sz w:val="24"/>
          <w:szCs w:val="24"/>
        </w:rPr>
        <w:t xml:space="preserve">amawiającemu, iż będzie dysponował </w:t>
      </w:r>
      <w:r w:rsidR="004A66BB">
        <w:rPr>
          <w:sz w:val="24"/>
          <w:szCs w:val="24"/>
        </w:rPr>
        <w:tab/>
      </w:r>
      <w:r w:rsidR="00124603">
        <w:rPr>
          <w:sz w:val="24"/>
          <w:szCs w:val="24"/>
        </w:rPr>
        <w:t xml:space="preserve">zasobami </w:t>
      </w:r>
      <w:r w:rsidR="00124603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 xml:space="preserve">niezbędnymi do realizacji zamówienia, w szczególności przedstawiając w tym celu pisemne </w:t>
      </w:r>
      <w:r w:rsidR="006E7EE2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 xml:space="preserve">zobowiązanie tych podmiotów do oddania mu do dyspozycji niezbędnych zasobów na okres </w:t>
      </w:r>
      <w:r w:rsidR="00124603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>korzystania z</w:t>
      </w:r>
      <w:r w:rsidR="00226B7F">
        <w:rPr>
          <w:sz w:val="24"/>
          <w:szCs w:val="24"/>
        </w:rPr>
        <w:t xml:space="preserve"> nich przy wykonaniu zamówienia. Podmiot, który zobowiązał się do </w:t>
      </w:r>
      <w:r w:rsidR="00226B7F">
        <w:rPr>
          <w:sz w:val="24"/>
          <w:szCs w:val="24"/>
        </w:rPr>
        <w:tab/>
        <w:t>udostępnienia zasobów zgodnie z art. 26 ust. 2b ustawy</w:t>
      </w:r>
      <w:r w:rsidR="006E7EE2">
        <w:rPr>
          <w:sz w:val="24"/>
          <w:szCs w:val="24"/>
        </w:rPr>
        <w:t xml:space="preserve"> </w:t>
      </w:r>
      <w:r w:rsidR="006E7EE2" w:rsidRPr="006E7EE2">
        <w:rPr>
          <w:sz w:val="24"/>
          <w:szCs w:val="24"/>
        </w:rPr>
        <w:t xml:space="preserve">ponosi odpowiedzialność solidarnie z </w:t>
      </w:r>
      <w:r w:rsidR="00124603">
        <w:rPr>
          <w:sz w:val="24"/>
          <w:szCs w:val="24"/>
        </w:rPr>
        <w:tab/>
        <w:t>W</w:t>
      </w:r>
      <w:r w:rsidR="006E7EE2" w:rsidRPr="006E7EE2">
        <w:rPr>
          <w:sz w:val="24"/>
          <w:szCs w:val="24"/>
        </w:rPr>
        <w:t xml:space="preserve">ykonawcą za szkodę zamawiającego powstałą wskutek nieudostępnienia zasobów, chyba że </w:t>
      </w:r>
      <w:r w:rsidR="00124603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>za nieudostępnienie zasobów nie ponosi winy</w:t>
      </w:r>
      <w:r w:rsidR="00ED5384">
        <w:rPr>
          <w:sz w:val="24"/>
          <w:szCs w:val="24"/>
        </w:rPr>
        <w:t>.</w:t>
      </w:r>
    </w:p>
    <w:p w:rsidR="004A66BB" w:rsidRDefault="004A66BB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B830E0" w:rsidRDefault="007211B6" w:rsidP="00ED5384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7.8</w:t>
      </w:r>
      <w:r w:rsidR="004A66BB" w:rsidRPr="004A66BB">
        <w:rPr>
          <w:sz w:val="24"/>
          <w:szCs w:val="24"/>
        </w:rPr>
        <w:t xml:space="preserve">. W przypadku podmiotów, o których mowa w pkt </w:t>
      </w:r>
      <w:r w:rsidR="004A66BB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="004A66BB">
        <w:rPr>
          <w:sz w:val="24"/>
          <w:szCs w:val="24"/>
        </w:rPr>
        <w:t>.</w:t>
      </w:r>
      <w:r w:rsidR="004A66BB" w:rsidRPr="004A66BB">
        <w:rPr>
          <w:sz w:val="24"/>
          <w:szCs w:val="24"/>
        </w:rPr>
        <w:t xml:space="preserve"> </w:t>
      </w:r>
      <w:r w:rsidR="00ED5384">
        <w:rPr>
          <w:sz w:val="24"/>
          <w:szCs w:val="24"/>
        </w:rPr>
        <w:t>dokumenty złożone przez</w:t>
      </w:r>
      <w:r w:rsidR="004A66BB" w:rsidRPr="004A66BB">
        <w:rPr>
          <w:sz w:val="24"/>
          <w:szCs w:val="24"/>
        </w:rPr>
        <w:t xml:space="preserve"> Wykonawcę </w:t>
      </w:r>
      <w:r w:rsidR="00ED5384">
        <w:rPr>
          <w:sz w:val="24"/>
          <w:szCs w:val="24"/>
        </w:rPr>
        <w:tab/>
      </w:r>
      <w:r w:rsidR="006E7EE2">
        <w:rPr>
          <w:sz w:val="24"/>
          <w:szCs w:val="24"/>
        </w:rPr>
        <w:t>powinny być przedstawione w oryginale</w:t>
      </w:r>
      <w:r w:rsidR="004A66BB" w:rsidRPr="004A66BB">
        <w:rPr>
          <w:sz w:val="24"/>
          <w:szCs w:val="24"/>
        </w:rPr>
        <w:t xml:space="preserve"> </w:t>
      </w:r>
      <w:r w:rsidR="006E7EE2">
        <w:rPr>
          <w:sz w:val="24"/>
          <w:szCs w:val="24"/>
        </w:rPr>
        <w:t xml:space="preserve">lub kopia </w:t>
      </w:r>
      <w:r w:rsidR="004A66BB" w:rsidRPr="004A66BB">
        <w:rPr>
          <w:sz w:val="24"/>
          <w:szCs w:val="24"/>
        </w:rPr>
        <w:t>poświadczone</w:t>
      </w:r>
      <w:r w:rsidR="00ED5384">
        <w:rPr>
          <w:sz w:val="24"/>
          <w:szCs w:val="24"/>
        </w:rPr>
        <w:t>j</w:t>
      </w:r>
      <w:r w:rsidR="004A66BB" w:rsidRPr="004A66BB">
        <w:rPr>
          <w:sz w:val="24"/>
          <w:szCs w:val="24"/>
        </w:rPr>
        <w:t xml:space="preserve"> za zgodność z oryginałem </w:t>
      </w:r>
      <w:r w:rsidR="00ED5384">
        <w:rPr>
          <w:sz w:val="24"/>
          <w:szCs w:val="24"/>
        </w:rPr>
        <w:tab/>
      </w:r>
      <w:r w:rsidR="004A66BB" w:rsidRPr="004A66BB">
        <w:rPr>
          <w:sz w:val="24"/>
          <w:szCs w:val="24"/>
        </w:rPr>
        <w:t>przez te podmioty.</w:t>
      </w:r>
    </w:p>
    <w:p w:rsidR="006E7EE2" w:rsidRDefault="006E7EE2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6E7EE2" w:rsidRDefault="007211B6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7.9</w:t>
      </w:r>
      <w:r w:rsidR="006E7EE2">
        <w:rPr>
          <w:sz w:val="24"/>
          <w:szCs w:val="24"/>
        </w:rPr>
        <w:t xml:space="preserve">. </w:t>
      </w:r>
      <w:r w:rsidR="006E7EE2" w:rsidRPr="006E7EE2">
        <w:rPr>
          <w:sz w:val="24"/>
          <w:szCs w:val="24"/>
        </w:rPr>
        <w:t xml:space="preserve">Do zobowiązania podmiotu trzeciego Zamawiający wymaga załączenia dokumentów, </w:t>
      </w:r>
      <w:r w:rsidR="00ED5384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 xml:space="preserve">wskazujących, że osoby podpisane na oświadczeniach o zobowiązaniu do oddania do </w:t>
      </w:r>
      <w:r w:rsidR="00ED5384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 xml:space="preserve">dyspozycji zasobów są uprawnione do składania oświadczeń woli i zaciągania zobowiązań w </w:t>
      </w:r>
      <w:r w:rsidR="00ED5384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 xml:space="preserve">imieniu podmiotu udostępniającego (aktualny odpis z właściwego rejestru lub z centralnej </w:t>
      </w:r>
      <w:r w:rsidR="00ED5384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 xml:space="preserve">ewidencji i informacji o działalności gospodarczej, jeżeli odrębne przepisy wymagają wpisu do </w:t>
      </w:r>
      <w:r w:rsidR="00ED5384">
        <w:rPr>
          <w:sz w:val="24"/>
          <w:szCs w:val="24"/>
        </w:rPr>
        <w:tab/>
      </w:r>
      <w:r w:rsidR="006E7EE2" w:rsidRPr="006E7EE2">
        <w:rPr>
          <w:sz w:val="24"/>
          <w:szCs w:val="24"/>
        </w:rPr>
        <w:t>rejestru lub ewidencji).</w:t>
      </w:r>
    </w:p>
    <w:p w:rsidR="00281A9B" w:rsidRDefault="00281A9B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281A9B" w:rsidRDefault="007211B6" w:rsidP="00281A9B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7.10</w:t>
      </w:r>
      <w:r w:rsidR="00281A9B">
        <w:rPr>
          <w:sz w:val="24"/>
          <w:szCs w:val="24"/>
        </w:rPr>
        <w:t xml:space="preserve">. </w:t>
      </w:r>
      <w:r w:rsidR="00281A9B" w:rsidRPr="00281A9B">
        <w:rPr>
          <w:sz w:val="24"/>
          <w:szCs w:val="24"/>
        </w:rPr>
        <w:t xml:space="preserve">Jeżeli Wykonawca wykazując spełnianie warunków, o których mowa w art. 22 ust. 2 ustawy, </w:t>
      </w:r>
      <w:r w:rsidR="00ED5384">
        <w:rPr>
          <w:sz w:val="24"/>
          <w:szCs w:val="24"/>
        </w:rPr>
        <w:tab/>
      </w:r>
      <w:r w:rsidR="00281A9B" w:rsidRPr="00281A9B">
        <w:rPr>
          <w:sz w:val="24"/>
          <w:szCs w:val="24"/>
        </w:rPr>
        <w:t>polega na zasobach innych podmiotów na zasadach określonych w art. 26 ust. 2b ustawy</w:t>
      </w:r>
      <w:r w:rsidR="00281A9B">
        <w:rPr>
          <w:sz w:val="24"/>
          <w:szCs w:val="24"/>
        </w:rPr>
        <w:t>,</w:t>
      </w:r>
      <w:r w:rsidR="00281A9B" w:rsidRPr="00281A9B">
        <w:t xml:space="preserve"> </w:t>
      </w:r>
      <w:r w:rsidR="00281A9B" w:rsidRPr="00281A9B">
        <w:rPr>
          <w:sz w:val="24"/>
          <w:szCs w:val="24"/>
        </w:rPr>
        <w:t xml:space="preserve">a </w:t>
      </w:r>
      <w:r w:rsidR="00ED5384">
        <w:rPr>
          <w:sz w:val="24"/>
          <w:szCs w:val="24"/>
        </w:rPr>
        <w:tab/>
      </w:r>
      <w:r w:rsidR="00281A9B" w:rsidRPr="00281A9B">
        <w:rPr>
          <w:sz w:val="24"/>
          <w:szCs w:val="24"/>
        </w:rPr>
        <w:t xml:space="preserve">podmioty te będą brały udział w realizacji części zamówienia, Zamawiający żąda od </w:t>
      </w:r>
      <w:r w:rsidR="00ED5384">
        <w:rPr>
          <w:sz w:val="24"/>
          <w:szCs w:val="24"/>
        </w:rPr>
        <w:tab/>
      </w:r>
      <w:r w:rsidR="00281A9B" w:rsidRPr="00281A9B">
        <w:rPr>
          <w:sz w:val="24"/>
          <w:szCs w:val="24"/>
        </w:rPr>
        <w:t xml:space="preserve">Wykonawcy przedstawienia w odniesieniu do tych podmiotów dokumentów wymienionych w </w:t>
      </w:r>
      <w:r w:rsidR="00ED5384">
        <w:rPr>
          <w:sz w:val="24"/>
          <w:szCs w:val="24"/>
        </w:rPr>
        <w:tab/>
      </w:r>
      <w:r w:rsidR="00281A9B" w:rsidRPr="00281A9B">
        <w:rPr>
          <w:sz w:val="24"/>
          <w:szCs w:val="24"/>
        </w:rPr>
        <w:t>pkt.</w:t>
      </w:r>
      <w:r w:rsidR="00281A9B">
        <w:rPr>
          <w:sz w:val="24"/>
          <w:szCs w:val="24"/>
        </w:rPr>
        <w:t>6.</w:t>
      </w:r>
      <w:r w:rsidR="004449ED">
        <w:rPr>
          <w:sz w:val="24"/>
          <w:szCs w:val="24"/>
        </w:rPr>
        <w:t>3</w:t>
      </w:r>
      <w:r w:rsidR="00281A9B">
        <w:rPr>
          <w:sz w:val="24"/>
          <w:szCs w:val="24"/>
        </w:rPr>
        <w:t>. -6.</w:t>
      </w:r>
      <w:r w:rsidR="004449ED">
        <w:rPr>
          <w:sz w:val="24"/>
          <w:szCs w:val="24"/>
        </w:rPr>
        <w:t>5</w:t>
      </w:r>
      <w:r w:rsidR="00281A9B">
        <w:rPr>
          <w:sz w:val="24"/>
          <w:szCs w:val="24"/>
        </w:rPr>
        <w:t>.</w:t>
      </w:r>
    </w:p>
    <w:p w:rsidR="005A7439" w:rsidRDefault="005A7439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5A7439" w:rsidRDefault="005A7439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5A7439">
        <w:rPr>
          <w:b/>
          <w:sz w:val="24"/>
          <w:szCs w:val="24"/>
        </w:rPr>
        <w:t xml:space="preserve">8. </w:t>
      </w:r>
      <w:r w:rsidR="006133F5" w:rsidRPr="006133F5">
        <w:rPr>
          <w:b/>
          <w:sz w:val="22"/>
          <w:szCs w:val="22"/>
        </w:rPr>
        <w:t>WYKONAWCY ZAGRANICZNI</w:t>
      </w:r>
    </w:p>
    <w:p w:rsidR="005A7439" w:rsidRDefault="005A7439" w:rsidP="00B830E0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A7439" w:rsidRDefault="005A7439" w:rsidP="00A214CB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A214CB" w:rsidRPr="00A214CB">
        <w:rPr>
          <w:sz w:val="24"/>
          <w:szCs w:val="24"/>
        </w:rPr>
        <w:t xml:space="preserve">Jeżeli Wykonawca ma siedzibę lub miejsce zamieszkania poza terytorium Rzeczypospolitej </w:t>
      </w:r>
      <w:r w:rsidR="006133F5">
        <w:rPr>
          <w:sz w:val="24"/>
          <w:szCs w:val="24"/>
        </w:rPr>
        <w:tab/>
      </w:r>
      <w:r w:rsidR="00A214CB" w:rsidRPr="00A214CB">
        <w:rPr>
          <w:sz w:val="24"/>
          <w:szCs w:val="24"/>
        </w:rPr>
        <w:t>Polskiej, zamiast dokumentów, o których mowa w pkt</w:t>
      </w:r>
      <w:r w:rsidR="00F74C6E">
        <w:rPr>
          <w:sz w:val="24"/>
          <w:szCs w:val="24"/>
        </w:rPr>
        <w:t xml:space="preserve"> 6.3.-6.5</w:t>
      </w:r>
      <w:r w:rsidR="00A214CB">
        <w:rPr>
          <w:sz w:val="24"/>
          <w:szCs w:val="24"/>
        </w:rPr>
        <w:t xml:space="preserve">. niniejszej SIWZ składa </w:t>
      </w:r>
      <w:r w:rsidR="006133F5">
        <w:rPr>
          <w:sz w:val="24"/>
          <w:szCs w:val="24"/>
        </w:rPr>
        <w:tab/>
      </w:r>
      <w:r w:rsidR="00A214CB">
        <w:rPr>
          <w:sz w:val="24"/>
          <w:szCs w:val="24"/>
        </w:rPr>
        <w:t xml:space="preserve">dokument lub dokumenty </w:t>
      </w:r>
      <w:r w:rsidR="00A214CB" w:rsidRPr="00A214CB">
        <w:rPr>
          <w:sz w:val="24"/>
          <w:szCs w:val="24"/>
        </w:rPr>
        <w:t xml:space="preserve">wystawione w kraju, w którym ma siedzibę lub miejsce </w:t>
      </w:r>
      <w:r w:rsidR="006133F5">
        <w:rPr>
          <w:sz w:val="24"/>
          <w:szCs w:val="24"/>
        </w:rPr>
        <w:tab/>
      </w:r>
      <w:r w:rsidR="00A214CB" w:rsidRPr="00A214CB">
        <w:rPr>
          <w:sz w:val="24"/>
          <w:szCs w:val="24"/>
        </w:rPr>
        <w:t>zamieszkania,</w:t>
      </w:r>
      <w:r w:rsidR="00A214CB">
        <w:rPr>
          <w:sz w:val="24"/>
          <w:szCs w:val="24"/>
        </w:rPr>
        <w:t xml:space="preserve"> potwierdzające odpowiednio, że </w:t>
      </w:r>
      <w:r w:rsidR="00A214CB" w:rsidRPr="00A214CB">
        <w:rPr>
          <w:sz w:val="24"/>
          <w:szCs w:val="24"/>
        </w:rPr>
        <w:t>nie otwarto jego likwida</w:t>
      </w:r>
      <w:r w:rsidR="00A214CB">
        <w:rPr>
          <w:sz w:val="24"/>
          <w:szCs w:val="24"/>
        </w:rPr>
        <w:t xml:space="preserve">cji ani nie ogłoszono </w:t>
      </w:r>
      <w:r w:rsidR="006133F5">
        <w:rPr>
          <w:sz w:val="24"/>
          <w:szCs w:val="24"/>
        </w:rPr>
        <w:tab/>
      </w:r>
      <w:r w:rsidR="00A214CB">
        <w:rPr>
          <w:sz w:val="24"/>
          <w:szCs w:val="24"/>
        </w:rPr>
        <w:t>upadłości.</w:t>
      </w:r>
    </w:p>
    <w:p w:rsidR="00A214CB" w:rsidRDefault="00A214CB" w:rsidP="00A214CB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A214CB" w:rsidRPr="00A214CB" w:rsidRDefault="00A214CB" w:rsidP="00A214CB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Pr="00A214CB">
        <w:rPr>
          <w:sz w:val="24"/>
          <w:szCs w:val="24"/>
        </w:rPr>
        <w:tab/>
        <w:t>Dok</w:t>
      </w:r>
      <w:r w:rsidR="00F74C6E">
        <w:rPr>
          <w:sz w:val="24"/>
          <w:szCs w:val="24"/>
        </w:rPr>
        <w:t>umenty, o których mowa w pkt 6.4</w:t>
      </w:r>
      <w:r w:rsidRPr="00A214CB">
        <w:rPr>
          <w:sz w:val="24"/>
          <w:szCs w:val="24"/>
        </w:rPr>
        <w:t xml:space="preserve">., powinny być wystawione nie wcześniej niż 6 miesięcy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przed upływem terminu składania ofert.  </w:t>
      </w:r>
    </w:p>
    <w:p w:rsidR="00A214CB" w:rsidRPr="00A214CB" w:rsidRDefault="00A214CB" w:rsidP="00A214CB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 w:rsidRPr="00A214CB">
        <w:rPr>
          <w:sz w:val="24"/>
          <w:szCs w:val="24"/>
        </w:rPr>
        <w:t xml:space="preserve">8.3. </w:t>
      </w:r>
      <w:r w:rsidRPr="00A214CB">
        <w:rPr>
          <w:sz w:val="24"/>
          <w:szCs w:val="24"/>
        </w:rPr>
        <w:tab/>
        <w:t xml:space="preserve">Jeżeli w miejscu zamieszkania osoby lub w kraju, w którym Wykonawca ma siedzibę lub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miejsce zamieszkania, nie wydaje się dokumentów, o których mowa w pkt 8.2., zastępuje się je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dokumentem zawierającym oświadczenie złożone przed notariuszem, właściwym organem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sądowym, administracyjnym albo organem samorządu zawodowego lub gospodarczego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odpowiednio miejsca zamieszkania osoby lub kraju, w którym Wykonawca ma siedzibę lub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>miejsce zamieszkania.</w:t>
      </w:r>
      <w:r w:rsidR="00421A6B">
        <w:rPr>
          <w:sz w:val="24"/>
          <w:szCs w:val="24"/>
        </w:rPr>
        <w:t xml:space="preserve"> Przepisy pkt. 8.2. stosuje się odpowiednio.</w:t>
      </w:r>
    </w:p>
    <w:p w:rsidR="00B830E0" w:rsidRPr="00A214CB" w:rsidRDefault="00B830E0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</w:p>
    <w:p w:rsidR="00A214CB" w:rsidRPr="00A214CB" w:rsidRDefault="00A214CB" w:rsidP="00B830E0">
      <w:pPr>
        <w:pStyle w:val="Akapitzlist"/>
        <w:tabs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sz w:val="24"/>
          <w:szCs w:val="24"/>
        </w:rPr>
      </w:pPr>
      <w:r w:rsidRPr="00A214CB">
        <w:rPr>
          <w:sz w:val="24"/>
          <w:szCs w:val="24"/>
        </w:rPr>
        <w:t xml:space="preserve">8.4. </w:t>
      </w:r>
      <w:r w:rsidRPr="00A214CB">
        <w:rPr>
          <w:sz w:val="24"/>
          <w:szCs w:val="24"/>
        </w:rPr>
        <w:tab/>
        <w:t xml:space="preserve">W przypadku wątpliwości co do treści dokumentu złożonego przez Wykonawcę mającego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siedzibę lub miejsce zamieszkania poza terytorium Rzeczypospolitej Polskiej, Zamawiający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może zwrócić się do właściwych organów odpowiednio miejsca zamieszkania osoby lub kraju,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 xml:space="preserve">w którym Wykonawca ma siedzibę lub miejsce zamieszkania z wnioskiem o udzielenie </w:t>
      </w:r>
      <w:r w:rsidR="006133F5">
        <w:rPr>
          <w:sz w:val="24"/>
          <w:szCs w:val="24"/>
        </w:rPr>
        <w:tab/>
      </w:r>
      <w:r w:rsidRPr="00A214CB">
        <w:rPr>
          <w:sz w:val="24"/>
          <w:szCs w:val="24"/>
        </w:rPr>
        <w:t>niezbędnych informacji dotyczących przedłożonego dokumentu.</w:t>
      </w:r>
    </w:p>
    <w:p w:rsidR="00B830E0" w:rsidRDefault="00B830E0" w:rsidP="00A15C4C">
      <w:pPr>
        <w:pStyle w:val="Bezodstpw"/>
        <w:tabs>
          <w:tab w:val="left" w:pos="426"/>
        </w:tabs>
        <w:jc w:val="both"/>
        <w:rPr>
          <w:sz w:val="22"/>
          <w:szCs w:val="22"/>
        </w:rPr>
      </w:pPr>
    </w:p>
    <w:p w:rsidR="009A6F74" w:rsidRPr="009A6F74" w:rsidRDefault="009A6F74" w:rsidP="00A15C4C">
      <w:pPr>
        <w:pStyle w:val="Bezodstpw"/>
        <w:tabs>
          <w:tab w:val="left" w:pos="426"/>
        </w:tabs>
        <w:jc w:val="both"/>
        <w:rPr>
          <w:b/>
          <w:sz w:val="22"/>
          <w:szCs w:val="22"/>
        </w:rPr>
      </w:pPr>
    </w:p>
    <w:p w:rsidR="009A6F74" w:rsidRPr="006133F5" w:rsidRDefault="009A6F74" w:rsidP="00A15C4C">
      <w:pPr>
        <w:pStyle w:val="Bezodstpw"/>
        <w:tabs>
          <w:tab w:val="left" w:pos="426"/>
        </w:tabs>
        <w:jc w:val="both"/>
        <w:rPr>
          <w:b/>
          <w:sz w:val="22"/>
          <w:szCs w:val="22"/>
        </w:rPr>
      </w:pPr>
      <w:r w:rsidRPr="009A6F74">
        <w:rPr>
          <w:b/>
          <w:sz w:val="22"/>
          <w:szCs w:val="22"/>
        </w:rPr>
        <w:t>9</w:t>
      </w:r>
      <w:r w:rsidRPr="009A6F74">
        <w:rPr>
          <w:b/>
          <w:sz w:val="24"/>
          <w:szCs w:val="24"/>
        </w:rPr>
        <w:t xml:space="preserve">. </w:t>
      </w:r>
      <w:r w:rsidR="006133F5" w:rsidRPr="006133F5">
        <w:rPr>
          <w:b/>
          <w:sz w:val="22"/>
          <w:szCs w:val="22"/>
        </w:rPr>
        <w:t>SPOSÓB POROZUMIEWANIA SIĘ ZAMAWIAJĄCEGO Z WYKONAWCAMI ORAZ WSKAZANIE OSOBY UPRAWNIONEJ DO KONTAKTOWANIA SIĘ Z WYKONAWCAMI.</w:t>
      </w:r>
    </w:p>
    <w:p w:rsidR="005A7439" w:rsidRDefault="005A7439" w:rsidP="005A7439">
      <w:pPr>
        <w:suppressAutoHyphens w:val="0"/>
        <w:jc w:val="both"/>
      </w:pPr>
    </w:p>
    <w:p w:rsidR="007E07C7" w:rsidRDefault="007E07C7" w:rsidP="005A7439">
      <w:pPr>
        <w:suppressAutoHyphens w:val="0"/>
        <w:jc w:val="both"/>
        <w:rPr>
          <w:sz w:val="24"/>
          <w:szCs w:val="24"/>
        </w:rPr>
      </w:pPr>
    </w:p>
    <w:p w:rsidR="0009116E" w:rsidRDefault="007E07C7" w:rsidP="005A743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7E07C7">
        <w:rPr>
          <w:sz w:val="24"/>
          <w:szCs w:val="24"/>
        </w:rPr>
        <w:t xml:space="preserve">W niniejszym postępowaniu </w:t>
      </w:r>
      <w:r w:rsidR="00421A6B">
        <w:rPr>
          <w:sz w:val="24"/>
          <w:szCs w:val="24"/>
        </w:rPr>
        <w:t>o</w:t>
      </w:r>
      <w:r w:rsidR="00421A6B" w:rsidRPr="00421A6B">
        <w:rPr>
          <w:sz w:val="24"/>
          <w:szCs w:val="24"/>
        </w:rPr>
        <w:t xml:space="preserve">świadczenia, wnioski, zawiadomienia oraz informacje </w:t>
      </w:r>
      <w:r w:rsidR="00421A6B">
        <w:rPr>
          <w:sz w:val="24"/>
          <w:szCs w:val="24"/>
        </w:rPr>
        <w:tab/>
      </w:r>
      <w:r w:rsidR="00421A6B">
        <w:rPr>
          <w:sz w:val="24"/>
          <w:szCs w:val="24"/>
        </w:rPr>
        <w:tab/>
      </w:r>
      <w:r w:rsidR="00421A6B" w:rsidRPr="00421A6B">
        <w:rPr>
          <w:sz w:val="24"/>
          <w:szCs w:val="24"/>
        </w:rPr>
        <w:t xml:space="preserve">Zamawiający i Wykonawca przekazują pisemnie, z zastrzeżeniem </w:t>
      </w:r>
      <w:r w:rsidR="00421A6B">
        <w:rPr>
          <w:sz w:val="24"/>
          <w:szCs w:val="24"/>
        </w:rPr>
        <w:t>:</w:t>
      </w:r>
    </w:p>
    <w:p w:rsidR="00421A6B" w:rsidRPr="00421A6B" w:rsidRDefault="00421A6B" w:rsidP="00421A6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Zamawiający dopuszcza </w:t>
      </w:r>
      <w:r w:rsidRPr="00421A6B">
        <w:rPr>
          <w:i/>
          <w:sz w:val="24"/>
          <w:szCs w:val="24"/>
          <w:u w:val="single"/>
        </w:rPr>
        <w:t>porozumiewanie się za pomocą faksu bądź maila</w:t>
      </w:r>
      <w:r w:rsidRPr="00421A6B">
        <w:rPr>
          <w:sz w:val="24"/>
          <w:szCs w:val="24"/>
        </w:rPr>
        <w:t xml:space="preserve"> przy 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przekazywaniu następujących dokumentów: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a.</w:t>
      </w:r>
      <w:r w:rsidRPr="00421A6B">
        <w:rPr>
          <w:sz w:val="24"/>
          <w:szCs w:val="24"/>
        </w:rPr>
        <w:tab/>
        <w:t>pytania i wyjaśnienia dotyczące SIWZ,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b.</w:t>
      </w:r>
      <w:r w:rsidRPr="00421A6B">
        <w:rPr>
          <w:sz w:val="24"/>
          <w:szCs w:val="24"/>
        </w:rPr>
        <w:tab/>
        <w:t>modyfikacje treści SIWZ,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c.</w:t>
      </w:r>
      <w:r w:rsidRPr="00421A6B">
        <w:rPr>
          <w:sz w:val="24"/>
          <w:szCs w:val="24"/>
        </w:rPr>
        <w:tab/>
        <w:t xml:space="preserve">wniosek Wykonawcy o przekazanie informacji z otwarcia ofert, o których mowa w art. 86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ustawy oraz odpowiedź zamawiającego,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d.</w:t>
      </w:r>
      <w:r w:rsidRPr="00421A6B">
        <w:rPr>
          <w:sz w:val="24"/>
          <w:szCs w:val="24"/>
        </w:rPr>
        <w:tab/>
        <w:t>wniosek o wyjaśnienie treści oferty i odpowiedź na niego,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e.</w:t>
      </w:r>
      <w:r w:rsidRPr="00421A6B">
        <w:rPr>
          <w:sz w:val="24"/>
          <w:szCs w:val="24"/>
        </w:rPr>
        <w:tab/>
        <w:t xml:space="preserve">wniosek o wyjaśnienie i wyjaśnienia dotyczące oświadczeń i dokumentów, o których mowa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w art. 25 ust. 1 ustawy,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wezwanie kierowane do Wykonawców na podstawie art. 26 ust. 3 ustawy,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g.</w:t>
      </w:r>
      <w:r w:rsidRPr="00421A6B">
        <w:rPr>
          <w:sz w:val="24"/>
          <w:szCs w:val="24"/>
        </w:rPr>
        <w:tab/>
        <w:t xml:space="preserve">wniosek o udzielenie wyjaśnień dotyczących elementów oferty mających wpływ 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wysokość ceny oraz odpowiedź Wykonawcy,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h.</w:t>
      </w:r>
      <w:r w:rsidRPr="00421A6B">
        <w:rPr>
          <w:sz w:val="24"/>
          <w:szCs w:val="24"/>
        </w:rPr>
        <w:tab/>
        <w:t xml:space="preserve">informacja o poprawieniu oczywistych omyłek pisarskich oraz oczywistych omyłek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rachunkowych,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informacje o poprawieniu innych omyłek polegających na niezgodności oferty 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specyfikacją istotnych warunków zamówienia, niepowodujących istotnych zmian w treści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oferty,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j.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wniosek Zamawiającego o wyrażenie zgody na przedłużenie terminu związania ofertą 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oraz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odpowiedź Wykonawcy,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k.</w:t>
      </w:r>
      <w:r w:rsidRPr="00421A6B">
        <w:rPr>
          <w:sz w:val="24"/>
          <w:szCs w:val="24"/>
        </w:rPr>
        <w:tab/>
        <w:t xml:space="preserve">oświadczenie Wykonawcy o przedłużeniu terminu związania ofertą, 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l.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zawiadomienie o wyborze najkorzystniejszej oferty, o Wykonawcach, którzy zostali </w:t>
      </w:r>
    </w:p>
    <w:p w:rsidR="00421A6B" w:rsidRPr="00421A6B" w:rsidRDefault="00421A6B" w:rsidP="00421A6B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z postępowania wykluczeni i Wykonawcach, których oferty zostały odrzucone, zgodnie 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 xml:space="preserve">art.92 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ust 1 ustawy,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m.</w:t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zawiadomienie o unieważnieniu postępowania,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n.</w:t>
      </w:r>
      <w:r w:rsidRPr="00421A6B">
        <w:rPr>
          <w:sz w:val="24"/>
          <w:szCs w:val="24"/>
        </w:rPr>
        <w:tab/>
        <w:t xml:space="preserve">informacje i zawiadomienia kierowane do Wykonawców na podstawie art. 181, 184 i 185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6B">
        <w:rPr>
          <w:sz w:val="24"/>
          <w:szCs w:val="24"/>
        </w:rPr>
        <w:t>ustawy.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o.</w:t>
      </w:r>
      <w:r w:rsidRPr="00421A6B">
        <w:rPr>
          <w:sz w:val="24"/>
          <w:szCs w:val="24"/>
        </w:rPr>
        <w:tab/>
        <w:t>wezwanie kierowane do Wykonawców na podstawie art. 26 ust 3 ustawy,</w:t>
      </w:r>
    </w:p>
    <w:p w:rsidR="00421A6B" w:rsidRP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p.</w:t>
      </w:r>
      <w:r w:rsidRPr="00421A6B">
        <w:rPr>
          <w:sz w:val="24"/>
          <w:szCs w:val="24"/>
        </w:rPr>
        <w:tab/>
        <w:t>zawiadomienie o wyborze najkorzystniejszej oferty, zgodnie z art. 92 ust. 1 ustawy,</w:t>
      </w:r>
    </w:p>
    <w:p w:rsid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A6B">
        <w:rPr>
          <w:sz w:val="24"/>
          <w:szCs w:val="24"/>
        </w:rPr>
        <w:t>r.</w:t>
      </w:r>
      <w:r w:rsidRPr="00421A6B">
        <w:rPr>
          <w:sz w:val="24"/>
          <w:szCs w:val="24"/>
        </w:rPr>
        <w:tab/>
        <w:t>zawiadomienie o unieważnieniu postępowania.</w:t>
      </w:r>
    </w:p>
    <w:p w:rsidR="00421A6B" w:rsidRDefault="00421A6B" w:rsidP="00421A6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7E07C7" w:rsidRPr="00A17B4A" w:rsidRDefault="007E07C7" w:rsidP="00A17B4A">
      <w:pPr>
        <w:pStyle w:val="Bezodstpw"/>
        <w:tabs>
          <w:tab w:val="left" w:pos="426"/>
        </w:tabs>
        <w:rPr>
          <w:sz w:val="24"/>
          <w:szCs w:val="24"/>
        </w:rPr>
      </w:pPr>
      <w:r w:rsidRPr="00A17B4A">
        <w:rPr>
          <w:sz w:val="24"/>
          <w:szCs w:val="24"/>
        </w:rPr>
        <w:lastRenderedPageBreak/>
        <w:t>9.2.Oświadczenia, wnioski, zawiadomienia oraz in</w:t>
      </w:r>
      <w:r w:rsidR="0009116E" w:rsidRPr="00A17B4A">
        <w:rPr>
          <w:sz w:val="24"/>
          <w:szCs w:val="24"/>
        </w:rPr>
        <w:t xml:space="preserve">formacje należy przekazywać do </w:t>
      </w:r>
      <w:r w:rsidR="00A17B4A">
        <w:rPr>
          <w:sz w:val="24"/>
          <w:szCs w:val="24"/>
        </w:rPr>
        <w:tab/>
        <w:t>Z</w:t>
      </w:r>
      <w:r w:rsidRPr="00A17B4A">
        <w:rPr>
          <w:sz w:val="24"/>
          <w:szCs w:val="24"/>
        </w:rPr>
        <w:t>amawiającego:</w:t>
      </w:r>
    </w:p>
    <w:p w:rsidR="007E07C7" w:rsidRPr="00A17B4A" w:rsidRDefault="0009116E" w:rsidP="0009116E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17B4A">
        <w:rPr>
          <w:sz w:val="24"/>
          <w:szCs w:val="24"/>
        </w:rPr>
        <w:tab/>
      </w:r>
      <w:r w:rsidR="007E07C7" w:rsidRPr="00A17B4A">
        <w:rPr>
          <w:sz w:val="24"/>
          <w:szCs w:val="24"/>
        </w:rPr>
        <w:t>- za pomocą faksu na nr 81 466 49 91</w:t>
      </w:r>
    </w:p>
    <w:p w:rsidR="007E07C7" w:rsidRPr="00A17B4A" w:rsidRDefault="0009116E" w:rsidP="0009116E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17B4A">
        <w:rPr>
          <w:sz w:val="24"/>
          <w:szCs w:val="24"/>
        </w:rPr>
        <w:tab/>
      </w:r>
      <w:r w:rsidR="007E07C7" w:rsidRPr="00A17B4A">
        <w:rPr>
          <w:sz w:val="24"/>
          <w:szCs w:val="24"/>
        </w:rPr>
        <w:t>- drogą elektroniczną na e-mail: zamowienia@zlobki.lublin.pl</w:t>
      </w:r>
    </w:p>
    <w:p w:rsidR="007E07C7" w:rsidRPr="00A17B4A" w:rsidRDefault="0009116E" w:rsidP="0009116E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17B4A">
        <w:rPr>
          <w:sz w:val="24"/>
          <w:szCs w:val="24"/>
        </w:rPr>
        <w:tab/>
        <w:t>- pisemnie na adres:</w:t>
      </w:r>
      <w:r w:rsidR="007E07C7" w:rsidRPr="00A17B4A">
        <w:rPr>
          <w:sz w:val="24"/>
          <w:szCs w:val="24"/>
        </w:rPr>
        <w:t xml:space="preserve"> Miejski Zespół Żłobków w Lublinie, ul. Wolska 5, 20-411 Lublin</w:t>
      </w:r>
      <w:r w:rsidRPr="00A17B4A">
        <w:rPr>
          <w:sz w:val="24"/>
          <w:szCs w:val="24"/>
        </w:rPr>
        <w:t>.</w:t>
      </w:r>
    </w:p>
    <w:p w:rsidR="007E07C7" w:rsidRPr="00A17B4A" w:rsidRDefault="007E07C7" w:rsidP="005A7439">
      <w:pPr>
        <w:suppressAutoHyphens w:val="0"/>
        <w:jc w:val="both"/>
        <w:rPr>
          <w:sz w:val="24"/>
          <w:szCs w:val="24"/>
        </w:rPr>
      </w:pPr>
    </w:p>
    <w:p w:rsidR="007E07C7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>
        <w:rPr>
          <w:sz w:val="24"/>
          <w:szCs w:val="24"/>
        </w:rPr>
        <w:tab/>
      </w:r>
      <w:r w:rsidR="007E07C7" w:rsidRPr="007E07C7">
        <w:rPr>
          <w:sz w:val="24"/>
          <w:szCs w:val="24"/>
        </w:rPr>
        <w:t xml:space="preserve">Jeżeli Zamawiający lub Wykonawca przekazują oświadczenia, wnioski, zawiadomienia oraz </w:t>
      </w:r>
      <w:r>
        <w:rPr>
          <w:sz w:val="24"/>
          <w:szCs w:val="24"/>
        </w:rPr>
        <w:tab/>
      </w:r>
      <w:r w:rsidR="007E07C7" w:rsidRPr="007E07C7">
        <w:rPr>
          <w:sz w:val="24"/>
          <w:szCs w:val="24"/>
        </w:rPr>
        <w:t>informacje faksem</w:t>
      </w:r>
      <w:r w:rsidR="007E07C7">
        <w:rPr>
          <w:sz w:val="24"/>
          <w:szCs w:val="24"/>
        </w:rPr>
        <w:t xml:space="preserve">, </w:t>
      </w:r>
      <w:r w:rsidR="007E07C7" w:rsidRPr="007E07C7">
        <w:rPr>
          <w:sz w:val="24"/>
          <w:szCs w:val="24"/>
        </w:rPr>
        <w:t>e-mailem</w:t>
      </w:r>
      <w:r w:rsidR="007E07C7">
        <w:rPr>
          <w:sz w:val="24"/>
          <w:szCs w:val="24"/>
        </w:rPr>
        <w:t xml:space="preserve"> lub pisemnie</w:t>
      </w:r>
      <w:r w:rsidR="007E07C7" w:rsidRPr="007E07C7">
        <w:rPr>
          <w:sz w:val="24"/>
          <w:szCs w:val="24"/>
        </w:rPr>
        <w:t xml:space="preserve">, </w:t>
      </w:r>
      <w:r w:rsidR="007E07C7" w:rsidRPr="009463EA">
        <w:rPr>
          <w:b/>
          <w:sz w:val="24"/>
          <w:szCs w:val="24"/>
          <w:u w:val="single"/>
        </w:rPr>
        <w:t xml:space="preserve">każda ze stron na żądanie drugiej niezwłocznie </w:t>
      </w:r>
      <w:r w:rsidRPr="00A17B4A">
        <w:rPr>
          <w:b/>
          <w:sz w:val="24"/>
          <w:szCs w:val="24"/>
        </w:rPr>
        <w:tab/>
      </w:r>
      <w:r w:rsidR="007E07C7" w:rsidRPr="009463EA">
        <w:rPr>
          <w:b/>
          <w:sz w:val="24"/>
          <w:szCs w:val="24"/>
          <w:u w:val="single"/>
        </w:rPr>
        <w:t>potwierdza fakt ich otrzymania</w:t>
      </w:r>
      <w:r w:rsidR="007E07C7" w:rsidRPr="007E07C7">
        <w:rPr>
          <w:sz w:val="24"/>
          <w:szCs w:val="24"/>
        </w:rPr>
        <w:t xml:space="preserve">. Dowód transmisji danych oznacza, że Wykonawca otrzymał </w:t>
      </w:r>
      <w:r>
        <w:rPr>
          <w:sz w:val="24"/>
          <w:szCs w:val="24"/>
        </w:rPr>
        <w:tab/>
      </w:r>
      <w:r w:rsidR="007E07C7" w:rsidRPr="007E07C7">
        <w:rPr>
          <w:sz w:val="24"/>
          <w:szCs w:val="24"/>
        </w:rPr>
        <w:t xml:space="preserve">korespondencje faksem w momencie jej przekazania przez Zamawiającego, niezależnie od </w:t>
      </w:r>
      <w:r>
        <w:rPr>
          <w:sz w:val="24"/>
          <w:szCs w:val="24"/>
        </w:rPr>
        <w:tab/>
      </w:r>
      <w:r w:rsidR="007E07C7" w:rsidRPr="007E07C7">
        <w:rPr>
          <w:sz w:val="24"/>
          <w:szCs w:val="24"/>
        </w:rPr>
        <w:t xml:space="preserve">ewentualnego potwierdzenia faktu jej otrzymania, Zamawiający nie ponosi odpowiedzialności </w:t>
      </w:r>
      <w:r>
        <w:rPr>
          <w:sz w:val="24"/>
          <w:szCs w:val="24"/>
        </w:rPr>
        <w:tab/>
      </w:r>
      <w:r w:rsidR="007E07C7" w:rsidRPr="007E07C7">
        <w:rPr>
          <w:sz w:val="24"/>
          <w:szCs w:val="24"/>
        </w:rPr>
        <w:t>za niesprawne działanie faksu Wykonawcy.</w:t>
      </w:r>
    </w:p>
    <w:p w:rsidR="009463EA" w:rsidRDefault="009463EA" w:rsidP="007E07C7">
      <w:pPr>
        <w:suppressAutoHyphens w:val="0"/>
        <w:jc w:val="both"/>
        <w:rPr>
          <w:sz w:val="24"/>
          <w:szCs w:val="24"/>
        </w:rPr>
      </w:pPr>
    </w:p>
    <w:p w:rsidR="009463EA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 xml:space="preserve">Postępowanie odbywa się w języku polskim w związku z czym wszelkie pisma, dokumenty, 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 xml:space="preserve">oświadczenia itp. składane w trakcie postępowania między Zamawiającym a Wykonawcami 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>muszą być sporządzone w języku polskim.</w:t>
      </w:r>
    </w:p>
    <w:p w:rsidR="009463EA" w:rsidRDefault="009463EA" w:rsidP="007E07C7">
      <w:pPr>
        <w:suppressAutoHyphens w:val="0"/>
        <w:jc w:val="both"/>
        <w:rPr>
          <w:sz w:val="24"/>
          <w:szCs w:val="24"/>
        </w:rPr>
      </w:pPr>
    </w:p>
    <w:p w:rsidR="009A6F74" w:rsidRDefault="009A6F74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9A6F74">
        <w:rPr>
          <w:sz w:val="24"/>
          <w:szCs w:val="24"/>
        </w:rPr>
        <w:t>9.</w:t>
      </w:r>
      <w:r w:rsidR="00A17B4A">
        <w:rPr>
          <w:sz w:val="24"/>
          <w:szCs w:val="24"/>
        </w:rPr>
        <w:t>5</w:t>
      </w:r>
      <w:r w:rsidRPr="009A6F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Osobami </w:t>
      </w:r>
      <w:r w:rsidR="009463EA">
        <w:rPr>
          <w:sz w:val="24"/>
          <w:szCs w:val="24"/>
        </w:rPr>
        <w:t xml:space="preserve">uprawnionymi </w:t>
      </w:r>
      <w:r>
        <w:rPr>
          <w:sz w:val="24"/>
          <w:szCs w:val="24"/>
        </w:rPr>
        <w:t>do bezpośredniego kontaktowani się z Wykonawcami są:</w:t>
      </w:r>
    </w:p>
    <w:p w:rsidR="009A6F74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6F74">
        <w:rPr>
          <w:sz w:val="24"/>
          <w:szCs w:val="24"/>
        </w:rPr>
        <w:t xml:space="preserve">- w sprawach merytorycznych : Agnieszka Jeziórska, tel. </w:t>
      </w:r>
      <w:r>
        <w:rPr>
          <w:sz w:val="24"/>
          <w:szCs w:val="24"/>
        </w:rPr>
        <w:t>81 466 49 91 wew.29</w:t>
      </w:r>
    </w:p>
    <w:p w:rsidR="009A6F74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6F74">
        <w:rPr>
          <w:sz w:val="24"/>
          <w:szCs w:val="24"/>
        </w:rPr>
        <w:t>- w sprawach proceduralnych: Monika Sawuła, tel. 81 466 49 91 wew. 28</w:t>
      </w:r>
    </w:p>
    <w:p w:rsidR="009A6F74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6F74">
        <w:rPr>
          <w:sz w:val="24"/>
          <w:szCs w:val="24"/>
        </w:rPr>
        <w:t xml:space="preserve">od poniedziałku do piątku w godzinach </w:t>
      </w:r>
      <w:r w:rsidR="004E1B4F">
        <w:rPr>
          <w:sz w:val="24"/>
          <w:szCs w:val="24"/>
        </w:rPr>
        <w:t>07:30- 15:30.</w:t>
      </w:r>
    </w:p>
    <w:p w:rsidR="009463EA" w:rsidRDefault="009463EA" w:rsidP="005A7439">
      <w:pPr>
        <w:suppressAutoHyphens w:val="0"/>
        <w:jc w:val="both"/>
        <w:rPr>
          <w:sz w:val="24"/>
          <w:szCs w:val="24"/>
        </w:rPr>
      </w:pPr>
    </w:p>
    <w:p w:rsidR="009463EA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9463EA">
        <w:rPr>
          <w:sz w:val="24"/>
          <w:szCs w:val="24"/>
        </w:rPr>
        <w:t xml:space="preserve">. </w:t>
      </w:r>
      <w:r w:rsidR="009463EA" w:rsidRPr="009463EA">
        <w:rPr>
          <w:sz w:val="24"/>
          <w:szCs w:val="24"/>
        </w:rPr>
        <w:t xml:space="preserve">Wykonawca może zwrócić się do Zamawiającego o wyjaśnienie treści SIWZ. Zamawiający 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 xml:space="preserve">udzieli wyjaśnień niezwłocznie, jednak nie później niż na 2 dni przed upływem terminu 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 xml:space="preserve">składania ofert, pod warunkiem że wniosek o wyjaśnienie treści SIWZ wpłynie do </w:t>
      </w:r>
      <w:r>
        <w:rPr>
          <w:sz w:val="24"/>
          <w:szCs w:val="24"/>
        </w:rPr>
        <w:tab/>
      </w:r>
      <w:r w:rsidR="009463EA" w:rsidRPr="009463EA">
        <w:rPr>
          <w:sz w:val="24"/>
          <w:szCs w:val="24"/>
        </w:rPr>
        <w:t>Zamaw</w:t>
      </w:r>
      <w:r w:rsidR="009463EA">
        <w:rPr>
          <w:sz w:val="24"/>
          <w:szCs w:val="24"/>
        </w:rPr>
        <w:t xml:space="preserve">iającego nie później niż do końca dnia, w którym upływa połowa wyznaczonego </w:t>
      </w:r>
      <w:r>
        <w:rPr>
          <w:sz w:val="24"/>
          <w:szCs w:val="24"/>
        </w:rPr>
        <w:tab/>
      </w:r>
      <w:r w:rsidR="009463EA">
        <w:rPr>
          <w:sz w:val="24"/>
          <w:szCs w:val="24"/>
        </w:rPr>
        <w:t>terminu składania ofert.</w:t>
      </w:r>
    </w:p>
    <w:p w:rsidR="00DF4CEA" w:rsidRDefault="00DF4CEA" w:rsidP="005A7439">
      <w:pPr>
        <w:suppressAutoHyphens w:val="0"/>
        <w:jc w:val="both"/>
        <w:rPr>
          <w:sz w:val="24"/>
          <w:szCs w:val="24"/>
        </w:rPr>
      </w:pPr>
    </w:p>
    <w:p w:rsidR="00DF4CEA" w:rsidRPr="006E188F" w:rsidRDefault="00DF4CEA" w:rsidP="00A17B4A">
      <w:pPr>
        <w:pStyle w:val="Default"/>
        <w:tabs>
          <w:tab w:val="left" w:pos="426"/>
        </w:tabs>
      </w:pPr>
      <w:r w:rsidRPr="006E188F">
        <w:t>9.</w:t>
      </w:r>
      <w:r w:rsidR="00A17B4A">
        <w:t>7</w:t>
      </w:r>
      <w:r w:rsidRPr="006E188F">
        <w:t xml:space="preserve">. Jeżeli wniosek o wyjaśnienie treści specyfikacji istotnych warunków zamówienia wpłynął po </w:t>
      </w:r>
      <w:r w:rsidR="00A17B4A">
        <w:tab/>
      </w:r>
      <w:r w:rsidRPr="006E188F">
        <w:t xml:space="preserve">upływie terminu składania wniosku, o którym mowa powyżej, lub dotyczy udzielonych </w:t>
      </w:r>
      <w:r w:rsidR="00A17B4A">
        <w:tab/>
        <w:t>wyjaśnień, Z</w:t>
      </w:r>
      <w:r w:rsidRPr="006E188F">
        <w:t xml:space="preserve">amawiający może udzielić wyjaśnień albo pozostawić wniosek bez rozpoznania. </w:t>
      </w:r>
    </w:p>
    <w:p w:rsidR="00DF4CEA" w:rsidRPr="006E188F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4CEA" w:rsidRPr="006E188F">
        <w:rPr>
          <w:sz w:val="24"/>
          <w:szCs w:val="24"/>
        </w:rPr>
        <w:t xml:space="preserve">Przedłużenie terminu składania ofert nie wpływa na bieg terminu składania wniosku, o którym </w:t>
      </w:r>
      <w:r>
        <w:rPr>
          <w:sz w:val="24"/>
          <w:szCs w:val="24"/>
        </w:rPr>
        <w:tab/>
      </w:r>
      <w:r w:rsidR="002A5801">
        <w:rPr>
          <w:sz w:val="24"/>
          <w:szCs w:val="24"/>
        </w:rPr>
        <w:t>mowa w pkt. 9.6</w:t>
      </w:r>
      <w:r w:rsidR="00DF4CEA" w:rsidRPr="006E188F">
        <w:rPr>
          <w:sz w:val="24"/>
          <w:szCs w:val="24"/>
        </w:rPr>
        <w:t>.</w:t>
      </w:r>
    </w:p>
    <w:p w:rsidR="00503257" w:rsidRPr="006E188F" w:rsidRDefault="00503257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03257" w:rsidRPr="006E188F" w:rsidRDefault="00503257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E188F">
        <w:rPr>
          <w:sz w:val="24"/>
          <w:szCs w:val="24"/>
        </w:rPr>
        <w:t>9.</w:t>
      </w:r>
      <w:r w:rsidR="00A17B4A">
        <w:rPr>
          <w:sz w:val="24"/>
          <w:szCs w:val="24"/>
        </w:rPr>
        <w:t>8</w:t>
      </w:r>
      <w:r w:rsidRPr="006E188F">
        <w:rPr>
          <w:sz w:val="24"/>
          <w:szCs w:val="24"/>
        </w:rPr>
        <w:t xml:space="preserve">. </w:t>
      </w:r>
      <w:r w:rsidR="00D97116" w:rsidRPr="006E188F">
        <w:rPr>
          <w:sz w:val="24"/>
          <w:szCs w:val="24"/>
        </w:rPr>
        <w:t>Tr</w:t>
      </w:r>
      <w:r w:rsidR="00D97116" w:rsidRPr="00A17B4A">
        <w:rPr>
          <w:sz w:val="24"/>
          <w:szCs w:val="24"/>
        </w:rPr>
        <w:t>eść zapytań wraz z wyjaśn</w:t>
      </w:r>
      <w:r w:rsidR="00A17B4A" w:rsidRPr="00A17B4A">
        <w:rPr>
          <w:sz w:val="24"/>
          <w:szCs w:val="24"/>
        </w:rPr>
        <w:t>ieniami Zamawiający przekazuje W</w:t>
      </w:r>
      <w:r w:rsidR="00D97116" w:rsidRPr="00A17B4A">
        <w:rPr>
          <w:sz w:val="24"/>
          <w:szCs w:val="24"/>
        </w:rPr>
        <w:t xml:space="preserve">ykonawcom, którym przekazał </w:t>
      </w:r>
      <w:r w:rsidR="00A17B4A" w:rsidRPr="00A17B4A">
        <w:rPr>
          <w:sz w:val="24"/>
          <w:szCs w:val="24"/>
        </w:rPr>
        <w:tab/>
      </w:r>
      <w:r w:rsidR="00D97116" w:rsidRPr="00A17B4A">
        <w:rPr>
          <w:sz w:val="24"/>
          <w:szCs w:val="24"/>
        </w:rPr>
        <w:t xml:space="preserve">specyfikację istotnych warunków zamówienia, bez ujawniania źródła zapytania, a jeżeli </w:t>
      </w:r>
      <w:r w:rsidR="00A17B4A" w:rsidRPr="00A17B4A">
        <w:rPr>
          <w:sz w:val="24"/>
          <w:szCs w:val="24"/>
        </w:rPr>
        <w:tab/>
      </w:r>
      <w:r w:rsidR="00D97116" w:rsidRPr="00A17B4A">
        <w:rPr>
          <w:sz w:val="24"/>
          <w:szCs w:val="24"/>
        </w:rPr>
        <w:t>specyfikacja jest udostępniana na stronie internetowej, zamieszcza na tej stronie.</w:t>
      </w:r>
    </w:p>
    <w:p w:rsidR="00D97116" w:rsidRPr="006E188F" w:rsidRDefault="00D97116" w:rsidP="00DF4CEA">
      <w:pPr>
        <w:suppressAutoHyphens w:val="0"/>
        <w:jc w:val="both"/>
        <w:rPr>
          <w:sz w:val="24"/>
          <w:szCs w:val="24"/>
        </w:rPr>
      </w:pPr>
    </w:p>
    <w:p w:rsidR="00D97116" w:rsidRPr="006E188F" w:rsidRDefault="00A17B4A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="00D97116" w:rsidRPr="006E188F">
        <w:rPr>
          <w:sz w:val="24"/>
          <w:szCs w:val="24"/>
        </w:rPr>
        <w:t xml:space="preserve">. W uzasadnionych przypadkach Zamawiający może przed upływem terminu składania ofert, </w:t>
      </w:r>
      <w:r>
        <w:rPr>
          <w:sz w:val="24"/>
          <w:szCs w:val="24"/>
        </w:rPr>
        <w:tab/>
      </w:r>
      <w:r w:rsidR="00D97116" w:rsidRPr="006E188F">
        <w:rPr>
          <w:sz w:val="24"/>
          <w:szCs w:val="24"/>
        </w:rPr>
        <w:t xml:space="preserve">zmienić treść SIWZ. Dokonaną zmianę Zamawiający przekazuje niezwłocznie wszystkim </w:t>
      </w:r>
      <w:r>
        <w:rPr>
          <w:sz w:val="24"/>
          <w:szCs w:val="24"/>
        </w:rPr>
        <w:tab/>
      </w:r>
      <w:r w:rsidR="00D97116" w:rsidRPr="006E188F">
        <w:rPr>
          <w:sz w:val="24"/>
          <w:szCs w:val="24"/>
        </w:rPr>
        <w:t xml:space="preserve">Wykonawcom, którym przekazano SIWZ, a jeżeli specyfikacja jest udostępniania na stronie </w:t>
      </w:r>
      <w:r>
        <w:rPr>
          <w:sz w:val="24"/>
          <w:szCs w:val="24"/>
        </w:rPr>
        <w:tab/>
      </w:r>
      <w:r w:rsidR="00D97116" w:rsidRPr="006E188F">
        <w:rPr>
          <w:sz w:val="24"/>
          <w:szCs w:val="24"/>
        </w:rPr>
        <w:t xml:space="preserve">internetowej, zamieszcza ją także na tej stronie.  </w:t>
      </w:r>
    </w:p>
    <w:p w:rsidR="00D97116" w:rsidRPr="006E188F" w:rsidRDefault="00D97116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D97116" w:rsidRPr="006E188F" w:rsidRDefault="00D97116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E188F">
        <w:rPr>
          <w:sz w:val="24"/>
          <w:szCs w:val="24"/>
        </w:rPr>
        <w:t>9.1</w:t>
      </w:r>
      <w:r w:rsidR="00A17B4A">
        <w:rPr>
          <w:sz w:val="24"/>
          <w:szCs w:val="24"/>
        </w:rPr>
        <w:t>0.</w:t>
      </w:r>
      <w:r w:rsidRPr="006E188F">
        <w:rPr>
          <w:sz w:val="24"/>
          <w:szCs w:val="24"/>
        </w:rPr>
        <w:t xml:space="preserve">Jeżeli zmiana jest istotna, w szczególności dotyczy określenia przedmiotu zamówienia,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 xml:space="preserve">wielkości lub zakresu przedmiotu zamówienia, kryteriów oceny ofert, warunków udziału w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 xml:space="preserve">postępowaniu lub sposobu dokonywania oceny ich spełniania, Zamawiający przedłuża termin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>składania ofert o czas niezbędny do wprowadzenia zmian we wnioskach lub ofertach.</w:t>
      </w:r>
    </w:p>
    <w:p w:rsidR="00D97116" w:rsidRPr="006E188F" w:rsidRDefault="00D97116" w:rsidP="00DF4CEA">
      <w:pPr>
        <w:suppressAutoHyphens w:val="0"/>
        <w:jc w:val="both"/>
        <w:rPr>
          <w:sz w:val="24"/>
          <w:szCs w:val="24"/>
        </w:rPr>
      </w:pPr>
    </w:p>
    <w:p w:rsidR="00D97116" w:rsidRPr="006E188F" w:rsidRDefault="00D97116" w:rsidP="00A17B4A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E188F">
        <w:rPr>
          <w:sz w:val="24"/>
          <w:szCs w:val="24"/>
        </w:rPr>
        <w:t>9.1</w:t>
      </w:r>
      <w:r w:rsidR="00A17B4A">
        <w:rPr>
          <w:sz w:val="24"/>
          <w:szCs w:val="24"/>
        </w:rPr>
        <w:t>1.</w:t>
      </w:r>
      <w:r w:rsidRPr="006E188F">
        <w:rPr>
          <w:sz w:val="24"/>
          <w:szCs w:val="24"/>
        </w:rPr>
        <w:t xml:space="preserve">Jeżeli zmiana treści SIWZ prowadzi do zmiany treści zamówienia o ogłoszeniu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>zamieszczon</w:t>
      </w:r>
      <w:r w:rsidR="006E188F" w:rsidRPr="006E188F">
        <w:rPr>
          <w:sz w:val="24"/>
          <w:szCs w:val="24"/>
        </w:rPr>
        <w:t>ym</w:t>
      </w:r>
      <w:r w:rsidRPr="006E188F">
        <w:rPr>
          <w:sz w:val="24"/>
          <w:szCs w:val="24"/>
        </w:rPr>
        <w:t xml:space="preserve"> w Biuletynie Zamówień Publicznych Zamawiający zamieszcza również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>zmian</w:t>
      </w:r>
      <w:r w:rsidR="006E188F" w:rsidRPr="006E188F">
        <w:rPr>
          <w:sz w:val="24"/>
          <w:szCs w:val="24"/>
        </w:rPr>
        <w:t>ę</w:t>
      </w:r>
      <w:r w:rsidRPr="006E188F">
        <w:rPr>
          <w:sz w:val="24"/>
          <w:szCs w:val="24"/>
        </w:rPr>
        <w:t xml:space="preserve"> treści ogłoszenia o zamówieniu w Biuletynie Zamówień Publicznych, zamieszcza </w:t>
      </w:r>
      <w:r w:rsidR="00A17B4A">
        <w:rPr>
          <w:sz w:val="24"/>
          <w:szCs w:val="24"/>
        </w:rPr>
        <w:lastRenderedPageBreak/>
        <w:tab/>
      </w:r>
      <w:r w:rsidRPr="006E188F">
        <w:rPr>
          <w:sz w:val="24"/>
          <w:szCs w:val="24"/>
        </w:rPr>
        <w:t xml:space="preserve">informację o zmianach w swojej siedzibie oraz na stronie internetowej, gdzie udostępniana jest </w:t>
      </w:r>
      <w:r w:rsidR="00A17B4A">
        <w:rPr>
          <w:sz w:val="24"/>
          <w:szCs w:val="24"/>
        </w:rPr>
        <w:tab/>
      </w:r>
      <w:r w:rsidRPr="006E188F">
        <w:rPr>
          <w:sz w:val="24"/>
          <w:szCs w:val="24"/>
        </w:rPr>
        <w:t>SIWZ.</w:t>
      </w:r>
      <w:r w:rsidR="006E188F" w:rsidRPr="006E188F">
        <w:rPr>
          <w:sz w:val="24"/>
          <w:szCs w:val="24"/>
        </w:rPr>
        <w:t xml:space="preserve"> Dokonaną zmianę Zamawiający przekazuje niezwłocznie wszystkim Wyko</w:t>
      </w:r>
      <w:r w:rsidR="006E188F" w:rsidRPr="006E188F">
        <w:rPr>
          <w:sz w:val="24"/>
          <w:szCs w:val="24"/>
        </w:rPr>
        <w:softHyphen/>
        <w:t xml:space="preserve">nawcom, </w:t>
      </w:r>
      <w:r w:rsidR="00A17B4A">
        <w:rPr>
          <w:sz w:val="24"/>
          <w:szCs w:val="24"/>
        </w:rPr>
        <w:tab/>
      </w:r>
      <w:r w:rsidR="006E188F" w:rsidRPr="006E188F">
        <w:rPr>
          <w:sz w:val="24"/>
          <w:szCs w:val="24"/>
        </w:rPr>
        <w:t>którym przekazano SIWZ.</w:t>
      </w:r>
    </w:p>
    <w:p w:rsidR="006E188F" w:rsidRPr="006E188F" w:rsidRDefault="006E188F" w:rsidP="00DF4CEA">
      <w:pPr>
        <w:suppressAutoHyphens w:val="0"/>
        <w:jc w:val="both"/>
        <w:rPr>
          <w:sz w:val="24"/>
          <w:szCs w:val="24"/>
        </w:rPr>
      </w:pPr>
    </w:p>
    <w:p w:rsidR="006E188F" w:rsidRPr="006E188F" w:rsidRDefault="006E188F" w:rsidP="006E188F">
      <w:pPr>
        <w:suppressAutoHyphens w:val="0"/>
        <w:jc w:val="both"/>
        <w:rPr>
          <w:b/>
          <w:sz w:val="24"/>
          <w:szCs w:val="24"/>
        </w:rPr>
      </w:pPr>
      <w:r w:rsidRPr="006E188F">
        <w:rPr>
          <w:b/>
          <w:sz w:val="24"/>
          <w:szCs w:val="24"/>
        </w:rPr>
        <w:t xml:space="preserve">10. </w:t>
      </w:r>
      <w:r w:rsidR="006133F5" w:rsidRPr="006133F5">
        <w:rPr>
          <w:b/>
          <w:sz w:val="22"/>
          <w:szCs w:val="22"/>
        </w:rPr>
        <w:t>WYMAGANIA DOTYCZĄCE WADIUM</w:t>
      </w:r>
    </w:p>
    <w:p w:rsidR="006E188F" w:rsidRDefault="006E188F" w:rsidP="006E188F">
      <w:pPr>
        <w:suppressAutoHyphens w:val="0"/>
        <w:jc w:val="both"/>
        <w:rPr>
          <w:sz w:val="24"/>
          <w:szCs w:val="24"/>
        </w:rPr>
      </w:pPr>
    </w:p>
    <w:p w:rsidR="006E188F" w:rsidRDefault="006E188F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E188F">
        <w:rPr>
          <w:sz w:val="24"/>
          <w:szCs w:val="24"/>
        </w:rPr>
        <w:t>Nie ma wymogu wn</w:t>
      </w:r>
      <w:r w:rsidR="00A17B4A">
        <w:rPr>
          <w:sz w:val="24"/>
          <w:szCs w:val="24"/>
        </w:rPr>
        <w:t>oszenia wadium przez W</w:t>
      </w:r>
      <w:r w:rsidRPr="006E188F">
        <w:rPr>
          <w:sz w:val="24"/>
          <w:szCs w:val="24"/>
        </w:rPr>
        <w:t>ykonawców.</w:t>
      </w:r>
    </w:p>
    <w:p w:rsidR="006E188F" w:rsidRDefault="006E188F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6E188F" w:rsidRDefault="006E188F" w:rsidP="006E188F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6E188F">
        <w:rPr>
          <w:b/>
          <w:sz w:val="24"/>
          <w:szCs w:val="24"/>
        </w:rPr>
        <w:t xml:space="preserve">11. </w:t>
      </w:r>
      <w:r w:rsidR="004F20DD" w:rsidRPr="004F20DD">
        <w:rPr>
          <w:b/>
          <w:sz w:val="22"/>
          <w:szCs w:val="22"/>
        </w:rPr>
        <w:t>FORMA PRZYGOTOWANIA OFERT</w:t>
      </w:r>
    </w:p>
    <w:p w:rsidR="006E188F" w:rsidRDefault="006E188F" w:rsidP="006E188F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6E188F" w:rsidRPr="009C77B7" w:rsidRDefault="006E188F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9C77B7">
        <w:rPr>
          <w:sz w:val="24"/>
          <w:szCs w:val="24"/>
        </w:rPr>
        <w:t xml:space="preserve">. </w:t>
      </w:r>
      <w:r w:rsidR="00C0711C" w:rsidRPr="009C77B7">
        <w:rPr>
          <w:sz w:val="24"/>
          <w:szCs w:val="24"/>
        </w:rPr>
        <w:t xml:space="preserve">Wykonawcy sporządzą ofertę zgodnie z wymaganiami SIWZ, która obejmuje całość </w:t>
      </w:r>
      <w:r w:rsidR="009C77B7">
        <w:rPr>
          <w:sz w:val="24"/>
          <w:szCs w:val="24"/>
        </w:rPr>
        <w:tab/>
      </w:r>
      <w:r w:rsidR="00C0711C" w:rsidRPr="009C77B7">
        <w:rPr>
          <w:sz w:val="24"/>
          <w:szCs w:val="24"/>
        </w:rPr>
        <w:t>przedmiotu zamówienia.</w:t>
      </w: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0711C" w:rsidRDefault="009C77B7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C0711C" w:rsidRPr="009C77B7">
        <w:rPr>
          <w:sz w:val="24"/>
          <w:szCs w:val="24"/>
        </w:rPr>
        <w:t xml:space="preserve">Ofertę należy złożyć, pod rygorem dopuszczenia do postępowania o udzielenie zamówienia, </w:t>
      </w:r>
      <w:r>
        <w:rPr>
          <w:sz w:val="24"/>
          <w:szCs w:val="24"/>
        </w:rPr>
        <w:tab/>
      </w:r>
      <w:r w:rsidR="00C0711C" w:rsidRPr="009C77B7">
        <w:rPr>
          <w:sz w:val="24"/>
          <w:szCs w:val="24"/>
        </w:rPr>
        <w:t>w formie pisemnej w języku polskim.</w:t>
      </w:r>
    </w:p>
    <w:p w:rsidR="009C77B7" w:rsidRPr="009C77B7" w:rsidRDefault="009C77B7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F6334" w:rsidRPr="009C77B7" w:rsidRDefault="009C77B7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EF6334" w:rsidRPr="009C77B7">
        <w:rPr>
          <w:sz w:val="24"/>
          <w:szCs w:val="24"/>
        </w:rPr>
        <w:t xml:space="preserve">Jeżeli któryś z wymaganych dokumentów składanych przez Wykonawcę jest sporządzony w </w:t>
      </w:r>
      <w:r>
        <w:rPr>
          <w:sz w:val="24"/>
          <w:szCs w:val="24"/>
        </w:rPr>
        <w:tab/>
      </w:r>
      <w:r w:rsidR="00EF6334" w:rsidRPr="009C77B7">
        <w:rPr>
          <w:sz w:val="24"/>
          <w:szCs w:val="24"/>
        </w:rPr>
        <w:t xml:space="preserve">języku obcym dokument taki należy złożyć wraz z tłumaczeniem na język polski </w:t>
      </w:r>
      <w:r>
        <w:rPr>
          <w:sz w:val="24"/>
          <w:szCs w:val="24"/>
        </w:rPr>
        <w:tab/>
      </w:r>
      <w:r w:rsidR="00EF6334" w:rsidRPr="009C77B7">
        <w:rPr>
          <w:sz w:val="24"/>
          <w:szCs w:val="24"/>
        </w:rPr>
        <w:t xml:space="preserve">poświadczonym przez tłumacza przysięgłego. Dokumenty sporządzone w języku obcym bez </w:t>
      </w:r>
      <w:r>
        <w:rPr>
          <w:sz w:val="24"/>
          <w:szCs w:val="24"/>
        </w:rPr>
        <w:tab/>
      </w:r>
      <w:r w:rsidR="00EF6334" w:rsidRPr="009C77B7">
        <w:rPr>
          <w:sz w:val="24"/>
          <w:szCs w:val="24"/>
        </w:rPr>
        <w:t>wymaganych tłumaczeń nie będą brane pod uwagę</w:t>
      </w: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9C77B7">
        <w:rPr>
          <w:sz w:val="24"/>
          <w:szCs w:val="24"/>
        </w:rPr>
        <w:t>11.</w:t>
      </w:r>
      <w:r w:rsidR="00EF6334" w:rsidRPr="009C77B7">
        <w:rPr>
          <w:sz w:val="24"/>
          <w:szCs w:val="24"/>
        </w:rPr>
        <w:t>4</w:t>
      </w:r>
      <w:r w:rsidRPr="009C77B7">
        <w:rPr>
          <w:sz w:val="24"/>
          <w:szCs w:val="24"/>
        </w:rPr>
        <w:t>. Oferty nieczytelne nie będą rozpatrywane.</w:t>
      </w: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9C77B7">
        <w:rPr>
          <w:sz w:val="24"/>
          <w:szCs w:val="24"/>
        </w:rPr>
        <w:t>11.</w:t>
      </w:r>
      <w:r w:rsidR="00EF6334" w:rsidRPr="009C77B7">
        <w:rPr>
          <w:sz w:val="24"/>
          <w:szCs w:val="24"/>
        </w:rPr>
        <w:t>5</w:t>
      </w:r>
      <w:r w:rsidRPr="009C77B7">
        <w:rPr>
          <w:sz w:val="24"/>
          <w:szCs w:val="24"/>
        </w:rPr>
        <w:t xml:space="preserve">. Wykonawca składa tylko jedną ofertę, złożenie większej liczby ofert spowoduje odrzucenie </w:t>
      </w:r>
      <w:r w:rsidR="009C77B7">
        <w:rPr>
          <w:sz w:val="24"/>
          <w:szCs w:val="24"/>
        </w:rPr>
        <w:tab/>
      </w:r>
      <w:r w:rsidRPr="009C77B7">
        <w:rPr>
          <w:sz w:val="24"/>
          <w:szCs w:val="24"/>
        </w:rPr>
        <w:t>wszystkich ofert.</w:t>
      </w: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0711C" w:rsidRPr="009C77B7" w:rsidRDefault="00C0711C" w:rsidP="009C77B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9C77B7">
        <w:rPr>
          <w:sz w:val="24"/>
          <w:szCs w:val="24"/>
        </w:rPr>
        <w:t>11.</w:t>
      </w:r>
      <w:r w:rsidR="00EF6334" w:rsidRPr="009C77B7">
        <w:rPr>
          <w:sz w:val="24"/>
          <w:szCs w:val="24"/>
        </w:rPr>
        <w:t>6</w:t>
      </w:r>
      <w:r w:rsidRPr="009C77B7">
        <w:rPr>
          <w:sz w:val="24"/>
          <w:szCs w:val="24"/>
        </w:rPr>
        <w:t xml:space="preserve">. Na </w:t>
      </w:r>
      <w:r w:rsidRPr="009C77B7">
        <w:rPr>
          <w:b/>
          <w:sz w:val="24"/>
          <w:szCs w:val="24"/>
          <w:u w:val="single"/>
        </w:rPr>
        <w:t>ofertę składają się</w:t>
      </w:r>
      <w:r w:rsidRPr="009C77B7">
        <w:rPr>
          <w:sz w:val="24"/>
          <w:szCs w:val="24"/>
        </w:rPr>
        <w:t xml:space="preserve">: formularz ofertowy, kosztorys cenowy produktów oraz wszystkie </w:t>
      </w:r>
      <w:r w:rsidR="00E6170D">
        <w:rPr>
          <w:sz w:val="24"/>
          <w:szCs w:val="24"/>
        </w:rPr>
        <w:tab/>
      </w:r>
      <w:r w:rsidRPr="009C77B7">
        <w:rPr>
          <w:sz w:val="24"/>
          <w:szCs w:val="24"/>
        </w:rPr>
        <w:t xml:space="preserve">pozostałe wymagane dokumenty (w tym oświadczenia, załączniki itp.) zgodnie z </w:t>
      </w:r>
      <w:r w:rsidR="00EF6334" w:rsidRPr="009C77B7">
        <w:rPr>
          <w:sz w:val="24"/>
          <w:szCs w:val="24"/>
        </w:rPr>
        <w:t xml:space="preserve">pkt. 6 </w:t>
      </w:r>
      <w:r w:rsidR="007234F6">
        <w:rPr>
          <w:sz w:val="24"/>
          <w:szCs w:val="24"/>
        </w:rPr>
        <w:t xml:space="preserve">SIWZ z </w:t>
      </w:r>
      <w:r w:rsidR="00E6170D">
        <w:rPr>
          <w:sz w:val="24"/>
          <w:szCs w:val="24"/>
        </w:rPr>
        <w:tab/>
      </w:r>
      <w:r w:rsidR="007234F6">
        <w:rPr>
          <w:sz w:val="24"/>
          <w:szCs w:val="24"/>
        </w:rPr>
        <w:t>uwzględnieniem w razie zaistniałych okoliczności również punktów 7 i 8.</w:t>
      </w:r>
    </w:p>
    <w:p w:rsidR="00EF6334" w:rsidRDefault="00EF6334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32A91" w:rsidRDefault="00EF6334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11.7. F</w:t>
      </w:r>
      <w:r w:rsidRPr="00C0711C">
        <w:rPr>
          <w:sz w:val="24"/>
          <w:szCs w:val="24"/>
        </w:rPr>
        <w:t xml:space="preserve">ormularz ofertowy, kosztorys </w:t>
      </w:r>
      <w:r>
        <w:rPr>
          <w:sz w:val="24"/>
          <w:szCs w:val="24"/>
        </w:rPr>
        <w:t>cenowy</w:t>
      </w:r>
      <w:r w:rsidRPr="00C0711C">
        <w:rPr>
          <w:sz w:val="24"/>
          <w:szCs w:val="24"/>
        </w:rPr>
        <w:t xml:space="preserve"> oraz pozostałe</w:t>
      </w:r>
      <w:r>
        <w:rPr>
          <w:sz w:val="24"/>
          <w:szCs w:val="24"/>
        </w:rPr>
        <w:t xml:space="preserve"> załączniki </w:t>
      </w:r>
      <w:r w:rsidRPr="00487089">
        <w:rPr>
          <w:b/>
          <w:sz w:val="24"/>
          <w:szCs w:val="24"/>
        </w:rPr>
        <w:t xml:space="preserve">muszą być podpisane na </w:t>
      </w:r>
      <w:r w:rsidR="009C77B7">
        <w:rPr>
          <w:b/>
          <w:sz w:val="24"/>
          <w:szCs w:val="24"/>
        </w:rPr>
        <w:tab/>
      </w:r>
      <w:r w:rsidRPr="00487089">
        <w:rPr>
          <w:b/>
          <w:sz w:val="24"/>
          <w:szCs w:val="24"/>
        </w:rPr>
        <w:t>każdej stronie</w:t>
      </w:r>
      <w:r w:rsidR="00487089">
        <w:rPr>
          <w:sz w:val="24"/>
          <w:szCs w:val="24"/>
        </w:rPr>
        <w:t xml:space="preserve"> </w:t>
      </w:r>
      <w:r w:rsidR="00487089" w:rsidRPr="00487089">
        <w:rPr>
          <w:sz w:val="24"/>
          <w:szCs w:val="24"/>
        </w:rPr>
        <w:t>przez osob</w:t>
      </w:r>
      <w:r w:rsidR="00487089">
        <w:rPr>
          <w:sz w:val="24"/>
          <w:szCs w:val="24"/>
        </w:rPr>
        <w:t>ę</w:t>
      </w:r>
      <w:r w:rsidR="00487089" w:rsidRPr="00487089">
        <w:rPr>
          <w:sz w:val="24"/>
          <w:szCs w:val="24"/>
        </w:rPr>
        <w:t xml:space="preserve"> upoważnion</w:t>
      </w:r>
      <w:r w:rsidR="00487089">
        <w:rPr>
          <w:sz w:val="24"/>
          <w:szCs w:val="24"/>
        </w:rPr>
        <w:t>ą</w:t>
      </w:r>
      <w:r w:rsidR="00487089" w:rsidRPr="00487089">
        <w:rPr>
          <w:sz w:val="24"/>
          <w:szCs w:val="24"/>
        </w:rPr>
        <w:t xml:space="preserve"> do </w:t>
      </w:r>
      <w:r w:rsidR="00E32A91">
        <w:rPr>
          <w:sz w:val="24"/>
          <w:szCs w:val="24"/>
        </w:rPr>
        <w:t xml:space="preserve">reprezentacji i zaciągania zobowiązań </w:t>
      </w:r>
      <w:r w:rsidR="00487089" w:rsidRPr="00487089">
        <w:rPr>
          <w:sz w:val="24"/>
          <w:szCs w:val="24"/>
        </w:rPr>
        <w:t xml:space="preserve">w imieniu </w:t>
      </w:r>
      <w:r w:rsidR="009C77B7">
        <w:rPr>
          <w:sz w:val="24"/>
          <w:szCs w:val="24"/>
        </w:rPr>
        <w:tab/>
      </w:r>
      <w:r w:rsidR="00487089" w:rsidRPr="00487089">
        <w:rPr>
          <w:sz w:val="24"/>
          <w:szCs w:val="24"/>
        </w:rPr>
        <w:t>Wykonawcy</w:t>
      </w:r>
      <w:r w:rsidR="00487089">
        <w:rPr>
          <w:sz w:val="24"/>
          <w:szCs w:val="24"/>
        </w:rPr>
        <w:t xml:space="preserve"> ( </w:t>
      </w:r>
      <w:r w:rsidR="00487089" w:rsidRPr="00487089">
        <w:rPr>
          <w:i/>
          <w:sz w:val="24"/>
          <w:szCs w:val="24"/>
        </w:rPr>
        <w:t>podpis i pieczątka imienna lub czytelny podpis</w:t>
      </w:r>
      <w:r w:rsidR="00487089">
        <w:rPr>
          <w:sz w:val="24"/>
          <w:szCs w:val="24"/>
        </w:rPr>
        <w:t>)</w:t>
      </w:r>
      <w:r w:rsidR="00487089" w:rsidRPr="00487089">
        <w:rPr>
          <w:sz w:val="24"/>
          <w:szCs w:val="24"/>
        </w:rPr>
        <w:t xml:space="preserve">. </w:t>
      </w:r>
      <w:r w:rsidR="00487089" w:rsidRPr="00487089">
        <w:rPr>
          <w:b/>
          <w:sz w:val="24"/>
          <w:szCs w:val="24"/>
          <w:u w:val="single"/>
        </w:rPr>
        <w:t xml:space="preserve">Upoważnienie/ </w:t>
      </w:r>
      <w:r w:rsidR="009C77B7" w:rsidRPr="009C77B7">
        <w:rPr>
          <w:b/>
          <w:sz w:val="24"/>
          <w:szCs w:val="24"/>
        </w:rPr>
        <w:tab/>
      </w:r>
      <w:r w:rsidR="00487089" w:rsidRPr="00487089">
        <w:rPr>
          <w:b/>
          <w:sz w:val="24"/>
          <w:szCs w:val="24"/>
          <w:u w:val="single"/>
        </w:rPr>
        <w:t>Pełnomocnictwo do reprezentowania Wykonawcy musi być dołączone do oferty</w:t>
      </w:r>
      <w:r w:rsidR="00487089" w:rsidRPr="00487089">
        <w:rPr>
          <w:sz w:val="24"/>
          <w:szCs w:val="24"/>
        </w:rPr>
        <w:t xml:space="preserve"> w </w:t>
      </w:r>
      <w:r w:rsidR="009C77B7">
        <w:rPr>
          <w:sz w:val="24"/>
          <w:szCs w:val="24"/>
        </w:rPr>
        <w:tab/>
      </w:r>
      <w:r w:rsidR="00487089" w:rsidRPr="00487089">
        <w:rPr>
          <w:sz w:val="24"/>
          <w:szCs w:val="24"/>
        </w:rPr>
        <w:t>oryginale lub kopii poświadczonej za zgodność z oryginałem przez</w:t>
      </w:r>
      <w:r w:rsidR="00487089">
        <w:rPr>
          <w:sz w:val="24"/>
          <w:szCs w:val="24"/>
        </w:rPr>
        <w:t xml:space="preserve"> mocodawcę lub</w:t>
      </w:r>
      <w:r w:rsidR="00487089" w:rsidRPr="00487089">
        <w:rPr>
          <w:sz w:val="24"/>
          <w:szCs w:val="24"/>
        </w:rPr>
        <w:t xml:space="preserve"> notariusza, </w:t>
      </w:r>
      <w:r w:rsidR="009C77B7">
        <w:rPr>
          <w:sz w:val="24"/>
          <w:szCs w:val="24"/>
        </w:rPr>
        <w:tab/>
      </w:r>
      <w:r w:rsidR="00487089" w:rsidRPr="00487089">
        <w:rPr>
          <w:sz w:val="24"/>
          <w:szCs w:val="24"/>
        </w:rPr>
        <w:t>o ile nie wynika ono z innych dokumentów załączonych przez Wykonawcę</w:t>
      </w:r>
      <w:r w:rsidR="00487089">
        <w:rPr>
          <w:sz w:val="24"/>
          <w:szCs w:val="24"/>
        </w:rPr>
        <w:t xml:space="preserve">. </w:t>
      </w:r>
    </w:p>
    <w:p w:rsidR="00EF6334" w:rsidRDefault="009C77B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7089">
        <w:rPr>
          <w:sz w:val="24"/>
          <w:szCs w:val="24"/>
        </w:rPr>
        <w:t>Pełnomocnict</w:t>
      </w:r>
      <w:r w:rsidR="00E32A91">
        <w:rPr>
          <w:sz w:val="24"/>
          <w:szCs w:val="24"/>
        </w:rPr>
        <w:t>wo powinno określać zakres upoważnienia.</w:t>
      </w:r>
    </w:p>
    <w:p w:rsidR="009C77B7" w:rsidRDefault="009C77B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A66A7" w:rsidRPr="00EA66A7" w:rsidRDefault="00EA66A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EA66A7">
        <w:rPr>
          <w:sz w:val="24"/>
          <w:szCs w:val="24"/>
        </w:rPr>
        <w:t xml:space="preserve">11.8 Zamawiający żąda wskazania przez Wykonawcę w formularzu ofertowym części zamówienia, </w:t>
      </w:r>
      <w:r w:rsidR="009C77B7">
        <w:rPr>
          <w:sz w:val="24"/>
          <w:szCs w:val="24"/>
        </w:rPr>
        <w:tab/>
      </w:r>
      <w:r w:rsidRPr="00EA66A7">
        <w:rPr>
          <w:sz w:val="24"/>
          <w:szCs w:val="24"/>
        </w:rPr>
        <w:t>której wykonanie powierzy podwykonawcom.</w:t>
      </w:r>
    </w:p>
    <w:p w:rsidR="00EA66A7" w:rsidRDefault="00EA66A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A66A7" w:rsidRDefault="00EA66A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11.9. </w:t>
      </w:r>
      <w:r w:rsidRPr="00EA66A7">
        <w:rPr>
          <w:sz w:val="24"/>
          <w:szCs w:val="24"/>
        </w:rPr>
        <w:t xml:space="preserve">Oświadczenia lub dokumenty, których złożenia Zamawiający wymaga na załącznikach do </w:t>
      </w:r>
      <w:r w:rsidR="007554EC">
        <w:rPr>
          <w:sz w:val="24"/>
          <w:szCs w:val="24"/>
        </w:rPr>
        <w:tab/>
      </w:r>
      <w:r w:rsidRPr="00EA66A7">
        <w:rPr>
          <w:sz w:val="24"/>
          <w:szCs w:val="24"/>
        </w:rPr>
        <w:t xml:space="preserve">niniejszej SIWZ , powinny być złożone na tych załącznikach. Wykonawca może sporządzić </w:t>
      </w:r>
      <w:r w:rsidR="007554EC">
        <w:rPr>
          <w:sz w:val="24"/>
          <w:szCs w:val="24"/>
        </w:rPr>
        <w:tab/>
      </w:r>
      <w:r w:rsidRPr="00EA66A7">
        <w:rPr>
          <w:sz w:val="24"/>
          <w:szCs w:val="24"/>
        </w:rPr>
        <w:t xml:space="preserve">własne oświadczenie lub dokument, ale pod warunkiem, że umieści w nim wszystkie </w:t>
      </w:r>
      <w:r w:rsidR="007554EC">
        <w:rPr>
          <w:sz w:val="24"/>
          <w:szCs w:val="24"/>
        </w:rPr>
        <w:tab/>
      </w:r>
      <w:r w:rsidRPr="00EA66A7">
        <w:rPr>
          <w:sz w:val="24"/>
          <w:szCs w:val="24"/>
        </w:rPr>
        <w:t xml:space="preserve">informacje ściśle wg wzoru Zamawiającego (musi odpowiadać treści SIWZ) - złożenie </w:t>
      </w:r>
      <w:r w:rsidRPr="00EA66A7">
        <w:rPr>
          <w:i/>
          <w:sz w:val="24"/>
          <w:szCs w:val="24"/>
        </w:rPr>
        <w:t xml:space="preserve">w innej </w:t>
      </w:r>
      <w:r w:rsidR="007554EC">
        <w:rPr>
          <w:i/>
          <w:sz w:val="24"/>
          <w:szCs w:val="24"/>
        </w:rPr>
        <w:tab/>
      </w:r>
      <w:r w:rsidRPr="00EA66A7">
        <w:rPr>
          <w:i/>
          <w:sz w:val="24"/>
          <w:szCs w:val="24"/>
        </w:rPr>
        <w:t>formie skutkuje odrzuceniem oferty.</w:t>
      </w:r>
    </w:p>
    <w:p w:rsidR="00E32A91" w:rsidRDefault="00E32A91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32A91" w:rsidRDefault="00E32A91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A66A7">
        <w:rPr>
          <w:sz w:val="24"/>
          <w:szCs w:val="24"/>
        </w:rPr>
        <w:t>10.</w:t>
      </w:r>
      <w:r>
        <w:rPr>
          <w:sz w:val="24"/>
          <w:szCs w:val="24"/>
        </w:rPr>
        <w:t xml:space="preserve"> W</w:t>
      </w:r>
      <w:r w:rsidRPr="00E32A91">
        <w:rPr>
          <w:sz w:val="24"/>
          <w:szCs w:val="24"/>
        </w:rPr>
        <w:t xml:space="preserve">ymaga się </w:t>
      </w:r>
      <w:r w:rsidR="00CF28B7">
        <w:rPr>
          <w:sz w:val="24"/>
          <w:szCs w:val="24"/>
        </w:rPr>
        <w:t>ułożenia</w:t>
      </w:r>
      <w:r w:rsidR="00CF28B7" w:rsidRPr="00CF28B7">
        <w:rPr>
          <w:sz w:val="24"/>
          <w:szCs w:val="24"/>
        </w:rPr>
        <w:t xml:space="preserve"> wszystkich wymaganych dokumentów zgodnie z kolejnością podaną w </w:t>
      </w:r>
      <w:r w:rsidR="007554EC">
        <w:rPr>
          <w:sz w:val="24"/>
          <w:szCs w:val="24"/>
        </w:rPr>
        <w:tab/>
      </w:r>
      <w:r w:rsidR="00CF28B7" w:rsidRPr="00CF28B7">
        <w:rPr>
          <w:sz w:val="24"/>
          <w:szCs w:val="24"/>
        </w:rPr>
        <w:t>specyfikacji</w:t>
      </w:r>
      <w:r w:rsidR="00CF28B7">
        <w:rPr>
          <w:sz w:val="24"/>
          <w:szCs w:val="24"/>
        </w:rPr>
        <w:t xml:space="preserve">, </w:t>
      </w:r>
      <w:r w:rsidR="00CF28B7" w:rsidRPr="00CF28B7">
        <w:rPr>
          <w:sz w:val="24"/>
          <w:szCs w:val="24"/>
        </w:rPr>
        <w:t>ponume</w:t>
      </w:r>
      <w:r w:rsidR="00CF28B7">
        <w:rPr>
          <w:sz w:val="24"/>
          <w:szCs w:val="24"/>
        </w:rPr>
        <w:t xml:space="preserve">rowanie wszystkich stron oferty oraz </w:t>
      </w:r>
      <w:r w:rsidRPr="00E32A91">
        <w:rPr>
          <w:sz w:val="24"/>
          <w:szCs w:val="24"/>
        </w:rPr>
        <w:t>spięcia</w:t>
      </w:r>
      <w:r>
        <w:rPr>
          <w:sz w:val="24"/>
          <w:szCs w:val="24"/>
        </w:rPr>
        <w:t>(zszy</w:t>
      </w:r>
      <w:r w:rsidR="00CF28B7">
        <w:rPr>
          <w:sz w:val="24"/>
          <w:szCs w:val="24"/>
        </w:rPr>
        <w:t>cie)</w:t>
      </w:r>
      <w:r w:rsidRPr="00E32A91">
        <w:rPr>
          <w:sz w:val="24"/>
          <w:szCs w:val="24"/>
        </w:rPr>
        <w:t xml:space="preserve"> na trwałe </w:t>
      </w:r>
      <w:r w:rsidR="007554EC">
        <w:rPr>
          <w:sz w:val="24"/>
          <w:szCs w:val="24"/>
        </w:rPr>
        <w:tab/>
      </w:r>
      <w:r w:rsidRPr="00E32A91">
        <w:rPr>
          <w:sz w:val="24"/>
          <w:szCs w:val="24"/>
        </w:rPr>
        <w:t>wszystkich dokumentów</w:t>
      </w:r>
      <w:r w:rsidR="00CF28B7">
        <w:rPr>
          <w:sz w:val="24"/>
          <w:szCs w:val="24"/>
        </w:rPr>
        <w:t>.</w:t>
      </w:r>
    </w:p>
    <w:p w:rsidR="00CF28B7" w:rsidRPr="00EA66A7" w:rsidRDefault="00CF28B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F28B7" w:rsidRPr="00EA66A7" w:rsidRDefault="00EA66A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EA66A7">
        <w:rPr>
          <w:sz w:val="24"/>
          <w:szCs w:val="24"/>
        </w:rPr>
        <w:lastRenderedPageBreak/>
        <w:t>11.1</w:t>
      </w:r>
      <w:r>
        <w:rPr>
          <w:sz w:val="24"/>
          <w:szCs w:val="24"/>
        </w:rPr>
        <w:t>1</w:t>
      </w:r>
      <w:r w:rsidR="00CF28B7" w:rsidRPr="00EA66A7">
        <w:rPr>
          <w:sz w:val="24"/>
          <w:szCs w:val="24"/>
        </w:rPr>
        <w:t>.</w:t>
      </w:r>
      <w:r w:rsidR="00CF28B7" w:rsidRPr="00EA66A7">
        <w:rPr>
          <w:sz w:val="24"/>
          <w:szCs w:val="24"/>
        </w:rPr>
        <w:tab/>
        <w:t>Poprawki w treści ofert muszą być naniesione czytelnie, opatrzone podpisem/paraf</w:t>
      </w:r>
      <w:r w:rsidR="007554EC">
        <w:rPr>
          <w:sz w:val="24"/>
          <w:szCs w:val="24"/>
        </w:rPr>
        <w:t>k</w:t>
      </w:r>
      <w:r w:rsidR="00CF28B7" w:rsidRPr="00EA66A7">
        <w:rPr>
          <w:sz w:val="24"/>
          <w:szCs w:val="24"/>
        </w:rPr>
        <w:t xml:space="preserve">ą i datą </w:t>
      </w:r>
      <w:r w:rsidR="007554EC">
        <w:rPr>
          <w:sz w:val="24"/>
          <w:szCs w:val="24"/>
        </w:rPr>
        <w:tab/>
      </w:r>
      <w:r w:rsidR="00CF28B7" w:rsidRPr="00EA66A7">
        <w:rPr>
          <w:sz w:val="24"/>
          <w:szCs w:val="24"/>
        </w:rPr>
        <w:t>osoby upoważnionej.</w:t>
      </w:r>
    </w:p>
    <w:p w:rsidR="00CF28B7" w:rsidRPr="00EA66A7" w:rsidRDefault="00CF28B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11034F" w:rsidRPr="00EA66A7" w:rsidRDefault="00EA66A7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EA66A7">
        <w:rPr>
          <w:sz w:val="24"/>
          <w:szCs w:val="24"/>
        </w:rPr>
        <w:t>11.1</w:t>
      </w:r>
      <w:r>
        <w:rPr>
          <w:sz w:val="24"/>
          <w:szCs w:val="24"/>
        </w:rPr>
        <w:t>2</w:t>
      </w:r>
      <w:r w:rsidR="00CF28B7" w:rsidRPr="00EA66A7">
        <w:rPr>
          <w:sz w:val="24"/>
          <w:szCs w:val="24"/>
        </w:rPr>
        <w:t xml:space="preserve">. </w:t>
      </w:r>
      <w:r w:rsidR="00CF28B7" w:rsidRPr="007554EC">
        <w:rPr>
          <w:b/>
          <w:sz w:val="24"/>
          <w:szCs w:val="24"/>
        </w:rPr>
        <w:t xml:space="preserve">Niekompletne wypełnienie oferty, pozostawienie pustego miejsca tam gdzie należy </w:t>
      </w:r>
      <w:r w:rsidR="007554EC">
        <w:rPr>
          <w:b/>
          <w:sz w:val="24"/>
          <w:szCs w:val="24"/>
        </w:rPr>
        <w:tab/>
      </w:r>
      <w:r w:rsidR="00CF28B7" w:rsidRPr="007554EC">
        <w:rPr>
          <w:b/>
          <w:sz w:val="24"/>
          <w:szCs w:val="24"/>
        </w:rPr>
        <w:t>wpisać cyfrę lub słowo skutkować będzie odrzuceniem oferty.</w:t>
      </w:r>
    </w:p>
    <w:p w:rsidR="0011034F" w:rsidRPr="00EA66A7" w:rsidRDefault="0011034F" w:rsidP="006E188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11034F" w:rsidRPr="00EA66A7" w:rsidRDefault="00EA66A7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EA66A7">
        <w:rPr>
          <w:sz w:val="24"/>
          <w:szCs w:val="24"/>
        </w:rPr>
        <w:t>11.1</w:t>
      </w:r>
      <w:r w:rsidR="00A82698">
        <w:rPr>
          <w:sz w:val="24"/>
          <w:szCs w:val="24"/>
        </w:rPr>
        <w:t>3</w:t>
      </w:r>
      <w:r w:rsidR="0011034F" w:rsidRPr="00EA66A7">
        <w:rPr>
          <w:sz w:val="24"/>
          <w:szCs w:val="24"/>
        </w:rPr>
        <w:t xml:space="preserve">. Do oferty powinny być załączone wyszczególnione w pkt. 6 niniejszej SIWZ oświadczenia </w:t>
      </w:r>
      <w:r w:rsidR="00F71B4A">
        <w:rPr>
          <w:sz w:val="24"/>
          <w:szCs w:val="24"/>
        </w:rPr>
        <w:tab/>
      </w:r>
      <w:r w:rsidR="0011034F" w:rsidRPr="00EA66A7">
        <w:rPr>
          <w:sz w:val="24"/>
          <w:szCs w:val="24"/>
        </w:rPr>
        <w:t>lub dokumenty.</w:t>
      </w:r>
    </w:p>
    <w:p w:rsidR="00EA66A7" w:rsidRPr="00EA66A7" w:rsidRDefault="00F71B4A" w:rsidP="00EA66A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6A7" w:rsidRPr="00EA66A7">
        <w:rPr>
          <w:sz w:val="24"/>
          <w:szCs w:val="24"/>
        </w:rPr>
        <w:t xml:space="preserve">W przypadku dołączenia do oferty kopii dokumentu, powyższa kopia winna być potwierdzona </w:t>
      </w:r>
      <w:r>
        <w:rPr>
          <w:sz w:val="24"/>
          <w:szCs w:val="24"/>
        </w:rPr>
        <w:tab/>
      </w:r>
      <w:r w:rsidR="00EA66A7" w:rsidRPr="00EA66A7">
        <w:rPr>
          <w:sz w:val="24"/>
          <w:szCs w:val="24"/>
          <w:u w:val="single"/>
        </w:rPr>
        <w:t>"za zgodność z oryginałem"</w:t>
      </w:r>
      <w:r w:rsidR="00EA66A7" w:rsidRPr="00EA66A7">
        <w:rPr>
          <w:sz w:val="24"/>
          <w:szCs w:val="24"/>
        </w:rPr>
        <w:t xml:space="preserve"> ( każda zapisana strona) przez uprawnionego  Wykonawcę lub </w:t>
      </w:r>
      <w:r>
        <w:rPr>
          <w:sz w:val="24"/>
          <w:szCs w:val="24"/>
        </w:rPr>
        <w:tab/>
      </w:r>
      <w:r w:rsidR="00EA66A7" w:rsidRPr="00EA66A7">
        <w:rPr>
          <w:sz w:val="24"/>
          <w:szCs w:val="24"/>
        </w:rPr>
        <w:t>osobę upoważnioną ( podpisująca ofertę).</w:t>
      </w:r>
    </w:p>
    <w:p w:rsidR="00CF28B7" w:rsidRPr="00EA66A7" w:rsidRDefault="00F71B4A" w:rsidP="00EA66A7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034F" w:rsidRPr="00EA66A7">
        <w:rPr>
          <w:sz w:val="24"/>
          <w:szCs w:val="24"/>
        </w:rPr>
        <w:t xml:space="preserve">Zamawiający może żądać przedstawienia oryginału lub notarialnie potwierdzonej kopii </w:t>
      </w:r>
      <w:r>
        <w:rPr>
          <w:sz w:val="24"/>
          <w:szCs w:val="24"/>
        </w:rPr>
        <w:tab/>
      </w:r>
      <w:r w:rsidR="0011034F" w:rsidRPr="00EA66A7">
        <w:rPr>
          <w:sz w:val="24"/>
          <w:szCs w:val="24"/>
        </w:rPr>
        <w:t xml:space="preserve">dokumentu wtedy, gdy załączona do oferty kopia zostanie uznana przez Zamawiającego za </w:t>
      </w:r>
      <w:r>
        <w:rPr>
          <w:sz w:val="24"/>
          <w:szCs w:val="24"/>
        </w:rPr>
        <w:tab/>
      </w:r>
      <w:r w:rsidR="0011034F" w:rsidRPr="00EA66A7">
        <w:rPr>
          <w:sz w:val="24"/>
          <w:szCs w:val="24"/>
        </w:rPr>
        <w:t>nieczytelną lub budzącą wątpliwości.</w:t>
      </w:r>
      <w:r w:rsidR="00CF28B7" w:rsidRPr="00EA66A7">
        <w:rPr>
          <w:sz w:val="24"/>
          <w:szCs w:val="24"/>
        </w:rPr>
        <w:t xml:space="preserve"> </w:t>
      </w:r>
    </w:p>
    <w:p w:rsidR="0011034F" w:rsidRDefault="0011034F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11034F" w:rsidRDefault="00EA66A7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11.14.</w:t>
      </w:r>
      <w:r w:rsidRPr="00EA66A7">
        <w:rPr>
          <w:sz w:val="24"/>
          <w:szCs w:val="24"/>
        </w:rPr>
        <w:tab/>
      </w:r>
      <w:r w:rsidRPr="00F71B4A">
        <w:rPr>
          <w:sz w:val="24"/>
          <w:szCs w:val="24"/>
        </w:rPr>
        <w:t xml:space="preserve">W przypadku zastrzeżenia informacji Wykonawca ma obowiązek wydzielić z oferty </w:t>
      </w:r>
      <w:r w:rsidR="00F71B4A" w:rsidRPr="00F71B4A">
        <w:rPr>
          <w:sz w:val="24"/>
          <w:szCs w:val="24"/>
        </w:rPr>
        <w:tab/>
      </w:r>
      <w:r w:rsidRPr="00F71B4A">
        <w:rPr>
          <w:sz w:val="24"/>
          <w:szCs w:val="24"/>
        </w:rPr>
        <w:t xml:space="preserve">informacje stanowiące tajemnicę jego przedsiębiorstwa i oznaczyć je klauzulą „Nie </w:t>
      </w:r>
      <w:r w:rsidR="00F71B4A" w:rsidRPr="00F71B4A">
        <w:rPr>
          <w:sz w:val="24"/>
          <w:szCs w:val="24"/>
        </w:rPr>
        <w:tab/>
      </w:r>
      <w:r w:rsidRPr="00F71B4A">
        <w:rPr>
          <w:sz w:val="24"/>
          <w:szCs w:val="24"/>
        </w:rPr>
        <w:t xml:space="preserve">udostępniać. Informacje stanowią tajemnicę przedsiębiorstwa w rozumieniu art. 11 ust. 4 </w:t>
      </w:r>
      <w:r w:rsidR="00F71B4A" w:rsidRPr="00F71B4A">
        <w:rPr>
          <w:sz w:val="24"/>
          <w:szCs w:val="24"/>
        </w:rPr>
        <w:tab/>
      </w:r>
      <w:r w:rsidRPr="00F71B4A">
        <w:rPr>
          <w:sz w:val="24"/>
          <w:szCs w:val="24"/>
        </w:rPr>
        <w:t xml:space="preserve">ustawy o zwalczaniu nieuczciwej konkurencji (Dz. U. z 2003 r. nr 153, poz. 1503 z </w:t>
      </w:r>
      <w:r w:rsidR="00F71B4A" w:rsidRPr="00F71B4A">
        <w:rPr>
          <w:sz w:val="24"/>
          <w:szCs w:val="24"/>
        </w:rPr>
        <w:tab/>
      </w:r>
      <w:r w:rsidRPr="00F71B4A">
        <w:rPr>
          <w:sz w:val="24"/>
          <w:szCs w:val="24"/>
        </w:rPr>
        <w:t>późniejszymi zmianami)</w:t>
      </w:r>
      <w:r w:rsidR="00F71B4A" w:rsidRPr="00F71B4A">
        <w:rPr>
          <w:sz w:val="24"/>
          <w:szCs w:val="24"/>
        </w:rPr>
        <w:t xml:space="preserve"> oraz zaznaczy zaistniały fakt w formularzu ofertowym.</w:t>
      </w:r>
    </w:p>
    <w:p w:rsidR="00EA66A7" w:rsidRDefault="00EA66A7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A66A7" w:rsidRPr="00F71B4A" w:rsidRDefault="00EA66A7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F71B4A">
        <w:rPr>
          <w:sz w:val="24"/>
          <w:szCs w:val="24"/>
        </w:rPr>
        <w:t xml:space="preserve">11.15. </w:t>
      </w:r>
      <w:r w:rsidR="00A82698" w:rsidRPr="00F71B4A">
        <w:rPr>
          <w:sz w:val="24"/>
          <w:szCs w:val="24"/>
        </w:rPr>
        <w:t>Wszelkie koszty związane z przygotowaniem oraz złożeniem oferty ponosi Wykonawca.</w:t>
      </w:r>
    </w:p>
    <w:p w:rsidR="00F71B4A" w:rsidRDefault="00F71B4A" w:rsidP="0011034F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1B09AF" w:rsidRDefault="001B09AF" w:rsidP="0011034F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1F5686" w:rsidRDefault="001F5686" w:rsidP="0011034F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1F5686">
        <w:rPr>
          <w:b/>
          <w:sz w:val="24"/>
          <w:szCs w:val="24"/>
        </w:rPr>
        <w:t xml:space="preserve">12. </w:t>
      </w:r>
      <w:r w:rsidR="004F20DD" w:rsidRPr="004F20DD">
        <w:rPr>
          <w:b/>
          <w:sz w:val="22"/>
          <w:szCs w:val="22"/>
        </w:rPr>
        <w:t>MIEJSCE ORAZ TERMIN SKŁADANIA I OTWARCIA OFERT.</w:t>
      </w:r>
    </w:p>
    <w:p w:rsidR="001F5686" w:rsidRDefault="001F5686" w:rsidP="0011034F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1F5686" w:rsidRDefault="001F5686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1F5686">
        <w:rPr>
          <w:sz w:val="24"/>
          <w:szCs w:val="24"/>
        </w:rPr>
        <w:t xml:space="preserve">Oferty należy </w:t>
      </w:r>
      <w:r w:rsidR="00F71B4A">
        <w:rPr>
          <w:sz w:val="24"/>
          <w:szCs w:val="24"/>
        </w:rPr>
        <w:t>zło</w:t>
      </w:r>
      <w:r w:rsidR="00DB314A">
        <w:rPr>
          <w:sz w:val="24"/>
          <w:szCs w:val="24"/>
        </w:rPr>
        <w:t>ż</w:t>
      </w:r>
      <w:r w:rsidR="00F71B4A">
        <w:rPr>
          <w:sz w:val="24"/>
          <w:szCs w:val="24"/>
        </w:rPr>
        <w:t>yć</w:t>
      </w:r>
      <w:r>
        <w:rPr>
          <w:sz w:val="24"/>
          <w:szCs w:val="24"/>
        </w:rPr>
        <w:t xml:space="preserve"> osobiście lub pocztą</w:t>
      </w:r>
      <w:r w:rsidRPr="001F5686">
        <w:rPr>
          <w:sz w:val="24"/>
          <w:szCs w:val="24"/>
        </w:rPr>
        <w:t xml:space="preserve"> w sekretariacie Miejskiego Zespołu Żłobków w </w:t>
      </w:r>
      <w:r w:rsidR="00F71B4A">
        <w:rPr>
          <w:sz w:val="24"/>
          <w:szCs w:val="24"/>
        </w:rPr>
        <w:tab/>
      </w:r>
      <w:r w:rsidRPr="001F5686">
        <w:rPr>
          <w:sz w:val="24"/>
          <w:szCs w:val="24"/>
        </w:rPr>
        <w:t>Lublinie,</w:t>
      </w:r>
      <w:r>
        <w:rPr>
          <w:sz w:val="24"/>
          <w:szCs w:val="24"/>
        </w:rPr>
        <w:t xml:space="preserve"> przy ul. Wolskiej</w:t>
      </w:r>
      <w:r w:rsidRPr="001F5686">
        <w:rPr>
          <w:sz w:val="24"/>
          <w:szCs w:val="24"/>
        </w:rPr>
        <w:t xml:space="preserve"> 5, 20-411 Lublin</w:t>
      </w:r>
      <w:r>
        <w:rPr>
          <w:sz w:val="24"/>
          <w:szCs w:val="24"/>
        </w:rPr>
        <w:t>.</w:t>
      </w:r>
    </w:p>
    <w:p w:rsidR="00F71B4A" w:rsidRDefault="00F71B4A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1F5686" w:rsidRDefault="001F5686" w:rsidP="001B09AF">
      <w:pPr>
        <w:tabs>
          <w:tab w:val="left" w:pos="426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 w:rsidR="00456812">
        <w:rPr>
          <w:sz w:val="24"/>
          <w:szCs w:val="24"/>
        </w:rPr>
        <w:t xml:space="preserve"> </w:t>
      </w:r>
      <w:r w:rsidRPr="001F5686">
        <w:rPr>
          <w:sz w:val="24"/>
          <w:szCs w:val="24"/>
        </w:rPr>
        <w:t xml:space="preserve">W postępowaniu wezmą udział tylko te oferty, które wpłyną do Zamawiającego </w:t>
      </w:r>
      <w:r w:rsidRPr="00BB2252">
        <w:rPr>
          <w:sz w:val="24"/>
          <w:szCs w:val="24"/>
        </w:rPr>
        <w:t xml:space="preserve">do </w:t>
      </w:r>
      <w:r w:rsidRPr="00BB2252">
        <w:rPr>
          <w:b/>
          <w:sz w:val="24"/>
          <w:szCs w:val="24"/>
          <w:u w:val="single"/>
        </w:rPr>
        <w:t xml:space="preserve">dnia </w:t>
      </w:r>
      <w:r w:rsidR="00F71B4A" w:rsidRPr="00BB2252">
        <w:rPr>
          <w:b/>
          <w:sz w:val="24"/>
          <w:szCs w:val="24"/>
        </w:rPr>
        <w:tab/>
      </w:r>
      <w:r w:rsidR="00797A2D" w:rsidRPr="00BB2252">
        <w:rPr>
          <w:b/>
          <w:sz w:val="24"/>
          <w:szCs w:val="24"/>
        </w:rPr>
        <w:t xml:space="preserve">    </w:t>
      </w:r>
      <w:r w:rsidR="00797A2D" w:rsidRPr="00BB2252">
        <w:rPr>
          <w:b/>
          <w:sz w:val="24"/>
          <w:szCs w:val="24"/>
        </w:rPr>
        <w:tab/>
      </w:r>
      <w:r w:rsidR="00F81D14">
        <w:rPr>
          <w:b/>
          <w:sz w:val="24"/>
          <w:szCs w:val="24"/>
          <w:u w:val="single"/>
        </w:rPr>
        <w:t>01</w:t>
      </w:r>
      <w:r w:rsidR="00797A2D" w:rsidRPr="00BB2252">
        <w:rPr>
          <w:b/>
          <w:sz w:val="24"/>
          <w:szCs w:val="24"/>
          <w:u w:val="single"/>
        </w:rPr>
        <w:t>-1</w:t>
      </w:r>
      <w:r w:rsidR="00F81D14">
        <w:rPr>
          <w:b/>
          <w:sz w:val="24"/>
          <w:szCs w:val="24"/>
          <w:u w:val="single"/>
        </w:rPr>
        <w:t>2</w:t>
      </w:r>
      <w:r w:rsidR="00797A2D" w:rsidRPr="00BB2252">
        <w:rPr>
          <w:b/>
          <w:sz w:val="24"/>
          <w:szCs w:val="24"/>
          <w:u w:val="single"/>
        </w:rPr>
        <w:t>-2014</w:t>
      </w:r>
      <w:r w:rsidRPr="00BB2252">
        <w:rPr>
          <w:b/>
          <w:sz w:val="24"/>
          <w:szCs w:val="24"/>
          <w:u w:val="single"/>
        </w:rPr>
        <w:t xml:space="preserve"> r. do godz. </w:t>
      </w:r>
      <w:r w:rsidR="00797A2D" w:rsidRPr="00BB2252">
        <w:rPr>
          <w:b/>
          <w:sz w:val="24"/>
          <w:szCs w:val="24"/>
          <w:u w:val="single"/>
        </w:rPr>
        <w:t>0</w:t>
      </w:r>
      <w:r w:rsidR="00F81D14">
        <w:rPr>
          <w:b/>
          <w:sz w:val="24"/>
          <w:szCs w:val="24"/>
          <w:u w:val="single"/>
        </w:rPr>
        <w:t>8</w:t>
      </w:r>
      <w:r w:rsidR="00797A2D" w:rsidRPr="00BB2252">
        <w:rPr>
          <w:b/>
          <w:sz w:val="24"/>
          <w:szCs w:val="24"/>
          <w:u w:val="single"/>
        </w:rPr>
        <w:t>:</w:t>
      </w:r>
      <w:r w:rsidR="00F81D14">
        <w:rPr>
          <w:b/>
          <w:sz w:val="24"/>
          <w:szCs w:val="24"/>
          <w:u w:val="single"/>
        </w:rPr>
        <w:t>3</w:t>
      </w:r>
      <w:r w:rsidR="00797A2D" w:rsidRPr="00BB2252">
        <w:rPr>
          <w:b/>
          <w:sz w:val="24"/>
          <w:szCs w:val="24"/>
          <w:u w:val="single"/>
        </w:rPr>
        <w:t xml:space="preserve">0 </w:t>
      </w:r>
      <w:r w:rsidRPr="001F5686">
        <w:rPr>
          <w:sz w:val="24"/>
          <w:szCs w:val="24"/>
        </w:rPr>
        <w:t xml:space="preserve"> na adres wskazany w pkt 1</w:t>
      </w:r>
      <w:r>
        <w:rPr>
          <w:sz w:val="24"/>
          <w:szCs w:val="24"/>
        </w:rPr>
        <w:t>2</w:t>
      </w:r>
      <w:r w:rsidRPr="001F5686">
        <w:rPr>
          <w:sz w:val="24"/>
          <w:szCs w:val="24"/>
        </w:rPr>
        <w:t xml:space="preserve">.1. Decydujące znaczenie dla </w:t>
      </w:r>
      <w:r w:rsidR="00797A2D">
        <w:rPr>
          <w:sz w:val="24"/>
          <w:szCs w:val="24"/>
        </w:rPr>
        <w:tab/>
      </w:r>
      <w:r w:rsidRPr="001F5686">
        <w:rPr>
          <w:sz w:val="24"/>
          <w:szCs w:val="24"/>
        </w:rPr>
        <w:t xml:space="preserve">oceny </w:t>
      </w:r>
      <w:r w:rsidR="00F71B4A">
        <w:rPr>
          <w:sz w:val="24"/>
          <w:szCs w:val="24"/>
        </w:rPr>
        <w:tab/>
      </w:r>
      <w:r w:rsidRPr="001F5686">
        <w:rPr>
          <w:sz w:val="24"/>
          <w:szCs w:val="24"/>
        </w:rPr>
        <w:t xml:space="preserve">zachowania powyższego terminu ma data i godzina wpływu oferty na adres wskazany </w:t>
      </w:r>
      <w:r w:rsidR="00797A2D">
        <w:rPr>
          <w:sz w:val="24"/>
          <w:szCs w:val="24"/>
        </w:rPr>
        <w:tab/>
      </w:r>
      <w:r w:rsidRPr="001F5686">
        <w:rPr>
          <w:sz w:val="24"/>
          <w:szCs w:val="24"/>
        </w:rPr>
        <w:t xml:space="preserve">w pkt </w:t>
      </w:r>
      <w:r w:rsidR="00F71B4A">
        <w:rPr>
          <w:sz w:val="24"/>
          <w:szCs w:val="24"/>
        </w:rPr>
        <w:tab/>
      </w:r>
      <w:r w:rsidRPr="001F568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F5686">
        <w:rPr>
          <w:sz w:val="24"/>
          <w:szCs w:val="24"/>
        </w:rPr>
        <w:t>.1., a nie data jej wysłania przesyłką pocztową czy kurierską.</w:t>
      </w:r>
    </w:p>
    <w:p w:rsidR="007312D1" w:rsidRDefault="007312D1" w:rsidP="0011034F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8D7040" w:rsidRDefault="007312D1" w:rsidP="008D7040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7312D1">
        <w:rPr>
          <w:sz w:val="24"/>
          <w:szCs w:val="24"/>
        </w:rPr>
        <w:t xml:space="preserve">Otwarcie ofert nastąpi w Miejskim Zespole Żłobków w Lublinie przy ul. Wolska 5, 20-411 </w:t>
      </w:r>
      <w:r w:rsidR="00F71B4A">
        <w:rPr>
          <w:sz w:val="24"/>
          <w:szCs w:val="24"/>
        </w:rPr>
        <w:tab/>
      </w:r>
      <w:r w:rsidRPr="007312D1">
        <w:rPr>
          <w:sz w:val="24"/>
          <w:szCs w:val="24"/>
        </w:rPr>
        <w:t xml:space="preserve">Lublin w dn. </w:t>
      </w:r>
      <w:r w:rsidR="00F81D14">
        <w:rPr>
          <w:b/>
          <w:sz w:val="24"/>
          <w:szCs w:val="24"/>
          <w:u w:val="single"/>
        </w:rPr>
        <w:t>01</w:t>
      </w:r>
      <w:r w:rsidR="00797A2D" w:rsidRPr="00797A2D">
        <w:rPr>
          <w:b/>
          <w:sz w:val="24"/>
          <w:szCs w:val="24"/>
          <w:u w:val="single"/>
        </w:rPr>
        <w:t>-1</w:t>
      </w:r>
      <w:r w:rsidR="00F81D14">
        <w:rPr>
          <w:b/>
          <w:sz w:val="24"/>
          <w:szCs w:val="24"/>
          <w:u w:val="single"/>
        </w:rPr>
        <w:t>2</w:t>
      </w:r>
      <w:r w:rsidR="00797A2D" w:rsidRPr="00797A2D">
        <w:rPr>
          <w:b/>
          <w:sz w:val="24"/>
          <w:szCs w:val="24"/>
          <w:u w:val="single"/>
        </w:rPr>
        <w:t>-2014</w:t>
      </w:r>
      <w:r w:rsidRPr="00797A2D">
        <w:rPr>
          <w:b/>
          <w:sz w:val="24"/>
          <w:szCs w:val="24"/>
          <w:u w:val="single"/>
        </w:rPr>
        <w:t xml:space="preserve"> r</w:t>
      </w:r>
      <w:r w:rsidRPr="00797A2D">
        <w:rPr>
          <w:sz w:val="24"/>
          <w:szCs w:val="24"/>
          <w:u w:val="single"/>
        </w:rPr>
        <w:t>.</w:t>
      </w:r>
      <w:r w:rsidRPr="007312D1">
        <w:rPr>
          <w:sz w:val="24"/>
          <w:szCs w:val="24"/>
        </w:rPr>
        <w:t xml:space="preserve"> o godzinie </w:t>
      </w:r>
      <w:r w:rsidR="00797A2D" w:rsidRPr="00797A2D">
        <w:rPr>
          <w:b/>
          <w:sz w:val="24"/>
          <w:szCs w:val="24"/>
          <w:u w:val="single"/>
        </w:rPr>
        <w:t>0</w:t>
      </w:r>
      <w:r w:rsidR="00F81D14">
        <w:rPr>
          <w:b/>
          <w:sz w:val="24"/>
          <w:szCs w:val="24"/>
          <w:u w:val="single"/>
        </w:rPr>
        <w:t>8</w:t>
      </w:r>
      <w:r w:rsidR="00797A2D" w:rsidRPr="00797A2D">
        <w:rPr>
          <w:b/>
          <w:sz w:val="24"/>
          <w:szCs w:val="24"/>
          <w:u w:val="single"/>
        </w:rPr>
        <w:t>:</w:t>
      </w:r>
      <w:r w:rsidR="00F81D14">
        <w:rPr>
          <w:b/>
          <w:sz w:val="24"/>
          <w:szCs w:val="24"/>
          <w:u w:val="single"/>
        </w:rPr>
        <w:t>4</w:t>
      </w:r>
      <w:r w:rsidR="00797A2D" w:rsidRPr="00797A2D">
        <w:rPr>
          <w:b/>
          <w:sz w:val="24"/>
          <w:szCs w:val="24"/>
          <w:u w:val="single"/>
        </w:rPr>
        <w:t>5</w:t>
      </w:r>
      <w:r w:rsidR="00797A2D">
        <w:rPr>
          <w:b/>
          <w:sz w:val="24"/>
          <w:szCs w:val="24"/>
        </w:rPr>
        <w:t>.</w:t>
      </w:r>
      <w:r w:rsidR="007234F6">
        <w:rPr>
          <w:b/>
          <w:sz w:val="24"/>
          <w:szCs w:val="24"/>
        </w:rPr>
        <w:t xml:space="preserve"> </w:t>
      </w:r>
      <w:r w:rsidR="007234F6" w:rsidRPr="007234F6">
        <w:rPr>
          <w:sz w:val="24"/>
          <w:szCs w:val="24"/>
        </w:rPr>
        <w:t xml:space="preserve">w </w:t>
      </w:r>
      <w:r w:rsidR="007234F6">
        <w:rPr>
          <w:sz w:val="24"/>
          <w:szCs w:val="24"/>
        </w:rPr>
        <w:t>gabinecie</w:t>
      </w:r>
      <w:r w:rsidR="007234F6" w:rsidRPr="007234F6">
        <w:rPr>
          <w:sz w:val="24"/>
          <w:szCs w:val="24"/>
        </w:rPr>
        <w:t xml:space="preserve"> Pani Dyrektor</w:t>
      </w:r>
      <w:r w:rsidR="00F81D14">
        <w:rPr>
          <w:sz w:val="24"/>
          <w:szCs w:val="24"/>
        </w:rPr>
        <w:t xml:space="preserve"> Miejskiego Zespołu </w:t>
      </w:r>
      <w:r w:rsidR="00F81D14">
        <w:rPr>
          <w:sz w:val="24"/>
          <w:szCs w:val="24"/>
        </w:rPr>
        <w:tab/>
        <w:t>Żłobków w Lublinie</w:t>
      </w:r>
      <w:r w:rsidR="007234F6" w:rsidRPr="007234F6">
        <w:rPr>
          <w:sz w:val="24"/>
          <w:szCs w:val="24"/>
        </w:rPr>
        <w:t>.</w:t>
      </w:r>
    </w:p>
    <w:p w:rsidR="008D7040" w:rsidRDefault="008D7040" w:rsidP="008D7040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00C2D" w:rsidRPr="00E00C2D" w:rsidRDefault="00E00C2D" w:rsidP="008D7040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312D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97A2D">
        <w:rPr>
          <w:sz w:val="24"/>
          <w:szCs w:val="24"/>
        </w:rPr>
        <w:t xml:space="preserve"> </w:t>
      </w:r>
      <w:r w:rsidRPr="00E00C2D">
        <w:rPr>
          <w:sz w:val="24"/>
          <w:szCs w:val="24"/>
        </w:rPr>
        <w:t>Ofertę należy złożyć w trwale zamkniętej kopercie. Koperta powinna być:</w:t>
      </w:r>
    </w:p>
    <w:p w:rsidR="00E00C2D" w:rsidRPr="00E00C2D" w:rsidRDefault="00E00C2D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E00C2D">
        <w:rPr>
          <w:sz w:val="24"/>
          <w:szCs w:val="24"/>
        </w:rPr>
        <w:tab/>
        <w:t>Oznakowana:</w:t>
      </w:r>
    </w:p>
    <w:p w:rsidR="00E00C2D" w:rsidRDefault="00F71B4A" w:rsidP="00E00C2D">
      <w:pPr>
        <w:tabs>
          <w:tab w:val="left" w:pos="426"/>
        </w:tabs>
        <w:suppressAutoHyphens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E00C2D" w:rsidRPr="00E00C2D">
        <w:rPr>
          <w:b/>
          <w:i/>
          <w:sz w:val="24"/>
          <w:szCs w:val="24"/>
        </w:rPr>
        <w:t>„OFERTA w przetargu</w:t>
      </w:r>
      <w:r w:rsidR="00C43C4E">
        <w:rPr>
          <w:b/>
          <w:i/>
          <w:sz w:val="24"/>
          <w:szCs w:val="24"/>
        </w:rPr>
        <w:t xml:space="preserve"> nieograniczony nr </w:t>
      </w:r>
      <w:r w:rsidR="00E00C2D" w:rsidRPr="00E00C2D">
        <w:rPr>
          <w:b/>
          <w:i/>
          <w:sz w:val="24"/>
          <w:szCs w:val="24"/>
        </w:rPr>
        <w:t xml:space="preserve">MZŻ. 252-1/14 - Dostawa przetworów mlecznych i </w:t>
      </w:r>
      <w:r>
        <w:rPr>
          <w:b/>
          <w:i/>
          <w:sz w:val="24"/>
          <w:szCs w:val="24"/>
        </w:rPr>
        <w:tab/>
      </w:r>
      <w:r w:rsidR="00E00C2D" w:rsidRPr="00E00C2D">
        <w:rPr>
          <w:b/>
          <w:i/>
          <w:sz w:val="24"/>
          <w:szCs w:val="24"/>
        </w:rPr>
        <w:t xml:space="preserve">mleka do placówek Miejskiego Zespołu Żłobków w Lublinie - nie otwierać przed terminem </w:t>
      </w:r>
      <w:r>
        <w:rPr>
          <w:b/>
          <w:i/>
          <w:sz w:val="24"/>
          <w:szCs w:val="24"/>
        </w:rPr>
        <w:tab/>
      </w:r>
      <w:r w:rsidR="00E00C2D" w:rsidRPr="00E00C2D">
        <w:rPr>
          <w:b/>
          <w:i/>
          <w:sz w:val="24"/>
          <w:szCs w:val="24"/>
        </w:rPr>
        <w:t>otwarcia ofert.”</w:t>
      </w:r>
    </w:p>
    <w:p w:rsidR="00DF1EE2" w:rsidRDefault="00DF1EE2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E00C2D" w:rsidRDefault="00F71B4A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1EE2">
        <w:rPr>
          <w:sz w:val="24"/>
          <w:szCs w:val="24"/>
        </w:rPr>
        <w:t>oraz pieczęcią firmową Wykonawcy – z adresem i telefonem kontaktowym.</w:t>
      </w:r>
    </w:p>
    <w:p w:rsidR="00DF1EE2" w:rsidRDefault="00DF1EE2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8D7040" w:rsidRDefault="00DF1EE2" w:rsidP="00F81386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7312D1">
        <w:rPr>
          <w:sz w:val="24"/>
          <w:szCs w:val="24"/>
        </w:rPr>
        <w:t>12.</w:t>
      </w:r>
      <w:r w:rsidR="007312D1" w:rsidRPr="007312D1">
        <w:rPr>
          <w:sz w:val="24"/>
          <w:szCs w:val="24"/>
        </w:rPr>
        <w:t>5</w:t>
      </w:r>
      <w:r w:rsidR="008D7040">
        <w:rPr>
          <w:sz w:val="24"/>
          <w:szCs w:val="24"/>
        </w:rPr>
        <w:t xml:space="preserve">. </w:t>
      </w:r>
      <w:r w:rsidR="008D7040" w:rsidRPr="008D7040">
        <w:rPr>
          <w:sz w:val="24"/>
          <w:szCs w:val="24"/>
        </w:rPr>
        <w:t xml:space="preserve">Oferty będą podlegać rejestracji przez Zamawiającego. Każda przyjęta oferta zostanie </w:t>
      </w:r>
      <w:r w:rsidR="008D7040">
        <w:rPr>
          <w:sz w:val="24"/>
          <w:szCs w:val="24"/>
        </w:rPr>
        <w:tab/>
      </w:r>
      <w:r w:rsidR="008D7040" w:rsidRPr="008D7040">
        <w:rPr>
          <w:sz w:val="24"/>
          <w:szCs w:val="24"/>
        </w:rPr>
        <w:t xml:space="preserve">opatrzona adnotacją określającą dokładny termin przyjęcia oferty tzn. datę kalendarzową </w:t>
      </w:r>
      <w:r w:rsidR="008D7040">
        <w:rPr>
          <w:sz w:val="24"/>
          <w:szCs w:val="24"/>
        </w:rPr>
        <w:tab/>
      </w:r>
      <w:r w:rsidR="008D7040" w:rsidRPr="008D7040">
        <w:rPr>
          <w:sz w:val="24"/>
          <w:szCs w:val="24"/>
        </w:rPr>
        <w:t xml:space="preserve">oraz </w:t>
      </w:r>
      <w:r w:rsidR="00F81386">
        <w:rPr>
          <w:sz w:val="24"/>
          <w:szCs w:val="24"/>
        </w:rPr>
        <w:lastRenderedPageBreak/>
        <w:tab/>
      </w:r>
      <w:r w:rsidR="008D7040" w:rsidRPr="008D7040">
        <w:rPr>
          <w:sz w:val="24"/>
          <w:szCs w:val="24"/>
        </w:rPr>
        <w:t xml:space="preserve">w dn. </w:t>
      </w:r>
      <w:r w:rsidR="00C84216">
        <w:rPr>
          <w:sz w:val="24"/>
          <w:szCs w:val="24"/>
          <w:u w:val="single"/>
        </w:rPr>
        <w:t>01</w:t>
      </w:r>
      <w:r w:rsidR="00EE6C57" w:rsidRPr="00EE6C57">
        <w:rPr>
          <w:sz w:val="24"/>
          <w:szCs w:val="24"/>
          <w:u w:val="single"/>
        </w:rPr>
        <w:t>.1</w:t>
      </w:r>
      <w:r w:rsidR="00C84216">
        <w:rPr>
          <w:sz w:val="24"/>
          <w:szCs w:val="24"/>
          <w:u w:val="single"/>
        </w:rPr>
        <w:t>2</w:t>
      </w:r>
      <w:r w:rsidR="00EE6C57" w:rsidRPr="00EE6C57">
        <w:rPr>
          <w:sz w:val="24"/>
          <w:szCs w:val="24"/>
          <w:u w:val="single"/>
        </w:rPr>
        <w:t>.2014 r.</w:t>
      </w:r>
      <w:r w:rsidR="008D7040" w:rsidRPr="008D7040">
        <w:rPr>
          <w:sz w:val="24"/>
          <w:szCs w:val="24"/>
        </w:rPr>
        <w:t xml:space="preserve"> dodatkowo godziną i minutą wpływu, w której została przyjęta. Do </w:t>
      </w:r>
      <w:r w:rsidR="008D7040">
        <w:rPr>
          <w:sz w:val="24"/>
          <w:szCs w:val="24"/>
        </w:rPr>
        <w:tab/>
      </w:r>
      <w:r w:rsidR="008D7040" w:rsidRPr="008D7040">
        <w:rPr>
          <w:sz w:val="24"/>
          <w:szCs w:val="24"/>
        </w:rPr>
        <w:t xml:space="preserve">czasu </w:t>
      </w:r>
      <w:r w:rsidR="00F81386">
        <w:rPr>
          <w:sz w:val="24"/>
          <w:szCs w:val="24"/>
        </w:rPr>
        <w:tab/>
        <w:t>o</w:t>
      </w:r>
      <w:r w:rsidR="008D7040" w:rsidRPr="008D7040">
        <w:rPr>
          <w:sz w:val="24"/>
          <w:szCs w:val="24"/>
        </w:rPr>
        <w:t>twarcia ofert, będą one przechowywane w sposób gwarantujący ich nienaruszalność.</w:t>
      </w:r>
    </w:p>
    <w:p w:rsidR="00DF1EE2" w:rsidRPr="007312D1" w:rsidRDefault="00F81386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1EE2" w:rsidRPr="007312D1">
        <w:rPr>
          <w:sz w:val="24"/>
          <w:szCs w:val="24"/>
        </w:rPr>
        <w:t xml:space="preserve">Oferty w kopertach (opakowaniach) zewnętrznych naruszonych, uszkodzonych lub nie </w:t>
      </w:r>
      <w:r w:rsidR="00F71B4A">
        <w:rPr>
          <w:sz w:val="24"/>
          <w:szCs w:val="24"/>
        </w:rPr>
        <w:tab/>
      </w:r>
      <w:r w:rsidR="00DF1EE2" w:rsidRPr="007312D1">
        <w:rPr>
          <w:sz w:val="24"/>
          <w:szCs w:val="24"/>
        </w:rPr>
        <w:t>zamkniętych będą traktowane jako odtajnione i nie zostaną przyjęte.</w:t>
      </w:r>
    </w:p>
    <w:p w:rsidR="00DF1EE2" w:rsidRPr="007312D1" w:rsidRDefault="00DF1EE2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DF1EE2" w:rsidRPr="007312D1" w:rsidRDefault="00DF1EE2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7312D1">
        <w:rPr>
          <w:sz w:val="24"/>
          <w:szCs w:val="24"/>
        </w:rPr>
        <w:t>12.</w:t>
      </w:r>
      <w:r w:rsidR="007312D1" w:rsidRPr="007312D1">
        <w:rPr>
          <w:sz w:val="24"/>
          <w:szCs w:val="24"/>
        </w:rPr>
        <w:t>6</w:t>
      </w:r>
      <w:r w:rsidRPr="007312D1">
        <w:rPr>
          <w:sz w:val="24"/>
          <w:szCs w:val="24"/>
        </w:rPr>
        <w:t xml:space="preserve">. Oferta złożona po terminie składania ofert nie będzie </w:t>
      </w:r>
      <w:r w:rsidR="008D1317" w:rsidRPr="007312D1">
        <w:rPr>
          <w:sz w:val="24"/>
          <w:szCs w:val="24"/>
        </w:rPr>
        <w:t>rozpatrywana</w:t>
      </w:r>
      <w:r w:rsidRPr="007312D1">
        <w:rPr>
          <w:sz w:val="24"/>
          <w:szCs w:val="24"/>
        </w:rPr>
        <w:t xml:space="preserve">– Zamawiający </w:t>
      </w:r>
      <w:r w:rsidR="00F71B4A">
        <w:rPr>
          <w:sz w:val="24"/>
          <w:szCs w:val="24"/>
        </w:rPr>
        <w:tab/>
      </w:r>
      <w:r w:rsidRPr="007312D1">
        <w:rPr>
          <w:sz w:val="24"/>
          <w:szCs w:val="24"/>
        </w:rPr>
        <w:t xml:space="preserve">niezwłocznie zawiadomi </w:t>
      </w:r>
      <w:r w:rsidR="00F71B4A">
        <w:rPr>
          <w:sz w:val="24"/>
          <w:szCs w:val="24"/>
        </w:rPr>
        <w:t>W</w:t>
      </w:r>
      <w:r w:rsidRPr="007312D1">
        <w:rPr>
          <w:sz w:val="24"/>
          <w:szCs w:val="24"/>
        </w:rPr>
        <w:t>ykonawcę o złożeniu oferty po terminie oraz zwróci ofertę</w:t>
      </w:r>
      <w:r w:rsidR="008D1317" w:rsidRPr="007312D1">
        <w:rPr>
          <w:sz w:val="24"/>
          <w:szCs w:val="24"/>
        </w:rPr>
        <w:t>.</w:t>
      </w:r>
    </w:p>
    <w:p w:rsidR="00FB5291" w:rsidRPr="007312D1" w:rsidRDefault="00FB5291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B6AF8" w:rsidRPr="007312D1" w:rsidRDefault="005B6AF8" w:rsidP="005B6AF8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7312D1">
        <w:rPr>
          <w:sz w:val="24"/>
          <w:szCs w:val="24"/>
        </w:rPr>
        <w:t>12.</w:t>
      </w:r>
      <w:r w:rsidR="007312D1" w:rsidRPr="007312D1">
        <w:rPr>
          <w:sz w:val="24"/>
          <w:szCs w:val="24"/>
        </w:rPr>
        <w:t>7</w:t>
      </w:r>
      <w:r w:rsidRPr="007312D1">
        <w:rPr>
          <w:sz w:val="24"/>
          <w:szCs w:val="24"/>
        </w:rPr>
        <w:t xml:space="preserve">. Wykonawca może wprowadzić zmiany oraz wycofać złożoną przez siebie ofertę przed </w:t>
      </w:r>
      <w:r w:rsidR="00F71B4A">
        <w:rPr>
          <w:sz w:val="24"/>
          <w:szCs w:val="24"/>
        </w:rPr>
        <w:tab/>
      </w:r>
      <w:r w:rsidRPr="007312D1">
        <w:rPr>
          <w:sz w:val="24"/>
          <w:szCs w:val="24"/>
        </w:rPr>
        <w:t>terminem składania ofert:</w:t>
      </w:r>
    </w:p>
    <w:p w:rsidR="005B6AF8" w:rsidRPr="007312D1" w:rsidRDefault="005B6AF8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7312D1">
        <w:rPr>
          <w:sz w:val="24"/>
          <w:szCs w:val="24"/>
        </w:rPr>
        <w:t>1)</w:t>
      </w:r>
      <w:r w:rsidRPr="007312D1">
        <w:rPr>
          <w:sz w:val="24"/>
          <w:szCs w:val="24"/>
        </w:rPr>
        <w:tab/>
        <w:t xml:space="preserve"> w przypadku wycofania oferty, Wykonawca składa pisemne oświadczenie, że ofertę swą wycofuje, w zamkniętej kopercie zaadresowanej jak w pkt 12</w:t>
      </w:r>
      <w:r w:rsidR="007312D1">
        <w:rPr>
          <w:sz w:val="24"/>
          <w:szCs w:val="24"/>
        </w:rPr>
        <w:t>.4.</w:t>
      </w:r>
    </w:p>
    <w:p w:rsidR="005B6AF8" w:rsidRPr="007312D1" w:rsidRDefault="005B6AF8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7312D1">
        <w:rPr>
          <w:sz w:val="24"/>
          <w:szCs w:val="24"/>
        </w:rPr>
        <w:tab/>
        <w:t>z dopiskiem „</w:t>
      </w:r>
      <w:r w:rsidRPr="007312D1">
        <w:rPr>
          <w:i/>
          <w:sz w:val="24"/>
          <w:szCs w:val="24"/>
          <w:u w:val="single"/>
        </w:rPr>
        <w:t>wycofanie”,</w:t>
      </w:r>
    </w:p>
    <w:p w:rsidR="005B6AF8" w:rsidRPr="007312D1" w:rsidRDefault="005B6AF8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7312D1">
        <w:rPr>
          <w:sz w:val="24"/>
          <w:szCs w:val="24"/>
        </w:rPr>
        <w:t>2)</w:t>
      </w:r>
      <w:r w:rsidRPr="007312D1">
        <w:rPr>
          <w:sz w:val="24"/>
          <w:szCs w:val="24"/>
        </w:rPr>
        <w:tab/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złożyć.</w:t>
      </w:r>
    </w:p>
    <w:p w:rsidR="005B6AF8" w:rsidRPr="007312D1" w:rsidRDefault="005B6AF8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7312D1">
        <w:rPr>
          <w:sz w:val="24"/>
          <w:szCs w:val="24"/>
        </w:rPr>
        <w:t xml:space="preserve"> </w:t>
      </w:r>
      <w:r w:rsidRPr="007312D1">
        <w:rPr>
          <w:sz w:val="24"/>
          <w:szCs w:val="24"/>
        </w:rPr>
        <w:tab/>
        <w:t>Powyższe oświadczenie i ew. dokumenty należy zamieścić w kopercie, oznaczonej jak w pkt 12.</w:t>
      </w:r>
      <w:r w:rsidR="007312D1">
        <w:rPr>
          <w:sz w:val="24"/>
          <w:szCs w:val="24"/>
        </w:rPr>
        <w:t>4</w:t>
      </w:r>
      <w:r w:rsidRPr="007312D1">
        <w:rPr>
          <w:sz w:val="24"/>
          <w:szCs w:val="24"/>
        </w:rPr>
        <w:t xml:space="preserve">. z dopiskiem </w:t>
      </w:r>
      <w:r w:rsidRPr="007312D1">
        <w:rPr>
          <w:i/>
          <w:sz w:val="24"/>
          <w:szCs w:val="24"/>
          <w:u w:val="single"/>
        </w:rPr>
        <w:t>„zmiany”</w:t>
      </w:r>
      <w:r w:rsidRPr="007312D1">
        <w:rPr>
          <w:sz w:val="24"/>
          <w:szCs w:val="24"/>
        </w:rPr>
        <w:t>.</w:t>
      </w:r>
    </w:p>
    <w:p w:rsidR="005B6AF8" w:rsidRDefault="001A1AEA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B6AF8" w:rsidRPr="007312D1">
        <w:rPr>
          <w:sz w:val="24"/>
          <w:szCs w:val="24"/>
        </w:rPr>
        <w:tab/>
        <w:t>Wykonawca nie może wprowadzić zmian do oferty oraz wycofać jej po upływie terminu składania ofert.</w:t>
      </w:r>
    </w:p>
    <w:p w:rsidR="005D20BC" w:rsidRDefault="005D20BC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</w:p>
    <w:p w:rsidR="005D20BC" w:rsidRDefault="005D20BC" w:rsidP="001A1AEA">
      <w:pPr>
        <w:tabs>
          <w:tab w:val="left" w:pos="426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</w:p>
    <w:p w:rsidR="005D20BC" w:rsidRPr="004F20DD" w:rsidRDefault="005D20BC" w:rsidP="005D20BC">
      <w:pPr>
        <w:tabs>
          <w:tab w:val="left" w:pos="142"/>
        </w:tabs>
        <w:suppressAutoHyphens w:val="0"/>
        <w:jc w:val="both"/>
        <w:rPr>
          <w:b/>
          <w:sz w:val="22"/>
          <w:szCs w:val="22"/>
        </w:rPr>
      </w:pPr>
      <w:r w:rsidRPr="005D20BC">
        <w:rPr>
          <w:b/>
          <w:sz w:val="24"/>
          <w:szCs w:val="24"/>
        </w:rPr>
        <w:t xml:space="preserve">13. </w:t>
      </w:r>
      <w:r w:rsidR="004F20DD" w:rsidRPr="004F20DD">
        <w:rPr>
          <w:b/>
          <w:sz w:val="22"/>
          <w:szCs w:val="22"/>
        </w:rPr>
        <w:t>SPOSÓB OBLICZENIA CENY.</w:t>
      </w:r>
    </w:p>
    <w:p w:rsidR="005D20BC" w:rsidRDefault="005D20BC" w:rsidP="005D20BC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20BC" w:rsidRDefault="003062A2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3062A2">
        <w:rPr>
          <w:b/>
          <w:sz w:val="24"/>
          <w:szCs w:val="24"/>
        </w:rPr>
        <w:t xml:space="preserve">Oferta musi zawierać ostateczną sumaryczną cenę obejmującą wszystkie koszty </w:t>
      </w:r>
      <w:r w:rsidR="00057370">
        <w:rPr>
          <w:b/>
          <w:sz w:val="24"/>
          <w:szCs w:val="24"/>
        </w:rPr>
        <w:tab/>
      </w:r>
      <w:r w:rsidRPr="003062A2">
        <w:rPr>
          <w:b/>
          <w:sz w:val="24"/>
          <w:szCs w:val="24"/>
        </w:rPr>
        <w:t xml:space="preserve">związane z realizacją zamówienia dla danej części, niezbędne do jej wykonania  z </w:t>
      </w:r>
      <w:r w:rsidR="00057370">
        <w:rPr>
          <w:b/>
          <w:sz w:val="24"/>
          <w:szCs w:val="24"/>
        </w:rPr>
        <w:tab/>
      </w:r>
      <w:r w:rsidRPr="003062A2">
        <w:rPr>
          <w:b/>
          <w:sz w:val="24"/>
          <w:szCs w:val="24"/>
        </w:rPr>
        <w:t xml:space="preserve">uwzględnieniem wszystkich opłat, podatków, kosztów transportu oraz wyładunku do </w:t>
      </w:r>
      <w:r w:rsidR="00057370">
        <w:rPr>
          <w:b/>
          <w:sz w:val="24"/>
          <w:szCs w:val="24"/>
        </w:rPr>
        <w:tab/>
      </w:r>
      <w:r w:rsidRPr="003062A2">
        <w:rPr>
          <w:b/>
          <w:sz w:val="24"/>
          <w:szCs w:val="24"/>
        </w:rPr>
        <w:t>pomieszczenia wskazanego przez przedstawiciela Zamawiającego</w:t>
      </w:r>
      <w:r w:rsidRPr="003062A2">
        <w:rPr>
          <w:sz w:val="24"/>
          <w:szCs w:val="24"/>
        </w:rPr>
        <w:t xml:space="preserve"> (w tym podatek VAT w </w:t>
      </w:r>
      <w:r w:rsidR="00875832">
        <w:rPr>
          <w:sz w:val="24"/>
          <w:szCs w:val="24"/>
        </w:rPr>
        <w:tab/>
      </w:r>
      <w:r w:rsidRPr="003062A2">
        <w:rPr>
          <w:sz w:val="24"/>
          <w:szCs w:val="24"/>
        </w:rPr>
        <w:t>obowiązującej stawce – dotyczy podmiotów będących płatnikiem podatku VAT).</w:t>
      </w:r>
    </w:p>
    <w:p w:rsidR="003062A2" w:rsidRDefault="003062A2" w:rsidP="005D20BC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</w:p>
    <w:p w:rsidR="003062A2" w:rsidRDefault="003062A2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13.2. Kwotę</w:t>
      </w:r>
      <w:r w:rsidRPr="003062A2">
        <w:rPr>
          <w:sz w:val="24"/>
          <w:szCs w:val="24"/>
        </w:rPr>
        <w:t xml:space="preserve"> oferty </w:t>
      </w:r>
      <w:r>
        <w:rPr>
          <w:sz w:val="24"/>
          <w:szCs w:val="24"/>
        </w:rPr>
        <w:t xml:space="preserve">z </w:t>
      </w:r>
      <w:r w:rsidR="00670A24">
        <w:rPr>
          <w:sz w:val="24"/>
          <w:szCs w:val="24"/>
        </w:rPr>
        <w:t>kosztorysu cenowego</w:t>
      </w:r>
      <w:r>
        <w:rPr>
          <w:sz w:val="24"/>
          <w:szCs w:val="24"/>
        </w:rPr>
        <w:t xml:space="preserve"> </w:t>
      </w:r>
      <w:r w:rsidRPr="003062A2">
        <w:rPr>
          <w:sz w:val="24"/>
          <w:szCs w:val="24"/>
        </w:rPr>
        <w:t>należy umieścić w formularzu ofertowym</w:t>
      </w:r>
      <w:r>
        <w:rPr>
          <w:sz w:val="24"/>
          <w:szCs w:val="24"/>
        </w:rPr>
        <w:t xml:space="preserve">. W przypadku </w:t>
      </w:r>
      <w:r w:rsidR="00057370">
        <w:rPr>
          <w:sz w:val="24"/>
          <w:szCs w:val="24"/>
        </w:rPr>
        <w:tab/>
      </w:r>
      <w:r w:rsidR="00057370">
        <w:rPr>
          <w:sz w:val="24"/>
          <w:szCs w:val="24"/>
        </w:rPr>
        <w:tab/>
      </w:r>
      <w:r>
        <w:rPr>
          <w:sz w:val="24"/>
          <w:szCs w:val="24"/>
        </w:rPr>
        <w:t xml:space="preserve">rozbieżności między kwotami poprawione zostaną kwoty w formularzu ofertowym wg </w:t>
      </w:r>
      <w:r w:rsidR="00057370">
        <w:rPr>
          <w:sz w:val="24"/>
          <w:szCs w:val="24"/>
        </w:rPr>
        <w:tab/>
      </w:r>
      <w:r w:rsidR="00057370">
        <w:rPr>
          <w:sz w:val="24"/>
          <w:szCs w:val="24"/>
        </w:rPr>
        <w:tab/>
      </w:r>
      <w:r w:rsidR="00057370">
        <w:rPr>
          <w:sz w:val="24"/>
          <w:szCs w:val="24"/>
        </w:rPr>
        <w:tab/>
      </w:r>
      <w:r w:rsidR="00670A24">
        <w:rPr>
          <w:sz w:val="24"/>
          <w:szCs w:val="24"/>
        </w:rPr>
        <w:t>kosztorysu cenowego</w:t>
      </w:r>
      <w:r w:rsidR="00057370">
        <w:rPr>
          <w:sz w:val="24"/>
          <w:szCs w:val="24"/>
        </w:rPr>
        <w:t xml:space="preserve"> w trybie art. 87 ust.2 pkt 3.</w:t>
      </w:r>
      <w:r>
        <w:rPr>
          <w:sz w:val="24"/>
          <w:szCs w:val="24"/>
        </w:rPr>
        <w:t>.</w:t>
      </w:r>
    </w:p>
    <w:p w:rsidR="003062A2" w:rsidRDefault="003062A2" w:rsidP="005D20BC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</w:p>
    <w:p w:rsidR="003062A2" w:rsidRDefault="003062A2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Wszystkie ceny należy podać w walucie polskiej z zaokrągleniem do drugiego miejsca po </w:t>
      </w:r>
      <w:r w:rsidR="00057370">
        <w:rPr>
          <w:sz w:val="24"/>
          <w:szCs w:val="24"/>
        </w:rPr>
        <w:tab/>
      </w:r>
      <w:r w:rsidR="00057370">
        <w:rPr>
          <w:sz w:val="24"/>
          <w:szCs w:val="24"/>
        </w:rPr>
        <w:tab/>
      </w:r>
      <w:r>
        <w:rPr>
          <w:sz w:val="24"/>
          <w:szCs w:val="24"/>
        </w:rPr>
        <w:t>przecinku.</w:t>
      </w:r>
    </w:p>
    <w:p w:rsidR="00670A24" w:rsidRDefault="00670A24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</w:p>
    <w:p w:rsidR="00670A24" w:rsidRDefault="00670A24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670A24">
        <w:rPr>
          <w:sz w:val="24"/>
          <w:szCs w:val="24"/>
        </w:rPr>
        <w:t>Kalkulację ceny ofertowej należy przedstawić w formie pisemnej w</w:t>
      </w:r>
      <w:r>
        <w:rPr>
          <w:sz w:val="24"/>
          <w:szCs w:val="24"/>
        </w:rPr>
        <w:t>edłu</w:t>
      </w:r>
      <w:r w:rsidRPr="00670A24">
        <w:rPr>
          <w:sz w:val="24"/>
          <w:szCs w:val="24"/>
        </w:rPr>
        <w:t xml:space="preserve">g załączonego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Kosztorysu cenowego</w:t>
      </w:r>
      <w:r w:rsidRPr="00670A24">
        <w:rPr>
          <w:sz w:val="24"/>
          <w:szCs w:val="24"/>
        </w:rPr>
        <w:t xml:space="preserve"> (wg załącznika nr </w:t>
      </w:r>
      <w:r w:rsidR="00C43C4E">
        <w:rPr>
          <w:sz w:val="24"/>
          <w:szCs w:val="24"/>
        </w:rPr>
        <w:t>1</w:t>
      </w:r>
      <w:r w:rsidR="00875832">
        <w:rPr>
          <w:sz w:val="24"/>
          <w:szCs w:val="24"/>
        </w:rPr>
        <w:t xml:space="preserve"> do SIWZ</w:t>
      </w:r>
      <w:r>
        <w:rPr>
          <w:sz w:val="24"/>
          <w:szCs w:val="24"/>
        </w:rPr>
        <w:t>)</w:t>
      </w:r>
    </w:p>
    <w:p w:rsidR="00670A24" w:rsidRDefault="00670A24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</w:p>
    <w:p w:rsidR="00670A24" w:rsidRDefault="00670A24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670A24">
        <w:rPr>
          <w:sz w:val="24"/>
          <w:szCs w:val="24"/>
        </w:rPr>
        <w:t>Cenę ofertową należy obliczyć w następujący sposób:</w:t>
      </w:r>
    </w:p>
    <w:p w:rsidR="00670A24" w:rsidRDefault="00670A24" w:rsidP="00057370">
      <w:pPr>
        <w:tabs>
          <w:tab w:val="left" w:pos="142"/>
          <w:tab w:val="left" w:pos="567"/>
        </w:tabs>
        <w:suppressAutoHyphens w:val="0"/>
        <w:jc w:val="both"/>
        <w:rPr>
          <w:sz w:val="24"/>
          <w:szCs w:val="24"/>
        </w:rPr>
      </w:pP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1.</w:t>
      </w:r>
      <w:r w:rsidRPr="00670A24">
        <w:rPr>
          <w:sz w:val="24"/>
          <w:szCs w:val="24"/>
        </w:rPr>
        <w:tab/>
        <w:t xml:space="preserve">dla każdej pozycji w kosztorysie cenowym (załączniku </w:t>
      </w:r>
      <w:r w:rsidRPr="00C43C4E">
        <w:rPr>
          <w:sz w:val="24"/>
          <w:szCs w:val="24"/>
        </w:rPr>
        <w:t xml:space="preserve">nr </w:t>
      </w:r>
      <w:r w:rsidR="00C43C4E">
        <w:rPr>
          <w:sz w:val="24"/>
          <w:szCs w:val="24"/>
        </w:rPr>
        <w:t>1</w:t>
      </w:r>
      <w:r w:rsidR="00875832">
        <w:rPr>
          <w:sz w:val="24"/>
          <w:szCs w:val="24"/>
        </w:rPr>
        <w:t xml:space="preserve"> do SIWZ</w:t>
      </w:r>
      <w:r w:rsidRPr="00670A24">
        <w:rPr>
          <w:sz w:val="24"/>
          <w:szCs w:val="24"/>
        </w:rPr>
        <w:t>) należy podać jednostkową cenę netto,</w:t>
      </w:r>
    </w:p>
    <w:p w:rsidR="003B1A63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2.</w:t>
      </w:r>
      <w:r w:rsidRPr="00670A24">
        <w:rPr>
          <w:sz w:val="24"/>
          <w:szCs w:val="24"/>
        </w:rPr>
        <w:tab/>
        <w:t xml:space="preserve"> obliczyć cenę jednostkową brutto powiększając cenę jednostkową netto o kwotę podatku VAT – w obowiązującej stawce</w:t>
      </w:r>
    </w:p>
    <w:p w:rsidR="003B1A63" w:rsidRDefault="003B1A63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670A24" w:rsidRDefault="003B1A63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2"/>
          <w:szCs w:val="22"/>
        </w:rPr>
      </w:pPr>
      <w:r w:rsidRPr="00134B86">
        <w:rPr>
          <w:i/>
          <w:sz w:val="22"/>
          <w:szCs w:val="22"/>
        </w:rPr>
        <w:t>Cena jednostkowa brutto= cena jednostkowa netto + ( cena jedn. netto x odpowiednia stawka VAT</w:t>
      </w:r>
      <w:r w:rsidR="00134B86">
        <w:rPr>
          <w:i/>
          <w:sz w:val="22"/>
          <w:szCs w:val="22"/>
        </w:rPr>
        <w:t xml:space="preserve"> %</w:t>
      </w:r>
      <w:r w:rsidRPr="00134B86">
        <w:rPr>
          <w:i/>
          <w:sz w:val="22"/>
          <w:szCs w:val="22"/>
        </w:rPr>
        <w:t>)</w:t>
      </w:r>
      <w:r w:rsidR="00670A24" w:rsidRPr="00134B86">
        <w:rPr>
          <w:sz w:val="22"/>
          <w:szCs w:val="22"/>
        </w:rPr>
        <w:t>,</w:t>
      </w:r>
    </w:p>
    <w:p w:rsidR="00134B86" w:rsidRPr="00134B86" w:rsidRDefault="00134B86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2"/>
          <w:szCs w:val="22"/>
        </w:rPr>
      </w:pP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3.</w:t>
      </w:r>
      <w:r w:rsidRPr="00670A24">
        <w:rPr>
          <w:sz w:val="24"/>
          <w:szCs w:val="24"/>
        </w:rPr>
        <w:tab/>
        <w:t xml:space="preserve"> obliczyć wartość brutto pozycji, mnożąc cenę jednostkową brutto przez ilość asortymentu danej pozycji,</w:t>
      </w: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4.</w:t>
      </w:r>
      <w:r w:rsidRPr="00670A24">
        <w:rPr>
          <w:sz w:val="24"/>
          <w:szCs w:val="24"/>
        </w:rPr>
        <w:tab/>
        <w:t xml:space="preserve"> zsumować </w:t>
      </w:r>
      <w:r w:rsidR="00875832">
        <w:rPr>
          <w:sz w:val="24"/>
          <w:szCs w:val="24"/>
        </w:rPr>
        <w:t xml:space="preserve">całkowitą </w:t>
      </w:r>
      <w:r w:rsidRPr="00670A24">
        <w:rPr>
          <w:sz w:val="24"/>
          <w:szCs w:val="24"/>
        </w:rPr>
        <w:t>wartości brutto</w:t>
      </w:r>
      <w:r w:rsidR="00875832">
        <w:rPr>
          <w:sz w:val="24"/>
          <w:szCs w:val="24"/>
        </w:rPr>
        <w:t xml:space="preserve"> oferty</w:t>
      </w:r>
      <w:r w:rsidRPr="00670A24">
        <w:rPr>
          <w:sz w:val="24"/>
          <w:szCs w:val="24"/>
        </w:rPr>
        <w:t>,</w:t>
      </w: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5.</w:t>
      </w:r>
      <w:r w:rsidRPr="00670A24">
        <w:rPr>
          <w:sz w:val="24"/>
          <w:szCs w:val="24"/>
        </w:rPr>
        <w:tab/>
        <w:t xml:space="preserve"> zsumowane wartości brutto tabeli stanowią cenę ofertową </w:t>
      </w:r>
      <w:r w:rsidR="00875832">
        <w:rPr>
          <w:sz w:val="24"/>
          <w:szCs w:val="24"/>
        </w:rPr>
        <w:t>tegoż</w:t>
      </w:r>
      <w:r w:rsidRPr="00670A24">
        <w:rPr>
          <w:sz w:val="24"/>
          <w:szCs w:val="24"/>
        </w:rPr>
        <w:t xml:space="preserve"> zamówienia.</w:t>
      </w: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6.</w:t>
      </w:r>
      <w:r w:rsidRPr="00670A24">
        <w:rPr>
          <w:sz w:val="24"/>
          <w:szCs w:val="24"/>
        </w:rPr>
        <w:tab/>
        <w:t>Całkowita wartość netto za daną pozycję kalkulacji cenowej stanowi ilo</w:t>
      </w:r>
      <w:r w:rsidR="008422B9">
        <w:rPr>
          <w:sz w:val="24"/>
          <w:szCs w:val="24"/>
        </w:rPr>
        <w:t>raz</w:t>
      </w:r>
      <w:r w:rsidRPr="00670A24">
        <w:rPr>
          <w:sz w:val="24"/>
          <w:szCs w:val="24"/>
        </w:rPr>
        <w:t xml:space="preserve"> wartości całkowitej brutto </w:t>
      </w:r>
      <w:r w:rsidR="00875832">
        <w:rPr>
          <w:sz w:val="24"/>
          <w:szCs w:val="24"/>
        </w:rPr>
        <w:t xml:space="preserve">danej pozycji </w:t>
      </w:r>
      <w:r w:rsidR="00134B86">
        <w:rPr>
          <w:sz w:val="24"/>
          <w:szCs w:val="24"/>
        </w:rPr>
        <w:t xml:space="preserve">z sumą </w:t>
      </w:r>
      <w:r w:rsidR="00875832">
        <w:rPr>
          <w:sz w:val="24"/>
          <w:szCs w:val="24"/>
        </w:rPr>
        <w:t>‘</w:t>
      </w:r>
      <w:r w:rsidR="00134B86">
        <w:rPr>
          <w:sz w:val="24"/>
          <w:szCs w:val="24"/>
        </w:rPr>
        <w:t>100</w:t>
      </w:r>
      <w:r w:rsidR="00875832">
        <w:rPr>
          <w:sz w:val="24"/>
          <w:szCs w:val="24"/>
        </w:rPr>
        <w:t>’</w:t>
      </w:r>
      <w:r w:rsidR="00134B86">
        <w:rPr>
          <w:sz w:val="24"/>
          <w:szCs w:val="24"/>
        </w:rPr>
        <w:t xml:space="preserve"> i stawka podatku VAT, otrzymany wynik mnożymy razy 100,</w:t>
      </w:r>
      <w:r w:rsidRPr="00670A24">
        <w:rPr>
          <w:sz w:val="24"/>
          <w:szCs w:val="24"/>
        </w:rPr>
        <w:t xml:space="preserve"> przykład poniżej:</w:t>
      </w:r>
    </w:p>
    <w:p w:rsidR="00670A24" w:rsidRP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670A24" w:rsidRPr="00134B86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134B86">
        <w:rPr>
          <w:rFonts w:ascii="Tahoma" w:hAnsi="Tahoma" w:cs="Tahoma"/>
          <w:i/>
          <w:sz w:val="22"/>
          <w:szCs w:val="22"/>
        </w:rPr>
        <w:t xml:space="preserve">całkowita wartość netto </w:t>
      </w:r>
      <w:r w:rsidRPr="00134B86">
        <w:rPr>
          <w:rFonts w:ascii="Tahoma" w:hAnsi="Tahoma" w:cs="Tahoma"/>
          <w:i/>
          <w:sz w:val="18"/>
          <w:szCs w:val="18"/>
        </w:rPr>
        <w:t>(dla</w:t>
      </w:r>
      <w:r w:rsidR="00134B86" w:rsidRPr="00134B86">
        <w:rPr>
          <w:rFonts w:ascii="Tahoma" w:hAnsi="Tahoma" w:cs="Tahoma"/>
          <w:i/>
          <w:sz w:val="18"/>
          <w:szCs w:val="18"/>
        </w:rPr>
        <w:t xml:space="preserve"> danej</w:t>
      </w:r>
      <w:r w:rsidRPr="00134B86">
        <w:rPr>
          <w:rFonts w:ascii="Tahoma" w:hAnsi="Tahoma" w:cs="Tahoma"/>
          <w:i/>
          <w:sz w:val="18"/>
          <w:szCs w:val="18"/>
        </w:rPr>
        <w:t xml:space="preserve"> pozycji</w:t>
      </w:r>
      <w:r w:rsidR="008422B9" w:rsidRPr="00134B86">
        <w:rPr>
          <w:rFonts w:ascii="Tahoma" w:hAnsi="Tahoma" w:cs="Tahoma"/>
          <w:i/>
          <w:sz w:val="18"/>
          <w:szCs w:val="18"/>
        </w:rPr>
        <w:t>)</w:t>
      </w:r>
      <w:r w:rsidR="008422B9" w:rsidRPr="00134B86">
        <w:rPr>
          <w:rFonts w:ascii="Tahoma" w:hAnsi="Tahoma" w:cs="Tahoma"/>
          <w:i/>
          <w:sz w:val="22"/>
          <w:szCs w:val="22"/>
        </w:rPr>
        <w:t xml:space="preserve"> = [całkowita wartość brutto / (</w:t>
      </w:r>
      <w:r w:rsidRPr="00134B86">
        <w:rPr>
          <w:rFonts w:ascii="Tahoma" w:hAnsi="Tahoma" w:cs="Tahoma"/>
          <w:i/>
          <w:sz w:val="22"/>
          <w:szCs w:val="22"/>
        </w:rPr>
        <w:t>100+ 8%VAT)</w:t>
      </w:r>
      <w:r w:rsidR="008422B9" w:rsidRPr="00134B86">
        <w:rPr>
          <w:rFonts w:ascii="Tahoma" w:hAnsi="Tahoma" w:cs="Tahoma"/>
          <w:i/>
          <w:sz w:val="22"/>
          <w:szCs w:val="22"/>
        </w:rPr>
        <w:t>] x 100</w:t>
      </w:r>
    </w:p>
    <w:p w:rsidR="00395963" w:rsidRDefault="00395963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670A24" w:rsidRDefault="00670A24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670A2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70A2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670A24">
        <w:rPr>
          <w:sz w:val="24"/>
          <w:szCs w:val="24"/>
        </w:rPr>
        <w:t>7. zsumować wartość netto z całej tabeli.</w:t>
      </w:r>
    </w:p>
    <w:p w:rsidR="00395963" w:rsidRDefault="00395963" w:rsidP="00670A24">
      <w:pPr>
        <w:tabs>
          <w:tab w:val="left" w:pos="567"/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395963" w:rsidRDefault="00395963" w:rsidP="00875832">
      <w:pPr>
        <w:tabs>
          <w:tab w:val="left" w:pos="0"/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395963">
        <w:rPr>
          <w:sz w:val="24"/>
          <w:szCs w:val="24"/>
        </w:rPr>
        <w:t xml:space="preserve">Wypełniony formularz ofertowy (według załącznika nr </w:t>
      </w:r>
      <w:r w:rsidR="00597A46">
        <w:rPr>
          <w:sz w:val="24"/>
          <w:szCs w:val="24"/>
        </w:rPr>
        <w:t>6</w:t>
      </w:r>
      <w:r w:rsidR="00C43C4E">
        <w:rPr>
          <w:sz w:val="24"/>
          <w:szCs w:val="24"/>
        </w:rPr>
        <w:t xml:space="preserve"> </w:t>
      </w:r>
      <w:r w:rsidRPr="00395963">
        <w:rPr>
          <w:sz w:val="24"/>
          <w:szCs w:val="24"/>
        </w:rPr>
        <w:t xml:space="preserve">do SIWZ) powinien zawierać cenę </w:t>
      </w:r>
      <w:r w:rsidR="00875832">
        <w:rPr>
          <w:sz w:val="24"/>
          <w:szCs w:val="24"/>
        </w:rPr>
        <w:tab/>
      </w:r>
      <w:r w:rsidRPr="00395963">
        <w:rPr>
          <w:sz w:val="24"/>
          <w:szCs w:val="24"/>
        </w:rPr>
        <w:t>netto i brutto obejmującą całoś</w:t>
      </w:r>
      <w:r w:rsidR="004A12C3">
        <w:rPr>
          <w:sz w:val="24"/>
          <w:szCs w:val="24"/>
        </w:rPr>
        <w:t>ciowo</w:t>
      </w:r>
      <w:r w:rsidRPr="00395963">
        <w:rPr>
          <w:sz w:val="24"/>
          <w:szCs w:val="24"/>
        </w:rPr>
        <w:t xml:space="preserve"> zamówieni</w:t>
      </w:r>
      <w:r w:rsidR="004A12C3">
        <w:rPr>
          <w:sz w:val="24"/>
          <w:szCs w:val="24"/>
        </w:rPr>
        <w:t>e.</w:t>
      </w:r>
    </w:p>
    <w:p w:rsidR="00000BF5" w:rsidRDefault="00000BF5" w:rsidP="00395963">
      <w:pPr>
        <w:tabs>
          <w:tab w:val="left" w:pos="0"/>
          <w:tab w:val="left" w:pos="993"/>
        </w:tabs>
        <w:suppressAutoHyphens w:val="0"/>
        <w:jc w:val="both"/>
        <w:rPr>
          <w:sz w:val="24"/>
          <w:szCs w:val="24"/>
        </w:rPr>
      </w:pPr>
    </w:p>
    <w:p w:rsidR="00000BF5" w:rsidRDefault="00000BF5" w:rsidP="00875832">
      <w:pPr>
        <w:tabs>
          <w:tab w:val="left" w:pos="0"/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</w:t>
      </w:r>
      <w:r w:rsidRPr="00000BF5">
        <w:rPr>
          <w:sz w:val="24"/>
          <w:szCs w:val="24"/>
        </w:rPr>
        <w:t xml:space="preserve">Wykonawca winien wycenić wszystkie wyszczególnione w </w:t>
      </w:r>
      <w:r>
        <w:rPr>
          <w:sz w:val="24"/>
          <w:szCs w:val="24"/>
        </w:rPr>
        <w:t xml:space="preserve">kosztorysie cenowym </w:t>
      </w:r>
      <w:r w:rsidRPr="00000BF5">
        <w:rPr>
          <w:sz w:val="24"/>
          <w:szCs w:val="24"/>
        </w:rPr>
        <w:t>pozycje</w:t>
      </w:r>
      <w:r>
        <w:rPr>
          <w:sz w:val="24"/>
          <w:szCs w:val="24"/>
        </w:rPr>
        <w:t xml:space="preserve">, </w:t>
      </w:r>
      <w:r w:rsidR="00875832">
        <w:rPr>
          <w:sz w:val="24"/>
          <w:szCs w:val="24"/>
        </w:rPr>
        <w:tab/>
      </w:r>
      <w:r>
        <w:rPr>
          <w:sz w:val="24"/>
          <w:szCs w:val="24"/>
        </w:rPr>
        <w:t>które składają się na całą ofertę.</w:t>
      </w:r>
      <w:r w:rsidRPr="00000BF5">
        <w:rPr>
          <w:sz w:val="24"/>
          <w:szCs w:val="24"/>
        </w:rPr>
        <w:t xml:space="preserve"> </w:t>
      </w:r>
      <w:r w:rsidRPr="00000BF5">
        <w:rPr>
          <w:sz w:val="24"/>
          <w:szCs w:val="24"/>
          <w:u w:val="single"/>
        </w:rPr>
        <w:t xml:space="preserve">W przypadku braku ceny w którejkolwiek pozycji oferta </w:t>
      </w:r>
      <w:r w:rsidR="00875832" w:rsidRPr="00875832">
        <w:rPr>
          <w:sz w:val="24"/>
          <w:szCs w:val="24"/>
        </w:rPr>
        <w:tab/>
      </w:r>
      <w:r w:rsidRPr="00000BF5">
        <w:rPr>
          <w:sz w:val="24"/>
          <w:szCs w:val="24"/>
          <w:u w:val="single"/>
        </w:rPr>
        <w:t>zostanie odrzucona</w:t>
      </w:r>
      <w:r w:rsidRPr="00000BF5">
        <w:rPr>
          <w:sz w:val="24"/>
          <w:szCs w:val="24"/>
        </w:rPr>
        <w:t>.</w:t>
      </w:r>
    </w:p>
    <w:p w:rsidR="00057370" w:rsidRDefault="00057370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000BF5" w:rsidRDefault="00000BF5" w:rsidP="00875832">
      <w:pPr>
        <w:tabs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13.8. Ceny należy podać w walucie polskiej. Rozliczenia między Zamawiającym a Wykonawcą </w:t>
      </w:r>
      <w:r w:rsidR="00875832">
        <w:rPr>
          <w:sz w:val="24"/>
          <w:szCs w:val="24"/>
        </w:rPr>
        <w:tab/>
      </w:r>
      <w:r>
        <w:rPr>
          <w:sz w:val="24"/>
          <w:szCs w:val="24"/>
        </w:rPr>
        <w:t>będą prowadzone także w walucie polskiej.</w:t>
      </w:r>
    </w:p>
    <w:p w:rsidR="00000BF5" w:rsidRDefault="00000BF5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000BF5" w:rsidRDefault="00000BF5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13.9. </w:t>
      </w:r>
      <w:r w:rsidR="00780546" w:rsidRPr="00780546">
        <w:rPr>
          <w:sz w:val="24"/>
          <w:szCs w:val="24"/>
          <w:u w:val="single"/>
        </w:rPr>
        <w:t xml:space="preserve">Prawidłowe ustalenie </w:t>
      </w:r>
      <w:r w:rsidR="00EE6C57">
        <w:rPr>
          <w:sz w:val="24"/>
          <w:szCs w:val="24"/>
          <w:u w:val="single"/>
        </w:rPr>
        <w:t xml:space="preserve">stawki </w:t>
      </w:r>
      <w:r w:rsidR="00780546" w:rsidRPr="00780546">
        <w:rPr>
          <w:sz w:val="24"/>
          <w:szCs w:val="24"/>
          <w:u w:val="single"/>
        </w:rPr>
        <w:t>podatku VAT należy do obowiązków Wykonawcy</w:t>
      </w:r>
      <w:r w:rsidR="00780546" w:rsidRPr="00780546">
        <w:rPr>
          <w:sz w:val="24"/>
          <w:szCs w:val="24"/>
        </w:rPr>
        <w:t xml:space="preserve"> zgodnie z </w:t>
      </w:r>
      <w:r w:rsidR="00EE6C57">
        <w:rPr>
          <w:sz w:val="24"/>
          <w:szCs w:val="24"/>
        </w:rPr>
        <w:tab/>
      </w:r>
      <w:r w:rsidR="00EE6C57">
        <w:rPr>
          <w:sz w:val="24"/>
          <w:szCs w:val="24"/>
        </w:rPr>
        <w:tab/>
      </w:r>
      <w:r w:rsidR="00EE6C57">
        <w:rPr>
          <w:sz w:val="24"/>
          <w:szCs w:val="24"/>
        </w:rPr>
        <w:tab/>
      </w:r>
      <w:r w:rsidR="00780546" w:rsidRPr="00780546">
        <w:rPr>
          <w:sz w:val="24"/>
          <w:szCs w:val="24"/>
        </w:rPr>
        <w:t xml:space="preserve">przepisami Ustawy o podatku od towarów i usług. Zamawiający nie uzna za oczywistą omyłkę </w:t>
      </w:r>
      <w:r w:rsidR="00EE6C57">
        <w:rPr>
          <w:sz w:val="24"/>
          <w:szCs w:val="24"/>
        </w:rPr>
        <w:tab/>
      </w:r>
      <w:r w:rsidR="00EE6C57">
        <w:rPr>
          <w:sz w:val="24"/>
          <w:szCs w:val="24"/>
        </w:rPr>
        <w:tab/>
      </w:r>
      <w:r w:rsidR="00780546" w:rsidRPr="00780546">
        <w:rPr>
          <w:sz w:val="24"/>
          <w:szCs w:val="24"/>
        </w:rPr>
        <w:t>i nie będzie poprawiał błędnie ustalone</w:t>
      </w:r>
      <w:r w:rsidR="00EE6C57">
        <w:rPr>
          <w:sz w:val="24"/>
          <w:szCs w:val="24"/>
        </w:rPr>
        <w:t>j stawki</w:t>
      </w:r>
      <w:r w:rsidR="00780546" w:rsidRPr="00780546">
        <w:rPr>
          <w:sz w:val="24"/>
          <w:szCs w:val="24"/>
        </w:rPr>
        <w:t xml:space="preserve"> podatku VAT.</w:t>
      </w:r>
    </w:p>
    <w:p w:rsidR="00780546" w:rsidRDefault="00780546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780546" w:rsidRDefault="00780546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13.10. </w:t>
      </w:r>
      <w:r w:rsidRPr="00780546">
        <w:rPr>
          <w:sz w:val="24"/>
          <w:szCs w:val="24"/>
        </w:rPr>
        <w:t xml:space="preserve">Zastosowanie przez Wykonawcę </w:t>
      </w:r>
      <w:r w:rsidRPr="00780546">
        <w:rPr>
          <w:i/>
          <w:sz w:val="24"/>
          <w:szCs w:val="24"/>
        </w:rPr>
        <w:t>stawki podatku VAT od towarów i usług niezgodnej</w:t>
      </w:r>
      <w:r w:rsidRPr="00780546">
        <w:rPr>
          <w:sz w:val="24"/>
          <w:szCs w:val="24"/>
        </w:rPr>
        <w:t xml:space="preserve"> z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780546">
        <w:rPr>
          <w:sz w:val="24"/>
          <w:szCs w:val="24"/>
        </w:rPr>
        <w:t xml:space="preserve">obowiązującymi przepisami spowoduje </w:t>
      </w:r>
      <w:r w:rsidRPr="00780546">
        <w:rPr>
          <w:i/>
          <w:sz w:val="24"/>
          <w:szCs w:val="24"/>
        </w:rPr>
        <w:t>odrzucenie oferty</w:t>
      </w:r>
      <w:r w:rsidRPr="00780546">
        <w:rPr>
          <w:sz w:val="24"/>
          <w:szCs w:val="24"/>
        </w:rPr>
        <w:t>.</w:t>
      </w:r>
    </w:p>
    <w:p w:rsidR="00780546" w:rsidRDefault="00780546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780546" w:rsidRDefault="00780546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13.11. </w:t>
      </w:r>
      <w:r w:rsidRPr="00780546">
        <w:rPr>
          <w:sz w:val="24"/>
          <w:szCs w:val="24"/>
        </w:rPr>
        <w:t xml:space="preserve">Każdy z Wykonawców może zaproponować tylko jedną cenę </w:t>
      </w:r>
      <w:r>
        <w:rPr>
          <w:sz w:val="24"/>
          <w:szCs w:val="24"/>
        </w:rPr>
        <w:t xml:space="preserve">na poszczególne asortymenty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>
        <w:rPr>
          <w:sz w:val="24"/>
          <w:szCs w:val="24"/>
        </w:rPr>
        <w:t>w kosztorysie cenowym</w:t>
      </w:r>
      <w:r w:rsidRPr="00780546">
        <w:rPr>
          <w:sz w:val="24"/>
          <w:szCs w:val="24"/>
        </w:rPr>
        <w:t xml:space="preserve"> i nie może jej zmieniać</w:t>
      </w:r>
      <w:r>
        <w:rPr>
          <w:sz w:val="24"/>
          <w:szCs w:val="24"/>
        </w:rPr>
        <w:t xml:space="preserve"> po upływie terminu otwarcia ofert</w:t>
      </w:r>
      <w:r w:rsidRPr="00780546">
        <w:rPr>
          <w:sz w:val="24"/>
          <w:szCs w:val="24"/>
        </w:rPr>
        <w:t xml:space="preserve">. Nie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780546">
        <w:rPr>
          <w:sz w:val="24"/>
          <w:szCs w:val="24"/>
        </w:rPr>
        <w:t>prowadzi się żadnych negocjacji w sprawie ceny.</w:t>
      </w:r>
    </w:p>
    <w:p w:rsidR="00182A9E" w:rsidRDefault="00182A9E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182A9E" w:rsidRDefault="00182A9E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 </w:t>
      </w:r>
      <w:r w:rsidR="003319F3">
        <w:rPr>
          <w:sz w:val="24"/>
          <w:szCs w:val="24"/>
        </w:rPr>
        <w:t xml:space="preserve"> </w:t>
      </w:r>
      <w:r w:rsidR="003319F3" w:rsidRPr="003319F3">
        <w:rPr>
          <w:sz w:val="24"/>
          <w:szCs w:val="24"/>
        </w:rPr>
        <w:t xml:space="preserve">Ceny zawarte w ofercie tj. w kosztorysie cenowym (załącznik nr </w:t>
      </w:r>
      <w:r w:rsidR="00C43C4E">
        <w:rPr>
          <w:sz w:val="24"/>
          <w:szCs w:val="24"/>
        </w:rPr>
        <w:t>1</w:t>
      </w:r>
      <w:r w:rsidR="00875832">
        <w:rPr>
          <w:sz w:val="24"/>
          <w:szCs w:val="24"/>
        </w:rPr>
        <w:t>do SIWZ</w:t>
      </w:r>
      <w:r w:rsidR="003319F3" w:rsidRPr="003319F3">
        <w:rPr>
          <w:sz w:val="24"/>
          <w:szCs w:val="24"/>
        </w:rPr>
        <w:t xml:space="preserve">) winny być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3319F3" w:rsidRPr="003319F3">
        <w:rPr>
          <w:sz w:val="24"/>
          <w:szCs w:val="24"/>
        </w:rPr>
        <w:t xml:space="preserve">stałe, mogą </w:t>
      </w:r>
      <w:r w:rsidR="00875832">
        <w:rPr>
          <w:sz w:val="24"/>
          <w:szCs w:val="24"/>
        </w:rPr>
        <w:tab/>
      </w:r>
      <w:r w:rsidR="003319F3" w:rsidRPr="003319F3">
        <w:rPr>
          <w:sz w:val="24"/>
          <w:szCs w:val="24"/>
        </w:rPr>
        <w:t>ulec zmianie jedynie w przypadkach wymienionych w</w:t>
      </w:r>
      <w:r w:rsidR="003319F3">
        <w:rPr>
          <w:sz w:val="24"/>
          <w:szCs w:val="24"/>
        </w:rPr>
        <w:t xml:space="preserve">e wzorze umowy </w:t>
      </w:r>
      <w:r w:rsidR="00EE6166">
        <w:rPr>
          <w:sz w:val="24"/>
          <w:szCs w:val="24"/>
        </w:rPr>
        <w:t xml:space="preserve">– załącznik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EE6166">
        <w:rPr>
          <w:sz w:val="24"/>
          <w:szCs w:val="24"/>
        </w:rPr>
        <w:t xml:space="preserve">nr 7 do </w:t>
      </w:r>
      <w:r w:rsidR="00875832">
        <w:rPr>
          <w:sz w:val="24"/>
          <w:szCs w:val="24"/>
        </w:rPr>
        <w:tab/>
      </w:r>
      <w:r w:rsidR="00EE6166">
        <w:rPr>
          <w:sz w:val="24"/>
          <w:szCs w:val="24"/>
        </w:rPr>
        <w:t>SIWZ.</w:t>
      </w:r>
    </w:p>
    <w:p w:rsidR="003319F3" w:rsidRDefault="003319F3" w:rsidP="00875832">
      <w:pPr>
        <w:tabs>
          <w:tab w:val="left" w:pos="142"/>
          <w:tab w:val="left" w:pos="426"/>
          <w:tab w:val="left" w:pos="567"/>
        </w:tabs>
        <w:suppressAutoHyphens w:val="0"/>
        <w:jc w:val="both"/>
        <w:rPr>
          <w:sz w:val="24"/>
          <w:szCs w:val="24"/>
        </w:rPr>
      </w:pPr>
    </w:p>
    <w:p w:rsidR="003319F3" w:rsidRPr="005D20BC" w:rsidRDefault="003319F3" w:rsidP="00875832">
      <w:pPr>
        <w:tabs>
          <w:tab w:val="left" w:pos="142"/>
          <w:tab w:val="left" w:pos="425"/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13.13. </w:t>
      </w:r>
      <w:r w:rsidRPr="003319F3">
        <w:rPr>
          <w:sz w:val="24"/>
          <w:szCs w:val="24"/>
        </w:rPr>
        <w:t xml:space="preserve">W sytuacji, gdy złożona oferta zawierać będzie rażąco niską cenę w stosunku do przedmiotu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 xml:space="preserve">zamówienia, Zamawiający na podstawie art. 90 ust 1 zwróci się do Wykonawcy o udzielenie w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 xml:space="preserve">określonym terminie wyjaśnień dotyczących elementów oferty mających wpływ na wysokość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 xml:space="preserve">ceny. Zamawiający odrzuci ofertę Wykonawcy, który nie złożył wyjaśnień w wyznaczonym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 xml:space="preserve">terminie lub jeżeli dokonana ocena wyjaśnień potwierdzi, że oferta zawiera rażąco niską cenę </w:t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>w stosunku do przedmiotu zamówienia.</w:t>
      </w:r>
      <w:r>
        <w:rPr>
          <w:sz w:val="24"/>
          <w:szCs w:val="24"/>
        </w:rPr>
        <w:t xml:space="preserve"> </w:t>
      </w:r>
    </w:p>
    <w:p w:rsidR="003319F3" w:rsidRDefault="003319F3" w:rsidP="00875832">
      <w:pPr>
        <w:tabs>
          <w:tab w:val="left" w:pos="425"/>
        </w:tabs>
        <w:suppressAutoHyphens w:val="0"/>
        <w:jc w:val="both"/>
        <w:rPr>
          <w:sz w:val="24"/>
          <w:szCs w:val="24"/>
        </w:rPr>
      </w:pPr>
    </w:p>
    <w:p w:rsidR="003319F3" w:rsidRDefault="003319F3" w:rsidP="00875832">
      <w:pPr>
        <w:tabs>
          <w:tab w:val="left" w:pos="425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13.14. </w:t>
      </w:r>
      <w:r w:rsidRPr="003319F3">
        <w:rPr>
          <w:sz w:val="24"/>
          <w:szCs w:val="24"/>
        </w:rPr>
        <w:t xml:space="preserve">Błąd rachunkowy w obliczeniu ceny, którego nie można poprawić na podstawie art. 87 ust. 2 </w:t>
      </w:r>
      <w:r w:rsidR="00875832">
        <w:rPr>
          <w:sz w:val="24"/>
          <w:szCs w:val="24"/>
        </w:rPr>
        <w:tab/>
      </w:r>
      <w:r w:rsidRPr="003319F3">
        <w:rPr>
          <w:sz w:val="24"/>
          <w:szCs w:val="24"/>
        </w:rPr>
        <w:t>pkt. 2 Prawa zamówień publicznych spowoduje odrzucenie oferty.</w:t>
      </w:r>
    </w:p>
    <w:p w:rsidR="003319F3" w:rsidRDefault="003319F3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7D6854" w:rsidRDefault="007D6854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319F3" w:rsidRPr="001C7ED5" w:rsidRDefault="001C7ED5" w:rsidP="00E00C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1C7ED5">
        <w:rPr>
          <w:b/>
          <w:sz w:val="24"/>
          <w:szCs w:val="24"/>
        </w:rPr>
        <w:t xml:space="preserve">14. </w:t>
      </w:r>
      <w:r w:rsidRPr="004F20DD">
        <w:rPr>
          <w:b/>
          <w:sz w:val="22"/>
          <w:szCs w:val="22"/>
        </w:rPr>
        <w:t>KRYTERIA WYBORU NAJKORZYSTNIEJSZEJ OFERTY.</w:t>
      </w:r>
    </w:p>
    <w:p w:rsidR="007D6854" w:rsidRDefault="007D6854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319F3" w:rsidRDefault="00571121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Zamawiający będzie brał pod uwagę </w:t>
      </w:r>
      <w:r w:rsidR="00823E81">
        <w:rPr>
          <w:sz w:val="24"/>
          <w:szCs w:val="24"/>
        </w:rPr>
        <w:t>następujące</w:t>
      </w:r>
      <w:r>
        <w:rPr>
          <w:sz w:val="24"/>
          <w:szCs w:val="24"/>
        </w:rPr>
        <w:t xml:space="preserve"> kryteria:</w:t>
      </w:r>
    </w:p>
    <w:p w:rsidR="00571121" w:rsidRDefault="00571121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71121" w:rsidRDefault="00571121" w:rsidP="00E00C2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Kryterium nr 1-   Cena                                                                     - waga kryterium 9</w:t>
      </w:r>
      <w:r w:rsidR="00EC20F0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9A6F74" w:rsidRDefault="00571121" w:rsidP="00EC20F0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Kryterium nr </w:t>
      </w:r>
      <w:r w:rsidR="00EC20F0">
        <w:rPr>
          <w:sz w:val="24"/>
          <w:szCs w:val="24"/>
        </w:rPr>
        <w:t>2</w:t>
      </w:r>
      <w:r>
        <w:rPr>
          <w:sz w:val="24"/>
          <w:szCs w:val="24"/>
        </w:rPr>
        <w:t>-  Termin reklamacj</w:t>
      </w:r>
      <w:r w:rsidR="00BF7AFE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      </w:t>
      </w:r>
      <w:r w:rsidR="00BF7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- waga kryterium </w:t>
      </w:r>
      <w:r w:rsidR="00EC20F0">
        <w:rPr>
          <w:sz w:val="24"/>
          <w:szCs w:val="24"/>
        </w:rPr>
        <w:t xml:space="preserve">   5</w:t>
      </w:r>
      <w:r>
        <w:rPr>
          <w:sz w:val="24"/>
          <w:szCs w:val="24"/>
        </w:rPr>
        <w:t>%</w:t>
      </w:r>
    </w:p>
    <w:p w:rsidR="00823E81" w:rsidRDefault="00823E81" w:rsidP="005A7439">
      <w:pPr>
        <w:suppressAutoHyphens w:val="0"/>
        <w:jc w:val="both"/>
        <w:rPr>
          <w:sz w:val="24"/>
          <w:szCs w:val="24"/>
        </w:rPr>
      </w:pPr>
    </w:p>
    <w:p w:rsidR="00823E81" w:rsidRPr="00823E81" w:rsidRDefault="00823E81" w:rsidP="00823E8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823E81">
        <w:rPr>
          <w:sz w:val="24"/>
          <w:szCs w:val="24"/>
        </w:rPr>
        <w:t xml:space="preserve">Sposób przyznania punktów w kryterium </w:t>
      </w:r>
      <w:r w:rsidRPr="00EC20F0">
        <w:rPr>
          <w:i/>
          <w:sz w:val="24"/>
          <w:szCs w:val="24"/>
          <w:u w:val="single"/>
        </w:rPr>
        <w:t>cena</w:t>
      </w:r>
      <w:r w:rsidRPr="00823E81">
        <w:rPr>
          <w:sz w:val="24"/>
          <w:szCs w:val="24"/>
        </w:rPr>
        <w:t>:</w:t>
      </w:r>
    </w:p>
    <w:p w:rsidR="00EC20F0" w:rsidRDefault="00EC20F0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>Cena -</w:t>
      </w:r>
      <w:r w:rsidR="007D6854">
        <w:rPr>
          <w:sz w:val="24"/>
          <w:szCs w:val="24"/>
        </w:rPr>
        <w:t>C</w:t>
      </w:r>
      <w:r w:rsidRPr="00823E81">
        <w:rPr>
          <w:sz w:val="24"/>
          <w:szCs w:val="24"/>
        </w:rPr>
        <w:t xml:space="preserve">  waga kryterium </w:t>
      </w:r>
      <w:r w:rsidR="00EC20F0">
        <w:rPr>
          <w:sz w:val="24"/>
          <w:szCs w:val="24"/>
        </w:rPr>
        <w:t>95</w:t>
      </w:r>
      <w:r w:rsidRPr="00823E81">
        <w:rPr>
          <w:sz w:val="24"/>
          <w:szCs w:val="24"/>
        </w:rPr>
        <w:t>%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>a)</w:t>
      </w:r>
      <w:r w:rsidRPr="00823E81">
        <w:rPr>
          <w:sz w:val="24"/>
          <w:szCs w:val="24"/>
        </w:rPr>
        <w:tab/>
        <w:t xml:space="preserve">przyjmuje się, że najwyższą ilość punktów t.j. </w:t>
      </w:r>
      <w:r w:rsidR="00EC20F0">
        <w:rPr>
          <w:sz w:val="24"/>
          <w:szCs w:val="24"/>
        </w:rPr>
        <w:t>95</w:t>
      </w:r>
      <w:r w:rsidRPr="00823E81">
        <w:rPr>
          <w:sz w:val="24"/>
          <w:szCs w:val="24"/>
        </w:rPr>
        <w:t xml:space="preserve"> otrzyma cena brutto najniższa </w:t>
      </w:r>
    </w:p>
    <w:p w:rsidR="007D6854" w:rsidRDefault="00823E81" w:rsidP="007D6854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wśród cen zawartych w ofertach na dostawę </w:t>
      </w:r>
      <w:r w:rsidR="007D6854">
        <w:rPr>
          <w:sz w:val="24"/>
          <w:szCs w:val="24"/>
        </w:rPr>
        <w:t xml:space="preserve">przedmiotu zamówienia </w:t>
      </w:r>
      <w:r w:rsidRPr="00823E81">
        <w:rPr>
          <w:sz w:val="24"/>
          <w:szCs w:val="24"/>
        </w:rPr>
        <w:t>objętą przetargiem</w:t>
      </w:r>
      <w:r w:rsidR="007D6854">
        <w:rPr>
          <w:sz w:val="24"/>
          <w:szCs w:val="24"/>
        </w:rPr>
        <w:t>,</w:t>
      </w:r>
    </w:p>
    <w:p w:rsidR="00823E81" w:rsidRPr="00823E81" w:rsidRDefault="00823E81" w:rsidP="007D6854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 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>b)</w:t>
      </w:r>
      <w:r w:rsidRPr="00823E81">
        <w:rPr>
          <w:sz w:val="24"/>
          <w:szCs w:val="24"/>
        </w:rPr>
        <w:tab/>
        <w:t xml:space="preserve">pozostałe oferty zostaną przeliczone proporcjonalnie do najtańszej, punktowane 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będą w oparciu o następujący wzór: 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823E81" w:rsidRDefault="00285F49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23E81">
        <w:rPr>
          <w:sz w:val="24"/>
          <w:szCs w:val="24"/>
        </w:rPr>
        <w:t xml:space="preserve"> = </w:t>
      </w:r>
      <w:proofErr w:type="spellStart"/>
      <w:r w:rsidR="00823E81">
        <w:rPr>
          <w:sz w:val="24"/>
          <w:szCs w:val="24"/>
        </w:rPr>
        <w:t>C</w:t>
      </w:r>
      <w:r w:rsidR="00823E81" w:rsidRPr="00C43C4E">
        <w:rPr>
          <w:sz w:val="24"/>
          <w:szCs w:val="24"/>
          <w:vertAlign w:val="subscript"/>
        </w:rPr>
        <w:t>min</w:t>
      </w:r>
      <w:proofErr w:type="spellEnd"/>
      <w:r w:rsidR="00823E81">
        <w:rPr>
          <w:sz w:val="24"/>
          <w:szCs w:val="24"/>
        </w:rPr>
        <w:t xml:space="preserve"> /Cx  x 100 pkt x 9</w:t>
      </w:r>
      <w:r w:rsidR="00EC20F0">
        <w:rPr>
          <w:sz w:val="24"/>
          <w:szCs w:val="24"/>
        </w:rPr>
        <w:t>5</w:t>
      </w:r>
      <w:r w:rsidR="00823E81" w:rsidRPr="00823E81">
        <w:rPr>
          <w:sz w:val="24"/>
          <w:szCs w:val="24"/>
        </w:rPr>
        <w:t>%</w:t>
      </w:r>
    </w:p>
    <w:p w:rsid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gdzie: </w:t>
      </w:r>
    </w:p>
    <w:p w:rsidR="00823E81" w:rsidRPr="00823E81" w:rsidRDefault="007D6854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23E81" w:rsidRPr="00823E81">
        <w:rPr>
          <w:sz w:val="24"/>
          <w:szCs w:val="24"/>
        </w:rPr>
        <w:t xml:space="preserve"> - ilość punktów przyznana ofercie "x" za kryterium cena brutto na dane zadanie. 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C </w:t>
      </w:r>
      <w:r w:rsidRPr="00C43C4E">
        <w:rPr>
          <w:sz w:val="24"/>
          <w:szCs w:val="24"/>
          <w:vertAlign w:val="subscript"/>
        </w:rPr>
        <w:t>min</w:t>
      </w:r>
      <w:r w:rsidRPr="00823E81">
        <w:rPr>
          <w:sz w:val="24"/>
          <w:szCs w:val="24"/>
        </w:rPr>
        <w:t xml:space="preserve"> -cena brutto najniższa wśród cen zawartych w ofertach na dane zadanie na </w:t>
      </w:r>
    </w:p>
    <w:p w:rsidR="00823E81" w:rsidRP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 xml:space="preserve">           dostawę objętą przetargiem (cena oferty najkorzystniejszej dla danego zadania) </w:t>
      </w:r>
    </w:p>
    <w:p w:rsidR="00823E81" w:rsidRDefault="00823E81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  <w:r w:rsidRPr="00823E81">
        <w:rPr>
          <w:sz w:val="24"/>
          <w:szCs w:val="24"/>
        </w:rPr>
        <w:t>C x - cena brutto zawarta w ofercie "x" (Cena oferty badanej dla tego samego zadania)</w:t>
      </w:r>
    </w:p>
    <w:p w:rsidR="00EC20F0" w:rsidRDefault="00EC20F0" w:rsidP="00823E81">
      <w:pPr>
        <w:tabs>
          <w:tab w:val="left" w:pos="993"/>
        </w:tabs>
        <w:suppressAutoHyphens w:val="0"/>
        <w:ind w:left="567"/>
        <w:jc w:val="both"/>
        <w:rPr>
          <w:sz w:val="24"/>
          <w:szCs w:val="24"/>
        </w:rPr>
      </w:pPr>
    </w:p>
    <w:p w:rsidR="00EC20F0" w:rsidRDefault="00EC20F0" w:rsidP="00EC20F0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823E81">
        <w:rPr>
          <w:sz w:val="24"/>
          <w:szCs w:val="24"/>
        </w:rPr>
        <w:t xml:space="preserve">Sposób przyznania punktów w kryterium </w:t>
      </w:r>
      <w:r w:rsidR="00271F1B">
        <w:rPr>
          <w:sz w:val="24"/>
          <w:szCs w:val="24"/>
        </w:rPr>
        <w:t xml:space="preserve">– </w:t>
      </w:r>
      <w:r w:rsidR="00271F1B" w:rsidRPr="00271F1B">
        <w:rPr>
          <w:i/>
          <w:sz w:val="24"/>
          <w:szCs w:val="24"/>
          <w:u w:val="single"/>
        </w:rPr>
        <w:t>termin reklamacj</w:t>
      </w:r>
      <w:r w:rsidR="00BF7AFE">
        <w:rPr>
          <w:i/>
          <w:sz w:val="24"/>
          <w:szCs w:val="24"/>
          <w:u w:val="single"/>
        </w:rPr>
        <w:t>i</w:t>
      </w:r>
      <w:r w:rsidRPr="00823E81">
        <w:rPr>
          <w:sz w:val="24"/>
          <w:szCs w:val="24"/>
        </w:rPr>
        <w:t>:</w:t>
      </w:r>
    </w:p>
    <w:p w:rsidR="00271F1B" w:rsidRDefault="00271F1B" w:rsidP="00EC20F0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</w:p>
    <w:p w:rsidR="00271F1B" w:rsidRDefault="00EC772B" w:rsidP="00EC772B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678F">
        <w:rPr>
          <w:sz w:val="24"/>
          <w:szCs w:val="24"/>
        </w:rPr>
        <w:t xml:space="preserve">Termin reakcji na reklamację- czas w jakim Wykonawca rozpatrzy reklamację Przedstawiciela </w:t>
      </w:r>
      <w:r>
        <w:rPr>
          <w:sz w:val="24"/>
          <w:szCs w:val="24"/>
        </w:rPr>
        <w:tab/>
      </w:r>
      <w:r w:rsidR="0000678F">
        <w:rPr>
          <w:sz w:val="24"/>
          <w:szCs w:val="24"/>
        </w:rPr>
        <w:t>Zamawiającego</w:t>
      </w:r>
      <w:r w:rsidR="005E68BA">
        <w:rPr>
          <w:sz w:val="24"/>
          <w:szCs w:val="24"/>
        </w:rPr>
        <w:t xml:space="preserve">, dostarczy towar odpowiadający normom jakościowym lub uzupełni braki </w:t>
      </w:r>
      <w:r>
        <w:rPr>
          <w:sz w:val="24"/>
          <w:szCs w:val="24"/>
        </w:rPr>
        <w:tab/>
      </w:r>
      <w:r w:rsidR="005E68BA">
        <w:rPr>
          <w:sz w:val="24"/>
          <w:szCs w:val="24"/>
        </w:rPr>
        <w:t>ilościowe zamówienia</w:t>
      </w:r>
      <w:r w:rsidR="0000678F">
        <w:rPr>
          <w:sz w:val="24"/>
          <w:szCs w:val="24"/>
        </w:rPr>
        <w:t>. Punktacja będzie przyznana wg tabeli poniżej:</w:t>
      </w:r>
    </w:p>
    <w:p w:rsidR="005A7439" w:rsidRPr="005A7439" w:rsidRDefault="005A7439" w:rsidP="005A7439">
      <w:pPr>
        <w:suppressAutoHyphens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6946"/>
        <w:gridCol w:w="2724"/>
      </w:tblGrid>
      <w:tr w:rsidR="0000678F" w:rsidTr="00F37B3C">
        <w:trPr>
          <w:trHeight w:val="466"/>
        </w:trPr>
        <w:tc>
          <w:tcPr>
            <w:tcW w:w="6946" w:type="dxa"/>
            <w:vAlign w:val="center"/>
          </w:tcPr>
          <w:p w:rsidR="0000678F" w:rsidRDefault="00BF7AFE" w:rsidP="00BF7AFE">
            <w:pPr>
              <w:autoSpaceDN w:val="0"/>
              <w:adjustRightInd w:val="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Czas przyjęcia reklamacji i podjęcia odpowiednich działań</w:t>
            </w:r>
          </w:p>
        </w:tc>
        <w:tc>
          <w:tcPr>
            <w:tcW w:w="2724" w:type="dxa"/>
            <w:vAlign w:val="center"/>
          </w:tcPr>
          <w:p w:rsidR="0000678F" w:rsidRDefault="0000678F" w:rsidP="00BF7AFE">
            <w:pPr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00678F">
              <w:rPr>
                <w:b/>
              </w:rPr>
              <w:t>Iloś</w:t>
            </w:r>
            <w:r>
              <w:rPr>
                <w:b/>
              </w:rPr>
              <w:t>ć przyznanych punktów</w:t>
            </w:r>
          </w:p>
        </w:tc>
      </w:tr>
      <w:tr w:rsidR="0000678F" w:rsidTr="00F37B3C">
        <w:trPr>
          <w:trHeight w:val="544"/>
        </w:trPr>
        <w:tc>
          <w:tcPr>
            <w:tcW w:w="6946" w:type="dxa"/>
          </w:tcPr>
          <w:p w:rsidR="0000678F" w:rsidRPr="00BF7AFE" w:rsidRDefault="0000678F" w:rsidP="00030E83">
            <w:pPr>
              <w:autoSpaceDN w:val="0"/>
              <w:adjustRightInd w:val="0"/>
              <w:jc w:val="both"/>
              <w:rPr>
                <w:highlight w:val="lightGray"/>
              </w:rPr>
            </w:pPr>
            <w:r w:rsidRPr="00BF7AFE">
              <w:t xml:space="preserve">Rozpatrzenie i przyjęcie reklamacji natychmiast. </w:t>
            </w:r>
            <w:r w:rsidR="00BF7AFE">
              <w:t>Wymiana złego towaru i p</w:t>
            </w:r>
            <w:r w:rsidRPr="00BF7AFE">
              <w:t>rzywiezienie towaru</w:t>
            </w:r>
            <w:r w:rsidR="00BF7AFE">
              <w:t xml:space="preserve"> </w:t>
            </w:r>
            <w:r w:rsidR="00BF7AFE" w:rsidRPr="00BF7AFE">
              <w:t>dobrego jakościowo</w:t>
            </w:r>
            <w:r w:rsidR="00BF7AFE">
              <w:t xml:space="preserve"> </w:t>
            </w:r>
            <w:r w:rsidR="00BF7AFE" w:rsidRPr="00BF7AFE">
              <w:t>i</w:t>
            </w:r>
            <w:r w:rsidR="00BF7AFE">
              <w:t xml:space="preserve"> </w:t>
            </w:r>
            <w:r w:rsidRPr="00BF7AFE">
              <w:t>odpowiadającego normom</w:t>
            </w:r>
            <w:r w:rsidR="00BF7AFE">
              <w:t xml:space="preserve"> jakościowym  jeszcze tego samego dnia co zgłaszana reklamacja do godziny 0</w:t>
            </w:r>
            <w:r w:rsidR="00030E83">
              <w:t>8</w:t>
            </w:r>
            <w:r w:rsidR="00BF7AFE">
              <w:t>:</w:t>
            </w:r>
            <w:r w:rsidR="00030E83">
              <w:t>15</w:t>
            </w:r>
            <w:r w:rsidR="00BF7AFE">
              <w:t>-</w:t>
            </w:r>
            <w:r w:rsidR="00030E83">
              <w:t>09:15</w:t>
            </w:r>
          </w:p>
        </w:tc>
        <w:tc>
          <w:tcPr>
            <w:tcW w:w="2724" w:type="dxa"/>
          </w:tcPr>
          <w:p w:rsidR="0000678F" w:rsidRPr="00BF7AFE" w:rsidRDefault="0000678F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AFE" w:rsidRPr="00BF7AFE" w:rsidRDefault="00BF7AFE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AFE">
              <w:rPr>
                <w:sz w:val="24"/>
                <w:szCs w:val="24"/>
              </w:rPr>
              <w:t>5 pkt</w:t>
            </w:r>
          </w:p>
        </w:tc>
      </w:tr>
      <w:tr w:rsidR="0000678F" w:rsidTr="00F37B3C">
        <w:trPr>
          <w:trHeight w:val="423"/>
        </w:trPr>
        <w:tc>
          <w:tcPr>
            <w:tcW w:w="6946" w:type="dxa"/>
          </w:tcPr>
          <w:p w:rsidR="0000678F" w:rsidRDefault="00BF7AFE" w:rsidP="00030E83">
            <w:pPr>
              <w:autoSpaceDN w:val="0"/>
              <w:adjustRightInd w:val="0"/>
              <w:jc w:val="both"/>
              <w:rPr>
                <w:b/>
                <w:highlight w:val="lightGray"/>
              </w:rPr>
            </w:pPr>
            <w:r>
              <w:t>Szybkie r</w:t>
            </w:r>
            <w:r w:rsidRPr="00BF7AFE">
              <w:t>ozpatrzenie i przyjęcie reklamacji</w:t>
            </w:r>
            <w:r>
              <w:t>. Wymiana złego towaru i p</w:t>
            </w:r>
            <w:r w:rsidRPr="00BF7AFE">
              <w:t>rzywiezienie towaru</w:t>
            </w:r>
            <w:r>
              <w:t xml:space="preserve"> </w:t>
            </w:r>
            <w:r w:rsidRPr="00BF7AFE">
              <w:t>dobrego jakościowo</w:t>
            </w:r>
            <w:r>
              <w:t xml:space="preserve"> </w:t>
            </w:r>
            <w:r w:rsidRPr="00BF7AFE">
              <w:t>i</w:t>
            </w:r>
            <w:r>
              <w:t xml:space="preserve"> </w:t>
            </w:r>
            <w:r w:rsidRPr="00BF7AFE">
              <w:t>odpowiadającego normom</w:t>
            </w:r>
            <w:r>
              <w:t xml:space="preserve"> jakościowym  jeszcze tego samego dnia co zgłaszana reklamacja </w:t>
            </w:r>
            <w:r w:rsidR="00030E83">
              <w:t>od 09:15- 10:15</w:t>
            </w:r>
          </w:p>
        </w:tc>
        <w:tc>
          <w:tcPr>
            <w:tcW w:w="2724" w:type="dxa"/>
          </w:tcPr>
          <w:p w:rsidR="0000678F" w:rsidRPr="00BF7AFE" w:rsidRDefault="0000678F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7AFE" w:rsidRPr="00BF7AFE" w:rsidRDefault="00BF7AFE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AFE">
              <w:rPr>
                <w:sz w:val="24"/>
                <w:szCs w:val="24"/>
              </w:rPr>
              <w:t>3 pkt</w:t>
            </w:r>
          </w:p>
        </w:tc>
      </w:tr>
      <w:tr w:rsidR="00BF7AFE" w:rsidTr="00F37B3C">
        <w:trPr>
          <w:trHeight w:val="423"/>
        </w:trPr>
        <w:tc>
          <w:tcPr>
            <w:tcW w:w="6946" w:type="dxa"/>
          </w:tcPr>
          <w:p w:rsidR="00BF7AFE" w:rsidRPr="00BF7AFE" w:rsidRDefault="00BF7AFE" w:rsidP="00030E8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t>Szybkie r</w:t>
            </w:r>
            <w:r w:rsidRPr="00BF7AFE">
              <w:t>ozpatrzenie i przyjęcie reklamacji</w:t>
            </w:r>
            <w:r>
              <w:t>. Wymiana złego towaru i p</w:t>
            </w:r>
            <w:r w:rsidRPr="00BF7AFE">
              <w:t>rzywiezienie towaru</w:t>
            </w:r>
            <w:r>
              <w:t xml:space="preserve"> </w:t>
            </w:r>
            <w:r w:rsidRPr="00BF7AFE">
              <w:t>dobrego jakościowo</w:t>
            </w:r>
            <w:r>
              <w:t xml:space="preserve"> </w:t>
            </w:r>
            <w:r w:rsidRPr="00BF7AFE">
              <w:t>i</w:t>
            </w:r>
            <w:r>
              <w:t xml:space="preserve"> </w:t>
            </w:r>
            <w:r w:rsidRPr="00BF7AFE">
              <w:t>odpowiadającego normom</w:t>
            </w:r>
            <w:r>
              <w:t xml:space="preserve"> jakościowym  następnego dnia od dnia zgłoszonej reklamacja do godziny </w:t>
            </w:r>
            <w:r w:rsidR="00030E83">
              <w:t>08</w:t>
            </w:r>
            <w:r>
              <w:t>:00</w:t>
            </w:r>
          </w:p>
        </w:tc>
        <w:tc>
          <w:tcPr>
            <w:tcW w:w="2724" w:type="dxa"/>
          </w:tcPr>
          <w:p w:rsidR="00BF7AFE" w:rsidRPr="00BF7AFE" w:rsidRDefault="00BF7AFE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AFE">
              <w:rPr>
                <w:sz w:val="24"/>
                <w:szCs w:val="24"/>
              </w:rPr>
              <w:t xml:space="preserve">  </w:t>
            </w:r>
          </w:p>
          <w:p w:rsidR="00BF7AFE" w:rsidRPr="00BF7AFE" w:rsidRDefault="00BF7AFE" w:rsidP="00BF7AFE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AFE">
              <w:rPr>
                <w:sz w:val="24"/>
                <w:szCs w:val="24"/>
              </w:rPr>
              <w:t xml:space="preserve">1 pkt </w:t>
            </w:r>
          </w:p>
        </w:tc>
      </w:tr>
    </w:tbl>
    <w:p w:rsidR="005A7439" w:rsidRPr="00285F49" w:rsidRDefault="005A7439" w:rsidP="005A7439">
      <w:pPr>
        <w:autoSpaceDN w:val="0"/>
        <w:adjustRightInd w:val="0"/>
        <w:jc w:val="both"/>
        <w:rPr>
          <w:b/>
          <w:sz w:val="24"/>
          <w:szCs w:val="24"/>
          <w:highlight w:val="lightGray"/>
        </w:rPr>
      </w:pPr>
    </w:p>
    <w:p w:rsidR="005A7439" w:rsidRDefault="00EC772B" w:rsidP="00EC772B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5F49" w:rsidRPr="00285F49">
        <w:rPr>
          <w:sz w:val="24"/>
          <w:szCs w:val="24"/>
        </w:rPr>
        <w:t>Maksymalna ilość punktów jaką może uzyska</w:t>
      </w:r>
      <w:r w:rsidR="000A68BE">
        <w:rPr>
          <w:sz w:val="24"/>
          <w:szCs w:val="24"/>
        </w:rPr>
        <w:t>ć</w:t>
      </w:r>
      <w:r w:rsidR="00285F49" w:rsidRPr="00285F49">
        <w:rPr>
          <w:sz w:val="24"/>
          <w:szCs w:val="24"/>
        </w:rPr>
        <w:t xml:space="preserve"> wykonawca w tym kryterium wynosi </w:t>
      </w:r>
      <w:r w:rsidR="00285F49" w:rsidRPr="00285F49">
        <w:rPr>
          <w:sz w:val="24"/>
          <w:szCs w:val="24"/>
          <w:u w:val="single"/>
        </w:rPr>
        <w:t xml:space="preserve">5 </w:t>
      </w:r>
      <w:r w:rsidRPr="00EC772B">
        <w:rPr>
          <w:sz w:val="24"/>
          <w:szCs w:val="24"/>
        </w:rPr>
        <w:tab/>
      </w:r>
      <w:r w:rsidR="00285F49" w:rsidRPr="00285F49">
        <w:rPr>
          <w:sz w:val="24"/>
          <w:szCs w:val="24"/>
          <w:u w:val="single"/>
        </w:rPr>
        <w:t>punktów</w:t>
      </w:r>
      <w:r w:rsidR="00285F49" w:rsidRPr="00285F49">
        <w:rPr>
          <w:sz w:val="24"/>
          <w:szCs w:val="24"/>
        </w:rPr>
        <w:t>.</w:t>
      </w:r>
    </w:p>
    <w:p w:rsidR="00285F49" w:rsidRDefault="00285F49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285F49" w:rsidRDefault="00285F49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285F49" w:rsidRDefault="00EC772B" w:rsidP="00EC772B">
      <w:pPr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8BE">
        <w:rPr>
          <w:sz w:val="24"/>
          <w:szCs w:val="24"/>
        </w:rPr>
        <w:t xml:space="preserve">T=  </w:t>
      </w:r>
      <w:r w:rsidR="007D6854">
        <w:rPr>
          <w:sz w:val="24"/>
          <w:szCs w:val="24"/>
        </w:rPr>
        <w:t xml:space="preserve">[ </w:t>
      </w:r>
      <w:r w:rsidR="000A68BE">
        <w:rPr>
          <w:sz w:val="24"/>
          <w:szCs w:val="24"/>
        </w:rPr>
        <w:t>X pkt / 5 pkt</w:t>
      </w:r>
      <w:r w:rsidR="007D6854">
        <w:rPr>
          <w:sz w:val="24"/>
          <w:szCs w:val="24"/>
        </w:rPr>
        <w:t>]</w:t>
      </w:r>
      <w:r w:rsidR="000A68BE">
        <w:rPr>
          <w:sz w:val="24"/>
          <w:szCs w:val="24"/>
        </w:rPr>
        <w:t xml:space="preserve">  x 100 pkt x 5%</w:t>
      </w:r>
    </w:p>
    <w:p w:rsidR="000A68BE" w:rsidRDefault="000A68BE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0A68B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8BE">
        <w:rPr>
          <w:sz w:val="24"/>
          <w:szCs w:val="24"/>
        </w:rPr>
        <w:t>T-  uzyskane punkty z danego kryterium przez Wykonawcę badanej ofert</w:t>
      </w:r>
    </w:p>
    <w:p w:rsidR="000A68B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A68BE">
        <w:rPr>
          <w:sz w:val="24"/>
          <w:szCs w:val="24"/>
        </w:rPr>
        <w:t>Xpkt</w:t>
      </w:r>
      <w:proofErr w:type="spellEnd"/>
      <w:r w:rsidR="000A68BE">
        <w:rPr>
          <w:sz w:val="24"/>
          <w:szCs w:val="24"/>
        </w:rPr>
        <w:t>- ilość punktów w zależności od Wybranej i zaoferowanej opcji przez Wykonawcę</w:t>
      </w:r>
      <w:r w:rsidR="001C0AB1">
        <w:rPr>
          <w:sz w:val="24"/>
          <w:szCs w:val="24"/>
        </w:rPr>
        <w:t xml:space="preserve"> zadeklarowanej w formularzu ofertowym;</w:t>
      </w:r>
    </w:p>
    <w:p w:rsidR="007433EE" w:rsidRDefault="007433EE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7433EE" w:rsidRDefault="007433EE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7433E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3EE">
        <w:rPr>
          <w:sz w:val="24"/>
          <w:szCs w:val="24"/>
        </w:rPr>
        <w:t>Całkowita ocena danej ofert dokonywana będzie według wzoru:</w:t>
      </w:r>
    </w:p>
    <w:p w:rsidR="007433EE" w:rsidRDefault="007433EE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7433E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3EE">
        <w:rPr>
          <w:sz w:val="24"/>
          <w:szCs w:val="24"/>
        </w:rPr>
        <w:t>W= C+ T</w:t>
      </w:r>
    </w:p>
    <w:p w:rsidR="007433EE" w:rsidRDefault="007433EE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7433E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3EE">
        <w:rPr>
          <w:sz w:val="24"/>
          <w:szCs w:val="24"/>
        </w:rPr>
        <w:t>W- suma punktów uzyskana przez badanego Wykonawcę z kryterium nr 1 i nr 2</w:t>
      </w:r>
    </w:p>
    <w:p w:rsidR="007433EE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3EE">
        <w:rPr>
          <w:sz w:val="24"/>
          <w:szCs w:val="24"/>
        </w:rPr>
        <w:t>C- liczba punktów uzyskana przez Wykonawcę badanej oferty w kryterium nr 1</w:t>
      </w:r>
    </w:p>
    <w:p w:rsidR="007433EE" w:rsidRPr="00285F49" w:rsidRDefault="00EC772B" w:rsidP="005A7439">
      <w:pPr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33EE">
        <w:rPr>
          <w:sz w:val="24"/>
          <w:szCs w:val="24"/>
        </w:rPr>
        <w:t>T- liczba punktów uzyskana przez Wykonawcę badanej oferty w kryterium nr 2</w:t>
      </w:r>
    </w:p>
    <w:p w:rsidR="00A214CB" w:rsidRDefault="00A214CB" w:rsidP="005A7439">
      <w:pPr>
        <w:autoSpaceDN w:val="0"/>
        <w:adjustRightInd w:val="0"/>
        <w:ind w:left="540" w:hanging="540"/>
        <w:jc w:val="both"/>
        <w:rPr>
          <w:b/>
        </w:rPr>
      </w:pPr>
    </w:p>
    <w:p w:rsidR="007433EE" w:rsidRDefault="007433EE" w:rsidP="00EC772B">
      <w:pPr>
        <w:tabs>
          <w:tab w:val="left" w:pos="426"/>
        </w:tabs>
        <w:autoSpaceDN w:val="0"/>
        <w:adjustRightInd w:val="0"/>
        <w:jc w:val="both"/>
        <w:rPr>
          <w:sz w:val="24"/>
          <w:szCs w:val="24"/>
        </w:rPr>
      </w:pPr>
      <w:r w:rsidRPr="007433EE">
        <w:rPr>
          <w:sz w:val="24"/>
          <w:szCs w:val="24"/>
        </w:rPr>
        <w:t xml:space="preserve">14.4. </w:t>
      </w:r>
      <w:r>
        <w:rPr>
          <w:sz w:val="24"/>
          <w:szCs w:val="24"/>
        </w:rPr>
        <w:t xml:space="preserve">Zamawiający wybierze ofertę z największą liczbą punktów uzyskana w sumie za 1 i 2 </w:t>
      </w:r>
      <w:r w:rsidR="00EC772B">
        <w:rPr>
          <w:sz w:val="24"/>
          <w:szCs w:val="24"/>
        </w:rPr>
        <w:tab/>
      </w:r>
      <w:r>
        <w:rPr>
          <w:sz w:val="24"/>
          <w:szCs w:val="24"/>
        </w:rPr>
        <w:t>kryterium.</w:t>
      </w: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7433EE">
        <w:rPr>
          <w:sz w:val="24"/>
          <w:szCs w:val="24"/>
        </w:rPr>
        <w:t xml:space="preserve">W toku badania i oceny ofert Zamawiający może żądać od Wykonawców wyjaśnień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 xml:space="preserve">dotyczących treści złożonych ofert i dokumentów potwierdzających spełnianie warunków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>udziału w postępowaniu.</w:t>
      </w: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7433EE">
        <w:rPr>
          <w:sz w:val="24"/>
          <w:szCs w:val="24"/>
        </w:rPr>
        <w:t xml:space="preserve">Zamawiający poprawi w tekście oferty oczywiste omyłki pisarskie oraz oczywiste omyłki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 xml:space="preserve">rachunkowe, z uwzględnieniem konsekwencji rachunkowych dokonywanych poprawek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>niezwłocznie zawiadamiając o tym Wykonawcę, którego oferta została poprawiona.</w:t>
      </w: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Pr="007433EE">
        <w:rPr>
          <w:sz w:val="24"/>
          <w:szCs w:val="24"/>
        </w:rPr>
        <w:t xml:space="preserve">Zamawiający poprawi w tekście oferty inne omyłki polegające na niezgodności oferty ze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 xml:space="preserve">specyfikacją istotnych warunków zamówienia, niepowodujące istotnych zmian w treści oferty </w:t>
      </w:r>
      <w:r w:rsidR="00EC772B">
        <w:rPr>
          <w:sz w:val="24"/>
          <w:szCs w:val="24"/>
        </w:rPr>
        <w:tab/>
      </w:r>
      <w:r w:rsidRPr="007433EE">
        <w:rPr>
          <w:sz w:val="24"/>
          <w:szCs w:val="24"/>
        </w:rPr>
        <w:t>niezwłocznie zawiadamiając o tym Wykonawcę, którego oferta została poprawiona.</w:t>
      </w: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</w:p>
    <w:p w:rsidR="007433EE" w:rsidRDefault="007433EE" w:rsidP="007433E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7433EE">
        <w:rPr>
          <w:sz w:val="24"/>
          <w:szCs w:val="24"/>
        </w:rPr>
        <w:t>Zamawiający odrzuci ofertę, jeżeli zaistnieją przesłanki ku temu.</w:t>
      </w:r>
    </w:p>
    <w:p w:rsidR="008C704E" w:rsidRDefault="008C704E" w:rsidP="007433EE">
      <w:pPr>
        <w:autoSpaceDN w:val="0"/>
        <w:adjustRightInd w:val="0"/>
        <w:jc w:val="both"/>
        <w:rPr>
          <w:sz w:val="24"/>
          <w:szCs w:val="24"/>
        </w:rPr>
      </w:pPr>
    </w:p>
    <w:p w:rsidR="008C704E" w:rsidRDefault="008C704E" w:rsidP="007433E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8C704E">
        <w:rPr>
          <w:sz w:val="24"/>
          <w:szCs w:val="24"/>
        </w:rPr>
        <w:t xml:space="preserve">Oferty nie odrzucone zostaną poddane procedurze oceny zgodnie z kryteriami oceny ofert </w:t>
      </w:r>
      <w:r w:rsidR="00EC772B">
        <w:rPr>
          <w:sz w:val="24"/>
          <w:szCs w:val="24"/>
        </w:rPr>
        <w:tab/>
      </w:r>
      <w:r w:rsidRPr="008C704E">
        <w:rPr>
          <w:sz w:val="24"/>
          <w:szCs w:val="24"/>
        </w:rPr>
        <w:t>określonymi w SIWZ.</w:t>
      </w:r>
    </w:p>
    <w:p w:rsidR="00EC772B" w:rsidRDefault="00EC772B" w:rsidP="007433EE">
      <w:pPr>
        <w:autoSpaceDN w:val="0"/>
        <w:adjustRightInd w:val="0"/>
        <w:jc w:val="both"/>
        <w:rPr>
          <w:sz w:val="24"/>
          <w:szCs w:val="24"/>
        </w:rPr>
      </w:pPr>
    </w:p>
    <w:p w:rsidR="008C704E" w:rsidRPr="008C704E" w:rsidRDefault="008C704E" w:rsidP="008C704E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8C704E">
        <w:rPr>
          <w:sz w:val="24"/>
          <w:szCs w:val="24"/>
        </w:rPr>
        <w:t xml:space="preserve">Zamawiający wybierze ofertę najkorzystniejszą na podstawie kryteriów oceny ofert </w:t>
      </w:r>
      <w:r w:rsidR="00EC772B">
        <w:rPr>
          <w:sz w:val="24"/>
          <w:szCs w:val="24"/>
        </w:rPr>
        <w:tab/>
      </w:r>
      <w:r w:rsidRPr="008C704E">
        <w:rPr>
          <w:sz w:val="24"/>
          <w:szCs w:val="24"/>
        </w:rPr>
        <w:t>określonych w SIWZ.</w:t>
      </w:r>
      <w:r>
        <w:rPr>
          <w:sz w:val="24"/>
          <w:szCs w:val="24"/>
        </w:rPr>
        <w:t xml:space="preserve"> </w:t>
      </w:r>
      <w:r w:rsidRPr="008C704E">
        <w:rPr>
          <w:sz w:val="24"/>
          <w:szCs w:val="24"/>
        </w:rPr>
        <w:t xml:space="preserve">Niezwłocznie po wyborze najkorzystniejszej oferty zamawiający </w:t>
      </w:r>
      <w:r w:rsidR="00EC772B">
        <w:rPr>
          <w:sz w:val="24"/>
          <w:szCs w:val="24"/>
        </w:rPr>
        <w:tab/>
      </w:r>
      <w:r w:rsidRPr="008C704E">
        <w:rPr>
          <w:sz w:val="24"/>
          <w:szCs w:val="24"/>
        </w:rPr>
        <w:t>zawiadomi Wykonawców, którzy złożyli oferty o:</w:t>
      </w:r>
    </w:p>
    <w:p w:rsidR="008C704E" w:rsidRP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8C704E">
        <w:rPr>
          <w:sz w:val="24"/>
          <w:szCs w:val="24"/>
        </w:rPr>
        <w:tab/>
        <w:t>wyborze najkorzystniejszej oferty, podając nazwę (firmę) albo imię i nazwisko, siedzibę albo miejsce zamieszkania i adres Wykonawcy, którego ofertę wybrano, oraz uzasadnienie jej wyboru, a także nazwy (firmy), albo imiona i nazwiska, siedziby albo miejsca zamieszkania i adresy Wykonawców, którzy złożyli oferty wraz ze streszczeniem oceny i porównania złożonych ofert zawierającym punktację przyznaną ofertom w każdym kryterium oceny ofert i łączną punktację,</w:t>
      </w:r>
    </w:p>
    <w:p w:rsidR="008C704E" w:rsidRP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8C704E">
        <w:rPr>
          <w:sz w:val="24"/>
          <w:szCs w:val="24"/>
        </w:rPr>
        <w:tab/>
        <w:t xml:space="preserve">Wykonawcach, których oferty zostały odrzucone, podając uzasadnienie faktyczne </w:t>
      </w:r>
    </w:p>
    <w:p w:rsidR="008C704E" w:rsidRP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  <w:r w:rsidRPr="008C704E">
        <w:rPr>
          <w:sz w:val="24"/>
          <w:szCs w:val="24"/>
        </w:rPr>
        <w:t>i prawne,</w:t>
      </w:r>
    </w:p>
    <w:p w:rsidR="008C704E" w:rsidRP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8C704E">
        <w:rPr>
          <w:sz w:val="24"/>
          <w:szCs w:val="24"/>
        </w:rPr>
        <w:tab/>
        <w:t>Wykonawcach, którzy zostali wykluczeni z postępowania, podając uzasadnienie faktyczne i prawne</w:t>
      </w:r>
    </w:p>
    <w:p w:rsidR="007433E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8C704E">
        <w:rPr>
          <w:sz w:val="24"/>
          <w:szCs w:val="24"/>
        </w:rPr>
        <w:tab/>
        <w:t>terminie określonym zgodnie z art. 94, po upływie którego umowa w sprawie zamówienia publicznego może być zawarta.</w:t>
      </w:r>
    </w:p>
    <w:p w:rsid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ind w:left="709"/>
        <w:jc w:val="both"/>
        <w:rPr>
          <w:sz w:val="24"/>
          <w:szCs w:val="24"/>
        </w:rPr>
      </w:pPr>
    </w:p>
    <w:p w:rsidR="008C704E" w:rsidRDefault="008C704E" w:rsidP="00EC772B">
      <w:pPr>
        <w:tabs>
          <w:tab w:val="left" w:pos="426"/>
          <w:tab w:val="left" w:pos="851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14.11.</w:t>
      </w:r>
      <w:r w:rsidRPr="008C704E">
        <w:rPr>
          <w:sz w:val="24"/>
          <w:szCs w:val="24"/>
        </w:rPr>
        <w:t xml:space="preserve">W przypadku wystąpienia przesłanek, o których mowa w art. 93 ust. 1 ustawy </w:t>
      </w:r>
      <w:r w:rsidR="00EC772B">
        <w:rPr>
          <w:sz w:val="24"/>
          <w:szCs w:val="24"/>
        </w:rPr>
        <w:tab/>
      </w:r>
      <w:r w:rsidRPr="008C704E">
        <w:rPr>
          <w:sz w:val="24"/>
          <w:szCs w:val="24"/>
        </w:rPr>
        <w:t xml:space="preserve">Zamawiający </w:t>
      </w:r>
      <w:r w:rsidR="00EC772B">
        <w:rPr>
          <w:sz w:val="24"/>
          <w:szCs w:val="24"/>
        </w:rPr>
        <w:tab/>
      </w:r>
      <w:r w:rsidRPr="008C704E">
        <w:rPr>
          <w:sz w:val="24"/>
          <w:szCs w:val="24"/>
        </w:rPr>
        <w:t>unieważnia postępowanie.</w:t>
      </w:r>
    </w:p>
    <w:p w:rsidR="008C704E" w:rsidRDefault="008C704E" w:rsidP="008C704E">
      <w:pPr>
        <w:tabs>
          <w:tab w:val="left" w:pos="851"/>
          <w:tab w:val="left" w:pos="993"/>
        </w:tabs>
        <w:autoSpaceDN w:val="0"/>
        <w:adjustRightInd w:val="0"/>
        <w:jc w:val="both"/>
        <w:rPr>
          <w:sz w:val="24"/>
          <w:szCs w:val="24"/>
        </w:rPr>
      </w:pPr>
    </w:p>
    <w:p w:rsidR="008C704E" w:rsidRPr="008C704E" w:rsidRDefault="00797A2D" w:rsidP="00EC772B">
      <w:pPr>
        <w:tabs>
          <w:tab w:val="left" w:pos="426"/>
          <w:tab w:val="left" w:pos="851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14.12. </w:t>
      </w:r>
      <w:r w:rsidR="008C704E" w:rsidRPr="008C704E">
        <w:rPr>
          <w:sz w:val="24"/>
          <w:szCs w:val="24"/>
        </w:rPr>
        <w:t xml:space="preserve">O unieważnieniu postępowania Zamawiający zawiadomi równocześnie wszystkich </w:t>
      </w:r>
      <w:r w:rsidR="00EC772B">
        <w:rPr>
          <w:sz w:val="24"/>
          <w:szCs w:val="24"/>
        </w:rPr>
        <w:tab/>
      </w:r>
      <w:r w:rsidR="008C704E" w:rsidRPr="008C704E">
        <w:rPr>
          <w:sz w:val="24"/>
          <w:szCs w:val="24"/>
        </w:rPr>
        <w:t>Wykonawców, którzy:</w:t>
      </w:r>
    </w:p>
    <w:p w:rsidR="008C704E" w:rsidRPr="008C704E" w:rsidRDefault="008C704E" w:rsidP="008C704E">
      <w:pPr>
        <w:tabs>
          <w:tab w:val="left" w:pos="709"/>
          <w:tab w:val="left" w:pos="851"/>
        </w:tabs>
        <w:autoSpaceDN w:val="0"/>
        <w:adjustRightInd w:val="0"/>
        <w:ind w:left="567"/>
        <w:jc w:val="both"/>
        <w:rPr>
          <w:sz w:val="24"/>
          <w:szCs w:val="24"/>
        </w:rPr>
      </w:pPr>
      <w:r w:rsidRPr="008C704E">
        <w:rPr>
          <w:sz w:val="24"/>
          <w:szCs w:val="24"/>
        </w:rPr>
        <w:t>1)</w:t>
      </w:r>
      <w:r w:rsidRPr="008C704E">
        <w:rPr>
          <w:sz w:val="24"/>
          <w:szCs w:val="24"/>
        </w:rPr>
        <w:tab/>
        <w:t xml:space="preserve">ubiegali się o udzielenie zamówienia, - w przypadku unieważnienia postępowania </w:t>
      </w:r>
    </w:p>
    <w:p w:rsidR="008C704E" w:rsidRPr="008C704E" w:rsidRDefault="008C704E" w:rsidP="008C704E">
      <w:pPr>
        <w:tabs>
          <w:tab w:val="left" w:pos="709"/>
          <w:tab w:val="left" w:pos="851"/>
        </w:tabs>
        <w:autoSpaceDN w:val="0"/>
        <w:adjustRightInd w:val="0"/>
        <w:ind w:left="567"/>
        <w:jc w:val="both"/>
        <w:rPr>
          <w:sz w:val="24"/>
          <w:szCs w:val="24"/>
        </w:rPr>
      </w:pPr>
      <w:r w:rsidRPr="008C704E">
        <w:rPr>
          <w:sz w:val="24"/>
          <w:szCs w:val="24"/>
        </w:rPr>
        <w:t>przed upływem terminu składania ofert,</w:t>
      </w:r>
    </w:p>
    <w:p w:rsidR="008C704E" w:rsidRDefault="008C704E" w:rsidP="008C704E">
      <w:pPr>
        <w:tabs>
          <w:tab w:val="left" w:pos="709"/>
          <w:tab w:val="left" w:pos="851"/>
        </w:tabs>
        <w:autoSpaceDN w:val="0"/>
        <w:adjustRightInd w:val="0"/>
        <w:ind w:left="567"/>
        <w:jc w:val="both"/>
        <w:rPr>
          <w:sz w:val="24"/>
          <w:szCs w:val="24"/>
        </w:rPr>
      </w:pPr>
      <w:r w:rsidRPr="008C704E">
        <w:rPr>
          <w:sz w:val="24"/>
          <w:szCs w:val="24"/>
        </w:rPr>
        <w:lastRenderedPageBreak/>
        <w:t>2)</w:t>
      </w:r>
      <w:r w:rsidRPr="008C704E">
        <w:rPr>
          <w:sz w:val="24"/>
          <w:szCs w:val="24"/>
        </w:rPr>
        <w:tab/>
        <w:t>złożyli oferty - w przypadku unieważnienia postępowania po upływie terminu składania ofert - podając uzasadnienie faktyczne i prawne.</w:t>
      </w:r>
    </w:p>
    <w:p w:rsidR="008C704E" w:rsidRPr="001C7ED5" w:rsidRDefault="008C704E" w:rsidP="007433EE">
      <w:pPr>
        <w:autoSpaceDN w:val="0"/>
        <w:adjustRightInd w:val="0"/>
        <w:jc w:val="both"/>
        <w:rPr>
          <w:b/>
          <w:sz w:val="24"/>
          <w:szCs w:val="24"/>
        </w:rPr>
      </w:pPr>
    </w:p>
    <w:p w:rsidR="008C704E" w:rsidRDefault="008C704E" w:rsidP="007433EE">
      <w:pPr>
        <w:autoSpaceDN w:val="0"/>
        <w:adjustRightInd w:val="0"/>
        <w:jc w:val="both"/>
        <w:rPr>
          <w:b/>
          <w:sz w:val="24"/>
          <w:szCs w:val="24"/>
        </w:rPr>
      </w:pPr>
      <w:r w:rsidRPr="001C7ED5">
        <w:rPr>
          <w:b/>
          <w:sz w:val="24"/>
          <w:szCs w:val="24"/>
        </w:rPr>
        <w:t xml:space="preserve">15. </w:t>
      </w:r>
      <w:r w:rsidR="001C7ED5" w:rsidRPr="004F20DD">
        <w:rPr>
          <w:b/>
          <w:sz w:val="22"/>
          <w:szCs w:val="22"/>
        </w:rPr>
        <w:t>TERMIN ZWIĄZANIA OFERTĄ</w:t>
      </w:r>
    </w:p>
    <w:p w:rsidR="001C7ED5" w:rsidRDefault="001C7ED5" w:rsidP="007433EE">
      <w:pPr>
        <w:autoSpaceDN w:val="0"/>
        <w:adjustRightInd w:val="0"/>
        <w:jc w:val="both"/>
        <w:rPr>
          <w:b/>
          <w:sz w:val="24"/>
          <w:szCs w:val="24"/>
        </w:rPr>
      </w:pPr>
    </w:p>
    <w:p w:rsidR="001C7ED5" w:rsidRDefault="001C7ED5" w:rsidP="00EC772B">
      <w:pPr>
        <w:tabs>
          <w:tab w:val="left" w:pos="426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="004461C6">
        <w:rPr>
          <w:sz w:val="24"/>
          <w:szCs w:val="24"/>
        </w:rPr>
        <w:t xml:space="preserve">Wykonawca zostaje związany złożona oferta przez okres </w:t>
      </w:r>
      <w:r w:rsidR="004461C6" w:rsidRPr="004461C6">
        <w:rPr>
          <w:b/>
          <w:sz w:val="24"/>
          <w:szCs w:val="24"/>
        </w:rPr>
        <w:t>30 dni</w:t>
      </w:r>
      <w:r w:rsidR="004461C6">
        <w:rPr>
          <w:b/>
          <w:sz w:val="24"/>
          <w:szCs w:val="24"/>
        </w:rPr>
        <w:t xml:space="preserve">. </w:t>
      </w:r>
      <w:r w:rsidR="004461C6" w:rsidRPr="004461C6">
        <w:rPr>
          <w:sz w:val="24"/>
          <w:szCs w:val="24"/>
        </w:rPr>
        <w:t>Bieg terminu związania</w:t>
      </w:r>
      <w:r w:rsidR="004461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772B">
        <w:rPr>
          <w:sz w:val="24"/>
          <w:szCs w:val="24"/>
        </w:rPr>
        <w:tab/>
      </w:r>
      <w:r w:rsidR="004461C6">
        <w:rPr>
          <w:sz w:val="24"/>
          <w:szCs w:val="24"/>
        </w:rPr>
        <w:t>ofertą rozpoczyna się z upływem terminu składania ofert.</w:t>
      </w:r>
    </w:p>
    <w:p w:rsidR="001C7ED5" w:rsidRDefault="001C7ED5" w:rsidP="00EC772B">
      <w:pPr>
        <w:tabs>
          <w:tab w:val="left" w:pos="426"/>
        </w:tabs>
        <w:autoSpaceDN w:val="0"/>
        <w:adjustRightInd w:val="0"/>
        <w:jc w:val="both"/>
        <w:rPr>
          <w:sz w:val="24"/>
          <w:szCs w:val="24"/>
        </w:rPr>
      </w:pPr>
    </w:p>
    <w:p w:rsidR="001C7ED5" w:rsidRPr="001C7ED5" w:rsidRDefault="001C7ED5" w:rsidP="00EC772B">
      <w:pPr>
        <w:tabs>
          <w:tab w:val="left" w:pos="426"/>
        </w:tabs>
        <w:autoSpaceDN w:val="0"/>
        <w:adjustRightInd w:val="0"/>
        <w:jc w:val="both"/>
        <w:rPr>
          <w:sz w:val="24"/>
          <w:szCs w:val="24"/>
        </w:rPr>
      </w:pPr>
      <w:r w:rsidRPr="001C7ED5">
        <w:rPr>
          <w:sz w:val="24"/>
          <w:szCs w:val="24"/>
        </w:rPr>
        <w:t xml:space="preserve">15.2. Wykonawca samodzielnie lub na wniosek Zamawiającego może przedłużyć termin związania </w:t>
      </w:r>
      <w:r w:rsidR="00EC772B">
        <w:rPr>
          <w:sz w:val="24"/>
          <w:szCs w:val="24"/>
        </w:rPr>
        <w:tab/>
      </w:r>
      <w:r w:rsidRPr="001C7ED5">
        <w:rPr>
          <w:sz w:val="24"/>
          <w:szCs w:val="24"/>
        </w:rPr>
        <w:t xml:space="preserve">ofertą, z tym że Zamawiający może tylko raz, co najmniej na 3 dni przed upływem terminu </w:t>
      </w:r>
      <w:r w:rsidR="00EC772B">
        <w:rPr>
          <w:sz w:val="24"/>
          <w:szCs w:val="24"/>
        </w:rPr>
        <w:tab/>
      </w:r>
      <w:r w:rsidRPr="001C7ED5">
        <w:rPr>
          <w:sz w:val="24"/>
          <w:szCs w:val="24"/>
        </w:rPr>
        <w:t xml:space="preserve">związania ofertą, zwrócić się do Wykonawców o wyrażenie zgody na przedłużenie tego </w:t>
      </w:r>
      <w:r w:rsidR="00EC772B">
        <w:rPr>
          <w:sz w:val="24"/>
          <w:szCs w:val="24"/>
        </w:rPr>
        <w:tab/>
      </w:r>
      <w:r w:rsidRPr="001C7ED5">
        <w:rPr>
          <w:sz w:val="24"/>
          <w:szCs w:val="24"/>
        </w:rPr>
        <w:t>terminu o oznaczony okres, nie dłuższy jednak niż 60 dni.</w:t>
      </w:r>
    </w:p>
    <w:p w:rsidR="00A214CB" w:rsidRDefault="00A214CB" w:rsidP="005A7439">
      <w:pPr>
        <w:autoSpaceDN w:val="0"/>
        <w:adjustRightInd w:val="0"/>
        <w:ind w:left="540" w:hanging="540"/>
        <w:jc w:val="both"/>
        <w:rPr>
          <w:b/>
        </w:rPr>
      </w:pPr>
    </w:p>
    <w:p w:rsidR="00F83E68" w:rsidRDefault="00F83E68" w:rsidP="005A7439">
      <w:pPr>
        <w:autoSpaceDN w:val="0"/>
        <w:adjustRightInd w:val="0"/>
        <w:ind w:left="540" w:hanging="540"/>
        <w:jc w:val="both"/>
        <w:rPr>
          <w:b/>
          <w:sz w:val="24"/>
          <w:szCs w:val="24"/>
        </w:rPr>
      </w:pPr>
      <w:r w:rsidRPr="00F83E68">
        <w:rPr>
          <w:b/>
          <w:sz w:val="24"/>
          <w:szCs w:val="24"/>
        </w:rPr>
        <w:t xml:space="preserve">16. </w:t>
      </w:r>
      <w:r w:rsidRPr="004F20DD">
        <w:rPr>
          <w:b/>
          <w:sz w:val="22"/>
          <w:szCs w:val="22"/>
        </w:rPr>
        <w:t>JAWNOŚĆ POSTĘPOWANIA</w:t>
      </w:r>
    </w:p>
    <w:p w:rsidR="00F83E68" w:rsidRDefault="00F83E68" w:rsidP="005A7439">
      <w:pPr>
        <w:autoSpaceDN w:val="0"/>
        <w:adjustRightInd w:val="0"/>
        <w:ind w:left="540" w:hanging="540"/>
        <w:jc w:val="both"/>
        <w:rPr>
          <w:b/>
          <w:sz w:val="24"/>
          <w:szCs w:val="24"/>
        </w:rPr>
      </w:pP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1B09AF">
        <w:rPr>
          <w:sz w:val="24"/>
          <w:szCs w:val="24"/>
        </w:rPr>
        <w:t xml:space="preserve">1. </w:t>
      </w:r>
      <w:r w:rsidRPr="00F83E68">
        <w:rPr>
          <w:sz w:val="24"/>
          <w:szCs w:val="24"/>
        </w:rPr>
        <w:t>Zamawiający prowadzi protokół postępowania.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2.</w:t>
      </w:r>
      <w:r w:rsidR="001B09AF">
        <w:rPr>
          <w:sz w:val="24"/>
          <w:szCs w:val="24"/>
        </w:rPr>
        <w:t xml:space="preserve"> </w:t>
      </w:r>
      <w:r w:rsidRPr="00F83E68">
        <w:rPr>
          <w:sz w:val="24"/>
          <w:szCs w:val="24"/>
        </w:rPr>
        <w:t xml:space="preserve">Protokół postępowania wraz z załącznikami jest jawny. Załączniki do protokołu udostępnia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się na wniosek, po dokonaniu wyboru najkorzystniejszej oferty lub unieważnieniu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postępowania, z tym że oferty udostępnia się od chwili ich otwarcia. 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3.</w:t>
      </w:r>
      <w:r w:rsidRPr="00F83E68">
        <w:rPr>
          <w:sz w:val="24"/>
          <w:szCs w:val="24"/>
        </w:rPr>
        <w:t xml:space="preserve">Udostępnienie protokołu lub załączników może nastąpić przez wgląd w miejscu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wyznaczonym przez Zamawiającego, przesłanie kopii pocztą, faksem lub drogą elektroniczną,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zgodnie z wyborem wnioskodawcy wskazanym we wniosku.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4.</w:t>
      </w:r>
      <w:r w:rsidRPr="00F83E68">
        <w:rPr>
          <w:sz w:val="24"/>
          <w:szCs w:val="24"/>
        </w:rPr>
        <w:t xml:space="preserve">Bez zgody Zamawiającego wnioskodawca w trakcie wglądu do protokołu lub załączników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w miejscu wyznaczonym przez Zamawiającego nie może samodzielnie kopiować lub utrwalać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za pomocą urządzeń lub środków technicznych służących do utrwalania obrazu treści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złożonych ofert.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5.</w:t>
      </w:r>
      <w:r w:rsidRPr="00F83E68">
        <w:rPr>
          <w:sz w:val="24"/>
          <w:szCs w:val="24"/>
        </w:rPr>
        <w:t xml:space="preserve">Jeżeli przesłanie kopii protokołu lub załączników zgodnie z wyborem wnioskodawcy jest z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przyczyn technicznych utrudnione, w szczególności z uwagi na ilość żądanych do przesłania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dokumentów, Zamawiający informuje o tym wnioskodawcę i wskazuje sposób, w jaki mogą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być one udostępnione.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6.</w:t>
      </w:r>
      <w:r w:rsidRPr="00F83E68">
        <w:rPr>
          <w:sz w:val="24"/>
          <w:szCs w:val="24"/>
        </w:rPr>
        <w:t xml:space="preserve">Jeżeli udostępnianie protokołu lub załączników będzie się wiązało z koniecznością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poniesienia dodatkowych kosztów, związanych z wskazanym przez wnioskodawcę sposobem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udostępniania lub koniecznością przekształcenia protokołu lub załączników koszty te pokrywa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wnioskodawca. 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7.</w:t>
      </w:r>
      <w:r w:rsidRPr="00F83E68">
        <w:rPr>
          <w:sz w:val="24"/>
          <w:szCs w:val="24"/>
        </w:rPr>
        <w:t xml:space="preserve">Nie ujawnia się informacji stanowiących tajemnicę przedsiębiorstwa w rozumieniu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przepisów o zwalczaniu nieuczciwej konkurencji, jeżeli Wykonawca, nie później niż w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terminie składania ofert, zastrzegł, że nie mogą one być udostępniane.</w:t>
      </w:r>
    </w:p>
    <w:p w:rsidR="00F83E68" w:rsidRPr="00F83E68" w:rsidRDefault="00F83E68" w:rsidP="00EC772B">
      <w:pPr>
        <w:tabs>
          <w:tab w:val="left" w:pos="426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8.</w:t>
      </w:r>
      <w:r w:rsidRPr="00F83E68">
        <w:rPr>
          <w:sz w:val="24"/>
          <w:szCs w:val="24"/>
        </w:rPr>
        <w:t xml:space="preserve">W sytuacji, gdy Wykonawca zastrzeże w ofercie informacje, które nie stanowią tajemnicy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przedsiębiorstwa lub są jawne na podstawie przepisów ustawy Prawo zamówień publicznych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lub odrębnych przepisów, informacje te będą podlegały udostępnieniu na takich samych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zasadach, jak pozostałe niezastrzeżone dokumenty.</w:t>
      </w:r>
    </w:p>
    <w:p w:rsidR="00F83E68" w:rsidRPr="00F83E68" w:rsidRDefault="00F83E68" w:rsidP="00F83E68">
      <w:pPr>
        <w:tabs>
          <w:tab w:val="left" w:pos="284"/>
        </w:tabs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C772B">
        <w:rPr>
          <w:sz w:val="24"/>
          <w:szCs w:val="24"/>
        </w:rPr>
        <w:t>9.</w:t>
      </w:r>
      <w:r w:rsidRPr="00F83E68">
        <w:rPr>
          <w:sz w:val="24"/>
          <w:szCs w:val="24"/>
        </w:rPr>
        <w:t>Ujawnianie niezastrzeżonej treści ofert dokonywane będzie wg poniższych zasad:</w:t>
      </w:r>
    </w:p>
    <w:p w:rsidR="00F83E68" w:rsidRPr="00F83E68" w:rsidRDefault="00F83E68" w:rsidP="00F83E68">
      <w:pPr>
        <w:tabs>
          <w:tab w:val="left" w:pos="284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F83E68">
        <w:rPr>
          <w:sz w:val="24"/>
          <w:szCs w:val="24"/>
        </w:rPr>
        <w:t>•</w:t>
      </w:r>
      <w:r w:rsidRPr="00F83E68">
        <w:rPr>
          <w:sz w:val="24"/>
          <w:szCs w:val="24"/>
        </w:rPr>
        <w:tab/>
        <w:t xml:space="preserve">Zainteresowany zobowiązany będzie złożyć u Zamawiającego pisemny wniosek o udostępnienie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treści protokołu bądź oferty (ofert) z uwzględnieniem art. 8 ust 3 ustawy.</w:t>
      </w:r>
    </w:p>
    <w:p w:rsidR="00F83E68" w:rsidRPr="00F83E68" w:rsidRDefault="00F83E68" w:rsidP="00F83E68">
      <w:pPr>
        <w:tabs>
          <w:tab w:val="left" w:pos="284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F83E68">
        <w:rPr>
          <w:sz w:val="24"/>
          <w:szCs w:val="24"/>
        </w:rPr>
        <w:t>•</w:t>
      </w:r>
      <w:r w:rsidRPr="00F83E68">
        <w:rPr>
          <w:sz w:val="24"/>
          <w:szCs w:val="24"/>
        </w:rPr>
        <w:tab/>
        <w:t xml:space="preserve">Zamawiający ustali z uwzględnieniem złożonego w ofercie zastrzeżenia zakres informacji, które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mogą być ujawnione.</w:t>
      </w:r>
    </w:p>
    <w:p w:rsidR="00F83E68" w:rsidRPr="00F83E68" w:rsidRDefault="00F83E68" w:rsidP="00F83E68">
      <w:pPr>
        <w:tabs>
          <w:tab w:val="left" w:pos="284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F83E68">
        <w:rPr>
          <w:sz w:val="24"/>
          <w:szCs w:val="24"/>
        </w:rPr>
        <w:lastRenderedPageBreak/>
        <w:t>•</w:t>
      </w:r>
      <w:r w:rsidRPr="00F83E68">
        <w:rPr>
          <w:sz w:val="24"/>
          <w:szCs w:val="24"/>
        </w:rPr>
        <w:tab/>
        <w:t xml:space="preserve">Zamawiający wyznaczy niezwłocznie termin udostępnienia ofert informując o tym pisemnie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zainteresowanego.</w:t>
      </w:r>
    </w:p>
    <w:p w:rsidR="00F83E68" w:rsidRPr="00F83E68" w:rsidRDefault="00F83E68" w:rsidP="00F83E68">
      <w:pPr>
        <w:tabs>
          <w:tab w:val="left" w:pos="284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F83E68">
        <w:rPr>
          <w:sz w:val="24"/>
          <w:szCs w:val="24"/>
        </w:rPr>
        <w:t>•</w:t>
      </w:r>
      <w:r w:rsidRPr="00F83E68">
        <w:rPr>
          <w:sz w:val="24"/>
          <w:szCs w:val="24"/>
        </w:rPr>
        <w:tab/>
        <w:t xml:space="preserve">W wyjątkowych przypadkach związanych w szczególności z zapewnieniem sprawnego toku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prac dotyczących badania i oceny ofert, Zamawiający udostępnia oferty do wglądu lub przesyła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 xml:space="preserve">ich kopie w terminie przez siebie wyznaczonym, nie później niż w dniu przesłania informacji o </w:t>
      </w:r>
      <w:r w:rsidR="00EC772B">
        <w:rPr>
          <w:sz w:val="24"/>
          <w:szCs w:val="24"/>
        </w:rPr>
        <w:tab/>
      </w:r>
      <w:r w:rsidRPr="00F83E68">
        <w:rPr>
          <w:sz w:val="24"/>
          <w:szCs w:val="24"/>
        </w:rPr>
        <w:t>wyborze oferty najkorzystniejszej albo unieważnieniu postępowania.</w:t>
      </w:r>
    </w:p>
    <w:p w:rsidR="00A214CB" w:rsidRDefault="00A214CB" w:rsidP="005A7439">
      <w:pPr>
        <w:autoSpaceDN w:val="0"/>
        <w:adjustRightInd w:val="0"/>
        <w:ind w:left="540" w:hanging="540"/>
        <w:jc w:val="both"/>
        <w:rPr>
          <w:b/>
        </w:rPr>
      </w:pPr>
    </w:p>
    <w:p w:rsidR="00A214CB" w:rsidRPr="005C61B6" w:rsidRDefault="005C61B6" w:rsidP="005A3B54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5C61B6">
        <w:rPr>
          <w:b/>
          <w:sz w:val="24"/>
          <w:szCs w:val="24"/>
        </w:rPr>
        <w:t xml:space="preserve">17. </w:t>
      </w:r>
      <w:r w:rsidR="006E760A">
        <w:rPr>
          <w:b/>
          <w:sz w:val="24"/>
          <w:szCs w:val="24"/>
        </w:rPr>
        <w:t xml:space="preserve">INFORMACJE O </w:t>
      </w:r>
      <w:r w:rsidR="005A3B54" w:rsidRPr="004F20DD">
        <w:rPr>
          <w:b/>
          <w:sz w:val="22"/>
          <w:szCs w:val="22"/>
        </w:rPr>
        <w:t>FORMALNOŚCI</w:t>
      </w:r>
      <w:r w:rsidR="006E760A">
        <w:rPr>
          <w:b/>
          <w:sz w:val="22"/>
          <w:szCs w:val="22"/>
        </w:rPr>
        <w:t>ACH, JAKIE POWINNY ZOSTAC DOPEŁNIONE PO WYBORZE OFERTY W CELU ZAWACIA UMOWY W SPRAWIE ZAMÓWIENIA</w:t>
      </w:r>
      <w:r w:rsidR="005A3B54" w:rsidRPr="004F20DD">
        <w:rPr>
          <w:b/>
          <w:sz w:val="22"/>
          <w:szCs w:val="22"/>
        </w:rPr>
        <w:t>, GŁÓWNE POSTANOWIENIA KTÓRE ZOSTANĄ WPROWADZONE DO</w:t>
      </w:r>
      <w:r w:rsidR="00322685" w:rsidRPr="004F20DD">
        <w:rPr>
          <w:b/>
          <w:sz w:val="22"/>
          <w:szCs w:val="22"/>
        </w:rPr>
        <w:t xml:space="preserve"> TREŚCI ZAWIERANEJ</w:t>
      </w:r>
      <w:r w:rsidR="005A3B54" w:rsidRPr="004F20DD">
        <w:rPr>
          <w:b/>
          <w:sz w:val="22"/>
          <w:szCs w:val="22"/>
        </w:rPr>
        <w:t xml:space="preserve"> UMOWY</w:t>
      </w:r>
      <w:r w:rsidR="00322685" w:rsidRPr="004F20DD">
        <w:rPr>
          <w:b/>
          <w:sz w:val="22"/>
          <w:szCs w:val="22"/>
        </w:rPr>
        <w:t xml:space="preserve"> W SPRAWIE ZAMÓWIENIA PUBLICZNEGO, PRZEWIDYWANE ZMIANY</w:t>
      </w:r>
      <w:r w:rsidR="005A3B54" w:rsidRPr="004F20DD">
        <w:rPr>
          <w:b/>
          <w:sz w:val="22"/>
          <w:szCs w:val="22"/>
        </w:rPr>
        <w:t xml:space="preserve"> W ZAWARTEJ UMOWIE ORAZ WARUNKI ZMIANY</w:t>
      </w:r>
    </w:p>
    <w:p w:rsidR="005A7439" w:rsidRDefault="005A7439" w:rsidP="005A7439">
      <w:pPr>
        <w:autoSpaceDN w:val="0"/>
        <w:adjustRightInd w:val="0"/>
        <w:jc w:val="both"/>
        <w:rPr>
          <w:b/>
        </w:rPr>
      </w:pPr>
    </w:p>
    <w:p w:rsidR="0038120B" w:rsidRPr="00957856" w:rsidRDefault="005C61B6" w:rsidP="00957856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38120B">
        <w:rPr>
          <w:sz w:val="24"/>
          <w:szCs w:val="24"/>
        </w:rPr>
        <w:t>17.1.</w:t>
      </w:r>
      <w:r w:rsidR="0038120B" w:rsidRPr="0038120B">
        <w:rPr>
          <w:sz w:val="24"/>
          <w:szCs w:val="24"/>
        </w:rPr>
        <w:t xml:space="preserve"> </w:t>
      </w:r>
      <w:r w:rsidR="0038120B" w:rsidRPr="00957856">
        <w:rPr>
          <w:sz w:val="24"/>
          <w:szCs w:val="24"/>
        </w:rPr>
        <w:t>Wykonawca, którego oferta zostanie wybrana zobowiązany jest:</w:t>
      </w:r>
    </w:p>
    <w:p w:rsidR="0038120B" w:rsidRPr="00957856" w:rsidRDefault="00EC772B" w:rsidP="00957856">
      <w:pPr>
        <w:tabs>
          <w:tab w:val="left" w:pos="426"/>
          <w:tab w:val="left" w:pos="851"/>
        </w:tabs>
        <w:autoSpaceDN w:val="0"/>
        <w:adjustRightInd w:val="0"/>
        <w:spacing w:before="240"/>
        <w:ind w:left="142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</w:r>
      <w:r w:rsidR="0038120B" w:rsidRPr="00957856">
        <w:rPr>
          <w:sz w:val="24"/>
          <w:szCs w:val="24"/>
        </w:rPr>
        <w:t xml:space="preserve">a) Przedłożyć przed podpisaniem umowy dowód osobisty. </w:t>
      </w:r>
    </w:p>
    <w:p w:rsidR="005C61B6" w:rsidRPr="00957856" w:rsidRDefault="00EC772B" w:rsidP="00957856">
      <w:pPr>
        <w:tabs>
          <w:tab w:val="left" w:pos="426"/>
          <w:tab w:val="left" w:pos="851"/>
        </w:tabs>
        <w:autoSpaceDN w:val="0"/>
        <w:adjustRightInd w:val="0"/>
        <w:spacing w:before="240"/>
        <w:ind w:left="142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</w:r>
      <w:r w:rsidR="0038120B" w:rsidRPr="00957856">
        <w:rPr>
          <w:sz w:val="24"/>
          <w:szCs w:val="24"/>
        </w:rPr>
        <w:t xml:space="preserve">b) Podpisać umowę w miejscu wskazanym przez Zamawiającego, zgodną ze wzorem </w:t>
      </w:r>
      <w:r w:rsidRPr="00957856">
        <w:rPr>
          <w:sz w:val="24"/>
          <w:szCs w:val="24"/>
        </w:rPr>
        <w:tab/>
      </w:r>
      <w:r w:rsidR="0038120B" w:rsidRPr="00957856">
        <w:rPr>
          <w:sz w:val="24"/>
          <w:szCs w:val="24"/>
        </w:rPr>
        <w:t xml:space="preserve">Specyfikacji Istotnych Warunków Zamówienia wraz z załącznikami- Kosztorysem cenowym w </w:t>
      </w:r>
      <w:r w:rsidRPr="00957856">
        <w:rPr>
          <w:sz w:val="24"/>
          <w:szCs w:val="24"/>
        </w:rPr>
        <w:tab/>
      </w:r>
      <w:r w:rsidR="0038120B" w:rsidRPr="00957856">
        <w:rPr>
          <w:sz w:val="24"/>
          <w:szCs w:val="24"/>
        </w:rPr>
        <w:t>terminie wyznaczonym przez Zamawiającego.</w:t>
      </w:r>
    </w:p>
    <w:p w:rsidR="00A15C4C" w:rsidRPr="00957856" w:rsidRDefault="005A3B54" w:rsidP="00957856">
      <w:pPr>
        <w:pStyle w:val="Bezodstpw"/>
        <w:tabs>
          <w:tab w:val="left" w:pos="426"/>
        </w:tabs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17.2. Osoby podpisujące umowę powinny posiadać ze sobą dokument potwierdzający ich </w:t>
      </w:r>
      <w:r w:rsidR="00EC772B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umocowanie do podpisania umowy, o ile umocowanie to nie będzie wynikać z dokumentów </w:t>
      </w:r>
      <w:r w:rsidR="00EC772B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załączonych do oferty. </w:t>
      </w:r>
    </w:p>
    <w:p w:rsidR="005A3B54" w:rsidRPr="00957856" w:rsidRDefault="005A3B54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i/>
          <w:sz w:val="24"/>
          <w:szCs w:val="24"/>
        </w:rPr>
      </w:pPr>
      <w:r w:rsidRPr="00957856">
        <w:rPr>
          <w:sz w:val="24"/>
          <w:szCs w:val="24"/>
        </w:rPr>
        <w:t>17.3.  Przed zawarciem umowy Wykonawca zobowiązany jest przekazać kserokopie</w:t>
      </w:r>
      <w:r w:rsidR="000E259A" w:rsidRPr="00957856">
        <w:rPr>
          <w:sz w:val="24"/>
          <w:szCs w:val="24"/>
        </w:rPr>
        <w:t xml:space="preserve"> ( z </w:t>
      </w:r>
      <w:r w:rsidR="00EC772B" w:rsidRPr="00957856">
        <w:rPr>
          <w:sz w:val="24"/>
          <w:szCs w:val="24"/>
        </w:rPr>
        <w:tab/>
      </w:r>
      <w:r w:rsidR="000E259A" w:rsidRPr="00957856">
        <w:rPr>
          <w:sz w:val="24"/>
          <w:szCs w:val="24"/>
        </w:rPr>
        <w:t>poświadczeniem)</w:t>
      </w:r>
      <w:r w:rsidR="000E259A" w:rsidRPr="00957856">
        <w:rPr>
          <w:sz w:val="24"/>
          <w:szCs w:val="24"/>
        </w:rPr>
        <w:br/>
      </w:r>
      <w:r w:rsidR="00EC772B" w:rsidRPr="00957856">
        <w:rPr>
          <w:sz w:val="24"/>
          <w:szCs w:val="24"/>
        </w:rPr>
        <w:tab/>
      </w:r>
      <w:r w:rsidR="000E259A" w:rsidRPr="00957856">
        <w:rPr>
          <w:sz w:val="24"/>
          <w:szCs w:val="24"/>
        </w:rPr>
        <w:t xml:space="preserve">a) </w:t>
      </w:r>
      <w:r w:rsidRPr="00957856">
        <w:rPr>
          <w:i/>
          <w:sz w:val="24"/>
          <w:szCs w:val="24"/>
        </w:rPr>
        <w:t xml:space="preserve">decyzji wydanych przez właściwy organ Państwowej Inspekcji Sanitarnej dotyczącej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zatwierdzenia zakładu (magazynu) podlegającego urzędowej kontroli organów Państwowej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Inspekcji Sanitarnej, w zakresie produkcji (jeśli Wykonawca jest producentem) składowania,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konfekcjonowania i obrotu artykułami rolno-spożywczymi lub w zakresie składowania,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konfekcjonowania i obrotu artykułami rolno-spożywczymi (jeśli Wykonawca nie jest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producentem) albo decyzji wydanych przez właściwy organ Inspekcji Weterynaryjnej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dotyczącej wpisu do rejestru oraz zatwierdzenia zakładu prowadzącego sprzedaż bezpośrednią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 xml:space="preserve">produktów pochodzenia zwierzęcego (ze wskazaniem produktów pochodzących z zakładu które </w:t>
      </w:r>
      <w:r w:rsidR="00EC772B" w:rsidRPr="00957856">
        <w:rPr>
          <w:i/>
          <w:sz w:val="24"/>
          <w:szCs w:val="24"/>
        </w:rPr>
        <w:tab/>
      </w:r>
      <w:r w:rsidRPr="00957856">
        <w:rPr>
          <w:i/>
          <w:sz w:val="24"/>
          <w:szCs w:val="24"/>
        </w:rPr>
        <w:t>mogą być wprowadzane na rynek na terytorium RP)</w:t>
      </w:r>
      <w:r w:rsidR="000E259A" w:rsidRPr="00957856">
        <w:rPr>
          <w:i/>
          <w:sz w:val="24"/>
          <w:szCs w:val="24"/>
        </w:rPr>
        <w:t>;</w:t>
      </w:r>
    </w:p>
    <w:p w:rsidR="000E259A" w:rsidRPr="00957856" w:rsidRDefault="00EC772B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b) decyzji lub zaświadczeń lub opinii wydanych przez właściwy organ Państwowej Inspekcji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Sanitarnej lub właściwy organ Inspekcji Weterynaryjnej dotyczące spełnienia przez środki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transportu wymagań koniecznych do zapewnienia higieny w obrocie artykułami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żywnościowymi w zakresie przystosowania do przewozu artykułów spożywczych wymagających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>chłodzenia (artykułów mleczarskich),</w:t>
      </w:r>
      <w:r w:rsidR="00957856" w:rsidRPr="00797A2D">
        <w:rPr>
          <w:i/>
          <w:sz w:val="24"/>
          <w:szCs w:val="24"/>
        </w:rPr>
        <w:t xml:space="preserve"> </w:t>
      </w:r>
      <w:r w:rsidR="000E259A" w:rsidRPr="00797A2D">
        <w:rPr>
          <w:i/>
          <w:sz w:val="24"/>
          <w:szCs w:val="24"/>
        </w:rPr>
        <w:t>a</w:t>
      </w:r>
      <w:r w:rsidR="00957856" w:rsidRPr="00797A2D">
        <w:rPr>
          <w:i/>
          <w:sz w:val="24"/>
          <w:szCs w:val="24"/>
        </w:rPr>
        <w:t xml:space="preserve"> </w:t>
      </w:r>
      <w:r w:rsidR="000E259A" w:rsidRPr="00797A2D">
        <w:rPr>
          <w:i/>
          <w:sz w:val="24"/>
          <w:szCs w:val="24"/>
        </w:rPr>
        <w:t xml:space="preserve">w przypadku, gdy środki transportu nie są własnością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Wykonawcy, Wykonawca zobowiązany jest przedstawić umowę z której wynikać będzie prawo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 xml:space="preserve">Wykonawcy do używania lub użytkowania środków transportu lub oświadczenie właściciela </w:t>
      </w:r>
      <w:r w:rsidR="00957856" w:rsidRPr="00797A2D">
        <w:rPr>
          <w:i/>
          <w:sz w:val="24"/>
          <w:szCs w:val="24"/>
        </w:rPr>
        <w:tab/>
      </w:r>
      <w:r w:rsidR="000E259A" w:rsidRPr="00797A2D">
        <w:rPr>
          <w:i/>
          <w:sz w:val="24"/>
          <w:szCs w:val="24"/>
        </w:rPr>
        <w:t>środków transportu do udostępnienia w/w do kontroli pracownikom Zamawiającego.</w:t>
      </w:r>
    </w:p>
    <w:p w:rsidR="00823181" w:rsidRPr="00957856" w:rsidRDefault="005A3B54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17.4. </w:t>
      </w:r>
      <w:r w:rsidR="002E3DCA" w:rsidRPr="00957856">
        <w:rPr>
          <w:sz w:val="24"/>
          <w:szCs w:val="24"/>
        </w:rPr>
        <w:t xml:space="preserve"> Zaakceptowanie w formularzu  ofertowym wzoru umowy stanowi istotny warunek przyjęcia </w:t>
      </w:r>
      <w:r w:rsidR="00EC772B" w:rsidRPr="00957856">
        <w:rPr>
          <w:sz w:val="24"/>
          <w:szCs w:val="24"/>
        </w:rPr>
        <w:tab/>
      </w:r>
      <w:r w:rsidR="002E3DCA" w:rsidRPr="00957856">
        <w:rPr>
          <w:sz w:val="24"/>
          <w:szCs w:val="24"/>
        </w:rPr>
        <w:t xml:space="preserve">ofert przez Zamawiającego. </w:t>
      </w:r>
    </w:p>
    <w:p w:rsidR="00823181" w:rsidRPr="00957856" w:rsidRDefault="00823181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17.5. Wykonawca, ma obowiązek zawrzeć umowę zgodnie ze wzorem umowy stanowiącym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załącznik nr </w:t>
      </w:r>
      <w:r w:rsidR="00EC772B" w:rsidRPr="00957856">
        <w:rPr>
          <w:sz w:val="24"/>
          <w:szCs w:val="24"/>
        </w:rPr>
        <w:t>7</w:t>
      </w:r>
      <w:r w:rsidRPr="00957856">
        <w:rPr>
          <w:b/>
          <w:sz w:val="24"/>
          <w:szCs w:val="24"/>
        </w:rPr>
        <w:t xml:space="preserve"> </w:t>
      </w:r>
      <w:r w:rsidRPr="00957856">
        <w:rPr>
          <w:sz w:val="24"/>
          <w:szCs w:val="24"/>
        </w:rPr>
        <w:t>do niniejszej SIWZ- wzór umowy.</w:t>
      </w:r>
    </w:p>
    <w:p w:rsidR="00823181" w:rsidRPr="00957856" w:rsidRDefault="00823181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lastRenderedPageBreak/>
        <w:t xml:space="preserve">17.6. Zawarta umowa będzie jawna i będzie podlegała udostępnianiu na zasadach określonych w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przepisach o dostępie do informacji publicznej (art. 139 ust. 3 ustawy).</w:t>
      </w:r>
    </w:p>
    <w:p w:rsidR="00823181" w:rsidRPr="00957856" w:rsidRDefault="002E3DCA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17.</w:t>
      </w:r>
      <w:r w:rsidR="00823181" w:rsidRPr="00957856">
        <w:rPr>
          <w:sz w:val="24"/>
          <w:szCs w:val="24"/>
        </w:rPr>
        <w:t>7.</w:t>
      </w:r>
      <w:r w:rsidRPr="00957856">
        <w:rPr>
          <w:sz w:val="24"/>
          <w:szCs w:val="24"/>
        </w:rPr>
        <w:t xml:space="preserve"> W razie zaistnienia okoliczności z art. 145 ustawy zamawiający może odstąpić od umowy w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terminie 30 dni powzięcia wiadomości o tych okolicznościach. </w:t>
      </w:r>
    </w:p>
    <w:p w:rsidR="001442E5" w:rsidRPr="00957856" w:rsidRDefault="00823181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17.8. Podane ilości asortymentowe w załączniku </w:t>
      </w:r>
      <w:r w:rsidR="00C43C4E" w:rsidRPr="00957856">
        <w:rPr>
          <w:sz w:val="24"/>
          <w:szCs w:val="24"/>
        </w:rPr>
        <w:t>nr 1 do umowy (Kosztorys cenowy)</w:t>
      </w:r>
      <w:r w:rsidRPr="00957856">
        <w:rPr>
          <w:b/>
          <w:sz w:val="24"/>
          <w:szCs w:val="24"/>
        </w:rPr>
        <w:t xml:space="preserve"> </w:t>
      </w:r>
      <w:r w:rsidRPr="00957856">
        <w:rPr>
          <w:sz w:val="24"/>
          <w:szCs w:val="24"/>
        </w:rPr>
        <w:t xml:space="preserve">są ilościami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szacunkowymi i mogą ulec zmianie w trakcie realizacji zamówienia. Z tego tytułu Wykonawcy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nie będą przysługiwały żadne roszczenia.</w:t>
      </w:r>
    </w:p>
    <w:p w:rsidR="00823181" w:rsidRPr="00957856" w:rsidRDefault="00823181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  <w:u w:val="single"/>
        </w:rPr>
      </w:pPr>
      <w:r w:rsidRPr="00957856">
        <w:rPr>
          <w:sz w:val="24"/>
          <w:szCs w:val="24"/>
        </w:rPr>
        <w:t>17.9.</w:t>
      </w:r>
      <w:r w:rsidR="007C322F" w:rsidRPr="00957856">
        <w:rPr>
          <w:sz w:val="24"/>
          <w:szCs w:val="24"/>
        </w:rPr>
        <w:t xml:space="preserve">Poszczególne zamówienia partii towarów składane będą telefonicznie. </w:t>
      </w:r>
      <w:r w:rsidR="007C322F" w:rsidRPr="00957856">
        <w:rPr>
          <w:sz w:val="24"/>
          <w:szCs w:val="24"/>
          <w:u w:val="single"/>
        </w:rPr>
        <w:t xml:space="preserve">Dostawy towarów </w:t>
      </w:r>
      <w:r w:rsidR="00957856" w:rsidRPr="00957856">
        <w:rPr>
          <w:sz w:val="24"/>
          <w:szCs w:val="24"/>
        </w:rPr>
        <w:tab/>
      </w:r>
      <w:r w:rsidR="007C322F" w:rsidRPr="00957856">
        <w:rPr>
          <w:sz w:val="24"/>
          <w:szCs w:val="24"/>
          <w:u w:val="single"/>
        </w:rPr>
        <w:t>winny być realizowane następnego dnia</w:t>
      </w:r>
      <w:r w:rsidR="001A456D" w:rsidRPr="00957856">
        <w:rPr>
          <w:sz w:val="24"/>
          <w:szCs w:val="24"/>
          <w:u w:val="single"/>
        </w:rPr>
        <w:t xml:space="preserve"> roboczego</w:t>
      </w:r>
      <w:r w:rsidR="007C322F" w:rsidRPr="00957856">
        <w:rPr>
          <w:sz w:val="24"/>
          <w:szCs w:val="24"/>
          <w:u w:val="single"/>
        </w:rPr>
        <w:t xml:space="preserve"> od dnia złożenia zamówienia.</w:t>
      </w:r>
    </w:p>
    <w:p w:rsidR="007C322F" w:rsidRPr="00957856" w:rsidRDefault="007C322F" w:rsidP="00957856">
      <w:pPr>
        <w:tabs>
          <w:tab w:val="left" w:pos="426"/>
          <w:tab w:val="left" w:pos="8370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17.10. Towar winien być dostarczany w oryginalnych opakowaniach producenta oznakowanych i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zawierających informacje dotyczące min.: nazwy i adresu producenta, nazwy dystrybutora,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nazwy towaru, jego klasy jakości, daty produkcji, terminu przydatności do spożycia, ilości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sztuk i warunków przechowywania oraz innych informacji wymaganych odpowiednimi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przepisami. Opakowania winny być nieuszkodzone i wykonane z materiałów przeznaczonych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do kontaktu z żywnością.</w:t>
      </w:r>
    </w:p>
    <w:p w:rsidR="00322685" w:rsidRPr="00957856" w:rsidRDefault="007C322F" w:rsidP="00957856">
      <w:pPr>
        <w:tabs>
          <w:tab w:val="left" w:pos="8370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 xml:space="preserve">17.11. </w:t>
      </w:r>
      <w:r w:rsidR="00322685" w:rsidRPr="00957856">
        <w:rPr>
          <w:sz w:val="24"/>
          <w:szCs w:val="24"/>
        </w:rPr>
        <w:t>Przewidywane przez Zamawiającego zmiany treści umowy:</w:t>
      </w:r>
    </w:p>
    <w:p w:rsidR="007C322F" w:rsidRPr="00957856" w:rsidRDefault="00322685" w:rsidP="00957856">
      <w:pPr>
        <w:tabs>
          <w:tab w:val="left" w:pos="142"/>
          <w:tab w:val="left" w:pos="8370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  <w:t xml:space="preserve">17.11.1. </w:t>
      </w:r>
      <w:r w:rsidR="007C322F" w:rsidRPr="00957856">
        <w:rPr>
          <w:sz w:val="24"/>
          <w:szCs w:val="24"/>
        </w:rPr>
        <w:t xml:space="preserve">Ceny </w:t>
      </w:r>
      <w:r w:rsidR="00A77D90" w:rsidRPr="00957856">
        <w:rPr>
          <w:sz w:val="24"/>
          <w:szCs w:val="24"/>
        </w:rPr>
        <w:t xml:space="preserve">jednostkowe </w:t>
      </w:r>
      <w:r w:rsidR="007C322F" w:rsidRPr="00957856">
        <w:rPr>
          <w:sz w:val="24"/>
          <w:szCs w:val="24"/>
        </w:rPr>
        <w:t xml:space="preserve">zawarte w ofercie tj. w kosztorysie cenowym (załącznik nr </w:t>
      </w:r>
      <w:r w:rsidR="00C43C4E" w:rsidRPr="00957856">
        <w:rPr>
          <w:sz w:val="24"/>
          <w:szCs w:val="24"/>
        </w:rPr>
        <w:t xml:space="preserve">1 do </w:t>
      </w:r>
      <w:r w:rsidR="00C43C4E" w:rsidRPr="00957856">
        <w:rPr>
          <w:sz w:val="24"/>
          <w:szCs w:val="24"/>
        </w:rPr>
        <w:tab/>
        <w:t>SIWZ</w:t>
      </w:r>
      <w:r w:rsidR="007C322F" w:rsidRPr="00957856">
        <w:rPr>
          <w:sz w:val="24"/>
          <w:szCs w:val="24"/>
        </w:rPr>
        <w:t>)</w:t>
      </w:r>
      <w:r w:rsidR="00C43C4E" w:rsidRPr="00957856">
        <w:rPr>
          <w:sz w:val="24"/>
          <w:szCs w:val="24"/>
        </w:rPr>
        <w:t xml:space="preserve"> </w:t>
      </w:r>
      <w:r w:rsidR="007C322F" w:rsidRPr="00957856">
        <w:rPr>
          <w:sz w:val="24"/>
          <w:szCs w:val="24"/>
        </w:rPr>
        <w:t>winny być stałe, mogą ulec zmianie</w:t>
      </w:r>
      <w:r w:rsidR="00E87109" w:rsidRPr="00957856">
        <w:rPr>
          <w:sz w:val="24"/>
          <w:szCs w:val="24"/>
        </w:rPr>
        <w:t xml:space="preserve"> </w:t>
      </w:r>
      <w:r w:rsidR="007C322F" w:rsidRPr="00957856">
        <w:rPr>
          <w:sz w:val="24"/>
          <w:szCs w:val="24"/>
        </w:rPr>
        <w:t xml:space="preserve"> jedynie w wymienionych poniżej </w:t>
      </w:r>
      <w:r w:rsidR="00EB25F5" w:rsidRPr="00957856">
        <w:rPr>
          <w:sz w:val="24"/>
          <w:szCs w:val="24"/>
        </w:rPr>
        <w:t>sytuacjach</w:t>
      </w:r>
      <w:r w:rsidR="007C322F" w:rsidRPr="00957856">
        <w:rPr>
          <w:sz w:val="24"/>
          <w:szCs w:val="24"/>
        </w:rPr>
        <w:t>:</w:t>
      </w:r>
    </w:p>
    <w:p w:rsidR="007C322F" w:rsidRPr="00957856" w:rsidRDefault="007C322F" w:rsidP="007C322F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  <w:t xml:space="preserve">a) </w:t>
      </w:r>
      <w:r w:rsidR="00EB25F5" w:rsidRPr="00957856">
        <w:rPr>
          <w:sz w:val="24"/>
          <w:szCs w:val="24"/>
        </w:rPr>
        <w:t xml:space="preserve">Zmiany wielości opakowania dostarczanego przedmiotu zamówienia lub zmiana </w:t>
      </w:r>
      <w:r w:rsidR="00322685" w:rsidRPr="00957856">
        <w:rPr>
          <w:sz w:val="24"/>
          <w:szCs w:val="24"/>
        </w:rPr>
        <w:tab/>
      </w:r>
      <w:r w:rsidR="00EB25F5" w:rsidRPr="00957856">
        <w:rPr>
          <w:sz w:val="24"/>
          <w:szCs w:val="24"/>
        </w:rPr>
        <w:t xml:space="preserve">dostarczanego artykułu na inny – w przypadku wycofania z obrotu na rynku lub zaprzestania </w:t>
      </w:r>
      <w:r w:rsidR="00322685" w:rsidRPr="00957856">
        <w:rPr>
          <w:sz w:val="24"/>
          <w:szCs w:val="24"/>
        </w:rPr>
        <w:tab/>
      </w:r>
      <w:r w:rsidR="00EB25F5" w:rsidRPr="00957856">
        <w:rPr>
          <w:sz w:val="24"/>
          <w:szCs w:val="24"/>
        </w:rPr>
        <w:t xml:space="preserve">produkcji, pod warunkiem zaproponowania produktu równoważnego z zastrzeżeniem </w:t>
      </w:r>
      <w:r w:rsidR="00322685" w:rsidRPr="00957856">
        <w:rPr>
          <w:sz w:val="24"/>
          <w:szCs w:val="24"/>
        </w:rPr>
        <w:tab/>
      </w:r>
      <w:r w:rsidR="00EB25F5" w:rsidRPr="00957856">
        <w:rPr>
          <w:sz w:val="24"/>
          <w:szCs w:val="24"/>
        </w:rPr>
        <w:t xml:space="preserve">niezmienności cen jednostkowych ( w przypadku zwiększenia wielkości opakowań) lub ich </w:t>
      </w:r>
      <w:r w:rsidR="00322685" w:rsidRPr="00957856">
        <w:rPr>
          <w:sz w:val="24"/>
          <w:szCs w:val="24"/>
        </w:rPr>
        <w:tab/>
      </w:r>
      <w:r w:rsidR="00EB25F5" w:rsidRPr="00957856">
        <w:rPr>
          <w:sz w:val="24"/>
          <w:szCs w:val="24"/>
        </w:rPr>
        <w:t>stosunkowego zmniejszenia ( w przypadku zmniejszenia wielkości opakowań),</w:t>
      </w:r>
    </w:p>
    <w:p w:rsidR="00EB25F5" w:rsidRPr="00957856" w:rsidRDefault="00EB02A2" w:rsidP="007C322F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  <w:t xml:space="preserve">b) W przypadku zmiany </w:t>
      </w:r>
      <w:r w:rsidR="00A77D90" w:rsidRPr="00957856">
        <w:rPr>
          <w:sz w:val="24"/>
          <w:szCs w:val="24"/>
        </w:rPr>
        <w:t xml:space="preserve">co najmniej o 3% </w:t>
      </w:r>
      <w:r w:rsidRPr="00957856">
        <w:rPr>
          <w:sz w:val="24"/>
          <w:szCs w:val="24"/>
        </w:rPr>
        <w:t xml:space="preserve">kwartalnego wskaźnika cen towarów i usług </w:t>
      </w:r>
      <w:r w:rsidR="00322685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podawanego przez GUS, publ</w:t>
      </w:r>
      <w:r w:rsidR="00A77D90" w:rsidRPr="00957856">
        <w:rPr>
          <w:sz w:val="24"/>
          <w:szCs w:val="24"/>
        </w:rPr>
        <w:t xml:space="preserve">ikowanego w Monitorze Polskim, wówczas zmiana cen </w:t>
      </w:r>
      <w:r w:rsidR="00322685" w:rsidRPr="00957856">
        <w:rPr>
          <w:sz w:val="24"/>
          <w:szCs w:val="24"/>
        </w:rPr>
        <w:tab/>
      </w:r>
      <w:r w:rsidR="00A77D90" w:rsidRPr="00957856">
        <w:rPr>
          <w:sz w:val="24"/>
          <w:szCs w:val="24"/>
        </w:rPr>
        <w:t xml:space="preserve">jednostkowych </w:t>
      </w:r>
      <w:r w:rsidRPr="00957856">
        <w:rPr>
          <w:sz w:val="24"/>
          <w:szCs w:val="24"/>
        </w:rPr>
        <w:t>o wielkość tegoż wskaźnika, jednak</w:t>
      </w:r>
      <w:r w:rsidR="00A77D90" w:rsidRPr="00957856">
        <w:rPr>
          <w:sz w:val="24"/>
          <w:szCs w:val="24"/>
        </w:rPr>
        <w:t xml:space="preserve"> zmiany nie mogą zostać wprowadzone </w:t>
      </w:r>
      <w:r w:rsidR="00322685" w:rsidRPr="00957856">
        <w:rPr>
          <w:sz w:val="24"/>
          <w:szCs w:val="24"/>
        </w:rPr>
        <w:tab/>
      </w:r>
      <w:r w:rsidR="00A77D90" w:rsidRPr="00957856">
        <w:rPr>
          <w:sz w:val="24"/>
          <w:szCs w:val="24"/>
        </w:rPr>
        <w:t xml:space="preserve">wcześniej niż </w:t>
      </w:r>
      <w:r w:rsidRPr="00957856">
        <w:rPr>
          <w:sz w:val="24"/>
          <w:szCs w:val="24"/>
        </w:rPr>
        <w:t xml:space="preserve">po jego ogłoszeniu. Zmiana umowy w tym zakresie może być wprowadzona </w:t>
      </w:r>
      <w:r w:rsidR="00322685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tylko na wniosek Wykonawcy. Jednocześnie Wykonawca zobowiązuje się do przedstawienia </w:t>
      </w:r>
      <w:r w:rsidR="00322685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 xml:space="preserve">Zamawiającemu </w:t>
      </w:r>
      <w:r w:rsidR="00A77D90" w:rsidRPr="00957856">
        <w:rPr>
          <w:sz w:val="24"/>
          <w:szCs w:val="24"/>
        </w:rPr>
        <w:t xml:space="preserve">dokumentów potwierdzających ta zmianę jako </w:t>
      </w:r>
      <w:r w:rsidRPr="00957856">
        <w:rPr>
          <w:sz w:val="24"/>
          <w:szCs w:val="24"/>
        </w:rPr>
        <w:t xml:space="preserve">podstawy do podwyższenia </w:t>
      </w:r>
      <w:r w:rsidR="00322685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lub obniżenia cen towarów.</w:t>
      </w:r>
    </w:p>
    <w:p w:rsidR="00A77D90" w:rsidRPr="00957856" w:rsidRDefault="00A77D90" w:rsidP="007C322F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  <w:t xml:space="preserve">c) </w:t>
      </w:r>
      <w:r w:rsidR="00322685" w:rsidRPr="00957856">
        <w:rPr>
          <w:sz w:val="24"/>
          <w:szCs w:val="24"/>
        </w:rPr>
        <w:t xml:space="preserve"> W przypadku ustawowej zmiany stawki podatku VAT - w celu dostosowania do aktualnie </w:t>
      </w:r>
      <w:r w:rsidR="00322685" w:rsidRPr="00957856">
        <w:rPr>
          <w:sz w:val="24"/>
          <w:szCs w:val="24"/>
        </w:rPr>
        <w:tab/>
        <w:t xml:space="preserve">obowiązującej stawki. Zmiana ceny </w:t>
      </w:r>
      <w:r w:rsidR="00634FCF">
        <w:rPr>
          <w:sz w:val="24"/>
          <w:szCs w:val="24"/>
        </w:rPr>
        <w:t>jednostkowej netto</w:t>
      </w:r>
      <w:r w:rsidR="00322685" w:rsidRPr="00957856">
        <w:rPr>
          <w:sz w:val="24"/>
          <w:szCs w:val="24"/>
        </w:rPr>
        <w:t xml:space="preserve"> - bez zmiany </w:t>
      </w:r>
      <w:r w:rsidR="007945A7">
        <w:rPr>
          <w:sz w:val="24"/>
          <w:szCs w:val="24"/>
        </w:rPr>
        <w:t xml:space="preserve">ceny jednostkowej </w:t>
      </w:r>
      <w:r w:rsidR="007945A7">
        <w:rPr>
          <w:sz w:val="24"/>
          <w:szCs w:val="24"/>
        </w:rPr>
        <w:tab/>
        <w:t>brutto</w:t>
      </w:r>
      <w:r w:rsidR="00634FCF">
        <w:rPr>
          <w:sz w:val="24"/>
          <w:szCs w:val="24"/>
        </w:rPr>
        <w:t xml:space="preserve"> produktów objętych </w:t>
      </w:r>
      <w:r w:rsidR="00322685" w:rsidRPr="00957856">
        <w:rPr>
          <w:sz w:val="24"/>
          <w:szCs w:val="24"/>
        </w:rPr>
        <w:t xml:space="preserve">zmianą, jednak nie wcześniej niż po dacie rozpoczęcia jej </w:t>
      </w:r>
      <w:r w:rsidR="00634FCF">
        <w:rPr>
          <w:sz w:val="24"/>
          <w:szCs w:val="24"/>
        </w:rPr>
        <w:tab/>
      </w:r>
      <w:r w:rsidR="007945A7">
        <w:rPr>
          <w:sz w:val="24"/>
          <w:szCs w:val="24"/>
        </w:rPr>
        <w:t xml:space="preserve">obowiązywania co będzie skutkowało zmianą wartości netto umowy. </w:t>
      </w:r>
      <w:r w:rsidR="00634FCF">
        <w:rPr>
          <w:sz w:val="24"/>
          <w:szCs w:val="24"/>
        </w:rPr>
        <w:t xml:space="preserve">Zmiana umowy w </w:t>
      </w:r>
      <w:r w:rsidR="00322685" w:rsidRPr="00957856">
        <w:rPr>
          <w:sz w:val="24"/>
          <w:szCs w:val="24"/>
        </w:rPr>
        <w:t xml:space="preserve">tym </w:t>
      </w:r>
      <w:r w:rsidR="007945A7">
        <w:rPr>
          <w:sz w:val="24"/>
          <w:szCs w:val="24"/>
        </w:rPr>
        <w:tab/>
      </w:r>
      <w:r w:rsidR="00322685" w:rsidRPr="00957856">
        <w:rPr>
          <w:sz w:val="24"/>
          <w:szCs w:val="24"/>
        </w:rPr>
        <w:t>zakresie może być wprowadzona tylko na wniosek Wykonawcy.</w:t>
      </w:r>
    </w:p>
    <w:p w:rsidR="00530A04" w:rsidRPr="00957856" w:rsidRDefault="00530A04" w:rsidP="007C322F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</w:r>
    </w:p>
    <w:p w:rsidR="00530A04" w:rsidRPr="00957856" w:rsidRDefault="00530A04" w:rsidP="00C43C4E">
      <w:pPr>
        <w:tabs>
          <w:tab w:val="left" w:pos="142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  <w:t>17.11.2. Inne zmiany nie dotyczące ceny:</w:t>
      </w:r>
    </w:p>
    <w:p w:rsidR="00322685" w:rsidRPr="00957856" w:rsidRDefault="00322685" w:rsidP="00530A04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ab/>
      </w:r>
      <w:r w:rsidR="00530A04" w:rsidRPr="00957856">
        <w:rPr>
          <w:sz w:val="24"/>
          <w:szCs w:val="24"/>
        </w:rPr>
        <w:tab/>
        <w:t>a</w:t>
      </w:r>
      <w:r w:rsidRPr="00957856">
        <w:rPr>
          <w:sz w:val="24"/>
          <w:szCs w:val="24"/>
        </w:rPr>
        <w:t>) sprostowania oczywistych o</w:t>
      </w:r>
      <w:r w:rsidR="00307FBF">
        <w:rPr>
          <w:sz w:val="24"/>
          <w:szCs w:val="24"/>
        </w:rPr>
        <w:t>myłek pisarskich i rachunkowych,</w:t>
      </w:r>
    </w:p>
    <w:p w:rsidR="00322685" w:rsidRDefault="00322685" w:rsidP="00530A04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0A04">
        <w:rPr>
          <w:sz w:val="24"/>
          <w:szCs w:val="24"/>
        </w:rPr>
        <w:tab/>
        <w:t>b</w:t>
      </w:r>
      <w:r>
        <w:rPr>
          <w:sz w:val="24"/>
          <w:szCs w:val="24"/>
        </w:rPr>
        <w:t xml:space="preserve">) </w:t>
      </w:r>
      <w:r w:rsidR="00530A04" w:rsidRPr="00530A04">
        <w:rPr>
          <w:sz w:val="24"/>
          <w:szCs w:val="24"/>
        </w:rPr>
        <w:t xml:space="preserve">w stosunku zakresu realizacji umowy w przypadku gdy konieczność wprowadzenia </w:t>
      </w:r>
      <w:r w:rsidR="00307FBF">
        <w:rPr>
          <w:sz w:val="24"/>
          <w:szCs w:val="24"/>
        </w:rPr>
        <w:tab/>
      </w:r>
      <w:r w:rsidR="00307FBF">
        <w:rPr>
          <w:sz w:val="24"/>
          <w:szCs w:val="24"/>
        </w:rPr>
        <w:tab/>
      </w:r>
      <w:r w:rsidR="00307FBF">
        <w:rPr>
          <w:sz w:val="24"/>
          <w:szCs w:val="24"/>
        </w:rPr>
        <w:tab/>
      </w:r>
      <w:r w:rsidR="00530A04" w:rsidRPr="00530A04">
        <w:rPr>
          <w:sz w:val="24"/>
          <w:szCs w:val="24"/>
        </w:rPr>
        <w:t xml:space="preserve">zmian, wynikła z okoliczności, których nie można było przewidzieć w chwili zawarcia </w:t>
      </w:r>
      <w:r w:rsidR="00307FBF">
        <w:rPr>
          <w:sz w:val="24"/>
          <w:szCs w:val="24"/>
        </w:rPr>
        <w:tab/>
      </w:r>
      <w:r w:rsidR="00307FBF">
        <w:rPr>
          <w:sz w:val="24"/>
          <w:szCs w:val="24"/>
        </w:rPr>
        <w:tab/>
      </w:r>
      <w:r w:rsidR="00307FBF">
        <w:rPr>
          <w:sz w:val="24"/>
          <w:szCs w:val="24"/>
        </w:rPr>
        <w:tab/>
      </w:r>
      <w:r w:rsidR="00530A04" w:rsidRPr="00530A04">
        <w:rPr>
          <w:sz w:val="24"/>
          <w:szCs w:val="24"/>
        </w:rPr>
        <w:t>umowy np. zdarzeń losowych, zmiany przepisów</w:t>
      </w:r>
      <w:r w:rsidR="00307FBF">
        <w:rPr>
          <w:sz w:val="24"/>
          <w:szCs w:val="24"/>
        </w:rPr>
        <w:t>,</w:t>
      </w:r>
    </w:p>
    <w:p w:rsidR="00530A04" w:rsidRDefault="00530A04" w:rsidP="00530A04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zmiana danych adresowych jednej ze stron.</w:t>
      </w:r>
    </w:p>
    <w:p w:rsidR="00A77D90" w:rsidRPr="007C322F" w:rsidRDefault="00A77D90" w:rsidP="007C322F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</w:p>
    <w:p w:rsidR="00156444" w:rsidRDefault="006408B7" w:rsidP="006408B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6444" w:rsidRDefault="00156444" w:rsidP="00156444">
      <w:pPr>
        <w:pStyle w:val="Bezodstpw"/>
        <w:tabs>
          <w:tab w:val="left" w:pos="426"/>
        </w:tabs>
        <w:rPr>
          <w:b/>
          <w:sz w:val="24"/>
          <w:szCs w:val="24"/>
        </w:rPr>
      </w:pPr>
      <w:r w:rsidRPr="00156444">
        <w:rPr>
          <w:b/>
          <w:sz w:val="24"/>
          <w:szCs w:val="24"/>
        </w:rPr>
        <w:t xml:space="preserve">18. </w:t>
      </w:r>
      <w:r w:rsidRPr="004F20DD">
        <w:rPr>
          <w:b/>
          <w:sz w:val="22"/>
          <w:szCs w:val="22"/>
        </w:rPr>
        <w:t>WYMAGANIA DOTYCZĄCE ZABEZPIECZENIA NALEŻYTEGO WYKONANIA UMOWY.</w:t>
      </w:r>
    </w:p>
    <w:p w:rsidR="00156444" w:rsidRPr="00156444" w:rsidRDefault="00156444" w:rsidP="00156444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F81D14" w:rsidRDefault="00957856" w:rsidP="00EE37E8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56444" w:rsidRPr="00156444">
        <w:rPr>
          <w:sz w:val="24"/>
          <w:szCs w:val="24"/>
        </w:rPr>
        <w:t>Nie ma wymogu wpłacenia kwoty stanowiącej zabezpieczenie należytego wykonania umowy</w:t>
      </w:r>
      <w:r w:rsidR="00156444">
        <w:rPr>
          <w:sz w:val="24"/>
          <w:szCs w:val="24"/>
        </w:rPr>
        <w:t>.</w:t>
      </w:r>
      <w:r w:rsidR="00F81D14">
        <w:rPr>
          <w:sz w:val="24"/>
          <w:szCs w:val="24"/>
        </w:rPr>
        <w:br w:type="page"/>
      </w:r>
    </w:p>
    <w:p w:rsidR="00156444" w:rsidRDefault="00156444" w:rsidP="00156444">
      <w:pPr>
        <w:pStyle w:val="Bezodstpw"/>
        <w:tabs>
          <w:tab w:val="left" w:pos="426"/>
        </w:tabs>
        <w:rPr>
          <w:sz w:val="24"/>
          <w:szCs w:val="24"/>
        </w:rPr>
      </w:pPr>
    </w:p>
    <w:p w:rsidR="00156444" w:rsidRPr="00156444" w:rsidRDefault="00156444" w:rsidP="00156444">
      <w:pPr>
        <w:pStyle w:val="Bezodstpw"/>
        <w:tabs>
          <w:tab w:val="left" w:pos="426"/>
        </w:tabs>
        <w:rPr>
          <w:b/>
          <w:sz w:val="24"/>
          <w:szCs w:val="24"/>
        </w:rPr>
      </w:pPr>
      <w:r w:rsidRPr="00156444">
        <w:rPr>
          <w:b/>
          <w:sz w:val="24"/>
          <w:szCs w:val="24"/>
        </w:rPr>
        <w:t xml:space="preserve">19. </w:t>
      </w:r>
      <w:r w:rsidRPr="004F20DD">
        <w:rPr>
          <w:b/>
          <w:sz w:val="22"/>
          <w:szCs w:val="22"/>
        </w:rPr>
        <w:t>AUKCJA ELEKTRONICZNA</w:t>
      </w:r>
    </w:p>
    <w:p w:rsidR="00156444" w:rsidRPr="00156444" w:rsidRDefault="00156444" w:rsidP="00156444">
      <w:pPr>
        <w:pStyle w:val="Bezodstpw"/>
        <w:tabs>
          <w:tab w:val="left" w:pos="426"/>
        </w:tabs>
        <w:rPr>
          <w:sz w:val="24"/>
          <w:szCs w:val="24"/>
        </w:rPr>
      </w:pPr>
    </w:p>
    <w:p w:rsidR="00156444" w:rsidRPr="006408B7" w:rsidRDefault="00957856" w:rsidP="0015644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56444" w:rsidRPr="00156444">
        <w:rPr>
          <w:sz w:val="24"/>
          <w:szCs w:val="24"/>
        </w:rPr>
        <w:t xml:space="preserve">Zamawiający nie zamierza przeprowadzić aukcji elektronicznej w celu wyboru </w:t>
      </w:r>
      <w:r>
        <w:rPr>
          <w:sz w:val="24"/>
          <w:szCs w:val="24"/>
        </w:rPr>
        <w:tab/>
      </w:r>
      <w:r w:rsidR="00156444" w:rsidRPr="00156444">
        <w:rPr>
          <w:sz w:val="24"/>
          <w:szCs w:val="24"/>
        </w:rPr>
        <w:t>najkorzystniejszej oferty.</w:t>
      </w:r>
    </w:p>
    <w:p w:rsidR="00AA0F51" w:rsidRDefault="00AA0F51" w:rsidP="00AE5887">
      <w:pPr>
        <w:pStyle w:val="Akapitzlist"/>
        <w:tabs>
          <w:tab w:val="left" w:pos="426"/>
        </w:tabs>
        <w:ind w:left="142"/>
        <w:jc w:val="both"/>
        <w:rPr>
          <w:sz w:val="24"/>
          <w:szCs w:val="24"/>
        </w:rPr>
      </w:pPr>
    </w:p>
    <w:p w:rsidR="00E302FF" w:rsidRPr="004F20DD" w:rsidRDefault="00957856" w:rsidP="00957856">
      <w:pPr>
        <w:pStyle w:val="Akapitzlist"/>
        <w:tabs>
          <w:tab w:val="left" w:pos="426"/>
          <w:tab w:val="left" w:pos="567"/>
        </w:tabs>
        <w:ind w:left="142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20. </w:t>
      </w:r>
      <w:r w:rsidR="00E302FF" w:rsidRPr="004F20DD">
        <w:rPr>
          <w:b/>
          <w:sz w:val="22"/>
          <w:szCs w:val="22"/>
        </w:rPr>
        <w:t>POUCZENIE O ŚRODKACH OCHRONY PRAWNEJ PRZYSŁUGUJĄCYCH WYKONAWCY W TOKU POSTĘPOWANIA O UDZIELENIE ZAMÓWIENIA.</w:t>
      </w:r>
    </w:p>
    <w:p w:rsidR="00E302FF" w:rsidRPr="00E302FF" w:rsidRDefault="00E302FF" w:rsidP="00E302FF">
      <w:pPr>
        <w:pStyle w:val="Akapitzlist"/>
        <w:tabs>
          <w:tab w:val="left" w:pos="426"/>
          <w:tab w:val="left" w:pos="993"/>
        </w:tabs>
        <w:ind w:left="142"/>
        <w:jc w:val="both"/>
        <w:rPr>
          <w:sz w:val="24"/>
          <w:szCs w:val="24"/>
        </w:rPr>
      </w:pPr>
    </w:p>
    <w:p w:rsidR="00E302FF" w:rsidRPr="00957856" w:rsidRDefault="00E302FF" w:rsidP="00957856">
      <w:pPr>
        <w:pStyle w:val="Akapitzlist"/>
        <w:tabs>
          <w:tab w:val="left" w:pos="567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</w:t>
      </w:r>
      <w:r w:rsidR="00957856">
        <w:rPr>
          <w:sz w:val="24"/>
          <w:szCs w:val="24"/>
        </w:rPr>
        <w:t>.1.</w:t>
      </w:r>
      <w:r w:rsidRPr="00957856">
        <w:rPr>
          <w:sz w:val="24"/>
          <w:szCs w:val="24"/>
        </w:rPr>
        <w:t xml:space="preserve">Środki ochrony prawnej przysługują wykonawcy, jeżeli ma lub miał interes w uzyskaniu </w:t>
      </w:r>
      <w:r w:rsidR="00957856" w:rsidRPr="00957856">
        <w:rPr>
          <w:sz w:val="24"/>
          <w:szCs w:val="24"/>
        </w:rPr>
        <w:tab/>
      </w:r>
      <w:r w:rsidRPr="00957856">
        <w:rPr>
          <w:sz w:val="24"/>
          <w:szCs w:val="24"/>
        </w:rPr>
        <w:t>danego zamówienia oraz poniósł lub może ponieść szkodę w wyniku naruszenia przez zamawiającego przepisów ustawy.</w:t>
      </w:r>
    </w:p>
    <w:p w:rsidR="00E302FF" w:rsidRPr="00957856" w:rsidRDefault="00E302FF" w:rsidP="00957856">
      <w:pPr>
        <w:pStyle w:val="Akapitzlist"/>
        <w:tabs>
          <w:tab w:val="left" w:pos="426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</w:t>
      </w:r>
      <w:r w:rsidRPr="00957856">
        <w:rPr>
          <w:sz w:val="24"/>
          <w:szCs w:val="24"/>
        </w:rPr>
        <w:tab/>
        <w:t>Odwołanie.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20.2.1.</w:t>
      </w:r>
      <w:r w:rsidRPr="00957856">
        <w:rPr>
          <w:sz w:val="24"/>
          <w:szCs w:val="24"/>
        </w:rPr>
        <w:tab/>
        <w:t xml:space="preserve">Odwołanie przysługuje wyłącznie wobec </w:t>
      </w:r>
      <w:r w:rsidR="00071C7B">
        <w:rPr>
          <w:sz w:val="24"/>
          <w:szCs w:val="24"/>
        </w:rPr>
        <w:t xml:space="preserve">niezgodnej z przepisami ustawy </w:t>
      </w:r>
      <w:r w:rsidRPr="00957856">
        <w:rPr>
          <w:sz w:val="24"/>
          <w:szCs w:val="24"/>
        </w:rPr>
        <w:t>czynności: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20.2.1.1.</w:t>
      </w:r>
      <w:r w:rsidRPr="00957856">
        <w:rPr>
          <w:sz w:val="24"/>
          <w:szCs w:val="24"/>
        </w:rPr>
        <w:tab/>
        <w:t>opisu sposobu dokonywania oceny spełniania warunków udziału w postępowaniu;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20.2.1.2.</w:t>
      </w:r>
      <w:r w:rsidRPr="00957856">
        <w:rPr>
          <w:sz w:val="24"/>
          <w:szCs w:val="24"/>
        </w:rPr>
        <w:tab/>
        <w:t>wykluczenia odwołującego z postępowania o udzielenie zamówienia;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20.2.1.3.</w:t>
      </w:r>
      <w:r w:rsidRPr="00957856">
        <w:rPr>
          <w:sz w:val="24"/>
          <w:szCs w:val="24"/>
        </w:rPr>
        <w:tab/>
        <w:t>odrzucenia oferty odwołującego.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20.2.2.</w:t>
      </w:r>
      <w:r w:rsidRPr="00957856">
        <w:rPr>
          <w:sz w:val="24"/>
          <w:szCs w:val="24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20.2.3.</w:t>
      </w:r>
      <w:r w:rsidRPr="00957856">
        <w:rPr>
          <w:sz w:val="24"/>
          <w:szCs w:val="24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E6170D" w:rsidRDefault="00E302FF" w:rsidP="00E6170D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3"/>
          <w:szCs w:val="23"/>
        </w:rPr>
      </w:pPr>
      <w:r w:rsidRPr="00957856">
        <w:rPr>
          <w:sz w:val="24"/>
          <w:szCs w:val="24"/>
        </w:rPr>
        <w:t>20.2.4.</w:t>
      </w:r>
      <w:r w:rsidRPr="00957856">
        <w:rPr>
          <w:sz w:val="24"/>
          <w:szCs w:val="24"/>
        </w:rPr>
        <w:tab/>
      </w:r>
      <w:r w:rsidR="00E6170D" w:rsidRPr="00937F53">
        <w:rPr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maila lub faksem z niezwłocznym żądaniem potwierdzenia faktu ich otrzymania.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Odwołanie wnosi się w terminie 5 dni od dnia przesłania informacji o czynności zamawiającego stanowiącej podstawę jego wniesienia - jeżeli zostały przesłane w sposób określony w art. 27 ust. 2 ustawy, albo w terminie 10 dni - jeżeli zostały przesłane w inny sposób.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20.2.5.</w:t>
      </w:r>
      <w:r w:rsidRPr="00957856">
        <w:rPr>
          <w:sz w:val="24"/>
          <w:szCs w:val="24"/>
        </w:rPr>
        <w:tab/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20.2.6.</w:t>
      </w:r>
      <w:r w:rsidRPr="00957856">
        <w:rPr>
          <w:sz w:val="24"/>
          <w:szCs w:val="24"/>
        </w:rPr>
        <w:tab/>
        <w:t>Odwołanie wobec czynnoś</w:t>
      </w:r>
      <w:r w:rsidR="00957856">
        <w:rPr>
          <w:sz w:val="24"/>
          <w:szCs w:val="24"/>
        </w:rPr>
        <w:t>ci innych niż określone w pkt 20</w:t>
      </w:r>
      <w:r w:rsidRPr="00957856">
        <w:rPr>
          <w:sz w:val="24"/>
          <w:szCs w:val="24"/>
        </w:rPr>
        <w:t xml:space="preserve">.2.4. i </w:t>
      </w:r>
      <w:r w:rsidR="00957856">
        <w:rPr>
          <w:sz w:val="24"/>
          <w:szCs w:val="24"/>
        </w:rPr>
        <w:t>20</w:t>
      </w:r>
      <w:r w:rsidRPr="00957856">
        <w:rPr>
          <w:sz w:val="24"/>
          <w:szCs w:val="24"/>
        </w:rPr>
        <w:t>.2.5. wnosi się w terminie 5 dni od dnia, w którym powzięto lub przy zachowaniu należytej staranności można było powziąć wiadomość o okolicznościach stanowiących podstawę jego wniesienia.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20.3.</w:t>
      </w:r>
      <w:r w:rsidRPr="00957856">
        <w:rPr>
          <w:sz w:val="24"/>
          <w:szCs w:val="24"/>
        </w:rPr>
        <w:tab/>
        <w:t xml:space="preserve"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</w:t>
      </w:r>
      <w:r w:rsidR="00957856">
        <w:rPr>
          <w:sz w:val="24"/>
          <w:szCs w:val="24"/>
        </w:rPr>
        <w:t>20</w:t>
      </w:r>
      <w:r w:rsidRPr="00957856">
        <w:rPr>
          <w:sz w:val="24"/>
          <w:szCs w:val="24"/>
        </w:rPr>
        <w:t>.2.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20.4.</w:t>
      </w:r>
      <w:r w:rsidRPr="00957856">
        <w:rPr>
          <w:sz w:val="24"/>
          <w:szCs w:val="24"/>
        </w:rPr>
        <w:tab/>
        <w:t>Skarga do sądu.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lastRenderedPageBreak/>
        <w:t>20.4.1.</w:t>
      </w:r>
      <w:r w:rsidRPr="00957856">
        <w:rPr>
          <w:sz w:val="24"/>
          <w:szCs w:val="24"/>
        </w:rPr>
        <w:tab/>
        <w:t>Na orzeczenie Krajowej Izby Odwoławczej stronom oraz uczestnikom postępowania odwoławczego przysługuje skarga do sądu.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20.4.2.</w:t>
      </w:r>
      <w:r w:rsidRPr="00957856">
        <w:rPr>
          <w:sz w:val="24"/>
          <w:szCs w:val="24"/>
        </w:rPr>
        <w:tab/>
        <w:t xml:space="preserve"> Skargę wnosi się do sądu okręgowego właściwego dla siedziby albo miejsca zamieszkania zamawiającego.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20.4.3.</w:t>
      </w:r>
      <w:r w:rsidRPr="00957856">
        <w:rPr>
          <w:sz w:val="24"/>
          <w:szCs w:val="24"/>
        </w:rPr>
        <w:tab/>
        <w:t xml:space="preserve">Skargę wnosi się za pośrednictwem Prezesa Krajowej Izby Odwoławczej w terminie 7 dni od dnia doręczenia orzeczenia Krajowej Izby Odwoławczej, przesyłając jednocześnie jej odpis przeciwnikowi skargi. Złożenie skargi w placówce pocztowej operatora publicznego </w:t>
      </w:r>
      <w:r w:rsidR="004E6BF6">
        <w:rPr>
          <w:sz w:val="24"/>
          <w:szCs w:val="24"/>
        </w:rPr>
        <w:t xml:space="preserve">wyznaczonego w rozumieniu ustawy </w:t>
      </w:r>
      <w:r w:rsidR="004E2B6C">
        <w:rPr>
          <w:sz w:val="24"/>
          <w:szCs w:val="24"/>
        </w:rPr>
        <w:t xml:space="preserve">z dnia </w:t>
      </w:r>
      <w:r w:rsidR="004E6BF6">
        <w:rPr>
          <w:sz w:val="24"/>
          <w:szCs w:val="24"/>
        </w:rPr>
        <w:t xml:space="preserve">23.11.2012- Prawo pocztowe (dz. U. poz. 1529), </w:t>
      </w:r>
      <w:r w:rsidRPr="00957856">
        <w:rPr>
          <w:sz w:val="24"/>
          <w:szCs w:val="24"/>
        </w:rPr>
        <w:t>jest równoznaczne z jej wniesieniem.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20.4.4.</w:t>
      </w:r>
      <w:r w:rsidR="00E6170D">
        <w:rPr>
          <w:sz w:val="24"/>
          <w:szCs w:val="24"/>
        </w:rPr>
        <w:t xml:space="preserve"> </w:t>
      </w:r>
      <w:r w:rsidRPr="00957856">
        <w:rPr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E302FF" w:rsidRPr="00957856" w:rsidRDefault="00E302FF" w:rsidP="00957856">
      <w:pPr>
        <w:pStyle w:val="Akapitzlist"/>
        <w:tabs>
          <w:tab w:val="left" w:pos="426"/>
          <w:tab w:val="left" w:pos="993"/>
        </w:tabs>
        <w:spacing w:before="120"/>
        <w:ind w:left="142"/>
        <w:contextualSpacing w:val="0"/>
        <w:jc w:val="both"/>
        <w:rPr>
          <w:sz w:val="24"/>
          <w:szCs w:val="24"/>
        </w:rPr>
      </w:pPr>
      <w:r w:rsidRPr="00957856">
        <w:rPr>
          <w:sz w:val="24"/>
          <w:szCs w:val="24"/>
        </w:rPr>
        <w:t>20.4.5.</w:t>
      </w:r>
      <w:r w:rsidRPr="00957856">
        <w:rPr>
          <w:sz w:val="24"/>
          <w:szCs w:val="24"/>
        </w:rPr>
        <w:tab/>
        <w:t>W postępowaniu toczącym się na skutek wniesienia skargi nie można rozszerzyć żądania odwołania ani występować z nowymi żądaniami.</w:t>
      </w:r>
    </w:p>
    <w:p w:rsidR="002E499B" w:rsidRDefault="002E499B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7A60AD" w:rsidRDefault="007A60AD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205C30" w:rsidRDefault="00205C30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205C30" w:rsidRDefault="00205C30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7A60AD" w:rsidRPr="00205C30" w:rsidRDefault="007A60AD" w:rsidP="002E499B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205C30">
        <w:rPr>
          <w:b/>
          <w:sz w:val="24"/>
          <w:szCs w:val="24"/>
        </w:rPr>
        <w:t>Załączniki do SIWZ:</w:t>
      </w:r>
    </w:p>
    <w:p w:rsidR="00691E7E" w:rsidRPr="00205C30" w:rsidRDefault="00691E7E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>1. Kosztorys cenowy wraz z opisem jakościowym przedmiotu zamówienia</w:t>
      </w:r>
    </w:p>
    <w:p w:rsidR="00691E7E" w:rsidRPr="00205C30" w:rsidRDefault="00691E7E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 xml:space="preserve">2. Oświadczenie o spełnianiu warunków udziału w postępowaniu określonych </w:t>
      </w:r>
      <w:r w:rsidR="00DF14FF" w:rsidRPr="00205C30">
        <w:rPr>
          <w:sz w:val="24"/>
          <w:szCs w:val="24"/>
        </w:rPr>
        <w:t>w</w:t>
      </w:r>
      <w:r w:rsidRPr="00205C30">
        <w:rPr>
          <w:sz w:val="24"/>
          <w:szCs w:val="24"/>
        </w:rPr>
        <w:t xml:space="preserve"> art. 22 ust.1 </w:t>
      </w:r>
      <w:r w:rsidR="00205C30">
        <w:rPr>
          <w:sz w:val="24"/>
          <w:szCs w:val="24"/>
        </w:rPr>
        <w:tab/>
      </w:r>
      <w:r w:rsidR="00205C30">
        <w:rPr>
          <w:sz w:val="24"/>
          <w:szCs w:val="24"/>
        </w:rPr>
        <w:tab/>
      </w:r>
      <w:r w:rsidR="00205C30">
        <w:rPr>
          <w:sz w:val="24"/>
          <w:szCs w:val="24"/>
        </w:rPr>
        <w:tab/>
      </w:r>
      <w:r w:rsidR="00205C30">
        <w:rPr>
          <w:sz w:val="24"/>
          <w:szCs w:val="24"/>
        </w:rPr>
        <w:tab/>
      </w:r>
      <w:r w:rsidRPr="00205C30">
        <w:rPr>
          <w:sz w:val="24"/>
          <w:szCs w:val="24"/>
        </w:rPr>
        <w:t>ustawy Prawo zamówień publicznych</w:t>
      </w:r>
    </w:p>
    <w:p w:rsidR="00691E7E" w:rsidRPr="00205C30" w:rsidRDefault="00691E7E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>3. Oświadczenia o braku podstaw do wykluczenia w zakresie art. 24 ust. 1</w:t>
      </w:r>
      <w:r w:rsidR="00C62F01">
        <w:rPr>
          <w:sz w:val="24"/>
          <w:szCs w:val="24"/>
        </w:rPr>
        <w:t xml:space="preserve">, ust. 2 </w:t>
      </w:r>
      <w:r w:rsidRPr="00205C30">
        <w:rPr>
          <w:sz w:val="24"/>
          <w:szCs w:val="24"/>
        </w:rPr>
        <w:t xml:space="preserve">ustawy Prawo </w:t>
      </w:r>
      <w:r w:rsidR="00DE7A99">
        <w:rPr>
          <w:sz w:val="24"/>
          <w:szCs w:val="24"/>
        </w:rPr>
        <w:tab/>
      </w:r>
      <w:r w:rsidR="00DE7A99">
        <w:rPr>
          <w:sz w:val="24"/>
          <w:szCs w:val="24"/>
        </w:rPr>
        <w:tab/>
      </w:r>
      <w:r w:rsidR="00DE7A99">
        <w:rPr>
          <w:sz w:val="24"/>
          <w:szCs w:val="24"/>
        </w:rPr>
        <w:tab/>
      </w:r>
      <w:r w:rsidRPr="00205C30">
        <w:rPr>
          <w:sz w:val="24"/>
          <w:szCs w:val="24"/>
        </w:rPr>
        <w:t>zamówień publicznych</w:t>
      </w:r>
    </w:p>
    <w:p w:rsidR="00D30680" w:rsidRPr="00205C30" w:rsidRDefault="00D30680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 xml:space="preserve">4. Oświadczenie dotyczące </w:t>
      </w:r>
      <w:r w:rsidR="00DF14FF" w:rsidRPr="00205C30">
        <w:rPr>
          <w:sz w:val="24"/>
          <w:szCs w:val="24"/>
        </w:rPr>
        <w:t xml:space="preserve">przynależności do </w:t>
      </w:r>
      <w:r w:rsidRPr="00205C30">
        <w:rPr>
          <w:sz w:val="24"/>
          <w:szCs w:val="24"/>
        </w:rPr>
        <w:t>grupy kapitałowej</w:t>
      </w:r>
    </w:p>
    <w:p w:rsidR="00D30680" w:rsidRPr="00205C30" w:rsidRDefault="009E7550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>5</w:t>
      </w:r>
      <w:r w:rsidR="00D30680" w:rsidRPr="00205C30">
        <w:rPr>
          <w:sz w:val="24"/>
          <w:szCs w:val="24"/>
        </w:rPr>
        <w:t xml:space="preserve">. Oświadczenie dotyczące </w:t>
      </w:r>
      <w:r w:rsidR="00490350" w:rsidRPr="00205C30">
        <w:rPr>
          <w:sz w:val="24"/>
          <w:szCs w:val="24"/>
        </w:rPr>
        <w:t xml:space="preserve">wdrożenia systemu HACCP oraz spełniania wymagania jakościowych </w:t>
      </w:r>
      <w:r w:rsidR="00205C30">
        <w:rPr>
          <w:sz w:val="24"/>
          <w:szCs w:val="24"/>
        </w:rPr>
        <w:tab/>
      </w:r>
      <w:r w:rsidR="00205C30">
        <w:rPr>
          <w:sz w:val="24"/>
          <w:szCs w:val="24"/>
        </w:rPr>
        <w:tab/>
      </w:r>
      <w:r w:rsidR="00205C30">
        <w:rPr>
          <w:sz w:val="24"/>
          <w:szCs w:val="24"/>
        </w:rPr>
        <w:tab/>
      </w:r>
      <w:r w:rsidR="00490350" w:rsidRPr="00205C30">
        <w:rPr>
          <w:sz w:val="24"/>
          <w:szCs w:val="24"/>
        </w:rPr>
        <w:t>artykułów rolno-spożywczych  w zakresie jakości handlowej</w:t>
      </w:r>
    </w:p>
    <w:p w:rsidR="00D30680" w:rsidRPr="00205C30" w:rsidRDefault="009E7550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4"/>
          <w:szCs w:val="24"/>
        </w:rPr>
      </w:pPr>
      <w:r w:rsidRPr="00205C30">
        <w:rPr>
          <w:sz w:val="24"/>
          <w:szCs w:val="24"/>
        </w:rPr>
        <w:t>6</w:t>
      </w:r>
      <w:r w:rsidR="00D30680" w:rsidRPr="00205C30">
        <w:rPr>
          <w:sz w:val="24"/>
          <w:szCs w:val="24"/>
        </w:rPr>
        <w:t>. Formularz ofertowy</w:t>
      </w:r>
    </w:p>
    <w:p w:rsidR="00E33C81" w:rsidRDefault="009E7550" w:rsidP="00205C30">
      <w:pPr>
        <w:pStyle w:val="Akapitzlist"/>
        <w:tabs>
          <w:tab w:val="left" w:pos="0"/>
          <w:tab w:val="left" w:pos="142"/>
          <w:tab w:val="left" w:pos="284"/>
        </w:tabs>
        <w:spacing w:before="120"/>
        <w:ind w:left="0"/>
        <w:contextualSpacing w:val="0"/>
        <w:jc w:val="both"/>
        <w:rPr>
          <w:sz w:val="22"/>
          <w:szCs w:val="22"/>
        </w:rPr>
      </w:pPr>
      <w:r w:rsidRPr="00205C30">
        <w:rPr>
          <w:sz w:val="24"/>
          <w:szCs w:val="24"/>
        </w:rPr>
        <w:t>7</w:t>
      </w:r>
      <w:r w:rsidR="00D30680" w:rsidRPr="00205C30">
        <w:rPr>
          <w:sz w:val="24"/>
          <w:szCs w:val="24"/>
        </w:rPr>
        <w:t>. Wzór umowy</w:t>
      </w:r>
      <w:r w:rsidR="00D30680" w:rsidRPr="00D30680">
        <w:rPr>
          <w:sz w:val="22"/>
          <w:szCs w:val="22"/>
        </w:rPr>
        <w:t xml:space="preserve"> </w:t>
      </w:r>
    </w:p>
    <w:p w:rsidR="00CC2F51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</w:p>
    <w:p w:rsidR="00CC2F51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</w:p>
    <w:p w:rsidR="00CC2F51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</w:p>
    <w:p w:rsidR="00CC2F51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</w:p>
    <w:p w:rsidR="00CC2F51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</w:p>
    <w:p w:rsidR="00CC2F51" w:rsidRDefault="001008CA" w:rsidP="00CC2F51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Lublin, dn. 2</w:t>
      </w:r>
      <w:r w:rsidR="00F81D14">
        <w:rPr>
          <w:sz w:val="22"/>
          <w:szCs w:val="22"/>
        </w:rPr>
        <w:t>1</w:t>
      </w:r>
      <w:r w:rsidR="001B09AF">
        <w:rPr>
          <w:sz w:val="22"/>
          <w:szCs w:val="22"/>
        </w:rPr>
        <w:t xml:space="preserve">.11.2014 r.                                                           </w:t>
      </w:r>
      <w:r w:rsidR="00CC2F51">
        <w:rPr>
          <w:sz w:val="22"/>
          <w:szCs w:val="22"/>
        </w:rPr>
        <w:t xml:space="preserve">………………………………………………..               </w:t>
      </w:r>
    </w:p>
    <w:p w:rsidR="000317D6" w:rsidRDefault="00CC2F51" w:rsidP="00CC2F51">
      <w:pPr>
        <w:suppressAutoHyphens w:val="0"/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i pieczątka kierownika Zamawiającego</w:t>
      </w:r>
    </w:p>
    <w:p w:rsidR="000317D6" w:rsidRDefault="000317D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17D6" w:rsidRDefault="000317D6" w:rsidP="000317D6">
      <w:pPr>
        <w:suppressAutoHyphens w:val="0"/>
        <w:spacing w:after="200" w:line="276" w:lineRule="auto"/>
        <w:rPr>
          <w:sz w:val="40"/>
          <w:szCs w:val="40"/>
        </w:rPr>
        <w:sectPr w:rsidR="000317D6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546"/>
        <w:gridCol w:w="4152"/>
        <w:gridCol w:w="708"/>
        <w:gridCol w:w="993"/>
        <w:gridCol w:w="1559"/>
        <w:gridCol w:w="992"/>
        <w:gridCol w:w="1418"/>
        <w:gridCol w:w="1996"/>
        <w:gridCol w:w="1985"/>
      </w:tblGrid>
      <w:tr w:rsidR="000317D6" w:rsidRPr="00543394" w:rsidTr="008F4FC0">
        <w:trPr>
          <w:trHeight w:val="439"/>
        </w:trPr>
        <w:tc>
          <w:tcPr>
            <w:tcW w:w="14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7D6" w:rsidRDefault="000317D6" w:rsidP="001008CA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1008CA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 xml:space="preserve">Załącznik nr 1 do SIWZ                              </w:t>
            </w:r>
          </w:p>
          <w:p w:rsidR="001008CA" w:rsidRDefault="001008CA" w:rsidP="001008CA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317D6" w:rsidRPr="00543394" w:rsidRDefault="000317D6" w:rsidP="001008CA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 xml:space="preserve">Kosztorys cenowy – </w:t>
            </w:r>
            <w:r w:rsidRPr="0073459D"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opis jakościowy produktów spożywczych</w:t>
            </w:r>
            <w:r w:rsidR="001008CA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</w:t>
            </w:r>
          </w:p>
        </w:tc>
      </w:tr>
      <w:tr w:rsidR="000317D6" w:rsidRPr="00543394" w:rsidTr="000317D6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Lp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Przedmiot zamówienia 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–</w:t>
            </w: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Przetwory mleczne i mleko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3753F5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3753F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Cena jednostkowa </w:t>
            </w:r>
            <w:r w:rsidRPr="003753F5">
              <w:rPr>
                <w:rFonts w:ascii="Czcionka tekstu podstawowego" w:hAnsi="Czcionka tekstu podstawowego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3753F5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Stawka VAT (%)</w:t>
            </w:r>
            <w:r w:rsidRPr="003753F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397A33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  <w:lang w:eastAsia="pl-PL"/>
              </w:rPr>
            </w:pPr>
            <w:r w:rsidRPr="00397A3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Cena jednostkowa </w:t>
            </w:r>
            <w:r w:rsidRPr="00397A33">
              <w:rPr>
                <w:rFonts w:ascii="Czcionka tekstu podstawowego" w:hAnsi="Czcionka tekstu podstawowego"/>
                <w:color w:val="000000"/>
                <w:u w:val="single"/>
                <w:lang w:eastAsia="pl-PL"/>
              </w:rPr>
              <w:t>brutto</w:t>
            </w:r>
          </w:p>
          <w:p w:rsidR="000317D6" w:rsidRPr="002F771A" w:rsidRDefault="000317D6" w:rsidP="008F4FC0">
            <w:pPr>
              <w:jc w:val="center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397A33">
              <w:rPr>
                <w:rFonts w:ascii="Czcionka tekstu podstawowego" w:hAnsi="Czcionka tekstu podstawowego"/>
                <w:color w:val="000000"/>
                <w:lang w:eastAsia="pl-PL"/>
              </w:rPr>
              <w:t>kol. 5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+ (kol.5</w:t>
            </w:r>
            <w:r w:rsidRPr="00397A33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* kol.6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3753F5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3753F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Wartość całkowita </w:t>
            </w:r>
            <w:r w:rsidRPr="007A6CEF">
              <w:rPr>
                <w:rFonts w:ascii="Czcionka tekstu podstawowego" w:hAnsi="Czcionka tekstu podstawowego"/>
                <w:color w:val="000000"/>
                <w:lang w:eastAsia="pl-PL"/>
              </w:rPr>
              <w:t>brutto</w:t>
            </w:r>
            <w:r w:rsidRPr="003753F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Kol.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4 x </w:t>
            </w:r>
            <w:r w:rsidRPr="003753F5">
              <w:rPr>
                <w:rFonts w:ascii="Czcionka tekstu podstawowego" w:hAnsi="Czcionka tekstu podstawowego"/>
                <w:color w:val="000000"/>
                <w:lang w:eastAsia="pl-PL"/>
              </w:rPr>
              <w:t>Kol.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Wartość całkowita netto </w:t>
            </w:r>
          </w:p>
          <w:p w:rsidR="000317D6" w:rsidRPr="003753F5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[kol. 8/ (100+kol. 6)]x 100</w:t>
            </w:r>
          </w:p>
        </w:tc>
      </w:tr>
      <w:tr w:rsidR="000317D6" w:rsidRPr="00543394" w:rsidTr="000317D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Kol.9</w:t>
            </w:r>
          </w:p>
        </w:tc>
      </w:tr>
      <w:tr w:rsidR="00A05BB2" w:rsidRPr="00543394" w:rsidTr="000317D6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rPr>
                <w:b/>
                <w:bCs/>
              </w:rPr>
              <w:t>Mleko 3,2%</w:t>
            </w:r>
            <w:r>
              <w:t xml:space="preserve"> tłuszczu, butelka 1l.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36 300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0317D6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rPr>
                <w:b/>
                <w:bCs/>
              </w:rPr>
              <w:t>Masło Ekstra ,</w:t>
            </w:r>
            <w:r>
              <w:t xml:space="preserve"> zaw. tłuszczu zwierzęcego nie mniej niż  82%, produkt pochodzenia zwierzęcego, nieutwardzany, bez dodatku tłuszczów roślinnych, może zaw. barwnik naturalny-karoten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0317D6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 w:rsidRPr="00BA2EA7">
              <w:rPr>
                <w:b/>
              </w:rPr>
              <w:t>Śmietana 18%,</w:t>
            </w:r>
            <w:r>
              <w:t xml:space="preserve"> bez zagęstników i konserwantów, kubek opak. masa netto 400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3 750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0317D6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rPr>
                <w:b/>
                <w:bCs/>
              </w:rPr>
              <w:t>Jogurt naturalny,</w:t>
            </w:r>
            <w:r>
              <w:t xml:space="preserve"> kubek, masa netto 400 g, w składzie wyłącznie mleko (może być pasteryzowane) i żywe kultury bakterii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14 420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0317D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rPr>
                <w:b/>
                <w:bCs/>
              </w:rPr>
              <w:t>Jogurt naturalny</w:t>
            </w:r>
            <w:r>
              <w:t xml:space="preserve"> </w:t>
            </w:r>
            <w:r w:rsidRPr="00196FFD">
              <w:rPr>
                <w:b/>
              </w:rPr>
              <w:t>typu greckiego</w:t>
            </w:r>
            <w:r>
              <w:t xml:space="preserve"> </w:t>
            </w:r>
            <w:r w:rsidRPr="002045EE">
              <w:t>w składzie wyłącznie mleko (może być pasteryzowane) i żywe kultury bakterii</w:t>
            </w:r>
            <w:r>
              <w:t>, opakowanie – kubek, masa netto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1 870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0317D6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CD694A">
            <w:pPr>
              <w:pStyle w:val="Zawartotabeli"/>
              <w:snapToGrid w:val="0"/>
            </w:pPr>
            <w:r>
              <w:rPr>
                <w:b/>
                <w:bCs/>
              </w:rPr>
              <w:t>Twaróg półtłusty</w:t>
            </w:r>
            <w:r>
              <w:t xml:space="preserve"> o zaw. białka nie mniej niż 16 g/ 100g produktu , </w:t>
            </w:r>
            <w:r w:rsidRPr="00DA1B12">
              <w:t xml:space="preserve">maksymalne </w:t>
            </w:r>
            <w:r w:rsidR="00CD694A">
              <w:t>opakowanie jednostkowe 25</w:t>
            </w:r>
            <w:r w:rsidRPr="00DA1B12">
              <w:t>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F37B3C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rPr>
                <w:b/>
                <w:bCs/>
              </w:rPr>
              <w:t>Ser żółty,</w:t>
            </w:r>
            <w:r>
              <w:t xml:space="preserve"> typu edamski, gouda, podlaski, salami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A05BB2" w:rsidRPr="00543394" w:rsidTr="00F37B3C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05BB2" w:rsidRDefault="00A05BB2" w:rsidP="000317D6">
            <w:pPr>
              <w:pStyle w:val="Zawartotabeli"/>
              <w:numPr>
                <w:ilvl w:val="0"/>
                <w:numId w:val="30"/>
              </w:numPr>
              <w:snapToGrid w:val="0"/>
            </w:pPr>
          </w:p>
        </w:tc>
        <w:tc>
          <w:tcPr>
            <w:tcW w:w="4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05BB2" w:rsidRDefault="00A05BB2" w:rsidP="00CD694A">
            <w:pPr>
              <w:pStyle w:val="Zawartotabeli"/>
              <w:snapToGrid w:val="0"/>
            </w:pPr>
            <w:r>
              <w:rPr>
                <w:b/>
                <w:bCs/>
              </w:rPr>
              <w:t xml:space="preserve">Margaryna </w:t>
            </w:r>
            <w:r>
              <w:t xml:space="preserve">o zaw. tłuszczu 30%, </w:t>
            </w:r>
            <w:r w:rsidRPr="002045EE">
              <w:rPr>
                <w:u w:val="single"/>
              </w:rPr>
              <w:t>bez pochodnych mleka krowiego</w:t>
            </w:r>
            <w:r>
              <w:t xml:space="preserve">, wyprodukowana z naturalnych olejów roślinnych , opak 400 g.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05BB2" w:rsidRDefault="00A05BB2" w:rsidP="008F4FC0">
            <w:pPr>
              <w:pStyle w:val="Zawartotabeli"/>
              <w:snapToGrid w:val="0"/>
            </w:pPr>
            <w: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2" w:rsidRPr="00543394" w:rsidRDefault="00A05BB2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0317D6" w:rsidRPr="00543394" w:rsidTr="00D70BDD">
        <w:trPr>
          <w:trHeight w:val="846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Pr="00543394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D6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Razem brutto:</w:t>
            </w:r>
          </w:p>
          <w:p w:rsidR="000317D6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D70BDD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D70BDD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D70BDD" w:rsidRPr="00543394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D6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Razem netto:</w:t>
            </w:r>
          </w:p>
          <w:p w:rsidR="000317D6" w:rsidRDefault="000317D6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543394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  <w:p w:rsidR="00D70BDD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D70BDD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D70BDD" w:rsidRPr="00543394" w:rsidRDefault="00D70BDD" w:rsidP="008F4FC0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0317D6" w:rsidRDefault="000317D6" w:rsidP="000317D6">
      <w:pPr>
        <w:pStyle w:val="Bezodstpw"/>
        <w:jc w:val="both"/>
        <w:rPr>
          <w:b/>
          <w:sz w:val="24"/>
          <w:szCs w:val="24"/>
        </w:rPr>
      </w:pPr>
    </w:p>
    <w:p w:rsidR="000317D6" w:rsidRPr="00B90DAA" w:rsidRDefault="000317D6" w:rsidP="000317D6">
      <w:pPr>
        <w:pStyle w:val="Bezodstpw"/>
        <w:rPr>
          <w:b/>
          <w:sz w:val="22"/>
          <w:szCs w:val="22"/>
        </w:rPr>
      </w:pPr>
      <w:r w:rsidRPr="00B90DAA">
        <w:rPr>
          <w:b/>
          <w:sz w:val="22"/>
          <w:szCs w:val="22"/>
        </w:rPr>
        <w:t>Ważne! Do łącznej cenę oferty należy wliczy oprócz ceny produktów także koszt  dostarczenia ich d o placówek Zamawiającego i wyładunku do pomieszczenia wskazanego przez przedstawiciela Zamawiającego, koszty opakowań i udzielonej gwarancji jakości.</w:t>
      </w:r>
    </w:p>
    <w:p w:rsidR="000317D6" w:rsidRDefault="000317D6" w:rsidP="000317D6">
      <w:pPr>
        <w:rPr>
          <w:i/>
        </w:rPr>
      </w:pPr>
      <w:r w:rsidRPr="000E11B0">
        <w:rPr>
          <w:i/>
        </w:rPr>
        <w:t>Sposób obliczenia ceny w punkcie 13 SIWZ.</w:t>
      </w:r>
    </w:p>
    <w:p w:rsidR="000317D6" w:rsidRDefault="000317D6" w:rsidP="000317D6">
      <w:pPr>
        <w:pStyle w:val="Akapitzlist"/>
        <w:spacing w:line="480" w:lineRule="auto"/>
        <w:rPr>
          <w:b/>
          <w:sz w:val="24"/>
          <w:szCs w:val="24"/>
        </w:rPr>
      </w:pPr>
    </w:p>
    <w:p w:rsidR="000317D6" w:rsidRPr="00B90DAA" w:rsidRDefault="000317D6" w:rsidP="000317D6">
      <w:pPr>
        <w:pStyle w:val="Akapitzlist"/>
        <w:spacing w:line="480" w:lineRule="auto"/>
        <w:rPr>
          <w:b/>
          <w:sz w:val="22"/>
          <w:szCs w:val="22"/>
        </w:rPr>
      </w:pPr>
      <w:r w:rsidRPr="00B90DAA">
        <w:rPr>
          <w:b/>
          <w:sz w:val="22"/>
          <w:szCs w:val="22"/>
        </w:rPr>
        <w:t>ŁĄCZNA WARTOŚĆ ZAMÓWIENIA DLA PRZETWORÓW MLECZNYCH I MLEKA WYNOSI:</w:t>
      </w:r>
    </w:p>
    <w:p w:rsidR="000317D6" w:rsidRPr="000317D6" w:rsidRDefault="000317D6" w:rsidP="00D70BDD">
      <w:pPr>
        <w:pStyle w:val="Akapitzlist"/>
        <w:numPr>
          <w:ilvl w:val="0"/>
          <w:numId w:val="31"/>
        </w:numPr>
        <w:suppressAutoHyphens w:val="0"/>
        <w:spacing w:after="200" w:line="360" w:lineRule="auto"/>
        <w:ind w:left="1434" w:hanging="357"/>
        <w:rPr>
          <w:sz w:val="24"/>
          <w:szCs w:val="24"/>
        </w:rPr>
      </w:pPr>
      <w:r w:rsidRPr="000317D6">
        <w:rPr>
          <w:sz w:val="24"/>
          <w:szCs w:val="24"/>
        </w:rPr>
        <w:t>netto: ……………………………………………………………………………… zł</w:t>
      </w:r>
    </w:p>
    <w:p w:rsidR="000317D6" w:rsidRPr="000317D6" w:rsidRDefault="000317D6" w:rsidP="00D70BDD">
      <w:pPr>
        <w:pStyle w:val="Akapitzlist"/>
        <w:numPr>
          <w:ilvl w:val="0"/>
          <w:numId w:val="31"/>
        </w:numPr>
        <w:suppressAutoHyphens w:val="0"/>
        <w:spacing w:after="200" w:line="360" w:lineRule="auto"/>
        <w:ind w:left="1434" w:hanging="357"/>
        <w:rPr>
          <w:sz w:val="24"/>
          <w:szCs w:val="24"/>
        </w:rPr>
      </w:pPr>
      <w:r w:rsidRPr="000317D6">
        <w:rPr>
          <w:sz w:val="24"/>
          <w:szCs w:val="24"/>
        </w:rPr>
        <w:t>brutto: ……………………………………………………………………………… zł</w:t>
      </w:r>
    </w:p>
    <w:p w:rsidR="000317D6" w:rsidRPr="000317D6" w:rsidRDefault="000317D6" w:rsidP="000317D6">
      <w:pPr>
        <w:pStyle w:val="Akapitzlist"/>
        <w:numPr>
          <w:ilvl w:val="0"/>
          <w:numId w:val="31"/>
        </w:numPr>
        <w:suppressAutoHyphens w:val="0"/>
        <w:spacing w:after="200" w:line="480" w:lineRule="auto"/>
        <w:rPr>
          <w:b/>
          <w:sz w:val="24"/>
          <w:szCs w:val="24"/>
        </w:rPr>
      </w:pPr>
      <w:r w:rsidRPr="00B90DAA">
        <w:rPr>
          <w:b/>
          <w:sz w:val="22"/>
          <w:szCs w:val="22"/>
        </w:rPr>
        <w:t>SŁOWNIE  WARTOŚĆ BRUTTO ZŁOTYCH:</w:t>
      </w:r>
      <w:r w:rsidRPr="000317D6">
        <w:rPr>
          <w:b/>
          <w:sz w:val="24"/>
          <w:szCs w:val="24"/>
        </w:rPr>
        <w:t xml:space="preserve"> ………………………………………………………………………</w:t>
      </w:r>
      <w:r w:rsidR="00B90DAA">
        <w:rPr>
          <w:b/>
          <w:sz w:val="24"/>
          <w:szCs w:val="24"/>
        </w:rPr>
        <w:t xml:space="preserve"> ………………………………………………………………………</w:t>
      </w:r>
      <w:r w:rsidRPr="000317D6">
        <w:rPr>
          <w:b/>
          <w:sz w:val="24"/>
          <w:szCs w:val="24"/>
        </w:rPr>
        <w:t>…………………………………………………</w:t>
      </w:r>
    </w:p>
    <w:p w:rsidR="000317D6" w:rsidRDefault="000317D6" w:rsidP="000317D6">
      <w:pPr>
        <w:tabs>
          <w:tab w:val="left" w:pos="709"/>
        </w:tabs>
        <w:ind w:left="709" w:hanging="283"/>
      </w:pPr>
    </w:p>
    <w:p w:rsidR="000317D6" w:rsidRDefault="000317D6" w:rsidP="000317D6">
      <w:pPr>
        <w:tabs>
          <w:tab w:val="left" w:pos="709"/>
        </w:tabs>
        <w:ind w:left="709" w:hanging="283"/>
      </w:pPr>
    </w:p>
    <w:p w:rsidR="000317D6" w:rsidRDefault="000317D6" w:rsidP="000317D6">
      <w:pPr>
        <w:tabs>
          <w:tab w:val="left" w:pos="709"/>
        </w:tabs>
        <w:ind w:left="709" w:hanging="283"/>
      </w:pPr>
      <w:r>
        <w:tab/>
      </w:r>
    </w:p>
    <w:p w:rsidR="000317D6" w:rsidRDefault="000317D6" w:rsidP="000317D6">
      <w:pPr>
        <w:tabs>
          <w:tab w:val="left" w:pos="709"/>
        </w:tabs>
        <w:ind w:left="709" w:hanging="283"/>
      </w:pPr>
      <w:r>
        <w:t xml:space="preserve"> …………………….…………………………………                   ……………………………….…………….………………………………………………</w:t>
      </w:r>
    </w:p>
    <w:p w:rsidR="000317D6" w:rsidRPr="000E11B0" w:rsidRDefault="000317D6" w:rsidP="000317D6">
      <w:pPr>
        <w:tabs>
          <w:tab w:val="left" w:pos="4253"/>
        </w:tabs>
      </w:pPr>
      <w:r w:rsidRPr="003C25CC">
        <w:t xml:space="preserve">              ( miejscowość, data)</w:t>
      </w:r>
      <w:r>
        <w:t xml:space="preserve">                                                                                             ( podpis Wykonawcy/ osoby upoważnionej do reprezentowania                   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Wykonawcy )         </w:t>
      </w:r>
    </w:p>
    <w:p w:rsidR="000317D6" w:rsidRDefault="000317D6">
      <w:pPr>
        <w:suppressAutoHyphens w:val="0"/>
        <w:spacing w:after="200" w:line="276" w:lineRule="auto"/>
        <w:rPr>
          <w:sz w:val="40"/>
          <w:szCs w:val="40"/>
        </w:rPr>
      </w:pPr>
    </w:p>
    <w:p w:rsidR="00482D1A" w:rsidRDefault="00482D1A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0881" w:rsidRDefault="00730881" w:rsidP="00730881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do SIWZ</w:t>
      </w:r>
    </w:p>
    <w:p w:rsidR="00730881" w:rsidRDefault="00730881" w:rsidP="00730881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</w:p>
    <w:p w:rsidR="000317D6" w:rsidRDefault="00482D1A" w:rsidP="00730881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  <w:r w:rsidRPr="00482D1A">
        <w:rPr>
          <w:b/>
          <w:sz w:val="22"/>
          <w:szCs w:val="22"/>
        </w:rPr>
        <w:t>OPISIE JAKOŚCIOWYM PRODUKTÓW SPOŻYWCZYCH BĘDĄCYCH PRZEDMIOTEM ZAMÓWIENIA</w:t>
      </w:r>
    </w:p>
    <w:p w:rsidR="00730881" w:rsidRDefault="00730881" w:rsidP="00730881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</w:p>
    <w:p w:rsidR="00482D1A" w:rsidRPr="00730881" w:rsidRDefault="00730881" w:rsidP="000317D6">
      <w:pPr>
        <w:suppressAutoHyphens w:val="0"/>
        <w:spacing w:after="200" w:line="276" w:lineRule="auto"/>
        <w:rPr>
          <w:sz w:val="24"/>
          <w:szCs w:val="24"/>
        </w:rPr>
      </w:pPr>
      <w:r w:rsidRPr="00730881">
        <w:rPr>
          <w:i/>
          <w:sz w:val="24"/>
          <w:szCs w:val="24"/>
        </w:rPr>
        <w:t>Tłuszcze</w:t>
      </w:r>
      <w:r w:rsidR="00482D1A" w:rsidRPr="00730881">
        <w:rPr>
          <w:sz w:val="24"/>
          <w:szCs w:val="24"/>
        </w:rPr>
        <w:t>: o długim terminie przydatności do spożycia, opakowania bez uszkodzeń, świeże, bez objawów zjełczenia.</w:t>
      </w:r>
    </w:p>
    <w:p w:rsidR="00730881" w:rsidRPr="00730881" w:rsidRDefault="00482D1A" w:rsidP="00730881">
      <w:pPr>
        <w:rPr>
          <w:sz w:val="24"/>
          <w:szCs w:val="24"/>
        </w:rPr>
      </w:pPr>
      <w:r w:rsidRPr="00730881">
        <w:rPr>
          <w:i/>
          <w:sz w:val="24"/>
          <w:szCs w:val="24"/>
        </w:rPr>
        <w:t>Nabiał:</w:t>
      </w:r>
      <w:r w:rsidRPr="00730881">
        <w:rPr>
          <w:sz w:val="24"/>
          <w:szCs w:val="24"/>
        </w:rPr>
        <w:t xml:space="preserve"> </w:t>
      </w:r>
      <w:r w:rsidR="00730881" w:rsidRPr="00730881">
        <w:rPr>
          <w:sz w:val="24"/>
          <w:szCs w:val="24"/>
        </w:rPr>
        <w:t xml:space="preserve">opakowania z aktualną datą ważności, </w:t>
      </w:r>
      <w:r w:rsidR="00730881" w:rsidRPr="00730881">
        <w:rPr>
          <w:sz w:val="24"/>
          <w:szCs w:val="24"/>
          <w:u w:val="single"/>
        </w:rPr>
        <w:t>niedopuszczalne</w:t>
      </w:r>
      <w:r w:rsidR="00730881" w:rsidRPr="00730881">
        <w:rPr>
          <w:sz w:val="24"/>
          <w:szCs w:val="24"/>
        </w:rPr>
        <w:t xml:space="preserve"> uszkodzenia opakowania, obce posmaki i zapachy, zanieczyszczenia mechaniczne.</w:t>
      </w:r>
    </w:p>
    <w:p w:rsidR="00482D1A" w:rsidRPr="00482D1A" w:rsidRDefault="00482D1A" w:rsidP="000317D6">
      <w:pPr>
        <w:suppressAutoHyphens w:val="0"/>
        <w:spacing w:after="200" w:line="276" w:lineRule="auto"/>
        <w:rPr>
          <w:sz w:val="22"/>
          <w:szCs w:val="22"/>
        </w:rPr>
        <w:sectPr w:rsidR="00482D1A" w:rsidRPr="00482D1A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E33C81" w:rsidRDefault="00E33C81" w:rsidP="000317D6">
      <w:pPr>
        <w:suppressAutoHyphens w:val="0"/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 do SIWZ</w:t>
      </w:r>
    </w:p>
    <w:p w:rsidR="00E33C81" w:rsidRDefault="00E33C81" w:rsidP="00E33C81"/>
    <w:p w:rsidR="00E33C81" w:rsidRDefault="00E33C81" w:rsidP="00E33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C81" w:rsidRDefault="00E33C81" w:rsidP="00E33C81"/>
    <w:p w:rsidR="00E33C81" w:rsidRDefault="00E33C81" w:rsidP="00E33C81">
      <w:r>
        <w:t xml:space="preserve">................................................................                                </w:t>
      </w:r>
    </w:p>
    <w:p w:rsidR="00E33C81" w:rsidRPr="00A44A2B" w:rsidRDefault="00E33C81" w:rsidP="00E33C81">
      <w:pPr>
        <w:ind w:firstLine="708"/>
      </w:pPr>
      <w:r>
        <w:t>(pieczęć W</w:t>
      </w:r>
      <w:r w:rsidRPr="00A44A2B">
        <w:t xml:space="preserve">ykonawcy)                                                              </w:t>
      </w:r>
    </w:p>
    <w:p w:rsidR="00E33C81" w:rsidRDefault="00E33C81" w:rsidP="00E33C81">
      <w:pPr>
        <w:rPr>
          <w:rFonts w:ascii="Arial" w:hAnsi="Arial" w:cs="Arial"/>
        </w:rPr>
      </w:pPr>
    </w:p>
    <w:p w:rsidR="00E33C81" w:rsidRDefault="00E33C81" w:rsidP="00E33C81">
      <w:pPr>
        <w:rPr>
          <w:rFonts w:ascii="Arial" w:hAnsi="Arial" w:cs="Arial"/>
        </w:rPr>
      </w:pPr>
    </w:p>
    <w:p w:rsidR="00E33C81" w:rsidRDefault="00E33C81" w:rsidP="00E33C81">
      <w:pPr>
        <w:rPr>
          <w:rFonts w:ascii="Arial" w:hAnsi="Arial" w:cs="Arial"/>
        </w:rPr>
      </w:pPr>
    </w:p>
    <w:p w:rsidR="00E33C81" w:rsidRDefault="00E33C81" w:rsidP="00E33C81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33C81" w:rsidRPr="00B90DAA" w:rsidRDefault="00E33C81" w:rsidP="00E33C81">
      <w:pPr>
        <w:jc w:val="center"/>
        <w:rPr>
          <w:b/>
          <w:sz w:val="24"/>
          <w:szCs w:val="24"/>
        </w:rPr>
      </w:pPr>
      <w:r w:rsidRPr="00B90DAA">
        <w:rPr>
          <w:b/>
          <w:sz w:val="24"/>
          <w:szCs w:val="24"/>
        </w:rPr>
        <w:t xml:space="preserve">Określonych w art. 22 ust.1 ustawy Prawo zamówień publicznych </w:t>
      </w:r>
    </w:p>
    <w:p w:rsidR="00E33C81" w:rsidRPr="00B90DAA" w:rsidRDefault="00E33C81" w:rsidP="00E33C81">
      <w:pPr>
        <w:jc w:val="center"/>
        <w:rPr>
          <w:b/>
          <w:sz w:val="24"/>
          <w:szCs w:val="24"/>
        </w:rPr>
      </w:pPr>
      <w:r w:rsidRPr="00B90DAA">
        <w:rPr>
          <w:b/>
          <w:sz w:val="24"/>
          <w:szCs w:val="24"/>
        </w:rPr>
        <w:t>z dnia 29 stycznia 2004r. ( t.j. Dz.U. z 2013 r. poz. 907 z późn. zm.)</w:t>
      </w:r>
    </w:p>
    <w:p w:rsidR="00E33C81" w:rsidRPr="00B90DAA" w:rsidRDefault="00E33C81" w:rsidP="00E33C81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DAA">
        <w:rPr>
          <w:rFonts w:ascii="Times New Roman" w:hAnsi="Times New Roman"/>
          <w:b/>
          <w:bCs/>
          <w:sz w:val="24"/>
          <w:szCs w:val="24"/>
        </w:rPr>
        <w:t>złożone do przetargu nieograniczonego na „Dostawę przetworów mlecznych i mleka do placówek Miejskiego Zespołu Żłobków w Lublinie”</w:t>
      </w:r>
    </w:p>
    <w:p w:rsidR="00E33C81" w:rsidRDefault="00E33C81" w:rsidP="00E33C81"/>
    <w:p w:rsidR="00E33C81" w:rsidRPr="00F037A9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3C81" w:rsidRPr="00F037A9" w:rsidRDefault="00E33C81" w:rsidP="00E33C81">
      <w:pPr>
        <w:pStyle w:val="Tekstpodstawowy"/>
        <w:rPr>
          <w:rFonts w:ascii="Times New Roman" w:hAnsi="Times New Roman"/>
          <w:sz w:val="22"/>
          <w:szCs w:val="22"/>
        </w:rPr>
      </w:pPr>
    </w:p>
    <w:p w:rsidR="00E33C81" w:rsidRPr="00F037A9" w:rsidRDefault="00E33C81" w:rsidP="00E33C8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</w:t>
      </w:r>
      <w:r w:rsidRPr="00F037A9">
        <w:rPr>
          <w:rFonts w:ascii="Times New Roman" w:hAnsi="Times New Roman"/>
          <w:sz w:val="22"/>
          <w:szCs w:val="22"/>
        </w:rPr>
        <w:t>...........</w:t>
      </w:r>
      <w:r>
        <w:rPr>
          <w:rFonts w:ascii="Times New Roman" w:hAnsi="Times New Roman"/>
          <w:sz w:val="22"/>
          <w:szCs w:val="22"/>
        </w:rPr>
        <w:t>.</w:t>
      </w:r>
      <w:r w:rsidRPr="00F037A9">
        <w:rPr>
          <w:rFonts w:ascii="Times New Roman" w:hAnsi="Times New Roman"/>
          <w:sz w:val="22"/>
          <w:szCs w:val="22"/>
        </w:rPr>
        <w:t>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</w:t>
      </w:r>
      <w:r w:rsidRPr="00F037A9">
        <w:rPr>
          <w:rFonts w:ascii="Times New Roman" w:hAnsi="Times New Roman"/>
          <w:sz w:val="22"/>
          <w:szCs w:val="22"/>
        </w:rPr>
        <w:t>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33C81" w:rsidRDefault="00E33C81" w:rsidP="00E33C81">
      <w:pPr>
        <w:widowControl w:val="0"/>
        <w:tabs>
          <w:tab w:val="left" w:pos="8460"/>
          <w:tab w:val="left" w:pos="8910"/>
        </w:tabs>
        <w:jc w:val="both"/>
      </w:pPr>
    </w:p>
    <w:p w:rsidR="00E33C81" w:rsidRPr="00B90DAA" w:rsidRDefault="00E33C81" w:rsidP="00E33C81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B90DAA">
        <w:rPr>
          <w:b/>
          <w:bCs/>
          <w:sz w:val="24"/>
          <w:szCs w:val="24"/>
        </w:rPr>
        <w:t>Oświadczam(my), że Wykonawca, którego reprezentuję(jemy) :</w:t>
      </w:r>
    </w:p>
    <w:p w:rsidR="00E33C81" w:rsidRPr="00B90DAA" w:rsidRDefault="00E33C81" w:rsidP="00E33C81">
      <w:pPr>
        <w:pStyle w:val="Tekstpodstawowy"/>
        <w:ind w:firstLine="360"/>
        <w:jc w:val="both"/>
        <w:rPr>
          <w:sz w:val="24"/>
          <w:szCs w:val="24"/>
        </w:rPr>
      </w:pPr>
    </w:p>
    <w:p w:rsidR="00E33C81" w:rsidRPr="00B90DAA" w:rsidRDefault="00E33C81" w:rsidP="00E33C81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90DAA">
        <w:rPr>
          <w:sz w:val="24"/>
          <w:szCs w:val="24"/>
        </w:rPr>
        <w:t>Posiada uprawnienia do wykonania określonej działalności lub czynności jeżeli przepisy prawa posiadają obowiązek ich posiadania.</w:t>
      </w:r>
    </w:p>
    <w:p w:rsidR="00E33C81" w:rsidRPr="00B90DAA" w:rsidRDefault="00E33C81" w:rsidP="00E33C81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90DAA">
        <w:rPr>
          <w:sz w:val="24"/>
          <w:szCs w:val="24"/>
        </w:rPr>
        <w:t>Posiada wiedzę i doświadczenie.</w:t>
      </w:r>
    </w:p>
    <w:p w:rsidR="00E33C81" w:rsidRPr="00B90DAA" w:rsidRDefault="00E33C81" w:rsidP="00E33C81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90DAA">
        <w:rPr>
          <w:sz w:val="24"/>
          <w:szCs w:val="24"/>
        </w:rPr>
        <w:t>Dysponuje odpowiednim potencjałem technicznym oraz  osobami zdolnymi do wykonania zamówienia.</w:t>
      </w:r>
    </w:p>
    <w:p w:rsidR="00E33C81" w:rsidRPr="00B90DAA" w:rsidRDefault="00E33C81" w:rsidP="00E33C81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90DAA">
        <w:rPr>
          <w:sz w:val="24"/>
          <w:szCs w:val="24"/>
        </w:rPr>
        <w:t>Znajduje się w sytuacji ekonomicznej i finansowej zapewniającej wykonanie zamówienia.</w:t>
      </w:r>
    </w:p>
    <w:p w:rsidR="00E33C81" w:rsidRDefault="00E33C81" w:rsidP="00E33C81">
      <w:pPr>
        <w:jc w:val="both"/>
      </w:pPr>
    </w:p>
    <w:p w:rsidR="00E33C81" w:rsidRDefault="00E33C81" w:rsidP="00E33C81">
      <w:pPr>
        <w:jc w:val="both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</w:p>
    <w:p w:rsidR="00E33C81" w:rsidRDefault="00E33C81" w:rsidP="00E33C81">
      <w:pPr>
        <w:tabs>
          <w:tab w:val="left" w:pos="709"/>
        </w:tabs>
        <w:ind w:left="709" w:hanging="283"/>
      </w:pPr>
      <w:r>
        <w:t>……………………………                …….…………………………………………………………..…………</w:t>
      </w:r>
    </w:p>
    <w:p w:rsidR="00E33C81" w:rsidRPr="003C25CC" w:rsidRDefault="00E33C81" w:rsidP="00E33C81">
      <w:pPr>
        <w:tabs>
          <w:tab w:val="left" w:pos="4253"/>
        </w:tabs>
      </w:pPr>
      <w:r w:rsidRPr="003C25CC">
        <w:t xml:space="preserve">              ( miejscowość, data)</w:t>
      </w:r>
      <w:r>
        <w:t xml:space="preserve">                                ( podpis Wykonawcy/ osoby upoważnionej do reprezentowania                         </w:t>
      </w:r>
      <w:r>
        <w:tab/>
        <w:t xml:space="preserve">Wykonawcy           </w:t>
      </w:r>
    </w:p>
    <w:p w:rsidR="00E33C81" w:rsidRDefault="00E33C81" w:rsidP="00E33C81">
      <w:pPr>
        <w:jc w:val="both"/>
      </w:pPr>
      <w:r>
        <w:tab/>
      </w:r>
    </w:p>
    <w:p w:rsidR="00E33C81" w:rsidRDefault="00E33C81" w:rsidP="00E33C81"/>
    <w:p w:rsidR="00E33C81" w:rsidRDefault="00E33C81" w:rsidP="00E33C81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Default="00E33C81" w:rsidP="00E33C81">
      <w:pPr>
        <w:ind w:left="6372" w:firstLine="708"/>
        <w:jc w:val="both"/>
        <w:rPr>
          <w:b/>
          <w:bCs/>
          <w:color w:val="000000"/>
        </w:rPr>
      </w:pPr>
    </w:p>
    <w:p w:rsidR="00E33C81" w:rsidRDefault="00E33C81" w:rsidP="00E33C81">
      <w:pPr>
        <w:ind w:left="6372" w:firstLine="708"/>
        <w:jc w:val="both"/>
        <w:rPr>
          <w:b/>
          <w:bCs/>
          <w:color w:val="000000"/>
        </w:rPr>
      </w:pPr>
    </w:p>
    <w:p w:rsidR="00E33C81" w:rsidRDefault="00E33C81" w:rsidP="00E33C81">
      <w:pPr>
        <w:ind w:left="6372" w:firstLine="708"/>
        <w:jc w:val="center"/>
        <w:rPr>
          <w:b/>
          <w:bCs/>
          <w:color w:val="000000"/>
        </w:rPr>
      </w:pPr>
    </w:p>
    <w:p w:rsidR="00E33C81" w:rsidRPr="00107709" w:rsidRDefault="00E33C81" w:rsidP="00E33C81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>Załącznik nr 3</w:t>
      </w:r>
      <w:r>
        <w:rPr>
          <w:b/>
          <w:bCs/>
          <w:color w:val="000000"/>
        </w:rPr>
        <w:t xml:space="preserve"> do SIWZ</w:t>
      </w:r>
    </w:p>
    <w:p w:rsidR="00E33C81" w:rsidRPr="00AF07CA" w:rsidRDefault="00E33C81" w:rsidP="00E33C81">
      <w:pPr>
        <w:jc w:val="both"/>
        <w:rPr>
          <w:bCs/>
          <w:i/>
          <w:color w:val="000000"/>
          <w:sz w:val="22"/>
          <w:szCs w:val="22"/>
        </w:rPr>
      </w:pPr>
    </w:p>
    <w:p w:rsidR="00E33C81" w:rsidRPr="00AF07CA" w:rsidRDefault="00E33C81" w:rsidP="00E33C81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E33C81" w:rsidRPr="00AF07CA" w:rsidRDefault="00E33C81" w:rsidP="00E33C81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E33C81" w:rsidRPr="00AF07CA" w:rsidRDefault="00E33C81" w:rsidP="00E33C81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</w:p>
    <w:p w:rsidR="00E33C81" w:rsidRPr="00AF73D3" w:rsidRDefault="00E33C81" w:rsidP="00E33C81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(pieczęć W</w:t>
      </w:r>
      <w:r w:rsidRPr="00AF73D3">
        <w:rPr>
          <w:rFonts w:ascii="Times New Roman" w:hAnsi="Times New Roman"/>
          <w:iCs/>
          <w:sz w:val="22"/>
          <w:szCs w:val="22"/>
        </w:rPr>
        <w:t xml:space="preserve">ykonawcy)                                                                                             </w:t>
      </w:r>
    </w:p>
    <w:p w:rsidR="00E33C81" w:rsidRPr="00AF73D3" w:rsidRDefault="00E33C81" w:rsidP="00E33C81">
      <w:pPr>
        <w:pStyle w:val="Tekstpodstawowy"/>
        <w:rPr>
          <w:rFonts w:ascii="Times New Roman" w:hAnsi="Times New Roman"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Pr="00AF07CA" w:rsidRDefault="00E33C81" w:rsidP="00E33C81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E33C81" w:rsidRDefault="00E33C81" w:rsidP="00E33C81">
      <w:pPr>
        <w:jc w:val="center"/>
        <w:rPr>
          <w:b/>
          <w:bCs/>
        </w:rPr>
      </w:pPr>
    </w:p>
    <w:p w:rsidR="00E33C81" w:rsidRPr="00B90DAA" w:rsidRDefault="00E33C81" w:rsidP="00E33C81">
      <w:pPr>
        <w:jc w:val="center"/>
        <w:rPr>
          <w:b/>
          <w:sz w:val="24"/>
          <w:szCs w:val="24"/>
        </w:rPr>
      </w:pPr>
      <w:r w:rsidRPr="00B90DAA">
        <w:rPr>
          <w:b/>
          <w:bCs/>
          <w:sz w:val="24"/>
          <w:szCs w:val="24"/>
        </w:rPr>
        <w:t>w zakresie art. 24 ust.1</w:t>
      </w:r>
      <w:r w:rsidR="00940A98">
        <w:rPr>
          <w:b/>
          <w:bCs/>
          <w:sz w:val="24"/>
          <w:szCs w:val="24"/>
        </w:rPr>
        <w:t>, ust. 2</w:t>
      </w:r>
      <w:r w:rsidRPr="00B90DAA">
        <w:rPr>
          <w:b/>
          <w:bCs/>
          <w:sz w:val="24"/>
          <w:szCs w:val="24"/>
        </w:rPr>
        <w:t xml:space="preserve"> ustawy prawo zamówień publicznych </w:t>
      </w:r>
      <w:r w:rsidRPr="00B90DAA">
        <w:rPr>
          <w:b/>
          <w:sz w:val="24"/>
          <w:szCs w:val="24"/>
        </w:rPr>
        <w:t xml:space="preserve">z dnia 29 stycznia 2004r.  </w:t>
      </w:r>
    </w:p>
    <w:p w:rsidR="00E33C81" w:rsidRPr="00B90DAA" w:rsidRDefault="00E33C81" w:rsidP="00E33C81">
      <w:pPr>
        <w:jc w:val="center"/>
        <w:rPr>
          <w:b/>
          <w:i/>
          <w:sz w:val="24"/>
          <w:szCs w:val="24"/>
        </w:rPr>
      </w:pPr>
      <w:r w:rsidRPr="00B90DAA">
        <w:rPr>
          <w:b/>
          <w:i/>
          <w:sz w:val="24"/>
          <w:szCs w:val="24"/>
        </w:rPr>
        <w:t>( t.j. Dz.U. z 2013 r. poz. 907 z późn. zm.)</w:t>
      </w:r>
    </w:p>
    <w:p w:rsidR="00E33C81" w:rsidRPr="00B90DAA" w:rsidRDefault="00E33C81" w:rsidP="00E33C81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DAA">
        <w:rPr>
          <w:rFonts w:ascii="Times New Roman" w:hAnsi="Times New Roman"/>
          <w:b/>
          <w:bCs/>
          <w:sz w:val="24"/>
          <w:szCs w:val="24"/>
        </w:rPr>
        <w:t>złożone do przetargu nieograniczonego na „Dostawę przetworów mlecznych i mleka do placówek Miejskiego Zespołu Żłobków w Lublinie”</w:t>
      </w:r>
    </w:p>
    <w:p w:rsidR="00E33C81" w:rsidRPr="00AF07CA" w:rsidRDefault="00E33C81" w:rsidP="00E33C81">
      <w:pPr>
        <w:pStyle w:val="Nagwek"/>
        <w:rPr>
          <w:b/>
          <w:bCs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33C81" w:rsidRPr="00F037A9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3C81" w:rsidRPr="00F037A9" w:rsidRDefault="00E33C81" w:rsidP="00E33C81">
      <w:pPr>
        <w:pStyle w:val="Tekstpodstawowy"/>
        <w:rPr>
          <w:rFonts w:ascii="Times New Roman" w:hAnsi="Times New Roman"/>
          <w:sz w:val="22"/>
          <w:szCs w:val="22"/>
        </w:rPr>
      </w:pPr>
    </w:p>
    <w:p w:rsidR="00E33C81" w:rsidRPr="00F037A9" w:rsidRDefault="00E33C81" w:rsidP="00E33C8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</w:t>
      </w:r>
      <w:r w:rsidRPr="00F037A9">
        <w:rPr>
          <w:rFonts w:ascii="Times New Roman" w:hAnsi="Times New Roman"/>
          <w:sz w:val="22"/>
          <w:szCs w:val="22"/>
        </w:rPr>
        <w:t>...........</w:t>
      </w:r>
      <w:r>
        <w:rPr>
          <w:rFonts w:ascii="Times New Roman" w:hAnsi="Times New Roman"/>
          <w:sz w:val="22"/>
          <w:szCs w:val="22"/>
        </w:rPr>
        <w:t>.</w:t>
      </w:r>
      <w:r w:rsidRPr="00F037A9">
        <w:rPr>
          <w:rFonts w:ascii="Times New Roman" w:hAnsi="Times New Roman"/>
          <w:sz w:val="22"/>
          <w:szCs w:val="22"/>
        </w:rPr>
        <w:t>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</w:t>
      </w:r>
      <w:r w:rsidRPr="00F037A9">
        <w:rPr>
          <w:rFonts w:ascii="Times New Roman" w:hAnsi="Times New Roman"/>
          <w:sz w:val="22"/>
          <w:szCs w:val="22"/>
        </w:rPr>
        <w:t>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33C81" w:rsidRDefault="00E33C81" w:rsidP="00E33C81">
      <w:pPr>
        <w:pStyle w:val="Tekstpodstawowy"/>
        <w:rPr>
          <w:rFonts w:ascii="Times New Roman" w:hAnsi="Times New Roman"/>
          <w:sz w:val="22"/>
          <w:szCs w:val="22"/>
        </w:rPr>
      </w:pPr>
    </w:p>
    <w:p w:rsidR="00E33C81" w:rsidRPr="00AF07CA" w:rsidRDefault="00E33C81" w:rsidP="00E33C81">
      <w:pPr>
        <w:pStyle w:val="Tekstpodstawowy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(my)</w:t>
      </w:r>
      <w:r w:rsidRPr="00AF07CA">
        <w:rPr>
          <w:rFonts w:ascii="Times New Roman" w:hAnsi="Times New Roman"/>
          <w:sz w:val="22"/>
          <w:szCs w:val="22"/>
        </w:rPr>
        <w:t>, że brak jest podstaw do wykluczenia nas z ww. postępowania o udzielenie zamówienia publicznego, o których mowa w art. 24 ust. 1</w:t>
      </w:r>
      <w:r w:rsidR="00A93216">
        <w:rPr>
          <w:rFonts w:ascii="Times New Roman" w:hAnsi="Times New Roman"/>
          <w:sz w:val="22"/>
          <w:szCs w:val="22"/>
        </w:rPr>
        <w:t>,ust. 2</w:t>
      </w:r>
      <w:r w:rsidRPr="00AF07CA">
        <w:rPr>
          <w:rFonts w:ascii="Times New Roman" w:hAnsi="Times New Roman"/>
          <w:sz w:val="22"/>
          <w:szCs w:val="22"/>
        </w:rPr>
        <w:t xml:space="preserve">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>
      <w:pPr>
        <w:tabs>
          <w:tab w:val="left" w:pos="709"/>
        </w:tabs>
        <w:ind w:left="709" w:hanging="283"/>
      </w:pPr>
      <w:r>
        <w:t>……………………………                …….………………………………………………………..………………</w:t>
      </w:r>
    </w:p>
    <w:p w:rsidR="00E33C81" w:rsidRDefault="00E33C81" w:rsidP="00E33C81">
      <w:r w:rsidRPr="003C25CC">
        <w:t xml:space="preserve">              ( miejscowość, data)</w:t>
      </w:r>
      <w:r>
        <w:t xml:space="preserve">                                ( podpis Wykonawcy/ osoby upoważnionej do reprezentowania                         </w:t>
      </w:r>
      <w:r>
        <w:tab/>
        <w:t xml:space="preserve">                                                                                                       Wykonawcy )          </w:t>
      </w: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Pr="006835E2" w:rsidRDefault="00E33C81" w:rsidP="00E33C81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lastRenderedPageBreak/>
        <w:t xml:space="preserve">Załącznik Nr </w:t>
      </w:r>
      <w:r>
        <w:rPr>
          <w:b/>
          <w:bCs/>
          <w:spacing w:val="4"/>
          <w:szCs w:val="24"/>
        </w:rPr>
        <w:t>4</w:t>
      </w:r>
      <w:r w:rsidRPr="006835E2">
        <w:rPr>
          <w:b/>
          <w:bCs/>
          <w:spacing w:val="4"/>
          <w:szCs w:val="24"/>
        </w:rPr>
        <w:t xml:space="preserve"> do SIWZ</w:t>
      </w:r>
    </w:p>
    <w:p w:rsidR="00E33C81" w:rsidRDefault="00E33C81" w:rsidP="00E33C81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3C81" w:rsidRPr="00BB2252" w:rsidRDefault="00E33C81" w:rsidP="00E33C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B2252">
        <w:rPr>
          <w:rFonts w:ascii="Times New Roman" w:hAnsi="Times New Roman" w:cs="Times New Roman"/>
          <w:i/>
          <w:iCs/>
          <w:sz w:val="24"/>
          <w:szCs w:val="24"/>
        </w:rPr>
        <w:t xml:space="preserve"> (pieczęć firmy)                                                                        </w:t>
      </w:r>
    </w:p>
    <w:p w:rsidR="00E33C81" w:rsidRDefault="00E33C81" w:rsidP="00E33C81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E33C81" w:rsidRDefault="00E33C81" w:rsidP="00E33C81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>OŚWIADCZENIE</w:t>
      </w:r>
      <w:r w:rsidRPr="006835E2"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4"/>
          <w:szCs w:val="24"/>
        </w:rPr>
        <w:t xml:space="preserve">DOTYCZACE </w:t>
      </w:r>
      <w:r w:rsidRPr="006835E2">
        <w:rPr>
          <w:b/>
          <w:bCs/>
          <w:spacing w:val="4"/>
          <w:szCs w:val="24"/>
        </w:rPr>
        <w:t>PRZYNALEŻ</w:t>
      </w:r>
      <w:r>
        <w:rPr>
          <w:b/>
          <w:bCs/>
          <w:spacing w:val="4"/>
          <w:szCs w:val="24"/>
        </w:rPr>
        <w:t xml:space="preserve">NOŚCI </w:t>
      </w:r>
      <w:r w:rsidRPr="006835E2">
        <w:rPr>
          <w:b/>
          <w:bCs/>
          <w:spacing w:val="4"/>
          <w:szCs w:val="24"/>
        </w:rPr>
        <w:t>DO GRUPY KAPITAŁOWEJ</w:t>
      </w:r>
    </w:p>
    <w:p w:rsidR="00E33C81" w:rsidRDefault="00E33C81" w:rsidP="00E33C81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E33C81" w:rsidRPr="006835E2" w:rsidRDefault="00E33C81" w:rsidP="00E33C81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E33C81" w:rsidRDefault="00E33C81" w:rsidP="00E33C81">
      <w:pPr>
        <w:spacing w:line="360" w:lineRule="atLeast"/>
      </w:pPr>
      <w:r w:rsidRPr="00260674">
        <w:rPr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260674">
        <w:rPr>
          <w:b/>
          <w:bCs/>
          <w:sz w:val="24"/>
          <w:szCs w:val="24"/>
        </w:rPr>
        <w:t>„</w:t>
      </w:r>
      <w:r w:rsidRPr="00260674">
        <w:rPr>
          <w:b/>
          <w:bCs/>
          <w:spacing w:val="-4"/>
          <w:sz w:val="24"/>
          <w:szCs w:val="24"/>
        </w:rPr>
        <w:t>Dostawę przetworów mlecznych i mleka do placówek Miejskiego Zespołu Żłobków w Lublinie</w:t>
      </w:r>
      <w:r w:rsidRPr="00260674">
        <w:rPr>
          <w:b/>
          <w:bCs/>
          <w:sz w:val="24"/>
          <w:szCs w:val="24"/>
        </w:rPr>
        <w:t xml:space="preserve">” </w:t>
      </w:r>
      <w:r w:rsidRPr="00260674">
        <w:rPr>
          <w:bCs/>
          <w:sz w:val="24"/>
          <w:szCs w:val="24"/>
        </w:rPr>
        <w:t xml:space="preserve">na mocy </w:t>
      </w:r>
      <w:r w:rsidRPr="00260674">
        <w:rPr>
          <w:sz w:val="24"/>
          <w:szCs w:val="24"/>
        </w:rPr>
        <w:t xml:space="preserve">z </w:t>
      </w:r>
      <w:r w:rsidRPr="00FE31DF">
        <w:rPr>
          <w:i/>
          <w:sz w:val="24"/>
          <w:szCs w:val="24"/>
          <w:u w:val="single"/>
        </w:rPr>
        <w:t>art. 24 ust. 2 pkt 5</w:t>
      </w:r>
      <w:r w:rsidRPr="00FE31DF">
        <w:rPr>
          <w:i/>
          <w:sz w:val="24"/>
          <w:szCs w:val="24"/>
        </w:rPr>
        <w:t xml:space="preserve"> ustawy z dnia 29 stycznia 2004 -Prawo zamówień publicznych</w:t>
      </w:r>
      <w:r w:rsidRPr="00260674">
        <w:rPr>
          <w:sz w:val="24"/>
          <w:szCs w:val="24"/>
        </w:rPr>
        <w:t xml:space="preserve"> w imieniu reprezentowanej przez mnie firmy:</w:t>
      </w:r>
      <w:r>
        <w:t xml:space="preserve"> </w:t>
      </w:r>
    </w:p>
    <w:p w:rsidR="00E33C81" w:rsidRDefault="00E33C81" w:rsidP="00E33C81">
      <w:pPr>
        <w:spacing w:line="360" w:lineRule="atLeast"/>
        <w:rPr>
          <w:bCs/>
          <w:spacing w:val="4"/>
        </w:rPr>
      </w:pPr>
      <w:r w:rsidRPr="00E00705">
        <w:t>(Nazwa Wykonawcy, siedziba)</w:t>
      </w:r>
      <w:r>
        <w:t xml:space="preserve"> </w:t>
      </w:r>
      <w:r w:rsidRPr="00F037A9">
        <w:t>................................................................</w:t>
      </w:r>
      <w:r>
        <w:t>............................</w:t>
      </w:r>
      <w:r w:rsidRPr="00F037A9">
        <w:t>.....</w:t>
      </w:r>
      <w:r w:rsidR="00EE37E8">
        <w:t>.........................</w:t>
      </w:r>
      <w:r w:rsidRPr="00F037A9">
        <w:t>......</w:t>
      </w:r>
      <w:r>
        <w:t>.</w:t>
      </w:r>
      <w:r w:rsidRPr="00F037A9">
        <w:t>............</w:t>
      </w:r>
      <w:r>
        <w:t xml:space="preserve"> </w:t>
      </w:r>
      <w:r w:rsidRPr="00F037A9">
        <w:t>...................</w:t>
      </w:r>
      <w:r>
        <w:t>........</w:t>
      </w:r>
      <w:r w:rsidRPr="00F037A9">
        <w:t>.................................................................................</w:t>
      </w:r>
      <w:r>
        <w:t>.........................................</w:t>
      </w:r>
      <w:r w:rsidR="00EE37E8">
        <w:t>.......</w:t>
      </w:r>
      <w:r>
        <w:t>.</w:t>
      </w:r>
      <w:r w:rsidR="00EE37E8">
        <w:t>......................</w:t>
      </w:r>
      <w:r w:rsidRPr="00F037A9">
        <w:t>.............</w:t>
      </w:r>
      <w:r>
        <w:t xml:space="preserve"> </w:t>
      </w:r>
      <w:r w:rsidRPr="00F037A9">
        <w:t>...........................</w:t>
      </w:r>
      <w:r>
        <w:t>......</w:t>
      </w:r>
      <w:r w:rsidRPr="00F037A9">
        <w:t>....................................................................................................................</w:t>
      </w:r>
      <w:r w:rsidR="00EE37E8">
        <w:t>.............................</w:t>
      </w:r>
      <w:r w:rsidRPr="00F037A9">
        <w:t>..............</w:t>
      </w:r>
    </w:p>
    <w:p w:rsidR="00E33C81" w:rsidRDefault="00E33C81" w:rsidP="00E33C81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o</w:t>
      </w:r>
      <w:r w:rsidRPr="006E759F">
        <w:rPr>
          <w:bCs/>
          <w:spacing w:val="4"/>
          <w:sz w:val="22"/>
          <w:szCs w:val="22"/>
        </w:rPr>
        <w:t>świadcza</w:t>
      </w:r>
      <w:r>
        <w:rPr>
          <w:bCs/>
          <w:spacing w:val="4"/>
          <w:sz w:val="22"/>
          <w:szCs w:val="22"/>
        </w:rPr>
        <w:t>m</w:t>
      </w:r>
      <w:r w:rsidRPr="006E759F">
        <w:rPr>
          <w:bCs/>
          <w:spacing w:val="4"/>
          <w:sz w:val="22"/>
          <w:szCs w:val="22"/>
        </w:rPr>
        <w:t xml:space="preserve">, iż </w:t>
      </w:r>
      <w:r>
        <w:rPr>
          <w:bCs/>
          <w:spacing w:val="4"/>
          <w:sz w:val="22"/>
          <w:szCs w:val="22"/>
        </w:rPr>
        <w:t>:</w:t>
      </w:r>
    </w:p>
    <w:p w:rsidR="00E33C81" w:rsidRPr="00E00705" w:rsidRDefault="00E33C81" w:rsidP="00E33C81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bCs/>
          <w:spacing w:val="4"/>
          <w:sz w:val="22"/>
          <w:szCs w:val="22"/>
        </w:rPr>
      </w:pPr>
      <w:r w:rsidRPr="00E00705">
        <w:rPr>
          <w:b/>
          <w:bCs/>
          <w:spacing w:val="4"/>
          <w:sz w:val="22"/>
          <w:szCs w:val="22"/>
        </w:rPr>
        <w:t>należę</w:t>
      </w:r>
      <w:r w:rsidRPr="00E00705">
        <w:rPr>
          <w:bCs/>
          <w:spacing w:val="4"/>
          <w:sz w:val="22"/>
          <w:szCs w:val="22"/>
        </w:rPr>
        <w:t xml:space="preserve"> do grupy kapitałowej</w:t>
      </w:r>
    </w:p>
    <w:p w:rsidR="00E33C81" w:rsidRPr="006E759F" w:rsidRDefault="00E33C81" w:rsidP="00E33C81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bCs/>
          <w:spacing w:val="4"/>
          <w:sz w:val="22"/>
          <w:szCs w:val="22"/>
        </w:rPr>
      </w:pPr>
      <w:r w:rsidRPr="00E00705">
        <w:rPr>
          <w:b/>
          <w:bCs/>
          <w:spacing w:val="4"/>
          <w:sz w:val="22"/>
          <w:szCs w:val="22"/>
        </w:rPr>
        <w:t>nie należę</w:t>
      </w:r>
      <w:r>
        <w:rPr>
          <w:b/>
          <w:bCs/>
          <w:spacing w:val="4"/>
          <w:sz w:val="22"/>
          <w:szCs w:val="22"/>
        </w:rPr>
        <w:t xml:space="preserve"> </w:t>
      </w:r>
      <w:r w:rsidRPr="00E00705">
        <w:rPr>
          <w:bCs/>
          <w:spacing w:val="4"/>
          <w:sz w:val="22"/>
          <w:szCs w:val="22"/>
        </w:rPr>
        <w:t>do grupy kapitałowej</w:t>
      </w:r>
      <w:r>
        <w:rPr>
          <w:bCs/>
          <w:spacing w:val="4"/>
          <w:sz w:val="22"/>
          <w:szCs w:val="22"/>
        </w:rPr>
        <w:t>*</w:t>
      </w:r>
    </w:p>
    <w:p w:rsidR="00E33C81" w:rsidRDefault="00E33C81" w:rsidP="00E33C81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E33C81" w:rsidRDefault="00E33C81" w:rsidP="00E33C81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E33C81" w:rsidRDefault="00E33C81" w:rsidP="00E33C81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E33C81" w:rsidRPr="00E00705" w:rsidRDefault="00E33C81" w:rsidP="00E33C81">
      <w:pPr>
        <w:pStyle w:val="NormalnyWeb"/>
        <w:spacing w:before="0" w:after="120" w:line="240" w:lineRule="exact"/>
        <w:jc w:val="both"/>
        <w:rPr>
          <w:b/>
          <w:bCs/>
          <w:i/>
          <w:spacing w:val="4"/>
          <w:sz w:val="22"/>
          <w:szCs w:val="22"/>
          <w:u w:val="single"/>
        </w:rPr>
      </w:pPr>
      <w:r w:rsidRPr="00E00705">
        <w:rPr>
          <w:b/>
          <w:bCs/>
          <w:i/>
          <w:spacing w:val="4"/>
          <w:sz w:val="22"/>
          <w:szCs w:val="22"/>
          <w:u w:val="single"/>
        </w:rPr>
        <w:t>*</w:t>
      </w:r>
      <w:r>
        <w:rPr>
          <w:b/>
          <w:bCs/>
          <w:i/>
          <w:spacing w:val="4"/>
          <w:sz w:val="22"/>
          <w:szCs w:val="22"/>
          <w:u w:val="single"/>
        </w:rPr>
        <w:t>niewłaściwe skreślić</w:t>
      </w:r>
    </w:p>
    <w:p w:rsidR="00E33C81" w:rsidRDefault="00E33C81" w:rsidP="00E33C81"/>
    <w:p w:rsidR="00E33C81" w:rsidRDefault="00E33C81" w:rsidP="00E33C81"/>
    <w:p w:rsidR="00BB2252" w:rsidRDefault="00BB2252" w:rsidP="00E33C81"/>
    <w:p w:rsidR="00E33C81" w:rsidRDefault="00E33C81" w:rsidP="00E33C81"/>
    <w:p w:rsidR="00E33C81" w:rsidRDefault="00E33C81" w:rsidP="00E33C81">
      <w:pPr>
        <w:tabs>
          <w:tab w:val="left" w:pos="709"/>
        </w:tabs>
        <w:ind w:left="709" w:hanging="283"/>
      </w:pPr>
      <w:r>
        <w:t xml:space="preserve"> ………………………………………      …………………..…….………………………………………………</w:t>
      </w:r>
    </w:p>
    <w:p w:rsidR="00E33C81" w:rsidRDefault="00E33C81" w:rsidP="00E33C81">
      <w:pPr>
        <w:tabs>
          <w:tab w:val="left" w:pos="4253"/>
        </w:tabs>
      </w:pPr>
      <w:r w:rsidRPr="003C25CC">
        <w:t xml:space="preserve">              ( miejscowość, data)</w:t>
      </w:r>
      <w:r>
        <w:t xml:space="preserve">                                ( podpis Wykonawcy/ osoby upoważnionej do reprezentowania                         </w:t>
      </w:r>
      <w:r>
        <w:tab/>
        <w:t>Wykonawcy)</w:t>
      </w: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Default="00E33C81" w:rsidP="00E33C81"/>
    <w:p w:rsidR="00E33C81" w:rsidRDefault="00E33C81" w:rsidP="00E33C81">
      <w:pPr>
        <w:pStyle w:val="Styl"/>
        <w:spacing w:line="211" w:lineRule="exact"/>
        <w:ind w:left="6237" w:right="1" w:hanging="284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</w:t>
      </w:r>
      <w:r w:rsidRPr="00393F21">
        <w:rPr>
          <w:b/>
          <w:bCs/>
          <w:color w:val="000000"/>
          <w:w w:val="110"/>
          <w:lang w:bidi="he-IL"/>
        </w:rPr>
        <w:t xml:space="preserve">r </w:t>
      </w:r>
      <w:r>
        <w:rPr>
          <w:b/>
          <w:bCs/>
          <w:color w:val="000000"/>
          <w:w w:val="110"/>
          <w:lang w:bidi="he-IL"/>
        </w:rPr>
        <w:t>5 do SIWZ</w:t>
      </w: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Pr="00AF07CA" w:rsidRDefault="00E33C81" w:rsidP="00E33C81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</w:t>
      </w:r>
    </w:p>
    <w:p w:rsidR="00E33C81" w:rsidRPr="00AE18E6" w:rsidRDefault="00E33C81" w:rsidP="00E33C81">
      <w:pPr>
        <w:pStyle w:val="Tekstpodstawowy"/>
        <w:rPr>
          <w:rFonts w:ascii="Times New Roman" w:hAnsi="Times New Roman"/>
          <w:iCs/>
          <w:sz w:val="22"/>
          <w:szCs w:val="22"/>
        </w:rPr>
      </w:pPr>
      <w:r w:rsidRPr="00AE18E6">
        <w:rPr>
          <w:rFonts w:ascii="Times New Roman" w:hAnsi="Times New Roman"/>
          <w:iCs/>
          <w:sz w:val="22"/>
          <w:szCs w:val="22"/>
        </w:rPr>
        <w:t xml:space="preserve"> (pieczęć </w:t>
      </w:r>
      <w:r>
        <w:rPr>
          <w:rFonts w:ascii="Times New Roman" w:hAnsi="Times New Roman"/>
          <w:iCs/>
          <w:sz w:val="22"/>
          <w:szCs w:val="22"/>
        </w:rPr>
        <w:t>W</w:t>
      </w:r>
      <w:r w:rsidRPr="00AE18E6">
        <w:rPr>
          <w:rFonts w:ascii="Times New Roman" w:hAnsi="Times New Roman"/>
          <w:iCs/>
          <w:sz w:val="22"/>
          <w:szCs w:val="22"/>
        </w:rPr>
        <w:t xml:space="preserve">ykonawcy)                                                              </w:t>
      </w:r>
      <w:r>
        <w:rPr>
          <w:rFonts w:ascii="Times New Roman" w:hAnsi="Times New Roman"/>
          <w:iCs/>
          <w:sz w:val="22"/>
          <w:szCs w:val="22"/>
        </w:rPr>
        <w:t xml:space="preserve">                               </w:t>
      </w:r>
      <w:r w:rsidRPr="00AE18E6">
        <w:rPr>
          <w:rFonts w:ascii="Times New Roman" w:hAnsi="Times New Roman"/>
          <w:iCs/>
          <w:sz w:val="22"/>
          <w:szCs w:val="22"/>
        </w:rPr>
        <w:t xml:space="preserve"> </w:t>
      </w: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E33C81" w:rsidRPr="00393F21" w:rsidRDefault="00E33C81" w:rsidP="00E33C8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  <w:r w:rsidRPr="00393F21">
        <w:rPr>
          <w:b/>
          <w:bCs/>
          <w:color w:val="000000"/>
          <w:w w:val="110"/>
          <w:lang w:bidi="he-IL"/>
        </w:rPr>
        <w:t xml:space="preserve"> </w:t>
      </w:r>
    </w:p>
    <w:p w:rsidR="00E33C81" w:rsidRDefault="00E33C81" w:rsidP="00E33C81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 dotyczące </w:t>
      </w:r>
      <w:r w:rsidRPr="00607F5E">
        <w:rPr>
          <w:rFonts w:ascii="Times New Roman" w:hAnsi="Times New Roman" w:cs="Times New Roman"/>
          <w:sz w:val="24"/>
          <w:szCs w:val="24"/>
        </w:rPr>
        <w:t xml:space="preserve">wdrożenia systemu HACCP oraz </w:t>
      </w:r>
      <w:r>
        <w:rPr>
          <w:rFonts w:ascii="Times New Roman" w:hAnsi="Times New Roman" w:cs="Times New Roman"/>
          <w:sz w:val="24"/>
          <w:szCs w:val="24"/>
        </w:rPr>
        <w:t>spełniania</w:t>
      </w:r>
      <w:r w:rsidRPr="0060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wymagania jakościowych artykułów rolno-spożywczych  </w:t>
      </w:r>
      <w:r w:rsidRPr="00607F5E">
        <w:rPr>
          <w:rFonts w:ascii="Times New Roman" w:hAnsi="Times New Roman" w:cs="Times New Roman"/>
          <w:sz w:val="24"/>
          <w:szCs w:val="24"/>
        </w:rPr>
        <w:t xml:space="preserve">w zakresie jakości handlowej </w:t>
      </w:r>
    </w:p>
    <w:p w:rsidR="00E33C81" w:rsidRPr="00F037A9" w:rsidRDefault="00E33C81" w:rsidP="00E33C81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7A9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„Dostawę </w:t>
      </w:r>
      <w:r w:rsidRPr="003C25CC">
        <w:rPr>
          <w:rFonts w:ascii="Times New Roman" w:hAnsi="Times New Roman"/>
          <w:b/>
          <w:bCs/>
          <w:sz w:val="24"/>
          <w:szCs w:val="24"/>
        </w:rPr>
        <w:t>przetworów mlecznych i mleka do placówek Miejskiego Zespołu Żłobków w Lublinie</w:t>
      </w:r>
      <w:r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33C81" w:rsidRDefault="00E33C81" w:rsidP="00E33C81"/>
    <w:p w:rsidR="00E33C81" w:rsidRPr="00F037A9" w:rsidRDefault="00E33C81" w:rsidP="00E33C8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E33C81" w:rsidRPr="00F037A9" w:rsidRDefault="00E33C81" w:rsidP="00E33C81">
      <w:pPr>
        <w:pStyle w:val="Tekstpodstawowy"/>
        <w:rPr>
          <w:rFonts w:ascii="Times New Roman" w:hAnsi="Times New Roman"/>
          <w:sz w:val="22"/>
          <w:szCs w:val="22"/>
        </w:rPr>
      </w:pPr>
    </w:p>
    <w:p w:rsidR="00E33C81" w:rsidRPr="00F037A9" w:rsidRDefault="00E33C81" w:rsidP="00E33C8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(</w:t>
      </w:r>
      <w:r w:rsidRPr="009373CD">
        <w:rPr>
          <w:rFonts w:ascii="Times New Roman" w:hAnsi="Times New Roman"/>
          <w:sz w:val="20"/>
          <w:szCs w:val="20"/>
        </w:rPr>
        <w:t>Nazwa Wykonawcy, siedziba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</w:t>
      </w:r>
      <w:r w:rsidRPr="00F037A9">
        <w:rPr>
          <w:rFonts w:ascii="Times New Roman" w:hAnsi="Times New Roman"/>
          <w:sz w:val="22"/>
          <w:szCs w:val="22"/>
        </w:rPr>
        <w:t>...........</w:t>
      </w:r>
      <w:r>
        <w:rPr>
          <w:rFonts w:ascii="Times New Roman" w:hAnsi="Times New Roman"/>
          <w:sz w:val="22"/>
          <w:szCs w:val="22"/>
        </w:rPr>
        <w:t>.</w:t>
      </w:r>
      <w:r w:rsidRPr="00F037A9">
        <w:rPr>
          <w:rFonts w:ascii="Times New Roman" w:hAnsi="Times New Roman"/>
          <w:sz w:val="22"/>
          <w:szCs w:val="22"/>
        </w:rPr>
        <w:t>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F037A9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</w:t>
      </w:r>
      <w:r w:rsidRPr="00F037A9">
        <w:rPr>
          <w:rFonts w:ascii="Times New Roman" w:hAnsi="Times New Roman"/>
          <w:sz w:val="22"/>
          <w:szCs w:val="22"/>
        </w:rPr>
        <w:t>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37A9">
        <w:rPr>
          <w:rFonts w:ascii="Times New Roman" w:hAnsi="Times New Roman"/>
          <w:sz w:val="22"/>
          <w:szCs w:val="22"/>
        </w:rPr>
        <w:t>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33C81" w:rsidRDefault="00E33C81" w:rsidP="00E33C81">
      <w:pPr>
        <w:jc w:val="both"/>
        <w:rPr>
          <w:bCs/>
          <w:color w:val="000000"/>
          <w:w w:val="110"/>
          <w:lang w:bidi="he-IL"/>
        </w:rPr>
      </w:pPr>
      <w:r>
        <w:rPr>
          <w:bCs/>
          <w:color w:val="000000"/>
          <w:w w:val="110"/>
          <w:lang w:bidi="he-IL"/>
        </w:rPr>
        <w:t xml:space="preserve"> </w:t>
      </w:r>
    </w:p>
    <w:p w:rsidR="00E33C81" w:rsidRPr="001B09AF" w:rsidRDefault="00E33C81" w:rsidP="00E33C81">
      <w:pPr>
        <w:pStyle w:val="Bezodstpw"/>
        <w:rPr>
          <w:w w:val="110"/>
          <w:sz w:val="24"/>
          <w:szCs w:val="24"/>
          <w:lang w:bidi="he-IL"/>
        </w:rPr>
      </w:pPr>
      <w:r w:rsidRPr="001B09AF">
        <w:rPr>
          <w:w w:val="110"/>
          <w:sz w:val="24"/>
          <w:szCs w:val="24"/>
          <w:lang w:bidi="he-IL"/>
        </w:rPr>
        <w:t>Oświadczam, że firma, którą reprezentuję:</w:t>
      </w:r>
    </w:p>
    <w:p w:rsidR="00E33C81" w:rsidRPr="001B09AF" w:rsidRDefault="00E33C81" w:rsidP="00E33C81">
      <w:pPr>
        <w:pStyle w:val="Bezodstpw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numPr>
          <w:ilvl w:val="0"/>
          <w:numId w:val="17"/>
        </w:numPr>
        <w:rPr>
          <w:w w:val="110"/>
          <w:sz w:val="24"/>
          <w:szCs w:val="24"/>
          <w:lang w:bidi="he-IL"/>
        </w:rPr>
      </w:pPr>
      <w:r w:rsidRPr="001B09AF">
        <w:rPr>
          <w:w w:val="110"/>
          <w:sz w:val="24"/>
          <w:szCs w:val="24"/>
          <w:lang w:bidi="he-IL"/>
        </w:rPr>
        <w:t>wdrożył i realizuje zasady dobrej praktyki higienicznej i produkcyjnej w zakresie produkcji/obrotu artykułami spożywczymi będącymi przedmiotem zamówienia,</w:t>
      </w: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numPr>
          <w:ilvl w:val="0"/>
          <w:numId w:val="17"/>
        </w:numPr>
        <w:rPr>
          <w:w w:val="110"/>
          <w:sz w:val="24"/>
          <w:szCs w:val="24"/>
          <w:lang w:bidi="he-IL"/>
        </w:rPr>
      </w:pPr>
      <w:r w:rsidRPr="001B09AF">
        <w:rPr>
          <w:w w:val="110"/>
          <w:sz w:val="24"/>
          <w:szCs w:val="24"/>
          <w:lang w:bidi="he-IL"/>
        </w:rPr>
        <w:t>jest w trakcie wdrażania systemu HACCP w zakładzie produkcyjnym/ obrotu artykułami spożywczymi będącymi przedmiotem zamówienia,</w:t>
      </w: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numPr>
          <w:ilvl w:val="0"/>
          <w:numId w:val="17"/>
        </w:numPr>
        <w:rPr>
          <w:w w:val="110"/>
          <w:sz w:val="24"/>
          <w:szCs w:val="24"/>
          <w:lang w:bidi="he-IL"/>
        </w:rPr>
      </w:pPr>
      <w:r w:rsidRPr="001B09AF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E33C81" w:rsidP="00E33C81">
      <w:pPr>
        <w:pStyle w:val="Bezodstpw"/>
        <w:ind w:left="720"/>
        <w:rPr>
          <w:w w:val="110"/>
          <w:sz w:val="24"/>
          <w:szCs w:val="24"/>
          <w:lang w:bidi="he-IL"/>
        </w:rPr>
      </w:pPr>
    </w:p>
    <w:p w:rsidR="00E33C81" w:rsidRPr="001B09AF" w:rsidRDefault="001B09AF" w:rsidP="00E33C81">
      <w:pPr>
        <w:tabs>
          <w:tab w:val="left" w:pos="709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E33C81" w:rsidRPr="001B09AF">
        <w:rPr>
          <w:sz w:val="24"/>
          <w:szCs w:val="24"/>
        </w:rPr>
        <w:t>……….….…</w:t>
      </w:r>
      <w:r>
        <w:rPr>
          <w:sz w:val="24"/>
          <w:szCs w:val="24"/>
        </w:rPr>
        <w:t xml:space="preserve">           ……….</w:t>
      </w:r>
      <w:r w:rsidR="00E33C81" w:rsidRPr="001B09AF">
        <w:rPr>
          <w:sz w:val="24"/>
          <w:szCs w:val="24"/>
        </w:rPr>
        <w:t>……………………………………………</w:t>
      </w:r>
    </w:p>
    <w:p w:rsidR="00E33C81" w:rsidRPr="00B90DAA" w:rsidRDefault="00E33C81" w:rsidP="001B09AF">
      <w:pPr>
        <w:tabs>
          <w:tab w:val="left" w:pos="4253"/>
          <w:tab w:val="left" w:pos="4678"/>
          <w:tab w:val="left" w:pos="5670"/>
        </w:tabs>
        <w:jc w:val="center"/>
        <w:rPr>
          <w:sz w:val="22"/>
          <w:szCs w:val="22"/>
        </w:rPr>
      </w:pPr>
      <w:r w:rsidRPr="00B90DAA">
        <w:rPr>
          <w:sz w:val="22"/>
          <w:szCs w:val="22"/>
        </w:rPr>
        <w:t xml:space="preserve">( miejscowość, data)                                   ( podpis Wykonawcy/ osoby upoważnionej do </w:t>
      </w:r>
      <w:r w:rsidR="001B09AF" w:rsidRPr="00B90DAA">
        <w:rPr>
          <w:sz w:val="22"/>
          <w:szCs w:val="22"/>
        </w:rPr>
        <w:t xml:space="preserve">                      </w:t>
      </w:r>
      <w:r w:rsidR="001B09AF" w:rsidRPr="00B90DAA">
        <w:rPr>
          <w:sz w:val="22"/>
          <w:szCs w:val="22"/>
        </w:rPr>
        <w:tab/>
      </w:r>
      <w:r w:rsidRPr="00B90DAA">
        <w:rPr>
          <w:sz w:val="22"/>
          <w:szCs w:val="22"/>
        </w:rPr>
        <w:t>reprezentowania Wykonawcy</w:t>
      </w: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Default="00E33C81" w:rsidP="00E33C8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6 do SIWZ</w:t>
      </w:r>
    </w:p>
    <w:p w:rsidR="00E33C81" w:rsidRDefault="00E33C81" w:rsidP="00E33C8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E33C81" w:rsidRDefault="00B90DAA" w:rsidP="00E33C81">
      <w:r>
        <w:t>( pieczęć W</w:t>
      </w:r>
      <w:r w:rsidR="00E33C81">
        <w:t>ykonawcy)</w:t>
      </w:r>
    </w:p>
    <w:p w:rsidR="00E33C81" w:rsidRDefault="00E33C81" w:rsidP="00E33C81"/>
    <w:p w:rsidR="00E33C81" w:rsidRPr="00E94452" w:rsidRDefault="00E33C81" w:rsidP="00E33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33C81" w:rsidRDefault="00E33C81" w:rsidP="00E33C81"/>
    <w:p w:rsidR="00E33C81" w:rsidRPr="00BB2252" w:rsidRDefault="00E33C81" w:rsidP="00BB2252">
      <w:pPr>
        <w:pStyle w:val="Nagwek2"/>
        <w:tabs>
          <w:tab w:val="left" w:pos="709"/>
        </w:tabs>
        <w:ind w:left="709"/>
        <w:jc w:val="center"/>
        <w:rPr>
          <w:rFonts w:ascii="Times New Roman" w:hAnsi="Times New Roman" w:cs="Times New Roman"/>
          <w:color w:val="000000" w:themeColor="text1"/>
        </w:rPr>
      </w:pPr>
      <w:r w:rsidRPr="00BB2252">
        <w:rPr>
          <w:rFonts w:ascii="Times New Roman" w:hAnsi="Times New Roman" w:cs="Times New Roman"/>
          <w:color w:val="000000" w:themeColor="text1"/>
        </w:rPr>
        <w:t>OFERTA CENOWA</w:t>
      </w:r>
    </w:p>
    <w:p w:rsidR="00E33C81" w:rsidRDefault="00E33C81" w:rsidP="00E33C81">
      <w:pPr>
        <w:rPr>
          <w:sz w:val="28"/>
          <w:szCs w:val="28"/>
        </w:rPr>
      </w:pPr>
    </w:p>
    <w:p w:rsidR="00E33C81" w:rsidRDefault="00E33C81" w:rsidP="00E33C81">
      <w:pPr>
        <w:rPr>
          <w:sz w:val="28"/>
          <w:szCs w:val="28"/>
        </w:rPr>
      </w:pPr>
    </w:p>
    <w:p w:rsidR="00E33C81" w:rsidRDefault="00E33C81" w:rsidP="00E33C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E33C81" w:rsidRDefault="00E33C81" w:rsidP="00E33C81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E33C81" w:rsidP="00E33C8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33C81" w:rsidRDefault="00E33C81" w:rsidP="00E33C81">
      <w:pPr>
        <w:jc w:val="center"/>
      </w:pPr>
      <w:r>
        <w:t>(pełna nazwa wykonawcy)</w:t>
      </w:r>
    </w:p>
    <w:p w:rsidR="00E33C81" w:rsidRDefault="00E33C81" w:rsidP="00E33C81"/>
    <w:p w:rsidR="00E33C81" w:rsidRDefault="00E33C81" w:rsidP="00E33C81">
      <w:r>
        <w:t>....................................................................................................................................................................................</w:t>
      </w:r>
    </w:p>
    <w:p w:rsidR="00E33C81" w:rsidRDefault="00E33C81" w:rsidP="00E33C81">
      <w:pPr>
        <w:jc w:val="center"/>
      </w:pPr>
      <w:r>
        <w:t>(adres siedziby wykonawcy)</w:t>
      </w:r>
    </w:p>
    <w:p w:rsidR="00E33C81" w:rsidRDefault="00E33C81" w:rsidP="00E33C81">
      <w:pPr>
        <w:pStyle w:val="Stopka"/>
        <w:tabs>
          <w:tab w:val="clear" w:pos="4536"/>
          <w:tab w:val="clear" w:pos="9072"/>
        </w:tabs>
      </w:pPr>
    </w:p>
    <w:p w:rsidR="00E33C81" w:rsidRDefault="00E33C81" w:rsidP="00E33C81">
      <w:pPr>
        <w:pStyle w:val="Stopka"/>
        <w:tabs>
          <w:tab w:val="clear" w:pos="4536"/>
          <w:tab w:val="clear" w:pos="9072"/>
        </w:tabs>
      </w:pPr>
    </w:p>
    <w:p w:rsidR="00E33C81" w:rsidRDefault="00E33C81" w:rsidP="00E33C81">
      <w:r>
        <w:t>REGON   ..........................................................................     NIP  ..........................................................................</w:t>
      </w:r>
    </w:p>
    <w:p w:rsidR="00E33C81" w:rsidRDefault="00E33C81" w:rsidP="00E33C81"/>
    <w:p w:rsidR="00E33C81" w:rsidRDefault="00E33C81" w:rsidP="00E33C81">
      <w:pPr>
        <w:rPr>
          <w:lang w:val="de-DE"/>
        </w:rPr>
      </w:pPr>
      <w:r>
        <w:rPr>
          <w:lang w:val="de-DE"/>
        </w:rPr>
        <w:t>Telefon    ..........................................................................     fax  ...........................................................................</w:t>
      </w:r>
    </w:p>
    <w:p w:rsidR="00E33C81" w:rsidRDefault="00E33C81" w:rsidP="00E33C81">
      <w:pPr>
        <w:rPr>
          <w:lang w:val="de-DE"/>
        </w:rPr>
      </w:pPr>
    </w:p>
    <w:p w:rsidR="00E33C81" w:rsidRDefault="00E33C81" w:rsidP="00E33C81">
      <w:pPr>
        <w:rPr>
          <w:lang w:val="de-DE"/>
        </w:rPr>
      </w:pPr>
      <w:r w:rsidRPr="003468FF">
        <w:rPr>
          <w:b/>
          <w:u w:val="single"/>
          <w:lang w:val="de-DE"/>
        </w:rPr>
        <w:t>e-mail</w:t>
      </w:r>
      <w:r>
        <w:rPr>
          <w:lang w:val="de-DE"/>
        </w:rPr>
        <w:t xml:space="preserve">  ..............................................................................</w:t>
      </w:r>
    </w:p>
    <w:p w:rsidR="00E33C81" w:rsidRDefault="00E33C81" w:rsidP="00E33C81">
      <w:pPr>
        <w:jc w:val="both"/>
        <w:rPr>
          <w:sz w:val="24"/>
          <w:szCs w:val="24"/>
          <w:lang w:val="de-DE"/>
        </w:rPr>
      </w:pPr>
    </w:p>
    <w:p w:rsidR="00E33C81" w:rsidRDefault="00E33C81" w:rsidP="00E33C8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E33C81" w:rsidRDefault="00E33C81" w:rsidP="00E33C8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E33C81" w:rsidRDefault="00E33C81" w:rsidP="00E33C81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„</w:t>
      </w:r>
      <w:r w:rsidRPr="009B62DD">
        <w:rPr>
          <w:b/>
          <w:bCs/>
          <w:sz w:val="26"/>
          <w:szCs w:val="26"/>
        </w:rPr>
        <w:t>Dostaw</w:t>
      </w:r>
      <w:r>
        <w:rPr>
          <w:b/>
          <w:bCs/>
          <w:sz w:val="26"/>
          <w:szCs w:val="26"/>
        </w:rPr>
        <w:t>ę</w:t>
      </w:r>
      <w:r w:rsidRPr="009B62DD">
        <w:rPr>
          <w:b/>
          <w:bCs/>
          <w:sz w:val="26"/>
          <w:szCs w:val="26"/>
        </w:rPr>
        <w:t xml:space="preserve"> przetworów mlecznych i mleka do placówek Miejskiego Zespołu Żłobków w Lublinie</w:t>
      </w:r>
      <w:r>
        <w:rPr>
          <w:b/>
          <w:bCs/>
          <w:sz w:val="24"/>
          <w:szCs w:val="24"/>
        </w:rPr>
        <w:t>”</w:t>
      </w:r>
    </w:p>
    <w:p w:rsidR="00E33C81" w:rsidRDefault="00E33C81" w:rsidP="00E33C81">
      <w:pPr>
        <w:jc w:val="both"/>
        <w:rPr>
          <w:b/>
          <w:bCs/>
          <w:sz w:val="24"/>
          <w:szCs w:val="24"/>
        </w:rPr>
      </w:pPr>
    </w:p>
    <w:p w:rsidR="00E33C81" w:rsidRDefault="00862828" w:rsidP="00E33C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33C81">
        <w:rPr>
          <w:b/>
          <w:bCs/>
          <w:sz w:val="24"/>
          <w:szCs w:val="24"/>
        </w:rPr>
        <w:t xml:space="preserve">Oferuję(my) wykonanie dostawy </w:t>
      </w:r>
      <w:r w:rsidR="00E33C81" w:rsidRPr="003D1190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="00E33C81">
        <w:rPr>
          <w:b/>
          <w:bCs/>
          <w:sz w:val="24"/>
          <w:szCs w:val="24"/>
        </w:rPr>
        <w:t xml:space="preserve"> </w:t>
      </w:r>
      <w:r w:rsidR="00E33C81" w:rsidRPr="009D15DC">
        <w:rPr>
          <w:bCs/>
          <w:sz w:val="24"/>
          <w:szCs w:val="24"/>
        </w:rPr>
        <w:t xml:space="preserve">(należy wpisać cenę </w:t>
      </w:r>
      <w:r w:rsidR="00E33C81">
        <w:rPr>
          <w:bCs/>
          <w:sz w:val="24"/>
          <w:szCs w:val="24"/>
        </w:rPr>
        <w:t>zgodną z wypełnionym kosztorysem cenowym zał. nr 1 do SIWZ</w:t>
      </w:r>
      <w:r w:rsidR="00E33C81" w:rsidRPr="009D15DC">
        <w:rPr>
          <w:bCs/>
          <w:sz w:val="24"/>
          <w:szCs w:val="24"/>
        </w:rPr>
        <w:t>)</w:t>
      </w:r>
      <w:r w:rsidR="00E33C81" w:rsidRPr="009D15DC">
        <w:rPr>
          <w:b/>
          <w:bCs/>
          <w:sz w:val="24"/>
          <w:szCs w:val="24"/>
        </w:rPr>
        <w:t xml:space="preserve">: 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BB2252" w:rsidP="00BB2252">
      <w:pPr>
        <w:tabs>
          <w:tab w:val="left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3C81">
        <w:rPr>
          <w:sz w:val="24"/>
          <w:szCs w:val="24"/>
        </w:rPr>
        <w:t>Wartość zamówienia dla zadania wynosi: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4536"/>
      </w:tblGrid>
      <w:tr w:rsidR="00E33C81" w:rsidTr="00CC2F51">
        <w:trPr>
          <w:trHeight w:val="1266"/>
        </w:trPr>
        <w:tc>
          <w:tcPr>
            <w:tcW w:w="4395" w:type="dxa"/>
          </w:tcPr>
          <w:p w:rsidR="00E33C81" w:rsidRPr="00E96025" w:rsidRDefault="00E33C81" w:rsidP="00CC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Całkowita wartość </w:t>
            </w:r>
            <w:r w:rsidRPr="00E96025">
              <w:rPr>
                <w:sz w:val="24"/>
                <w:szCs w:val="24"/>
              </w:rPr>
              <w:t>netto:</w:t>
            </w:r>
          </w:p>
        </w:tc>
        <w:tc>
          <w:tcPr>
            <w:tcW w:w="4536" w:type="dxa"/>
          </w:tcPr>
          <w:p w:rsidR="00E33C81" w:rsidRPr="00E96025" w:rsidRDefault="00E33C81" w:rsidP="00CC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Całkowita wartość </w:t>
            </w:r>
            <w:r w:rsidRPr="00E96025">
              <w:rPr>
                <w:sz w:val="24"/>
                <w:szCs w:val="24"/>
              </w:rPr>
              <w:t>brutto:</w:t>
            </w:r>
          </w:p>
        </w:tc>
      </w:tr>
    </w:tbl>
    <w:p w:rsidR="00E33C81" w:rsidRDefault="00E33C81" w:rsidP="00E33C81">
      <w:pPr>
        <w:ind w:left="644"/>
        <w:jc w:val="both"/>
        <w:rPr>
          <w:sz w:val="24"/>
          <w:szCs w:val="24"/>
        </w:rPr>
      </w:pPr>
    </w:p>
    <w:p w:rsidR="00E33C81" w:rsidRDefault="00E33C81" w:rsidP="00E33C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całkowita wartość brutto,  z należnym podatkiem VAT: ………………………… …………………………………………….………………………………………………………………………………</w:t>
      </w:r>
      <w:r w:rsidR="00BB225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…………………………………………………………………….…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E33C81" w:rsidP="00E33C81">
      <w:pPr>
        <w:pStyle w:val="pkt"/>
        <w:spacing w:before="0" w:after="0"/>
        <w:ind w:left="0" w:firstLine="0"/>
        <w:rPr>
          <w:b/>
        </w:rPr>
      </w:pPr>
      <w:r>
        <w:rPr>
          <w:b/>
        </w:rPr>
        <w:t>Cena brutto winna zawierać wszystkie koszty jakie Wykonawca poniesie w związku z realizacją zamówienia, w szczególności koszty transportu do siedzib Odbiorcy.</w:t>
      </w:r>
    </w:p>
    <w:p w:rsidR="00E33C81" w:rsidRDefault="00E33C81" w:rsidP="00E33C81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E33C81" w:rsidRDefault="00E33C81" w:rsidP="00E33C81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Oświadczam(y), że przedmiot zamówienia zrealizujemy w terminie – od dnia 01.01.2015  do dnia 31.12.2015 r.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E33C81" w:rsidRDefault="00E33C81" w:rsidP="00E33C81">
      <w:pPr>
        <w:pStyle w:val="Akapitzlist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E33C81" w:rsidRDefault="00E33C81" w:rsidP="00E33C81">
      <w:pPr>
        <w:pStyle w:val="Akapitzlist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144DEE">
        <w:rPr>
          <w:b/>
          <w:sz w:val="24"/>
          <w:szCs w:val="24"/>
        </w:rPr>
        <w:t>Oświadczam(y), że wyceniliśmy wszystkie elementy niezbędne do prawidłowego wykonania umowy oraz akceptuje (my) wzór umowy.</w:t>
      </w:r>
    </w:p>
    <w:p w:rsidR="00E33C81" w:rsidRDefault="00E33C81" w:rsidP="00E33C81">
      <w:pPr>
        <w:ind w:left="644"/>
        <w:jc w:val="both"/>
        <w:rPr>
          <w:b/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w razie wybrania naszej oferty zobowiązujemy się do podpisania umowy na </w:t>
      </w:r>
      <w:r w:rsidRPr="00144DEE">
        <w:rPr>
          <w:sz w:val="24"/>
          <w:szCs w:val="24"/>
        </w:rPr>
        <w:t xml:space="preserve">warunkach zawartych we wzorze umowy </w:t>
      </w:r>
      <w:r>
        <w:rPr>
          <w:sz w:val="24"/>
          <w:szCs w:val="24"/>
        </w:rPr>
        <w:t xml:space="preserve">– załącznik nr 7 </w:t>
      </w:r>
      <w:r w:rsidRPr="00144DEE">
        <w:rPr>
          <w:sz w:val="24"/>
          <w:szCs w:val="24"/>
        </w:rPr>
        <w:t>dołączonym do SIWZ</w:t>
      </w:r>
      <w:r w:rsidRPr="00EF569B">
        <w:rPr>
          <w:sz w:val="24"/>
          <w:szCs w:val="24"/>
        </w:rPr>
        <w:t xml:space="preserve"> oraz w miejscu i terminie określonym przez </w:t>
      </w:r>
      <w:r>
        <w:rPr>
          <w:sz w:val="24"/>
          <w:szCs w:val="24"/>
        </w:rPr>
        <w:t>Z</w:t>
      </w:r>
      <w:r w:rsidRPr="00EF569B">
        <w:rPr>
          <w:sz w:val="24"/>
          <w:szCs w:val="24"/>
        </w:rPr>
        <w:t xml:space="preserve">amawiającego. </w:t>
      </w:r>
    </w:p>
    <w:p w:rsidR="00E33C81" w:rsidRDefault="00E33C81" w:rsidP="00E33C81">
      <w:pPr>
        <w:ind w:left="644"/>
        <w:jc w:val="both"/>
        <w:rPr>
          <w:sz w:val="24"/>
          <w:szCs w:val="24"/>
        </w:rPr>
      </w:pPr>
    </w:p>
    <w:p w:rsidR="00E33C81" w:rsidRDefault="00E33C81" w:rsidP="00E33C81">
      <w:pPr>
        <w:pStyle w:val="Akapitzlist"/>
        <w:numPr>
          <w:ilvl w:val="0"/>
          <w:numId w:val="19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Dostawa przedmiotu zamówienia będzie realizowana codziennie do każdej plac</w:t>
      </w:r>
      <w:r w:rsidR="00274275">
        <w:rPr>
          <w:sz w:val="24"/>
          <w:szCs w:val="24"/>
        </w:rPr>
        <w:t>ówki Zamawiającego w godzinach 06</w:t>
      </w:r>
      <w:r w:rsidR="004A45DC">
        <w:rPr>
          <w:sz w:val="24"/>
          <w:szCs w:val="24"/>
        </w:rPr>
        <w:t xml:space="preserve">:00 - </w:t>
      </w:r>
      <w:r w:rsidR="00274275">
        <w:rPr>
          <w:sz w:val="24"/>
          <w:szCs w:val="24"/>
        </w:rPr>
        <w:t>08</w:t>
      </w:r>
      <w:r>
        <w:rPr>
          <w:sz w:val="24"/>
          <w:szCs w:val="24"/>
        </w:rPr>
        <w:t>:00 zgodnie z zamówieniem złożonym minimum dzień wcześniej przez przedstawiciela Zamawiającego.</w:t>
      </w:r>
    </w:p>
    <w:p w:rsidR="00E33C81" w:rsidRDefault="00E33C81" w:rsidP="00E33C81">
      <w:pPr>
        <w:pStyle w:val="Akapitzlist"/>
        <w:tabs>
          <w:tab w:val="left" w:pos="426"/>
        </w:tabs>
        <w:ind w:left="644"/>
        <w:jc w:val="both"/>
        <w:rPr>
          <w:sz w:val="24"/>
          <w:szCs w:val="24"/>
        </w:rPr>
      </w:pPr>
    </w:p>
    <w:p w:rsidR="00E33C81" w:rsidRDefault="00E33C81" w:rsidP="00E33C81">
      <w:pPr>
        <w:pStyle w:val="Akapitzlist"/>
        <w:numPr>
          <w:ilvl w:val="0"/>
          <w:numId w:val="19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iż zobowiązuję się do przestrzegania wybranego poniżej terminu realizacji reklamacji:</w:t>
      </w:r>
    </w:p>
    <w:p w:rsidR="00E33C81" w:rsidRDefault="00E33C81" w:rsidP="00E33C81">
      <w:pPr>
        <w:pStyle w:val="Akapitzlist"/>
        <w:tabs>
          <w:tab w:val="left" w:pos="426"/>
        </w:tabs>
        <w:ind w:left="644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1"/>
        <w:tblW w:w="0" w:type="auto"/>
        <w:tblLook w:val="04A0"/>
      </w:tblPr>
      <w:tblGrid>
        <w:gridCol w:w="1276"/>
        <w:gridCol w:w="7054"/>
      </w:tblGrid>
      <w:tr w:rsidR="00E33C81" w:rsidTr="00CC2F51">
        <w:trPr>
          <w:trHeight w:val="466"/>
        </w:trPr>
        <w:tc>
          <w:tcPr>
            <w:tcW w:w="1276" w:type="dxa"/>
          </w:tcPr>
          <w:p w:rsidR="00E33C81" w:rsidRDefault="00E33C81" w:rsidP="00CC2F51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3C81" w:rsidRDefault="00E33C81" w:rsidP="00CC2F51">
            <w:pPr>
              <w:autoSpaceDN w:val="0"/>
              <w:adjustRightInd w:val="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Czas przyjęcia reklamacji i podjęcia odpowiednich działań</w:t>
            </w:r>
          </w:p>
        </w:tc>
      </w:tr>
      <w:tr w:rsidR="00E33C81" w:rsidRPr="00BF7AFE" w:rsidTr="00CC2F51">
        <w:trPr>
          <w:trHeight w:val="544"/>
        </w:trPr>
        <w:tc>
          <w:tcPr>
            <w:tcW w:w="1276" w:type="dxa"/>
            <w:vAlign w:val="center"/>
          </w:tcPr>
          <w:p w:rsidR="00E33C81" w:rsidRPr="00BF7AFE" w:rsidRDefault="00E33C81" w:rsidP="00E33C81">
            <w:pPr>
              <w:pStyle w:val="Akapitzlist"/>
              <w:numPr>
                <w:ilvl w:val="0"/>
                <w:numId w:val="20"/>
              </w:numPr>
              <w:autoSpaceDN w:val="0"/>
              <w:adjustRightInd w:val="0"/>
              <w:contextualSpacing w:val="0"/>
              <w:jc w:val="center"/>
            </w:pPr>
          </w:p>
        </w:tc>
        <w:tc>
          <w:tcPr>
            <w:tcW w:w="7054" w:type="dxa"/>
          </w:tcPr>
          <w:p w:rsidR="00E33C81" w:rsidRPr="00BF7AFE" w:rsidRDefault="00E33C81" w:rsidP="00030E83">
            <w:pPr>
              <w:autoSpaceDN w:val="0"/>
              <w:adjustRightInd w:val="0"/>
              <w:jc w:val="both"/>
              <w:rPr>
                <w:highlight w:val="lightGray"/>
              </w:rPr>
            </w:pPr>
            <w:r w:rsidRPr="00BF7AFE">
              <w:t xml:space="preserve">Rozpatrzenie i przyjęcie reklamacji natychmiast. </w:t>
            </w:r>
            <w:r>
              <w:t>Wymiana złego towaru i p</w:t>
            </w:r>
            <w:r w:rsidRPr="00BF7AFE">
              <w:t>rzywiezienie towaru</w:t>
            </w:r>
            <w:r>
              <w:t xml:space="preserve"> </w:t>
            </w:r>
            <w:r w:rsidRPr="00BF7AFE">
              <w:t>dobrego jakościowo</w:t>
            </w:r>
            <w:r>
              <w:t xml:space="preserve"> </w:t>
            </w:r>
            <w:r w:rsidRPr="00BF7AFE">
              <w:t>i</w:t>
            </w:r>
            <w:r>
              <w:t xml:space="preserve"> </w:t>
            </w:r>
            <w:r w:rsidRPr="00BF7AFE">
              <w:t>odpowiadającego normom</w:t>
            </w:r>
            <w:r>
              <w:t xml:space="preserve"> jakościowym  jeszcze tego samego dnia co zgłaszana reklamacja do godziny 0</w:t>
            </w:r>
            <w:r w:rsidR="00030E83">
              <w:t>8</w:t>
            </w:r>
            <w:r>
              <w:t>:</w:t>
            </w:r>
            <w:r w:rsidR="00030E83">
              <w:t>15-09</w:t>
            </w:r>
            <w:r>
              <w:t>:</w:t>
            </w:r>
            <w:r w:rsidR="00030E83">
              <w:t>15</w:t>
            </w:r>
          </w:p>
        </w:tc>
      </w:tr>
      <w:tr w:rsidR="00E33C81" w:rsidRPr="00BF7AFE" w:rsidTr="00CC2F51">
        <w:trPr>
          <w:trHeight w:val="423"/>
        </w:trPr>
        <w:tc>
          <w:tcPr>
            <w:tcW w:w="1276" w:type="dxa"/>
            <w:vAlign w:val="center"/>
          </w:tcPr>
          <w:p w:rsidR="00E33C81" w:rsidRDefault="00E33C81" w:rsidP="00E33C81">
            <w:pPr>
              <w:pStyle w:val="Akapitzlist"/>
              <w:numPr>
                <w:ilvl w:val="0"/>
                <w:numId w:val="20"/>
              </w:numPr>
              <w:autoSpaceDN w:val="0"/>
              <w:adjustRightInd w:val="0"/>
              <w:contextualSpacing w:val="0"/>
              <w:jc w:val="center"/>
            </w:pPr>
          </w:p>
        </w:tc>
        <w:tc>
          <w:tcPr>
            <w:tcW w:w="7054" w:type="dxa"/>
          </w:tcPr>
          <w:p w:rsidR="00E33C81" w:rsidRDefault="00E33C81" w:rsidP="00030E83">
            <w:pPr>
              <w:autoSpaceDN w:val="0"/>
              <w:adjustRightInd w:val="0"/>
              <w:jc w:val="both"/>
              <w:rPr>
                <w:b/>
                <w:highlight w:val="lightGray"/>
              </w:rPr>
            </w:pPr>
            <w:r>
              <w:t>Szybkie r</w:t>
            </w:r>
            <w:r w:rsidRPr="00BF7AFE">
              <w:t>ozpatrzenie i przyjęcie reklamacji</w:t>
            </w:r>
            <w:r>
              <w:t>. Wymiana złego towaru i p</w:t>
            </w:r>
            <w:r w:rsidRPr="00BF7AFE">
              <w:t>rzywiezienie towaru</w:t>
            </w:r>
            <w:r>
              <w:t xml:space="preserve"> </w:t>
            </w:r>
            <w:r w:rsidRPr="00BF7AFE">
              <w:t>dobrego jakościowo</w:t>
            </w:r>
            <w:r>
              <w:t xml:space="preserve"> </w:t>
            </w:r>
            <w:r w:rsidRPr="00BF7AFE">
              <w:t>i</w:t>
            </w:r>
            <w:r>
              <w:t xml:space="preserve"> </w:t>
            </w:r>
            <w:r w:rsidRPr="00BF7AFE">
              <w:t>odpowiadającego normom</w:t>
            </w:r>
            <w:r>
              <w:t xml:space="preserve"> jakościowym  jeszcze tego samego dnia co zgłaszana reklamacja </w:t>
            </w:r>
            <w:r w:rsidR="00030E83">
              <w:t>od 09:15- 10:15</w:t>
            </w:r>
          </w:p>
        </w:tc>
      </w:tr>
      <w:tr w:rsidR="00E33C81" w:rsidRPr="00BF7AFE" w:rsidTr="00CC2F51">
        <w:trPr>
          <w:trHeight w:val="423"/>
        </w:trPr>
        <w:tc>
          <w:tcPr>
            <w:tcW w:w="1276" w:type="dxa"/>
            <w:vAlign w:val="center"/>
          </w:tcPr>
          <w:p w:rsidR="00E33C81" w:rsidRDefault="00E33C81" w:rsidP="00E33C81">
            <w:pPr>
              <w:pStyle w:val="Akapitzlist"/>
              <w:numPr>
                <w:ilvl w:val="0"/>
                <w:numId w:val="20"/>
              </w:numPr>
              <w:autoSpaceDN w:val="0"/>
              <w:adjustRightInd w:val="0"/>
              <w:contextualSpacing w:val="0"/>
              <w:jc w:val="center"/>
            </w:pPr>
          </w:p>
        </w:tc>
        <w:tc>
          <w:tcPr>
            <w:tcW w:w="7054" w:type="dxa"/>
          </w:tcPr>
          <w:p w:rsidR="00E33C81" w:rsidRPr="00BF7AFE" w:rsidRDefault="00E33C81" w:rsidP="00030E8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t>Szybkie r</w:t>
            </w:r>
            <w:r w:rsidRPr="00BF7AFE">
              <w:t>ozpatrzenie i przyjęcie reklamacji</w:t>
            </w:r>
            <w:r>
              <w:t>. Wymiana złego towaru i p</w:t>
            </w:r>
            <w:r w:rsidRPr="00BF7AFE">
              <w:t>rzywiezienie towaru</w:t>
            </w:r>
            <w:r>
              <w:t xml:space="preserve"> </w:t>
            </w:r>
            <w:r w:rsidRPr="00BF7AFE">
              <w:t>dobrego jakościowo</w:t>
            </w:r>
            <w:r>
              <w:t xml:space="preserve"> </w:t>
            </w:r>
            <w:r w:rsidRPr="00BF7AFE">
              <w:t>i</w:t>
            </w:r>
            <w:r>
              <w:t xml:space="preserve"> </w:t>
            </w:r>
            <w:r w:rsidRPr="00BF7AFE">
              <w:t>odpowiadającego normom</w:t>
            </w:r>
            <w:r>
              <w:t xml:space="preserve"> jakościowym  następnego dnia od dnia zgłoszonej reklamacja do godziny </w:t>
            </w:r>
            <w:r w:rsidR="00030E83">
              <w:t>08:00</w:t>
            </w:r>
          </w:p>
        </w:tc>
      </w:tr>
    </w:tbl>
    <w:p w:rsidR="00E33C81" w:rsidRDefault="00E33C81" w:rsidP="00E33C81">
      <w:pPr>
        <w:pStyle w:val="Akapitzlist"/>
        <w:tabs>
          <w:tab w:val="left" w:pos="426"/>
        </w:tabs>
        <w:ind w:left="644"/>
        <w:jc w:val="both"/>
        <w:rPr>
          <w:sz w:val="24"/>
          <w:szCs w:val="24"/>
        </w:rPr>
      </w:pPr>
    </w:p>
    <w:p w:rsidR="00E33C81" w:rsidRPr="00CE30FC" w:rsidRDefault="00E33C81" w:rsidP="00E33C81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  <w:u w:val="single"/>
        </w:rPr>
      </w:pPr>
      <w:r w:rsidRPr="00CE30FC">
        <w:rPr>
          <w:i/>
          <w:sz w:val="24"/>
          <w:szCs w:val="24"/>
          <w:u w:val="single"/>
        </w:rPr>
        <w:t>Należy wybrać i zaznaczyć tylko jedną odpowiedź.</w:t>
      </w:r>
    </w:p>
    <w:p w:rsidR="00E33C81" w:rsidRPr="00144DEE" w:rsidRDefault="00E33C81" w:rsidP="00E33C81">
      <w:pPr>
        <w:ind w:left="644"/>
        <w:jc w:val="both"/>
        <w:rPr>
          <w:b/>
          <w:sz w:val="24"/>
          <w:szCs w:val="24"/>
        </w:rPr>
      </w:pPr>
    </w:p>
    <w:p w:rsidR="00E33C81" w:rsidRDefault="00E33C81" w:rsidP="00E33C81">
      <w:pPr>
        <w:pStyle w:val="Akapitzlist"/>
      </w:pPr>
    </w:p>
    <w:p w:rsidR="00E33C81" w:rsidRDefault="00E33C81" w:rsidP="00E33C81">
      <w:pPr>
        <w:numPr>
          <w:ilvl w:val="0"/>
          <w:numId w:val="19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udzielenie gwarancji jakości zgodnie z terminem przydatności do spożycia określonym przez producenta. </w:t>
      </w:r>
    </w:p>
    <w:p w:rsidR="00E33C81" w:rsidRDefault="00E33C81" w:rsidP="00E33C81">
      <w:pPr>
        <w:tabs>
          <w:tab w:val="left" w:pos="710"/>
        </w:tabs>
        <w:ind w:left="644"/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E33C81" w:rsidRDefault="00E33C81" w:rsidP="00E33C81">
      <w:pPr>
        <w:ind w:left="644"/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chłodzenia. 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Pr="00B71D7D" w:rsidRDefault="00E33C81" w:rsidP="00E33C81">
      <w:pPr>
        <w:numPr>
          <w:ilvl w:val="0"/>
          <w:numId w:val="19"/>
        </w:numPr>
        <w:autoSpaceDN w:val="0"/>
        <w:adjustRightInd w:val="0"/>
        <w:jc w:val="both"/>
      </w:pPr>
      <w:r w:rsidRPr="00F6667C">
        <w:rPr>
          <w:sz w:val="24"/>
          <w:szCs w:val="24"/>
        </w:rPr>
        <w:t>Oświadczam, iż w terminie podpisywania umowy przedstawię</w:t>
      </w:r>
    </w:p>
    <w:p w:rsidR="00E33C81" w:rsidRPr="00F6667C" w:rsidRDefault="00E33C81" w:rsidP="00E33C81">
      <w:pPr>
        <w:autoSpaceDN w:val="0"/>
        <w:adjustRightInd w:val="0"/>
        <w:spacing w:line="360" w:lineRule="auto"/>
        <w:ind w:left="644"/>
        <w:jc w:val="both"/>
      </w:pPr>
      <w:r w:rsidRPr="00F6667C">
        <w:rPr>
          <w:sz w:val="24"/>
          <w:szCs w:val="24"/>
        </w:rPr>
        <w:t xml:space="preserve"> </w:t>
      </w:r>
      <w:r w:rsidRPr="00F6667C">
        <w:rPr>
          <w:i/>
          <w:sz w:val="22"/>
          <w:szCs w:val="22"/>
        </w:rPr>
        <w:t>decyzji lub zaświadczeń lub opinii wydanych przez właściwy organ Państwowej Inspekcji Sanitarnej lub właściwy organ Inspekcji Weterynaryjnej dotycząc</w:t>
      </w:r>
      <w:r>
        <w:rPr>
          <w:i/>
          <w:sz w:val="22"/>
          <w:szCs w:val="22"/>
        </w:rPr>
        <w:t>e spełnienia przez środek</w:t>
      </w:r>
      <w:r w:rsidRPr="00F6667C">
        <w:rPr>
          <w:i/>
          <w:sz w:val="22"/>
          <w:szCs w:val="22"/>
        </w:rPr>
        <w:t xml:space="preserve"> transportu wymagań </w:t>
      </w:r>
      <w:r w:rsidRPr="00F6667C">
        <w:rPr>
          <w:i/>
          <w:sz w:val="22"/>
          <w:szCs w:val="22"/>
        </w:rPr>
        <w:lastRenderedPageBreak/>
        <w:t xml:space="preserve">koniecznych do zapewnienia higieny w obrocie artykułami żywnościowymi w zakresie przystosowania do przewozu artykułów spożywczych </w:t>
      </w:r>
      <w:r w:rsidRPr="00F6667C">
        <w:rPr>
          <w:i/>
          <w:sz w:val="22"/>
          <w:szCs w:val="22"/>
        </w:rPr>
        <w:tab/>
        <w:t>wymagających chłodzenia (artykułów mleczarskich),</w:t>
      </w:r>
    </w:p>
    <w:p w:rsidR="00E33C81" w:rsidRDefault="00E33C81" w:rsidP="00E33C81">
      <w:pPr>
        <w:tabs>
          <w:tab w:val="left" w:pos="709"/>
        </w:tabs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6667C">
        <w:rPr>
          <w:i/>
          <w:sz w:val="22"/>
          <w:szCs w:val="22"/>
        </w:rPr>
        <w:tab/>
      </w:r>
      <w:r>
        <w:rPr>
          <w:i/>
          <w:sz w:val="22"/>
          <w:szCs w:val="22"/>
        </w:rPr>
        <w:t>a w przypadku, gdy środek</w:t>
      </w:r>
      <w:r w:rsidRPr="00F6667C">
        <w:rPr>
          <w:i/>
          <w:sz w:val="22"/>
          <w:szCs w:val="22"/>
        </w:rPr>
        <w:t xml:space="preserve"> trans</w:t>
      </w:r>
      <w:r>
        <w:rPr>
          <w:i/>
          <w:sz w:val="22"/>
          <w:szCs w:val="22"/>
        </w:rPr>
        <w:t>portu nie jest</w:t>
      </w:r>
      <w:r w:rsidRPr="00F6667C">
        <w:rPr>
          <w:i/>
          <w:sz w:val="22"/>
          <w:szCs w:val="22"/>
        </w:rPr>
        <w:t xml:space="preserve"> własnością Wykonawcy, Wykonawca </w:t>
      </w:r>
      <w:r w:rsidRPr="00F6667C">
        <w:rPr>
          <w:i/>
          <w:sz w:val="22"/>
          <w:szCs w:val="22"/>
        </w:rPr>
        <w:tab/>
        <w:t xml:space="preserve">zobowiązany </w:t>
      </w:r>
      <w:r w:rsidR="00BB2252">
        <w:rPr>
          <w:i/>
          <w:sz w:val="22"/>
          <w:szCs w:val="22"/>
        </w:rPr>
        <w:tab/>
      </w:r>
      <w:r w:rsidRPr="00F6667C">
        <w:rPr>
          <w:i/>
          <w:sz w:val="22"/>
          <w:szCs w:val="22"/>
        </w:rPr>
        <w:t xml:space="preserve">jest przedstawić umowę z której wynikać będzie prawo Wykonawcy do </w:t>
      </w:r>
      <w:r w:rsidRPr="00F6667C">
        <w:rPr>
          <w:i/>
          <w:sz w:val="22"/>
          <w:szCs w:val="22"/>
        </w:rPr>
        <w:tab/>
        <w:t xml:space="preserve">używania lub użytkowania </w:t>
      </w:r>
      <w:r w:rsidR="00BB2252">
        <w:rPr>
          <w:i/>
          <w:sz w:val="22"/>
          <w:szCs w:val="22"/>
        </w:rPr>
        <w:tab/>
      </w:r>
      <w:r w:rsidRPr="00F6667C">
        <w:rPr>
          <w:i/>
          <w:sz w:val="22"/>
          <w:szCs w:val="22"/>
        </w:rPr>
        <w:t xml:space="preserve">środków transportu lub oświadczenie właściciela środków </w:t>
      </w:r>
      <w:r w:rsidRPr="00F6667C">
        <w:rPr>
          <w:i/>
          <w:sz w:val="22"/>
          <w:szCs w:val="22"/>
        </w:rPr>
        <w:tab/>
        <w:t xml:space="preserve">transportu do udostępnienia w/w do </w:t>
      </w:r>
      <w:r w:rsidR="00BB2252">
        <w:rPr>
          <w:i/>
          <w:sz w:val="22"/>
          <w:szCs w:val="22"/>
        </w:rPr>
        <w:tab/>
      </w:r>
      <w:r w:rsidRPr="00F6667C">
        <w:rPr>
          <w:i/>
          <w:sz w:val="22"/>
          <w:szCs w:val="22"/>
        </w:rPr>
        <w:t>kontroli pracownikom Zamawiającego.</w:t>
      </w:r>
    </w:p>
    <w:p w:rsidR="00E33C81" w:rsidRDefault="00E33C81" w:rsidP="00E33C81">
      <w:pPr>
        <w:tabs>
          <w:tab w:val="left" w:pos="709"/>
        </w:tabs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realizując dostawy w obrocie oferowanego asortymentu wdrożyłem(liśmy) i stosuję</w:t>
      </w:r>
      <w:proofErr w:type="spellStart"/>
      <w:r>
        <w:rPr>
          <w:sz w:val="24"/>
          <w:szCs w:val="24"/>
        </w:rPr>
        <w:t>(em</w:t>
      </w:r>
      <w:proofErr w:type="spellEnd"/>
      <w:r>
        <w:rPr>
          <w:sz w:val="24"/>
          <w:szCs w:val="24"/>
        </w:rPr>
        <w:t>y) system HACCP (dotyczy zakładów produkujących lub wprowadzających żywność do obrotu, które zgodnie z ustawą dn. 25 sierpnia 2006r. o bezpieczeństwie żywności i żywienia- (Dz. U. z 2006r. Nr 171 z dnia 27 września 2006r. poz.1225 za zm.) podlegają takiemu obowiązkowi).</w:t>
      </w:r>
    </w:p>
    <w:p w:rsidR="00E33C81" w:rsidRDefault="00E33C81" w:rsidP="00E33C81">
      <w:pPr>
        <w:pStyle w:val="Akapitzlist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B800CF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żywności i żywienia (Dz. U. Nr 171 z dnia 27 września 2006r. poz.1225).</w:t>
      </w:r>
    </w:p>
    <w:p w:rsidR="00E33C81" w:rsidRDefault="00E33C81" w:rsidP="00E33C81">
      <w:pPr>
        <w:ind w:left="644"/>
        <w:jc w:val="both"/>
        <w:rPr>
          <w:b/>
          <w:sz w:val="24"/>
          <w:szCs w:val="24"/>
        </w:rPr>
      </w:pPr>
    </w:p>
    <w:p w:rsidR="00E33C81" w:rsidRPr="00F26A6F" w:rsidRDefault="00E33C81" w:rsidP="00E33C81">
      <w:pPr>
        <w:ind w:left="644"/>
        <w:jc w:val="both"/>
        <w:rPr>
          <w:sz w:val="24"/>
          <w:szCs w:val="24"/>
        </w:rPr>
      </w:pPr>
      <w:r w:rsidRPr="00F26A6F">
        <w:rPr>
          <w:sz w:val="24"/>
          <w:szCs w:val="24"/>
        </w:rPr>
        <w:t>Pod</w:t>
      </w:r>
      <w:r>
        <w:rPr>
          <w:sz w:val="24"/>
          <w:szCs w:val="24"/>
        </w:rPr>
        <w:t xml:space="preserve">legamy urzędowej kontroli </w:t>
      </w:r>
      <w:r w:rsidRPr="00F26A6F">
        <w:rPr>
          <w:i/>
          <w:sz w:val="24"/>
          <w:szCs w:val="24"/>
        </w:rPr>
        <w:t xml:space="preserve">Państwowej Inspekcji Sanitarnej/ Inspekcji Weterynaryjnej </w:t>
      </w:r>
      <w:r>
        <w:rPr>
          <w:sz w:val="24"/>
          <w:szCs w:val="24"/>
        </w:rPr>
        <w:t>( decyzja nr …………………… z dnia…………………).</w:t>
      </w:r>
    </w:p>
    <w:p w:rsidR="00E33C81" w:rsidRDefault="00E33C81" w:rsidP="00E33C81">
      <w:pPr>
        <w:pStyle w:val="Akapitzlist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spacing w:line="36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część zamówienia </w:t>
      </w:r>
      <w:r w:rsidRPr="00D31308">
        <w:rPr>
          <w:b/>
          <w:sz w:val="24"/>
          <w:szCs w:val="24"/>
        </w:rPr>
        <w:t>powierzę podwykonawcom/ nie powierzę podwykonawcom</w:t>
      </w:r>
      <w:r>
        <w:rPr>
          <w:sz w:val="24"/>
          <w:szCs w:val="24"/>
        </w:rPr>
        <w:t xml:space="preserve">*. </w:t>
      </w:r>
    </w:p>
    <w:p w:rsidR="00E33C81" w:rsidRDefault="00E33C81" w:rsidP="00E33C81">
      <w:pPr>
        <w:spacing w:line="36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>Powierzę następujący zakres pracy podwykonawcom:</w:t>
      </w:r>
    </w:p>
    <w:p w:rsidR="00E33C81" w:rsidRDefault="00E33C81" w:rsidP="00E33C81">
      <w:pPr>
        <w:spacing w:line="36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</w:t>
      </w:r>
    </w:p>
    <w:p w:rsidR="00E33C81" w:rsidRDefault="00E33C81" w:rsidP="00E33C81">
      <w:pPr>
        <w:spacing w:line="36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</w:t>
      </w:r>
    </w:p>
    <w:p w:rsidR="00E33C81" w:rsidRDefault="00E33C81" w:rsidP="00E33C81">
      <w:pPr>
        <w:jc w:val="both"/>
        <w:rPr>
          <w:sz w:val="24"/>
          <w:szCs w:val="24"/>
        </w:rPr>
      </w:pPr>
    </w:p>
    <w:p w:rsidR="00E33C81" w:rsidRDefault="00E33C81" w:rsidP="00E33C8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oferta </w:t>
      </w:r>
      <w:r w:rsidRPr="00D31308">
        <w:rPr>
          <w:b/>
          <w:sz w:val="24"/>
          <w:szCs w:val="24"/>
        </w:rPr>
        <w:t>nie zawiera/ zawiera</w:t>
      </w:r>
      <w:r>
        <w:rPr>
          <w:sz w:val="24"/>
          <w:szCs w:val="24"/>
        </w:rPr>
        <w:t xml:space="preserve">* informacji stanowiących tajemnicę przedsiębiorstwa w rozumieniu art. 11 ust. 4 ustawy z dnia 16 kwietnia 1993 r. o zwalczaniu nieuczciwej konkurencji (Dz. U. z 2003 r.,  Nr 153, poz.1503 z późn. zm.). </w:t>
      </w:r>
    </w:p>
    <w:p w:rsidR="00E33C81" w:rsidRDefault="00E33C81" w:rsidP="00E33C81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E33C81" w:rsidRPr="00645880" w:rsidRDefault="00E33C81" w:rsidP="00E33C81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C81" w:rsidRDefault="00E33C81" w:rsidP="00E33C81">
      <w:pPr>
        <w:pStyle w:val="Tekstpodstawowy31"/>
        <w:rPr>
          <w:b w:val="0"/>
          <w:bCs w:val="0"/>
        </w:rPr>
      </w:pPr>
    </w:p>
    <w:p w:rsidR="00E33C81" w:rsidRPr="00BB2252" w:rsidRDefault="00E33C81" w:rsidP="00E33C81">
      <w:pPr>
        <w:pStyle w:val="Tekstpodstawowy31"/>
        <w:rPr>
          <w:b w:val="0"/>
          <w:bCs w:val="0"/>
          <w:sz w:val="24"/>
          <w:szCs w:val="24"/>
        </w:rPr>
      </w:pPr>
      <w:r>
        <w:tab/>
      </w:r>
      <w:r w:rsidRPr="00BB2252">
        <w:rPr>
          <w:sz w:val="24"/>
          <w:szCs w:val="24"/>
        </w:rPr>
        <w:t xml:space="preserve">Ofertę składamy na ................................ kolejno ponumerowanych i </w:t>
      </w:r>
      <w:r w:rsidRPr="00BB2252">
        <w:rPr>
          <w:sz w:val="24"/>
          <w:szCs w:val="24"/>
        </w:rPr>
        <w:tab/>
        <w:t xml:space="preserve">spiętych/zszytych </w:t>
      </w:r>
      <w:r w:rsidR="00BB2252">
        <w:rPr>
          <w:sz w:val="24"/>
          <w:szCs w:val="24"/>
        </w:rPr>
        <w:tab/>
      </w:r>
      <w:r w:rsidRPr="00BB2252">
        <w:rPr>
          <w:sz w:val="24"/>
          <w:szCs w:val="24"/>
        </w:rPr>
        <w:t xml:space="preserve">stronach. </w:t>
      </w:r>
    </w:p>
    <w:p w:rsidR="00E33C81" w:rsidRDefault="00E33C81" w:rsidP="00E33C81">
      <w:pPr>
        <w:pStyle w:val="Tekstpodstawowy31"/>
        <w:rPr>
          <w:bCs w:val="0"/>
          <w:i/>
        </w:rPr>
      </w:pPr>
    </w:p>
    <w:p w:rsidR="00E33C81" w:rsidRDefault="00E33C81" w:rsidP="00E33C81">
      <w:pPr>
        <w:pStyle w:val="Tekstpodstawowy31"/>
        <w:rPr>
          <w:bCs w:val="0"/>
          <w:i/>
        </w:rPr>
      </w:pPr>
    </w:p>
    <w:p w:rsidR="00E33C81" w:rsidRDefault="00E33C81" w:rsidP="00E33C81">
      <w:pPr>
        <w:pStyle w:val="Tekstpodstawowy31"/>
        <w:rPr>
          <w:bCs w:val="0"/>
          <w:i/>
        </w:rPr>
      </w:pPr>
    </w:p>
    <w:p w:rsidR="00E33C81" w:rsidRPr="00BB2252" w:rsidRDefault="00BB2252" w:rsidP="00E33C81">
      <w:pPr>
        <w:pStyle w:val="Tekstpodstawowy31"/>
        <w:rPr>
          <w:bCs w:val="0"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33C81" w:rsidRPr="00BB2252">
        <w:rPr>
          <w:i/>
          <w:sz w:val="24"/>
          <w:szCs w:val="24"/>
        </w:rPr>
        <w:t>*- niewłaściwe skreślić</w:t>
      </w:r>
    </w:p>
    <w:p w:rsidR="00E33C81" w:rsidRDefault="00E33C81" w:rsidP="00E33C81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E33C81" w:rsidRDefault="00E33C81" w:rsidP="00E33C81">
      <w:pPr>
        <w:pStyle w:val="Tekstpodstawowywcity21"/>
        <w:tabs>
          <w:tab w:val="clear" w:pos="6806"/>
        </w:tabs>
        <w:ind w:firstLine="0"/>
      </w:pPr>
    </w:p>
    <w:p w:rsidR="00E33C81" w:rsidRDefault="00E33C81" w:rsidP="00E33C81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E33C81" w:rsidRPr="00E210A2" w:rsidRDefault="00E33C81" w:rsidP="00E33C81">
      <w:pPr>
        <w:pStyle w:val="Tekstpodstawowywcity21"/>
        <w:numPr>
          <w:ilvl w:val="0"/>
          <w:numId w:val="18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  <w:sz w:val="22"/>
          <w:szCs w:val="22"/>
        </w:rPr>
      </w:pPr>
      <w:r w:rsidRPr="00E210A2">
        <w:rPr>
          <w:b w:val="0"/>
          <w:bCs w:val="0"/>
          <w:sz w:val="22"/>
          <w:szCs w:val="22"/>
        </w:rPr>
        <w:t>Uzupełniony kosztorys cenowy</w:t>
      </w:r>
    </w:p>
    <w:p w:rsidR="00E33C81" w:rsidRPr="00E210A2" w:rsidRDefault="00E33C81" w:rsidP="00E33C81">
      <w:pPr>
        <w:pStyle w:val="Tekstpodstawowywcity21"/>
        <w:numPr>
          <w:ilvl w:val="0"/>
          <w:numId w:val="18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  <w:sz w:val="22"/>
          <w:szCs w:val="22"/>
        </w:rPr>
      </w:pPr>
      <w:r w:rsidRPr="00E210A2">
        <w:rPr>
          <w:b w:val="0"/>
          <w:bCs w:val="0"/>
          <w:sz w:val="22"/>
          <w:szCs w:val="22"/>
        </w:rPr>
        <w:lastRenderedPageBreak/>
        <w:t xml:space="preserve">Oświadczenie o spełnianiu warunków udziału w postępowaniu określonych w art. 22 ust.1 </w:t>
      </w:r>
      <w:r w:rsidRPr="00E210A2">
        <w:rPr>
          <w:b w:val="0"/>
          <w:bCs w:val="0"/>
          <w:sz w:val="22"/>
          <w:szCs w:val="22"/>
        </w:rPr>
        <w:tab/>
        <w:t>ustawy Prawo zamówień publicznych – załącznik nr 2 do SIWZ</w:t>
      </w:r>
    </w:p>
    <w:p w:rsidR="00E33C81" w:rsidRPr="00E210A2" w:rsidRDefault="00E33C81" w:rsidP="00E33C81">
      <w:pPr>
        <w:pStyle w:val="Akapitzlist"/>
        <w:numPr>
          <w:ilvl w:val="0"/>
          <w:numId w:val="18"/>
        </w:numPr>
        <w:tabs>
          <w:tab w:val="clear" w:pos="360"/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E210A2">
        <w:rPr>
          <w:sz w:val="22"/>
          <w:szCs w:val="22"/>
        </w:rPr>
        <w:t xml:space="preserve">Aktualny odpis z właściwego rejestru (KRS / CEIDG) oraz oświadczenia o braku podstaw do </w:t>
      </w:r>
      <w:r w:rsidRPr="00E210A2">
        <w:rPr>
          <w:sz w:val="22"/>
          <w:szCs w:val="22"/>
        </w:rPr>
        <w:tab/>
        <w:t>wykluczenia w zakresie art. 24 ust. 1</w:t>
      </w:r>
      <w:r w:rsidR="00940A98">
        <w:rPr>
          <w:sz w:val="22"/>
          <w:szCs w:val="22"/>
        </w:rPr>
        <w:t>, ust. 2</w:t>
      </w:r>
      <w:r w:rsidRPr="00E210A2">
        <w:rPr>
          <w:sz w:val="22"/>
          <w:szCs w:val="22"/>
        </w:rPr>
        <w:t xml:space="preserve"> ustawy Prawo zamówień publicznych - załącznik nr 3 do </w:t>
      </w:r>
      <w:r w:rsidRPr="00E210A2">
        <w:rPr>
          <w:sz w:val="22"/>
          <w:szCs w:val="22"/>
        </w:rPr>
        <w:tab/>
        <w:t>SIWZ</w:t>
      </w:r>
    </w:p>
    <w:p w:rsidR="00E33C81" w:rsidRPr="00E210A2" w:rsidRDefault="00E33C81" w:rsidP="00E33C81">
      <w:pPr>
        <w:pStyle w:val="Tekstpodstawowywcity21"/>
        <w:numPr>
          <w:ilvl w:val="0"/>
          <w:numId w:val="18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  <w:sz w:val="22"/>
          <w:szCs w:val="22"/>
        </w:rPr>
      </w:pPr>
      <w:r w:rsidRPr="00E210A2">
        <w:rPr>
          <w:b w:val="0"/>
          <w:bCs w:val="0"/>
          <w:sz w:val="22"/>
          <w:szCs w:val="22"/>
        </w:rPr>
        <w:t>Oświadczenie dotyczące przynależności do grupy kapitałowej- załącznik nr 4 do SIWZ</w:t>
      </w:r>
    </w:p>
    <w:p w:rsidR="00E33C81" w:rsidRPr="00E210A2" w:rsidRDefault="00E33C81" w:rsidP="00E33C81">
      <w:pPr>
        <w:pStyle w:val="Akapitzlist"/>
        <w:numPr>
          <w:ilvl w:val="0"/>
          <w:numId w:val="18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E210A2">
        <w:rPr>
          <w:sz w:val="22"/>
          <w:szCs w:val="22"/>
        </w:rPr>
        <w:t>Zaświadczenie lub oświadczenie o którym mowa w pkt. 6.</w:t>
      </w:r>
      <w:r w:rsidR="00195330">
        <w:rPr>
          <w:sz w:val="22"/>
          <w:szCs w:val="22"/>
        </w:rPr>
        <w:t>7</w:t>
      </w:r>
      <w:r w:rsidRPr="00E210A2">
        <w:rPr>
          <w:sz w:val="22"/>
          <w:szCs w:val="22"/>
        </w:rPr>
        <w:t>. SIWZ</w:t>
      </w:r>
    </w:p>
    <w:p w:rsidR="00E33C81" w:rsidRPr="00E210A2" w:rsidRDefault="00E33C81" w:rsidP="00E33C81">
      <w:pPr>
        <w:pStyle w:val="Akapitzlist"/>
        <w:numPr>
          <w:ilvl w:val="0"/>
          <w:numId w:val="18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E210A2">
        <w:rPr>
          <w:sz w:val="22"/>
          <w:szCs w:val="22"/>
        </w:rPr>
        <w:t>Zaświadczenie lub oświa</w:t>
      </w:r>
      <w:r w:rsidR="00195330">
        <w:rPr>
          <w:sz w:val="22"/>
          <w:szCs w:val="22"/>
        </w:rPr>
        <w:t>dczenie o którym mowa w pkt. 6.8</w:t>
      </w:r>
      <w:r w:rsidRPr="00E210A2">
        <w:rPr>
          <w:sz w:val="22"/>
          <w:szCs w:val="22"/>
        </w:rPr>
        <w:t>. SIWZ</w:t>
      </w:r>
    </w:p>
    <w:p w:rsidR="00E33C81" w:rsidRDefault="00E33C81" w:rsidP="00E33C81">
      <w:pPr>
        <w:pStyle w:val="Akapitzlist"/>
        <w:numPr>
          <w:ilvl w:val="0"/>
          <w:numId w:val="18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E210A2">
        <w:rPr>
          <w:sz w:val="22"/>
          <w:szCs w:val="22"/>
        </w:rPr>
        <w:t>Potwierdzenie dokonania zgłoszeń o których mowa w pkt. 6.1. SIWZ</w:t>
      </w:r>
    </w:p>
    <w:p w:rsidR="00E33C81" w:rsidRDefault="00E33C81" w:rsidP="00E33C81">
      <w:pPr>
        <w:pStyle w:val="Akapitzlist"/>
        <w:numPr>
          <w:ilvl w:val="0"/>
          <w:numId w:val="18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Inne dokumenty:</w:t>
      </w:r>
    </w:p>
    <w:p w:rsidR="00E33C81" w:rsidRDefault="00E33C81" w:rsidP="00E33C81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Pełnomocnictwo dla osoby do reprezentowania Wykonawcy</w:t>
      </w:r>
    </w:p>
    <w:p w:rsidR="00E33C81" w:rsidRPr="00E210A2" w:rsidRDefault="00E33C81" w:rsidP="00E33C81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zobowiązanie podmiotu trzeciego, o którym mowa  art./ 26 ust. 2b ustawy Prawo zamówień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publicznych , uwzględniające wym</w:t>
      </w:r>
      <w:r w:rsidR="00531DC9">
        <w:rPr>
          <w:sz w:val="22"/>
          <w:szCs w:val="22"/>
        </w:rPr>
        <w:t>agania, o których mowa w pkt 7.7</w:t>
      </w:r>
      <w:r>
        <w:rPr>
          <w:sz w:val="22"/>
          <w:szCs w:val="22"/>
        </w:rPr>
        <w:t>.-7.</w:t>
      </w:r>
      <w:r w:rsidR="00531DC9">
        <w:rPr>
          <w:sz w:val="22"/>
          <w:szCs w:val="22"/>
        </w:rPr>
        <w:t>10</w:t>
      </w:r>
      <w:r>
        <w:rPr>
          <w:sz w:val="22"/>
          <w:szCs w:val="22"/>
        </w:rPr>
        <w:t>. SIWZ</w:t>
      </w:r>
    </w:p>
    <w:p w:rsidR="00E33C81" w:rsidRPr="00F26A6F" w:rsidRDefault="00E33C81" w:rsidP="00E33C81">
      <w:pPr>
        <w:tabs>
          <w:tab w:val="left" w:pos="0"/>
          <w:tab w:val="left" w:pos="142"/>
          <w:tab w:val="left" w:pos="284"/>
        </w:tabs>
        <w:jc w:val="both"/>
        <w:rPr>
          <w:sz w:val="22"/>
          <w:szCs w:val="22"/>
        </w:rPr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ind w:left="705"/>
        <w:jc w:val="both"/>
      </w:pPr>
    </w:p>
    <w:p w:rsidR="00E33C81" w:rsidRDefault="00E33C81" w:rsidP="00E33C81">
      <w:pPr>
        <w:rPr>
          <w:b/>
          <w:sz w:val="18"/>
          <w:szCs w:val="18"/>
        </w:rPr>
      </w:pPr>
      <w:r w:rsidRPr="00FF7C58">
        <w:rPr>
          <w:b/>
        </w:rPr>
        <w:t>..............................., dn. ..............................</w:t>
      </w:r>
      <w:r w:rsidRPr="00FF7C58">
        <w:rPr>
          <w:b/>
          <w:sz w:val="18"/>
          <w:szCs w:val="18"/>
        </w:rPr>
        <w:tab/>
      </w:r>
      <w:r w:rsidRPr="00FF7C58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……………………..</w:t>
      </w:r>
      <w:r w:rsidRPr="00FF7C58">
        <w:rPr>
          <w:b/>
          <w:sz w:val="18"/>
          <w:szCs w:val="18"/>
        </w:rPr>
        <w:t>.....................................................................................</w:t>
      </w:r>
    </w:p>
    <w:p w:rsidR="00E33C81" w:rsidRPr="00E33C81" w:rsidRDefault="00E33C81" w:rsidP="00E33C8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Pr="00FF7C58">
        <w:rPr>
          <w:b/>
        </w:rPr>
        <w:t>(podpis(y) osób upra</w:t>
      </w:r>
      <w:r>
        <w:rPr>
          <w:b/>
        </w:rPr>
        <w:t>wnionych do reprezentacji W</w:t>
      </w:r>
      <w:r w:rsidRPr="00FF7C58">
        <w:rPr>
          <w:b/>
        </w:rPr>
        <w:t>ykonawcy)</w:t>
      </w: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Default="00E33C81" w:rsidP="00E33C81">
      <w:pPr>
        <w:jc w:val="right"/>
        <w:rPr>
          <w:b/>
        </w:rPr>
      </w:pPr>
      <w:r>
        <w:rPr>
          <w:b/>
        </w:rPr>
        <w:lastRenderedPageBreak/>
        <w:t>Wzór umowy – załącznik nr 7 do SIWZ</w:t>
      </w:r>
    </w:p>
    <w:p w:rsidR="00E33C81" w:rsidRDefault="00E33C81" w:rsidP="00E33C81">
      <w:pPr>
        <w:jc w:val="center"/>
        <w:rPr>
          <w:b/>
        </w:rPr>
      </w:pPr>
    </w:p>
    <w:p w:rsidR="00E33C81" w:rsidRDefault="00E33C81" w:rsidP="00E33C81">
      <w:pPr>
        <w:jc w:val="center"/>
        <w:rPr>
          <w:b/>
        </w:rPr>
      </w:pPr>
    </w:p>
    <w:p w:rsidR="00E33C81" w:rsidRDefault="00E33C81" w:rsidP="00E33C81">
      <w:pPr>
        <w:jc w:val="center"/>
        <w:rPr>
          <w:b/>
        </w:rPr>
      </w:pPr>
      <w:r>
        <w:rPr>
          <w:b/>
        </w:rPr>
        <w:t>UMOWA nr ...............................</w:t>
      </w:r>
    </w:p>
    <w:p w:rsidR="00E33C81" w:rsidRDefault="00E33C81" w:rsidP="00E33C81">
      <w:pPr>
        <w:jc w:val="center"/>
        <w:rPr>
          <w:b/>
        </w:rPr>
      </w:pP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zawarta w dniu ……………….pomiędzy: 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Gminą Lublin Miejskim Zespołem Żłobków w Lublinie z siedzibą w Lublinie przy ul. Wolskiej 5, 20-411 Lublin, posiadającym  NIP 712-23-38-057, REGON 430910203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 zwanym dalej  </w:t>
      </w:r>
      <w:r w:rsidRPr="00E34B24">
        <w:rPr>
          <w:i/>
          <w:sz w:val="22"/>
          <w:szCs w:val="22"/>
        </w:rPr>
        <w:t>Zamawiającym</w:t>
      </w:r>
      <w:r w:rsidRPr="00E34B24">
        <w:rPr>
          <w:sz w:val="22"/>
          <w:szCs w:val="22"/>
        </w:rPr>
        <w:t xml:space="preserve">, reprezentowanym przez: 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Panią Barbarę Puszka  - Dyrektora Miejskiego Zespołu Żłobków w Lublinie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a: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Panią/Panem …………..…( imię i nazwisko) …………………..………………………………...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lub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……………………………., z siedzibą w ………………(..-… ………………..) przy ul. …………..... ……………………, posiadającą NIP …………………. oraz REGON …………………………….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</w:p>
    <w:p w:rsidR="00E33C81" w:rsidRPr="00E34B24" w:rsidRDefault="00E33C81" w:rsidP="00E33C81">
      <w:pPr>
        <w:spacing w:line="360" w:lineRule="auto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zwaną/ym dalej </w:t>
      </w:r>
      <w:r w:rsidRPr="00E34B24">
        <w:rPr>
          <w:i/>
          <w:sz w:val="22"/>
          <w:szCs w:val="22"/>
        </w:rPr>
        <w:t>Wykonawcą</w:t>
      </w:r>
      <w:r w:rsidRPr="00E34B24">
        <w:rPr>
          <w:sz w:val="22"/>
          <w:szCs w:val="22"/>
        </w:rPr>
        <w:t>.</w:t>
      </w:r>
    </w:p>
    <w:p w:rsidR="00E33C81" w:rsidRPr="00E34B24" w:rsidRDefault="00E33C81" w:rsidP="00E33C81">
      <w:pPr>
        <w:jc w:val="both"/>
        <w:rPr>
          <w:sz w:val="22"/>
          <w:szCs w:val="22"/>
        </w:rPr>
      </w:pPr>
      <w:r w:rsidRPr="00E34B24">
        <w:rPr>
          <w:sz w:val="22"/>
          <w:szCs w:val="22"/>
        </w:rPr>
        <w:tab/>
      </w:r>
    </w:p>
    <w:p w:rsidR="00E33C81" w:rsidRPr="00E34B24" w:rsidRDefault="00E33C81" w:rsidP="00E33C81">
      <w:pPr>
        <w:jc w:val="both"/>
        <w:rPr>
          <w:sz w:val="22"/>
          <w:szCs w:val="22"/>
        </w:rPr>
      </w:pPr>
      <w:r w:rsidRPr="00E34B24">
        <w:rPr>
          <w:sz w:val="22"/>
          <w:szCs w:val="22"/>
        </w:rPr>
        <w:tab/>
        <w:t>Niniejsza umowa zostaje zawarta w rezultacie dokonania przez Zamawiającego wyboru oferty Wykonawcy w wyniku postępowania o zamówienie publiczne w trybie przetargu nieograniczonego, na podstawie art. 39 ustawy z dnia 29 stycznia 2004 r. Prawo zamówień publicznych (tj. Dz. U. z 2013 r. poz. 907 z późn. zm.).</w:t>
      </w:r>
    </w:p>
    <w:p w:rsidR="00E33C81" w:rsidRPr="00E34B24" w:rsidRDefault="00E33C81" w:rsidP="00E33C81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§1</w:t>
      </w:r>
    </w:p>
    <w:p w:rsidR="00E33C81" w:rsidRPr="00E34B24" w:rsidRDefault="00E33C81" w:rsidP="00E33C81">
      <w:pPr>
        <w:numPr>
          <w:ilvl w:val="0"/>
          <w:numId w:val="21"/>
        </w:numPr>
        <w:tabs>
          <w:tab w:val="left" w:pos="284"/>
          <w:tab w:val="left" w:pos="360"/>
          <w:tab w:val="left" w:pos="426"/>
          <w:tab w:val="left" w:pos="1364"/>
        </w:tabs>
        <w:spacing w:before="120"/>
        <w:ind w:left="0" w:firstLine="0"/>
        <w:jc w:val="both"/>
        <w:rPr>
          <w:i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 xml:space="preserve">Zamawiający zleca, a Wykonawca zobowiązuje się do dostawy do placówek Zamawiającego </w:t>
      </w:r>
      <w:r w:rsidRPr="00E34B24">
        <w:rPr>
          <w:rFonts w:eastAsia="TTE19EF530t00"/>
          <w:b/>
          <w:sz w:val="22"/>
          <w:szCs w:val="22"/>
          <w:u w:val="single"/>
        </w:rPr>
        <w:t>przetworów mlecznych i mleka.</w:t>
      </w:r>
      <w:r w:rsidRPr="00E34B24">
        <w:rPr>
          <w:rFonts w:eastAsia="TTE19EF530t00"/>
          <w:sz w:val="22"/>
          <w:szCs w:val="22"/>
        </w:rPr>
        <w:t xml:space="preserve">  Dokładnie wyszczególniony i opisany został asortyment pod względem ilościowym jak i cenowym w kosztorysie cenowym- załączniku nr 2 do umowy.</w:t>
      </w:r>
    </w:p>
    <w:p w:rsidR="00E33C81" w:rsidRPr="00E34B24" w:rsidRDefault="00E33C81" w:rsidP="00E33C81">
      <w:pPr>
        <w:numPr>
          <w:ilvl w:val="0"/>
          <w:numId w:val="21"/>
        </w:numPr>
        <w:tabs>
          <w:tab w:val="left" w:pos="284"/>
          <w:tab w:val="left" w:pos="1364"/>
        </w:tabs>
        <w:spacing w:before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>Zamawiający zastrzega sobie możliwość wprowadzania zmian w zakresie zmniejszenia wielkości i wartości dostaw z każdego asortymentu. Zamawiający nie będzie ponosił ujemnych skutków finansowych spowodowanych zmniejszeniem wielkości i wartości dostaw towarów. Wykonawca nie może dochodzić żadnych roszczeń z tego tytułu.</w:t>
      </w:r>
    </w:p>
    <w:p w:rsidR="00E33C81" w:rsidRPr="00E34B24" w:rsidRDefault="00E33C81" w:rsidP="00E33C81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uppressAutoHyphens w:val="0"/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Podane ilości poszczególnych rodzajów asortymentu w kosztorysie cenowym są ilościami szacunkowymi i w związku z powyższym Zamawiający zastrzega sobie prawo do ograniczenia ilości w stosunku do faktycznego zamówionego asortymentu ( w zależności od rzeczywistych potrzeb), a tym samymi proporcjonalną zmianę całkowitej wartości przedmiotu umowy w okresie obowiązywania niniejszej umowy.</w:t>
      </w:r>
    </w:p>
    <w:p w:rsidR="00E33C81" w:rsidRPr="00E34B24" w:rsidRDefault="00E33C81" w:rsidP="00E33C81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uppressAutoHyphens w:val="0"/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Zamawiający zastrzega sobie możliwość zmiany ilości zamawianego przedmiotu zamówienia między poszczególnymi pozycjami  do wysokości łącznej nie przekraczającej nadal wartości brutto umowy w </w:t>
      </w:r>
      <w:r w:rsidRPr="00E34B24">
        <w:rPr>
          <w:rFonts w:eastAsia="TTE19EF530t00"/>
          <w:sz w:val="22"/>
          <w:szCs w:val="22"/>
        </w:rPr>
        <w:t>§ 2 niniejszej umowy</w:t>
      </w:r>
      <w:r w:rsidRPr="00E34B24">
        <w:rPr>
          <w:sz w:val="22"/>
          <w:szCs w:val="22"/>
        </w:rPr>
        <w:t xml:space="preserve">. Zmiany ilości przedmiotu zamówienia mogą nastąpić w skutek zmian zapotrzebowania i nie wymagają zawarcia aneksu do umowy. </w:t>
      </w:r>
    </w:p>
    <w:p w:rsidR="00E33C81" w:rsidRPr="00E34B24" w:rsidRDefault="00E33C81" w:rsidP="00E33C81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uppressAutoHyphens w:val="0"/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lastRenderedPageBreak/>
        <w:t>Wykonawca zobowiązuje się do elastycznego reagowania na zwiększone lub zmniejszone  zamówienia Zamawiającego.</w:t>
      </w:r>
    </w:p>
    <w:p w:rsidR="00E33C81" w:rsidRPr="00E34B24" w:rsidRDefault="00E33C81" w:rsidP="00E33C8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2"/>
          <w:szCs w:val="22"/>
        </w:rPr>
      </w:pPr>
      <w:r w:rsidRPr="00E34B24">
        <w:rPr>
          <w:rFonts w:eastAsia="TTE19EF530t00"/>
          <w:b/>
          <w:spacing w:val="20"/>
          <w:sz w:val="22"/>
          <w:szCs w:val="22"/>
        </w:rPr>
        <w:t>§ 2</w:t>
      </w:r>
    </w:p>
    <w:p w:rsidR="00E33C81" w:rsidRPr="00E34B24" w:rsidRDefault="00E33C81" w:rsidP="00E33C81">
      <w:pPr>
        <w:tabs>
          <w:tab w:val="left" w:pos="284"/>
          <w:tab w:val="left" w:pos="1364"/>
        </w:tabs>
        <w:spacing w:before="120" w:after="120"/>
        <w:ind w:left="360"/>
        <w:jc w:val="center"/>
        <w:rPr>
          <w:rFonts w:eastAsia="TTE19EF530t00"/>
          <w:sz w:val="22"/>
          <w:szCs w:val="22"/>
        </w:rPr>
      </w:pPr>
    </w:p>
    <w:p w:rsidR="00E33C81" w:rsidRPr="00E34B24" w:rsidRDefault="00E33C81" w:rsidP="00E33C81">
      <w:pPr>
        <w:pStyle w:val="Styl"/>
        <w:numPr>
          <w:ilvl w:val="0"/>
          <w:numId w:val="23"/>
        </w:numPr>
        <w:tabs>
          <w:tab w:val="left" w:pos="284"/>
        </w:tabs>
        <w:spacing w:before="120" w:after="120" w:line="220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 xml:space="preserve">Całkowite wynagrodzenie Wykonawcy z tytułu realizacji niniejszej umowy będzie wynosiło: </w:t>
      </w:r>
    </w:p>
    <w:p w:rsidR="00E33C81" w:rsidRPr="00E34B24" w:rsidRDefault="00E33C81" w:rsidP="00E33C81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 w:line="345" w:lineRule="exact"/>
        <w:jc w:val="both"/>
        <w:rPr>
          <w:b/>
          <w:color w:val="000000"/>
          <w:w w:val="121"/>
          <w:sz w:val="22"/>
          <w:szCs w:val="22"/>
        </w:rPr>
      </w:pPr>
      <w:r w:rsidRPr="00E34B24">
        <w:rPr>
          <w:sz w:val="22"/>
          <w:szCs w:val="22"/>
        </w:rPr>
        <w:tab/>
      </w:r>
      <w:r w:rsidRPr="00E34B24">
        <w:rPr>
          <w:sz w:val="22"/>
          <w:szCs w:val="22"/>
        </w:rPr>
        <w:tab/>
      </w:r>
      <w:r w:rsidRPr="00E34B24">
        <w:rPr>
          <w:b/>
          <w:sz w:val="22"/>
          <w:szCs w:val="22"/>
        </w:rPr>
        <w:t xml:space="preserve">wartość </w:t>
      </w:r>
      <w:r w:rsidRPr="00E34B24">
        <w:rPr>
          <w:b/>
          <w:color w:val="000000"/>
          <w:w w:val="121"/>
          <w:sz w:val="22"/>
          <w:szCs w:val="22"/>
        </w:rPr>
        <w:t>brutto w zł: ………………………………………………………………..</w:t>
      </w:r>
    </w:p>
    <w:p w:rsidR="00E33C81" w:rsidRDefault="00E33C81" w:rsidP="00E33C81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 w:line="350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sz w:val="22"/>
          <w:szCs w:val="22"/>
        </w:rPr>
        <w:tab/>
        <w:t>( s</w:t>
      </w:r>
      <w:r w:rsidRPr="00E34B24">
        <w:rPr>
          <w:color w:val="000000"/>
          <w:w w:val="106"/>
          <w:sz w:val="22"/>
          <w:szCs w:val="22"/>
        </w:rPr>
        <w:t>łownie: ……………………………………..………………………)</w:t>
      </w:r>
    </w:p>
    <w:p w:rsidR="00D70BDD" w:rsidRPr="00D70BDD" w:rsidRDefault="00D70BDD" w:rsidP="00E33C81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 w:line="350" w:lineRule="exact"/>
        <w:jc w:val="both"/>
        <w:rPr>
          <w:b/>
          <w:color w:val="000000"/>
          <w:w w:val="106"/>
          <w:sz w:val="22"/>
          <w:szCs w:val="22"/>
        </w:rPr>
      </w:pPr>
      <w:r>
        <w:rPr>
          <w:color w:val="000000"/>
          <w:w w:val="106"/>
          <w:sz w:val="22"/>
          <w:szCs w:val="22"/>
        </w:rPr>
        <w:tab/>
      </w:r>
      <w:r>
        <w:rPr>
          <w:b/>
          <w:color w:val="000000"/>
          <w:w w:val="106"/>
          <w:sz w:val="22"/>
          <w:szCs w:val="22"/>
        </w:rPr>
        <w:t>wartość netto</w:t>
      </w:r>
      <w:r w:rsidR="005F6F5F">
        <w:rPr>
          <w:b/>
          <w:color w:val="000000"/>
          <w:w w:val="106"/>
          <w:sz w:val="22"/>
          <w:szCs w:val="22"/>
        </w:rPr>
        <w:t xml:space="preserve"> w zł</w:t>
      </w:r>
      <w:r>
        <w:rPr>
          <w:b/>
          <w:color w:val="000000"/>
          <w:w w:val="106"/>
          <w:sz w:val="22"/>
          <w:szCs w:val="22"/>
        </w:rPr>
        <w:t>: …………………………………….</w:t>
      </w:r>
    </w:p>
    <w:p w:rsidR="00E33C81" w:rsidRPr="00E34B24" w:rsidRDefault="00E33C81" w:rsidP="00E33C81">
      <w:pPr>
        <w:pStyle w:val="Styl"/>
        <w:numPr>
          <w:ilvl w:val="0"/>
          <w:numId w:val="24"/>
        </w:numPr>
        <w:tabs>
          <w:tab w:val="left" w:pos="284"/>
        </w:tabs>
        <w:spacing w:before="120" w:line="235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 xml:space="preserve">Podstawą wyliczenia wartości zamówienia jest Oferta Wykonawcy założona w kosztorysie cenowym( Załącznik nr 1 do SIWZ ) przetworów mlecznych i mleka, stanowiącym integralną część umowy. Ceny brutto za poszczególne artykuły spożywcze muszą być zgodne z cenami podanymi w kosztorysie cenowym. </w:t>
      </w:r>
    </w:p>
    <w:p w:rsidR="00E33C81" w:rsidRPr="00E34B24" w:rsidRDefault="00E33C81" w:rsidP="00E33C81">
      <w:pPr>
        <w:pStyle w:val="Styl"/>
        <w:numPr>
          <w:ilvl w:val="0"/>
          <w:numId w:val="24"/>
        </w:numPr>
        <w:tabs>
          <w:tab w:val="left" w:pos="284"/>
        </w:tabs>
        <w:spacing w:before="120" w:line="235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 xml:space="preserve">Wykonawca gwarantuje niezmienność cen jednostkowych brutto wszystkich pozycji asortymentowych zawartych w załączniku nr 2 niniejszej umowy ( kosztorys cenowym- załącznik nr 1 do SIWZ) przez okres realizacji umowy. Ww. ceny przez okres trwania umowy nie mogą ulec zmianie. </w:t>
      </w:r>
    </w:p>
    <w:p w:rsidR="00E33C81" w:rsidRPr="00E34B24" w:rsidRDefault="00E33C81" w:rsidP="00E33C81">
      <w:pPr>
        <w:pStyle w:val="Styl"/>
        <w:numPr>
          <w:ilvl w:val="0"/>
          <w:numId w:val="24"/>
        </w:numPr>
        <w:tabs>
          <w:tab w:val="left" w:pos="284"/>
        </w:tabs>
        <w:spacing w:before="120" w:line="235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 xml:space="preserve">Jedyne zmiany dotyczące cen jednostkowych produktów  jakie dopuszczają zawarte są w  </w:t>
      </w:r>
      <w:r w:rsidRPr="00E34B24">
        <w:rPr>
          <w:color w:val="000000"/>
          <w:sz w:val="22"/>
          <w:szCs w:val="22"/>
        </w:rPr>
        <w:t xml:space="preserve">§13 pkt 4. </w:t>
      </w:r>
    </w:p>
    <w:p w:rsidR="00E33C81" w:rsidRPr="00E34B24" w:rsidRDefault="00E33C81" w:rsidP="00E33C81">
      <w:pPr>
        <w:pStyle w:val="Styl"/>
        <w:numPr>
          <w:ilvl w:val="0"/>
          <w:numId w:val="24"/>
        </w:numPr>
        <w:tabs>
          <w:tab w:val="left" w:pos="284"/>
        </w:tabs>
        <w:spacing w:before="120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 xml:space="preserve">Ewentualne zmiany cen o których mowa w </w:t>
      </w:r>
      <w:r w:rsidRPr="00E34B24">
        <w:rPr>
          <w:color w:val="000000"/>
          <w:sz w:val="22"/>
          <w:szCs w:val="22"/>
        </w:rPr>
        <w:t xml:space="preserve">§13 pkt 4 </w:t>
      </w:r>
      <w:r w:rsidRPr="00E34B24">
        <w:rPr>
          <w:color w:val="000000"/>
          <w:w w:val="106"/>
          <w:sz w:val="22"/>
          <w:szCs w:val="22"/>
        </w:rPr>
        <w:t>dokonywane będą w formie pisemnego aneksu do umowy.</w:t>
      </w:r>
    </w:p>
    <w:p w:rsidR="00E33C81" w:rsidRPr="00E34B24" w:rsidRDefault="00E33C81" w:rsidP="00E33C81">
      <w:pPr>
        <w:pStyle w:val="Styl"/>
        <w:numPr>
          <w:ilvl w:val="0"/>
          <w:numId w:val="24"/>
        </w:numPr>
        <w:tabs>
          <w:tab w:val="left" w:pos="284"/>
        </w:tabs>
        <w:spacing w:before="120" w:line="235" w:lineRule="exact"/>
        <w:jc w:val="both"/>
        <w:rPr>
          <w:color w:val="000000"/>
          <w:w w:val="106"/>
          <w:sz w:val="22"/>
          <w:szCs w:val="22"/>
        </w:rPr>
      </w:pPr>
      <w:r w:rsidRPr="00E34B24">
        <w:rPr>
          <w:color w:val="000000"/>
          <w:w w:val="106"/>
          <w:sz w:val="22"/>
          <w:szCs w:val="22"/>
        </w:rPr>
        <w:t>Wynagrodzenie ujęte w ust. 1 niniejszego paragrafu, zawiera wszelkie koszty związane z pełną realizacją przedmiotu zamówienia, w tym koszt dostarczenia do placówek Miejskiego Zespołu Żłobków w Lublinie i wyładunku we wskazanym pomieszczeniu przez przedstawiciela Zamawiającego siłami Wykonawcy.</w:t>
      </w:r>
    </w:p>
    <w:p w:rsidR="00E33C81" w:rsidRPr="00E34B24" w:rsidRDefault="00E33C81" w:rsidP="00E33C81">
      <w:pPr>
        <w:pStyle w:val="Styl"/>
        <w:tabs>
          <w:tab w:val="left" w:pos="284"/>
          <w:tab w:val="left" w:pos="4253"/>
        </w:tabs>
        <w:spacing w:before="240" w:after="120" w:line="240" w:lineRule="exact"/>
        <w:jc w:val="center"/>
        <w:rPr>
          <w:b/>
          <w:color w:val="000000"/>
          <w:spacing w:val="20"/>
          <w:sz w:val="22"/>
          <w:szCs w:val="22"/>
        </w:rPr>
      </w:pPr>
      <w:r w:rsidRPr="00E34B24">
        <w:rPr>
          <w:b/>
          <w:color w:val="000000"/>
          <w:spacing w:val="20"/>
          <w:sz w:val="22"/>
          <w:szCs w:val="22"/>
        </w:rPr>
        <w:t>§ 3</w:t>
      </w:r>
    </w:p>
    <w:p w:rsidR="00E33C81" w:rsidRPr="00E34B24" w:rsidRDefault="00E33C81" w:rsidP="00E33C81">
      <w:pPr>
        <w:tabs>
          <w:tab w:val="left" w:pos="284"/>
          <w:tab w:val="left" w:pos="360"/>
          <w:tab w:val="left" w:pos="426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1. Wykonawca dostarczać będzie towar do placówek Miejskiego Zespołu Żłobków w Lublinie. Wykaz wszystkich placówek Zamawiającego objętych niniejsza umową zawiera </w:t>
      </w:r>
      <w:r w:rsidRPr="00E34B24">
        <w:rPr>
          <w:i/>
          <w:sz w:val="22"/>
          <w:szCs w:val="22"/>
          <w:u w:val="single"/>
        </w:rPr>
        <w:t>Załącznik nr 1 do umowy</w:t>
      </w:r>
      <w:r w:rsidRPr="00E34B24">
        <w:rPr>
          <w:sz w:val="22"/>
          <w:szCs w:val="22"/>
        </w:rPr>
        <w:t>.</w:t>
      </w:r>
    </w:p>
    <w:p w:rsidR="00E33C81" w:rsidRPr="00E34B24" w:rsidRDefault="00E33C81" w:rsidP="00E33C81">
      <w:pPr>
        <w:numPr>
          <w:ilvl w:val="0"/>
          <w:numId w:val="23"/>
        </w:numPr>
        <w:tabs>
          <w:tab w:val="left" w:pos="284"/>
          <w:tab w:val="left" w:pos="1068"/>
        </w:tabs>
        <w:spacing w:before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Dostawa przedmiotu zamówienia będzie realizowana codziennie do każdej placówki Zamawiającego w </w:t>
      </w:r>
      <w:r w:rsidRPr="00A87290">
        <w:rPr>
          <w:b/>
          <w:sz w:val="22"/>
          <w:szCs w:val="22"/>
        </w:rPr>
        <w:t>godzinach</w:t>
      </w:r>
      <w:r w:rsidRPr="00E34B24">
        <w:rPr>
          <w:sz w:val="22"/>
          <w:szCs w:val="22"/>
        </w:rPr>
        <w:t xml:space="preserve"> </w:t>
      </w:r>
      <w:r w:rsidR="00CF20D2" w:rsidRPr="00A87290">
        <w:rPr>
          <w:b/>
          <w:sz w:val="22"/>
          <w:szCs w:val="22"/>
        </w:rPr>
        <w:t>06</w:t>
      </w:r>
      <w:r w:rsidRPr="00A87290">
        <w:rPr>
          <w:b/>
          <w:sz w:val="22"/>
          <w:szCs w:val="22"/>
        </w:rPr>
        <w:t xml:space="preserve">:00- </w:t>
      </w:r>
      <w:r w:rsidR="00CF20D2" w:rsidRPr="00A87290">
        <w:rPr>
          <w:b/>
          <w:sz w:val="22"/>
          <w:szCs w:val="22"/>
        </w:rPr>
        <w:t>08</w:t>
      </w:r>
      <w:r w:rsidRPr="00A87290">
        <w:rPr>
          <w:b/>
          <w:sz w:val="22"/>
          <w:szCs w:val="22"/>
        </w:rPr>
        <w:t>:00</w:t>
      </w:r>
      <w:r w:rsidRPr="00E34B24">
        <w:rPr>
          <w:sz w:val="22"/>
          <w:szCs w:val="22"/>
        </w:rPr>
        <w:t xml:space="preserve"> zgodnie z zamówieniem złożonym </w:t>
      </w:r>
      <w:r>
        <w:rPr>
          <w:sz w:val="22"/>
          <w:szCs w:val="22"/>
        </w:rPr>
        <w:t xml:space="preserve">minimum </w:t>
      </w:r>
      <w:r w:rsidRPr="00E34B24">
        <w:rPr>
          <w:sz w:val="22"/>
          <w:szCs w:val="22"/>
        </w:rPr>
        <w:t>dzień wcześniej przez przedstawiciela Zamawiającego.</w:t>
      </w:r>
    </w:p>
    <w:p w:rsidR="00E33C81" w:rsidRPr="00862828" w:rsidRDefault="00E33C81" w:rsidP="00E33C81">
      <w:pPr>
        <w:numPr>
          <w:ilvl w:val="0"/>
          <w:numId w:val="23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E34B24">
        <w:rPr>
          <w:rStyle w:val="Pogrubienie"/>
          <w:sz w:val="22"/>
          <w:szCs w:val="22"/>
        </w:rPr>
        <w:t xml:space="preserve"> </w:t>
      </w:r>
      <w:r w:rsidRPr="00862828">
        <w:rPr>
          <w:rStyle w:val="Pogrubienie"/>
          <w:b w:val="0"/>
          <w:sz w:val="22"/>
          <w:szCs w:val="22"/>
        </w:rPr>
        <w:t xml:space="preserve">W wyjątkowych sytuacjach zmiana godziny dostawy może nastąpić </w:t>
      </w:r>
      <w:r w:rsidRPr="00862828">
        <w:rPr>
          <w:rStyle w:val="Pogrubienie"/>
          <w:b w:val="0"/>
          <w:sz w:val="22"/>
          <w:szCs w:val="22"/>
          <w:u w:val="single"/>
        </w:rPr>
        <w:t>po uprzednim</w:t>
      </w:r>
      <w:r w:rsidRPr="00862828">
        <w:rPr>
          <w:rStyle w:val="Pogrubienie"/>
          <w:b w:val="0"/>
          <w:sz w:val="22"/>
          <w:szCs w:val="22"/>
        </w:rPr>
        <w:t xml:space="preserve"> uzgodnieniu telefonicznym pomiędzy Wykonawcą a Zamawiającym.</w:t>
      </w:r>
    </w:p>
    <w:p w:rsidR="00E33C81" w:rsidRPr="00862828" w:rsidRDefault="00E33C81" w:rsidP="00E33C81">
      <w:pPr>
        <w:numPr>
          <w:ilvl w:val="0"/>
          <w:numId w:val="23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862828">
        <w:rPr>
          <w:rStyle w:val="Pogrubienie"/>
          <w:b w:val="0"/>
          <w:sz w:val="22"/>
          <w:szCs w:val="22"/>
        </w:rPr>
        <w:t xml:space="preserve">Dostawy odbywać się będą sukcesywnie na podstawie złożonego telefonicznie zamówienia przez upoważnionych przedstawicieli Zamawiającego. Zamówienie będzie określać ściśle rodzaj i ilość asortymentu. </w:t>
      </w:r>
    </w:p>
    <w:p w:rsidR="00E33C81" w:rsidRPr="002B73BA" w:rsidRDefault="00E33C81" w:rsidP="00E33C81">
      <w:pPr>
        <w:numPr>
          <w:ilvl w:val="0"/>
          <w:numId w:val="23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862828">
        <w:rPr>
          <w:rStyle w:val="Pogrubienie"/>
          <w:b w:val="0"/>
          <w:sz w:val="22"/>
          <w:szCs w:val="22"/>
        </w:rPr>
        <w:t xml:space="preserve">Wykonawca zobowiązany jest dostarczyć na własny koszt i własnym transportem lub zleconym, przystosowanym do przewozu żywności wymagającej chłodzenia przetwory mleczne i mleko do placówek Zamawiającego. </w:t>
      </w:r>
      <w:r w:rsidRPr="00862828">
        <w:rPr>
          <w:rStyle w:val="Pogrubienie"/>
          <w:i/>
          <w:sz w:val="22"/>
          <w:szCs w:val="22"/>
        </w:rPr>
        <w:t xml:space="preserve">Zamawiający może żądać w trakcie trwania umowy przedstawienia </w:t>
      </w:r>
      <w:r w:rsidRPr="002B73BA">
        <w:rPr>
          <w:i/>
          <w:sz w:val="22"/>
          <w:szCs w:val="22"/>
        </w:rPr>
        <w:t>decyzji lub zaświadczeń lub opinii wydanych przez właściwy organ Państwowej Inspekcji Sanitarnej lub właściwy organ Inspekcji Weterynaryjnej dotyczące spełnienia przez środek transportu wymagań koniecznych do zapewnienia higieny w obrocie artykułami żywnościowymi w zakresie przystosowania do przewozu artykułów spożywczych wymagających chłodzenia (artykułów mleczarskich),</w:t>
      </w:r>
      <w:r w:rsidRPr="002B73BA">
        <w:rPr>
          <w:i/>
          <w:sz w:val="22"/>
          <w:szCs w:val="22"/>
        </w:rPr>
        <w:tab/>
        <w:t xml:space="preserve">a w przypadku, gdy środek transportu nie jest własnością Wykonawcy, Wykonawca </w:t>
      </w:r>
      <w:r w:rsidRPr="002B73BA">
        <w:rPr>
          <w:i/>
          <w:sz w:val="22"/>
          <w:szCs w:val="22"/>
        </w:rPr>
        <w:tab/>
        <w:t xml:space="preserve">zobowiązany jest przedstawić umowę z której wynikać będzie prawo Wykonawcy do </w:t>
      </w:r>
      <w:r w:rsidRPr="002B73BA">
        <w:rPr>
          <w:i/>
          <w:sz w:val="22"/>
          <w:szCs w:val="22"/>
        </w:rPr>
        <w:tab/>
        <w:t>używania lub użytkowania środków transportu lub oświadczenie właściciela środków transportu do udostępnienia w/w do kontroli pracownikom Zamawiającego.</w:t>
      </w:r>
    </w:p>
    <w:p w:rsidR="004E1990" w:rsidRPr="00361E73" w:rsidRDefault="00E33C81" w:rsidP="00361E73">
      <w:pPr>
        <w:numPr>
          <w:ilvl w:val="0"/>
          <w:numId w:val="23"/>
        </w:numPr>
        <w:tabs>
          <w:tab w:val="left" w:pos="284"/>
          <w:tab w:val="left" w:pos="1068"/>
        </w:tabs>
        <w:suppressAutoHyphens w:val="0"/>
        <w:spacing w:before="120" w:after="200" w:line="276" w:lineRule="auto"/>
        <w:jc w:val="both"/>
        <w:rPr>
          <w:rStyle w:val="Pogrubienie"/>
          <w:b w:val="0"/>
          <w:sz w:val="22"/>
          <w:szCs w:val="22"/>
        </w:rPr>
      </w:pPr>
      <w:r w:rsidRPr="00361E73">
        <w:rPr>
          <w:rStyle w:val="Pogrubienie"/>
          <w:sz w:val="22"/>
          <w:szCs w:val="22"/>
        </w:rPr>
        <w:t xml:space="preserve"> </w:t>
      </w:r>
      <w:r w:rsidRPr="00361E73">
        <w:rPr>
          <w:rStyle w:val="Pogrubienie"/>
          <w:b w:val="0"/>
          <w:sz w:val="22"/>
          <w:szCs w:val="22"/>
        </w:rPr>
        <w:t>Dostawa i wyładunek dokonywany będzie do pomieszczenia wskazanego przez przedstawiciela Zamawiającego siłami Wykonawcy.</w:t>
      </w:r>
      <w:r w:rsidR="004E1990" w:rsidRPr="00361E73">
        <w:rPr>
          <w:rStyle w:val="Pogrubienie"/>
          <w:b w:val="0"/>
          <w:sz w:val="22"/>
          <w:szCs w:val="22"/>
        </w:rPr>
        <w:br w:type="page"/>
      </w:r>
    </w:p>
    <w:p w:rsidR="00E33C81" w:rsidRPr="00E34B24" w:rsidRDefault="00E33C81" w:rsidP="00E33C81">
      <w:pPr>
        <w:tabs>
          <w:tab w:val="left" w:pos="284"/>
          <w:tab w:val="left" w:pos="1068"/>
          <w:tab w:val="left" w:pos="4253"/>
        </w:tabs>
        <w:spacing w:before="240" w:after="120"/>
        <w:ind w:left="720"/>
        <w:jc w:val="center"/>
        <w:rPr>
          <w:rStyle w:val="Pogrubienie"/>
          <w:bCs w:val="0"/>
          <w:spacing w:val="20"/>
          <w:sz w:val="22"/>
          <w:szCs w:val="22"/>
        </w:rPr>
      </w:pPr>
      <w:r w:rsidRPr="00E34B24">
        <w:rPr>
          <w:rStyle w:val="Pogrubienie"/>
          <w:spacing w:val="20"/>
          <w:sz w:val="22"/>
          <w:szCs w:val="22"/>
        </w:rPr>
        <w:lastRenderedPageBreak/>
        <w:t>§ 4</w:t>
      </w:r>
    </w:p>
    <w:p w:rsidR="00E33C81" w:rsidRPr="00E34B24" w:rsidRDefault="00E33C81" w:rsidP="00E33C81">
      <w:pPr>
        <w:numPr>
          <w:ilvl w:val="0"/>
          <w:numId w:val="26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E33C81" w:rsidRPr="00E34B24" w:rsidRDefault="00E33C81" w:rsidP="00E33C81">
      <w:pPr>
        <w:numPr>
          <w:ilvl w:val="0"/>
          <w:numId w:val="26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Towary dostarczany przez Wykonawcę musi być </w:t>
      </w:r>
      <w:r w:rsidRPr="00E34B24">
        <w:rPr>
          <w:b/>
          <w:sz w:val="22"/>
          <w:szCs w:val="22"/>
          <w:u w:val="single"/>
        </w:rPr>
        <w:t>świeży</w:t>
      </w:r>
      <w:r w:rsidRPr="00E34B24">
        <w:rPr>
          <w:sz w:val="22"/>
          <w:szCs w:val="22"/>
        </w:rPr>
        <w:t>, I klasy jakości, wysokiej jakości mikrobiologicznej i sensorycznej.</w:t>
      </w:r>
    </w:p>
    <w:p w:rsidR="00E33C81" w:rsidRPr="00E34B24" w:rsidRDefault="00E33C81" w:rsidP="00E33C81">
      <w:pPr>
        <w:numPr>
          <w:ilvl w:val="0"/>
          <w:numId w:val="26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E33C81" w:rsidRPr="00E34B24" w:rsidRDefault="00E33C81" w:rsidP="00E33C81">
      <w:pPr>
        <w:pStyle w:val="pkt"/>
        <w:numPr>
          <w:ilvl w:val="0"/>
          <w:numId w:val="26"/>
        </w:numPr>
        <w:tabs>
          <w:tab w:val="left" w:pos="142"/>
          <w:tab w:val="left" w:pos="284"/>
        </w:tabs>
        <w:suppressAutoHyphens w:val="0"/>
        <w:spacing w:before="120" w:after="120"/>
        <w:ind w:left="0" w:firstLine="0"/>
        <w:rPr>
          <w:sz w:val="22"/>
          <w:szCs w:val="22"/>
        </w:rPr>
      </w:pPr>
      <w:r w:rsidRPr="00E34B24">
        <w:rPr>
          <w:sz w:val="22"/>
          <w:szCs w:val="22"/>
        </w:rPr>
        <w:t>Wykonawca udziela gwarancji jakości na dostarczone produkty, zgodnej z terminem przydatności do spożycia określonym przez producenta.</w:t>
      </w:r>
    </w:p>
    <w:p w:rsidR="00E33C81" w:rsidRPr="00E34B24" w:rsidRDefault="00E33C81" w:rsidP="00E33C81">
      <w:pPr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sz w:val="22"/>
          <w:szCs w:val="22"/>
        </w:rPr>
        <w:t xml:space="preserve">Wykonawca </w:t>
      </w:r>
      <w:r w:rsidRPr="00E34B24">
        <w:rPr>
          <w:rFonts w:eastAsia="TTE19EF530t00"/>
          <w:sz w:val="22"/>
          <w:szCs w:val="22"/>
        </w:rPr>
        <w:t>zobowiązuje się zastosować odpowiednie opakowanie przedmiotu dostawy, zabezpieczające go w czasie transportu oraz ponieść ewentualne konsekwencje z tytułu nienależytego transportu i powstałych strat.</w:t>
      </w:r>
    </w:p>
    <w:p w:rsidR="00E33C81" w:rsidRPr="00E34B24" w:rsidRDefault="00E33C81" w:rsidP="00E33C81">
      <w:pPr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>Wykonawca zobowiązuje się, na żądanie Zamawiającego do wymiany towaru jednego rodzaju na inny rodzaj z zachowaniem zasady równowartość i równoważności.</w:t>
      </w: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ind w:left="360"/>
        <w:jc w:val="center"/>
        <w:rPr>
          <w:rFonts w:eastAsia="TTE19EF530t00"/>
          <w:b/>
          <w:spacing w:val="20"/>
          <w:sz w:val="22"/>
          <w:szCs w:val="22"/>
        </w:rPr>
      </w:pPr>
      <w:r w:rsidRPr="00E34B24">
        <w:rPr>
          <w:rFonts w:eastAsia="TTE19EF530t00"/>
          <w:b/>
          <w:spacing w:val="20"/>
          <w:sz w:val="22"/>
          <w:szCs w:val="22"/>
        </w:rPr>
        <w:t>§ 5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Odbiór towaru będzie dokonywany przez przedstawiciela Zamawiającego w oparciu o złożone zamówienie i obowiązujące normy jakościowe.</w:t>
      </w:r>
    </w:p>
    <w:p w:rsidR="00E33C81" w:rsidRPr="00E34B24" w:rsidRDefault="00E33C81" w:rsidP="00E33C81">
      <w:pPr>
        <w:pStyle w:val="Styl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before="120" w:after="120"/>
        <w:ind w:left="0" w:right="14" w:firstLine="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 xml:space="preserve">Wykonawca zabezpiecza towar na czas przewozu. Zamówiony asortyment winien być dostarczany w oryginalnych opakowaniach producenta, oznakowanych i zawierających informacje dotyczące min.: nazwy i adresu  producenta, nazwy dystrybutora, nazwy towaru, jego klasy jakości, daty produkcji, terminu przydatności do spożycia, ilości sztuk i warunków przechowywania oraz innych informacji wymaganych odpowiednimi przepisami. Opakowania winny być nieuszkodzone i wykonane z materiałów przeznaczonych do kontaktu z żywnością. 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Wykonawca ponosi całkowitą odpowiedzialność za jakość dostarczonego asortymentu oraz za wady powstałe w czasie transportu.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 Zamawiający sprawdzi dostarczony towar pod względem </w:t>
      </w:r>
      <w:r w:rsidRPr="00E34B24">
        <w:rPr>
          <w:i/>
          <w:sz w:val="22"/>
          <w:szCs w:val="22"/>
        </w:rPr>
        <w:t xml:space="preserve">ilościowym i jakościowym </w:t>
      </w:r>
      <w:r w:rsidRPr="00E34B24">
        <w:rPr>
          <w:sz w:val="22"/>
          <w:szCs w:val="22"/>
        </w:rPr>
        <w:t>(określonym przez Zamawiającego w opisie przedmiotu zamówienia)</w:t>
      </w:r>
      <w:r w:rsidRPr="00E34B24">
        <w:rPr>
          <w:i/>
          <w:sz w:val="22"/>
          <w:szCs w:val="22"/>
        </w:rPr>
        <w:t xml:space="preserve"> </w:t>
      </w:r>
      <w:r w:rsidRPr="00E34B24">
        <w:rPr>
          <w:sz w:val="22"/>
          <w:szCs w:val="22"/>
        </w:rPr>
        <w:t>przed pokwitowaniem odbioru na dokumencie WZ bądź fakturze. Dodatkowo przy odbiorze zostanie sprawdzone czy artykuły zostały dostarczone w odpowiednich opakowaniach oraz prawidłowe oznakowania ( data minimalnej trwałości, oznaczenie producenta).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color w:val="000000"/>
          <w:w w:val="106"/>
          <w:sz w:val="22"/>
          <w:szCs w:val="22"/>
          <w:lang w:bidi="he-IL"/>
        </w:rPr>
        <w:t>Zamawiający ma prawo odmowy przyjęcia asortymentu i żądania jego dostawy zgodnie z wymaganiami określonymi w opisie przedmiotu zamówienia, w przypadku:</w:t>
      </w:r>
    </w:p>
    <w:p w:rsidR="00E33C81" w:rsidRPr="00E34B24" w:rsidRDefault="00E33C81" w:rsidP="00E33C81">
      <w:pPr>
        <w:tabs>
          <w:tab w:val="left" w:pos="284"/>
        </w:tabs>
        <w:spacing w:before="12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>a) jego złej jakości (produkty nie spełniają wymagań jakościowych określonych w opisie przedmiotu zamówienia), a w szczególności za krótkim terminem przydatności do spożycia,</w:t>
      </w:r>
    </w:p>
    <w:p w:rsidR="00E33C81" w:rsidRPr="00E34B24" w:rsidRDefault="00E33C81" w:rsidP="00E33C81">
      <w:pPr>
        <w:tabs>
          <w:tab w:val="left" w:pos="284"/>
        </w:tabs>
        <w:spacing w:before="12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>b) dostarczenie produktu nie zgodnego z zamówieniem,</w:t>
      </w:r>
    </w:p>
    <w:p w:rsidR="00E33C81" w:rsidRPr="00E34B24" w:rsidRDefault="00E33C81" w:rsidP="00E33C81">
      <w:pPr>
        <w:tabs>
          <w:tab w:val="left" w:pos="284"/>
        </w:tabs>
        <w:spacing w:before="12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>c) dostarczenie produktu bez opakowań i nie oznakowanych opisem i nazwą producenta.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W przypadku  stwierdzenia dostawy towaru złej jakości, nie nadającego się do spożycia, przeterminowanego lub braków ilościowych Zamawiający nie przyjmie określonej partii towaru z brakami, natomiast Wykonawca zobowiązany jest do uwzględnienia reklamacji i wymiany na towar wolny od wad  w terminie ……………………………..  </w:t>
      </w:r>
      <w:r w:rsidRPr="00E34B24">
        <w:rPr>
          <w:i/>
          <w:sz w:val="22"/>
          <w:szCs w:val="22"/>
          <w:u w:val="dotted"/>
        </w:rPr>
        <w:t xml:space="preserve">/zostanie wpisany czas podjęcia odpowiednich działań odnośnie reklamacji </w:t>
      </w:r>
      <w:r>
        <w:rPr>
          <w:i/>
          <w:sz w:val="22"/>
          <w:szCs w:val="22"/>
          <w:u w:val="dotted"/>
        </w:rPr>
        <w:t>zadeklarowana w</w:t>
      </w:r>
      <w:r w:rsidRPr="00E34B24">
        <w:rPr>
          <w:i/>
          <w:sz w:val="22"/>
          <w:szCs w:val="22"/>
          <w:u w:val="dotted"/>
        </w:rPr>
        <w:t xml:space="preserve"> formularz</w:t>
      </w:r>
      <w:r>
        <w:rPr>
          <w:i/>
          <w:sz w:val="22"/>
          <w:szCs w:val="22"/>
          <w:u w:val="dotted"/>
        </w:rPr>
        <w:t>u</w:t>
      </w:r>
      <w:r w:rsidRPr="00E34B24">
        <w:rPr>
          <w:i/>
          <w:sz w:val="22"/>
          <w:szCs w:val="22"/>
          <w:u w:val="dotted"/>
        </w:rPr>
        <w:t xml:space="preserve"> ofertow</w:t>
      </w:r>
      <w:r>
        <w:rPr>
          <w:i/>
          <w:sz w:val="22"/>
          <w:szCs w:val="22"/>
          <w:u w:val="dotted"/>
        </w:rPr>
        <w:t>ym</w:t>
      </w:r>
      <w:r w:rsidRPr="00E34B24">
        <w:rPr>
          <w:i/>
          <w:sz w:val="22"/>
          <w:szCs w:val="22"/>
          <w:u w:val="dotted"/>
        </w:rPr>
        <w:t xml:space="preserve"> </w:t>
      </w:r>
      <w:r>
        <w:rPr>
          <w:i/>
          <w:sz w:val="22"/>
          <w:szCs w:val="22"/>
          <w:u w:val="dotted"/>
        </w:rPr>
        <w:t>w</w:t>
      </w:r>
      <w:r w:rsidRPr="00E34B24">
        <w:rPr>
          <w:i/>
          <w:sz w:val="22"/>
          <w:szCs w:val="22"/>
          <w:u w:val="dotted"/>
        </w:rPr>
        <w:t xml:space="preserve"> pkt 7</w:t>
      </w:r>
      <w:r w:rsidRPr="00E34B24">
        <w:rPr>
          <w:sz w:val="22"/>
          <w:szCs w:val="22"/>
        </w:rPr>
        <w:t>/……………..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Jeżeli Wykonawca nie uzna reklamacji, o której mowa w ust. 5 Zamawiający może skierować sprawę na drogę postępowania sądowego.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W bardzo szczególnych przypadkach, gdy Wykonawca nie dostarczy zamówienia w terminie oraz nie powiadomi przedstawiciela Zamawiającego o przyczynach, a brak zamówienia skutkować będzie zagrożeniem dla działalności statutowej placówki Zamawiającego</w:t>
      </w:r>
      <w:r w:rsidR="00361E73">
        <w:rPr>
          <w:sz w:val="22"/>
          <w:szCs w:val="22"/>
        </w:rPr>
        <w:t xml:space="preserve"> ( żywienie dzieci)</w:t>
      </w:r>
      <w:r w:rsidRPr="00E34B24">
        <w:rPr>
          <w:sz w:val="22"/>
          <w:szCs w:val="22"/>
        </w:rPr>
        <w:t xml:space="preserve">, przedstawiciel </w:t>
      </w:r>
      <w:r w:rsidRPr="00E34B24">
        <w:rPr>
          <w:sz w:val="22"/>
          <w:szCs w:val="22"/>
        </w:rPr>
        <w:lastRenderedPageBreak/>
        <w:t>Zamawiającego dokona zakupu zamówienia u innego wykonawcy i obciąży p</w:t>
      </w:r>
      <w:r w:rsidR="00EB3641">
        <w:rPr>
          <w:sz w:val="22"/>
          <w:szCs w:val="22"/>
        </w:rPr>
        <w:t>oniesionymi kosztami Wykonawcę.</w:t>
      </w:r>
      <w:r w:rsidRPr="00E34B24">
        <w:rPr>
          <w:sz w:val="22"/>
          <w:szCs w:val="22"/>
        </w:rPr>
        <w:t xml:space="preserve"> W razie gdyby faktura czy rachunek były wystawione na Zamawiającego – kwota zostanie potracona z bie</w:t>
      </w:r>
      <w:r>
        <w:rPr>
          <w:sz w:val="22"/>
          <w:szCs w:val="22"/>
        </w:rPr>
        <w:t>żącego wynagrodzenia Wykonawcy.</w:t>
      </w:r>
    </w:p>
    <w:p w:rsidR="00E33C81" w:rsidRPr="00E34B24" w:rsidRDefault="00E33C81" w:rsidP="00E33C81">
      <w:pPr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W przypadku ust. 8 Zamawiający odstąpi od kary umownej. </w:t>
      </w:r>
    </w:p>
    <w:p w:rsidR="00E33C81" w:rsidRPr="00E34B24" w:rsidRDefault="00E33C81" w:rsidP="00E33C81">
      <w:pPr>
        <w:tabs>
          <w:tab w:val="left" w:pos="284"/>
          <w:tab w:val="left" w:pos="4395"/>
        </w:tabs>
        <w:spacing w:before="120"/>
        <w:jc w:val="center"/>
        <w:rPr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 6</w:t>
      </w:r>
    </w:p>
    <w:p w:rsidR="00E33C81" w:rsidRPr="00E34B24" w:rsidRDefault="00E33C81" w:rsidP="00E33C81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contextualSpacing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Podstawą do zapłaty za dostarczony towar będzie faktura VAT na każda placówkę Zamawiającego oddzielnie, potwierdzona przez przedstawiciela Zamawiającego.  </w:t>
      </w:r>
    </w:p>
    <w:p w:rsidR="00E33C81" w:rsidRPr="00E34B24" w:rsidRDefault="00E33C81" w:rsidP="00E33C81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contextualSpacing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Faktura może być wystawiana zbiorczo na podstawie WZ ( zbiorczo za danych okres- raz w tygodniu, na koniec tygodnia).</w:t>
      </w:r>
    </w:p>
    <w:p w:rsidR="00E33C81" w:rsidRPr="00E34B24" w:rsidRDefault="00E33C81" w:rsidP="00E33C81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contextualSpacing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Faktury lub WZ obowiązkowo zawierają ceny jednostkowe wyliczone według załącznika nr 2 do umowy (kosztorysu cenowego).</w:t>
      </w:r>
    </w:p>
    <w:p w:rsidR="00E33C81" w:rsidRPr="00E34B24" w:rsidRDefault="00E33C81" w:rsidP="00E33C81">
      <w:pPr>
        <w:numPr>
          <w:ilvl w:val="0"/>
          <w:numId w:val="28"/>
        </w:numPr>
        <w:tabs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color w:val="000000"/>
          <w:w w:val="106"/>
          <w:sz w:val="22"/>
          <w:szCs w:val="22"/>
          <w:lang w:bidi="he-IL"/>
        </w:rPr>
        <w:t>Dostawa dotycząca 1 lokalizacji winna zawierać wszystkie zamówione artykuły.</w:t>
      </w:r>
    </w:p>
    <w:p w:rsidR="00E33C81" w:rsidRPr="00E34B24" w:rsidRDefault="00E33C81" w:rsidP="00E33C81">
      <w:pPr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Faktury wystawiane będą nie częściej niż raz w tygodniu. Na fakturze należy wskazać </w:t>
      </w:r>
      <w:r w:rsidRPr="00E34B24">
        <w:rPr>
          <w:sz w:val="22"/>
          <w:szCs w:val="22"/>
          <w:u w:val="single"/>
        </w:rPr>
        <w:t xml:space="preserve">Zamawiającego </w:t>
      </w:r>
      <w:r w:rsidRPr="00E34B24">
        <w:rPr>
          <w:sz w:val="22"/>
          <w:szCs w:val="22"/>
        </w:rPr>
        <w:t xml:space="preserve">( Gmina Lublin Miejski Zespół Żłobków w Lublinie, ul. Wolska 5, 20-411 Lublin) i </w:t>
      </w:r>
      <w:r w:rsidRPr="00E34B24">
        <w:rPr>
          <w:sz w:val="22"/>
          <w:szCs w:val="22"/>
          <w:u w:val="single"/>
        </w:rPr>
        <w:t>Odbiorcę</w:t>
      </w:r>
      <w:r w:rsidRPr="00E34B24">
        <w:rPr>
          <w:sz w:val="22"/>
          <w:szCs w:val="22"/>
        </w:rPr>
        <w:t xml:space="preserve"> ( adres dostawy).</w:t>
      </w:r>
    </w:p>
    <w:p w:rsidR="00E33C81" w:rsidRPr="00E34B24" w:rsidRDefault="00E33C81" w:rsidP="00E33C81">
      <w:pPr>
        <w:pStyle w:val="Styl"/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before="120" w:line="235" w:lineRule="exact"/>
        <w:ind w:left="0" w:right="4" w:firstLine="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>Wykonawca za dostarczony towar będzie wystawiał faktury ze wskazaniem adresu miejsca dostawy.</w:t>
      </w:r>
    </w:p>
    <w:p w:rsidR="00E33C81" w:rsidRPr="00E34B24" w:rsidRDefault="00E33C81" w:rsidP="00E33C81">
      <w:pPr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rPr>
          <w:sz w:val="22"/>
          <w:szCs w:val="22"/>
        </w:rPr>
      </w:pPr>
      <w:r w:rsidRPr="00E34B24">
        <w:rPr>
          <w:sz w:val="22"/>
          <w:szCs w:val="22"/>
        </w:rPr>
        <w:t xml:space="preserve">Należność za dostarczony towar będzie opłacona przez Zamawiającego przelewem  w terminie 14 dni od </w:t>
      </w:r>
      <w:r w:rsidRPr="00E34B24">
        <w:rPr>
          <w:sz w:val="22"/>
          <w:szCs w:val="22"/>
          <w:u w:val="single"/>
        </w:rPr>
        <w:t>daty dostarczenia Zamawiającemu</w:t>
      </w:r>
      <w:r w:rsidRPr="00E34B24">
        <w:rPr>
          <w:sz w:val="22"/>
          <w:szCs w:val="22"/>
        </w:rPr>
        <w:t xml:space="preserve"> prawidłowo wystawionej faktury VAT na rachunek Wykonawcy</w:t>
      </w:r>
    </w:p>
    <w:p w:rsidR="00E33C81" w:rsidRPr="00E34B24" w:rsidRDefault="00E33C81" w:rsidP="00E33C81">
      <w:pPr>
        <w:tabs>
          <w:tab w:val="left" w:pos="142"/>
          <w:tab w:val="left" w:pos="284"/>
        </w:tabs>
        <w:spacing w:before="120"/>
        <w:rPr>
          <w:sz w:val="22"/>
          <w:szCs w:val="22"/>
        </w:rPr>
      </w:pPr>
      <w:r w:rsidRPr="00E34B24">
        <w:rPr>
          <w:sz w:val="22"/>
          <w:szCs w:val="22"/>
        </w:rPr>
        <w:t>Nr rachunku bankowego ……………………………………………………………………………</w:t>
      </w:r>
    </w:p>
    <w:p w:rsidR="00E33C81" w:rsidRPr="00361E73" w:rsidRDefault="00E33C81" w:rsidP="00E33C81">
      <w:pPr>
        <w:numPr>
          <w:ilvl w:val="0"/>
          <w:numId w:val="28"/>
        </w:numPr>
        <w:tabs>
          <w:tab w:val="left" w:pos="142"/>
          <w:tab w:val="left" w:pos="284"/>
        </w:tabs>
        <w:spacing w:before="120"/>
        <w:ind w:left="0" w:firstLine="0"/>
        <w:rPr>
          <w:sz w:val="22"/>
          <w:szCs w:val="22"/>
        </w:rPr>
      </w:pPr>
      <w:r w:rsidRPr="00E34B24">
        <w:rPr>
          <w:sz w:val="22"/>
          <w:szCs w:val="22"/>
        </w:rPr>
        <w:t xml:space="preserve">W przypadku zmiany rachunku bankowego podanego w ust. 7 Wykonawca zobowiązany jest powiadomić pisemnie Zamawiającego o zaistniałej zmianie. </w:t>
      </w:r>
      <w:r w:rsidRPr="00361E73">
        <w:rPr>
          <w:sz w:val="22"/>
          <w:szCs w:val="22"/>
        </w:rPr>
        <w:t xml:space="preserve">Powyższa zmiana wymaga zawarcia aneksu do umowy. </w:t>
      </w:r>
    </w:p>
    <w:p w:rsidR="00E33C81" w:rsidRPr="00E34B24" w:rsidRDefault="00E33C81" w:rsidP="00E33C81">
      <w:pPr>
        <w:tabs>
          <w:tab w:val="left" w:pos="142"/>
          <w:tab w:val="left" w:pos="284"/>
        </w:tabs>
        <w:spacing w:before="120"/>
        <w:rPr>
          <w:sz w:val="22"/>
          <w:szCs w:val="22"/>
        </w:rPr>
      </w:pPr>
    </w:p>
    <w:p w:rsidR="00E33C81" w:rsidRDefault="00E33C81" w:rsidP="00E33C81">
      <w:pPr>
        <w:tabs>
          <w:tab w:val="left" w:pos="284"/>
          <w:tab w:val="left" w:pos="4253"/>
        </w:tabs>
        <w:spacing w:before="240" w:after="120"/>
        <w:ind w:left="36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 7</w:t>
      </w:r>
    </w:p>
    <w:p w:rsidR="004E1990" w:rsidRPr="00E34B24" w:rsidRDefault="004E1990" w:rsidP="00E33C81">
      <w:pPr>
        <w:tabs>
          <w:tab w:val="left" w:pos="284"/>
          <w:tab w:val="left" w:pos="4253"/>
        </w:tabs>
        <w:spacing w:before="240" w:after="120"/>
        <w:ind w:left="36"/>
        <w:jc w:val="center"/>
        <w:rPr>
          <w:b/>
          <w:spacing w:val="20"/>
          <w:sz w:val="22"/>
          <w:szCs w:val="22"/>
        </w:rPr>
      </w:pP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Niniejsza umowa zostaje zawarta na czas oznaczony tj. </w:t>
      </w:r>
      <w:r w:rsidRPr="00E34B24">
        <w:rPr>
          <w:b/>
          <w:sz w:val="22"/>
          <w:szCs w:val="22"/>
        </w:rPr>
        <w:t>od dnia 01.01.2015 r. do dnia 31.12.2015 r.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 8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ab/>
        <w:t>Zamawiający zgodnie z Art. 145 ustawy PZP może, w razie powstania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otrzyma należne wynagrodzenie z tytułu wykonania części umowy, zgodnie z cenami w kosztorysie cenowym załączonym do oferty (załącznik nr 2 do umowy).</w:t>
      </w:r>
    </w:p>
    <w:p w:rsidR="00E33C81" w:rsidRPr="00E34B24" w:rsidRDefault="00E33C81" w:rsidP="00E33C81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2"/>
          <w:szCs w:val="22"/>
        </w:rPr>
      </w:pPr>
      <w:r w:rsidRPr="00862828">
        <w:rPr>
          <w:b/>
          <w:spacing w:val="20"/>
          <w:sz w:val="22"/>
          <w:szCs w:val="22"/>
        </w:rPr>
        <w:t>§9</w:t>
      </w:r>
    </w:p>
    <w:p w:rsidR="00E33C81" w:rsidRPr="00E34B24" w:rsidRDefault="00E33C81" w:rsidP="00E33C81">
      <w:pPr>
        <w:numPr>
          <w:ilvl w:val="0"/>
          <w:numId w:val="22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sz w:val="22"/>
          <w:szCs w:val="22"/>
        </w:rPr>
        <w:t xml:space="preserve">Wykonawca </w:t>
      </w:r>
      <w:r w:rsidRPr="00E34B24">
        <w:rPr>
          <w:rFonts w:eastAsia="TTE19EF530t00"/>
          <w:sz w:val="22"/>
          <w:szCs w:val="22"/>
        </w:rPr>
        <w:t>zapłaci kary umowne:</w:t>
      </w:r>
    </w:p>
    <w:p w:rsidR="00E33C81" w:rsidRPr="00E34B24" w:rsidRDefault="00390C48" w:rsidP="00390C48">
      <w:p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 xml:space="preserve">a) </w:t>
      </w:r>
      <w:r w:rsidR="00E33C81" w:rsidRPr="00E34B24">
        <w:rPr>
          <w:rFonts w:eastAsia="TTE19EF530t00"/>
          <w:sz w:val="22"/>
          <w:szCs w:val="22"/>
        </w:rPr>
        <w:t>za opóźnienie w zrealizowaniu przedmiotu umowy w wysokości 0,5% wartości brutto umowy, o której mowa w § 2 ust. 1, za każdy dzień zwłoki od dnia wyznaczonego przez Zamawiającego na dostawę,</w:t>
      </w:r>
    </w:p>
    <w:p w:rsidR="00E33C81" w:rsidRPr="00E34B24" w:rsidRDefault="00390C48" w:rsidP="00390C48">
      <w:p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 xml:space="preserve">b) </w:t>
      </w:r>
      <w:r w:rsidR="00E33C81" w:rsidRPr="00E34B24">
        <w:rPr>
          <w:rFonts w:eastAsia="TTE19EF530t00"/>
          <w:sz w:val="22"/>
          <w:szCs w:val="22"/>
        </w:rPr>
        <w:t>za opóźnienie w usunięciu wad stwierdzonych przy odbiorze przedmiotu umowy przysługuje kara umowna w wysokości 0,5% wartości brutto umowy, o której mowa w § 2 ust. 1, za każdy dzień zwłoki od dnia wyznaczonego przez Zamawiającego na usunięcie wady uwzględniając §5 ust. 6 umowy,</w:t>
      </w:r>
    </w:p>
    <w:p w:rsidR="00E33C81" w:rsidRPr="00E34B24" w:rsidRDefault="00390C48" w:rsidP="00390C48">
      <w:p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lastRenderedPageBreak/>
        <w:t xml:space="preserve">c) </w:t>
      </w:r>
      <w:r w:rsidR="00E33C81" w:rsidRPr="00E34B24">
        <w:rPr>
          <w:rFonts w:eastAsia="TTE19EF530t00"/>
          <w:sz w:val="22"/>
          <w:szCs w:val="22"/>
        </w:rPr>
        <w:t xml:space="preserve">w przypadku odstąpienia od umowy przez </w:t>
      </w:r>
      <w:r w:rsidR="00E33C81" w:rsidRPr="00E34B24">
        <w:rPr>
          <w:sz w:val="22"/>
          <w:szCs w:val="22"/>
        </w:rPr>
        <w:t>Wykonawcę</w:t>
      </w:r>
      <w:r w:rsidR="00E33C81" w:rsidRPr="00E34B24">
        <w:rPr>
          <w:rFonts w:eastAsia="TTE19EF530t00"/>
          <w:sz w:val="22"/>
          <w:szCs w:val="22"/>
        </w:rPr>
        <w:t xml:space="preserve">, z przyczyn, za które nie odpowiada </w:t>
      </w:r>
      <w:r w:rsidR="00E33C81" w:rsidRPr="00E34B24">
        <w:rPr>
          <w:sz w:val="22"/>
          <w:szCs w:val="22"/>
        </w:rPr>
        <w:t xml:space="preserve">Zamawiający, </w:t>
      </w:r>
      <w:r w:rsidR="00E33C81" w:rsidRPr="00E34B24">
        <w:rPr>
          <w:rFonts w:eastAsia="TTE19EF530t00"/>
          <w:sz w:val="22"/>
          <w:szCs w:val="22"/>
        </w:rPr>
        <w:t>zapłaci on Zamawiającemu karę umowną w wysokości 10 % wartości brutto umowy,</w:t>
      </w:r>
    </w:p>
    <w:p w:rsidR="00E33C81" w:rsidRPr="00E34B24" w:rsidRDefault="00390C48" w:rsidP="00390C48">
      <w:pPr>
        <w:tabs>
          <w:tab w:val="left" w:pos="117"/>
          <w:tab w:val="left" w:pos="284"/>
          <w:tab w:val="left" w:pos="113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 xml:space="preserve">d) </w:t>
      </w:r>
      <w:r w:rsidR="00E33C81" w:rsidRPr="00E34B24">
        <w:rPr>
          <w:rFonts w:eastAsia="TTE19EF530t00"/>
          <w:sz w:val="22"/>
          <w:szCs w:val="22"/>
        </w:rPr>
        <w:t xml:space="preserve"> w przypadku odstąpienia od umowy przez </w:t>
      </w:r>
      <w:r w:rsidR="00E33C81" w:rsidRPr="00E34B24">
        <w:rPr>
          <w:sz w:val="22"/>
          <w:szCs w:val="22"/>
        </w:rPr>
        <w:t>Zamawiającego</w:t>
      </w:r>
      <w:r w:rsidR="00E33C81" w:rsidRPr="00E34B24">
        <w:rPr>
          <w:rFonts w:eastAsia="TTE19EF530t00"/>
          <w:sz w:val="22"/>
          <w:szCs w:val="22"/>
        </w:rPr>
        <w:t xml:space="preserve">, z przyczyn, za które odpowiada </w:t>
      </w:r>
      <w:r w:rsidR="00E33C81" w:rsidRPr="00E34B24">
        <w:rPr>
          <w:sz w:val="22"/>
          <w:szCs w:val="22"/>
        </w:rPr>
        <w:t xml:space="preserve">Wykonawca, </w:t>
      </w:r>
      <w:r w:rsidR="00E33C81" w:rsidRPr="00E34B24">
        <w:rPr>
          <w:rFonts w:eastAsia="TTE19EF530t00"/>
          <w:sz w:val="22"/>
          <w:szCs w:val="22"/>
        </w:rPr>
        <w:t>zapłaci on Zamawiającemu karę umowną w wysokości 10 % wartości brutto umowy</w:t>
      </w:r>
    </w:p>
    <w:p w:rsidR="00E33C81" w:rsidRPr="00E34B24" w:rsidRDefault="00E33C81" w:rsidP="00E33C81">
      <w:pPr>
        <w:numPr>
          <w:ilvl w:val="0"/>
          <w:numId w:val="22"/>
        </w:numPr>
        <w:tabs>
          <w:tab w:val="left" w:pos="284"/>
          <w:tab w:val="left" w:pos="360"/>
          <w:tab w:val="left" w:pos="786"/>
          <w:tab w:val="left" w:pos="1440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>Zamawiający zapłaci kary umowne:</w:t>
      </w:r>
    </w:p>
    <w:p w:rsidR="00E33C81" w:rsidRPr="00E34B24" w:rsidRDefault="00390C48" w:rsidP="00390C48">
      <w:pPr>
        <w:tabs>
          <w:tab w:val="left" w:pos="207"/>
          <w:tab w:val="left" w:pos="284"/>
          <w:tab w:val="left" w:pos="2268"/>
        </w:tabs>
        <w:spacing w:before="120" w:after="120"/>
        <w:jc w:val="both"/>
        <w:rPr>
          <w:rFonts w:eastAsia="TTE19EF530t00"/>
          <w:sz w:val="22"/>
          <w:szCs w:val="22"/>
        </w:rPr>
      </w:pPr>
      <w:r>
        <w:rPr>
          <w:rFonts w:eastAsia="TTE19EF530t00"/>
          <w:sz w:val="22"/>
          <w:szCs w:val="22"/>
        </w:rPr>
        <w:t xml:space="preserve">a) </w:t>
      </w:r>
      <w:r w:rsidR="00E33C81" w:rsidRPr="00E34B24">
        <w:rPr>
          <w:rFonts w:eastAsia="TTE19EF530t00"/>
          <w:sz w:val="22"/>
          <w:szCs w:val="22"/>
        </w:rPr>
        <w:t xml:space="preserve">w przypadku odstąpienia od umowy przez Zamawiającego z przyczyn, za które odpowiedzialność ponosi Zamawiający, zapłaci on </w:t>
      </w:r>
      <w:r w:rsidR="00E33C81" w:rsidRPr="00E34B24">
        <w:rPr>
          <w:sz w:val="22"/>
          <w:szCs w:val="22"/>
        </w:rPr>
        <w:t xml:space="preserve">Wykonawcy </w:t>
      </w:r>
      <w:r w:rsidR="00E33C81" w:rsidRPr="00E34B24">
        <w:rPr>
          <w:rFonts w:eastAsia="TTE19EF530t00"/>
          <w:sz w:val="22"/>
          <w:szCs w:val="22"/>
        </w:rPr>
        <w:t>karę umowną w wysokości 5% wartości brutto umowy z wyjątkiem sytuacji opisanych w § 8.</w:t>
      </w:r>
    </w:p>
    <w:p w:rsidR="00E33C81" w:rsidRPr="00E34B24" w:rsidRDefault="00E33C81" w:rsidP="00E33C81">
      <w:pPr>
        <w:numPr>
          <w:ilvl w:val="0"/>
          <w:numId w:val="22"/>
        </w:numPr>
        <w:tabs>
          <w:tab w:val="left" w:pos="284"/>
          <w:tab w:val="left" w:pos="360"/>
          <w:tab w:val="left" w:pos="786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>Strony mogą dochodzić odszkodowania przewyższającego wysokość ustalonych kar umownych.</w:t>
      </w:r>
    </w:p>
    <w:p w:rsidR="00E33C81" w:rsidRPr="00E34B24" w:rsidRDefault="00E33C81" w:rsidP="00E33C81">
      <w:pPr>
        <w:numPr>
          <w:ilvl w:val="0"/>
          <w:numId w:val="22"/>
        </w:numPr>
        <w:tabs>
          <w:tab w:val="left" w:pos="284"/>
          <w:tab w:val="left" w:pos="360"/>
          <w:tab w:val="left" w:pos="786"/>
        </w:tabs>
        <w:spacing w:before="120" w:after="120"/>
        <w:ind w:left="0" w:firstLine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 xml:space="preserve"> W przypadku określonym w §5 ust. 8, Zamawiający odstąpi od naliczenia kary umownej o której mowa w ust. 1 pkt a). </w:t>
      </w: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2"/>
          <w:szCs w:val="22"/>
        </w:rPr>
      </w:pPr>
      <w:r w:rsidRPr="00E34B24">
        <w:rPr>
          <w:rFonts w:eastAsia="TTE19EF530t00"/>
          <w:b/>
          <w:spacing w:val="20"/>
          <w:sz w:val="22"/>
          <w:szCs w:val="22"/>
        </w:rPr>
        <w:t>§ 10</w:t>
      </w:r>
    </w:p>
    <w:p w:rsidR="00E33C81" w:rsidRPr="00E34B24" w:rsidRDefault="00E33C81" w:rsidP="00E33C81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>Wykonawca oświadcz, iż wykona umowę bez udziału podwykonawców. / Wykonawca oświadcza, iż powierzy następujący zakres prac podwykonawcom:</w:t>
      </w:r>
    </w:p>
    <w:p w:rsidR="00E33C81" w:rsidRPr="00E34B24" w:rsidRDefault="00E33C81" w:rsidP="00E33C81">
      <w:pPr>
        <w:pStyle w:val="Akapitzlist"/>
        <w:tabs>
          <w:tab w:val="left" w:pos="284"/>
        </w:tabs>
        <w:spacing w:before="120" w:after="120"/>
        <w:ind w:left="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ab/>
        <w:t>a) ………………………………………………..*</w:t>
      </w: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2"/>
          <w:szCs w:val="22"/>
        </w:rPr>
      </w:pPr>
      <w:r w:rsidRPr="00E34B24">
        <w:rPr>
          <w:rFonts w:eastAsia="TTE19EF530t00"/>
          <w:b/>
          <w:spacing w:val="20"/>
          <w:sz w:val="22"/>
          <w:szCs w:val="22"/>
        </w:rPr>
        <w:t>§ 11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  <w:r w:rsidRPr="00E34B24">
        <w:rPr>
          <w:sz w:val="22"/>
          <w:szCs w:val="22"/>
        </w:rPr>
        <w:tab/>
        <w:t>Spory mogące wyniknąć na tle wykonania postanowień niniejszej umowy strony poddają rozstrzygnięciu właściwemu miejscowo sądowi powszechnemu właściwemu wg siedziby Zamawiającego</w:t>
      </w:r>
      <w:r w:rsidRPr="00E34B24">
        <w:rPr>
          <w:rFonts w:eastAsia="TTE19EF530t00"/>
          <w:sz w:val="22"/>
          <w:szCs w:val="22"/>
        </w:rPr>
        <w:t>.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2"/>
          <w:szCs w:val="22"/>
        </w:rPr>
      </w:pPr>
      <w:r w:rsidRPr="00E34B24">
        <w:rPr>
          <w:rFonts w:eastAsia="TTE19EF530t00"/>
          <w:b/>
          <w:spacing w:val="20"/>
          <w:sz w:val="22"/>
          <w:szCs w:val="22"/>
        </w:rPr>
        <w:t>§ 12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rFonts w:eastAsia="TTE19EF530t00"/>
          <w:sz w:val="22"/>
          <w:szCs w:val="22"/>
        </w:rPr>
      </w:pPr>
      <w:r w:rsidRPr="00E34B24">
        <w:rPr>
          <w:rFonts w:eastAsia="TTE19EF530t00"/>
          <w:sz w:val="22"/>
          <w:szCs w:val="22"/>
        </w:rPr>
        <w:tab/>
        <w:t>W kwestiach nieuregulowanych postanowieniami zawartej umowy zastosowanie mieć będą przepisy ustawy prawo zamówień publicznych i kodeksu cywilnego.</w:t>
      </w:r>
    </w:p>
    <w:p w:rsidR="00E33C81" w:rsidRPr="00E34B24" w:rsidRDefault="00E33C81" w:rsidP="00E33C81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 13</w:t>
      </w:r>
    </w:p>
    <w:p w:rsidR="00E33C81" w:rsidRPr="00E34B24" w:rsidRDefault="00E33C81" w:rsidP="00E33C81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 xml:space="preserve">Zmiany niniejszej umowy wymagają zgody obu stron i zachowania formy pisemnej pod rygorem nieważności. </w:t>
      </w:r>
    </w:p>
    <w:p w:rsidR="00E33C81" w:rsidRPr="00E34B24" w:rsidRDefault="00E33C81" w:rsidP="00E33C81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Zmiana postanowień umowy nie może dotyczyć treści oferty, na podstawie której dokonano wyboru Wykonawcy, chyba że Zamawiający przewidział i określi warunki zmian w ogłoszeniu o zamówieniu oraz w SIWZ.</w:t>
      </w:r>
    </w:p>
    <w:p w:rsidR="00E33C81" w:rsidRPr="00E34B24" w:rsidRDefault="00E33C81" w:rsidP="00E33C81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Zmiany treści umowy mogą nastąpić jedynie na warunkach i w okolicznościach, o których mowa w art. 144 ustawy z dnia 29 stycznia 2004 r. Prawo zamówień Publicznych.</w:t>
      </w:r>
    </w:p>
    <w:p w:rsidR="00E33C81" w:rsidRPr="00E34B24" w:rsidRDefault="00E33C81" w:rsidP="00E33C81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Umowa może być zmieniona w stosunku do złożonej Oferty na niżej wymienionych warunkach:</w:t>
      </w:r>
    </w:p>
    <w:p w:rsidR="00E33C81" w:rsidRPr="00E34B24" w:rsidRDefault="00E33C81" w:rsidP="00E33C81">
      <w:pPr>
        <w:pStyle w:val="Akapitzlist"/>
        <w:numPr>
          <w:ilvl w:val="0"/>
          <w:numId w:val="27"/>
        </w:numPr>
        <w:tabs>
          <w:tab w:val="left" w:pos="284"/>
        </w:tabs>
        <w:spacing w:before="120" w:after="120"/>
        <w:contextualSpacing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E33C81" w:rsidRPr="00E34B24" w:rsidRDefault="00E33C81" w:rsidP="00E33C81">
      <w:pPr>
        <w:pStyle w:val="Styl"/>
        <w:numPr>
          <w:ilvl w:val="0"/>
          <w:numId w:val="27"/>
        </w:numPr>
        <w:tabs>
          <w:tab w:val="left" w:pos="426"/>
        </w:tabs>
        <w:spacing w:before="120" w:after="120"/>
        <w:ind w:right="19"/>
        <w:rPr>
          <w:color w:val="000000"/>
          <w:w w:val="106"/>
          <w:sz w:val="22"/>
          <w:szCs w:val="22"/>
          <w:lang w:bidi="he-IL"/>
        </w:rPr>
      </w:pPr>
      <w:r w:rsidRPr="00E34B24">
        <w:rPr>
          <w:color w:val="000000"/>
          <w:w w:val="106"/>
          <w:sz w:val="22"/>
          <w:szCs w:val="22"/>
          <w:lang w:bidi="he-IL"/>
        </w:rPr>
        <w:t xml:space="preserve">zmian danych Wykonawcy (np. zmiana adresu, nazwy) lub zmiana wynikająca z </w:t>
      </w:r>
      <w:r w:rsidRPr="00E34B24">
        <w:rPr>
          <w:color w:val="000000"/>
          <w:w w:val="106"/>
          <w:sz w:val="22"/>
          <w:szCs w:val="22"/>
          <w:lang w:bidi="he-IL"/>
        </w:rPr>
        <w:br/>
        <w:t>przekształcenia podmiotowego po stronie Wykonawcy ;</w:t>
      </w:r>
    </w:p>
    <w:p w:rsidR="00E33C81" w:rsidRPr="00E34B24" w:rsidRDefault="00E33C81" w:rsidP="00E33C81">
      <w:pPr>
        <w:pStyle w:val="Akapitzlist"/>
        <w:numPr>
          <w:ilvl w:val="0"/>
          <w:numId w:val="27"/>
        </w:numPr>
        <w:tabs>
          <w:tab w:val="left" w:pos="284"/>
        </w:tabs>
        <w:spacing w:before="120" w:after="120"/>
        <w:contextualSpacing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zmiana adresu Zamawiającego;</w:t>
      </w:r>
    </w:p>
    <w:p w:rsidR="00E33C81" w:rsidRPr="00E34B24" w:rsidRDefault="00E33C81" w:rsidP="00E33C81">
      <w:pPr>
        <w:numPr>
          <w:ilvl w:val="0"/>
          <w:numId w:val="9"/>
        </w:numPr>
        <w:tabs>
          <w:tab w:val="clear" w:pos="720"/>
          <w:tab w:val="left" w:pos="284"/>
          <w:tab w:val="left" w:pos="360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Ceny zawarte w ofercie mogą ulec zmianie jedynie w wymienionych poniżej przypadkach: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>a) Zmiany wielości opakowania dostarczanego przedmiotu zamówienia lub zmiana dostarczanego artykułu na inny w przypadku wycofania z obrotu na rynku lub zaprzestania produkcji, pod warunkiem zaproponowania produktu równoważnego z zastrzeżeniem niezmienności cen jednostkowych ( w przypadku zwiększenia wielkości opakowań) lub ich stosunkowego zmniejszenia ( w przypadku zmniejszenia wielkości opakowań),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both"/>
        <w:rPr>
          <w:sz w:val="22"/>
          <w:szCs w:val="22"/>
        </w:rPr>
      </w:pPr>
      <w:r w:rsidRPr="00E34B24">
        <w:rPr>
          <w:sz w:val="22"/>
          <w:szCs w:val="22"/>
        </w:rPr>
        <w:lastRenderedPageBreak/>
        <w:t>b)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ta zmianę jako podstawy do podwyższenia lub obniżenia cen towarów.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both"/>
        <w:rPr>
          <w:color w:val="000000"/>
          <w:w w:val="106"/>
          <w:sz w:val="22"/>
          <w:szCs w:val="22"/>
          <w:lang w:bidi="he-IL"/>
        </w:rPr>
      </w:pPr>
      <w:r w:rsidRPr="00E34B24">
        <w:rPr>
          <w:sz w:val="22"/>
          <w:szCs w:val="22"/>
        </w:rPr>
        <w:t xml:space="preserve">c)  W przypadku ustawowej zmiany stawki podatku </w:t>
      </w:r>
      <w:r w:rsidR="0045358C" w:rsidRPr="0045358C">
        <w:rPr>
          <w:sz w:val="22"/>
          <w:szCs w:val="22"/>
        </w:rPr>
        <w:t xml:space="preserve">VAT - w celu dostosowania do aktualnie </w:t>
      </w:r>
      <w:r w:rsidR="0045358C" w:rsidRPr="0045358C">
        <w:rPr>
          <w:sz w:val="22"/>
          <w:szCs w:val="22"/>
        </w:rPr>
        <w:tab/>
        <w:t xml:space="preserve">obowiązującej stawki. Zmiana ceny jednostkowej netto - bez zmiany ceny jednostkowej </w:t>
      </w:r>
      <w:r w:rsidR="0045358C" w:rsidRPr="0045358C">
        <w:rPr>
          <w:sz w:val="22"/>
          <w:szCs w:val="22"/>
        </w:rPr>
        <w:tab/>
        <w:t xml:space="preserve">brutto produktów objętych zmianą, jednak nie wcześniej niż po dacie rozpoczęcia jej </w:t>
      </w:r>
      <w:r w:rsidR="0045358C" w:rsidRPr="0045358C">
        <w:rPr>
          <w:sz w:val="22"/>
          <w:szCs w:val="22"/>
        </w:rPr>
        <w:tab/>
        <w:t xml:space="preserve">obowiązywania co będzie skutkowało zmianą wartości netto umowy. Zmiana umowy w tym </w:t>
      </w:r>
      <w:r w:rsidR="0045358C" w:rsidRPr="0045358C">
        <w:rPr>
          <w:sz w:val="22"/>
          <w:szCs w:val="22"/>
        </w:rPr>
        <w:tab/>
        <w:t>zakresie może być wprowadzona tylko na wniosek Wykonawcy.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both"/>
        <w:rPr>
          <w:color w:val="000000"/>
          <w:w w:val="106"/>
          <w:sz w:val="22"/>
          <w:szCs w:val="22"/>
          <w:lang w:bidi="he-IL"/>
        </w:rPr>
      </w:pP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§14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rPr>
          <w:sz w:val="22"/>
          <w:szCs w:val="22"/>
        </w:rPr>
      </w:pPr>
      <w:r w:rsidRPr="00E34B24">
        <w:rPr>
          <w:sz w:val="22"/>
          <w:szCs w:val="22"/>
        </w:rPr>
        <w:tab/>
      </w:r>
      <w:r w:rsidRPr="00E34B24">
        <w:rPr>
          <w:sz w:val="22"/>
          <w:szCs w:val="22"/>
        </w:rPr>
        <w:tab/>
      </w:r>
      <w:r w:rsidRPr="00E34B24">
        <w:rPr>
          <w:sz w:val="22"/>
          <w:szCs w:val="22"/>
        </w:rPr>
        <w:tab/>
      </w:r>
    </w:p>
    <w:p w:rsidR="00E33C81" w:rsidRPr="00E34B24" w:rsidRDefault="00E33C81" w:rsidP="00E33C81">
      <w:pPr>
        <w:tabs>
          <w:tab w:val="left" w:pos="284"/>
        </w:tabs>
        <w:autoSpaceDN w:val="0"/>
        <w:adjustRightInd w:val="0"/>
        <w:rPr>
          <w:sz w:val="22"/>
          <w:szCs w:val="22"/>
        </w:rPr>
      </w:pPr>
      <w:r w:rsidRPr="00E34B24">
        <w:rPr>
          <w:sz w:val="22"/>
          <w:szCs w:val="22"/>
        </w:rPr>
        <w:tab/>
        <w:t>Wykonawca nie może bez zgody Zamawiającego zbywać wierzytelności z tytułu realizacji niniejszej umowy na rzecz osób trzecich.</w:t>
      </w:r>
    </w:p>
    <w:p w:rsidR="00E33C81" w:rsidRPr="00E34B24" w:rsidRDefault="00E33C81" w:rsidP="00E33C81">
      <w:pPr>
        <w:tabs>
          <w:tab w:val="left" w:pos="567"/>
        </w:tabs>
        <w:autoSpaceDN w:val="0"/>
        <w:adjustRightInd w:val="0"/>
        <w:jc w:val="center"/>
        <w:rPr>
          <w:color w:val="000000"/>
          <w:w w:val="106"/>
          <w:sz w:val="22"/>
          <w:szCs w:val="22"/>
          <w:lang w:bidi="he-IL"/>
        </w:rPr>
      </w:pPr>
    </w:p>
    <w:p w:rsidR="00E33C81" w:rsidRPr="00E34B24" w:rsidRDefault="00E33C81" w:rsidP="00E33C81">
      <w:pPr>
        <w:pStyle w:val="Styl"/>
        <w:tabs>
          <w:tab w:val="left" w:pos="284"/>
          <w:tab w:val="left" w:pos="4253"/>
        </w:tabs>
        <w:spacing w:before="240" w:after="120"/>
        <w:ind w:left="284" w:right="43"/>
        <w:jc w:val="center"/>
        <w:rPr>
          <w:b/>
          <w:spacing w:val="20"/>
          <w:sz w:val="22"/>
          <w:szCs w:val="22"/>
        </w:rPr>
      </w:pPr>
      <w:r w:rsidRPr="00E34B24">
        <w:rPr>
          <w:b/>
          <w:spacing w:val="20"/>
          <w:sz w:val="22"/>
          <w:szCs w:val="22"/>
        </w:rPr>
        <w:t>§15</w:t>
      </w:r>
    </w:p>
    <w:p w:rsidR="00E33C81" w:rsidRPr="00E34B24" w:rsidRDefault="00E33C81" w:rsidP="00E33C81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E34B24">
        <w:rPr>
          <w:sz w:val="22"/>
          <w:szCs w:val="22"/>
        </w:rPr>
        <w:tab/>
        <w:t>Umowę sporządzono w trzech jednobrzmiących egzemplarzach, gdzie dwa egzemplarze są dla Zamawiającego, a jeden dla Wykonawcy.</w:t>
      </w:r>
    </w:p>
    <w:p w:rsidR="00E33C81" w:rsidRPr="00E34B24" w:rsidRDefault="00E33C81" w:rsidP="00E33C81">
      <w:pPr>
        <w:jc w:val="both"/>
        <w:rPr>
          <w:sz w:val="22"/>
          <w:szCs w:val="22"/>
        </w:rPr>
      </w:pPr>
    </w:p>
    <w:p w:rsidR="00E33C81" w:rsidRPr="00E34B24" w:rsidRDefault="00E33C81" w:rsidP="00E33C81">
      <w:pPr>
        <w:jc w:val="both"/>
        <w:rPr>
          <w:sz w:val="22"/>
          <w:szCs w:val="22"/>
        </w:rPr>
      </w:pPr>
    </w:p>
    <w:p w:rsidR="00E33C81" w:rsidRPr="00E34B24" w:rsidRDefault="00E33C81" w:rsidP="00E33C81">
      <w:pPr>
        <w:jc w:val="both"/>
        <w:rPr>
          <w:sz w:val="22"/>
          <w:szCs w:val="22"/>
        </w:rPr>
      </w:pPr>
    </w:p>
    <w:p w:rsidR="00E33C81" w:rsidRDefault="00E33C81" w:rsidP="00E33C81">
      <w:pPr>
        <w:jc w:val="both"/>
        <w:rPr>
          <w:sz w:val="22"/>
          <w:szCs w:val="22"/>
        </w:rPr>
      </w:pPr>
    </w:p>
    <w:p w:rsidR="00862828" w:rsidRDefault="00862828" w:rsidP="00E33C81">
      <w:pPr>
        <w:jc w:val="both"/>
        <w:rPr>
          <w:sz w:val="22"/>
          <w:szCs w:val="22"/>
        </w:rPr>
      </w:pPr>
    </w:p>
    <w:p w:rsidR="00862828" w:rsidRPr="00E34B24" w:rsidRDefault="00862828" w:rsidP="00E33C81">
      <w:pPr>
        <w:jc w:val="both"/>
        <w:rPr>
          <w:sz w:val="22"/>
          <w:szCs w:val="22"/>
        </w:rPr>
      </w:pPr>
    </w:p>
    <w:p w:rsidR="00E33C81" w:rsidRPr="00E34B24" w:rsidRDefault="00E33C81" w:rsidP="00E33C81">
      <w:pPr>
        <w:jc w:val="both"/>
        <w:rPr>
          <w:sz w:val="22"/>
          <w:szCs w:val="22"/>
        </w:rPr>
      </w:pPr>
    </w:p>
    <w:p w:rsidR="002B7A99" w:rsidRDefault="00E33C81" w:rsidP="00E33C81">
      <w:pPr>
        <w:jc w:val="center"/>
        <w:rPr>
          <w:b/>
          <w:sz w:val="22"/>
          <w:szCs w:val="22"/>
        </w:rPr>
      </w:pPr>
      <w:r w:rsidRPr="00E34B24">
        <w:rPr>
          <w:b/>
          <w:sz w:val="22"/>
          <w:szCs w:val="22"/>
        </w:rPr>
        <w:t>...........</w:t>
      </w:r>
      <w:r w:rsidR="002B7A99">
        <w:rPr>
          <w:b/>
          <w:sz w:val="22"/>
          <w:szCs w:val="22"/>
        </w:rPr>
        <w:t>........</w:t>
      </w:r>
      <w:r w:rsidRPr="00E34B24">
        <w:rPr>
          <w:b/>
          <w:sz w:val="22"/>
          <w:szCs w:val="22"/>
        </w:rPr>
        <w:t>................................</w:t>
      </w:r>
      <w:r w:rsidRPr="00E34B24">
        <w:rPr>
          <w:b/>
          <w:sz w:val="22"/>
          <w:szCs w:val="22"/>
        </w:rPr>
        <w:tab/>
      </w:r>
      <w:r w:rsidRPr="00E34B24">
        <w:rPr>
          <w:b/>
          <w:sz w:val="22"/>
          <w:szCs w:val="22"/>
        </w:rPr>
        <w:tab/>
        <w:t xml:space="preserve">  </w:t>
      </w:r>
      <w:r w:rsidR="002B7A99">
        <w:rPr>
          <w:b/>
          <w:sz w:val="22"/>
          <w:szCs w:val="22"/>
        </w:rPr>
        <w:t xml:space="preserve">               ………..</w:t>
      </w:r>
      <w:r w:rsidRPr="00E34B24">
        <w:rPr>
          <w:b/>
          <w:sz w:val="22"/>
          <w:szCs w:val="22"/>
        </w:rPr>
        <w:t>...........................................</w:t>
      </w:r>
    </w:p>
    <w:p w:rsidR="00E33C81" w:rsidRPr="002B7A99" w:rsidRDefault="002B7A99" w:rsidP="00E33C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33C81" w:rsidRPr="00E34B24">
        <w:rPr>
          <w:b/>
          <w:sz w:val="22"/>
          <w:szCs w:val="22"/>
        </w:rPr>
        <w:t>Wykonawca</w:t>
      </w:r>
      <w:r w:rsidR="00E33C81" w:rsidRPr="00E34B24">
        <w:rPr>
          <w:b/>
          <w:sz w:val="22"/>
          <w:szCs w:val="22"/>
        </w:rPr>
        <w:tab/>
      </w:r>
      <w:r w:rsidR="00E33C81" w:rsidRPr="00E34B24">
        <w:rPr>
          <w:b/>
          <w:sz w:val="22"/>
          <w:szCs w:val="22"/>
        </w:rPr>
        <w:tab/>
      </w:r>
      <w:r w:rsidR="00E33C81" w:rsidRPr="00E34B2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E33C81" w:rsidRPr="00E34B24">
        <w:rPr>
          <w:b/>
          <w:sz w:val="22"/>
          <w:szCs w:val="22"/>
        </w:rPr>
        <w:tab/>
      </w:r>
      <w:r w:rsidR="00E33C81" w:rsidRPr="00E34B24">
        <w:rPr>
          <w:b/>
          <w:sz w:val="22"/>
          <w:szCs w:val="22"/>
        </w:rPr>
        <w:tab/>
      </w:r>
      <w:r w:rsidR="00E33C81" w:rsidRPr="00E34B24">
        <w:rPr>
          <w:b/>
          <w:sz w:val="22"/>
          <w:szCs w:val="22"/>
        </w:rPr>
        <w:tab/>
      </w:r>
      <w:r w:rsidR="00E33C81" w:rsidRPr="00E34B24">
        <w:rPr>
          <w:b/>
          <w:sz w:val="22"/>
          <w:szCs w:val="22"/>
        </w:rPr>
        <w:tab/>
        <w:t>Zamawiający</w:t>
      </w:r>
    </w:p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E33C81" w:rsidRDefault="00E33C81" w:rsidP="00E33C81"/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862828" w:rsidRDefault="00862828" w:rsidP="00E33C81">
      <w:pPr>
        <w:rPr>
          <w:sz w:val="22"/>
          <w:szCs w:val="22"/>
        </w:rPr>
      </w:pPr>
    </w:p>
    <w:p w:rsidR="00E33C81" w:rsidRPr="00862828" w:rsidRDefault="00E33C81" w:rsidP="00E33C81">
      <w:pPr>
        <w:rPr>
          <w:sz w:val="22"/>
          <w:szCs w:val="22"/>
        </w:rPr>
      </w:pPr>
      <w:r w:rsidRPr="00862828">
        <w:rPr>
          <w:sz w:val="22"/>
          <w:szCs w:val="22"/>
        </w:rPr>
        <w:t>* Zapisy zostaną odpowiednio skreślone</w:t>
      </w:r>
    </w:p>
    <w:p w:rsidR="00E33C81" w:rsidRPr="00862828" w:rsidRDefault="00E33C81" w:rsidP="00E33C81">
      <w:pPr>
        <w:rPr>
          <w:b/>
          <w:sz w:val="22"/>
          <w:szCs w:val="22"/>
        </w:rPr>
      </w:pPr>
    </w:p>
    <w:p w:rsidR="00862828" w:rsidRDefault="00862828" w:rsidP="00E33C81">
      <w:pPr>
        <w:jc w:val="both"/>
        <w:rPr>
          <w:b/>
          <w:sz w:val="22"/>
          <w:szCs w:val="22"/>
        </w:rPr>
      </w:pPr>
    </w:p>
    <w:p w:rsidR="00862828" w:rsidRDefault="00862828" w:rsidP="00E33C81">
      <w:pPr>
        <w:jc w:val="both"/>
        <w:rPr>
          <w:b/>
          <w:sz w:val="22"/>
          <w:szCs w:val="22"/>
        </w:rPr>
      </w:pPr>
    </w:p>
    <w:p w:rsidR="00862828" w:rsidRDefault="00862828" w:rsidP="00E33C81">
      <w:pPr>
        <w:jc w:val="both"/>
        <w:rPr>
          <w:b/>
          <w:sz w:val="22"/>
          <w:szCs w:val="22"/>
        </w:rPr>
      </w:pPr>
    </w:p>
    <w:p w:rsidR="00E33C81" w:rsidRPr="00862828" w:rsidRDefault="00E33C81" w:rsidP="00E33C81">
      <w:pPr>
        <w:jc w:val="both"/>
        <w:rPr>
          <w:sz w:val="22"/>
          <w:szCs w:val="22"/>
        </w:rPr>
      </w:pPr>
      <w:r w:rsidRPr="00862828">
        <w:rPr>
          <w:b/>
          <w:sz w:val="22"/>
          <w:szCs w:val="22"/>
        </w:rPr>
        <w:t>Załączniki</w:t>
      </w:r>
      <w:r w:rsidRPr="00862828">
        <w:rPr>
          <w:sz w:val="22"/>
          <w:szCs w:val="22"/>
        </w:rPr>
        <w:t>:</w:t>
      </w:r>
    </w:p>
    <w:p w:rsidR="00E33C81" w:rsidRPr="00862828" w:rsidRDefault="00E33C81" w:rsidP="00E33C81">
      <w:pPr>
        <w:jc w:val="both"/>
        <w:rPr>
          <w:sz w:val="22"/>
          <w:szCs w:val="22"/>
        </w:rPr>
      </w:pPr>
      <w:r w:rsidRPr="00862828">
        <w:rPr>
          <w:sz w:val="22"/>
          <w:szCs w:val="22"/>
        </w:rPr>
        <w:t>1) Wykaz placówek Miejskiego Zespołu Żłobków w Lublinie</w:t>
      </w:r>
    </w:p>
    <w:p w:rsidR="00E33C81" w:rsidRPr="00862828" w:rsidRDefault="00E33C81" w:rsidP="00E33C81">
      <w:pPr>
        <w:jc w:val="both"/>
        <w:rPr>
          <w:sz w:val="22"/>
          <w:szCs w:val="22"/>
        </w:rPr>
      </w:pPr>
      <w:r w:rsidRPr="00862828">
        <w:rPr>
          <w:sz w:val="22"/>
          <w:szCs w:val="22"/>
        </w:rPr>
        <w:t>2) Kosztorys asortymentowo-cenowy ( załącznik nr 1 do SIWZ)</w:t>
      </w:r>
    </w:p>
    <w:p w:rsidR="00E33C81" w:rsidRPr="00862828" w:rsidRDefault="00E33C81" w:rsidP="00E33C81">
      <w:pPr>
        <w:jc w:val="both"/>
        <w:rPr>
          <w:sz w:val="22"/>
          <w:szCs w:val="22"/>
        </w:rPr>
      </w:pPr>
      <w:r w:rsidRPr="00862828">
        <w:rPr>
          <w:sz w:val="22"/>
          <w:szCs w:val="22"/>
        </w:rPr>
        <w:t>3) Formularz ofertowy ( załącznik nr 6 do SIWZ)</w:t>
      </w:r>
    </w:p>
    <w:p w:rsidR="00E33C81" w:rsidRDefault="00E33C81" w:rsidP="00E33C81">
      <w:pPr>
        <w:jc w:val="both"/>
      </w:pPr>
    </w:p>
    <w:p w:rsidR="00E33C81" w:rsidRDefault="00E33C8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C81" w:rsidRPr="0060141C" w:rsidRDefault="00E33C81" w:rsidP="00E33C81">
      <w:pPr>
        <w:pStyle w:val="Nagwek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014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Załącznik nr 1 do wzoru umowy</w:t>
      </w:r>
    </w:p>
    <w:tbl>
      <w:tblPr>
        <w:tblpPr w:leftFromText="141" w:rightFromText="141" w:vertAnchor="text" w:horzAnchor="margin" w:tblpY="237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977"/>
        <w:gridCol w:w="1701"/>
        <w:gridCol w:w="2551"/>
      </w:tblGrid>
      <w:tr w:rsidR="00E33C81" w:rsidRPr="00A32023" w:rsidTr="00CC2F51">
        <w:tc>
          <w:tcPr>
            <w:tcW w:w="2480" w:type="dxa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</w:p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Nazwa żłobka</w:t>
            </w:r>
          </w:p>
        </w:tc>
        <w:tc>
          <w:tcPr>
            <w:tcW w:w="2977" w:type="dxa"/>
          </w:tcPr>
          <w:p w:rsidR="00E33C81" w:rsidRPr="00862828" w:rsidRDefault="00E33C81" w:rsidP="00CC2F51">
            <w:pPr>
              <w:pStyle w:val="Nagwek1"/>
              <w:rPr>
                <w:b w:val="0"/>
                <w:sz w:val="24"/>
                <w:szCs w:val="24"/>
              </w:rPr>
            </w:pPr>
          </w:p>
          <w:p w:rsidR="00E33C81" w:rsidRPr="00862828" w:rsidRDefault="00E33C81" w:rsidP="00CC2F51">
            <w:pPr>
              <w:pStyle w:val="Nagwek1"/>
              <w:rPr>
                <w:b w:val="0"/>
                <w:sz w:val="24"/>
                <w:szCs w:val="24"/>
              </w:rPr>
            </w:pPr>
            <w:r w:rsidRPr="00862828"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1701" w:type="dxa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</w:p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Telefon</w:t>
            </w:r>
          </w:p>
        </w:tc>
        <w:tc>
          <w:tcPr>
            <w:tcW w:w="2551" w:type="dxa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Imię i nazwisko</w:t>
            </w:r>
          </w:p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Dyrektora  Żłobka</w:t>
            </w:r>
          </w:p>
        </w:tc>
      </w:tr>
      <w:tr w:rsidR="00E33C81" w:rsidRPr="00A32023" w:rsidTr="00CC2F51">
        <w:trPr>
          <w:trHeight w:val="551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1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Wileńska 19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81- 525-00-60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Małgorzata Momont</w:t>
            </w:r>
          </w:p>
        </w:tc>
      </w:tr>
      <w:tr w:rsidR="00E33C81" w:rsidRPr="00A32023" w:rsidTr="00CC2F51">
        <w:trPr>
          <w:trHeight w:val="559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2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Okrzei 11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81- 747-35-05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Joanna Kamieniak Rudzka</w:t>
            </w:r>
          </w:p>
        </w:tc>
      </w:tr>
      <w:tr w:rsidR="00E33C81" w:rsidRPr="00A32023" w:rsidTr="00CC2F51">
        <w:trPr>
          <w:trHeight w:val="411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3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Wolska 5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81- 466-49-95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Teresa Dłużewska</w:t>
            </w:r>
          </w:p>
        </w:tc>
      </w:tr>
      <w:tr w:rsidR="00E33C81" w:rsidRPr="00A32023" w:rsidTr="00CC2F51">
        <w:trPr>
          <w:trHeight w:val="417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4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Puławska 7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81- 533-88-29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Renata Kawecka</w:t>
            </w:r>
          </w:p>
        </w:tc>
      </w:tr>
      <w:tr w:rsidR="00E33C81" w:rsidRPr="00A32023" w:rsidTr="00CC2F51">
        <w:trPr>
          <w:trHeight w:val="409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5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Sowia  4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81- 744-19-19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Małgorzata Chomicz</w:t>
            </w:r>
          </w:p>
        </w:tc>
      </w:tr>
      <w:tr w:rsidR="00E33C81" w:rsidRPr="00A32023" w:rsidTr="00CC2F51">
        <w:trPr>
          <w:trHeight w:val="416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6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Kruczkowskiego 12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81- 744-43-61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Wojciech Łobodziński</w:t>
            </w:r>
          </w:p>
        </w:tc>
      </w:tr>
      <w:tr w:rsidR="00E33C81" w:rsidRPr="00A32023" w:rsidTr="00CC2F51">
        <w:trPr>
          <w:trHeight w:val="421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7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Braci Wieniawskich 10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81- 741-58-69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Dorota Bydler</w:t>
            </w:r>
          </w:p>
        </w:tc>
      </w:tr>
      <w:tr w:rsidR="00E33C81" w:rsidRPr="00A32023" w:rsidTr="00CC2F51">
        <w:trPr>
          <w:trHeight w:val="412"/>
        </w:trPr>
        <w:tc>
          <w:tcPr>
            <w:tcW w:w="2480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Żłobek Nr 8</w:t>
            </w:r>
          </w:p>
        </w:tc>
        <w:tc>
          <w:tcPr>
            <w:tcW w:w="2977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ul. Nałkowskich 102</w:t>
            </w:r>
          </w:p>
        </w:tc>
        <w:tc>
          <w:tcPr>
            <w:tcW w:w="1701" w:type="dxa"/>
            <w:vAlign w:val="center"/>
          </w:tcPr>
          <w:p w:rsidR="00E33C81" w:rsidRPr="00862828" w:rsidRDefault="00E33C81" w:rsidP="00CC2F51">
            <w:pPr>
              <w:jc w:val="center"/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81- 524-46-13</w:t>
            </w:r>
          </w:p>
        </w:tc>
        <w:tc>
          <w:tcPr>
            <w:tcW w:w="2551" w:type="dxa"/>
            <w:vAlign w:val="center"/>
          </w:tcPr>
          <w:p w:rsidR="00E33C81" w:rsidRPr="00862828" w:rsidRDefault="00E33C81" w:rsidP="00CC2F51">
            <w:pPr>
              <w:rPr>
                <w:sz w:val="24"/>
                <w:szCs w:val="24"/>
              </w:rPr>
            </w:pPr>
            <w:r w:rsidRPr="00862828">
              <w:rPr>
                <w:sz w:val="24"/>
                <w:szCs w:val="24"/>
              </w:rPr>
              <w:t>Dorota Guz</w:t>
            </w:r>
          </w:p>
        </w:tc>
      </w:tr>
    </w:tbl>
    <w:p w:rsidR="00E33C81" w:rsidRDefault="00E33C81" w:rsidP="00E33C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E33C81" w:rsidRDefault="00E33C81" w:rsidP="00E33C81">
      <w:pPr>
        <w:jc w:val="center"/>
        <w:rPr>
          <w:b/>
          <w:sz w:val="28"/>
          <w:szCs w:val="28"/>
          <w:u w:val="single"/>
        </w:rPr>
      </w:pPr>
    </w:p>
    <w:p w:rsidR="00E33C81" w:rsidRDefault="00E33C81" w:rsidP="00E33C81">
      <w:pPr>
        <w:jc w:val="center"/>
        <w:rPr>
          <w:b/>
          <w:sz w:val="28"/>
          <w:szCs w:val="28"/>
          <w:u w:val="single"/>
        </w:rPr>
      </w:pPr>
    </w:p>
    <w:p w:rsidR="00E33C81" w:rsidRDefault="00E33C81" w:rsidP="00E33C81">
      <w:pPr>
        <w:jc w:val="center"/>
        <w:rPr>
          <w:b/>
          <w:sz w:val="28"/>
          <w:szCs w:val="28"/>
          <w:u w:val="single"/>
        </w:rPr>
      </w:pPr>
    </w:p>
    <w:p w:rsidR="00E33C81" w:rsidRPr="000D5E9E" w:rsidRDefault="00E33C81" w:rsidP="00E33C81">
      <w:pPr>
        <w:jc w:val="center"/>
        <w:rPr>
          <w:b/>
          <w:sz w:val="28"/>
          <w:szCs w:val="28"/>
          <w:u w:val="single"/>
        </w:rPr>
      </w:pPr>
      <w:r w:rsidRPr="000D5E9E">
        <w:rPr>
          <w:b/>
          <w:sz w:val="28"/>
          <w:szCs w:val="28"/>
          <w:u w:val="single"/>
        </w:rPr>
        <w:t>Wykaz placówek Miejskiego Zespołu Żłobków w Lublinie</w:t>
      </w:r>
    </w:p>
    <w:p w:rsidR="00B750C4" w:rsidRPr="00B750C4" w:rsidRDefault="00B750C4" w:rsidP="00E33C81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sectPr w:rsidR="00B750C4" w:rsidRPr="00B750C4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48" w:rsidRDefault="00DA2248" w:rsidP="00B750C4">
      <w:r>
        <w:separator/>
      </w:r>
    </w:p>
  </w:endnote>
  <w:endnote w:type="continuationSeparator" w:id="0">
    <w:p w:rsidR="00DA2248" w:rsidRDefault="00DA2248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470"/>
      <w:docPartObj>
        <w:docPartGallery w:val="Page Numbers (Bottom of Page)"/>
        <w:docPartUnique/>
      </w:docPartObj>
    </w:sdtPr>
    <w:sdtContent>
      <w:sdt>
        <w:sdtPr>
          <w:id w:val="26635471"/>
          <w:docPartObj>
            <w:docPartGallery w:val="Page Numbers (Top of Page)"/>
            <w:docPartUnique/>
          </w:docPartObj>
        </w:sdtPr>
        <w:sdtContent>
          <w:p w:rsidR="007408F4" w:rsidRDefault="007408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45A6"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45A6">
              <w:rPr>
                <w:b/>
                <w:noProof/>
              </w:rPr>
              <w:t>36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08F4" w:rsidRDefault="007408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48" w:rsidRDefault="00DA2248" w:rsidP="00B750C4">
      <w:r>
        <w:separator/>
      </w:r>
    </w:p>
  </w:footnote>
  <w:footnote w:type="continuationSeparator" w:id="0">
    <w:p w:rsidR="00DA2248" w:rsidRDefault="00DA2248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F4" w:rsidRDefault="007408F4">
    <w:pPr>
      <w:pStyle w:val="Nagwek"/>
    </w:pPr>
    <w:r>
      <w:t xml:space="preserve">Numer sprawy MZŻ.252-1/14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45B3C83"/>
    <w:multiLevelType w:val="hybridMultilevel"/>
    <w:tmpl w:val="5ED2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5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320E"/>
    <w:multiLevelType w:val="hybridMultilevel"/>
    <w:tmpl w:val="07ACC0FC"/>
    <w:lvl w:ilvl="0" w:tplc="C5664C1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5422"/>
    <w:multiLevelType w:val="singleLevel"/>
    <w:tmpl w:val="D2742B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2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4787F"/>
    <w:multiLevelType w:val="hybridMultilevel"/>
    <w:tmpl w:val="D2A4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02B9"/>
    <w:multiLevelType w:val="hybridMultilevel"/>
    <w:tmpl w:val="4330DC5A"/>
    <w:lvl w:ilvl="0" w:tplc="C5664C1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7DDB"/>
    <w:multiLevelType w:val="hybridMultilevel"/>
    <w:tmpl w:val="EB34B844"/>
    <w:lvl w:ilvl="0" w:tplc="CA968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5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E308F"/>
    <w:multiLevelType w:val="hybridMultilevel"/>
    <w:tmpl w:val="35BC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A5367"/>
    <w:multiLevelType w:val="hybridMultilevel"/>
    <w:tmpl w:val="81A4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69"/>
    <w:multiLevelType w:val="multilevel"/>
    <w:tmpl w:val="7DCCA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71A32"/>
    <w:multiLevelType w:val="multilevel"/>
    <w:tmpl w:val="D52C83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8"/>
      <w:numFmt w:val="decimal"/>
      <w:lvlText w:val="%1.2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</w:abstractNum>
  <w:abstractNum w:abstractNumId="26">
    <w:nsid w:val="75F3445D"/>
    <w:multiLevelType w:val="singleLevel"/>
    <w:tmpl w:val="C9C89A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C3E3E"/>
    <w:multiLevelType w:val="multilevel"/>
    <w:tmpl w:val="AC62A928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3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7BB5216C"/>
    <w:multiLevelType w:val="hybridMultilevel"/>
    <w:tmpl w:val="DF8A42F6"/>
    <w:lvl w:ilvl="0" w:tplc="C5664C1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795"/>
    <w:multiLevelType w:val="multilevel"/>
    <w:tmpl w:val="58DC613E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2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6"/>
  </w:num>
  <w:num w:numId="5">
    <w:abstractNumId w:val="8"/>
  </w:num>
  <w:num w:numId="6">
    <w:abstractNumId w:val="15"/>
  </w:num>
  <w:num w:numId="7">
    <w:abstractNumId w:val="29"/>
  </w:num>
  <w:num w:numId="8">
    <w:abstractNumId w:val="11"/>
  </w:num>
  <w:num w:numId="9">
    <w:abstractNumId w:val="3"/>
  </w:num>
  <w:num w:numId="10">
    <w:abstractNumId w:val="30"/>
  </w:num>
  <w:num w:numId="11">
    <w:abstractNumId w:val="25"/>
  </w:num>
  <w:num w:numId="12">
    <w:abstractNumId w:val="28"/>
  </w:num>
  <w:num w:numId="13">
    <w:abstractNumId w:val="17"/>
  </w:num>
  <w:num w:numId="14">
    <w:abstractNumId w:val="21"/>
  </w:num>
  <w:num w:numId="15">
    <w:abstractNumId w:val="0"/>
  </w:num>
  <w:num w:numId="16">
    <w:abstractNumId w:val="13"/>
  </w:num>
  <w:num w:numId="17">
    <w:abstractNumId w:val="23"/>
  </w:num>
  <w:num w:numId="18">
    <w:abstractNumId w:val="1"/>
  </w:num>
  <w:num w:numId="19">
    <w:abstractNumId w:val="12"/>
  </w:num>
  <w:num w:numId="20">
    <w:abstractNumId w:val="7"/>
  </w:num>
  <w:num w:numId="21">
    <w:abstractNumId w:val="2"/>
  </w:num>
  <w:num w:numId="22">
    <w:abstractNumId w:val="4"/>
  </w:num>
  <w:num w:numId="23">
    <w:abstractNumId w:val="10"/>
  </w:num>
  <w:num w:numId="24">
    <w:abstractNumId w:val="26"/>
  </w:num>
  <w:num w:numId="25">
    <w:abstractNumId w:val="18"/>
  </w:num>
  <w:num w:numId="26">
    <w:abstractNumId w:val="24"/>
  </w:num>
  <w:num w:numId="27">
    <w:abstractNumId w:val="5"/>
  </w:num>
  <w:num w:numId="28">
    <w:abstractNumId w:val="16"/>
  </w:num>
  <w:num w:numId="29">
    <w:abstractNumId w:val="27"/>
  </w:num>
  <w:num w:numId="30">
    <w:abstractNumId w:val="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678F"/>
    <w:rsid w:val="00020EE5"/>
    <w:rsid w:val="00030E83"/>
    <w:rsid w:val="000317D6"/>
    <w:rsid w:val="00057370"/>
    <w:rsid w:val="00071C7B"/>
    <w:rsid w:val="0009116E"/>
    <w:rsid w:val="000A68BE"/>
    <w:rsid w:val="000D0A3A"/>
    <w:rsid w:val="000E259A"/>
    <w:rsid w:val="001008CA"/>
    <w:rsid w:val="00101E95"/>
    <w:rsid w:val="0011034F"/>
    <w:rsid w:val="00124603"/>
    <w:rsid w:val="00134B86"/>
    <w:rsid w:val="001442E5"/>
    <w:rsid w:val="00156444"/>
    <w:rsid w:val="00182A9E"/>
    <w:rsid w:val="00195330"/>
    <w:rsid w:val="001A16AD"/>
    <w:rsid w:val="001A1AEA"/>
    <w:rsid w:val="001A456D"/>
    <w:rsid w:val="001A78CA"/>
    <w:rsid w:val="001B09AF"/>
    <w:rsid w:val="001C0AB1"/>
    <w:rsid w:val="001C7ED5"/>
    <w:rsid w:val="001D3B75"/>
    <w:rsid w:val="001F5686"/>
    <w:rsid w:val="00205C30"/>
    <w:rsid w:val="00207C24"/>
    <w:rsid w:val="002100F0"/>
    <w:rsid w:val="002175A5"/>
    <w:rsid w:val="00226B7F"/>
    <w:rsid w:val="00230D84"/>
    <w:rsid w:val="002578E7"/>
    <w:rsid w:val="002613A0"/>
    <w:rsid w:val="00271F1B"/>
    <w:rsid w:val="00274275"/>
    <w:rsid w:val="00281A9B"/>
    <w:rsid w:val="00285F49"/>
    <w:rsid w:val="002A5801"/>
    <w:rsid w:val="002B7A99"/>
    <w:rsid w:val="002D277D"/>
    <w:rsid w:val="002E3DCA"/>
    <w:rsid w:val="002E499B"/>
    <w:rsid w:val="002F5965"/>
    <w:rsid w:val="003062A2"/>
    <w:rsid w:val="00307FBF"/>
    <w:rsid w:val="00315826"/>
    <w:rsid w:val="00322685"/>
    <w:rsid w:val="003319F3"/>
    <w:rsid w:val="00334C12"/>
    <w:rsid w:val="00335874"/>
    <w:rsid w:val="003462C8"/>
    <w:rsid w:val="00361E73"/>
    <w:rsid w:val="00373CF2"/>
    <w:rsid w:val="00380313"/>
    <w:rsid w:val="0038120B"/>
    <w:rsid w:val="00390C48"/>
    <w:rsid w:val="00395963"/>
    <w:rsid w:val="00397541"/>
    <w:rsid w:val="003B1A63"/>
    <w:rsid w:val="0041277B"/>
    <w:rsid w:val="00413EC3"/>
    <w:rsid w:val="00421A6B"/>
    <w:rsid w:val="004449ED"/>
    <w:rsid w:val="004461C6"/>
    <w:rsid w:val="0045358C"/>
    <w:rsid w:val="00456812"/>
    <w:rsid w:val="00480419"/>
    <w:rsid w:val="00482D1A"/>
    <w:rsid w:val="0048535D"/>
    <w:rsid w:val="00487089"/>
    <w:rsid w:val="00490350"/>
    <w:rsid w:val="004A12C3"/>
    <w:rsid w:val="004A45DC"/>
    <w:rsid w:val="004A66BB"/>
    <w:rsid w:val="004E1990"/>
    <w:rsid w:val="004E1B4F"/>
    <w:rsid w:val="004E2B6C"/>
    <w:rsid w:val="004E6BF6"/>
    <w:rsid w:val="004F20DD"/>
    <w:rsid w:val="00503257"/>
    <w:rsid w:val="00530A04"/>
    <w:rsid w:val="00531DC9"/>
    <w:rsid w:val="005459A6"/>
    <w:rsid w:val="00571121"/>
    <w:rsid w:val="00576B73"/>
    <w:rsid w:val="00584B96"/>
    <w:rsid w:val="00597A46"/>
    <w:rsid w:val="005A3B54"/>
    <w:rsid w:val="005A7439"/>
    <w:rsid w:val="005B6AF8"/>
    <w:rsid w:val="005C1A3F"/>
    <w:rsid w:val="005C61B6"/>
    <w:rsid w:val="005D20BC"/>
    <w:rsid w:val="005D7C46"/>
    <w:rsid w:val="005E08F3"/>
    <w:rsid w:val="005E68BA"/>
    <w:rsid w:val="005F2631"/>
    <w:rsid w:val="005F6F5F"/>
    <w:rsid w:val="0060141C"/>
    <w:rsid w:val="006133F5"/>
    <w:rsid w:val="0061574C"/>
    <w:rsid w:val="00634FCF"/>
    <w:rsid w:val="006408B7"/>
    <w:rsid w:val="00642BED"/>
    <w:rsid w:val="00642EB7"/>
    <w:rsid w:val="006645A6"/>
    <w:rsid w:val="00670A24"/>
    <w:rsid w:val="00682E2E"/>
    <w:rsid w:val="00691E7E"/>
    <w:rsid w:val="00695624"/>
    <w:rsid w:val="006C118B"/>
    <w:rsid w:val="006E188F"/>
    <w:rsid w:val="006E6902"/>
    <w:rsid w:val="006E6BD8"/>
    <w:rsid w:val="006E760A"/>
    <w:rsid w:val="006E7EE2"/>
    <w:rsid w:val="007211B6"/>
    <w:rsid w:val="007234F6"/>
    <w:rsid w:val="00730881"/>
    <w:rsid w:val="007312D1"/>
    <w:rsid w:val="007408F4"/>
    <w:rsid w:val="007433EE"/>
    <w:rsid w:val="007554EC"/>
    <w:rsid w:val="00780546"/>
    <w:rsid w:val="007945A7"/>
    <w:rsid w:val="007954AF"/>
    <w:rsid w:val="00797A2D"/>
    <w:rsid w:val="007A60AD"/>
    <w:rsid w:val="007B10F3"/>
    <w:rsid w:val="007C322F"/>
    <w:rsid w:val="007D6854"/>
    <w:rsid w:val="007E07C7"/>
    <w:rsid w:val="007F581A"/>
    <w:rsid w:val="008014C2"/>
    <w:rsid w:val="008220B7"/>
    <w:rsid w:val="00823181"/>
    <w:rsid w:val="00823E81"/>
    <w:rsid w:val="008422B9"/>
    <w:rsid w:val="00853899"/>
    <w:rsid w:val="00862828"/>
    <w:rsid w:val="00875325"/>
    <w:rsid w:val="00875832"/>
    <w:rsid w:val="00882A12"/>
    <w:rsid w:val="008C704E"/>
    <w:rsid w:val="008D1317"/>
    <w:rsid w:val="008D7040"/>
    <w:rsid w:val="008F4FC0"/>
    <w:rsid w:val="0090269C"/>
    <w:rsid w:val="00930BF2"/>
    <w:rsid w:val="00937731"/>
    <w:rsid w:val="00937F53"/>
    <w:rsid w:val="00940A98"/>
    <w:rsid w:val="009463EA"/>
    <w:rsid w:val="00957856"/>
    <w:rsid w:val="00962F76"/>
    <w:rsid w:val="00986182"/>
    <w:rsid w:val="009A6F74"/>
    <w:rsid w:val="009B5A2F"/>
    <w:rsid w:val="009C11B3"/>
    <w:rsid w:val="009C77B7"/>
    <w:rsid w:val="009E7550"/>
    <w:rsid w:val="00A05BB2"/>
    <w:rsid w:val="00A15C4C"/>
    <w:rsid w:val="00A17B4A"/>
    <w:rsid w:val="00A214CB"/>
    <w:rsid w:val="00A324BA"/>
    <w:rsid w:val="00A653FF"/>
    <w:rsid w:val="00A77D90"/>
    <w:rsid w:val="00A82698"/>
    <w:rsid w:val="00A87290"/>
    <w:rsid w:val="00A93216"/>
    <w:rsid w:val="00AA0F51"/>
    <w:rsid w:val="00AB3D53"/>
    <w:rsid w:val="00AE5887"/>
    <w:rsid w:val="00B3018E"/>
    <w:rsid w:val="00B40ADC"/>
    <w:rsid w:val="00B750C4"/>
    <w:rsid w:val="00B80EAB"/>
    <w:rsid w:val="00B830E0"/>
    <w:rsid w:val="00B90DAA"/>
    <w:rsid w:val="00B957B0"/>
    <w:rsid w:val="00BB2252"/>
    <w:rsid w:val="00BF7AFE"/>
    <w:rsid w:val="00C00D96"/>
    <w:rsid w:val="00C0711C"/>
    <w:rsid w:val="00C20AB1"/>
    <w:rsid w:val="00C3218F"/>
    <w:rsid w:val="00C43C4E"/>
    <w:rsid w:val="00C62F01"/>
    <w:rsid w:val="00C7144B"/>
    <w:rsid w:val="00C72212"/>
    <w:rsid w:val="00C84216"/>
    <w:rsid w:val="00C901BF"/>
    <w:rsid w:val="00C90947"/>
    <w:rsid w:val="00CC0F06"/>
    <w:rsid w:val="00CC2F51"/>
    <w:rsid w:val="00CD694A"/>
    <w:rsid w:val="00CF20D2"/>
    <w:rsid w:val="00CF28B7"/>
    <w:rsid w:val="00D01C3F"/>
    <w:rsid w:val="00D0547F"/>
    <w:rsid w:val="00D07869"/>
    <w:rsid w:val="00D12861"/>
    <w:rsid w:val="00D30680"/>
    <w:rsid w:val="00D45F92"/>
    <w:rsid w:val="00D70BDD"/>
    <w:rsid w:val="00D775E6"/>
    <w:rsid w:val="00D97116"/>
    <w:rsid w:val="00DA2248"/>
    <w:rsid w:val="00DB314A"/>
    <w:rsid w:val="00DB6AE0"/>
    <w:rsid w:val="00DC7FB4"/>
    <w:rsid w:val="00DE7A99"/>
    <w:rsid w:val="00DF14FF"/>
    <w:rsid w:val="00DF1EE2"/>
    <w:rsid w:val="00DF4CEA"/>
    <w:rsid w:val="00E00C2D"/>
    <w:rsid w:val="00E302FF"/>
    <w:rsid w:val="00E32A91"/>
    <w:rsid w:val="00E33C81"/>
    <w:rsid w:val="00E4244A"/>
    <w:rsid w:val="00E6170D"/>
    <w:rsid w:val="00E87109"/>
    <w:rsid w:val="00EA66A7"/>
    <w:rsid w:val="00EB02A2"/>
    <w:rsid w:val="00EB1C56"/>
    <w:rsid w:val="00EB25F5"/>
    <w:rsid w:val="00EB3641"/>
    <w:rsid w:val="00EC0892"/>
    <w:rsid w:val="00EC20F0"/>
    <w:rsid w:val="00EC772B"/>
    <w:rsid w:val="00ED00F3"/>
    <w:rsid w:val="00ED1492"/>
    <w:rsid w:val="00ED5384"/>
    <w:rsid w:val="00EE37E8"/>
    <w:rsid w:val="00EE6166"/>
    <w:rsid w:val="00EE6C57"/>
    <w:rsid w:val="00EF6334"/>
    <w:rsid w:val="00F10E82"/>
    <w:rsid w:val="00F255B1"/>
    <w:rsid w:val="00F37B3C"/>
    <w:rsid w:val="00F55C2A"/>
    <w:rsid w:val="00F60427"/>
    <w:rsid w:val="00F71B4A"/>
    <w:rsid w:val="00F74C6E"/>
    <w:rsid w:val="00F81386"/>
    <w:rsid w:val="00F81D14"/>
    <w:rsid w:val="00F83E68"/>
    <w:rsid w:val="00F941CC"/>
    <w:rsid w:val="00FB5291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5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0C4"/>
    <w:rPr>
      <w:color w:val="0000FF" w:themeColor="hyperlink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8"/>
      </w:numPr>
    </w:pPr>
  </w:style>
  <w:style w:type="paragraph" w:styleId="Bezodstpw">
    <w:name w:val="No Spacing"/>
    <w:uiPriority w:val="1"/>
    <w:qFormat/>
    <w:rsid w:val="00640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C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986E-00FF-43DD-AE0D-077DEBBF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12086</Words>
  <Characters>72518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65</cp:revision>
  <cp:lastPrinted>2014-11-21T13:19:00Z</cp:lastPrinted>
  <dcterms:created xsi:type="dcterms:W3CDTF">2014-11-18T14:00:00Z</dcterms:created>
  <dcterms:modified xsi:type="dcterms:W3CDTF">2014-11-21T13:53:00Z</dcterms:modified>
</cp:coreProperties>
</file>