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5D" w:rsidRPr="00B5600E" w:rsidRDefault="007A015D" w:rsidP="002D069B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5600E">
        <w:rPr>
          <w:rFonts w:ascii="Arial" w:hAnsi="Arial" w:cs="Arial"/>
          <w:b/>
          <w:sz w:val="20"/>
          <w:szCs w:val="20"/>
          <w:u w:val="single"/>
        </w:rPr>
        <w:t xml:space="preserve">UMOWA Nr </w:t>
      </w:r>
      <w:r>
        <w:rPr>
          <w:rFonts w:ascii="Arial" w:hAnsi="Arial" w:cs="Arial"/>
          <w:b/>
          <w:sz w:val="20"/>
          <w:szCs w:val="20"/>
          <w:u w:val="single"/>
        </w:rPr>
        <w:t>…../</w:t>
      </w:r>
      <w:r w:rsidRPr="00B5600E">
        <w:rPr>
          <w:rFonts w:ascii="Arial" w:hAnsi="Arial" w:cs="Arial"/>
          <w:b/>
          <w:sz w:val="20"/>
          <w:szCs w:val="20"/>
          <w:u w:val="single"/>
        </w:rPr>
        <w:t>MOPR/D-OR/202</w:t>
      </w:r>
      <w:r>
        <w:rPr>
          <w:rFonts w:ascii="Arial" w:hAnsi="Arial" w:cs="Arial"/>
          <w:b/>
          <w:sz w:val="20"/>
          <w:szCs w:val="20"/>
          <w:u w:val="single"/>
        </w:rPr>
        <w:t>3</w:t>
      </w:r>
    </w:p>
    <w:p w:rsidR="007A015D" w:rsidRPr="00B5600E" w:rsidRDefault="007A015D" w:rsidP="00772C9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 usługę wykonywania zadań Inspektora Ochrony Danych oraz świadczenie usług w zakresie doradztwa w zakresie przetwarzania danych osobowych</w:t>
      </w:r>
      <w:r w:rsidRPr="00B5600E">
        <w:rPr>
          <w:rFonts w:ascii="Arial" w:hAnsi="Arial" w:cs="Arial"/>
          <w:b/>
          <w:sz w:val="18"/>
          <w:szCs w:val="18"/>
        </w:rPr>
        <w:t xml:space="preserve"> na potrzeby Miejskiego Ośrodka Pomocy</w:t>
      </w:r>
      <w:r>
        <w:rPr>
          <w:rFonts w:ascii="Arial" w:hAnsi="Arial" w:cs="Arial"/>
          <w:b/>
          <w:sz w:val="18"/>
          <w:szCs w:val="18"/>
        </w:rPr>
        <w:t xml:space="preserve"> Rodzinie w Lublinie</w:t>
      </w:r>
    </w:p>
    <w:p w:rsidR="007A015D" w:rsidRDefault="007A015D" w:rsidP="00772C98">
      <w:pPr>
        <w:pStyle w:val="NormalWeb"/>
        <w:spacing w:before="0" w:beforeAutospacing="0" w:after="0"/>
        <w:contextualSpacing/>
        <w:rPr>
          <w:rFonts w:ascii="Arial" w:hAnsi="Arial" w:cs="Arial"/>
          <w:sz w:val="20"/>
          <w:szCs w:val="20"/>
        </w:rPr>
      </w:pPr>
    </w:p>
    <w:p w:rsidR="007A015D" w:rsidRPr="00B5600E" w:rsidRDefault="007A015D" w:rsidP="00772C98">
      <w:pPr>
        <w:pStyle w:val="NormalWeb"/>
        <w:spacing w:before="0" w:beforeAutospacing="0" w:after="0"/>
        <w:contextualSpacing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Zawarta w dniu ………………… roku w Lublinie, między:</w:t>
      </w:r>
    </w:p>
    <w:p w:rsidR="007A015D" w:rsidRPr="00B5600E" w:rsidRDefault="007A015D" w:rsidP="00772C98">
      <w:pPr>
        <w:pStyle w:val="NormalWeb"/>
        <w:spacing w:before="0" w:beforeAutospacing="0" w:after="0"/>
        <w:contextualSpacing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 xml:space="preserve">Gminą Lublin, Pl. Władysława Łokietka 1, 20-109 Lublin, NIP 946-257-58-11, </w:t>
      </w:r>
      <w:r w:rsidRPr="00B5600E">
        <w:rPr>
          <w:rFonts w:ascii="Arial" w:hAnsi="Arial" w:cs="Arial"/>
          <w:sz w:val="20"/>
          <w:szCs w:val="20"/>
        </w:rPr>
        <w:br/>
        <w:t>REGON: 431019514, reprezentowaną przez Prezydenta Miasta Lublin w imieniu której działa:</w:t>
      </w:r>
    </w:p>
    <w:p w:rsidR="007A015D" w:rsidRDefault="007A015D" w:rsidP="00772C98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A015D" w:rsidRPr="00B5600E" w:rsidRDefault="007A015D" w:rsidP="00772C98">
      <w:pPr>
        <w:pStyle w:val="Normal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b/>
          <w:bCs/>
          <w:i/>
          <w:iCs/>
          <w:sz w:val="20"/>
          <w:szCs w:val="20"/>
        </w:rPr>
        <w:t>Katarzyna Fus – Dyrektor Miejskiego Ośrodka Pomocy Rodzinie w Lublinie</w:t>
      </w:r>
    </w:p>
    <w:p w:rsidR="007A015D" w:rsidRPr="00B5600E" w:rsidRDefault="007A015D" w:rsidP="00772C98">
      <w:pPr>
        <w:jc w:val="both"/>
        <w:rPr>
          <w:rFonts w:ascii="Arial" w:hAnsi="Arial" w:cs="Arial"/>
          <w:b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 xml:space="preserve">zwaną dalej </w:t>
      </w:r>
      <w:r w:rsidRPr="00B5600E">
        <w:rPr>
          <w:rFonts w:ascii="Arial" w:hAnsi="Arial" w:cs="Arial"/>
          <w:b/>
          <w:sz w:val="20"/>
          <w:szCs w:val="20"/>
        </w:rPr>
        <w:t>Zamawiającym</w:t>
      </w:r>
      <w:r w:rsidRPr="00B5600E">
        <w:rPr>
          <w:rFonts w:ascii="Arial" w:hAnsi="Arial" w:cs="Arial"/>
          <w:sz w:val="20"/>
          <w:szCs w:val="20"/>
        </w:rPr>
        <w:t xml:space="preserve">, </w:t>
      </w:r>
    </w:p>
    <w:p w:rsidR="007A015D" w:rsidRPr="00B5600E" w:rsidRDefault="007A015D" w:rsidP="00772C98">
      <w:pPr>
        <w:rPr>
          <w:rFonts w:ascii="Arial" w:hAnsi="Arial" w:cs="Arial"/>
          <w:b/>
          <w:color w:val="000000"/>
          <w:sz w:val="20"/>
          <w:szCs w:val="20"/>
        </w:rPr>
      </w:pPr>
      <w:r w:rsidRPr="00B5600E">
        <w:rPr>
          <w:rFonts w:ascii="Arial" w:hAnsi="Arial" w:cs="Arial"/>
          <w:b/>
          <w:sz w:val="20"/>
          <w:szCs w:val="20"/>
        </w:rPr>
        <w:t xml:space="preserve">a </w:t>
      </w:r>
    </w:p>
    <w:p w:rsidR="007A015D" w:rsidRPr="00032C37" w:rsidRDefault="007A015D" w:rsidP="00032C37">
      <w:pPr>
        <w:spacing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…………………………………………………………………………………….</w:t>
      </w:r>
      <w:r w:rsidRPr="00032C37">
        <w:rPr>
          <w:rFonts w:ascii="Arial" w:hAnsi="Arial" w:cs="Arial"/>
          <w:bCs/>
          <w:sz w:val="20"/>
          <w:szCs w:val="20"/>
        </w:rPr>
        <w:t xml:space="preserve">zwanym dalej </w:t>
      </w:r>
      <w:r w:rsidRPr="00032C37">
        <w:rPr>
          <w:rFonts w:ascii="Arial" w:hAnsi="Arial" w:cs="Arial"/>
          <w:b/>
          <w:bCs/>
          <w:sz w:val="20"/>
          <w:szCs w:val="20"/>
        </w:rPr>
        <w:t>Wykonawcą,</w:t>
      </w:r>
    </w:p>
    <w:p w:rsidR="007A015D" w:rsidRDefault="007A015D" w:rsidP="00032C37">
      <w:pPr>
        <w:spacing w:line="264" w:lineRule="auto"/>
        <w:rPr>
          <w:rFonts w:ascii="Arial" w:hAnsi="Arial" w:cs="Arial"/>
          <w:bCs/>
          <w:sz w:val="20"/>
          <w:szCs w:val="20"/>
        </w:rPr>
      </w:pPr>
    </w:p>
    <w:p w:rsidR="007A015D" w:rsidRPr="00032C37" w:rsidRDefault="007A015D" w:rsidP="00032C37">
      <w:pPr>
        <w:spacing w:line="264" w:lineRule="auto"/>
        <w:rPr>
          <w:rFonts w:ascii="Arial" w:hAnsi="Arial" w:cs="Arial"/>
          <w:bCs/>
          <w:sz w:val="20"/>
          <w:szCs w:val="20"/>
        </w:rPr>
      </w:pPr>
      <w:r w:rsidRPr="00032C37">
        <w:rPr>
          <w:rFonts w:ascii="Arial" w:hAnsi="Arial" w:cs="Arial"/>
          <w:bCs/>
          <w:sz w:val="20"/>
          <w:szCs w:val="20"/>
        </w:rPr>
        <w:t>o następującej treści:</w:t>
      </w:r>
    </w:p>
    <w:p w:rsidR="007A015D" w:rsidRPr="002526ED" w:rsidRDefault="007A015D" w:rsidP="00032C37">
      <w:pPr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2526ED">
        <w:rPr>
          <w:rFonts w:ascii="Arial" w:hAnsi="Arial" w:cs="Arial"/>
          <w:b/>
          <w:bCs/>
          <w:sz w:val="20"/>
          <w:szCs w:val="20"/>
        </w:rPr>
        <w:t>§ 1</w:t>
      </w:r>
    </w:p>
    <w:p w:rsidR="007A015D" w:rsidRDefault="007A015D" w:rsidP="00BE27C1">
      <w:pPr>
        <w:pStyle w:val="NormalWeb"/>
        <w:spacing w:before="0" w:beforeAutospacing="0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  <w:r w:rsidRPr="002526ED">
        <w:rPr>
          <w:rFonts w:ascii="Arial" w:hAnsi="Arial" w:cs="Arial"/>
          <w:sz w:val="20"/>
          <w:szCs w:val="20"/>
        </w:rPr>
        <w:t>Umowa została zawarta po przeprowadzeniu postępowania o udzielenie zamówienia na wydatkowanie środków publicznych, do których nie stosuje się przepisów ustawy z dnia 11 września 2019 roku Prawo zamówień publicznych na podstawie art. 2 ust 1 pkt 1)  (</w:t>
      </w:r>
      <w:r w:rsidRPr="002526ED">
        <w:rPr>
          <w:rFonts w:ascii="Arial" w:hAnsi="Arial" w:cs="Arial"/>
          <w:bCs/>
          <w:sz w:val="20"/>
          <w:szCs w:val="20"/>
        </w:rPr>
        <w:t xml:space="preserve">Dz.U. </w:t>
      </w:r>
      <w:r>
        <w:rPr>
          <w:rFonts w:ascii="Arial" w:hAnsi="Arial" w:cs="Arial"/>
          <w:sz w:val="20"/>
          <w:szCs w:val="20"/>
        </w:rPr>
        <w:t>z 2023</w:t>
      </w:r>
      <w:r w:rsidRPr="002526ED">
        <w:rPr>
          <w:rFonts w:ascii="Arial" w:hAnsi="Arial" w:cs="Arial"/>
          <w:sz w:val="20"/>
          <w:szCs w:val="20"/>
        </w:rPr>
        <w:t xml:space="preserve"> r.</w:t>
      </w:r>
      <w:r w:rsidRPr="002526ED">
        <w:rPr>
          <w:rFonts w:ascii="Arial" w:hAnsi="Arial" w:cs="Arial"/>
          <w:bCs/>
          <w:sz w:val="20"/>
          <w:szCs w:val="20"/>
        </w:rPr>
        <w:t xml:space="preserve"> poz. </w:t>
      </w:r>
      <w:r>
        <w:rPr>
          <w:rFonts w:ascii="Arial" w:hAnsi="Arial" w:cs="Arial"/>
          <w:bCs/>
          <w:sz w:val="20"/>
          <w:szCs w:val="20"/>
        </w:rPr>
        <w:t>1605</w:t>
      </w:r>
      <w:r w:rsidRPr="002526ED">
        <w:rPr>
          <w:rFonts w:ascii="Arial" w:hAnsi="Arial" w:cs="Arial"/>
          <w:bCs/>
          <w:sz w:val="20"/>
          <w:szCs w:val="20"/>
        </w:rPr>
        <w:br/>
        <w:t xml:space="preserve">z późn. zm.) na rzecz </w:t>
      </w:r>
      <w:r w:rsidRPr="002526ED">
        <w:rPr>
          <w:rFonts w:ascii="Arial" w:hAnsi="Arial" w:cs="Arial"/>
          <w:bCs/>
          <w:iCs/>
          <w:sz w:val="20"/>
          <w:szCs w:val="20"/>
        </w:rPr>
        <w:t>Miejskiego Ośrodka Pomocy Rodzinie w Lublinie.</w:t>
      </w:r>
    </w:p>
    <w:p w:rsidR="007A015D" w:rsidRDefault="007A015D" w:rsidP="00BE27C1">
      <w:pPr>
        <w:pStyle w:val="NormalWeb"/>
        <w:spacing w:before="0" w:beforeAutospacing="0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</w:p>
    <w:p w:rsidR="007A015D" w:rsidRDefault="007A015D" w:rsidP="002420A0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7A015D" w:rsidRDefault="007A015D" w:rsidP="002420A0">
      <w:pPr>
        <w:pStyle w:val="western"/>
        <w:spacing w:before="0" w:before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SŁOWNIK</w:t>
      </w:r>
    </w:p>
    <w:p w:rsidR="007A015D" w:rsidRDefault="007A015D" w:rsidP="002420A0">
      <w:pPr>
        <w:pStyle w:val="western"/>
        <w:spacing w:before="0" w:beforeAutospacing="0"/>
        <w:jc w:val="center"/>
        <w:rPr>
          <w:rFonts w:ascii="Arial" w:hAnsi="Arial" w:cs="Arial"/>
          <w:b/>
          <w:sz w:val="20"/>
          <w:szCs w:val="20"/>
        </w:rPr>
      </w:pPr>
    </w:p>
    <w:p w:rsidR="007A015D" w:rsidRDefault="007A015D" w:rsidP="00BE27C1">
      <w:pPr>
        <w:pStyle w:val="NormalWeb"/>
        <w:spacing w:before="0" w:beforeAutospacing="0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  Użyte w umowie określenia będą miały następujące znaczenie:</w:t>
      </w:r>
    </w:p>
    <w:p w:rsidR="007A015D" w:rsidRDefault="007A015D" w:rsidP="00C81A72">
      <w:pPr>
        <w:pStyle w:val="NormalWeb"/>
        <w:numPr>
          <w:ilvl w:val="0"/>
          <w:numId w:val="31"/>
        </w:numPr>
        <w:spacing w:before="0" w:beforeAutospacing="0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„RODO” - oznacza rozporządzenie Parlamentu Europejskiego i Rady (uE) 2016/697 z dnia 27 kwietnia 2016 r. w sprawie ochrony osób fizycznych w związku z przetwarzaniem danych osobowych i w sprawie swobodnego przepływu takich danych oraz uchylenie dyrektywy 95/46/WE(ogólne rozporządzenie o ochronie danych);</w:t>
      </w:r>
    </w:p>
    <w:p w:rsidR="007A015D" w:rsidRDefault="007A015D" w:rsidP="00C81A72">
      <w:pPr>
        <w:pStyle w:val="NormalWeb"/>
        <w:numPr>
          <w:ilvl w:val="0"/>
          <w:numId w:val="31"/>
        </w:numPr>
        <w:spacing w:before="0" w:beforeAutospacing="0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„ADO” - oznacza administratora ochrony danych, którym jest dyrektor Miejskiego Ośrodka Pomocy Rodzinie w Lublinie. Administrator decyduje o celu i sposobach przetwarzania lub to, że jest administratorem wynika z przepisów krajowych i unijnych;</w:t>
      </w:r>
    </w:p>
    <w:p w:rsidR="007A015D" w:rsidRDefault="007A015D" w:rsidP="00C81A72">
      <w:pPr>
        <w:pStyle w:val="NormalWeb"/>
        <w:numPr>
          <w:ilvl w:val="0"/>
          <w:numId w:val="31"/>
        </w:numPr>
        <w:spacing w:before="0" w:beforeAutospacing="0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„IDO” – oznacza inspektora ochrony danych;</w:t>
      </w:r>
    </w:p>
    <w:p w:rsidR="007A015D" w:rsidRDefault="007A015D" w:rsidP="00C81A72">
      <w:pPr>
        <w:pStyle w:val="NormalWeb"/>
        <w:numPr>
          <w:ilvl w:val="0"/>
          <w:numId w:val="31"/>
        </w:numPr>
        <w:spacing w:before="0" w:beforeAutospacing="0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„ZIOD” – oznacza zastępcę inspektora ochrony danych;</w:t>
      </w:r>
    </w:p>
    <w:p w:rsidR="007A015D" w:rsidRDefault="007A015D" w:rsidP="00BE27C1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A015D" w:rsidRDefault="007A015D" w:rsidP="00BE27C1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7A015D" w:rsidRDefault="007A015D" w:rsidP="00BE27C1">
      <w:pPr>
        <w:pStyle w:val="western"/>
        <w:spacing w:before="0" w:beforeAutospacing="0"/>
        <w:jc w:val="center"/>
        <w:rPr>
          <w:rFonts w:ascii="Arial" w:hAnsi="Arial" w:cs="Arial"/>
          <w:b/>
          <w:sz w:val="20"/>
          <w:szCs w:val="20"/>
        </w:rPr>
      </w:pPr>
      <w:r w:rsidRPr="00022FED">
        <w:rPr>
          <w:rFonts w:ascii="Arial" w:hAnsi="Arial" w:cs="Arial"/>
          <w:b/>
          <w:sz w:val="20"/>
          <w:szCs w:val="20"/>
        </w:rPr>
        <w:t>PRZEDMIOT UMOWY</w:t>
      </w:r>
    </w:p>
    <w:p w:rsidR="007A015D" w:rsidRDefault="007A015D" w:rsidP="00BE27C1">
      <w:pPr>
        <w:pStyle w:val="western"/>
        <w:spacing w:before="0" w:beforeAutospacing="0"/>
        <w:jc w:val="center"/>
        <w:rPr>
          <w:rFonts w:ascii="Arial" w:hAnsi="Arial" w:cs="Arial"/>
          <w:b/>
          <w:sz w:val="20"/>
          <w:szCs w:val="20"/>
        </w:rPr>
      </w:pPr>
    </w:p>
    <w:p w:rsidR="007A015D" w:rsidRPr="00DC4809" w:rsidRDefault="007A015D" w:rsidP="00DC4809">
      <w:pPr>
        <w:jc w:val="both"/>
        <w:rPr>
          <w:rFonts w:ascii="Arial" w:hAnsi="Arial" w:cs="Arial"/>
          <w:sz w:val="20"/>
          <w:szCs w:val="20"/>
        </w:rPr>
      </w:pPr>
      <w:r w:rsidRPr="00DC4809">
        <w:rPr>
          <w:rFonts w:ascii="Arial" w:hAnsi="Arial" w:cs="Arial"/>
          <w:sz w:val="20"/>
          <w:szCs w:val="20"/>
        </w:rPr>
        <w:t>1. Wykonawca wykonywać będzie dla Zamawiającego następujące usługi, w tym:</w:t>
      </w:r>
    </w:p>
    <w:p w:rsidR="007A015D" w:rsidRDefault="007A015D" w:rsidP="002F1D63">
      <w:pPr>
        <w:ind w:left="284"/>
        <w:jc w:val="both"/>
        <w:rPr>
          <w:rFonts w:ascii="Arial" w:hAnsi="Arial" w:cs="Arial"/>
          <w:sz w:val="20"/>
          <w:szCs w:val="20"/>
        </w:rPr>
      </w:pPr>
      <w:r w:rsidRPr="00DC4809">
        <w:rPr>
          <w:rFonts w:ascii="Arial" w:hAnsi="Arial" w:cs="Arial"/>
          <w:sz w:val="20"/>
          <w:szCs w:val="20"/>
        </w:rPr>
        <w:t xml:space="preserve">1) pełnienie funkcji IOD i wypełniania jego zadań wynikających z art. 39 </w:t>
      </w:r>
      <w:r>
        <w:rPr>
          <w:rFonts w:ascii="Arial" w:hAnsi="Arial" w:cs="Arial"/>
          <w:sz w:val="20"/>
          <w:szCs w:val="20"/>
        </w:rPr>
        <w:t>RODO</w:t>
      </w:r>
      <w:r w:rsidRPr="00DC4809">
        <w:rPr>
          <w:rFonts w:ascii="Arial" w:hAnsi="Arial" w:cs="Arial"/>
          <w:sz w:val="20"/>
          <w:szCs w:val="20"/>
        </w:rPr>
        <w:t>;</w:t>
      </w:r>
    </w:p>
    <w:p w:rsidR="007A015D" w:rsidRPr="00DC4809" w:rsidRDefault="007A015D" w:rsidP="002F1D63">
      <w:pPr>
        <w:ind w:left="284"/>
        <w:jc w:val="both"/>
        <w:rPr>
          <w:rFonts w:ascii="Arial" w:hAnsi="Arial" w:cs="Arial"/>
          <w:sz w:val="20"/>
          <w:szCs w:val="20"/>
        </w:rPr>
      </w:pPr>
      <w:r w:rsidRPr="00DC4809">
        <w:rPr>
          <w:rFonts w:ascii="Arial" w:hAnsi="Arial" w:cs="Arial"/>
          <w:sz w:val="20"/>
          <w:szCs w:val="20"/>
        </w:rPr>
        <w:t>2) wsparcie Zamawiającego w realizacji obowiązków Administratora danych osobowych wynikających</w:t>
      </w:r>
      <w:r>
        <w:rPr>
          <w:rFonts w:ascii="Arial" w:hAnsi="Arial" w:cs="Arial"/>
          <w:sz w:val="20"/>
          <w:szCs w:val="20"/>
        </w:rPr>
        <w:t xml:space="preserve"> </w:t>
      </w:r>
      <w:r w:rsidRPr="00DC4809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RODO</w:t>
      </w:r>
      <w:r w:rsidRPr="00DC4809">
        <w:rPr>
          <w:rFonts w:ascii="Arial" w:hAnsi="Arial" w:cs="Arial"/>
          <w:sz w:val="20"/>
          <w:szCs w:val="20"/>
        </w:rPr>
        <w:t>.</w:t>
      </w:r>
    </w:p>
    <w:p w:rsidR="007A015D" w:rsidRPr="00DC4809" w:rsidRDefault="007A015D" w:rsidP="00DC4809">
      <w:pPr>
        <w:jc w:val="both"/>
        <w:rPr>
          <w:rFonts w:ascii="Arial" w:hAnsi="Arial" w:cs="Arial"/>
          <w:sz w:val="20"/>
          <w:szCs w:val="20"/>
        </w:rPr>
      </w:pPr>
      <w:r w:rsidRPr="00DC4809">
        <w:rPr>
          <w:rFonts w:ascii="Arial" w:hAnsi="Arial" w:cs="Arial"/>
          <w:sz w:val="20"/>
          <w:szCs w:val="20"/>
        </w:rPr>
        <w:t>2. Poprzez realizację zadań IOD należy rozumieć:</w:t>
      </w:r>
    </w:p>
    <w:p w:rsidR="007A015D" w:rsidRDefault="007A015D" w:rsidP="00C517BE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DC4809">
        <w:rPr>
          <w:rFonts w:ascii="Arial" w:hAnsi="Arial" w:cs="Arial"/>
          <w:sz w:val="20"/>
          <w:szCs w:val="20"/>
        </w:rPr>
        <w:t>1) informowanie administratora, podmiotu przetwarzającego oraz jego pracowników, którzy przetwarzają</w:t>
      </w:r>
      <w:r>
        <w:rPr>
          <w:rFonts w:ascii="Arial" w:hAnsi="Arial" w:cs="Arial"/>
          <w:sz w:val="20"/>
          <w:szCs w:val="20"/>
        </w:rPr>
        <w:t xml:space="preserve"> </w:t>
      </w:r>
      <w:r w:rsidRPr="00DC4809">
        <w:rPr>
          <w:rFonts w:ascii="Arial" w:hAnsi="Arial" w:cs="Arial"/>
          <w:sz w:val="20"/>
          <w:szCs w:val="20"/>
        </w:rPr>
        <w:t>dane osobowe, o obowiązkach spoczywających na nich na mocy ww. rozporządzenia oraz innych</w:t>
      </w:r>
      <w:r>
        <w:rPr>
          <w:rFonts w:ascii="Arial" w:hAnsi="Arial" w:cs="Arial"/>
          <w:sz w:val="20"/>
          <w:szCs w:val="20"/>
        </w:rPr>
        <w:t xml:space="preserve"> </w:t>
      </w:r>
      <w:r w:rsidRPr="00DC4809">
        <w:rPr>
          <w:rFonts w:ascii="Arial" w:hAnsi="Arial" w:cs="Arial"/>
          <w:sz w:val="20"/>
          <w:szCs w:val="20"/>
        </w:rPr>
        <w:t xml:space="preserve">przepisów Unii lub państw członkowskich o ochronie danych </w:t>
      </w:r>
      <w:r>
        <w:rPr>
          <w:rFonts w:ascii="Arial" w:hAnsi="Arial" w:cs="Arial"/>
          <w:sz w:val="20"/>
          <w:szCs w:val="20"/>
        </w:rPr>
        <w:br/>
      </w:r>
      <w:r w:rsidRPr="00DC4809">
        <w:rPr>
          <w:rFonts w:ascii="Arial" w:hAnsi="Arial" w:cs="Arial"/>
          <w:sz w:val="20"/>
          <w:szCs w:val="20"/>
        </w:rPr>
        <w:t>i doradzanie im w tej sprawie;</w:t>
      </w:r>
      <w:r>
        <w:rPr>
          <w:rFonts w:ascii="Arial" w:hAnsi="Arial" w:cs="Arial"/>
          <w:sz w:val="20"/>
          <w:szCs w:val="20"/>
        </w:rPr>
        <w:t xml:space="preserve"> </w:t>
      </w:r>
    </w:p>
    <w:p w:rsidR="007A015D" w:rsidRDefault="007A015D" w:rsidP="00BB6E9D">
      <w:p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DC4809">
        <w:rPr>
          <w:rFonts w:ascii="Arial" w:hAnsi="Arial" w:cs="Arial"/>
          <w:sz w:val="20"/>
          <w:szCs w:val="20"/>
        </w:rPr>
        <w:t>) monitorowanie przestrzegania ww. rozporządzenia, innych przepisów Unii lub państw członkowskich</w:t>
      </w:r>
      <w:r>
        <w:rPr>
          <w:rFonts w:ascii="Arial" w:hAnsi="Arial" w:cs="Arial"/>
          <w:sz w:val="20"/>
          <w:szCs w:val="20"/>
        </w:rPr>
        <w:t xml:space="preserve"> </w:t>
      </w:r>
      <w:r w:rsidRPr="00DC4809">
        <w:rPr>
          <w:rFonts w:ascii="Arial" w:hAnsi="Arial" w:cs="Arial"/>
          <w:sz w:val="20"/>
          <w:szCs w:val="20"/>
        </w:rPr>
        <w:t>o ochronie danych oraz polityk administratora lub podmiotu przetwarzającego w dziedzinie ochrony</w:t>
      </w:r>
      <w:r>
        <w:rPr>
          <w:rFonts w:ascii="Arial" w:hAnsi="Arial" w:cs="Arial"/>
          <w:sz w:val="20"/>
          <w:szCs w:val="20"/>
        </w:rPr>
        <w:t xml:space="preserve"> </w:t>
      </w:r>
      <w:r w:rsidRPr="00DC4809">
        <w:rPr>
          <w:rFonts w:ascii="Arial" w:hAnsi="Arial" w:cs="Arial"/>
          <w:sz w:val="20"/>
          <w:szCs w:val="20"/>
        </w:rPr>
        <w:t>danych osobowych, w tym podział obowiązków, działania zwiększające świadomość, szkolenia</w:t>
      </w:r>
      <w:r>
        <w:rPr>
          <w:rFonts w:ascii="Arial" w:hAnsi="Arial" w:cs="Arial"/>
          <w:sz w:val="20"/>
          <w:szCs w:val="20"/>
        </w:rPr>
        <w:t xml:space="preserve"> </w:t>
      </w:r>
      <w:r w:rsidRPr="00DC4809">
        <w:rPr>
          <w:rFonts w:ascii="Arial" w:hAnsi="Arial" w:cs="Arial"/>
          <w:sz w:val="20"/>
          <w:szCs w:val="20"/>
        </w:rPr>
        <w:t>personelu uczestniczącego w operacjach przetwarzania oraz powiązane z tym audyty;</w:t>
      </w:r>
      <w:r>
        <w:rPr>
          <w:rFonts w:ascii="Arial" w:hAnsi="Arial" w:cs="Arial"/>
          <w:sz w:val="20"/>
          <w:szCs w:val="20"/>
        </w:rPr>
        <w:t xml:space="preserve"> </w:t>
      </w:r>
    </w:p>
    <w:p w:rsidR="007A015D" w:rsidRDefault="007A015D" w:rsidP="00A675E4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DC4809">
        <w:rPr>
          <w:rFonts w:ascii="Arial" w:hAnsi="Arial" w:cs="Arial"/>
          <w:sz w:val="20"/>
          <w:szCs w:val="20"/>
        </w:rPr>
        <w:t>3) udzielanie na żądanie zaleceń co do oceny skutków dla ochrony danych oraz monitorowanie jej</w:t>
      </w:r>
      <w:r>
        <w:rPr>
          <w:rFonts w:ascii="Arial" w:hAnsi="Arial" w:cs="Arial"/>
          <w:sz w:val="20"/>
          <w:szCs w:val="20"/>
        </w:rPr>
        <w:t xml:space="preserve"> </w:t>
      </w:r>
      <w:r w:rsidRPr="00DC4809">
        <w:rPr>
          <w:rFonts w:ascii="Arial" w:hAnsi="Arial" w:cs="Arial"/>
          <w:sz w:val="20"/>
          <w:szCs w:val="20"/>
        </w:rPr>
        <w:t>wykonania zgodnie z art.</w:t>
      </w:r>
      <w:r>
        <w:rPr>
          <w:rFonts w:ascii="Arial" w:hAnsi="Arial" w:cs="Arial"/>
          <w:sz w:val="20"/>
          <w:szCs w:val="20"/>
        </w:rPr>
        <w:t xml:space="preserve"> 35 RODO</w:t>
      </w:r>
    </w:p>
    <w:p w:rsidR="007A015D" w:rsidRDefault="007A015D" w:rsidP="00A675E4">
      <w:p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Pr="00DC4809">
        <w:rPr>
          <w:rFonts w:ascii="Arial" w:hAnsi="Arial" w:cs="Arial"/>
          <w:sz w:val="20"/>
          <w:szCs w:val="20"/>
        </w:rPr>
        <w:t>pełnienie funkcji punktu kontaktowego dla organu nadzorczego w kwestiach związanych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DC4809">
        <w:rPr>
          <w:rFonts w:ascii="Arial" w:hAnsi="Arial" w:cs="Arial"/>
          <w:sz w:val="20"/>
          <w:szCs w:val="20"/>
        </w:rPr>
        <w:t xml:space="preserve">z przetwarzaniem, w tym z uprzednimi konsultacjami, o których mowa w art. 36 </w:t>
      </w:r>
      <w:r>
        <w:rPr>
          <w:rFonts w:ascii="Arial" w:hAnsi="Arial" w:cs="Arial"/>
          <w:sz w:val="20"/>
          <w:szCs w:val="20"/>
        </w:rPr>
        <w:t>RODO</w:t>
      </w:r>
      <w:r w:rsidRPr="00DC4809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br/>
      </w:r>
      <w:r w:rsidRPr="00DC4809">
        <w:rPr>
          <w:rFonts w:ascii="Arial" w:hAnsi="Arial" w:cs="Arial"/>
          <w:sz w:val="20"/>
          <w:szCs w:val="20"/>
        </w:rPr>
        <w:t>w przypadkach prowadzenie konsultacji we wszelkich innych sprawach.</w:t>
      </w:r>
    </w:p>
    <w:p w:rsidR="007A015D" w:rsidRDefault="007A015D" w:rsidP="00C517BE">
      <w:pPr>
        <w:jc w:val="both"/>
        <w:rPr>
          <w:rFonts w:ascii="Arial" w:hAnsi="Arial" w:cs="Arial"/>
          <w:sz w:val="20"/>
          <w:szCs w:val="20"/>
        </w:rPr>
      </w:pPr>
      <w:r w:rsidRPr="00DC4809">
        <w:rPr>
          <w:rFonts w:ascii="Arial" w:hAnsi="Arial" w:cs="Arial"/>
          <w:sz w:val="20"/>
          <w:szCs w:val="20"/>
        </w:rPr>
        <w:t xml:space="preserve">3. Poprzez wsparcie Zamawiającego w realizacji obowiązków wynikających z </w:t>
      </w:r>
      <w:r>
        <w:rPr>
          <w:rFonts w:ascii="Arial" w:hAnsi="Arial" w:cs="Arial"/>
          <w:sz w:val="20"/>
          <w:szCs w:val="20"/>
        </w:rPr>
        <w:t>RODO</w:t>
      </w:r>
      <w:r w:rsidRPr="00DC4809">
        <w:rPr>
          <w:rFonts w:ascii="Arial" w:hAnsi="Arial" w:cs="Arial"/>
          <w:sz w:val="20"/>
          <w:szCs w:val="20"/>
        </w:rPr>
        <w:t xml:space="preserve"> należy rozumieć, że powołany IOD będzie: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7A015D" w:rsidRDefault="007A015D" w:rsidP="00C517BE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DC4809">
        <w:rPr>
          <w:rFonts w:ascii="Arial" w:hAnsi="Arial" w:cs="Arial"/>
          <w:sz w:val="20"/>
          <w:szCs w:val="20"/>
        </w:rPr>
        <w:t>1) nadzorował i aktualizował rejestr czynności przetwarzania i rejestr kategorii czynności;</w:t>
      </w:r>
      <w:r>
        <w:rPr>
          <w:rFonts w:ascii="Arial" w:hAnsi="Arial" w:cs="Arial"/>
          <w:sz w:val="20"/>
          <w:szCs w:val="20"/>
        </w:rPr>
        <w:t xml:space="preserve"> </w:t>
      </w:r>
    </w:p>
    <w:p w:rsidR="007A015D" w:rsidRDefault="007A015D" w:rsidP="00C517BE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DC4809">
        <w:rPr>
          <w:rFonts w:ascii="Arial" w:hAnsi="Arial" w:cs="Arial"/>
          <w:sz w:val="20"/>
          <w:szCs w:val="20"/>
        </w:rPr>
        <w:t>2) prowadził ewidencje upoważnień do przetwarzania danych;</w:t>
      </w:r>
      <w:r>
        <w:rPr>
          <w:rFonts w:ascii="Arial" w:hAnsi="Arial" w:cs="Arial"/>
          <w:sz w:val="20"/>
          <w:szCs w:val="20"/>
        </w:rPr>
        <w:t xml:space="preserve"> </w:t>
      </w:r>
    </w:p>
    <w:p w:rsidR="007A015D" w:rsidRDefault="007A015D" w:rsidP="00C517BE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DC4809">
        <w:rPr>
          <w:rFonts w:ascii="Arial" w:hAnsi="Arial" w:cs="Arial"/>
          <w:sz w:val="20"/>
          <w:szCs w:val="20"/>
        </w:rPr>
        <w:t>3) prowadził ewidencje podmiotów przetwarzających i opracowywał zapisy dotyczące ochrony danych</w:t>
      </w:r>
      <w:r>
        <w:rPr>
          <w:rFonts w:ascii="Arial" w:hAnsi="Arial" w:cs="Arial"/>
          <w:sz w:val="20"/>
          <w:szCs w:val="20"/>
        </w:rPr>
        <w:t xml:space="preserve"> </w:t>
      </w:r>
      <w:r w:rsidRPr="00DC4809">
        <w:rPr>
          <w:rFonts w:ascii="Arial" w:hAnsi="Arial" w:cs="Arial"/>
          <w:sz w:val="20"/>
          <w:szCs w:val="20"/>
        </w:rPr>
        <w:t>osobowych;</w:t>
      </w:r>
      <w:r>
        <w:rPr>
          <w:rFonts w:ascii="Arial" w:hAnsi="Arial" w:cs="Arial"/>
          <w:sz w:val="20"/>
          <w:szCs w:val="20"/>
        </w:rPr>
        <w:t xml:space="preserve"> </w:t>
      </w:r>
    </w:p>
    <w:p w:rsidR="007A015D" w:rsidRDefault="007A015D" w:rsidP="00C517BE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DC4809">
        <w:rPr>
          <w:rFonts w:ascii="Arial" w:hAnsi="Arial" w:cs="Arial"/>
          <w:sz w:val="20"/>
          <w:szCs w:val="20"/>
        </w:rPr>
        <w:t xml:space="preserve">4) przygotowywał i aktualizował klauzule informacyjne wynikające z art. 13 i 14 </w:t>
      </w:r>
      <w:r>
        <w:rPr>
          <w:rFonts w:ascii="Arial" w:hAnsi="Arial" w:cs="Arial"/>
          <w:sz w:val="20"/>
          <w:szCs w:val="20"/>
        </w:rPr>
        <w:t>RODO</w:t>
      </w:r>
      <w:r w:rsidRPr="00DC4809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:rsidR="007A015D" w:rsidRDefault="007A015D" w:rsidP="00C517BE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DC4809">
        <w:rPr>
          <w:rFonts w:ascii="Arial" w:hAnsi="Arial" w:cs="Arial"/>
          <w:sz w:val="20"/>
          <w:szCs w:val="20"/>
        </w:rPr>
        <w:t xml:space="preserve">5) </w:t>
      </w:r>
      <w:r>
        <w:rPr>
          <w:rFonts w:ascii="Arial" w:hAnsi="Arial" w:cs="Arial"/>
          <w:sz w:val="20"/>
          <w:szCs w:val="20"/>
        </w:rPr>
        <w:t xml:space="preserve">tworzył i aktualizował polityki bezpieczeństwa </w:t>
      </w:r>
      <w:r w:rsidRPr="00DC4809">
        <w:rPr>
          <w:rFonts w:ascii="Arial" w:hAnsi="Arial" w:cs="Arial"/>
          <w:sz w:val="20"/>
          <w:szCs w:val="20"/>
        </w:rPr>
        <w:t>i procedury dotyczące przetwarzania danych osobowych;</w:t>
      </w:r>
      <w:r>
        <w:rPr>
          <w:rFonts w:ascii="Arial" w:hAnsi="Arial" w:cs="Arial"/>
          <w:sz w:val="20"/>
          <w:szCs w:val="20"/>
        </w:rPr>
        <w:t xml:space="preserve"> </w:t>
      </w:r>
    </w:p>
    <w:p w:rsidR="007A015D" w:rsidRDefault="007A015D" w:rsidP="00C517BE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DC4809">
        <w:rPr>
          <w:rFonts w:ascii="Arial" w:hAnsi="Arial" w:cs="Arial"/>
          <w:sz w:val="20"/>
          <w:szCs w:val="20"/>
        </w:rPr>
        <w:t>6) przeprowadzał szkolenia pracowników, w tym nowozatrudnionych w siedzibie Zamawiającego, co</w:t>
      </w:r>
      <w:r>
        <w:rPr>
          <w:rFonts w:ascii="Arial" w:hAnsi="Arial" w:cs="Arial"/>
          <w:sz w:val="20"/>
          <w:szCs w:val="20"/>
        </w:rPr>
        <w:t xml:space="preserve"> </w:t>
      </w:r>
      <w:r w:rsidRPr="00DC4809">
        <w:rPr>
          <w:rFonts w:ascii="Arial" w:hAnsi="Arial" w:cs="Arial"/>
          <w:sz w:val="20"/>
          <w:szCs w:val="20"/>
        </w:rPr>
        <w:t>najmniej raz w roku;</w:t>
      </w:r>
      <w:r>
        <w:rPr>
          <w:rFonts w:ascii="Arial" w:hAnsi="Arial" w:cs="Arial"/>
          <w:sz w:val="20"/>
          <w:szCs w:val="20"/>
        </w:rPr>
        <w:t xml:space="preserve"> </w:t>
      </w:r>
    </w:p>
    <w:p w:rsidR="007A015D" w:rsidRDefault="007A015D" w:rsidP="00C517BE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DC4809">
        <w:rPr>
          <w:rFonts w:ascii="Arial" w:hAnsi="Arial" w:cs="Arial"/>
          <w:sz w:val="20"/>
          <w:szCs w:val="20"/>
        </w:rPr>
        <w:t>7) przeprowadzał audyty z zakresu ochrony danych osobowych.</w:t>
      </w:r>
    </w:p>
    <w:p w:rsidR="007A015D" w:rsidRPr="00DC4809" w:rsidRDefault="007A015D" w:rsidP="00DC4809">
      <w:pPr>
        <w:jc w:val="both"/>
        <w:rPr>
          <w:rFonts w:ascii="Arial" w:hAnsi="Arial" w:cs="Arial"/>
          <w:sz w:val="20"/>
          <w:szCs w:val="20"/>
        </w:rPr>
      </w:pPr>
      <w:r w:rsidRPr="00DC4809">
        <w:rPr>
          <w:rFonts w:ascii="Arial" w:hAnsi="Arial" w:cs="Arial"/>
          <w:sz w:val="20"/>
          <w:szCs w:val="20"/>
        </w:rPr>
        <w:t xml:space="preserve">4. Usługa wykonywana jest dla </w:t>
      </w:r>
      <w:r>
        <w:rPr>
          <w:rFonts w:ascii="Arial" w:hAnsi="Arial" w:cs="Arial"/>
          <w:sz w:val="20"/>
          <w:szCs w:val="20"/>
        </w:rPr>
        <w:t>ADO</w:t>
      </w:r>
      <w:r w:rsidRPr="00DC4809">
        <w:rPr>
          <w:rFonts w:ascii="Arial" w:hAnsi="Arial" w:cs="Arial"/>
          <w:sz w:val="20"/>
          <w:szCs w:val="20"/>
        </w:rPr>
        <w:t xml:space="preserve"> tj.: Dyrektora </w:t>
      </w:r>
      <w:r>
        <w:rPr>
          <w:rFonts w:ascii="Arial" w:hAnsi="Arial" w:cs="Arial"/>
          <w:sz w:val="20"/>
          <w:szCs w:val="20"/>
        </w:rPr>
        <w:t>Miejskiego Ośrodka Pomocy Rodzinie w Lublinie</w:t>
      </w:r>
    </w:p>
    <w:p w:rsidR="007A015D" w:rsidRPr="00DC4809" w:rsidRDefault="007A015D" w:rsidP="00DC4809">
      <w:pPr>
        <w:jc w:val="both"/>
        <w:rPr>
          <w:rFonts w:ascii="Arial" w:hAnsi="Arial" w:cs="Arial"/>
          <w:sz w:val="20"/>
          <w:szCs w:val="20"/>
        </w:rPr>
      </w:pPr>
      <w:r w:rsidRPr="00DC4809">
        <w:rPr>
          <w:rFonts w:ascii="Arial" w:hAnsi="Arial" w:cs="Arial"/>
          <w:sz w:val="20"/>
          <w:szCs w:val="20"/>
        </w:rPr>
        <w:t xml:space="preserve">5. Szczegółowy opis przedmiotu umowy zawiera </w:t>
      </w:r>
      <w:r>
        <w:rPr>
          <w:rFonts w:ascii="Arial" w:hAnsi="Arial" w:cs="Arial"/>
          <w:sz w:val="20"/>
          <w:szCs w:val="20"/>
        </w:rPr>
        <w:t>pkt. 2</w:t>
      </w:r>
      <w:r w:rsidRPr="00DC48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Opisie przedmiotu zamówienia</w:t>
      </w:r>
      <w:r w:rsidRPr="00DC48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(załącznik nr 1 do umowy) stanowiący integralną część umowy.</w:t>
      </w:r>
    </w:p>
    <w:p w:rsidR="007A015D" w:rsidRDefault="007A015D" w:rsidP="00480256">
      <w:pPr>
        <w:pStyle w:val="western"/>
        <w:tabs>
          <w:tab w:val="left" w:pos="4305"/>
          <w:tab w:val="center" w:pos="4536"/>
          <w:tab w:val="left" w:pos="5145"/>
        </w:tabs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A015D" w:rsidRDefault="007A015D" w:rsidP="0084516E">
      <w:pPr>
        <w:pStyle w:val="western"/>
        <w:tabs>
          <w:tab w:val="left" w:pos="4305"/>
          <w:tab w:val="center" w:pos="4536"/>
          <w:tab w:val="left" w:pos="5145"/>
        </w:tabs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:rsidR="007A015D" w:rsidRDefault="007A015D" w:rsidP="00480256">
      <w:pPr>
        <w:pStyle w:val="western"/>
        <w:tabs>
          <w:tab w:val="left" w:pos="4305"/>
          <w:tab w:val="center" w:pos="4536"/>
          <w:tab w:val="left" w:pos="5145"/>
        </w:tabs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ZAKRES I SPOSOBY REALIZACJI USŁUGI</w:t>
      </w:r>
    </w:p>
    <w:p w:rsidR="007A015D" w:rsidRDefault="007A015D" w:rsidP="00480256">
      <w:pPr>
        <w:pStyle w:val="western"/>
        <w:tabs>
          <w:tab w:val="left" w:pos="4305"/>
          <w:tab w:val="center" w:pos="4536"/>
          <w:tab w:val="left" w:pos="5145"/>
        </w:tabs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A015D" w:rsidRDefault="007A015D" w:rsidP="0084516E">
      <w:pPr>
        <w:pStyle w:val="western"/>
        <w:tabs>
          <w:tab w:val="left" w:pos="4305"/>
          <w:tab w:val="center" w:pos="4536"/>
          <w:tab w:val="left" w:pos="5145"/>
        </w:tabs>
        <w:spacing w:before="0" w:before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 Wykonawca wyznaczy do pełnienia funkcji IOD oraz osobę, która go będzie zastępowała ZIOD oraz wskaże ich dane do kontaktu:</w:t>
      </w:r>
    </w:p>
    <w:p w:rsidR="007A015D" w:rsidRDefault="007A015D" w:rsidP="0084516E">
      <w:pPr>
        <w:pStyle w:val="western"/>
        <w:numPr>
          <w:ilvl w:val="0"/>
          <w:numId w:val="42"/>
        </w:numPr>
        <w:tabs>
          <w:tab w:val="left" w:pos="4305"/>
          <w:tab w:val="center" w:pos="4536"/>
          <w:tab w:val="left" w:pos="5145"/>
        </w:tabs>
        <w:spacing w:before="0" w:before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IOD wskazuje Panią/Pana ………………………………………………. tel. …………….. adres e-mail ……………………………</w:t>
      </w:r>
    </w:p>
    <w:p w:rsidR="007A015D" w:rsidRPr="0084516E" w:rsidRDefault="007A015D" w:rsidP="0084516E">
      <w:pPr>
        <w:pStyle w:val="western"/>
        <w:numPr>
          <w:ilvl w:val="0"/>
          <w:numId w:val="42"/>
        </w:numPr>
        <w:tabs>
          <w:tab w:val="left" w:pos="4305"/>
          <w:tab w:val="center" w:pos="4536"/>
          <w:tab w:val="left" w:pos="5145"/>
        </w:tabs>
        <w:spacing w:before="0" w:before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ZIOD wskazuje Panią/Pana ………………………………………………. tel. …………….. adres e-mail …………………….…</w:t>
      </w:r>
    </w:p>
    <w:p w:rsidR="007A015D" w:rsidRDefault="007A015D" w:rsidP="0084516E">
      <w:pPr>
        <w:pStyle w:val="western"/>
        <w:tabs>
          <w:tab w:val="left" w:pos="4305"/>
          <w:tab w:val="center" w:pos="4536"/>
          <w:tab w:val="left" w:pos="5145"/>
        </w:tabs>
        <w:spacing w:before="0" w:before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 Wykonawca ma prawo w każdej chwili zmienić IOD lub ZIOD po uprzedniej zgodzie Zamawiającego.</w:t>
      </w:r>
    </w:p>
    <w:p w:rsidR="007A015D" w:rsidRDefault="007A015D" w:rsidP="0084516E">
      <w:pPr>
        <w:pStyle w:val="western"/>
        <w:tabs>
          <w:tab w:val="left" w:pos="4305"/>
          <w:tab w:val="center" w:pos="4536"/>
          <w:tab w:val="left" w:pos="5145"/>
        </w:tabs>
        <w:spacing w:before="0" w:before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Pismo dotyczące zmian może być dostarczone: pocztą, drogą elektroniczną na skrzynkę </w:t>
      </w:r>
      <w:hyperlink r:id="rId5" w:history="1">
        <w:r w:rsidRPr="001A1A97">
          <w:rPr>
            <w:rStyle w:val="Hyperlink"/>
            <w:rFonts w:ascii="Arial" w:hAnsi="Arial" w:cs="Arial"/>
            <w:bCs/>
            <w:sz w:val="20"/>
            <w:szCs w:val="20"/>
          </w:rPr>
          <w:t>centrum@mopr.lublin.eu</w:t>
        </w:r>
      </w:hyperlink>
      <w:r>
        <w:rPr>
          <w:rFonts w:ascii="Arial" w:hAnsi="Arial" w:cs="Arial"/>
          <w:bCs/>
          <w:sz w:val="20"/>
          <w:szCs w:val="20"/>
        </w:rPr>
        <w:t>, bądź osobiście do sekretariatu Miejskiego Ośrodka Pomocy Rodzinie w Lublinie przy ul M. Koryznowej 2 D, 20-137 Lublin.</w:t>
      </w:r>
    </w:p>
    <w:p w:rsidR="007A015D" w:rsidRDefault="007A015D" w:rsidP="0084516E">
      <w:pPr>
        <w:pStyle w:val="western"/>
        <w:tabs>
          <w:tab w:val="left" w:pos="4305"/>
          <w:tab w:val="center" w:pos="4536"/>
          <w:tab w:val="left" w:pos="5145"/>
        </w:tabs>
        <w:spacing w:before="0" w:before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4. ZIOD uprawniony będzie do realizacji tych samych czynności co IOD, które wynikają z umowy i innych ustaleń między stronami.</w:t>
      </w:r>
    </w:p>
    <w:p w:rsidR="007A015D" w:rsidRDefault="007A015D" w:rsidP="0084516E">
      <w:pPr>
        <w:pStyle w:val="western"/>
        <w:tabs>
          <w:tab w:val="left" w:pos="4305"/>
          <w:tab w:val="center" w:pos="4536"/>
          <w:tab w:val="left" w:pos="5145"/>
        </w:tabs>
        <w:spacing w:before="0" w:before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5. Do kontaktu z IOD i ZIOD w sprawach dotyczących ADO uprawnieni są:</w:t>
      </w:r>
    </w:p>
    <w:p w:rsidR="007A015D" w:rsidRDefault="007A015D" w:rsidP="00CF2560">
      <w:pPr>
        <w:pStyle w:val="western"/>
        <w:numPr>
          <w:ilvl w:val="0"/>
          <w:numId w:val="43"/>
        </w:numPr>
        <w:tabs>
          <w:tab w:val="left" w:pos="4305"/>
          <w:tab w:val="center" w:pos="4536"/>
          <w:tab w:val="left" w:pos="5145"/>
        </w:tabs>
        <w:spacing w:before="0" w:before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Dyrektor i jego zastępcy</w:t>
      </w:r>
    </w:p>
    <w:p w:rsidR="007A015D" w:rsidRDefault="007A015D" w:rsidP="00CF2560">
      <w:pPr>
        <w:pStyle w:val="western"/>
        <w:numPr>
          <w:ilvl w:val="0"/>
          <w:numId w:val="43"/>
        </w:numPr>
        <w:tabs>
          <w:tab w:val="left" w:pos="4305"/>
          <w:tab w:val="center" w:pos="4536"/>
          <w:tab w:val="left" w:pos="5145"/>
        </w:tabs>
        <w:spacing w:before="0" w:before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pracownicy bez względu na rodzaj zawartej umowy</w:t>
      </w:r>
    </w:p>
    <w:p w:rsidR="007A015D" w:rsidRDefault="007A015D" w:rsidP="00CF2560">
      <w:pPr>
        <w:pStyle w:val="western"/>
        <w:numPr>
          <w:ilvl w:val="0"/>
          <w:numId w:val="43"/>
        </w:numPr>
        <w:tabs>
          <w:tab w:val="left" w:pos="4305"/>
          <w:tab w:val="center" w:pos="4536"/>
          <w:tab w:val="left" w:pos="5145"/>
        </w:tabs>
        <w:spacing w:before="0" w:before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podmioty przetwarzające</w:t>
      </w:r>
    </w:p>
    <w:p w:rsidR="007A015D" w:rsidRDefault="007A015D" w:rsidP="00CF2560">
      <w:pPr>
        <w:pStyle w:val="western"/>
        <w:numPr>
          <w:ilvl w:val="0"/>
          <w:numId w:val="43"/>
        </w:numPr>
        <w:tabs>
          <w:tab w:val="left" w:pos="4305"/>
          <w:tab w:val="center" w:pos="4536"/>
          <w:tab w:val="left" w:pos="5145"/>
        </w:tabs>
        <w:spacing w:before="0" w:before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organy kontrolne i nadzorcze w zakresie każdorazowo ustalonym z Zamawiającym</w:t>
      </w:r>
    </w:p>
    <w:p w:rsidR="007A015D" w:rsidRDefault="007A015D" w:rsidP="00CF2560">
      <w:pPr>
        <w:pStyle w:val="western"/>
        <w:numPr>
          <w:ilvl w:val="0"/>
          <w:numId w:val="43"/>
        </w:numPr>
        <w:tabs>
          <w:tab w:val="left" w:pos="4305"/>
          <w:tab w:val="center" w:pos="4536"/>
          <w:tab w:val="left" w:pos="5145"/>
        </w:tabs>
        <w:spacing w:before="0" w:before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osoby fizyczne, których ADO przetwarza dane osobowe związane z realizacją zadań realizowanych przez Miejski Ośrodek Pomocy Rodzinie w Lublinie.</w:t>
      </w:r>
    </w:p>
    <w:p w:rsidR="007A015D" w:rsidRDefault="007A015D" w:rsidP="00D605F8">
      <w:pPr>
        <w:pStyle w:val="western"/>
        <w:tabs>
          <w:tab w:val="left" w:pos="4305"/>
          <w:tab w:val="center" w:pos="4536"/>
          <w:tab w:val="left" w:pos="5145"/>
        </w:tabs>
        <w:spacing w:before="0" w:before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6. Zamawiający w ciągu 14 dni od podpisania umowy na żądanie Wykonawcy dostarczy IOD wszystkie obecnie obowiązujące polityki, procedury i inne dokumenty w zakresie przetwarzania i ochrony danych osobowych.</w:t>
      </w:r>
    </w:p>
    <w:p w:rsidR="007A015D" w:rsidRDefault="007A015D" w:rsidP="00D605F8">
      <w:pPr>
        <w:pStyle w:val="western"/>
        <w:tabs>
          <w:tab w:val="left" w:pos="4305"/>
          <w:tab w:val="center" w:pos="4536"/>
          <w:tab w:val="left" w:pos="5145"/>
        </w:tabs>
        <w:spacing w:before="0" w:before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7. IOD zapozna się z przekazaną przez Zamawiającego dokumentacją w ciągu 14 dni od jej otrzymania.</w:t>
      </w:r>
    </w:p>
    <w:p w:rsidR="007A015D" w:rsidRDefault="007A015D" w:rsidP="00D605F8">
      <w:pPr>
        <w:pStyle w:val="western"/>
        <w:tabs>
          <w:tab w:val="left" w:pos="4305"/>
          <w:tab w:val="center" w:pos="4536"/>
          <w:tab w:val="left" w:pos="5145"/>
        </w:tabs>
        <w:spacing w:before="0" w:before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8. IOD w imieniu Zamawiającego w ciągu 3 dni od podpisania umowy zawiadomi Urząd Ochrony Danych Osobowych o powołaniu IOD i ZIOD oraz w ciągu 7 dni od zakończenia umowy o ich odwołaniu.</w:t>
      </w:r>
    </w:p>
    <w:p w:rsidR="007A015D" w:rsidRDefault="007A015D" w:rsidP="00CF2560">
      <w:pPr>
        <w:pStyle w:val="western"/>
        <w:tabs>
          <w:tab w:val="left" w:pos="4305"/>
          <w:tab w:val="center" w:pos="4536"/>
          <w:tab w:val="left" w:pos="5145"/>
        </w:tabs>
        <w:spacing w:before="0" w:before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9. </w:t>
      </w:r>
      <w:r w:rsidRPr="00CF2560">
        <w:rPr>
          <w:rFonts w:ascii="Arial" w:hAnsi="Arial" w:cs="Arial"/>
          <w:bCs/>
          <w:sz w:val="20"/>
          <w:szCs w:val="20"/>
        </w:rPr>
        <w:t xml:space="preserve">IOD zobowiązany będzie przyjeżdżać do siedziby Miejskiego Ośrodka Pomocy Rodzinie w Lublinie </w:t>
      </w:r>
      <w:r w:rsidRPr="00CF2560">
        <w:rPr>
          <w:rFonts w:ascii="Arial" w:hAnsi="Arial" w:cs="Arial"/>
          <w:b/>
          <w:bCs/>
          <w:sz w:val="20"/>
          <w:szCs w:val="20"/>
        </w:rPr>
        <w:t>co najmniej 4 razy w miesiącu, w wymiarze 5 godzin dziennie</w:t>
      </w:r>
      <w:r w:rsidRPr="00CF2560">
        <w:rPr>
          <w:rFonts w:ascii="Arial" w:hAnsi="Arial" w:cs="Arial"/>
          <w:bCs/>
          <w:sz w:val="20"/>
          <w:szCs w:val="20"/>
        </w:rPr>
        <w:t>, przez okres trwania umowy. W pozostały zakresie będzie dostępny w dni robocze od godzi. 8.00 do 15.00 pod wskazanym numerem telefonu i adresem e-mail</w:t>
      </w:r>
      <w:r>
        <w:rPr>
          <w:rFonts w:ascii="Arial" w:hAnsi="Arial" w:cs="Arial"/>
          <w:bCs/>
          <w:sz w:val="20"/>
          <w:szCs w:val="20"/>
        </w:rPr>
        <w:t>. Każda sprawa przekazana IOD do realizacji w związku z zadaniami wynikającymi z umowy realizowane będą w ciągu 48 godzin, chyba, że:</w:t>
      </w:r>
    </w:p>
    <w:p w:rsidR="007A015D" w:rsidRDefault="007A015D" w:rsidP="00CF2560">
      <w:pPr>
        <w:pStyle w:val="western"/>
        <w:numPr>
          <w:ilvl w:val="0"/>
          <w:numId w:val="44"/>
        </w:numPr>
        <w:tabs>
          <w:tab w:val="left" w:pos="4305"/>
          <w:tab w:val="center" w:pos="4536"/>
          <w:tab w:val="left" w:pos="5145"/>
        </w:tabs>
        <w:spacing w:before="0" w:before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inny termin zostanie ustalony z adresatem otrzymanej sprawy;</w:t>
      </w:r>
    </w:p>
    <w:p w:rsidR="007A015D" w:rsidRDefault="007A015D" w:rsidP="00CF2560">
      <w:pPr>
        <w:pStyle w:val="western"/>
        <w:numPr>
          <w:ilvl w:val="0"/>
          <w:numId w:val="44"/>
        </w:numPr>
        <w:tabs>
          <w:tab w:val="left" w:pos="4305"/>
          <w:tab w:val="center" w:pos="4536"/>
          <w:tab w:val="left" w:pos="5145"/>
        </w:tabs>
        <w:spacing w:before="0" w:before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IOD nie otrzyma kompletnych informacji umożliwiających zajęcie się sprawą;</w:t>
      </w:r>
    </w:p>
    <w:p w:rsidR="007A015D" w:rsidRDefault="007A015D" w:rsidP="00CF2560">
      <w:pPr>
        <w:pStyle w:val="western"/>
        <w:numPr>
          <w:ilvl w:val="0"/>
          <w:numId w:val="44"/>
        </w:numPr>
        <w:tabs>
          <w:tab w:val="left" w:pos="4305"/>
          <w:tab w:val="center" w:pos="4536"/>
          <w:tab w:val="left" w:pos="5145"/>
        </w:tabs>
        <w:spacing w:before="0" w:before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sprawa jest zbyt złożona i jej załatwienie wymaga większego nakładu pracy i czasu;</w:t>
      </w:r>
    </w:p>
    <w:p w:rsidR="007A015D" w:rsidRDefault="007A015D" w:rsidP="00CF2560">
      <w:pPr>
        <w:pStyle w:val="western"/>
        <w:numPr>
          <w:ilvl w:val="0"/>
          <w:numId w:val="44"/>
        </w:numPr>
        <w:tabs>
          <w:tab w:val="left" w:pos="4305"/>
          <w:tab w:val="center" w:pos="4536"/>
          <w:tab w:val="left" w:pos="5145"/>
        </w:tabs>
        <w:spacing w:before="0" w:before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siła wyższa, klęska, katastrofa, które uniemożliwiają wykonanie zadania.</w:t>
      </w:r>
    </w:p>
    <w:p w:rsidR="007A015D" w:rsidRDefault="007A015D" w:rsidP="0091426E">
      <w:pPr>
        <w:pStyle w:val="western"/>
        <w:tabs>
          <w:tab w:val="left" w:pos="4305"/>
          <w:tab w:val="center" w:pos="4536"/>
          <w:tab w:val="left" w:pos="5145"/>
        </w:tabs>
        <w:spacing w:before="0" w:before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10. IOD w sprawach nagłych nie cierpiących zwłoki zobowiązany będzie stawić się do siedziby Zamawiającego w ciągu 24 godzin.</w:t>
      </w:r>
    </w:p>
    <w:p w:rsidR="007A015D" w:rsidRDefault="007A015D" w:rsidP="00CF2560">
      <w:pPr>
        <w:pStyle w:val="western"/>
        <w:tabs>
          <w:tab w:val="left" w:pos="4305"/>
          <w:tab w:val="center" w:pos="4536"/>
          <w:tab w:val="left" w:pos="5145"/>
        </w:tabs>
        <w:spacing w:before="0" w:before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11. W</w:t>
      </w:r>
      <w:r w:rsidRPr="00D605F8">
        <w:rPr>
          <w:rFonts w:ascii="Arial" w:hAnsi="Arial" w:cs="Arial"/>
          <w:bCs/>
          <w:sz w:val="20"/>
          <w:szCs w:val="20"/>
        </w:rPr>
        <w:t xml:space="preserve"> momencie wystąpienia naruszenia danych osobowych IOD powinien niezwłocznie, nie później niż w ciągu 8 godz. </w:t>
      </w:r>
      <w:r>
        <w:rPr>
          <w:rFonts w:ascii="Arial" w:hAnsi="Arial" w:cs="Arial"/>
          <w:bCs/>
          <w:sz w:val="20"/>
          <w:szCs w:val="20"/>
        </w:rPr>
        <w:t>s</w:t>
      </w:r>
      <w:r w:rsidRPr="00D605F8">
        <w:rPr>
          <w:rFonts w:ascii="Arial" w:hAnsi="Arial" w:cs="Arial"/>
          <w:bCs/>
          <w:sz w:val="20"/>
          <w:szCs w:val="20"/>
        </w:rPr>
        <w:t>tawić się w siedzibie Zamawiającego w celu zabezpieczenia naruszenia i zgłoszenia zaistniałego faktu do Prezesa Urzędu Ochrony Danych Osobowych w Warszawie</w:t>
      </w:r>
      <w:r>
        <w:rPr>
          <w:rFonts w:ascii="Arial" w:hAnsi="Arial" w:cs="Arial"/>
          <w:bCs/>
          <w:sz w:val="20"/>
          <w:szCs w:val="20"/>
        </w:rPr>
        <w:t>.</w:t>
      </w:r>
    </w:p>
    <w:p w:rsidR="007A015D" w:rsidRDefault="007A015D" w:rsidP="00CF2560">
      <w:pPr>
        <w:pStyle w:val="western"/>
        <w:tabs>
          <w:tab w:val="left" w:pos="4305"/>
          <w:tab w:val="center" w:pos="4536"/>
          <w:tab w:val="left" w:pos="5145"/>
        </w:tabs>
        <w:spacing w:before="0" w:before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12. Wykonawca zobowiązuje się w ciągu 21 dni po zakończeniu umowy zwrócić zamawiającemu wszystkie dokumenty poufne praz wszystkie pozostałe posiadane dokumenty zgromadzone w związku z realizacją umowy.</w:t>
      </w:r>
    </w:p>
    <w:p w:rsidR="007A015D" w:rsidRDefault="007A015D" w:rsidP="00CF2560">
      <w:pPr>
        <w:pStyle w:val="western"/>
        <w:tabs>
          <w:tab w:val="left" w:pos="4305"/>
          <w:tab w:val="center" w:pos="4536"/>
          <w:tab w:val="left" w:pos="5145"/>
        </w:tabs>
        <w:spacing w:before="0" w:before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13. Wszystkie kopie dokumentów elektronicznych Wykonawca zobowiązany będzie do przekazania ich Zamawiającemu na wskazany przez niego adres e-mail,  natomiast dokumentację papierową przesłać na adres głównej siedziby Zamawiającego lub dostarczyć osobiście do sekretariatu Zamaiwjącego. </w:t>
      </w:r>
    </w:p>
    <w:p w:rsidR="007A015D" w:rsidRPr="0084516E" w:rsidRDefault="007A015D" w:rsidP="00CF2560">
      <w:pPr>
        <w:pStyle w:val="western"/>
        <w:tabs>
          <w:tab w:val="left" w:pos="4305"/>
          <w:tab w:val="center" w:pos="4536"/>
          <w:tab w:val="left" w:pos="5145"/>
        </w:tabs>
        <w:spacing w:before="0" w:beforeAutospacing="0"/>
        <w:rPr>
          <w:rFonts w:ascii="Arial" w:hAnsi="Arial" w:cs="Arial"/>
          <w:bCs/>
          <w:sz w:val="20"/>
          <w:szCs w:val="20"/>
        </w:rPr>
      </w:pPr>
    </w:p>
    <w:p w:rsidR="007A015D" w:rsidRDefault="007A015D" w:rsidP="00480256">
      <w:pPr>
        <w:pStyle w:val="western"/>
        <w:tabs>
          <w:tab w:val="left" w:pos="4305"/>
          <w:tab w:val="center" w:pos="4536"/>
          <w:tab w:val="left" w:pos="5145"/>
        </w:tabs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5</w:t>
      </w:r>
    </w:p>
    <w:p w:rsidR="007A015D" w:rsidRDefault="007A015D" w:rsidP="00480256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OKRES TRWANIA UMOWY ORAZ MOŻLIWOŚCI JEJ WYPOWIEDZENIA</w:t>
      </w:r>
    </w:p>
    <w:p w:rsidR="007A015D" w:rsidRPr="00772C98" w:rsidRDefault="007A015D" w:rsidP="00480256">
      <w:pPr>
        <w:jc w:val="center"/>
        <w:rPr>
          <w:rFonts w:ascii="Arial" w:hAnsi="Arial" w:cs="Arial"/>
          <w:b/>
          <w:sz w:val="20"/>
          <w:szCs w:val="20"/>
        </w:rPr>
      </w:pPr>
    </w:p>
    <w:p w:rsidR="007A015D" w:rsidRPr="00DE695B" w:rsidRDefault="007A015D" w:rsidP="00B01858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70375C">
        <w:rPr>
          <w:rFonts w:ascii="Arial" w:hAnsi="Arial" w:cs="Arial"/>
          <w:sz w:val="20"/>
          <w:szCs w:val="20"/>
        </w:rPr>
        <w:t xml:space="preserve">Umowa zostaje zawarta na czas określony od </w:t>
      </w:r>
      <w:r w:rsidRPr="0070375C">
        <w:rPr>
          <w:rFonts w:ascii="Arial" w:hAnsi="Arial" w:cs="Arial"/>
          <w:b/>
          <w:i/>
          <w:sz w:val="20"/>
          <w:szCs w:val="20"/>
        </w:rPr>
        <w:t>dnia podpisania umowy</w:t>
      </w:r>
      <w:r w:rsidRPr="0070375C">
        <w:rPr>
          <w:rFonts w:ascii="Arial" w:hAnsi="Arial" w:cs="Arial"/>
          <w:sz w:val="20"/>
          <w:szCs w:val="20"/>
        </w:rPr>
        <w:t xml:space="preserve"> do dnia </w:t>
      </w:r>
      <w:r w:rsidRPr="0070375C">
        <w:rPr>
          <w:rFonts w:ascii="Arial" w:hAnsi="Arial" w:cs="Arial"/>
          <w:b/>
          <w:i/>
          <w:sz w:val="20"/>
          <w:szCs w:val="20"/>
        </w:rPr>
        <w:t>31.12.202</w:t>
      </w:r>
      <w:r>
        <w:rPr>
          <w:rFonts w:ascii="Arial" w:hAnsi="Arial" w:cs="Arial"/>
          <w:b/>
          <w:i/>
          <w:sz w:val="20"/>
          <w:szCs w:val="20"/>
        </w:rPr>
        <w:t>4</w:t>
      </w:r>
      <w:r w:rsidRPr="0070375C">
        <w:rPr>
          <w:rFonts w:ascii="Arial" w:hAnsi="Arial" w:cs="Arial"/>
          <w:b/>
          <w:i/>
          <w:sz w:val="20"/>
          <w:szCs w:val="20"/>
        </w:rPr>
        <w:t xml:space="preserve">r </w:t>
      </w:r>
    </w:p>
    <w:p w:rsidR="007A015D" w:rsidRDefault="007A015D" w:rsidP="00B01858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Umowa może zostać rozwiązana w każdym czasie bez zachowania okresu wypowiedzenia, jeżeli któraś ze stron nie wywiązuje się z postanowień tej umowy i zostało to udokumentowane, </w:t>
      </w:r>
      <w:r>
        <w:rPr>
          <w:rFonts w:ascii="Arial" w:hAnsi="Arial" w:cs="Arial"/>
          <w:sz w:val="20"/>
          <w:szCs w:val="20"/>
        </w:rPr>
        <w:br/>
        <w:t>a w szczególności:</w:t>
      </w:r>
    </w:p>
    <w:p w:rsidR="007A015D" w:rsidRDefault="007A015D" w:rsidP="00F77375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może rozwiązać umowę gdy Zamawiający opóźnia się w zapłacie wynagrodzenia za okres co najmniej 2 miesięcy, po uprzednim pisemnym wezwaniu Zamawiającego do zapłaty;</w:t>
      </w:r>
    </w:p>
    <w:p w:rsidR="007A015D" w:rsidRDefault="007A015D" w:rsidP="00F77375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może rozwiązać umowę, w sytuacji gdy Wykonawca nie świadczy usług będących przedmiotem umowy, nienależycie ją wykonuje lub gdy przeprowadzona </w:t>
      </w:r>
      <w:r>
        <w:rPr>
          <w:rFonts w:ascii="Arial" w:hAnsi="Arial" w:cs="Arial"/>
          <w:sz w:val="20"/>
          <w:szCs w:val="20"/>
        </w:rPr>
        <w:br/>
        <w:t>u Zamawiającego kontrola organu nadzoru wykazała uchybienia w sposobie realizacji zadań IOD;</w:t>
      </w:r>
    </w:p>
    <w:p w:rsidR="007A015D" w:rsidRDefault="007A015D" w:rsidP="00F77375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może być rozwiązana, gdy Wykonawca utracił prawem zgody, upoważnienia, zezwolenia, koncesje lub licencje niezbędne do realizacji przedmiotu umowy.</w:t>
      </w:r>
    </w:p>
    <w:p w:rsidR="007A015D" w:rsidRDefault="007A015D" w:rsidP="00B018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Rozwiązanie umowy powinno być dokonane w formie pisemnej pod rygorem nieważności tej czynności oraz zawierać przyczynę.</w:t>
      </w:r>
    </w:p>
    <w:p w:rsidR="007A015D" w:rsidRDefault="007A015D" w:rsidP="00B018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Poza powyższym przypadkiem umowa może zostać rozwiązana w każdym czasie jeżeli obydwie strony umowy wyrażą na to zgodę w formie pisemnej pod rygorem nieważności.</w:t>
      </w:r>
    </w:p>
    <w:p w:rsidR="007A015D" w:rsidRDefault="007A015D" w:rsidP="00B018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Każdej ze stron przysługuje prawo wypowiedzenia umowy z zachowaniem 1 miesięcznego okresu wypowiedzenia. </w:t>
      </w:r>
    </w:p>
    <w:p w:rsidR="007A015D" w:rsidRPr="0070375C" w:rsidRDefault="007A015D" w:rsidP="0091426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A015D" w:rsidRDefault="007A015D" w:rsidP="00772C98">
      <w:pPr>
        <w:jc w:val="center"/>
        <w:rPr>
          <w:rFonts w:ascii="Arial" w:hAnsi="Arial" w:cs="Arial"/>
          <w:sz w:val="20"/>
          <w:szCs w:val="20"/>
        </w:rPr>
      </w:pPr>
    </w:p>
    <w:p w:rsidR="007A015D" w:rsidRDefault="007A015D" w:rsidP="00BD035F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32207E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6</w:t>
      </w:r>
    </w:p>
    <w:p w:rsidR="007A015D" w:rsidRDefault="007A015D" w:rsidP="00BD035F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WYNAGRODZENIE I SPOSÓB ROZLICZENIA </w:t>
      </w:r>
    </w:p>
    <w:p w:rsidR="007A015D" w:rsidRPr="0031733E" w:rsidRDefault="007A015D" w:rsidP="0031733E">
      <w:pPr>
        <w:spacing w:line="264" w:lineRule="auto"/>
        <w:jc w:val="both"/>
        <w:rPr>
          <w:rFonts w:ascii="Arial" w:hAnsi="Arial" w:cs="Arial"/>
          <w:bCs/>
          <w:color w:val="000000"/>
          <w:sz w:val="20"/>
          <w:szCs w:val="20"/>
          <w:u w:val="single"/>
          <w:lang w:eastAsia="pl-PL"/>
        </w:rPr>
      </w:pPr>
    </w:p>
    <w:p w:rsidR="007A015D" w:rsidRPr="0031733E" w:rsidRDefault="007A015D" w:rsidP="0031733E">
      <w:pPr>
        <w:spacing w:line="264" w:lineRule="auto"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31733E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1. </w:t>
      </w:r>
      <w:r w:rsidRPr="0031733E">
        <w:rPr>
          <w:rFonts w:ascii="Arial" w:hAnsi="Arial" w:cs="Arial"/>
          <w:sz w:val="20"/>
          <w:szCs w:val="20"/>
        </w:rPr>
        <w:t xml:space="preserve">Zamawiający zobowiązuje się zapłacić wynagrodzenie miesięczne, płatne po zakończeniu danego miesiąca świadczenia usług, w wysokości </w:t>
      </w:r>
      <w:r w:rsidRPr="0031733E">
        <w:rPr>
          <w:rFonts w:ascii="Arial" w:hAnsi="Arial" w:cs="Arial"/>
          <w:b/>
          <w:sz w:val="20"/>
          <w:szCs w:val="20"/>
        </w:rPr>
        <w:t>…………… zł brutto</w:t>
      </w:r>
      <w:r w:rsidRPr="0031733E">
        <w:rPr>
          <w:rFonts w:ascii="Arial" w:hAnsi="Arial" w:cs="Arial"/>
          <w:sz w:val="20"/>
          <w:szCs w:val="20"/>
        </w:rPr>
        <w:t xml:space="preserve"> (słownie: ……………………… złotych </w:t>
      </w:r>
      <w:r>
        <w:rPr>
          <w:rFonts w:ascii="Arial" w:hAnsi="Arial" w:cs="Arial"/>
          <w:sz w:val="20"/>
          <w:szCs w:val="20"/>
        </w:rPr>
        <w:t>brutto 00/100</w:t>
      </w:r>
      <w:r w:rsidRPr="0031733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 w:rsidRPr="0031733E">
        <w:rPr>
          <w:rFonts w:ascii="Arial" w:hAnsi="Arial" w:cs="Arial"/>
          <w:sz w:val="20"/>
          <w:szCs w:val="20"/>
        </w:rPr>
        <w:t xml:space="preserve">  </w:t>
      </w:r>
    </w:p>
    <w:p w:rsidR="007A015D" w:rsidRPr="0031733E" w:rsidRDefault="007A015D" w:rsidP="0031733E">
      <w:pPr>
        <w:spacing w:line="264" w:lineRule="auto"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31733E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2. Zapłata wynagrodzenia nastąpi w terminie do </w:t>
      </w:r>
      <w:r>
        <w:rPr>
          <w:rFonts w:ascii="Arial" w:hAnsi="Arial" w:cs="Arial"/>
          <w:bCs/>
          <w:color w:val="000000"/>
          <w:sz w:val="20"/>
          <w:szCs w:val="20"/>
          <w:lang w:eastAsia="pl-PL"/>
        </w:rPr>
        <w:t>14</w:t>
      </w:r>
      <w:r w:rsidRPr="0031733E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dni od daty doręczenia faktury VAT wystawionej </w:t>
      </w:r>
      <w:r>
        <w:rPr>
          <w:rFonts w:ascii="Arial" w:hAnsi="Arial" w:cs="Arial"/>
          <w:bCs/>
          <w:color w:val="000000"/>
          <w:sz w:val="20"/>
          <w:szCs w:val="20"/>
          <w:lang w:eastAsia="pl-PL"/>
        </w:rPr>
        <w:t>po  upływie danego miesiąca świadczenia w sposób należyty usług będących przedmiotem umowy.</w:t>
      </w:r>
    </w:p>
    <w:p w:rsidR="007A015D" w:rsidRPr="0031733E" w:rsidRDefault="007A015D" w:rsidP="0031733E">
      <w:pPr>
        <w:spacing w:line="264" w:lineRule="auto"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31733E">
        <w:rPr>
          <w:rFonts w:ascii="Arial" w:hAnsi="Arial" w:cs="Arial"/>
          <w:bCs/>
          <w:color w:val="000000"/>
          <w:sz w:val="20"/>
          <w:szCs w:val="20"/>
          <w:lang w:eastAsia="pl-PL"/>
        </w:rPr>
        <w:t>3. Za dzień zapłaty przyjmuje się datę obciążenia rachunku Zamawiającego.</w:t>
      </w:r>
    </w:p>
    <w:p w:rsidR="007A015D" w:rsidRPr="0031733E" w:rsidRDefault="007A015D" w:rsidP="0031733E">
      <w:pPr>
        <w:spacing w:line="264" w:lineRule="auto"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31733E">
        <w:rPr>
          <w:rFonts w:ascii="Arial" w:hAnsi="Arial" w:cs="Arial"/>
          <w:bCs/>
          <w:color w:val="000000"/>
          <w:sz w:val="20"/>
          <w:szCs w:val="20"/>
          <w:lang w:eastAsia="pl-PL"/>
        </w:rPr>
        <w:t>4.Wykonawca wystawi fakturę zgodnie z danymi:</w:t>
      </w:r>
    </w:p>
    <w:p w:rsidR="007A015D" w:rsidRPr="0031733E" w:rsidRDefault="007A015D" w:rsidP="0031733E">
      <w:pPr>
        <w:spacing w:line="264" w:lineRule="auto"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</w:p>
    <w:p w:rsidR="007A015D" w:rsidRPr="0031733E" w:rsidRDefault="007A015D" w:rsidP="0031733E">
      <w:pPr>
        <w:numPr>
          <w:ilvl w:val="0"/>
          <w:numId w:val="35"/>
        </w:numPr>
        <w:spacing w:line="264" w:lineRule="auto"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31733E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Nabywca: Gmina Lublin, Pl. Władysława Łokietka 1, 20-109 Lublin, NIP 946-257-58-11, </w:t>
      </w:r>
      <w:r w:rsidRPr="0031733E">
        <w:rPr>
          <w:rFonts w:ascii="Arial" w:hAnsi="Arial" w:cs="Arial"/>
          <w:bCs/>
          <w:color w:val="000000"/>
          <w:sz w:val="20"/>
          <w:szCs w:val="20"/>
          <w:lang w:eastAsia="pl-PL"/>
        </w:rPr>
        <w:br/>
        <w:t>REGON: 431019514</w:t>
      </w:r>
    </w:p>
    <w:p w:rsidR="007A015D" w:rsidRPr="0031733E" w:rsidRDefault="007A015D" w:rsidP="0031733E">
      <w:pPr>
        <w:spacing w:line="264" w:lineRule="auto"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</w:p>
    <w:p w:rsidR="007A015D" w:rsidRPr="0031733E" w:rsidRDefault="007A015D" w:rsidP="0031733E">
      <w:pPr>
        <w:numPr>
          <w:ilvl w:val="0"/>
          <w:numId w:val="35"/>
        </w:numPr>
        <w:spacing w:line="264" w:lineRule="auto"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31733E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Odbiorca: Miejski Ośrodek Pomocy Rodzinie w Lublinie, ul. Koryznowej 2D, 20-137 Lublin, </w:t>
      </w:r>
      <w:r w:rsidRPr="0031733E">
        <w:rPr>
          <w:rFonts w:ascii="Arial" w:hAnsi="Arial" w:cs="Arial"/>
          <w:bCs/>
          <w:color w:val="000000"/>
          <w:sz w:val="20"/>
          <w:szCs w:val="20"/>
          <w:lang w:eastAsia="pl-PL"/>
        </w:rPr>
        <w:br/>
        <w:t>NIP 946-17-76-714, REGON: 004165413</w:t>
      </w:r>
    </w:p>
    <w:p w:rsidR="007A015D" w:rsidRPr="0031733E" w:rsidRDefault="007A015D" w:rsidP="0031733E">
      <w:pPr>
        <w:spacing w:line="264" w:lineRule="auto"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</w:p>
    <w:p w:rsidR="007A015D" w:rsidRDefault="007A015D" w:rsidP="0031733E">
      <w:pPr>
        <w:spacing w:line="264" w:lineRule="auto"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31733E">
        <w:rPr>
          <w:rFonts w:ascii="Arial" w:hAnsi="Arial" w:cs="Arial"/>
          <w:bCs/>
          <w:color w:val="000000"/>
          <w:sz w:val="20"/>
          <w:szCs w:val="20"/>
          <w:lang w:eastAsia="pl-PL"/>
        </w:rPr>
        <w:t>5. Wykonawca nie może żądać podwyższenia wynagrodzenia, jeżeli wykonał prace dodatkowe bez uzyskania zgody Zamawiającego.</w:t>
      </w:r>
    </w:p>
    <w:p w:rsidR="007A015D" w:rsidRPr="0031733E" w:rsidRDefault="007A015D" w:rsidP="0031733E">
      <w:pPr>
        <w:spacing w:line="264" w:lineRule="auto"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Cs/>
          <w:color w:val="000000"/>
          <w:sz w:val="20"/>
          <w:szCs w:val="20"/>
          <w:lang w:eastAsia="pl-PL"/>
        </w:rPr>
        <w:t>6. Wynagrodzenie pokrywa wszelkie koszty związane z realizacją przedmiotu umowy.</w:t>
      </w:r>
    </w:p>
    <w:p w:rsidR="007A015D" w:rsidRPr="0031733E" w:rsidRDefault="007A015D" w:rsidP="0031733E">
      <w:pPr>
        <w:spacing w:line="264" w:lineRule="auto"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31733E">
        <w:rPr>
          <w:rFonts w:ascii="Arial" w:hAnsi="Arial" w:cs="Arial"/>
          <w:bCs/>
          <w:color w:val="000000"/>
          <w:sz w:val="20"/>
          <w:szCs w:val="20"/>
          <w:lang w:eastAsia="pl-PL"/>
        </w:rPr>
        <w:t>7. Wykonawca nie może przenieść wierzytelności wynikających z umowy na osoby trzecie bez zgody Zamawiającego.</w:t>
      </w:r>
    </w:p>
    <w:p w:rsidR="007A015D" w:rsidRPr="0031733E" w:rsidRDefault="007A015D" w:rsidP="0031733E">
      <w:pPr>
        <w:spacing w:line="264" w:lineRule="auto"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31733E">
        <w:rPr>
          <w:rFonts w:ascii="Arial" w:hAnsi="Arial" w:cs="Arial"/>
          <w:bCs/>
          <w:color w:val="000000"/>
          <w:sz w:val="20"/>
          <w:szCs w:val="20"/>
          <w:lang w:eastAsia="pl-PL"/>
        </w:rPr>
        <w:t>8. Wykonawca wyśle</w:t>
      </w:r>
      <w:r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/ nie wyśle</w:t>
      </w:r>
      <w:r w:rsidRPr="0031733E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ustrukturyzowaną fakturę elektroniczną w sposób, o którym mowa w art. 4 ust. 1 ustawy z dnia 9 listopada 2018 r o elektronicznym fakturowaniu w zamówieniach publicznych, koncesjach na roboty budowlane lub usługi oraz partnerstwie publiczno – prawnym (Dz. U. z 2020 r poz. 1666 ze zm.)</w:t>
      </w:r>
    </w:p>
    <w:p w:rsidR="007A015D" w:rsidRPr="002D069B" w:rsidRDefault="007A015D" w:rsidP="00F50FF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7</w:t>
      </w:r>
    </w:p>
    <w:p w:rsidR="007A015D" w:rsidRDefault="007A015D" w:rsidP="00F50FF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OŚWIADCZENIA</w:t>
      </w:r>
    </w:p>
    <w:p w:rsidR="007A015D" w:rsidRDefault="007A015D" w:rsidP="00F50FF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A015D" w:rsidRDefault="007A015D" w:rsidP="00F50FF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 Zamawiający oświadcza, że:</w:t>
      </w:r>
    </w:p>
    <w:p w:rsidR="007A015D" w:rsidRDefault="007A015D" w:rsidP="003578C7">
      <w:pPr>
        <w:numPr>
          <w:ilvl w:val="0"/>
          <w:numId w:val="36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będzie niezwłocznie włączał IOD we wszystkie sprawy dotyczące danych osobowych;</w:t>
      </w:r>
    </w:p>
    <w:p w:rsidR="007A015D" w:rsidRDefault="007A015D" w:rsidP="003578C7">
      <w:pPr>
        <w:numPr>
          <w:ilvl w:val="0"/>
          <w:numId w:val="36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będzie wspierał IOD w wypełnianiu jego zadań, zapewniając mu niezbędne zasoby do wypełniania tych zadań oraz dostęp do danych osobowych i operacji przetwarzania.</w:t>
      </w:r>
    </w:p>
    <w:p w:rsidR="007A015D" w:rsidRDefault="007A015D" w:rsidP="003578C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 Wykonawca oświadcza, że osoba powołana na IOD zgodnie z art. 37 ust.5 RODO posiada odpowiednie kwalifikacje zawodowe, a w szczególności wiedzę fachową na temat prawa i praktyk w dziedzinie ochrony danych oraz umiejętności wypełniania zadań, w szczególności o których mowa w art. 39 RODO.</w:t>
      </w:r>
    </w:p>
    <w:p w:rsidR="007A015D" w:rsidRPr="00F50FFC" w:rsidRDefault="007A015D" w:rsidP="003578C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Wykonawca oświadcza, że będzie wszystkie swoje obowiązki wynikające z umowy wykonywać bez zbędnej zwłoki, z należytą starannością i zgodnie z obowiązującymi przepisami i doświadczeniem.</w:t>
      </w:r>
    </w:p>
    <w:p w:rsidR="007A015D" w:rsidRDefault="007A015D" w:rsidP="002D06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A015D" w:rsidRPr="002D069B" w:rsidRDefault="007A015D" w:rsidP="007653E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8</w:t>
      </w:r>
    </w:p>
    <w:p w:rsidR="007A015D" w:rsidRDefault="007A015D" w:rsidP="007653E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POWIERZENIE DANYCH DO PRZETWARZANIA</w:t>
      </w:r>
    </w:p>
    <w:p w:rsidR="007A015D" w:rsidRDefault="007A015D" w:rsidP="002D06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A015D" w:rsidRDefault="007A015D" w:rsidP="007653E0">
      <w:pPr>
        <w:jc w:val="both"/>
        <w:rPr>
          <w:rFonts w:ascii="Arial" w:hAnsi="Arial" w:cs="Arial"/>
          <w:bCs/>
          <w:sz w:val="20"/>
          <w:szCs w:val="20"/>
        </w:rPr>
      </w:pPr>
      <w:r w:rsidRPr="007653E0">
        <w:rPr>
          <w:rFonts w:ascii="Arial" w:hAnsi="Arial" w:cs="Arial"/>
          <w:bCs/>
          <w:sz w:val="20"/>
          <w:szCs w:val="20"/>
        </w:rPr>
        <w:t>1.</w:t>
      </w:r>
      <w:r>
        <w:rPr>
          <w:rFonts w:ascii="Arial" w:hAnsi="Arial" w:cs="Arial"/>
          <w:bCs/>
          <w:sz w:val="20"/>
          <w:szCs w:val="20"/>
        </w:rPr>
        <w:t xml:space="preserve"> Zgodnie z RODO Wykonawca jest podmiotem przetwarzający dane osobowe, natomiast Zamawiający jest administratorem powierzonych danych osobowych.</w:t>
      </w:r>
    </w:p>
    <w:p w:rsidR="007A015D" w:rsidRDefault="007A015D" w:rsidP="007653E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 Zamawiający działając na podstawie art. 28 ust 3 RODO powierza Wykonawcy przetwarzanie danych osobowych w celu realizacji zadań IOD</w:t>
      </w:r>
      <w:r w:rsidRPr="007653E0">
        <w:rPr>
          <w:rFonts w:ascii="Arial" w:hAnsi="Arial" w:cs="Arial"/>
          <w:bCs/>
          <w:sz w:val="20"/>
          <w:szCs w:val="20"/>
        </w:rPr>
        <w:t xml:space="preserve"> </w:t>
      </w:r>
    </w:p>
    <w:p w:rsidR="007A015D" w:rsidRDefault="007A015D" w:rsidP="007653E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Wykonawca przetwarzać będzie dane osobowe tylko w przypadku niezbędnych w zakresie stosowanym i adekwatnym do realizowanego zadania, ze szczególnym poszanowaniem zasady minimalizacji danych osobowych, o której mowa w RODO.</w:t>
      </w:r>
    </w:p>
    <w:p w:rsidR="007A015D" w:rsidRDefault="007A015D" w:rsidP="007653E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4. Wykonawca i Zamawiający oświadczają, że spełniają wszelkie warunki legalności przetwarzania danych osobowych.</w:t>
      </w:r>
    </w:p>
    <w:p w:rsidR="007A015D" w:rsidRDefault="007A015D" w:rsidP="007653E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5. Wykonawca zobowiązany będzie zapewnić aby wszystkie osoby upoważnione do przetwarzania danych osobowych były zobowiązane do zachowywania w tajemnicy informacji dotyczących:</w:t>
      </w:r>
    </w:p>
    <w:p w:rsidR="007A015D" w:rsidRDefault="007A015D" w:rsidP="00FD3F78">
      <w:pPr>
        <w:numPr>
          <w:ilvl w:val="0"/>
          <w:numId w:val="37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danych osobowych </w:t>
      </w:r>
    </w:p>
    <w:p w:rsidR="007A015D" w:rsidRDefault="007A015D" w:rsidP="00FD3F78">
      <w:pPr>
        <w:numPr>
          <w:ilvl w:val="0"/>
          <w:numId w:val="37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technicznych i organizacyjnych środków bezpieczeństwa.</w:t>
      </w:r>
    </w:p>
    <w:p w:rsidR="007A015D" w:rsidRDefault="007A015D" w:rsidP="00FD3F7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6. Wykonawca podejmuje wszelkie środki wymagane na mocy art. 32 RODO w celu zapewnienia bezpieczeństwa przetwarzanych danych osobowych.</w:t>
      </w:r>
    </w:p>
    <w:p w:rsidR="007A015D" w:rsidRDefault="007A015D" w:rsidP="00FD3F7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7.  Wykonawca, biorąc pod  uwagę charakter przetwarzania danych, zobowiązany będzie pomagać Zamawiającemu poprzez odpowiednie środki techniczne i organizacyjne, wywiązywać się z obowiązku dopowiadania na żądanie osoby, której dane dotyczą, w zakresie wykonywania jej praw określonych w rozdziale III RODO, co oznacza że Wykonawca będzie realizował te obowiązki w imieniu Zamawiającego w zakresie w jakim przetwarza dane osobowe w ramach umowy.</w:t>
      </w:r>
    </w:p>
    <w:p w:rsidR="007A015D" w:rsidRDefault="007A015D" w:rsidP="00FD3F7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8. Wykonawca uwzględniając charakter przetwarzania danych oraz biorąc pod uwagę informacje jakie są mu udostępniane, będzie pomagał Zamawiającemu wywiązać się z obowiązków określonych w art. 32-36 RODO.</w:t>
      </w:r>
    </w:p>
    <w:p w:rsidR="007A015D" w:rsidRDefault="007A015D" w:rsidP="00FD3F7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9. Wykonawca niezwłocznie poinformuje Zamawiającego, jeśli jego zdaniem wydane mu polecenie stanowi naruszenie RODO, innych przepisów unijnych lub krajowych z zakresu ochrony danych osobowych.</w:t>
      </w:r>
    </w:p>
    <w:p w:rsidR="007A015D" w:rsidRDefault="007A015D" w:rsidP="00FD3F7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10. Wykonawca po stwierdzeniu naruszenia ochrony danych osobowych zobowiązany będzie bez zbędnej zwłoki zgłosić je Zamawiającemu wskazując w zgłoszeniu:</w:t>
      </w:r>
    </w:p>
    <w:p w:rsidR="007A015D" w:rsidRDefault="007A015D" w:rsidP="00C40F25">
      <w:pPr>
        <w:numPr>
          <w:ilvl w:val="0"/>
          <w:numId w:val="4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charakter naruszenia ochrony danych osobowych, w tym w miarę możliwości wskazać kategorię i przybliżoną liczbę osób, których dane dotyczą oraz kategorię i przybliżpną liczbę wpisów danych osobowych, których dotyczy naruszenia;</w:t>
      </w:r>
    </w:p>
    <w:p w:rsidR="007A015D" w:rsidRDefault="007A015D" w:rsidP="00C40F25">
      <w:pPr>
        <w:numPr>
          <w:ilvl w:val="0"/>
          <w:numId w:val="4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opis możliwych konsekwencji naruszenia ochrony danych osobowych;</w:t>
      </w:r>
    </w:p>
    <w:p w:rsidR="007A015D" w:rsidRDefault="007A015D" w:rsidP="00C40F25">
      <w:pPr>
        <w:numPr>
          <w:ilvl w:val="0"/>
          <w:numId w:val="4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opis środków zastosowanych lub proponowanych przez podmiot przetwarzający w celu zaradzenia naruszenia ochrony danych osobowych, w tym opis działań podjętych w celu zminimalizowana ewentualnych negatywnych skutków naruszenia.</w:t>
      </w:r>
    </w:p>
    <w:p w:rsidR="007A015D" w:rsidRDefault="007A015D" w:rsidP="0066029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11. Wszelkie dane osobowe mogą być przetwarzane przez Wykonawcę przez cały okres obowiązywania umowy, ale tylko wtedy kiedy jest to niezbędne do wykonywania zadań wynikających umowy lub do rozliczenia się z Zamawiającym</w:t>
      </w:r>
    </w:p>
    <w:p w:rsidR="007A015D" w:rsidRDefault="007A015D" w:rsidP="0066029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12. Wykonawca wszelkie oryginały dokumentów papierowych i elektronicznych zwracać będzie Zamawiającemu w sposób ustalony indywidualnie między stronami, natomiast wszystkie posiadane kopie będzie usuwał.</w:t>
      </w:r>
    </w:p>
    <w:p w:rsidR="007A015D" w:rsidRDefault="007A015D" w:rsidP="0066029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 Wykonawca będzie zwracał wszelkie dokumenty niezwłocznie, nie później niż w ciągu 30 dni, po ustaniu celu przetwarzania do wskazanego przez Zamawiającego adresata.</w:t>
      </w:r>
    </w:p>
    <w:p w:rsidR="007A015D" w:rsidRDefault="007A015D" w:rsidP="0066029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14. Wykonawca będzie niszczył wszelkie kopie dokumentów niezwłocznie, nie później niż w ciągu 30 dni, po ustaniu celu przetwarzania danych osobowych – przedstawiając na dowód protokół zniszczenia.</w:t>
      </w:r>
    </w:p>
    <w:p w:rsidR="007A015D" w:rsidRDefault="007A015D" w:rsidP="0066029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15. Wykonawca będzie uprawniony do przetwarzania danych osobowych Zamawiającego tylko za jego wcześniejszą pisemną zgodą.</w:t>
      </w:r>
    </w:p>
    <w:p w:rsidR="007A015D" w:rsidRDefault="007A015D" w:rsidP="0066029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16. Wykonawca w celu uzyskania zgody, o której mowa w ust.15, na wskazany adres e-mail do współpracy wysyła powiadomienie o nowym podmiocie przetwarzającym, z którym chce nawiązać współpracę, zawierające co najmniej:</w:t>
      </w:r>
    </w:p>
    <w:p w:rsidR="007A015D" w:rsidRDefault="007A015D" w:rsidP="00E851C2">
      <w:pPr>
        <w:numPr>
          <w:ilvl w:val="0"/>
          <w:numId w:val="4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pełną nazwę podmiotu;</w:t>
      </w:r>
    </w:p>
    <w:p w:rsidR="007A015D" w:rsidRDefault="007A015D" w:rsidP="00E851C2">
      <w:pPr>
        <w:numPr>
          <w:ilvl w:val="0"/>
          <w:numId w:val="4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adres siedziby podmiotu;</w:t>
      </w:r>
    </w:p>
    <w:p w:rsidR="007A015D" w:rsidRDefault="007A015D" w:rsidP="00E851C2">
      <w:pPr>
        <w:numPr>
          <w:ilvl w:val="0"/>
          <w:numId w:val="4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cel powierzenia przetwarzania danych osobowych.</w:t>
      </w:r>
    </w:p>
    <w:p w:rsidR="007A015D" w:rsidRDefault="007A015D" w:rsidP="00E851C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17. Wykonawca będzie zobowiązany do zapewnienia, iż podmiot przetwarzający, z którego usług zamierza skorzystać lub korzysta przy przetwarzaniu danych osobowych, daje wystarczające gwarancje wdrożenia odpowiednich technicznych i organizacyjnych środków bezpieczeństwa, by przetwarzanie spełniało wymogi RODO i chroniło prawa osób, których dane dotyczą i wymogi te nie były mniejsze niż wskazane w umowie.</w:t>
      </w:r>
    </w:p>
    <w:p w:rsidR="007A015D" w:rsidRPr="007653E0" w:rsidRDefault="007A015D" w:rsidP="00E851C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7A015D" w:rsidRPr="002D069B" w:rsidRDefault="007A015D" w:rsidP="002D069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D069B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9</w:t>
      </w:r>
    </w:p>
    <w:p w:rsidR="007A015D" w:rsidRPr="002D069B" w:rsidRDefault="007A015D" w:rsidP="002D069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D069B">
        <w:rPr>
          <w:rFonts w:ascii="Arial" w:hAnsi="Arial" w:cs="Arial"/>
          <w:b/>
          <w:bCs/>
          <w:sz w:val="20"/>
          <w:szCs w:val="20"/>
        </w:rPr>
        <w:t>KARY UMOWNE</w:t>
      </w:r>
    </w:p>
    <w:p w:rsidR="007A015D" w:rsidRDefault="007A015D" w:rsidP="00525E87">
      <w:pPr>
        <w:jc w:val="both"/>
        <w:rPr>
          <w:rFonts w:ascii="Arial" w:hAnsi="Arial" w:cs="Arial"/>
          <w:sz w:val="20"/>
          <w:szCs w:val="20"/>
        </w:rPr>
      </w:pPr>
    </w:p>
    <w:p w:rsidR="007A015D" w:rsidRDefault="007A015D" w:rsidP="00525E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Jeśli, któraś ze stron wypowie umowę niezgodnie z zapisami w umowie zobowiązana będzie do zapłaty drugiej stronie kary w wysokości równej wynagrodzeniu za pełne trzy miesiące.</w:t>
      </w:r>
    </w:p>
    <w:p w:rsidR="007A015D" w:rsidRDefault="007A015D" w:rsidP="00525E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Jeśli, któraś ze stron nie wypełni postanowień umowy to zobowiązana będzie do zapłaty drugiej stronie kart w wysokości 15%  wynagrodzenia za pełny miesiąc kalendarzowy.</w:t>
      </w:r>
    </w:p>
    <w:p w:rsidR="007A015D" w:rsidRDefault="007A015D" w:rsidP="00525E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Jeśli, któraś ze stron swym działaniem spowoduje szkodę materialną bądź finansową drugiej stronie zobowiązana będzie do zwrotu środków za powstała szkodę.</w:t>
      </w:r>
    </w:p>
    <w:p w:rsidR="007A015D" w:rsidRDefault="007A015D" w:rsidP="005258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Zamawiający zastrzega sobie prawo dochodzenia odszkodowania uzupełniającego na zasadach </w:t>
      </w:r>
      <w:r w:rsidRPr="002D069B">
        <w:rPr>
          <w:rFonts w:ascii="Arial" w:hAnsi="Arial" w:cs="Arial"/>
          <w:sz w:val="20"/>
          <w:szCs w:val="20"/>
        </w:rPr>
        <w:t>na zasadach ogólnych Kodeksu cywilnego</w:t>
      </w:r>
      <w:r>
        <w:rPr>
          <w:rFonts w:ascii="Arial" w:hAnsi="Arial" w:cs="Arial"/>
          <w:sz w:val="20"/>
          <w:szCs w:val="20"/>
        </w:rPr>
        <w:t>, jeśli szkoda przewyższa wartość zastrzeżonej kary umownej, bądź wynika z innych tytułów niż zastrzeżone.</w:t>
      </w:r>
    </w:p>
    <w:p w:rsidR="007A015D" w:rsidRPr="002D069B" w:rsidRDefault="007A015D" w:rsidP="005258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Wykonawca wyraża zgodę, że należność z tytułu kary umownej Zamawiający może potrącić z wynagrodzenia Wykonawcy. Zapłata lub potrącenie kary umownej nie zwalnia Wykonawcy z obowiązku należytej realizacji umowy.</w:t>
      </w:r>
    </w:p>
    <w:p w:rsidR="007A015D" w:rsidRDefault="007A015D" w:rsidP="005258A0">
      <w:pPr>
        <w:jc w:val="both"/>
        <w:rPr>
          <w:rFonts w:ascii="Arial" w:hAnsi="Arial" w:cs="Arial"/>
          <w:b/>
          <w:sz w:val="20"/>
          <w:szCs w:val="20"/>
        </w:rPr>
      </w:pPr>
    </w:p>
    <w:p w:rsidR="007A015D" w:rsidRDefault="007A015D" w:rsidP="00996673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10</w:t>
      </w:r>
    </w:p>
    <w:p w:rsidR="007A015D" w:rsidRDefault="007A015D" w:rsidP="00996673">
      <w:pPr>
        <w:ind w:left="284" w:hanging="14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PRAWA AUTORSKIE</w:t>
      </w:r>
    </w:p>
    <w:p w:rsidR="007A015D" w:rsidRDefault="007A015D" w:rsidP="00996673">
      <w:pPr>
        <w:ind w:left="284" w:hanging="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7A015D" w:rsidRDefault="007A015D" w:rsidP="002D06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Z dniem przekazania Zamawiającemu Utworu (w tym przypadku polityki bezpieczeństwa, regulaminów, zarządzeń, klauzul informacyjnych, umów powierzenia danych jak również innych dokumentów pozwalających realizować umowę), Wykonawca przenosi na Zamawiającego związane z utworem autorskie</w:t>
      </w:r>
      <w:r w:rsidRPr="00C003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prawa majątkowe w rozumieniu ustawy z dnia 4 lutego 1994 r. o prawie autorskim i prawach pokrewnych (Dz. U z dnia 2022 r. poz 2509) powstałe w wyniku realizacji umowy przez Wykonawcę, jego pracowników lub podwykonawców. Przeniesienie autorskich praw majątkowych i praw Zależnych do utworu na mocy umowy następuje bez ograniczenia czasowego i terytorialnego, na wszystkich znanych polach eksploatacji, a w szczególności w zakresie:</w:t>
      </w:r>
    </w:p>
    <w:p w:rsidR="007A015D" w:rsidRDefault="007A015D" w:rsidP="00C00353">
      <w:pPr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utrwalanie na jakimkolwiek nośniku, niezależnie od standardu systemu i formatu;</w:t>
      </w:r>
    </w:p>
    <w:p w:rsidR="007A015D" w:rsidRDefault="007A015D" w:rsidP="00C00353">
      <w:pPr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zwielokrotnienia jakąkolwiek techniką, w tym dla celów wydawniczych i edytorskich;</w:t>
      </w:r>
    </w:p>
    <w:p w:rsidR="007A015D" w:rsidRDefault="007A015D" w:rsidP="00C00353">
      <w:pPr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publicznego udostępniania w Polsce i poza jej granicami;</w:t>
      </w:r>
    </w:p>
    <w:p w:rsidR="007A015D" w:rsidRDefault="007A015D" w:rsidP="00C00353">
      <w:pPr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najmu, dzierżawy lub wymianu nośników, na których Utwory utrwalono, wykorzystanie na stronach internetowych i w utworach multimedialnych;</w:t>
      </w:r>
    </w:p>
    <w:p w:rsidR="007A015D" w:rsidRDefault="007A015D" w:rsidP="00C00353">
      <w:pPr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stosowania, wprowadzenia, wyświetlania, przekazywania i przechowywania niezależnie od formatu, systemu i standardu;</w:t>
      </w:r>
    </w:p>
    <w:p w:rsidR="007A015D" w:rsidRDefault="007A015D" w:rsidP="00C00353">
      <w:pPr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wprowadzania do pamięci komputera i do sieci multimedialnej, w tym do Internetu;</w:t>
      </w:r>
    </w:p>
    <w:p w:rsidR="007A015D" w:rsidRDefault="007A015D" w:rsidP="00C00353">
      <w:pPr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umieszczania na platformach cyfrowych;</w:t>
      </w:r>
    </w:p>
    <w:p w:rsidR="007A015D" w:rsidRDefault="007A015D" w:rsidP="00C00353">
      <w:pPr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publicznego udostępniania w taki sposób, aby każdy mógł mieć do nich dostęp w miejscu i czasie przez siebie wybranym;</w:t>
      </w:r>
    </w:p>
    <w:p w:rsidR="007A015D" w:rsidRDefault="007A015D" w:rsidP="00C00353">
      <w:pPr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rozpowszechniania w formie druku, zapisu cyfrowego, przekazu multimedialnego.</w:t>
      </w:r>
    </w:p>
    <w:p w:rsidR="007A015D" w:rsidRDefault="007A015D" w:rsidP="00217D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Przekazanie autorskich praw majątkowych do Utworu nastąpi z dniem przekazania go Zamawiającemu. Zamawiajmy z tym dnie staje się wyłącznie uprawnionym do korzystania i rozporządzania Utworami i ich modyfikacji.</w:t>
      </w:r>
    </w:p>
    <w:p w:rsidR="007A015D" w:rsidRDefault="007A015D" w:rsidP="00217D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Wykonawca z dnie, w którym nastąpi przekazanie Utworu, przenosi na Zamawiającego prawa zależne do Utworu praz prawo do wyrażania zgody na wykonywanie prac zależnych od Utworu.</w:t>
      </w:r>
    </w:p>
    <w:p w:rsidR="007A015D" w:rsidRDefault="007A015D" w:rsidP="00217D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Na mocy umowy na Zamawiającego przechodzi również własność wszystkich egzemplarzy Utworu, które zostaną wydane Zamawiającemu.</w:t>
      </w:r>
    </w:p>
    <w:p w:rsidR="007A015D" w:rsidRDefault="007A015D" w:rsidP="00217D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Wynagrodzenie za przeniesienie autorskich praw majątkowych i praw zależnych zawarte jest w wynagrodzeniu określonym w</w:t>
      </w:r>
      <w:r w:rsidRPr="00FE7C36">
        <w:rPr>
          <w:rFonts w:ascii="Arial" w:hAnsi="Arial" w:cs="Arial"/>
          <w:sz w:val="20"/>
          <w:szCs w:val="20"/>
        </w:rPr>
        <w:t xml:space="preserve"> § 6</w:t>
      </w:r>
      <w:r>
        <w:rPr>
          <w:rFonts w:ascii="Arial" w:hAnsi="Arial" w:cs="Arial"/>
          <w:sz w:val="20"/>
          <w:szCs w:val="20"/>
        </w:rPr>
        <w:t xml:space="preserve"> ust 1 umowy.</w:t>
      </w:r>
    </w:p>
    <w:p w:rsidR="007A015D" w:rsidRDefault="007A015D" w:rsidP="00217D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Wykonawca zapewnia, że zarówno część jak i całość utworów, nie została przekazana osobie trzeciej ani o ile mu wiadomo nie została opublikowana w inny sposób. Wykonawca zapewni,  że tylko on dysponuje prawami opisanymi powyżej, że treść utworów nie narusza praw osób trzecich, że nie będą one obciążone żadnymi roszczeniami i innymi prawami osób trzecich oeaz że  Wykonawca jest w pełni uprawniony do przeniesienia na Zamawiającego praw o których mowa powyżej.</w:t>
      </w:r>
    </w:p>
    <w:p w:rsidR="007A015D" w:rsidRDefault="007A015D" w:rsidP="00217D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W przypadku wystąpienia przeciwko Zamawiającemu przez osoby trzecie z roszczeniami wynikającymi z naruszenia jej praw, szczególnie praw wynikających z ustawy z dnia 4 lutego 1994 r. o prawie autorskim i prawach pokrewnych, Wykonawca zwolni Zamawiającego od obowiązku świadczeń z tego tytułu. Wykonawca ponosi pełną odpowiedzialność za wszelkie szkody poniesione przez Zamawiającego w wyniku wystąpienia wad prawnych lub fizycznych Utworów.</w:t>
      </w:r>
    </w:p>
    <w:p w:rsidR="007A015D" w:rsidRDefault="007A015D" w:rsidP="002D06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Zamawiający nie jest odpowiedzialny za roszczenia osób trzecich związane z utworami lub materiałami, które włączone zostały do Utworów stworzonych w wykonaniu umowy. </w:t>
      </w:r>
    </w:p>
    <w:p w:rsidR="007A015D" w:rsidRDefault="007A015D" w:rsidP="002D06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W przypadku dochodzenia na drodze sądowej przez osoby trzecie roszczeń, o których mowa w ust. 6-8 Wykonawca będzie zobowiązany do przystąpienia do procesu z interwencją uboczną po stronie Zamawiającego i podjęcia wszelkich czynności w celu wejścia w jego miejsce oraz obrony interesów Zamawiającego. Wykonawca zobowiązuje się do wsparcia działań Zamawiającego na etapie pozasądowym.</w:t>
      </w:r>
    </w:p>
    <w:p w:rsidR="007A015D" w:rsidRDefault="007A015D" w:rsidP="002D069B">
      <w:pPr>
        <w:jc w:val="both"/>
        <w:rPr>
          <w:rFonts w:ascii="Arial" w:hAnsi="Arial" w:cs="Arial"/>
          <w:sz w:val="20"/>
          <w:szCs w:val="20"/>
        </w:rPr>
      </w:pPr>
    </w:p>
    <w:p w:rsidR="007A015D" w:rsidRDefault="007A015D" w:rsidP="00996673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 w:rsidRPr="00FB31CA">
        <w:rPr>
          <w:rFonts w:ascii="Arial" w:hAnsi="Arial" w:cs="Arial"/>
          <w:b/>
          <w:bCs/>
          <w:color w:val="00000A"/>
        </w:rPr>
        <w:t xml:space="preserve">§ </w:t>
      </w:r>
      <w:r>
        <w:rPr>
          <w:rFonts w:ascii="Arial" w:hAnsi="Arial" w:cs="Arial"/>
          <w:b/>
          <w:bCs/>
          <w:color w:val="00000A"/>
        </w:rPr>
        <w:t>11</w:t>
      </w:r>
    </w:p>
    <w:p w:rsidR="007A015D" w:rsidRDefault="007A015D" w:rsidP="00996673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b/>
          <w:bCs/>
          <w:color w:val="00000A"/>
        </w:rPr>
        <w:t>ROZSTRZYGANIE SPORÓW</w:t>
      </w:r>
    </w:p>
    <w:p w:rsidR="007A015D" w:rsidRDefault="007A015D" w:rsidP="00996673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</w:p>
    <w:p w:rsidR="007A015D" w:rsidRPr="00511247" w:rsidRDefault="007A015D" w:rsidP="0084516E">
      <w:pPr>
        <w:pStyle w:val="P41"/>
        <w:jc w:val="both"/>
        <w:rPr>
          <w:rStyle w:val="T3"/>
          <w:rFonts w:ascii="Arial" w:eastAsia="SimSun" w:hAnsi="Arial" w:cs="Arial"/>
          <w:color w:val="00000A"/>
        </w:rPr>
      </w:pPr>
      <w:r>
        <w:rPr>
          <w:rStyle w:val="T3"/>
          <w:rFonts w:ascii="Arial" w:eastAsia="SimSun" w:hAnsi="Arial" w:cs="Arial"/>
          <w:color w:val="00000A"/>
        </w:rPr>
        <w:t>1. W przypadku zaistnienia sporu wynikłego przy wykonaniu umowy strony będą starały się załatwić go polubownie w drodze postępowania reklamacyjnego.</w:t>
      </w:r>
    </w:p>
    <w:p w:rsidR="007A015D" w:rsidRDefault="007A015D" w:rsidP="0084516E">
      <w:pPr>
        <w:pStyle w:val="P41"/>
        <w:jc w:val="both"/>
        <w:rPr>
          <w:rFonts w:ascii="Arial" w:hAnsi="Arial" w:cs="Arial"/>
          <w:color w:val="00000A"/>
        </w:rPr>
      </w:pPr>
      <w:r>
        <w:rPr>
          <w:rStyle w:val="T3"/>
          <w:rFonts w:eastAsia="SimSun"/>
        </w:rPr>
        <w:t xml:space="preserve">2. </w:t>
      </w:r>
      <w:r w:rsidRPr="00511247">
        <w:rPr>
          <w:rStyle w:val="T3"/>
          <w:rFonts w:eastAsia="SimSun"/>
        </w:rPr>
        <w:t>Wszelkie</w:t>
      </w:r>
      <w:r w:rsidRPr="00FB31CA">
        <w:rPr>
          <w:rFonts w:ascii="Arial" w:hAnsi="Arial" w:cs="Arial"/>
          <w:color w:val="00000A"/>
        </w:rPr>
        <w:t xml:space="preserve"> spory wynikłe na tle realizacji umowy</w:t>
      </w:r>
      <w:r>
        <w:rPr>
          <w:rFonts w:ascii="Arial" w:hAnsi="Arial" w:cs="Arial"/>
          <w:color w:val="00000A"/>
        </w:rPr>
        <w:t>, które nie zostały</w:t>
      </w:r>
      <w:r w:rsidRPr="00FB31CA"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  <w:color w:val="00000A"/>
        </w:rPr>
        <w:t>załatwione rozstrzygał</w:t>
      </w:r>
      <w:r w:rsidRPr="00FB31CA">
        <w:rPr>
          <w:rFonts w:ascii="Arial" w:hAnsi="Arial" w:cs="Arial"/>
          <w:color w:val="00000A"/>
        </w:rPr>
        <w:t xml:space="preserve"> będzie </w:t>
      </w:r>
      <w:r>
        <w:rPr>
          <w:rFonts w:ascii="Arial" w:hAnsi="Arial" w:cs="Arial"/>
          <w:color w:val="00000A"/>
        </w:rPr>
        <w:t>Sąd właściwy dla siedziby Zamawiającego</w:t>
      </w:r>
      <w:r w:rsidRPr="00FB31CA">
        <w:rPr>
          <w:rFonts w:ascii="Arial" w:hAnsi="Arial" w:cs="Arial"/>
          <w:color w:val="00000A"/>
        </w:rPr>
        <w:t xml:space="preserve"> </w:t>
      </w:r>
    </w:p>
    <w:p w:rsidR="007A015D" w:rsidRDefault="007A015D" w:rsidP="00996673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</w:p>
    <w:p w:rsidR="007A015D" w:rsidRDefault="007A015D" w:rsidP="0099667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A015D" w:rsidRPr="001E4F30" w:rsidRDefault="007A015D" w:rsidP="0099667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E4F30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12</w:t>
      </w:r>
    </w:p>
    <w:p w:rsidR="007A015D" w:rsidRDefault="007A015D" w:rsidP="0099667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E4F30">
        <w:rPr>
          <w:rFonts w:ascii="Arial" w:hAnsi="Arial" w:cs="Arial"/>
          <w:b/>
          <w:bCs/>
          <w:sz w:val="20"/>
          <w:szCs w:val="20"/>
        </w:rPr>
        <w:t>POZOSTAŁE POSTANOWIENIA UMOWY</w:t>
      </w:r>
    </w:p>
    <w:p w:rsidR="007A015D" w:rsidRPr="001E4F30" w:rsidRDefault="007A015D" w:rsidP="0099667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A015D" w:rsidRPr="001E4F30" w:rsidRDefault="007A015D" w:rsidP="00996673">
      <w:pPr>
        <w:rPr>
          <w:rFonts w:ascii="Arial" w:hAnsi="Arial" w:cs="Arial"/>
          <w:sz w:val="20"/>
          <w:szCs w:val="20"/>
        </w:rPr>
      </w:pPr>
    </w:p>
    <w:p w:rsidR="007A015D" w:rsidRDefault="007A015D" w:rsidP="008451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Wszystkie zmiany umowy wymagają formy pisemnego aneksu podpisanego przez obie strony pod rygorem nieważności.</w:t>
      </w:r>
    </w:p>
    <w:p w:rsidR="007A015D" w:rsidRDefault="007A015D" w:rsidP="008451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 sprawach nieuregulowanych umową zastosowanie mają przepisy powszechne obowiązującego prawa.</w:t>
      </w:r>
    </w:p>
    <w:p w:rsidR="007A015D" w:rsidRDefault="007A015D" w:rsidP="008451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3.Wykonawca nie może przenieść praw i obowiązków wynikających z umowy na podmioty trzecie bez pisemnej zgody Zamawiającego.</w:t>
      </w:r>
    </w:p>
    <w:p w:rsidR="007A015D" w:rsidRPr="002315B8" w:rsidRDefault="007A015D" w:rsidP="0084516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Umowa sporządzona została  w dwóch jednakowych egzemplarzach po jednym dla stron. </w:t>
      </w:r>
    </w:p>
    <w:p w:rsidR="007A015D" w:rsidRDefault="007A015D" w:rsidP="00996673">
      <w:pPr>
        <w:jc w:val="center"/>
        <w:rPr>
          <w:rFonts w:ascii="Arial" w:hAnsi="Arial" w:cs="Arial"/>
          <w:b/>
          <w:sz w:val="20"/>
          <w:szCs w:val="20"/>
        </w:rPr>
      </w:pPr>
    </w:p>
    <w:p w:rsidR="007A015D" w:rsidRDefault="007A015D" w:rsidP="00996673">
      <w:pPr>
        <w:jc w:val="center"/>
        <w:rPr>
          <w:rFonts w:ascii="Arial" w:hAnsi="Arial" w:cs="Arial"/>
          <w:b/>
          <w:sz w:val="20"/>
          <w:szCs w:val="20"/>
        </w:rPr>
      </w:pPr>
    </w:p>
    <w:p w:rsidR="007A015D" w:rsidRDefault="007A015D" w:rsidP="00996673">
      <w:pPr>
        <w:jc w:val="center"/>
        <w:rPr>
          <w:rFonts w:ascii="Arial" w:hAnsi="Arial" w:cs="Arial"/>
          <w:b/>
          <w:sz w:val="20"/>
          <w:szCs w:val="20"/>
        </w:rPr>
      </w:pPr>
    </w:p>
    <w:p w:rsidR="007A015D" w:rsidRDefault="007A015D" w:rsidP="00996673">
      <w:pPr>
        <w:jc w:val="center"/>
        <w:rPr>
          <w:rFonts w:ascii="Arial" w:hAnsi="Arial" w:cs="Arial"/>
          <w:b/>
          <w:sz w:val="20"/>
          <w:szCs w:val="20"/>
        </w:rPr>
      </w:pPr>
    </w:p>
    <w:p w:rsidR="007A015D" w:rsidRDefault="007A015D" w:rsidP="00996673">
      <w:pPr>
        <w:jc w:val="center"/>
        <w:rPr>
          <w:rFonts w:ascii="Arial" w:hAnsi="Arial" w:cs="Arial"/>
          <w:b/>
          <w:sz w:val="20"/>
          <w:szCs w:val="20"/>
        </w:rPr>
      </w:pPr>
    </w:p>
    <w:p w:rsidR="007A015D" w:rsidRDefault="007A015D" w:rsidP="00996673">
      <w:pPr>
        <w:jc w:val="center"/>
        <w:rPr>
          <w:rFonts w:ascii="Arial" w:hAnsi="Arial" w:cs="Arial"/>
          <w:b/>
          <w:sz w:val="20"/>
          <w:szCs w:val="20"/>
        </w:rPr>
      </w:pPr>
    </w:p>
    <w:p w:rsidR="007A015D" w:rsidRDefault="007A015D" w:rsidP="00996673">
      <w:pPr>
        <w:jc w:val="center"/>
        <w:rPr>
          <w:rFonts w:ascii="Arial" w:hAnsi="Arial" w:cs="Arial"/>
          <w:b/>
          <w:sz w:val="20"/>
          <w:szCs w:val="20"/>
        </w:rPr>
      </w:pPr>
    </w:p>
    <w:p w:rsidR="007A015D" w:rsidRDefault="007A015D" w:rsidP="00996673">
      <w:pPr>
        <w:jc w:val="center"/>
        <w:rPr>
          <w:rFonts w:ascii="Arial" w:hAnsi="Arial" w:cs="Arial"/>
          <w:b/>
          <w:sz w:val="20"/>
          <w:szCs w:val="20"/>
        </w:rPr>
      </w:pPr>
    </w:p>
    <w:p w:rsidR="007A015D" w:rsidRDefault="007A015D" w:rsidP="00772C98">
      <w:pPr>
        <w:jc w:val="both"/>
        <w:rPr>
          <w:rFonts w:ascii="Arial" w:hAnsi="Arial" w:cs="Arial"/>
          <w:b/>
          <w:sz w:val="20"/>
          <w:szCs w:val="20"/>
        </w:rPr>
      </w:pPr>
      <w:r w:rsidRPr="00B5600E">
        <w:rPr>
          <w:rFonts w:ascii="Arial" w:hAnsi="Arial" w:cs="Arial"/>
          <w:b/>
          <w:sz w:val="20"/>
          <w:szCs w:val="20"/>
        </w:rPr>
        <w:t xml:space="preserve">  </w:t>
      </w:r>
    </w:p>
    <w:p w:rsidR="007A015D" w:rsidRPr="00B5600E" w:rsidRDefault="007A015D" w:rsidP="00996673">
      <w:pPr>
        <w:jc w:val="center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b/>
          <w:sz w:val="20"/>
          <w:szCs w:val="20"/>
        </w:rPr>
        <w:t>WYKONAWCA:</w:t>
      </w:r>
      <w:r w:rsidRPr="00B5600E">
        <w:rPr>
          <w:rFonts w:ascii="Arial" w:hAnsi="Arial" w:cs="Arial"/>
          <w:b/>
          <w:sz w:val="20"/>
          <w:szCs w:val="20"/>
        </w:rPr>
        <w:tab/>
      </w:r>
      <w:r w:rsidRPr="00B5600E">
        <w:rPr>
          <w:rFonts w:ascii="Arial" w:hAnsi="Arial" w:cs="Arial"/>
          <w:b/>
          <w:sz w:val="20"/>
          <w:szCs w:val="20"/>
        </w:rPr>
        <w:tab/>
      </w:r>
      <w:r w:rsidRPr="00B5600E">
        <w:rPr>
          <w:rFonts w:ascii="Arial" w:hAnsi="Arial" w:cs="Arial"/>
          <w:b/>
          <w:sz w:val="20"/>
          <w:szCs w:val="20"/>
        </w:rPr>
        <w:tab/>
      </w:r>
      <w:r w:rsidRPr="00B5600E">
        <w:rPr>
          <w:rFonts w:ascii="Arial" w:hAnsi="Arial" w:cs="Arial"/>
          <w:b/>
          <w:sz w:val="20"/>
          <w:szCs w:val="20"/>
        </w:rPr>
        <w:tab/>
      </w:r>
      <w:r w:rsidRPr="00B5600E">
        <w:rPr>
          <w:rFonts w:ascii="Arial" w:hAnsi="Arial" w:cs="Arial"/>
          <w:b/>
          <w:sz w:val="20"/>
          <w:szCs w:val="20"/>
        </w:rPr>
        <w:tab/>
        <w:t xml:space="preserve">                         ZAMAWIAJĄCY:</w:t>
      </w:r>
    </w:p>
    <w:p w:rsidR="007A015D" w:rsidRPr="00B5600E" w:rsidRDefault="007A015D" w:rsidP="00772C98">
      <w:pPr>
        <w:pStyle w:val="Title"/>
        <w:jc w:val="left"/>
        <w:rPr>
          <w:rFonts w:ascii="Arial" w:hAnsi="Arial" w:cs="Arial"/>
          <w:sz w:val="20"/>
          <w:szCs w:val="20"/>
        </w:rPr>
      </w:pPr>
    </w:p>
    <w:p w:rsidR="007A015D" w:rsidRDefault="007A015D" w:rsidP="00772C98">
      <w:pPr>
        <w:pStyle w:val="BodyText"/>
        <w:rPr>
          <w:rFonts w:ascii="Arial" w:hAnsi="Arial" w:cs="Arial"/>
          <w:sz w:val="20"/>
          <w:szCs w:val="20"/>
        </w:rPr>
      </w:pPr>
    </w:p>
    <w:p w:rsidR="007A015D" w:rsidRDefault="007A015D" w:rsidP="00772C98">
      <w:pPr>
        <w:pStyle w:val="BodyText"/>
        <w:rPr>
          <w:rFonts w:ascii="Arial" w:hAnsi="Arial" w:cs="Arial"/>
          <w:sz w:val="20"/>
          <w:szCs w:val="20"/>
        </w:rPr>
      </w:pPr>
    </w:p>
    <w:p w:rsidR="007A015D" w:rsidRDefault="007A015D" w:rsidP="00772C98">
      <w:pPr>
        <w:pStyle w:val="BodyText"/>
        <w:rPr>
          <w:rFonts w:ascii="Arial" w:hAnsi="Arial" w:cs="Arial"/>
          <w:sz w:val="20"/>
          <w:szCs w:val="20"/>
        </w:rPr>
      </w:pPr>
    </w:p>
    <w:p w:rsidR="007A015D" w:rsidRDefault="007A015D" w:rsidP="00772C98">
      <w:pPr>
        <w:pStyle w:val="BodyText"/>
        <w:rPr>
          <w:rFonts w:ascii="Arial" w:hAnsi="Arial" w:cs="Arial"/>
          <w:sz w:val="20"/>
          <w:szCs w:val="20"/>
        </w:rPr>
      </w:pPr>
    </w:p>
    <w:p w:rsidR="007A015D" w:rsidRDefault="007A015D" w:rsidP="00772C98">
      <w:pPr>
        <w:pStyle w:val="BodyText"/>
        <w:rPr>
          <w:rFonts w:ascii="Arial" w:hAnsi="Arial" w:cs="Arial"/>
          <w:sz w:val="20"/>
          <w:szCs w:val="20"/>
        </w:rPr>
      </w:pPr>
    </w:p>
    <w:p w:rsidR="007A015D" w:rsidRDefault="007A015D" w:rsidP="00772C98">
      <w:pPr>
        <w:pStyle w:val="BodyText"/>
        <w:rPr>
          <w:rFonts w:ascii="Arial" w:hAnsi="Arial" w:cs="Arial"/>
          <w:sz w:val="20"/>
          <w:szCs w:val="20"/>
        </w:rPr>
      </w:pPr>
    </w:p>
    <w:p w:rsidR="007A015D" w:rsidRDefault="007A015D" w:rsidP="00772C98">
      <w:pPr>
        <w:pStyle w:val="BodyText"/>
        <w:rPr>
          <w:rFonts w:ascii="Arial" w:hAnsi="Arial" w:cs="Arial"/>
          <w:sz w:val="20"/>
          <w:szCs w:val="20"/>
        </w:rPr>
      </w:pPr>
    </w:p>
    <w:p w:rsidR="007A015D" w:rsidRDefault="007A015D" w:rsidP="00772C98">
      <w:pPr>
        <w:pStyle w:val="BodyText"/>
        <w:rPr>
          <w:rFonts w:ascii="Arial" w:hAnsi="Arial" w:cs="Arial"/>
          <w:sz w:val="20"/>
          <w:szCs w:val="20"/>
        </w:rPr>
      </w:pPr>
    </w:p>
    <w:p w:rsidR="007A015D" w:rsidRDefault="007A015D" w:rsidP="00772C98">
      <w:pPr>
        <w:pStyle w:val="BodyText"/>
        <w:rPr>
          <w:rFonts w:ascii="Arial" w:hAnsi="Arial" w:cs="Arial"/>
          <w:sz w:val="20"/>
          <w:szCs w:val="20"/>
        </w:rPr>
      </w:pPr>
    </w:p>
    <w:p w:rsidR="007A015D" w:rsidRDefault="007A015D" w:rsidP="00772C98">
      <w:pPr>
        <w:pStyle w:val="BodyText"/>
        <w:rPr>
          <w:rFonts w:ascii="Arial" w:hAnsi="Arial" w:cs="Arial"/>
          <w:sz w:val="20"/>
          <w:szCs w:val="20"/>
        </w:rPr>
      </w:pPr>
    </w:p>
    <w:p w:rsidR="007A015D" w:rsidRDefault="007A015D" w:rsidP="00772C98">
      <w:pPr>
        <w:pStyle w:val="BodyText"/>
        <w:rPr>
          <w:rFonts w:ascii="Arial" w:hAnsi="Arial" w:cs="Arial"/>
          <w:sz w:val="20"/>
          <w:szCs w:val="20"/>
        </w:rPr>
      </w:pPr>
    </w:p>
    <w:p w:rsidR="007A015D" w:rsidRDefault="007A015D" w:rsidP="00772C98">
      <w:pPr>
        <w:pStyle w:val="BodyText"/>
        <w:rPr>
          <w:rFonts w:ascii="Arial" w:hAnsi="Arial" w:cs="Arial"/>
          <w:sz w:val="20"/>
          <w:szCs w:val="20"/>
        </w:rPr>
      </w:pPr>
    </w:p>
    <w:p w:rsidR="007A015D" w:rsidRDefault="007A015D" w:rsidP="00772C98">
      <w:pPr>
        <w:pStyle w:val="BodyText"/>
        <w:rPr>
          <w:rFonts w:ascii="Arial" w:hAnsi="Arial" w:cs="Arial"/>
          <w:sz w:val="20"/>
          <w:szCs w:val="20"/>
        </w:rPr>
      </w:pPr>
    </w:p>
    <w:p w:rsidR="007A015D" w:rsidRPr="001A733D" w:rsidRDefault="007A015D" w:rsidP="00772C98">
      <w:pPr>
        <w:pStyle w:val="BodyText"/>
        <w:rPr>
          <w:rFonts w:ascii="Arial" w:hAnsi="Arial" w:cs="Arial"/>
          <w:b w:val="0"/>
          <w:sz w:val="16"/>
          <w:szCs w:val="16"/>
        </w:rPr>
      </w:pPr>
      <w:r w:rsidRPr="001A733D">
        <w:rPr>
          <w:rFonts w:ascii="Arial" w:hAnsi="Arial" w:cs="Arial"/>
          <w:b w:val="0"/>
          <w:sz w:val="16"/>
          <w:szCs w:val="16"/>
        </w:rPr>
        <w:t>Załączniki do umowy:</w:t>
      </w:r>
    </w:p>
    <w:p w:rsidR="007A015D" w:rsidRPr="001A733D" w:rsidRDefault="007A015D" w:rsidP="00772C98">
      <w:pPr>
        <w:pStyle w:val="P55"/>
        <w:numPr>
          <w:ilvl w:val="0"/>
          <w:numId w:val="15"/>
        </w:num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Załączniki nr 1 - </w:t>
      </w:r>
      <w:r w:rsidRPr="001A733D">
        <w:rPr>
          <w:rFonts w:ascii="Arial" w:hAnsi="Arial" w:cs="Arial"/>
          <w:sz w:val="16"/>
          <w:szCs w:val="16"/>
        </w:rPr>
        <w:t>Opis przedmiotu zamówienia</w:t>
      </w:r>
    </w:p>
    <w:p w:rsidR="007A015D" w:rsidRPr="001A733D" w:rsidRDefault="007A015D">
      <w:pPr>
        <w:rPr>
          <w:rFonts w:ascii="Arial" w:hAnsi="Arial" w:cs="Arial"/>
          <w:sz w:val="16"/>
          <w:szCs w:val="16"/>
          <w:lang w:eastAsia="pl-PL"/>
        </w:rPr>
      </w:pPr>
    </w:p>
    <w:sectPr w:rsidR="007A015D" w:rsidRPr="001A733D" w:rsidSect="00D07709">
      <w:pgSz w:w="11906" w:h="16838"/>
      <w:pgMar w:top="709" w:right="1417" w:bottom="568" w:left="156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1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4150017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</w:abstractNum>
  <w:abstractNum w:abstractNumId="4">
    <w:nsid w:val="00000005"/>
    <w:multiLevelType w:val="multilevel"/>
    <w:tmpl w:val="AD30975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00000007"/>
    <w:multiLevelType w:val="singleLevel"/>
    <w:tmpl w:val="0415000F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26878D1"/>
    <w:multiLevelType w:val="hybridMultilevel"/>
    <w:tmpl w:val="EE3860F2"/>
    <w:lvl w:ilvl="0" w:tplc="772A0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6010F36"/>
    <w:multiLevelType w:val="hybridMultilevel"/>
    <w:tmpl w:val="9C644CB6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0E2373"/>
    <w:multiLevelType w:val="hybridMultilevel"/>
    <w:tmpl w:val="4142D94C"/>
    <w:lvl w:ilvl="0" w:tplc="772A0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AD752D"/>
    <w:multiLevelType w:val="hybridMultilevel"/>
    <w:tmpl w:val="D6B8C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1B16658"/>
    <w:multiLevelType w:val="multilevel"/>
    <w:tmpl w:val="1518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202085F"/>
    <w:multiLevelType w:val="hybridMultilevel"/>
    <w:tmpl w:val="A15274B0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C536CB"/>
    <w:multiLevelType w:val="multilevel"/>
    <w:tmpl w:val="8CAA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72B7DDD"/>
    <w:multiLevelType w:val="multilevel"/>
    <w:tmpl w:val="BE66DD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8314F0E"/>
    <w:multiLevelType w:val="hybridMultilevel"/>
    <w:tmpl w:val="D522FDB8"/>
    <w:lvl w:ilvl="0" w:tplc="772A0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DE3C0E"/>
    <w:multiLevelType w:val="hybridMultilevel"/>
    <w:tmpl w:val="3E5225A8"/>
    <w:lvl w:ilvl="0" w:tplc="772A0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CF51E7B"/>
    <w:multiLevelType w:val="multilevel"/>
    <w:tmpl w:val="2258F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006498A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1F44517"/>
    <w:multiLevelType w:val="hybridMultilevel"/>
    <w:tmpl w:val="B2E80B96"/>
    <w:lvl w:ilvl="0" w:tplc="772A0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24440D9"/>
    <w:multiLevelType w:val="multilevel"/>
    <w:tmpl w:val="A2809F9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2EA1C0E"/>
    <w:multiLevelType w:val="multilevel"/>
    <w:tmpl w:val="D834E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5167EE6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A6F220A"/>
    <w:multiLevelType w:val="hybridMultilevel"/>
    <w:tmpl w:val="15187B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ACB763C"/>
    <w:multiLevelType w:val="multilevel"/>
    <w:tmpl w:val="F4506028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0062037"/>
    <w:multiLevelType w:val="multilevel"/>
    <w:tmpl w:val="12E2B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2FE0682"/>
    <w:multiLevelType w:val="hybridMultilevel"/>
    <w:tmpl w:val="908E317A"/>
    <w:lvl w:ilvl="0" w:tplc="772A0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42525AB"/>
    <w:multiLevelType w:val="multilevel"/>
    <w:tmpl w:val="D6B8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DA75E95"/>
    <w:multiLevelType w:val="multilevel"/>
    <w:tmpl w:val="E01E5834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E74324E"/>
    <w:multiLevelType w:val="multilevel"/>
    <w:tmpl w:val="BE66DD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0484939"/>
    <w:multiLevelType w:val="hybridMultilevel"/>
    <w:tmpl w:val="9F784770"/>
    <w:lvl w:ilvl="0" w:tplc="772A0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99C2453"/>
    <w:multiLevelType w:val="hybridMultilevel"/>
    <w:tmpl w:val="8C7031F2"/>
    <w:lvl w:ilvl="0" w:tplc="772A0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A0C01A1"/>
    <w:multiLevelType w:val="hybridMultilevel"/>
    <w:tmpl w:val="35822166"/>
    <w:lvl w:ilvl="0" w:tplc="772A0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A0C754D"/>
    <w:multiLevelType w:val="hybridMultilevel"/>
    <w:tmpl w:val="96EA1362"/>
    <w:lvl w:ilvl="0" w:tplc="772A0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F570EDC"/>
    <w:multiLevelType w:val="hybridMultilevel"/>
    <w:tmpl w:val="70BE87B8"/>
    <w:lvl w:ilvl="0" w:tplc="772A0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02C719E"/>
    <w:multiLevelType w:val="hybridMultilevel"/>
    <w:tmpl w:val="0FD600B6"/>
    <w:lvl w:ilvl="0" w:tplc="772A077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56F840FB"/>
    <w:multiLevelType w:val="hybridMultilevel"/>
    <w:tmpl w:val="50C4BD86"/>
    <w:lvl w:ilvl="0" w:tplc="772A077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7">
    <w:nsid w:val="57BB6069"/>
    <w:multiLevelType w:val="multilevel"/>
    <w:tmpl w:val="06567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7E06723"/>
    <w:multiLevelType w:val="multilevel"/>
    <w:tmpl w:val="CFA2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C736087"/>
    <w:multiLevelType w:val="multilevel"/>
    <w:tmpl w:val="2DC691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45B4646"/>
    <w:multiLevelType w:val="hybridMultilevel"/>
    <w:tmpl w:val="16C60FA0"/>
    <w:lvl w:ilvl="0" w:tplc="51CED3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7D3B1D"/>
    <w:multiLevelType w:val="hybridMultilevel"/>
    <w:tmpl w:val="F1AA8B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E319DB"/>
    <w:multiLevelType w:val="hybridMultilevel"/>
    <w:tmpl w:val="4BF0CDFC"/>
    <w:lvl w:ilvl="0" w:tplc="81561E4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2155683"/>
    <w:multiLevelType w:val="hybridMultilevel"/>
    <w:tmpl w:val="216EE1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006E2E"/>
    <w:multiLevelType w:val="hybridMultilevel"/>
    <w:tmpl w:val="7242C212"/>
    <w:lvl w:ilvl="0" w:tplc="772A0776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21"/>
  </w:num>
  <w:num w:numId="10">
    <w:abstractNumId w:val="29"/>
  </w:num>
  <w:num w:numId="11">
    <w:abstractNumId w:val="43"/>
  </w:num>
  <w:num w:numId="12">
    <w:abstractNumId w:val="41"/>
  </w:num>
  <w:num w:numId="13">
    <w:abstractNumId w:val="13"/>
  </w:num>
  <w:num w:numId="14">
    <w:abstractNumId w:val="18"/>
  </w:num>
  <w:num w:numId="15">
    <w:abstractNumId w:val="22"/>
  </w:num>
  <w:num w:numId="16">
    <w:abstractNumId w:val="39"/>
  </w:num>
  <w:num w:numId="17">
    <w:abstractNumId w:val="40"/>
  </w:num>
  <w:num w:numId="18">
    <w:abstractNumId w:val="25"/>
  </w:num>
  <w:num w:numId="19">
    <w:abstractNumId w:val="10"/>
  </w:num>
  <w:num w:numId="20">
    <w:abstractNumId w:val="20"/>
  </w:num>
  <w:num w:numId="21">
    <w:abstractNumId w:val="8"/>
  </w:num>
  <w:num w:numId="22">
    <w:abstractNumId w:val="14"/>
  </w:num>
  <w:num w:numId="23">
    <w:abstractNumId w:val="28"/>
  </w:num>
  <w:num w:numId="24">
    <w:abstractNumId w:val="12"/>
  </w:num>
  <w:num w:numId="25">
    <w:abstractNumId w:val="38"/>
  </w:num>
  <w:num w:numId="26">
    <w:abstractNumId w:val="42"/>
  </w:num>
  <w:num w:numId="27">
    <w:abstractNumId w:val="24"/>
  </w:num>
  <w:num w:numId="28">
    <w:abstractNumId w:val="15"/>
  </w:num>
  <w:num w:numId="29">
    <w:abstractNumId w:val="37"/>
  </w:num>
  <w:num w:numId="30">
    <w:abstractNumId w:val="35"/>
  </w:num>
  <w:num w:numId="31">
    <w:abstractNumId w:val="30"/>
  </w:num>
  <w:num w:numId="32">
    <w:abstractNumId w:val="27"/>
  </w:num>
  <w:num w:numId="33">
    <w:abstractNumId w:val="33"/>
  </w:num>
  <w:num w:numId="34">
    <w:abstractNumId w:val="32"/>
  </w:num>
  <w:num w:numId="35">
    <w:abstractNumId w:val="7"/>
  </w:num>
  <w:num w:numId="36">
    <w:abstractNumId w:val="31"/>
  </w:num>
  <w:num w:numId="37">
    <w:abstractNumId w:val="19"/>
  </w:num>
  <w:num w:numId="38">
    <w:abstractNumId w:val="23"/>
  </w:num>
  <w:num w:numId="39">
    <w:abstractNumId w:val="11"/>
  </w:num>
  <w:num w:numId="40">
    <w:abstractNumId w:val="9"/>
  </w:num>
  <w:num w:numId="41">
    <w:abstractNumId w:val="36"/>
  </w:num>
  <w:num w:numId="42">
    <w:abstractNumId w:val="26"/>
  </w:num>
  <w:num w:numId="43">
    <w:abstractNumId w:val="44"/>
  </w:num>
  <w:num w:numId="44">
    <w:abstractNumId w:val="34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FE6"/>
    <w:rsid w:val="00022FED"/>
    <w:rsid w:val="00032C37"/>
    <w:rsid w:val="0003335C"/>
    <w:rsid w:val="00040A0D"/>
    <w:rsid w:val="00047EB7"/>
    <w:rsid w:val="00050D70"/>
    <w:rsid w:val="000602E6"/>
    <w:rsid w:val="00091675"/>
    <w:rsid w:val="00091D1C"/>
    <w:rsid w:val="000935AE"/>
    <w:rsid w:val="000C07A8"/>
    <w:rsid w:val="000C4EF1"/>
    <w:rsid w:val="000D2FE6"/>
    <w:rsid w:val="000D4E4D"/>
    <w:rsid w:val="000E0AD7"/>
    <w:rsid w:val="000F688B"/>
    <w:rsid w:val="00100A81"/>
    <w:rsid w:val="00100FA1"/>
    <w:rsid w:val="0012141E"/>
    <w:rsid w:val="001306A6"/>
    <w:rsid w:val="001364B5"/>
    <w:rsid w:val="00144CE6"/>
    <w:rsid w:val="00155579"/>
    <w:rsid w:val="00157598"/>
    <w:rsid w:val="00161F1E"/>
    <w:rsid w:val="00167D1F"/>
    <w:rsid w:val="00182B64"/>
    <w:rsid w:val="00184C1A"/>
    <w:rsid w:val="001869EC"/>
    <w:rsid w:val="001977AA"/>
    <w:rsid w:val="001A1A97"/>
    <w:rsid w:val="001A702A"/>
    <w:rsid w:val="001A733D"/>
    <w:rsid w:val="001C2D71"/>
    <w:rsid w:val="001C38A0"/>
    <w:rsid w:val="001D7DF9"/>
    <w:rsid w:val="001E441D"/>
    <w:rsid w:val="001E4666"/>
    <w:rsid w:val="001E4F30"/>
    <w:rsid w:val="001F57FD"/>
    <w:rsid w:val="001F61D2"/>
    <w:rsid w:val="00210AC9"/>
    <w:rsid w:val="00210F95"/>
    <w:rsid w:val="002132D8"/>
    <w:rsid w:val="00214E3E"/>
    <w:rsid w:val="002153C1"/>
    <w:rsid w:val="00217D6F"/>
    <w:rsid w:val="002315B8"/>
    <w:rsid w:val="002339A6"/>
    <w:rsid w:val="002420A0"/>
    <w:rsid w:val="00242A93"/>
    <w:rsid w:val="002526ED"/>
    <w:rsid w:val="00275043"/>
    <w:rsid w:val="00280B40"/>
    <w:rsid w:val="0029154B"/>
    <w:rsid w:val="00293579"/>
    <w:rsid w:val="00295BC1"/>
    <w:rsid w:val="002D0171"/>
    <w:rsid w:val="002D030F"/>
    <w:rsid w:val="002D069B"/>
    <w:rsid w:val="002E1961"/>
    <w:rsid w:val="002F1D63"/>
    <w:rsid w:val="0031733E"/>
    <w:rsid w:val="0032136F"/>
    <w:rsid w:val="0032207E"/>
    <w:rsid w:val="00332993"/>
    <w:rsid w:val="0034333D"/>
    <w:rsid w:val="00351036"/>
    <w:rsid w:val="0035744D"/>
    <w:rsid w:val="003578C7"/>
    <w:rsid w:val="00357958"/>
    <w:rsid w:val="00370688"/>
    <w:rsid w:val="003718A0"/>
    <w:rsid w:val="00383D4E"/>
    <w:rsid w:val="003A3C23"/>
    <w:rsid w:val="003C16FD"/>
    <w:rsid w:val="003E592D"/>
    <w:rsid w:val="003E7F27"/>
    <w:rsid w:val="003F4599"/>
    <w:rsid w:val="003F5389"/>
    <w:rsid w:val="0040154F"/>
    <w:rsid w:val="00412733"/>
    <w:rsid w:val="00413E6E"/>
    <w:rsid w:val="00417E5C"/>
    <w:rsid w:val="004328D6"/>
    <w:rsid w:val="00457C8C"/>
    <w:rsid w:val="00464127"/>
    <w:rsid w:val="00465E26"/>
    <w:rsid w:val="00480256"/>
    <w:rsid w:val="00486057"/>
    <w:rsid w:val="004D17C0"/>
    <w:rsid w:val="004D1AF5"/>
    <w:rsid w:val="004D3B22"/>
    <w:rsid w:val="004E19CF"/>
    <w:rsid w:val="004F5C07"/>
    <w:rsid w:val="00511247"/>
    <w:rsid w:val="005258A0"/>
    <w:rsid w:val="00525E87"/>
    <w:rsid w:val="005264A6"/>
    <w:rsid w:val="005377DA"/>
    <w:rsid w:val="00572F50"/>
    <w:rsid w:val="00575207"/>
    <w:rsid w:val="005A4454"/>
    <w:rsid w:val="005C0ADB"/>
    <w:rsid w:val="005E1430"/>
    <w:rsid w:val="005E23CE"/>
    <w:rsid w:val="005E6548"/>
    <w:rsid w:val="005F2870"/>
    <w:rsid w:val="00615578"/>
    <w:rsid w:val="00617A6D"/>
    <w:rsid w:val="0062398F"/>
    <w:rsid w:val="00623F94"/>
    <w:rsid w:val="00656CAF"/>
    <w:rsid w:val="00660293"/>
    <w:rsid w:val="00660492"/>
    <w:rsid w:val="00674F84"/>
    <w:rsid w:val="0068640F"/>
    <w:rsid w:val="006C1054"/>
    <w:rsid w:val="006C7FD7"/>
    <w:rsid w:val="006E7361"/>
    <w:rsid w:val="006F7C36"/>
    <w:rsid w:val="0070375C"/>
    <w:rsid w:val="007040D6"/>
    <w:rsid w:val="00704686"/>
    <w:rsid w:val="00740829"/>
    <w:rsid w:val="00740EE0"/>
    <w:rsid w:val="00755FFB"/>
    <w:rsid w:val="00762EC8"/>
    <w:rsid w:val="00763271"/>
    <w:rsid w:val="007653E0"/>
    <w:rsid w:val="00772C98"/>
    <w:rsid w:val="0077347E"/>
    <w:rsid w:val="007A015D"/>
    <w:rsid w:val="007A2396"/>
    <w:rsid w:val="007B375E"/>
    <w:rsid w:val="00831510"/>
    <w:rsid w:val="0084516E"/>
    <w:rsid w:val="00885856"/>
    <w:rsid w:val="008A2FAE"/>
    <w:rsid w:val="008A3017"/>
    <w:rsid w:val="008A4963"/>
    <w:rsid w:val="008B2527"/>
    <w:rsid w:val="008C250B"/>
    <w:rsid w:val="008D198C"/>
    <w:rsid w:val="008D5775"/>
    <w:rsid w:val="008E6925"/>
    <w:rsid w:val="008F16C7"/>
    <w:rsid w:val="00905190"/>
    <w:rsid w:val="00911A84"/>
    <w:rsid w:val="00913D46"/>
    <w:rsid w:val="0091426E"/>
    <w:rsid w:val="00923465"/>
    <w:rsid w:val="00930170"/>
    <w:rsid w:val="00944107"/>
    <w:rsid w:val="009505C8"/>
    <w:rsid w:val="00951B30"/>
    <w:rsid w:val="009567BF"/>
    <w:rsid w:val="00960247"/>
    <w:rsid w:val="00971D23"/>
    <w:rsid w:val="00996673"/>
    <w:rsid w:val="009A664C"/>
    <w:rsid w:val="009B06F4"/>
    <w:rsid w:val="009D2263"/>
    <w:rsid w:val="00A02488"/>
    <w:rsid w:val="00A07A0E"/>
    <w:rsid w:val="00A20227"/>
    <w:rsid w:val="00A2067A"/>
    <w:rsid w:val="00A40068"/>
    <w:rsid w:val="00A542D7"/>
    <w:rsid w:val="00A65D5D"/>
    <w:rsid w:val="00A675E4"/>
    <w:rsid w:val="00A713AC"/>
    <w:rsid w:val="00A7245B"/>
    <w:rsid w:val="00A80B72"/>
    <w:rsid w:val="00A93C56"/>
    <w:rsid w:val="00A9771C"/>
    <w:rsid w:val="00AB0520"/>
    <w:rsid w:val="00AC1AA3"/>
    <w:rsid w:val="00AD7015"/>
    <w:rsid w:val="00AF3D74"/>
    <w:rsid w:val="00B01858"/>
    <w:rsid w:val="00B13F33"/>
    <w:rsid w:val="00B523E8"/>
    <w:rsid w:val="00B5600E"/>
    <w:rsid w:val="00B7492D"/>
    <w:rsid w:val="00BB6586"/>
    <w:rsid w:val="00BB6E9D"/>
    <w:rsid w:val="00BC2432"/>
    <w:rsid w:val="00BD035F"/>
    <w:rsid w:val="00BD1B6D"/>
    <w:rsid w:val="00BD5CC0"/>
    <w:rsid w:val="00BD61A9"/>
    <w:rsid w:val="00BE2273"/>
    <w:rsid w:val="00BE27C1"/>
    <w:rsid w:val="00C00074"/>
    <w:rsid w:val="00C00353"/>
    <w:rsid w:val="00C144C3"/>
    <w:rsid w:val="00C246A0"/>
    <w:rsid w:val="00C34E7E"/>
    <w:rsid w:val="00C40F25"/>
    <w:rsid w:val="00C43F17"/>
    <w:rsid w:val="00C517BE"/>
    <w:rsid w:val="00C51B49"/>
    <w:rsid w:val="00C63E19"/>
    <w:rsid w:val="00C645D9"/>
    <w:rsid w:val="00C67338"/>
    <w:rsid w:val="00C8042A"/>
    <w:rsid w:val="00C81A72"/>
    <w:rsid w:val="00C8224A"/>
    <w:rsid w:val="00CA2676"/>
    <w:rsid w:val="00CA2CCD"/>
    <w:rsid w:val="00CB55EB"/>
    <w:rsid w:val="00CC7794"/>
    <w:rsid w:val="00CD3706"/>
    <w:rsid w:val="00CE05EE"/>
    <w:rsid w:val="00CF1AAE"/>
    <w:rsid w:val="00CF1B5A"/>
    <w:rsid w:val="00CF2560"/>
    <w:rsid w:val="00D04C12"/>
    <w:rsid w:val="00D07709"/>
    <w:rsid w:val="00D304B1"/>
    <w:rsid w:val="00D435B0"/>
    <w:rsid w:val="00D47476"/>
    <w:rsid w:val="00D52CD8"/>
    <w:rsid w:val="00D605F8"/>
    <w:rsid w:val="00D71034"/>
    <w:rsid w:val="00D72C28"/>
    <w:rsid w:val="00D84057"/>
    <w:rsid w:val="00D865A6"/>
    <w:rsid w:val="00DA00E9"/>
    <w:rsid w:val="00DC4809"/>
    <w:rsid w:val="00DD0C4F"/>
    <w:rsid w:val="00DE695B"/>
    <w:rsid w:val="00DF5A9F"/>
    <w:rsid w:val="00E17882"/>
    <w:rsid w:val="00E227F6"/>
    <w:rsid w:val="00E263FD"/>
    <w:rsid w:val="00E34EDC"/>
    <w:rsid w:val="00E567BB"/>
    <w:rsid w:val="00E73533"/>
    <w:rsid w:val="00E75C60"/>
    <w:rsid w:val="00E851C2"/>
    <w:rsid w:val="00E866F4"/>
    <w:rsid w:val="00E86E55"/>
    <w:rsid w:val="00EA17B7"/>
    <w:rsid w:val="00EB5559"/>
    <w:rsid w:val="00EC4159"/>
    <w:rsid w:val="00ED24A4"/>
    <w:rsid w:val="00ED7E61"/>
    <w:rsid w:val="00F25FBF"/>
    <w:rsid w:val="00F3136C"/>
    <w:rsid w:val="00F40903"/>
    <w:rsid w:val="00F40BA9"/>
    <w:rsid w:val="00F44D87"/>
    <w:rsid w:val="00F5099E"/>
    <w:rsid w:val="00F50FFC"/>
    <w:rsid w:val="00F64D5F"/>
    <w:rsid w:val="00F77375"/>
    <w:rsid w:val="00F81D93"/>
    <w:rsid w:val="00F87FBC"/>
    <w:rsid w:val="00F966AF"/>
    <w:rsid w:val="00FA7D92"/>
    <w:rsid w:val="00FB31CA"/>
    <w:rsid w:val="00FB5EF0"/>
    <w:rsid w:val="00FC08B7"/>
    <w:rsid w:val="00FD3F78"/>
    <w:rsid w:val="00FE7C36"/>
    <w:rsid w:val="00FF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A496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4963"/>
    <w:pPr>
      <w:keepNext/>
      <w:tabs>
        <w:tab w:val="num" w:pos="0"/>
      </w:tabs>
      <w:ind w:left="432" w:hanging="432"/>
      <w:outlineLvl w:val="0"/>
    </w:pPr>
    <w:rPr>
      <w:rFonts w:ascii="Arial" w:hAnsi="Arial" w:cs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4963"/>
    <w:pPr>
      <w:keepNext/>
      <w:tabs>
        <w:tab w:val="num" w:pos="0"/>
      </w:tabs>
      <w:ind w:left="576" w:hanging="576"/>
      <w:outlineLvl w:val="1"/>
    </w:pPr>
    <w:rPr>
      <w:rFonts w:ascii="Arial" w:hAnsi="Arial" w:cs="Arial"/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4963"/>
    <w:pPr>
      <w:keepNext/>
      <w:tabs>
        <w:tab w:val="num" w:pos="0"/>
      </w:tabs>
      <w:ind w:left="720" w:hanging="720"/>
      <w:outlineLvl w:val="2"/>
    </w:pPr>
    <w:rPr>
      <w:rFonts w:ascii="Arial" w:hAnsi="Arial" w:cs="Arial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4963"/>
    <w:pPr>
      <w:keepNext/>
      <w:tabs>
        <w:tab w:val="num" w:pos="0"/>
      </w:tabs>
      <w:ind w:left="864" w:hanging="864"/>
      <w:outlineLvl w:val="3"/>
    </w:pPr>
    <w:rPr>
      <w:rFonts w:ascii="Garamond" w:hAnsi="Garamond" w:cs="Garamond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A4963"/>
    <w:pPr>
      <w:keepNext/>
      <w:tabs>
        <w:tab w:val="num" w:pos="0"/>
      </w:tabs>
      <w:ind w:left="284" w:right="284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8A4963"/>
    <w:pPr>
      <w:keepNext/>
      <w:tabs>
        <w:tab w:val="num" w:pos="0"/>
      </w:tabs>
      <w:ind w:left="1152" w:hanging="1152"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A4963"/>
    <w:pPr>
      <w:keepNext/>
      <w:tabs>
        <w:tab w:val="num" w:pos="0"/>
      </w:tabs>
      <w:ind w:left="1296" w:hanging="1296"/>
      <w:outlineLvl w:val="6"/>
    </w:pPr>
    <w:rPr>
      <w:b/>
      <w:sz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A4963"/>
    <w:pPr>
      <w:keepNext/>
      <w:tabs>
        <w:tab w:val="num" w:pos="0"/>
      </w:tabs>
      <w:ind w:left="1440" w:hanging="1440"/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A4963"/>
    <w:pPr>
      <w:keepNext/>
      <w:tabs>
        <w:tab w:val="num" w:pos="0"/>
      </w:tabs>
      <w:ind w:left="1584" w:hanging="1584"/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5FB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C4EF1"/>
    <w:rPr>
      <w:rFonts w:ascii="Arial" w:hAnsi="Arial" w:cs="Arial"/>
      <w:i/>
      <w:sz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25FB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25FBF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25FBF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25FBF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25FBF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25FBF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25FBF"/>
    <w:rPr>
      <w:rFonts w:ascii="Cambria" w:hAnsi="Cambria" w:cs="Times New Roman"/>
      <w:lang w:eastAsia="ar-SA" w:bidi="ar-SA"/>
    </w:rPr>
  </w:style>
  <w:style w:type="character" w:customStyle="1" w:styleId="WW8Num1z0">
    <w:name w:val="WW8Num1z0"/>
    <w:uiPriority w:val="99"/>
    <w:rsid w:val="008A4963"/>
  </w:style>
  <w:style w:type="character" w:customStyle="1" w:styleId="WW8Num1z1">
    <w:name w:val="WW8Num1z1"/>
    <w:uiPriority w:val="99"/>
    <w:rsid w:val="008A4963"/>
  </w:style>
  <w:style w:type="character" w:customStyle="1" w:styleId="WW8Num1z2">
    <w:name w:val="WW8Num1z2"/>
    <w:uiPriority w:val="99"/>
    <w:rsid w:val="008A4963"/>
  </w:style>
  <w:style w:type="character" w:customStyle="1" w:styleId="WW8Num1z3">
    <w:name w:val="WW8Num1z3"/>
    <w:uiPriority w:val="99"/>
    <w:rsid w:val="008A4963"/>
  </w:style>
  <w:style w:type="character" w:customStyle="1" w:styleId="WW8Num1z4">
    <w:name w:val="WW8Num1z4"/>
    <w:uiPriority w:val="99"/>
    <w:rsid w:val="008A4963"/>
  </w:style>
  <w:style w:type="character" w:customStyle="1" w:styleId="WW8Num1z5">
    <w:name w:val="WW8Num1z5"/>
    <w:uiPriority w:val="99"/>
    <w:rsid w:val="008A4963"/>
  </w:style>
  <w:style w:type="character" w:customStyle="1" w:styleId="WW8Num1z6">
    <w:name w:val="WW8Num1z6"/>
    <w:uiPriority w:val="99"/>
    <w:rsid w:val="008A4963"/>
  </w:style>
  <w:style w:type="character" w:customStyle="1" w:styleId="WW8Num1z7">
    <w:name w:val="WW8Num1z7"/>
    <w:uiPriority w:val="99"/>
    <w:rsid w:val="008A4963"/>
  </w:style>
  <w:style w:type="character" w:customStyle="1" w:styleId="WW8Num1z8">
    <w:name w:val="WW8Num1z8"/>
    <w:uiPriority w:val="99"/>
    <w:rsid w:val="008A4963"/>
  </w:style>
  <w:style w:type="character" w:customStyle="1" w:styleId="WW8Num2z0">
    <w:name w:val="WW8Num2z0"/>
    <w:uiPriority w:val="99"/>
    <w:rsid w:val="008A4963"/>
  </w:style>
  <w:style w:type="character" w:customStyle="1" w:styleId="WW8Num3z0">
    <w:name w:val="WW8Num3z0"/>
    <w:uiPriority w:val="99"/>
    <w:rsid w:val="008A4963"/>
  </w:style>
  <w:style w:type="character" w:customStyle="1" w:styleId="WW8Num4z0">
    <w:name w:val="WW8Num4z0"/>
    <w:uiPriority w:val="99"/>
    <w:rsid w:val="008A4963"/>
  </w:style>
  <w:style w:type="character" w:customStyle="1" w:styleId="WW8Num5z0">
    <w:name w:val="WW8Num5z0"/>
    <w:uiPriority w:val="99"/>
    <w:rsid w:val="008A4963"/>
  </w:style>
  <w:style w:type="character" w:customStyle="1" w:styleId="WW8Num6z0">
    <w:name w:val="WW8Num6z0"/>
    <w:uiPriority w:val="99"/>
    <w:rsid w:val="008A4963"/>
  </w:style>
  <w:style w:type="character" w:customStyle="1" w:styleId="WW8Num7z0">
    <w:name w:val="WW8Num7z0"/>
    <w:uiPriority w:val="99"/>
    <w:rsid w:val="008A4963"/>
  </w:style>
  <w:style w:type="character" w:customStyle="1" w:styleId="WW8Num2z1">
    <w:name w:val="WW8Num2z1"/>
    <w:uiPriority w:val="99"/>
    <w:rsid w:val="008A4963"/>
  </w:style>
  <w:style w:type="character" w:customStyle="1" w:styleId="WW8Num2z2">
    <w:name w:val="WW8Num2z2"/>
    <w:uiPriority w:val="99"/>
    <w:rsid w:val="008A4963"/>
  </w:style>
  <w:style w:type="character" w:customStyle="1" w:styleId="WW8Num2z3">
    <w:name w:val="WW8Num2z3"/>
    <w:uiPriority w:val="99"/>
    <w:rsid w:val="008A4963"/>
  </w:style>
  <w:style w:type="character" w:customStyle="1" w:styleId="WW8Num2z4">
    <w:name w:val="WW8Num2z4"/>
    <w:uiPriority w:val="99"/>
    <w:rsid w:val="008A4963"/>
  </w:style>
  <w:style w:type="character" w:customStyle="1" w:styleId="WW8Num2z5">
    <w:name w:val="WW8Num2z5"/>
    <w:uiPriority w:val="99"/>
    <w:rsid w:val="008A4963"/>
  </w:style>
  <w:style w:type="character" w:customStyle="1" w:styleId="WW8Num2z6">
    <w:name w:val="WW8Num2z6"/>
    <w:uiPriority w:val="99"/>
    <w:rsid w:val="008A4963"/>
  </w:style>
  <w:style w:type="character" w:customStyle="1" w:styleId="WW8Num2z7">
    <w:name w:val="WW8Num2z7"/>
    <w:uiPriority w:val="99"/>
    <w:rsid w:val="008A4963"/>
  </w:style>
  <w:style w:type="character" w:customStyle="1" w:styleId="WW8Num2z8">
    <w:name w:val="WW8Num2z8"/>
    <w:uiPriority w:val="99"/>
    <w:rsid w:val="008A4963"/>
  </w:style>
  <w:style w:type="character" w:customStyle="1" w:styleId="WW8Num3z1">
    <w:name w:val="WW8Num3z1"/>
    <w:uiPriority w:val="99"/>
    <w:rsid w:val="008A4963"/>
  </w:style>
  <w:style w:type="character" w:customStyle="1" w:styleId="WW8Num3z2">
    <w:name w:val="WW8Num3z2"/>
    <w:uiPriority w:val="99"/>
    <w:rsid w:val="008A4963"/>
  </w:style>
  <w:style w:type="character" w:customStyle="1" w:styleId="WW8Num3z3">
    <w:name w:val="WW8Num3z3"/>
    <w:uiPriority w:val="99"/>
    <w:rsid w:val="008A4963"/>
  </w:style>
  <w:style w:type="character" w:customStyle="1" w:styleId="WW8Num3z4">
    <w:name w:val="WW8Num3z4"/>
    <w:uiPriority w:val="99"/>
    <w:rsid w:val="008A4963"/>
  </w:style>
  <w:style w:type="character" w:customStyle="1" w:styleId="WW8Num3z5">
    <w:name w:val="WW8Num3z5"/>
    <w:uiPriority w:val="99"/>
    <w:rsid w:val="008A4963"/>
  </w:style>
  <w:style w:type="character" w:customStyle="1" w:styleId="WW8Num3z6">
    <w:name w:val="WW8Num3z6"/>
    <w:uiPriority w:val="99"/>
    <w:rsid w:val="008A4963"/>
  </w:style>
  <w:style w:type="character" w:customStyle="1" w:styleId="WW8Num3z7">
    <w:name w:val="WW8Num3z7"/>
    <w:uiPriority w:val="99"/>
    <w:rsid w:val="008A4963"/>
  </w:style>
  <w:style w:type="character" w:customStyle="1" w:styleId="WW8Num3z8">
    <w:name w:val="WW8Num3z8"/>
    <w:uiPriority w:val="99"/>
    <w:rsid w:val="008A4963"/>
  </w:style>
  <w:style w:type="character" w:customStyle="1" w:styleId="WW8Num4z1">
    <w:name w:val="WW8Num4z1"/>
    <w:uiPriority w:val="99"/>
    <w:rsid w:val="008A4963"/>
  </w:style>
  <w:style w:type="character" w:customStyle="1" w:styleId="WW8Num4z2">
    <w:name w:val="WW8Num4z2"/>
    <w:uiPriority w:val="99"/>
    <w:rsid w:val="008A4963"/>
  </w:style>
  <w:style w:type="character" w:customStyle="1" w:styleId="WW8Num4z3">
    <w:name w:val="WW8Num4z3"/>
    <w:uiPriority w:val="99"/>
    <w:rsid w:val="008A4963"/>
  </w:style>
  <w:style w:type="character" w:customStyle="1" w:styleId="WW8Num4z4">
    <w:name w:val="WW8Num4z4"/>
    <w:uiPriority w:val="99"/>
    <w:rsid w:val="008A4963"/>
  </w:style>
  <w:style w:type="character" w:customStyle="1" w:styleId="WW8Num4z5">
    <w:name w:val="WW8Num4z5"/>
    <w:uiPriority w:val="99"/>
    <w:rsid w:val="008A4963"/>
  </w:style>
  <w:style w:type="character" w:customStyle="1" w:styleId="WW8Num4z6">
    <w:name w:val="WW8Num4z6"/>
    <w:uiPriority w:val="99"/>
    <w:rsid w:val="008A4963"/>
  </w:style>
  <w:style w:type="character" w:customStyle="1" w:styleId="WW8Num4z7">
    <w:name w:val="WW8Num4z7"/>
    <w:uiPriority w:val="99"/>
    <w:rsid w:val="008A4963"/>
  </w:style>
  <w:style w:type="character" w:customStyle="1" w:styleId="WW8Num4z8">
    <w:name w:val="WW8Num4z8"/>
    <w:uiPriority w:val="99"/>
    <w:rsid w:val="008A4963"/>
  </w:style>
  <w:style w:type="character" w:customStyle="1" w:styleId="WW8Num5z1">
    <w:name w:val="WW8Num5z1"/>
    <w:uiPriority w:val="99"/>
    <w:rsid w:val="008A4963"/>
  </w:style>
  <w:style w:type="character" w:customStyle="1" w:styleId="WW8Num5z2">
    <w:name w:val="WW8Num5z2"/>
    <w:uiPriority w:val="99"/>
    <w:rsid w:val="008A4963"/>
  </w:style>
  <w:style w:type="character" w:customStyle="1" w:styleId="WW8Num5z3">
    <w:name w:val="WW8Num5z3"/>
    <w:uiPriority w:val="99"/>
    <w:rsid w:val="008A4963"/>
  </w:style>
  <w:style w:type="character" w:customStyle="1" w:styleId="WW8Num5z4">
    <w:name w:val="WW8Num5z4"/>
    <w:uiPriority w:val="99"/>
    <w:rsid w:val="008A4963"/>
  </w:style>
  <w:style w:type="character" w:customStyle="1" w:styleId="WW8Num5z5">
    <w:name w:val="WW8Num5z5"/>
    <w:uiPriority w:val="99"/>
    <w:rsid w:val="008A4963"/>
  </w:style>
  <w:style w:type="character" w:customStyle="1" w:styleId="WW8Num5z6">
    <w:name w:val="WW8Num5z6"/>
    <w:uiPriority w:val="99"/>
    <w:rsid w:val="008A4963"/>
  </w:style>
  <w:style w:type="character" w:customStyle="1" w:styleId="WW8Num5z7">
    <w:name w:val="WW8Num5z7"/>
    <w:uiPriority w:val="99"/>
    <w:rsid w:val="008A4963"/>
  </w:style>
  <w:style w:type="character" w:customStyle="1" w:styleId="WW8Num5z8">
    <w:name w:val="WW8Num5z8"/>
    <w:uiPriority w:val="99"/>
    <w:rsid w:val="008A4963"/>
  </w:style>
  <w:style w:type="character" w:customStyle="1" w:styleId="WW8Num6z1">
    <w:name w:val="WW8Num6z1"/>
    <w:uiPriority w:val="99"/>
    <w:rsid w:val="008A4963"/>
  </w:style>
  <w:style w:type="character" w:customStyle="1" w:styleId="WW8Num6z2">
    <w:name w:val="WW8Num6z2"/>
    <w:uiPriority w:val="99"/>
    <w:rsid w:val="008A4963"/>
  </w:style>
  <w:style w:type="character" w:customStyle="1" w:styleId="WW8Num6z3">
    <w:name w:val="WW8Num6z3"/>
    <w:uiPriority w:val="99"/>
    <w:rsid w:val="008A4963"/>
  </w:style>
  <w:style w:type="character" w:customStyle="1" w:styleId="WW8Num6z4">
    <w:name w:val="WW8Num6z4"/>
    <w:uiPriority w:val="99"/>
    <w:rsid w:val="008A4963"/>
  </w:style>
  <w:style w:type="character" w:customStyle="1" w:styleId="WW8Num6z5">
    <w:name w:val="WW8Num6z5"/>
    <w:uiPriority w:val="99"/>
    <w:rsid w:val="008A4963"/>
  </w:style>
  <w:style w:type="character" w:customStyle="1" w:styleId="WW8Num6z6">
    <w:name w:val="WW8Num6z6"/>
    <w:uiPriority w:val="99"/>
    <w:rsid w:val="008A4963"/>
  </w:style>
  <w:style w:type="character" w:customStyle="1" w:styleId="WW8Num6z7">
    <w:name w:val="WW8Num6z7"/>
    <w:uiPriority w:val="99"/>
    <w:rsid w:val="008A4963"/>
  </w:style>
  <w:style w:type="character" w:customStyle="1" w:styleId="WW8Num6z8">
    <w:name w:val="WW8Num6z8"/>
    <w:uiPriority w:val="99"/>
    <w:rsid w:val="008A4963"/>
  </w:style>
  <w:style w:type="character" w:customStyle="1" w:styleId="WW8Num7z1">
    <w:name w:val="WW8Num7z1"/>
    <w:uiPriority w:val="99"/>
    <w:rsid w:val="008A4963"/>
  </w:style>
  <w:style w:type="character" w:customStyle="1" w:styleId="WW8Num7z2">
    <w:name w:val="WW8Num7z2"/>
    <w:uiPriority w:val="99"/>
    <w:rsid w:val="008A4963"/>
  </w:style>
  <w:style w:type="character" w:customStyle="1" w:styleId="WW8Num7z3">
    <w:name w:val="WW8Num7z3"/>
    <w:uiPriority w:val="99"/>
    <w:rsid w:val="008A4963"/>
  </w:style>
  <w:style w:type="character" w:customStyle="1" w:styleId="WW8Num7z4">
    <w:name w:val="WW8Num7z4"/>
    <w:uiPriority w:val="99"/>
    <w:rsid w:val="008A4963"/>
  </w:style>
  <w:style w:type="character" w:customStyle="1" w:styleId="WW8Num7z5">
    <w:name w:val="WW8Num7z5"/>
    <w:uiPriority w:val="99"/>
    <w:rsid w:val="008A4963"/>
  </w:style>
  <w:style w:type="character" w:customStyle="1" w:styleId="WW8Num7z6">
    <w:name w:val="WW8Num7z6"/>
    <w:uiPriority w:val="99"/>
    <w:rsid w:val="008A4963"/>
  </w:style>
  <w:style w:type="character" w:customStyle="1" w:styleId="WW8Num7z7">
    <w:name w:val="WW8Num7z7"/>
    <w:uiPriority w:val="99"/>
    <w:rsid w:val="008A4963"/>
  </w:style>
  <w:style w:type="character" w:customStyle="1" w:styleId="WW8Num7z8">
    <w:name w:val="WW8Num7z8"/>
    <w:uiPriority w:val="99"/>
    <w:rsid w:val="008A4963"/>
  </w:style>
  <w:style w:type="character" w:customStyle="1" w:styleId="WW8Num8z0">
    <w:name w:val="WW8Num8z0"/>
    <w:uiPriority w:val="99"/>
    <w:rsid w:val="008A4963"/>
  </w:style>
  <w:style w:type="character" w:customStyle="1" w:styleId="WW8Num9z0">
    <w:name w:val="WW8Num9z0"/>
    <w:uiPriority w:val="99"/>
    <w:rsid w:val="008A4963"/>
  </w:style>
  <w:style w:type="character" w:customStyle="1" w:styleId="WW8Num10z0">
    <w:name w:val="WW8Num10z0"/>
    <w:uiPriority w:val="99"/>
    <w:rsid w:val="008A4963"/>
    <w:rPr>
      <w:rFonts w:ascii="Times New Roman" w:hAnsi="Times New Roman"/>
    </w:rPr>
  </w:style>
  <w:style w:type="character" w:customStyle="1" w:styleId="WW8Num10z1">
    <w:name w:val="WW8Num10z1"/>
    <w:uiPriority w:val="99"/>
    <w:rsid w:val="008A4963"/>
    <w:rPr>
      <w:rFonts w:ascii="Courier New" w:hAnsi="Courier New"/>
    </w:rPr>
  </w:style>
  <w:style w:type="character" w:customStyle="1" w:styleId="WW8Num10z2">
    <w:name w:val="WW8Num10z2"/>
    <w:uiPriority w:val="99"/>
    <w:rsid w:val="008A4963"/>
    <w:rPr>
      <w:rFonts w:ascii="Wingdings" w:hAnsi="Wingdings"/>
    </w:rPr>
  </w:style>
  <w:style w:type="character" w:customStyle="1" w:styleId="WW8Num10z3">
    <w:name w:val="WW8Num10z3"/>
    <w:uiPriority w:val="99"/>
    <w:rsid w:val="008A4963"/>
    <w:rPr>
      <w:rFonts w:ascii="Symbol" w:hAnsi="Symbol"/>
    </w:rPr>
  </w:style>
  <w:style w:type="character" w:customStyle="1" w:styleId="WW8Num11z0">
    <w:name w:val="WW8Num11z0"/>
    <w:uiPriority w:val="99"/>
    <w:rsid w:val="008A4963"/>
  </w:style>
  <w:style w:type="character" w:customStyle="1" w:styleId="WW8Num11z1">
    <w:name w:val="WW8Num11z1"/>
    <w:uiPriority w:val="99"/>
    <w:rsid w:val="008A4963"/>
  </w:style>
  <w:style w:type="character" w:customStyle="1" w:styleId="WW8Num11z2">
    <w:name w:val="WW8Num11z2"/>
    <w:uiPriority w:val="99"/>
    <w:rsid w:val="008A4963"/>
  </w:style>
  <w:style w:type="character" w:customStyle="1" w:styleId="WW8Num11z3">
    <w:name w:val="WW8Num11z3"/>
    <w:uiPriority w:val="99"/>
    <w:rsid w:val="008A4963"/>
  </w:style>
  <w:style w:type="character" w:customStyle="1" w:styleId="WW8Num11z4">
    <w:name w:val="WW8Num11z4"/>
    <w:uiPriority w:val="99"/>
    <w:rsid w:val="008A4963"/>
  </w:style>
  <w:style w:type="character" w:customStyle="1" w:styleId="WW8Num11z5">
    <w:name w:val="WW8Num11z5"/>
    <w:uiPriority w:val="99"/>
    <w:rsid w:val="008A4963"/>
  </w:style>
  <w:style w:type="character" w:customStyle="1" w:styleId="WW8Num11z6">
    <w:name w:val="WW8Num11z6"/>
    <w:uiPriority w:val="99"/>
    <w:rsid w:val="008A4963"/>
  </w:style>
  <w:style w:type="character" w:customStyle="1" w:styleId="WW8Num11z7">
    <w:name w:val="WW8Num11z7"/>
    <w:uiPriority w:val="99"/>
    <w:rsid w:val="008A4963"/>
  </w:style>
  <w:style w:type="character" w:customStyle="1" w:styleId="WW8Num11z8">
    <w:name w:val="WW8Num11z8"/>
    <w:uiPriority w:val="99"/>
    <w:rsid w:val="008A4963"/>
  </w:style>
  <w:style w:type="character" w:customStyle="1" w:styleId="WW8Num12z0">
    <w:name w:val="WW8Num12z0"/>
    <w:uiPriority w:val="99"/>
    <w:rsid w:val="008A4963"/>
    <w:rPr>
      <w:spacing w:val="-3"/>
    </w:rPr>
  </w:style>
  <w:style w:type="character" w:customStyle="1" w:styleId="WW8Num12z1">
    <w:name w:val="WW8Num12z1"/>
    <w:uiPriority w:val="99"/>
    <w:rsid w:val="008A4963"/>
  </w:style>
  <w:style w:type="character" w:customStyle="1" w:styleId="WW8Num12z2">
    <w:name w:val="WW8Num12z2"/>
    <w:uiPriority w:val="99"/>
    <w:rsid w:val="008A4963"/>
  </w:style>
  <w:style w:type="character" w:customStyle="1" w:styleId="WW8Num12z3">
    <w:name w:val="WW8Num12z3"/>
    <w:uiPriority w:val="99"/>
    <w:rsid w:val="008A4963"/>
  </w:style>
  <w:style w:type="character" w:customStyle="1" w:styleId="WW8Num12z4">
    <w:name w:val="WW8Num12z4"/>
    <w:uiPriority w:val="99"/>
    <w:rsid w:val="008A4963"/>
  </w:style>
  <w:style w:type="character" w:customStyle="1" w:styleId="WW8Num12z5">
    <w:name w:val="WW8Num12z5"/>
    <w:uiPriority w:val="99"/>
    <w:rsid w:val="008A4963"/>
  </w:style>
  <w:style w:type="character" w:customStyle="1" w:styleId="WW8Num12z6">
    <w:name w:val="WW8Num12z6"/>
    <w:uiPriority w:val="99"/>
    <w:rsid w:val="008A4963"/>
  </w:style>
  <w:style w:type="character" w:customStyle="1" w:styleId="WW8Num12z7">
    <w:name w:val="WW8Num12z7"/>
    <w:uiPriority w:val="99"/>
    <w:rsid w:val="008A4963"/>
  </w:style>
  <w:style w:type="character" w:customStyle="1" w:styleId="WW8Num12z8">
    <w:name w:val="WW8Num12z8"/>
    <w:uiPriority w:val="99"/>
    <w:rsid w:val="008A4963"/>
  </w:style>
  <w:style w:type="character" w:customStyle="1" w:styleId="WW8Num13z0">
    <w:name w:val="WW8Num13z0"/>
    <w:uiPriority w:val="99"/>
    <w:rsid w:val="008A4963"/>
    <w:rPr>
      <w:rFonts w:ascii="Times New Roman" w:hAnsi="Times New Roman"/>
      <w:sz w:val="24"/>
    </w:rPr>
  </w:style>
  <w:style w:type="character" w:customStyle="1" w:styleId="WW8Num13z1">
    <w:name w:val="WW8Num13z1"/>
    <w:uiPriority w:val="99"/>
    <w:rsid w:val="008A4963"/>
    <w:rPr>
      <w:rFonts w:ascii="Courier New" w:hAnsi="Courier New"/>
    </w:rPr>
  </w:style>
  <w:style w:type="character" w:customStyle="1" w:styleId="WW8Num13z2">
    <w:name w:val="WW8Num13z2"/>
    <w:uiPriority w:val="99"/>
    <w:rsid w:val="008A4963"/>
    <w:rPr>
      <w:rFonts w:ascii="Wingdings" w:hAnsi="Wingdings"/>
    </w:rPr>
  </w:style>
  <w:style w:type="character" w:customStyle="1" w:styleId="WW8Num13z3">
    <w:name w:val="WW8Num13z3"/>
    <w:uiPriority w:val="99"/>
    <w:rsid w:val="008A4963"/>
    <w:rPr>
      <w:rFonts w:ascii="Symbol" w:hAnsi="Symbol"/>
    </w:rPr>
  </w:style>
  <w:style w:type="character" w:customStyle="1" w:styleId="WW8Num14z0">
    <w:name w:val="WW8Num14z0"/>
    <w:uiPriority w:val="99"/>
    <w:rsid w:val="008A4963"/>
  </w:style>
  <w:style w:type="character" w:customStyle="1" w:styleId="WW8Num14z1">
    <w:name w:val="WW8Num14z1"/>
    <w:uiPriority w:val="99"/>
    <w:rsid w:val="008A4963"/>
  </w:style>
  <w:style w:type="character" w:customStyle="1" w:styleId="WW8Num14z2">
    <w:name w:val="WW8Num14z2"/>
    <w:uiPriority w:val="99"/>
    <w:rsid w:val="008A4963"/>
  </w:style>
  <w:style w:type="character" w:customStyle="1" w:styleId="WW8Num14z3">
    <w:name w:val="WW8Num14z3"/>
    <w:uiPriority w:val="99"/>
    <w:rsid w:val="008A4963"/>
  </w:style>
  <w:style w:type="character" w:customStyle="1" w:styleId="WW8Num14z4">
    <w:name w:val="WW8Num14z4"/>
    <w:uiPriority w:val="99"/>
    <w:rsid w:val="008A4963"/>
  </w:style>
  <w:style w:type="character" w:customStyle="1" w:styleId="WW8Num14z5">
    <w:name w:val="WW8Num14z5"/>
    <w:uiPriority w:val="99"/>
    <w:rsid w:val="008A4963"/>
  </w:style>
  <w:style w:type="character" w:customStyle="1" w:styleId="WW8Num14z6">
    <w:name w:val="WW8Num14z6"/>
    <w:uiPriority w:val="99"/>
    <w:rsid w:val="008A4963"/>
  </w:style>
  <w:style w:type="character" w:customStyle="1" w:styleId="WW8Num14z7">
    <w:name w:val="WW8Num14z7"/>
    <w:uiPriority w:val="99"/>
    <w:rsid w:val="008A4963"/>
  </w:style>
  <w:style w:type="character" w:customStyle="1" w:styleId="WW8Num14z8">
    <w:name w:val="WW8Num14z8"/>
    <w:uiPriority w:val="99"/>
    <w:rsid w:val="008A4963"/>
  </w:style>
  <w:style w:type="character" w:customStyle="1" w:styleId="WW8Num15z0">
    <w:name w:val="WW8Num15z0"/>
    <w:uiPriority w:val="99"/>
    <w:rsid w:val="008A4963"/>
  </w:style>
  <w:style w:type="character" w:customStyle="1" w:styleId="WW8Num15z1">
    <w:name w:val="WW8Num15z1"/>
    <w:uiPriority w:val="99"/>
    <w:rsid w:val="008A4963"/>
  </w:style>
  <w:style w:type="character" w:customStyle="1" w:styleId="WW8Num15z2">
    <w:name w:val="WW8Num15z2"/>
    <w:uiPriority w:val="99"/>
    <w:rsid w:val="008A4963"/>
  </w:style>
  <w:style w:type="character" w:customStyle="1" w:styleId="WW8Num15z3">
    <w:name w:val="WW8Num15z3"/>
    <w:uiPriority w:val="99"/>
    <w:rsid w:val="008A4963"/>
  </w:style>
  <w:style w:type="character" w:customStyle="1" w:styleId="WW8Num15z4">
    <w:name w:val="WW8Num15z4"/>
    <w:uiPriority w:val="99"/>
    <w:rsid w:val="008A4963"/>
  </w:style>
  <w:style w:type="character" w:customStyle="1" w:styleId="WW8Num15z5">
    <w:name w:val="WW8Num15z5"/>
    <w:uiPriority w:val="99"/>
    <w:rsid w:val="008A4963"/>
  </w:style>
  <w:style w:type="character" w:customStyle="1" w:styleId="WW8Num15z6">
    <w:name w:val="WW8Num15z6"/>
    <w:uiPriority w:val="99"/>
    <w:rsid w:val="008A4963"/>
  </w:style>
  <w:style w:type="character" w:customStyle="1" w:styleId="WW8Num15z7">
    <w:name w:val="WW8Num15z7"/>
    <w:uiPriority w:val="99"/>
    <w:rsid w:val="008A4963"/>
  </w:style>
  <w:style w:type="character" w:customStyle="1" w:styleId="WW8Num15z8">
    <w:name w:val="WW8Num15z8"/>
    <w:uiPriority w:val="99"/>
    <w:rsid w:val="008A4963"/>
  </w:style>
  <w:style w:type="character" w:customStyle="1" w:styleId="WW8Num16z0">
    <w:name w:val="WW8Num16z0"/>
    <w:uiPriority w:val="99"/>
    <w:rsid w:val="008A4963"/>
  </w:style>
  <w:style w:type="character" w:customStyle="1" w:styleId="WW8Num16z1">
    <w:name w:val="WW8Num16z1"/>
    <w:uiPriority w:val="99"/>
    <w:rsid w:val="008A4963"/>
  </w:style>
  <w:style w:type="character" w:customStyle="1" w:styleId="WW8Num16z2">
    <w:name w:val="WW8Num16z2"/>
    <w:uiPriority w:val="99"/>
    <w:rsid w:val="008A4963"/>
  </w:style>
  <w:style w:type="character" w:customStyle="1" w:styleId="WW8Num16z3">
    <w:name w:val="WW8Num16z3"/>
    <w:uiPriority w:val="99"/>
    <w:rsid w:val="008A4963"/>
  </w:style>
  <w:style w:type="character" w:customStyle="1" w:styleId="WW8Num16z4">
    <w:name w:val="WW8Num16z4"/>
    <w:uiPriority w:val="99"/>
    <w:rsid w:val="008A4963"/>
  </w:style>
  <w:style w:type="character" w:customStyle="1" w:styleId="WW8Num16z5">
    <w:name w:val="WW8Num16z5"/>
    <w:uiPriority w:val="99"/>
    <w:rsid w:val="008A4963"/>
  </w:style>
  <w:style w:type="character" w:customStyle="1" w:styleId="WW8Num16z6">
    <w:name w:val="WW8Num16z6"/>
    <w:uiPriority w:val="99"/>
    <w:rsid w:val="008A4963"/>
  </w:style>
  <w:style w:type="character" w:customStyle="1" w:styleId="WW8Num16z7">
    <w:name w:val="WW8Num16z7"/>
    <w:uiPriority w:val="99"/>
    <w:rsid w:val="008A4963"/>
  </w:style>
  <w:style w:type="character" w:customStyle="1" w:styleId="WW8Num16z8">
    <w:name w:val="WW8Num16z8"/>
    <w:uiPriority w:val="99"/>
    <w:rsid w:val="008A4963"/>
  </w:style>
  <w:style w:type="character" w:customStyle="1" w:styleId="WW8Num17z0">
    <w:name w:val="WW8Num17z0"/>
    <w:uiPriority w:val="99"/>
    <w:rsid w:val="008A4963"/>
  </w:style>
  <w:style w:type="character" w:customStyle="1" w:styleId="WW8Num17z1">
    <w:name w:val="WW8Num17z1"/>
    <w:uiPriority w:val="99"/>
    <w:rsid w:val="008A4963"/>
  </w:style>
  <w:style w:type="character" w:customStyle="1" w:styleId="WW8Num17z2">
    <w:name w:val="WW8Num17z2"/>
    <w:uiPriority w:val="99"/>
    <w:rsid w:val="008A4963"/>
  </w:style>
  <w:style w:type="character" w:customStyle="1" w:styleId="WW8Num17z3">
    <w:name w:val="WW8Num17z3"/>
    <w:uiPriority w:val="99"/>
    <w:rsid w:val="008A4963"/>
  </w:style>
  <w:style w:type="character" w:customStyle="1" w:styleId="WW8Num17z4">
    <w:name w:val="WW8Num17z4"/>
    <w:uiPriority w:val="99"/>
    <w:rsid w:val="008A4963"/>
  </w:style>
  <w:style w:type="character" w:customStyle="1" w:styleId="WW8Num17z5">
    <w:name w:val="WW8Num17z5"/>
    <w:uiPriority w:val="99"/>
    <w:rsid w:val="008A4963"/>
  </w:style>
  <w:style w:type="character" w:customStyle="1" w:styleId="WW8Num17z6">
    <w:name w:val="WW8Num17z6"/>
    <w:uiPriority w:val="99"/>
    <w:rsid w:val="008A4963"/>
  </w:style>
  <w:style w:type="character" w:customStyle="1" w:styleId="WW8Num17z7">
    <w:name w:val="WW8Num17z7"/>
    <w:uiPriority w:val="99"/>
    <w:rsid w:val="008A4963"/>
  </w:style>
  <w:style w:type="character" w:customStyle="1" w:styleId="WW8Num17z8">
    <w:name w:val="WW8Num17z8"/>
    <w:uiPriority w:val="99"/>
    <w:rsid w:val="008A4963"/>
  </w:style>
  <w:style w:type="character" w:customStyle="1" w:styleId="WW8Num18z0">
    <w:name w:val="WW8Num18z0"/>
    <w:uiPriority w:val="99"/>
    <w:rsid w:val="008A4963"/>
  </w:style>
  <w:style w:type="character" w:customStyle="1" w:styleId="WW8Num18z1">
    <w:name w:val="WW8Num18z1"/>
    <w:uiPriority w:val="99"/>
    <w:rsid w:val="008A4963"/>
  </w:style>
  <w:style w:type="character" w:customStyle="1" w:styleId="WW8Num18z2">
    <w:name w:val="WW8Num18z2"/>
    <w:uiPriority w:val="99"/>
    <w:rsid w:val="008A4963"/>
  </w:style>
  <w:style w:type="character" w:customStyle="1" w:styleId="WW8Num18z3">
    <w:name w:val="WW8Num18z3"/>
    <w:uiPriority w:val="99"/>
    <w:rsid w:val="008A4963"/>
  </w:style>
  <w:style w:type="character" w:customStyle="1" w:styleId="WW8Num18z4">
    <w:name w:val="WW8Num18z4"/>
    <w:uiPriority w:val="99"/>
    <w:rsid w:val="008A4963"/>
  </w:style>
  <w:style w:type="character" w:customStyle="1" w:styleId="WW8Num18z5">
    <w:name w:val="WW8Num18z5"/>
    <w:uiPriority w:val="99"/>
    <w:rsid w:val="008A4963"/>
  </w:style>
  <w:style w:type="character" w:customStyle="1" w:styleId="WW8Num18z6">
    <w:name w:val="WW8Num18z6"/>
    <w:uiPriority w:val="99"/>
    <w:rsid w:val="008A4963"/>
  </w:style>
  <w:style w:type="character" w:customStyle="1" w:styleId="WW8Num18z7">
    <w:name w:val="WW8Num18z7"/>
    <w:uiPriority w:val="99"/>
    <w:rsid w:val="008A4963"/>
  </w:style>
  <w:style w:type="character" w:customStyle="1" w:styleId="WW8Num18z8">
    <w:name w:val="WW8Num18z8"/>
    <w:uiPriority w:val="99"/>
    <w:rsid w:val="008A4963"/>
  </w:style>
  <w:style w:type="character" w:customStyle="1" w:styleId="WW8Num19z0">
    <w:name w:val="WW8Num19z0"/>
    <w:uiPriority w:val="99"/>
    <w:rsid w:val="008A4963"/>
  </w:style>
  <w:style w:type="character" w:customStyle="1" w:styleId="WW8Num19z1">
    <w:name w:val="WW8Num19z1"/>
    <w:uiPriority w:val="99"/>
    <w:rsid w:val="008A4963"/>
  </w:style>
  <w:style w:type="character" w:customStyle="1" w:styleId="WW8Num19z2">
    <w:name w:val="WW8Num19z2"/>
    <w:uiPriority w:val="99"/>
    <w:rsid w:val="008A4963"/>
  </w:style>
  <w:style w:type="character" w:customStyle="1" w:styleId="WW8Num19z3">
    <w:name w:val="WW8Num19z3"/>
    <w:uiPriority w:val="99"/>
    <w:rsid w:val="008A4963"/>
  </w:style>
  <w:style w:type="character" w:customStyle="1" w:styleId="WW8Num19z4">
    <w:name w:val="WW8Num19z4"/>
    <w:uiPriority w:val="99"/>
    <w:rsid w:val="008A4963"/>
  </w:style>
  <w:style w:type="character" w:customStyle="1" w:styleId="WW8Num19z5">
    <w:name w:val="WW8Num19z5"/>
    <w:uiPriority w:val="99"/>
    <w:rsid w:val="008A4963"/>
  </w:style>
  <w:style w:type="character" w:customStyle="1" w:styleId="WW8Num19z6">
    <w:name w:val="WW8Num19z6"/>
    <w:uiPriority w:val="99"/>
    <w:rsid w:val="008A4963"/>
  </w:style>
  <w:style w:type="character" w:customStyle="1" w:styleId="WW8Num19z7">
    <w:name w:val="WW8Num19z7"/>
    <w:uiPriority w:val="99"/>
    <w:rsid w:val="008A4963"/>
  </w:style>
  <w:style w:type="character" w:customStyle="1" w:styleId="WW8Num19z8">
    <w:name w:val="WW8Num19z8"/>
    <w:uiPriority w:val="99"/>
    <w:rsid w:val="008A4963"/>
  </w:style>
  <w:style w:type="character" w:customStyle="1" w:styleId="WW8Num20z0">
    <w:name w:val="WW8Num20z0"/>
    <w:uiPriority w:val="99"/>
    <w:rsid w:val="008A4963"/>
  </w:style>
  <w:style w:type="character" w:customStyle="1" w:styleId="WW8Num20z1">
    <w:name w:val="WW8Num20z1"/>
    <w:uiPriority w:val="99"/>
    <w:rsid w:val="008A4963"/>
  </w:style>
  <w:style w:type="character" w:customStyle="1" w:styleId="WW8Num20z2">
    <w:name w:val="WW8Num20z2"/>
    <w:uiPriority w:val="99"/>
    <w:rsid w:val="008A4963"/>
  </w:style>
  <w:style w:type="character" w:customStyle="1" w:styleId="WW8Num20z3">
    <w:name w:val="WW8Num20z3"/>
    <w:uiPriority w:val="99"/>
    <w:rsid w:val="008A4963"/>
  </w:style>
  <w:style w:type="character" w:customStyle="1" w:styleId="WW8Num20z4">
    <w:name w:val="WW8Num20z4"/>
    <w:uiPriority w:val="99"/>
    <w:rsid w:val="008A4963"/>
  </w:style>
  <w:style w:type="character" w:customStyle="1" w:styleId="WW8Num20z5">
    <w:name w:val="WW8Num20z5"/>
    <w:uiPriority w:val="99"/>
    <w:rsid w:val="008A4963"/>
  </w:style>
  <w:style w:type="character" w:customStyle="1" w:styleId="WW8Num20z6">
    <w:name w:val="WW8Num20z6"/>
    <w:uiPriority w:val="99"/>
    <w:rsid w:val="008A4963"/>
  </w:style>
  <w:style w:type="character" w:customStyle="1" w:styleId="WW8Num20z7">
    <w:name w:val="WW8Num20z7"/>
    <w:uiPriority w:val="99"/>
    <w:rsid w:val="008A4963"/>
  </w:style>
  <w:style w:type="character" w:customStyle="1" w:styleId="WW8Num20z8">
    <w:name w:val="WW8Num20z8"/>
    <w:uiPriority w:val="99"/>
    <w:rsid w:val="008A4963"/>
  </w:style>
  <w:style w:type="character" w:customStyle="1" w:styleId="WW8Num21z0">
    <w:name w:val="WW8Num21z0"/>
    <w:uiPriority w:val="99"/>
    <w:rsid w:val="008A4963"/>
  </w:style>
  <w:style w:type="character" w:customStyle="1" w:styleId="WW8Num21z1">
    <w:name w:val="WW8Num21z1"/>
    <w:uiPriority w:val="99"/>
    <w:rsid w:val="008A4963"/>
  </w:style>
  <w:style w:type="character" w:customStyle="1" w:styleId="WW8Num21z2">
    <w:name w:val="WW8Num21z2"/>
    <w:uiPriority w:val="99"/>
    <w:rsid w:val="008A4963"/>
  </w:style>
  <w:style w:type="character" w:customStyle="1" w:styleId="WW8Num21z3">
    <w:name w:val="WW8Num21z3"/>
    <w:uiPriority w:val="99"/>
    <w:rsid w:val="008A4963"/>
  </w:style>
  <w:style w:type="character" w:customStyle="1" w:styleId="WW8Num21z4">
    <w:name w:val="WW8Num21z4"/>
    <w:uiPriority w:val="99"/>
    <w:rsid w:val="008A4963"/>
  </w:style>
  <w:style w:type="character" w:customStyle="1" w:styleId="WW8Num21z5">
    <w:name w:val="WW8Num21z5"/>
    <w:uiPriority w:val="99"/>
    <w:rsid w:val="008A4963"/>
  </w:style>
  <w:style w:type="character" w:customStyle="1" w:styleId="WW8Num21z6">
    <w:name w:val="WW8Num21z6"/>
    <w:uiPriority w:val="99"/>
    <w:rsid w:val="008A4963"/>
  </w:style>
  <w:style w:type="character" w:customStyle="1" w:styleId="WW8Num21z7">
    <w:name w:val="WW8Num21z7"/>
    <w:uiPriority w:val="99"/>
    <w:rsid w:val="008A4963"/>
  </w:style>
  <w:style w:type="character" w:customStyle="1" w:styleId="WW8Num21z8">
    <w:name w:val="WW8Num21z8"/>
    <w:uiPriority w:val="99"/>
    <w:rsid w:val="008A4963"/>
  </w:style>
  <w:style w:type="character" w:customStyle="1" w:styleId="WW8Num22z0">
    <w:name w:val="WW8Num22z0"/>
    <w:uiPriority w:val="99"/>
    <w:rsid w:val="008A4963"/>
    <w:rPr>
      <w:spacing w:val="-3"/>
    </w:rPr>
  </w:style>
  <w:style w:type="character" w:customStyle="1" w:styleId="WW8Num22z1">
    <w:name w:val="WW8Num22z1"/>
    <w:uiPriority w:val="99"/>
    <w:rsid w:val="008A4963"/>
  </w:style>
  <w:style w:type="character" w:customStyle="1" w:styleId="WW8Num22z2">
    <w:name w:val="WW8Num22z2"/>
    <w:uiPriority w:val="99"/>
    <w:rsid w:val="008A4963"/>
  </w:style>
  <w:style w:type="character" w:customStyle="1" w:styleId="WW8Num22z3">
    <w:name w:val="WW8Num22z3"/>
    <w:uiPriority w:val="99"/>
    <w:rsid w:val="008A4963"/>
  </w:style>
  <w:style w:type="character" w:customStyle="1" w:styleId="WW8Num22z4">
    <w:name w:val="WW8Num22z4"/>
    <w:uiPriority w:val="99"/>
    <w:rsid w:val="008A4963"/>
  </w:style>
  <w:style w:type="character" w:customStyle="1" w:styleId="WW8Num22z5">
    <w:name w:val="WW8Num22z5"/>
    <w:uiPriority w:val="99"/>
    <w:rsid w:val="008A4963"/>
  </w:style>
  <w:style w:type="character" w:customStyle="1" w:styleId="WW8Num22z6">
    <w:name w:val="WW8Num22z6"/>
    <w:uiPriority w:val="99"/>
    <w:rsid w:val="008A4963"/>
  </w:style>
  <w:style w:type="character" w:customStyle="1" w:styleId="WW8Num22z7">
    <w:name w:val="WW8Num22z7"/>
    <w:uiPriority w:val="99"/>
    <w:rsid w:val="008A4963"/>
  </w:style>
  <w:style w:type="character" w:customStyle="1" w:styleId="WW8Num22z8">
    <w:name w:val="WW8Num22z8"/>
    <w:uiPriority w:val="99"/>
    <w:rsid w:val="008A4963"/>
  </w:style>
  <w:style w:type="character" w:customStyle="1" w:styleId="WW8Num23z0">
    <w:name w:val="WW8Num23z0"/>
    <w:uiPriority w:val="99"/>
    <w:rsid w:val="008A4963"/>
  </w:style>
  <w:style w:type="character" w:customStyle="1" w:styleId="WW8Num23z1">
    <w:name w:val="WW8Num23z1"/>
    <w:uiPriority w:val="99"/>
    <w:rsid w:val="008A4963"/>
  </w:style>
  <w:style w:type="character" w:customStyle="1" w:styleId="WW8Num24z0">
    <w:name w:val="WW8Num24z0"/>
    <w:uiPriority w:val="99"/>
    <w:rsid w:val="008A4963"/>
    <w:rPr>
      <w:rFonts w:ascii="Times New Roman" w:hAnsi="Times New Roman"/>
      <w:sz w:val="24"/>
    </w:rPr>
  </w:style>
  <w:style w:type="character" w:customStyle="1" w:styleId="WW8Num24z1">
    <w:name w:val="WW8Num24z1"/>
    <w:uiPriority w:val="99"/>
    <w:rsid w:val="008A4963"/>
  </w:style>
  <w:style w:type="character" w:customStyle="1" w:styleId="WW8Num25z0">
    <w:name w:val="WW8Num25z0"/>
    <w:uiPriority w:val="99"/>
    <w:rsid w:val="008A4963"/>
  </w:style>
  <w:style w:type="character" w:customStyle="1" w:styleId="WW8Num25z1">
    <w:name w:val="WW8Num25z1"/>
    <w:uiPriority w:val="99"/>
    <w:rsid w:val="008A4963"/>
  </w:style>
  <w:style w:type="character" w:customStyle="1" w:styleId="WW8Num25z2">
    <w:name w:val="WW8Num25z2"/>
    <w:uiPriority w:val="99"/>
    <w:rsid w:val="008A4963"/>
  </w:style>
  <w:style w:type="character" w:customStyle="1" w:styleId="WW8Num25z3">
    <w:name w:val="WW8Num25z3"/>
    <w:uiPriority w:val="99"/>
    <w:rsid w:val="008A4963"/>
  </w:style>
  <w:style w:type="character" w:customStyle="1" w:styleId="WW8Num25z4">
    <w:name w:val="WW8Num25z4"/>
    <w:uiPriority w:val="99"/>
    <w:rsid w:val="008A4963"/>
  </w:style>
  <w:style w:type="character" w:customStyle="1" w:styleId="WW8Num25z5">
    <w:name w:val="WW8Num25z5"/>
    <w:uiPriority w:val="99"/>
    <w:rsid w:val="008A4963"/>
  </w:style>
  <w:style w:type="character" w:customStyle="1" w:styleId="WW8Num25z6">
    <w:name w:val="WW8Num25z6"/>
    <w:uiPriority w:val="99"/>
    <w:rsid w:val="008A4963"/>
  </w:style>
  <w:style w:type="character" w:customStyle="1" w:styleId="WW8Num25z7">
    <w:name w:val="WW8Num25z7"/>
    <w:uiPriority w:val="99"/>
    <w:rsid w:val="008A4963"/>
  </w:style>
  <w:style w:type="character" w:customStyle="1" w:styleId="WW8Num25z8">
    <w:name w:val="WW8Num25z8"/>
    <w:uiPriority w:val="99"/>
    <w:rsid w:val="008A4963"/>
  </w:style>
  <w:style w:type="character" w:customStyle="1" w:styleId="WW8Num26z0">
    <w:name w:val="WW8Num26z0"/>
    <w:uiPriority w:val="99"/>
    <w:rsid w:val="008A4963"/>
    <w:rPr>
      <w:spacing w:val="-3"/>
    </w:rPr>
  </w:style>
  <w:style w:type="character" w:customStyle="1" w:styleId="WW8Num26z1">
    <w:name w:val="WW8Num26z1"/>
    <w:uiPriority w:val="99"/>
    <w:rsid w:val="008A4963"/>
  </w:style>
  <w:style w:type="character" w:customStyle="1" w:styleId="WW8Num26z2">
    <w:name w:val="WW8Num26z2"/>
    <w:uiPriority w:val="99"/>
    <w:rsid w:val="008A4963"/>
  </w:style>
  <w:style w:type="character" w:customStyle="1" w:styleId="WW8Num26z3">
    <w:name w:val="WW8Num26z3"/>
    <w:uiPriority w:val="99"/>
    <w:rsid w:val="008A4963"/>
  </w:style>
  <w:style w:type="character" w:customStyle="1" w:styleId="WW8Num26z4">
    <w:name w:val="WW8Num26z4"/>
    <w:uiPriority w:val="99"/>
    <w:rsid w:val="008A4963"/>
  </w:style>
  <w:style w:type="character" w:customStyle="1" w:styleId="WW8Num26z5">
    <w:name w:val="WW8Num26z5"/>
    <w:uiPriority w:val="99"/>
    <w:rsid w:val="008A4963"/>
  </w:style>
  <w:style w:type="character" w:customStyle="1" w:styleId="WW8Num26z6">
    <w:name w:val="WW8Num26z6"/>
    <w:uiPriority w:val="99"/>
    <w:rsid w:val="008A4963"/>
  </w:style>
  <w:style w:type="character" w:customStyle="1" w:styleId="WW8Num26z7">
    <w:name w:val="WW8Num26z7"/>
    <w:uiPriority w:val="99"/>
    <w:rsid w:val="008A4963"/>
  </w:style>
  <w:style w:type="character" w:customStyle="1" w:styleId="WW8Num26z8">
    <w:name w:val="WW8Num26z8"/>
    <w:uiPriority w:val="99"/>
    <w:rsid w:val="008A4963"/>
  </w:style>
  <w:style w:type="character" w:customStyle="1" w:styleId="WW8Num27z0">
    <w:name w:val="WW8Num27z0"/>
    <w:uiPriority w:val="99"/>
    <w:rsid w:val="008A4963"/>
  </w:style>
  <w:style w:type="character" w:customStyle="1" w:styleId="WW8Num27z1">
    <w:name w:val="WW8Num27z1"/>
    <w:uiPriority w:val="99"/>
    <w:rsid w:val="008A4963"/>
  </w:style>
  <w:style w:type="character" w:customStyle="1" w:styleId="WW8Num27z2">
    <w:name w:val="WW8Num27z2"/>
    <w:uiPriority w:val="99"/>
    <w:rsid w:val="008A4963"/>
  </w:style>
  <w:style w:type="character" w:customStyle="1" w:styleId="WW8Num27z3">
    <w:name w:val="WW8Num27z3"/>
    <w:uiPriority w:val="99"/>
    <w:rsid w:val="008A4963"/>
  </w:style>
  <w:style w:type="character" w:customStyle="1" w:styleId="WW8Num27z4">
    <w:name w:val="WW8Num27z4"/>
    <w:uiPriority w:val="99"/>
    <w:rsid w:val="008A4963"/>
  </w:style>
  <w:style w:type="character" w:customStyle="1" w:styleId="WW8Num27z5">
    <w:name w:val="WW8Num27z5"/>
    <w:uiPriority w:val="99"/>
    <w:rsid w:val="008A4963"/>
  </w:style>
  <w:style w:type="character" w:customStyle="1" w:styleId="WW8Num27z6">
    <w:name w:val="WW8Num27z6"/>
    <w:uiPriority w:val="99"/>
    <w:rsid w:val="008A4963"/>
  </w:style>
  <w:style w:type="character" w:customStyle="1" w:styleId="WW8Num27z7">
    <w:name w:val="WW8Num27z7"/>
    <w:uiPriority w:val="99"/>
    <w:rsid w:val="008A4963"/>
  </w:style>
  <w:style w:type="character" w:customStyle="1" w:styleId="WW8Num27z8">
    <w:name w:val="WW8Num27z8"/>
    <w:uiPriority w:val="99"/>
    <w:rsid w:val="008A4963"/>
  </w:style>
  <w:style w:type="character" w:customStyle="1" w:styleId="WW8Num28z0">
    <w:name w:val="WW8Num28z0"/>
    <w:uiPriority w:val="99"/>
    <w:rsid w:val="008A4963"/>
    <w:rPr>
      <w:rFonts w:ascii="Times New Roman" w:hAnsi="Times New Roman"/>
    </w:rPr>
  </w:style>
  <w:style w:type="character" w:customStyle="1" w:styleId="WW8Num28z1">
    <w:name w:val="WW8Num28z1"/>
    <w:uiPriority w:val="99"/>
    <w:rsid w:val="008A4963"/>
  </w:style>
  <w:style w:type="character" w:customStyle="1" w:styleId="WW8Num28z2">
    <w:name w:val="WW8Num28z2"/>
    <w:uiPriority w:val="99"/>
    <w:rsid w:val="008A4963"/>
  </w:style>
  <w:style w:type="character" w:customStyle="1" w:styleId="WW8Num28z3">
    <w:name w:val="WW8Num28z3"/>
    <w:uiPriority w:val="99"/>
    <w:rsid w:val="008A4963"/>
  </w:style>
  <w:style w:type="character" w:customStyle="1" w:styleId="WW8Num28z4">
    <w:name w:val="WW8Num28z4"/>
    <w:uiPriority w:val="99"/>
    <w:rsid w:val="008A4963"/>
  </w:style>
  <w:style w:type="character" w:customStyle="1" w:styleId="WW8Num28z5">
    <w:name w:val="WW8Num28z5"/>
    <w:uiPriority w:val="99"/>
    <w:rsid w:val="008A4963"/>
  </w:style>
  <w:style w:type="character" w:customStyle="1" w:styleId="WW8Num28z6">
    <w:name w:val="WW8Num28z6"/>
    <w:uiPriority w:val="99"/>
    <w:rsid w:val="008A4963"/>
  </w:style>
  <w:style w:type="character" w:customStyle="1" w:styleId="WW8Num28z7">
    <w:name w:val="WW8Num28z7"/>
    <w:uiPriority w:val="99"/>
    <w:rsid w:val="008A4963"/>
  </w:style>
  <w:style w:type="character" w:customStyle="1" w:styleId="WW8Num28z8">
    <w:name w:val="WW8Num28z8"/>
    <w:uiPriority w:val="99"/>
    <w:rsid w:val="008A4963"/>
  </w:style>
  <w:style w:type="character" w:customStyle="1" w:styleId="WW8Num29z0">
    <w:name w:val="WW8Num29z0"/>
    <w:uiPriority w:val="99"/>
    <w:rsid w:val="008A4963"/>
  </w:style>
  <w:style w:type="character" w:customStyle="1" w:styleId="WW8Num29z1">
    <w:name w:val="WW8Num29z1"/>
    <w:uiPriority w:val="99"/>
    <w:rsid w:val="008A4963"/>
  </w:style>
  <w:style w:type="character" w:customStyle="1" w:styleId="WW8Num29z2">
    <w:name w:val="WW8Num29z2"/>
    <w:uiPriority w:val="99"/>
    <w:rsid w:val="008A4963"/>
  </w:style>
  <w:style w:type="character" w:customStyle="1" w:styleId="WW8Num29z3">
    <w:name w:val="WW8Num29z3"/>
    <w:uiPriority w:val="99"/>
    <w:rsid w:val="008A4963"/>
  </w:style>
  <w:style w:type="character" w:customStyle="1" w:styleId="WW8Num29z4">
    <w:name w:val="WW8Num29z4"/>
    <w:uiPriority w:val="99"/>
    <w:rsid w:val="008A4963"/>
  </w:style>
  <w:style w:type="character" w:customStyle="1" w:styleId="WW8Num29z5">
    <w:name w:val="WW8Num29z5"/>
    <w:uiPriority w:val="99"/>
    <w:rsid w:val="008A4963"/>
  </w:style>
  <w:style w:type="character" w:customStyle="1" w:styleId="WW8Num29z6">
    <w:name w:val="WW8Num29z6"/>
    <w:uiPriority w:val="99"/>
    <w:rsid w:val="008A4963"/>
  </w:style>
  <w:style w:type="character" w:customStyle="1" w:styleId="WW8Num29z7">
    <w:name w:val="WW8Num29z7"/>
    <w:uiPriority w:val="99"/>
    <w:rsid w:val="008A4963"/>
  </w:style>
  <w:style w:type="character" w:customStyle="1" w:styleId="WW8Num29z8">
    <w:name w:val="WW8Num29z8"/>
    <w:uiPriority w:val="99"/>
    <w:rsid w:val="008A4963"/>
  </w:style>
  <w:style w:type="character" w:customStyle="1" w:styleId="WW8Num30z0">
    <w:name w:val="WW8Num30z0"/>
    <w:uiPriority w:val="99"/>
    <w:rsid w:val="008A4963"/>
    <w:rPr>
      <w:rFonts w:ascii="Times New Roman" w:hAnsi="Times New Roman"/>
      <w:spacing w:val="-3"/>
    </w:rPr>
  </w:style>
  <w:style w:type="character" w:customStyle="1" w:styleId="WW8Num30z1">
    <w:name w:val="WW8Num30z1"/>
    <w:uiPriority w:val="99"/>
    <w:rsid w:val="008A4963"/>
  </w:style>
  <w:style w:type="character" w:customStyle="1" w:styleId="WW8Num30z2">
    <w:name w:val="WW8Num30z2"/>
    <w:uiPriority w:val="99"/>
    <w:rsid w:val="008A4963"/>
  </w:style>
  <w:style w:type="character" w:customStyle="1" w:styleId="WW8Num30z3">
    <w:name w:val="WW8Num30z3"/>
    <w:uiPriority w:val="99"/>
    <w:rsid w:val="008A4963"/>
  </w:style>
  <w:style w:type="character" w:customStyle="1" w:styleId="WW8Num30z4">
    <w:name w:val="WW8Num30z4"/>
    <w:uiPriority w:val="99"/>
    <w:rsid w:val="008A4963"/>
  </w:style>
  <w:style w:type="character" w:customStyle="1" w:styleId="WW8Num30z5">
    <w:name w:val="WW8Num30z5"/>
    <w:uiPriority w:val="99"/>
    <w:rsid w:val="008A4963"/>
  </w:style>
  <w:style w:type="character" w:customStyle="1" w:styleId="WW8Num30z6">
    <w:name w:val="WW8Num30z6"/>
    <w:uiPriority w:val="99"/>
    <w:rsid w:val="008A4963"/>
  </w:style>
  <w:style w:type="character" w:customStyle="1" w:styleId="WW8Num30z7">
    <w:name w:val="WW8Num30z7"/>
    <w:uiPriority w:val="99"/>
    <w:rsid w:val="008A4963"/>
  </w:style>
  <w:style w:type="character" w:customStyle="1" w:styleId="WW8Num30z8">
    <w:name w:val="WW8Num30z8"/>
    <w:uiPriority w:val="99"/>
    <w:rsid w:val="008A4963"/>
  </w:style>
  <w:style w:type="character" w:customStyle="1" w:styleId="WW8Num31z0">
    <w:name w:val="WW8Num31z0"/>
    <w:uiPriority w:val="99"/>
    <w:rsid w:val="008A4963"/>
  </w:style>
  <w:style w:type="character" w:customStyle="1" w:styleId="WW8Num31z1">
    <w:name w:val="WW8Num31z1"/>
    <w:uiPriority w:val="99"/>
    <w:rsid w:val="008A4963"/>
    <w:rPr>
      <w:rFonts w:ascii="Times New Roman" w:hAnsi="Times New Roman"/>
      <w:sz w:val="24"/>
    </w:rPr>
  </w:style>
  <w:style w:type="character" w:customStyle="1" w:styleId="WW8Num32z0">
    <w:name w:val="WW8Num32z0"/>
    <w:uiPriority w:val="99"/>
    <w:rsid w:val="008A4963"/>
  </w:style>
  <w:style w:type="character" w:customStyle="1" w:styleId="WW8Num33z0">
    <w:name w:val="WW8Num33z0"/>
    <w:uiPriority w:val="99"/>
    <w:rsid w:val="008A4963"/>
    <w:rPr>
      <w:spacing w:val="-3"/>
    </w:rPr>
  </w:style>
  <w:style w:type="character" w:customStyle="1" w:styleId="WW8Num33z1">
    <w:name w:val="WW8Num33z1"/>
    <w:uiPriority w:val="99"/>
    <w:rsid w:val="008A4963"/>
  </w:style>
  <w:style w:type="character" w:customStyle="1" w:styleId="WW8Num33z2">
    <w:name w:val="WW8Num33z2"/>
    <w:uiPriority w:val="99"/>
    <w:rsid w:val="008A4963"/>
  </w:style>
  <w:style w:type="character" w:customStyle="1" w:styleId="WW8Num33z3">
    <w:name w:val="WW8Num33z3"/>
    <w:uiPriority w:val="99"/>
    <w:rsid w:val="008A4963"/>
  </w:style>
  <w:style w:type="character" w:customStyle="1" w:styleId="WW8Num33z4">
    <w:name w:val="WW8Num33z4"/>
    <w:uiPriority w:val="99"/>
    <w:rsid w:val="008A4963"/>
  </w:style>
  <w:style w:type="character" w:customStyle="1" w:styleId="WW8Num33z5">
    <w:name w:val="WW8Num33z5"/>
    <w:uiPriority w:val="99"/>
    <w:rsid w:val="008A4963"/>
  </w:style>
  <w:style w:type="character" w:customStyle="1" w:styleId="WW8Num33z6">
    <w:name w:val="WW8Num33z6"/>
    <w:uiPriority w:val="99"/>
    <w:rsid w:val="008A4963"/>
  </w:style>
  <w:style w:type="character" w:customStyle="1" w:styleId="WW8Num33z7">
    <w:name w:val="WW8Num33z7"/>
    <w:uiPriority w:val="99"/>
    <w:rsid w:val="008A4963"/>
  </w:style>
  <w:style w:type="character" w:customStyle="1" w:styleId="WW8Num33z8">
    <w:name w:val="WW8Num33z8"/>
    <w:uiPriority w:val="99"/>
    <w:rsid w:val="008A4963"/>
  </w:style>
  <w:style w:type="character" w:customStyle="1" w:styleId="WW8Num34z0">
    <w:name w:val="WW8Num34z0"/>
    <w:uiPriority w:val="99"/>
    <w:rsid w:val="008A4963"/>
    <w:rPr>
      <w:rFonts w:ascii="Times New Roman" w:hAnsi="Times New Roman"/>
      <w:sz w:val="24"/>
    </w:rPr>
  </w:style>
  <w:style w:type="character" w:customStyle="1" w:styleId="WW8Num34z1">
    <w:name w:val="WW8Num34z1"/>
    <w:uiPriority w:val="99"/>
    <w:rsid w:val="008A4963"/>
  </w:style>
  <w:style w:type="character" w:customStyle="1" w:styleId="WW8Num35z0">
    <w:name w:val="WW8Num35z0"/>
    <w:uiPriority w:val="99"/>
    <w:rsid w:val="008A4963"/>
  </w:style>
  <w:style w:type="character" w:customStyle="1" w:styleId="WW8Num35z1">
    <w:name w:val="WW8Num35z1"/>
    <w:uiPriority w:val="99"/>
    <w:rsid w:val="008A4963"/>
  </w:style>
  <w:style w:type="character" w:customStyle="1" w:styleId="WW8Num35z2">
    <w:name w:val="WW8Num35z2"/>
    <w:uiPriority w:val="99"/>
    <w:rsid w:val="008A4963"/>
  </w:style>
  <w:style w:type="character" w:customStyle="1" w:styleId="WW8Num35z3">
    <w:name w:val="WW8Num35z3"/>
    <w:uiPriority w:val="99"/>
    <w:rsid w:val="008A4963"/>
  </w:style>
  <w:style w:type="character" w:customStyle="1" w:styleId="WW8Num35z4">
    <w:name w:val="WW8Num35z4"/>
    <w:uiPriority w:val="99"/>
    <w:rsid w:val="008A4963"/>
  </w:style>
  <w:style w:type="character" w:customStyle="1" w:styleId="WW8Num35z5">
    <w:name w:val="WW8Num35z5"/>
    <w:uiPriority w:val="99"/>
    <w:rsid w:val="008A4963"/>
  </w:style>
  <w:style w:type="character" w:customStyle="1" w:styleId="WW8Num35z6">
    <w:name w:val="WW8Num35z6"/>
    <w:uiPriority w:val="99"/>
    <w:rsid w:val="008A4963"/>
  </w:style>
  <w:style w:type="character" w:customStyle="1" w:styleId="WW8Num35z7">
    <w:name w:val="WW8Num35z7"/>
    <w:uiPriority w:val="99"/>
    <w:rsid w:val="008A4963"/>
  </w:style>
  <w:style w:type="character" w:customStyle="1" w:styleId="WW8Num35z8">
    <w:name w:val="WW8Num35z8"/>
    <w:uiPriority w:val="99"/>
    <w:rsid w:val="008A4963"/>
  </w:style>
  <w:style w:type="character" w:customStyle="1" w:styleId="WW8Num36z0">
    <w:name w:val="WW8Num36z0"/>
    <w:uiPriority w:val="99"/>
    <w:rsid w:val="008A4963"/>
  </w:style>
  <w:style w:type="character" w:customStyle="1" w:styleId="WW8Num36z1">
    <w:name w:val="WW8Num36z1"/>
    <w:uiPriority w:val="99"/>
    <w:rsid w:val="008A4963"/>
  </w:style>
  <w:style w:type="character" w:customStyle="1" w:styleId="WW8Num36z2">
    <w:name w:val="WW8Num36z2"/>
    <w:uiPriority w:val="99"/>
    <w:rsid w:val="008A4963"/>
  </w:style>
  <w:style w:type="character" w:customStyle="1" w:styleId="WW8Num36z3">
    <w:name w:val="WW8Num36z3"/>
    <w:uiPriority w:val="99"/>
    <w:rsid w:val="008A4963"/>
  </w:style>
  <w:style w:type="character" w:customStyle="1" w:styleId="WW8Num36z4">
    <w:name w:val="WW8Num36z4"/>
    <w:uiPriority w:val="99"/>
    <w:rsid w:val="008A4963"/>
  </w:style>
  <w:style w:type="character" w:customStyle="1" w:styleId="WW8Num36z5">
    <w:name w:val="WW8Num36z5"/>
    <w:uiPriority w:val="99"/>
    <w:rsid w:val="008A4963"/>
  </w:style>
  <w:style w:type="character" w:customStyle="1" w:styleId="WW8Num36z6">
    <w:name w:val="WW8Num36z6"/>
    <w:uiPriority w:val="99"/>
    <w:rsid w:val="008A4963"/>
  </w:style>
  <w:style w:type="character" w:customStyle="1" w:styleId="WW8Num36z7">
    <w:name w:val="WW8Num36z7"/>
    <w:uiPriority w:val="99"/>
    <w:rsid w:val="008A4963"/>
  </w:style>
  <w:style w:type="character" w:customStyle="1" w:styleId="WW8Num36z8">
    <w:name w:val="WW8Num36z8"/>
    <w:uiPriority w:val="99"/>
    <w:rsid w:val="008A4963"/>
  </w:style>
  <w:style w:type="character" w:customStyle="1" w:styleId="WW8Num37z0">
    <w:name w:val="WW8Num37z0"/>
    <w:uiPriority w:val="99"/>
    <w:rsid w:val="008A4963"/>
  </w:style>
  <w:style w:type="character" w:customStyle="1" w:styleId="WW8Num37z1">
    <w:name w:val="WW8Num37z1"/>
    <w:uiPriority w:val="99"/>
    <w:rsid w:val="008A4963"/>
  </w:style>
  <w:style w:type="character" w:customStyle="1" w:styleId="WW8Num37z2">
    <w:name w:val="WW8Num37z2"/>
    <w:uiPriority w:val="99"/>
    <w:rsid w:val="008A4963"/>
  </w:style>
  <w:style w:type="character" w:customStyle="1" w:styleId="WW8Num37z3">
    <w:name w:val="WW8Num37z3"/>
    <w:uiPriority w:val="99"/>
    <w:rsid w:val="008A4963"/>
  </w:style>
  <w:style w:type="character" w:customStyle="1" w:styleId="WW8Num37z4">
    <w:name w:val="WW8Num37z4"/>
    <w:uiPriority w:val="99"/>
    <w:rsid w:val="008A4963"/>
  </w:style>
  <w:style w:type="character" w:customStyle="1" w:styleId="WW8Num37z5">
    <w:name w:val="WW8Num37z5"/>
    <w:uiPriority w:val="99"/>
    <w:rsid w:val="008A4963"/>
  </w:style>
  <w:style w:type="character" w:customStyle="1" w:styleId="WW8Num37z6">
    <w:name w:val="WW8Num37z6"/>
    <w:uiPriority w:val="99"/>
    <w:rsid w:val="008A4963"/>
  </w:style>
  <w:style w:type="character" w:customStyle="1" w:styleId="WW8Num37z7">
    <w:name w:val="WW8Num37z7"/>
    <w:uiPriority w:val="99"/>
    <w:rsid w:val="008A4963"/>
  </w:style>
  <w:style w:type="character" w:customStyle="1" w:styleId="WW8Num37z8">
    <w:name w:val="WW8Num37z8"/>
    <w:uiPriority w:val="99"/>
    <w:rsid w:val="008A4963"/>
  </w:style>
  <w:style w:type="character" w:customStyle="1" w:styleId="WW8Num38z0">
    <w:name w:val="WW8Num38z0"/>
    <w:uiPriority w:val="99"/>
    <w:rsid w:val="008A4963"/>
    <w:rPr>
      <w:rFonts w:ascii="Times New Roman" w:hAnsi="Times New Roman"/>
      <w:sz w:val="24"/>
    </w:rPr>
  </w:style>
  <w:style w:type="character" w:customStyle="1" w:styleId="WW8Num38z1">
    <w:name w:val="WW8Num38z1"/>
    <w:uiPriority w:val="99"/>
    <w:rsid w:val="008A4963"/>
  </w:style>
  <w:style w:type="character" w:customStyle="1" w:styleId="Domylnaczcionkaakapitu1">
    <w:name w:val="Domyślna czcionka akapitu1"/>
    <w:uiPriority w:val="99"/>
    <w:rsid w:val="008A4963"/>
  </w:style>
  <w:style w:type="character" w:styleId="Hyperlink">
    <w:name w:val="Hyperlink"/>
    <w:basedOn w:val="Domylnaczcionkaakapitu1"/>
    <w:uiPriority w:val="99"/>
    <w:rsid w:val="008A4963"/>
    <w:rPr>
      <w:rFonts w:cs="Times New Roman"/>
      <w:color w:val="0000FF"/>
      <w:u w:val="single"/>
    </w:rPr>
  </w:style>
  <w:style w:type="character" w:styleId="FollowedHyperlink">
    <w:name w:val="FollowedHyperlink"/>
    <w:basedOn w:val="Domylnaczcionkaakapitu1"/>
    <w:uiPriority w:val="99"/>
    <w:rsid w:val="008A4963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basedOn w:val="Domylnaczcionkaakapitu1"/>
    <w:uiPriority w:val="99"/>
    <w:rsid w:val="008A4963"/>
    <w:rPr>
      <w:rFonts w:cs="Times New Roman"/>
      <w:sz w:val="16"/>
      <w:szCs w:val="16"/>
    </w:rPr>
  </w:style>
  <w:style w:type="character" w:customStyle="1" w:styleId="tah8">
    <w:name w:val="tah8"/>
    <w:basedOn w:val="Domylnaczcionkaakapitu1"/>
    <w:uiPriority w:val="99"/>
    <w:rsid w:val="008A4963"/>
    <w:rPr>
      <w:rFonts w:cs="Times New Roman"/>
    </w:rPr>
  </w:style>
  <w:style w:type="character" w:customStyle="1" w:styleId="TekstprzypisukocowegoZnak">
    <w:name w:val="Tekst przypisu końcowego Znak"/>
    <w:basedOn w:val="Domylnaczcionkaakapitu1"/>
    <w:uiPriority w:val="99"/>
    <w:rsid w:val="008A4963"/>
    <w:rPr>
      <w:rFonts w:cs="Times New Roman"/>
    </w:rPr>
  </w:style>
  <w:style w:type="character" w:customStyle="1" w:styleId="Znakiprzypiswkocowych">
    <w:name w:val="Znaki przypisów końcowych"/>
    <w:basedOn w:val="Domylnaczcionkaakapitu1"/>
    <w:uiPriority w:val="99"/>
    <w:rsid w:val="008A4963"/>
    <w:rPr>
      <w:rFonts w:cs="Times New Roman"/>
      <w:vertAlign w:val="superscript"/>
    </w:rPr>
  </w:style>
  <w:style w:type="character" w:customStyle="1" w:styleId="TytuZnak">
    <w:name w:val="Tytuł Znak"/>
    <w:basedOn w:val="Domylnaczcionkaakapitu1"/>
    <w:uiPriority w:val="99"/>
    <w:rsid w:val="008A4963"/>
    <w:rPr>
      <w:rFonts w:cs="Times New Roman"/>
      <w:b/>
      <w:sz w:val="28"/>
      <w:szCs w:val="28"/>
    </w:rPr>
  </w:style>
  <w:style w:type="character" w:customStyle="1" w:styleId="TekstdymkaZnak">
    <w:name w:val="Tekst dymka Znak"/>
    <w:basedOn w:val="Domylnaczcionkaakapitu1"/>
    <w:uiPriority w:val="99"/>
    <w:rsid w:val="008A496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uiPriority w:val="99"/>
    <w:rsid w:val="008A4963"/>
    <w:rPr>
      <w:rFonts w:cs="Times New Roman"/>
      <w:color w:val="000000"/>
      <w:sz w:val="24"/>
      <w:szCs w:val="24"/>
    </w:rPr>
  </w:style>
  <w:style w:type="character" w:customStyle="1" w:styleId="Tekstpodstawowy3Znak">
    <w:name w:val="Tekst podstawowy 3 Znak"/>
    <w:basedOn w:val="Domylnaczcionkaakapitu1"/>
    <w:uiPriority w:val="99"/>
    <w:rsid w:val="008A4963"/>
    <w:rPr>
      <w:rFonts w:cs="Times New Roman"/>
      <w:sz w:val="24"/>
    </w:rPr>
  </w:style>
  <w:style w:type="character" w:customStyle="1" w:styleId="TekstpodstawowyZnak">
    <w:name w:val="Tekst podstawowy Znak"/>
    <w:basedOn w:val="Domylnaczcionkaakapitu1"/>
    <w:uiPriority w:val="99"/>
    <w:rsid w:val="008A4963"/>
    <w:rPr>
      <w:rFonts w:ascii="Garamond" w:hAnsi="Garamond" w:cs="Garamond"/>
      <w:b/>
      <w:sz w:val="28"/>
      <w:szCs w:val="28"/>
    </w:rPr>
  </w:style>
  <w:style w:type="character" w:customStyle="1" w:styleId="Tekstpodstawowy2Znak">
    <w:name w:val="Tekst podstawowy 2 Znak"/>
    <w:basedOn w:val="Domylnaczcionkaakapitu1"/>
    <w:uiPriority w:val="99"/>
    <w:rsid w:val="008A4963"/>
    <w:rPr>
      <w:rFonts w:ascii="Garamond" w:hAnsi="Garamond" w:cs="Garamond"/>
      <w:bCs/>
      <w:sz w:val="28"/>
      <w:szCs w:val="28"/>
    </w:rPr>
  </w:style>
  <w:style w:type="character" w:customStyle="1" w:styleId="Nagwek1Znak">
    <w:name w:val="Nagłówek 1 Znak"/>
    <w:basedOn w:val="Domylnaczcionkaakapitu1"/>
    <w:uiPriority w:val="99"/>
    <w:rsid w:val="008A4963"/>
    <w:rPr>
      <w:rFonts w:ascii="Arial" w:hAnsi="Arial" w:cs="Arial"/>
      <w:b/>
      <w:sz w:val="24"/>
    </w:rPr>
  </w:style>
  <w:style w:type="character" w:customStyle="1" w:styleId="StopkaZnak">
    <w:name w:val="Stopka Znak"/>
    <w:basedOn w:val="Domylnaczcionkaakapitu1"/>
    <w:uiPriority w:val="99"/>
    <w:rsid w:val="008A4963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1"/>
    <w:uiPriority w:val="99"/>
    <w:rsid w:val="008A4963"/>
    <w:rPr>
      <w:rFonts w:cs="Times New Roman"/>
      <w:sz w:val="16"/>
      <w:szCs w:val="16"/>
    </w:rPr>
  </w:style>
  <w:style w:type="paragraph" w:customStyle="1" w:styleId="Nagwek1">
    <w:name w:val="Nagłówek1"/>
    <w:basedOn w:val="Normal"/>
    <w:next w:val="BodyText"/>
    <w:uiPriority w:val="99"/>
    <w:rsid w:val="008A496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A4963"/>
    <w:rPr>
      <w:rFonts w:ascii="Garamond" w:hAnsi="Garamond" w:cs="Garamond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5FBF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A4963"/>
    <w:rPr>
      <w:rFonts w:cs="Mangal"/>
    </w:rPr>
  </w:style>
  <w:style w:type="paragraph" w:customStyle="1" w:styleId="Podpis1">
    <w:name w:val="Podpis1"/>
    <w:basedOn w:val="Normal"/>
    <w:uiPriority w:val="99"/>
    <w:rsid w:val="008A496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8A4963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rsid w:val="008A4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FBF"/>
    <w:rPr>
      <w:rFonts w:cs="Times New Roman"/>
      <w:sz w:val="2"/>
      <w:lang w:eastAsia="ar-SA" w:bidi="ar-SA"/>
    </w:rPr>
  </w:style>
  <w:style w:type="paragraph" w:customStyle="1" w:styleId="Tekstpodstawowy22">
    <w:name w:val="Tekst podstawowy 22"/>
    <w:basedOn w:val="Normal"/>
    <w:uiPriority w:val="99"/>
    <w:rsid w:val="008A4963"/>
    <w:rPr>
      <w:rFonts w:ascii="Garamond" w:hAnsi="Garamond" w:cs="Garamond"/>
      <w:bCs/>
      <w:sz w:val="28"/>
      <w:szCs w:val="28"/>
    </w:rPr>
  </w:style>
  <w:style w:type="paragraph" w:customStyle="1" w:styleId="Tekstpodstawowy31">
    <w:name w:val="Tekst podstawowy 31"/>
    <w:basedOn w:val="Normal"/>
    <w:uiPriority w:val="99"/>
    <w:rsid w:val="008A4963"/>
    <w:rPr>
      <w:szCs w:val="20"/>
    </w:rPr>
  </w:style>
  <w:style w:type="paragraph" w:styleId="BodyTextIndent">
    <w:name w:val="Body Text Indent"/>
    <w:basedOn w:val="Normal"/>
    <w:link w:val="BodyTextIndentChar"/>
    <w:uiPriority w:val="99"/>
    <w:rsid w:val="008A4963"/>
    <w:pPr>
      <w:autoSpaceDE w:val="0"/>
      <w:ind w:right="144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25FBF"/>
    <w:rPr>
      <w:rFonts w:cs="Times New Roman"/>
      <w:sz w:val="24"/>
      <w:szCs w:val="24"/>
      <w:lang w:eastAsia="ar-SA" w:bidi="ar-SA"/>
    </w:rPr>
  </w:style>
  <w:style w:type="paragraph" w:customStyle="1" w:styleId="Tekstblokowy1">
    <w:name w:val="Tekst blokowy1"/>
    <w:basedOn w:val="Normal"/>
    <w:uiPriority w:val="99"/>
    <w:rsid w:val="008A4963"/>
    <w:pPr>
      <w:ind w:left="180" w:right="-468" w:hanging="360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8A49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5FBF"/>
    <w:rPr>
      <w:rFonts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8A4963"/>
    <w:pPr>
      <w:tabs>
        <w:tab w:val="left" w:pos="4320"/>
      </w:tabs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25FB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8A4963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25FBF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Zwykytekst1">
    <w:name w:val="Zwykły tekst1"/>
    <w:basedOn w:val="Normal"/>
    <w:uiPriority w:val="99"/>
    <w:rsid w:val="008A4963"/>
    <w:rPr>
      <w:rFonts w:ascii="Courier New" w:hAnsi="Courier New" w:cs="Courier New"/>
      <w:sz w:val="20"/>
      <w:szCs w:val="20"/>
    </w:rPr>
  </w:style>
  <w:style w:type="paragraph" w:customStyle="1" w:styleId="topkatnagl">
    <w:name w:val="top_kat_nagl"/>
    <w:basedOn w:val="Normal"/>
    <w:uiPriority w:val="99"/>
    <w:rsid w:val="008A4963"/>
    <w:pPr>
      <w:spacing w:before="280" w:after="280"/>
    </w:pPr>
    <w:rPr>
      <w:rFonts w:ascii="Arial Unicode MS" w:hAnsi="Arial Unicode MS" w:cs="Arial Unicode MS"/>
    </w:rPr>
  </w:style>
  <w:style w:type="paragraph" w:customStyle="1" w:styleId="Tekstkomentarza1">
    <w:name w:val="Tekst komentarza1"/>
    <w:basedOn w:val="Normal"/>
    <w:uiPriority w:val="99"/>
    <w:rsid w:val="008A4963"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4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25FBF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8A4963"/>
    <w:pPr>
      <w:widowControl w:val="0"/>
      <w:ind w:left="16" w:hanging="16"/>
      <w:jc w:val="both"/>
    </w:pPr>
    <w:rPr>
      <w:szCs w:val="20"/>
    </w:rPr>
  </w:style>
  <w:style w:type="paragraph" w:customStyle="1" w:styleId="editbtn">
    <w:name w:val="editbtn"/>
    <w:basedOn w:val="Normal"/>
    <w:uiPriority w:val="99"/>
    <w:rsid w:val="008A4963"/>
    <w:pPr>
      <w:spacing w:before="280" w:after="280"/>
    </w:pPr>
    <w:rPr>
      <w:rFonts w:ascii="Arial Unicode MS" w:hAnsi="Arial Unicode MS" w:cs="Arial Unicode MS"/>
    </w:rPr>
  </w:style>
  <w:style w:type="paragraph" w:customStyle="1" w:styleId="addnewbtn">
    <w:name w:val="addnewbtn"/>
    <w:basedOn w:val="Normal"/>
    <w:uiPriority w:val="99"/>
    <w:rsid w:val="008A4963"/>
    <w:pPr>
      <w:spacing w:before="280" w:after="280"/>
    </w:pPr>
    <w:rPr>
      <w:rFonts w:ascii="Arial Unicode MS" w:hAnsi="Arial Unicode MS" w:cs="Arial Unicode MS"/>
    </w:rPr>
  </w:style>
  <w:style w:type="paragraph" w:customStyle="1" w:styleId="deletebtn">
    <w:name w:val="deletebtn"/>
    <w:basedOn w:val="Normal"/>
    <w:uiPriority w:val="99"/>
    <w:rsid w:val="008A4963"/>
    <w:pPr>
      <w:spacing w:before="280" w:after="280"/>
    </w:pPr>
    <w:rPr>
      <w:rFonts w:ascii="Arial Unicode MS" w:hAnsi="Arial Unicode MS" w:cs="Arial Unicode MS"/>
    </w:rPr>
  </w:style>
  <w:style w:type="paragraph" w:customStyle="1" w:styleId="changenamebtn">
    <w:name w:val="changenamebtn"/>
    <w:basedOn w:val="Normal"/>
    <w:uiPriority w:val="99"/>
    <w:rsid w:val="008A4963"/>
    <w:pPr>
      <w:spacing w:before="280" w:after="280"/>
    </w:pPr>
    <w:rPr>
      <w:rFonts w:ascii="Arial Unicode MS" w:hAnsi="Arial Unicode MS" w:cs="Arial Unicode MS"/>
    </w:rPr>
  </w:style>
  <w:style w:type="paragraph" w:customStyle="1" w:styleId="valuebox">
    <w:name w:val="valuebox"/>
    <w:basedOn w:val="Normal"/>
    <w:uiPriority w:val="99"/>
    <w:rsid w:val="008A4963"/>
    <w:pPr>
      <w:pBdr>
        <w:top w:val="single" w:sz="20" w:space="0" w:color="C0C0C0"/>
        <w:left w:val="single" w:sz="20" w:space="0" w:color="C0C0C0"/>
        <w:bottom w:val="single" w:sz="20" w:space="0" w:color="C0C0C0"/>
        <w:right w:val="single" w:sz="20" w:space="0" w:color="C0C0C0"/>
      </w:pBdr>
      <w:shd w:val="clear" w:color="auto" w:fill="FFFFFF"/>
      <w:spacing w:before="280" w:after="280"/>
    </w:pPr>
    <w:rPr>
      <w:rFonts w:ascii="Tahoma" w:hAnsi="Tahoma" w:cs="Tahoma"/>
      <w:sz w:val="16"/>
      <w:szCs w:val="16"/>
    </w:rPr>
  </w:style>
  <w:style w:type="paragraph" w:customStyle="1" w:styleId="navigfont">
    <w:name w:val="navigfont"/>
    <w:basedOn w:val="Normal"/>
    <w:uiPriority w:val="99"/>
    <w:rsid w:val="008A4963"/>
    <w:pPr>
      <w:spacing w:before="280" w:after="280"/>
    </w:pPr>
    <w:rPr>
      <w:rFonts w:ascii="Verdana" w:hAnsi="Verdana" w:cs="Arial Unicode MS"/>
      <w:b/>
      <w:bCs/>
      <w:color w:val="CCCCCC"/>
      <w:sz w:val="16"/>
      <w:szCs w:val="16"/>
    </w:rPr>
  </w:style>
  <w:style w:type="paragraph" w:customStyle="1" w:styleId="strikefont">
    <w:name w:val="strikefont"/>
    <w:basedOn w:val="Normal"/>
    <w:uiPriority w:val="99"/>
    <w:rsid w:val="008A4963"/>
    <w:pPr>
      <w:spacing w:before="280" w:after="280"/>
    </w:pPr>
    <w:rPr>
      <w:rFonts w:ascii="Verdana" w:hAnsi="Verdana" w:cs="Arial Unicode MS"/>
      <w:b/>
      <w:bCs/>
      <w:strike/>
      <w:color w:val="000033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8A49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25FBF"/>
    <w:rPr>
      <w:rFonts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8A4963"/>
    <w:pPr>
      <w:ind w:left="708"/>
    </w:pPr>
  </w:style>
  <w:style w:type="paragraph" w:styleId="Header">
    <w:name w:val="header"/>
    <w:basedOn w:val="Normal"/>
    <w:link w:val="HeaderChar"/>
    <w:uiPriority w:val="99"/>
    <w:rsid w:val="008A4963"/>
    <w:pPr>
      <w:tabs>
        <w:tab w:val="center" w:pos="4536"/>
        <w:tab w:val="right" w:pos="9072"/>
      </w:tabs>
    </w:pPr>
    <w:rPr>
      <w:color w:val="000000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5FBF"/>
    <w:rPr>
      <w:rFonts w:cs="Times New Roman"/>
      <w:sz w:val="24"/>
      <w:szCs w:val="24"/>
      <w:lang w:eastAsia="ar-SA" w:bidi="ar-SA"/>
    </w:rPr>
  </w:style>
  <w:style w:type="paragraph" w:customStyle="1" w:styleId="ust">
    <w:name w:val="ust"/>
    <w:uiPriority w:val="99"/>
    <w:rsid w:val="008A4963"/>
    <w:pPr>
      <w:suppressAutoHyphens/>
      <w:spacing w:before="60" w:after="60"/>
      <w:ind w:left="426" w:hanging="284"/>
      <w:jc w:val="both"/>
    </w:pPr>
    <w:rPr>
      <w:rFonts w:cs="Lucida Sans Unicode"/>
      <w:sz w:val="24"/>
      <w:szCs w:val="20"/>
      <w:lang w:eastAsia="ar-SA"/>
    </w:rPr>
  </w:style>
  <w:style w:type="paragraph" w:customStyle="1" w:styleId="Zwykytekst">
    <w:name w:val="Zwyk?y tekst"/>
    <w:basedOn w:val="Normal"/>
    <w:uiPriority w:val="99"/>
    <w:rsid w:val="008A4963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8A4963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8A4963"/>
    <w:pPr>
      <w:suppressAutoHyphens/>
      <w:autoSpaceDE w:val="0"/>
    </w:pPr>
    <w:rPr>
      <w:rFonts w:ascii="Bookman Old Style" w:hAnsi="Bookman Old Style" w:cs="Bookman Old Style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8A4963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"/>
    <w:uiPriority w:val="99"/>
    <w:rsid w:val="008A4963"/>
    <w:pPr>
      <w:jc w:val="both"/>
    </w:pPr>
  </w:style>
  <w:style w:type="paragraph" w:customStyle="1" w:styleId="Zawartotabeli">
    <w:name w:val="Zawartość tabeli"/>
    <w:basedOn w:val="Normal"/>
    <w:uiPriority w:val="99"/>
    <w:rsid w:val="008A4963"/>
    <w:pPr>
      <w:suppressLineNumbers/>
    </w:pPr>
  </w:style>
  <w:style w:type="paragraph" w:customStyle="1" w:styleId="Nagwektabeli">
    <w:name w:val="Nagłówek tabeli"/>
    <w:basedOn w:val="Zawartotabeli"/>
    <w:uiPriority w:val="99"/>
    <w:rsid w:val="008A4963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0D2FE6"/>
    <w:pPr>
      <w:suppressAutoHyphens w:val="0"/>
      <w:spacing w:before="100" w:beforeAutospacing="1" w:after="119"/>
    </w:pPr>
    <w:rPr>
      <w:lang w:eastAsia="pl-PL"/>
    </w:rPr>
  </w:style>
  <w:style w:type="paragraph" w:customStyle="1" w:styleId="western">
    <w:name w:val="western"/>
    <w:basedOn w:val="Normal"/>
    <w:uiPriority w:val="99"/>
    <w:rsid w:val="00A7245B"/>
    <w:pPr>
      <w:suppressAutoHyphens w:val="0"/>
      <w:spacing w:before="100" w:beforeAutospacing="1"/>
      <w:jc w:val="both"/>
    </w:pPr>
    <w:rPr>
      <w:lang w:eastAsia="pl-PL"/>
    </w:rPr>
  </w:style>
  <w:style w:type="paragraph" w:customStyle="1" w:styleId="P3">
    <w:name w:val="P3"/>
    <w:basedOn w:val="Normal"/>
    <w:hidden/>
    <w:uiPriority w:val="99"/>
    <w:rsid w:val="00E263FD"/>
    <w:pPr>
      <w:suppressAutoHyphens w:val="0"/>
      <w:adjustRightInd w:val="0"/>
      <w:spacing w:after="200" w:line="276" w:lineRule="auto"/>
    </w:pPr>
    <w:rPr>
      <w:rFonts w:ascii="Verdana" w:hAnsi="Verdana" w:cs="Arial1"/>
      <w:sz w:val="20"/>
      <w:szCs w:val="20"/>
      <w:lang w:eastAsia="pl-PL"/>
    </w:rPr>
  </w:style>
  <w:style w:type="paragraph" w:customStyle="1" w:styleId="P55">
    <w:name w:val="P55"/>
    <w:basedOn w:val="Normal"/>
    <w:hidden/>
    <w:uiPriority w:val="99"/>
    <w:rsid w:val="00E263FD"/>
    <w:pPr>
      <w:widowControl w:val="0"/>
      <w:suppressAutoHyphens w:val="0"/>
      <w:adjustRightInd w:val="0"/>
      <w:ind w:left="720"/>
    </w:pPr>
    <w:rPr>
      <w:rFonts w:ascii="Verdana" w:hAnsi="Verdana" w:cs="Arial1"/>
      <w:sz w:val="20"/>
      <w:szCs w:val="20"/>
      <w:lang w:eastAsia="pl-PL"/>
    </w:rPr>
  </w:style>
  <w:style w:type="paragraph" w:customStyle="1" w:styleId="P29">
    <w:name w:val="P29"/>
    <w:basedOn w:val="Normal"/>
    <w:hidden/>
    <w:uiPriority w:val="99"/>
    <w:rsid w:val="00996673"/>
    <w:pPr>
      <w:widowControl w:val="0"/>
      <w:suppressAutoHyphens w:val="0"/>
      <w:adjustRightInd w:val="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41">
    <w:name w:val="P41"/>
    <w:basedOn w:val="Normal"/>
    <w:hidden/>
    <w:uiPriority w:val="99"/>
    <w:rsid w:val="00996673"/>
    <w:pPr>
      <w:widowControl w:val="0"/>
      <w:suppressAutoHyphens w:val="0"/>
      <w:adjustRightInd w:val="0"/>
      <w:jc w:val="distribute"/>
    </w:pPr>
    <w:rPr>
      <w:rFonts w:ascii="Verdana" w:eastAsia="SimSun" w:hAnsi="Verdana" w:cs="Verdana"/>
      <w:sz w:val="20"/>
      <w:szCs w:val="20"/>
      <w:lang w:eastAsia="pl-PL"/>
    </w:rPr>
  </w:style>
  <w:style w:type="paragraph" w:customStyle="1" w:styleId="P54">
    <w:name w:val="P54"/>
    <w:basedOn w:val="Normal"/>
    <w:hidden/>
    <w:uiPriority w:val="99"/>
    <w:rsid w:val="00996673"/>
    <w:pPr>
      <w:widowControl w:val="0"/>
      <w:suppressAutoHyphens w:val="0"/>
      <w:adjustRightInd w:val="0"/>
      <w:ind w:left="720"/>
      <w:jc w:val="distribute"/>
    </w:pPr>
    <w:rPr>
      <w:rFonts w:ascii="Verdana" w:hAnsi="Verdana" w:cs="Verdana"/>
      <w:sz w:val="20"/>
      <w:szCs w:val="20"/>
      <w:lang w:eastAsia="pl-PL"/>
    </w:rPr>
  </w:style>
  <w:style w:type="character" w:customStyle="1" w:styleId="T3">
    <w:name w:val="T3"/>
    <w:hidden/>
    <w:uiPriority w:val="99"/>
    <w:rsid w:val="00996673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0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um@mopr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1545</TotalTime>
  <Pages>6</Pages>
  <Words>2943</Words>
  <Characters>17658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………………………………</dc:title>
  <dc:subject/>
  <dc:creator>Mord</dc:creator>
  <cp:keywords/>
  <dc:description/>
  <cp:lastModifiedBy>esiedlecka</cp:lastModifiedBy>
  <cp:revision>28</cp:revision>
  <cp:lastPrinted>2023-12-27T13:17:00Z</cp:lastPrinted>
  <dcterms:created xsi:type="dcterms:W3CDTF">2020-03-02T09:27:00Z</dcterms:created>
  <dcterms:modified xsi:type="dcterms:W3CDTF">2023-12-27T13:20:00Z</dcterms:modified>
</cp:coreProperties>
</file>