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C3" w:rsidRPr="00B5600E" w:rsidRDefault="00C144C3" w:rsidP="002D069B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600E">
        <w:rPr>
          <w:rFonts w:ascii="Arial" w:hAnsi="Arial" w:cs="Arial"/>
          <w:b/>
          <w:sz w:val="20"/>
          <w:szCs w:val="20"/>
          <w:u w:val="single"/>
        </w:rPr>
        <w:t xml:space="preserve">UMOWA Nr </w:t>
      </w:r>
      <w:r>
        <w:rPr>
          <w:rFonts w:ascii="Arial" w:hAnsi="Arial" w:cs="Arial"/>
          <w:b/>
          <w:sz w:val="20"/>
          <w:szCs w:val="20"/>
          <w:u w:val="single"/>
        </w:rPr>
        <w:t>…../</w:t>
      </w:r>
      <w:r w:rsidRPr="00B5600E">
        <w:rPr>
          <w:rFonts w:ascii="Arial" w:hAnsi="Arial" w:cs="Arial"/>
          <w:b/>
          <w:sz w:val="20"/>
          <w:szCs w:val="20"/>
          <w:u w:val="single"/>
        </w:rPr>
        <w:t>MOPR/D-OR/202</w:t>
      </w:r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C144C3" w:rsidRPr="00B5600E" w:rsidRDefault="00C144C3" w:rsidP="00772C98">
      <w:pPr>
        <w:jc w:val="center"/>
        <w:rPr>
          <w:rFonts w:ascii="Arial" w:hAnsi="Arial" w:cs="Arial"/>
          <w:b/>
          <w:sz w:val="18"/>
          <w:szCs w:val="18"/>
        </w:rPr>
      </w:pPr>
      <w:r w:rsidRPr="00B5600E">
        <w:rPr>
          <w:rFonts w:ascii="Arial" w:hAnsi="Arial" w:cs="Arial"/>
          <w:b/>
          <w:sz w:val="18"/>
          <w:szCs w:val="18"/>
        </w:rPr>
        <w:t>na usługę wykonywania i dostawy druków z zakresu pomocy społecznej i świadczeń socjalnych na potrzeby Miejskiego Ośrodka Pomocy</w:t>
      </w:r>
      <w:r>
        <w:rPr>
          <w:rFonts w:ascii="Arial" w:hAnsi="Arial" w:cs="Arial"/>
          <w:b/>
          <w:sz w:val="18"/>
          <w:szCs w:val="18"/>
        </w:rPr>
        <w:t xml:space="preserve"> Rodzinie w Lublinie</w:t>
      </w:r>
    </w:p>
    <w:p w:rsidR="00C144C3" w:rsidRDefault="00C144C3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</w:p>
    <w:p w:rsidR="00C144C3" w:rsidRPr="00B5600E" w:rsidRDefault="00C144C3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Zawarta w dniu ………………… roku w Lublinie, między:</w:t>
      </w:r>
    </w:p>
    <w:p w:rsidR="00C144C3" w:rsidRPr="00B5600E" w:rsidRDefault="00C144C3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Gminą Lublin, Pl. Władysława Łokietka 1, 20-109 Lublin, NIP 946-257-58-11, </w:t>
      </w:r>
      <w:r w:rsidRPr="00B5600E">
        <w:rPr>
          <w:rFonts w:ascii="Arial" w:hAnsi="Arial" w:cs="Arial"/>
          <w:sz w:val="20"/>
          <w:szCs w:val="20"/>
        </w:rPr>
        <w:br/>
        <w:t>REGON: 431019514, reprezentowaną przez Prezydenta Miasta Lublin w imieniu której działa:</w:t>
      </w:r>
    </w:p>
    <w:p w:rsidR="00C144C3" w:rsidRDefault="00C144C3" w:rsidP="00772C98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144C3" w:rsidRPr="00B5600E" w:rsidRDefault="00C144C3" w:rsidP="00772C98">
      <w:pPr>
        <w:pStyle w:val="Normal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bCs/>
          <w:i/>
          <w:iCs/>
          <w:sz w:val="20"/>
          <w:szCs w:val="20"/>
        </w:rPr>
        <w:t>Katarzyna Fus – Dyrektor Miejskiego Ośrodka Pomocy Rodzinie w Lublinie</w:t>
      </w:r>
    </w:p>
    <w:p w:rsidR="00C144C3" w:rsidRPr="00B5600E" w:rsidRDefault="00C144C3" w:rsidP="00772C98">
      <w:pPr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zwaną dalej </w:t>
      </w:r>
      <w:r w:rsidRPr="00B5600E">
        <w:rPr>
          <w:rFonts w:ascii="Arial" w:hAnsi="Arial" w:cs="Arial"/>
          <w:b/>
          <w:sz w:val="20"/>
          <w:szCs w:val="20"/>
        </w:rPr>
        <w:t>Zamawiającym</w:t>
      </w:r>
      <w:r w:rsidRPr="00B5600E">
        <w:rPr>
          <w:rFonts w:ascii="Arial" w:hAnsi="Arial" w:cs="Arial"/>
          <w:sz w:val="20"/>
          <w:szCs w:val="20"/>
        </w:rPr>
        <w:t xml:space="preserve">, </w:t>
      </w:r>
    </w:p>
    <w:p w:rsidR="00C144C3" w:rsidRPr="00B5600E" w:rsidRDefault="00C144C3" w:rsidP="00772C98">
      <w:pPr>
        <w:rPr>
          <w:rFonts w:ascii="Arial" w:hAnsi="Arial" w:cs="Arial"/>
          <w:b/>
          <w:color w:val="000000"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a </w:t>
      </w:r>
    </w:p>
    <w:p w:rsidR="00C144C3" w:rsidRPr="00032C37" w:rsidRDefault="00C144C3" w:rsidP="00032C37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</w:t>
      </w:r>
      <w:r w:rsidRPr="00032C37">
        <w:rPr>
          <w:rFonts w:ascii="Arial" w:hAnsi="Arial" w:cs="Arial"/>
          <w:bCs/>
          <w:sz w:val="20"/>
          <w:szCs w:val="20"/>
        </w:rPr>
        <w:t xml:space="preserve">zwanym dalej </w:t>
      </w:r>
      <w:r w:rsidRPr="00032C37">
        <w:rPr>
          <w:rFonts w:ascii="Arial" w:hAnsi="Arial" w:cs="Arial"/>
          <w:b/>
          <w:bCs/>
          <w:sz w:val="20"/>
          <w:szCs w:val="20"/>
        </w:rPr>
        <w:t>Wykonawcą,</w:t>
      </w:r>
    </w:p>
    <w:p w:rsidR="00C144C3" w:rsidRDefault="00C144C3" w:rsidP="00032C37">
      <w:pPr>
        <w:spacing w:line="264" w:lineRule="auto"/>
        <w:rPr>
          <w:rFonts w:ascii="Arial" w:hAnsi="Arial" w:cs="Arial"/>
          <w:bCs/>
          <w:sz w:val="20"/>
          <w:szCs w:val="20"/>
        </w:rPr>
      </w:pPr>
    </w:p>
    <w:p w:rsidR="00C144C3" w:rsidRPr="00032C37" w:rsidRDefault="00C144C3" w:rsidP="00032C37">
      <w:pPr>
        <w:spacing w:line="264" w:lineRule="auto"/>
        <w:rPr>
          <w:rFonts w:ascii="Arial" w:hAnsi="Arial" w:cs="Arial"/>
          <w:bCs/>
          <w:sz w:val="20"/>
          <w:szCs w:val="20"/>
        </w:rPr>
      </w:pPr>
      <w:r w:rsidRPr="00032C37">
        <w:rPr>
          <w:rFonts w:ascii="Arial" w:hAnsi="Arial" w:cs="Arial"/>
          <w:bCs/>
          <w:sz w:val="20"/>
          <w:szCs w:val="20"/>
        </w:rPr>
        <w:t>o następującej treści:</w:t>
      </w:r>
    </w:p>
    <w:p w:rsidR="00C144C3" w:rsidRPr="002526ED" w:rsidRDefault="00C144C3" w:rsidP="00032C37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>§ 1</w:t>
      </w:r>
    </w:p>
    <w:p w:rsidR="00C144C3" w:rsidRPr="002526ED" w:rsidRDefault="00C144C3" w:rsidP="00BE27C1">
      <w:pPr>
        <w:pStyle w:val="NormalWeb"/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 1 pkt 1)  (</w:t>
      </w:r>
      <w:r w:rsidRPr="002526ED">
        <w:rPr>
          <w:rFonts w:ascii="Arial" w:hAnsi="Arial" w:cs="Arial"/>
          <w:bCs/>
          <w:sz w:val="20"/>
          <w:szCs w:val="20"/>
        </w:rPr>
        <w:t xml:space="preserve">Dz.U. </w:t>
      </w:r>
      <w:r w:rsidRPr="002526ED">
        <w:rPr>
          <w:rFonts w:ascii="Arial" w:hAnsi="Arial" w:cs="Arial"/>
          <w:sz w:val="20"/>
          <w:szCs w:val="20"/>
        </w:rPr>
        <w:t>z 2021 r.</w:t>
      </w:r>
      <w:r w:rsidRPr="002526ED">
        <w:rPr>
          <w:rFonts w:ascii="Arial" w:hAnsi="Arial" w:cs="Arial"/>
          <w:bCs/>
          <w:sz w:val="20"/>
          <w:szCs w:val="20"/>
        </w:rPr>
        <w:t xml:space="preserve"> poz. 1129 </w:t>
      </w:r>
      <w:r w:rsidRPr="002526ED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2526ED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C144C3" w:rsidRPr="002526ED" w:rsidRDefault="00C144C3" w:rsidP="00BE27C1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144C3" w:rsidRDefault="00C144C3" w:rsidP="00BE27C1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C144C3" w:rsidRDefault="00C144C3" w:rsidP="00BE27C1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C144C3" w:rsidRDefault="00C144C3" w:rsidP="00BE27C1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</w:p>
    <w:p w:rsidR="00C144C3" w:rsidRDefault="00C144C3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Przedmiotem umowy jest usługa wykonywania i dostawy druków z zakresu pomocy społecznej w asortymencie i w ilościach określonych w Załączniku nr 1 – Wycena Wykonawcy, stanowiącym integralną część umowy.</w:t>
      </w:r>
    </w:p>
    <w:p w:rsidR="00C144C3" w:rsidRDefault="00C144C3" w:rsidP="0070375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Ilości przedmiotu umowy podane w Załączniku Nr 1</w:t>
      </w:r>
      <w:r>
        <w:rPr>
          <w:rFonts w:ascii="Arial" w:hAnsi="Arial" w:cs="Arial"/>
          <w:sz w:val="20"/>
          <w:szCs w:val="20"/>
        </w:rPr>
        <w:t xml:space="preserve"> </w:t>
      </w:r>
      <w:r w:rsidRPr="00B5600E">
        <w:rPr>
          <w:rFonts w:ascii="Arial" w:hAnsi="Arial" w:cs="Arial"/>
          <w:sz w:val="20"/>
          <w:szCs w:val="20"/>
        </w:rPr>
        <w:t>do umowy odzwierciedlają jedynie planowane zapotrzebowanie Zamawiającego przez okres obowiązywania umowy.</w:t>
      </w:r>
    </w:p>
    <w:p w:rsidR="00C144C3" w:rsidRDefault="00C144C3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Zamawiający uwzględniając rzeczywiste potrzeby w zakresie przedmiotu umowy zastrzega sobie prawo do zmian zarówno ilości, jak i asortymentu przedmiotu zamówienia, a Wykonawca wyraża na to zgodę</w:t>
      </w:r>
      <w:r w:rsidRPr="006F7C36">
        <w:rPr>
          <w:rFonts w:ascii="Arial" w:hAnsi="Arial" w:cs="Arial"/>
          <w:sz w:val="20"/>
          <w:szCs w:val="20"/>
        </w:rPr>
        <w:t xml:space="preserve"> i oświadcza, iż z tego tytułu nie będzie zgłaszał żadnych roszczeń, w tym pieniężnych, wobec Zamawiającego</w:t>
      </w:r>
      <w:r>
        <w:rPr>
          <w:rFonts w:ascii="Arial" w:hAnsi="Arial" w:cs="Arial"/>
          <w:sz w:val="20"/>
          <w:szCs w:val="20"/>
        </w:rPr>
        <w:t>.</w:t>
      </w:r>
    </w:p>
    <w:p w:rsidR="00C144C3" w:rsidRDefault="00C144C3" w:rsidP="00480256">
      <w:pPr>
        <w:jc w:val="both"/>
        <w:rPr>
          <w:rFonts w:ascii="Arial" w:hAnsi="Arial" w:cs="Arial"/>
          <w:sz w:val="20"/>
          <w:szCs w:val="20"/>
        </w:rPr>
      </w:pPr>
    </w:p>
    <w:p w:rsidR="00C144C3" w:rsidRDefault="00C144C3" w:rsidP="00480256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C144C3" w:rsidRDefault="00C144C3" w:rsidP="00480256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TERMIN UMOWY</w:t>
      </w:r>
      <w:r>
        <w:rPr>
          <w:rFonts w:ascii="Arial" w:hAnsi="Arial" w:cs="Arial"/>
          <w:b/>
          <w:bCs/>
          <w:sz w:val="20"/>
          <w:szCs w:val="20"/>
        </w:rPr>
        <w:t>/ WARUNKI DOSTAWY</w:t>
      </w:r>
    </w:p>
    <w:p w:rsidR="00C144C3" w:rsidRPr="00772C98" w:rsidRDefault="00C144C3" w:rsidP="00480256">
      <w:pPr>
        <w:jc w:val="center"/>
        <w:rPr>
          <w:rFonts w:ascii="Arial" w:hAnsi="Arial" w:cs="Arial"/>
          <w:b/>
          <w:sz w:val="20"/>
          <w:szCs w:val="20"/>
        </w:rPr>
      </w:pPr>
    </w:p>
    <w:p w:rsidR="00C144C3" w:rsidRPr="0070375C" w:rsidRDefault="00C144C3" w:rsidP="00BD035F">
      <w:pPr>
        <w:numPr>
          <w:ilvl w:val="0"/>
          <w:numId w:val="19"/>
        </w:numPr>
        <w:tabs>
          <w:tab w:val="clear" w:pos="720"/>
          <w:tab w:val="num" w:pos="567"/>
        </w:tabs>
        <w:ind w:hanging="578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70375C">
        <w:rPr>
          <w:rFonts w:ascii="Arial" w:hAnsi="Arial" w:cs="Arial"/>
          <w:b/>
          <w:i/>
          <w:sz w:val="20"/>
          <w:szCs w:val="20"/>
        </w:rPr>
        <w:t>dnia podpisania umowy</w:t>
      </w:r>
      <w:r w:rsidRPr="0070375C">
        <w:rPr>
          <w:rFonts w:ascii="Arial" w:hAnsi="Arial" w:cs="Arial"/>
          <w:sz w:val="20"/>
          <w:szCs w:val="20"/>
        </w:rPr>
        <w:t xml:space="preserve"> do dnia </w:t>
      </w:r>
      <w:r w:rsidRPr="0070375C">
        <w:rPr>
          <w:rFonts w:ascii="Arial" w:hAnsi="Arial" w:cs="Arial"/>
          <w:b/>
          <w:i/>
          <w:sz w:val="20"/>
          <w:szCs w:val="20"/>
        </w:rPr>
        <w:t>31.12.202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70375C">
        <w:rPr>
          <w:rFonts w:ascii="Arial" w:hAnsi="Arial" w:cs="Arial"/>
          <w:b/>
          <w:i/>
          <w:sz w:val="20"/>
          <w:szCs w:val="20"/>
        </w:rPr>
        <w:t xml:space="preserve">r </w:t>
      </w:r>
    </w:p>
    <w:p w:rsidR="00C144C3" w:rsidRPr="0070375C" w:rsidRDefault="00C144C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wykona druki zgodnie ze wzorem przesłanym przez Zamawiającego. </w:t>
      </w:r>
    </w:p>
    <w:p w:rsidR="00C144C3" w:rsidRPr="0070375C" w:rsidRDefault="00C144C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zobowiązuje się do dostawy przedmiotu </w:t>
      </w:r>
      <w:r>
        <w:rPr>
          <w:rFonts w:ascii="Arial" w:hAnsi="Arial" w:cs="Arial"/>
          <w:sz w:val="20"/>
          <w:szCs w:val="20"/>
        </w:rPr>
        <w:t>umowy zgodnie ze złożoną ofertą.</w:t>
      </w:r>
    </w:p>
    <w:p w:rsidR="00C144C3" w:rsidRPr="00032C37" w:rsidRDefault="00C144C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>Realizacja umowy następować będzie partiami, w oparciu o cząstkowe zamówienia składane przez pracownika Zamawiającego (nie częściej niż raz w miesiącu w zależności od potrzeb odrębnie dla każdej komórki organizacyjnej podanej w załączniku nr 2 do umowy – Wykaz komórek organizacyjnych) na adres e-mailowy Wykonawcy:</w:t>
      </w:r>
      <w:r>
        <w:t>………………………..</w:t>
      </w:r>
    </w:p>
    <w:p w:rsidR="00C144C3" w:rsidRPr="0070375C" w:rsidRDefault="00C144C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Realizacja dostaw wraz z dostarczeniem i wniesieniem przedmiotu umowy odbywać się będzie na podstawie składanych e-mailem przez Zamawiającego zleceń zwanych dalej „zapotrzebowaniami”, określających asortyment i ilość przedmiotu dostawy, adres siedziby komórki lub komórek organizacyjnych Zamawiającego oraz datę złożenia zapotrzebowania. </w:t>
      </w:r>
    </w:p>
    <w:p w:rsidR="00C144C3" w:rsidRPr="0070375C" w:rsidRDefault="00C144C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Dostawy, o których mowa w ust. 5, odbywać się będą do siedzib komórek organizacyjnych wskazanych przez Zamawiającego w godzinach od 8.00 do 15.00 w dni robocze  od poniedziałku do piątku, w terminie </w:t>
      </w:r>
      <w:r w:rsidRPr="002D069B">
        <w:rPr>
          <w:rFonts w:ascii="Arial" w:hAnsi="Arial" w:cs="Arial"/>
          <w:b/>
          <w:sz w:val="20"/>
          <w:szCs w:val="20"/>
        </w:rPr>
        <w:t>do 10 dni</w:t>
      </w:r>
      <w:r w:rsidRPr="0070375C">
        <w:rPr>
          <w:rFonts w:ascii="Arial" w:hAnsi="Arial" w:cs="Arial"/>
          <w:sz w:val="20"/>
          <w:szCs w:val="20"/>
        </w:rPr>
        <w:t xml:space="preserve"> od daty otrzymania zapotrzebowania. Wykaz wskazanych przez Zamawiającego komórek organizacyjnych stanowi załącznik Nr 2 do niniejszej umowy. </w:t>
      </w:r>
    </w:p>
    <w:p w:rsidR="00C144C3" w:rsidRPr="0070375C" w:rsidRDefault="00C144C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na podstawie zapotrzebowania złożonego przez Zamawiającego. </w:t>
      </w:r>
    </w:p>
    <w:p w:rsidR="00C144C3" w:rsidRPr="0070375C" w:rsidRDefault="00C144C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zobowiązuje się dostarczyć przedmiot umowy do miejsc wskazanych </w:t>
      </w:r>
      <w:r w:rsidRPr="0070375C">
        <w:rPr>
          <w:rFonts w:ascii="Arial" w:hAnsi="Arial" w:cs="Arial"/>
          <w:sz w:val="20"/>
          <w:szCs w:val="20"/>
        </w:rPr>
        <w:br/>
        <w:t>w zapotrzebowaniu.</w:t>
      </w:r>
      <w:r w:rsidRPr="002D069B">
        <w:rPr>
          <w:rFonts w:ascii="Arial" w:hAnsi="Arial" w:cs="Arial"/>
          <w:sz w:val="20"/>
          <w:szCs w:val="20"/>
        </w:rPr>
        <w:t xml:space="preserve"> </w:t>
      </w:r>
    </w:p>
    <w:p w:rsidR="00C144C3" w:rsidRDefault="00C144C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Do momentu odbioru przez Zamawiającego przedmiotu umowy ryzyko związane z jego utratą lub uszkodzeniem leży po stronie Wykonawcy. </w:t>
      </w:r>
    </w:p>
    <w:p w:rsidR="00C144C3" w:rsidRPr="0070375C" w:rsidRDefault="00C144C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>W przypadku stwierdzenia wad ilościowych lub jakościowych przedmiotu umowy Wykonawca zobowiązuje się rozpatrzeć reklamację w terminie 5 dni od jej zgłoszenia i wymienić przedmiot umowy  na wolny od wad bez prawa do odrębnego wynagrodzenia w terminie do 5 dni roboczych od dnia rozpatrzenia reklamacji.</w:t>
      </w:r>
    </w:p>
    <w:p w:rsidR="00C144C3" w:rsidRPr="0070375C" w:rsidRDefault="00C144C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zobowiązuje się, że przedmiot umowy będzie dostarczany Zamawiającemu </w:t>
      </w:r>
      <w:r w:rsidRPr="0070375C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C144C3" w:rsidRPr="0070375C" w:rsidRDefault="00C144C3" w:rsidP="002D069B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 przypadku braku wykonania zlecenia w terminie wskazanym w ust. </w:t>
      </w:r>
      <w:r>
        <w:rPr>
          <w:rFonts w:ascii="Arial" w:hAnsi="Arial" w:cs="Arial"/>
          <w:sz w:val="20"/>
          <w:szCs w:val="20"/>
        </w:rPr>
        <w:t>10</w:t>
      </w:r>
      <w:r w:rsidRPr="0070375C">
        <w:rPr>
          <w:rFonts w:ascii="Arial" w:hAnsi="Arial" w:cs="Arial"/>
          <w:sz w:val="20"/>
          <w:szCs w:val="20"/>
        </w:rPr>
        <w:t xml:space="preserve"> Zamawiający zastrzega sobie prawo do zlecenia dostawy druków innemu podmiotowi na koszt Wykonawcy, </w:t>
      </w:r>
      <w:r>
        <w:rPr>
          <w:rFonts w:ascii="Arial" w:hAnsi="Arial" w:cs="Arial"/>
          <w:sz w:val="20"/>
          <w:szCs w:val="20"/>
        </w:rPr>
        <w:br/>
      </w:r>
      <w:r w:rsidRPr="0070375C">
        <w:rPr>
          <w:rFonts w:ascii="Arial" w:hAnsi="Arial" w:cs="Arial"/>
          <w:sz w:val="20"/>
          <w:szCs w:val="20"/>
        </w:rPr>
        <w:t xml:space="preserve">a Wykonawca wyraża na to zgodę. </w:t>
      </w:r>
    </w:p>
    <w:p w:rsidR="00C144C3" w:rsidRPr="0070375C" w:rsidRDefault="00C144C3" w:rsidP="002D069B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C144C3" w:rsidRDefault="00C144C3" w:rsidP="00772C98">
      <w:pPr>
        <w:jc w:val="center"/>
        <w:rPr>
          <w:rFonts w:ascii="Arial" w:hAnsi="Arial" w:cs="Arial"/>
          <w:sz w:val="20"/>
          <w:szCs w:val="20"/>
        </w:rPr>
      </w:pPr>
    </w:p>
    <w:p w:rsidR="00C144C3" w:rsidRDefault="00C144C3" w:rsidP="00BD035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2207E">
        <w:rPr>
          <w:rFonts w:ascii="Arial" w:hAnsi="Arial" w:cs="Arial"/>
          <w:b/>
          <w:sz w:val="20"/>
          <w:szCs w:val="20"/>
        </w:rPr>
        <w:t>§ 4</w:t>
      </w:r>
    </w:p>
    <w:p w:rsidR="00C144C3" w:rsidRDefault="00C144C3" w:rsidP="00BD035F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C144C3" w:rsidRPr="00BD035F" w:rsidRDefault="00C144C3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Wynagrodzenie za wykonanie przedmiotu umowy określa się jako sumę iloczynów ilości sztuk zamówionego towaru i ceny jednostkowe.</w:t>
      </w:r>
    </w:p>
    <w:p w:rsidR="00C144C3" w:rsidRPr="00BD035F" w:rsidRDefault="00C144C3" w:rsidP="00BD035F">
      <w:pPr>
        <w:pStyle w:val="western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Maksymalna wartość wynagrodzenia brutto nie może przekroczyć kwoty </w:t>
      </w:r>
      <w:r>
        <w:rPr>
          <w:rFonts w:ascii="Arial" w:hAnsi="Arial" w:cs="Arial"/>
          <w:b/>
          <w:sz w:val="20"/>
          <w:szCs w:val="20"/>
        </w:rPr>
        <w:t>……………..</w:t>
      </w:r>
      <w:r w:rsidRPr="00BD035F">
        <w:rPr>
          <w:rFonts w:ascii="Arial" w:hAnsi="Arial" w:cs="Arial"/>
          <w:b/>
          <w:sz w:val="20"/>
          <w:szCs w:val="20"/>
        </w:rPr>
        <w:t xml:space="preserve"> zł</w:t>
      </w:r>
      <w:r w:rsidRPr="00BD035F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………………………………………..</w:t>
      </w:r>
      <w:r w:rsidRPr="00BD035F"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>0</w:t>
      </w:r>
      <w:r w:rsidRPr="00BD035F">
        <w:rPr>
          <w:rFonts w:ascii="Arial" w:hAnsi="Arial" w:cs="Arial"/>
          <w:sz w:val="20"/>
          <w:szCs w:val="20"/>
        </w:rPr>
        <w:t>/100).</w:t>
      </w:r>
    </w:p>
    <w:p w:rsidR="00C144C3" w:rsidRPr="00BD035F" w:rsidRDefault="00C144C3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Zapłata wynagrodzenia następować będzie na podstawie faktur VAT z terminem płatności 21 dni od daty otrzymania faktury przez Zamawiającego, przelewem na konto Wykonawcy wskazane na fakturze. </w:t>
      </w:r>
    </w:p>
    <w:p w:rsidR="00C144C3" w:rsidRPr="00BD035F" w:rsidRDefault="00C144C3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Za dzień zapłaty przyjmuje się datę obciążenia rachunku Zamawiającego.</w:t>
      </w:r>
    </w:p>
    <w:p w:rsidR="00C144C3" w:rsidRPr="00BD035F" w:rsidRDefault="00C144C3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C144C3" w:rsidRPr="00BD035F" w:rsidRDefault="00C144C3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Za wykonane usługi, Wykonawca będzie wystawiał faktury i dostarczał do siedziby Zamawiającego niezwłocznie po dostarczenia przedmiotu umowy. </w:t>
      </w:r>
    </w:p>
    <w:p w:rsidR="00C144C3" w:rsidRPr="00BD035F" w:rsidRDefault="00C144C3" w:rsidP="00BD035F">
      <w:pPr>
        <w:numPr>
          <w:ilvl w:val="0"/>
          <w:numId w:val="5"/>
        </w:numPr>
        <w:spacing w:line="264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C144C3" w:rsidRPr="00BD035F" w:rsidRDefault="00C144C3" w:rsidP="00BD035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C144C3" w:rsidRPr="00BD035F" w:rsidRDefault="00C144C3" w:rsidP="00BD035F">
      <w:pPr>
        <w:pStyle w:val="NormalWeb"/>
        <w:numPr>
          <w:ilvl w:val="0"/>
          <w:numId w:val="10"/>
        </w:numPr>
        <w:spacing w:before="0" w:beforeAutospacing="0" w:after="0" w:line="264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b/>
          <w:i/>
          <w:sz w:val="20"/>
          <w:szCs w:val="20"/>
        </w:rPr>
        <w:t>Nabywca:</w:t>
      </w:r>
      <w:r w:rsidRPr="00BD035F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C144C3" w:rsidRPr="00BD035F" w:rsidRDefault="00C144C3" w:rsidP="00BD035F">
      <w:pPr>
        <w:pStyle w:val="NormalWeb"/>
        <w:numPr>
          <w:ilvl w:val="0"/>
          <w:numId w:val="10"/>
        </w:numPr>
        <w:spacing w:before="0" w:beforeAutospacing="0" w:after="0" w:line="264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b/>
          <w:i/>
          <w:sz w:val="20"/>
          <w:szCs w:val="20"/>
        </w:rPr>
        <w:t>Odbiorca:</w:t>
      </w:r>
      <w:r w:rsidRPr="00BD035F">
        <w:rPr>
          <w:rFonts w:ascii="Arial" w:hAnsi="Arial" w:cs="Arial"/>
          <w:sz w:val="20"/>
          <w:szCs w:val="20"/>
        </w:rPr>
        <w:t xml:space="preserve"> Miejski Ośrodek Pomocy Rodzinie w Lublinie, u</w:t>
      </w:r>
      <w:r>
        <w:rPr>
          <w:rFonts w:ascii="Arial" w:hAnsi="Arial" w:cs="Arial"/>
          <w:sz w:val="20"/>
          <w:szCs w:val="20"/>
        </w:rPr>
        <w:t>l. Koryznowej 2D, 20-137 Lublin,</w:t>
      </w:r>
      <w:r w:rsidRPr="00032C37">
        <w:rPr>
          <w:rFonts w:ascii="Arial" w:hAnsi="Arial" w:cs="Arial"/>
          <w:sz w:val="20"/>
          <w:szCs w:val="20"/>
        </w:rPr>
        <w:t xml:space="preserve"> NIP </w:t>
      </w:r>
      <w:r w:rsidRPr="00032C37">
        <w:rPr>
          <w:rFonts w:ascii="Arial" w:hAnsi="Arial" w:cs="Arial"/>
          <w:bCs/>
          <w:sz w:val="20"/>
          <w:szCs w:val="20"/>
        </w:rPr>
        <w:t>9461776714</w:t>
      </w:r>
      <w:r w:rsidRPr="00BD035F">
        <w:rPr>
          <w:rFonts w:ascii="Arial" w:hAnsi="Arial" w:cs="Arial"/>
          <w:sz w:val="20"/>
          <w:szCs w:val="20"/>
        </w:rPr>
        <w:t>,</w:t>
      </w:r>
    </w:p>
    <w:p w:rsidR="00C144C3" w:rsidRPr="00BD035F" w:rsidRDefault="00C144C3" w:rsidP="00BD035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C144C3" w:rsidRPr="00BD035F" w:rsidRDefault="00C144C3" w:rsidP="00BD035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Nie przewiduje się wypłacenia zaliczki na poczet wykonania umowy.</w:t>
      </w:r>
    </w:p>
    <w:p w:rsidR="00C144C3" w:rsidRPr="00BD035F" w:rsidRDefault="00C144C3" w:rsidP="00BD035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wyśle / nie wyśle  ustrukturyzowaną </w:t>
      </w:r>
      <w:r w:rsidRPr="00BD035F">
        <w:rPr>
          <w:rFonts w:ascii="Arial" w:hAnsi="Arial" w:cs="Arial"/>
          <w:sz w:val="20"/>
          <w:szCs w:val="20"/>
        </w:rPr>
        <w:t>faktur</w:t>
      </w:r>
      <w:r>
        <w:rPr>
          <w:rFonts w:ascii="Arial" w:hAnsi="Arial" w:cs="Arial"/>
          <w:sz w:val="20"/>
          <w:szCs w:val="20"/>
        </w:rPr>
        <w:t>ę</w:t>
      </w:r>
      <w:r w:rsidRPr="00BD035F">
        <w:rPr>
          <w:rFonts w:ascii="Arial" w:hAnsi="Arial" w:cs="Arial"/>
          <w:sz w:val="20"/>
          <w:szCs w:val="20"/>
        </w:rPr>
        <w:t xml:space="preserve"> elektroniczn</w:t>
      </w:r>
      <w:r>
        <w:rPr>
          <w:rFonts w:ascii="Arial" w:hAnsi="Arial" w:cs="Arial"/>
          <w:sz w:val="20"/>
          <w:szCs w:val="20"/>
        </w:rPr>
        <w:t>ą</w:t>
      </w:r>
      <w:r w:rsidRPr="00BD035F">
        <w:rPr>
          <w:rFonts w:ascii="Arial" w:hAnsi="Arial" w:cs="Arial"/>
          <w:sz w:val="20"/>
          <w:szCs w:val="20"/>
        </w:rPr>
        <w:t xml:space="preserve">. </w:t>
      </w:r>
    </w:p>
    <w:p w:rsidR="00C144C3" w:rsidRPr="002315B8" w:rsidRDefault="00C144C3" w:rsidP="00BD035F">
      <w:pPr>
        <w:pStyle w:val="ListParagraph"/>
        <w:ind w:left="0"/>
        <w:contextualSpacing/>
        <w:jc w:val="both"/>
      </w:pPr>
    </w:p>
    <w:p w:rsidR="00C144C3" w:rsidRPr="002D069B" w:rsidRDefault="00C144C3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069B">
        <w:rPr>
          <w:rFonts w:ascii="Arial" w:hAnsi="Arial" w:cs="Arial"/>
          <w:b/>
          <w:bCs/>
          <w:sz w:val="20"/>
          <w:szCs w:val="20"/>
        </w:rPr>
        <w:t>§ 5</w:t>
      </w:r>
    </w:p>
    <w:p w:rsidR="00C144C3" w:rsidRPr="002D069B" w:rsidRDefault="00C144C3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069B">
        <w:rPr>
          <w:rFonts w:ascii="Arial" w:hAnsi="Arial" w:cs="Arial"/>
          <w:b/>
          <w:bCs/>
          <w:sz w:val="20"/>
          <w:szCs w:val="20"/>
        </w:rPr>
        <w:t>KARY UMOWNE</w:t>
      </w:r>
    </w:p>
    <w:p w:rsidR="00C144C3" w:rsidRPr="002D069B" w:rsidRDefault="00C144C3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144C3" w:rsidRPr="002D069B" w:rsidRDefault="00C144C3" w:rsidP="002D069B">
      <w:pPr>
        <w:numPr>
          <w:ilvl w:val="0"/>
          <w:numId w:val="20"/>
        </w:numPr>
        <w:tabs>
          <w:tab w:val="clear" w:pos="453"/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Strony postanawiają, że formę odszkodowania stanowią kary umowne.</w:t>
      </w:r>
    </w:p>
    <w:p w:rsidR="00C144C3" w:rsidRPr="002D069B" w:rsidRDefault="00C144C3" w:rsidP="002D069B">
      <w:pPr>
        <w:numPr>
          <w:ilvl w:val="0"/>
          <w:numId w:val="20"/>
        </w:numPr>
        <w:tabs>
          <w:tab w:val="clear" w:pos="453"/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Wykonawca zapłaci Zamawiającemu następujące kary umowne:</w:t>
      </w:r>
    </w:p>
    <w:p w:rsidR="00C144C3" w:rsidRPr="002D069B" w:rsidRDefault="00C144C3" w:rsidP="002D069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 xml:space="preserve">50,00 zł brutto za każdy dzień opóźnienia w dostarczeniu zamówionej partii materiałów po terminie ustalonym w § 3 ust. </w:t>
      </w:r>
      <w:r>
        <w:rPr>
          <w:rFonts w:ascii="Arial" w:hAnsi="Arial" w:cs="Arial"/>
          <w:sz w:val="20"/>
          <w:szCs w:val="20"/>
        </w:rPr>
        <w:t>6</w:t>
      </w:r>
      <w:r w:rsidRPr="002D069B">
        <w:rPr>
          <w:rFonts w:ascii="Arial" w:hAnsi="Arial" w:cs="Arial"/>
          <w:sz w:val="20"/>
          <w:szCs w:val="20"/>
        </w:rPr>
        <w:t xml:space="preserve"> umowy, </w:t>
      </w:r>
    </w:p>
    <w:p w:rsidR="00C144C3" w:rsidRPr="002D069B" w:rsidRDefault="00C144C3" w:rsidP="002D069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 xml:space="preserve"> 50,00 zł brutto za każdy dzień opóźnienia w wymianie wadliwego zamówienia, po terminie ustalonym w § 3 ust. </w:t>
      </w:r>
      <w:r>
        <w:rPr>
          <w:rFonts w:ascii="Arial" w:hAnsi="Arial" w:cs="Arial"/>
          <w:sz w:val="20"/>
          <w:szCs w:val="20"/>
        </w:rPr>
        <w:t>10</w:t>
      </w:r>
      <w:r w:rsidRPr="002D069B">
        <w:rPr>
          <w:rFonts w:ascii="Arial" w:hAnsi="Arial" w:cs="Arial"/>
          <w:sz w:val="20"/>
          <w:szCs w:val="20"/>
        </w:rPr>
        <w:t xml:space="preserve">  umowy, </w:t>
      </w:r>
    </w:p>
    <w:p w:rsidR="00C144C3" w:rsidRPr="002D069B" w:rsidRDefault="00C144C3" w:rsidP="002D069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10% wynagrodzenia umownego, o którym mowa w § 4 ust. 2, w przypadku odstąpienia od Umowy przez którąkolwiek ze stron z przyczyn leżących po stronie Wykonawcy</w:t>
      </w:r>
    </w:p>
    <w:p w:rsidR="00C144C3" w:rsidRPr="002D069B" w:rsidRDefault="00C144C3" w:rsidP="002D069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Zamawiający ma prawo potrącić kary umowne z należnego Wykonawcy wynagrodzenia.</w:t>
      </w:r>
    </w:p>
    <w:p w:rsidR="00C144C3" w:rsidRPr="002D069B" w:rsidRDefault="00C144C3" w:rsidP="002D069B">
      <w:p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</w:p>
    <w:p w:rsidR="00C144C3" w:rsidRDefault="00C144C3" w:rsidP="002D069B">
      <w:pPr>
        <w:jc w:val="both"/>
        <w:rPr>
          <w:rFonts w:ascii="Arial" w:hAnsi="Arial" w:cs="Arial"/>
          <w:b/>
          <w:sz w:val="20"/>
          <w:szCs w:val="20"/>
        </w:rPr>
      </w:pPr>
    </w:p>
    <w:p w:rsidR="00C144C3" w:rsidRDefault="00C144C3" w:rsidP="00996673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C144C3" w:rsidRDefault="00C144C3" w:rsidP="00996673">
      <w:pPr>
        <w:ind w:left="284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C144C3" w:rsidRDefault="00C144C3" w:rsidP="002D069B">
      <w:pPr>
        <w:ind w:left="284" w:hanging="142"/>
        <w:jc w:val="center"/>
        <w:rPr>
          <w:rFonts w:ascii="Arial" w:hAnsi="Arial" w:cs="Arial"/>
          <w:sz w:val="20"/>
          <w:szCs w:val="20"/>
        </w:rPr>
      </w:pPr>
    </w:p>
    <w:p w:rsidR="00C144C3" w:rsidRPr="001E4F30" w:rsidRDefault="00C144C3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Umowa może zostać rozwiązana przez Zamawiającego ze skutkiem natychmiastowym </w:t>
      </w:r>
      <w:r w:rsidRPr="001E4F30">
        <w:rPr>
          <w:rFonts w:ascii="Arial" w:hAnsi="Arial" w:cs="Arial"/>
          <w:sz w:val="20"/>
          <w:szCs w:val="20"/>
        </w:rPr>
        <w:br/>
        <w:t xml:space="preserve">w przypadku, gdy podczas trwania umowy dojdzie do 3 krotnego powtórzenia się nieprawidłowości w realizacji umowy przez Wykonawcę w zakresie: </w:t>
      </w:r>
    </w:p>
    <w:p w:rsidR="00C144C3" w:rsidRPr="001E4F30" w:rsidRDefault="00C144C3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nieterminowości dostaw;</w:t>
      </w:r>
    </w:p>
    <w:p w:rsidR="00C144C3" w:rsidRPr="001E4F30" w:rsidRDefault="00C144C3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dostawy asortymentu niezgodnego z opisem zawartym w załączniku nr 1 do umowy</w:t>
      </w:r>
      <w:r>
        <w:rPr>
          <w:rFonts w:ascii="Arial" w:hAnsi="Arial" w:cs="Arial"/>
          <w:sz w:val="20"/>
          <w:szCs w:val="20"/>
        </w:rPr>
        <w:t xml:space="preserve"> oraz złożonym zapotrzebowaniem</w:t>
      </w:r>
      <w:r w:rsidRPr="001E4F30">
        <w:rPr>
          <w:rFonts w:ascii="Arial" w:hAnsi="Arial" w:cs="Arial"/>
          <w:sz w:val="20"/>
          <w:szCs w:val="20"/>
        </w:rPr>
        <w:t>;</w:t>
      </w:r>
    </w:p>
    <w:p w:rsidR="00C144C3" w:rsidRPr="001E4F30" w:rsidRDefault="00C144C3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uchybień, co do jakości dostarczonego przedmiotu zamówienia;</w:t>
      </w:r>
    </w:p>
    <w:p w:rsidR="00C144C3" w:rsidRPr="001E4F30" w:rsidRDefault="00C144C3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nieprawidłowości w zakresie załatwienia reklamacji;</w:t>
      </w:r>
    </w:p>
    <w:p w:rsidR="00C144C3" w:rsidRPr="001E4F30" w:rsidRDefault="00C144C3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Zamawiający ma prawo odstąpić od umowy w przypadku:</w:t>
      </w:r>
    </w:p>
    <w:p w:rsidR="00C144C3" w:rsidRPr="001E4F30" w:rsidRDefault="00C144C3" w:rsidP="002D069B">
      <w:pPr>
        <w:numPr>
          <w:ilvl w:val="1"/>
          <w:numId w:val="20"/>
        </w:numPr>
        <w:tabs>
          <w:tab w:val="clear" w:pos="1440"/>
          <w:tab w:val="num" w:pos="720"/>
        </w:tabs>
        <w:ind w:hanging="1014"/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ogłoszenia upadłości lub otwarcia likwidacji Wykonawcy;</w:t>
      </w:r>
    </w:p>
    <w:p w:rsidR="00C144C3" w:rsidRPr="001E4F30" w:rsidRDefault="00C144C3" w:rsidP="002D069B">
      <w:pPr>
        <w:numPr>
          <w:ilvl w:val="1"/>
          <w:numId w:val="20"/>
        </w:numPr>
        <w:tabs>
          <w:tab w:val="clear" w:pos="1440"/>
          <w:tab w:val="num" w:pos="72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 istotnej zmiany okoliczności powodującej, że wykonanie umowy nie leży w interesie publicznym, czego nie można było przewidzieć w chwili zawarcia umowy.</w:t>
      </w:r>
    </w:p>
    <w:p w:rsidR="00C144C3" w:rsidRPr="001E4F30" w:rsidRDefault="00C144C3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Odstąpienie od umowy, o którym mowa w ust 2 jest możliwe w terminie 30 dni od dnia powzięcia przez Zamawiającego wiadomości o przesłankach stanowiących podstawę do odstąpienia. </w:t>
      </w:r>
      <w:r w:rsidRPr="001E4F30">
        <w:rPr>
          <w:rFonts w:ascii="Arial" w:hAnsi="Arial" w:cs="Arial"/>
          <w:sz w:val="20"/>
          <w:szCs w:val="20"/>
        </w:rPr>
        <w:br/>
        <w:t>W takim przypadku Wykonawca może żądać wyłącznie wynagrodzenia należnego z tytułu wykonanej prawidłowo części umowy.</w:t>
      </w:r>
    </w:p>
    <w:p w:rsidR="00C144C3" w:rsidRPr="001E4F30" w:rsidRDefault="00C144C3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uprawnień dotyczących kar umownych.</w:t>
      </w:r>
    </w:p>
    <w:p w:rsidR="00C144C3" w:rsidRPr="001E4F30" w:rsidRDefault="00C144C3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Odstąpienie lub rozwiązanie umowy powinno nastąpić w formie pisemnej pod rygorem nieważności. </w:t>
      </w:r>
    </w:p>
    <w:p w:rsidR="00C144C3" w:rsidRDefault="00C144C3" w:rsidP="002D069B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Odstąpienie lub rozwiązanie przez Zamawiającego umowy nie stanowi podstawy roszczeń</w:t>
      </w:r>
      <w:r w:rsidRPr="001E4F30">
        <w:rPr>
          <w:rFonts w:ascii="Arial" w:hAnsi="Arial" w:cs="Arial"/>
          <w:sz w:val="20"/>
          <w:szCs w:val="20"/>
        </w:rPr>
        <w:br/>
        <w:t>odszkodowawczych Wykonawcy wobec Zamawiającego.</w:t>
      </w:r>
    </w:p>
    <w:p w:rsidR="00C144C3" w:rsidRPr="001E4F30" w:rsidRDefault="00C144C3" w:rsidP="002D069B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Wykonawca nie może dokonać cesji wierzytelności na rzecz osoby trzeciej bez pisemnej zgody Zamawiającego pod rygorem nieważności</w:t>
      </w:r>
      <w:r w:rsidRPr="002315B8">
        <w:rPr>
          <w:rFonts w:ascii="Arial" w:hAnsi="Arial" w:cs="Arial"/>
          <w:sz w:val="20"/>
          <w:szCs w:val="20"/>
        </w:rPr>
        <w:t>.</w:t>
      </w:r>
    </w:p>
    <w:p w:rsidR="00C144C3" w:rsidRDefault="00C144C3" w:rsidP="002D069B">
      <w:pPr>
        <w:jc w:val="both"/>
        <w:rPr>
          <w:rFonts w:ascii="Arial" w:hAnsi="Arial" w:cs="Arial"/>
          <w:b/>
          <w:sz w:val="20"/>
          <w:szCs w:val="20"/>
        </w:rPr>
      </w:pPr>
    </w:p>
    <w:p w:rsidR="00C144C3" w:rsidRDefault="00C144C3" w:rsidP="00996673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1E4F30">
        <w:rPr>
          <w:rFonts w:ascii="Arial" w:hAnsi="Arial" w:cs="Arial"/>
          <w:b/>
          <w:sz w:val="20"/>
          <w:szCs w:val="20"/>
        </w:rPr>
        <w:t>§ 7</w:t>
      </w:r>
    </w:p>
    <w:p w:rsidR="00C144C3" w:rsidRDefault="00C144C3" w:rsidP="00996673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7B375E">
        <w:rPr>
          <w:rFonts w:ascii="Arial" w:hAnsi="Arial" w:cs="Arial"/>
          <w:b/>
          <w:bCs/>
          <w:color w:val="00000A"/>
          <w:sz w:val="20"/>
          <w:szCs w:val="20"/>
        </w:rPr>
        <w:t>Z</w:t>
      </w:r>
      <w:r w:rsidRPr="007B375E">
        <w:rPr>
          <w:rFonts w:ascii="Arial" w:hAnsi="Arial" w:cs="Arial"/>
          <w:b/>
          <w:sz w:val="20"/>
          <w:szCs w:val="20"/>
        </w:rPr>
        <w:t>MIANY UMOWY</w:t>
      </w:r>
    </w:p>
    <w:p w:rsidR="00C144C3" w:rsidRPr="00740829" w:rsidRDefault="00C144C3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740829">
        <w:rPr>
          <w:rFonts w:ascii="Arial" w:hAnsi="Arial" w:cs="Arial"/>
          <w:sz w:val="20"/>
          <w:szCs w:val="20"/>
        </w:rPr>
        <w:t xml:space="preserve">Zamawiający przewiduje możliwość dokonania zmian postanowień zawartej umowy. </w:t>
      </w:r>
    </w:p>
    <w:p w:rsidR="00C144C3" w:rsidRDefault="00C144C3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740829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:rsidR="00C144C3" w:rsidRDefault="00C144C3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740829">
        <w:rPr>
          <w:rFonts w:ascii="Arial" w:hAnsi="Arial" w:cs="Arial"/>
          <w:sz w:val="20"/>
          <w:szCs w:val="20"/>
        </w:rPr>
        <w:t xml:space="preserve">Wynagrodzenie Wykonawcy należne z tytułu realizacji umowy może ulec zmianie </w:t>
      </w:r>
      <w:r>
        <w:rPr>
          <w:rFonts w:ascii="Arial" w:hAnsi="Arial" w:cs="Arial"/>
          <w:sz w:val="20"/>
          <w:szCs w:val="20"/>
        </w:rPr>
        <w:br/>
      </w:r>
      <w:r w:rsidRPr="00740829">
        <w:rPr>
          <w:rFonts w:ascii="Arial" w:hAnsi="Arial" w:cs="Arial"/>
          <w:sz w:val="20"/>
          <w:szCs w:val="20"/>
        </w:rPr>
        <w:t>w trakcie obowiązywania umowy w przypadku wystąpienia ustawowej zmiany stawki podatku od towarów i usług VAT - wynagrodzenie brutto Wykonawcy, o którym mowa § 4 ust. 2, płatne po zaistnieniu w/w okoliczności ulegnie zmianie o wartość różnicy pomiędzy nową wartością podatku od towarów i usług (ustaloną w oparciu o stawkę podatku od towarów i usług). W takiej sytuacji wynagrodzenie brutto będzie obejmowało stawkę i wartość obowiązującą w dniu wystawienia faktury. Wynagrodzenie netto Wykonawcy nie ulegnie zmianie,</w:t>
      </w:r>
    </w:p>
    <w:p w:rsidR="00C144C3" w:rsidRPr="00740829" w:rsidRDefault="00C144C3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</w:rPr>
        <w:t>Wykonawca nie może powierzyć wykonania umowy osobie trzeciej bez uprzedniej pisemnej zgody Zamawiającego</w:t>
      </w:r>
    </w:p>
    <w:p w:rsidR="00C144C3" w:rsidRPr="002315B8" w:rsidRDefault="00C144C3" w:rsidP="00996673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C144C3" w:rsidRDefault="00C144C3" w:rsidP="00996673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C144C3" w:rsidRDefault="00C144C3" w:rsidP="00996673">
      <w:pPr>
        <w:pStyle w:val="P29"/>
        <w:jc w:val="center"/>
        <w:rPr>
          <w:rFonts w:ascii="Arial" w:hAnsi="Arial" w:cs="Arial"/>
          <w:b/>
        </w:rPr>
      </w:pPr>
      <w:r w:rsidRPr="007B375E">
        <w:rPr>
          <w:rFonts w:ascii="Arial" w:hAnsi="Arial" w:cs="Arial"/>
          <w:b/>
        </w:rPr>
        <w:t>OSOBY DO KONTAKTU</w:t>
      </w:r>
    </w:p>
    <w:p w:rsidR="00C144C3" w:rsidRDefault="00C144C3" w:rsidP="00996673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p w:rsidR="00C144C3" w:rsidRPr="005E23CE" w:rsidRDefault="00C144C3" w:rsidP="00996673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>Do kontaktów w sprawach związanych z realizacją umowy Strony upoważniają:</w:t>
      </w:r>
    </w:p>
    <w:p w:rsidR="00C144C3" w:rsidRDefault="00C144C3" w:rsidP="00E75C60">
      <w:pPr>
        <w:pStyle w:val="western"/>
        <w:numPr>
          <w:ilvl w:val="1"/>
          <w:numId w:val="18"/>
        </w:numPr>
        <w:tabs>
          <w:tab w:val="clear" w:pos="1440"/>
          <w:tab w:val="num" w:pos="720"/>
        </w:tabs>
        <w:spacing w:before="0" w:before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 Pan Marek Mrozik</w:t>
      </w:r>
      <w:r w:rsidRPr="005E2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tel. 81 466 53 43 .e-mail: </w:t>
      </w:r>
      <w:hyperlink r:id="rId5" w:history="1">
        <w:r w:rsidRPr="006C1054">
          <w:rPr>
            <w:rStyle w:val="Hyperlink"/>
            <w:rFonts w:ascii="Arial" w:hAnsi="Arial" w:cs="Arial"/>
            <w:sz w:val="20"/>
            <w:szCs w:val="20"/>
          </w:rPr>
          <w:t>mmrozik@mopr.lublin.eu</w:t>
        </w:r>
      </w:hyperlink>
    </w:p>
    <w:p w:rsidR="00C144C3" w:rsidRPr="001306A6" w:rsidRDefault="00C144C3" w:rsidP="00E75C60">
      <w:pPr>
        <w:pStyle w:val="western"/>
        <w:numPr>
          <w:ilvl w:val="1"/>
          <w:numId w:val="18"/>
        </w:numPr>
        <w:tabs>
          <w:tab w:val="clear" w:pos="1440"/>
          <w:tab w:val="num" w:pos="720"/>
        </w:tabs>
        <w:spacing w:before="0" w:before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……………………………………………………………………………………….</w:t>
      </w:r>
    </w:p>
    <w:p w:rsidR="00C144C3" w:rsidRDefault="00C144C3" w:rsidP="00772C98">
      <w:pPr>
        <w:jc w:val="both"/>
        <w:rPr>
          <w:rFonts w:ascii="Arial" w:hAnsi="Arial" w:cs="Arial"/>
          <w:b/>
          <w:sz w:val="20"/>
          <w:szCs w:val="20"/>
        </w:rPr>
      </w:pPr>
    </w:p>
    <w:p w:rsidR="00C144C3" w:rsidRDefault="00C144C3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 xml:space="preserve">§ </w:t>
      </w:r>
      <w:r>
        <w:rPr>
          <w:rFonts w:ascii="Arial" w:hAnsi="Arial" w:cs="Arial"/>
          <w:b/>
          <w:bCs/>
          <w:color w:val="00000A"/>
        </w:rPr>
        <w:t>9</w:t>
      </w:r>
    </w:p>
    <w:p w:rsidR="00C144C3" w:rsidRDefault="00C144C3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C144C3" w:rsidRDefault="00C144C3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C144C3" w:rsidRPr="00511247" w:rsidRDefault="00C144C3" w:rsidP="00996673">
      <w:pPr>
        <w:pStyle w:val="P41"/>
        <w:numPr>
          <w:ilvl w:val="0"/>
          <w:numId w:val="26"/>
        </w:numPr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W przypadku zaistnienia sporu wynikłego przy wykonaniu umowy strony będą starały się załatwić go polubownie w drodze postępowania reklamacyjnego.</w:t>
      </w:r>
    </w:p>
    <w:p w:rsidR="00C144C3" w:rsidRDefault="00C144C3" w:rsidP="00996673">
      <w:pPr>
        <w:pStyle w:val="P41"/>
        <w:numPr>
          <w:ilvl w:val="0"/>
          <w:numId w:val="26"/>
        </w:numPr>
        <w:jc w:val="both"/>
        <w:rPr>
          <w:rFonts w:ascii="Arial" w:hAnsi="Arial" w:cs="Arial"/>
          <w:color w:val="00000A"/>
        </w:rPr>
      </w:pP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C144C3" w:rsidRDefault="00C144C3" w:rsidP="00996673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C144C3" w:rsidRPr="001E4F30" w:rsidRDefault="00C144C3" w:rsidP="009966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:rsidR="00C144C3" w:rsidRPr="001E4F30" w:rsidRDefault="00C144C3" w:rsidP="009966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>POZOSTAŁE POSTANOWIENIA UMOWY</w:t>
      </w:r>
    </w:p>
    <w:p w:rsidR="00C144C3" w:rsidRPr="001E4F30" w:rsidRDefault="00C144C3" w:rsidP="00996673">
      <w:pPr>
        <w:rPr>
          <w:rFonts w:ascii="Arial" w:hAnsi="Arial" w:cs="Arial"/>
          <w:sz w:val="20"/>
          <w:szCs w:val="20"/>
        </w:rPr>
      </w:pPr>
    </w:p>
    <w:p w:rsidR="00C144C3" w:rsidRPr="009D2263" w:rsidRDefault="00C144C3" w:rsidP="00996673">
      <w:pPr>
        <w:numPr>
          <w:ilvl w:val="6"/>
          <w:numId w:val="27"/>
        </w:numPr>
        <w:tabs>
          <w:tab w:val="clear" w:pos="5040"/>
          <w:tab w:val="num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W sprawach nieuregulowanych umową mają zastosowanie przepisy ustawy Prawo zamówień publicznych, Kodeksu cywilnego oraz innych aktów prawnych powszechnie obowiązujących.</w:t>
      </w:r>
    </w:p>
    <w:p w:rsidR="00C144C3" w:rsidRPr="002315B8" w:rsidRDefault="00C144C3" w:rsidP="00996673">
      <w:pPr>
        <w:numPr>
          <w:ilvl w:val="6"/>
          <w:numId w:val="27"/>
        </w:numPr>
        <w:tabs>
          <w:tab w:val="clear" w:pos="5040"/>
          <w:tab w:val="num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E4F30">
        <w:rPr>
          <w:rFonts w:ascii="Arial" w:hAnsi="Arial" w:cs="Arial"/>
          <w:sz w:val="20"/>
          <w:szCs w:val="20"/>
        </w:rPr>
        <w:t>mowę sporządzono w dwóch jednobrzmiących egzemplarzach, pod jednym dla każdej ze Stron</w:t>
      </w:r>
    </w:p>
    <w:p w:rsidR="00C144C3" w:rsidRPr="002315B8" w:rsidRDefault="00C144C3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C144C3" w:rsidRDefault="00C144C3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C144C3" w:rsidRDefault="00C144C3" w:rsidP="00772C98">
      <w:pPr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  </w:t>
      </w:r>
    </w:p>
    <w:p w:rsidR="00C144C3" w:rsidRPr="00B5600E" w:rsidRDefault="00C144C3" w:rsidP="00996673">
      <w:pPr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>WYKONAWCA:</w:t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  <w:t xml:space="preserve">                         ZAMAWIAJĄCY:</w:t>
      </w:r>
    </w:p>
    <w:p w:rsidR="00C144C3" w:rsidRPr="00B5600E" w:rsidRDefault="00C144C3" w:rsidP="00772C98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C144C3" w:rsidRDefault="00C144C3" w:rsidP="00772C98">
      <w:pPr>
        <w:pStyle w:val="BodyText"/>
        <w:rPr>
          <w:rFonts w:ascii="Arial" w:hAnsi="Arial" w:cs="Arial"/>
          <w:sz w:val="20"/>
          <w:szCs w:val="20"/>
        </w:rPr>
      </w:pPr>
    </w:p>
    <w:p w:rsidR="00C144C3" w:rsidRDefault="00C144C3" w:rsidP="00772C98">
      <w:pPr>
        <w:pStyle w:val="BodyText"/>
        <w:rPr>
          <w:rFonts w:ascii="Arial" w:hAnsi="Arial" w:cs="Arial"/>
          <w:sz w:val="20"/>
          <w:szCs w:val="20"/>
        </w:rPr>
      </w:pPr>
    </w:p>
    <w:p w:rsidR="00C144C3" w:rsidRDefault="00C144C3" w:rsidP="00772C98">
      <w:pPr>
        <w:pStyle w:val="BodyText"/>
        <w:rPr>
          <w:rFonts w:ascii="Arial" w:hAnsi="Arial" w:cs="Arial"/>
          <w:sz w:val="20"/>
          <w:szCs w:val="20"/>
        </w:rPr>
      </w:pPr>
    </w:p>
    <w:p w:rsidR="00C144C3" w:rsidRDefault="00C144C3" w:rsidP="00772C98">
      <w:pPr>
        <w:pStyle w:val="BodyText"/>
        <w:rPr>
          <w:rFonts w:ascii="Arial" w:hAnsi="Arial" w:cs="Arial"/>
          <w:sz w:val="20"/>
          <w:szCs w:val="20"/>
        </w:rPr>
      </w:pPr>
    </w:p>
    <w:p w:rsidR="00C144C3" w:rsidRPr="00B5600E" w:rsidRDefault="00C144C3" w:rsidP="00772C98">
      <w:pPr>
        <w:pStyle w:val="BodyText"/>
        <w:rPr>
          <w:rFonts w:ascii="Arial" w:hAnsi="Arial" w:cs="Arial"/>
          <w:sz w:val="20"/>
          <w:szCs w:val="20"/>
        </w:rPr>
      </w:pPr>
    </w:p>
    <w:p w:rsidR="00C144C3" w:rsidRDefault="00C144C3" w:rsidP="00772C98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144C3" w:rsidRPr="00763271" w:rsidRDefault="00C144C3" w:rsidP="00772C98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Załączniki do umowy:</w:t>
      </w:r>
    </w:p>
    <w:p w:rsidR="00C144C3" w:rsidRPr="00763271" w:rsidRDefault="00C144C3" w:rsidP="00772C98">
      <w:pPr>
        <w:pStyle w:val="P55"/>
        <w:numPr>
          <w:ilvl w:val="0"/>
          <w:numId w:val="15"/>
        </w:numPr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 nr 1 - Wycena Wykonawcy</w:t>
      </w:r>
    </w:p>
    <w:p w:rsidR="00C144C3" w:rsidRPr="00763271" w:rsidRDefault="00C144C3" w:rsidP="00772C98">
      <w:pPr>
        <w:pStyle w:val="P55"/>
        <w:numPr>
          <w:ilvl w:val="0"/>
          <w:numId w:val="15"/>
        </w:numPr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 nr 2 – Wykaz komórek organizacyjnych Zamawiającego oraz sposób wystawiania faktur.</w:t>
      </w:r>
    </w:p>
    <w:p w:rsidR="00C144C3" w:rsidRPr="00B5600E" w:rsidRDefault="00C144C3" w:rsidP="00772C98">
      <w:pPr>
        <w:pStyle w:val="Title"/>
        <w:jc w:val="left"/>
        <w:rPr>
          <w:rFonts w:ascii="Arial" w:hAnsi="Arial" w:cs="Arial"/>
          <w:sz w:val="20"/>
          <w:szCs w:val="20"/>
          <w:u w:val="single"/>
        </w:rPr>
      </w:pPr>
    </w:p>
    <w:sectPr w:rsidR="00C144C3" w:rsidRPr="00B5600E" w:rsidSect="00D07709">
      <w:pgSz w:w="11906" w:h="16838"/>
      <w:pgMar w:top="709" w:right="1417" w:bottom="568" w:left="156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1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4150017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4">
    <w:nsid w:val="00000005"/>
    <w:multiLevelType w:val="multilevel"/>
    <w:tmpl w:val="AD3097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415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AD752D"/>
    <w:multiLevelType w:val="hybridMultilevel"/>
    <w:tmpl w:val="191C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2B7DDD"/>
    <w:multiLevelType w:val="multilevel"/>
    <w:tmpl w:val="BE6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F51E7B"/>
    <w:multiLevelType w:val="multilevel"/>
    <w:tmpl w:val="2258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06498A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EA1C0E"/>
    <w:multiLevelType w:val="multilevel"/>
    <w:tmpl w:val="D834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CB763C"/>
    <w:multiLevelType w:val="multilevel"/>
    <w:tmpl w:val="F450602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062037"/>
    <w:multiLevelType w:val="multilevel"/>
    <w:tmpl w:val="12E2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A75E95"/>
    <w:multiLevelType w:val="multilevel"/>
    <w:tmpl w:val="E01E583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74324E"/>
    <w:multiLevelType w:val="multilevel"/>
    <w:tmpl w:val="BE6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E06723"/>
    <w:multiLevelType w:val="multilevel"/>
    <w:tmpl w:val="CFA2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736087"/>
    <w:multiLevelType w:val="multilevel"/>
    <w:tmpl w:val="2DC69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5B4646"/>
    <w:multiLevelType w:val="hybridMultilevel"/>
    <w:tmpl w:val="16C60FA0"/>
    <w:lvl w:ilvl="0" w:tplc="51CED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7D3B1D"/>
    <w:multiLevelType w:val="hybridMultilevel"/>
    <w:tmpl w:val="F1AA8B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155683"/>
    <w:multiLevelType w:val="hybridMultilevel"/>
    <w:tmpl w:val="216E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0"/>
  </w:num>
  <w:num w:numId="11">
    <w:abstractNumId w:val="26"/>
  </w:num>
  <w:num w:numId="12">
    <w:abstractNumId w:val="24"/>
  </w:num>
  <w:num w:numId="13">
    <w:abstractNumId w:val="10"/>
  </w:num>
  <w:num w:numId="14">
    <w:abstractNumId w:val="13"/>
  </w:num>
  <w:num w:numId="15">
    <w:abstractNumId w:val="16"/>
  </w:num>
  <w:num w:numId="16">
    <w:abstractNumId w:val="22"/>
  </w:num>
  <w:num w:numId="17">
    <w:abstractNumId w:val="23"/>
  </w:num>
  <w:num w:numId="18">
    <w:abstractNumId w:val="18"/>
  </w:num>
  <w:num w:numId="19">
    <w:abstractNumId w:val="8"/>
  </w:num>
  <w:num w:numId="20">
    <w:abstractNumId w:val="14"/>
  </w:num>
  <w:num w:numId="21">
    <w:abstractNumId w:val="7"/>
  </w:num>
  <w:num w:numId="22">
    <w:abstractNumId w:val="11"/>
  </w:num>
  <w:num w:numId="23">
    <w:abstractNumId w:val="19"/>
  </w:num>
  <w:num w:numId="24">
    <w:abstractNumId w:val="9"/>
  </w:num>
  <w:num w:numId="25">
    <w:abstractNumId w:val="21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FE6"/>
    <w:rsid w:val="00022FED"/>
    <w:rsid w:val="00032C37"/>
    <w:rsid w:val="00047EB7"/>
    <w:rsid w:val="00050D70"/>
    <w:rsid w:val="000935AE"/>
    <w:rsid w:val="000C07A8"/>
    <w:rsid w:val="000C4EF1"/>
    <w:rsid w:val="000D2FE6"/>
    <w:rsid w:val="000D4E4D"/>
    <w:rsid w:val="00100A81"/>
    <w:rsid w:val="00100FA1"/>
    <w:rsid w:val="0012141E"/>
    <w:rsid w:val="001306A6"/>
    <w:rsid w:val="001364B5"/>
    <w:rsid w:val="00144CE6"/>
    <w:rsid w:val="00157598"/>
    <w:rsid w:val="00161F1E"/>
    <w:rsid w:val="00167D1F"/>
    <w:rsid w:val="00182B64"/>
    <w:rsid w:val="00184C1A"/>
    <w:rsid w:val="001869EC"/>
    <w:rsid w:val="001977AA"/>
    <w:rsid w:val="001A702A"/>
    <w:rsid w:val="001D7DF9"/>
    <w:rsid w:val="001E441D"/>
    <w:rsid w:val="001E4666"/>
    <w:rsid w:val="001E4F30"/>
    <w:rsid w:val="001F57FD"/>
    <w:rsid w:val="001F61D2"/>
    <w:rsid w:val="00210AC9"/>
    <w:rsid w:val="00210F95"/>
    <w:rsid w:val="002132D8"/>
    <w:rsid w:val="00214E3E"/>
    <w:rsid w:val="002315B8"/>
    <w:rsid w:val="002339A6"/>
    <w:rsid w:val="002526ED"/>
    <w:rsid w:val="00275043"/>
    <w:rsid w:val="00280B40"/>
    <w:rsid w:val="0029154B"/>
    <w:rsid w:val="00293579"/>
    <w:rsid w:val="00295BC1"/>
    <w:rsid w:val="002D0171"/>
    <w:rsid w:val="002D069B"/>
    <w:rsid w:val="002E1961"/>
    <w:rsid w:val="0032136F"/>
    <w:rsid w:val="0032207E"/>
    <w:rsid w:val="00332993"/>
    <w:rsid w:val="0034333D"/>
    <w:rsid w:val="00351036"/>
    <w:rsid w:val="0035744D"/>
    <w:rsid w:val="00357958"/>
    <w:rsid w:val="00370688"/>
    <w:rsid w:val="003718A0"/>
    <w:rsid w:val="00383D4E"/>
    <w:rsid w:val="003A3C23"/>
    <w:rsid w:val="003C16FD"/>
    <w:rsid w:val="003E7F27"/>
    <w:rsid w:val="003F4599"/>
    <w:rsid w:val="003F5389"/>
    <w:rsid w:val="0040154F"/>
    <w:rsid w:val="00412733"/>
    <w:rsid w:val="00413E6E"/>
    <w:rsid w:val="00417E5C"/>
    <w:rsid w:val="004328D6"/>
    <w:rsid w:val="00457C8C"/>
    <w:rsid w:val="00465E26"/>
    <w:rsid w:val="00480256"/>
    <w:rsid w:val="004D17C0"/>
    <w:rsid w:val="004D1AF5"/>
    <w:rsid w:val="004D3B22"/>
    <w:rsid w:val="004E19CF"/>
    <w:rsid w:val="004F5C07"/>
    <w:rsid w:val="00511247"/>
    <w:rsid w:val="005264A6"/>
    <w:rsid w:val="00572F50"/>
    <w:rsid w:val="00575207"/>
    <w:rsid w:val="005A4454"/>
    <w:rsid w:val="005E1430"/>
    <w:rsid w:val="005E23CE"/>
    <w:rsid w:val="005E6548"/>
    <w:rsid w:val="005F2870"/>
    <w:rsid w:val="00617A6D"/>
    <w:rsid w:val="0062398F"/>
    <w:rsid w:val="00623F94"/>
    <w:rsid w:val="00656CAF"/>
    <w:rsid w:val="00660492"/>
    <w:rsid w:val="00674F84"/>
    <w:rsid w:val="0068640F"/>
    <w:rsid w:val="006C1054"/>
    <w:rsid w:val="006E7361"/>
    <w:rsid w:val="006F7C36"/>
    <w:rsid w:val="0070375C"/>
    <w:rsid w:val="007040D6"/>
    <w:rsid w:val="00704686"/>
    <w:rsid w:val="00740829"/>
    <w:rsid w:val="00740EE0"/>
    <w:rsid w:val="00755FFB"/>
    <w:rsid w:val="00762EC8"/>
    <w:rsid w:val="00763271"/>
    <w:rsid w:val="00772C98"/>
    <w:rsid w:val="0077347E"/>
    <w:rsid w:val="007A2396"/>
    <w:rsid w:val="007B375E"/>
    <w:rsid w:val="00831510"/>
    <w:rsid w:val="00885856"/>
    <w:rsid w:val="008A2FAE"/>
    <w:rsid w:val="008A3017"/>
    <w:rsid w:val="008A4963"/>
    <w:rsid w:val="008B2527"/>
    <w:rsid w:val="008D5775"/>
    <w:rsid w:val="008E6925"/>
    <w:rsid w:val="008F16C7"/>
    <w:rsid w:val="00905190"/>
    <w:rsid w:val="00911A84"/>
    <w:rsid w:val="00913D46"/>
    <w:rsid w:val="00944107"/>
    <w:rsid w:val="00951B30"/>
    <w:rsid w:val="00960247"/>
    <w:rsid w:val="00996673"/>
    <w:rsid w:val="009D2263"/>
    <w:rsid w:val="00A02488"/>
    <w:rsid w:val="00A2067A"/>
    <w:rsid w:val="00A40068"/>
    <w:rsid w:val="00A542D7"/>
    <w:rsid w:val="00A65D5D"/>
    <w:rsid w:val="00A7245B"/>
    <w:rsid w:val="00A80B72"/>
    <w:rsid w:val="00A93C56"/>
    <w:rsid w:val="00A9771C"/>
    <w:rsid w:val="00AB0520"/>
    <w:rsid w:val="00AC1AA3"/>
    <w:rsid w:val="00AD7015"/>
    <w:rsid w:val="00B13F33"/>
    <w:rsid w:val="00B523E8"/>
    <w:rsid w:val="00B5600E"/>
    <w:rsid w:val="00B7492D"/>
    <w:rsid w:val="00BB6586"/>
    <w:rsid w:val="00BC2432"/>
    <w:rsid w:val="00BD035F"/>
    <w:rsid w:val="00BD1B6D"/>
    <w:rsid w:val="00BD5CC0"/>
    <w:rsid w:val="00BD61A9"/>
    <w:rsid w:val="00BE27C1"/>
    <w:rsid w:val="00C00074"/>
    <w:rsid w:val="00C144C3"/>
    <w:rsid w:val="00C43F17"/>
    <w:rsid w:val="00C51B49"/>
    <w:rsid w:val="00C645D9"/>
    <w:rsid w:val="00C67338"/>
    <w:rsid w:val="00C8042A"/>
    <w:rsid w:val="00C8224A"/>
    <w:rsid w:val="00CA2676"/>
    <w:rsid w:val="00CA2CCD"/>
    <w:rsid w:val="00CB55EB"/>
    <w:rsid w:val="00CC7794"/>
    <w:rsid w:val="00CD3706"/>
    <w:rsid w:val="00CF1AAE"/>
    <w:rsid w:val="00CF1B5A"/>
    <w:rsid w:val="00D04C12"/>
    <w:rsid w:val="00D07709"/>
    <w:rsid w:val="00D304B1"/>
    <w:rsid w:val="00D52CD8"/>
    <w:rsid w:val="00D71034"/>
    <w:rsid w:val="00D72C28"/>
    <w:rsid w:val="00D84057"/>
    <w:rsid w:val="00D865A6"/>
    <w:rsid w:val="00DA00E9"/>
    <w:rsid w:val="00DD0C4F"/>
    <w:rsid w:val="00DF5A9F"/>
    <w:rsid w:val="00E17882"/>
    <w:rsid w:val="00E227F6"/>
    <w:rsid w:val="00E263FD"/>
    <w:rsid w:val="00E34EDC"/>
    <w:rsid w:val="00E567BB"/>
    <w:rsid w:val="00E73533"/>
    <w:rsid w:val="00E75C60"/>
    <w:rsid w:val="00E866F4"/>
    <w:rsid w:val="00EC4159"/>
    <w:rsid w:val="00ED24A4"/>
    <w:rsid w:val="00ED7E61"/>
    <w:rsid w:val="00F25FBF"/>
    <w:rsid w:val="00F40903"/>
    <w:rsid w:val="00F5099E"/>
    <w:rsid w:val="00F81D93"/>
    <w:rsid w:val="00F87FBC"/>
    <w:rsid w:val="00FA7D92"/>
    <w:rsid w:val="00FB31CA"/>
    <w:rsid w:val="00FB5EF0"/>
    <w:rsid w:val="00FC08B7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496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963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4963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4963"/>
    <w:pPr>
      <w:keepNext/>
      <w:tabs>
        <w:tab w:val="num" w:pos="0"/>
      </w:tabs>
      <w:ind w:left="720" w:hanging="72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4963"/>
    <w:pPr>
      <w:keepNext/>
      <w:tabs>
        <w:tab w:val="num" w:pos="0"/>
      </w:tabs>
      <w:ind w:left="864" w:hanging="864"/>
      <w:outlineLvl w:val="3"/>
    </w:pPr>
    <w:rPr>
      <w:rFonts w:ascii="Garamond" w:hAnsi="Garamond" w:cs="Garamon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4963"/>
    <w:pPr>
      <w:keepNext/>
      <w:tabs>
        <w:tab w:val="num" w:pos="0"/>
      </w:tabs>
      <w:ind w:left="284" w:right="284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4963"/>
    <w:pPr>
      <w:keepNext/>
      <w:tabs>
        <w:tab w:val="num" w:pos="0"/>
      </w:tabs>
      <w:ind w:left="1152" w:hanging="1152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4963"/>
    <w:pPr>
      <w:keepNext/>
      <w:tabs>
        <w:tab w:val="num" w:pos="0"/>
      </w:tabs>
      <w:ind w:left="1296" w:hanging="1296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4963"/>
    <w:pPr>
      <w:keepNext/>
      <w:tabs>
        <w:tab w:val="num" w:pos="0"/>
      </w:tabs>
      <w:ind w:left="1440" w:hanging="1440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4963"/>
    <w:pPr>
      <w:keepNext/>
      <w:tabs>
        <w:tab w:val="num" w:pos="0"/>
      </w:tabs>
      <w:ind w:left="1584" w:hanging="1584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FB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4EF1"/>
    <w:rPr>
      <w:rFonts w:ascii="Arial" w:hAnsi="Arial" w:cs="Arial"/>
      <w:i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FB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FB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FB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FBF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FB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FB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FBF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8A4963"/>
  </w:style>
  <w:style w:type="character" w:customStyle="1" w:styleId="WW8Num1z1">
    <w:name w:val="WW8Num1z1"/>
    <w:uiPriority w:val="99"/>
    <w:rsid w:val="008A4963"/>
  </w:style>
  <w:style w:type="character" w:customStyle="1" w:styleId="WW8Num1z2">
    <w:name w:val="WW8Num1z2"/>
    <w:uiPriority w:val="99"/>
    <w:rsid w:val="008A4963"/>
  </w:style>
  <w:style w:type="character" w:customStyle="1" w:styleId="WW8Num1z3">
    <w:name w:val="WW8Num1z3"/>
    <w:uiPriority w:val="99"/>
    <w:rsid w:val="008A4963"/>
  </w:style>
  <w:style w:type="character" w:customStyle="1" w:styleId="WW8Num1z4">
    <w:name w:val="WW8Num1z4"/>
    <w:uiPriority w:val="99"/>
    <w:rsid w:val="008A4963"/>
  </w:style>
  <w:style w:type="character" w:customStyle="1" w:styleId="WW8Num1z5">
    <w:name w:val="WW8Num1z5"/>
    <w:uiPriority w:val="99"/>
    <w:rsid w:val="008A4963"/>
  </w:style>
  <w:style w:type="character" w:customStyle="1" w:styleId="WW8Num1z6">
    <w:name w:val="WW8Num1z6"/>
    <w:uiPriority w:val="99"/>
    <w:rsid w:val="008A4963"/>
  </w:style>
  <w:style w:type="character" w:customStyle="1" w:styleId="WW8Num1z7">
    <w:name w:val="WW8Num1z7"/>
    <w:uiPriority w:val="99"/>
    <w:rsid w:val="008A4963"/>
  </w:style>
  <w:style w:type="character" w:customStyle="1" w:styleId="WW8Num1z8">
    <w:name w:val="WW8Num1z8"/>
    <w:uiPriority w:val="99"/>
    <w:rsid w:val="008A4963"/>
  </w:style>
  <w:style w:type="character" w:customStyle="1" w:styleId="WW8Num2z0">
    <w:name w:val="WW8Num2z0"/>
    <w:uiPriority w:val="99"/>
    <w:rsid w:val="008A4963"/>
  </w:style>
  <w:style w:type="character" w:customStyle="1" w:styleId="WW8Num3z0">
    <w:name w:val="WW8Num3z0"/>
    <w:uiPriority w:val="99"/>
    <w:rsid w:val="008A4963"/>
  </w:style>
  <w:style w:type="character" w:customStyle="1" w:styleId="WW8Num4z0">
    <w:name w:val="WW8Num4z0"/>
    <w:uiPriority w:val="99"/>
    <w:rsid w:val="008A4963"/>
  </w:style>
  <w:style w:type="character" w:customStyle="1" w:styleId="WW8Num5z0">
    <w:name w:val="WW8Num5z0"/>
    <w:uiPriority w:val="99"/>
    <w:rsid w:val="008A4963"/>
  </w:style>
  <w:style w:type="character" w:customStyle="1" w:styleId="WW8Num6z0">
    <w:name w:val="WW8Num6z0"/>
    <w:uiPriority w:val="99"/>
    <w:rsid w:val="008A4963"/>
  </w:style>
  <w:style w:type="character" w:customStyle="1" w:styleId="WW8Num7z0">
    <w:name w:val="WW8Num7z0"/>
    <w:uiPriority w:val="99"/>
    <w:rsid w:val="008A4963"/>
  </w:style>
  <w:style w:type="character" w:customStyle="1" w:styleId="WW8Num2z1">
    <w:name w:val="WW8Num2z1"/>
    <w:uiPriority w:val="99"/>
    <w:rsid w:val="008A4963"/>
  </w:style>
  <w:style w:type="character" w:customStyle="1" w:styleId="WW8Num2z2">
    <w:name w:val="WW8Num2z2"/>
    <w:uiPriority w:val="99"/>
    <w:rsid w:val="008A4963"/>
  </w:style>
  <w:style w:type="character" w:customStyle="1" w:styleId="WW8Num2z3">
    <w:name w:val="WW8Num2z3"/>
    <w:uiPriority w:val="99"/>
    <w:rsid w:val="008A4963"/>
  </w:style>
  <w:style w:type="character" w:customStyle="1" w:styleId="WW8Num2z4">
    <w:name w:val="WW8Num2z4"/>
    <w:uiPriority w:val="99"/>
    <w:rsid w:val="008A4963"/>
  </w:style>
  <w:style w:type="character" w:customStyle="1" w:styleId="WW8Num2z5">
    <w:name w:val="WW8Num2z5"/>
    <w:uiPriority w:val="99"/>
    <w:rsid w:val="008A4963"/>
  </w:style>
  <w:style w:type="character" w:customStyle="1" w:styleId="WW8Num2z6">
    <w:name w:val="WW8Num2z6"/>
    <w:uiPriority w:val="99"/>
    <w:rsid w:val="008A4963"/>
  </w:style>
  <w:style w:type="character" w:customStyle="1" w:styleId="WW8Num2z7">
    <w:name w:val="WW8Num2z7"/>
    <w:uiPriority w:val="99"/>
    <w:rsid w:val="008A4963"/>
  </w:style>
  <w:style w:type="character" w:customStyle="1" w:styleId="WW8Num2z8">
    <w:name w:val="WW8Num2z8"/>
    <w:uiPriority w:val="99"/>
    <w:rsid w:val="008A4963"/>
  </w:style>
  <w:style w:type="character" w:customStyle="1" w:styleId="WW8Num3z1">
    <w:name w:val="WW8Num3z1"/>
    <w:uiPriority w:val="99"/>
    <w:rsid w:val="008A4963"/>
  </w:style>
  <w:style w:type="character" w:customStyle="1" w:styleId="WW8Num3z2">
    <w:name w:val="WW8Num3z2"/>
    <w:uiPriority w:val="99"/>
    <w:rsid w:val="008A4963"/>
  </w:style>
  <w:style w:type="character" w:customStyle="1" w:styleId="WW8Num3z3">
    <w:name w:val="WW8Num3z3"/>
    <w:uiPriority w:val="99"/>
    <w:rsid w:val="008A4963"/>
  </w:style>
  <w:style w:type="character" w:customStyle="1" w:styleId="WW8Num3z4">
    <w:name w:val="WW8Num3z4"/>
    <w:uiPriority w:val="99"/>
    <w:rsid w:val="008A4963"/>
  </w:style>
  <w:style w:type="character" w:customStyle="1" w:styleId="WW8Num3z5">
    <w:name w:val="WW8Num3z5"/>
    <w:uiPriority w:val="99"/>
    <w:rsid w:val="008A4963"/>
  </w:style>
  <w:style w:type="character" w:customStyle="1" w:styleId="WW8Num3z6">
    <w:name w:val="WW8Num3z6"/>
    <w:uiPriority w:val="99"/>
    <w:rsid w:val="008A4963"/>
  </w:style>
  <w:style w:type="character" w:customStyle="1" w:styleId="WW8Num3z7">
    <w:name w:val="WW8Num3z7"/>
    <w:uiPriority w:val="99"/>
    <w:rsid w:val="008A4963"/>
  </w:style>
  <w:style w:type="character" w:customStyle="1" w:styleId="WW8Num3z8">
    <w:name w:val="WW8Num3z8"/>
    <w:uiPriority w:val="99"/>
    <w:rsid w:val="008A4963"/>
  </w:style>
  <w:style w:type="character" w:customStyle="1" w:styleId="WW8Num4z1">
    <w:name w:val="WW8Num4z1"/>
    <w:uiPriority w:val="99"/>
    <w:rsid w:val="008A4963"/>
  </w:style>
  <w:style w:type="character" w:customStyle="1" w:styleId="WW8Num4z2">
    <w:name w:val="WW8Num4z2"/>
    <w:uiPriority w:val="99"/>
    <w:rsid w:val="008A4963"/>
  </w:style>
  <w:style w:type="character" w:customStyle="1" w:styleId="WW8Num4z3">
    <w:name w:val="WW8Num4z3"/>
    <w:uiPriority w:val="99"/>
    <w:rsid w:val="008A4963"/>
  </w:style>
  <w:style w:type="character" w:customStyle="1" w:styleId="WW8Num4z4">
    <w:name w:val="WW8Num4z4"/>
    <w:uiPriority w:val="99"/>
    <w:rsid w:val="008A4963"/>
  </w:style>
  <w:style w:type="character" w:customStyle="1" w:styleId="WW8Num4z5">
    <w:name w:val="WW8Num4z5"/>
    <w:uiPriority w:val="99"/>
    <w:rsid w:val="008A4963"/>
  </w:style>
  <w:style w:type="character" w:customStyle="1" w:styleId="WW8Num4z6">
    <w:name w:val="WW8Num4z6"/>
    <w:uiPriority w:val="99"/>
    <w:rsid w:val="008A4963"/>
  </w:style>
  <w:style w:type="character" w:customStyle="1" w:styleId="WW8Num4z7">
    <w:name w:val="WW8Num4z7"/>
    <w:uiPriority w:val="99"/>
    <w:rsid w:val="008A4963"/>
  </w:style>
  <w:style w:type="character" w:customStyle="1" w:styleId="WW8Num4z8">
    <w:name w:val="WW8Num4z8"/>
    <w:uiPriority w:val="99"/>
    <w:rsid w:val="008A4963"/>
  </w:style>
  <w:style w:type="character" w:customStyle="1" w:styleId="WW8Num5z1">
    <w:name w:val="WW8Num5z1"/>
    <w:uiPriority w:val="99"/>
    <w:rsid w:val="008A4963"/>
  </w:style>
  <w:style w:type="character" w:customStyle="1" w:styleId="WW8Num5z2">
    <w:name w:val="WW8Num5z2"/>
    <w:uiPriority w:val="99"/>
    <w:rsid w:val="008A4963"/>
  </w:style>
  <w:style w:type="character" w:customStyle="1" w:styleId="WW8Num5z3">
    <w:name w:val="WW8Num5z3"/>
    <w:uiPriority w:val="99"/>
    <w:rsid w:val="008A4963"/>
  </w:style>
  <w:style w:type="character" w:customStyle="1" w:styleId="WW8Num5z4">
    <w:name w:val="WW8Num5z4"/>
    <w:uiPriority w:val="99"/>
    <w:rsid w:val="008A4963"/>
  </w:style>
  <w:style w:type="character" w:customStyle="1" w:styleId="WW8Num5z5">
    <w:name w:val="WW8Num5z5"/>
    <w:uiPriority w:val="99"/>
    <w:rsid w:val="008A4963"/>
  </w:style>
  <w:style w:type="character" w:customStyle="1" w:styleId="WW8Num5z6">
    <w:name w:val="WW8Num5z6"/>
    <w:uiPriority w:val="99"/>
    <w:rsid w:val="008A4963"/>
  </w:style>
  <w:style w:type="character" w:customStyle="1" w:styleId="WW8Num5z7">
    <w:name w:val="WW8Num5z7"/>
    <w:uiPriority w:val="99"/>
    <w:rsid w:val="008A4963"/>
  </w:style>
  <w:style w:type="character" w:customStyle="1" w:styleId="WW8Num5z8">
    <w:name w:val="WW8Num5z8"/>
    <w:uiPriority w:val="99"/>
    <w:rsid w:val="008A4963"/>
  </w:style>
  <w:style w:type="character" w:customStyle="1" w:styleId="WW8Num6z1">
    <w:name w:val="WW8Num6z1"/>
    <w:uiPriority w:val="99"/>
    <w:rsid w:val="008A4963"/>
  </w:style>
  <w:style w:type="character" w:customStyle="1" w:styleId="WW8Num6z2">
    <w:name w:val="WW8Num6z2"/>
    <w:uiPriority w:val="99"/>
    <w:rsid w:val="008A4963"/>
  </w:style>
  <w:style w:type="character" w:customStyle="1" w:styleId="WW8Num6z3">
    <w:name w:val="WW8Num6z3"/>
    <w:uiPriority w:val="99"/>
    <w:rsid w:val="008A4963"/>
  </w:style>
  <w:style w:type="character" w:customStyle="1" w:styleId="WW8Num6z4">
    <w:name w:val="WW8Num6z4"/>
    <w:uiPriority w:val="99"/>
    <w:rsid w:val="008A4963"/>
  </w:style>
  <w:style w:type="character" w:customStyle="1" w:styleId="WW8Num6z5">
    <w:name w:val="WW8Num6z5"/>
    <w:uiPriority w:val="99"/>
    <w:rsid w:val="008A4963"/>
  </w:style>
  <w:style w:type="character" w:customStyle="1" w:styleId="WW8Num6z6">
    <w:name w:val="WW8Num6z6"/>
    <w:uiPriority w:val="99"/>
    <w:rsid w:val="008A4963"/>
  </w:style>
  <w:style w:type="character" w:customStyle="1" w:styleId="WW8Num6z7">
    <w:name w:val="WW8Num6z7"/>
    <w:uiPriority w:val="99"/>
    <w:rsid w:val="008A4963"/>
  </w:style>
  <w:style w:type="character" w:customStyle="1" w:styleId="WW8Num6z8">
    <w:name w:val="WW8Num6z8"/>
    <w:uiPriority w:val="99"/>
    <w:rsid w:val="008A4963"/>
  </w:style>
  <w:style w:type="character" w:customStyle="1" w:styleId="WW8Num7z1">
    <w:name w:val="WW8Num7z1"/>
    <w:uiPriority w:val="99"/>
    <w:rsid w:val="008A4963"/>
  </w:style>
  <w:style w:type="character" w:customStyle="1" w:styleId="WW8Num7z2">
    <w:name w:val="WW8Num7z2"/>
    <w:uiPriority w:val="99"/>
    <w:rsid w:val="008A4963"/>
  </w:style>
  <w:style w:type="character" w:customStyle="1" w:styleId="WW8Num7z3">
    <w:name w:val="WW8Num7z3"/>
    <w:uiPriority w:val="99"/>
    <w:rsid w:val="008A4963"/>
  </w:style>
  <w:style w:type="character" w:customStyle="1" w:styleId="WW8Num7z4">
    <w:name w:val="WW8Num7z4"/>
    <w:uiPriority w:val="99"/>
    <w:rsid w:val="008A4963"/>
  </w:style>
  <w:style w:type="character" w:customStyle="1" w:styleId="WW8Num7z5">
    <w:name w:val="WW8Num7z5"/>
    <w:uiPriority w:val="99"/>
    <w:rsid w:val="008A4963"/>
  </w:style>
  <w:style w:type="character" w:customStyle="1" w:styleId="WW8Num7z6">
    <w:name w:val="WW8Num7z6"/>
    <w:uiPriority w:val="99"/>
    <w:rsid w:val="008A4963"/>
  </w:style>
  <w:style w:type="character" w:customStyle="1" w:styleId="WW8Num7z7">
    <w:name w:val="WW8Num7z7"/>
    <w:uiPriority w:val="99"/>
    <w:rsid w:val="008A4963"/>
  </w:style>
  <w:style w:type="character" w:customStyle="1" w:styleId="WW8Num7z8">
    <w:name w:val="WW8Num7z8"/>
    <w:uiPriority w:val="99"/>
    <w:rsid w:val="008A4963"/>
  </w:style>
  <w:style w:type="character" w:customStyle="1" w:styleId="WW8Num8z0">
    <w:name w:val="WW8Num8z0"/>
    <w:uiPriority w:val="99"/>
    <w:rsid w:val="008A4963"/>
  </w:style>
  <w:style w:type="character" w:customStyle="1" w:styleId="WW8Num9z0">
    <w:name w:val="WW8Num9z0"/>
    <w:uiPriority w:val="99"/>
    <w:rsid w:val="008A4963"/>
  </w:style>
  <w:style w:type="character" w:customStyle="1" w:styleId="WW8Num10z0">
    <w:name w:val="WW8Num10z0"/>
    <w:uiPriority w:val="99"/>
    <w:rsid w:val="008A4963"/>
    <w:rPr>
      <w:rFonts w:ascii="Times New Roman" w:hAnsi="Times New Roman"/>
    </w:rPr>
  </w:style>
  <w:style w:type="character" w:customStyle="1" w:styleId="WW8Num10z1">
    <w:name w:val="WW8Num10z1"/>
    <w:uiPriority w:val="99"/>
    <w:rsid w:val="008A4963"/>
    <w:rPr>
      <w:rFonts w:ascii="Courier New" w:hAnsi="Courier New"/>
    </w:rPr>
  </w:style>
  <w:style w:type="character" w:customStyle="1" w:styleId="WW8Num10z2">
    <w:name w:val="WW8Num10z2"/>
    <w:uiPriority w:val="99"/>
    <w:rsid w:val="008A4963"/>
    <w:rPr>
      <w:rFonts w:ascii="Wingdings" w:hAnsi="Wingdings"/>
    </w:rPr>
  </w:style>
  <w:style w:type="character" w:customStyle="1" w:styleId="WW8Num10z3">
    <w:name w:val="WW8Num10z3"/>
    <w:uiPriority w:val="99"/>
    <w:rsid w:val="008A4963"/>
    <w:rPr>
      <w:rFonts w:ascii="Symbol" w:hAnsi="Symbol"/>
    </w:rPr>
  </w:style>
  <w:style w:type="character" w:customStyle="1" w:styleId="WW8Num11z0">
    <w:name w:val="WW8Num11z0"/>
    <w:uiPriority w:val="99"/>
    <w:rsid w:val="008A4963"/>
  </w:style>
  <w:style w:type="character" w:customStyle="1" w:styleId="WW8Num11z1">
    <w:name w:val="WW8Num11z1"/>
    <w:uiPriority w:val="99"/>
    <w:rsid w:val="008A4963"/>
  </w:style>
  <w:style w:type="character" w:customStyle="1" w:styleId="WW8Num11z2">
    <w:name w:val="WW8Num11z2"/>
    <w:uiPriority w:val="99"/>
    <w:rsid w:val="008A4963"/>
  </w:style>
  <w:style w:type="character" w:customStyle="1" w:styleId="WW8Num11z3">
    <w:name w:val="WW8Num11z3"/>
    <w:uiPriority w:val="99"/>
    <w:rsid w:val="008A4963"/>
  </w:style>
  <w:style w:type="character" w:customStyle="1" w:styleId="WW8Num11z4">
    <w:name w:val="WW8Num11z4"/>
    <w:uiPriority w:val="99"/>
    <w:rsid w:val="008A4963"/>
  </w:style>
  <w:style w:type="character" w:customStyle="1" w:styleId="WW8Num11z5">
    <w:name w:val="WW8Num11z5"/>
    <w:uiPriority w:val="99"/>
    <w:rsid w:val="008A4963"/>
  </w:style>
  <w:style w:type="character" w:customStyle="1" w:styleId="WW8Num11z6">
    <w:name w:val="WW8Num11z6"/>
    <w:uiPriority w:val="99"/>
    <w:rsid w:val="008A4963"/>
  </w:style>
  <w:style w:type="character" w:customStyle="1" w:styleId="WW8Num11z7">
    <w:name w:val="WW8Num11z7"/>
    <w:uiPriority w:val="99"/>
    <w:rsid w:val="008A4963"/>
  </w:style>
  <w:style w:type="character" w:customStyle="1" w:styleId="WW8Num11z8">
    <w:name w:val="WW8Num11z8"/>
    <w:uiPriority w:val="99"/>
    <w:rsid w:val="008A4963"/>
  </w:style>
  <w:style w:type="character" w:customStyle="1" w:styleId="WW8Num12z0">
    <w:name w:val="WW8Num12z0"/>
    <w:uiPriority w:val="99"/>
    <w:rsid w:val="008A4963"/>
    <w:rPr>
      <w:spacing w:val="-3"/>
    </w:rPr>
  </w:style>
  <w:style w:type="character" w:customStyle="1" w:styleId="WW8Num12z1">
    <w:name w:val="WW8Num12z1"/>
    <w:uiPriority w:val="99"/>
    <w:rsid w:val="008A4963"/>
  </w:style>
  <w:style w:type="character" w:customStyle="1" w:styleId="WW8Num12z2">
    <w:name w:val="WW8Num12z2"/>
    <w:uiPriority w:val="99"/>
    <w:rsid w:val="008A4963"/>
  </w:style>
  <w:style w:type="character" w:customStyle="1" w:styleId="WW8Num12z3">
    <w:name w:val="WW8Num12z3"/>
    <w:uiPriority w:val="99"/>
    <w:rsid w:val="008A4963"/>
  </w:style>
  <w:style w:type="character" w:customStyle="1" w:styleId="WW8Num12z4">
    <w:name w:val="WW8Num12z4"/>
    <w:uiPriority w:val="99"/>
    <w:rsid w:val="008A4963"/>
  </w:style>
  <w:style w:type="character" w:customStyle="1" w:styleId="WW8Num12z5">
    <w:name w:val="WW8Num12z5"/>
    <w:uiPriority w:val="99"/>
    <w:rsid w:val="008A4963"/>
  </w:style>
  <w:style w:type="character" w:customStyle="1" w:styleId="WW8Num12z6">
    <w:name w:val="WW8Num12z6"/>
    <w:uiPriority w:val="99"/>
    <w:rsid w:val="008A4963"/>
  </w:style>
  <w:style w:type="character" w:customStyle="1" w:styleId="WW8Num12z7">
    <w:name w:val="WW8Num12z7"/>
    <w:uiPriority w:val="99"/>
    <w:rsid w:val="008A4963"/>
  </w:style>
  <w:style w:type="character" w:customStyle="1" w:styleId="WW8Num12z8">
    <w:name w:val="WW8Num12z8"/>
    <w:uiPriority w:val="99"/>
    <w:rsid w:val="008A4963"/>
  </w:style>
  <w:style w:type="character" w:customStyle="1" w:styleId="WW8Num13z0">
    <w:name w:val="WW8Num13z0"/>
    <w:uiPriority w:val="99"/>
    <w:rsid w:val="008A4963"/>
    <w:rPr>
      <w:rFonts w:ascii="Times New Roman" w:hAnsi="Times New Roman"/>
      <w:sz w:val="24"/>
    </w:rPr>
  </w:style>
  <w:style w:type="character" w:customStyle="1" w:styleId="WW8Num13z1">
    <w:name w:val="WW8Num13z1"/>
    <w:uiPriority w:val="99"/>
    <w:rsid w:val="008A4963"/>
    <w:rPr>
      <w:rFonts w:ascii="Courier New" w:hAnsi="Courier New"/>
    </w:rPr>
  </w:style>
  <w:style w:type="character" w:customStyle="1" w:styleId="WW8Num13z2">
    <w:name w:val="WW8Num13z2"/>
    <w:uiPriority w:val="99"/>
    <w:rsid w:val="008A4963"/>
    <w:rPr>
      <w:rFonts w:ascii="Wingdings" w:hAnsi="Wingdings"/>
    </w:rPr>
  </w:style>
  <w:style w:type="character" w:customStyle="1" w:styleId="WW8Num13z3">
    <w:name w:val="WW8Num13z3"/>
    <w:uiPriority w:val="99"/>
    <w:rsid w:val="008A4963"/>
    <w:rPr>
      <w:rFonts w:ascii="Symbol" w:hAnsi="Symbol"/>
    </w:rPr>
  </w:style>
  <w:style w:type="character" w:customStyle="1" w:styleId="WW8Num14z0">
    <w:name w:val="WW8Num14z0"/>
    <w:uiPriority w:val="99"/>
    <w:rsid w:val="008A4963"/>
  </w:style>
  <w:style w:type="character" w:customStyle="1" w:styleId="WW8Num14z1">
    <w:name w:val="WW8Num14z1"/>
    <w:uiPriority w:val="99"/>
    <w:rsid w:val="008A4963"/>
  </w:style>
  <w:style w:type="character" w:customStyle="1" w:styleId="WW8Num14z2">
    <w:name w:val="WW8Num14z2"/>
    <w:uiPriority w:val="99"/>
    <w:rsid w:val="008A4963"/>
  </w:style>
  <w:style w:type="character" w:customStyle="1" w:styleId="WW8Num14z3">
    <w:name w:val="WW8Num14z3"/>
    <w:uiPriority w:val="99"/>
    <w:rsid w:val="008A4963"/>
  </w:style>
  <w:style w:type="character" w:customStyle="1" w:styleId="WW8Num14z4">
    <w:name w:val="WW8Num14z4"/>
    <w:uiPriority w:val="99"/>
    <w:rsid w:val="008A4963"/>
  </w:style>
  <w:style w:type="character" w:customStyle="1" w:styleId="WW8Num14z5">
    <w:name w:val="WW8Num14z5"/>
    <w:uiPriority w:val="99"/>
    <w:rsid w:val="008A4963"/>
  </w:style>
  <w:style w:type="character" w:customStyle="1" w:styleId="WW8Num14z6">
    <w:name w:val="WW8Num14z6"/>
    <w:uiPriority w:val="99"/>
    <w:rsid w:val="008A4963"/>
  </w:style>
  <w:style w:type="character" w:customStyle="1" w:styleId="WW8Num14z7">
    <w:name w:val="WW8Num14z7"/>
    <w:uiPriority w:val="99"/>
    <w:rsid w:val="008A4963"/>
  </w:style>
  <w:style w:type="character" w:customStyle="1" w:styleId="WW8Num14z8">
    <w:name w:val="WW8Num14z8"/>
    <w:uiPriority w:val="99"/>
    <w:rsid w:val="008A4963"/>
  </w:style>
  <w:style w:type="character" w:customStyle="1" w:styleId="WW8Num15z0">
    <w:name w:val="WW8Num15z0"/>
    <w:uiPriority w:val="99"/>
    <w:rsid w:val="008A4963"/>
  </w:style>
  <w:style w:type="character" w:customStyle="1" w:styleId="WW8Num15z1">
    <w:name w:val="WW8Num15z1"/>
    <w:uiPriority w:val="99"/>
    <w:rsid w:val="008A4963"/>
  </w:style>
  <w:style w:type="character" w:customStyle="1" w:styleId="WW8Num15z2">
    <w:name w:val="WW8Num15z2"/>
    <w:uiPriority w:val="99"/>
    <w:rsid w:val="008A4963"/>
  </w:style>
  <w:style w:type="character" w:customStyle="1" w:styleId="WW8Num15z3">
    <w:name w:val="WW8Num15z3"/>
    <w:uiPriority w:val="99"/>
    <w:rsid w:val="008A4963"/>
  </w:style>
  <w:style w:type="character" w:customStyle="1" w:styleId="WW8Num15z4">
    <w:name w:val="WW8Num15z4"/>
    <w:uiPriority w:val="99"/>
    <w:rsid w:val="008A4963"/>
  </w:style>
  <w:style w:type="character" w:customStyle="1" w:styleId="WW8Num15z5">
    <w:name w:val="WW8Num15z5"/>
    <w:uiPriority w:val="99"/>
    <w:rsid w:val="008A4963"/>
  </w:style>
  <w:style w:type="character" w:customStyle="1" w:styleId="WW8Num15z6">
    <w:name w:val="WW8Num15z6"/>
    <w:uiPriority w:val="99"/>
    <w:rsid w:val="008A4963"/>
  </w:style>
  <w:style w:type="character" w:customStyle="1" w:styleId="WW8Num15z7">
    <w:name w:val="WW8Num15z7"/>
    <w:uiPriority w:val="99"/>
    <w:rsid w:val="008A4963"/>
  </w:style>
  <w:style w:type="character" w:customStyle="1" w:styleId="WW8Num15z8">
    <w:name w:val="WW8Num15z8"/>
    <w:uiPriority w:val="99"/>
    <w:rsid w:val="008A4963"/>
  </w:style>
  <w:style w:type="character" w:customStyle="1" w:styleId="WW8Num16z0">
    <w:name w:val="WW8Num16z0"/>
    <w:uiPriority w:val="99"/>
    <w:rsid w:val="008A4963"/>
  </w:style>
  <w:style w:type="character" w:customStyle="1" w:styleId="WW8Num16z1">
    <w:name w:val="WW8Num16z1"/>
    <w:uiPriority w:val="99"/>
    <w:rsid w:val="008A4963"/>
  </w:style>
  <w:style w:type="character" w:customStyle="1" w:styleId="WW8Num16z2">
    <w:name w:val="WW8Num16z2"/>
    <w:uiPriority w:val="99"/>
    <w:rsid w:val="008A4963"/>
  </w:style>
  <w:style w:type="character" w:customStyle="1" w:styleId="WW8Num16z3">
    <w:name w:val="WW8Num16z3"/>
    <w:uiPriority w:val="99"/>
    <w:rsid w:val="008A4963"/>
  </w:style>
  <w:style w:type="character" w:customStyle="1" w:styleId="WW8Num16z4">
    <w:name w:val="WW8Num16z4"/>
    <w:uiPriority w:val="99"/>
    <w:rsid w:val="008A4963"/>
  </w:style>
  <w:style w:type="character" w:customStyle="1" w:styleId="WW8Num16z5">
    <w:name w:val="WW8Num16z5"/>
    <w:uiPriority w:val="99"/>
    <w:rsid w:val="008A4963"/>
  </w:style>
  <w:style w:type="character" w:customStyle="1" w:styleId="WW8Num16z6">
    <w:name w:val="WW8Num16z6"/>
    <w:uiPriority w:val="99"/>
    <w:rsid w:val="008A4963"/>
  </w:style>
  <w:style w:type="character" w:customStyle="1" w:styleId="WW8Num16z7">
    <w:name w:val="WW8Num16z7"/>
    <w:uiPriority w:val="99"/>
    <w:rsid w:val="008A4963"/>
  </w:style>
  <w:style w:type="character" w:customStyle="1" w:styleId="WW8Num16z8">
    <w:name w:val="WW8Num16z8"/>
    <w:uiPriority w:val="99"/>
    <w:rsid w:val="008A4963"/>
  </w:style>
  <w:style w:type="character" w:customStyle="1" w:styleId="WW8Num17z0">
    <w:name w:val="WW8Num17z0"/>
    <w:uiPriority w:val="99"/>
    <w:rsid w:val="008A4963"/>
  </w:style>
  <w:style w:type="character" w:customStyle="1" w:styleId="WW8Num17z1">
    <w:name w:val="WW8Num17z1"/>
    <w:uiPriority w:val="99"/>
    <w:rsid w:val="008A4963"/>
  </w:style>
  <w:style w:type="character" w:customStyle="1" w:styleId="WW8Num17z2">
    <w:name w:val="WW8Num17z2"/>
    <w:uiPriority w:val="99"/>
    <w:rsid w:val="008A4963"/>
  </w:style>
  <w:style w:type="character" w:customStyle="1" w:styleId="WW8Num17z3">
    <w:name w:val="WW8Num17z3"/>
    <w:uiPriority w:val="99"/>
    <w:rsid w:val="008A4963"/>
  </w:style>
  <w:style w:type="character" w:customStyle="1" w:styleId="WW8Num17z4">
    <w:name w:val="WW8Num17z4"/>
    <w:uiPriority w:val="99"/>
    <w:rsid w:val="008A4963"/>
  </w:style>
  <w:style w:type="character" w:customStyle="1" w:styleId="WW8Num17z5">
    <w:name w:val="WW8Num17z5"/>
    <w:uiPriority w:val="99"/>
    <w:rsid w:val="008A4963"/>
  </w:style>
  <w:style w:type="character" w:customStyle="1" w:styleId="WW8Num17z6">
    <w:name w:val="WW8Num17z6"/>
    <w:uiPriority w:val="99"/>
    <w:rsid w:val="008A4963"/>
  </w:style>
  <w:style w:type="character" w:customStyle="1" w:styleId="WW8Num17z7">
    <w:name w:val="WW8Num17z7"/>
    <w:uiPriority w:val="99"/>
    <w:rsid w:val="008A4963"/>
  </w:style>
  <w:style w:type="character" w:customStyle="1" w:styleId="WW8Num17z8">
    <w:name w:val="WW8Num17z8"/>
    <w:uiPriority w:val="99"/>
    <w:rsid w:val="008A4963"/>
  </w:style>
  <w:style w:type="character" w:customStyle="1" w:styleId="WW8Num18z0">
    <w:name w:val="WW8Num18z0"/>
    <w:uiPriority w:val="99"/>
    <w:rsid w:val="008A4963"/>
  </w:style>
  <w:style w:type="character" w:customStyle="1" w:styleId="WW8Num18z1">
    <w:name w:val="WW8Num18z1"/>
    <w:uiPriority w:val="99"/>
    <w:rsid w:val="008A4963"/>
  </w:style>
  <w:style w:type="character" w:customStyle="1" w:styleId="WW8Num18z2">
    <w:name w:val="WW8Num18z2"/>
    <w:uiPriority w:val="99"/>
    <w:rsid w:val="008A4963"/>
  </w:style>
  <w:style w:type="character" w:customStyle="1" w:styleId="WW8Num18z3">
    <w:name w:val="WW8Num18z3"/>
    <w:uiPriority w:val="99"/>
    <w:rsid w:val="008A4963"/>
  </w:style>
  <w:style w:type="character" w:customStyle="1" w:styleId="WW8Num18z4">
    <w:name w:val="WW8Num18z4"/>
    <w:uiPriority w:val="99"/>
    <w:rsid w:val="008A4963"/>
  </w:style>
  <w:style w:type="character" w:customStyle="1" w:styleId="WW8Num18z5">
    <w:name w:val="WW8Num18z5"/>
    <w:uiPriority w:val="99"/>
    <w:rsid w:val="008A4963"/>
  </w:style>
  <w:style w:type="character" w:customStyle="1" w:styleId="WW8Num18z6">
    <w:name w:val="WW8Num18z6"/>
    <w:uiPriority w:val="99"/>
    <w:rsid w:val="008A4963"/>
  </w:style>
  <w:style w:type="character" w:customStyle="1" w:styleId="WW8Num18z7">
    <w:name w:val="WW8Num18z7"/>
    <w:uiPriority w:val="99"/>
    <w:rsid w:val="008A4963"/>
  </w:style>
  <w:style w:type="character" w:customStyle="1" w:styleId="WW8Num18z8">
    <w:name w:val="WW8Num18z8"/>
    <w:uiPriority w:val="99"/>
    <w:rsid w:val="008A4963"/>
  </w:style>
  <w:style w:type="character" w:customStyle="1" w:styleId="WW8Num19z0">
    <w:name w:val="WW8Num19z0"/>
    <w:uiPriority w:val="99"/>
    <w:rsid w:val="008A4963"/>
  </w:style>
  <w:style w:type="character" w:customStyle="1" w:styleId="WW8Num19z1">
    <w:name w:val="WW8Num19z1"/>
    <w:uiPriority w:val="99"/>
    <w:rsid w:val="008A4963"/>
  </w:style>
  <w:style w:type="character" w:customStyle="1" w:styleId="WW8Num19z2">
    <w:name w:val="WW8Num19z2"/>
    <w:uiPriority w:val="99"/>
    <w:rsid w:val="008A4963"/>
  </w:style>
  <w:style w:type="character" w:customStyle="1" w:styleId="WW8Num19z3">
    <w:name w:val="WW8Num19z3"/>
    <w:uiPriority w:val="99"/>
    <w:rsid w:val="008A4963"/>
  </w:style>
  <w:style w:type="character" w:customStyle="1" w:styleId="WW8Num19z4">
    <w:name w:val="WW8Num19z4"/>
    <w:uiPriority w:val="99"/>
    <w:rsid w:val="008A4963"/>
  </w:style>
  <w:style w:type="character" w:customStyle="1" w:styleId="WW8Num19z5">
    <w:name w:val="WW8Num19z5"/>
    <w:uiPriority w:val="99"/>
    <w:rsid w:val="008A4963"/>
  </w:style>
  <w:style w:type="character" w:customStyle="1" w:styleId="WW8Num19z6">
    <w:name w:val="WW8Num19z6"/>
    <w:uiPriority w:val="99"/>
    <w:rsid w:val="008A4963"/>
  </w:style>
  <w:style w:type="character" w:customStyle="1" w:styleId="WW8Num19z7">
    <w:name w:val="WW8Num19z7"/>
    <w:uiPriority w:val="99"/>
    <w:rsid w:val="008A4963"/>
  </w:style>
  <w:style w:type="character" w:customStyle="1" w:styleId="WW8Num19z8">
    <w:name w:val="WW8Num19z8"/>
    <w:uiPriority w:val="99"/>
    <w:rsid w:val="008A4963"/>
  </w:style>
  <w:style w:type="character" w:customStyle="1" w:styleId="WW8Num20z0">
    <w:name w:val="WW8Num20z0"/>
    <w:uiPriority w:val="99"/>
    <w:rsid w:val="008A4963"/>
  </w:style>
  <w:style w:type="character" w:customStyle="1" w:styleId="WW8Num20z1">
    <w:name w:val="WW8Num20z1"/>
    <w:uiPriority w:val="99"/>
    <w:rsid w:val="008A4963"/>
  </w:style>
  <w:style w:type="character" w:customStyle="1" w:styleId="WW8Num20z2">
    <w:name w:val="WW8Num20z2"/>
    <w:uiPriority w:val="99"/>
    <w:rsid w:val="008A4963"/>
  </w:style>
  <w:style w:type="character" w:customStyle="1" w:styleId="WW8Num20z3">
    <w:name w:val="WW8Num20z3"/>
    <w:uiPriority w:val="99"/>
    <w:rsid w:val="008A4963"/>
  </w:style>
  <w:style w:type="character" w:customStyle="1" w:styleId="WW8Num20z4">
    <w:name w:val="WW8Num20z4"/>
    <w:uiPriority w:val="99"/>
    <w:rsid w:val="008A4963"/>
  </w:style>
  <w:style w:type="character" w:customStyle="1" w:styleId="WW8Num20z5">
    <w:name w:val="WW8Num20z5"/>
    <w:uiPriority w:val="99"/>
    <w:rsid w:val="008A4963"/>
  </w:style>
  <w:style w:type="character" w:customStyle="1" w:styleId="WW8Num20z6">
    <w:name w:val="WW8Num20z6"/>
    <w:uiPriority w:val="99"/>
    <w:rsid w:val="008A4963"/>
  </w:style>
  <w:style w:type="character" w:customStyle="1" w:styleId="WW8Num20z7">
    <w:name w:val="WW8Num20z7"/>
    <w:uiPriority w:val="99"/>
    <w:rsid w:val="008A4963"/>
  </w:style>
  <w:style w:type="character" w:customStyle="1" w:styleId="WW8Num20z8">
    <w:name w:val="WW8Num20z8"/>
    <w:uiPriority w:val="99"/>
    <w:rsid w:val="008A4963"/>
  </w:style>
  <w:style w:type="character" w:customStyle="1" w:styleId="WW8Num21z0">
    <w:name w:val="WW8Num21z0"/>
    <w:uiPriority w:val="99"/>
    <w:rsid w:val="008A4963"/>
  </w:style>
  <w:style w:type="character" w:customStyle="1" w:styleId="WW8Num21z1">
    <w:name w:val="WW8Num21z1"/>
    <w:uiPriority w:val="99"/>
    <w:rsid w:val="008A4963"/>
  </w:style>
  <w:style w:type="character" w:customStyle="1" w:styleId="WW8Num21z2">
    <w:name w:val="WW8Num21z2"/>
    <w:uiPriority w:val="99"/>
    <w:rsid w:val="008A4963"/>
  </w:style>
  <w:style w:type="character" w:customStyle="1" w:styleId="WW8Num21z3">
    <w:name w:val="WW8Num21z3"/>
    <w:uiPriority w:val="99"/>
    <w:rsid w:val="008A4963"/>
  </w:style>
  <w:style w:type="character" w:customStyle="1" w:styleId="WW8Num21z4">
    <w:name w:val="WW8Num21z4"/>
    <w:uiPriority w:val="99"/>
    <w:rsid w:val="008A4963"/>
  </w:style>
  <w:style w:type="character" w:customStyle="1" w:styleId="WW8Num21z5">
    <w:name w:val="WW8Num21z5"/>
    <w:uiPriority w:val="99"/>
    <w:rsid w:val="008A4963"/>
  </w:style>
  <w:style w:type="character" w:customStyle="1" w:styleId="WW8Num21z6">
    <w:name w:val="WW8Num21z6"/>
    <w:uiPriority w:val="99"/>
    <w:rsid w:val="008A4963"/>
  </w:style>
  <w:style w:type="character" w:customStyle="1" w:styleId="WW8Num21z7">
    <w:name w:val="WW8Num21z7"/>
    <w:uiPriority w:val="99"/>
    <w:rsid w:val="008A4963"/>
  </w:style>
  <w:style w:type="character" w:customStyle="1" w:styleId="WW8Num21z8">
    <w:name w:val="WW8Num21z8"/>
    <w:uiPriority w:val="99"/>
    <w:rsid w:val="008A4963"/>
  </w:style>
  <w:style w:type="character" w:customStyle="1" w:styleId="WW8Num22z0">
    <w:name w:val="WW8Num22z0"/>
    <w:uiPriority w:val="99"/>
    <w:rsid w:val="008A4963"/>
    <w:rPr>
      <w:spacing w:val="-3"/>
    </w:rPr>
  </w:style>
  <w:style w:type="character" w:customStyle="1" w:styleId="WW8Num22z1">
    <w:name w:val="WW8Num22z1"/>
    <w:uiPriority w:val="99"/>
    <w:rsid w:val="008A4963"/>
  </w:style>
  <w:style w:type="character" w:customStyle="1" w:styleId="WW8Num22z2">
    <w:name w:val="WW8Num22z2"/>
    <w:uiPriority w:val="99"/>
    <w:rsid w:val="008A4963"/>
  </w:style>
  <w:style w:type="character" w:customStyle="1" w:styleId="WW8Num22z3">
    <w:name w:val="WW8Num22z3"/>
    <w:uiPriority w:val="99"/>
    <w:rsid w:val="008A4963"/>
  </w:style>
  <w:style w:type="character" w:customStyle="1" w:styleId="WW8Num22z4">
    <w:name w:val="WW8Num22z4"/>
    <w:uiPriority w:val="99"/>
    <w:rsid w:val="008A4963"/>
  </w:style>
  <w:style w:type="character" w:customStyle="1" w:styleId="WW8Num22z5">
    <w:name w:val="WW8Num22z5"/>
    <w:uiPriority w:val="99"/>
    <w:rsid w:val="008A4963"/>
  </w:style>
  <w:style w:type="character" w:customStyle="1" w:styleId="WW8Num22z6">
    <w:name w:val="WW8Num22z6"/>
    <w:uiPriority w:val="99"/>
    <w:rsid w:val="008A4963"/>
  </w:style>
  <w:style w:type="character" w:customStyle="1" w:styleId="WW8Num22z7">
    <w:name w:val="WW8Num22z7"/>
    <w:uiPriority w:val="99"/>
    <w:rsid w:val="008A4963"/>
  </w:style>
  <w:style w:type="character" w:customStyle="1" w:styleId="WW8Num22z8">
    <w:name w:val="WW8Num22z8"/>
    <w:uiPriority w:val="99"/>
    <w:rsid w:val="008A4963"/>
  </w:style>
  <w:style w:type="character" w:customStyle="1" w:styleId="WW8Num23z0">
    <w:name w:val="WW8Num23z0"/>
    <w:uiPriority w:val="99"/>
    <w:rsid w:val="008A4963"/>
  </w:style>
  <w:style w:type="character" w:customStyle="1" w:styleId="WW8Num23z1">
    <w:name w:val="WW8Num23z1"/>
    <w:uiPriority w:val="99"/>
    <w:rsid w:val="008A4963"/>
  </w:style>
  <w:style w:type="character" w:customStyle="1" w:styleId="WW8Num24z0">
    <w:name w:val="WW8Num24z0"/>
    <w:uiPriority w:val="99"/>
    <w:rsid w:val="008A4963"/>
    <w:rPr>
      <w:rFonts w:ascii="Times New Roman" w:hAnsi="Times New Roman"/>
      <w:sz w:val="24"/>
    </w:rPr>
  </w:style>
  <w:style w:type="character" w:customStyle="1" w:styleId="WW8Num24z1">
    <w:name w:val="WW8Num24z1"/>
    <w:uiPriority w:val="99"/>
    <w:rsid w:val="008A4963"/>
  </w:style>
  <w:style w:type="character" w:customStyle="1" w:styleId="WW8Num25z0">
    <w:name w:val="WW8Num25z0"/>
    <w:uiPriority w:val="99"/>
    <w:rsid w:val="008A4963"/>
  </w:style>
  <w:style w:type="character" w:customStyle="1" w:styleId="WW8Num25z1">
    <w:name w:val="WW8Num25z1"/>
    <w:uiPriority w:val="99"/>
    <w:rsid w:val="008A4963"/>
  </w:style>
  <w:style w:type="character" w:customStyle="1" w:styleId="WW8Num25z2">
    <w:name w:val="WW8Num25z2"/>
    <w:uiPriority w:val="99"/>
    <w:rsid w:val="008A4963"/>
  </w:style>
  <w:style w:type="character" w:customStyle="1" w:styleId="WW8Num25z3">
    <w:name w:val="WW8Num25z3"/>
    <w:uiPriority w:val="99"/>
    <w:rsid w:val="008A4963"/>
  </w:style>
  <w:style w:type="character" w:customStyle="1" w:styleId="WW8Num25z4">
    <w:name w:val="WW8Num25z4"/>
    <w:uiPriority w:val="99"/>
    <w:rsid w:val="008A4963"/>
  </w:style>
  <w:style w:type="character" w:customStyle="1" w:styleId="WW8Num25z5">
    <w:name w:val="WW8Num25z5"/>
    <w:uiPriority w:val="99"/>
    <w:rsid w:val="008A4963"/>
  </w:style>
  <w:style w:type="character" w:customStyle="1" w:styleId="WW8Num25z6">
    <w:name w:val="WW8Num25z6"/>
    <w:uiPriority w:val="99"/>
    <w:rsid w:val="008A4963"/>
  </w:style>
  <w:style w:type="character" w:customStyle="1" w:styleId="WW8Num25z7">
    <w:name w:val="WW8Num25z7"/>
    <w:uiPriority w:val="99"/>
    <w:rsid w:val="008A4963"/>
  </w:style>
  <w:style w:type="character" w:customStyle="1" w:styleId="WW8Num25z8">
    <w:name w:val="WW8Num25z8"/>
    <w:uiPriority w:val="99"/>
    <w:rsid w:val="008A4963"/>
  </w:style>
  <w:style w:type="character" w:customStyle="1" w:styleId="WW8Num26z0">
    <w:name w:val="WW8Num26z0"/>
    <w:uiPriority w:val="99"/>
    <w:rsid w:val="008A4963"/>
    <w:rPr>
      <w:spacing w:val="-3"/>
    </w:rPr>
  </w:style>
  <w:style w:type="character" w:customStyle="1" w:styleId="WW8Num26z1">
    <w:name w:val="WW8Num26z1"/>
    <w:uiPriority w:val="99"/>
    <w:rsid w:val="008A4963"/>
  </w:style>
  <w:style w:type="character" w:customStyle="1" w:styleId="WW8Num26z2">
    <w:name w:val="WW8Num26z2"/>
    <w:uiPriority w:val="99"/>
    <w:rsid w:val="008A4963"/>
  </w:style>
  <w:style w:type="character" w:customStyle="1" w:styleId="WW8Num26z3">
    <w:name w:val="WW8Num26z3"/>
    <w:uiPriority w:val="99"/>
    <w:rsid w:val="008A4963"/>
  </w:style>
  <w:style w:type="character" w:customStyle="1" w:styleId="WW8Num26z4">
    <w:name w:val="WW8Num26z4"/>
    <w:uiPriority w:val="99"/>
    <w:rsid w:val="008A4963"/>
  </w:style>
  <w:style w:type="character" w:customStyle="1" w:styleId="WW8Num26z5">
    <w:name w:val="WW8Num26z5"/>
    <w:uiPriority w:val="99"/>
    <w:rsid w:val="008A4963"/>
  </w:style>
  <w:style w:type="character" w:customStyle="1" w:styleId="WW8Num26z6">
    <w:name w:val="WW8Num26z6"/>
    <w:uiPriority w:val="99"/>
    <w:rsid w:val="008A4963"/>
  </w:style>
  <w:style w:type="character" w:customStyle="1" w:styleId="WW8Num26z7">
    <w:name w:val="WW8Num26z7"/>
    <w:uiPriority w:val="99"/>
    <w:rsid w:val="008A4963"/>
  </w:style>
  <w:style w:type="character" w:customStyle="1" w:styleId="WW8Num26z8">
    <w:name w:val="WW8Num26z8"/>
    <w:uiPriority w:val="99"/>
    <w:rsid w:val="008A4963"/>
  </w:style>
  <w:style w:type="character" w:customStyle="1" w:styleId="WW8Num27z0">
    <w:name w:val="WW8Num27z0"/>
    <w:uiPriority w:val="99"/>
    <w:rsid w:val="008A4963"/>
  </w:style>
  <w:style w:type="character" w:customStyle="1" w:styleId="WW8Num27z1">
    <w:name w:val="WW8Num27z1"/>
    <w:uiPriority w:val="99"/>
    <w:rsid w:val="008A4963"/>
  </w:style>
  <w:style w:type="character" w:customStyle="1" w:styleId="WW8Num27z2">
    <w:name w:val="WW8Num27z2"/>
    <w:uiPriority w:val="99"/>
    <w:rsid w:val="008A4963"/>
  </w:style>
  <w:style w:type="character" w:customStyle="1" w:styleId="WW8Num27z3">
    <w:name w:val="WW8Num27z3"/>
    <w:uiPriority w:val="99"/>
    <w:rsid w:val="008A4963"/>
  </w:style>
  <w:style w:type="character" w:customStyle="1" w:styleId="WW8Num27z4">
    <w:name w:val="WW8Num27z4"/>
    <w:uiPriority w:val="99"/>
    <w:rsid w:val="008A4963"/>
  </w:style>
  <w:style w:type="character" w:customStyle="1" w:styleId="WW8Num27z5">
    <w:name w:val="WW8Num27z5"/>
    <w:uiPriority w:val="99"/>
    <w:rsid w:val="008A4963"/>
  </w:style>
  <w:style w:type="character" w:customStyle="1" w:styleId="WW8Num27z6">
    <w:name w:val="WW8Num27z6"/>
    <w:uiPriority w:val="99"/>
    <w:rsid w:val="008A4963"/>
  </w:style>
  <w:style w:type="character" w:customStyle="1" w:styleId="WW8Num27z7">
    <w:name w:val="WW8Num27z7"/>
    <w:uiPriority w:val="99"/>
    <w:rsid w:val="008A4963"/>
  </w:style>
  <w:style w:type="character" w:customStyle="1" w:styleId="WW8Num27z8">
    <w:name w:val="WW8Num27z8"/>
    <w:uiPriority w:val="99"/>
    <w:rsid w:val="008A4963"/>
  </w:style>
  <w:style w:type="character" w:customStyle="1" w:styleId="WW8Num28z0">
    <w:name w:val="WW8Num28z0"/>
    <w:uiPriority w:val="99"/>
    <w:rsid w:val="008A4963"/>
    <w:rPr>
      <w:rFonts w:ascii="Times New Roman" w:hAnsi="Times New Roman"/>
    </w:rPr>
  </w:style>
  <w:style w:type="character" w:customStyle="1" w:styleId="WW8Num28z1">
    <w:name w:val="WW8Num28z1"/>
    <w:uiPriority w:val="99"/>
    <w:rsid w:val="008A4963"/>
  </w:style>
  <w:style w:type="character" w:customStyle="1" w:styleId="WW8Num28z2">
    <w:name w:val="WW8Num28z2"/>
    <w:uiPriority w:val="99"/>
    <w:rsid w:val="008A4963"/>
  </w:style>
  <w:style w:type="character" w:customStyle="1" w:styleId="WW8Num28z3">
    <w:name w:val="WW8Num28z3"/>
    <w:uiPriority w:val="99"/>
    <w:rsid w:val="008A4963"/>
  </w:style>
  <w:style w:type="character" w:customStyle="1" w:styleId="WW8Num28z4">
    <w:name w:val="WW8Num28z4"/>
    <w:uiPriority w:val="99"/>
    <w:rsid w:val="008A4963"/>
  </w:style>
  <w:style w:type="character" w:customStyle="1" w:styleId="WW8Num28z5">
    <w:name w:val="WW8Num28z5"/>
    <w:uiPriority w:val="99"/>
    <w:rsid w:val="008A4963"/>
  </w:style>
  <w:style w:type="character" w:customStyle="1" w:styleId="WW8Num28z6">
    <w:name w:val="WW8Num28z6"/>
    <w:uiPriority w:val="99"/>
    <w:rsid w:val="008A4963"/>
  </w:style>
  <w:style w:type="character" w:customStyle="1" w:styleId="WW8Num28z7">
    <w:name w:val="WW8Num28z7"/>
    <w:uiPriority w:val="99"/>
    <w:rsid w:val="008A4963"/>
  </w:style>
  <w:style w:type="character" w:customStyle="1" w:styleId="WW8Num28z8">
    <w:name w:val="WW8Num28z8"/>
    <w:uiPriority w:val="99"/>
    <w:rsid w:val="008A4963"/>
  </w:style>
  <w:style w:type="character" w:customStyle="1" w:styleId="WW8Num29z0">
    <w:name w:val="WW8Num29z0"/>
    <w:uiPriority w:val="99"/>
    <w:rsid w:val="008A4963"/>
  </w:style>
  <w:style w:type="character" w:customStyle="1" w:styleId="WW8Num29z1">
    <w:name w:val="WW8Num29z1"/>
    <w:uiPriority w:val="99"/>
    <w:rsid w:val="008A4963"/>
  </w:style>
  <w:style w:type="character" w:customStyle="1" w:styleId="WW8Num29z2">
    <w:name w:val="WW8Num29z2"/>
    <w:uiPriority w:val="99"/>
    <w:rsid w:val="008A4963"/>
  </w:style>
  <w:style w:type="character" w:customStyle="1" w:styleId="WW8Num29z3">
    <w:name w:val="WW8Num29z3"/>
    <w:uiPriority w:val="99"/>
    <w:rsid w:val="008A4963"/>
  </w:style>
  <w:style w:type="character" w:customStyle="1" w:styleId="WW8Num29z4">
    <w:name w:val="WW8Num29z4"/>
    <w:uiPriority w:val="99"/>
    <w:rsid w:val="008A4963"/>
  </w:style>
  <w:style w:type="character" w:customStyle="1" w:styleId="WW8Num29z5">
    <w:name w:val="WW8Num29z5"/>
    <w:uiPriority w:val="99"/>
    <w:rsid w:val="008A4963"/>
  </w:style>
  <w:style w:type="character" w:customStyle="1" w:styleId="WW8Num29z6">
    <w:name w:val="WW8Num29z6"/>
    <w:uiPriority w:val="99"/>
    <w:rsid w:val="008A4963"/>
  </w:style>
  <w:style w:type="character" w:customStyle="1" w:styleId="WW8Num29z7">
    <w:name w:val="WW8Num29z7"/>
    <w:uiPriority w:val="99"/>
    <w:rsid w:val="008A4963"/>
  </w:style>
  <w:style w:type="character" w:customStyle="1" w:styleId="WW8Num29z8">
    <w:name w:val="WW8Num29z8"/>
    <w:uiPriority w:val="99"/>
    <w:rsid w:val="008A4963"/>
  </w:style>
  <w:style w:type="character" w:customStyle="1" w:styleId="WW8Num30z0">
    <w:name w:val="WW8Num30z0"/>
    <w:uiPriority w:val="99"/>
    <w:rsid w:val="008A4963"/>
    <w:rPr>
      <w:rFonts w:ascii="Times New Roman" w:hAnsi="Times New Roman"/>
      <w:spacing w:val="-3"/>
    </w:rPr>
  </w:style>
  <w:style w:type="character" w:customStyle="1" w:styleId="WW8Num30z1">
    <w:name w:val="WW8Num30z1"/>
    <w:uiPriority w:val="99"/>
    <w:rsid w:val="008A4963"/>
  </w:style>
  <w:style w:type="character" w:customStyle="1" w:styleId="WW8Num30z2">
    <w:name w:val="WW8Num30z2"/>
    <w:uiPriority w:val="99"/>
    <w:rsid w:val="008A4963"/>
  </w:style>
  <w:style w:type="character" w:customStyle="1" w:styleId="WW8Num30z3">
    <w:name w:val="WW8Num30z3"/>
    <w:uiPriority w:val="99"/>
    <w:rsid w:val="008A4963"/>
  </w:style>
  <w:style w:type="character" w:customStyle="1" w:styleId="WW8Num30z4">
    <w:name w:val="WW8Num30z4"/>
    <w:uiPriority w:val="99"/>
    <w:rsid w:val="008A4963"/>
  </w:style>
  <w:style w:type="character" w:customStyle="1" w:styleId="WW8Num30z5">
    <w:name w:val="WW8Num30z5"/>
    <w:uiPriority w:val="99"/>
    <w:rsid w:val="008A4963"/>
  </w:style>
  <w:style w:type="character" w:customStyle="1" w:styleId="WW8Num30z6">
    <w:name w:val="WW8Num30z6"/>
    <w:uiPriority w:val="99"/>
    <w:rsid w:val="008A4963"/>
  </w:style>
  <w:style w:type="character" w:customStyle="1" w:styleId="WW8Num30z7">
    <w:name w:val="WW8Num30z7"/>
    <w:uiPriority w:val="99"/>
    <w:rsid w:val="008A4963"/>
  </w:style>
  <w:style w:type="character" w:customStyle="1" w:styleId="WW8Num30z8">
    <w:name w:val="WW8Num30z8"/>
    <w:uiPriority w:val="99"/>
    <w:rsid w:val="008A4963"/>
  </w:style>
  <w:style w:type="character" w:customStyle="1" w:styleId="WW8Num31z0">
    <w:name w:val="WW8Num31z0"/>
    <w:uiPriority w:val="99"/>
    <w:rsid w:val="008A4963"/>
  </w:style>
  <w:style w:type="character" w:customStyle="1" w:styleId="WW8Num31z1">
    <w:name w:val="WW8Num31z1"/>
    <w:uiPriority w:val="99"/>
    <w:rsid w:val="008A4963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8A4963"/>
  </w:style>
  <w:style w:type="character" w:customStyle="1" w:styleId="WW8Num33z0">
    <w:name w:val="WW8Num33z0"/>
    <w:uiPriority w:val="99"/>
    <w:rsid w:val="008A4963"/>
    <w:rPr>
      <w:spacing w:val="-3"/>
    </w:rPr>
  </w:style>
  <w:style w:type="character" w:customStyle="1" w:styleId="WW8Num33z1">
    <w:name w:val="WW8Num33z1"/>
    <w:uiPriority w:val="99"/>
    <w:rsid w:val="008A4963"/>
  </w:style>
  <w:style w:type="character" w:customStyle="1" w:styleId="WW8Num33z2">
    <w:name w:val="WW8Num33z2"/>
    <w:uiPriority w:val="99"/>
    <w:rsid w:val="008A4963"/>
  </w:style>
  <w:style w:type="character" w:customStyle="1" w:styleId="WW8Num33z3">
    <w:name w:val="WW8Num33z3"/>
    <w:uiPriority w:val="99"/>
    <w:rsid w:val="008A4963"/>
  </w:style>
  <w:style w:type="character" w:customStyle="1" w:styleId="WW8Num33z4">
    <w:name w:val="WW8Num33z4"/>
    <w:uiPriority w:val="99"/>
    <w:rsid w:val="008A4963"/>
  </w:style>
  <w:style w:type="character" w:customStyle="1" w:styleId="WW8Num33z5">
    <w:name w:val="WW8Num33z5"/>
    <w:uiPriority w:val="99"/>
    <w:rsid w:val="008A4963"/>
  </w:style>
  <w:style w:type="character" w:customStyle="1" w:styleId="WW8Num33z6">
    <w:name w:val="WW8Num33z6"/>
    <w:uiPriority w:val="99"/>
    <w:rsid w:val="008A4963"/>
  </w:style>
  <w:style w:type="character" w:customStyle="1" w:styleId="WW8Num33z7">
    <w:name w:val="WW8Num33z7"/>
    <w:uiPriority w:val="99"/>
    <w:rsid w:val="008A4963"/>
  </w:style>
  <w:style w:type="character" w:customStyle="1" w:styleId="WW8Num33z8">
    <w:name w:val="WW8Num33z8"/>
    <w:uiPriority w:val="99"/>
    <w:rsid w:val="008A4963"/>
  </w:style>
  <w:style w:type="character" w:customStyle="1" w:styleId="WW8Num34z0">
    <w:name w:val="WW8Num34z0"/>
    <w:uiPriority w:val="99"/>
    <w:rsid w:val="008A4963"/>
    <w:rPr>
      <w:rFonts w:ascii="Times New Roman" w:hAnsi="Times New Roman"/>
      <w:sz w:val="24"/>
    </w:rPr>
  </w:style>
  <w:style w:type="character" w:customStyle="1" w:styleId="WW8Num34z1">
    <w:name w:val="WW8Num34z1"/>
    <w:uiPriority w:val="99"/>
    <w:rsid w:val="008A4963"/>
  </w:style>
  <w:style w:type="character" w:customStyle="1" w:styleId="WW8Num35z0">
    <w:name w:val="WW8Num35z0"/>
    <w:uiPriority w:val="99"/>
    <w:rsid w:val="008A4963"/>
  </w:style>
  <w:style w:type="character" w:customStyle="1" w:styleId="WW8Num35z1">
    <w:name w:val="WW8Num35z1"/>
    <w:uiPriority w:val="99"/>
    <w:rsid w:val="008A4963"/>
  </w:style>
  <w:style w:type="character" w:customStyle="1" w:styleId="WW8Num35z2">
    <w:name w:val="WW8Num35z2"/>
    <w:uiPriority w:val="99"/>
    <w:rsid w:val="008A4963"/>
  </w:style>
  <w:style w:type="character" w:customStyle="1" w:styleId="WW8Num35z3">
    <w:name w:val="WW8Num35z3"/>
    <w:uiPriority w:val="99"/>
    <w:rsid w:val="008A4963"/>
  </w:style>
  <w:style w:type="character" w:customStyle="1" w:styleId="WW8Num35z4">
    <w:name w:val="WW8Num35z4"/>
    <w:uiPriority w:val="99"/>
    <w:rsid w:val="008A4963"/>
  </w:style>
  <w:style w:type="character" w:customStyle="1" w:styleId="WW8Num35z5">
    <w:name w:val="WW8Num35z5"/>
    <w:uiPriority w:val="99"/>
    <w:rsid w:val="008A4963"/>
  </w:style>
  <w:style w:type="character" w:customStyle="1" w:styleId="WW8Num35z6">
    <w:name w:val="WW8Num35z6"/>
    <w:uiPriority w:val="99"/>
    <w:rsid w:val="008A4963"/>
  </w:style>
  <w:style w:type="character" w:customStyle="1" w:styleId="WW8Num35z7">
    <w:name w:val="WW8Num35z7"/>
    <w:uiPriority w:val="99"/>
    <w:rsid w:val="008A4963"/>
  </w:style>
  <w:style w:type="character" w:customStyle="1" w:styleId="WW8Num35z8">
    <w:name w:val="WW8Num35z8"/>
    <w:uiPriority w:val="99"/>
    <w:rsid w:val="008A4963"/>
  </w:style>
  <w:style w:type="character" w:customStyle="1" w:styleId="WW8Num36z0">
    <w:name w:val="WW8Num36z0"/>
    <w:uiPriority w:val="99"/>
    <w:rsid w:val="008A4963"/>
  </w:style>
  <w:style w:type="character" w:customStyle="1" w:styleId="WW8Num36z1">
    <w:name w:val="WW8Num36z1"/>
    <w:uiPriority w:val="99"/>
    <w:rsid w:val="008A4963"/>
  </w:style>
  <w:style w:type="character" w:customStyle="1" w:styleId="WW8Num36z2">
    <w:name w:val="WW8Num36z2"/>
    <w:uiPriority w:val="99"/>
    <w:rsid w:val="008A4963"/>
  </w:style>
  <w:style w:type="character" w:customStyle="1" w:styleId="WW8Num36z3">
    <w:name w:val="WW8Num36z3"/>
    <w:uiPriority w:val="99"/>
    <w:rsid w:val="008A4963"/>
  </w:style>
  <w:style w:type="character" w:customStyle="1" w:styleId="WW8Num36z4">
    <w:name w:val="WW8Num36z4"/>
    <w:uiPriority w:val="99"/>
    <w:rsid w:val="008A4963"/>
  </w:style>
  <w:style w:type="character" w:customStyle="1" w:styleId="WW8Num36z5">
    <w:name w:val="WW8Num36z5"/>
    <w:uiPriority w:val="99"/>
    <w:rsid w:val="008A4963"/>
  </w:style>
  <w:style w:type="character" w:customStyle="1" w:styleId="WW8Num36z6">
    <w:name w:val="WW8Num36z6"/>
    <w:uiPriority w:val="99"/>
    <w:rsid w:val="008A4963"/>
  </w:style>
  <w:style w:type="character" w:customStyle="1" w:styleId="WW8Num36z7">
    <w:name w:val="WW8Num36z7"/>
    <w:uiPriority w:val="99"/>
    <w:rsid w:val="008A4963"/>
  </w:style>
  <w:style w:type="character" w:customStyle="1" w:styleId="WW8Num36z8">
    <w:name w:val="WW8Num36z8"/>
    <w:uiPriority w:val="99"/>
    <w:rsid w:val="008A4963"/>
  </w:style>
  <w:style w:type="character" w:customStyle="1" w:styleId="WW8Num37z0">
    <w:name w:val="WW8Num37z0"/>
    <w:uiPriority w:val="99"/>
    <w:rsid w:val="008A4963"/>
  </w:style>
  <w:style w:type="character" w:customStyle="1" w:styleId="WW8Num37z1">
    <w:name w:val="WW8Num37z1"/>
    <w:uiPriority w:val="99"/>
    <w:rsid w:val="008A4963"/>
  </w:style>
  <w:style w:type="character" w:customStyle="1" w:styleId="WW8Num37z2">
    <w:name w:val="WW8Num37z2"/>
    <w:uiPriority w:val="99"/>
    <w:rsid w:val="008A4963"/>
  </w:style>
  <w:style w:type="character" w:customStyle="1" w:styleId="WW8Num37z3">
    <w:name w:val="WW8Num37z3"/>
    <w:uiPriority w:val="99"/>
    <w:rsid w:val="008A4963"/>
  </w:style>
  <w:style w:type="character" w:customStyle="1" w:styleId="WW8Num37z4">
    <w:name w:val="WW8Num37z4"/>
    <w:uiPriority w:val="99"/>
    <w:rsid w:val="008A4963"/>
  </w:style>
  <w:style w:type="character" w:customStyle="1" w:styleId="WW8Num37z5">
    <w:name w:val="WW8Num37z5"/>
    <w:uiPriority w:val="99"/>
    <w:rsid w:val="008A4963"/>
  </w:style>
  <w:style w:type="character" w:customStyle="1" w:styleId="WW8Num37z6">
    <w:name w:val="WW8Num37z6"/>
    <w:uiPriority w:val="99"/>
    <w:rsid w:val="008A4963"/>
  </w:style>
  <w:style w:type="character" w:customStyle="1" w:styleId="WW8Num37z7">
    <w:name w:val="WW8Num37z7"/>
    <w:uiPriority w:val="99"/>
    <w:rsid w:val="008A4963"/>
  </w:style>
  <w:style w:type="character" w:customStyle="1" w:styleId="WW8Num37z8">
    <w:name w:val="WW8Num37z8"/>
    <w:uiPriority w:val="99"/>
    <w:rsid w:val="008A4963"/>
  </w:style>
  <w:style w:type="character" w:customStyle="1" w:styleId="WW8Num38z0">
    <w:name w:val="WW8Num38z0"/>
    <w:uiPriority w:val="99"/>
    <w:rsid w:val="008A4963"/>
    <w:rPr>
      <w:rFonts w:ascii="Times New Roman" w:hAnsi="Times New Roman"/>
      <w:sz w:val="24"/>
    </w:rPr>
  </w:style>
  <w:style w:type="character" w:customStyle="1" w:styleId="WW8Num38z1">
    <w:name w:val="WW8Num38z1"/>
    <w:uiPriority w:val="99"/>
    <w:rsid w:val="008A4963"/>
  </w:style>
  <w:style w:type="character" w:customStyle="1" w:styleId="Domylnaczcionkaakapitu1">
    <w:name w:val="Domyślna czcionka akapitu1"/>
    <w:uiPriority w:val="99"/>
    <w:rsid w:val="008A4963"/>
  </w:style>
  <w:style w:type="character" w:styleId="Hyperlink">
    <w:name w:val="Hyperlink"/>
    <w:basedOn w:val="Domylnaczcionkaakapitu1"/>
    <w:uiPriority w:val="99"/>
    <w:rsid w:val="008A4963"/>
    <w:rPr>
      <w:rFonts w:cs="Times New Roman"/>
      <w:color w:val="0000FF"/>
      <w:u w:val="single"/>
    </w:rPr>
  </w:style>
  <w:style w:type="character" w:styleId="FollowedHyperlink">
    <w:name w:val="FollowedHyperlink"/>
    <w:basedOn w:val="Domylnaczcionkaakapitu1"/>
    <w:uiPriority w:val="99"/>
    <w:rsid w:val="008A4963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8A4963"/>
    <w:rPr>
      <w:rFonts w:cs="Times New Roman"/>
      <w:sz w:val="16"/>
      <w:szCs w:val="16"/>
    </w:rPr>
  </w:style>
  <w:style w:type="character" w:customStyle="1" w:styleId="tah8">
    <w:name w:val="tah8"/>
    <w:basedOn w:val="Domylnaczcionkaakapitu1"/>
    <w:uiPriority w:val="99"/>
    <w:rsid w:val="008A4963"/>
    <w:rPr>
      <w:rFonts w:cs="Times New Roman"/>
    </w:rPr>
  </w:style>
  <w:style w:type="character" w:customStyle="1" w:styleId="TekstprzypisukocowegoZnak">
    <w:name w:val="Tekst przypisu końcowego Znak"/>
    <w:basedOn w:val="Domylnaczcionkaakapitu1"/>
    <w:uiPriority w:val="99"/>
    <w:rsid w:val="008A4963"/>
    <w:rPr>
      <w:rFonts w:cs="Times New Roman"/>
    </w:rPr>
  </w:style>
  <w:style w:type="character" w:customStyle="1" w:styleId="Znakiprzypiswkocowych">
    <w:name w:val="Znaki przypisów końcowych"/>
    <w:basedOn w:val="Domylnaczcionkaakapitu1"/>
    <w:uiPriority w:val="99"/>
    <w:rsid w:val="008A4963"/>
    <w:rPr>
      <w:rFonts w:cs="Times New Roman"/>
      <w:vertAlign w:val="superscript"/>
    </w:rPr>
  </w:style>
  <w:style w:type="character" w:customStyle="1" w:styleId="TytuZnak">
    <w:name w:val="Tytuł Znak"/>
    <w:basedOn w:val="Domylnaczcionkaakapitu1"/>
    <w:uiPriority w:val="99"/>
    <w:rsid w:val="008A4963"/>
    <w:rPr>
      <w:rFonts w:cs="Times New Roman"/>
      <w:b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A4963"/>
    <w:rPr>
      <w:rFonts w:cs="Times New Roman"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A4963"/>
    <w:rPr>
      <w:rFonts w:cs="Times New Roman"/>
      <w:sz w:val="24"/>
    </w:rPr>
  </w:style>
  <w:style w:type="character" w:customStyle="1" w:styleId="TekstpodstawowyZnak">
    <w:name w:val="Tekst podstawowy Znak"/>
    <w:basedOn w:val="Domylnaczcionkaakapitu1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Tekstpodstawowy2Znak">
    <w:name w:val="Tekst podstawowy 2 Znak"/>
    <w:basedOn w:val="Domylnaczcionkaakapitu1"/>
    <w:uiPriority w:val="99"/>
    <w:rsid w:val="008A4963"/>
    <w:rPr>
      <w:rFonts w:ascii="Garamond" w:hAnsi="Garamond" w:cs="Garamond"/>
      <w:bCs/>
      <w:sz w:val="28"/>
      <w:szCs w:val="28"/>
    </w:rPr>
  </w:style>
  <w:style w:type="character" w:customStyle="1" w:styleId="Nagwek1Znak">
    <w:name w:val="Nagłówek 1 Znak"/>
    <w:basedOn w:val="Domylnaczcionkaakapitu1"/>
    <w:uiPriority w:val="99"/>
    <w:rsid w:val="008A4963"/>
    <w:rPr>
      <w:rFonts w:ascii="Arial" w:hAnsi="Arial" w:cs="Arial"/>
      <w:b/>
      <w:sz w:val="24"/>
    </w:rPr>
  </w:style>
  <w:style w:type="character" w:customStyle="1" w:styleId="StopkaZnak">
    <w:name w:val="Stopka Znak"/>
    <w:basedOn w:val="Domylnaczcionkaakapitu1"/>
    <w:uiPriority w:val="99"/>
    <w:rsid w:val="008A4963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1"/>
    <w:uiPriority w:val="99"/>
    <w:rsid w:val="008A4963"/>
    <w:rPr>
      <w:rFonts w:cs="Times New Roman"/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8A496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A4963"/>
    <w:rPr>
      <w:rFonts w:cs="Mangal"/>
    </w:rPr>
  </w:style>
  <w:style w:type="paragraph" w:customStyle="1" w:styleId="Podpis1">
    <w:name w:val="Podpis1"/>
    <w:basedOn w:val="Normal"/>
    <w:uiPriority w:val="99"/>
    <w:rsid w:val="008A49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8A496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FBF"/>
    <w:rPr>
      <w:rFonts w:cs="Times New Roman"/>
      <w:sz w:val="2"/>
      <w:lang w:eastAsia="ar-SA" w:bidi="ar-SA"/>
    </w:rPr>
  </w:style>
  <w:style w:type="paragraph" w:customStyle="1" w:styleId="Tekstpodstawowy22">
    <w:name w:val="Tekst podstawowy 22"/>
    <w:basedOn w:val="Normal"/>
    <w:uiPriority w:val="99"/>
    <w:rsid w:val="008A4963"/>
    <w:rPr>
      <w:rFonts w:ascii="Garamond" w:hAnsi="Garamond" w:cs="Garamond"/>
      <w:bCs/>
      <w:sz w:val="28"/>
      <w:szCs w:val="28"/>
    </w:rPr>
  </w:style>
  <w:style w:type="paragraph" w:customStyle="1" w:styleId="Tekstpodstawowy31">
    <w:name w:val="Tekst podstawowy 31"/>
    <w:basedOn w:val="Normal"/>
    <w:uiPriority w:val="99"/>
    <w:rsid w:val="008A4963"/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8A4963"/>
    <w:pPr>
      <w:autoSpaceDE w:val="0"/>
      <w:ind w:right="14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Tekstblokowy1">
    <w:name w:val="Tekst blokowy1"/>
    <w:basedOn w:val="Normal"/>
    <w:uiPriority w:val="99"/>
    <w:rsid w:val="008A4963"/>
    <w:pPr>
      <w:ind w:left="180" w:right="-468" w:hanging="36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49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A4963"/>
    <w:pPr>
      <w:tabs>
        <w:tab w:val="left" w:pos="4320"/>
      </w:tabs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5FB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A496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5FB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"/>
    <w:uiPriority w:val="99"/>
    <w:rsid w:val="008A4963"/>
    <w:rPr>
      <w:rFonts w:ascii="Courier New" w:hAnsi="Courier New" w:cs="Courier New"/>
      <w:sz w:val="20"/>
      <w:szCs w:val="20"/>
    </w:rPr>
  </w:style>
  <w:style w:type="paragraph" w:customStyle="1" w:styleId="topkatnagl">
    <w:name w:val="top_kat_nagl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Tekstkomentarza1">
    <w:name w:val="Tekst komentarza1"/>
    <w:basedOn w:val="Normal"/>
    <w:uiPriority w:val="99"/>
    <w:rsid w:val="008A4963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4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25FBF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8A4963"/>
    <w:pPr>
      <w:widowControl w:val="0"/>
      <w:ind w:left="16" w:hanging="16"/>
      <w:jc w:val="both"/>
    </w:pPr>
    <w:rPr>
      <w:szCs w:val="20"/>
    </w:rPr>
  </w:style>
  <w:style w:type="paragraph" w:customStyle="1" w:styleId="editbtn">
    <w:name w:val="edit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addnewbtn">
    <w:name w:val="addnew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deletebtn">
    <w:name w:val="delet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changenamebtn">
    <w:name w:val="changenam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valuebox">
    <w:name w:val="valuebox"/>
    <w:basedOn w:val="Normal"/>
    <w:uiPriority w:val="99"/>
    <w:rsid w:val="008A4963"/>
    <w:pPr>
      <w:pBdr>
        <w:top w:val="single" w:sz="20" w:space="0" w:color="C0C0C0"/>
        <w:left w:val="single" w:sz="20" w:space="0" w:color="C0C0C0"/>
        <w:bottom w:val="single" w:sz="20" w:space="0" w:color="C0C0C0"/>
        <w:right w:val="single" w:sz="20" w:space="0" w:color="C0C0C0"/>
      </w:pBdr>
      <w:shd w:val="clear" w:color="auto" w:fill="FFFFFF"/>
      <w:spacing w:before="280" w:after="280"/>
    </w:pPr>
    <w:rPr>
      <w:rFonts w:ascii="Tahoma" w:hAnsi="Tahoma" w:cs="Tahoma"/>
      <w:sz w:val="16"/>
      <w:szCs w:val="16"/>
    </w:rPr>
  </w:style>
  <w:style w:type="paragraph" w:customStyle="1" w:styleId="navigfont">
    <w:name w:val="navig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color w:val="CCCCCC"/>
      <w:sz w:val="16"/>
      <w:szCs w:val="16"/>
    </w:rPr>
  </w:style>
  <w:style w:type="paragraph" w:customStyle="1" w:styleId="strikefont">
    <w:name w:val="strike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strike/>
      <w:color w:val="000033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8A4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5FBF"/>
    <w:rPr>
      <w:rFonts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8A4963"/>
    <w:pPr>
      <w:ind w:left="708"/>
    </w:pPr>
  </w:style>
  <w:style w:type="paragraph" w:styleId="Header">
    <w:name w:val="header"/>
    <w:basedOn w:val="Normal"/>
    <w:link w:val="HeaderChar"/>
    <w:uiPriority w:val="99"/>
    <w:rsid w:val="008A4963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ust">
    <w:name w:val="ust"/>
    <w:uiPriority w:val="99"/>
    <w:rsid w:val="008A4963"/>
    <w:pPr>
      <w:suppressAutoHyphens/>
      <w:spacing w:before="60" w:after="60"/>
      <w:ind w:left="426" w:hanging="284"/>
      <w:jc w:val="both"/>
    </w:pPr>
    <w:rPr>
      <w:rFonts w:cs="Lucida Sans Unicode"/>
      <w:sz w:val="24"/>
      <w:szCs w:val="20"/>
      <w:lang w:eastAsia="ar-SA"/>
    </w:rPr>
  </w:style>
  <w:style w:type="paragraph" w:customStyle="1" w:styleId="Zwykytekst">
    <w:name w:val="Zwyk?y tekst"/>
    <w:basedOn w:val="Normal"/>
    <w:uiPriority w:val="99"/>
    <w:rsid w:val="008A496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A496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A4963"/>
    <w:pPr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A4963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8A4963"/>
    <w:pPr>
      <w:jc w:val="both"/>
    </w:pPr>
  </w:style>
  <w:style w:type="paragraph" w:customStyle="1" w:styleId="Zawartotabeli">
    <w:name w:val="Zawartość tabeli"/>
    <w:basedOn w:val="Normal"/>
    <w:uiPriority w:val="99"/>
    <w:rsid w:val="008A4963"/>
    <w:pPr>
      <w:suppressLineNumbers/>
    </w:pPr>
  </w:style>
  <w:style w:type="paragraph" w:customStyle="1" w:styleId="Nagwektabeli">
    <w:name w:val="Nagłówek tabeli"/>
    <w:basedOn w:val="Zawartotabeli"/>
    <w:uiPriority w:val="99"/>
    <w:rsid w:val="008A496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0D2FE6"/>
    <w:pPr>
      <w:suppressAutoHyphens w:val="0"/>
      <w:spacing w:before="100" w:beforeAutospacing="1" w:after="119"/>
    </w:pPr>
    <w:rPr>
      <w:lang w:eastAsia="pl-PL"/>
    </w:rPr>
  </w:style>
  <w:style w:type="paragraph" w:customStyle="1" w:styleId="western">
    <w:name w:val="western"/>
    <w:basedOn w:val="Normal"/>
    <w:uiPriority w:val="99"/>
    <w:rsid w:val="00A7245B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P3">
    <w:name w:val="P3"/>
    <w:basedOn w:val="Normal"/>
    <w:hidden/>
    <w:uiPriority w:val="99"/>
    <w:rsid w:val="00E263FD"/>
    <w:pPr>
      <w:suppressAutoHyphens w:val="0"/>
      <w:adjustRightInd w:val="0"/>
      <w:spacing w:after="200" w:line="276" w:lineRule="auto"/>
    </w:pPr>
    <w:rPr>
      <w:rFonts w:ascii="Verdana" w:hAnsi="Verdana" w:cs="Arial1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E263FD"/>
    <w:pPr>
      <w:widowControl w:val="0"/>
      <w:suppressAutoHyphens w:val="0"/>
      <w:adjustRightInd w:val="0"/>
      <w:ind w:left="720"/>
    </w:pPr>
    <w:rPr>
      <w:rFonts w:ascii="Verdana" w:hAnsi="Verdana" w:cs="Arial1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996673"/>
    <w:pPr>
      <w:widowControl w:val="0"/>
      <w:suppressAutoHyphens w:val="0"/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41">
    <w:name w:val="P41"/>
    <w:basedOn w:val="Normal"/>
    <w:hidden/>
    <w:uiPriority w:val="99"/>
    <w:rsid w:val="00996673"/>
    <w:pPr>
      <w:widowControl w:val="0"/>
      <w:suppressAutoHyphens w:val="0"/>
      <w:adjustRightInd w:val="0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996673"/>
    <w:pPr>
      <w:widowControl w:val="0"/>
      <w:suppressAutoHyphens w:val="0"/>
      <w:adjustRightInd w:val="0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99667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rozik@mopr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740</TotalTime>
  <Pages>3</Pages>
  <Words>1415</Words>
  <Characters>8491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………………………………</dc:title>
  <dc:subject/>
  <dc:creator>Mord</dc:creator>
  <cp:keywords/>
  <dc:description/>
  <cp:lastModifiedBy>esiedlecka</cp:lastModifiedBy>
  <cp:revision>21</cp:revision>
  <cp:lastPrinted>2023-02-03T13:59:00Z</cp:lastPrinted>
  <dcterms:created xsi:type="dcterms:W3CDTF">2020-03-02T09:27:00Z</dcterms:created>
  <dcterms:modified xsi:type="dcterms:W3CDTF">2023-08-22T05:41:00Z</dcterms:modified>
</cp:coreProperties>
</file>