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6C53A9" w14:textId="77777777" w:rsidR="0098254E" w:rsidRPr="00FA779E" w:rsidRDefault="0098254E" w:rsidP="0093071C">
      <w:pPr>
        <w:jc w:val="both"/>
      </w:pPr>
    </w:p>
    <w:p w14:paraId="0FD223D5" w14:textId="77777777" w:rsidR="0098254E" w:rsidRPr="00FA779E" w:rsidRDefault="0098254E" w:rsidP="0093071C">
      <w:pPr>
        <w:jc w:val="both"/>
      </w:pPr>
    </w:p>
    <w:p w14:paraId="0BB56704" w14:textId="77777777" w:rsidR="0098254E" w:rsidRPr="00FA779E" w:rsidRDefault="0098254E" w:rsidP="008673A4">
      <w:pPr>
        <w:jc w:val="center"/>
        <w:rPr>
          <w:sz w:val="24"/>
          <w:szCs w:val="24"/>
        </w:rPr>
      </w:pPr>
    </w:p>
    <w:p w14:paraId="493DC69D" w14:textId="4D7E29FF" w:rsidR="0098254E" w:rsidRPr="00E03E0C" w:rsidRDefault="0098254E" w:rsidP="008673A4">
      <w:pPr>
        <w:ind w:firstLine="708"/>
        <w:jc w:val="center"/>
        <w:rPr>
          <w:b/>
        </w:rPr>
      </w:pPr>
      <w:r w:rsidRPr="00E03E0C">
        <w:rPr>
          <w:b/>
        </w:rPr>
        <w:t>UMOWA  Nr  …./MOPR/WS-……………./202</w:t>
      </w:r>
      <w:r w:rsidR="00D27F48">
        <w:rPr>
          <w:b/>
        </w:rPr>
        <w:t>3</w:t>
      </w:r>
      <w:r w:rsidRPr="00E03E0C">
        <w:rPr>
          <w:b/>
        </w:rPr>
        <w:t>r.</w:t>
      </w:r>
    </w:p>
    <w:p w14:paraId="61F95DC8" w14:textId="4C22E7EB" w:rsidR="0098254E" w:rsidRPr="00A03B24" w:rsidRDefault="0098254E" w:rsidP="008673A4">
      <w:pPr>
        <w:ind w:firstLine="708"/>
        <w:jc w:val="center"/>
        <w:rPr>
          <w:b/>
          <w:bCs/>
        </w:rPr>
      </w:pPr>
      <w:bookmarkStart w:id="0" w:name="_Hlk81376352"/>
      <w:r w:rsidRPr="00E03E0C">
        <w:rPr>
          <w:b/>
        </w:rPr>
        <w:t xml:space="preserve">na zlecenie organizacji i realizacji </w:t>
      </w:r>
      <w:r w:rsidR="00B55F38">
        <w:rPr>
          <w:b/>
        </w:rPr>
        <w:t>usługi</w:t>
      </w:r>
      <w:r w:rsidRPr="00E03E0C">
        <w:rPr>
          <w:b/>
        </w:rPr>
        <w:t xml:space="preserve"> w formie </w:t>
      </w:r>
      <w:r w:rsidR="00C214C0">
        <w:rPr>
          <w:b/>
        </w:rPr>
        <w:t>kursu/</w:t>
      </w:r>
      <w:r w:rsidRPr="00E03E0C">
        <w:rPr>
          <w:b/>
        </w:rPr>
        <w:t>szkolenia</w:t>
      </w:r>
      <w:r w:rsidR="00075BB0">
        <w:rPr>
          <w:b/>
        </w:rPr>
        <w:t>*</w:t>
      </w:r>
      <w:r w:rsidR="00C214C0">
        <w:rPr>
          <w:b/>
        </w:rPr>
        <w:t>……………………………..</w:t>
      </w:r>
      <w:r w:rsidRPr="00E03E0C">
        <w:rPr>
          <w:b/>
        </w:rPr>
        <w:t xml:space="preserve"> </w:t>
      </w:r>
      <w:bookmarkEnd w:id="0"/>
      <w:r w:rsidR="008673A4">
        <w:rPr>
          <w:b/>
        </w:rPr>
        <w:br/>
      </w:r>
      <w:r w:rsidRPr="00E03E0C">
        <w:rPr>
          <w:b/>
        </w:rPr>
        <w:t xml:space="preserve">w ramach </w:t>
      </w:r>
      <w:r w:rsidR="00A03B24" w:rsidRPr="00A03B24">
        <w:rPr>
          <w:b/>
          <w:bCs/>
        </w:rPr>
        <w:t>Programu Integracji społecznej i obywatelskiej Romów w Polsce na lata 2021-2023</w:t>
      </w:r>
      <w:r w:rsidR="00C214C0">
        <w:rPr>
          <w:b/>
          <w:bCs/>
        </w:rPr>
        <w:t>, zaplanowanego w</w:t>
      </w:r>
      <w:r w:rsidR="00A03B24" w:rsidRPr="00A03B24">
        <w:rPr>
          <w:b/>
          <w:bCs/>
        </w:rPr>
        <w:t xml:space="preserve"> zadani</w:t>
      </w:r>
      <w:r w:rsidR="00C214C0">
        <w:rPr>
          <w:b/>
          <w:bCs/>
        </w:rPr>
        <w:t>u</w:t>
      </w:r>
      <w:r w:rsidR="00A03B24" w:rsidRPr="00A03B24">
        <w:rPr>
          <w:b/>
          <w:bCs/>
        </w:rPr>
        <w:t xml:space="preserve"> pn. „Edukacja </w:t>
      </w:r>
      <w:proofErr w:type="spellStart"/>
      <w:r w:rsidR="00A03B24" w:rsidRPr="00A03B24">
        <w:rPr>
          <w:b/>
          <w:bCs/>
        </w:rPr>
        <w:t>prozawodowa</w:t>
      </w:r>
      <w:proofErr w:type="spellEnd"/>
      <w:r w:rsidR="00A03B24" w:rsidRPr="00A03B24">
        <w:rPr>
          <w:b/>
          <w:bCs/>
        </w:rPr>
        <w:t xml:space="preserve"> - działania  podnoszące  kwalifikacje lubelskich Romów”.</w:t>
      </w:r>
    </w:p>
    <w:p w14:paraId="368FBF50" w14:textId="77777777" w:rsidR="0098254E" w:rsidRPr="00E03E0C" w:rsidRDefault="0098254E" w:rsidP="008D29EC"/>
    <w:p w14:paraId="43AB2AFE" w14:textId="77777777" w:rsidR="0098254E" w:rsidRPr="00E03E0C" w:rsidRDefault="0098254E" w:rsidP="002D7D8A">
      <w:pPr>
        <w:jc w:val="both"/>
      </w:pPr>
      <w:r w:rsidRPr="00E03E0C">
        <w:t>zawarta w dniu………………………….</w:t>
      </w:r>
      <w:r w:rsidRPr="00E03E0C">
        <w:rPr>
          <w:b/>
          <w:bCs/>
        </w:rPr>
        <w:t>. w Lublinie</w:t>
      </w:r>
    </w:p>
    <w:p w14:paraId="189D1E54" w14:textId="77777777" w:rsidR="0098254E" w:rsidRPr="00E03E0C" w:rsidRDefault="0098254E" w:rsidP="002D7D8A">
      <w:pPr>
        <w:jc w:val="both"/>
      </w:pPr>
      <w:r w:rsidRPr="00E03E0C">
        <w:t>pomiędzy:</w:t>
      </w:r>
    </w:p>
    <w:p w14:paraId="5EA13E00" w14:textId="77777777" w:rsidR="0098254E" w:rsidRPr="00E03E0C" w:rsidRDefault="0098254E" w:rsidP="002D7D8A">
      <w:pPr>
        <w:jc w:val="both"/>
      </w:pPr>
      <w:r w:rsidRPr="00E03E0C">
        <w:rPr>
          <w:b/>
        </w:rPr>
        <w:t>Gminą Lublin/Miejskim Ośrodkiem Pomocy Rodzinie w Lublinie</w:t>
      </w:r>
      <w:r w:rsidRPr="00E03E0C">
        <w:t xml:space="preserve">, ul. Marii </w:t>
      </w:r>
      <w:proofErr w:type="spellStart"/>
      <w:r w:rsidRPr="00E03E0C">
        <w:t>Koryznowej</w:t>
      </w:r>
      <w:proofErr w:type="spellEnd"/>
      <w:r w:rsidRPr="00E03E0C">
        <w:t xml:space="preserve"> 2D, 20-137 Lublin, </w:t>
      </w:r>
      <w:r w:rsidRPr="00E03E0C">
        <w:br/>
        <w:t>NIP: 9462575811 i REGON: 004165413;</w:t>
      </w:r>
    </w:p>
    <w:p w14:paraId="6AD47CC2" w14:textId="77777777" w:rsidR="0098254E" w:rsidRPr="00E03E0C" w:rsidRDefault="0098254E" w:rsidP="002D7D8A">
      <w:pPr>
        <w:jc w:val="both"/>
        <w:rPr>
          <w:b/>
          <w:bCs/>
        </w:rPr>
      </w:pPr>
      <w:r w:rsidRPr="00E03E0C">
        <w:t>reprezentowaną przez:</w:t>
      </w:r>
    </w:p>
    <w:p w14:paraId="05954D96" w14:textId="57C2B645" w:rsidR="00E85E36" w:rsidRDefault="00FE5755" w:rsidP="002D7D8A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……………………………………………………………….</w:t>
      </w:r>
      <w:r w:rsidR="00C911FD">
        <w:rPr>
          <w:b/>
          <w:bCs/>
        </w:rPr>
        <w:t xml:space="preserve">działającą na podstawie </w:t>
      </w:r>
      <w:r w:rsidR="00E85E36" w:rsidRPr="00E85E36">
        <w:rPr>
          <w:b/>
          <w:bCs/>
        </w:rPr>
        <w:t>Zarządzeni</w:t>
      </w:r>
      <w:r w:rsidR="00E85E36">
        <w:rPr>
          <w:b/>
          <w:bCs/>
        </w:rPr>
        <w:t>a</w:t>
      </w:r>
      <w:r w:rsidR="00E85E36" w:rsidRPr="00E85E36">
        <w:rPr>
          <w:b/>
          <w:bCs/>
        </w:rPr>
        <w:t xml:space="preserve"> nr </w:t>
      </w:r>
      <w:r>
        <w:rPr>
          <w:b/>
          <w:bCs/>
        </w:rPr>
        <w:t>…………………</w:t>
      </w:r>
      <w:r w:rsidR="00E85E36" w:rsidRPr="00E85E36">
        <w:rPr>
          <w:b/>
          <w:bCs/>
        </w:rPr>
        <w:t xml:space="preserve"> Prezydenta Miasta Lublin z dnia 14 listopada 2022 r. w sprawie upoważnienia Pani </w:t>
      </w:r>
      <w:r>
        <w:rPr>
          <w:b/>
          <w:bCs/>
        </w:rPr>
        <w:t>…………………..</w:t>
      </w:r>
      <w:r w:rsidR="00E85E36" w:rsidRPr="00E85E36">
        <w:rPr>
          <w:b/>
          <w:bCs/>
        </w:rPr>
        <w:t xml:space="preserve"> – </w:t>
      </w:r>
      <w:r>
        <w:rPr>
          <w:b/>
          <w:bCs/>
        </w:rPr>
        <w:t>………………</w:t>
      </w:r>
      <w:r w:rsidR="00E85E36" w:rsidRPr="00E85E36">
        <w:rPr>
          <w:b/>
          <w:bCs/>
        </w:rPr>
        <w:t xml:space="preserve"> Miejskiego Ośrodka Pomocy Rodzinie w Lublinie do dokonywania czynności w ramach projektów współfinansowanych z Programu integracji społecznej </w:t>
      </w:r>
      <w:r w:rsidR="003C5DD0">
        <w:rPr>
          <w:b/>
          <w:bCs/>
        </w:rPr>
        <w:br/>
      </w:r>
      <w:r w:rsidR="00E85E36" w:rsidRPr="00E85E36">
        <w:rPr>
          <w:b/>
          <w:bCs/>
        </w:rPr>
        <w:t>i obywatelskiej Romów w Polsce na lata 2021-2030, wdrażanych przez Miejski Ośrodek Pomocy Rodzinie w Lublinie</w:t>
      </w:r>
      <w:r w:rsidR="00E85E36">
        <w:rPr>
          <w:b/>
          <w:bCs/>
        </w:rPr>
        <w:t>,</w:t>
      </w:r>
      <w:r w:rsidR="00C911FD">
        <w:rPr>
          <w:b/>
          <w:bCs/>
        </w:rPr>
        <w:t xml:space="preserve"> </w:t>
      </w:r>
      <w:r w:rsidR="009E78FC">
        <w:rPr>
          <w:b/>
          <w:bCs/>
        </w:rPr>
        <w:t>………………………………………..</w:t>
      </w:r>
      <w:r w:rsidR="0098254E" w:rsidRPr="00E03E0C">
        <w:rPr>
          <w:b/>
          <w:bCs/>
        </w:rPr>
        <w:t xml:space="preserve"> </w:t>
      </w:r>
    </w:p>
    <w:p w14:paraId="74C31ADB" w14:textId="60B2A3F8" w:rsidR="0098254E" w:rsidRPr="00E03E0C" w:rsidRDefault="0098254E" w:rsidP="002D7D8A">
      <w:pPr>
        <w:jc w:val="both"/>
        <w:rPr>
          <w:b/>
          <w:bCs/>
        </w:rPr>
      </w:pPr>
      <w:r w:rsidRPr="00E03E0C">
        <w:t xml:space="preserve">zwaną w dalszej części </w:t>
      </w:r>
      <w:r w:rsidR="00F55C37">
        <w:rPr>
          <w:b/>
          <w:bCs/>
          <w:i/>
          <w:iCs/>
        </w:rPr>
        <w:t>Zamawiającym</w:t>
      </w:r>
      <w:r w:rsidRPr="00E03E0C">
        <w:rPr>
          <w:b/>
          <w:bCs/>
          <w:i/>
          <w:iCs/>
        </w:rPr>
        <w:t>,</w:t>
      </w:r>
    </w:p>
    <w:p w14:paraId="7BEA317A" w14:textId="77777777" w:rsidR="0098254E" w:rsidRPr="00E03E0C" w:rsidRDefault="0098254E" w:rsidP="002D7D8A">
      <w:pPr>
        <w:jc w:val="both"/>
      </w:pPr>
    </w:p>
    <w:p w14:paraId="62790124" w14:textId="77777777" w:rsidR="0098254E" w:rsidRPr="00E03E0C" w:rsidRDefault="0098254E" w:rsidP="002D7D8A">
      <w:pPr>
        <w:jc w:val="both"/>
      </w:pPr>
      <w:r w:rsidRPr="00E03E0C">
        <w:t xml:space="preserve">a </w:t>
      </w:r>
    </w:p>
    <w:p w14:paraId="572DAA9A" w14:textId="77777777" w:rsidR="0098254E" w:rsidRPr="00E03E0C" w:rsidRDefault="0098254E" w:rsidP="00040159">
      <w:pPr>
        <w:jc w:val="both"/>
      </w:pPr>
      <w:r w:rsidRPr="00E03E0C">
        <w:t>…………………………………………………………………………………………………………………….</w:t>
      </w:r>
    </w:p>
    <w:p w14:paraId="0DF6BEB3" w14:textId="40442804" w:rsidR="0098254E" w:rsidRPr="00E03E0C" w:rsidRDefault="0098254E" w:rsidP="002D7D8A">
      <w:pPr>
        <w:jc w:val="both"/>
      </w:pPr>
      <w:r w:rsidRPr="00E03E0C">
        <w:t>zwaną/</w:t>
      </w:r>
      <w:proofErr w:type="spellStart"/>
      <w:r w:rsidRPr="00E03E0C">
        <w:t>ym</w:t>
      </w:r>
      <w:proofErr w:type="spellEnd"/>
      <w:r w:rsidRPr="00E03E0C">
        <w:t xml:space="preserve"> w dalszej części </w:t>
      </w:r>
      <w:r w:rsidR="00F55C37">
        <w:rPr>
          <w:b/>
          <w:i/>
        </w:rPr>
        <w:t>Wykonawcą.</w:t>
      </w:r>
    </w:p>
    <w:p w14:paraId="4DFE89F4" w14:textId="77777777" w:rsidR="0098254E" w:rsidRPr="00E03E0C" w:rsidRDefault="0098254E" w:rsidP="00153A0F"/>
    <w:p w14:paraId="38FF46EF" w14:textId="77777777" w:rsidR="0098254E" w:rsidRPr="00E03E0C" w:rsidRDefault="0098254E" w:rsidP="00BE7500">
      <w:pPr>
        <w:jc w:val="center"/>
        <w:rPr>
          <w:b/>
        </w:rPr>
      </w:pPr>
      <w:r w:rsidRPr="00E03E0C">
        <w:rPr>
          <w:b/>
        </w:rPr>
        <w:t>§ 1</w:t>
      </w:r>
    </w:p>
    <w:p w14:paraId="34510AE1" w14:textId="13AD1A4A" w:rsidR="0098254E" w:rsidRDefault="0098254E" w:rsidP="00EF1DFD">
      <w:pPr>
        <w:pStyle w:val="Akapitzlist"/>
        <w:numPr>
          <w:ilvl w:val="0"/>
          <w:numId w:val="10"/>
        </w:numPr>
        <w:ind w:left="709" w:hanging="283"/>
        <w:jc w:val="both"/>
      </w:pPr>
      <w:r w:rsidRPr="00E03E0C">
        <w:t>Umowa niniejsza została zawarta po przeprowadzeniu postępowania o udzielenie zamówienia na</w:t>
      </w:r>
      <w:r w:rsidR="00EF1DFD">
        <w:t xml:space="preserve"> </w:t>
      </w:r>
      <w:r w:rsidRPr="00E03E0C">
        <w:t xml:space="preserve">wydatkowanie środków publicznych, do których nie stosuje się przepisów ustawy z dnia 11 września 2019 roku Prawo zamówień publicznych (Dz. U. z 2021 r. poz. 1129 z </w:t>
      </w:r>
      <w:proofErr w:type="spellStart"/>
      <w:r w:rsidRPr="00E03E0C">
        <w:t>późn</w:t>
      </w:r>
      <w:proofErr w:type="spellEnd"/>
      <w:r w:rsidRPr="00E03E0C">
        <w:t>. zm.) zwanej dalej ustawą na rzecz  Miejskiego Ośrodka Pomocy Rodzinie w Lublinie.</w:t>
      </w:r>
    </w:p>
    <w:p w14:paraId="5A1818E7" w14:textId="77777777" w:rsidR="00F439EC" w:rsidRPr="00E03E0C" w:rsidRDefault="00F439EC" w:rsidP="00EF1DFD">
      <w:pPr>
        <w:pStyle w:val="Akapitzlist"/>
        <w:ind w:left="709" w:hanging="283"/>
        <w:jc w:val="both"/>
      </w:pPr>
    </w:p>
    <w:p w14:paraId="3EF05078" w14:textId="1C9BB7FD" w:rsidR="0098254E" w:rsidRPr="00E03E0C" w:rsidRDefault="0098254E" w:rsidP="001363D7">
      <w:pPr>
        <w:pStyle w:val="Akapitzlist"/>
        <w:numPr>
          <w:ilvl w:val="0"/>
          <w:numId w:val="10"/>
        </w:numPr>
        <w:jc w:val="both"/>
      </w:pPr>
      <w:r w:rsidRPr="00E03E0C">
        <w:t xml:space="preserve">Ogłoszenie o zamówieniu opublikowano na stronie internetowej </w:t>
      </w:r>
      <w:hyperlink r:id="rId8" w:history="1">
        <w:r w:rsidRPr="00E03E0C">
          <w:rPr>
            <w:rStyle w:val="Hipercze"/>
            <w:rFonts w:cs="Arial"/>
          </w:rPr>
          <w:t>www.mopr.lublin.eu</w:t>
        </w:r>
      </w:hyperlink>
      <w:r w:rsidRPr="00E03E0C">
        <w:t xml:space="preserve">. </w:t>
      </w:r>
    </w:p>
    <w:p w14:paraId="244BE19D" w14:textId="77777777" w:rsidR="0098254E" w:rsidRPr="00E03E0C" w:rsidRDefault="0098254E" w:rsidP="00153A0F"/>
    <w:p w14:paraId="0E1B0B98" w14:textId="77777777" w:rsidR="0098254E" w:rsidRPr="00E03E0C" w:rsidRDefault="0098254E" w:rsidP="00AD0ECF">
      <w:pPr>
        <w:jc w:val="center"/>
        <w:rPr>
          <w:b/>
        </w:rPr>
      </w:pPr>
      <w:r w:rsidRPr="00E03E0C">
        <w:rPr>
          <w:b/>
        </w:rPr>
        <w:t>§ 2</w:t>
      </w:r>
    </w:p>
    <w:p w14:paraId="3E988B9A" w14:textId="05311B2B" w:rsidR="0098254E" w:rsidRDefault="0098254E" w:rsidP="00BE7500">
      <w:pPr>
        <w:jc w:val="center"/>
        <w:rPr>
          <w:b/>
          <w:bCs/>
          <w:u w:val="single"/>
        </w:rPr>
      </w:pPr>
      <w:r w:rsidRPr="00E03E0C">
        <w:rPr>
          <w:b/>
          <w:bCs/>
          <w:u w:val="single"/>
        </w:rPr>
        <w:t>Przedmiot umowy</w:t>
      </w:r>
    </w:p>
    <w:p w14:paraId="47EBFF43" w14:textId="43AC817C" w:rsidR="00F439EC" w:rsidRDefault="00F439EC" w:rsidP="00BE7500">
      <w:pPr>
        <w:jc w:val="center"/>
        <w:rPr>
          <w:b/>
          <w:bCs/>
          <w:u w:val="single"/>
        </w:rPr>
      </w:pPr>
    </w:p>
    <w:p w14:paraId="162ED8D2" w14:textId="77777777" w:rsidR="009E78FC" w:rsidRDefault="00F439EC" w:rsidP="0081079D">
      <w:pPr>
        <w:numPr>
          <w:ilvl w:val="0"/>
          <w:numId w:val="2"/>
        </w:numPr>
        <w:ind w:left="709"/>
        <w:jc w:val="both"/>
      </w:pPr>
      <w:r w:rsidRPr="00E03E0C">
        <w:t xml:space="preserve">Przedmiotem niniejszej umowy jest zlecenie organizacji i realizacji </w:t>
      </w:r>
      <w:r w:rsidR="009E78FC">
        <w:t>usługi</w:t>
      </w:r>
      <w:r w:rsidRPr="00E03E0C">
        <w:t xml:space="preserve"> w formie</w:t>
      </w:r>
      <w:r w:rsidR="005F6529">
        <w:t>:</w:t>
      </w:r>
    </w:p>
    <w:p w14:paraId="57F51CE3" w14:textId="3F41BAFF" w:rsidR="00075BB0" w:rsidRDefault="009E78FC" w:rsidP="00CA1830">
      <w:pPr>
        <w:numPr>
          <w:ilvl w:val="0"/>
          <w:numId w:val="29"/>
        </w:numPr>
        <w:jc w:val="both"/>
      </w:pPr>
      <w:r>
        <w:t>Kursu</w:t>
      </w:r>
      <w:r w:rsidR="00DA1A9F">
        <w:t xml:space="preserve"> </w:t>
      </w:r>
      <w:r w:rsidR="00F439EC">
        <w:t>„</w:t>
      </w:r>
      <w:r w:rsidR="00A62D17" w:rsidRPr="00D2225E">
        <w:rPr>
          <w:b/>
          <w:bCs/>
        </w:rPr>
        <w:t>P</w:t>
      </w:r>
      <w:r w:rsidR="00F439EC" w:rsidRPr="00D2225E">
        <w:rPr>
          <w:b/>
          <w:bCs/>
        </w:rPr>
        <w:t>rawo jazdy kat. B”</w:t>
      </w:r>
      <w:r w:rsidR="00EB1CE9">
        <w:rPr>
          <w:b/>
          <w:bCs/>
        </w:rPr>
        <w:t>*</w:t>
      </w:r>
      <w:r w:rsidR="00075BB0" w:rsidRPr="00D2225E">
        <w:rPr>
          <w:b/>
          <w:bCs/>
        </w:rPr>
        <w:t>,</w:t>
      </w:r>
    </w:p>
    <w:p w14:paraId="13CEF9E3" w14:textId="54CA7F84" w:rsidR="00075BB0" w:rsidRDefault="009E78FC" w:rsidP="00075BB0">
      <w:pPr>
        <w:numPr>
          <w:ilvl w:val="0"/>
          <w:numId w:val="29"/>
        </w:numPr>
        <w:jc w:val="both"/>
      </w:pPr>
      <w:bookmarkStart w:id="1" w:name="_Hlk136590552"/>
      <w:r w:rsidRPr="009E78FC">
        <w:t>Kursu</w:t>
      </w:r>
      <w:r>
        <w:rPr>
          <w:b/>
          <w:bCs/>
        </w:rPr>
        <w:t xml:space="preserve"> </w:t>
      </w:r>
      <w:r w:rsidR="00D2225E">
        <w:rPr>
          <w:b/>
          <w:bCs/>
        </w:rPr>
        <w:t>„</w:t>
      </w:r>
      <w:bookmarkStart w:id="2" w:name="_Hlk136591841"/>
      <w:r w:rsidR="00D2225E">
        <w:rPr>
          <w:b/>
          <w:bCs/>
        </w:rPr>
        <w:t>Operator wózków widłowych</w:t>
      </w:r>
      <w:bookmarkEnd w:id="2"/>
      <w:r w:rsidR="00D2225E">
        <w:rPr>
          <w:b/>
          <w:bCs/>
        </w:rPr>
        <w:t>”</w:t>
      </w:r>
      <w:r w:rsidR="00EB1CE9">
        <w:rPr>
          <w:b/>
          <w:bCs/>
        </w:rPr>
        <w:t>*,</w:t>
      </w:r>
    </w:p>
    <w:p w14:paraId="51524DD0" w14:textId="1894E1C1" w:rsidR="00075BB0" w:rsidRDefault="009E78FC" w:rsidP="00075BB0">
      <w:pPr>
        <w:numPr>
          <w:ilvl w:val="0"/>
          <w:numId w:val="29"/>
        </w:numPr>
        <w:jc w:val="both"/>
      </w:pPr>
      <w:bookmarkStart w:id="3" w:name="_Hlk136590644"/>
      <w:bookmarkEnd w:id="1"/>
      <w:r w:rsidRPr="009E78FC">
        <w:t>Szkolenia</w:t>
      </w:r>
      <w:r>
        <w:rPr>
          <w:b/>
          <w:bCs/>
        </w:rPr>
        <w:t xml:space="preserve"> </w:t>
      </w:r>
      <w:r w:rsidR="00D2225E">
        <w:rPr>
          <w:b/>
          <w:bCs/>
        </w:rPr>
        <w:t>„Barber”</w:t>
      </w:r>
      <w:r w:rsidR="00EB1CE9">
        <w:rPr>
          <w:b/>
          <w:bCs/>
        </w:rPr>
        <w:t>*,</w:t>
      </w:r>
    </w:p>
    <w:bookmarkEnd w:id="3"/>
    <w:p w14:paraId="2BE83239" w14:textId="350F9590" w:rsidR="00075BB0" w:rsidRDefault="009E78FC" w:rsidP="00075BB0">
      <w:pPr>
        <w:numPr>
          <w:ilvl w:val="0"/>
          <w:numId w:val="29"/>
        </w:numPr>
        <w:jc w:val="both"/>
      </w:pPr>
      <w:r w:rsidRPr="009E78FC">
        <w:t>Kursu</w:t>
      </w:r>
      <w:r>
        <w:rPr>
          <w:b/>
          <w:bCs/>
        </w:rPr>
        <w:t xml:space="preserve"> </w:t>
      </w:r>
      <w:r w:rsidR="00D2225E">
        <w:rPr>
          <w:b/>
          <w:bCs/>
        </w:rPr>
        <w:t>„Stylizacj</w:t>
      </w:r>
      <w:r>
        <w:rPr>
          <w:b/>
          <w:bCs/>
        </w:rPr>
        <w:t>a</w:t>
      </w:r>
      <w:r w:rsidR="00D2225E">
        <w:rPr>
          <w:b/>
          <w:bCs/>
        </w:rPr>
        <w:t xml:space="preserve"> paznokci/manicure”</w:t>
      </w:r>
      <w:r w:rsidR="00EB1CE9">
        <w:rPr>
          <w:b/>
          <w:bCs/>
        </w:rPr>
        <w:t>*</w:t>
      </w:r>
      <w:r w:rsidR="00EB1CE9">
        <w:t>;</w:t>
      </w:r>
    </w:p>
    <w:p w14:paraId="4BF04B36" w14:textId="6263089C" w:rsidR="00F439EC" w:rsidRDefault="00075BB0" w:rsidP="00F66B75">
      <w:pPr>
        <w:ind w:left="709"/>
        <w:jc w:val="both"/>
      </w:pPr>
      <w:r>
        <w:t xml:space="preserve">zaplanowanych w </w:t>
      </w:r>
      <w:r w:rsidRPr="00075BB0">
        <w:t>zadani</w:t>
      </w:r>
      <w:r>
        <w:t>u</w:t>
      </w:r>
      <w:r w:rsidRPr="00075BB0">
        <w:t xml:space="preserve"> pn. „Edukacja </w:t>
      </w:r>
      <w:proofErr w:type="spellStart"/>
      <w:r w:rsidRPr="00075BB0">
        <w:t>prozawodowa</w:t>
      </w:r>
      <w:proofErr w:type="spellEnd"/>
      <w:r w:rsidRPr="00075BB0">
        <w:t xml:space="preserve"> - działania  podnoszące  kwalifikacje lubelskich Romów”</w:t>
      </w:r>
      <w:r w:rsidR="00F55C37">
        <w:t xml:space="preserve"> realizowanego </w:t>
      </w:r>
      <w:r>
        <w:t xml:space="preserve">w ramach </w:t>
      </w:r>
      <w:r w:rsidR="00F439EC">
        <w:t>Programu Integracji społecznej i obywatelskiej Romów w Polsce na lata 2021-2023</w:t>
      </w:r>
      <w:r>
        <w:t>,</w:t>
      </w:r>
      <w:r w:rsidR="00F439EC">
        <w:t xml:space="preserve"> </w:t>
      </w:r>
      <w:bookmarkStart w:id="4" w:name="_Hlk129593193"/>
      <w:r>
        <w:t xml:space="preserve">finansowanego z </w:t>
      </w:r>
      <w:r w:rsidR="00F55C37">
        <w:t xml:space="preserve">rezerwy celowej budżetu państwa, zapisanej w części 83 w poz. 14 ustawy budżetowej na 2023 r.: </w:t>
      </w:r>
      <w:r w:rsidR="00F55C37" w:rsidRPr="00F55C37">
        <w:rPr>
          <w:i/>
          <w:iCs/>
        </w:rPr>
        <w:t xml:space="preserve">Środki na zadania w obszarze integracji społecznej </w:t>
      </w:r>
      <w:r w:rsidR="00F55C37" w:rsidRPr="00F55C37">
        <w:rPr>
          <w:i/>
          <w:iCs/>
        </w:rPr>
        <w:br/>
        <w:t>i obywatelskiej Romów w Polsce</w:t>
      </w:r>
      <w:r w:rsidR="00F55C37">
        <w:t xml:space="preserve">, której dysponentem jest </w:t>
      </w:r>
      <w:r w:rsidRPr="00075BB0">
        <w:t>Minist</w:t>
      </w:r>
      <w:r w:rsidR="00F55C37">
        <w:t>e</w:t>
      </w:r>
      <w:r w:rsidRPr="00075BB0">
        <w:t xml:space="preserve">r Spraw Wewnętrznych </w:t>
      </w:r>
      <w:r w:rsidR="00F55C37">
        <w:br/>
      </w:r>
      <w:r w:rsidRPr="00075BB0">
        <w:t>i Administracji</w:t>
      </w:r>
      <w:r w:rsidR="00F55C37">
        <w:t>.</w:t>
      </w:r>
      <w:bookmarkEnd w:id="4"/>
    </w:p>
    <w:p w14:paraId="7D30746C" w14:textId="5DD8A458" w:rsidR="0098254E" w:rsidRDefault="00F55C37" w:rsidP="003C5DD0">
      <w:pPr>
        <w:numPr>
          <w:ilvl w:val="0"/>
          <w:numId w:val="2"/>
        </w:numPr>
        <w:ind w:left="709"/>
        <w:jc w:val="both"/>
      </w:pPr>
      <w:r>
        <w:t>Z</w:t>
      </w:r>
      <w:r w:rsidR="006703E2">
        <w:t>adani</w:t>
      </w:r>
      <w:r>
        <w:t>e</w:t>
      </w:r>
      <w:r w:rsidR="006703E2">
        <w:t xml:space="preserve"> pn. „Edukacja </w:t>
      </w:r>
      <w:proofErr w:type="spellStart"/>
      <w:r w:rsidR="006703E2">
        <w:t>prozawodowa</w:t>
      </w:r>
      <w:proofErr w:type="spellEnd"/>
      <w:r w:rsidR="006703E2">
        <w:t xml:space="preserve"> - działania  podnoszące  kwalifikacje lubelskich Romów”</w:t>
      </w:r>
      <w:r w:rsidR="00F53BBA">
        <w:t xml:space="preserve"> </w:t>
      </w:r>
      <w:r>
        <w:t xml:space="preserve">realizowane jest przez </w:t>
      </w:r>
      <w:r w:rsidR="00F53BBA">
        <w:t xml:space="preserve">Miejski Ośrodek Pomocy Rodzinie w Lublinie na podstawie </w:t>
      </w:r>
      <w:r w:rsidR="00BB0D2B">
        <w:t>porozumienia</w:t>
      </w:r>
      <w:r w:rsidR="00F53BBA">
        <w:t xml:space="preserve"> nr</w:t>
      </w:r>
      <w:r w:rsidR="00BB0D2B">
        <w:t xml:space="preserve"> 882</w:t>
      </w:r>
      <w:r w:rsidR="00F53BBA">
        <w:t xml:space="preserve"> z dnia</w:t>
      </w:r>
      <w:r w:rsidR="00BB0D2B">
        <w:t xml:space="preserve"> 18.04.2023 r.</w:t>
      </w:r>
      <w:r w:rsidR="00F53BBA">
        <w:t xml:space="preserve"> zawart</w:t>
      </w:r>
      <w:r w:rsidR="004A65D5">
        <w:t>ym</w:t>
      </w:r>
      <w:r w:rsidR="00F53BBA">
        <w:t xml:space="preserve"> </w:t>
      </w:r>
      <w:r>
        <w:t>pomięd</w:t>
      </w:r>
      <w:r w:rsidR="00B271DF">
        <w:t>zy Wojewodą L</w:t>
      </w:r>
      <w:r w:rsidR="005E196B">
        <w:t>ubelskim</w:t>
      </w:r>
      <w:r w:rsidR="004A65D5">
        <w:t>,</w:t>
      </w:r>
      <w:r w:rsidR="005E196B">
        <w:t xml:space="preserve"> a</w:t>
      </w:r>
      <w:r w:rsidR="00F53BBA">
        <w:t xml:space="preserve"> Gminą Lublin/Miejskim Ośrodkiem Pomocy Rodzinie w Lublinie.</w:t>
      </w:r>
    </w:p>
    <w:p w14:paraId="5FB9B330" w14:textId="10FCD6AA" w:rsidR="007A2C00" w:rsidRDefault="007A2C00" w:rsidP="000427CE">
      <w:pPr>
        <w:numPr>
          <w:ilvl w:val="0"/>
          <w:numId w:val="2"/>
        </w:numPr>
        <w:ind w:left="709"/>
        <w:jc w:val="both"/>
      </w:pPr>
      <w:r>
        <w:t>Wykonawca</w:t>
      </w:r>
      <w:r w:rsidR="0098254E" w:rsidRPr="00E03E0C">
        <w:t xml:space="preserve"> przeprowadzi</w:t>
      </w:r>
      <w:r w:rsidR="007A50BA">
        <w:t xml:space="preserve"> </w:t>
      </w:r>
      <w:r w:rsidR="0098254E" w:rsidRPr="00E03E0C">
        <w:t xml:space="preserve"> w ramach </w:t>
      </w:r>
      <w:r>
        <w:t>umowy:</w:t>
      </w:r>
    </w:p>
    <w:p w14:paraId="4F42C9EE" w14:textId="7CC9488D" w:rsidR="007A2C00" w:rsidRDefault="004A65D5" w:rsidP="00CA1830">
      <w:pPr>
        <w:numPr>
          <w:ilvl w:val="0"/>
          <w:numId w:val="32"/>
        </w:numPr>
        <w:tabs>
          <w:tab w:val="left" w:pos="851"/>
        </w:tabs>
        <w:suppressAutoHyphens w:val="0"/>
        <w:jc w:val="both"/>
      </w:pPr>
      <w:r w:rsidRPr="004A65D5">
        <w:t>Kurs</w:t>
      </w:r>
      <w:r w:rsidR="00DA1A9F">
        <w:t xml:space="preserve"> </w:t>
      </w:r>
      <w:r w:rsidR="007A2C00" w:rsidRPr="00DB5F97">
        <w:rPr>
          <w:b/>
          <w:bCs/>
        </w:rPr>
        <w:t>„</w:t>
      </w:r>
      <w:bookmarkStart w:id="5" w:name="_Hlk136603764"/>
      <w:r w:rsidR="00A62D17" w:rsidRPr="00DB5F97">
        <w:rPr>
          <w:b/>
          <w:bCs/>
        </w:rPr>
        <w:t>P</w:t>
      </w:r>
      <w:r w:rsidR="007A2C00" w:rsidRPr="00DB5F97">
        <w:rPr>
          <w:b/>
          <w:bCs/>
        </w:rPr>
        <w:t>rawo jazdy kat. B</w:t>
      </w:r>
      <w:bookmarkEnd w:id="5"/>
      <w:r w:rsidR="007A2C00" w:rsidRPr="00DB5F97">
        <w:rPr>
          <w:b/>
          <w:bCs/>
        </w:rPr>
        <w:t>”</w:t>
      </w:r>
      <w:r w:rsidR="007A2C00">
        <w:t xml:space="preserve"> </w:t>
      </w:r>
      <w:bookmarkStart w:id="6" w:name="_Hlk136243687"/>
      <w:r w:rsidR="007A2C00">
        <w:t xml:space="preserve">dla </w:t>
      </w:r>
      <w:r w:rsidR="00D2225E">
        <w:t>9</w:t>
      </w:r>
      <w:r w:rsidR="007A2C00" w:rsidRPr="007A2C00">
        <w:t xml:space="preserve"> osó</w:t>
      </w:r>
      <w:r w:rsidR="007A2C00">
        <w:t>b,</w:t>
      </w:r>
      <w:bookmarkEnd w:id="6"/>
      <w:r w:rsidR="00460C6B">
        <w:t>*</w:t>
      </w:r>
    </w:p>
    <w:p w14:paraId="50497F69" w14:textId="0952D493" w:rsidR="007A2C00" w:rsidRDefault="002D7159" w:rsidP="00CA1830">
      <w:pPr>
        <w:numPr>
          <w:ilvl w:val="0"/>
          <w:numId w:val="32"/>
        </w:numPr>
        <w:tabs>
          <w:tab w:val="left" w:pos="851"/>
        </w:tabs>
        <w:suppressAutoHyphens w:val="0"/>
        <w:jc w:val="both"/>
      </w:pPr>
      <w:r w:rsidRPr="002D7159">
        <w:t xml:space="preserve">Kurs </w:t>
      </w:r>
      <w:r w:rsidR="00D2225E" w:rsidRPr="00CA1830">
        <w:rPr>
          <w:b/>
          <w:bCs/>
        </w:rPr>
        <w:t xml:space="preserve">„Operator wózków widłowych” </w:t>
      </w:r>
      <w:r w:rsidR="007A2C00" w:rsidRPr="007A2C00">
        <w:t xml:space="preserve">dla </w:t>
      </w:r>
      <w:r w:rsidR="00D2225E">
        <w:t>3</w:t>
      </w:r>
      <w:r w:rsidR="007A2C00" w:rsidRPr="007A2C00">
        <w:t xml:space="preserve"> osób,</w:t>
      </w:r>
      <w:r w:rsidR="00460C6B">
        <w:t>*</w:t>
      </w:r>
    </w:p>
    <w:p w14:paraId="2EA9B1B8" w14:textId="7A717561" w:rsidR="007A2C00" w:rsidRDefault="002D7159" w:rsidP="00D2225E">
      <w:pPr>
        <w:numPr>
          <w:ilvl w:val="0"/>
          <w:numId w:val="32"/>
        </w:numPr>
        <w:tabs>
          <w:tab w:val="left" w:pos="851"/>
        </w:tabs>
        <w:suppressAutoHyphens w:val="0"/>
        <w:jc w:val="both"/>
      </w:pPr>
      <w:r w:rsidRPr="002D7159">
        <w:t>Szkoleni</w:t>
      </w:r>
      <w:r w:rsidR="003C5DD0">
        <w:t>e</w:t>
      </w:r>
      <w:r w:rsidR="00D2225E">
        <w:t xml:space="preserve"> </w:t>
      </w:r>
      <w:r w:rsidR="00D2225E" w:rsidRPr="00CA1830">
        <w:rPr>
          <w:b/>
          <w:bCs/>
        </w:rPr>
        <w:t xml:space="preserve">„Barber” </w:t>
      </w:r>
      <w:r w:rsidR="007A2C00" w:rsidRPr="007A2C00">
        <w:t xml:space="preserve">dla </w:t>
      </w:r>
      <w:r w:rsidR="00DB5F97">
        <w:t xml:space="preserve">1 </w:t>
      </w:r>
      <w:r w:rsidR="007A2C00" w:rsidRPr="007A2C00">
        <w:t>os</w:t>
      </w:r>
      <w:r>
        <w:t>o</w:t>
      </w:r>
      <w:r w:rsidR="007A2C00" w:rsidRPr="007A2C00">
        <w:t>b</w:t>
      </w:r>
      <w:r>
        <w:t>y</w:t>
      </w:r>
      <w:r w:rsidR="00EB1CE9">
        <w:t>*</w:t>
      </w:r>
      <w:r w:rsidR="007A2C00" w:rsidRPr="007A2C00">
        <w:t>,</w:t>
      </w:r>
    </w:p>
    <w:p w14:paraId="4226700A" w14:textId="1D7E1DE9" w:rsidR="00DB5F97" w:rsidRDefault="002D7159" w:rsidP="00CA1830">
      <w:pPr>
        <w:numPr>
          <w:ilvl w:val="0"/>
          <w:numId w:val="32"/>
        </w:numPr>
        <w:tabs>
          <w:tab w:val="left" w:pos="851"/>
        </w:tabs>
        <w:suppressAutoHyphens w:val="0"/>
        <w:jc w:val="both"/>
      </w:pPr>
      <w:r w:rsidRPr="002D7159">
        <w:t>Kurs</w:t>
      </w:r>
      <w:r w:rsidR="00DB5F97">
        <w:t xml:space="preserve"> </w:t>
      </w:r>
      <w:r w:rsidR="00DB5F97" w:rsidRPr="00CA1830">
        <w:rPr>
          <w:b/>
          <w:bCs/>
        </w:rPr>
        <w:t>„Stylizacj</w:t>
      </w:r>
      <w:r w:rsidRPr="00CA1830">
        <w:rPr>
          <w:b/>
          <w:bCs/>
        </w:rPr>
        <w:t>a</w:t>
      </w:r>
      <w:r w:rsidR="00DB5F97" w:rsidRPr="00CA1830">
        <w:rPr>
          <w:b/>
          <w:bCs/>
        </w:rPr>
        <w:t xml:space="preserve"> paznokci/manicure”</w:t>
      </w:r>
      <w:r w:rsidR="00DB5F97">
        <w:t xml:space="preserve">  </w:t>
      </w:r>
      <w:r w:rsidR="007A2C00" w:rsidRPr="007A2C00">
        <w:t xml:space="preserve">dla </w:t>
      </w:r>
      <w:r w:rsidR="00DB5F97">
        <w:t>1</w:t>
      </w:r>
      <w:r w:rsidR="007A2C00" w:rsidRPr="007A2C00">
        <w:t xml:space="preserve"> os</w:t>
      </w:r>
      <w:r>
        <w:t>o</w:t>
      </w:r>
      <w:r w:rsidR="007A2C00" w:rsidRPr="007A2C00">
        <w:t>b</w:t>
      </w:r>
      <w:r>
        <w:t>y</w:t>
      </w:r>
      <w:r w:rsidR="007A2C00" w:rsidRPr="007A2C00">
        <w:t>,</w:t>
      </w:r>
      <w:r w:rsidR="00460C6B">
        <w:t>*</w:t>
      </w:r>
    </w:p>
    <w:p w14:paraId="13B5BAAC" w14:textId="7CC2C9C0" w:rsidR="008F367A" w:rsidRDefault="00F66B75" w:rsidP="00CA1830">
      <w:pPr>
        <w:pStyle w:val="Akapitzlist"/>
        <w:jc w:val="both"/>
      </w:pPr>
      <w:r>
        <w:t xml:space="preserve">dla </w:t>
      </w:r>
      <w:r w:rsidR="0098254E" w:rsidRPr="00E03E0C">
        <w:t xml:space="preserve">Uczestników/czek </w:t>
      </w:r>
      <w:r w:rsidR="007A2C00">
        <w:t>zadania,</w:t>
      </w:r>
      <w:r w:rsidR="0098254E" w:rsidRPr="00E03E0C">
        <w:t xml:space="preserve"> w okresie od </w:t>
      </w:r>
      <w:r w:rsidR="0098254E">
        <w:t>dnia podpisania umowy</w:t>
      </w:r>
      <w:r w:rsidR="0098254E" w:rsidRPr="00E03E0C">
        <w:t xml:space="preserve"> do </w:t>
      </w:r>
      <w:r w:rsidR="003C5DD0">
        <w:t xml:space="preserve">15 października </w:t>
      </w:r>
      <w:r w:rsidR="0098254E" w:rsidRPr="00E03E0C">
        <w:t>202</w:t>
      </w:r>
      <w:r w:rsidR="006856ED">
        <w:t>3</w:t>
      </w:r>
      <w:r w:rsidR="0098254E" w:rsidRPr="00E03E0C">
        <w:t xml:space="preserve"> r. </w:t>
      </w:r>
    </w:p>
    <w:p w14:paraId="79E99A6A" w14:textId="77777777" w:rsidR="004E3F6E" w:rsidRDefault="004E3F6E" w:rsidP="00F66B75">
      <w:pPr>
        <w:pStyle w:val="Akapitzlist"/>
        <w:ind w:left="786"/>
        <w:jc w:val="both"/>
      </w:pPr>
    </w:p>
    <w:p w14:paraId="5DF991B9" w14:textId="12C7C146" w:rsidR="008F367A" w:rsidRDefault="0098254E" w:rsidP="004E3F6E">
      <w:pPr>
        <w:pStyle w:val="Akapitzlist"/>
        <w:numPr>
          <w:ilvl w:val="0"/>
          <w:numId w:val="2"/>
        </w:numPr>
        <w:jc w:val="both"/>
      </w:pPr>
      <w:r w:rsidRPr="00E03E0C">
        <w:lastRenderedPageBreak/>
        <w:t xml:space="preserve">Tematyka </w:t>
      </w:r>
      <w:r w:rsidR="007A2C00">
        <w:t>kursu(ów)/</w:t>
      </w:r>
      <w:r w:rsidRPr="00E03E0C">
        <w:t>szkole</w:t>
      </w:r>
      <w:r w:rsidR="007A2C00">
        <w:t>nia(ń)</w:t>
      </w:r>
      <w:r w:rsidRPr="00E03E0C">
        <w:t xml:space="preserve"> jest zgodna z predyspozycj</w:t>
      </w:r>
      <w:r w:rsidR="00073966">
        <w:t>ą</w:t>
      </w:r>
      <w:r w:rsidRPr="00E03E0C">
        <w:t xml:space="preserve"> każdego uczestnika </w:t>
      </w:r>
      <w:r w:rsidR="00F66B75">
        <w:t>zadania</w:t>
      </w:r>
      <w:r w:rsidRPr="00E03E0C">
        <w:t xml:space="preserve"> oraz </w:t>
      </w:r>
      <w:r w:rsidR="007A2C00">
        <w:br/>
      </w:r>
      <w:r w:rsidRPr="00E03E0C">
        <w:t>z aktualnymi</w:t>
      </w:r>
      <w:r w:rsidR="007A2C00">
        <w:t xml:space="preserve"> </w:t>
      </w:r>
      <w:r w:rsidRPr="00E03E0C">
        <w:t xml:space="preserve">potrzebami lokalnego/regionalnego rynku pracy. </w:t>
      </w:r>
    </w:p>
    <w:p w14:paraId="032F5836" w14:textId="5BC0B9B2" w:rsidR="0098254E" w:rsidRDefault="0098254E" w:rsidP="004E3F6E">
      <w:pPr>
        <w:pStyle w:val="Akapitzlist"/>
        <w:numPr>
          <w:ilvl w:val="0"/>
          <w:numId w:val="2"/>
        </w:numPr>
        <w:ind w:left="426" w:firstLine="0"/>
        <w:jc w:val="both"/>
        <w:rPr>
          <w:lang w:eastAsia="ar-SA"/>
        </w:rPr>
      </w:pPr>
      <w:r w:rsidRPr="00E03E0C">
        <w:t>Wymiar wsparcia:</w:t>
      </w:r>
    </w:p>
    <w:p w14:paraId="4A57CD6F" w14:textId="0784E051" w:rsidR="0098254E" w:rsidRDefault="00F66B75" w:rsidP="00AF47E8">
      <w:pPr>
        <w:pStyle w:val="Akapitzlist"/>
        <w:numPr>
          <w:ilvl w:val="0"/>
          <w:numId w:val="23"/>
        </w:numPr>
        <w:tabs>
          <w:tab w:val="left" w:pos="426"/>
        </w:tabs>
        <w:jc w:val="both"/>
      </w:pPr>
      <w:r>
        <w:t xml:space="preserve">Kursu </w:t>
      </w:r>
      <w:r w:rsidR="00DB5F97">
        <w:t>„</w:t>
      </w:r>
      <w:r w:rsidR="00DB5F97" w:rsidRPr="00D2225E">
        <w:rPr>
          <w:b/>
          <w:bCs/>
        </w:rPr>
        <w:t>Prawo jazdy kat. B”</w:t>
      </w:r>
      <w:r w:rsidR="00EB1CE9">
        <w:rPr>
          <w:b/>
          <w:bCs/>
        </w:rPr>
        <w:t>*</w:t>
      </w:r>
      <w:r w:rsidR="00DB5F97">
        <w:rPr>
          <w:b/>
          <w:bCs/>
        </w:rPr>
        <w:t xml:space="preserve"> </w:t>
      </w:r>
      <w:r w:rsidR="0098254E">
        <w:t xml:space="preserve">- dla </w:t>
      </w:r>
      <w:r w:rsidR="00DB5F97">
        <w:t>9</w:t>
      </w:r>
      <w:r w:rsidR="0098254E">
        <w:t xml:space="preserve"> Uczestników/czek </w:t>
      </w:r>
      <w:r>
        <w:t>zadania</w:t>
      </w:r>
      <w:r w:rsidR="0098254E">
        <w:t xml:space="preserve"> - w wymiarze</w:t>
      </w:r>
      <w:r w:rsidR="00B121A9">
        <w:t xml:space="preserve"> </w:t>
      </w:r>
      <w:r w:rsidR="00B121A9" w:rsidRPr="008C34F5">
        <w:t>30 godzin</w:t>
      </w:r>
      <w:r w:rsidR="00B121A9">
        <w:t>/os</w:t>
      </w:r>
      <w:r w:rsidR="00354FE0">
        <w:t>.</w:t>
      </w:r>
      <w:r w:rsidR="00B121A9" w:rsidRPr="008C34F5">
        <w:t xml:space="preserve"> zajęć teoretycznych, 30 godzin</w:t>
      </w:r>
      <w:r w:rsidR="00B121A9">
        <w:t>/os</w:t>
      </w:r>
      <w:r w:rsidR="00354FE0">
        <w:t>.</w:t>
      </w:r>
      <w:r w:rsidR="00B121A9" w:rsidRPr="008C34F5">
        <w:t xml:space="preserve"> zajęć praktycznych</w:t>
      </w:r>
      <w:r w:rsidR="00B121A9">
        <w:t xml:space="preserve"> wraz z egzaminem teoretycznym </w:t>
      </w:r>
      <w:r>
        <w:br/>
      </w:r>
      <w:r w:rsidR="00B121A9">
        <w:t>i praktycznym oraz w razie potrzeby; dodatkowe jazdy doszkalające średnio 3 godz./os</w:t>
      </w:r>
      <w:r w:rsidR="00354FE0">
        <w:t>.</w:t>
      </w:r>
      <w:r>
        <w:t>,</w:t>
      </w:r>
      <w:r w:rsidR="00B121A9">
        <w:t xml:space="preserve"> przeprowadzenie egzaminu poprawkowego teor</w:t>
      </w:r>
      <w:r w:rsidR="00BB0D2B">
        <w:t>e</w:t>
      </w:r>
      <w:r w:rsidR="00B121A9">
        <w:t>tycznego i praktycznego, a także opłata za wydanie prawa jazdy</w:t>
      </w:r>
      <w:r w:rsidR="0098254E">
        <w:t>;</w:t>
      </w:r>
    </w:p>
    <w:p w14:paraId="3DB47313" w14:textId="6D845794" w:rsidR="00DB5F97" w:rsidRDefault="00F66B75" w:rsidP="005E196B">
      <w:pPr>
        <w:numPr>
          <w:ilvl w:val="0"/>
          <w:numId w:val="23"/>
        </w:numPr>
        <w:jc w:val="both"/>
      </w:pPr>
      <w:bookmarkStart w:id="7" w:name="_Hlk136592351"/>
      <w:r w:rsidRPr="00F66B75">
        <w:t>Kursu</w:t>
      </w:r>
      <w:r>
        <w:rPr>
          <w:b/>
          <w:bCs/>
        </w:rPr>
        <w:t xml:space="preserve"> </w:t>
      </w:r>
      <w:r w:rsidR="005E196B">
        <w:rPr>
          <w:b/>
          <w:bCs/>
        </w:rPr>
        <w:t>„Operator wózków widłowych”</w:t>
      </w:r>
      <w:r w:rsidR="00EB1CE9">
        <w:rPr>
          <w:b/>
          <w:bCs/>
        </w:rPr>
        <w:t>*</w:t>
      </w:r>
      <w:r w:rsidR="00EB1CE9">
        <w:t xml:space="preserve"> </w:t>
      </w:r>
      <w:r w:rsidR="005E196B" w:rsidRPr="005B0331">
        <w:t>–</w:t>
      </w:r>
      <w:r w:rsidR="005E196B">
        <w:t xml:space="preserve"> </w:t>
      </w:r>
      <w:r w:rsidR="005E196B" w:rsidRPr="005B0331">
        <w:t xml:space="preserve">dla </w:t>
      </w:r>
      <w:r w:rsidR="005E196B">
        <w:t>3</w:t>
      </w:r>
      <w:r w:rsidR="005E196B" w:rsidRPr="005B0331">
        <w:t xml:space="preserve"> Uczestników/czek </w:t>
      </w:r>
      <w:bookmarkStart w:id="8" w:name="_Hlk136854937"/>
      <w:r>
        <w:t>zadania</w:t>
      </w:r>
      <w:bookmarkEnd w:id="8"/>
      <w:r w:rsidR="005E196B" w:rsidRPr="005B0331">
        <w:t xml:space="preserve"> – w wymiarze </w:t>
      </w:r>
      <w:r w:rsidR="00932A67">
        <w:t>38 godzin/os</w:t>
      </w:r>
      <w:r w:rsidR="00354FE0">
        <w:t>.,</w:t>
      </w:r>
      <w:r w:rsidR="005E196B" w:rsidRPr="005E196B">
        <w:t xml:space="preserve"> </w:t>
      </w:r>
      <w:r w:rsidR="005E196B">
        <w:t>składający się z zajęć teoretycznych i praktycznych</w:t>
      </w:r>
      <w:r>
        <w:t xml:space="preserve"> w wym.</w:t>
      </w:r>
      <w:r w:rsidR="00354FE0">
        <w:t xml:space="preserve"> </w:t>
      </w:r>
      <w:r>
        <w:t>10 godzin/os.</w:t>
      </w:r>
      <w:r w:rsidR="005E196B">
        <w:t xml:space="preserve"> oraz egzaminu Urzędu Dozoru Technicznego – UDT,</w:t>
      </w:r>
    </w:p>
    <w:bookmarkEnd w:id="7"/>
    <w:p w14:paraId="48944ADC" w14:textId="57A53FAB" w:rsidR="00932A67" w:rsidRDefault="00F66B75" w:rsidP="00932A67">
      <w:pPr>
        <w:numPr>
          <w:ilvl w:val="0"/>
          <w:numId w:val="23"/>
        </w:numPr>
        <w:jc w:val="both"/>
      </w:pPr>
      <w:r w:rsidRPr="00F66B75">
        <w:t>Szkolenia</w:t>
      </w:r>
      <w:r>
        <w:rPr>
          <w:b/>
          <w:bCs/>
        </w:rPr>
        <w:t xml:space="preserve"> </w:t>
      </w:r>
      <w:r w:rsidR="00932A67" w:rsidRPr="00DB5F97">
        <w:rPr>
          <w:b/>
          <w:bCs/>
        </w:rPr>
        <w:t>„Barber”</w:t>
      </w:r>
      <w:r w:rsidR="00EB1CE9">
        <w:rPr>
          <w:b/>
          <w:bCs/>
        </w:rPr>
        <w:t>*</w:t>
      </w:r>
      <w:r w:rsidR="00932A67" w:rsidRPr="00AF47E8">
        <w:t xml:space="preserve"> </w:t>
      </w:r>
      <w:r w:rsidR="00932A67" w:rsidRPr="005B0331">
        <w:t xml:space="preserve">dla </w:t>
      </w:r>
      <w:r w:rsidR="00932A67">
        <w:t>1</w:t>
      </w:r>
      <w:r w:rsidR="00932A67" w:rsidRPr="005B0331">
        <w:t xml:space="preserve"> Uczestnik</w:t>
      </w:r>
      <w:r w:rsidR="00932A67">
        <w:t>a</w:t>
      </w:r>
      <w:r w:rsidR="00932A67" w:rsidRPr="005B0331">
        <w:t>/</w:t>
      </w:r>
      <w:proofErr w:type="spellStart"/>
      <w:r w:rsidR="00932A67" w:rsidRPr="005B0331">
        <w:t>cz</w:t>
      </w:r>
      <w:r w:rsidR="00932A67">
        <w:t>ki</w:t>
      </w:r>
      <w:proofErr w:type="spellEnd"/>
      <w:r w:rsidR="00932A67" w:rsidRPr="005B0331">
        <w:t xml:space="preserve"> </w:t>
      </w:r>
      <w:r w:rsidRPr="00F66B75">
        <w:t>zadania</w:t>
      </w:r>
      <w:r w:rsidR="00932A67" w:rsidRPr="005B0331">
        <w:t xml:space="preserve"> –</w:t>
      </w:r>
      <w:r w:rsidR="00932A67">
        <w:t xml:space="preserve"> w wymiarze 140 godzin, składający się </w:t>
      </w:r>
      <w:r>
        <w:br/>
      </w:r>
      <w:r w:rsidR="00932A67">
        <w:t>z części teoretycznej i praktycznej oraz egzaminu końcowego,</w:t>
      </w:r>
    </w:p>
    <w:p w14:paraId="3924A907" w14:textId="07BCFE00" w:rsidR="00606A7B" w:rsidRDefault="00F66B75" w:rsidP="00606A7B">
      <w:pPr>
        <w:numPr>
          <w:ilvl w:val="0"/>
          <w:numId w:val="23"/>
        </w:numPr>
        <w:jc w:val="both"/>
      </w:pPr>
      <w:r w:rsidRPr="00F66B75">
        <w:t>Kursu</w:t>
      </w:r>
      <w:r>
        <w:rPr>
          <w:b/>
          <w:bCs/>
        </w:rPr>
        <w:t xml:space="preserve"> </w:t>
      </w:r>
      <w:r w:rsidR="00606A7B">
        <w:rPr>
          <w:b/>
          <w:bCs/>
        </w:rPr>
        <w:t>„Stylizacj</w:t>
      </w:r>
      <w:r w:rsidR="00354FE0">
        <w:rPr>
          <w:b/>
          <w:bCs/>
        </w:rPr>
        <w:t>a</w:t>
      </w:r>
      <w:r w:rsidR="00606A7B">
        <w:rPr>
          <w:b/>
          <w:bCs/>
        </w:rPr>
        <w:t xml:space="preserve"> paznokci/manicure”</w:t>
      </w:r>
      <w:r w:rsidR="00EB1CE9">
        <w:rPr>
          <w:b/>
          <w:bCs/>
        </w:rPr>
        <w:t>*</w:t>
      </w:r>
      <w:r w:rsidR="00606A7B">
        <w:t xml:space="preserve">  </w:t>
      </w:r>
      <w:r w:rsidR="00606A7B" w:rsidRPr="005B0331">
        <w:t xml:space="preserve">dla </w:t>
      </w:r>
      <w:r w:rsidR="00606A7B">
        <w:t>1</w:t>
      </w:r>
      <w:r w:rsidR="00606A7B" w:rsidRPr="005B0331">
        <w:t xml:space="preserve"> Uczestnik</w:t>
      </w:r>
      <w:r>
        <w:t>a</w:t>
      </w:r>
      <w:r w:rsidR="00606A7B" w:rsidRPr="005B0331">
        <w:t>/</w:t>
      </w:r>
      <w:proofErr w:type="spellStart"/>
      <w:r w:rsidR="00606A7B" w:rsidRPr="005B0331">
        <w:t>cz</w:t>
      </w:r>
      <w:r>
        <w:t>ki</w:t>
      </w:r>
      <w:proofErr w:type="spellEnd"/>
      <w:r w:rsidR="00606A7B" w:rsidRPr="005B0331">
        <w:t xml:space="preserve"> </w:t>
      </w:r>
      <w:r w:rsidRPr="00F66B75">
        <w:t>zadania</w:t>
      </w:r>
      <w:r w:rsidR="00606A7B" w:rsidRPr="005B0331">
        <w:t xml:space="preserve"> – </w:t>
      </w:r>
      <w:r w:rsidR="00606A7B">
        <w:t>w wymiarze 48 godzin/os</w:t>
      </w:r>
      <w:r w:rsidR="00354FE0">
        <w:t>.</w:t>
      </w:r>
      <w:r w:rsidR="00606A7B">
        <w:t>, składający się z części teoretycznej i praktycznej oraz egzaminu końcowego.</w:t>
      </w:r>
    </w:p>
    <w:p w14:paraId="1DE8F91C" w14:textId="77777777" w:rsidR="0040325C" w:rsidRDefault="0040325C" w:rsidP="0040325C">
      <w:pPr>
        <w:ind w:left="1146"/>
        <w:jc w:val="both"/>
      </w:pPr>
    </w:p>
    <w:p w14:paraId="3D04961E" w14:textId="3D860181" w:rsidR="00AF47E8" w:rsidRPr="00782100" w:rsidRDefault="0040325C" w:rsidP="00782100">
      <w:pPr>
        <w:pStyle w:val="Akapitzlist2"/>
        <w:tabs>
          <w:tab w:val="left" w:pos="709"/>
        </w:tabs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Realizacja kursów/szkoleń powinna być planowana 5 dni w tygodniu od poniedziałku do piątku </w:t>
      </w:r>
      <w:r w:rsidR="005B1D1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w godzinach dogodnych dla każdej ze stron</w:t>
      </w:r>
      <w:r w:rsidR="007821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 za zgodą uczestników/uczestniczek </w:t>
      </w:r>
      <w:r w:rsidR="00782100" w:rsidRPr="00782100">
        <w:rPr>
          <w:rFonts w:ascii="Arial" w:hAnsi="Arial" w:cs="Arial"/>
          <w:sz w:val="20"/>
          <w:szCs w:val="20"/>
        </w:rPr>
        <w:t>zadania</w:t>
      </w:r>
      <w:r>
        <w:rPr>
          <w:rFonts w:ascii="Arial" w:hAnsi="Arial" w:cs="Arial"/>
          <w:sz w:val="20"/>
          <w:szCs w:val="20"/>
        </w:rPr>
        <w:t xml:space="preserve"> również w sobotę. </w:t>
      </w:r>
      <w:r>
        <w:rPr>
          <w:rFonts w:ascii="Arial" w:hAnsi="Arial" w:cs="Arial"/>
          <w:bCs/>
          <w:iCs/>
          <w:sz w:val="20"/>
          <w:szCs w:val="20"/>
        </w:rPr>
        <w:t>Godzina zegarowa kursu</w:t>
      </w:r>
      <w:r>
        <w:rPr>
          <w:rFonts w:ascii="Arial" w:hAnsi="Arial" w:cs="Arial"/>
          <w:iCs/>
          <w:sz w:val="20"/>
          <w:szCs w:val="20"/>
        </w:rPr>
        <w:t xml:space="preserve"> liczy 60 minut i obejmuje zajęcia edukacyjne liczące 45 minut oraz przerwę liczącą średnio 15 minut, długość przerw może być ustalana w sposób elastyczny. Sumowane przerwy nie mogą jednak skracać czasu trwania </w:t>
      </w:r>
      <w:r w:rsidR="00354FE0">
        <w:rPr>
          <w:rFonts w:ascii="Arial" w:hAnsi="Arial" w:cs="Arial"/>
          <w:iCs/>
          <w:sz w:val="20"/>
          <w:szCs w:val="20"/>
        </w:rPr>
        <w:t>kursu/</w:t>
      </w:r>
      <w:r>
        <w:rPr>
          <w:rFonts w:ascii="Arial" w:hAnsi="Arial" w:cs="Arial"/>
          <w:iCs/>
          <w:sz w:val="20"/>
          <w:szCs w:val="20"/>
        </w:rPr>
        <w:t>szkolenia. Zajęcia odbywać się będą według</w:t>
      </w:r>
      <w:r>
        <w:rPr>
          <w:rFonts w:ascii="Arial" w:hAnsi="Arial" w:cs="Arial"/>
          <w:sz w:val="20"/>
          <w:szCs w:val="20"/>
        </w:rPr>
        <w:t xml:space="preserve"> harmonogramów i planów zajęć w poszczególnych placówkach edukacyjnych zgodnie </w:t>
      </w:r>
      <w:r w:rsidR="005B1D1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z ustalonym harmonogramem w godzinach dogodnych dla każdej ze stron, od momentu podpisania umowy</w:t>
      </w:r>
      <w:r>
        <w:rPr>
          <w:rFonts w:ascii="Arial" w:hAnsi="Arial" w:cs="Arial"/>
          <w:iCs/>
          <w:sz w:val="20"/>
          <w:szCs w:val="20"/>
        </w:rPr>
        <w:t>.</w:t>
      </w:r>
    </w:p>
    <w:p w14:paraId="11AC7F5A" w14:textId="35B23BC1" w:rsidR="0098254E" w:rsidRPr="00E03E0C" w:rsidRDefault="0098254E" w:rsidP="004E3F6E">
      <w:pPr>
        <w:numPr>
          <w:ilvl w:val="0"/>
          <w:numId w:val="2"/>
        </w:numPr>
        <w:suppressAutoHyphens w:val="0"/>
        <w:jc w:val="both"/>
      </w:pPr>
      <w:r w:rsidRPr="00E03E0C">
        <w:t>Wsparcie udzielane będzie w oparciu o ustalony harmonogram spotkań odrębny dla każdego</w:t>
      </w:r>
      <w:r w:rsidR="00782100">
        <w:t xml:space="preserve"> </w:t>
      </w:r>
      <w:r w:rsidR="008F367A">
        <w:t>kursu/</w:t>
      </w:r>
      <w:r w:rsidRPr="00E03E0C">
        <w:t>szkolenia.</w:t>
      </w:r>
    </w:p>
    <w:p w14:paraId="219E52B9" w14:textId="77777777" w:rsidR="0098254E" w:rsidRPr="00E03E0C" w:rsidRDefault="0098254E" w:rsidP="004E3F6E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>Szczegółowy zakres zadań do realizacji w ramach umowy określa § 3.</w:t>
      </w:r>
    </w:p>
    <w:p w14:paraId="51D8516E" w14:textId="5D0B5F37" w:rsidR="0098254E" w:rsidRPr="00E03E0C" w:rsidRDefault="0098254E" w:rsidP="004E3F6E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 xml:space="preserve">Zlecone czynności </w:t>
      </w:r>
      <w:r w:rsidR="00593539">
        <w:rPr>
          <w:szCs w:val="72"/>
        </w:rPr>
        <w:t>Wykonawca</w:t>
      </w:r>
      <w:r w:rsidRPr="00E03E0C">
        <w:rPr>
          <w:szCs w:val="72"/>
        </w:rPr>
        <w:t xml:space="preserve"> wykona osobiście i na własną odpowiedzialność.</w:t>
      </w:r>
    </w:p>
    <w:p w14:paraId="72B8DB13" w14:textId="1459ADDF" w:rsidR="0098254E" w:rsidRPr="008F4485" w:rsidRDefault="00593539" w:rsidP="004E3F6E">
      <w:pPr>
        <w:numPr>
          <w:ilvl w:val="0"/>
          <w:numId w:val="2"/>
        </w:numPr>
        <w:suppressAutoHyphens w:val="0"/>
        <w:jc w:val="both"/>
      </w:pPr>
      <w:r w:rsidRPr="008F4485">
        <w:rPr>
          <w:szCs w:val="72"/>
        </w:rPr>
        <w:t>Wykonawca</w:t>
      </w:r>
      <w:r w:rsidR="0098254E" w:rsidRPr="008F4485">
        <w:rPr>
          <w:szCs w:val="72"/>
        </w:rPr>
        <w:t xml:space="preserve"> nie ma prawa zlecić realizacji przedmiotu umowy osobom trzecim.</w:t>
      </w:r>
    </w:p>
    <w:p w14:paraId="38B95A3E" w14:textId="471BC9E5" w:rsidR="0098254E" w:rsidRPr="005B0331" w:rsidRDefault="0098254E" w:rsidP="004E3F6E">
      <w:pPr>
        <w:pStyle w:val="Akapitzlist"/>
        <w:numPr>
          <w:ilvl w:val="0"/>
          <w:numId w:val="2"/>
        </w:numPr>
        <w:suppressAutoHyphens w:val="0"/>
        <w:ind w:left="709"/>
        <w:jc w:val="both"/>
        <w:rPr>
          <w:sz w:val="24"/>
          <w:szCs w:val="24"/>
        </w:rPr>
      </w:pPr>
      <w:r w:rsidRPr="005B0331">
        <w:rPr>
          <w:szCs w:val="72"/>
        </w:rPr>
        <w:t>W przypadku obowiązywania stan</w:t>
      </w:r>
      <w:r>
        <w:rPr>
          <w:szCs w:val="72"/>
        </w:rPr>
        <w:t>u</w:t>
      </w:r>
      <w:r w:rsidRPr="005B0331">
        <w:rPr>
          <w:szCs w:val="72"/>
        </w:rPr>
        <w:t xml:space="preserve"> epidemii </w:t>
      </w:r>
      <w:r w:rsidR="00593539">
        <w:rPr>
          <w:szCs w:val="72"/>
        </w:rPr>
        <w:t>Wykonawca</w:t>
      </w:r>
      <w:r w:rsidRPr="005B0331">
        <w:rPr>
          <w:szCs w:val="72"/>
        </w:rPr>
        <w:t xml:space="preserve"> jest zobowiązany zapewnić podczas realizacji zadania bezpieczne warunki sanitarne i przestrzegać zasad i obostrzeń wynikających</w:t>
      </w:r>
      <w:r w:rsidRPr="005B0331">
        <w:rPr>
          <w:szCs w:val="72"/>
        </w:rPr>
        <w:br/>
        <w:t>z aktualnych na dzień realizacji wsparcia przepisów w zakresie (zapobiegania, przeciwdziałania</w:t>
      </w:r>
      <w:r w:rsidRPr="005B0331">
        <w:rPr>
          <w:szCs w:val="72"/>
        </w:rPr>
        <w:br/>
        <w:t>i zwalczania COVID-19 oraz innych chorób zakaźnych)</w:t>
      </w:r>
      <w:r>
        <w:rPr>
          <w:szCs w:val="72"/>
        </w:rPr>
        <w:t>, a także</w:t>
      </w:r>
      <w:r w:rsidRPr="005B0331">
        <w:rPr>
          <w:szCs w:val="72"/>
        </w:rPr>
        <w:t xml:space="preserve"> ograniczeń, nakazów, zakazów, </w:t>
      </w:r>
      <w:r>
        <w:rPr>
          <w:szCs w:val="72"/>
        </w:rPr>
        <w:br/>
      </w:r>
      <w:r w:rsidRPr="005B0331">
        <w:rPr>
          <w:szCs w:val="72"/>
        </w:rPr>
        <w:t>w związku z wystąpieniem stanu epidemii</w:t>
      </w:r>
      <w:r>
        <w:rPr>
          <w:szCs w:val="72"/>
        </w:rPr>
        <w:t>.</w:t>
      </w:r>
      <w:r w:rsidRPr="005B0331">
        <w:rPr>
          <w:szCs w:val="72"/>
        </w:rPr>
        <w:t xml:space="preserve"> </w:t>
      </w:r>
    </w:p>
    <w:p w14:paraId="39C7DD8E" w14:textId="77777777" w:rsidR="0098254E" w:rsidRPr="00E03E0C" w:rsidRDefault="0098254E" w:rsidP="003A1CD8">
      <w:pPr>
        <w:suppressAutoHyphens w:val="0"/>
        <w:ind w:left="786"/>
        <w:jc w:val="both"/>
        <w:rPr>
          <w:sz w:val="24"/>
          <w:szCs w:val="24"/>
        </w:rPr>
      </w:pPr>
    </w:p>
    <w:p w14:paraId="438B730B" w14:textId="77777777" w:rsidR="0098254E" w:rsidRPr="00E03E0C" w:rsidRDefault="0098254E" w:rsidP="00A53E12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3</w:t>
      </w:r>
    </w:p>
    <w:p w14:paraId="57C93A65" w14:textId="77777777" w:rsidR="0098254E" w:rsidRDefault="0098254E" w:rsidP="00BE7500">
      <w:pPr>
        <w:ind w:left="360"/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Szczegółowy zakres zadań do realizacji</w:t>
      </w:r>
    </w:p>
    <w:p w14:paraId="106BAB22" w14:textId="77777777" w:rsidR="008F367A" w:rsidRPr="00E03E0C" w:rsidRDefault="008F367A" w:rsidP="00BE7500">
      <w:pPr>
        <w:ind w:left="360"/>
        <w:jc w:val="center"/>
        <w:rPr>
          <w:b/>
          <w:szCs w:val="72"/>
          <w:u w:val="single"/>
        </w:rPr>
      </w:pPr>
    </w:p>
    <w:p w14:paraId="5DD226E1" w14:textId="50B90250" w:rsidR="0098254E" w:rsidRPr="00E03E0C" w:rsidRDefault="0098254E" w:rsidP="00065B0A">
      <w:pPr>
        <w:pStyle w:val="Akapitzlist"/>
        <w:numPr>
          <w:ilvl w:val="0"/>
          <w:numId w:val="17"/>
        </w:numPr>
        <w:tabs>
          <w:tab w:val="left" w:pos="567"/>
          <w:tab w:val="num" w:pos="993"/>
        </w:tabs>
        <w:ind w:left="567" w:hanging="207"/>
        <w:jc w:val="both"/>
      </w:pPr>
      <w:r w:rsidRPr="00E03E0C">
        <w:t xml:space="preserve">Celem wsparcia jest </w:t>
      </w:r>
      <w:r w:rsidR="003F1149" w:rsidRPr="00447E1B">
        <w:t>podniesienie kwalifikacji zawodowych oraz umiejętności osób dorosłych</w:t>
      </w:r>
      <w:r w:rsidR="00593539">
        <w:t>,</w:t>
      </w:r>
      <w:r w:rsidR="003F1149" w:rsidRPr="00447E1B">
        <w:t xml:space="preserve"> </w:t>
      </w:r>
      <w:r w:rsidR="003F1149">
        <w:t xml:space="preserve">niezbędnych </w:t>
      </w:r>
      <w:r w:rsidR="003F1149" w:rsidRPr="00447E1B">
        <w:t>do podjęcia pracy</w:t>
      </w:r>
      <w:r w:rsidR="003F1149">
        <w:t>.</w:t>
      </w:r>
    </w:p>
    <w:p w14:paraId="622A7F0C" w14:textId="386C8C64" w:rsidR="0098254E" w:rsidRPr="00E03E0C" w:rsidRDefault="0098254E" w:rsidP="00114021">
      <w:pPr>
        <w:pStyle w:val="Akapitzlist"/>
        <w:numPr>
          <w:ilvl w:val="0"/>
          <w:numId w:val="17"/>
        </w:numPr>
        <w:tabs>
          <w:tab w:val="left" w:pos="567"/>
        </w:tabs>
        <w:jc w:val="both"/>
      </w:pPr>
      <w:r w:rsidRPr="00E03E0C">
        <w:rPr>
          <w:shd w:val="clear" w:color="auto" w:fill="FFFFFF"/>
        </w:rPr>
        <w:t xml:space="preserve">Realizacja działania w formie </w:t>
      </w:r>
      <w:r w:rsidR="00593539">
        <w:rPr>
          <w:shd w:val="clear" w:color="auto" w:fill="FFFFFF"/>
        </w:rPr>
        <w:t>kurs</w:t>
      </w:r>
      <w:r w:rsidR="00354FE0">
        <w:rPr>
          <w:shd w:val="clear" w:color="auto" w:fill="FFFFFF"/>
        </w:rPr>
        <w:t>u</w:t>
      </w:r>
      <w:r w:rsidR="008F367A">
        <w:rPr>
          <w:shd w:val="clear" w:color="auto" w:fill="FFFFFF"/>
        </w:rPr>
        <w:t>/</w:t>
      </w:r>
      <w:r w:rsidRPr="00E03E0C">
        <w:rPr>
          <w:shd w:val="clear" w:color="auto" w:fill="FFFFFF"/>
        </w:rPr>
        <w:t>szkolenia zawodowego zakłada m.in.:</w:t>
      </w:r>
    </w:p>
    <w:p w14:paraId="1358CC20" w14:textId="2979C410" w:rsidR="0098254E" w:rsidRPr="00E03E0C" w:rsidRDefault="0098254E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3E0C">
        <w:rPr>
          <w:rFonts w:ascii="Arial" w:hAnsi="Arial" w:cs="Arial"/>
          <w:sz w:val="20"/>
          <w:szCs w:val="20"/>
          <w:shd w:val="clear" w:color="auto" w:fill="FFFFFF"/>
        </w:rPr>
        <w:t>wzrost motywacji do zmiany swojej sytuacji życiowej, wzrost aktywności społeczno-zawodowej oraz poprawę dostępu do rynku pracy</w:t>
      </w:r>
      <w:r w:rsidR="003F1149">
        <w:rPr>
          <w:rFonts w:ascii="Arial" w:hAnsi="Arial" w:cs="Arial"/>
          <w:sz w:val="20"/>
          <w:szCs w:val="20"/>
          <w:shd w:val="clear" w:color="auto" w:fill="FFFFFF"/>
        </w:rPr>
        <w:t>,</w:t>
      </w:r>
    </w:p>
    <w:p w14:paraId="509B9628" w14:textId="63AB7C97" w:rsidR="0098254E" w:rsidRPr="00E03E0C" w:rsidRDefault="0098254E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umożliwi podniesienie/uzupełnienie kwalifikacji i/lub kompetencji z uwzględnieniem wymogów </w:t>
      </w:r>
      <w:r w:rsidR="00354FE0">
        <w:rPr>
          <w:rFonts w:ascii="Arial" w:hAnsi="Arial" w:cs="Arial"/>
          <w:sz w:val="20"/>
          <w:szCs w:val="20"/>
          <w:shd w:val="clear" w:color="auto" w:fill="FFFFFF"/>
        </w:rPr>
        <w:t>lokalnego/</w:t>
      </w: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regionalnego rynku pracy oraz roli wsparcia oferowanego w ramach </w:t>
      </w:r>
      <w:r w:rsidR="00782100">
        <w:rPr>
          <w:rFonts w:ascii="Arial" w:hAnsi="Arial" w:cs="Arial"/>
          <w:sz w:val="20"/>
          <w:szCs w:val="20"/>
          <w:shd w:val="clear" w:color="auto" w:fill="FFFFFF"/>
        </w:rPr>
        <w:t>zadania</w:t>
      </w: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</w:p>
    <w:p w14:paraId="7BDC4EA6" w14:textId="36591383" w:rsidR="0098254E" w:rsidRPr="00E03E0C" w:rsidRDefault="0098254E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3E0C">
        <w:rPr>
          <w:rFonts w:ascii="Arial" w:hAnsi="Arial" w:cs="Arial"/>
          <w:sz w:val="20"/>
          <w:szCs w:val="20"/>
          <w:shd w:val="clear" w:color="auto" w:fill="FFFFFF"/>
        </w:rPr>
        <w:t>umożliwi rozwój kariery zawodowej, w tym</w:t>
      </w:r>
      <w:r w:rsidR="00354FE0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 w zakresie zdobycia doświadczenia zawodowego </w:t>
      </w:r>
      <w:r w:rsidRPr="00E03E0C">
        <w:rPr>
          <w:rFonts w:ascii="Arial" w:hAnsi="Arial" w:cs="Arial"/>
          <w:sz w:val="20"/>
          <w:szCs w:val="20"/>
          <w:shd w:val="clear" w:color="auto" w:fill="FFFFFF"/>
        </w:rPr>
        <w:br/>
        <w:t xml:space="preserve">z uwzględnieniem wymogów </w:t>
      </w:r>
      <w:r w:rsidR="00354FE0">
        <w:rPr>
          <w:rFonts w:ascii="Arial" w:hAnsi="Arial" w:cs="Arial"/>
          <w:sz w:val="20"/>
          <w:szCs w:val="20"/>
          <w:shd w:val="clear" w:color="auto" w:fill="FFFFFF"/>
        </w:rPr>
        <w:t>lokalnego/</w:t>
      </w: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regionalnego rynku pracy oraz roli wsparcia oferowanego </w:t>
      </w:r>
      <w:r w:rsidR="00354FE0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w ramach </w:t>
      </w:r>
      <w:r w:rsidR="00782100">
        <w:rPr>
          <w:rFonts w:ascii="Arial" w:hAnsi="Arial" w:cs="Arial"/>
          <w:sz w:val="20"/>
          <w:szCs w:val="20"/>
          <w:shd w:val="clear" w:color="auto" w:fill="FFFFFF"/>
        </w:rPr>
        <w:t>zadania</w:t>
      </w: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</w:p>
    <w:p w14:paraId="4DC23981" w14:textId="6104F5B5" w:rsidR="0098254E" w:rsidRPr="00934AF3" w:rsidRDefault="00593539" w:rsidP="00934AF3">
      <w:pPr>
        <w:pStyle w:val="Akapitzlist1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  <w:r w:rsidR="0098254E" w:rsidRPr="00E03E0C">
        <w:rPr>
          <w:rFonts w:ascii="Arial" w:hAnsi="Arial" w:cs="Arial"/>
          <w:sz w:val="20"/>
          <w:szCs w:val="20"/>
        </w:rPr>
        <w:t xml:space="preserve"> wymaga</w:t>
      </w:r>
      <w:r w:rsidR="00782100">
        <w:rPr>
          <w:rFonts w:ascii="Arial" w:hAnsi="Arial" w:cs="Arial"/>
          <w:sz w:val="20"/>
          <w:szCs w:val="20"/>
        </w:rPr>
        <w:t>,</w:t>
      </w:r>
      <w:r w:rsidR="0098254E" w:rsidRPr="00E03E0C">
        <w:rPr>
          <w:rFonts w:ascii="Arial" w:hAnsi="Arial" w:cs="Arial"/>
          <w:sz w:val="20"/>
          <w:szCs w:val="20"/>
        </w:rPr>
        <w:t xml:space="preserve"> aby w ofercie uwzględnić wszystkie koszty związane z organizacją </w:t>
      </w:r>
      <w:r w:rsidR="0098254E" w:rsidRPr="00E03E0C">
        <w:rPr>
          <w:rFonts w:ascii="Arial" w:hAnsi="Arial" w:cs="Arial"/>
          <w:sz w:val="20"/>
          <w:szCs w:val="20"/>
        </w:rPr>
        <w:br/>
        <w:t xml:space="preserve"> i </w:t>
      </w:r>
      <w:r w:rsidR="00782100">
        <w:rPr>
          <w:rFonts w:ascii="Arial" w:hAnsi="Arial" w:cs="Arial"/>
          <w:sz w:val="20"/>
          <w:szCs w:val="20"/>
        </w:rPr>
        <w:t>realizacją</w:t>
      </w:r>
      <w:r w:rsidR="0098254E" w:rsidRPr="00E03E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kurs</w:t>
      </w:r>
      <w:r w:rsidR="00782100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/</w:t>
      </w:r>
      <w:r w:rsidR="0098254E" w:rsidRPr="00E03E0C">
        <w:rPr>
          <w:rFonts w:ascii="Arial" w:hAnsi="Arial" w:cs="Arial"/>
          <w:sz w:val="20"/>
          <w:szCs w:val="20"/>
        </w:rPr>
        <w:t>szkolenia, a w szczególności:</w:t>
      </w:r>
    </w:p>
    <w:p w14:paraId="2F24E5CD" w14:textId="77777777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>- koszty badań lekarskich;</w:t>
      </w:r>
    </w:p>
    <w:p w14:paraId="3590BE71" w14:textId="77777777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>- koszty wynagrodzenia instruktorów – wykładowców;</w:t>
      </w:r>
    </w:p>
    <w:p w14:paraId="0CE6CE25" w14:textId="4116D95B" w:rsidR="0098254E" w:rsidRPr="00E03E0C" w:rsidRDefault="0098254E" w:rsidP="00E87667">
      <w:pPr>
        <w:tabs>
          <w:tab w:val="left" w:pos="426"/>
        </w:tabs>
        <w:ind w:left="709"/>
        <w:jc w:val="both"/>
      </w:pPr>
      <w:r w:rsidRPr="00E03E0C">
        <w:t xml:space="preserve">- koszty wynajmu </w:t>
      </w:r>
      <w:r w:rsidR="00782100">
        <w:t>S</w:t>
      </w:r>
      <w:r w:rsidRPr="00E03E0C">
        <w:t>al</w:t>
      </w:r>
      <w:r>
        <w:t>i</w:t>
      </w:r>
      <w:r w:rsidR="00782100">
        <w:t>;</w:t>
      </w:r>
      <w:r>
        <w:t xml:space="preserve"> </w:t>
      </w:r>
    </w:p>
    <w:p w14:paraId="0D7F13CC" w14:textId="3285E6AD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 xml:space="preserve">- koszty materiałów dydaktycznych niezbędnych do realizacji </w:t>
      </w:r>
      <w:r w:rsidR="00593539">
        <w:t>kursu/</w:t>
      </w:r>
      <w:r w:rsidRPr="00E03E0C">
        <w:t>szkolenia;</w:t>
      </w:r>
    </w:p>
    <w:p w14:paraId="5F272EFB" w14:textId="67D2F8D6" w:rsidR="0098254E" w:rsidRPr="00E03E0C" w:rsidRDefault="0098254E" w:rsidP="00354FE0">
      <w:pPr>
        <w:pStyle w:val="Akapitzlist"/>
        <w:tabs>
          <w:tab w:val="left" w:pos="709"/>
          <w:tab w:val="left" w:pos="851"/>
        </w:tabs>
        <w:ind w:left="709"/>
        <w:jc w:val="both"/>
      </w:pPr>
      <w:r w:rsidRPr="00E03E0C">
        <w:t>-</w:t>
      </w:r>
      <w:r w:rsidR="00354FE0">
        <w:t xml:space="preserve"> </w:t>
      </w:r>
      <w:r w:rsidRPr="00E03E0C">
        <w:t xml:space="preserve">koszty egzaminów teoretycznych i praktycznych, po zaliczeniu których </w:t>
      </w:r>
      <w:r w:rsidR="00354FE0">
        <w:t>U</w:t>
      </w:r>
      <w:r w:rsidRPr="00E03E0C">
        <w:t>czestnik</w:t>
      </w:r>
      <w:r w:rsidR="00354FE0">
        <w:t>/czka</w:t>
      </w:r>
      <w:r w:rsidRPr="00E03E0C">
        <w:t xml:space="preserve"> otrzyma wymagane certyfikaty lub uprawnienia</w:t>
      </w:r>
      <w:r w:rsidR="00782100">
        <w:t>;</w:t>
      </w:r>
    </w:p>
    <w:p w14:paraId="7D424406" w14:textId="77777777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>- koszty ubezpieczenia NNW;</w:t>
      </w:r>
    </w:p>
    <w:p w14:paraId="72388925" w14:textId="77777777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>- koszty ubrań roboczych;</w:t>
      </w:r>
    </w:p>
    <w:p w14:paraId="7DF25117" w14:textId="0ED15A0B" w:rsidR="0098254E" w:rsidRPr="00E03E0C" w:rsidRDefault="0098254E" w:rsidP="00E87667">
      <w:pPr>
        <w:pStyle w:val="Akapitzlist"/>
        <w:tabs>
          <w:tab w:val="left" w:pos="426"/>
        </w:tabs>
        <w:ind w:left="709"/>
        <w:jc w:val="both"/>
      </w:pPr>
      <w:r w:rsidRPr="00E03E0C">
        <w:t xml:space="preserve">- koszty materiałów szkoleniowych przekazanych </w:t>
      </w:r>
      <w:r w:rsidR="00354FE0">
        <w:t>U</w:t>
      </w:r>
      <w:r w:rsidRPr="00E03E0C">
        <w:t>czestnikom</w:t>
      </w:r>
      <w:r w:rsidR="00354FE0">
        <w:t>/</w:t>
      </w:r>
      <w:proofErr w:type="spellStart"/>
      <w:r w:rsidR="00354FE0">
        <w:t>czkom</w:t>
      </w:r>
      <w:proofErr w:type="spellEnd"/>
      <w:r w:rsidRPr="00E03E0C">
        <w:t>;</w:t>
      </w:r>
    </w:p>
    <w:p w14:paraId="541DDAE9" w14:textId="0DCA4AE6" w:rsidR="0098254E" w:rsidRPr="00934AF3" w:rsidRDefault="0098254E" w:rsidP="00E87667">
      <w:pPr>
        <w:pStyle w:val="Akapitzlist"/>
        <w:tabs>
          <w:tab w:val="left" w:pos="426"/>
        </w:tabs>
        <w:ind w:left="709"/>
        <w:jc w:val="both"/>
        <w:rPr>
          <w:strike/>
        </w:rPr>
      </w:pPr>
      <w:r w:rsidRPr="00E03E0C">
        <w:lastRenderedPageBreak/>
        <w:t>- koszty cateringu w formie kawy, herbaty, wody gazowanej i niegazowanej, ciastek, paluszków</w:t>
      </w:r>
      <w:r w:rsidR="00593539">
        <w:t>,</w:t>
      </w:r>
      <w:r w:rsidR="000960A8">
        <w:br/>
      </w:r>
      <w:r w:rsidR="00593539">
        <w:t>w przypadku gdy kurs/</w:t>
      </w:r>
      <w:r w:rsidRPr="00E03E0C">
        <w:t>szkolenie w danym dniu trwa co najmniej 5 godzin dziennie oraz obiad/lunch w formie ciepłego posiłku,</w:t>
      </w:r>
      <w:r w:rsidR="00593539">
        <w:t xml:space="preserve"> </w:t>
      </w:r>
      <w:bookmarkStart w:id="9" w:name="_Hlk136349760"/>
      <w:r w:rsidR="003B220E">
        <w:t xml:space="preserve">gdy </w:t>
      </w:r>
      <w:r w:rsidR="00593539">
        <w:t>kurs/</w:t>
      </w:r>
      <w:r w:rsidRPr="00E03E0C">
        <w:t xml:space="preserve">szkolenie </w:t>
      </w:r>
      <w:bookmarkEnd w:id="9"/>
      <w:r w:rsidRPr="00E03E0C">
        <w:t>w danym dniu trwa co najmniej 6 godzin</w:t>
      </w:r>
      <w:r w:rsidRPr="00E03E0C">
        <w:rPr>
          <w:strike/>
        </w:rPr>
        <w:t>;</w:t>
      </w:r>
    </w:p>
    <w:p w14:paraId="24173CF7" w14:textId="034A9C91" w:rsidR="004E3F6E" w:rsidRDefault="0098254E" w:rsidP="004E3F6E">
      <w:pPr>
        <w:pStyle w:val="Akapitzlist"/>
        <w:numPr>
          <w:ilvl w:val="0"/>
          <w:numId w:val="21"/>
        </w:numPr>
        <w:ind w:left="709" w:hanging="283"/>
        <w:jc w:val="both"/>
      </w:pPr>
      <w:r w:rsidRPr="00E03E0C">
        <w:t xml:space="preserve">Wykonawca prowadził będzie niezbędną dokumentację na wzorach dostarczonych przez </w:t>
      </w:r>
      <w:r w:rsidR="00593539">
        <w:t>Wykonawcę</w:t>
      </w:r>
      <w:r>
        <w:t xml:space="preserve"> i zaakceptowanych przez </w:t>
      </w:r>
      <w:r w:rsidR="000960A8">
        <w:t>Zamawiającego</w:t>
      </w:r>
      <w:r w:rsidR="005E5DDC">
        <w:t xml:space="preserve">, </w:t>
      </w:r>
      <w:r w:rsidR="004E3F6E">
        <w:t xml:space="preserve">o której mowa w </w:t>
      </w:r>
      <w:r w:rsidR="004E3F6E" w:rsidRPr="004E3F6E">
        <w:t>§ 5</w:t>
      </w:r>
      <w:r w:rsidR="004E3F6E">
        <w:t xml:space="preserve"> niniejszej umowy.</w:t>
      </w:r>
    </w:p>
    <w:p w14:paraId="6CAC3643" w14:textId="18B33501" w:rsidR="006B66F8" w:rsidRPr="00E03E0C" w:rsidRDefault="00425C62" w:rsidP="0040325C">
      <w:pPr>
        <w:pStyle w:val="Akapitzlist"/>
        <w:jc w:val="both"/>
      </w:pPr>
      <w:r>
        <w:t>.</w:t>
      </w:r>
      <w:r w:rsidR="00006FE6">
        <w:t xml:space="preserve"> </w:t>
      </w:r>
    </w:p>
    <w:p w14:paraId="5B6282C5" w14:textId="77777777" w:rsidR="0098254E" w:rsidRPr="00E03E0C" w:rsidRDefault="0098254E" w:rsidP="00065B0A">
      <w:pPr>
        <w:jc w:val="both"/>
      </w:pPr>
    </w:p>
    <w:p w14:paraId="6D3F938F" w14:textId="77777777" w:rsidR="0098254E" w:rsidRPr="00E03E0C" w:rsidRDefault="0098254E" w:rsidP="00A53E12">
      <w:pPr>
        <w:jc w:val="center"/>
        <w:rPr>
          <w:b/>
          <w:szCs w:val="72"/>
        </w:rPr>
      </w:pPr>
      <w:r w:rsidRPr="00E03E0C">
        <w:rPr>
          <w:b/>
          <w:szCs w:val="72"/>
        </w:rPr>
        <w:t>§ 4</w:t>
      </w:r>
    </w:p>
    <w:p w14:paraId="45DDB9EE" w14:textId="6632C729" w:rsidR="00564382" w:rsidRDefault="0098254E" w:rsidP="00564382">
      <w:pPr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Termin i miejsce realizacji zamówienia</w:t>
      </w:r>
    </w:p>
    <w:p w14:paraId="7BAAA1EC" w14:textId="77777777" w:rsidR="00D51A26" w:rsidRPr="00E03E0C" w:rsidRDefault="00D51A26" w:rsidP="00564382">
      <w:pPr>
        <w:jc w:val="center"/>
        <w:rPr>
          <w:b/>
          <w:szCs w:val="72"/>
          <w:u w:val="single"/>
        </w:rPr>
      </w:pPr>
    </w:p>
    <w:p w14:paraId="7429840E" w14:textId="4D58399D" w:rsidR="0098254E" w:rsidRPr="00E03E0C" w:rsidRDefault="0084677C" w:rsidP="005C410E">
      <w:pPr>
        <w:pStyle w:val="Akapitzlist"/>
        <w:numPr>
          <w:ilvl w:val="0"/>
          <w:numId w:val="5"/>
        </w:numPr>
        <w:jc w:val="both"/>
      </w:pPr>
      <w:r>
        <w:t>Organizacja i r</w:t>
      </w:r>
      <w:r w:rsidR="004E3F6E">
        <w:t>ealizacja k</w:t>
      </w:r>
      <w:r w:rsidR="00014476">
        <w:t>ursów/szkoleń</w:t>
      </w:r>
      <w:r w:rsidR="0098254E" w:rsidRPr="00E03E0C">
        <w:t xml:space="preserve">, </w:t>
      </w:r>
      <w:bookmarkStart w:id="10" w:name="_Hlk58858822"/>
      <w:r w:rsidR="0098254E" w:rsidRPr="00E03E0C">
        <w:t xml:space="preserve">odbywać się będzie w okresie </w:t>
      </w:r>
      <w:bookmarkEnd w:id="10"/>
      <w:r w:rsidR="0098254E">
        <w:t>od dnia podpisania umowy</w:t>
      </w:r>
      <w:r w:rsidR="0098254E" w:rsidRPr="00E03E0C">
        <w:t xml:space="preserve"> </w:t>
      </w:r>
      <w:r w:rsidR="0098254E" w:rsidRPr="0084677C">
        <w:t>do</w:t>
      </w:r>
      <w:r w:rsidR="001C7D58" w:rsidRPr="0084677C">
        <w:t xml:space="preserve"> </w:t>
      </w:r>
      <w:r>
        <w:t>dnia 15 października</w:t>
      </w:r>
      <w:r w:rsidR="001C7D58" w:rsidRPr="0084677C">
        <w:t xml:space="preserve"> </w:t>
      </w:r>
      <w:r w:rsidR="0098254E" w:rsidRPr="0084677C">
        <w:t>202</w:t>
      </w:r>
      <w:r w:rsidR="001C7D58" w:rsidRPr="0084677C">
        <w:t>3</w:t>
      </w:r>
      <w:r w:rsidR="0098254E" w:rsidRPr="00E03E0C">
        <w:t xml:space="preserve"> r. Zamawiający zastrzega możliwość przesunięcia okresu realizacji umowy, w szczególności</w:t>
      </w:r>
      <w:r w:rsidR="0098254E">
        <w:t xml:space="preserve"> </w:t>
      </w:r>
      <w:r w:rsidR="0098254E" w:rsidRPr="00E03E0C">
        <w:t xml:space="preserve">w przypadku wystąpienia zmian w harmonogramie realizacji </w:t>
      </w:r>
      <w:r>
        <w:t>zadania</w:t>
      </w:r>
      <w:r w:rsidR="0098254E" w:rsidRPr="00E03E0C">
        <w:t xml:space="preserve"> lub trudności w rekrutacji Uczestników/czek.</w:t>
      </w:r>
      <w:r w:rsidR="0098254E" w:rsidRPr="00E03E0C">
        <w:rPr>
          <w:szCs w:val="72"/>
        </w:rPr>
        <w:tab/>
      </w:r>
    </w:p>
    <w:p w14:paraId="77BC0AD0" w14:textId="40FD5F21" w:rsidR="0098254E" w:rsidRPr="00E03E0C" w:rsidRDefault="002440A6" w:rsidP="00800921">
      <w:pPr>
        <w:pStyle w:val="Akapitzlist"/>
        <w:numPr>
          <w:ilvl w:val="0"/>
          <w:numId w:val="5"/>
        </w:numPr>
        <w:suppressAutoHyphens w:val="0"/>
        <w:jc w:val="both"/>
        <w:rPr>
          <w:szCs w:val="72"/>
        </w:rPr>
      </w:pPr>
      <w:r>
        <w:t>Kursy/</w:t>
      </w:r>
      <w:r w:rsidRPr="00E03E0C">
        <w:t>szkoleni</w:t>
      </w:r>
      <w:r>
        <w:t>a</w:t>
      </w:r>
      <w:r w:rsidRPr="00E03E0C">
        <w:t xml:space="preserve"> </w:t>
      </w:r>
      <w:r w:rsidR="0098254E" w:rsidRPr="00E03E0C">
        <w:rPr>
          <w:szCs w:val="72"/>
        </w:rPr>
        <w:t xml:space="preserve">odbywać się będą zgodnie z harmonogramami ustalonymi przez </w:t>
      </w:r>
      <w:r w:rsidR="00F525C6">
        <w:rPr>
          <w:szCs w:val="72"/>
        </w:rPr>
        <w:t>Wykonawc</w:t>
      </w:r>
      <w:r w:rsidR="00FA6483">
        <w:rPr>
          <w:szCs w:val="72"/>
        </w:rPr>
        <w:t>ę</w:t>
      </w:r>
      <w:r w:rsidR="00FA6483">
        <w:rPr>
          <w:szCs w:val="72"/>
        </w:rPr>
        <w:br/>
      </w:r>
      <w:r>
        <w:rPr>
          <w:szCs w:val="72"/>
        </w:rPr>
        <w:t xml:space="preserve"> </w:t>
      </w:r>
      <w:r w:rsidR="0098254E" w:rsidRPr="00E03E0C">
        <w:rPr>
          <w:szCs w:val="72"/>
        </w:rPr>
        <w:t>i zaakceptowanymi przez Z</w:t>
      </w:r>
      <w:r w:rsidR="00F525C6">
        <w:rPr>
          <w:szCs w:val="72"/>
        </w:rPr>
        <w:t>amawiającego</w:t>
      </w:r>
      <w:r w:rsidR="0098254E" w:rsidRPr="00E03E0C">
        <w:rPr>
          <w:szCs w:val="72"/>
        </w:rPr>
        <w:t>.</w:t>
      </w:r>
    </w:p>
    <w:p w14:paraId="03F7C5FA" w14:textId="407EDF62" w:rsidR="0098254E" w:rsidRPr="00BE7500" w:rsidRDefault="0098254E" w:rsidP="00BE7500">
      <w:pPr>
        <w:pStyle w:val="Akapitzlist"/>
        <w:numPr>
          <w:ilvl w:val="0"/>
          <w:numId w:val="5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Z</w:t>
      </w:r>
      <w:r w:rsidR="00F525C6">
        <w:rPr>
          <w:szCs w:val="72"/>
        </w:rPr>
        <w:t>amawiający</w:t>
      </w:r>
      <w:r w:rsidRPr="00E03E0C">
        <w:rPr>
          <w:szCs w:val="72"/>
        </w:rPr>
        <w:t xml:space="preserve"> zastrzega możliwość przesunięcia okresu realizacji umowy, w szczególności </w:t>
      </w:r>
      <w:r w:rsidRPr="00E03E0C">
        <w:rPr>
          <w:szCs w:val="72"/>
        </w:rPr>
        <w:br/>
        <w:t xml:space="preserve">w przypadku wystąpienia zmian w harmonogramie realizacji </w:t>
      </w:r>
      <w:r w:rsidR="00FA6483">
        <w:rPr>
          <w:szCs w:val="72"/>
        </w:rPr>
        <w:t>zadania</w:t>
      </w:r>
      <w:r w:rsidRPr="00E03E0C">
        <w:rPr>
          <w:szCs w:val="72"/>
        </w:rPr>
        <w:t xml:space="preserve">, trudności w rekrutacji Uczestników/czek </w:t>
      </w:r>
      <w:r w:rsidR="00FA6483">
        <w:rPr>
          <w:szCs w:val="72"/>
        </w:rPr>
        <w:t>zadania</w:t>
      </w:r>
      <w:r w:rsidRPr="00E03E0C">
        <w:rPr>
          <w:szCs w:val="72"/>
        </w:rPr>
        <w:t xml:space="preserve"> lub braku obiektywnych możliwości wynikających z wprowadzenia </w:t>
      </w:r>
      <w:r w:rsidR="005E5DDC">
        <w:rPr>
          <w:szCs w:val="72"/>
        </w:rPr>
        <w:br/>
      </w:r>
      <w:r w:rsidRPr="00E03E0C">
        <w:rPr>
          <w:szCs w:val="72"/>
        </w:rPr>
        <w:t xml:space="preserve">na terenie RP stanu epidemii. </w:t>
      </w:r>
    </w:p>
    <w:p w14:paraId="5372B766" w14:textId="77777777" w:rsidR="0098254E" w:rsidRPr="00E03E0C" w:rsidRDefault="0098254E" w:rsidP="00FB36A0">
      <w:pPr>
        <w:suppressAutoHyphens w:val="0"/>
        <w:ind w:left="720" w:hanging="720"/>
        <w:jc w:val="center"/>
        <w:rPr>
          <w:b/>
          <w:szCs w:val="72"/>
        </w:rPr>
      </w:pPr>
      <w:r w:rsidRPr="00E03E0C">
        <w:rPr>
          <w:b/>
          <w:szCs w:val="72"/>
        </w:rPr>
        <w:t>§ 5</w:t>
      </w:r>
    </w:p>
    <w:p w14:paraId="72F2AB01" w14:textId="77777777" w:rsidR="0098254E" w:rsidRDefault="0098254E" w:rsidP="00BE7500">
      <w:pPr>
        <w:spacing w:line="200" w:lineRule="atLeast"/>
        <w:jc w:val="center"/>
        <w:rPr>
          <w:b/>
          <w:bCs/>
          <w:u w:val="single"/>
          <w:lang w:eastAsia="ar-SA"/>
        </w:rPr>
      </w:pPr>
      <w:r w:rsidRPr="00E03E0C">
        <w:rPr>
          <w:b/>
          <w:bCs/>
          <w:lang w:eastAsia="ar-SA"/>
        </w:rPr>
        <w:t xml:space="preserve">   </w:t>
      </w:r>
      <w:r w:rsidRPr="00E03E0C">
        <w:rPr>
          <w:b/>
          <w:bCs/>
          <w:u w:val="single"/>
          <w:lang w:eastAsia="ar-SA"/>
        </w:rPr>
        <w:t>Obowiązki Stron</w:t>
      </w:r>
    </w:p>
    <w:p w14:paraId="5A015F62" w14:textId="77777777" w:rsidR="00D51A26" w:rsidRPr="00BE7500" w:rsidRDefault="00D51A26" w:rsidP="00BE7500">
      <w:pPr>
        <w:spacing w:line="200" w:lineRule="atLeast"/>
        <w:jc w:val="center"/>
        <w:rPr>
          <w:b/>
          <w:bCs/>
          <w:u w:val="single"/>
          <w:lang w:eastAsia="ar-SA"/>
        </w:rPr>
      </w:pPr>
    </w:p>
    <w:p w14:paraId="6297353B" w14:textId="669E1206"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1.</w:t>
      </w:r>
      <w:r w:rsidRPr="00E03E0C">
        <w:rPr>
          <w:lang w:eastAsia="ar-SA"/>
        </w:rPr>
        <w:tab/>
      </w:r>
      <w:r w:rsidRPr="00310435">
        <w:rPr>
          <w:lang w:eastAsia="ar-SA"/>
        </w:rPr>
        <w:t xml:space="preserve">Strony zgodnie postanawiają, że </w:t>
      </w:r>
      <w:r w:rsidR="00425C62" w:rsidRPr="00310435">
        <w:rPr>
          <w:lang w:eastAsia="ar-SA"/>
        </w:rPr>
        <w:t>Wykonawca</w:t>
      </w:r>
      <w:r w:rsidRPr="00310435">
        <w:rPr>
          <w:lang w:eastAsia="ar-SA"/>
        </w:rPr>
        <w:t xml:space="preserve"> będzie realizował umowę osobiście.</w:t>
      </w:r>
    </w:p>
    <w:p w14:paraId="5DE1F99D" w14:textId="77777777" w:rsidR="0098254E" w:rsidRPr="00E03E0C" w:rsidRDefault="0098254E" w:rsidP="005070C7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2.</w:t>
      </w:r>
      <w:r w:rsidRPr="00E03E0C">
        <w:rPr>
          <w:lang w:eastAsia="ar-SA"/>
        </w:rPr>
        <w:tab/>
        <w:t>Strony zgodnie postanawiają, że zobowiązują się do współpracy w zakresie  wykonywanych  zadań,  w szczególności w zakresie wymiany informacji, konsultacji.</w:t>
      </w:r>
    </w:p>
    <w:p w14:paraId="4131EC6E" w14:textId="7DA94F3F" w:rsidR="0098254E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3.</w:t>
      </w:r>
      <w:r w:rsidRPr="00E03E0C">
        <w:rPr>
          <w:lang w:eastAsia="ar-SA"/>
        </w:rPr>
        <w:tab/>
      </w:r>
      <w:bookmarkStart w:id="11" w:name="_Hlk136248948"/>
      <w:r w:rsidR="000960A8">
        <w:rPr>
          <w:lang w:eastAsia="ar-SA"/>
        </w:rPr>
        <w:t>Wykonawca</w:t>
      </w:r>
      <w:bookmarkEnd w:id="11"/>
      <w:r w:rsidR="000960A8">
        <w:rPr>
          <w:lang w:eastAsia="ar-SA"/>
        </w:rPr>
        <w:t xml:space="preserve"> </w:t>
      </w:r>
      <w:r w:rsidRPr="00E03E0C">
        <w:rPr>
          <w:lang w:eastAsia="ar-SA"/>
        </w:rPr>
        <w:t>oświadcza, że posiada kwalifikacje niezbędne do należytego wykonywania czynności określonych niniejszą umową.</w:t>
      </w:r>
    </w:p>
    <w:p w14:paraId="3347FD1F" w14:textId="2BFB8117" w:rsidR="0098254E" w:rsidRPr="00E03E0C" w:rsidRDefault="0098254E" w:rsidP="007A608E">
      <w:pPr>
        <w:shd w:val="clear" w:color="auto" w:fill="FFFFFF"/>
        <w:tabs>
          <w:tab w:val="left" w:pos="709"/>
        </w:tabs>
        <w:ind w:left="709" w:hanging="709"/>
        <w:jc w:val="both"/>
      </w:pPr>
      <w:r>
        <w:rPr>
          <w:lang w:eastAsia="ar-SA"/>
        </w:rPr>
        <w:t xml:space="preserve">     </w:t>
      </w:r>
      <w:r w:rsidRPr="00FA6AA0">
        <w:rPr>
          <w:lang w:eastAsia="ar-SA"/>
        </w:rPr>
        <w:t xml:space="preserve">4.    </w:t>
      </w:r>
      <w:r w:rsidRPr="00FA6AA0">
        <w:rPr>
          <w:shd w:val="clear" w:color="auto" w:fill="FFFFFF"/>
        </w:rPr>
        <w:t>W przypadku braku możliwości wykonania zadania przez wskazaną w ofercie kadrę</w:t>
      </w:r>
      <w:r w:rsidR="00F51ED2">
        <w:rPr>
          <w:shd w:val="clear" w:color="auto" w:fill="FFFFFF"/>
        </w:rPr>
        <w:t>,</w:t>
      </w:r>
      <w:r w:rsidRPr="00FA6AA0">
        <w:rPr>
          <w:shd w:val="clear" w:color="auto" w:fill="FFFFFF"/>
        </w:rPr>
        <w:t xml:space="preserve"> </w:t>
      </w:r>
      <w:r w:rsidR="000960A8">
        <w:rPr>
          <w:lang w:eastAsia="ar-SA"/>
        </w:rPr>
        <w:t>Wykonawca</w:t>
      </w:r>
      <w:r w:rsidR="000960A8" w:rsidRPr="00FA6AA0">
        <w:rPr>
          <w:shd w:val="clear" w:color="auto" w:fill="FFFFFF"/>
        </w:rPr>
        <w:t xml:space="preserve"> </w:t>
      </w:r>
      <w:r w:rsidRPr="00FA6AA0">
        <w:rPr>
          <w:shd w:val="clear" w:color="auto" w:fill="FFFFFF"/>
        </w:rPr>
        <w:t xml:space="preserve">oświadcza, iż wskaże inną osobę, do wykonania zadania, która posiada co najmniej takie same kwalifikacje i doświadczenie jak wykazana w ofercie kadra. Każda zmiana kadry musi zostać zaakceptowana przez </w:t>
      </w:r>
      <w:r w:rsidR="000960A8">
        <w:rPr>
          <w:lang w:eastAsia="ar-SA"/>
        </w:rPr>
        <w:t>Wykonawc</w:t>
      </w:r>
      <w:r w:rsidR="002440A6">
        <w:rPr>
          <w:lang w:eastAsia="ar-SA"/>
        </w:rPr>
        <w:t>ę</w:t>
      </w:r>
      <w:r w:rsidRPr="00FA6AA0">
        <w:rPr>
          <w:shd w:val="clear" w:color="auto" w:fill="FFFFFF"/>
        </w:rPr>
        <w:t>.</w:t>
      </w:r>
    </w:p>
    <w:p w14:paraId="6BC65AD6" w14:textId="4D70DDB4" w:rsidR="0098254E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5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0960A8">
        <w:rPr>
          <w:lang w:eastAsia="ar-SA"/>
        </w:rPr>
        <w:t>Wykonawca</w:t>
      </w:r>
      <w:r w:rsidR="00CD6CC1">
        <w:rPr>
          <w:lang w:eastAsia="ar-SA"/>
        </w:rPr>
        <w:t xml:space="preserve"> </w:t>
      </w:r>
      <w:r w:rsidRPr="00E03E0C">
        <w:rPr>
          <w:lang w:eastAsia="ar-SA"/>
        </w:rPr>
        <w:t>zobowi</w:t>
      </w:r>
      <w:r w:rsidR="00CD6CC1">
        <w:rPr>
          <w:lang w:eastAsia="ar-SA"/>
        </w:rPr>
        <w:t>ą</w:t>
      </w:r>
      <w:r w:rsidRPr="00E03E0C">
        <w:rPr>
          <w:lang w:eastAsia="ar-SA"/>
        </w:rPr>
        <w:t xml:space="preserve">zuje się wykonywać czynności określone niniejszą umową, prowadzić dokumentację faktycznie wykonywanych obowiązków i czasu ich trwania, w tym m.in. listy obecności, dzienniki zajęć, listy odbioru potwierdzone przez </w:t>
      </w:r>
      <w:r w:rsidR="00CD6CC1">
        <w:rPr>
          <w:lang w:eastAsia="ar-SA"/>
        </w:rPr>
        <w:t>Wykonawc</w:t>
      </w:r>
      <w:r w:rsidR="002440A6">
        <w:rPr>
          <w:lang w:eastAsia="ar-SA"/>
        </w:rPr>
        <w:t>ę</w:t>
      </w:r>
      <w:r w:rsidR="00CD6CC1" w:rsidRPr="00E03E0C">
        <w:rPr>
          <w:lang w:eastAsia="ar-SA"/>
        </w:rPr>
        <w:t xml:space="preserve"> </w:t>
      </w:r>
      <w:r w:rsidRPr="00E03E0C">
        <w:rPr>
          <w:lang w:eastAsia="ar-SA"/>
        </w:rPr>
        <w:t>oraz Uczestnika/</w:t>
      </w:r>
      <w:proofErr w:type="spellStart"/>
      <w:r w:rsidRPr="00E03E0C">
        <w:rPr>
          <w:lang w:eastAsia="ar-SA"/>
        </w:rPr>
        <w:t>czkę</w:t>
      </w:r>
      <w:proofErr w:type="spellEnd"/>
      <w:r w:rsidRPr="00E03E0C">
        <w:rPr>
          <w:lang w:eastAsia="ar-SA"/>
        </w:rPr>
        <w:br/>
        <w:t>w sposób odpowiedzialny, rzetelny i sumienny.</w:t>
      </w:r>
    </w:p>
    <w:p w14:paraId="3397B602" w14:textId="1318E9FD" w:rsidR="0098254E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FA6AA0">
        <w:rPr>
          <w:lang w:eastAsia="ar-SA"/>
        </w:rPr>
        <w:t xml:space="preserve">6. </w:t>
      </w:r>
      <w:r w:rsidR="00CD6CC1">
        <w:rPr>
          <w:lang w:eastAsia="ar-SA"/>
        </w:rPr>
        <w:t>Wykonawca</w:t>
      </w:r>
      <w:r w:rsidR="00CD6CC1" w:rsidRPr="00FA6AA0">
        <w:rPr>
          <w:lang w:eastAsia="ar-SA"/>
        </w:rPr>
        <w:t xml:space="preserve"> </w:t>
      </w:r>
      <w:r w:rsidRPr="00FA6AA0">
        <w:rPr>
          <w:lang w:eastAsia="ar-SA"/>
        </w:rPr>
        <w:t xml:space="preserve">jest zobowiązany po zakończeniu </w:t>
      </w:r>
      <w:r w:rsidR="00F224F5">
        <w:rPr>
          <w:lang w:eastAsia="ar-SA"/>
        </w:rPr>
        <w:t>kursu/</w:t>
      </w:r>
      <w:r w:rsidRPr="00FA6AA0">
        <w:rPr>
          <w:lang w:eastAsia="ar-SA"/>
        </w:rPr>
        <w:t>szkolenia przekazać całą niezbędn</w:t>
      </w:r>
      <w:r w:rsidR="00F224F5">
        <w:rPr>
          <w:lang w:eastAsia="ar-SA"/>
        </w:rPr>
        <w:t>ą</w:t>
      </w:r>
      <w:r w:rsidRPr="00FA6AA0">
        <w:rPr>
          <w:lang w:eastAsia="ar-SA"/>
        </w:rPr>
        <w:t xml:space="preserve"> dokumentację do rozliczenia </w:t>
      </w:r>
      <w:r w:rsidR="00F224F5">
        <w:rPr>
          <w:lang w:eastAsia="ar-SA"/>
        </w:rPr>
        <w:t xml:space="preserve">usługi </w:t>
      </w:r>
      <w:r w:rsidRPr="00FA6AA0">
        <w:rPr>
          <w:lang w:eastAsia="ar-SA"/>
        </w:rPr>
        <w:t>w ciągu 5 dni roboczych.</w:t>
      </w:r>
    </w:p>
    <w:p w14:paraId="5E2E44B7" w14:textId="11874AFB" w:rsidR="0098254E" w:rsidRPr="00E03E0C" w:rsidRDefault="00F51ED2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7</w:t>
      </w:r>
      <w:r w:rsidR="0098254E" w:rsidRPr="00E03E0C">
        <w:rPr>
          <w:lang w:eastAsia="ar-SA"/>
        </w:rPr>
        <w:t>.</w:t>
      </w:r>
      <w:r w:rsidR="0098254E"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="00CD6CC1" w:rsidRPr="00E03E0C">
        <w:rPr>
          <w:lang w:eastAsia="ar-SA"/>
        </w:rPr>
        <w:t xml:space="preserve"> </w:t>
      </w:r>
      <w:r w:rsidR="0098254E" w:rsidRPr="00E03E0C">
        <w:rPr>
          <w:lang w:eastAsia="ar-SA"/>
        </w:rPr>
        <w:t xml:space="preserve">zobowiązuje się przetwarzać dane osobowe zgodnie z obowiązującymi przepisami prawa wyłącznie w zakresie niezbędnym dla realizacji czynności określonych niniejszą umową. </w:t>
      </w:r>
      <w:r w:rsidR="00CD6CC1">
        <w:rPr>
          <w:lang w:eastAsia="ar-SA"/>
        </w:rPr>
        <w:t>Wykonawca</w:t>
      </w:r>
      <w:r w:rsidR="0098254E" w:rsidRPr="00E03E0C">
        <w:rPr>
          <w:lang w:eastAsia="ar-SA"/>
        </w:rPr>
        <w:t xml:space="preserve"> przyjmuje do wiadomości, że przetwarzanie przez niego danych osobowych </w:t>
      </w:r>
      <w:r w:rsidR="0098254E" w:rsidRPr="00E03E0C">
        <w:rPr>
          <w:lang w:eastAsia="ar-SA"/>
        </w:rPr>
        <w:br/>
        <w:t xml:space="preserve">w szerszym zakresie lub dla realizacji innych celów, przy braku dysponowania odpowiednią podstawą prawną, będzie stanowiło naruszenie </w:t>
      </w:r>
      <w:r w:rsidR="00BC0FDE">
        <w:rPr>
          <w:lang w:eastAsia="ar-SA"/>
        </w:rPr>
        <w:t>u</w:t>
      </w:r>
      <w:r w:rsidR="0098254E" w:rsidRPr="00E03E0C">
        <w:rPr>
          <w:lang w:eastAsia="ar-SA"/>
        </w:rPr>
        <w:t xml:space="preserve">mowy oraz przepisów prawa i może stanowić podstawę do wypowiedzenia </w:t>
      </w:r>
      <w:r w:rsidR="00BC0FDE">
        <w:rPr>
          <w:lang w:eastAsia="ar-SA"/>
        </w:rPr>
        <w:t>u</w:t>
      </w:r>
      <w:r w:rsidR="0098254E" w:rsidRPr="00E03E0C">
        <w:rPr>
          <w:lang w:eastAsia="ar-SA"/>
        </w:rPr>
        <w:t xml:space="preserve">mowy. </w:t>
      </w:r>
    </w:p>
    <w:p w14:paraId="300F0017" w14:textId="33AF70F8" w:rsidR="0098254E" w:rsidRPr="00E03E0C" w:rsidRDefault="00F51ED2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8</w:t>
      </w:r>
      <w:r w:rsidR="0098254E" w:rsidRPr="00E03E0C">
        <w:rPr>
          <w:lang w:eastAsia="ar-SA"/>
        </w:rPr>
        <w:t>.</w:t>
      </w:r>
      <w:r w:rsidR="0098254E" w:rsidRPr="00E03E0C">
        <w:rPr>
          <w:lang w:eastAsia="ar-SA"/>
        </w:rPr>
        <w:tab/>
        <w:t xml:space="preserve">Przetwarzający oświadcza, że dysponuje odpowiednimi środkami technicznymi i organizacyjnymi zabezpieczającymi dane osobowe przed ich udostępnieniem osobom nieupoważnionym, zabraniem przez osobę nieupoważnioną, przetwarzaniem z naruszeniem przepisów prawa, zniszczeniem. </w:t>
      </w:r>
    </w:p>
    <w:p w14:paraId="4A834381" w14:textId="795ECF2F" w:rsidR="0098254E" w:rsidRPr="00E03E0C" w:rsidRDefault="00F51ED2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9</w:t>
      </w:r>
      <w:r w:rsidR="0098254E" w:rsidRPr="00E03E0C">
        <w:rPr>
          <w:lang w:eastAsia="ar-SA"/>
        </w:rPr>
        <w:t>.</w:t>
      </w:r>
      <w:r w:rsidR="0098254E"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="00CD6CC1" w:rsidRPr="00E03E0C">
        <w:rPr>
          <w:lang w:eastAsia="ar-SA"/>
        </w:rPr>
        <w:t xml:space="preserve"> </w:t>
      </w:r>
      <w:r w:rsidR="0098254E" w:rsidRPr="00E03E0C">
        <w:rPr>
          <w:lang w:eastAsia="ar-SA"/>
        </w:rPr>
        <w:t>zobowiązuje się do zachowania w tajemnicy wszelkich informacji uzyskanych podczas wykonywania czynności określonych niniejszą umową.</w:t>
      </w:r>
    </w:p>
    <w:p w14:paraId="28C17AD7" w14:textId="2D7663BB" w:rsidR="0098254E" w:rsidRPr="00E03E0C" w:rsidRDefault="0098254E" w:rsidP="00EF7A66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</w:t>
      </w:r>
      <w:r w:rsidR="00F51ED2">
        <w:rPr>
          <w:lang w:eastAsia="ar-SA"/>
        </w:rPr>
        <w:t>0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 </w:t>
      </w:r>
      <w:r w:rsidR="00CD6CC1">
        <w:rPr>
          <w:lang w:eastAsia="ar-SA"/>
        </w:rPr>
        <w:t>Wykonawca</w:t>
      </w:r>
      <w:r w:rsidR="00CD6CC1" w:rsidRPr="00E03E0C">
        <w:rPr>
          <w:lang w:eastAsia="ar-SA"/>
        </w:rPr>
        <w:t xml:space="preserve"> </w:t>
      </w:r>
      <w:r w:rsidRPr="00E03E0C">
        <w:rPr>
          <w:lang w:eastAsia="ar-SA"/>
        </w:rPr>
        <w:t>zobowiązany jest do zachowania w tajemnicy wszelkich informacji uzyskanych</w:t>
      </w:r>
      <w:r w:rsidRPr="00E03E0C">
        <w:rPr>
          <w:lang w:eastAsia="ar-SA"/>
        </w:rPr>
        <w:br/>
        <w:t xml:space="preserve">w trakcie realizacji niniejszej umowy oraz przestrzegania przepisów określonych w art. 28 ust. 3 lit. b oraz art. 32 Rozporządzenie Parlamentu Europejskiego i Rady (UE) 2016/679 z dnia 27 kwietnia </w:t>
      </w:r>
      <w:r w:rsidRPr="00E03E0C">
        <w:rPr>
          <w:lang w:eastAsia="ar-SA"/>
        </w:rPr>
        <w:br/>
        <w:t>2016 r. w sprawie ochrony osób fizycznych w związku z przetwarzaniem danych osobowych</w:t>
      </w:r>
      <w:r w:rsidRPr="00E03E0C">
        <w:rPr>
          <w:lang w:eastAsia="ar-SA"/>
        </w:rPr>
        <w:br/>
        <w:t>i w sprawie swobodnego przepływu takich danych oraz uchylenia dyrektywy 95/46/WE (ogólne rozporządzenie o ochronie danych) (Dz. Urz. UE. L. NR 119 z 4.05.2016 str.1, z póżn.zm.) (dalej: RODO).</w:t>
      </w:r>
    </w:p>
    <w:p w14:paraId="21924ED1" w14:textId="46E5A449"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</w:t>
      </w:r>
      <w:r w:rsidR="00F51ED2">
        <w:rPr>
          <w:lang w:eastAsia="ar-SA"/>
        </w:rPr>
        <w:t>1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W związku z tym, że wszelkie dane osób korzystających z pomocy społecznej objęte są ochroną danych osobowych, </w:t>
      </w:r>
      <w:r w:rsidR="002440A6">
        <w:rPr>
          <w:lang w:eastAsia="ar-SA"/>
        </w:rPr>
        <w:t>Wykonawca</w:t>
      </w:r>
      <w:r w:rsidR="00D25CEA">
        <w:rPr>
          <w:lang w:eastAsia="ar-SA"/>
        </w:rPr>
        <w:t xml:space="preserve"> </w:t>
      </w:r>
      <w:r w:rsidRPr="00E03E0C">
        <w:rPr>
          <w:lang w:eastAsia="ar-SA"/>
        </w:rPr>
        <w:t xml:space="preserve"> zobowiązuje się, że obejmie je tajemnicą służbową, do której przestrzegania jako pracodawca w przypadku osób prowadzących działalność gospodarczą, zobowiąże wszystkich pracowników i osoby wykonujące niniejszą umowę. </w:t>
      </w:r>
    </w:p>
    <w:p w14:paraId="04E6710F" w14:textId="6BCD0D43"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lastRenderedPageBreak/>
        <w:t>1</w:t>
      </w:r>
      <w:r w:rsidR="00F51ED2">
        <w:rPr>
          <w:lang w:eastAsia="ar-SA"/>
        </w:rPr>
        <w:t>2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Pr="00E03E0C">
        <w:rPr>
          <w:lang w:eastAsia="ar-SA"/>
        </w:rPr>
        <w:t xml:space="preserve"> ponosi odpowiedzialność za ujawnienie powyższych danych lub informacji.</w:t>
      </w:r>
    </w:p>
    <w:p w14:paraId="178C0AB8" w14:textId="0F9BA547" w:rsidR="0098254E" w:rsidRPr="00E03E0C" w:rsidRDefault="0098254E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</w:t>
      </w:r>
      <w:r w:rsidR="00F51ED2">
        <w:rPr>
          <w:lang w:eastAsia="ar-SA"/>
        </w:rPr>
        <w:t>3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Pr="00E03E0C">
        <w:rPr>
          <w:lang w:eastAsia="ar-SA"/>
        </w:rPr>
        <w:t xml:space="preserve"> zobowiązany jest do udostępnienia wszelkich informacji dotyczących zabezpieczenia procesu przetwarzania danych na żądanie Inspektora ochrony danych Miejskiego Ośrodka Pomocy Rodzinie w Lublinie.</w:t>
      </w:r>
    </w:p>
    <w:p w14:paraId="7283E625" w14:textId="621F9E6D" w:rsidR="0098254E" w:rsidRPr="00E03E0C" w:rsidRDefault="0098254E" w:rsidP="00B508ED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</w:t>
      </w:r>
      <w:r w:rsidR="00F51ED2">
        <w:rPr>
          <w:lang w:eastAsia="ar-SA"/>
        </w:rPr>
        <w:t>4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 </w:t>
      </w:r>
      <w:r w:rsidR="00CD6CC1">
        <w:rPr>
          <w:lang w:eastAsia="ar-SA"/>
        </w:rPr>
        <w:t>Wykonawca</w:t>
      </w:r>
      <w:r w:rsidR="00CD6CC1" w:rsidRPr="00E03E0C">
        <w:rPr>
          <w:lang w:eastAsia="ar-SA"/>
        </w:rPr>
        <w:t xml:space="preserve"> </w:t>
      </w:r>
      <w:r w:rsidRPr="00E03E0C">
        <w:rPr>
          <w:lang w:eastAsia="ar-SA"/>
        </w:rPr>
        <w:t>zobowiązuje się do przekazywania w formie telefonicznej lub e-mail, niezwłocznie informacji o każdym uczestniku, który opuszcza spotkania lub posiada innego rodzaju zaległości.</w:t>
      </w:r>
    </w:p>
    <w:p w14:paraId="49210736" w14:textId="451E968A" w:rsidR="0098254E" w:rsidRPr="00E03E0C" w:rsidRDefault="0098254E" w:rsidP="00B508ED">
      <w:pPr>
        <w:pStyle w:val="Stopka"/>
        <w:ind w:left="709" w:hanging="709"/>
        <w:jc w:val="both"/>
      </w:pPr>
      <w:r w:rsidRPr="00E03E0C">
        <w:rPr>
          <w:lang w:eastAsia="ar-SA"/>
        </w:rPr>
        <w:t xml:space="preserve">     1</w:t>
      </w:r>
      <w:r w:rsidR="00F51ED2">
        <w:rPr>
          <w:lang w:eastAsia="ar-SA"/>
        </w:rPr>
        <w:t>5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CD6CC1">
        <w:rPr>
          <w:lang w:eastAsia="ar-SA"/>
        </w:rPr>
        <w:t>Wykonawca</w:t>
      </w:r>
      <w:r w:rsidRPr="00E03E0C">
        <w:t xml:space="preserve"> zobowiązuje się prowadzić odpowiednią dokumentację </w:t>
      </w:r>
      <w:r w:rsidR="00354FE0">
        <w:t xml:space="preserve">realizowanego kursu/szkolenia, </w:t>
      </w:r>
      <w:r w:rsidRPr="00E03E0C">
        <w:t xml:space="preserve">tj. dziennik zajęć uwzględniający  terminy i wymiar godzinowy, imienne listy obecności z każdego dnia zajęć, imienne listy potwierdzające skorzystanie z cateringu/lunchu z każdego dnia zajęć, imienne listy potwierdzające odbiór materiałów szkoleniowych/dydaktycznych, potwierdzenie przeprowadzenia egzaminu wewnętrznego i zewnętrznego, zaświadczenia ukończenia </w:t>
      </w:r>
      <w:r w:rsidR="00354FE0">
        <w:t>kursu/</w:t>
      </w:r>
      <w:r w:rsidRPr="00E03E0C">
        <w:t>szkolenia, certyfikaty i potwierdzenie ich odbioru</w:t>
      </w:r>
      <w:r>
        <w:t xml:space="preserve">, </w:t>
      </w:r>
      <w:r w:rsidRPr="00C85827">
        <w:t>ankiety ewaluacyjne</w:t>
      </w:r>
      <w:r w:rsidRPr="00E03E0C">
        <w:t xml:space="preserve"> oraz inne dokumenty niezbędne do udokumentowania poniesionych kosztów w związku z realizacją działania. Wszystkie wytworzone na potrzeby realizacji działania dokumenty powinny być </w:t>
      </w:r>
      <w:r w:rsidR="00E13E30">
        <w:t>opatrzone</w:t>
      </w:r>
      <w:r w:rsidRPr="00E03E0C">
        <w:t xml:space="preserve"> </w:t>
      </w:r>
      <w:r w:rsidR="00E13E30">
        <w:t xml:space="preserve">informacją </w:t>
      </w:r>
      <w:r w:rsidR="00354FE0">
        <w:br/>
      </w:r>
      <w:r w:rsidR="00E13E30">
        <w:t xml:space="preserve">o </w:t>
      </w:r>
      <w:bookmarkStart w:id="12" w:name="_Hlk136332964"/>
      <w:r w:rsidR="00E13E30">
        <w:t>finansowaniu</w:t>
      </w:r>
      <w:r w:rsidR="00F224F5">
        <w:t xml:space="preserve"> zadania, w brzmieniu: </w:t>
      </w:r>
      <w:r w:rsidR="003E2B60" w:rsidRPr="003E2B60">
        <w:t xml:space="preserve">„Program integracji społecznej i obywatelskiej Romów </w:t>
      </w:r>
      <w:r w:rsidR="00354FE0">
        <w:br/>
      </w:r>
      <w:r w:rsidR="003E2B60" w:rsidRPr="003E2B60">
        <w:t xml:space="preserve">w Polsce na lata 2021-2030”, zadanie „Edukacja </w:t>
      </w:r>
      <w:proofErr w:type="spellStart"/>
      <w:r w:rsidR="003E2B60" w:rsidRPr="003E2B60">
        <w:t>prozawodowa</w:t>
      </w:r>
      <w:proofErr w:type="spellEnd"/>
      <w:r w:rsidR="003E2B60" w:rsidRPr="003E2B60">
        <w:t xml:space="preserve"> - działania podnoszące kwalifikacje lubelskich Romów” realizowane na podstawie porozumienia nr 882 z dnia 18.04.2023 r.</w:t>
      </w:r>
      <w:r w:rsidR="00F224F5">
        <w:t>,</w:t>
      </w:r>
      <w:r w:rsidR="00F224F5" w:rsidRPr="00F224F5">
        <w:t xml:space="preserve"> </w:t>
      </w:r>
      <w:r w:rsidR="003E2B60" w:rsidRPr="003E2B60">
        <w:t>finansowane z rezerwy celowej budżetu państwa, zapisanej w części 83 w poz. 14 ustawy budżetowej na 2023 r.</w:t>
      </w:r>
      <w:r w:rsidR="003E2B60">
        <w:t>”</w:t>
      </w:r>
      <w:bookmarkEnd w:id="12"/>
    </w:p>
    <w:p w14:paraId="131E8081" w14:textId="414725DE" w:rsidR="0098254E" w:rsidRPr="00E03E0C" w:rsidRDefault="0098254E" w:rsidP="00634E18">
      <w:pPr>
        <w:tabs>
          <w:tab w:val="left" w:pos="426"/>
        </w:tabs>
        <w:ind w:left="709" w:hanging="425"/>
        <w:jc w:val="both"/>
      </w:pPr>
      <w:r w:rsidRPr="00E03E0C">
        <w:rPr>
          <w:lang w:eastAsia="ar-SA"/>
        </w:rPr>
        <w:t>1</w:t>
      </w:r>
      <w:r w:rsidR="00F51ED2">
        <w:rPr>
          <w:lang w:eastAsia="ar-SA"/>
        </w:rPr>
        <w:t>6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D51A26" w:rsidRPr="00D51A26">
        <w:rPr>
          <w:lang w:eastAsia="ar-SA"/>
        </w:rPr>
        <w:t xml:space="preserve">Zamawiający </w:t>
      </w:r>
      <w:r w:rsidRPr="00D51A26">
        <w:rPr>
          <w:lang w:eastAsia="ar-SA"/>
        </w:rPr>
        <w:t xml:space="preserve">zobowiązuje się sporządzić i przekazać </w:t>
      </w:r>
      <w:r w:rsidR="00D51A26" w:rsidRPr="00D51A26">
        <w:rPr>
          <w:lang w:eastAsia="ar-SA"/>
        </w:rPr>
        <w:t xml:space="preserve">Wykonawcy </w:t>
      </w:r>
      <w:r w:rsidRPr="00D51A26">
        <w:rPr>
          <w:lang w:eastAsia="ar-SA"/>
        </w:rPr>
        <w:t xml:space="preserve">listę osób zrekrutowanych do </w:t>
      </w:r>
      <w:r w:rsidR="005C0C25" w:rsidRPr="00D51A26">
        <w:rPr>
          <w:lang w:eastAsia="ar-SA"/>
        </w:rPr>
        <w:t>kursów/</w:t>
      </w:r>
      <w:r w:rsidRPr="00D51A26">
        <w:rPr>
          <w:lang w:eastAsia="ar-SA"/>
        </w:rPr>
        <w:t>szkoleń na dzień podpisania umowy, W przypadku rezygnacji lub braku możliwości udziału Uczestnika/</w:t>
      </w:r>
      <w:proofErr w:type="spellStart"/>
      <w:r w:rsidRPr="00D51A26">
        <w:rPr>
          <w:lang w:eastAsia="ar-SA"/>
        </w:rPr>
        <w:t>czki</w:t>
      </w:r>
      <w:proofErr w:type="spellEnd"/>
      <w:r w:rsidRPr="00D51A26">
        <w:rPr>
          <w:lang w:eastAsia="ar-SA"/>
        </w:rPr>
        <w:t xml:space="preserve"> spowodowanej innymi obiektywnymi przyczynami i zmniejszenia wskazanej </w:t>
      </w:r>
      <w:r w:rsidR="00D51A26">
        <w:rPr>
          <w:lang w:eastAsia="ar-SA"/>
        </w:rPr>
        <w:br/>
      </w:r>
      <w:r w:rsidRPr="00D51A26">
        <w:rPr>
          <w:lang w:eastAsia="ar-SA"/>
        </w:rPr>
        <w:t>w umowie liczby osób, kolejne, zaktualizowane listy osób Z</w:t>
      </w:r>
      <w:r w:rsidR="003E2B60" w:rsidRPr="00D51A26">
        <w:rPr>
          <w:lang w:eastAsia="ar-SA"/>
        </w:rPr>
        <w:t>amawiający</w:t>
      </w:r>
      <w:r w:rsidRPr="00D51A26">
        <w:rPr>
          <w:lang w:eastAsia="ar-SA"/>
        </w:rPr>
        <w:t xml:space="preserve"> będzie przekazywał niezwłocznie.</w:t>
      </w:r>
    </w:p>
    <w:p w14:paraId="14349F32" w14:textId="3734F6D4" w:rsidR="0098254E" w:rsidRPr="00E03E0C" w:rsidRDefault="0098254E" w:rsidP="00AA25ED">
      <w:pPr>
        <w:tabs>
          <w:tab w:val="left" w:pos="284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</w:t>
      </w:r>
      <w:r w:rsidR="00F51ED2">
        <w:rPr>
          <w:lang w:eastAsia="ar-SA"/>
        </w:rPr>
        <w:t>7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</w:r>
      <w:r w:rsidR="00D51A26">
        <w:rPr>
          <w:lang w:eastAsia="ar-SA"/>
        </w:rPr>
        <w:t xml:space="preserve">Zamawiający </w:t>
      </w:r>
      <w:r w:rsidRPr="00E03E0C">
        <w:rPr>
          <w:lang w:eastAsia="ar-SA"/>
        </w:rPr>
        <w:t xml:space="preserve">ma prawo do kontroli i oceny wykonywanych przez </w:t>
      </w:r>
      <w:r w:rsidR="00D51A26">
        <w:rPr>
          <w:lang w:eastAsia="ar-SA"/>
        </w:rPr>
        <w:t>Wykonawcę</w:t>
      </w:r>
      <w:r w:rsidRPr="00E03E0C">
        <w:rPr>
          <w:lang w:eastAsia="ar-SA"/>
        </w:rPr>
        <w:t xml:space="preserve"> czynności,</w:t>
      </w:r>
      <w:r w:rsidR="00E21A46">
        <w:rPr>
          <w:lang w:eastAsia="ar-SA"/>
        </w:rPr>
        <w:t xml:space="preserve"> </w:t>
      </w:r>
      <w:r w:rsidRPr="00E03E0C">
        <w:rPr>
          <w:lang w:eastAsia="ar-SA"/>
        </w:rPr>
        <w:t xml:space="preserve">określonych niniejszą umową na każdym etapie jej realizacji. </w:t>
      </w:r>
    </w:p>
    <w:p w14:paraId="41CBFBD5" w14:textId="71EC22E8" w:rsidR="0098254E" w:rsidRPr="00E03E0C" w:rsidRDefault="0098254E" w:rsidP="00AA25ED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</w:t>
      </w:r>
      <w:r w:rsidR="00F51ED2">
        <w:rPr>
          <w:lang w:eastAsia="ar-SA"/>
        </w:rPr>
        <w:t>8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>Z</w:t>
      </w:r>
      <w:r w:rsidR="00CD6CC1">
        <w:rPr>
          <w:lang w:eastAsia="ar-SA"/>
        </w:rPr>
        <w:t>amawiający</w:t>
      </w:r>
      <w:r w:rsidRPr="00E03E0C">
        <w:rPr>
          <w:lang w:eastAsia="ar-SA"/>
        </w:rPr>
        <w:t xml:space="preserve"> zastrzega sobie prawo do wglądu do dokumentów </w:t>
      </w:r>
      <w:r w:rsidR="00CD6CC1">
        <w:rPr>
          <w:lang w:eastAsia="ar-SA"/>
        </w:rPr>
        <w:t>Wykonawcy</w:t>
      </w:r>
      <w:r w:rsidRPr="00E03E0C">
        <w:rPr>
          <w:lang w:eastAsia="ar-SA"/>
        </w:rPr>
        <w:t xml:space="preserve"> związanych </w:t>
      </w:r>
      <w:r w:rsidR="00E21A46">
        <w:rPr>
          <w:lang w:eastAsia="ar-SA"/>
        </w:rPr>
        <w:br/>
      </w:r>
      <w:r w:rsidRPr="00E03E0C">
        <w:rPr>
          <w:lang w:eastAsia="ar-SA"/>
        </w:rPr>
        <w:t>z realizowaną usługą, w tym dokumentów finansowych.</w:t>
      </w:r>
    </w:p>
    <w:p w14:paraId="4988FCD6" w14:textId="77777777" w:rsidR="0098254E" w:rsidRPr="00E03E0C" w:rsidRDefault="0098254E" w:rsidP="00D7163C">
      <w:pPr>
        <w:tabs>
          <w:tab w:val="left" w:pos="709"/>
        </w:tabs>
        <w:suppressAutoHyphens w:val="0"/>
        <w:ind w:left="426"/>
        <w:jc w:val="both"/>
        <w:rPr>
          <w:b/>
          <w:szCs w:val="72"/>
        </w:rPr>
      </w:pPr>
    </w:p>
    <w:p w14:paraId="27586B25" w14:textId="77777777" w:rsidR="0098254E" w:rsidRPr="00E03E0C" w:rsidRDefault="0098254E" w:rsidP="00A53E12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6</w:t>
      </w:r>
    </w:p>
    <w:p w14:paraId="06133646" w14:textId="77777777" w:rsidR="0098254E" w:rsidRPr="00E03E0C" w:rsidRDefault="0098254E" w:rsidP="00A53E12">
      <w:pPr>
        <w:ind w:left="360"/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Wynagrodzenie i sposób rozliczenia</w:t>
      </w:r>
    </w:p>
    <w:p w14:paraId="2A15C804" w14:textId="77777777" w:rsidR="0098254E" w:rsidRPr="00E03E0C" w:rsidRDefault="0098254E" w:rsidP="00A53E12">
      <w:pPr>
        <w:ind w:left="360"/>
        <w:jc w:val="center"/>
        <w:rPr>
          <w:b/>
          <w:szCs w:val="72"/>
          <w:u w:val="single"/>
        </w:rPr>
      </w:pPr>
    </w:p>
    <w:p w14:paraId="20A6F7DA" w14:textId="192355B7" w:rsidR="0098254E" w:rsidRPr="00E03E0C" w:rsidRDefault="0098254E" w:rsidP="00803E58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Tytułem wynagrodzenia Z</w:t>
      </w:r>
      <w:r w:rsidR="00D25CEA">
        <w:rPr>
          <w:szCs w:val="72"/>
        </w:rPr>
        <w:t>amawiający</w:t>
      </w:r>
      <w:r w:rsidRPr="00E03E0C">
        <w:rPr>
          <w:szCs w:val="72"/>
        </w:rPr>
        <w:t xml:space="preserve"> zapłaci za należyte wykonanie przedmiotu umowy łączną kwotę nie wyższą niż ………… zł  słownie: …………….. złotych.</w:t>
      </w:r>
    </w:p>
    <w:p w14:paraId="3B77C225" w14:textId="26EA761B" w:rsidR="00A83429" w:rsidRDefault="00E21A46" w:rsidP="00D25CEA">
      <w:pPr>
        <w:pStyle w:val="Akapitzlist"/>
        <w:numPr>
          <w:ilvl w:val="0"/>
          <w:numId w:val="6"/>
        </w:numPr>
        <w:jc w:val="both"/>
        <w:rPr>
          <w:szCs w:val="72"/>
        </w:rPr>
      </w:pPr>
      <w:r>
        <w:rPr>
          <w:szCs w:val="72"/>
        </w:rPr>
        <w:t>Koszt:</w:t>
      </w:r>
    </w:p>
    <w:p w14:paraId="6C0AB379" w14:textId="08AD12F9" w:rsidR="0098254E" w:rsidRDefault="00E21A46" w:rsidP="00E21A46">
      <w:pPr>
        <w:pStyle w:val="Akapitzlist"/>
        <w:numPr>
          <w:ilvl w:val="0"/>
          <w:numId w:val="31"/>
        </w:numPr>
        <w:jc w:val="both"/>
        <w:rPr>
          <w:szCs w:val="72"/>
        </w:rPr>
      </w:pPr>
      <w:r>
        <w:rPr>
          <w:b/>
          <w:bCs/>
        </w:rPr>
        <w:t>kursu</w:t>
      </w:r>
      <w:r w:rsidR="00A83429">
        <w:rPr>
          <w:b/>
          <w:bCs/>
        </w:rPr>
        <w:t xml:space="preserve"> „</w:t>
      </w:r>
      <w:r w:rsidR="00A83429" w:rsidRPr="00DB5F97">
        <w:rPr>
          <w:b/>
          <w:bCs/>
        </w:rPr>
        <w:t>Prawo jazdy kat. B</w:t>
      </w:r>
      <w:r w:rsidR="00A83429">
        <w:rPr>
          <w:b/>
          <w:bCs/>
        </w:rPr>
        <w:t>”</w:t>
      </w:r>
      <w:r w:rsidR="001F1260">
        <w:rPr>
          <w:b/>
          <w:bCs/>
        </w:rPr>
        <w:t>*</w:t>
      </w:r>
      <w:r w:rsidR="00A83429">
        <w:rPr>
          <w:szCs w:val="72"/>
        </w:rPr>
        <w:t xml:space="preserve"> </w:t>
      </w:r>
      <w:r w:rsidR="0098254E">
        <w:t xml:space="preserve"> </w:t>
      </w:r>
      <w:r w:rsidR="0098254E" w:rsidRPr="00D25CEA">
        <w:rPr>
          <w:szCs w:val="72"/>
        </w:rPr>
        <w:t>za jedną osobę ustala się na kwotę ……….. złotych brutto słownie: ……………. złotych zero groszy,</w:t>
      </w:r>
    </w:p>
    <w:p w14:paraId="379B3BBB" w14:textId="1E62A48B" w:rsidR="00A83429" w:rsidRDefault="00E21A46" w:rsidP="00E21A46">
      <w:pPr>
        <w:pStyle w:val="Akapitzlist"/>
        <w:numPr>
          <w:ilvl w:val="0"/>
          <w:numId w:val="31"/>
        </w:numPr>
        <w:jc w:val="both"/>
        <w:rPr>
          <w:szCs w:val="72"/>
        </w:rPr>
      </w:pPr>
      <w:r w:rsidRPr="00E21A46">
        <w:rPr>
          <w:b/>
          <w:bCs/>
          <w:szCs w:val="72"/>
        </w:rPr>
        <w:t>kursu</w:t>
      </w:r>
      <w:r w:rsidR="00A83429" w:rsidRPr="00E21A46">
        <w:rPr>
          <w:szCs w:val="72"/>
        </w:rPr>
        <w:t xml:space="preserve"> </w:t>
      </w:r>
      <w:r w:rsidR="00A83429" w:rsidRPr="00E21A46">
        <w:rPr>
          <w:b/>
          <w:bCs/>
        </w:rPr>
        <w:t>„Operator wózków widłowych”</w:t>
      </w:r>
      <w:r w:rsidR="001F1260" w:rsidRPr="00E21A46">
        <w:rPr>
          <w:b/>
          <w:bCs/>
        </w:rPr>
        <w:t>*</w:t>
      </w:r>
      <w:r w:rsidR="00A83429" w:rsidRPr="005B0331">
        <w:t xml:space="preserve"> </w:t>
      </w:r>
      <w:r w:rsidR="00A83429" w:rsidRPr="00E21A46">
        <w:rPr>
          <w:szCs w:val="72"/>
        </w:rPr>
        <w:t xml:space="preserve"> za jedną osobę ustala się na kwotę ……….. złotych brutto słownie: ……………. złotych zero groszy,</w:t>
      </w:r>
    </w:p>
    <w:p w14:paraId="0CA75B5A" w14:textId="606DC350" w:rsidR="00A83429" w:rsidRDefault="00E21A46" w:rsidP="00E21A46">
      <w:pPr>
        <w:pStyle w:val="Akapitzlist"/>
        <w:numPr>
          <w:ilvl w:val="0"/>
          <w:numId w:val="31"/>
        </w:numPr>
        <w:jc w:val="both"/>
        <w:rPr>
          <w:szCs w:val="72"/>
        </w:rPr>
      </w:pPr>
      <w:bookmarkStart w:id="13" w:name="_Hlk136604391"/>
      <w:r w:rsidRPr="00E21A46">
        <w:rPr>
          <w:b/>
          <w:bCs/>
          <w:szCs w:val="72"/>
        </w:rPr>
        <w:t>szkolenia</w:t>
      </w:r>
      <w:r w:rsidR="00A83429" w:rsidRPr="00E21A46">
        <w:rPr>
          <w:szCs w:val="72"/>
        </w:rPr>
        <w:t xml:space="preserve"> </w:t>
      </w:r>
      <w:r w:rsidR="00A83429" w:rsidRPr="005B0331">
        <w:t xml:space="preserve"> </w:t>
      </w:r>
      <w:r w:rsidR="001F1260" w:rsidRPr="00E21A46">
        <w:rPr>
          <w:b/>
          <w:bCs/>
        </w:rPr>
        <w:t>„Barber”*</w:t>
      </w:r>
      <w:r w:rsidR="00A83429" w:rsidRPr="00E21A46">
        <w:rPr>
          <w:szCs w:val="72"/>
        </w:rPr>
        <w:t xml:space="preserve"> za jedną osobę ustala się na kwotę ……….. złotych brutto słownie: ……………. złotych zero groszy</w:t>
      </w:r>
      <w:bookmarkEnd w:id="13"/>
      <w:r>
        <w:rPr>
          <w:szCs w:val="72"/>
        </w:rPr>
        <w:t>,</w:t>
      </w:r>
    </w:p>
    <w:p w14:paraId="27175CA5" w14:textId="676440BB" w:rsidR="00327983" w:rsidRPr="00E21A46" w:rsidRDefault="00E21A46" w:rsidP="00E21A46">
      <w:pPr>
        <w:pStyle w:val="Akapitzlist"/>
        <w:numPr>
          <w:ilvl w:val="0"/>
          <w:numId w:val="31"/>
        </w:numPr>
        <w:jc w:val="both"/>
        <w:rPr>
          <w:szCs w:val="72"/>
        </w:rPr>
      </w:pPr>
      <w:r w:rsidRPr="00E21A46">
        <w:rPr>
          <w:b/>
          <w:bCs/>
          <w:szCs w:val="72"/>
        </w:rPr>
        <w:t>kursu</w:t>
      </w:r>
      <w:r w:rsidR="001F1260" w:rsidRPr="00E21A46">
        <w:rPr>
          <w:b/>
          <w:bCs/>
          <w:szCs w:val="72"/>
        </w:rPr>
        <w:t xml:space="preserve"> </w:t>
      </w:r>
      <w:r w:rsidR="001F1260" w:rsidRPr="005B0331">
        <w:t xml:space="preserve"> </w:t>
      </w:r>
      <w:r w:rsidR="001F1260" w:rsidRPr="00E21A46">
        <w:rPr>
          <w:b/>
          <w:bCs/>
        </w:rPr>
        <w:t>„Stylizacj</w:t>
      </w:r>
      <w:r w:rsidRPr="00E21A46">
        <w:rPr>
          <w:b/>
          <w:bCs/>
        </w:rPr>
        <w:t>a</w:t>
      </w:r>
      <w:r w:rsidR="001F1260" w:rsidRPr="00E21A46">
        <w:rPr>
          <w:b/>
          <w:bCs/>
        </w:rPr>
        <w:t xml:space="preserve"> paznokci/manicure”*</w:t>
      </w:r>
      <w:r w:rsidR="001F1260" w:rsidRPr="00E21A46">
        <w:rPr>
          <w:szCs w:val="72"/>
        </w:rPr>
        <w:t xml:space="preserve"> za jedną osobę ustala się na kwotę ……….. złotych brutto słownie: ……………. złotych zero groszy</w:t>
      </w:r>
      <w:r>
        <w:rPr>
          <w:szCs w:val="72"/>
        </w:rPr>
        <w:t>.</w:t>
      </w:r>
    </w:p>
    <w:p w14:paraId="38FD3A9B" w14:textId="34908E9A" w:rsidR="00460C6B" w:rsidRPr="008C3D71" w:rsidRDefault="0098254E" w:rsidP="008C3D71">
      <w:pPr>
        <w:pStyle w:val="Akapitzlist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Płatność za wykonanie czynności określanych niniejszą umową, będzie dokonana po przedłożeniu kierownikowi Sekcji ds. realizacji projektów i pomocy cudzoziemcom</w:t>
      </w:r>
      <w:r w:rsidR="00D25CEA">
        <w:rPr>
          <w:szCs w:val="72"/>
        </w:rPr>
        <w:t xml:space="preserve"> </w:t>
      </w:r>
      <w:r w:rsidR="008C3D71" w:rsidRPr="008C3D71">
        <w:rPr>
          <w:szCs w:val="72"/>
        </w:rPr>
        <w:t xml:space="preserve">przez Zamawiającego kompletu wymaganych dokumentów, o których mowa w § 5 ust. 15 niniejszej umowy wraz z dokumentami poświadczającymi ukończenie kursu/szkolenia przez </w:t>
      </w:r>
      <w:r w:rsidR="00E33CCA">
        <w:rPr>
          <w:szCs w:val="72"/>
        </w:rPr>
        <w:t>U</w:t>
      </w:r>
      <w:r w:rsidR="008C3D71" w:rsidRPr="008C3D71">
        <w:rPr>
          <w:szCs w:val="72"/>
        </w:rPr>
        <w:t>czestników/</w:t>
      </w:r>
      <w:proofErr w:type="spellStart"/>
      <w:r w:rsidR="008C3D71" w:rsidRPr="008C3D71">
        <w:rPr>
          <w:szCs w:val="72"/>
        </w:rPr>
        <w:t>czki</w:t>
      </w:r>
      <w:proofErr w:type="spellEnd"/>
      <w:r w:rsidR="008C3D71" w:rsidRPr="008C3D71">
        <w:rPr>
          <w:szCs w:val="72"/>
        </w:rPr>
        <w:t xml:space="preserve"> </w:t>
      </w:r>
      <w:r w:rsidR="008C3D71">
        <w:rPr>
          <w:szCs w:val="72"/>
        </w:rPr>
        <w:t xml:space="preserve">zadania, a </w:t>
      </w:r>
      <w:r w:rsidR="00D25CEA">
        <w:rPr>
          <w:szCs w:val="72"/>
        </w:rPr>
        <w:t>następnie</w:t>
      </w:r>
      <w:r w:rsidRPr="00E03E0C">
        <w:rPr>
          <w:szCs w:val="72"/>
        </w:rPr>
        <w:t xml:space="preserve"> podpisaniu protokołu odbioru usługi na podstawie stwierdzenia przez </w:t>
      </w:r>
      <w:r w:rsidR="00A75288">
        <w:rPr>
          <w:szCs w:val="72"/>
        </w:rPr>
        <w:t xml:space="preserve">Zamawiającego </w:t>
      </w:r>
      <w:r w:rsidRPr="00E03E0C">
        <w:rPr>
          <w:szCs w:val="72"/>
        </w:rPr>
        <w:t xml:space="preserve">należytego wykonania tych czynności oraz otrzymaniu rachunku/faktury, wystawionego przez </w:t>
      </w:r>
      <w:r w:rsidR="008C3D71">
        <w:rPr>
          <w:szCs w:val="72"/>
        </w:rPr>
        <w:t>Wykonawcę</w:t>
      </w:r>
      <w:r w:rsidRPr="00E03E0C">
        <w:rPr>
          <w:szCs w:val="72"/>
        </w:rPr>
        <w:t xml:space="preserve"> </w:t>
      </w:r>
      <w:r w:rsidR="008C3D71">
        <w:rPr>
          <w:szCs w:val="72"/>
        </w:rPr>
        <w:br/>
      </w:r>
      <w:r w:rsidRPr="00E03E0C">
        <w:rPr>
          <w:szCs w:val="72"/>
        </w:rPr>
        <w:t xml:space="preserve">w terminie 2 dni roboczych od podpisania </w:t>
      </w:r>
      <w:r>
        <w:rPr>
          <w:szCs w:val="72"/>
        </w:rPr>
        <w:t xml:space="preserve">końcowego </w:t>
      </w:r>
      <w:r w:rsidRPr="00E03E0C">
        <w:rPr>
          <w:szCs w:val="72"/>
        </w:rPr>
        <w:t xml:space="preserve">protokołu </w:t>
      </w:r>
      <w:r>
        <w:rPr>
          <w:szCs w:val="72"/>
        </w:rPr>
        <w:t>odbioru przedmiotu umowy.</w:t>
      </w:r>
    </w:p>
    <w:p w14:paraId="3D4E7DB5" w14:textId="152A8A2B" w:rsidR="0098254E" w:rsidRPr="00A75288" w:rsidRDefault="0098254E" w:rsidP="003A1D2D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Dzień zapłaty stanowi dzień obciążenia rachunku bankowego </w:t>
      </w:r>
      <w:r w:rsidR="00B77DFF">
        <w:rPr>
          <w:szCs w:val="72"/>
        </w:rPr>
        <w:t>Wykonawcy</w:t>
      </w:r>
      <w:r w:rsidRPr="00E03E0C">
        <w:rPr>
          <w:szCs w:val="72"/>
        </w:rPr>
        <w:t>.</w:t>
      </w:r>
    </w:p>
    <w:p w14:paraId="073953C3" w14:textId="2AE0B852" w:rsidR="0098254E" w:rsidRPr="00E03E0C" w:rsidRDefault="0098254E" w:rsidP="00D90516">
      <w:pPr>
        <w:pStyle w:val="Akapitzlist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Zapłata wynagrodzenia nastąpi przelewem w terminie 30 dni od daty otrzymania przez Z</w:t>
      </w:r>
      <w:r w:rsidR="002E340E">
        <w:rPr>
          <w:szCs w:val="72"/>
        </w:rPr>
        <w:t>amawiającego</w:t>
      </w:r>
      <w:r w:rsidRPr="00E03E0C">
        <w:rPr>
          <w:szCs w:val="72"/>
        </w:rPr>
        <w:t xml:space="preserve"> prawidłowo wystawionego rachunku</w:t>
      </w:r>
      <w:r w:rsidR="002E340E">
        <w:rPr>
          <w:szCs w:val="72"/>
        </w:rPr>
        <w:t>/faktur</w:t>
      </w:r>
      <w:r w:rsidR="008C3D71">
        <w:rPr>
          <w:szCs w:val="72"/>
        </w:rPr>
        <w:t>y</w:t>
      </w:r>
      <w:r w:rsidRPr="00E03E0C">
        <w:rPr>
          <w:szCs w:val="72"/>
        </w:rPr>
        <w:t xml:space="preserve">, o którym mowa w ust. </w:t>
      </w:r>
      <w:r w:rsidR="008C3D71">
        <w:rPr>
          <w:szCs w:val="72"/>
        </w:rPr>
        <w:t>3</w:t>
      </w:r>
      <w:r w:rsidRPr="00E03E0C">
        <w:rPr>
          <w:szCs w:val="72"/>
        </w:rPr>
        <w:t xml:space="preserve"> na rachunek wskazany przez </w:t>
      </w:r>
      <w:r w:rsidR="007F2D57">
        <w:rPr>
          <w:szCs w:val="72"/>
        </w:rPr>
        <w:t>Wykonawcę</w:t>
      </w:r>
      <w:r w:rsidR="002E340E" w:rsidRPr="00E03E0C">
        <w:rPr>
          <w:szCs w:val="72"/>
        </w:rPr>
        <w:t xml:space="preserve"> </w:t>
      </w:r>
      <w:r w:rsidRPr="00E03E0C">
        <w:rPr>
          <w:szCs w:val="72"/>
        </w:rPr>
        <w:t>na rachun</w:t>
      </w:r>
      <w:r w:rsidR="002E340E">
        <w:rPr>
          <w:szCs w:val="72"/>
        </w:rPr>
        <w:t>ku</w:t>
      </w:r>
      <w:r w:rsidRPr="00E03E0C">
        <w:rPr>
          <w:szCs w:val="72"/>
        </w:rPr>
        <w:t>/fakturze</w:t>
      </w:r>
      <w:r w:rsidR="008C3D71">
        <w:rPr>
          <w:szCs w:val="72"/>
        </w:rPr>
        <w:t>,</w:t>
      </w:r>
      <w:r w:rsidRPr="00E03E0C">
        <w:rPr>
          <w:szCs w:val="72"/>
        </w:rPr>
        <w:t xml:space="preserve">  zgodnie z danymi : </w:t>
      </w:r>
    </w:p>
    <w:p w14:paraId="3D4F0C7F" w14:textId="7E54C009" w:rsidR="0098254E" w:rsidRPr="00E03E0C" w:rsidRDefault="0098254E" w:rsidP="00EF7A66">
      <w:pPr>
        <w:pStyle w:val="Akapitzlist"/>
        <w:suppressAutoHyphens w:val="0"/>
        <w:jc w:val="both"/>
        <w:rPr>
          <w:szCs w:val="72"/>
        </w:rPr>
      </w:pPr>
      <w:r w:rsidRPr="00E03E0C">
        <w:rPr>
          <w:b/>
          <w:bCs/>
          <w:szCs w:val="72"/>
        </w:rPr>
        <w:t>Na</w:t>
      </w:r>
      <w:r w:rsidR="00A75288">
        <w:rPr>
          <w:b/>
          <w:bCs/>
          <w:szCs w:val="72"/>
        </w:rPr>
        <w:t>bywca</w:t>
      </w:r>
      <w:r w:rsidRPr="00E03E0C">
        <w:rPr>
          <w:b/>
          <w:bCs/>
          <w:szCs w:val="72"/>
        </w:rPr>
        <w:t>:</w:t>
      </w:r>
      <w:r w:rsidRPr="00E03E0C">
        <w:rPr>
          <w:szCs w:val="72"/>
        </w:rPr>
        <w:t xml:space="preserve"> Gmina Lublin, Pl. Władysława Łokietka 1, 20-109 Lublin, NIP 946-257-58-11, REGON: 431019514;</w:t>
      </w:r>
    </w:p>
    <w:p w14:paraId="1C9F47DE" w14:textId="77777777" w:rsidR="0098254E" w:rsidRPr="00E03E0C" w:rsidRDefault="0098254E" w:rsidP="00402697">
      <w:pPr>
        <w:pStyle w:val="Akapitzlist"/>
        <w:suppressAutoHyphens w:val="0"/>
        <w:jc w:val="both"/>
        <w:rPr>
          <w:szCs w:val="72"/>
        </w:rPr>
      </w:pPr>
      <w:r w:rsidRPr="00E03E0C">
        <w:rPr>
          <w:b/>
          <w:bCs/>
          <w:szCs w:val="72"/>
        </w:rPr>
        <w:t>Odbiorca:</w:t>
      </w:r>
      <w:r w:rsidRPr="00E03E0C">
        <w:rPr>
          <w:szCs w:val="72"/>
        </w:rPr>
        <w:t xml:space="preserve"> Miejski Ośrodek Pomocy Rodzinie w Lublinie, ul. Marii </w:t>
      </w:r>
      <w:proofErr w:type="spellStart"/>
      <w:r w:rsidRPr="00E03E0C">
        <w:rPr>
          <w:szCs w:val="72"/>
        </w:rPr>
        <w:t>Koryznowej</w:t>
      </w:r>
      <w:proofErr w:type="spellEnd"/>
      <w:r w:rsidRPr="00E03E0C">
        <w:rPr>
          <w:szCs w:val="72"/>
        </w:rPr>
        <w:t xml:space="preserve"> 2D, 20-137 Lublin.</w:t>
      </w:r>
    </w:p>
    <w:p w14:paraId="2594E06C" w14:textId="5BFEC49C" w:rsidR="0098254E" w:rsidRPr="008C3D71" w:rsidRDefault="0098254E" w:rsidP="008C3D71">
      <w:pPr>
        <w:pStyle w:val="Akapitzlist"/>
        <w:numPr>
          <w:ilvl w:val="0"/>
          <w:numId w:val="6"/>
        </w:numPr>
        <w:suppressAutoHyphens w:val="0"/>
        <w:jc w:val="both"/>
        <w:rPr>
          <w:i/>
          <w:iCs/>
        </w:rPr>
      </w:pPr>
      <w:r w:rsidRPr="00E03E0C">
        <w:rPr>
          <w:szCs w:val="72"/>
        </w:rPr>
        <w:t xml:space="preserve">Wynagrodzenie za wykonanie przedmiotu umowy finansowane jest ze środków </w:t>
      </w:r>
      <w:bookmarkStart w:id="14" w:name="_Hlk136333187"/>
      <w:r w:rsidR="006473C4" w:rsidRPr="003E2B60">
        <w:t>rezerwy celowej budżetu  państwa</w:t>
      </w:r>
      <w:r w:rsidR="006473C4">
        <w:t xml:space="preserve"> </w:t>
      </w:r>
      <w:bookmarkEnd w:id="14"/>
      <w:r w:rsidR="008C3D71">
        <w:t xml:space="preserve">zapisanej w części 83 w poz. 14 ustawy budżetowej na 2023 r.: </w:t>
      </w:r>
      <w:r w:rsidR="008C3D71" w:rsidRPr="008C3D71">
        <w:rPr>
          <w:i/>
          <w:iCs/>
        </w:rPr>
        <w:t xml:space="preserve">Środki na zadania </w:t>
      </w:r>
      <w:r w:rsidR="008C3D71" w:rsidRPr="008C3D71">
        <w:rPr>
          <w:i/>
          <w:iCs/>
        </w:rPr>
        <w:lastRenderedPageBreak/>
        <w:t>w obszarze integracji społecznej i obywatelskiej Romów w Polsce</w:t>
      </w:r>
      <w:r w:rsidR="008C3D71">
        <w:t>, której dysponentem jest Minister Spraw Wewnętrznych i Administracji</w:t>
      </w:r>
      <w:r w:rsidR="00947A39">
        <w:t>;</w:t>
      </w:r>
    </w:p>
    <w:p w14:paraId="5B7261BB" w14:textId="1299B236" w:rsidR="0098254E" w:rsidRPr="006473C4" w:rsidRDefault="0098254E" w:rsidP="006473C4">
      <w:pPr>
        <w:pStyle w:val="Akapitzlist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Z</w:t>
      </w:r>
      <w:r w:rsidR="006473C4">
        <w:rPr>
          <w:szCs w:val="72"/>
        </w:rPr>
        <w:t>amawiający</w:t>
      </w:r>
      <w:r w:rsidRPr="00E03E0C">
        <w:rPr>
          <w:szCs w:val="72"/>
        </w:rPr>
        <w:t xml:space="preserve"> będący realizatorem </w:t>
      </w:r>
      <w:r w:rsidR="00947A39">
        <w:rPr>
          <w:szCs w:val="72"/>
        </w:rPr>
        <w:t>zadania</w:t>
      </w:r>
      <w:r w:rsidRPr="00E03E0C">
        <w:rPr>
          <w:szCs w:val="72"/>
        </w:rPr>
        <w:t xml:space="preserve"> finansowanego ze środków </w:t>
      </w:r>
      <w:r w:rsidR="006473C4" w:rsidRPr="003E2B60">
        <w:t>z rezerwy celowej budżetu  państwa</w:t>
      </w:r>
      <w:r w:rsidR="00947A39">
        <w:t>,</w:t>
      </w:r>
      <w:r w:rsidRPr="006473C4">
        <w:rPr>
          <w:szCs w:val="72"/>
        </w:rPr>
        <w:t xml:space="preserve"> zastrzega możliwość wystąpienia opóźnienia w wypłacie wynagrodzenia w stosunku do terminu określonego w ust. </w:t>
      </w:r>
      <w:r w:rsidR="00947A39">
        <w:rPr>
          <w:szCs w:val="72"/>
        </w:rPr>
        <w:t>5,</w:t>
      </w:r>
      <w:r w:rsidRPr="006473C4">
        <w:rPr>
          <w:szCs w:val="72"/>
        </w:rPr>
        <w:t xml:space="preserve"> z powodu nieprzekazania środków finansowych na realizację </w:t>
      </w:r>
      <w:r w:rsidR="00A7610C">
        <w:rPr>
          <w:szCs w:val="72"/>
        </w:rPr>
        <w:t>zadania</w:t>
      </w:r>
      <w:r w:rsidRPr="006473C4">
        <w:rPr>
          <w:szCs w:val="72"/>
        </w:rPr>
        <w:t xml:space="preserve"> przez </w:t>
      </w:r>
      <w:r w:rsidR="00947A39">
        <w:rPr>
          <w:szCs w:val="72"/>
        </w:rPr>
        <w:t>Wojewodę Lubelskiego,</w:t>
      </w:r>
      <w:r w:rsidR="00B84B8B">
        <w:rPr>
          <w:szCs w:val="72"/>
        </w:rPr>
        <w:t xml:space="preserve"> </w:t>
      </w:r>
      <w:r w:rsidRPr="006473C4">
        <w:rPr>
          <w:szCs w:val="72"/>
        </w:rPr>
        <w:t>wówczas zapłata nastąpi w terminie 7 dni roboczych od daty wpływu środków na rachunek MOPR w Lublinie.</w:t>
      </w:r>
    </w:p>
    <w:p w14:paraId="4E1C1C3F" w14:textId="6941469A" w:rsidR="0098254E" w:rsidRDefault="0098254E" w:rsidP="00BE7500">
      <w:pPr>
        <w:pStyle w:val="Akapitzlist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Zapłata wynagrodzenia w terminie, o którym mowa w ust. </w:t>
      </w:r>
      <w:r w:rsidR="00947A39">
        <w:rPr>
          <w:szCs w:val="72"/>
        </w:rPr>
        <w:t>7</w:t>
      </w:r>
      <w:r w:rsidRPr="00E03E0C">
        <w:rPr>
          <w:szCs w:val="72"/>
        </w:rPr>
        <w:t xml:space="preserve"> nie stanowi podstawy dochodzenia przez </w:t>
      </w:r>
      <w:r w:rsidR="00B84B8B">
        <w:rPr>
          <w:szCs w:val="72"/>
        </w:rPr>
        <w:t>Wykonawcę</w:t>
      </w:r>
      <w:r w:rsidRPr="00E03E0C">
        <w:rPr>
          <w:szCs w:val="72"/>
        </w:rPr>
        <w:t xml:space="preserve"> odsetek za zwłokę.</w:t>
      </w:r>
    </w:p>
    <w:p w14:paraId="5A920DB3" w14:textId="77777777" w:rsidR="008F4485" w:rsidRPr="00BE7500" w:rsidRDefault="008F4485" w:rsidP="008F4485">
      <w:pPr>
        <w:pStyle w:val="Akapitzlist"/>
        <w:suppressAutoHyphens w:val="0"/>
        <w:jc w:val="both"/>
        <w:rPr>
          <w:szCs w:val="72"/>
        </w:rPr>
      </w:pPr>
    </w:p>
    <w:p w14:paraId="27748A82" w14:textId="77777777" w:rsidR="0098254E" w:rsidRPr="00E03E0C" w:rsidRDefault="0098254E" w:rsidP="00FB36A0">
      <w:pPr>
        <w:ind w:left="720" w:hanging="720"/>
        <w:jc w:val="center"/>
        <w:rPr>
          <w:szCs w:val="72"/>
        </w:rPr>
      </w:pPr>
      <w:r w:rsidRPr="00E03E0C">
        <w:rPr>
          <w:b/>
          <w:szCs w:val="72"/>
        </w:rPr>
        <w:t>§ 7</w:t>
      </w:r>
    </w:p>
    <w:p w14:paraId="3CF26D1A" w14:textId="77777777" w:rsidR="0098254E" w:rsidRPr="00E03E0C" w:rsidRDefault="0098254E" w:rsidP="00FB36A0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  <w:r w:rsidRPr="00E03E0C">
        <w:rPr>
          <w:b/>
          <w:u w:val="single"/>
        </w:rPr>
        <w:t>Odstąpienie od umowy</w:t>
      </w:r>
    </w:p>
    <w:p w14:paraId="3B504A0C" w14:textId="77777777" w:rsidR="0098254E" w:rsidRPr="00E03E0C" w:rsidRDefault="0098254E" w:rsidP="00FB36A0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</w:p>
    <w:p w14:paraId="123592C4" w14:textId="2C2262AE" w:rsidR="0098254E" w:rsidRPr="00E03E0C" w:rsidRDefault="0098254E" w:rsidP="00D27FD6">
      <w:pPr>
        <w:tabs>
          <w:tab w:val="left" w:pos="46"/>
          <w:tab w:val="left" w:pos="370"/>
        </w:tabs>
        <w:spacing w:line="200" w:lineRule="atLeast"/>
        <w:ind w:left="360" w:hanging="360"/>
      </w:pPr>
      <w:r w:rsidRPr="00E03E0C">
        <w:t>1. Z</w:t>
      </w:r>
      <w:r w:rsidR="00EF236C">
        <w:t>amawiający</w:t>
      </w:r>
      <w:r w:rsidRPr="00E03E0C">
        <w:t xml:space="preserve"> może odstąpić od umowy:</w:t>
      </w:r>
    </w:p>
    <w:p w14:paraId="2C4C2BF7" w14:textId="43782A67" w:rsidR="0098254E" w:rsidRDefault="0098254E" w:rsidP="0045797A">
      <w:pPr>
        <w:pStyle w:val="Akapitzlist"/>
        <w:numPr>
          <w:ilvl w:val="0"/>
          <w:numId w:val="12"/>
        </w:numPr>
        <w:spacing w:line="200" w:lineRule="atLeast"/>
        <w:jc w:val="both"/>
      </w:pPr>
      <w:r w:rsidRPr="00E03E0C">
        <w:t xml:space="preserve">w razie zaistnienia istotnej zmiany okoliczności powodującej, że wykonanie umowy nie leży </w:t>
      </w:r>
      <w:r w:rsidRPr="00E03E0C">
        <w:br/>
        <w:t xml:space="preserve">w interesie publicznym, czego nie można było przewidzieć w chwili zawarcia umowy, w terminie 30 dni od powzięcia wiadomości o tych okolicznościach. W takim przypadku, </w:t>
      </w:r>
      <w:r w:rsidR="00EF236C">
        <w:t>Wykonawca</w:t>
      </w:r>
      <w:r w:rsidRPr="00E03E0C">
        <w:t xml:space="preserve"> może żądać wyłącznie wynagrodzenia należnego z tytułu wykonania części umowy;</w:t>
      </w:r>
    </w:p>
    <w:p w14:paraId="013F7681" w14:textId="77777777" w:rsidR="0098254E" w:rsidRDefault="0098254E" w:rsidP="0045797A">
      <w:pPr>
        <w:pStyle w:val="Akapitzlist"/>
        <w:numPr>
          <w:ilvl w:val="0"/>
          <w:numId w:val="12"/>
        </w:numPr>
        <w:spacing w:line="200" w:lineRule="atLeast"/>
        <w:jc w:val="both"/>
      </w:pPr>
      <w:r w:rsidRPr="00E03E0C">
        <w:t>w razie braku obiektywnych możliwości zrealizowania umowy spowodowanych ogłoszeniem na terenie RP stanu epidemii;</w:t>
      </w:r>
    </w:p>
    <w:p w14:paraId="7AB1E92F" w14:textId="274A3E10" w:rsidR="0098254E" w:rsidRPr="00E03E0C" w:rsidRDefault="0098254E" w:rsidP="0045797A">
      <w:pPr>
        <w:pStyle w:val="Akapitzlist"/>
        <w:numPr>
          <w:ilvl w:val="0"/>
          <w:numId w:val="12"/>
        </w:numPr>
        <w:spacing w:line="200" w:lineRule="atLeast"/>
        <w:jc w:val="both"/>
      </w:pPr>
      <w:r w:rsidRPr="00E03E0C">
        <w:t xml:space="preserve">w przypadku niewykonania lub nienależytego wykonania przedmiotu umowy przez </w:t>
      </w:r>
      <w:r w:rsidR="00EF236C">
        <w:t>Wykonawcę</w:t>
      </w:r>
      <w:r w:rsidRPr="00E03E0C">
        <w:t>.</w:t>
      </w:r>
    </w:p>
    <w:p w14:paraId="164BA45E" w14:textId="32814BB9" w:rsidR="0098254E" w:rsidRPr="00934AF3" w:rsidRDefault="0098254E" w:rsidP="00934AF3">
      <w:pPr>
        <w:tabs>
          <w:tab w:val="left" w:pos="361"/>
        </w:tabs>
        <w:spacing w:line="200" w:lineRule="atLeast"/>
        <w:ind w:left="284" w:hanging="284"/>
        <w:jc w:val="both"/>
      </w:pPr>
      <w:r w:rsidRPr="00E03E0C">
        <w:t>2. W przypadku, o którym mowa w ust. 1 pkt 2 i 3, Z</w:t>
      </w:r>
      <w:r w:rsidR="00EF236C">
        <w:t>amawiający</w:t>
      </w:r>
      <w:r w:rsidRPr="00E03E0C">
        <w:t xml:space="preserve"> może odstąpić od umowy</w:t>
      </w:r>
      <w:r w:rsidR="0045797A">
        <w:t xml:space="preserve"> </w:t>
      </w:r>
      <w:r w:rsidRPr="00E03E0C">
        <w:t>w terminie 7 dni od daty zaistnienia zdarzenia będącego podstawą odstąpienia.</w:t>
      </w:r>
    </w:p>
    <w:p w14:paraId="6EED6590" w14:textId="77777777" w:rsidR="0098254E" w:rsidRPr="00E03E0C" w:rsidRDefault="0098254E" w:rsidP="000A030B">
      <w:pPr>
        <w:tabs>
          <w:tab w:val="left" w:pos="361"/>
        </w:tabs>
        <w:spacing w:line="200" w:lineRule="atLeast"/>
        <w:jc w:val="both"/>
        <w:rPr>
          <w:bCs/>
        </w:rPr>
      </w:pPr>
    </w:p>
    <w:p w14:paraId="245E4717" w14:textId="77777777" w:rsidR="0098254E" w:rsidRPr="00E03E0C" w:rsidRDefault="0098254E" w:rsidP="000A030B">
      <w:pPr>
        <w:tabs>
          <w:tab w:val="left" w:pos="361"/>
        </w:tabs>
        <w:spacing w:line="200" w:lineRule="atLeast"/>
        <w:jc w:val="center"/>
        <w:rPr>
          <w:b/>
          <w:bCs/>
        </w:rPr>
      </w:pPr>
      <w:r w:rsidRPr="00E03E0C">
        <w:rPr>
          <w:b/>
          <w:bCs/>
        </w:rPr>
        <w:t>§ 8</w:t>
      </w:r>
    </w:p>
    <w:p w14:paraId="4FDA07E9" w14:textId="77777777" w:rsidR="0098254E" w:rsidRPr="00E03E0C" w:rsidRDefault="0098254E" w:rsidP="000A030B">
      <w:pPr>
        <w:tabs>
          <w:tab w:val="left" w:pos="361"/>
        </w:tabs>
        <w:spacing w:line="200" w:lineRule="atLeast"/>
        <w:jc w:val="center"/>
        <w:rPr>
          <w:u w:val="single"/>
        </w:rPr>
      </w:pPr>
      <w:r w:rsidRPr="00E03E0C">
        <w:rPr>
          <w:b/>
          <w:bCs/>
          <w:u w:val="single"/>
        </w:rPr>
        <w:t>Kary umowne</w:t>
      </w:r>
    </w:p>
    <w:p w14:paraId="7A6E4537" w14:textId="77777777"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</w:p>
    <w:p w14:paraId="73624B6F" w14:textId="74CAE1D4" w:rsidR="0098254E" w:rsidRPr="00E03E0C" w:rsidRDefault="0098254E" w:rsidP="00095276">
      <w:pPr>
        <w:tabs>
          <w:tab w:val="left" w:pos="142"/>
        </w:tabs>
        <w:spacing w:line="200" w:lineRule="atLeast"/>
        <w:ind w:firstLine="142"/>
        <w:jc w:val="both"/>
      </w:pPr>
      <w:r w:rsidRPr="00E03E0C">
        <w:t xml:space="preserve">1. </w:t>
      </w:r>
      <w:r w:rsidR="00EF236C">
        <w:t>Wykonawca</w:t>
      </w:r>
      <w:r w:rsidRPr="00E03E0C">
        <w:t xml:space="preserve">  zobowiązany jest zapłacić </w:t>
      </w:r>
      <w:r w:rsidR="00EF236C">
        <w:t>Zamawiającemu</w:t>
      </w:r>
      <w:r w:rsidRPr="00E03E0C">
        <w:t xml:space="preserve"> karę umowną :</w:t>
      </w:r>
    </w:p>
    <w:p w14:paraId="1CF4D64A" w14:textId="77C50258" w:rsidR="0098254E" w:rsidRDefault="0045797A" w:rsidP="0045797A">
      <w:pPr>
        <w:tabs>
          <w:tab w:val="left" w:pos="709"/>
        </w:tabs>
        <w:spacing w:line="200" w:lineRule="atLeast"/>
        <w:ind w:left="284"/>
        <w:jc w:val="both"/>
      </w:pPr>
      <w:r>
        <w:t xml:space="preserve">1) </w:t>
      </w:r>
      <w:r w:rsidR="0098254E" w:rsidRPr="00E03E0C">
        <w:t>W przypadku niewykonania lub nienależytego wykonania przedmiotu</w:t>
      </w:r>
      <w:r w:rsidR="0098254E" w:rsidRPr="00E03E0C">
        <w:rPr>
          <w:color w:val="FF0000"/>
        </w:rPr>
        <w:t xml:space="preserve"> </w:t>
      </w:r>
      <w:r w:rsidR="0098254E" w:rsidRPr="00E03E0C">
        <w:t xml:space="preserve">umowy przez </w:t>
      </w:r>
      <w:r w:rsidR="00EF236C">
        <w:t>Wykonawcę</w:t>
      </w:r>
      <w:r w:rsidR="0098254E" w:rsidRPr="00E03E0C">
        <w:t>,</w:t>
      </w:r>
      <w:r w:rsidR="00095276">
        <w:br/>
      </w:r>
      <w:r w:rsidR="0098254E" w:rsidRPr="00C85827">
        <w:t xml:space="preserve">(np. nie przekazania w terminie dokumentacji do rozliczenia </w:t>
      </w:r>
      <w:r w:rsidR="007F2D57">
        <w:t>kursu/</w:t>
      </w:r>
      <w:r w:rsidR="0098254E" w:rsidRPr="00C85827">
        <w:t>szkolenia)</w:t>
      </w:r>
      <w:r>
        <w:t>,</w:t>
      </w:r>
      <w:r w:rsidR="0098254E" w:rsidRPr="00E03E0C">
        <w:t xml:space="preserve"> </w:t>
      </w:r>
      <w:r w:rsidR="00EF236C">
        <w:t>Wykonawca</w:t>
      </w:r>
      <w:r w:rsidR="0098254E" w:rsidRPr="00E03E0C">
        <w:t xml:space="preserve"> zapłaci</w:t>
      </w:r>
      <w:r>
        <w:t xml:space="preserve"> </w:t>
      </w:r>
      <w:r w:rsidR="0098254E" w:rsidRPr="00E03E0C">
        <w:t>Z</w:t>
      </w:r>
      <w:r w:rsidR="00EF236C">
        <w:t>amawiającemu</w:t>
      </w:r>
      <w:r w:rsidR="0098254E" w:rsidRPr="00E03E0C">
        <w:t xml:space="preserve"> karę umowną w wysokości 20% wynagrodzenia umownego brutto określonego </w:t>
      </w:r>
      <w:r w:rsidR="00095276">
        <w:br/>
      </w:r>
      <w:r w:rsidR="0098254E" w:rsidRPr="00E03E0C">
        <w:t>w § 6 ust. 1 niniejszej umowy.</w:t>
      </w:r>
    </w:p>
    <w:p w14:paraId="77CD9D2F" w14:textId="0A0BE7ED" w:rsidR="0098254E" w:rsidRDefault="0045797A" w:rsidP="0045797A">
      <w:pPr>
        <w:tabs>
          <w:tab w:val="left" w:pos="709"/>
        </w:tabs>
        <w:spacing w:line="200" w:lineRule="atLeast"/>
        <w:ind w:left="284"/>
        <w:jc w:val="both"/>
      </w:pPr>
      <w:r>
        <w:t xml:space="preserve">2) </w:t>
      </w:r>
      <w:r w:rsidR="0098254E" w:rsidRPr="00E03E0C">
        <w:t xml:space="preserve">Za odstąpienie przez </w:t>
      </w:r>
      <w:r w:rsidR="00EF236C">
        <w:t>Wykonawcę</w:t>
      </w:r>
      <w:r w:rsidR="0098254E" w:rsidRPr="00E03E0C">
        <w:t xml:space="preserve"> od umowy z przyczyn leżących po stronie </w:t>
      </w:r>
      <w:r w:rsidR="00EF236C">
        <w:t>Wykonawcy</w:t>
      </w:r>
      <w:r>
        <w:t>,</w:t>
      </w:r>
      <w:r w:rsidR="00095276">
        <w:t xml:space="preserve"> </w:t>
      </w:r>
      <w:r w:rsidR="00FC5672">
        <w:br/>
      </w:r>
      <w:r w:rsidR="0098254E" w:rsidRPr="00E03E0C">
        <w:t>w</w:t>
      </w:r>
      <w:r w:rsidR="00095276">
        <w:t xml:space="preserve"> </w:t>
      </w:r>
      <w:r w:rsidR="0098254E" w:rsidRPr="00E03E0C">
        <w:t>wysokości</w:t>
      </w:r>
      <w:r w:rsidR="007F2D57">
        <w:t xml:space="preserve"> </w:t>
      </w:r>
      <w:r w:rsidR="0098254E" w:rsidRPr="00E03E0C">
        <w:t>20% wynagrodzenia umownego brutto określonego w § 6 ust. 1 niniejszej umowy.</w:t>
      </w:r>
    </w:p>
    <w:p w14:paraId="26141F25" w14:textId="17552F4E" w:rsidR="0098254E" w:rsidRDefault="0045797A" w:rsidP="0045797A">
      <w:pPr>
        <w:tabs>
          <w:tab w:val="left" w:pos="709"/>
        </w:tabs>
        <w:spacing w:line="200" w:lineRule="atLeast"/>
        <w:ind w:left="284"/>
        <w:jc w:val="both"/>
      </w:pPr>
      <w:r>
        <w:t xml:space="preserve">3) </w:t>
      </w:r>
      <w:r w:rsidR="0098254E" w:rsidRPr="00E03E0C">
        <w:t>Za opóźnienia w realizacji przedmiotu umowy w wysokości 100 zł za każdy dzień op</w:t>
      </w:r>
      <w:r w:rsidR="0098254E">
        <w:t>óź</w:t>
      </w:r>
      <w:r w:rsidR="0098254E" w:rsidRPr="00E03E0C">
        <w:t xml:space="preserve">nienia, licząc od </w:t>
      </w:r>
      <w:r w:rsidR="00095276">
        <w:t xml:space="preserve">  </w:t>
      </w:r>
      <w:r w:rsidR="0098254E" w:rsidRPr="00E03E0C">
        <w:t>dnia umownego terminu realizacji umowy, określone</w:t>
      </w:r>
      <w:r w:rsidR="00EB59A9">
        <w:t>go</w:t>
      </w:r>
      <w:r w:rsidR="0098254E" w:rsidRPr="00E03E0C">
        <w:t xml:space="preserve"> w § 4 ust.1.</w:t>
      </w:r>
    </w:p>
    <w:p w14:paraId="13038C38" w14:textId="38C22F11" w:rsidR="009A376E" w:rsidRPr="00E03E0C" w:rsidRDefault="00EB59A9" w:rsidP="00867CF6">
      <w:pPr>
        <w:tabs>
          <w:tab w:val="left" w:pos="709"/>
        </w:tabs>
        <w:spacing w:line="200" w:lineRule="atLeast"/>
        <w:ind w:left="284"/>
        <w:jc w:val="both"/>
      </w:pPr>
      <w:r>
        <w:t xml:space="preserve">4) </w:t>
      </w:r>
      <w:r w:rsidR="004105D4" w:rsidRPr="00E03E0C">
        <w:t>Za opóźnienia w</w:t>
      </w:r>
      <w:r w:rsidR="004105D4">
        <w:t xml:space="preserve"> dostarczeniu dokumentacji</w:t>
      </w:r>
      <w:r w:rsidR="004105D4" w:rsidRPr="00E03E0C">
        <w:t xml:space="preserve"> </w:t>
      </w:r>
      <w:r w:rsidR="004105D4">
        <w:t xml:space="preserve">z realizacji szkolenia </w:t>
      </w:r>
      <w:r w:rsidR="004105D4" w:rsidRPr="00E03E0C">
        <w:t>w wysokości 100 zł za każdy dzień op</w:t>
      </w:r>
      <w:r w:rsidR="004105D4">
        <w:t>óź</w:t>
      </w:r>
      <w:r w:rsidR="004105D4" w:rsidRPr="00E03E0C">
        <w:t>nienia, licząc od dnia umownego terminu realizacji umowy, określone</w:t>
      </w:r>
      <w:r>
        <w:t>go</w:t>
      </w:r>
      <w:r w:rsidR="004105D4" w:rsidRPr="00E03E0C">
        <w:t xml:space="preserve"> w § </w:t>
      </w:r>
      <w:r>
        <w:t>5</w:t>
      </w:r>
      <w:r w:rsidR="004105D4" w:rsidRPr="00E03E0C">
        <w:t xml:space="preserve"> ust.</w:t>
      </w:r>
      <w:r>
        <w:t>6</w:t>
      </w:r>
      <w:r w:rsidR="004105D4">
        <w:t>.</w:t>
      </w:r>
    </w:p>
    <w:p w14:paraId="6CFB86B6" w14:textId="6E4AFCA8" w:rsidR="0098254E" w:rsidRPr="00E03E0C" w:rsidRDefault="0098254E" w:rsidP="00D27FD6">
      <w:pPr>
        <w:tabs>
          <w:tab w:val="left" w:pos="284"/>
        </w:tabs>
        <w:spacing w:line="200" w:lineRule="atLeast"/>
        <w:jc w:val="both"/>
      </w:pPr>
      <w:r w:rsidRPr="00E03E0C">
        <w:t>2. W przypadk</w:t>
      </w:r>
      <w:r w:rsidR="00867CF6">
        <w:t>ach</w:t>
      </w:r>
      <w:r w:rsidRPr="00E03E0C">
        <w:t xml:space="preserve"> o, którym mowa w § 7 </w:t>
      </w:r>
      <w:r w:rsidR="00867CF6">
        <w:t>Wykonawca</w:t>
      </w:r>
      <w:r w:rsidRPr="00E03E0C">
        <w:t xml:space="preserve"> może żądać wyłącznie wynagrodzenia należnego</w:t>
      </w:r>
      <w:r w:rsidRPr="00E03E0C">
        <w:br/>
        <w:t xml:space="preserve"> </w:t>
      </w:r>
      <w:r w:rsidRPr="00E03E0C">
        <w:tab/>
        <w:t>z tytułu wykonania części umowy.</w:t>
      </w:r>
    </w:p>
    <w:p w14:paraId="086BDDC5" w14:textId="2609FB1D" w:rsidR="0098254E" w:rsidRPr="00E03E0C" w:rsidRDefault="0098254E" w:rsidP="00D27FD6">
      <w:pPr>
        <w:tabs>
          <w:tab w:val="left" w:pos="284"/>
        </w:tabs>
        <w:spacing w:line="200" w:lineRule="atLeast"/>
        <w:ind w:left="285" w:hanging="285"/>
        <w:jc w:val="both"/>
      </w:pPr>
      <w:r w:rsidRPr="00E03E0C">
        <w:t>3.</w:t>
      </w:r>
      <w:r w:rsidRPr="00E03E0C">
        <w:tab/>
      </w:r>
      <w:r w:rsidR="00867CF6">
        <w:t>Wykonawca</w:t>
      </w:r>
      <w:r w:rsidRPr="00E03E0C">
        <w:t xml:space="preserve"> wyraża zgodę na potrącenie naliczonych kar umownych z przysługującego </w:t>
      </w:r>
      <w:r w:rsidRPr="00E03E0C">
        <w:br/>
        <w:t>mu wynagrodzenia.</w:t>
      </w:r>
    </w:p>
    <w:p w14:paraId="2D27868A" w14:textId="24CD2EA4" w:rsidR="0098254E" w:rsidRPr="00E03E0C" w:rsidRDefault="0098254E" w:rsidP="00D27FD6">
      <w:pPr>
        <w:tabs>
          <w:tab w:val="left" w:pos="284"/>
        </w:tabs>
        <w:spacing w:line="200" w:lineRule="atLeast"/>
        <w:jc w:val="both"/>
      </w:pPr>
      <w:r w:rsidRPr="00E03E0C">
        <w:t>4.</w:t>
      </w:r>
      <w:r w:rsidR="00867CF6">
        <w:t xml:space="preserve"> Zamawiający</w:t>
      </w:r>
      <w:r w:rsidRPr="00E03E0C">
        <w:t xml:space="preserve"> ma prawo potrącić z należnego </w:t>
      </w:r>
      <w:r w:rsidR="00867CF6">
        <w:t xml:space="preserve">Wykonawcy </w:t>
      </w:r>
      <w:r w:rsidRPr="00E03E0C">
        <w:t>wynagrodzenia naliczone kary umowne</w:t>
      </w:r>
      <w:r w:rsidRPr="00E03E0C">
        <w:br/>
        <w:t xml:space="preserve"> </w:t>
      </w:r>
      <w:r w:rsidRPr="00E03E0C">
        <w:tab/>
        <w:t>po uprzednim wystawieniu noty obciążeniowej.</w:t>
      </w:r>
    </w:p>
    <w:p w14:paraId="606129E8" w14:textId="3C9DCBBF" w:rsidR="0098254E" w:rsidRDefault="0098254E" w:rsidP="0074701A">
      <w:pPr>
        <w:tabs>
          <w:tab w:val="left" w:pos="284"/>
        </w:tabs>
        <w:spacing w:line="200" w:lineRule="atLeast"/>
        <w:ind w:left="284" w:hanging="284"/>
        <w:jc w:val="both"/>
      </w:pPr>
      <w:r w:rsidRPr="00E03E0C">
        <w:t>5. Niezależnie od kary umownej Z</w:t>
      </w:r>
      <w:r w:rsidR="00867CF6">
        <w:t>amawiający</w:t>
      </w:r>
      <w:r w:rsidRPr="00E03E0C">
        <w:t xml:space="preserve"> może żądać odszkodowania uzupełniającego na zasadach ogólnych, przewidzianych w Kodeksie cywilnym. </w:t>
      </w:r>
    </w:p>
    <w:p w14:paraId="0A9197F4" w14:textId="77777777"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</w:p>
    <w:p w14:paraId="0E7F29FC" w14:textId="77777777" w:rsidR="0098254E" w:rsidRPr="00E03E0C" w:rsidRDefault="0098254E" w:rsidP="004E7CB3">
      <w:pPr>
        <w:tabs>
          <w:tab w:val="left" w:pos="361"/>
        </w:tabs>
        <w:spacing w:line="200" w:lineRule="atLeast"/>
        <w:jc w:val="center"/>
        <w:rPr>
          <w:b/>
        </w:rPr>
      </w:pPr>
      <w:r w:rsidRPr="00E03E0C">
        <w:rPr>
          <w:b/>
        </w:rPr>
        <w:t>§ 9</w:t>
      </w:r>
    </w:p>
    <w:p w14:paraId="3F7A60D2" w14:textId="77777777" w:rsidR="0098254E" w:rsidRPr="00E03E0C" w:rsidRDefault="0098254E" w:rsidP="000A030B">
      <w:pPr>
        <w:tabs>
          <w:tab w:val="left" w:pos="361"/>
        </w:tabs>
        <w:spacing w:line="200" w:lineRule="atLeast"/>
        <w:jc w:val="both"/>
      </w:pPr>
    </w:p>
    <w:p w14:paraId="54E11B93" w14:textId="70A7E63B" w:rsidR="0098254E" w:rsidRDefault="0098254E" w:rsidP="00934AF3">
      <w:pPr>
        <w:tabs>
          <w:tab w:val="left" w:pos="528"/>
        </w:tabs>
        <w:spacing w:line="200" w:lineRule="atLeast"/>
        <w:jc w:val="both"/>
      </w:pPr>
      <w:r w:rsidRPr="00E03E0C">
        <w:t>Zamawiający jako swojego przedstawiciela, odpowiedzialnego za kontakty z</w:t>
      </w:r>
      <w:r w:rsidR="001322FA">
        <w:t xml:space="preserve"> Wykonawcą</w:t>
      </w:r>
      <w:r w:rsidRPr="00E03E0C">
        <w:t xml:space="preserve"> i za realizację umowy, wskazuje Panią/a ……………………………..  tel. 81 466-53-34, email: projekty@mopr.lublin.eu. </w:t>
      </w:r>
    </w:p>
    <w:p w14:paraId="5AEBB496" w14:textId="77777777" w:rsidR="0098254E" w:rsidRPr="00934AF3" w:rsidRDefault="0098254E" w:rsidP="00934AF3">
      <w:pPr>
        <w:tabs>
          <w:tab w:val="left" w:pos="528"/>
        </w:tabs>
        <w:spacing w:line="200" w:lineRule="atLeast"/>
        <w:jc w:val="both"/>
        <w:rPr>
          <w:b/>
          <w:bCs/>
        </w:rPr>
      </w:pPr>
    </w:p>
    <w:p w14:paraId="1F7BC4B2" w14:textId="77777777" w:rsidR="0098254E" w:rsidRDefault="0098254E" w:rsidP="00DD3AA8">
      <w:pPr>
        <w:jc w:val="center"/>
        <w:rPr>
          <w:b/>
          <w:szCs w:val="72"/>
        </w:rPr>
      </w:pPr>
    </w:p>
    <w:p w14:paraId="6A35B136" w14:textId="77777777" w:rsidR="0098254E" w:rsidRPr="00E03E0C" w:rsidRDefault="0098254E" w:rsidP="00DD3AA8">
      <w:pPr>
        <w:jc w:val="center"/>
        <w:rPr>
          <w:szCs w:val="72"/>
        </w:rPr>
      </w:pPr>
      <w:r w:rsidRPr="00E03E0C">
        <w:rPr>
          <w:b/>
          <w:szCs w:val="72"/>
        </w:rPr>
        <w:t>§ 10</w:t>
      </w:r>
    </w:p>
    <w:p w14:paraId="28DC4893" w14:textId="77777777" w:rsidR="0098254E" w:rsidRPr="00E03E0C" w:rsidRDefault="0098254E" w:rsidP="000A030B">
      <w:pPr>
        <w:tabs>
          <w:tab w:val="center" w:pos="4818"/>
        </w:tabs>
        <w:spacing w:line="200" w:lineRule="atLeast"/>
        <w:jc w:val="center"/>
        <w:rPr>
          <w:b/>
          <w:bCs/>
          <w:u w:val="single"/>
          <w:lang w:eastAsia="ar-SA"/>
        </w:rPr>
      </w:pPr>
      <w:r w:rsidRPr="00E03E0C">
        <w:rPr>
          <w:b/>
          <w:bCs/>
          <w:u w:val="single"/>
          <w:lang w:eastAsia="ar-SA"/>
        </w:rPr>
        <w:t>Postanowienia końcowe</w:t>
      </w:r>
    </w:p>
    <w:p w14:paraId="25D8EEB8" w14:textId="77777777" w:rsidR="0098254E" w:rsidRPr="00E03E0C" w:rsidRDefault="0098254E" w:rsidP="000A030B">
      <w:pPr>
        <w:tabs>
          <w:tab w:val="center" w:pos="4818"/>
        </w:tabs>
        <w:spacing w:line="200" w:lineRule="atLeast"/>
        <w:jc w:val="center"/>
        <w:rPr>
          <w:lang w:eastAsia="ar-SA"/>
        </w:rPr>
      </w:pPr>
    </w:p>
    <w:p w14:paraId="0E4ACEFB" w14:textId="77777777" w:rsidR="0098254E" w:rsidRPr="00E03E0C" w:rsidRDefault="0098254E" w:rsidP="000A030B">
      <w:pPr>
        <w:spacing w:line="200" w:lineRule="atLeast"/>
        <w:jc w:val="both"/>
        <w:rPr>
          <w:lang w:eastAsia="ar-SA"/>
        </w:rPr>
      </w:pPr>
      <w:r w:rsidRPr="00E03E0C">
        <w:rPr>
          <w:lang w:eastAsia="ar-SA"/>
        </w:rPr>
        <w:t>1. Wszelkie zmiany umowy wymagają formy pisemnej pod rygorem nieważności.</w:t>
      </w:r>
    </w:p>
    <w:p w14:paraId="66F32742" w14:textId="6344CEC6" w:rsidR="0098254E" w:rsidRPr="00E03E0C" w:rsidRDefault="0098254E" w:rsidP="00486255">
      <w:pPr>
        <w:spacing w:line="200" w:lineRule="atLeast"/>
        <w:jc w:val="both"/>
        <w:rPr>
          <w:lang w:eastAsia="ar-SA"/>
        </w:rPr>
      </w:pPr>
      <w:r w:rsidRPr="00E03E0C">
        <w:rPr>
          <w:lang w:eastAsia="ar-SA"/>
        </w:rPr>
        <w:t>2. Z</w:t>
      </w:r>
      <w:r w:rsidR="00EF236C">
        <w:rPr>
          <w:lang w:eastAsia="ar-SA"/>
        </w:rPr>
        <w:t>amawiający</w:t>
      </w:r>
      <w:r w:rsidRPr="00E03E0C">
        <w:rPr>
          <w:lang w:eastAsia="ar-SA"/>
        </w:rPr>
        <w:t xml:space="preserve"> przewiduje możliwość dokonywania istotnych zmian postanowień umowy w zakresie: </w:t>
      </w:r>
    </w:p>
    <w:p w14:paraId="1935F209" w14:textId="0B6C943D" w:rsidR="0098254E" w:rsidRPr="00E03E0C" w:rsidRDefault="0098254E" w:rsidP="00DC0EBB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 xml:space="preserve">1) </w:t>
      </w:r>
      <w:r w:rsidR="0065535D">
        <w:rPr>
          <w:lang w:eastAsia="ar-SA"/>
        </w:rPr>
        <w:t xml:space="preserve"> t</w:t>
      </w:r>
      <w:r w:rsidRPr="00E03E0C">
        <w:rPr>
          <w:lang w:eastAsia="ar-SA"/>
        </w:rPr>
        <w:t xml:space="preserve">erminu realizacji umowy; </w:t>
      </w:r>
    </w:p>
    <w:p w14:paraId="4592FBB1" w14:textId="58187351" w:rsidR="0098254E" w:rsidRPr="00E03E0C" w:rsidRDefault="0098254E" w:rsidP="00801FC4">
      <w:pPr>
        <w:tabs>
          <w:tab w:val="left" w:pos="993"/>
        </w:tabs>
        <w:spacing w:line="200" w:lineRule="atLeast"/>
        <w:ind w:left="851" w:hanging="284"/>
        <w:jc w:val="both"/>
        <w:rPr>
          <w:lang w:eastAsia="ar-SA"/>
        </w:rPr>
      </w:pPr>
      <w:r w:rsidRPr="00E03E0C">
        <w:rPr>
          <w:lang w:eastAsia="ar-SA"/>
        </w:rPr>
        <w:lastRenderedPageBreak/>
        <w:t>2)</w:t>
      </w:r>
      <w:r w:rsidR="0065535D">
        <w:rPr>
          <w:lang w:eastAsia="ar-SA"/>
        </w:rPr>
        <w:t xml:space="preserve"> </w:t>
      </w:r>
      <w:r w:rsidRPr="00E03E0C">
        <w:rPr>
          <w:lang w:eastAsia="ar-SA"/>
        </w:rPr>
        <w:t>zasad płatności (Z</w:t>
      </w:r>
      <w:r w:rsidR="00EF236C">
        <w:rPr>
          <w:lang w:eastAsia="ar-SA"/>
        </w:rPr>
        <w:t>amawiający</w:t>
      </w:r>
      <w:r w:rsidRPr="00E03E0C">
        <w:rPr>
          <w:lang w:eastAsia="ar-SA"/>
        </w:rPr>
        <w:t xml:space="preserve"> informuje, że termin płatności wynagrodzenia </w:t>
      </w:r>
      <w:r w:rsidR="005C49CA">
        <w:rPr>
          <w:lang w:eastAsia="ar-SA"/>
        </w:rPr>
        <w:t>Wykonawcy</w:t>
      </w:r>
      <w:r w:rsidRPr="00E03E0C">
        <w:rPr>
          <w:lang w:eastAsia="ar-SA"/>
        </w:rPr>
        <w:t xml:space="preserve"> uzależniony jest od terminu wpłynięcia na konto Z</w:t>
      </w:r>
      <w:r w:rsidR="0065535D">
        <w:rPr>
          <w:lang w:eastAsia="ar-SA"/>
        </w:rPr>
        <w:t>amawiającego</w:t>
      </w:r>
      <w:r w:rsidRPr="00E03E0C">
        <w:rPr>
          <w:lang w:eastAsia="ar-SA"/>
        </w:rPr>
        <w:t xml:space="preserve"> środków przeznaczonych na pokrycie wydatków związanych </w:t>
      </w:r>
      <w:r w:rsidR="00CB091D">
        <w:rPr>
          <w:lang w:eastAsia="ar-SA"/>
        </w:rPr>
        <w:t xml:space="preserve">z </w:t>
      </w:r>
      <w:r w:rsidRPr="00E03E0C">
        <w:rPr>
          <w:lang w:eastAsia="ar-SA"/>
        </w:rPr>
        <w:t xml:space="preserve">realizacją </w:t>
      </w:r>
      <w:r w:rsidR="0065535D">
        <w:rPr>
          <w:lang w:eastAsia="ar-SA"/>
        </w:rPr>
        <w:t>zadania</w:t>
      </w:r>
      <w:r w:rsidRPr="00E03E0C">
        <w:rPr>
          <w:lang w:eastAsia="ar-SA"/>
        </w:rPr>
        <w:t xml:space="preserve"> na etapie, w którym uczestniczył w nim </w:t>
      </w:r>
      <w:r w:rsidR="005C49CA">
        <w:rPr>
          <w:lang w:eastAsia="ar-SA"/>
        </w:rPr>
        <w:t>Wykonawca</w:t>
      </w:r>
      <w:r w:rsidRPr="00E03E0C">
        <w:rPr>
          <w:lang w:eastAsia="ar-SA"/>
        </w:rPr>
        <w:t xml:space="preserve"> i może ulegać opóźnieniom);</w:t>
      </w:r>
    </w:p>
    <w:p w14:paraId="32CE8686" w14:textId="3AD0C980" w:rsidR="0098254E" w:rsidRPr="00E03E0C" w:rsidRDefault="0098254E" w:rsidP="00801FC4">
      <w:pPr>
        <w:tabs>
          <w:tab w:val="left" w:pos="993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 xml:space="preserve">3) </w:t>
      </w:r>
      <w:r w:rsidR="00801FC4">
        <w:rPr>
          <w:lang w:eastAsia="ar-SA"/>
        </w:rPr>
        <w:t xml:space="preserve"> </w:t>
      </w:r>
      <w:r w:rsidRPr="00E03E0C">
        <w:rPr>
          <w:lang w:eastAsia="ar-SA"/>
        </w:rPr>
        <w:t>liczby osób objętych wsparciem.</w:t>
      </w:r>
    </w:p>
    <w:p w14:paraId="380B98A0" w14:textId="1D40D4EE" w:rsidR="0098254E" w:rsidRPr="00E03E0C" w:rsidRDefault="0098254E" w:rsidP="00717C2F">
      <w:pPr>
        <w:spacing w:line="200" w:lineRule="atLeast"/>
        <w:ind w:left="284" w:hanging="284"/>
        <w:jc w:val="both"/>
        <w:rPr>
          <w:b/>
          <w:bCs/>
          <w:lang w:eastAsia="ar-SA"/>
        </w:rPr>
      </w:pPr>
      <w:r w:rsidRPr="00E03E0C">
        <w:rPr>
          <w:lang w:eastAsia="ar-SA"/>
        </w:rPr>
        <w:t xml:space="preserve">3. Wskazane powyżej istotne zmiany postanowień umowy zostaną wprowadzone do umowy pod warunkiem wystąpienia w toku realizacji </w:t>
      </w:r>
      <w:r w:rsidR="0065535D">
        <w:rPr>
          <w:lang w:eastAsia="ar-SA"/>
        </w:rPr>
        <w:t>z</w:t>
      </w:r>
      <w:r w:rsidR="005C49CA">
        <w:rPr>
          <w:lang w:eastAsia="ar-SA"/>
        </w:rPr>
        <w:t>adania</w:t>
      </w:r>
      <w:r w:rsidRPr="00E03E0C">
        <w:rPr>
          <w:lang w:eastAsia="ar-SA"/>
        </w:rPr>
        <w:t xml:space="preserve"> okoliczności uzasadniających wprowadzenie zmian w celu należytej realizacji </w:t>
      </w:r>
      <w:r w:rsidR="0065535D">
        <w:rPr>
          <w:lang w:eastAsia="ar-SA"/>
        </w:rPr>
        <w:t>z</w:t>
      </w:r>
      <w:r w:rsidR="005C49CA">
        <w:rPr>
          <w:lang w:eastAsia="ar-SA"/>
        </w:rPr>
        <w:t>adania</w:t>
      </w:r>
      <w:r w:rsidRPr="00E03E0C">
        <w:rPr>
          <w:lang w:eastAsia="ar-SA"/>
        </w:rPr>
        <w:t xml:space="preserve">. Zmiany zostaną wprowadzone w drodze aneksu do umowy bądź zmiany załączników do umowy. </w:t>
      </w:r>
    </w:p>
    <w:p w14:paraId="2FEAF2B7" w14:textId="77777777" w:rsidR="0098254E" w:rsidRDefault="0098254E" w:rsidP="00717C2F">
      <w:pPr>
        <w:tabs>
          <w:tab w:val="left" w:pos="0"/>
        </w:tabs>
        <w:suppressAutoHyphens w:val="0"/>
        <w:spacing w:line="200" w:lineRule="atLeast"/>
        <w:jc w:val="both"/>
        <w:rPr>
          <w:lang w:eastAsia="ar-SA"/>
        </w:rPr>
      </w:pPr>
      <w:r w:rsidRPr="00E03E0C">
        <w:rPr>
          <w:bCs/>
          <w:lang w:eastAsia="ar-SA"/>
        </w:rPr>
        <w:t>4.</w:t>
      </w:r>
      <w:r w:rsidRPr="00E03E0C">
        <w:rPr>
          <w:b/>
          <w:bCs/>
          <w:lang w:eastAsia="ar-SA"/>
        </w:rPr>
        <w:t xml:space="preserve"> </w:t>
      </w:r>
      <w:r w:rsidRPr="00E03E0C">
        <w:rPr>
          <w:lang w:eastAsia="ar-SA"/>
        </w:rPr>
        <w:t xml:space="preserve">W sprawach </w:t>
      </w:r>
      <w:r>
        <w:rPr>
          <w:lang w:eastAsia="ar-SA"/>
        </w:rPr>
        <w:t>nieuregulowanych niniejszą umową</w:t>
      </w:r>
      <w:r w:rsidRPr="00E03E0C">
        <w:rPr>
          <w:lang w:eastAsia="ar-SA"/>
        </w:rPr>
        <w:t xml:space="preserve"> zastosowanie mają przepisy Kodeksu cywilnego.</w:t>
      </w:r>
    </w:p>
    <w:p w14:paraId="01CD70B5" w14:textId="247919BC" w:rsidR="00801FC4" w:rsidRDefault="00801FC4" w:rsidP="00717C2F">
      <w:pPr>
        <w:tabs>
          <w:tab w:val="left" w:pos="284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>
        <w:rPr>
          <w:lang w:eastAsia="ar-SA"/>
        </w:rPr>
        <w:t>5.</w:t>
      </w:r>
      <w:r w:rsidR="00717C2F">
        <w:rPr>
          <w:lang w:eastAsia="ar-SA"/>
        </w:rPr>
        <w:t xml:space="preserve"> </w:t>
      </w:r>
      <w:r>
        <w:rPr>
          <w:lang w:eastAsia="ar-SA"/>
        </w:rPr>
        <w:t>Wszelkie spory mogące wynikać na tle wykonania postanowień niniejszej umowy, strony poddają</w:t>
      </w:r>
      <w:r w:rsidR="00717C2F">
        <w:rPr>
          <w:lang w:eastAsia="ar-SA"/>
        </w:rPr>
        <w:t xml:space="preserve"> </w:t>
      </w:r>
      <w:r>
        <w:rPr>
          <w:lang w:eastAsia="ar-SA"/>
        </w:rPr>
        <w:t>rozstrzy</w:t>
      </w:r>
      <w:r w:rsidR="00717C2F">
        <w:rPr>
          <w:lang w:eastAsia="ar-SA"/>
        </w:rPr>
        <w:t>gnięciu</w:t>
      </w:r>
      <w:r w:rsidR="00717C2F" w:rsidRPr="00717C2F">
        <w:rPr>
          <w:lang w:eastAsia="ar-SA"/>
        </w:rPr>
        <w:t xml:space="preserve"> </w:t>
      </w:r>
      <w:r w:rsidR="00717C2F" w:rsidRPr="00E03E0C">
        <w:rPr>
          <w:lang w:eastAsia="ar-SA"/>
        </w:rPr>
        <w:t>właściwym rzeczowo sądom powszechnym w Lublinie.</w:t>
      </w:r>
    </w:p>
    <w:p w14:paraId="12CDE7A8" w14:textId="44FAC642" w:rsidR="0098254E" w:rsidRPr="00E03E0C" w:rsidRDefault="0098254E" w:rsidP="00717C2F">
      <w:pPr>
        <w:tabs>
          <w:tab w:val="left" w:pos="284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 w:rsidRPr="00E03E0C">
        <w:rPr>
          <w:lang w:eastAsia="ar-SA"/>
        </w:rPr>
        <w:t>6.</w:t>
      </w:r>
      <w:r w:rsidR="00717C2F">
        <w:rPr>
          <w:lang w:eastAsia="ar-SA"/>
        </w:rPr>
        <w:t xml:space="preserve"> </w:t>
      </w:r>
      <w:r w:rsidR="005C49CA">
        <w:rPr>
          <w:lang w:eastAsia="ar-SA"/>
        </w:rPr>
        <w:t>Wykonawca</w:t>
      </w:r>
      <w:r w:rsidRPr="00E03E0C">
        <w:rPr>
          <w:lang w:eastAsia="ar-SA"/>
        </w:rPr>
        <w:t xml:space="preserve"> nie może bez pisemnej zgody Z</w:t>
      </w:r>
      <w:r w:rsidR="005C49CA">
        <w:rPr>
          <w:lang w:eastAsia="ar-SA"/>
        </w:rPr>
        <w:t>amawiającego</w:t>
      </w:r>
      <w:r w:rsidRPr="00E03E0C">
        <w:rPr>
          <w:lang w:eastAsia="ar-SA"/>
        </w:rPr>
        <w:t xml:space="preserve"> dokonać cesji wierzytelności, przysługującej </w:t>
      </w:r>
      <w:r w:rsidR="00717C2F">
        <w:rPr>
          <w:lang w:eastAsia="ar-SA"/>
        </w:rPr>
        <w:t xml:space="preserve"> </w:t>
      </w:r>
      <w:r w:rsidRPr="00E03E0C">
        <w:rPr>
          <w:lang w:eastAsia="ar-SA"/>
        </w:rPr>
        <w:t>mu z tytułu realizacji umowy na osoby trzecie.</w:t>
      </w:r>
    </w:p>
    <w:p w14:paraId="003CDB19" w14:textId="4001C9DA" w:rsidR="0098254E" w:rsidRPr="00E03E0C" w:rsidRDefault="0098254E" w:rsidP="00486255">
      <w:pPr>
        <w:tabs>
          <w:tab w:val="left" w:pos="0"/>
        </w:tabs>
        <w:suppressAutoHyphens w:val="0"/>
        <w:spacing w:line="200" w:lineRule="atLeast"/>
        <w:jc w:val="both"/>
        <w:rPr>
          <w:b/>
          <w:bCs/>
          <w:lang w:eastAsia="ar-SA"/>
        </w:rPr>
      </w:pPr>
      <w:r w:rsidRPr="00E03E0C">
        <w:rPr>
          <w:lang w:eastAsia="ar-SA"/>
        </w:rPr>
        <w:t xml:space="preserve">7. Załącznikami do umowy stanowiącymi integralną część są Formularz ofertowy i Wycena </w:t>
      </w:r>
      <w:r w:rsidR="005C49CA">
        <w:rPr>
          <w:lang w:eastAsia="ar-SA"/>
        </w:rPr>
        <w:t>Wykonawcy</w:t>
      </w:r>
      <w:r w:rsidRPr="00E03E0C">
        <w:rPr>
          <w:lang w:eastAsia="ar-SA"/>
        </w:rPr>
        <w:t>.</w:t>
      </w:r>
    </w:p>
    <w:p w14:paraId="39ADF100" w14:textId="77777777" w:rsidR="0098254E" w:rsidRPr="00E03E0C" w:rsidRDefault="0098254E" w:rsidP="00A53E12">
      <w:pPr>
        <w:ind w:left="360"/>
        <w:jc w:val="center"/>
        <w:rPr>
          <w:b/>
          <w:szCs w:val="72"/>
        </w:rPr>
      </w:pPr>
    </w:p>
    <w:p w14:paraId="61035934" w14:textId="77777777" w:rsidR="0098254E" w:rsidRPr="00E03E0C" w:rsidRDefault="0098254E" w:rsidP="00486255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11</w:t>
      </w:r>
    </w:p>
    <w:p w14:paraId="5881FDB3" w14:textId="77777777" w:rsidR="0098254E" w:rsidRPr="00E03E0C" w:rsidRDefault="0098254E" w:rsidP="00486255">
      <w:pPr>
        <w:ind w:left="360"/>
        <w:jc w:val="center"/>
        <w:rPr>
          <w:b/>
          <w:szCs w:val="72"/>
        </w:rPr>
      </w:pPr>
    </w:p>
    <w:p w14:paraId="0DEEA5C1" w14:textId="0294D54B" w:rsidR="0098254E" w:rsidRPr="00E03E0C" w:rsidRDefault="0098254E" w:rsidP="00486255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szCs w:val="72"/>
        </w:rPr>
      </w:pPr>
      <w:r w:rsidRPr="00E03E0C">
        <w:rPr>
          <w:szCs w:val="72"/>
        </w:rPr>
        <w:t>Umowa zostaje zawarta na okres od dnia ……..202</w:t>
      </w:r>
      <w:r w:rsidR="00E353FB">
        <w:rPr>
          <w:szCs w:val="72"/>
        </w:rPr>
        <w:t>3</w:t>
      </w:r>
      <w:r>
        <w:rPr>
          <w:szCs w:val="72"/>
        </w:rPr>
        <w:t xml:space="preserve"> </w:t>
      </w:r>
      <w:r w:rsidRPr="00E03E0C">
        <w:rPr>
          <w:szCs w:val="72"/>
        </w:rPr>
        <w:t xml:space="preserve">r. do dnia </w:t>
      </w:r>
      <w:r w:rsidR="0065535D">
        <w:rPr>
          <w:szCs w:val="72"/>
        </w:rPr>
        <w:t xml:space="preserve">15 października </w:t>
      </w:r>
      <w:r w:rsidRPr="00E03E0C">
        <w:rPr>
          <w:szCs w:val="72"/>
        </w:rPr>
        <w:t>202</w:t>
      </w:r>
      <w:r w:rsidR="00E353FB">
        <w:rPr>
          <w:szCs w:val="72"/>
        </w:rPr>
        <w:t>3</w:t>
      </w:r>
      <w:r>
        <w:rPr>
          <w:szCs w:val="72"/>
        </w:rPr>
        <w:t xml:space="preserve"> </w:t>
      </w:r>
      <w:r w:rsidRPr="00E03E0C">
        <w:rPr>
          <w:szCs w:val="72"/>
        </w:rPr>
        <w:t>r.</w:t>
      </w:r>
    </w:p>
    <w:p w14:paraId="17599BE8" w14:textId="77777777" w:rsidR="0098254E" w:rsidRPr="00E03E0C" w:rsidRDefault="0098254E" w:rsidP="00340CC0">
      <w:pPr>
        <w:numPr>
          <w:ilvl w:val="0"/>
          <w:numId w:val="8"/>
        </w:numPr>
        <w:tabs>
          <w:tab w:val="clear" w:pos="720"/>
          <w:tab w:val="num" w:pos="0"/>
          <w:tab w:val="num" w:pos="426"/>
        </w:tabs>
        <w:ind w:left="426"/>
        <w:jc w:val="both"/>
        <w:rPr>
          <w:szCs w:val="72"/>
        </w:rPr>
      </w:pPr>
      <w:r w:rsidRPr="00E03E0C">
        <w:rPr>
          <w:szCs w:val="72"/>
        </w:rPr>
        <w:t>Umowa wchodzi w życie z dniem podpisania.</w:t>
      </w:r>
    </w:p>
    <w:p w14:paraId="63BECEFF" w14:textId="6DD020F5" w:rsidR="0098254E" w:rsidRPr="005C49CA" w:rsidRDefault="0098254E" w:rsidP="00340CC0">
      <w:pPr>
        <w:numPr>
          <w:ilvl w:val="0"/>
          <w:numId w:val="8"/>
        </w:numPr>
        <w:tabs>
          <w:tab w:val="clear" w:pos="720"/>
          <w:tab w:val="num" w:pos="0"/>
          <w:tab w:val="num" w:pos="426"/>
        </w:tabs>
        <w:ind w:left="426"/>
        <w:jc w:val="both"/>
        <w:rPr>
          <w:szCs w:val="72"/>
        </w:rPr>
      </w:pPr>
      <w:r w:rsidRPr="00E03E0C">
        <w:rPr>
          <w:szCs w:val="72"/>
        </w:rPr>
        <w:t>Umowę sporządzono w trzech jednobrzmiących egzemplarzach, dwa dla Z</w:t>
      </w:r>
      <w:r w:rsidR="005C49CA">
        <w:rPr>
          <w:szCs w:val="72"/>
        </w:rPr>
        <w:t>amawiającego</w:t>
      </w:r>
      <w:r w:rsidRPr="00E03E0C">
        <w:rPr>
          <w:szCs w:val="72"/>
        </w:rPr>
        <w:t xml:space="preserve"> i jeden dla </w:t>
      </w:r>
      <w:r w:rsidR="005C49CA" w:rsidRPr="005C49CA">
        <w:rPr>
          <w:szCs w:val="72"/>
        </w:rPr>
        <w:t>Wykonawcy</w:t>
      </w:r>
      <w:r w:rsidRPr="005C49CA">
        <w:rPr>
          <w:szCs w:val="72"/>
        </w:rPr>
        <w:t>.</w:t>
      </w:r>
    </w:p>
    <w:p w14:paraId="2A1803ED" w14:textId="77777777" w:rsidR="0098254E" w:rsidRDefault="0098254E" w:rsidP="00A53E12">
      <w:pPr>
        <w:ind w:left="360"/>
        <w:rPr>
          <w:b/>
          <w:szCs w:val="72"/>
        </w:rPr>
      </w:pPr>
    </w:p>
    <w:p w14:paraId="18FC102F" w14:textId="77777777" w:rsidR="005C49CA" w:rsidRDefault="005C49CA" w:rsidP="00A53E12">
      <w:pPr>
        <w:ind w:left="360"/>
        <w:rPr>
          <w:b/>
          <w:szCs w:val="72"/>
        </w:rPr>
      </w:pPr>
    </w:p>
    <w:p w14:paraId="045D32DB" w14:textId="77777777" w:rsidR="005C49CA" w:rsidRPr="00E03E0C" w:rsidRDefault="005C49CA" w:rsidP="00A53E12">
      <w:pPr>
        <w:ind w:left="360"/>
        <w:rPr>
          <w:b/>
          <w:szCs w:val="72"/>
        </w:rPr>
      </w:pPr>
    </w:p>
    <w:p w14:paraId="765B552A" w14:textId="147321AB" w:rsidR="0098254E" w:rsidRPr="00E03E0C" w:rsidRDefault="005C49CA" w:rsidP="00A53E12">
      <w:pPr>
        <w:ind w:left="360"/>
        <w:rPr>
          <w:b/>
          <w:szCs w:val="72"/>
        </w:rPr>
      </w:pPr>
      <w:r>
        <w:rPr>
          <w:b/>
          <w:szCs w:val="72"/>
        </w:rPr>
        <w:t xml:space="preserve">        </w:t>
      </w:r>
      <w:r w:rsidR="0098254E" w:rsidRPr="00E03E0C">
        <w:rPr>
          <w:b/>
          <w:szCs w:val="72"/>
        </w:rPr>
        <w:t>Z</w:t>
      </w:r>
      <w:r>
        <w:rPr>
          <w:b/>
          <w:szCs w:val="72"/>
        </w:rPr>
        <w:t>AMAWIAJĄCY</w:t>
      </w:r>
      <w:r w:rsidR="0098254E" w:rsidRPr="00E03E0C">
        <w:rPr>
          <w:b/>
          <w:szCs w:val="72"/>
        </w:rPr>
        <w:t xml:space="preserve">:                                                                     </w:t>
      </w:r>
      <w:r>
        <w:rPr>
          <w:b/>
          <w:szCs w:val="72"/>
        </w:rPr>
        <w:t>WYKONAWCA</w:t>
      </w:r>
      <w:r w:rsidR="0098254E" w:rsidRPr="00E03E0C">
        <w:rPr>
          <w:b/>
          <w:szCs w:val="72"/>
        </w:rPr>
        <w:t>:</w:t>
      </w:r>
    </w:p>
    <w:p w14:paraId="28DF23B2" w14:textId="77777777" w:rsidR="0098254E" w:rsidRPr="00E03E0C" w:rsidRDefault="0098254E" w:rsidP="00A53E12"/>
    <w:p w14:paraId="13692BD3" w14:textId="77777777" w:rsidR="0098254E" w:rsidRPr="00E03E0C" w:rsidRDefault="0098254E" w:rsidP="00A53E12"/>
    <w:p w14:paraId="44C2EE0E" w14:textId="77777777" w:rsidR="0098254E" w:rsidRPr="00E03E0C" w:rsidRDefault="0098254E" w:rsidP="00A53E12"/>
    <w:p w14:paraId="053375F7" w14:textId="77777777" w:rsidR="0098254E" w:rsidRPr="00E03E0C" w:rsidRDefault="0098254E" w:rsidP="00A53E12"/>
    <w:p w14:paraId="22414745" w14:textId="77777777" w:rsidR="0098254E" w:rsidRPr="00E03E0C" w:rsidRDefault="0098254E" w:rsidP="00A53E12"/>
    <w:p w14:paraId="3D57E0EF" w14:textId="77777777" w:rsidR="0098254E" w:rsidRDefault="0098254E" w:rsidP="00A53E12"/>
    <w:p w14:paraId="6F5CF382" w14:textId="77777777" w:rsidR="0098254E" w:rsidRDefault="0098254E" w:rsidP="00A53E12"/>
    <w:p w14:paraId="62E78B75" w14:textId="77777777" w:rsidR="00C214C0" w:rsidRDefault="00C214C0" w:rsidP="00A53E12"/>
    <w:p w14:paraId="45F84031" w14:textId="092C77C1" w:rsidR="00C214C0" w:rsidRPr="00C214C0" w:rsidRDefault="00C214C0" w:rsidP="00A53E12">
      <w:pPr>
        <w:rPr>
          <w:i/>
          <w:iCs/>
        </w:rPr>
      </w:pPr>
      <w:r>
        <w:t>*</w:t>
      </w:r>
      <w:r w:rsidRPr="00C214C0">
        <w:rPr>
          <w:i/>
          <w:iCs/>
        </w:rPr>
        <w:t>niewłaściwe skre</w:t>
      </w:r>
      <w:r>
        <w:rPr>
          <w:i/>
          <w:iCs/>
        </w:rPr>
        <w:t>ś</w:t>
      </w:r>
      <w:r w:rsidRPr="00C214C0">
        <w:rPr>
          <w:i/>
          <w:iCs/>
        </w:rPr>
        <w:t>lić</w:t>
      </w:r>
    </w:p>
    <w:p w14:paraId="5BF6B564" w14:textId="77777777" w:rsidR="0098254E" w:rsidRDefault="0098254E" w:rsidP="00A53E12"/>
    <w:p w14:paraId="22999E36" w14:textId="77777777" w:rsidR="0098254E" w:rsidRDefault="0098254E" w:rsidP="00A53E12"/>
    <w:p w14:paraId="7A575222" w14:textId="77777777" w:rsidR="0098254E" w:rsidRPr="00E03E0C" w:rsidRDefault="0098254E" w:rsidP="00A53E12"/>
    <w:p w14:paraId="5D5A1276" w14:textId="77777777" w:rsidR="0098254E" w:rsidRDefault="0098254E" w:rsidP="009801E6">
      <w:pPr>
        <w:pStyle w:val="Akapitzlist"/>
        <w:tabs>
          <w:tab w:val="left" w:pos="284"/>
        </w:tabs>
        <w:ind w:left="31"/>
        <w:jc w:val="both"/>
      </w:pPr>
    </w:p>
    <w:p w14:paraId="63832B81" w14:textId="77777777" w:rsidR="0098254E" w:rsidRDefault="0098254E" w:rsidP="009801E6">
      <w:pPr>
        <w:pStyle w:val="Akapitzlist"/>
        <w:tabs>
          <w:tab w:val="left" w:pos="284"/>
        </w:tabs>
        <w:ind w:left="31"/>
        <w:jc w:val="both"/>
      </w:pPr>
    </w:p>
    <w:p w14:paraId="3A28F09F" w14:textId="77777777" w:rsidR="0098254E" w:rsidRDefault="0098254E" w:rsidP="009801E6">
      <w:pPr>
        <w:pStyle w:val="Akapitzlist"/>
        <w:tabs>
          <w:tab w:val="left" w:pos="284"/>
        </w:tabs>
        <w:ind w:left="31"/>
        <w:jc w:val="both"/>
      </w:pPr>
    </w:p>
    <w:p w14:paraId="4FA3C7CC" w14:textId="77777777" w:rsidR="0098254E" w:rsidRDefault="0098254E" w:rsidP="009801E6">
      <w:pPr>
        <w:pStyle w:val="Akapitzlist"/>
        <w:tabs>
          <w:tab w:val="left" w:pos="284"/>
        </w:tabs>
        <w:ind w:left="31"/>
        <w:jc w:val="both"/>
      </w:pPr>
    </w:p>
    <w:p w14:paraId="5934B440" w14:textId="77777777" w:rsidR="0098254E" w:rsidRDefault="0098254E" w:rsidP="009801E6">
      <w:pPr>
        <w:pStyle w:val="Akapitzlist"/>
        <w:tabs>
          <w:tab w:val="left" w:pos="284"/>
        </w:tabs>
        <w:ind w:left="31"/>
        <w:jc w:val="both"/>
      </w:pPr>
    </w:p>
    <w:p w14:paraId="55F3DE9B" w14:textId="77777777" w:rsidR="0098254E" w:rsidRDefault="0098254E" w:rsidP="009801E6">
      <w:pPr>
        <w:pStyle w:val="Akapitzlist"/>
        <w:tabs>
          <w:tab w:val="left" w:pos="284"/>
        </w:tabs>
        <w:ind w:left="31"/>
        <w:jc w:val="both"/>
      </w:pPr>
    </w:p>
    <w:p w14:paraId="07AFB49B" w14:textId="77777777" w:rsidR="0098254E" w:rsidRDefault="0098254E" w:rsidP="009801E6">
      <w:pPr>
        <w:pStyle w:val="Akapitzlist"/>
        <w:tabs>
          <w:tab w:val="left" w:pos="284"/>
        </w:tabs>
        <w:ind w:left="31"/>
        <w:jc w:val="both"/>
      </w:pPr>
    </w:p>
    <w:p w14:paraId="7AB05F0B" w14:textId="77777777" w:rsidR="0098254E" w:rsidRDefault="0098254E" w:rsidP="009801E6">
      <w:pPr>
        <w:pStyle w:val="Akapitzlist"/>
        <w:tabs>
          <w:tab w:val="left" w:pos="284"/>
        </w:tabs>
        <w:ind w:left="31"/>
        <w:jc w:val="both"/>
      </w:pPr>
    </w:p>
    <w:p w14:paraId="5B3B26CD" w14:textId="77777777" w:rsidR="0098254E" w:rsidRDefault="0098254E" w:rsidP="009801E6">
      <w:pPr>
        <w:pStyle w:val="Akapitzlist"/>
        <w:tabs>
          <w:tab w:val="left" w:pos="284"/>
        </w:tabs>
        <w:ind w:left="31"/>
        <w:jc w:val="both"/>
      </w:pPr>
    </w:p>
    <w:sectPr w:rsidR="0098254E" w:rsidSect="00FB5421"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8" w:footer="1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0795" w14:textId="77777777" w:rsidR="0098254E" w:rsidRDefault="0098254E">
      <w:r>
        <w:separator/>
      </w:r>
    </w:p>
  </w:endnote>
  <w:endnote w:type="continuationSeparator" w:id="0">
    <w:p w14:paraId="75206E34" w14:textId="77777777" w:rsidR="0098254E" w:rsidRDefault="00982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B461C" w14:textId="5FE9B8F9" w:rsidR="0098254E" w:rsidRDefault="00460C6B" w:rsidP="00460C6B">
    <w:pPr>
      <w:pStyle w:val="Stopka"/>
      <w:tabs>
        <w:tab w:val="clear" w:pos="4536"/>
        <w:tab w:val="clear" w:pos="9072"/>
        <w:tab w:val="left" w:pos="5464"/>
      </w:tabs>
      <w:rPr>
        <w:sz w:val="16"/>
        <w:szCs w:val="16"/>
      </w:rPr>
    </w:pPr>
    <w:r w:rsidRPr="00460C6B">
      <w:rPr>
        <w:sz w:val="16"/>
        <w:szCs w:val="16"/>
      </w:rPr>
      <w:t>*Niepotrzebne skreślić</w:t>
    </w:r>
  </w:p>
  <w:p w14:paraId="2153ECC8" w14:textId="77777777" w:rsidR="00FB5421" w:rsidRDefault="00FB5421" w:rsidP="00460C6B">
    <w:pPr>
      <w:pStyle w:val="Stopka"/>
      <w:tabs>
        <w:tab w:val="clear" w:pos="4536"/>
        <w:tab w:val="clear" w:pos="9072"/>
        <w:tab w:val="left" w:pos="5464"/>
      </w:tabs>
      <w:rPr>
        <w:sz w:val="16"/>
        <w:szCs w:val="16"/>
      </w:rPr>
    </w:pPr>
  </w:p>
  <w:p w14:paraId="4CA11E39" w14:textId="77777777" w:rsidR="00FB5421" w:rsidRDefault="00FB5421" w:rsidP="00FB5421">
    <w:pPr>
      <w:pStyle w:val="Stopka"/>
      <w:jc w:val="both"/>
      <w:rPr>
        <w:sz w:val="16"/>
        <w:szCs w:val="16"/>
      </w:rPr>
    </w:pPr>
    <w:r>
      <w:rPr>
        <w:sz w:val="16"/>
        <w:szCs w:val="16"/>
      </w:rPr>
      <w:t xml:space="preserve">„Program integracji społecznej i obywatelskiej Romów w Polsce na lata 2021-2030”, zadanie „Edukacja </w:t>
    </w:r>
    <w:proofErr w:type="spellStart"/>
    <w:r>
      <w:rPr>
        <w:sz w:val="16"/>
        <w:szCs w:val="16"/>
      </w:rPr>
      <w:t>prozawodowa</w:t>
    </w:r>
    <w:proofErr w:type="spellEnd"/>
    <w:r>
      <w:rPr>
        <w:sz w:val="16"/>
        <w:szCs w:val="16"/>
      </w:rPr>
      <w:t xml:space="preserve"> - działania podnoszące kwalifikacje lubelskich Romów” realizowane na podstawie porozumienia nr 882 z dnia 18.04.2023 r., dofinansowane </w:t>
    </w:r>
    <w:r>
      <w:rPr>
        <w:sz w:val="16"/>
        <w:szCs w:val="16"/>
      </w:rPr>
      <w:br/>
      <w:t>z rezerwy celowej budżetu  państwa, zapisanej w części 83 w poz. 14 ustawy budżetowej na 2023 r.</w:t>
    </w:r>
  </w:p>
  <w:p w14:paraId="60E37EC7" w14:textId="77777777" w:rsidR="00FB5421" w:rsidRPr="00460C6B" w:rsidRDefault="00FB5421" w:rsidP="00460C6B">
    <w:pPr>
      <w:pStyle w:val="Stopka"/>
      <w:tabs>
        <w:tab w:val="clear" w:pos="4536"/>
        <w:tab w:val="clear" w:pos="9072"/>
        <w:tab w:val="left" w:pos="5464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C2F8B" w14:textId="4F9B0590" w:rsidR="00FB5421" w:rsidRDefault="00460C6B" w:rsidP="00FB5421">
    <w:pPr>
      <w:pStyle w:val="NormalnyWeb"/>
      <w:spacing w:before="0" w:beforeAutospacing="0" w:after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*Niepotrzebne skreśli</w:t>
    </w:r>
    <w:r w:rsidR="00FB5421">
      <w:rPr>
        <w:rFonts w:ascii="Arial" w:hAnsi="Arial" w:cs="Arial"/>
        <w:sz w:val="16"/>
        <w:szCs w:val="16"/>
      </w:rPr>
      <w:t>ć</w:t>
    </w:r>
  </w:p>
  <w:p w14:paraId="6DEEE897" w14:textId="77777777" w:rsidR="00FB5421" w:rsidRDefault="00FB5421" w:rsidP="00FB5421">
    <w:pPr>
      <w:pStyle w:val="NormalnyWeb"/>
      <w:spacing w:before="0" w:beforeAutospacing="0" w:after="0"/>
      <w:rPr>
        <w:rFonts w:ascii="Arial" w:hAnsi="Arial" w:cs="Arial"/>
        <w:sz w:val="16"/>
        <w:szCs w:val="16"/>
      </w:rPr>
    </w:pPr>
  </w:p>
  <w:p w14:paraId="3FC6587D" w14:textId="09314A52" w:rsidR="0098254E" w:rsidRDefault="00FB5421" w:rsidP="00FB5421">
    <w:pPr>
      <w:pStyle w:val="Stopka"/>
      <w:jc w:val="both"/>
      <w:rPr>
        <w:sz w:val="16"/>
        <w:szCs w:val="16"/>
      </w:rPr>
    </w:pPr>
    <w:bookmarkStart w:id="15" w:name="_Hlk136943381"/>
    <w:r>
      <w:rPr>
        <w:sz w:val="16"/>
        <w:szCs w:val="16"/>
      </w:rPr>
      <w:t xml:space="preserve">„Program integracji społecznej i obywatelskiej Romów w Polsce na lata 2021-2030”, zadanie „Edukacja </w:t>
    </w:r>
    <w:proofErr w:type="spellStart"/>
    <w:r>
      <w:rPr>
        <w:sz w:val="16"/>
        <w:szCs w:val="16"/>
      </w:rPr>
      <w:t>prozawodowa</w:t>
    </w:r>
    <w:proofErr w:type="spellEnd"/>
    <w:r>
      <w:rPr>
        <w:sz w:val="16"/>
        <w:szCs w:val="16"/>
      </w:rPr>
      <w:t xml:space="preserve"> - działania podnoszące kwalifikacje lubelskich Romów” realizowane na podstawie porozumienia nr 882 z dnia 18.04.2023 r., dofinansowane </w:t>
    </w:r>
    <w:r>
      <w:rPr>
        <w:sz w:val="16"/>
        <w:szCs w:val="16"/>
      </w:rPr>
      <w:br/>
      <w:t>z rezerwy celowej budżetu  państwa, zapisanej w części 83 w poz. 14 ustawy budżetowej na 2023 r.</w:t>
    </w:r>
    <w:bookmarkEnd w:id="15"/>
  </w:p>
  <w:p w14:paraId="4E6C4CEA" w14:textId="3139705E" w:rsidR="0098254E" w:rsidRDefault="0098254E" w:rsidP="007B72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5F6B" w14:textId="77777777" w:rsidR="0098254E" w:rsidRDefault="0098254E">
      <w:r>
        <w:separator/>
      </w:r>
    </w:p>
  </w:footnote>
  <w:footnote w:type="continuationSeparator" w:id="0">
    <w:p w14:paraId="344A4500" w14:textId="77777777" w:rsidR="0098254E" w:rsidRDefault="00982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28DE" w14:textId="77777777" w:rsidR="0098254E" w:rsidRDefault="00C16B3B">
    <w:pPr>
      <w:pStyle w:val="Nagwek"/>
      <w:rPr>
        <w:lang w:eastAsia="pl-PL"/>
      </w:rPr>
    </w:pPr>
    <w:r>
      <w:rPr>
        <w:noProof/>
        <w:lang w:eastAsia="pl-PL"/>
      </w:rPr>
      <w:pict w14:anchorId="17F60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0" o:spid="_x0000_s2050" type="#_x0000_t75" style="position:absolute;margin-left:1.3pt;margin-top:-13.15pt;width:198.1pt;height:64.25pt;z-index:-251659776;visibility:visible;mso-wrap-distance-left:9.05pt;mso-wrap-distance-right:9.05pt" filled="t">
          <v:fill opacity="0"/>
          <v:imagedata r:id="rId1" o:title=""/>
        </v:shape>
      </w:pict>
    </w:r>
    <w:r>
      <w:rPr>
        <w:noProof/>
        <w:lang w:eastAsia="pl-PL"/>
      </w:rPr>
      <w:pict w14:anchorId="545F1931">
        <v:line id="Line 3" o:spid="_x0000_s2051" style="position:absolute;z-index:-251658752;visibility:visible;mso-wrap-distance-top:-3e-5mm;mso-wrap-distance-bottom:-3e-5mm" from="2.15pt,57.7pt" to="485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" strokeweight=".26mm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69C3475"/>
    <w:multiLevelType w:val="hybridMultilevel"/>
    <w:tmpl w:val="3F74A44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0AC971D2"/>
    <w:multiLevelType w:val="hybridMultilevel"/>
    <w:tmpl w:val="76A6211E"/>
    <w:lvl w:ilvl="0" w:tplc="AF7C9CE8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 w15:restartNumberingAfterBreak="0">
    <w:nsid w:val="0B3D5651"/>
    <w:multiLevelType w:val="hybridMultilevel"/>
    <w:tmpl w:val="F2FC75CE"/>
    <w:lvl w:ilvl="0" w:tplc="04EC4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544A58"/>
    <w:multiLevelType w:val="hybridMultilevel"/>
    <w:tmpl w:val="B52035AE"/>
    <w:lvl w:ilvl="0" w:tplc="0415000F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17043C23"/>
    <w:multiLevelType w:val="hybridMultilevel"/>
    <w:tmpl w:val="1A442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9B8653A"/>
    <w:multiLevelType w:val="hybridMultilevel"/>
    <w:tmpl w:val="5C049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9FA32DB"/>
    <w:multiLevelType w:val="hybridMultilevel"/>
    <w:tmpl w:val="8EB2C2A2"/>
    <w:lvl w:ilvl="0" w:tplc="0415000F">
      <w:start w:val="1"/>
      <w:numFmt w:val="decimal"/>
      <w:lvlText w:val="%1."/>
      <w:lvlJc w:val="left"/>
      <w:pPr>
        <w:ind w:left="786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E357CE3"/>
    <w:multiLevelType w:val="hybridMultilevel"/>
    <w:tmpl w:val="A49ED902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 w15:restartNumberingAfterBreak="0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A8B526E"/>
    <w:multiLevelType w:val="hybridMultilevel"/>
    <w:tmpl w:val="53A2D98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C3C32CC"/>
    <w:multiLevelType w:val="hybridMultilevel"/>
    <w:tmpl w:val="BEA2D19A"/>
    <w:lvl w:ilvl="0" w:tplc="B5040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28842CF"/>
    <w:multiLevelType w:val="hybridMultilevel"/>
    <w:tmpl w:val="86A01734"/>
    <w:lvl w:ilvl="0" w:tplc="6450CA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BC76B7"/>
    <w:multiLevelType w:val="hybridMultilevel"/>
    <w:tmpl w:val="2AEAB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655DEF"/>
    <w:multiLevelType w:val="hybridMultilevel"/>
    <w:tmpl w:val="C8A86D9A"/>
    <w:lvl w:ilvl="0" w:tplc="384AB82E">
      <w:start w:val="1"/>
      <w:numFmt w:val="lowerLetter"/>
      <w:lvlText w:val="%1)"/>
      <w:lvlJc w:val="left"/>
      <w:pPr>
        <w:ind w:left="1095" w:hanging="375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3F531290"/>
    <w:multiLevelType w:val="hybridMultilevel"/>
    <w:tmpl w:val="96CCB710"/>
    <w:lvl w:ilvl="0" w:tplc="CC289D3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28B0B80"/>
    <w:multiLevelType w:val="hybridMultilevel"/>
    <w:tmpl w:val="BE404DC4"/>
    <w:lvl w:ilvl="0" w:tplc="20305A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58664BF"/>
    <w:multiLevelType w:val="hybridMultilevel"/>
    <w:tmpl w:val="2AD6DFDC"/>
    <w:lvl w:ilvl="0" w:tplc="4F8AE86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70EA4"/>
    <w:multiLevelType w:val="hybridMultilevel"/>
    <w:tmpl w:val="2EE46ECC"/>
    <w:lvl w:ilvl="0" w:tplc="2ABAB012">
      <w:start w:val="1"/>
      <w:numFmt w:val="decimal"/>
      <w:lvlText w:val="%1)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4C133A89"/>
    <w:multiLevelType w:val="hybridMultilevel"/>
    <w:tmpl w:val="B6F4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B46DF2"/>
    <w:multiLevelType w:val="hybridMultilevel"/>
    <w:tmpl w:val="01267258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3C1091B4">
      <w:numFmt w:val="bullet"/>
      <w:lvlText w:val=""/>
      <w:lvlJc w:val="left"/>
      <w:pPr>
        <w:ind w:left="179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9" w15:restartNumberingAfterBreak="0">
    <w:nsid w:val="578F438F"/>
    <w:multiLevelType w:val="hybridMultilevel"/>
    <w:tmpl w:val="453C8D46"/>
    <w:lvl w:ilvl="0" w:tplc="DF3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8C67D83"/>
    <w:multiLevelType w:val="hybridMultilevel"/>
    <w:tmpl w:val="EB86FB08"/>
    <w:lvl w:ilvl="0" w:tplc="63DC49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643B8"/>
    <w:multiLevelType w:val="hybridMultilevel"/>
    <w:tmpl w:val="88443818"/>
    <w:lvl w:ilvl="0" w:tplc="5D702658">
      <w:numFmt w:val="bullet"/>
      <w:lvlText w:val=""/>
      <w:lvlJc w:val="left"/>
      <w:pPr>
        <w:ind w:left="391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32" w15:restartNumberingAfterBreak="0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551715F"/>
    <w:multiLevelType w:val="hybridMultilevel"/>
    <w:tmpl w:val="ADDECB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841483">
    <w:abstractNumId w:val="0"/>
  </w:num>
  <w:num w:numId="2" w16cid:durableId="1868181683">
    <w:abstractNumId w:val="13"/>
  </w:num>
  <w:num w:numId="3" w16cid:durableId="2089976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805024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83472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5056313">
    <w:abstractNumId w:val="11"/>
  </w:num>
  <w:num w:numId="7" w16cid:durableId="15262128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12519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47057611">
    <w:abstractNumId w:val="24"/>
  </w:num>
  <w:num w:numId="10" w16cid:durableId="1713653583">
    <w:abstractNumId w:val="8"/>
  </w:num>
  <w:num w:numId="11" w16cid:durableId="1827282728">
    <w:abstractNumId w:val="28"/>
  </w:num>
  <w:num w:numId="12" w16cid:durableId="1461799277">
    <w:abstractNumId w:val="26"/>
  </w:num>
  <w:num w:numId="13" w16cid:durableId="1600530123">
    <w:abstractNumId w:val="19"/>
  </w:num>
  <w:num w:numId="14" w16cid:durableId="549194729">
    <w:abstractNumId w:val="6"/>
  </w:num>
  <w:num w:numId="15" w16cid:durableId="243295270">
    <w:abstractNumId w:val="10"/>
  </w:num>
  <w:num w:numId="16" w16cid:durableId="321665185">
    <w:abstractNumId w:val="14"/>
  </w:num>
  <w:num w:numId="17" w16cid:durableId="847987797">
    <w:abstractNumId w:val="27"/>
  </w:num>
  <w:num w:numId="18" w16cid:durableId="443117917">
    <w:abstractNumId w:val="12"/>
  </w:num>
  <w:num w:numId="19" w16cid:durableId="2111510838">
    <w:abstractNumId w:val="18"/>
  </w:num>
  <w:num w:numId="20" w16cid:durableId="467668924">
    <w:abstractNumId w:val="33"/>
  </w:num>
  <w:num w:numId="21" w16cid:durableId="1955822206">
    <w:abstractNumId w:val="23"/>
  </w:num>
  <w:num w:numId="22" w16cid:durableId="1644845327">
    <w:abstractNumId w:val="30"/>
  </w:num>
  <w:num w:numId="23" w16cid:durableId="1508327524">
    <w:abstractNumId w:val="7"/>
  </w:num>
  <w:num w:numId="24" w16cid:durableId="1622568770">
    <w:abstractNumId w:val="31"/>
  </w:num>
  <w:num w:numId="25" w16cid:durableId="2368620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281318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67512570">
    <w:abstractNumId w:val="16"/>
  </w:num>
  <w:num w:numId="28" w16cid:durableId="9909100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9268493">
    <w:abstractNumId w:val="22"/>
  </w:num>
  <w:num w:numId="30" w16cid:durableId="1398942890">
    <w:abstractNumId w:val="25"/>
  </w:num>
  <w:num w:numId="31" w16cid:durableId="1381980246">
    <w:abstractNumId w:val="20"/>
  </w:num>
  <w:num w:numId="32" w16cid:durableId="163625837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F0321"/>
    <w:rsid w:val="00000ED1"/>
    <w:rsid w:val="00002611"/>
    <w:rsid w:val="00003972"/>
    <w:rsid w:val="00006FE6"/>
    <w:rsid w:val="000107BB"/>
    <w:rsid w:val="00011AE9"/>
    <w:rsid w:val="00013429"/>
    <w:rsid w:val="00014476"/>
    <w:rsid w:val="000148BB"/>
    <w:rsid w:val="0001593F"/>
    <w:rsid w:val="00017D4A"/>
    <w:rsid w:val="00020DCB"/>
    <w:rsid w:val="00021B64"/>
    <w:rsid w:val="0002395C"/>
    <w:rsid w:val="00023B54"/>
    <w:rsid w:val="00026BE0"/>
    <w:rsid w:val="00026D67"/>
    <w:rsid w:val="00031A9D"/>
    <w:rsid w:val="00031AFF"/>
    <w:rsid w:val="00032270"/>
    <w:rsid w:val="00033036"/>
    <w:rsid w:val="00033394"/>
    <w:rsid w:val="00033896"/>
    <w:rsid w:val="00034C02"/>
    <w:rsid w:val="00036127"/>
    <w:rsid w:val="00036B52"/>
    <w:rsid w:val="00040159"/>
    <w:rsid w:val="000422D3"/>
    <w:rsid w:val="000427CE"/>
    <w:rsid w:val="00044B29"/>
    <w:rsid w:val="00045625"/>
    <w:rsid w:val="00047C53"/>
    <w:rsid w:val="00047E15"/>
    <w:rsid w:val="00050C39"/>
    <w:rsid w:val="00051AD9"/>
    <w:rsid w:val="00052594"/>
    <w:rsid w:val="00056809"/>
    <w:rsid w:val="0006179C"/>
    <w:rsid w:val="00061E8E"/>
    <w:rsid w:val="00062B91"/>
    <w:rsid w:val="00062EC7"/>
    <w:rsid w:val="00063E4F"/>
    <w:rsid w:val="00065B0A"/>
    <w:rsid w:val="00065E02"/>
    <w:rsid w:val="00066E1A"/>
    <w:rsid w:val="00072210"/>
    <w:rsid w:val="00072AB4"/>
    <w:rsid w:val="00072DDF"/>
    <w:rsid w:val="00073966"/>
    <w:rsid w:val="0007398D"/>
    <w:rsid w:val="00075BB0"/>
    <w:rsid w:val="00075CE1"/>
    <w:rsid w:val="00076A45"/>
    <w:rsid w:val="00076D48"/>
    <w:rsid w:val="000806D3"/>
    <w:rsid w:val="00081AC4"/>
    <w:rsid w:val="00081F99"/>
    <w:rsid w:val="00082FEC"/>
    <w:rsid w:val="00083318"/>
    <w:rsid w:val="00084142"/>
    <w:rsid w:val="000843BB"/>
    <w:rsid w:val="000847DA"/>
    <w:rsid w:val="00084E69"/>
    <w:rsid w:val="000862CA"/>
    <w:rsid w:val="00086AA6"/>
    <w:rsid w:val="000900C9"/>
    <w:rsid w:val="00091B87"/>
    <w:rsid w:val="00095276"/>
    <w:rsid w:val="000960A8"/>
    <w:rsid w:val="000A00C8"/>
    <w:rsid w:val="000A030B"/>
    <w:rsid w:val="000A0AAC"/>
    <w:rsid w:val="000A1839"/>
    <w:rsid w:val="000A3317"/>
    <w:rsid w:val="000B3E91"/>
    <w:rsid w:val="000B67E2"/>
    <w:rsid w:val="000C027E"/>
    <w:rsid w:val="000C051B"/>
    <w:rsid w:val="000C4D60"/>
    <w:rsid w:val="000C66B3"/>
    <w:rsid w:val="000C69EF"/>
    <w:rsid w:val="000C6FA7"/>
    <w:rsid w:val="000D26A0"/>
    <w:rsid w:val="000D2F28"/>
    <w:rsid w:val="000D437E"/>
    <w:rsid w:val="000D5DB2"/>
    <w:rsid w:val="000D603E"/>
    <w:rsid w:val="000D75C1"/>
    <w:rsid w:val="000E555B"/>
    <w:rsid w:val="000F0017"/>
    <w:rsid w:val="000F0AA7"/>
    <w:rsid w:val="000F1AD2"/>
    <w:rsid w:val="000F356B"/>
    <w:rsid w:val="000F380C"/>
    <w:rsid w:val="000F42A4"/>
    <w:rsid w:val="000F559F"/>
    <w:rsid w:val="00101FE4"/>
    <w:rsid w:val="00103CD6"/>
    <w:rsid w:val="0010499E"/>
    <w:rsid w:val="0011081B"/>
    <w:rsid w:val="00114021"/>
    <w:rsid w:val="00114351"/>
    <w:rsid w:val="0011576A"/>
    <w:rsid w:val="00116856"/>
    <w:rsid w:val="00116F0A"/>
    <w:rsid w:val="001221D0"/>
    <w:rsid w:val="00131BB2"/>
    <w:rsid w:val="001322FA"/>
    <w:rsid w:val="00132EFE"/>
    <w:rsid w:val="00133A49"/>
    <w:rsid w:val="001363D7"/>
    <w:rsid w:val="00144E0A"/>
    <w:rsid w:val="0014756B"/>
    <w:rsid w:val="00147C62"/>
    <w:rsid w:val="00153A0F"/>
    <w:rsid w:val="00155175"/>
    <w:rsid w:val="00156A17"/>
    <w:rsid w:val="00156F31"/>
    <w:rsid w:val="00160F0D"/>
    <w:rsid w:val="00161EF2"/>
    <w:rsid w:val="00163A00"/>
    <w:rsid w:val="001646FD"/>
    <w:rsid w:val="00167999"/>
    <w:rsid w:val="00171B71"/>
    <w:rsid w:val="00172CFC"/>
    <w:rsid w:val="00172E9D"/>
    <w:rsid w:val="001730C4"/>
    <w:rsid w:val="00176ADA"/>
    <w:rsid w:val="001810D1"/>
    <w:rsid w:val="001818E3"/>
    <w:rsid w:val="00182208"/>
    <w:rsid w:val="00184AC8"/>
    <w:rsid w:val="001912A0"/>
    <w:rsid w:val="00193C7F"/>
    <w:rsid w:val="0019427C"/>
    <w:rsid w:val="001A118B"/>
    <w:rsid w:val="001A1F72"/>
    <w:rsid w:val="001A5572"/>
    <w:rsid w:val="001A7692"/>
    <w:rsid w:val="001A77E6"/>
    <w:rsid w:val="001A7DEB"/>
    <w:rsid w:val="001B1A46"/>
    <w:rsid w:val="001B214F"/>
    <w:rsid w:val="001B32BE"/>
    <w:rsid w:val="001B375F"/>
    <w:rsid w:val="001B40FE"/>
    <w:rsid w:val="001B4FCF"/>
    <w:rsid w:val="001C0776"/>
    <w:rsid w:val="001C0C3C"/>
    <w:rsid w:val="001C261A"/>
    <w:rsid w:val="001C2897"/>
    <w:rsid w:val="001C722D"/>
    <w:rsid w:val="001C7D58"/>
    <w:rsid w:val="001D01AE"/>
    <w:rsid w:val="001D0AE3"/>
    <w:rsid w:val="001D1195"/>
    <w:rsid w:val="001D1AFD"/>
    <w:rsid w:val="001D2E3F"/>
    <w:rsid w:val="001D54ED"/>
    <w:rsid w:val="001D56CE"/>
    <w:rsid w:val="001E19AD"/>
    <w:rsid w:val="001E3811"/>
    <w:rsid w:val="001E5C66"/>
    <w:rsid w:val="001E660E"/>
    <w:rsid w:val="001F1260"/>
    <w:rsid w:val="001F129F"/>
    <w:rsid w:val="001F1A7B"/>
    <w:rsid w:val="001F345A"/>
    <w:rsid w:val="001F4F74"/>
    <w:rsid w:val="002010E1"/>
    <w:rsid w:val="0020261B"/>
    <w:rsid w:val="00202920"/>
    <w:rsid w:val="00202DA8"/>
    <w:rsid w:val="0020638C"/>
    <w:rsid w:val="002076E9"/>
    <w:rsid w:val="0020791B"/>
    <w:rsid w:val="00207EC2"/>
    <w:rsid w:val="002104E4"/>
    <w:rsid w:val="00213468"/>
    <w:rsid w:val="0021606A"/>
    <w:rsid w:val="00225819"/>
    <w:rsid w:val="002326DB"/>
    <w:rsid w:val="00233010"/>
    <w:rsid w:val="00233A2B"/>
    <w:rsid w:val="0023405C"/>
    <w:rsid w:val="002378BB"/>
    <w:rsid w:val="002404FE"/>
    <w:rsid w:val="00241E0B"/>
    <w:rsid w:val="002440A6"/>
    <w:rsid w:val="0024421C"/>
    <w:rsid w:val="00245C1F"/>
    <w:rsid w:val="002506A4"/>
    <w:rsid w:val="00251BC7"/>
    <w:rsid w:val="00251E88"/>
    <w:rsid w:val="00252D63"/>
    <w:rsid w:val="00253F3F"/>
    <w:rsid w:val="00255359"/>
    <w:rsid w:val="002555B6"/>
    <w:rsid w:val="002556A0"/>
    <w:rsid w:val="00263D35"/>
    <w:rsid w:val="0026441D"/>
    <w:rsid w:val="0026565C"/>
    <w:rsid w:val="00270B39"/>
    <w:rsid w:val="0027175D"/>
    <w:rsid w:val="0027408E"/>
    <w:rsid w:val="0028047A"/>
    <w:rsid w:val="00280AF5"/>
    <w:rsid w:val="00281ADF"/>
    <w:rsid w:val="0028225B"/>
    <w:rsid w:val="00285864"/>
    <w:rsid w:val="00285B43"/>
    <w:rsid w:val="00287A0E"/>
    <w:rsid w:val="00290E9C"/>
    <w:rsid w:val="00291718"/>
    <w:rsid w:val="002948D0"/>
    <w:rsid w:val="002957EB"/>
    <w:rsid w:val="0029613F"/>
    <w:rsid w:val="00296749"/>
    <w:rsid w:val="002A26D8"/>
    <w:rsid w:val="002A3AA1"/>
    <w:rsid w:val="002A3CFD"/>
    <w:rsid w:val="002A3DE6"/>
    <w:rsid w:val="002A47D6"/>
    <w:rsid w:val="002A5D66"/>
    <w:rsid w:val="002A6322"/>
    <w:rsid w:val="002B09F6"/>
    <w:rsid w:val="002B4F1F"/>
    <w:rsid w:val="002B6AD4"/>
    <w:rsid w:val="002C047A"/>
    <w:rsid w:val="002C1AB1"/>
    <w:rsid w:val="002C3A83"/>
    <w:rsid w:val="002C637A"/>
    <w:rsid w:val="002C7C90"/>
    <w:rsid w:val="002D0E7A"/>
    <w:rsid w:val="002D1C84"/>
    <w:rsid w:val="002D2439"/>
    <w:rsid w:val="002D3956"/>
    <w:rsid w:val="002D4575"/>
    <w:rsid w:val="002D53C2"/>
    <w:rsid w:val="002D6E3D"/>
    <w:rsid w:val="002D7159"/>
    <w:rsid w:val="002D7D8A"/>
    <w:rsid w:val="002E0930"/>
    <w:rsid w:val="002E0C39"/>
    <w:rsid w:val="002E1FE7"/>
    <w:rsid w:val="002E262D"/>
    <w:rsid w:val="002E2F28"/>
    <w:rsid w:val="002E33B6"/>
    <w:rsid w:val="002E33B9"/>
    <w:rsid w:val="002E340E"/>
    <w:rsid w:val="002E38EC"/>
    <w:rsid w:val="002E3B91"/>
    <w:rsid w:val="002E468A"/>
    <w:rsid w:val="002E4C70"/>
    <w:rsid w:val="002E79F1"/>
    <w:rsid w:val="002E7BC2"/>
    <w:rsid w:val="002F0321"/>
    <w:rsid w:val="002F1808"/>
    <w:rsid w:val="002F2152"/>
    <w:rsid w:val="002F28D1"/>
    <w:rsid w:val="002F553D"/>
    <w:rsid w:val="002F55E8"/>
    <w:rsid w:val="002F6921"/>
    <w:rsid w:val="002F6946"/>
    <w:rsid w:val="00300DEA"/>
    <w:rsid w:val="003015CC"/>
    <w:rsid w:val="003025D3"/>
    <w:rsid w:val="003102F2"/>
    <w:rsid w:val="00310435"/>
    <w:rsid w:val="00311C49"/>
    <w:rsid w:val="003154DD"/>
    <w:rsid w:val="003168AF"/>
    <w:rsid w:val="00316B12"/>
    <w:rsid w:val="0031792D"/>
    <w:rsid w:val="00317C92"/>
    <w:rsid w:val="00320142"/>
    <w:rsid w:val="00323352"/>
    <w:rsid w:val="00327983"/>
    <w:rsid w:val="00332F8B"/>
    <w:rsid w:val="0033548C"/>
    <w:rsid w:val="00336807"/>
    <w:rsid w:val="00340CC0"/>
    <w:rsid w:val="00342834"/>
    <w:rsid w:val="0034310C"/>
    <w:rsid w:val="00344329"/>
    <w:rsid w:val="00346582"/>
    <w:rsid w:val="00346DC2"/>
    <w:rsid w:val="00347E32"/>
    <w:rsid w:val="00354FE0"/>
    <w:rsid w:val="00357087"/>
    <w:rsid w:val="00360DE4"/>
    <w:rsid w:val="00361CD1"/>
    <w:rsid w:val="0036213F"/>
    <w:rsid w:val="003621A4"/>
    <w:rsid w:val="003635CD"/>
    <w:rsid w:val="0036478D"/>
    <w:rsid w:val="003658E9"/>
    <w:rsid w:val="00365DF5"/>
    <w:rsid w:val="00370A60"/>
    <w:rsid w:val="0037274D"/>
    <w:rsid w:val="00372987"/>
    <w:rsid w:val="003743CD"/>
    <w:rsid w:val="003767D5"/>
    <w:rsid w:val="003778D6"/>
    <w:rsid w:val="003802A9"/>
    <w:rsid w:val="00381C46"/>
    <w:rsid w:val="00382486"/>
    <w:rsid w:val="00382A86"/>
    <w:rsid w:val="003838AB"/>
    <w:rsid w:val="00383B32"/>
    <w:rsid w:val="003841AD"/>
    <w:rsid w:val="003842DC"/>
    <w:rsid w:val="00387569"/>
    <w:rsid w:val="00390DF0"/>
    <w:rsid w:val="00391C61"/>
    <w:rsid w:val="00392164"/>
    <w:rsid w:val="0039233B"/>
    <w:rsid w:val="003A1457"/>
    <w:rsid w:val="003A1CD8"/>
    <w:rsid w:val="003A1D2D"/>
    <w:rsid w:val="003A27A9"/>
    <w:rsid w:val="003A361A"/>
    <w:rsid w:val="003A3838"/>
    <w:rsid w:val="003A3900"/>
    <w:rsid w:val="003A3C2D"/>
    <w:rsid w:val="003A449E"/>
    <w:rsid w:val="003A6AD9"/>
    <w:rsid w:val="003B18EF"/>
    <w:rsid w:val="003B220E"/>
    <w:rsid w:val="003B2430"/>
    <w:rsid w:val="003B3A3D"/>
    <w:rsid w:val="003B4A8F"/>
    <w:rsid w:val="003B4B4E"/>
    <w:rsid w:val="003C19B9"/>
    <w:rsid w:val="003C2E7C"/>
    <w:rsid w:val="003C4407"/>
    <w:rsid w:val="003C5281"/>
    <w:rsid w:val="003C5DD0"/>
    <w:rsid w:val="003D3209"/>
    <w:rsid w:val="003D348D"/>
    <w:rsid w:val="003D5600"/>
    <w:rsid w:val="003D6911"/>
    <w:rsid w:val="003D76C7"/>
    <w:rsid w:val="003D7EE9"/>
    <w:rsid w:val="003E0027"/>
    <w:rsid w:val="003E1703"/>
    <w:rsid w:val="003E2B60"/>
    <w:rsid w:val="003E386F"/>
    <w:rsid w:val="003F08B8"/>
    <w:rsid w:val="003F1149"/>
    <w:rsid w:val="003F191D"/>
    <w:rsid w:val="003F6D6F"/>
    <w:rsid w:val="00401308"/>
    <w:rsid w:val="004025CA"/>
    <w:rsid w:val="00402697"/>
    <w:rsid w:val="00402785"/>
    <w:rsid w:val="004031BC"/>
    <w:rsid w:val="0040325C"/>
    <w:rsid w:val="004054A9"/>
    <w:rsid w:val="00407ECD"/>
    <w:rsid w:val="004105D4"/>
    <w:rsid w:val="004139FF"/>
    <w:rsid w:val="004158C7"/>
    <w:rsid w:val="004227FA"/>
    <w:rsid w:val="00425506"/>
    <w:rsid w:val="00425658"/>
    <w:rsid w:val="00425C62"/>
    <w:rsid w:val="004275B6"/>
    <w:rsid w:val="00432D0C"/>
    <w:rsid w:val="00434D59"/>
    <w:rsid w:val="00434F59"/>
    <w:rsid w:val="00436B8B"/>
    <w:rsid w:val="004379B7"/>
    <w:rsid w:val="00442040"/>
    <w:rsid w:val="00445B47"/>
    <w:rsid w:val="00450099"/>
    <w:rsid w:val="0045083A"/>
    <w:rsid w:val="004543BF"/>
    <w:rsid w:val="00457299"/>
    <w:rsid w:val="0045797A"/>
    <w:rsid w:val="00460C6B"/>
    <w:rsid w:val="00461226"/>
    <w:rsid w:val="004615A1"/>
    <w:rsid w:val="00462698"/>
    <w:rsid w:val="00462A6F"/>
    <w:rsid w:val="0046356B"/>
    <w:rsid w:val="0046572C"/>
    <w:rsid w:val="004661E6"/>
    <w:rsid w:val="0046680F"/>
    <w:rsid w:val="00466A2A"/>
    <w:rsid w:val="00471765"/>
    <w:rsid w:val="00471A8B"/>
    <w:rsid w:val="004724AB"/>
    <w:rsid w:val="00474C26"/>
    <w:rsid w:val="00474FED"/>
    <w:rsid w:val="00477874"/>
    <w:rsid w:val="004807DE"/>
    <w:rsid w:val="00483BC3"/>
    <w:rsid w:val="00484584"/>
    <w:rsid w:val="00484E2F"/>
    <w:rsid w:val="00484EFE"/>
    <w:rsid w:val="00486255"/>
    <w:rsid w:val="0048786C"/>
    <w:rsid w:val="004901E6"/>
    <w:rsid w:val="00494FE0"/>
    <w:rsid w:val="004A34BF"/>
    <w:rsid w:val="004A3D56"/>
    <w:rsid w:val="004A5E23"/>
    <w:rsid w:val="004A65D5"/>
    <w:rsid w:val="004A6F6E"/>
    <w:rsid w:val="004A6FCF"/>
    <w:rsid w:val="004A7067"/>
    <w:rsid w:val="004A7766"/>
    <w:rsid w:val="004B2AD7"/>
    <w:rsid w:val="004B2C80"/>
    <w:rsid w:val="004B2F82"/>
    <w:rsid w:val="004B3EEA"/>
    <w:rsid w:val="004B7C73"/>
    <w:rsid w:val="004C4DEA"/>
    <w:rsid w:val="004C50D6"/>
    <w:rsid w:val="004C5C15"/>
    <w:rsid w:val="004C65B5"/>
    <w:rsid w:val="004C6944"/>
    <w:rsid w:val="004D08FD"/>
    <w:rsid w:val="004D0E72"/>
    <w:rsid w:val="004D20A6"/>
    <w:rsid w:val="004D4275"/>
    <w:rsid w:val="004D445C"/>
    <w:rsid w:val="004D5538"/>
    <w:rsid w:val="004D6C23"/>
    <w:rsid w:val="004E3F6E"/>
    <w:rsid w:val="004E4713"/>
    <w:rsid w:val="004E5990"/>
    <w:rsid w:val="004E5E42"/>
    <w:rsid w:val="004E711E"/>
    <w:rsid w:val="004E7A82"/>
    <w:rsid w:val="004E7B60"/>
    <w:rsid w:val="004E7CB3"/>
    <w:rsid w:val="004F0B88"/>
    <w:rsid w:val="004F1EE0"/>
    <w:rsid w:val="004F6512"/>
    <w:rsid w:val="00503BA7"/>
    <w:rsid w:val="00503D3A"/>
    <w:rsid w:val="00505469"/>
    <w:rsid w:val="00506E07"/>
    <w:rsid w:val="005070C7"/>
    <w:rsid w:val="00514B07"/>
    <w:rsid w:val="0051624D"/>
    <w:rsid w:val="00517F59"/>
    <w:rsid w:val="00522086"/>
    <w:rsid w:val="00522373"/>
    <w:rsid w:val="00522515"/>
    <w:rsid w:val="00526F74"/>
    <w:rsid w:val="00527A7D"/>
    <w:rsid w:val="00534FD9"/>
    <w:rsid w:val="00540EA3"/>
    <w:rsid w:val="005432C9"/>
    <w:rsid w:val="00544DD7"/>
    <w:rsid w:val="005459F0"/>
    <w:rsid w:val="0054658A"/>
    <w:rsid w:val="00550390"/>
    <w:rsid w:val="00551FD0"/>
    <w:rsid w:val="00552333"/>
    <w:rsid w:val="00555559"/>
    <w:rsid w:val="0056157C"/>
    <w:rsid w:val="005635F2"/>
    <w:rsid w:val="00564382"/>
    <w:rsid w:val="00564642"/>
    <w:rsid w:val="00564B07"/>
    <w:rsid w:val="00564E0E"/>
    <w:rsid w:val="00565311"/>
    <w:rsid w:val="005657B9"/>
    <w:rsid w:val="0056644B"/>
    <w:rsid w:val="005706DA"/>
    <w:rsid w:val="00570DEF"/>
    <w:rsid w:val="00571AA6"/>
    <w:rsid w:val="00574B94"/>
    <w:rsid w:val="005801C4"/>
    <w:rsid w:val="0058762C"/>
    <w:rsid w:val="00590875"/>
    <w:rsid w:val="005933C6"/>
    <w:rsid w:val="005934F4"/>
    <w:rsid w:val="00593539"/>
    <w:rsid w:val="00593A44"/>
    <w:rsid w:val="0059538F"/>
    <w:rsid w:val="00597B48"/>
    <w:rsid w:val="005A0603"/>
    <w:rsid w:val="005A0AA1"/>
    <w:rsid w:val="005A65E5"/>
    <w:rsid w:val="005A7EB5"/>
    <w:rsid w:val="005B0331"/>
    <w:rsid w:val="005B1D12"/>
    <w:rsid w:val="005B1F9F"/>
    <w:rsid w:val="005B2F0D"/>
    <w:rsid w:val="005B3BA4"/>
    <w:rsid w:val="005B7241"/>
    <w:rsid w:val="005C0C25"/>
    <w:rsid w:val="005C32ED"/>
    <w:rsid w:val="005C410E"/>
    <w:rsid w:val="005C49CA"/>
    <w:rsid w:val="005C7307"/>
    <w:rsid w:val="005C7DF0"/>
    <w:rsid w:val="005D313B"/>
    <w:rsid w:val="005D33DF"/>
    <w:rsid w:val="005D3CEC"/>
    <w:rsid w:val="005D3D8A"/>
    <w:rsid w:val="005D4556"/>
    <w:rsid w:val="005D4CA5"/>
    <w:rsid w:val="005E00FC"/>
    <w:rsid w:val="005E196B"/>
    <w:rsid w:val="005E4566"/>
    <w:rsid w:val="005E5C6D"/>
    <w:rsid w:val="005E5DDC"/>
    <w:rsid w:val="005E6345"/>
    <w:rsid w:val="005F0328"/>
    <w:rsid w:val="005F1A39"/>
    <w:rsid w:val="005F2DDD"/>
    <w:rsid w:val="005F3818"/>
    <w:rsid w:val="005F5FBE"/>
    <w:rsid w:val="005F6529"/>
    <w:rsid w:val="005F6E9A"/>
    <w:rsid w:val="005F7211"/>
    <w:rsid w:val="00605E33"/>
    <w:rsid w:val="00606A7B"/>
    <w:rsid w:val="00606EB6"/>
    <w:rsid w:val="00607937"/>
    <w:rsid w:val="00610C00"/>
    <w:rsid w:val="00623750"/>
    <w:rsid w:val="006245F9"/>
    <w:rsid w:val="00626008"/>
    <w:rsid w:val="00626279"/>
    <w:rsid w:val="00626574"/>
    <w:rsid w:val="00630C9A"/>
    <w:rsid w:val="006310C8"/>
    <w:rsid w:val="006327E8"/>
    <w:rsid w:val="00634E18"/>
    <w:rsid w:val="0063684E"/>
    <w:rsid w:val="00636E86"/>
    <w:rsid w:val="006404FC"/>
    <w:rsid w:val="00646190"/>
    <w:rsid w:val="006473C4"/>
    <w:rsid w:val="00651CF4"/>
    <w:rsid w:val="006521AB"/>
    <w:rsid w:val="00652824"/>
    <w:rsid w:val="0065425B"/>
    <w:rsid w:val="0065535D"/>
    <w:rsid w:val="00665C21"/>
    <w:rsid w:val="0066630A"/>
    <w:rsid w:val="0066705F"/>
    <w:rsid w:val="00667666"/>
    <w:rsid w:val="006703E2"/>
    <w:rsid w:val="006729F7"/>
    <w:rsid w:val="00673264"/>
    <w:rsid w:val="00680C83"/>
    <w:rsid w:val="00681A51"/>
    <w:rsid w:val="006854AC"/>
    <w:rsid w:val="006856ED"/>
    <w:rsid w:val="00686950"/>
    <w:rsid w:val="00690468"/>
    <w:rsid w:val="006931EC"/>
    <w:rsid w:val="0069490F"/>
    <w:rsid w:val="00696CE4"/>
    <w:rsid w:val="00696ECE"/>
    <w:rsid w:val="00697113"/>
    <w:rsid w:val="006A005F"/>
    <w:rsid w:val="006A0AE7"/>
    <w:rsid w:val="006A0B70"/>
    <w:rsid w:val="006A2C4E"/>
    <w:rsid w:val="006A34A2"/>
    <w:rsid w:val="006A5F9E"/>
    <w:rsid w:val="006B3E8D"/>
    <w:rsid w:val="006B4038"/>
    <w:rsid w:val="006B66F8"/>
    <w:rsid w:val="006B6D48"/>
    <w:rsid w:val="006B7E7C"/>
    <w:rsid w:val="006B7F08"/>
    <w:rsid w:val="006C06E9"/>
    <w:rsid w:val="006C3BA9"/>
    <w:rsid w:val="006E497F"/>
    <w:rsid w:val="006F0E72"/>
    <w:rsid w:val="006F2C38"/>
    <w:rsid w:val="006F2CBB"/>
    <w:rsid w:val="006F5934"/>
    <w:rsid w:val="006F59AB"/>
    <w:rsid w:val="006F7966"/>
    <w:rsid w:val="006F7ABA"/>
    <w:rsid w:val="006F7CF9"/>
    <w:rsid w:val="00701F55"/>
    <w:rsid w:val="00702DE8"/>
    <w:rsid w:val="007043D8"/>
    <w:rsid w:val="007049E7"/>
    <w:rsid w:val="00704F31"/>
    <w:rsid w:val="0070515E"/>
    <w:rsid w:val="00705638"/>
    <w:rsid w:val="007072A1"/>
    <w:rsid w:val="007113D3"/>
    <w:rsid w:val="00711C11"/>
    <w:rsid w:val="007128A8"/>
    <w:rsid w:val="007154E1"/>
    <w:rsid w:val="0071554E"/>
    <w:rsid w:val="00716969"/>
    <w:rsid w:val="00717C2F"/>
    <w:rsid w:val="00726C32"/>
    <w:rsid w:val="007302B7"/>
    <w:rsid w:val="0073065F"/>
    <w:rsid w:val="00730AFE"/>
    <w:rsid w:val="007331F4"/>
    <w:rsid w:val="007350CA"/>
    <w:rsid w:val="00740E7E"/>
    <w:rsid w:val="00741CDE"/>
    <w:rsid w:val="00741D1C"/>
    <w:rsid w:val="00742CDF"/>
    <w:rsid w:val="00742F91"/>
    <w:rsid w:val="0074315D"/>
    <w:rsid w:val="00743211"/>
    <w:rsid w:val="00744667"/>
    <w:rsid w:val="007446A9"/>
    <w:rsid w:val="0074701A"/>
    <w:rsid w:val="00747B25"/>
    <w:rsid w:val="007503C5"/>
    <w:rsid w:val="00750AF8"/>
    <w:rsid w:val="00751E8E"/>
    <w:rsid w:val="00760514"/>
    <w:rsid w:val="00760B10"/>
    <w:rsid w:val="00760E8A"/>
    <w:rsid w:val="00761C8A"/>
    <w:rsid w:val="00762859"/>
    <w:rsid w:val="007659F1"/>
    <w:rsid w:val="0076719E"/>
    <w:rsid w:val="0077015B"/>
    <w:rsid w:val="007709E8"/>
    <w:rsid w:val="0077216B"/>
    <w:rsid w:val="00774DD8"/>
    <w:rsid w:val="0077513E"/>
    <w:rsid w:val="007751DA"/>
    <w:rsid w:val="00775443"/>
    <w:rsid w:val="0077791A"/>
    <w:rsid w:val="00781009"/>
    <w:rsid w:val="00782100"/>
    <w:rsid w:val="007834A1"/>
    <w:rsid w:val="00785250"/>
    <w:rsid w:val="007875A5"/>
    <w:rsid w:val="00790407"/>
    <w:rsid w:val="00792210"/>
    <w:rsid w:val="007936CB"/>
    <w:rsid w:val="007A1ADB"/>
    <w:rsid w:val="007A2B11"/>
    <w:rsid w:val="007A2C00"/>
    <w:rsid w:val="007A50BA"/>
    <w:rsid w:val="007A608E"/>
    <w:rsid w:val="007A682F"/>
    <w:rsid w:val="007B14F9"/>
    <w:rsid w:val="007B7212"/>
    <w:rsid w:val="007C30E5"/>
    <w:rsid w:val="007C3D01"/>
    <w:rsid w:val="007C4C01"/>
    <w:rsid w:val="007C6F3B"/>
    <w:rsid w:val="007C7FB6"/>
    <w:rsid w:val="007D0190"/>
    <w:rsid w:val="007D0A43"/>
    <w:rsid w:val="007D3943"/>
    <w:rsid w:val="007D5B8E"/>
    <w:rsid w:val="007D6E12"/>
    <w:rsid w:val="007E1400"/>
    <w:rsid w:val="007E3D4D"/>
    <w:rsid w:val="007E62D3"/>
    <w:rsid w:val="007F2D57"/>
    <w:rsid w:val="007F464C"/>
    <w:rsid w:val="007F518D"/>
    <w:rsid w:val="007F6A3F"/>
    <w:rsid w:val="007F763D"/>
    <w:rsid w:val="00800921"/>
    <w:rsid w:val="00801FC4"/>
    <w:rsid w:val="00802008"/>
    <w:rsid w:val="00803E58"/>
    <w:rsid w:val="00806383"/>
    <w:rsid w:val="0081079D"/>
    <w:rsid w:val="008109FD"/>
    <w:rsid w:val="00813308"/>
    <w:rsid w:val="00821E12"/>
    <w:rsid w:val="00822041"/>
    <w:rsid w:val="00822891"/>
    <w:rsid w:val="00823CD3"/>
    <w:rsid w:val="008254B7"/>
    <w:rsid w:val="0083192A"/>
    <w:rsid w:val="008336D5"/>
    <w:rsid w:val="00834350"/>
    <w:rsid w:val="0083613C"/>
    <w:rsid w:val="008362A9"/>
    <w:rsid w:val="008428C5"/>
    <w:rsid w:val="008431CD"/>
    <w:rsid w:val="00843BD7"/>
    <w:rsid w:val="00844D91"/>
    <w:rsid w:val="008462A3"/>
    <w:rsid w:val="0084677C"/>
    <w:rsid w:val="00850B87"/>
    <w:rsid w:val="008513E7"/>
    <w:rsid w:val="0085274A"/>
    <w:rsid w:val="00853DF6"/>
    <w:rsid w:val="00855A32"/>
    <w:rsid w:val="00855D49"/>
    <w:rsid w:val="00857EB8"/>
    <w:rsid w:val="0086055D"/>
    <w:rsid w:val="008617EA"/>
    <w:rsid w:val="00862DA8"/>
    <w:rsid w:val="0086357E"/>
    <w:rsid w:val="008656B6"/>
    <w:rsid w:val="008658FF"/>
    <w:rsid w:val="0086593E"/>
    <w:rsid w:val="008673A4"/>
    <w:rsid w:val="00867CF6"/>
    <w:rsid w:val="00867EBA"/>
    <w:rsid w:val="00870107"/>
    <w:rsid w:val="00875B0A"/>
    <w:rsid w:val="0088583B"/>
    <w:rsid w:val="00886A3E"/>
    <w:rsid w:val="00886F18"/>
    <w:rsid w:val="008905E2"/>
    <w:rsid w:val="00890891"/>
    <w:rsid w:val="00896D67"/>
    <w:rsid w:val="008A0716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6FC8"/>
    <w:rsid w:val="008C2C5D"/>
    <w:rsid w:val="008C2CB8"/>
    <w:rsid w:val="008C395C"/>
    <w:rsid w:val="008C3D71"/>
    <w:rsid w:val="008C4A3D"/>
    <w:rsid w:val="008C5086"/>
    <w:rsid w:val="008C53DF"/>
    <w:rsid w:val="008C65AC"/>
    <w:rsid w:val="008D161D"/>
    <w:rsid w:val="008D29EC"/>
    <w:rsid w:val="008D3D6D"/>
    <w:rsid w:val="008D7AC7"/>
    <w:rsid w:val="008E0DFB"/>
    <w:rsid w:val="008E1AAD"/>
    <w:rsid w:val="008E36E0"/>
    <w:rsid w:val="008E51A0"/>
    <w:rsid w:val="008F367A"/>
    <w:rsid w:val="008F4485"/>
    <w:rsid w:val="008F4959"/>
    <w:rsid w:val="008F64DB"/>
    <w:rsid w:val="009004CB"/>
    <w:rsid w:val="009035E6"/>
    <w:rsid w:val="00903975"/>
    <w:rsid w:val="009056DB"/>
    <w:rsid w:val="00915679"/>
    <w:rsid w:val="00930254"/>
    <w:rsid w:val="0093071C"/>
    <w:rsid w:val="009322D3"/>
    <w:rsid w:val="00932A67"/>
    <w:rsid w:val="00933289"/>
    <w:rsid w:val="00934AF3"/>
    <w:rsid w:val="009370FB"/>
    <w:rsid w:val="009407F8"/>
    <w:rsid w:val="0094314E"/>
    <w:rsid w:val="00943C74"/>
    <w:rsid w:val="009440EE"/>
    <w:rsid w:val="00947A39"/>
    <w:rsid w:val="00947FFC"/>
    <w:rsid w:val="00954643"/>
    <w:rsid w:val="0095668A"/>
    <w:rsid w:val="009626D4"/>
    <w:rsid w:val="009629AA"/>
    <w:rsid w:val="00963019"/>
    <w:rsid w:val="00963998"/>
    <w:rsid w:val="009654F1"/>
    <w:rsid w:val="0096621B"/>
    <w:rsid w:val="009753AF"/>
    <w:rsid w:val="00975BD6"/>
    <w:rsid w:val="0097701F"/>
    <w:rsid w:val="00977360"/>
    <w:rsid w:val="009801E6"/>
    <w:rsid w:val="00980BDA"/>
    <w:rsid w:val="00980DDA"/>
    <w:rsid w:val="00981116"/>
    <w:rsid w:val="0098254E"/>
    <w:rsid w:val="009828F2"/>
    <w:rsid w:val="00982EE7"/>
    <w:rsid w:val="009841A1"/>
    <w:rsid w:val="00987691"/>
    <w:rsid w:val="00990F96"/>
    <w:rsid w:val="0099116D"/>
    <w:rsid w:val="00991525"/>
    <w:rsid w:val="00991DC4"/>
    <w:rsid w:val="00993D20"/>
    <w:rsid w:val="009942D9"/>
    <w:rsid w:val="00996185"/>
    <w:rsid w:val="009A2B03"/>
    <w:rsid w:val="009A2D18"/>
    <w:rsid w:val="009A376E"/>
    <w:rsid w:val="009A4299"/>
    <w:rsid w:val="009A65F8"/>
    <w:rsid w:val="009A72D2"/>
    <w:rsid w:val="009A78C3"/>
    <w:rsid w:val="009B0878"/>
    <w:rsid w:val="009B14E5"/>
    <w:rsid w:val="009B24C9"/>
    <w:rsid w:val="009B40DA"/>
    <w:rsid w:val="009B4321"/>
    <w:rsid w:val="009B4B1D"/>
    <w:rsid w:val="009B5F4D"/>
    <w:rsid w:val="009C054D"/>
    <w:rsid w:val="009C0ABE"/>
    <w:rsid w:val="009C11AD"/>
    <w:rsid w:val="009C17A7"/>
    <w:rsid w:val="009C2C4C"/>
    <w:rsid w:val="009C7085"/>
    <w:rsid w:val="009D1C30"/>
    <w:rsid w:val="009D3EF3"/>
    <w:rsid w:val="009E04F4"/>
    <w:rsid w:val="009E1DF6"/>
    <w:rsid w:val="009E2A8B"/>
    <w:rsid w:val="009E7188"/>
    <w:rsid w:val="009E78FC"/>
    <w:rsid w:val="009F0749"/>
    <w:rsid w:val="009F0FBD"/>
    <w:rsid w:val="009F16BF"/>
    <w:rsid w:val="009F45FB"/>
    <w:rsid w:val="009F6698"/>
    <w:rsid w:val="00A00862"/>
    <w:rsid w:val="00A03B24"/>
    <w:rsid w:val="00A0435D"/>
    <w:rsid w:val="00A051E0"/>
    <w:rsid w:val="00A064CA"/>
    <w:rsid w:val="00A066DC"/>
    <w:rsid w:val="00A0764C"/>
    <w:rsid w:val="00A10486"/>
    <w:rsid w:val="00A10B5F"/>
    <w:rsid w:val="00A17FA0"/>
    <w:rsid w:val="00A2042F"/>
    <w:rsid w:val="00A22CE1"/>
    <w:rsid w:val="00A24649"/>
    <w:rsid w:val="00A26F1A"/>
    <w:rsid w:val="00A30B5E"/>
    <w:rsid w:val="00A31936"/>
    <w:rsid w:val="00A346EF"/>
    <w:rsid w:val="00A35F25"/>
    <w:rsid w:val="00A3727C"/>
    <w:rsid w:val="00A4202A"/>
    <w:rsid w:val="00A44185"/>
    <w:rsid w:val="00A442F3"/>
    <w:rsid w:val="00A515DC"/>
    <w:rsid w:val="00A51F5B"/>
    <w:rsid w:val="00A53E12"/>
    <w:rsid w:val="00A54B92"/>
    <w:rsid w:val="00A54ED9"/>
    <w:rsid w:val="00A57219"/>
    <w:rsid w:val="00A57764"/>
    <w:rsid w:val="00A5776F"/>
    <w:rsid w:val="00A603CF"/>
    <w:rsid w:val="00A60D0A"/>
    <w:rsid w:val="00A60D20"/>
    <w:rsid w:val="00A62D17"/>
    <w:rsid w:val="00A62E3E"/>
    <w:rsid w:val="00A67581"/>
    <w:rsid w:val="00A70FA4"/>
    <w:rsid w:val="00A716A1"/>
    <w:rsid w:val="00A75288"/>
    <w:rsid w:val="00A75B1B"/>
    <w:rsid w:val="00A7610C"/>
    <w:rsid w:val="00A76EB4"/>
    <w:rsid w:val="00A8039B"/>
    <w:rsid w:val="00A80CDF"/>
    <w:rsid w:val="00A83429"/>
    <w:rsid w:val="00A83D72"/>
    <w:rsid w:val="00A84038"/>
    <w:rsid w:val="00A857F0"/>
    <w:rsid w:val="00A90E4A"/>
    <w:rsid w:val="00A92739"/>
    <w:rsid w:val="00A96D1D"/>
    <w:rsid w:val="00AA02B3"/>
    <w:rsid w:val="00AA25ED"/>
    <w:rsid w:val="00AA2BBA"/>
    <w:rsid w:val="00AA5687"/>
    <w:rsid w:val="00AA568B"/>
    <w:rsid w:val="00AA6A2E"/>
    <w:rsid w:val="00AB19F7"/>
    <w:rsid w:val="00AB3413"/>
    <w:rsid w:val="00AB434F"/>
    <w:rsid w:val="00AB4616"/>
    <w:rsid w:val="00AB7326"/>
    <w:rsid w:val="00AC060B"/>
    <w:rsid w:val="00AC1FBF"/>
    <w:rsid w:val="00AC53F1"/>
    <w:rsid w:val="00AC56B7"/>
    <w:rsid w:val="00AC5B8E"/>
    <w:rsid w:val="00AC75B5"/>
    <w:rsid w:val="00AD0ECF"/>
    <w:rsid w:val="00AD22F9"/>
    <w:rsid w:val="00AD2514"/>
    <w:rsid w:val="00AD2639"/>
    <w:rsid w:val="00AD2F4C"/>
    <w:rsid w:val="00AD559F"/>
    <w:rsid w:val="00AE0B6B"/>
    <w:rsid w:val="00AE2815"/>
    <w:rsid w:val="00AE31F5"/>
    <w:rsid w:val="00AE33AA"/>
    <w:rsid w:val="00AF01FA"/>
    <w:rsid w:val="00AF166F"/>
    <w:rsid w:val="00AF3E75"/>
    <w:rsid w:val="00AF47E8"/>
    <w:rsid w:val="00B02AFF"/>
    <w:rsid w:val="00B06116"/>
    <w:rsid w:val="00B075A0"/>
    <w:rsid w:val="00B114F9"/>
    <w:rsid w:val="00B11823"/>
    <w:rsid w:val="00B121A9"/>
    <w:rsid w:val="00B124A1"/>
    <w:rsid w:val="00B136FF"/>
    <w:rsid w:val="00B13C67"/>
    <w:rsid w:val="00B1408C"/>
    <w:rsid w:val="00B15E5B"/>
    <w:rsid w:val="00B15F5D"/>
    <w:rsid w:val="00B20946"/>
    <w:rsid w:val="00B2146F"/>
    <w:rsid w:val="00B24C17"/>
    <w:rsid w:val="00B25B94"/>
    <w:rsid w:val="00B271DF"/>
    <w:rsid w:val="00B27CB4"/>
    <w:rsid w:val="00B367CB"/>
    <w:rsid w:val="00B43355"/>
    <w:rsid w:val="00B44704"/>
    <w:rsid w:val="00B47929"/>
    <w:rsid w:val="00B508ED"/>
    <w:rsid w:val="00B512FD"/>
    <w:rsid w:val="00B52642"/>
    <w:rsid w:val="00B52E96"/>
    <w:rsid w:val="00B55F38"/>
    <w:rsid w:val="00B5605F"/>
    <w:rsid w:val="00B57D78"/>
    <w:rsid w:val="00B627C4"/>
    <w:rsid w:val="00B62D49"/>
    <w:rsid w:val="00B64C07"/>
    <w:rsid w:val="00B65665"/>
    <w:rsid w:val="00B6778D"/>
    <w:rsid w:val="00B70DEC"/>
    <w:rsid w:val="00B70DFB"/>
    <w:rsid w:val="00B73CF1"/>
    <w:rsid w:val="00B744F8"/>
    <w:rsid w:val="00B74CAE"/>
    <w:rsid w:val="00B752F8"/>
    <w:rsid w:val="00B75A4F"/>
    <w:rsid w:val="00B76567"/>
    <w:rsid w:val="00B77DFF"/>
    <w:rsid w:val="00B77FA3"/>
    <w:rsid w:val="00B80D4F"/>
    <w:rsid w:val="00B83E46"/>
    <w:rsid w:val="00B8467B"/>
    <w:rsid w:val="00B84B8B"/>
    <w:rsid w:val="00B86C98"/>
    <w:rsid w:val="00B876A4"/>
    <w:rsid w:val="00B932F8"/>
    <w:rsid w:val="00B949CE"/>
    <w:rsid w:val="00B95561"/>
    <w:rsid w:val="00B95B8E"/>
    <w:rsid w:val="00B95BA2"/>
    <w:rsid w:val="00B968D1"/>
    <w:rsid w:val="00BA0F2C"/>
    <w:rsid w:val="00BA1004"/>
    <w:rsid w:val="00BA2C8F"/>
    <w:rsid w:val="00BA32D6"/>
    <w:rsid w:val="00BA47B3"/>
    <w:rsid w:val="00BA4CDB"/>
    <w:rsid w:val="00BA585D"/>
    <w:rsid w:val="00BA5F58"/>
    <w:rsid w:val="00BB0D2B"/>
    <w:rsid w:val="00BB47FF"/>
    <w:rsid w:val="00BB5E1B"/>
    <w:rsid w:val="00BB7405"/>
    <w:rsid w:val="00BC0FDE"/>
    <w:rsid w:val="00BC285B"/>
    <w:rsid w:val="00BC34B3"/>
    <w:rsid w:val="00BC73CE"/>
    <w:rsid w:val="00BD12AF"/>
    <w:rsid w:val="00BD1A60"/>
    <w:rsid w:val="00BD1D6C"/>
    <w:rsid w:val="00BD383D"/>
    <w:rsid w:val="00BD4EFB"/>
    <w:rsid w:val="00BD7E32"/>
    <w:rsid w:val="00BE13ED"/>
    <w:rsid w:val="00BE2C19"/>
    <w:rsid w:val="00BE3E24"/>
    <w:rsid w:val="00BE55B2"/>
    <w:rsid w:val="00BE6571"/>
    <w:rsid w:val="00BE7500"/>
    <w:rsid w:val="00BE7C5E"/>
    <w:rsid w:val="00BF19A3"/>
    <w:rsid w:val="00BF2290"/>
    <w:rsid w:val="00BF62AD"/>
    <w:rsid w:val="00BF673B"/>
    <w:rsid w:val="00BF7A3E"/>
    <w:rsid w:val="00C011B1"/>
    <w:rsid w:val="00C01C05"/>
    <w:rsid w:val="00C0457E"/>
    <w:rsid w:val="00C057EC"/>
    <w:rsid w:val="00C06FC0"/>
    <w:rsid w:val="00C07B33"/>
    <w:rsid w:val="00C07FE5"/>
    <w:rsid w:val="00C12650"/>
    <w:rsid w:val="00C12A96"/>
    <w:rsid w:val="00C14036"/>
    <w:rsid w:val="00C1454B"/>
    <w:rsid w:val="00C16B3B"/>
    <w:rsid w:val="00C17CAB"/>
    <w:rsid w:val="00C214C0"/>
    <w:rsid w:val="00C22257"/>
    <w:rsid w:val="00C246FB"/>
    <w:rsid w:val="00C3153D"/>
    <w:rsid w:val="00C319D9"/>
    <w:rsid w:val="00C3209A"/>
    <w:rsid w:val="00C34067"/>
    <w:rsid w:val="00C3555A"/>
    <w:rsid w:val="00C35F12"/>
    <w:rsid w:val="00C37720"/>
    <w:rsid w:val="00C43C88"/>
    <w:rsid w:val="00C4490A"/>
    <w:rsid w:val="00C52AC3"/>
    <w:rsid w:val="00C537AC"/>
    <w:rsid w:val="00C546D0"/>
    <w:rsid w:val="00C56205"/>
    <w:rsid w:val="00C631C8"/>
    <w:rsid w:val="00C65E15"/>
    <w:rsid w:val="00C706A2"/>
    <w:rsid w:val="00C7169B"/>
    <w:rsid w:val="00C71726"/>
    <w:rsid w:val="00C73524"/>
    <w:rsid w:val="00C74263"/>
    <w:rsid w:val="00C82E50"/>
    <w:rsid w:val="00C841DE"/>
    <w:rsid w:val="00C847C8"/>
    <w:rsid w:val="00C8497E"/>
    <w:rsid w:val="00C8504B"/>
    <w:rsid w:val="00C85827"/>
    <w:rsid w:val="00C911FD"/>
    <w:rsid w:val="00C9186A"/>
    <w:rsid w:val="00C922CD"/>
    <w:rsid w:val="00C931B0"/>
    <w:rsid w:val="00C94B55"/>
    <w:rsid w:val="00C969B2"/>
    <w:rsid w:val="00C96E4E"/>
    <w:rsid w:val="00CA1830"/>
    <w:rsid w:val="00CA3241"/>
    <w:rsid w:val="00CA5D83"/>
    <w:rsid w:val="00CB091D"/>
    <w:rsid w:val="00CB0D68"/>
    <w:rsid w:val="00CB368C"/>
    <w:rsid w:val="00CB4A60"/>
    <w:rsid w:val="00CB500D"/>
    <w:rsid w:val="00CB5B13"/>
    <w:rsid w:val="00CB60F8"/>
    <w:rsid w:val="00CC2624"/>
    <w:rsid w:val="00CC2F9A"/>
    <w:rsid w:val="00CC3358"/>
    <w:rsid w:val="00CD1BF1"/>
    <w:rsid w:val="00CD2DC5"/>
    <w:rsid w:val="00CD3412"/>
    <w:rsid w:val="00CD6CC1"/>
    <w:rsid w:val="00CD6DA9"/>
    <w:rsid w:val="00CE2E63"/>
    <w:rsid w:val="00CE5236"/>
    <w:rsid w:val="00CF552B"/>
    <w:rsid w:val="00CF5564"/>
    <w:rsid w:val="00D00061"/>
    <w:rsid w:val="00D00C07"/>
    <w:rsid w:val="00D0275B"/>
    <w:rsid w:val="00D0457D"/>
    <w:rsid w:val="00D06178"/>
    <w:rsid w:val="00D07611"/>
    <w:rsid w:val="00D12112"/>
    <w:rsid w:val="00D13723"/>
    <w:rsid w:val="00D15199"/>
    <w:rsid w:val="00D20CE1"/>
    <w:rsid w:val="00D2225E"/>
    <w:rsid w:val="00D22CE6"/>
    <w:rsid w:val="00D23747"/>
    <w:rsid w:val="00D23B0D"/>
    <w:rsid w:val="00D24F4C"/>
    <w:rsid w:val="00D25170"/>
    <w:rsid w:val="00D25CEA"/>
    <w:rsid w:val="00D25D0C"/>
    <w:rsid w:val="00D26374"/>
    <w:rsid w:val="00D263EE"/>
    <w:rsid w:val="00D26CFC"/>
    <w:rsid w:val="00D27794"/>
    <w:rsid w:val="00D27F48"/>
    <w:rsid w:val="00D27FD6"/>
    <w:rsid w:val="00D32E92"/>
    <w:rsid w:val="00D365A9"/>
    <w:rsid w:val="00D37FD6"/>
    <w:rsid w:val="00D402A2"/>
    <w:rsid w:val="00D40BAF"/>
    <w:rsid w:val="00D43031"/>
    <w:rsid w:val="00D473F4"/>
    <w:rsid w:val="00D47D1A"/>
    <w:rsid w:val="00D51A26"/>
    <w:rsid w:val="00D51B53"/>
    <w:rsid w:val="00D5285C"/>
    <w:rsid w:val="00D539D3"/>
    <w:rsid w:val="00D612DD"/>
    <w:rsid w:val="00D63D91"/>
    <w:rsid w:val="00D71546"/>
    <w:rsid w:val="00D7163C"/>
    <w:rsid w:val="00D71A02"/>
    <w:rsid w:val="00D72BDA"/>
    <w:rsid w:val="00D73410"/>
    <w:rsid w:val="00D74324"/>
    <w:rsid w:val="00D76E87"/>
    <w:rsid w:val="00D77ECA"/>
    <w:rsid w:val="00D80DA0"/>
    <w:rsid w:val="00D82CC1"/>
    <w:rsid w:val="00D90516"/>
    <w:rsid w:val="00D92CD1"/>
    <w:rsid w:val="00D93EF3"/>
    <w:rsid w:val="00D94061"/>
    <w:rsid w:val="00D95AEC"/>
    <w:rsid w:val="00DA03FA"/>
    <w:rsid w:val="00DA1A9F"/>
    <w:rsid w:val="00DA54B6"/>
    <w:rsid w:val="00DA5F9B"/>
    <w:rsid w:val="00DA69A8"/>
    <w:rsid w:val="00DB1E0F"/>
    <w:rsid w:val="00DB2048"/>
    <w:rsid w:val="00DB377F"/>
    <w:rsid w:val="00DB4CFE"/>
    <w:rsid w:val="00DB5F97"/>
    <w:rsid w:val="00DB6CEB"/>
    <w:rsid w:val="00DB7693"/>
    <w:rsid w:val="00DC0D2E"/>
    <w:rsid w:val="00DC0D30"/>
    <w:rsid w:val="00DC0EBB"/>
    <w:rsid w:val="00DC34A1"/>
    <w:rsid w:val="00DC39E1"/>
    <w:rsid w:val="00DC4945"/>
    <w:rsid w:val="00DD0FBC"/>
    <w:rsid w:val="00DD209C"/>
    <w:rsid w:val="00DD3AA8"/>
    <w:rsid w:val="00DD4E19"/>
    <w:rsid w:val="00DD5426"/>
    <w:rsid w:val="00DD5FA8"/>
    <w:rsid w:val="00DD66E3"/>
    <w:rsid w:val="00DE0A05"/>
    <w:rsid w:val="00DE1245"/>
    <w:rsid w:val="00DE232C"/>
    <w:rsid w:val="00DE328B"/>
    <w:rsid w:val="00DE3A07"/>
    <w:rsid w:val="00DE5905"/>
    <w:rsid w:val="00DE6882"/>
    <w:rsid w:val="00DF0747"/>
    <w:rsid w:val="00DF14F2"/>
    <w:rsid w:val="00DF33D1"/>
    <w:rsid w:val="00E01350"/>
    <w:rsid w:val="00E025B8"/>
    <w:rsid w:val="00E02739"/>
    <w:rsid w:val="00E03E0C"/>
    <w:rsid w:val="00E0582F"/>
    <w:rsid w:val="00E07BBD"/>
    <w:rsid w:val="00E13E30"/>
    <w:rsid w:val="00E142F6"/>
    <w:rsid w:val="00E17EFF"/>
    <w:rsid w:val="00E2191A"/>
    <w:rsid w:val="00E21A46"/>
    <w:rsid w:val="00E222BA"/>
    <w:rsid w:val="00E22400"/>
    <w:rsid w:val="00E22B0F"/>
    <w:rsid w:val="00E23579"/>
    <w:rsid w:val="00E25038"/>
    <w:rsid w:val="00E26A54"/>
    <w:rsid w:val="00E3159E"/>
    <w:rsid w:val="00E316C1"/>
    <w:rsid w:val="00E33CCA"/>
    <w:rsid w:val="00E349CB"/>
    <w:rsid w:val="00E353FB"/>
    <w:rsid w:val="00E37CB1"/>
    <w:rsid w:val="00E417E1"/>
    <w:rsid w:val="00E42C4E"/>
    <w:rsid w:val="00E45AB1"/>
    <w:rsid w:val="00E45F99"/>
    <w:rsid w:val="00E5228C"/>
    <w:rsid w:val="00E5514D"/>
    <w:rsid w:val="00E558AF"/>
    <w:rsid w:val="00E56A28"/>
    <w:rsid w:val="00E56F04"/>
    <w:rsid w:val="00E62B0E"/>
    <w:rsid w:val="00E63065"/>
    <w:rsid w:val="00E63534"/>
    <w:rsid w:val="00E67ED5"/>
    <w:rsid w:val="00E706CC"/>
    <w:rsid w:val="00E715AB"/>
    <w:rsid w:val="00E7521B"/>
    <w:rsid w:val="00E7538D"/>
    <w:rsid w:val="00E7707E"/>
    <w:rsid w:val="00E80A10"/>
    <w:rsid w:val="00E835F9"/>
    <w:rsid w:val="00E848CB"/>
    <w:rsid w:val="00E8593B"/>
    <w:rsid w:val="00E85E36"/>
    <w:rsid w:val="00E85F4C"/>
    <w:rsid w:val="00E87667"/>
    <w:rsid w:val="00E901CA"/>
    <w:rsid w:val="00E9131A"/>
    <w:rsid w:val="00E93453"/>
    <w:rsid w:val="00EA2DC2"/>
    <w:rsid w:val="00EA6A96"/>
    <w:rsid w:val="00EA7611"/>
    <w:rsid w:val="00EB0F0B"/>
    <w:rsid w:val="00EB1526"/>
    <w:rsid w:val="00EB1CE9"/>
    <w:rsid w:val="00EB2AEA"/>
    <w:rsid w:val="00EB5636"/>
    <w:rsid w:val="00EB5871"/>
    <w:rsid w:val="00EB59A9"/>
    <w:rsid w:val="00EB642C"/>
    <w:rsid w:val="00EB6556"/>
    <w:rsid w:val="00EB70B3"/>
    <w:rsid w:val="00EC491E"/>
    <w:rsid w:val="00EC5F6B"/>
    <w:rsid w:val="00ED160B"/>
    <w:rsid w:val="00ED4840"/>
    <w:rsid w:val="00EE0706"/>
    <w:rsid w:val="00EE3F69"/>
    <w:rsid w:val="00EE77A4"/>
    <w:rsid w:val="00EF0DE3"/>
    <w:rsid w:val="00EF1794"/>
    <w:rsid w:val="00EF1D6F"/>
    <w:rsid w:val="00EF1DFD"/>
    <w:rsid w:val="00EF2204"/>
    <w:rsid w:val="00EF236C"/>
    <w:rsid w:val="00EF269E"/>
    <w:rsid w:val="00EF3097"/>
    <w:rsid w:val="00EF4A97"/>
    <w:rsid w:val="00EF52C6"/>
    <w:rsid w:val="00EF5FEF"/>
    <w:rsid w:val="00EF6008"/>
    <w:rsid w:val="00EF7A66"/>
    <w:rsid w:val="00F002CA"/>
    <w:rsid w:val="00F01055"/>
    <w:rsid w:val="00F01E09"/>
    <w:rsid w:val="00F02243"/>
    <w:rsid w:val="00F03D7B"/>
    <w:rsid w:val="00F03D84"/>
    <w:rsid w:val="00F06CF7"/>
    <w:rsid w:val="00F073BD"/>
    <w:rsid w:val="00F07E50"/>
    <w:rsid w:val="00F10EB1"/>
    <w:rsid w:val="00F16026"/>
    <w:rsid w:val="00F200CA"/>
    <w:rsid w:val="00F20F4A"/>
    <w:rsid w:val="00F224F5"/>
    <w:rsid w:val="00F27FF4"/>
    <w:rsid w:val="00F32B01"/>
    <w:rsid w:val="00F3315B"/>
    <w:rsid w:val="00F34AF0"/>
    <w:rsid w:val="00F356BE"/>
    <w:rsid w:val="00F439EC"/>
    <w:rsid w:val="00F43B4D"/>
    <w:rsid w:val="00F441A1"/>
    <w:rsid w:val="00F467AF"/>
    <w:rsid w:val="00F47DC6"/>
    <w:rsid w:val="00F51ED2"/>
    <w:rsid w:val="00F525C6"/>
    <w:rsid w:val="00F53BBA"/>
    <w:rsid w:val="00F54791"/>
    <w:rsid w:val="00F55AE8"/>
    <w:rsid w:val="00F55C37"/>
    <w:rsid w:val="00F5700F"/>
    <w:rsid w:val="00F57F7C"/>
    <w:rsid w:val="00F60D52"/>
    <w:rsid w:val="00F6389C"/>
    <w:rsid w:val="00F6457A"/>
    <w:rsid w:val="00F66B75"/>
    <w:rsid w:val="00F676D1"/>
    <w:rsid w:val="00F70E29"/>
    <w:rsid w:val="00F72E17"/>
    <w:rsid w:val="00F73E30"/>
    <w:rsid w:val="00F75684"/>
    <w:rsid w:val="00F83668"/>
    <w:rsid w:val="00F83813"/>
    <w:rsid w:val="00F909D9"/>
    <w:rsid w:val="00F90F90"/>
    <w:rsid w:val="00F91C55"/>
    <w:rsid w:val="00F97D38"/>
    <w:rsid w:val="00FA4A00"/>
    <w:rsid w:val="00FA4FAB"/>
    <w:rsid w:val="00FA5ADD"/>
    <w:rsid w:val="00FA6483"/>
    <w:rsid w:val="00FA6AA0"/>
    <w:rsid w:val="00FA779E"/>
    <w:rsid w:val="00FB1155"/>
    <w:rsid w:val="00FB1C42"/>
    <w:rsid w:val="00FB1F81"/>
    <w:rsid w:val="00FB2C12"/>
    <w:rsid w:val="00FB36A0"/>
    <w:rsid w:val="00FB5421"/>
    <w:rsid w:val="00FB5D0B"/>
    <w:rsid w:val="00FB60E5"/>
    <w:rsid w:val="00FB71B7"/>
    <w:rsid w:val="00FC138F"/>
    <w:rsid w:val="00FC2871"/>
    <w:rsid w:val="00FC5672"/>
    <w:rsid w:val="00FC5D16"/>
    <w:rsid w:val="00FC711A"/>
    <w:rsid w:val="00FD0984"/>
    <w:rsid w:val="00FD1E0B"/>
    <w:rsid w:val="00FD2382"/>
    <w:rsid w:val="00FD36EC"/>
    <w:rsid w:val="00FD7944"/>
    <w:rsid w:val="00FE1525"/>
    <w:rsid w:val="00FE5755"/>
    <w:rsid w:val="00FE691E"/>
    <w:rsid w:val="00FF354F"/>
    <w:rsid w:val="00FF470C"/>
    <w:rsid w:val="00FF5A70"/>
    <w:rsid w:val="00FF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F937B14"/>
  <w15:docId w15:val="{3AFE58A1-BE82-4C5C-9E0D-85F6C6863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basedOn w:val="Domylnaczcionkaakapitu"/>
    <w:link w:val="Nagwek1"/>
    <w:uiPriority w:val="99"/>
    <w:locked/>
    <w:rsid w:val="00C3555A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ipercze">
    <w:name w:val="Hyperlink"/>
    <w:basedOn w:val="Domylnaczcionkaakapitu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0">
    <w:name w:val="Nagłówek1"/>
    <w:basedOn w:val="Normalny"/>
    <w:next w:val="Tekstpodstawowy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027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3555A"/>
    <w:rPr>
      <w:rFonts w:ascii="Arial" w:hAnsi="Arial" w:cs="Arial"/>
      <w:sz w:val="20"/>
      <w:szCs w:val="20"/>
      <w:lang w:eastAsia="zh-CN"/>
    </w:rPr>
  </w:style>
  <w:style w:type="paragraph" w:styleId="Lista">
    <w:name w:val="List"/>
    <w:basedOn w:val="Tekstpodstawowy"/>
    <w:uiPriority w:val="99"/>
    <w:rsid w:val="00D0275B"/>
    <w:rPr>
      <w:rFonts w:cs="Mangal"/>
    </w:rPr>
  </w:style>
  <w:style w:type="paragraph" w:styleId="Legenda">
    <w:name w:val="caption"/>
    <w:basedOn w:val="Normalny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0275B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3555A"/>
    <w:rPr>
      <w:rFonts w:ascii="Arial" w:hAnsi="Arial" w:cs="Arial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D027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3555A"/>
    <w:rPr>
      <w:rFonts w:ascii="Arial" w:hAnsi="Arial" w:cs="Arial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555A"/>
    <w:rPr>
      <w:rFonts w:cs="Arial"/>
      <w:sz w:val="2"/>
      <w:lang w:eastAsia="zh-CN"/>
    </w:rPr>
  </w:style>
  <w:style w:type="paragraph" w:styleId="Podtytu">
    <w:name w:val="Subtitle"/>
    <w:basedOn w:val="Normalny"/>
    <w:next w:val="Normalny"/>
    <w:link w:val="PodtytuZnak1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PodtytuZnak1">
    <w:name w:val="Podtytuł Znak1"/>
    <w:basedOn w:val="Domylnaczcionkaakapitu"/>
    <w:link w:val="Podtytu"/>
    <w:uiPriority w:val="99"/>
    <w:locked/>
    <w:rsid w:val="00C3555A"/>
    <w:rPr>
      <w:rFonts w:ascii="Cambria" w:hAnsi="Cambria" w:cs="Times New Roman"/>
      <w:sz w:val="24"/>
      <w:szCs w:val="24"/>
      <w:lang w:eastAsia="zh-CN"/>
    </w:rPr>
  </w:style>
  <w:style w:type="paragraph" w:styleId="Bezodstpw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ny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Tekstpodstawowy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B09F6"/>
    <w:rPr>
      <w:rFonts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2B09F6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932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3 Znak,Footnote Znak"/>
    <w:basedOn w:val="Domylnaczcionkaakapitu"/>
    <w:link w:val="Tekstprzypisudolnego"/>
    <w:uiPriority w:val="99"/>
    <w:locked/>
    <w:rsid w:val="00DE232C"/>
    <w:rPr>
      <w:rFonts w:cs="Times New Roman"/>
    </w:rPr>
  </w:style>
  <w:style w:type="paragraph" w:styleId="Tekstprzypisudolnego">
    <w:name w:val="footnote text"/>
    <w:aliases w:val="Podrozdzia3,Footnote"/>
    <w:basedOn w:val="Normalny"/>
    <w:link w:val="TekstprzypisudolnegoZnak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1">
    <w:name w:val="Footnote Text Char1"/>
    <w:aliases w:val="Podrozdzia3 Char1,Footnote Char1"/>
    <w:basedOn w:val="Domylnaczcionkaakapitu"/>
    <w:uiPriority w:val="99"/>
    <w:semiHidden/>
    <w:rsid w:val="00C3555A"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DE232C"/>
    <w:rPr>
      <w:rFonts w:ascii="Arial" w:hAnsi="Arial" w:cs="Arial"/>
      <w:lang w:eastAsia="zh-CN"/>
    </w:rPr>
  </w:style>
  <w:style w:type="paragraph" w:styleId="Tytu">
    <w:name w:val="Title"/>
    <w:basedOn w:val="Normalny"/>
    <w:link w:val="TytuZnak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5C410E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rsid w:val="00855D49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F0747"/>
    <w:rPr>
      <w:rFonts w:cs="Times New Roman"/>
      <w:color w:val="605E5C"/>
      <w:shd w:val="clear" w:color="auto" w:fill="E1DFDD"/>
    </w:rPr>
  </w:style>
  <w:style w:type="character" w:customStyle="1" w:styleId="Domylnaczcionkaakapitu2">
    <w:name w:val="Domyślna czcionka akapitu2"/>
    <w:uiPriority w:val="99"/>
    <w:rsid w:val="00F909D9"/>
  </w:style>
  <w:style w:type="paragraph" w:customStyle="1" w:styleId="Akapitzlist2">
    <w:name w:val="Akapit z listą2"/>
    <w:basedOn w:val="Normalny"/>
    <w:rsid w:val="0040325C"/>
    <w:pPr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AE965-C400-47CD-A139-18EDB5EF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2363</TotalTime>
  <Pages>6</Pages>
  <Words>2852</Words>
  <Characters>17117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mopr</Company>
  <LinksUpToDate>false</LinksUpToDate>
  <CharactersWithSpaces>19930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Ewa Bytys</cp:lastModifiedBy>
  <cp:revision>74</cp:revision>
  <cp:lastPrinted>2023-05-23T11:53:00Z</cp:lastPrinted>
  <dcterms:created xsi:type="dcterms:W3CDTF">2021-09-21T08:37:00Z</dcterms:created>
  <dcterms:modified xsi:type="dcterms:W3CDTF">2023-06-09T12:11:00Z</dcterms:modified>
</cp:coreProperties>
</file>