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D8DDD" w14:textId="77777777" w:rsidR="00C4349C" w:rsidRDefault="00C4349C" w:rsidP="0093071C">
      <w:pPr>
        <w:jc w:val="both"/>
      </w:pPr>
    </w:p>
    <w:p w14:paraId="04482836" w14:textId="77777777" w:rsidR="00C4349C" w:rsidRDefault="00C4349C" w:rsidP="0093071C">
      <w:pPr>
        <w:jc w:val="both"/>
      </w:pPr>
    </w:p>
    <w:p w14:paraId="5F3B59AF" w14:textId="77777777" w:rsidR="00C4349C" w:rsidRDefault="00C4349C" w:rsidP="0093071C">
      <w:pPr>
        <w:tabs>
          <w:tab w:val="left" w:pos="7560"/>
        </w:tabs>
        <w:ind w:right="-284"/>
        <w:jc w:val="both"/>
        <w:rPr>
          <w:sz w:val="24"/>
          <w:szCs w:val="24"/>
        </w:rPr>
      </w:pPr>
    </w:p>
    <w:p w14:paraId="052CAF9E" w14:textId="77777777" w:rsidR="00C4349C" w:rsidRDefault="00C4349C" w:rsidP="00061E8E">
      <w:pPr>
        <w:rPr>
          <w:sz w:val="24"/>
          <w:szCs w:val="24"/>
        </w:rPr>
      </w:pPr>
    </w:p>
    <w:p w14:paraId="1E5A05DC" w14:textId="77777777" w:rsidR="00C4349C" w:rsidRDefault="00C4349C" w:rsidP="00061E8E">
      <w:pPr>
        <w:rPr>
          <w:sz w:val="24"/>
          <w:szCs w:val="24"/>
        </w:rPr>
      </w:pPr>
    </w:p>
    <w:p w14:paraId="7E9F8B01" w14:textId="77777777" w:rsidR="00C4349C" w:rsidRDefault="00C4349C" w:rsidP="008139E2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 w:rsidRPr="00CA1676">
        <w:rPr>
          <w:b/>
          <w:sz w:val="24"/>
          <w:szCs w:val="24"/>
          <w:lang w:eastAsia="en-US"/>
        </w:rPr>
        <w:t>PROTOKÓŁ Z POSTĘPOWANIA</w:t>
      </w:r>
    </w:p>
    <w:p w14:paraId="49A4AD82" w14:textId="77777777" w:rsidR="00C4349C" w:rsidRPr="00CA1676" w:rsidRDefault="00C4349C" w:rsidP="00FD5C90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dotyczącego wyłonienia Wykonawcy na u</w:t>
      </w:r>
      <w:r w:rsidRPr="009F2CD9">
        <w:rPr>
          <w:b/>
          <w:sz w:val="24"/>
          <w:szCs w:val="24"/>
          <w:lang w:eastAsia="en-US"/>
        </w:rPr>
        <w:t>sług</w:t>
      </w:r>
      <w:r>
        <w:rPr>
          <w:b/>
          <w:sz w:val="24"/>
          <w:szCs w:val="24"/>
          <w:lang w:eastAsia="en-US"/>
        </w:rPr>
        <w:t>ę</w:t>
      </w:r>
      <w:r w:rsidRPr="009F2CD9">
        <w:rPr>
          <w:b/>
          <w:sz w:val="24"/>
          <w:szCs w:val="24"/>
          <w:lang w:eastAsia="en-US"/>
        </w:rPr>
        <w:t xml:space="preserve"> polegająca na realizacji zadania nr 4 „Szkolenia zawodowe” w ramach projektu „W aktywności siła”</w:t>
      </w:r>
      <w:r w:rsidRPr="009F2CD9">
        <w:t xml:space="preserve"> </w:t>
      </w:r>
      <w:r w:rsidRPr="009F2CD9">
        <w:rPr>
          <w:b/>
          <w:sz w:val="24"/>
          <w:szCs w:val="24"/>
          <w:lang w:eastAsia="en-US"/>
        </w:rPr>
        <w:t>(w wymiarze 120 godzin na osobę) dla 10 osób - Uczestników/czek projektu</w:t>
      </w:r>
    </w:p>
    <w:p w14:paraId="4F0CAC6E" w14:textId="77777777" w:rsidR="00FB7D05" w:rsidRDefault="00C4349C" w:rsidP="00FB7D05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 w:rsidRPr="00CA1676">
        <w:rPr>
          <w:b/>
          <w:sz w:val="24"/>
          <w:szCs w:val="24"/>
          <w:lang w:eastAsia="en-US"/>
        </w:rPr>
        <w:t xml:space="preserve"> w ramach projektu „</w:t>
      </w:r>
      <w:r>
        <w:rPr>
          <w:b/>
          <w:sz w:val="24"/>
          <w:szCs w:val="24"/>
          <w:lang w:eastAsia="en-US"/>
        </w:rPr>
        <w:t xml:space="preserve"> W aktywności siła</w:t>
      </w:r>
      <w:r w:rsidRPr="00CA1676">
        <w:rPr>
          <w:b/>
          <w:sz w:val="24"/>
          <w:szCs w:val="24"/>
          <w:lang w:eastAsia="en-US"/>
        </w:rPr>
        <w:t xml:space="preserve">” </w:t>
      </w:r>
    </w:p>
    <w:p w14:paraId="10072FA6" w14:textId="77777777" w:rsidR="00FB7D05" w:rsidRDefault="00FB7D05" w:rsidP="00FB7D05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</w:p>
    <w:p w14:paraId="3BB05101" w14:textId="343FD626" w:rsidR="00C4349C" w:rsidRPr="00AA14CD" w:rsidRDefault="00C4349C" w:rsidP="00FB7D05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AA14CD">
        <w:rPr>
          <w:b/>
          <w:sz w:val="24"/>
          <w:szCs w:val="24"/>
          <w:lang w:eastAsia="en-US"/>
        </w:rPr>
        <w:t xml:space="preserve"> </w:t>
      </w:r>
    </w:p>
    <w:p w14:paraId="76205ED0" w14:textId="77777777" w:rsidR="00C4349C" w:rsidRPr="009F2CD9" w:rsidRDefault="00C4349C" w:rsidP="009F2CD9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  <w:r w:rsidRPr="00AC07A8">
        <w:rPr>
          <w:b/>
          <w:sz w:val="18"/>
          <w:szCs w:val="18"/>
        </w:rPr>
        <w:t>OGŁOSZENIE O ZAMÓWIENIU</w:t>
      </w:r>
      <w:r>
        <w:rPr>
          <w:b/>
          <w:sz w:val="18"/>
          <w:szCs w:val="18"/>
        </w:rPr>
        <w:t>:</w:t>
      </w:r>
      <w:r w:rsidRPr="00AC07A8">
        <w:rPr>
          <w:b/>
          <w:sz w:val="18"/>
          <w:szCs w:val="18"/>
        </w:rPr>
        <w:t xml:space="preserve"> </w:t>
      </w:r>
    </w:p>
    <w:p w14:paraId="52E24E64" w14:textId="77777777" w:rsidR="00C4349C" w:rsidRDefault="00C4349C" w:rsidP="009F2CD9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  <w:r w:rsidRPr="009F2CD9">
        <w:rPr>
          <w:b/>
          <w:sz w:val="18"/>
          <w:szCs w:val="18"/>
        </w:rPr>
        <w:t>Zapytanie zostało upublicznione w bazie konkurencyjność</w:t>
      </w:r>
      <w:r>
        <w:rPr>
          <w:b/>
          <w:sz w:val="18"/>
          <w:szCs w:val="18"/>
        </w:rPr>
        <w:t xml:space="preserve">, </w:t>
      </w:r>
      <w:r w:rsidRPr="009F2CD9">
        <w:rPr>
          <w:b/>
          <w:sz w:val="18"/>
          <w:szCs w:val="18"/>
        </w:rPr>
        <w:t>https://bazakonkurencyjnosci.funduszeeuropejskie.gov.</w:t>
      </w:r>
    </w:p>
    <w:p w14:paraId="4EE643D8" w14:textId="77777777"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14:paraId="72C5966C" w14:textId="77777777"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14:paraId="2128AF16" w14:textId="77777777"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14:paraId="30D1B097" w14:textId="77777777"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14:paraId="77706346" w14:textId="77777777"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14:paraId="2D9D6D24" w14:textId="77777777" w:rsidR="00C4349C" w:rsidRPr="002F3E03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tbl>
      <w:tblPr>
        <w:tblW w:w="15337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37"/>
        <w:gridCol w:w="1282"/>
        <w:gridCol w:w="854"/>
        <w:gridCol w:w="998"/>
        <w:gridCol w:w="1048"/>
        <w:gridCol w:w="199"/>
        <w:gridCol w:w="1134"/>
        <w:gridCol w:w="2127"/>
        <w:gridCol w:w="992"/>
        <w:gridCol w:w="1417"/>
        <w:gridCol w:w="1418"/>
        <w:gridCol w:w="1210"/>
      </w:tblGrid>
      <w:tr w:rsidR="00C4349C" w:rsidRPr="008139E2" w14:paraId="6955D368" w14:textId="77777777" w:rsidTr="00731208">
        <w:trPr>
          <w:trHeight w:val="1377"/>
        </w:trPr>
        <w:tc>
          <w:tcPr>
            <w:tcW w:w="521" w:type="dxa"/>
            <w:vMerge w:val="restart"/>
            <w:shd w:val="clear" w:color="auto" w:fill="FFC000"/>
          </w:tcPr>
          <w:p w14:paraId="0B70C989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lastRenderedPageBreak/>
              <w:t>Lp.</w:t>
            </w:r>
          </w:p>
        </w:tc>
        <w:tc>
          <w:tcPr>
            <w:tcW w:w="2137" w:type="dxa"/>
            <w:vMerge w:val="restart"/>
            <w:shd w:val="clear" w:color="auto" w:fill="FFC000"/>
          </w:tcPr>
          <w:p w14:paraId="00F03CE1" w14:textId="77777777" w:rsidR="00C4349C" w:rsidRPr="008139E2" w:rsidRDefault="00C4349C" w:rsidP="008139E2">
            <w:pPr>
              <w:suppressAutoHyphens w:val="0"/>
              <w:spacing w:line="276" w:lineRule="auto"/>
              <w:ind w:firstLine="34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OFERENT/DOSTAWCA/WYKONAWCA</w:t>
            </w:r>
          </w:p>
          <w:p w14:paraId="1B5C2861" w14:textId="77777777" w:rsidR="00C4349C" w:rsidRPr="008139E2" w:rsidRDefault="00C4349C" w:rsidP="008139E2">
            <w:pPr>
              <w:suppressAutoHyphens w:val="0"/>
              <w:spacing w:line="276" w:lineRule="auto"/>
              <w:ind w:firstLine="34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(nazwa)</w:t>
            </w:r>
          </w:p>
        </w:tc>
        <w:tc>
          <w:tcPr>
            <w:tcW w:w="3134" w:type="dxa"/>
            <w:gridSpan w:val="3"/>
            <w:shd w:val="clear" w:color="auto" w:fill="FFC000"/>
          </w:tcPr>
          <w:p w14:paraId="3985E443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SKIEROWANIE ZAPYTANIA OFERTOWEGO</w:t>
            </w:r>
          </w:p>
        </w:tc>
        <w:tc>
          <w:tcPr>
            <w:tcW w:w="2381" w:type="dxa"/>
            <w:gridSpan w:val="3"/>
            <w:shd w:val="clear" w:color="auto" w:fill="FFC000"/>
          </w:tcPr>
          <w:p w14:paraId="6092A735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ZŁOŻENIE OFERTY</w:t>
            </w:r>
          </w:p>
        </w:tc>
        <w:tc>
          <w:tcPr>
            <w:tcW w:w="2127" w:type="dxa"/>
            <w:vMerge w:val="restart"/>
            <w:shd w:val="clear" w:color="auto" w:fill="FFC000"/>
          </w:tcPr>
          <w:p w14:paraId="75257BB6" w14:textId="77777777" w:rsidR="00C4349C" w:rsidRPr="008139E2" w:rsidRDefault="00C4349C" w:rsidP="008139E2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ZAPROPONOWANE W OFERCIE URZĄDZENIE/</w:t>
            </w:r>
          </w:p>
          <w:p w14:paraId="3A07DEB1" w14:textId="77777777"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USŁUGA</w:t>
            </w:r>
          </w:p>
        </w:tc>
        <w:tc>
          <w:tcPr>
            <w:tcW w:w="992" w:type="dxa"/>
            <w:vMerge w:val="restart"/>
            <w:shd w:val="clear" w:color="auto" w:fill="FFC000"/>
          </w:tcPr>
          <w:p w14:paraId="5AF70397" w14:textId="77777777" w:rsidR="00C4349C" w:rsidRPr="008139E2" w:rsidRDefault="00C4349C" w:rsidP="008139E2">
            <w:pPr>
              <w:suppressAutoHyphens w:val="0"/>
              <w:spacing w:after="200" w:line="276" w:lineRule="auto"/>
              <w:ind w:left="-108" w:right="-108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OKRES WAŻNOŚCI OFERTY</w:t>
            </w:r>
          </w:p>
        </w:tc>
        <w:tc>
          <w:tcPr>
            <w:tcW w:w="2835" w:type="dxa"/>
            <w:gridSpan w:val="2"/>
            <w:shd w:val="clear" w:color="auto" w:fill="FFC000"/>
          </w:tcPr>
          <w:p w14:paraId="5151A925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CENA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(PLN/WALUTA OBCA</w:t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footnoteReference w:id="1"/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t>)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1210" w:type="dxa"/>
            <w:shd w:val="clear" w:color="auto" w:fill="FFC000"/>
          </w:tcPr>
          <w:p w14:paraId="44D2E2DB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DODATKOWE „KOSZTY UBOCZNE” 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(PLN/ WALUTA OBCA</w:t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t>2)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</w:tr>
      <w:tr w:rsidR="00C4349C" w:rsidRPr="008139E2" w14:paraId="10F111CD" w14:textId="77777777" w:rsidTr="00731208">
        <w:trPr>
          <w:trHeight w:val="201"/>
        </w:trPr>
        <w:tc>
          <w:tcPr>
            <w:tcW w:w="521" w:type="dxa"/>
            <w:vMerge/>
            <w:shd w:val="clear" w:color="auto" w:fill="FFC000"/>
          </w:tcPr>
          <w:p w14:paraId="1C9C338C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2137" w:type="dxa"/>
            <w:vMerge/>
            <w:shd w:val="clear" w:color="auto" w:fill="FFC000"/>
          </w:tcPr>
          <w:p w14:paraId="2F723184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1282" w:type="dxa"/>
            <w:shd w:val="clear" w:color="auto" w:fill="FFC000"/>
          </w:tcPr>
          <w:p w14:paraId="4AE25C82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DATA</w:t>
            </w:r>
          </w:p>
        </w:tc>
        <w:tc>
          <w:tcPr>
            <w:tcW w:w="1852" w:type="dxa"/>
            <w:gridSpan w:val="2"/>
            <w:shd w:val="clear" w:color="auto" w:fill="FFC000"/>
          </w:tcPr>
          <w:p w14:paraId="6903D2F9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FORMA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</w:t>
            </w:r>
            <w:r w:rsidRPr="008139E2">
              <w:rPr>
                <w:rFonts w:ascii="Calibri" w:hAnsi="Calibri" w:cs="Times New Roman"/>
                <w:i/>
                <w:lang w:eastAsia="en-US"/>
              </w:rPr>
              <w:t>pismo, e-mail, strona www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1247" w:type="dxa"/>
            <w:gridSpan w:val="2"/>
            <w:shd w:val="clear" w:color="auto" w:fill="FFC000"/>
          </w:tcPr>
          <w:p w14:paraId="52C17BF0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DATA</w:t>
            </w:r>
          </w:p>
        </w:tc>
        <w:tc>
          <w:tcPr>
            <w:tcW w:w="1134" w:type="dxa"/>
            <w:shd w:val="clear" w:color="auto" w:fill="FFC000"/>
          </w:tcPr>
          <w:p w14:paraId="63BC8C17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FORMA 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</w:t>
            </w:r>
            <w:r w:rsidRPr="008139E2">
              <w:rPr>
                <w:rFonts w:ascii="Calibri" w:hAnsi="Calibri" w:cs="Times New Roman"/>
                <w:i/>
                <w:lang w:eastAsia="en-US"/>
              </w:rPr>
              <w:t>pismo, e-mail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2127" w:type="dxa"/>
            <w:vMerge/>
            <w:shd w:val="clear" w:color="auto" w:fill="FFC000"/>
          </w:tcPr>
          <w:p w14:paraId="53572964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14:paraId="51DBD5C4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FFC000"/>
          </w:tcPr>
          <w:p w14:paraId="79A4A461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NETTO</w:t>
            </w:r>
          </w:p>
        </w:tc>
        <w:tc>
          <w:tcPr>
            <w:tcW w:w="1418" w:type="dxa"/>
            <w:shd w:val="clear" w:color="auto" w:fill="FFC000"/>
          </w:tcPr>
          <w:p w14:paraId="3C4317D2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BRUTTO</w:t>
            </w:r>
          </w:p>
        </w:tc>
        <w:tc>
          <w:tcPr>
            <w:tcW w:w="1210" w:type="dxa"/>
            <w:shd w:val="clear" w:color="auto" w:fill="FFC000"/>
          </w:tcPr>
          <w:p w14:paraId="74F5B36B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</w:tr>
      <w:tr w:rsidR="00C4349C" w:rsidRPr="00CA1676" w14:paraId="3CE8D9C2" w14:textId="77777777" w:rsidTr="00731208">
        <w:trPr>
          <w:trHeight w:val="706"/>
        </w:trPr>
        <w:tc>
          <w:tcPr>
            <w:tcW w:w="521" w:type="dxa"/>
          </w:tcPr>
          <w:p w14:paraId="0B4497C1" w14:textId="77777777"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7" w:type="dxa"/>
            <w:vAlign w:val="center"/>
          </w:tcPr>
          <w:p w14:paraId="617E7604" w14:textId="77777777" w:rsidR="00C4349C" w:rsidRDefault="00C4349C" w:rsidP="004D6536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4B826C6A" w14:textId="77777777" w:rsidR="00C4349C" w:rsidRPr="00F567D2" w:rsidRDefault="00C4349C" w:rsidP="004D6536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14:paraId="65860D1A" w14:textId="77777777"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52" w:type="dxa"/>
            <w:gridSpan w:val="2"/>
            <w:vAlign w:val="center"/>
          </w:tcPr>
          <w:p w14:paraId="62B17C2E" w14:textId="77777777"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DF5D377" w14:textId="77777777"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6ABE6581" w14:textId="77777777"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2548E792" w14:textId="77777777" w:rsidR="00C4349C" w:rsidRPr="00CA1676" w:rsidRDefault="00C4349C" w:rsidP="009F2C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8E8A07B" w14:textId="77777777"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F6183BA" w14:textId="77777777"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2B071F8F" w14:textId="77777777"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4B527223" w14:textId="77777777"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34F1839B" w14:textId="77777777"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30529173" w14:textId="77777777"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6AA2AED5" w14:textId="77777777"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7E1A1B35" w14:textId="77777777"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 w14:paraId="4A92CDCB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7CEDC33A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48678A25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472B93DE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6DD49119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0ECF6A0A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4623C225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</w:t>
            </w:r>
          </w:p>
          <w:p w14:paraId="64DBEE57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645364D5" w14:textId="77777777" w:rsidR="00C4349C" w:rsidRPr="00C556E6" w:rsidRDefault="00C4349C" w:rsidP="00FA795A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6E50286D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142BD0C4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6FF4A9B8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181FF2BB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1CAF9F37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187BCC10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60503570" w14:textId="77777777"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10" w:type="dxa"/>
            <w:vAlign w:val="center"/>
          </w:tcPr>
          <w:p w14:paraId="001EE94D" w14:textId="77777777" w:rsidR="00C4349C" w:rsidRPr="00CA1676" w:rsidRDefault="00C4349C" w:rsidP="003E2B2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349C" w:rsidRPr="00CA1676" w14:paraId="7F0462A1" w14:textId="77777777" w:rsidTr="00731208">
        <w:trPr>
          <w:trHeight w:val="706"/>
        </w:trPr>
        <w:tc>
          <w:tcPr>
            <w:tcW w:w="521" w:type="dxa"/>
          </w:tcPr>
          <w:p w14:paraId="4BF6B674" w14:textId="77777777"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Pr="00CA1676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7" w:type="dxa"/>
            <w:vAlign w:val="center"/>
          </w:tcPr>
          <w:p w14:paraId="52C2533C" w14:textId="77777777" w:rsidR="00C4349C" w:rsidRDefault="00C4349C" w:rsidP="00440449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04000F80" w14:textId="77777777" w:rsidR="00C4349C" w:rsidRPr="00CA1676" w:rsidRDefault="00C4349C" w:rsidP="00440449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14:paraId="115F47CB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0F51E342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3880A68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250410CC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280533DC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6AA338EA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2CB597A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E346973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5BBE293B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2940AF13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3189424C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14:paraId="79C121A4" w14:textId="77777777"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 w14:paraId="01348E16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583B9F0F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</w:t>
            </w:r>
          </w:p>
          <w:p w14:paraId="0251DDB8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19B37D90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15E4CD1E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059DAD2D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0D095072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395FE8A0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14:paraId="2F6C1958" w14:textId="77777777"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10" w:type="dxa"/>
            <w:vAlign w:val="center"/>
          </w:tcPr>
          <w:p w14:paraId="611508ED" w14:textId="77777777" w:rsidR="00C4349C" w:rsidRPr="00CA1676" w:rsidRDefault="00C4349C" w:rsidP="003E2B2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349C" w:rsidRPr="00CA1676" w14:paraId="113A1283" w14:textId="77777777" w:rsidTr="0010680C">
        <w:trPr>
          <w:trHeight w:val="481"/>
        </w:trPr>
        <w:tc>
          <w:tcPr>
            <w:tcW w:w="15337" w:type="dxa"/>
            <w:gridSpan w:val="13"/>
            <w:shd w:val="clear" w:color="auto" w:fill="FFC000"/>
          </w:tcPr>
          <w:p w14:paraId="6648C853" w14:textId="77777777" w:rsidR="00C4349C" w:rsidRPr="00CA1676" w:rsidRDefault="00C4349C" w:rsidP="008139E2">
            <w:pPr>
              <w:suppressAutoHyphens w:val="0"/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4349C" w:rsidRPr="00CA1676" w14:paraId="01FF5C71" w14:textId="77777777" w:rsidTr="00742838">
        <w:trPr>
          <w:trHeight w:val="1230"/>
        </w:trPr>
        <w:tc>
          <w:tcPr>
            <w:tcW w:w="4794" w:type="dxa"/>
            <w:gridSpan w:val="4"/>
            <w:vAlign w:val="center"/>
          </w:tcPr>
          <w:p w14:paraId="7BE4F6D1" w14:textId="77777777" w:rsidR="00C4349C" w:rsidRPr="00CA1676" w:rsidRDefault="00C4349C" w:rsidP="008139E2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WYBRANA OFERTA:</w:t>
            </w:r>
            <w:r w:rsidRPr="00CA1676">
              <w:rPr>
                <w:sz w:val="18"/>
                <w:szCs w:val="18"/>
                <w:lang w:eastAsia="en-US"/>
              </w:rPr>
              <w:t xml:space="preserve"> </w:t>
            </w:r>
          </w:p>
          <w:p w14:paraId="19DD97DB" w14:textId="77777777" w:rsidR="00C4349C" w:rsidRPr="00CA1676" w:rsidRDefault="00C4349C" w:rsidP="00E35A24">
            <w:pPr>
              <w:suppressAutoHyphens w:val="0"/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65175DA2" w14:textId="77777777" w:rsidR="00C4349C" w:rsidRPr="00CA1676" w:rsidRDefault="00C4349C" w:rsidP="002617A4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 xml:space="preserve">DATA WYBORU: </w:t>
            </w:r>
            <w:r>
              <w:rPr>
                <w:b/>
                <w:sz w:val="18"/>
                <w:szCs w:val="18"/>
                <w:lang w:eastAsia="en-US"/>
              </w:rPr>
              <w:t xml:space="preserve">     rozstrzygnięcie postępowania </w:t>
            </w:r>
          </w:p>
        </w:tc>
        <w:tc>
          <w:tcPr>
            <w:tcW w:w="8497" w:type="dxa"/>
            <w:gridSpan w:val="7"/>
            <w:vAlign w:val="center"/>
          </w:tcPr>
          <w:p w14:paraId="4C700F14" w14:textId="77777777" w:rsidR="00C4349C" w:rsidRPr="00CA1676" w:rsidRDefault="00C4349C" w:rsidP="00FB2F6A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 xml:space="preserve">UZASADNIENIE </w:t>
            </w:r>
            <w:r w:rsidRPr="00CA1676">
              <w:rPr>
                <w:sz w:val="18"/>
                <w:szCs w:val="18"/>
                <w:lang w:eastAsia="en-US"/>
              </w:rPr>
              <w:t>:</w:t>
            </w:r>
            <w:r>
              <w:t xml:space="preserve"> </w:t>
            </w:r>
          </w:p>
        </w:tc>
      </w:tr>
    </w:tbl>
    <w:p w14:paraId="3C8A1D4A" w14:textId="77777777"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14:paraId="1992693E" w14:textId="77777777"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14:paraId="20DC3356" w14:textId="77777777"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14:paraId="3AAA2C7B" w14:textId="77777777"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14:paraId="2D79340A" w14:textId="77777777" w:rsidR="00C4349C" w:rsidRPr="002617A4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14:paraId="1DCE36CE" w14:textId="77777777" w:rsidR="00C4349C" w:rsidRPr="002617A4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tbl>
      <w:tblPr>
        <w:tblW w:w="15261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2"/>
        <w:gridCol w:w="777"/>
        <w:gridCol w:w="2693"/>
        <w:gridCol w:w="6379"/>
      </w:tblGrid>
      <w:tr w:rsidR="00C4349C" w:rsidRPr="008139E2" w14:paraId="3E62A184" w14:textId="77777777" w:rsidTr="0010680C">
        <w:trPr>
          <w:trHeight w:val="199"/>
        </w:trPr>
        <w:tc>
          <w:tcPr>
            <w:tcW w:w="5412" w:type="dxa"/>
            <w:shd w:val="clear" w:color="auto" w:fill="FFC000"/>
          </w:tcPr>
          <w:p w14:paraId="0B194824" w14:textId="77777777"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KRYTERIA OCENY </w:t>
            </w:r>
          </w:p>
          <w:p w14:paraId="63F1559B" w14:textId="77777777"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I </w:t>
            </w:r>
          </w:p>
          <w:p w14:paraId="3C6E14EB" w14:textId="77777777"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WAGI PUNKTOWE/PROCENTOWE POSZCZEGÓLNYCH KRYTERIÓW</w:t>
            </w:r>
          </w:p>
        </w:tc>
        <w:tc>
          <w:tcPr>
            <w:tcW w:w="777" w:type="dxa"/>
            <w:shd w:val="clear" w:color="auto" w:fill="FFC000"/>
          </w:tcPr>
          <w:p w14:paraId="66254DA4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Lp.</w:t>
            </w:r>
          </w:p>
        </w:tc>
        <w:tc>
          <w:tcPr>
            <w:tcW w:w="2693" w:type="dxa"/>
            <w:shd w:val="clear" w:color="auto" w:fill="FFC000"/>
          </w:tcPr>
          <w:p w14:paraId="4020775A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OFERENT/DOSTAWCA/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WYKONAWCA</w:t>
            </w:r>
          </w:p>
        </w:tc>
        <w:tc>
          <w:tcPr>
            <w:tcW w:w="6379" w:type="dxa"/>
            <w:shd w:val="clear" w:color="auto" w:fill="FFC000"/>
          </w:tcPr>
          <w:p w14:paraId="388F8B51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PRZYZNANA PUNKTACJA </w:t>
            </w:r>
          </w:p>
          <w:p w14:paraId="75E0712C" w14:textId="77777777"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ZA SPEŁNIENIE PRZYJĘTYCH KRYTERIÓW</w:t>
            </w:r>
          </w:p>
        </w:tc>
      </w:tr>
      <w:tr w:rsidR="00C4349C" w:rsidRPr="00CA1676" w14:paraId="492AF16C" w14:textId="77777777" w:rsidTr="0010680C">
        <w:trPr>
          <w:trHeight w:val="647"/>
        </w:trPr>
        <w:tc>
          <w:tcPr>
            <w:tcW w:w="5412" w:type="dxa"/>
          </w:tcPr>
          <w:p w14:paraId="68DB1A98" w14:textId="77777777"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Oferowana cena  %</w:t>
            </w:r>
          </w:p>
          <w:p w14:paraId="38982AA9" w14:textId="77777777"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Standard ośrodka %</w:t>
            </w:r>
          </w:p>
          <w:p w14:paraId="40A96F62" w14:textId="77777777" w:rsidR="00C4349C" w:rsidRPr="00CA1676" w:rsidRDefault="00C4349C" w:rsidP="00997C64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</w:tcPr>
          <w:p w14:paraId="3F22E236" w14:textId="77777777"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3" w:type="dxa"/>
            <w:vAlign w:val="center"/>
          </w:tcPr>
          <w:p w14:paraId="384D02C4" w14:textId="77777777" w:rsidR="00C4349C" w:rsidRPr="00CA1676" w:rsidRDefault="00C4349C" w:rsidP="004855ED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14:paraId="7D6FE82D" w14:textId="77777777" w:rsidR="00C4349C" w:rsidRPr="00CA1676" w:rsidRDefault="00C4349C" w:rsidP="00997C64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4349C" w:rsidRPr="00CA1676" w14:paraId="2310E742" w14:textId="77777777" w:rsidTr="0010680C">
        <w:trPr>
          <w:trHeight w:val="647"/>
        </w:trPr>
        <w:tc>
          <w:tcPr>
            <w:tcW w:w="5412" w:type="dxa"/>
          </w:tcPr>
          <w:p w14:paraId="0F7C8571" w14:textId="77777777"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3B49F9">
              <w:rPr>
                <w:sz w:val="18"/>
                <w:szCs w:val="18"/>
                <w:lang w:eastAsia="en-US"/>
              </w:rPr>
              <w:t>Oferowana cena  %</w:t>
            </w:r>
          </w:p>
          <w:p w14:paraId="37180549" w14:textId="77777777"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24905">
              <w:rPr>
                <w:sz w:val="18"/>
                <w:szCs w:val="18"/>
                <w:lang w:eastAsia="en-US"/>
              </w:rPr>
              <w:t>Standard ośrodka %</w:t>
            </w:r>
          </w:p>
          <w:p w14:paraId="2F8F9511" w14:textId="77777777" w:rsidR="00C4349C" w:rsidRPr="00CA1676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86C62">
              <w:rPr>
                <w:sz w:val="18"/>
                <w:szCs w:val="18"/>
                <w:lang w:eastAsia="en-US"/>
              </w:rPr>
              <w:lastRenderedPageBreak/>
              <w:t>Głównym celem działalności Wykonawcy jest społeczna i zawodowa integracja osób społecznie marginalizowana ( wpis do statutu)</w:t>
            </w:r>
            <w:r>
              <w:rPr>
                <w:sz w:val="18"/>
                <w:szCs w:val="18"/>
                <w:lang w:eastAsia="en-US"/>
              </w:rPr>
              <w:t xml:space="preserve"> 10%</w:t>
            </w:r>
          </w:p>
        </w:tc>
        <w:tc>
          <w:tcPr>
            <w:tcW w:w="777" w:type="dxa"/>
          </w:tcPr>
          <w:p w14:paraId="325674F5" w14:textId="77777777"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14:paraId="39D1B54B" w14:textId="77777777" w:rsidR="00C4349C" w:rsidRDefault="00C4349C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  <w:p w14:paraId="3D24D35D" w14:textId="77777777" w:rsidR="00C4349C" w:rsidRPr="00A807A4" w:rsidRDefault="00C4349C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  <w:p w14:paraId="48CD7DD0" w14:textId="77777777" w:rsidR="00C4349C" w:rsidRPr="00CA1676" w:rsidRDefault="00C4349C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14:paraId="0E60650A" w14:textId="77777777" w:rsidR="00C4349C" w:rsidRPr="00CA1676" w:rsidRDefault="00C4349C" w:rsidP="00463717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5A849269" w14:textId="77777777" w:rsidR="00C4349C" w:rsidRPr="00CA1676" w:rsidRDefault="00C4349C" w:rsidP="008139E2">
      <w:pPr>
        <w:suppressAutoHyphens w:val="0"/>
        <w:spacing w:line="276" w:lineRule="auto"/>
        <w:jc w:val="both"/>
        <w:rPr>
          <w:sz w:val="18"/>
          <w:szCs w:val="18"/>
          <w:lang w:eastAsia="en-US"/>
        </w:rPr>
      </w:pPr>
    </w:p>
    <w:p w14:paraId="2AF1B245" w14:textId="77777777" w:rsidR="00C4349C" w:rsidRPr="00CA1676" w:rsidRDefault="00C4349C" w:rsidP="008139E2">
      <w:p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CA1676">
        <w:rPr>
          <w:sz w:val="18"/>
          <w:szCs w:val="18"/>
          <w:lang w:eastAsia="en-US"/>
        </w:rPr>
        <w:t xml:space="preserve">Oświadczam, że protokół został sporządzony zgodnie z dokumentacją będącą w posiadaniu Beneficjenta, </w:t>
      </w:r>
      <w:r w:rsidRPr="00CA1676">
        <w:rPr>
          <w:b/>
          <w:sz w:val="18"/>
          <w:szCs w:val="18"/>
          <w:lang w:eastAsia="en-US"/>
        </w:rPr>
        <w:t>w tym wydruku/-ów ze stron internetowych potwierdzającego/-</w:t>
      </w:r>
      <w:proofErr w:type="spellStart"/>
      <w:r w:rsidRPr="00CA1676">
        <w:rPr>
          <w:b/>
          <w:sz w:val="18"/>
          <w:szCs w:val="18"/>
          <w:lang w:eastAsia="en-US"/>
        </w:rPr>
        <w:t>ych</w:t>
      </w:r>
      <w:proofErr w:type="spellEnd"/>
      <w:r w:rsidRPr="00CA1676">
        <w:rPr>
          <w:b/>
          <w:sz w:val="18"/>
          <w:szCs w:val="18"/>
          <w:lang w:eastAsia="en-US"/>
        </w:rPr>
        <w:t xml:space="preserve"> upublicznienie za</w:t>
      </w:r>
      <w:r>
        <w:rPr>
          <w:b/>
          <w:sz w:val="18"/>
          <w:szCs w:val="18"/>
          <w:lang w:eastAsia="en-US"/>
        </w:rPr>
        <w:t>mówienia</w:t>
      </w:r>
      <w:r w:rsidRPr="00CA1676">
        <w:rPr>
          <w:sz w:val="18"/>
          <w:szCs w:val="18"/>
          <w:lang w:eastAsia="en-US"/>
        </w:rPr>
        <w:t xml:space="preserve">, która zostanie udostępniona do wglądu podczas kontroli na miejscu realizacji projektu. </w:t>
      </w:r>
    </w:p>
    <w:p w14:paraId="1550B8AB" w14:textId="77777777" w:rsidR="00C4349C" w:rsidRPr="00CA1676" w:rsidRDefault="00C4349C" w:rsidP="00AA0DF5">
      <w:pPr>
        <w:suppressAutoHyphens w:val="0"/>
        <w:rPr>
          <w:sz w:val="18"/>
          <w:szCs w:val="18"/>
          <w:lang w:eastAsia="pl-PL"/>
        </w:rPr>
      </w:pPr>
      <w:r w:rsidRPr="00CA1676">
        <w:rPr>
          <w:sz w:val="18"/>
          <w:szCs w:val="18"/>
          <w:lang w:eastAsia="pl-PL"/>
        </w:rPr>
        <w:t>Jestem świadomy odpowiedzialności karnej za podanie fałszywych danych lub złożenie fałszywych oświadczeń.</w:t>
      </w:r>
    </w:p>
    <w:p w14:paraId="54C9230E" w14:textId="77777777" w:rsidR="00C4349C" w:rsidRDefault="00C4349C" w:rsidP="008139E2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</w:p>
    <w:p w14:paraId="4352ACFF" w14:textId="77777777" w:rsidR="00C4349C" w:rsidRDefault="00C4349C" w:rsidP="008A552F">
      <w:pPr>
        <w:suppressAutoHyphens w:val="0"/>
        <w:spacing w:after="200"/>
        <w:rPr>
          <w:b/>
          <w:sz w:val="18"/>
          <w:szCs w:val="18"/>
          <w:lang w:eastAsia="en-US"/>
        </w:rPr>
      </w:pPr>
    </w:p>
    <w:p w14:paraId="55C39577" w14:textId="77777777" w:rsidR="00C4349C" w:rsidRDefault="00C4349C" w:rsidP="008139E2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</w:p>
    <w:p w14:paraId="4B49E679" w14:textId="77777777" w:rsidR="00C4349C" w:rsidRPr="00CA1676" w:rsidRDefault="00C4349C" w:rsidP="00FD5C90">
      <w:pPr>
        <w:suppressAutoHyphens w:val="0"/>
        <w:spacing w:after="200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CA1676">
        <w:rPr>
          <w:b/>
          <w:sz w:val="18"/>
          <w:szCs w:val="18"/>
          <w:lang w:eastAsia="en-US"/>
        </w:rPr>
        <w:t>Data sporządzenia protokołu</w:t>
      </w:r>
      <w:r>
        <w:rPr>
          <w:b/>
          <w:sz w:val="18"/>
          <w:szCs w:val="18"/>
          <w:lang w:eastAsia="en-US"/>
        </w:rPr>
        <w:t xml:space="preserve">  </w:t>
      </w:r>
    </w:p>
    <w:p w14:paraId="6D1B8D8A" w14:textId="77777777" w:rsidR="00C4349C" w:rsidRPr="003B7570" w:rsidRDefault="00C4349C" w:rsidP="003B7570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  <w:r w:rsidRPr="00CA1676">
        <w:rPr>
          <w:b/>
          <w:sz w:val="18"/>
          <w:szCs w:val="18"/>
          <w:lang w:eastAsia="en-US"/>
        </w:rPr>
        <w:t>Podpis Beneficjenta/</w:t>
      </w:r>
      <w:r w:rsidRPr="00CA1676">
        <w:rPr>
          <w:b/>
          <w:strike/>
          <w:sz w:val="18"/>
          <w:szCs w:val="18"/>
          <w:lang w:eastAsia="en-US"/>
        </w:rPr>
        <w:t>Partnera…</w:t>
      </w:r>
      <w:r w:rsidRPr="00CA1676">
        <w:rPr>
          <w:b/>
          <w:sz w:val="18"/>
          <w:szCs w:val="18"/>
          <w:lang w:eastAsia="en-US"/>
        </w:rPr>
        <w:t>………………..</w:t>
      </w:r>
    </w:p>
    <w:sectPr w:rsidR="00C4349C" w:rsidRPr="003B7570" w:rsidSect="0081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701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6830" w14:textId="77777777" w:rsidR="00C4349C" w:rsidRDefault="00C4349C">
      <w:r>
        <w:separator/>
      </w:r>
    </w:p>
  </w:endnote>
  <w:endnote w:type="continuationSeparator" w:id="0">
    <w:p w14:paraId="07C8354D" w14:textId="77777777" w:rsidR="00C4349C" w:rsidRDefault="00C4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9A68" w14:textId="77777777" w:rsidR="00C4349C" w:rsidRDefault="00C4349C" w:rsidP="008139E2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Projekt „ </w:t>
    </w:r>
    <w:bookmarkStart w:id="0" w:name="_Hlk66900932"/>
    <w:r>
      <w:rPr>
        <w:noProof/>
        <w:sz w:val="16"/>
        <w:szCs w:val="16"/>
        <w:lang w:eastAsia="pl-PL"/>
      </w:rPr>
      <w:t>W aktywnośći siła</w:t>
    </w:r>
    <w:bookmarkEnd w:id="0"/>
    <w:r>
      <w:rPr>
        <w:noProof/>
        <w:sz w:val="16"/>
        <w:szCs w:val="16"/>
        <w:lang w:eastAsia="pl-PL"/>
      </w:rPr>
      <w:t>” dofinansowany z Europejskiego Funduszu Społecznego</w:t>
    </w:r>
  </w:p>
  <w:p w14:paraId="4F385D80" w14:textId="77777777" w:rsidR="00C4349C" w:rsidRDefault="00C4349C" w:rsidP="008139E2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Regionalnego Programu Operacyjnego Województwa Lubelskiego na lata 2014 - 2020</w:t>
    </w:r>
  </w:p>
  <w:p w14:paraId="4067C98C" w14:textId="77777777" w:rsidR="00C4349C" w:rsidRDefault="00FB7D05" w:rsidP="008139E2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pict w14:anchorId="4A3E3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 3 znaki achromat" style="width:380.25pt;height:61.5pt;visibility:visible">
          <v:imagedata r:id="rId1" o:title=""/>
        </v:shape>
      </w:pict>
    </w:r>
  </w:p>
  <w:p w14:paraId="68ABD5BA" w14:textId="77777777" w:rsidR="00C4349C" w:rsidRDefault="00C4349C" w:rsidP="008139E2">
    <w:pPr>
      <w:pStyle w:val="Stopka"/>
      <w:tabs>
        <w:tab w:val="clear" w:pos="4536"/>
        <w:tab w:val="clear" w:pos="9072"/>
        <w:tab w:val="left" w:pos="549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B535" w14:textId="77777777" w:rsidR="00C4349C" w:rsidRDefault="00FB7D05" w:rsidP="008139E2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pict w14:anchorId="509A584A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12.9pt;margin-top:17.6pt;width:479.95pt;height:16.2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COnR45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14:paraId="544F7093" w14:textId="77777777" w:rsidR="00C4349C" w:rsidRDefault="00FB7D05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pict w14:anchorId="6AF153D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4" o:spid="_x0000_i1027" type="#_x0000_t75" alt="EFS 3 znaki kolor" style="width:477.75pt;height:8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C4349C">
      <w:rPr>
        <w:noProof/>
        <w:sz w:val="16"/>
        <w:szCs w:val="16"/>
        <w:lang w:eastAsia="pl-PL"/>
      </w:rPr>
      <w:t>Projekt  „</w:t>
    </w:r>
    <w:r w:rsidR="00C4349C" w:rsidRPr="00661DF7">
      <w:rPr>
        <w:noProof/>
        <w:sz w:val="16"/>
        <w:szCs w:val="16"/>
        <w:lang w:eastAsia="pl-PL"/>
      </w:rPr>
      <w:t>W aktywnośći siła</w:t>
    </w:r>
    <w:r w:rsidR="00C4349C">
      <w:rPr>
        <w:noProof/>
        <w:sz w:val="16"/>
        <w:szCs w:val="16"/>
        <w:lang w:eastAsia="pl-PL"/>
      </w:rPr>
      <w:t>” dofinansowany z Europejskiego Funduszu Społecznego</w:t>
    </w:r>
  </w:p>
  <w:p w14:paraId="4758B959" w14:textId="77777777" w:rsidR="00C4349C" w:rsidRDefault="00C4349C" w:rsidP="008139E2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Regionalnego Programu Operacyjnego Województwa Lubelskiego na lata 2014 - 2020</w:t>
    </w:r>
  </w:p>
  <w:p w14:paraId="31CB785B" w14:textId="77777777" w:rsidR="00C4349C" w:rsidRDefault="00FB7D05" w:rsidP="008139E2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pict w14:anchorId="4C39DE15">
        <v:shape id="_x0000_i1028" type="#_x0000_t75" alt="EFS 3 znaki achromat" style="width:380.25pt;height:61.5pt;visibility:visible">
          <v:imagedata r:id="rId2" o:title=""/>
        </v:shape>
      </w:pict>
    </w:r>
  </w:p>
  <w:p w14:paraId="65D4F98C" w14:textId="77777777" w:rsidR="00C4349C" w:rsidRDefault="00C4349C" w:rsidP="008139E2">
    <w:pPr>
      <w:pStyle w:val="Stopka"/>
      <w:tabs>
        <w:tab w:val="clear" w:pos="4536"/>
        <w:tab w:val="clear" w:pos="9072"/>
        <w:tab w:val="left" w:pos="4395"/>
        <w:tab w:val="left" w:pos="546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D6DD" w14:textId="77777777" w:rsidR="00C4349C" w:rsidRDefault="00C4349C" w:rsidP="00A231F5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Projekt „W aktywności siła” dofinansowany z Europejskiego Funduszu Społecznego</w:t>
    </w:r>
  </w:p>
  <w:p w14:paraId="7F82B0F3" w14:textId="77777777" w:rsidR="00C4349C" w:rsidRDefault="00C4349C" w:rsidP="00A231F5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w ramach Regionalnego Programu Operacyjnego Województwa Lubelskiego na lata 2014 - 2020 </w:t>
    </w:r>
  </w:p>
  <w:p w14:paraId="53CB6438" w14:textId="77777777" w:rsidR="00C4349C" w:rsidRDefault="00FB7D05" w:rsidP="007B7212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pict w14:anchorId="46A64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EFS 3 znaki achromat" style="width:380.25pt;height:61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E250" w14:textId="77777777" w:rsidR="00C4349C" w:rsidRDefault="00C4349C">
      <w:r>
        <w:separator/>
      </w:r>
    </w:p>
  </w:footnote>
  <w:footnote w:type="continuationSeparator" w:id="0">
    <w:p w14:paraId="4369F6B9" w14:textId="77777777" w:rsidR="00C4349C" w:rsidRDefault="00C4349C">
      <w:r>
        <w:continuationSeparator/>
      </w:r>
    </w:p>
  </w:footnote>
  <w:footnote w:id="1">
    <w:p w14:paraId="73E5278F" w14:textId="77777777" w:rsidR="00C4349C" w:rsidRDefault="00C4349C" w:rsidP="008139E2">
      <w:pPr>
        <w:pStyle w:val="Tekstprzypisudolnego"/>
        <w:spacing w:after="0"/>
      </w:pPr>
      <w:r>
        <w:rPr>
          <w:rStyle w:val="Odwoanieprzypisudolnego"/>
        </w:rPr>
        <w:footnoteRef/>
      </w:r>
      <w:r w:rsidRPr="00E56B40"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</w:rPr>
        <w:t>W przypadku ofert w walucie obcej podać wartość oferty w walucie oraz wartość w PLN przeliczoną po średnim kursie NBP z dnia wyboru oferty.</w:t>
      </w:r>
      <w:r w:rsidRPr="00E56B40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AD0F" w14:textId="77777777" w:rsidR="00C4349C" w:rsidRDefault="00C43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83B3" w14:textId="77777777" w:rsidR="00C4349C" w:rsidRDefault="00C43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C95D" w14:textId="77777777" w:rsidR="00C4349C" w:rsidRDefault="00FB7D05">
    <w:pPr>
      <w:pStyle w:val="Nagwek"/>
      <w:rPr>
        <w:lang w:eastAsia="pl-PL"/>
      </w:rPr>
    </w:pPr>
    <w:r>
      <w:rPr>
        <w:noProof/>
        <w:lang w:eastAsia="pl-PL"/>
      </w:rPr>
      <w:pict w14:anchorId="6309A53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08.3pt;margin-top:-3.6pt;width:456.7pt;height:58.25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" stroked="f">
          <v:textbox inset="0,0,0,0">
            <w:txbxContent>
              <w:p w14:paraId="0EA0CD65" w14:textId="77777777" w:rsidR="00C4349C" w:rsidRDefault="00C4349C">
                <w:pPr>
                  <w:ind w:left="180" w:right="-25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MIEJSKI OŚRODEK POMOCY RODZINIE</w:t>
                </w:r>
              </w:p>
              <w:p w14:paraId="49F44B0C" w14:textId="77777777" w:rsidR="00C4349C" w:rsidRPr="002F0321" w:rsidRDefault="00C4349C">
                <w:pPr>
                  <w:ind w:left="180" w:right="-25"/>
                  <w:jc w:val="center"/>
                  <w:rPr>
                    <w:b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ul. Marii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Koryznowej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2d, 20-137 Lublin</w:t>
                </w:r>
              </w:p>
              <w:p w14:paraId="3BEFDD68" w14:textId="77777777" w:rsidR="00C4349C" w:rsidRDefault="00C4349C">
                <w:pPr>
                  <w:ind w:left="180" w:right="-25"/>
                  <w:jc w:val="center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tel. 81 466-53-00, fax. 81 466-53-01</w:t>
                </w:r>
              </w:p>
              <w:p w14:paraId="7C0DB4A5" w14:textId="77777777" w:rsidR="00C4349C" w:rsidRPr="002F0321" w:rsidRDefault="00C4349C">
                <w:pPr>
                  <w:ind w:left="180" w:right="-25"/>
                  <w:jc w:val="center"/>
                  <w:rPr>
                    <w:lang w:val="en-US"/>
                  </w:rPr>
                </w:pPr>
                <w:r>
                  <w:rPr>
                    <w:b/>
                    <w:lang w:val="en-US"/>
                  </w:rPr>
                  <w:t>www.mopr.lublin.eu,  e-mail: centrum@mopr.lublin.eu</w:t>
                </w:r>
              </w:p>
            </w:txbxContent>
          </v:textbox>
        </v:shape>
      </w:pict>
    </w:r>
    <w:r>
      <w:rPr>
        <w:noProof/>
        <w:lang w:eastAsia="pl-PL"/>
      </w:rPr>
      <w:pict w14:anchorId="04151EA8">
        <v:line id="Line 3" o:spid="_x0000_s2051" style="position:absolute;z-index:-251658240;visibility:visible" from="15.1pt,54.75pt" to="723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" strokeweight=".26mm">
          <v:stroke joinstyle="miter"/>
        </v:line>
      </w:pict>
    </w:r>
    <w:r>
      <w:rPr>
        <w:noProof/>
        <w:lang w:eastAsia="pl-PL"/>
      </w:rPr>
      <w:pict w14:anchorId="3945D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1.3pt;margin-top:-13.15pt;width:198.1pt;height:64.25pt;z-index:-251660288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6BA3391"/>
    <w:multiLevelType w:val="hybridMultilevel"/>
    <w:tmpl w:val="1C3C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653EFE"/>
    <w:multiLevelType w:val="hybridMultilevel"/>
    <w:tmpl w:val="1C3C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FA02FD"/>
    <w:multiLevelType w:val="hybridMultilevel"/>
    <w:tmpl w:val="754E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8F250E"/>
    <w:multiLevelType w:val="hybridMultilevel"/>
    <w:tmpl w:val="702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3E540D"/>
    <w:multiLevelType w:val="hybridMultilevel"/>
    <w:tmpl w:val="98D4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F025C5"/>
    <w:multiLevelType w:val="hybridMultilevel"/>
    <w:tmpl w:val="A61E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425D9"/>
    <w:multiLevelType w:val="hybridMultilevel"/>
    <w:tmpl w:val="B6A673D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B14821"/>
    <w:multiLevelType w:val="hybridMultilevel"/>
    <w:tmpl w:val="CA5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B23491"/>
    <w:multiLevelType w:val="hybridMultilevel"/>
    <w:tmpl w:val="3E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506693"/>
    <w:multiLevelType w:val="hybridMultilevel"/>
    <w:tmpl w:val="D1E2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9E7353"/>
    <w:multiLevelType w:val="hybridMultilevel"/>
    <w:tmpl w:val="2B3E5404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AC759A"/>
    <w:multiLevelType w:val="hybridMultilevel"/>
    <w:tmpl w:val="1BAE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754F1"/>
    <w:multiLevelType w:val="hybridMultilevel"/>
    <w:tmpl w:val="8D8A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E6B4E"/>
    <w:multiLevelType w:val="hybridMultilevel"/>
    <w:tmpl w:val="0202732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9C3D37"/>
    <w:multiLevelType w:val="hybridMultilevel"/>
    <w:tmpl w:val="696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FA567B"/>
    <w:multiLevelType w:val="hybridMultilevel"/>
    <w:tmpl w:val="FB663F34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E448E5"/>
    <w:multiLevelType w:val="hybridMultilevel"/>
    <w:tmpl w:val="11EE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D9542F"/>
    <w:multiLevelType w:val="hybridMultilevel"/>
    <w:tmpl w:val="E486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8B0BC5"/>
    <w:multiLevelType w:val="hybridMultilevel"/>
    <w:tmpl w:val="8060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D31DAD"/>
    <w:multiLevelType w:val="hybridMultilevel"/>
    <w:tmpl w:val="4766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3B210D"/>
    <w:multiLevelType w:val="hybridMultilevel"/>
    <w:tmpl w:val="732E0F2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48622D14"/>
    <w:multiLevelType w:val="hybridMultilevel"/>
    <w:tmpl w:val="E4B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E23AE9"/>
    <w:multiLevelType w:val="hybridMultilevel"/>
    <w:tmpl w:val="3E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8077F2"/>
    <w:multiLevelType w:val="hybridMultilevel"/>
    <w:tmpl w:val="93964E56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E3105A"/>
    <w:multiLevelType w:val="hybridMultilevel"/>
    <w:tmpl w:val="B6A673D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BA0EC9"/>
    <w:multiLevelType w:val="hybridMultilevel"/>
    <w:tmpl w:val="4CE68592"/>
    <w:lvl w:ilvl="0" w:tplc="ABA6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4A7175"/>
    <w:multiLevelType w:val="hybridMultilevel"/>
    <w:tmpl w:val="E4B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253B8"/>
    <w:multiLevelType w:val="hybridMultilevel"/>
    <w:tmpl w:val="138C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070960"/>
    <w:multiLevelType w:val="hybridMultilevel"/>
    <w:tmpl w:val="65AC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485813"/>
    <w:multiLevelType w:val="hybridMultilevel"/>
    <w:tmpl w:val="5F24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326A9A"/>
    <w:multiLevelType w:val="hybridMultilevel"/>
    <w:tmpl w:val="D462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2B754F"/>
    <w:multiLevelType w:val="hybridMultilevel"/>
    <w:tmpl w:val="4458735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83E6B"/>
    <w:multiLevelType w:val="hybridMultilevel"/>
    <w:tmpl w:val="754E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5B6E45"/>
    <w:multiLevelType w:val="hybridMultilevel"/>
    <w:tmpl w:val="8D8A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873DE8"/>
    <w:multiLevelType w:val="hybridMultilevel"/>
    <w:tmpl w:val="34B6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643BBB"/>
    <w:multiLevelType w:val="hybridMultilevel"/>
    <w:tmpl w:val="BF0E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F6253C"/>
    <w:multiLevelType w:val="hybridMultilevel"/>
    <w:tmpl w:val="2576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AC4FE2"/>
    <w:multiLevelType w:val="hybridMultilevel"/>
    <w:tmpl w:val="AC8869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01886397">
    <w:abstractNumId w:val="0"/>
  </w:num>
  <w:num w:numId="2" w16cid:durableId="582373506">
    <w:abstractNumId w:val="20"/>
  </w:num>
  <w:num w:numId="3" w16cid:durableId="904879177">
    <w:abstractNumId w:val="42"/>
  </w:num>
  <w:num w:numId="4" w16cid:durableId="138504258">
    <w:abstractNumId w:val="34"/>
  </w:num>
  <w:num w:numId="5" w16cid:durableId="1473139514">
    <w:abstractNumId w:val="22"/>
  </w:num>
  <w:num w:numId="6" w16cid:durableId="680938702">
    <w:abstractNumId w:val="7"/>
  </w:num>
  <w:num w:numId="7" w16cid:durableId="1969780555">
    <w:abstractNumId w:val="17"/>
  </w:num>
  <w:num w:numId="8" w16cid:durableId="2091808298">
    <w:abstractNumId w:val="27"/>
  </w:num>
  <w:num w:numId="9" w16cid:durableId="576523689">
    <w:abstractNumId w:val="41"/>
  </w:num>
  <w:num w:numId="10" w16cid:durableId="1915625897">
    <w:abstractNumId w:val="23"/>
  </w:num>
  <w:num w:numId="11" w16cid:durableId="1980916103">
    <w:abstractNumId w:val="28"/>
  </w:num>
  <w:num w:numId="12" w16cid:durableId="1498811295">
    <w:abstractNumId w:val="14"/>
  </w:num>
  <w:num w:numId="13" w16cid:durableId="1464225497">
    <w:abstractNumId w:val="25"/>
  </w:num>
  <w:num w:numId="14" w16cid:durableId="834612151">
    <w:abstractNumId w:val="33"/>
  </w:num>
  <w:num w:numId="15" w16cid:durableId="928463007">
    <w:abstractNumId w:val="10"/>
  </w:num>
  <w:num w:numId="16" w16cid:durableId="203057253">
    <w:abstractNumId w:val="29"/>
  </w:num>
  <w:num w:numId="17" w16cid:durableId="934097730">
    <w:abstractNumId w:val="13"/>
  </w:num>
  <w:num w:numId="18" w16cid:durableId="801771525">
    <w:abstractNumId w:val="35"/>
  </w:num>
  <w:num w:numId="19" w16cid:durableId="660155229">
    <w:abstractNumId w:val="30"/>
  </w:num>
  <w:num w:numId="20" w16cid:durableId="1680618000">
    <w:abstractNumId w:val="37"/>
  </w:num>
  <w:num w:numId="21" w16cid:durableId="1720781303">
    <w:abstractNumId w:val="21"/>
  </w:num>
  <w:num w:numId="22" w16cid:durableId="1087463947">
    <w:abstractNumId w:val="16"/>
  </w:num>
  <w:num w:numId="23" w16cid:durableId="995187458">
    <w:abstractNumId w:val="12"/>
  </w:num>
  <w:num w:numId="24" w16cid:durableId="519587656">
    <w:abstractNumId w:val="19"/>
  </w:num>
  <w:num w:numId="25" w16cid:durableId="1162626124">
    <w:abstractNumId w:val="8"/>
  </w:num>
  <w:num w:numId="26" w16cid:durableId="1800801990">
    <w:abstractNumId w:val="6"/>
  </w:num>
  <w:num w:numId="27" w16cid:durableId="2091267735">
    <w:abstractNumId w:val="38"/>
  </w:num>
  <w:num w:numId="28" w16cid:durableId="1692992941">
    <w:abstractNumId w:val="31"/>
  </w:num>
  <w:num w:numId="29" w16cid:durableId="446892411">
    <w:abstractNumId w:val="39"/>
  </w:num>
  <w:num w:numId="30" w16cid:durableId="1304888898">
    <w:abstractNumId w:val="9"/>
  </w:num>
  <w:num w:numId="31" w16cid:durableId="2037270810">
    <w:abstractNumId w:val="32"/>
  </w:num>
  <w:num w:numId="32" w16cid:durableId="294607713">
    <w:abstractNumId w:val="18"/>
  </w:num>
  <w:num w:numId="33" w16cid:durableId="349063864">
    <w:abstractNumId w:val="15"/>
  </w:num>
  <w:num w:numId="34" w16cid:durableId="358286840">
    <w:abstractNumId w:val="24"/>
  </w:num>
  <w:num w:numId="35" w16cid:durableId="894704988">
    <w:abstractNumId w:val="36"/>
  </w:num>
  <w:num w:numId="36" w16cid:durableId="1104501749">
    <w:abstractNumId w:val="11"/>
  </w:num>
  <w:num w:numId="37" w16cid:durableId="2028173293">
    <w:abstractNumId w:val="26"/>
  </w:num>
  <w:num w:numId="38" w16cid:durableId="60907027">
    <w:abstractNumId w:val="5"/>
  </w:num>
  <w:num w:numId="39" w16cid:durableId="904418353">
    <w:abstractNumId w:val="40"/>
  </w:num>
  <w:num w:numId="40" w16cid:durableId="1727145303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321"/>
    <w:rsid w:val="00002611"/>
    <w:rsid w:val="00003972"/>
    <w:rsid w:val="000072B1"/>
    <w:rsid w:val="000107BB"/>
    <w:rsid w:val="00011AE9"/>
    <w:rsid w:val="00012CE5"/>
    <w:rsid w:val="00013429"/>
    <w:rsid w:val="0001593F"/>
    <w:rsid w:val="00021B64"/>
    <w:rsid w:val="0002395C"/>
    <w:rsid w:val="00023B54"/>
    <w:rsid w:val="00026D67"/>
    <w:rsid w:val="00032270"/>
    <w:rsid w:val="00033036"/>
    <w:rsid w:val="00033896"/>
    <w:rsid w:val="00034C02"/>
    <w:rsid w:val="00036EEC"/>
    <w:rsid w:val="00042F60"/>
    <w:rsid w:val="00044B29"/>
    <w:rsid w:val="00045625"/>
    <w:rsid w:val="00045722"/>
    <w:rsid w:val="00047C53"/>
    <w:rsid w:val="00050C39"/>
    <w:rsid w:val="00051AD9"/>
    <w:rsid w:val="00052594"/>
    <w:rsid w:val="00054075"/>
    <w:rsid w:val="00055EAF"/>
    <w:rsid w:val="00056809"/>
    <w:rsid w:val="000570A5"/>
    <w:rsid w:val="00061E8E"/>
    <w:rsid w:val="00062B91"/>
    <w:rsid w:val="00062EC7"/>
    <w:rsid w:val="00063E4F"/>
    <w:rsid w:val="00065E02"/>
    <w:rsid w:val="00066E1A"/>
    <w:rsid w:val="00072210"/>
    <w:rsid w:val="00072AB4"/>
    <w:rsid w:val="000730C4"/>
    <w:rsid w:val="0007398D"/>
    <w:rsid w:val="00075CE1"/>
    <w:rsid w:val="00076A45"/>
    <w:rsid w:val="00076D48"/>
    <w:rsid w:val="000806D3"/>
    <w:rsid w:val="00081AC4"/>
    <w:rsid w:val="00081F99"/>
    <w:rsid w:val="00083318"/>
    <w:rsid w:val="00084142"/>
    <w:rsid w:val="000843BB"/>
    <w:rsid w:val="000847DA"/>
    <w:rsid w:val="00084E69"/>
    <w:rsid w:val="00086254"/>
    <w:rsid w:val="000862CA"/>
    <w:rsid w:val="00086AA6"/>
    <w:rsid w:val="00092E40"/>
    <w:rsid w:val="00097D44"/>
    <w:rsid w:val="000A0AAC"/>
    <w:rsid w:val="000A1839"/>
    <w:rsid w:val="000B3E91"/>
    <w:rsid w:val="000B67E2"/>
    <w:rsid w:val="000B69BB"/>
    <w:rsid w:val="000B7481"/>
    <w:rsid w:val="000C027E"/>
    <w:rsid w:val="000C051B"/>
    <w:rsid w:val="000C69EF"/>
    <w:rsid w:val="000D26A0"/>
    <w:rsid w:val="000D29E5"/>
    <w:rsid w:val="000D5DB2"/>
    <w:rsid w:val="000D603E"/>
    <w:rsid w:val="000D75C1"/>
    <w:rsid w:val="000E555B"/>
    <w:rsid w:val="000F0017"/>
    <w:rsid w:val="000F046C"/>
    <w:rsid w:val="000F0AA7"/>
    <w:rsid w:val="000F1AD2"/>
    <w:rsid w:val="000F42A4"/>
    <w:rsid w:val="000F559F"/>
    <w:rsid w:val="001010E4"/>
    <w:rsid w:val="00101FE4"/>
    <w:rsid w:val="00103345"/>
    <w:rsid w:val="00103CD6"/>
    <w:rsid w:val="0010499E"/>
    <w:rsid w:val="00104B0B"/>
    <w:rsid w:val="0010680C"/>
    <w:rsid w:val="00114351"/>
    <w:rsid w:val="0011576A"/>
    <w:rsid w:val="00116856"/>
    <w:rsid w:val="00116F0A"/>
    <w:rsid w:val="00131BB2"/>
    <w:rsid w:val="00132EFE"/>
    <w:rsid w:val="001337E4"/>
    <w:rsid w:val="00133A49"/>
    <w:rsid w:val="00144E0A"/>
    <w:rsid w:val="0014756B"/>
    <w:rsid w:val="001508DA"/>
    <w:rsid w:val="001532D7"/>
    <w:rsid w:val="00155175"/>
    <w:rsid w:val="00156A17"/>
    <w:rsid w:val="00161EF2"/>
    <w:rsid w:val="00163A00"/>
    <w:rsid w:val="001646FD"/>
    <w:rsid w:val="00167999"/>
    <w:rsid w:val="00171B71"/>
    <w:rsid w:val="0017394C"/>
    <w:rsid w:val="001810D1"/>
    <w:rsid w:val="001818E3"/>
    <w:rsid w:val="00184AC8"/>
    <w:rsid w:val="00193C7F"/>
    <w:rsid w:val="001A118B"/>
    <w:rsid w:val="001A1F72"/>
    <w:rsid w:val="001A7692"/>
    <w:rsid w:val="001A77E6"/>
    <w:rsid w:val="001A7DEB"/>
    <w:rsid w:val="001B1A46"/>
    <w:rsid w:val="001B214F"/>
    <w:rsid w:val="001B375F"/>
    <w:rsid w:val="001B55D3"/>
    <w:rsid w:val="001C0C3C"/>
    <w:rsid w:val="001C261A"/>
    <w:rsid w:val="001C2874"/>
    <w:rsid w:val="001C45FA"/>
    <w:rsid w:val="001C722D"/>
    <w:rsid w:val="001D01AE"/>
    <w:rsid w:val="001D1195"/>
    <w:rsid w:val="001D11A5"/>
    <w:rsid w:val="001D169B"/>
    <w:rsid w:val="001D2E3F"/>
    <w:rsid w:val="001D54ED"/>
    <w:rsid w:val="001D56CE"/>
    <w:rsid w:val="001E0B91"/>
    <w:rsid w:val="001E19AD"/>
    <w:rsid w:val="001E3811"/>
    <w:rsid w:val="001F129F"/>
    <w:rsid w:val="001F1A7B"/>
    <w:rsid w:val="001F4F74"/>
    <w:rsid w:val="002010E1"/>
    <w:rsid w:val="0020187C"/>
    <w:rsid w:val="0020261B"/>
    <w:rsid w:val="00202920"/>
    <w:rsid w:val="00202DA8"/>
    <w:rsid w:val="0020638C"/>
    <w:rsid w:val="0020791B"/>
    <w:rsid w:val="00207EC2"/>
    <w:rsid w:val="00213468"/>
    <w:rsid w:val="002139DA"/>
    <w:rsid w:val="0021606A"/>
    <w:rsid w:val="0022159F"/>
    <w:rsid w:val="00225819"/>
    <w:rsid w:val="002272C5"/>
    <w:rsid w:val="002326DB"/>
    <w:rsid w:val="00233010"/>
    <w:rsid w:val="00233A2B"/>
    <w:rsid w:val="0023405C"/>
    <w:rsid w:val="002378BB"/>
    <w:rsid w:val="00241E0B"/>
    <w:rsid w:val="0024421C"/>
    <w:rsid w:val="002445F3"/>
    <w:rsid w:val="00245C1F"/>
    <w:rsid w:val="002506A4"/>
    <w:rsid w:val="00251BC7"/>
    <w:rsid w:val="00251E88"/>
    <w:rsid w:val="00252D63"/>
    <w:rsid w:val="00255359"/>
    <w:rsid w:val="002556A0"/>
    <w:rsid w:val="002617A4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7A0E"/>
    <w:rsid w:val="00290E9C"/>
    <w:rsid w:val="00291718"/>
    <w:rsid w:val="00294BCE"/>
    <w:rsid w:val="002957EB"/>
    <w:rsid w:val="0029613F"/>
    <w:rsid w:val="00296749"/>
    <w:rsid w:val="00296C46"/>
    <w:rsid w:val="002A26D8"/>
    <w:rsid w:val="002A3AA1"/>
    <w:rsid w:val="002A3CFD"/>
    <w:rsid w:val="002A47D6"/>
    <w:rsid w:val="002A5D66"/>
    <w:rsid w:val="002A6322"/>
    <w:rsid w:val="002B09F6"/>
    <w:rsid w:val="002B4F1F"/>
    <w:rsid w:val="002B6AD4"/>
    <w:rsid w:val="002C047A"/>
    <w:rsid w:val="002C124D"/>
    <w:rsid w:val="002C637A"/>
    <w:rsid w:val="002D0E7A"/>
    <w:rsid w:val="002D1C84"/>
    <w:rsid w:val="002D2439"/>
    <w:rsid w:val="002D4575"/>
    <w:rsid w:val="002D53C2"/>
    <w:rsid w:val="002D6E3D"/>
    <w:rsid w:val="002E0C39"/>
    <w:rsid w:val="002E1FE7"/>
    <w:rsid w:val="002E262D"/>
    <w:rsid w:val="002E33B9"/>
    <w:rsid w:val="002E3B91"/>
    <w:rsid w:val="002E468A"/>
    <w:rsid w:val="002E5135"/>
    <w:rsid w:val="002E79F1"/>
    <w:rsid w:val="002E7BC2"/>
    <w:rsid w:val="002F0321"/>
    <w:rsid w:val="002F2152"/>
    <w:rsid w:val="002F3E03"/>
    <w:rsid w:val="002F553D"/>
    <w:rsid w:val="002F55E8"/>
    <w:rsid w:val="003015CC"/>
    <w:rsid w:val="003025D3"/>
    <w:rsid w:val="003154DD"/>
    <w:rsid w:val="00316B12"/>
    <w:rsid w:val="00317C92"/>
    <w:rsid w:val="00323352"/>
    <w:rsid w:val="003237A6"/>
    <w:rsid w:val="00332F8B"/>
    <w:rsid w:val="0033548C"/>
    <w:rsid w:val="00336807"/>
    <w:rsid w:val="0034310C"/>
    <w:rsid w:val="00346582"/>
    <w:rsid w:val="00360DE4"/>
    <w:rsid w:val="0036213F"/>
    <w:rsid w:val="003621A4"/>
    <w:rsid w:val="003658E9"/>
    <w:rsid w:val="00365DF5"/>
    <w:rsid w:val="0037274D"/>
    <w:rsid w:val="003802A9"/>
    <w:rsid w:val="003802BE"/>
    <w:rsid w:val="00382A86"/>
    <w:rsid w:val="003838AB"/>
    <w:rsid w:val="003842DC"/>
    <w:rsid w:val="003861F0"/>
    <w:rsid w:val="00387569"/>
    <w:rsid w:val="00391C61"/>
    <w:rsid w:val="00392164"/>
    <w:rsid w:val="0039233B"/>
    <w:rsid w:val="003A3838"/>
    <w:rsid w:val="003A449E"/>
    <w:rsid w:val="003A6AD9"/>
    <w:rsid w:val="003B18EF"/>
    <w:rsid w:val="003B2430"/>
    <w:rsid w:val="003B49F9"/>
    <w:rsid w:val="003B4A8F"/>
    <w:rsid w:val="003B4B4E"/>
    <w:rsid w:val="003B5EA9"/>
    <w:rsid w:val="003B7570"/>
    <w:rsid w:val="003C19B9"/>
    <w:rsid w:val="003C2E7C"/>
    <w:rsid w:val="003C4407"/>
    <w:rsid w:val="003C5281"/>
    <w:rsid w:val="003C663E"/>
    <w:rsid w:val="003C6DEA"/>
    <w:rsid w:val="003D3209"/>
    <w:rsid w:val="003D348D"/>
    <w:rsid w:val="003D5600"/>
    <w:rsid w:val="003D6911"/>
    <w:rsid w:val="003D76C7"/>
    <w:rsid w:val="003D7EE9"/>
    <w:rsid w:val="003E2B21"/>
    <w:rsid w:val="003E386F"/>
    <w:rsid w:val="003F08B8"/>
    <w:rsid w:val="003F135A"/>
    <w:rsid w:val="003F6D6F"/>
    <w:rsid w:val="0040214B"/>
    <w:rsid w:val="004025CA"/>
    <w:rsid w:val="00402785"/>
    <w:rsid w:val="004031BC"/>
    <w:rsid w:val="004054A9"/>
    <w:rsid w:val="00405B08"/>
    <w:rsid w:val="004067DA"/>
    <w:rsid w:val="00407ECD"/>
    <w:rsid w:val="004139FF"/>
    <w:rsid w:val="00420150"/>
    <w:rsid w:val="004227FA"/>
    <w:rsid w:val="00425506"/>
    <w:rsid w:val="00432D0C"/>
    <w:rsid w:val="00434F59"/>
    <w:rsid w:val="00436F91"/>
    <w:rsid w:val="004379B7"/>
    <w:rsid w:val="00440449"/>
    <w:rsid w:val="00442040"/>
    <w:rsid w:val="004447CC"/>
    <w:rsid w:val="00444D23"/>
    <w:rsid w:val="00445B47"/>
    <w:rsid w:val="00450099"/>
    <w:rsid w:val="0045083A"/>
    <w:rsid w:val="004575FB"/>
    <w:rsid w:val="00461226"/>
    <w:rsid w:val="00463717"/>
    <w:rsid w:val="0046572C"/>
    <w:rsid w:val="004661E6"/>
    <w:rsid w:val="0046680F"/>
    <w:rsid w:val="00466A2A"/>
    <w:rsid w:val="00471765"/>
    <w:rsid w:val="00471A8B"/>
    <w:rsid w:val="004739F8"/>
    <w:rsid w:val="00474C26"/>
    <w:rsid w:val="00474FED"/>
    <w:rsid w:val="00477874"/>
    <w:rsid w:val="00477D97"/>
    <w:rsid w:val="004807DE"/>
    <w:rsid w:val="00483BC3"/>
    <w:rsid w:val="00484E2F"/>
    <w:rsid w:val="00484EFE"/>
    <w:rsid w:val="004855ED"/>
    <w:rsid w:val="004901E6"/>
    <w:rsid w:val="00490FE0"/>
    <w:rsid w:val="00492FA8"/>
    <w:rsid w:val="00496AA9"/>
    <w:rsid w:val="004A34BF"/>
    <w:rsid w:val="004A3D56"/>
    <w:rsid w:val="004A6FCF"/>
    <w:rsid w:val="004A7067"/>
    <w:rsid w:val="004A7766"/>
    <w:rsid w:val="004A7D00"/>
    <w:rsid w:val="004B2AD7"/>
    <w:rsid w:val="004B2C80"/>
    <w:rsid w:val="004B3EEA"/>
    <w:rsid w:val="004B56CB"/>
    <w:rsid w:val="004B7C73"/>
    <w:rsid w:val="004C4DEA"/>
    <w:rsid w:val="004C50D6"/>
    <w:rsid w:val="004C5C15"/>
    <w:rsid w:val="004C65B5"/>
    <w:rsid w:val="004C6944"/>
    <w:rsid w:val="004D0E53"/>
    <w:rsid w:val="004D0E72"/>
    <w:rsid w:val="004D20A6"/>
    <w:rsid w:val="004D4275"/>
    <w:rsid w:val="004D6095"/>
    <w:rsid w:val="004D6536"/>
    <w:rsid w:val="004D6C23"/>
    <w:rsid w:val="004D7707"/>
    <w:rsid w:val="004E2934"/>
    <w:rsid w:val="004E4713"/>
    <w:rsid w:val="004E711E"/>
    <w:rsid w:val="004F0B88"/>
    <w:rsid w:val="004F1EE0"/>
    <w:rsid w:val="004F6512"/>
    <w:rsid w:val="00503D3A"/>
    <w:rsid w:val="00504BD7"/>
    <w:rsid w:val="00505469"/>
    <w:rsid w:val="00511BB0"/>
    <w:rsid w:val="00512B7F"/>
    <w:rsid w:val="00517F59"/>
    <w:rsid w:val="00522086"/>
    <w:rsid w:val="00522515"/>
    <w:rsid w:val="00524905"/>
    <w:rsid w:val="00526F74"/>
    <w:rsid w:val="00527A7D"/>
    <w:rsid w:val="00534FD9"/>
    <w:rsid w:val="0053618E"/>
    <w:rsid w:val="00540EA3"/>
    <w:rsid w:val="005432C9"/>
    <w:rsid w:val="00544DD7"/>
    <w:rsid w:val="0054658A"/>
    <w:rsid w:val="00550390"/>
    <w:rsid w:val="00552333"/>
    <w:rsid w:val="00553F86"/>
    <w:rsid w:val="00555559"/>
    <w:rsid w:val="0056157C"/>
    <w:rsid w:val="00564642"/>
    <w:rsid w:val="00564B07"/>
    <w:rsid w:val="00564E0E"/>
    <w:rsid w:val="00565311"/>
    <w:rsid w:val="005657B9"/>
    <w:rsid w:val="00570DEF"/>
    <w:rsid w:val="00571AA6"/>
    <w:rsid w:val="005801C4"/>
    <w:rsid w:val="00583AAB"/>
    <w:rsid w:val="00586013"/>
    <w:rsid w:val="0058762C"/>
    <w:rsid w:val="005933C6"/>
    <w:rsid w:val="005934F4"/>
    <w:rsid w:val="00593A44"/>
    <w:rsid w:val="0059538F"/>
    <w:rsid w:val="00597B48"/>
    <w:rsid w:val="005A0603"/>
    <w:rsid w:val="005A0AA1"/>
    <w:rsid w:val="005A65E5"/>
    <w:rsid w:val="005A7EB5"/>
    <w:rsid w:val="005B1F9F"/>
    <w:rsid w:val="005B2F0D"/>
    <w:rsid w:val="005B7241"/>
    <w:rsid w:val="005C32ED"/>
    <w:rsid w:val="005C7DF0"/>
    <w:rsid w:val="005D313B"/>
    <w:rsid w:val="005D3CEC"/>
    <w:rsid w:val="005D3D8A"/>
    <w:rsid w:val="005D4556"/>
    <w:rsid w:val="005D4CA5"/>
    <w:rsid w:val="005E2369"/>
    <w:rsid w:val="005E6345"/>
    <w:rsid w:val="005F0328"/>
    <w:rsid w:val="005F1A39"/>
    <w:rsid w:val="005F3818"/>
    <w:rsid w:val="005F3D7E"/>
    <w:rsid w:val="005F5F1C"/>
    <w:rsid w:val="005F5FBE"/>
    <w:rsid w:val="005F6E9A"/>
    <w:rsid w:val="005F7211"/>
    <w:rsid w:val="005F7618"/>
    <w:rsid w:val="00607937"/>
    <w:rsid w:val="00610C00"/>
    <w:rsid w:val="00621B6D"/>
    <w:rsid w:val="00623750"/>
    <w:rsid w:val="006245F9"/>
    <w:rsid w:val="00626279"/>
    <w:rsid w:val="00630C9A"/>
    <w:rsid w:val="006310C8"/>
    <w:rsid w:val="006327E8"/>
    <w:rsid w:val="00635571"/>
    <w:rsid w:val="0063684E"/>
    <w:rsid w:val="00636E86"/>
    <w:rsid w:val="006404FC"/>
    <w:rsid w:val="00646190"/>
    <w:rsid w:val="00651CF4"/>
    <w:rsid w:val="00651D9D"/>
    <w:rsid w:val="00661DF7"/>
    <w:rsid w:val="00665C21"/>
    <w:rsid w:val="0066705F"/>
    <w:rsid w:val="00667666"/>
    <w:rsid w:val="00671DA5"/>
    <w:rsid w:val="006729F7"/>
    <w:rsid w:val="00673264"/>
    <w:rsid w:val="0068009B"/>
    <w:rsid w:val="0068086D"/>
    <w:rsid w:val="00680C83"/>
    <w:rsid w:val="00684E14"/>
    <w:rsid w:val="00686300"/>
    <w:rsid w:val="00690468"/>
    <w:rsid w:val="00692FD6"/>
    <w:rsid w:val="0069490F"/>
    <w:rsid w:val="00696CE4"/>
    <w:rsid w:val="00696ECE"/>
    <w:rsid w:val="006A005F"/>
    <w:rsid w:val="006A0AE7"/>
    <w:rsid w:val="006A0BC7"/>
    <w:rsid w:val="006A111A"/>
    <w:rsid w:val="006A34A2"/>
    <w:rsid w:val="006B3E8D"/>
    <w:rsid w:val="006B4038"/>
    <w:rsid w:val="006B6D48"/>
    <w:rsid w:val="006C06E9"/>
    <w:rsid w:val="006C7A42"/>
    <w:rsid w:val="006E419A"/>
    <w:rsid w:val="006E497F"/>
    <w:rsid w:val="006F2C38"/>
    <w:rsid w:val="006F2CBB"/>
    <w:rsid w:val="006F5934"/>
    <w:rsid w:val="006F59AB"/>
    <w:rsid w:val="006F7CF9"/>
    <w:rsid w:val="00702DE8"/>
    <w:rsid w:val="007043D8"/>
    <w:rsid w:val="007049E7"/>
    <w:rsid w:val="00704F31"/>
    <w:rsid w:val="00705638"/>
    <w:rsid w:val="007072A1"/>
    <w:rsid w:val="00711B08"/>
    <w:rsid w:val="00711C11"/>
    <w:rsid w:val="0071554E"/>
    <w:rsid w:val="00716969"/>
    <w:rsid w:val="00726C32"/>
    <w:rsid w:val="007302B7"/>
    <w:rsid w:val="00730AFE"/>
    <w:rsid w:val="00731208"/>
    <w:rsid w:val="007350CA"/>
    <w:rsid w:val="00740E7E"/>
    <w:rsid w:val="00741D1C"/>
    <w:rsid w:val="00742838"/>
    <w:rsid w:val="00743211"/>
    <w:rsid w:val="007446A9"/>
    <w:rsid w:val="00747B25"/>
    <w:rsid w:val="00747FF2"/>
    <w:rsid w:val="007503C5"/>
    <w:rsid w:val="00750AF8"/>
    <w:rsid w:val="00751E8E"/>
    <w:rsid w:val="007567F8"/>
    <w:rsid w:val="007575DC"/>
    <w:rsid w:val="00760461"/>
    <w:rsid w:val="00760514"/>
    <w:rsid w:val="00760E8A"/>
    <w:rsid w:val="007659F1"/>
    <w:rsid w:val="007709E8"/>
    <w:rsid w:val="0077216B"/>
    <w:rsid w:val="00774426"/>
    <w:rsid w:val="007752C0"/>
    <w:rsid w:val="0077775C"/>
    <w:rsid w:val="0077791A"/>
    <w:rsid w:val="00781009"/>
    <w:rsid w:val="00784E51"/>
    <w:rsid w:val="00785250"/>
    <w:rsid w:val="00790407"/>
    <w:rsid w:val="007936CB"/>
    <w:rsid w:val="007955B7"/>
    <w:rsid w:val="007A0E50"/>
    <w:rsid w:val="007A1945"/>
    <w:rsid w:val="007A1ADB"/>
    <w:rsid w:val="007A2B11"/>
    <w:rsid w:val="007A2FBA"/>
    <w:rsid w:val="007A5612"/>
    <w:rsid w:val="007B14F9"/>
    <w:rsid w:val="007B2B71"/>
    <w:rsid w:val="007B7212"/>
    <w:rsid w:val="007C30E5"/>
    <w:rsid w:val="007C3D01"/>
    <w:rsid w:val="007C4C01"/>
    <w:rsid w:val="007D0190"/>
    <w:rsid w:val="007D2142"/>
    <w:rsid w:val="007D3943"/>
    <w:rsid w:val="007D5B8E"/>
    <w:rsid w:val="007D6E12"/>
    <w:rsid w:val="007E62D3"/>
    <w:rsid w:val="007F464C"/>
    <w:rsid w:val="007F518D"/>
    <w:rsid w:val="007F6A3F"/>
    <w:rsid w:val="00802008"/>
    <w:rsid w:val="008038FE"/>
    <w:rsid w:val="008109FD"/>
    <w:rsid w:val="00810AC1"/>
    <w:rsid w:val="008139E2"/>
    <w:rsid w:val="00821E12"/>
    <w:rsid w:val="00822891"/>
    <w:rsid w:val="00823A47"/>
    <w:rsid w:val="008254B7"/>
    <w:rsid w:val="0083192A"/>
    <w:rsid w:val="008336D5"/>
    <w:rsid w:val="0083613C"/>
    <w:rsid w:val="008362A9"/>
    <w:rsid w:val="008431CD"/>
    <w:rsid w:val="00843BD7"/>
    <w:rsid w:val="00844D91"/>
    <w:rsid w:val="008462A3"/>
    <w:rsid w:val="0084732A"/>
    <w:rsid w:val="00850B87"/>
    <w:rsid w:val="008513E7"/>
    <w:rsid w:val="00853BD6"/>
    <w:rsid w:val="00853DF6"/>
    <w:rsid w:val="00855A32"/>
    <w:rsid w:val="0086055D"/>
    <w:rsid w:val="00862DA8"/>
    <w:rsid w:val="00862F15"/>
    <w:rsid w:val="0086357E"/>
    <w:rsid w:val="008656B6"/>
    <w:rsid w:val="008658FF"/>
    <w:rsid w:val="0086593E"/>
    <w:rsid w:val="00867EBA"/>
    <w:rsid w:val="00870107"/>
    <w:rsid w:val="00886A3E"/>
    <w:rsid w:val="00886C62"/>
    <w:rsid w:val="00886F18"/>
    <w:rsid w:val="008905E2"/>
    <w:rsid w:val="00890891"/>
    <w:rsid w:val="00896D67"/>
    <w:rsid w:val="008A2842"/>
    <w:rsid w:val="008A422F"/>
    <w:rsid w:val="008A552F"/>
    <w:rsid w:val="008A692E"/>
    <w:rsid w:val="008A7228"/>
    <w:rsid w:val="008A7AFF"/>
    <w:rsid w:val="008B1C83"/>
    <w:rsid w:val="008B265B"/>
    <w:rsid w:val="008B3AC2"/>
    <w:rsid w:val="008B6FC8"/>
    <w:rsid w:val="008C2C5D"/>
    <w:rsid w:val="008C2CB8"/>
    <w:rsid w:val="008C5086"/>
    <w:rsid w:val="008C53DF"/>
    <w:rsid w:val="008C65AC"/>
    <w:rsid w:val="008D03A4"/>
    <w:rsid w:val="008D161D"/>
    <w:rsid w:val="008D293C"/>
    <w:rsid w:val="008D3D6D"/>
    <w:rsid w:val="008E0DFB"/>
    <w:rsid w:val="008E51A0"/>
    <w:rsid w:val="008E6F04"/>
    <w:rsid w:val="008E77ED"/>
    <w:rsid w:val="008F34A1"/>
    <w:rsid w:val="008F4959"/>
    <w:rsid w:val="009004CB"/>
    <w:rsid w:val="00903975"/>
    <w:rsid w:val="00926515"/>
    <w:rsid w:val="00930254"/>
    <w:rsid w:val="0093071C"/>
    <w:rsid w:val="009322D3"/>
    <w:rsid w:val="009370FB"/>
    <w:rsid w:val="0093718A"/>
    <w:rsid w:val="009407F8"/>
    <w:rsid w:val="0094314E"/>
    <w:rsid w:val="009440EE"/>
    <w:rsid w:val="00947FFC"/>
    <w:rsid w:val="00954643"/>
    <w:rsid w:val="0095668A"/>
    <w:rsid w:val="009626D4"/>
    <w:rsid w:val="009629AA"/>
    <w:rsid w:val="00963019"/>
    <w:rsid w:val="00963998"/>
    <w:rsid w:val="00967ADC"/>
    <w:rsid w:val="00971EF4"/>
    <w:rsid w:val="00975BD6"/>
    <w:rsid w:val="0097674F"/>
    <w:rsid w:val="0097701F"/>
    <w:rsid w:val="00980BDA"/>
    <w:rsid w:val="00980DDA"/>
    <w:rsid w:val="00981116"/>
    <w:rsid w:val="009828F2"/>
    <w:rsid w:val="009841A1"/>
    <w:rsid w:val="00987691"/>
    <w:rsid w:val="00990B4F"/>
    <w:rsid w:val="00990F96"/>
    <w:rsid w:val="00991525"/>
    <w:rsid w:val="00994DEA"/>
    <w:rsid w:val="00997C64"/>
    <w:rsid w:val="009A2B03"/>
    <w:rsid w:val="009A4299"/>
    <w:rsid w:val="009A47F8"/>
    <w:rsid w:val="009A5718"/>
    <w:rsid w:val="009A65F8"/>
    <w:rsid w:val="009A72D2"/>
    <w:rsid w:val="009A78C3"/>
    <w:rsid w:val="009B24C9"/>
    <w:rsid w:val="009B4B1D"/>
    <w:rsid w:val="009B5F4D"/>
    <w:rsid w:val="009C054D"/>
    <w:rsid w:val="009C0ABE"/>
    <w:rsid w:val="009C11AD"/>
    <w:rsid w:val="009C2C4C"/>
    <w:rsid w:val="009C7085"/>
    <w:rsid w:val="009D1C30"/>
    <w:rsid w:val="009D3EF3"/>
    <w:rsid w:val="009E04F4"/>
    <w:rsid w:val="009E0B7E"/>
    <w:rsid w:val="009E1DF6"/>
    <w:rsid w:val="009E4A73"/>
    <w:rsid w:val="009E7188"/>
    <w:rsid w:val="009F0749"/>
    <w:rsid w:val="009F16BF"/>
    <w:rsid w:val="009F2CD9"/>
    <w:rsid w:val="009F45FB"/>
    <w:rsid w:val="009F4E14"/>
    <w:rsid w:val="009F6698"/>
    <w:rsid w:val="00A064CA"/>
    <w:rsid w:val="00A0764C"/>
    <w:rsid w:val="00A10486"/>
    <w:rsid w:val="00A10B5F"/>
    <w:rsid w:val="00A17FA0"/>
    <w:rsid w:val="00A2042F"/>
    <w:rsid w:val="00A22661"/>
    <w:rsid w:val="00A231F5"/>
    <w:rsid w:val="00A26F1A"/>
    <w:rsid w:val="00A30B5E"/>
    <w:rsid w:val="00A30DD0"/>
    <w:rsid w:val="00A346EF"/>
    <w:rsid w:val="00A35C74"/>
    <w:rsid w:val="00A35EB7"/>
    <w:rsid w:val="00A35F25"/>
    <w:rsid w:val="00A44185"/>
    <w:rsid w:val="00A47EE3"/>
    <w:rsid w:val="00A515DC"/>
    <w:rsid w:val="00A54ED9"/>
    <w:rsid w:val="00A57219"/>
    <w:rsid w:val="00A57764"/>
    <w:rsid w:val="00A603CF"/>
    <w:rsid w:val="00A60D0A"/>
    <w:rsid w:val="00A60D20"/>
    <w:rsid w:val="00A62E3E"/>
    <w:rsid w:val="00A67581"/>
    <w:rsid w:val="00A70FA4"/>
    <w:rsid w:val="00A716A1"/>
    <w:rsid w:val="00A75B1B"/>
    <w:rsid w:val="00A75F04"/>
    <w:rsid w:val="00A8039B"/>
    <w:rsid w:val="00A807A4"/>
    <w:rsid w:val="00A80CDF"/>
    <w:rsid w:val="00A864CB"/>
    <w:rsid w:val="00A90E4A"/>
    <w:rsid w:val="00A92739"/>
    <w:rsid w:val="00A947FA"/>
    <w:rsid w:val="00AA02B3"/>
    <w:rsid w:val="00AA0DF5"/>
    <w:rsid w:val="00AA14CD"/>
    <w:rsid w:val="00AA2BBA"/>
    <w:rsid w:val="00AA5687"/>
    <w:rsid w:val="00AA568B"/>
    <w:rsid w:val="00AA6A2E"/>
    <w:rsid w:val="00AA7B89"/>
    <w:rsid w:val="00AB19F7"/>
    <w:rsid w:val="00AB3413"/>
    <w:rsid w:val="00AB4616"/>
    <w:rsid w:val="00AB633A"/>
    <w:rsid w:val="00AC060B"/>
    <w:rsid w:val="00AC07A8"/>
    <w:rsid w:val="00AC1FBF"/>
    <w:rsid w:val="00AC53F1"/>
    <w:rsid w:val="00AC56B7"/>
    <w:rsid w:val="00AC5B8E"/>
    <w:rsid w:val="00AC75B5"/>
    <w:rsid w:val="00AD2514"/>
    <w:rsid w:val="00AD2F4C"/>
    <w:rsid w:val="00AD3673"/>
    <w:rsid w:val="00AD559F"/>
    <w:rsid w:val="00AE0B6B"/>
    <w:rsid w:val="00AE2815"/>
    <w:rsid w:val="00AF3E75"/>
    <w:rsid w:val="00AF4A69"/>
    <w:rsid w:val="00B02AFF"/>
    <w:rsid w:val="00B0340E"/>
    <w:rsid w:val="00B06116"/>
    <w:rsid w:val="00B075A0"/>
    <w:rsid w:val="00B07A08"/>
    <w:rsid w:val="00B114F9"/>
    <w:rsid w:val="00B124A1"/>
    <w:rsid w:val="00B136FF"/>
    <w:rsid w:val="00B13C67"/>
    <w:rsid w:val="00B15E5B"/>
    <w:rsid w:val="00B15F5D"/>
    <w:rsid w:val="00B232CA"/>
    <w:rsid w:val="00B24C17"/>
    <w:rsid w:val="00B24D57"/>
    <w:rsid w:val="00B27CB4"/>
    <w:rsid w:val="00B40A90"/>
    <w:rsid w:val="00B43355"/>
    <w:rsid w:val="00B44704"/>
    <w:rsid w:val="00B50FE4"/>
    <w:rsid w:val="00B512FD"/>
    <w:rsid w:val="00B52642"/>
    <w:rsid w:val="00B52E96"/>
    <w:rsid w:val="00B5605F"/>
    <w:rsid w:val="00B627C4"/>
    <w:rsid w:val="00B62D49"/>
    <w:rsid w:val="00B65665"/>
    <w:rsid w:val="00B6778D"/>
    <w:rsid w:val="00B70DEC"/>
    <w:rsid w:val="00B70DFB"/>
    <w:rsid w:val="00B72C09"/>
    <w:rsid w:val="00B73CF1"/>
    <w:rsid w:val="00B744F8"/>
    <w:rsid w:val="00B752F8"/>
    <w:rsid w:val="00B75778"/>
    <w:rsid w:val="00B75A4F"/>
    <w:rsid w:val="00B76567"/>
    <w:rsid w:val="00B77FA3"/>
    <w:rsid w:val="00B80D4F"/>
    <w:rsid w:val="00B83E46"/>
    <w:rsid w:val="00B876A4"/>
    <w:rsid w:val="00B876F3"/>
    <w:rsid w:val="00B932F8"/>
    <w:rsid w:val="00B949CE"/>
    <w:rsid w:val="00B95561"/>
    <w:rsid w:val="00B95BA2"/>
    <w:rsid w:val="00B968D1"/>
    <w:rsid w:val="00BA1004"/>
    <w:rsid w:val="00BA2C8F"/>
    <w:rsid w:val="00BA32D6"/>
    <w:rsid w:val="00BA47B3"/>
    <w:rsid w:val="00BB47FF"/>
    <w:rsid w:val="00BC34B3"/>
    <w:rsid w:val="00BD12AF"/>
    <w:rsid w:val="00BD1A60"/>
    <w:rsid w:val="00BD1D6C"/>
    <w:rsid w:val="00BD383D"/>
    <w:rsid w:val="00BD4EFB"/>
    <w:rsid w:val="00BD6411"/>
    <w:rsid w:val="00BD7E32"/>
    <w:rsid w:val="00BE13ED"/>
    <w:rsid w:val="00BE2C19"/>
    <w:rsid w:val="00BE3E24"/>
    <w:rsid w:val="00BE6571"/>
    <w:rsid w:val="00BF19A3"/>
    <w:rsid w:val="00BF2290"/>
    <w:rsid w:val="00BF673B"/>
    <w:rsid w:val="00BF7A3E"/>
    <w:rsid w:val="00C011B1"/>
    <w:rsid w:val="00C01C05"/>
    <w:rsid w:val="00C0457E"/>
    <w:rsid w:val="00C06FC0"/>
    <w:rsid w:val="00C07FE5"/>
    <w:rsid w:val="00C11477"/>
    <w:rsid w:val="00C12A96"/>
    <w:rsid w:val="00C14036"/>
    <w:rsid w:val="00C17495"/>
    <w:rsid w:val="00C21E15"/>
    <w:rsid w:val="00C22257"/>
    <w:rsid w:val="00C34067"/>
    <w:rsid w:val="00C37720"/>
    <w:rsid w:val="00C42AC6"/>
    <w:rsid w:val="00C4349C"/>
    <w:rsid w:val="00C43C88"/>
    <w:rsid w:val="00C4490A"/>
    <w:rsid w:val="00C52AC3"/>
    <w:rsid w:val="00C556E6"/>
    <w:rsid w:val="00C631C8"/>
    <w:rsid w:val="00C65E15"/>
    <w:rsid w:val="00C7169B"/>
    <w:rsid w:val="00C73524"/>
    <w:rsid w:val="00C77066"/>
    <w:rsid w:val="00C777EA"/>
    <w:rsid w:val="00C803DB"/>
    <w:rsid w:val="00C82E50"/>
    <w:rsid w:val="00C83445"/>
    <w:rsid w:val="00C841DE"/>
    <w:rsid w:val="00C847C8"/>
    <w:rsid w:val="00C8497E"/>
    <w:rsid w:val="00C8504B"/>
    <w:rsid w:val="00C86B91"/>
    <w:rsid w:val="00C96E4E"/>
    <w:rsid w:val="00CA1676"/>
    <w:rsid w:val="00CA5D83"/>
    <w:rsid w:val="00CB0D68"/>
    <w:rsid w:val="00CB368C"/>
    <w:rsid w:val="00CB4A60"/>
    <w:rsid w:val="00CB5B13"/>
    <w:rsid w:val="00CB60F8"/>
    <w:rsid w:val="00CC2F9A"/>
    <w:rsid w:val="00CD2DC5"/>
    <w:rsid w:val="00CE5236"/>
    <w:rsid w:val="00CF552B"/>
    <w:rsid w:val="00CF5564"/>
    <w:rsid w:val="00D00061"/>
    <w:rsid w:val="00D00C07"/>
    <w:rsid w:val="00D0275B"/>
    <w:rsid w:val="00D06178"/>
    <w:rsid w:val="00D069AB"/>
    <w:rsid w:val="00D07611"/>
    <w:rsid w:val="00D15199"/>
    <w:rsid w:val="00D20CE1"/>
    <w:rsid w:val="00D22CE6"/>
    <w:rsid w:val="00D23B0D"/>
    <w:rsid w:val="00D258EB"/>
    <w:rsid w:val="00D25D0C"/>
    <w:rsid w:val="00D263EE"/>
    <w:rsid w:val="00D26CFC"/>
    <w:rsid w:val="00D32E9F"/>
    <w:rsid w:val="00D365A9"/>
    <w:rsid w:val="00D37FD6"/>
    <w:rsid w:val="00D40BAF"/>
    <w:rsid w:val="00D43031"/>
    <w:rsid w:val="00D51B53"/>
    <w:rsid w:val="00D5285C"/>
    <w:rsid w:val="00D56D45"/>
    <w:rsid w:val="00D621D4"/>
    <w:rsid w:val="00D63D91"/>
    <w:rsid w:val="00D71546"/>
    <w:rsid w:val="00D71A02"/>
    <w:rsid w:val="00D72BDA"/>
    <w:rsid w:val="00D73410"/>
    <w:rsid w:val="00D74324"/>
    <w:rsid w:val="00D76E87"/>
    <w:rsid w:val="00D77ECA"/>
    <w:rsid w:val="00D80DA0"/>
    <w:rsid w:val="00D82CC1"/>
    <w:rsid w:val="00D92CD1"/>
    <w:rsid w:val="00D93EF3"/>
    <w:rsid w:val="00D95AEC"/>
    <w:rsid w:val="00DA03FA"/>
    <w:rsid w:val="00DA54B6"/>
    <w:rsid w:val="00DA5F9B"/>
    <w:rsid w:val="00DB2048"/>
    <w:rsid w:val="00DB772B"/>
    <w:rsid w:val="00DC34A1"/>
    <w:rsid w:val="00DC39E1"/>
    <w:rsid w:val="00DC4945"/>
    <w:rsid w:val="00DC7BC8"/>
    <w:rsid w:val="00DD0FBC"/>
    <w:rsid w:val="00DD209C"/>
    <w:rsid w:val="00DD30BF"/>
    <w:rsid w:val="00DD4E19"/>
    <w:rsid w:val="00DD4E4E"/>
    <w:rsid w:val="00DD5426"/>
    <w:rsid w:val="00DD7D05"/>
    <w:rsid w:val="00DE1245"/>
    <w:rsid w:val="00DE328B"/>
    <w:rsid w:val="00DE3A07"/>
    <w:rsid w:val="00DE49D2"/>
    <w:rsid w:val="00DE5905"/>
    <w:rsid w:val="00DE6882"/>
    <w:rsid w:val="00DF14F2"/>
    <w:rsid w:val="00DF33D1"/>
    <w:rsid w:val="00E01350"/>
    <w:rsid w:val="00E025B8"/>
    <w:rsid w:val="00E02739"/>
    <w:rsid w:val="00E04FC7"/>
    <w:rsid w:val="00E0582F"/>
    <w:rsid w:val="00E07BBD"/>
    <w:rsid w:val="00E103A4"/>
    <w:rsid w:val="00E142F6"/>
    <w:rsid w:val="00E16FC0"/>
    <w:rsid w:val="00E17EFF"/>
    <w:rsid w:val="00E2191A"/>
    <w:rsid w:val="00E22400"/>
    <w:rsid w:val="00E25038"/>
    <w:rsid w:val="00E2508C"/>
    <w:rsid w:val="00E26A54"/>
    <w:rsid w:val="00E27813"/>
    <w:rsid w:val="00E3159E"/>
    <w:rsid w:val="00E316C1"/>
    <w:rsid w:val="00E31F58"/>
    <w:rsid w:val="00E35A24"/>
    <w:rsid w:val="00E37CB1"/>
    <w:rsid w:val="00E417E1"/>
    <w:rsid w:val="00E42C4E"/>
    <w:rsid w:val="00E454D9"/>
    <w:rsid w:val="00E45AB1"/>
    <w:rsid w:val="00E45F99"/>
    <w:rsid w:val="00E47AEE"/>
    <w:rsid w:val="00E511E9"/>
    <w:rsid w:val="00E5514D"/>
    <w:rsid w:val="00E558AF"/>
    <w:rsid w:val="00E56B40"/>
    <w:rsid w:val="00E56F04"/>
    <w:rsid w:val="00E63065"/>
    <w:rsid w:val="00E67ED5"/>
    <w:rsid w:val="00E706CC"/>
    <w:rsid w:val="00E72080"/>
    <w:rsid w:val="00E7521B"/>
    <w:rsid w:val="00E7538D"/>
    <w:rsid w:val="00E77260"/>
    <w:rsid w:val="00E80063"/>
    <w:rsid w:val="00E80A10"/>
    <w:rsid w:val="00E835F9"/>
    <w:rsid w:val="00E85F4C"/>
    <w:rsid w:val="00E901CA"/>
    <w:rsid w:val="00EA01C9"/>
    <w:rsid w:val="00EA2DC2"/>
    <w:rsid w:val="00EA6A96"/>
    <w:rsid w:val="00EA7611"/>
    <w:rsid w:val="00EB0F0B"/>
    <w:rsid w:val="00EB1526"/>
    <w:rsid w:val="00EB5871"/>
    <w:rsid w:val="00EB6556"/>
    <w:rsid w:val="00EB688F"/>
    <w:rsid w:val="00EB70B3"/>
    <w:rsid w:val="00EC2F4D"/>
    <w:rsid w:val="00EC491E"/>
    <w:rsid w:val="00EC5F6B"/>
    <w:rsid w:val="00EC6FA0"/>
    <w:rsid w:val="00ED160B"/>
    <w:rsid w:val="00ED4840"/>
    <w:rsid w:val="00ED51EB"/>
    <w:rsid w:val="00EE3F69"/>
    <w:rsid w:val="00EE77A4"/>
    <w:rsid w:val="00EF0DE3"/>
    <w:rsid w:val="00EF1794"/>
    <w:rsid w:val="00EF1D6F"/>
    <w:rsid w:val="00EF2204"/>
    <w:rsid w:val="00EF269E"/>
    <w:rsid w:val="00EF3097"/>
    <w:rsid w:val="00EF4A97"/>
    <w:rsid w:val="00EF52C6"/>
    <w:rsid w:val="00EF5FEF"/>
    <w:rsid w:val="00EF6008"/>
    <w:rsid w:val="00F002CA"/>
    <w:rsid w:val="00F01E09"/>
    <w:rsid w:val="00F02243"/>
    <w:rsid w:val="00F03D84"/>
    <w:rsid w:val="00F06CF7"/>
    <w:rsid w:val="00F073BD"/>
    <w:rsid w:val="00F11619"/>
    <w:rsid w:val="00F13A75"/>
    <w:rsid w:val="00F16026"/>
    <w:rsid w:val="00F200CA"/>
    <w:rsid w:val="00F20F4A"/>
    <w:rsid w:val="00F22626"/>
    <w:rsid w:val="00F32B01"/>
    <w:rsid w:val="00F3315B"/>
    <w:rsid w:val="00F356BE"/>
    <w:rsid w:val="00F36B8D"/>
    <w:rsid w:val="00F37514"/>
    <w:rsid w:val="00F41A8B"/>
    <w:rsid w:val="00F43B4D"/>
    <w:rsid w:val="00F506BD"/>
    <w:rsid w:val="00F540F4"/>
    <w:rsid w:val="00F54791"/>
    <w:rsid w:val="00F55AE8"/>
    <w:rsid w:val="00F567D2"/>
    <w:rsid w:val="00F5700F"/>
    <w:rsid w:val="00F6302C"/>
    <w:rsid w:val="00F6389C"/>
    <w:rsid w:val="00F6457A"/>
    <w:rsid w:val="00F676D1"/>
    <w:rsid w:val="00F70E29"/>
    <w:rsid w:val="00F72E17"/>
    <w:rsid w:val="00F73E30"/>
    <w:rsid w:val="00F75684"/>
    <w:rsid w:val="00F82A9A"/>
    <w:rsid w:val="00F83668"/>
    <w:rsid w:val="00F83813"/>
    <w:rsid w:val="00F90F90"/>
    <w:rsid w:val="00F91DF4"/>
    <w:rsid w:val="00F96A88"/>
    <w:rsid w:val="00F97D38"/>
    <w:rsid w:val="00FA5ADD"/>
    <w:rsid w:val="00FA795A"/>
    <w:rsid w:val="00FB1155"/>
    <w:rsid w:val="00FB1C42"/>
    <w:rsid w:val="00FB1F81"/>
    <w:rsid w:val="00FB2F6A"/>
    <w:rsid w:val="00FB60E5"/>
    <w:rsid w:val="00FB6777"/>
    <w:rsid w:val="00FB7D05"/>
    <w:rsid w:val="00FC138F"/>
    <w:rsid w:val="00FC2871"/>
    <w:rsid w:val="00FC5D16"/>
    <w:rsid w:val="00FC711A"/>
    <w:rsid w:val="00FD0984"/>
    <w:rsid w:val="00FD2382"/>
    <w:rsid w:val="00FD36EC"/>
    <w:rsid w:val="00FD5C90"/>
    <w:rsid w:val="00FE6355"/>
    <w:rsid w:val="00FE691E"/>
    <w:rsid w:val="00FF354F"/>
    <w:rsid w:val="00FF5A7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AD71A71"/>
  <w15:docId w15:val="{34FD21F3-9A21-4CD6-9932-01952B4A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8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2C2F3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ipercze">
    <w:name w:val="Hyperlink"/>
    <w:basedOn w:val="Domylnaczcionkaakapitu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2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2F32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D0275B"/>
    <w:rPr>
      <w:rFonts w:cs="Mangal"/>
    </w:rPr>
  </w:style>
  <w:style w:type="paragraph" w:styleId="Legenda">
    <w:name w:val="caption"/>
    <w:basedOn w:val="Normalny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0275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F32"/>
    <w:rPr>
      <w:rFonts w:ascii="Arial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31F5"/>
    <w:rPr>
      <w:rFonts w:ascii="Arial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32"/>
    <w:rPr>
      <w:rFonts w:cs="Arial"/>
      <w:sz w:val="0"/>
      <w:szCs w:val="0"/>
      <w:lang w:eastAsia="zh-CN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11"/>
    <w:rsid w:val="002C2F3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odstpw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9F6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09F6"/>
    <w:rPr>
      <w:rFonts w:ascii="Arial" w:hAnsi="Arial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2B09F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932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99"/>
    <w:qFormat/>
    <w:rsid w:val="00583AAB"/>
    <w:rPr>
      <w:rFonts w:cs="Times New Roman"/>
      <w:i/>
      <w:iCs/>
      <w:color w:val="808080"/>
    </w:rPr>
  </w:style>
  <w:style w:type="paragraph" w:styleId="Tytu">
    <w:name w:val="Title"/>
    <w:basedOn w:val="Normalny"/>
    <w:next w:val="Normalny"/>
    <w:link w:val="TytuZnak"/>
    <w:uiPriority w:val="99"/>
    <w:qFormat/>
    <w:rsid w:val="00583AA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83AAB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kapitzlist">
    <w:name w:val="List Paragraph"/>
    <w:basedOn w:val="Normalny"/>
    <w:uiPriority w:val="99"/>
    <w:qFormat/>
    <w:rsid w:val="00810A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139E2"/>
    <w:pPr>
      <w:suppressAutoHyphens w:val="0"/>
      <w:spacing w:after="200" w:line="276" w:lineRule="auto"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39E2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139E2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E2B2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1685</Characters>
  <Application>Microsoft Office Word</Application>
  <DocSecurity>0</DocSecurity>
  <Lines>14</Lines>
  <Paragraphs>3</Paragraphs>
  <ScaleCrop>false</ScaleCrop>
  <Company>mopr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Ewa Bytys</cp:lastModifiedBy>
  <cp:revision>3</cp:revision>
  <cp:lastPrinted>2021-07-15T09:35:00Z</cp:lastPrinted>
  <dcterms:created xsi:type="dcterms:W3CDTF">2021-09-06T12:07:00Z</dcterms:created>
  <dcterms:modified xsi:type="dcterms:W3CDTF">2022-05-18T11:38:00Z</dcterms:modified>
</cp:coreProperties>
</file>