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54E" w:rsidRPr="00FA779E" w:rsidRDefault="0098254E" w:rsidP="0093071C">
      <w:pPr>
        <w:jc w:val="both"/>
      </w:pPr>
    </w:p>
    <w:p w:rsidR="0098254E" w:rsidRPr="00FA779E" w:rsidRDefault="0098254E" w:rsidP="0093071C">
      <w:pPr>
        <w:jc w:val="both"/>
      </w:pPr>
    </w:p>
    <w:p w:rsidR="0098254E" w:rsidRPr="00FA779E" w:rsidRDefault="0098254E" w:rsidP="00774DD8">
      <w:pPr>
        <w:rPr>
          <w:sz w:val="24"/>
          <w:szCs w:val="24"/>
        </w:rPr>
      </w:pPr>
    </w:p>
    <w:p w:rsidR="0098254E" w:rsidRPr="00E03E0C" w:rsidRDefault="0098254E" w:rsidP="002D7D8A">
      <w:pPr>
        <w:ind w:firstLine="708"/>
        <w:jc w:val="center"/>
        <w:rPr>
          <w:b/>
        </w:rPr>
      </w:pPr>
      <w:r w:rsidRPr="00E03E0C">
        <w:rPr>
          <w:b/>
        </w:rPr>
        <w:t>UMOWA  Nr  …./MOPR/WS-……………./202</w:t>
      </w:r>
      <w:r>
        <w:rPr>
          <w:b/>
        </w:rPr>
        <w:t>2</w:t>
      </w:r>
      <w:r w:rsidRPr="00E03E0C">
        <w:rPr>
          <w:b/>
        </w:rPr>
        <w:t>r.</w:t>
      </w:r>
    </w:p>
    <w:p w:rsidR="0098254E" w:rsidRDefault="0098254E" w:rsidP="008D29EC">
      <w:pPr>
        <w:ind w:firstLine="708"/>
        <w:jc w:val="center"/>
        <w:rPr>
          <w:b/>
        </w:rPr>
      </w:pPr>
      <w:r w:rsidRPr="00E03E0C">
        <w:rPr>
          <w:b/>
        </w:rPr>
        <w:t xml:space="preserve"> </w:t>
      </w:r>
      <w:bookmarkStart w:id="0" w:name="_Hlk81376352"/>
      <w:r w:rsidRPr="00E03E0C">
        <w:rPr>
          <w:b/>
        </w:rPr>
        <w:t xml:space="preserve">na zlecenie organizacji i realizacji zadania w formie szkolenia zawodowego </w:t>
      </w:r>
      <w:bookmarkEnd w:id="0"/>
      <w:r w:rsidRPr="00E03E0C">
        <w:rPr>
          <w:b/>
        </w:rPr>
        <w:t>w ramach zadania 4: „Szkolenia zawodowe” w związku z realizacją projektu „W aktywności siła”</w:t>
      </w:r>
    </w:p>
    <w:p w:rsidR="0098254E" w:rsidRPr="00E03E0C" w:rsidRDefault="0098254E" w:rsidP="008D29EC"/>
    <w:p w:rsidR="0098254E" w:rsidRPr="00E03E0C" w:rsidRDefault="0098254E" w:rsidP="002D7D8A">
      <w:pPr>
        <w:jc w:val="both"/>
      </w:pPr>
      <w:r w:rsidRPr="00E03E0C">
        <w:t>zawarta w dniu………………………….</w:t>
      </w:r>
      <w:r w:rsidRPr="00E03E0C">
        <w:rPr>
          <w:b/>
          <w:bCs/>
        </w:rPr>
        <w:t>. w Lublinie</w:t>
      </w:r>
    </w:p>
    <w:p w:rsidR="0098254E" w:rsidRPr="00E03E0C" w:rsidRDefault="0098254E" w:rsidP="002D7D8A">
      <w:pPr>
        <w:jc w:val="both"/>
      </w:pPr>
      <w:r w:rsidRPr="00E03E0C">
        <w:t>pomiędzy:</w:t>
      </w:r>
    </w:p>
    <w:p w:rsidR="0098254E" w:rsidRPr="00E03E0C" w:rsidRDefault="0098254E" w:rsidP="002D7D8A">
      <w:pPr>
        <w:jc w:val="both"/>
      </w:pPr>
      <w:r w:rsidRPr="00E03E0C">
        <w:rPr>
          <w:b/>
        </w:rPr>
        <w:t>Gminą Lublin/Miejskim Ośrodkiem Pomocy Rodzinie w Lublinie</w:t>
      </w:r>
      <w:r w:rsidRPr="00E03E0C">
        <w:t xml:space="preserve">, ul. Marii Koryznowej 2D, 20-137 Lublin, </w:t>
      </w:r>
      <w:r w:rsidRPr="00E03E0C">
        <w:br/>
        <w:t>NIP: 9462575811 i REGON: 004165413;</w:t>
      </w:r>
    </w:p>
    <w:p w:rsidR="0098254E" w:rsidRPr="00E03E0C" w:rsidRDefault="0098254E" w:rsidP="002D7D8A">
      <w:pPr>
        <w:jc w:val="both"/>
        <w:rPr>
          <w:b/>
          <w:bCs/>
        </w:rPr>
      </w:pPr>
      <w:r w:rsidRPr="00E03E0C">
        <w:t>reprezentowaną przez:</w:t>
      </w:r>
    </w:p>
    <w:p w:rsidR="0098254E" w:rsidRPr="00E03E0C" w:rsidRDefault="0098254E" w:rsidP="002D7D8A">
      <w:pPr>
        <w:jc w:val="both"/>
        <w:rPr>
          <w:b/>
          <w:bCs/>
        </w:rPr>
      </w:pPr>
      <w:r w:rsidRPr="00E03E0C">
        <w:rPr>
          <w:b/>
          <w:bCs/>
        </w:rPr>
        <w:t xml:space="preserve">……………………..…………………………………. </w:t>
      </w:r>
      <w:r w:rsidRPr="00E03E0C">
        <w:t xml:space="preserve">zwaną/ym w dalszej części </w:t>
      </w:r>
      <w:r w:rsidRPr="00E03E0C">
        <w:rPr>
          <w:b/>
          <w:bCs/>
          <w:i/>
          <w:iCs/>
        </w:rPr>
        <w:t>Zleceniodawcą,</w:t>
      </w:r>
    </w:p>
    <w:p w:rsidR="0098254E" w:rsidRPr="00E03E0C" w:rsidRDefault="0098254E" w:rsidP="002D7D8A">
      <w:pPr>
        <w:jc w:val="both"/>
      </w:pPr>
    </w:p>
    <w:p w:rsidR="0098254E" w:rsidRPr="00E03E0C" w:rsidRDefault="0098254E" w:rsidP="002D7D8A">
      <w:pPr>
        <w:jc w:val="both"/>
      </w:pPr>
      <w:r w:rsidRPr="00E03E0C">
        <w:t xml:space="preserve">a </w:t>
      </w:r>
    </w:p>
    <w:p w:rsidR="0098254E" w:rsidRPr="00E03E0C" w:rsidRDefault="0098254E" w:rsidP="00040159">
      <w:pPr>
        <w:jc w:val="both"/>
      </w:pPr>
      <w:r w:rsidRPr="00E03E0C">
        <w:t>…………………………………………………………………………………………………………………….</w:t>
      </w:r>
    </w:p>
    <w:p w:rsidR="0098254E" w:rsidRPr="00E03E0C" w:rsidRDefault="0098254E" w:rsidP="002D7D8A">
      <w:pPr>
        <w:jc w:val="both"/>
      </w:pPr>
      <w:r w:rsidRPr="00E03E0C">
        <w:t xml:space="preserve">zwaną/ym w dalszej części </w:t>
      </w:r>
      <w:r w:rsidRPr="00E03E0C">
        <w:rPr>
          <w:b/>
          <w:i/>
        </w:rPr>
        <w:t>Zleceniobiorcą</w:t>
      </w:r>
    </w:p>
    <w:p w:rsidR="0098254E" w:rsidRPr="00E03E0C" w:rsidRDefault="0098254E" w:rsidP="00153A0F"/>
    <w:p w:rsidR="0098254E" w:rsidRPr="00E03E0C" w:rsidRDefault="0098254E" w:rsidP="00BE7500">
      <w:pPr>
        <w:jc w:val="center"/>
        <w:rPr>
          <w:b/>
        </w:rPr>
      </w:pPr>
      <w:r w:rsidRPr="00E03E0C">
        <w:rPr>
          <w:b/>
        </w:rPr>
        <w:t>§ 1</w:t>
      </w:r>
    </w:p>
    <w:p w:rsidR="0098254E" w:rsidRPr="00E03E0C" w:rsidRDefault="0098254E" w:rsidP="00AD0ECF">
      <w:pPr>
        <w:pStyle w:val="ListParagraph"/>
        <w:numPr>
          <w:ilvl w:val="0"/>
          <w:numId w:val="10"/>
        </w:numPr>
        <w:jc w:val="both"/>
      </w:pPr>
      <w:r w:rsidRPr="00E03E0C">
        <w:t>Umowa niniejsza została zawarta po przeprowadzeniu postępowania o udzielenie zamówienia na wydatkowanie środków publicznych, do których nie stosuje się przepisów ustawy z dnia 11 września 2019 roku Prawo zamówień publicznych (Dz. U. z 2021 r. poz. 1129 z późn. zm.) zwanej dalej ustawą na rzecz  Miejskiego Ośrodka Pomocy Rodzinie w Lublinie.</w:t>
      </w:r>
    </w:p>
    <w:p w:rsidR="0098254E" w:rsidRDefault="0098254E" w:rsidP="00A83D72">
      <w:pPr>
        <w:pStyle w:val="ListParagraph"/>
        <w:numPr>
          <w:ilvl w:val="0"/>
          <w:numId w:val="10"/>
        </w:numPr>
        <w:jc w:val="both"/>
      </w:pPr>
      <w:r w:rsidRPr="00E03E0C">
        <w:t xml:space="preserve">Podstawą udzielenia zamówienia są aktualne Wytyczne w zakresie kwalifikowalności wydatków </w:t>
      </w:r>
      <w:r w:rsidRPr="00E03E0C">
        <w:br/>
        <w:t>w ramach Europejskiego Funduszu Rozwoju Regionalnego, Europejskiego Funduszu Społecznego oraz Funduszu Spójności na lata 2014-2020, ro</w:t>
      </w:r>
      <w:r>
        <w:t>zdział 6.5.2. Zasada konkurencyjności.</w:t>
      </w:r>
    </w:p>
    <w:p w:rsidR="0098254E" w:rsidRPr="00E03E0C" w:rsidRDefault="0098254E" w:rsidP="001363D7">
      <w:pPr>
        <w:pStyle w:val="ListParagraph"/>
        <w:numPr>
          <w:ilvl w:val="0"/>
          <w:numId w:val="10"/>
        </w:numPr>
        <w:jc w:val="both"/>
      </w:pPr>
      <w:r w:rsidRPr="00E03E0C">
        <w:t xml:space="preserve">Ogłoszenie o zamówieniu opublikowano </w:t>
      </w:r>
      <w:r>
        <w:t xml:space="preserve">w bazie konkurencyjności </w:t>
      </w:r>
      <w:hyperlink r:id="rId7" w:history="1">
        <w:r w:rsidRPr="00C74263">
          <w:rPr>
            <w:rStyle w:val="Hyperlink"/>
            <w:rFonts w:cs="Arial"/>
          </w:rPr>
          <w:t>https://bazakonkurencyjnosci.funduszeeuropejskie.gov.pl/</w:t>
        </w:r>
      </w:hyperlink>
      <w:r>
        <w:t xml:space="preserve"> pod numerem </w:t>
      </w:r>
      <w:r w:rsidRPr="00E56A28">
        <w:t xml:space="preserve">2022-27841-108434 </w:t>
      </w:r>
      <w:r>
        <w:t xml:space="preserve">oraz </w:t>
      </w:r>
      <w:r w:rsidRPr="00E03E0C">
        <w:t xml:space="preserve">na stronie internetowej </w:t>
      </w:r>
      <w:hyperlink r:id="rId8" w:history="1">
        <w:r w:rsidRPr="00E03E0C">
          <w:rPr>
            <w:rStyle w:val="Hyperlink"/>
            <w:rFonts w:cs="Arial"/>
          </w:rPr>
          <w:t>www.mopr.lublin.eu</w:t>
        </w:r>
      </w:hyperlink>
      <w:r w:rsidRPr="00E03E0C">
        <w:t xml:space="preserve">. </w:t>
      </w:r>
    </w:p>
    <w:p w:rsidR="0098254E" w:rsidRPr="00E03E0C" w:rsidRDefault="0098254E" w:rsidP="00153A0F"/>
    <w:p w:rsidR="0098254E" w:rsidRPr="00E03E0C" w:rsidRDefault="0098254E" w:rsidP="00AD0ECF">
      <w:pPr>
        <w:jc w:val="center"/>
        <w:rPr>
          <w:b/>
        </w:rPr>
      </w:pPr>
      <w:r w:rsidRPr="00E03E0C">
        <w:rPr>
          <w:b/>
        </w:rPr>
        <w:t>§ 2</w:t>
      </w:r>
    </w:p>
    <w:p w:rsidR="0098254E" w:rsidRPr="00BE7500" w:rsidRDefault="0098254E" w:rsidP="00BE7500">
      <w:pPr>
        <w:jc w:val="center"/>
        <w:rPr>
          <w:b/>
          <w:bCs/>
        </w:rPr>
      </w:pPr>
      <w:r w:rsidRPr="00E03E0C">
        <w:rPr>
          <w:b/>
          <w:bCs/>
          <w:u w:val="single"/>
        </w:rPr>
        <w:t>Przedmiot umowy</w:t>
      </w:r>
    </w:p>
    <w:p w:rsidR="0098254E" w:rsidRPr="00E03E0C" w:rsidRDefault="0098254E" w:rsidP="00270B39">
      <w:pPr>
        <w:numPr>
          <w:ilvl w:val="0"/>
          <w:numId w:val="2"/>
        </w:numPr>
        <w:suppressAutoHyphens w:val="0"/>
        <w:jc w:val="both"/>
      </w:pPr>
      <w:r w:rsidRPr="00E03E0C">
        <w:t xml:space="preserve">Przedmiotem niniejszej umowy jest zlecenie </w:t>
      </w:r>
      <w:bookmarkStart w:id="1" w:name="_Hlk78871285"/>
      <w:r w:rsidRPr="00E03E0C">
        <w:t>organizacji i realizacji zadania w formie szkole</w:t>
      </w:r>
      <w:r>
        <w:t>ń</w:t>
      </w:r>
      <w:r w:rsidRPr="00E03E0C">
        <w:t xml:space="preserve"> zawodow</w:t>
      </w:r>
      <w:r>
        <w:t>ych</w:t>
      </w:r>
      <w:r w:rsidRPr="00E03E0C">
        <w:t xml:space="preserve"> w ramach zadania 4: „Szkolenia zawodowe” </w:t>
      </w:r>
      <w:bookmarkEnd w:id="1"/>
      <w:r w:rsidRPr="00E03E0C">
        <w:t>zaplanowanego do realizacji w projekcie</w:t>
      </w:r>
      <w:r w:rsidRPr="00E03E0C">
        <w:br/>
        <w:t>„W aktywności siła” współfinansowanego ze środków Unii Europejskiej w ramach Europejskiego Funduszu Społecznego Regionalnego Programu Operacyjnego Województwa Lubelskiego na lata 2014-2020, Osi priorytetowej 11 Włączenie społeczne, Działania 11. 1 Aktywne włączenie realizowanego przez Miejski Ośrodek Pomocy Rodzinie w Lublinie na podstawie umowy nr RPLU.11.01.00-06-0033/19-00 z dnia 31 grudnia 2019 r. zawartej z Województwem Lubelskim</w:t>
      </w:r>
      <w:r>
        <w:t xml:space="preserve"> </w:t>
      </w:r>
      <w:r>
        <w:br/>
        <w:t>-</w:t>
      </w:r>
      <w:r w:rsidRPr="00E03E0C">
        <w:t xml:space="preserve"> Wojewódzkim Urzędem Pracy w Lublinie</w:t>
      </w:r>
      <w:r>
        <w:t>,</w:t>
      </w:r>
      <w:r w:rsidRPr="00E03E0C">
        <w:t xml:space="preserve"> ul. Obywatelska 4, 20-092 Lublin</w:t>
      </w:r>
      <w:r>
        <w:t>,</w:t>
      </w:r>
      <w:r w:rsidRPr="00E03E0C">
        <w:t xml:space="preserve"> zwanej dalej  „Instytucją Pośredniczącą”, a Gminą Lublin/Miejskim Ośrodkiem Pomocy Rodzinie w Lublinie.</w:t>
      </w:r>
    </w:p>
    <w:p w:rsidR="0098254E" w:rsidRPr="00E03E0C" w:rsidRDefault="0098254E" w:rsidP="008D29EC">
      <w:pPr>
        <w:pStyle w:val="ListParagraph"/>
        <w:numPr>
          <w:ilvl w:val="0"/>
          <w:numId w:val="2"/>
        </w:numPr>
        <w:jc w:val="both"/>
      </w:pPr>
      <w:r w:rsidRPr="00E03E0C">
        <w:t xml:space="preserve">Zleceniobiorca przeprowadzi </w:t>
      </w:r>
      <w:r>
        <w:t>s</w:t>
      </w:r>
      <w:r w:rsidRPr="00E03E0C">
        <w:t xml:space="preserve">zkolenie zawodowe …………………… w ramach zadania nr 4 „Szkolenia zawodowe” dla ….. osób - Uczestników/czek projektu w okresie od </w:t>
      </w:r>
      <w:r>
        <w:t>dnia podpisania umowy</w:t>
      </w:r>
      <w:r w:rsidRPr="00E03E0C">
        <w:t xml:space="preserve"> do </w:t>
      </w:r>
      <w:r>
        <w:t xml:space="preserve">……… </w:t>
      </w:r>
      <w:r w:rsidRPr="00E03E0C">
        <w:t>202</w:t>
      </w:r>
      <w:r>
        <w:t>2</w:t>
      </w:r>
      <w:r w:rsidRPr="00E03E0C">
        <w:t xml:space="preserve"> r. Tematyka szkoleń jest zgodna z indywidualną diagnozą potrzeb opracowaną w oparciu o predyspozycje każdego uczestnika projektu oraz z aktualnymi potrzebami lokalnego/regionalnego rynku pracy. </w:t>
      </w:r>
      <w:r>
        <w:t>W przypadku wystąpienia okoliczności uniemożliwiających danemu uczestnikowi udział w zaplanowanym dla niego szkoleniu (np. przeciwwskazania zdrowotne), Zleceniobiorca zobowiązuje się do zmiany szkolenia na inne dostosowane do potrzeb uczestnika projektu i spełniające wymogi wskazane w niniejszym ogłoszeniu, ale nie przekraczające ceną pierwotnie ustalonego szkolenia. Powyższa zmiana nie będzie mogła mieć wpływu na osiągnięcie zaplanowanych w ramach zadania wskaźników rezultatu bezpośredniego</w:t>
      </w:r>
    </w:p>
    <w:p w:rsidR="0098254E" w:rsidRDefault="0098254E" w:rsidP="00741CDE">
      <w:pPr>
        <w:pStyle w:val="ListParagraph"/>
        <w:numPr>
          <w:ilvl w:val="0"/>
          <w:numId w:val="2"/>
        </w:numPr>
        <w:jc w:val="both"/>
        <w:rPr>
          <w:lang w:eastAsia="ar-SA"/>
        </w:rPr>
      </w:pPr>
      <w:r w:rsidRPr="00E03E0C">
        <w:t>Wymiar wsparcia :</w:t>
      </w:r>
    </w:p>
    <w:p w:rsidR="0098254E" w:rsidRDefault="0098254E" w:rsidP="005E4566">
      <w:pPr>
        <w:pStyle w:val="ListParagraph"/>
        <w:jc w:val="both"/>
      </w:pPr>
    </w:p>
    <w:p w:rsidR="0098254E" w:rsidRDefault="0098254E" w:rsidP="005E4566">
      <w:pPr>
        <w:pStyle w:val="ListParagraph"/>
        <w:numPr>
          <w:ilvl w:val="0"/>
          <w:numId w:val="23"/>
        </w:numPr>
        <w:tabs>
          <w:tab w:val="left" w:pos="426"/>
        </w:tabs>
        <w:jc w:val="both"/>
      </w:pPr>
      <w:r>
        <w:t>Szkolenie –</w:t>
      </w:r>
      <w:r>
        <w:rPr>
          <w:b/>
        </w:rPr>
        <w:t>…………………..</w:t>
      </w:r>
      <w:r>
        <w:t xml:space="preserve">- dla ……. Uczestników/czek projektu - w wymiarze </w:t>
      </w:r>
      <w:r w:rsidRPr="005B0331">
        <w:t>….</w:t>
      </w:r>
      <w:r>
        <w:t xml:space="preserve"> h/os.;</w:t>
      </w:r>
    </w:p>
    <w:p w:rsidR="0098254E" w:rsidRPr="005B0331" w:rsidRDefault="0098254E" w:rsidP="005E4566">
      <w:pPr>
        <w:pStyle w:val="ListParagraph"/>
        <w:numPr>
          <w:ilvl w:val="0"/>
          <w:numId w:val="23"/>
        </w:numPr>
        <w:tabs>
          <w:tab w:val="left" w:pos="426"/>
        </w:tabs>
        <w:jc w:val="both"/>
      </w:pPr>
      <w:r w:rsidRPr="005B0331">
        <w:t xml:space="preserve">Szkolenie – </w:t>
      </w:r>
      <w:bookmarkStart w:id="2" w:name="_Hlk100748014"/>
      <w:r w:rsidRPr="005B0331">
        <w:rPr>
          <w:b/>
          <w:bCs/>
        </w:rPr>
        <w:t>…………………………</w:t>
      </w:r>
      <w:r w:rsidRPr="005B0331">
        <w:t xml:space="preserve"> </w:t>
      </w:r>
      <w:bookmarkEnd w:id="2"/>
      <w:r w:rsidRPr="005B0331">
        <w:t xml:space="preserve">dla … Uczestników/czek projektu – </w:t>
      </w:r>
      <w:r w:rsidRPr="005B0331">
        <w:br/>
        <w:t>w wymiarze ….. h/os.;</w:t>
      </w:r>
    </w:p>
    <w:p w:rsidR="0098254E" w:rsidRPr="00E03E0C" w:rsidRDefault="0098254E" w:rsidP="00855D49">
      <w:pPr>
        <w:pStyle w:val="ListParagraph"/>
        <w:tabs>
          <w:tab w:val="left" w:pos="1134"/>
        </w:tabs>
        <w:ind w:left="786"/>
        <w:jc w:val="both"/>
      </w:pPr>
      <w:r w:rsidRPr="008D29EC">
        <w:t>Wskazana liczba godzin poszczególnych szkoleń może ulec zmianie za zgodą Zleceniodawcy, jeżeli Zleceniobiorca uzasadni zmianę i wykaże, iż wymaga tego zakres merytoryczny szkolenia oraz, że nie będzie to miało wpływu na ogólną wartość zadania.</w:t>
      </w:r>
    </w:p>
    <w:p w:rsidR="0098254E" w:rsidRPr="00E03E0C" w:rsidRDefault="0098254E" w:rsidP="00A3727C">
      <w:pPr>
        <w:numPr>
          <w:ilvl w:val="0"/>
          <w:numId w:val="2"/>
        </w:numPr>
        <w:suppressAutoHyphens w:val="0"/>
        <w:jc w:val="both"/>
      </w:pPr>
      <w:r w:rsidRPr="00E03E0C">
        <w:t>Wsparcie udzielane będzie w oparciu o ustalony harmonogram spotkań odrębny dla każdego szkolenia.</w:t>
      </w:r>
    </w:p>
    <w:p w:rsidR="0098254E" w:rsidRPr="00E03E0C" w:rsidRDefault="0098254E" w:rsidP="004543BF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>Szczegółowy zakres zadań do realizacji w ramach umowy określa § 3.</w:t>
      </w:r>
    </w:p>
    <w:p w:rsidR="0098254E" w:rsidRPr="00E03E0C" w:rsidRDefault="0098254E" w:rsidP="004543BF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>Zlecone czynności Zleceniobiorca wykona osobiście i na własną odpowiedzialność.</w:t>
      </w:r>
    </w:p>
    <w:p w:rsidR="0098254E" w:rsidRPr="00E03E0C" w:rsidRDefault="0098254E" w:rsidP="004543BF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>Zleceniobiorca nie ma prawa zlecić realizacji przedmiotu umowy osobom trzecim.</w:t>
      </w:r>
    </w:p>
    <w:p w:rsidR="0098254E" w:rsidRPr="005B0331" w:rsidRDefault="0098254E" w:rsidP="005B0331">
      <w:pPr>
        <w:pStyle w:val="ListParagraph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5B0331">
        <w:rPr>
          <w:szCs w:val="72"/>
        </w:rPr>
        <w:t>W przypadku obowiązywania stan</w:t>
      </w:r>
      <w:r>
        <w:rPr>
          <w:szCs w:val="72"/>
        </w:rPr>
        <w:t>u</w:t>
      </w:r>
      <w:r w:rsidRPr="005B0331">
        <w:rPr>
          <w:szCs w:val="72"/>
        </w:rPr>
        <w:t xml:space="preserve"> epidemii Zleceniobiorca jest zobowiązany zapewnić podczas realizacji zadania bezpieczne warunki sanitarne i przestrzegać zasad i obostrzeń wynikających</w:t>
      </w:r>
      <w:r w:rsidRPr="005B0331">
        <w:rPr>
          <w:szCs w:val="72"/>
        </w:rPr>
        <w:br/>
        <w:t>z aktualnych na dzień realizacji wsparcia przepisów w zakresie (zapobiegania, przeciwdziałania</w:t>
      </w:r>
      <w:r w:rsidRPr="005B0331">
        <w:rPr>
          <w:szCs w:val="72"/>
        </w:rPr>
        <w:br/>
        <w:t>i zwalczania COVID-19 oraz innych chorób zakaźnych)</w:t>
      </w:r>
      <w:r>
        <w:rPr>
          <w:szCs w:val="72"/>
        </w:rPr>
        <w:t>, a także</w:t>
      </w:r>
      <w:r w:rsidRPr="005B0331">
        <w:rPr>
          <w:szCs w:val="72"/>
        </w:rPr>
        <w:t xml:space="preserve"> ograniczeń, nakazów, zakazów, </w:t>
      </w:r>
      <w:r>
        <w:rPr>
          <w:szCs w:val="72"/>
        </w:rPr>
        <w:br/>
      </w:r>
      <w:r w:rsidRPr="005B0331">
        <w:rPr>
          <w:szCs w:val="72"/>
        </w:rPr>
        <w:t>w związku z wystąpieniem stanu epidemii</w:t>
      </w:r>
      <w:r>
        <w:rPr>
          <w:szCs w:val="72"/>
        </w:rPr>
        <w:t>.</w:t>
      </w:r>
      <w:r w:rsidRPr="005B0331">
        <w:rPr>
          <w:szCs w:val="72"/>
        </w:rPr>
        <w:t xml:space="preserve"> </w:t>
      </w:r>
    </w:p>
    <w:p w:rsidR="0098254E" w:rsidRPr="00E03E0C" w:rsidRDefault="0098254E" w:rsidP="003A1CD8">
      <w:pPr>
        <w:suppressAutoHyphens w:val="0"/>
        <w:ind w:left="786"/>
        <w:jc w:val="both"/>
        <w:rPr>
          <w:sz w:val="24"/>
          <w:szCs w:val="24"/>
        </w:rPr>
      </w:pPr>
    </w:p>
    <w:p w:rsidR="0098254E" w:rsidRPr="00E03E0C" w:rsidRDefault="0098254E" w:rsidP="00A53E12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3</w:t>
      </w:r>
    </w:p>
    <w:p w:rsidR="0098254E" w:rsidRPr="00E03E0C" w:rsidRDefault="0098254E" w:rsidP="00BE7500">
      <w:pPr>
        <w:ind w:left="360"/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Szczegółowy zakres zadań do realizacji</w:t>
      </w:r>
    </w:p>
    <w:p w:rsidR="0098254E" w:rsidRPr="00E03E0C" w:rsidRDefault="0098254E" w:rsidP="00065B0A">
      <w:pPr>
        <w:pStyle w:val="ListParagraph"/>
        <w:numPr>
          <w:ilvl w:val="0"/>
          <w:numId w:val="17"/>
        </w:numPr>
        <w:tabs>
          <w:tab w:val="left" w:pos="567"/>
          <w:tab w:val="num" w:pos="993"/>
        </w:tabs>
        <w:ind w:left="567" w:hanging="207"/>
        <w:jc w:val="both"/>
      </w:pPr>
      <w:r w:rsidRPr="00E03E0C">
        <w:t>Celem wsparcia jest wzrost aktywności społeczno-zawodowej oraz poprawa dostępu do rynku pracy  niepełnosprawnych osób, wykluczonych lub zagrożonych ubóstwem i wykluczeniem społecznym.</w:t>
      </w:r>
    </w:p>
    <w:p w:rsidR="0098254E" w:rsidRPr="00E03E0C" w:rsidRDefault="0098254E" w:rsidP="00114021">
      <w:pPr>
        <w:pStyle w:val="ListParagraph"/>
        <w:numPr>
          <w:ilvl w:val="0"/>
          <w:numId w:val="17"/>
        </w:numPr>
        <w:tabs>
          <w:tab w:val="left" w:pos="567"/>
        </w:tabs>
        <w:jc w:val="both"/>
      </w:pPr>
      <w:r w:rsidRPr="00E03E0C">
        <w:rPr>
          <w:shd w:val="clear" w:color="auto" w:fill="FFFFFF"/>
        </w:rPr>
        <w:t>Realizacja działania w formie szkolenia zawodowego zakłada m.in.:</w:t>
      </w:r>
    </w:p>
    <w:p w:rsidR="0098254E" w:rsidRPr="00E03E0C" w:rsidRDefault="0098254E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3E0C">
        <w:rPr>
          <w:rFonts w:ascii="Arial" w:hAnsi="Arial" w:cs="Arial"/>
          <w:sz w:val="20"/>
          <w:szCs w:val="20"/>
          <w:shd w:val="clear" w:color="auto" w:fill="FFFFFF"/>
        </w:rPr>
        <w:t>wzrost motywacji do zmiany swojej sytuacji życiowej, wzrost aktywności społeczno-zawodowej oraz poprawę dostępu do rynku pracy niepełnosprawnych osób wykluczonych lub zagrożonych ubóstwem i wykluczeniem społecznym.</w:t>
      </w:r>
    </w:p>
    <w:p w:rsidR="0098254E" w:rsidRPr="00E03E0C" w:rsidRDefault="0098254E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umożliwi podniesienie/uzupełnienie kwalifikacji i/lub kompetencji z uwzględnieniem wymogów regionalnego rynku pracy oraz roli wsparcia oferowanego w ramach Projektu, </w:t>
      </w:r>
    </w:p>
    <w:p w:rsidR="0098254E" w:rsidRPr="00E03E0C" w:rsidRDefault="0098254E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umożliwi rozwój kariery zawodowej, w tym w zakresie zdobycia doświadczenia zawodowego </w:t>
      </w:r>
      <w:r w:rsidRPr="00E03E0C">
        <w:rPr>
          <w:rFonts w:ascii="Arial" w:hAnsi="Arial" w:cs="Arial"/>
          <w:sz w:val="20"/>
          <w:szCs w:val="20"/>
          <w:shd w:val="clear" w:color="auto" w:fill="FFFFFF"/>
        </w:rPr>
        <w:br/>
        <w:t xml:space="preserve">z uwzględnieniem wymogów regionalnego rynku pracy oraz roli wsparcia oferowanego w ramach Projektu. </w:t>
      </w:r>
    </w:p>
    <w:p w:rsidR="0098254E" w:rsidRPr="00934AF3" w:rsidRDefault="0098254E" w:rsidP="00934AF3">
      <w:pPr>
        <w:pStyle w:val="Akapitzlist1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03E0C">
        <w:rPr>
          <w:rFonts w:ascii="Arial" w:hAnsi="Arial" w:cs="Arial"/>
          <w:sz w:val="20"/>
          <w:szCs w:val="20"/>
        </w:rPr>
        <w:t xml:space="preserve">Zleceniobiorca wymaga aby w ofercie uwzględnić wszystkie koszty związane z organizacją </w:t>
      </w:r>
      <w:r w:rsidRPr="00E03E0C">
        <w:rPr>
          <w:rFonts w:ascii="Arial" w:hAnsi="Arial" w:cs="Arial"/>
          <w:sz w:val="20"/>
          <w:szCs w:val="20"/>
        </w:rPr>
        <w:br/>
        <w:t xml:space="preserve"> i przeprowadzeniem szkolenia, a w szczególności:</w:t>
      </w:r>
    </w:p>
    <w:p w:rsidR="0098254E" w:rsidRPr="00E03E0C" w:rsidRDefault="0098254E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badań lekarskich;</w:t>
      </w:r>
    </w:p>
    <w:p w:rsidR="0098254E" w:rsidRPr="00E03E0C" w:rsidRDefault="0098254E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wynagrodzenia instruktorów – wykładowców;</w:t>
      </w:r>
    </w:p>
    <w:p w:rsidR="0098254E" w:rsidRPr="00E03E0C" w:rsidRDefault="0098254E" w:rsidP="00E87667">
      <w:pPr>
        <w:tabs>
          <w:tab w:val="left" w:pos="426"/>
        </w:tabs>
        <w:ind w:left="709"/>
        <w:jc w:val="both"/>
      </w:pPr>
      <w:r w:rsidRPr="00E03E0C">
        <w:tab/>
        <w:t xml:space="preserve">- koszty wynajmu </w:t>
      </w:r>
      <w:r>
        <w:t>s</w:t>
      </w:r>
      <w:r w:rsidRPr="00E03E0C">
        <w:t>al</w:t>
      </w:r>
      <w:r>
        <w:t>i dostosowanej do osób niepełnosprawnych;</w:t>
      </w:r>
    </w:p>
    <w:p w:rsidR="0098254E" w:rsidRPr="00E03E0C" w:rsidRDefault="0098254E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materiałów dydaktycznych niezbędnych do realizacji szkolenia;</w:t>
      </w:r>
    </w:p>
    <w:p w:rsidR="0098254E" w:rsidRPr="00E03E0C" w:rsidRDefault="0098254E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egzaminów teoretycznych i praktycznych, po zaliczeniu których uczestnik otrzyma wymagane certyfikaty lub uprawnienia;</w:t>
      </w:r>
    </w:p>
    <w:p w:rsidR="0098254E" w:rsidRPr="00E03E0C" w:rsidRDefault="0098254E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ubezpieczenia NNW;</w:t>
      </w:r>
    </w:p>
    <w:p w:rsidR="0098254E" w:rsidRPr="00E03E0C" w:rsidRDefault="0098254E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ubrań roboczych;</w:t>
      </w:r>
    </w:p>
    <w:p w:rsidR="0098254E" w:rsidRPr="00E03E0C" w:rsidRDefault="0098254E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materiałów szkoleniowych przekazanych uczestnikom;</w:t>
      </w:r>
    </w:p>
    <w:p w:rsidR="0098254E" w:rsidRPr="00934AF3" w:rsidRDefault="0098254E" w:rsidP="00E87667">
      <w:pPr>
        <w:pStyle w:val="ListParagraph"/>
        <w:tabs>
          <w:tab w:val="left" w:pos="426"/>
        </w:tabs>
        <w:ind w:left="709"/>
        <w:jc w:val="both"/>
        <w:rPr>
          <w:strike/>
        </w:rPr>
      </w:pPr>
      <w:r w:rsidRPr="00E03E0C">
        <w:t xml:space="preserve">- koszty cateringu w formie kawy, herbaty, wody gazowanej i niegazowanej, ciastek, paluszków na szkolenia, gdy szkolenie w danym dniu trwa co najmniej 5 godzin dziennie oraz obiad/lunch </w:t>
      </w:r>
      <w:r>
        <w:br/>
      </w:r>
      <w:r w:rsidRPr="00E03E0C">
        <w:t>w formie ciepłego posiłku na szkolenia, gdy szkolenie w danym dniu trwa co najmniej 6 godzin</w:t>
      </w:r>
      <w:r w:rsidRPr="00E03E0C">
        <w:rPr>
          <w:strike/>
        </w:rPr>
        <w:t>;</w:t>
      </w:r>
    </w:p>
    <w:p w:rsidR="0098254E" w:rsidRPr="00934AF3" w:rsidRDefault="0098254E" w:rsidP="00E87667">
      <w:pPr>
        <w:tabs>
          <w:tab w:val="left" w:pos="426"/>
        </w:tabs>
        <w:ind w:left="709" w:hanging="283"/>
        <w:jc w:val="both"/>
        <w:rPr>
          <w:lang w:eastAsia="ar-SA"/>
        </w:rPr>
      </w:pPr>
      <w:r w:rsidRPr="00E03E0C">
        <w:t xml:space="preserve">4. </w:t>
      </w:r>
      <w:bookmarkStart w:id="3" w:name="_Hlk78549812"/>
      <w:r w:rsidRPr="00E03E0C">
        <w:rPr>
          <w:lang w:eastAsia="ar-SA"/>
        </w:rPr>
        <w:t>Zleceniobiorca wypłaci uczestnikom, którzy ukończą szkolenie zawodowe, jednorazowe stypendium szkoleniowe</w:t>
      </w:r>
      <w:r>
        <w:rPr>
          <w:lang w:eastAsia="ar-SA"/>
        </w:rPr>
        <w:t xml:space="preserve"> oraz odprowadzi obowiązujące składki społeczne</w:t>
      </w:r>
      <w:r w:rsidRPr="00E03E0C">
        <w:rPr>
          <w:lang w:eastAsia="ar-SA"/>
        </w:rPr>
        <w:t xml:space="preserve">, adekwatnie do liczby godzin szkolenia, w którym uczestnik weźmie udział, według stawek i kwot obowiązujących na dzień realizacji szkolenia. </w:t>
      </w:r>
      <w:bookmarkStart w:id="4" w:name="_Hlk79066290"/>
      <w:r w:rsidRPr="00E03E0C">
        <w:rPr>
          <w:lang w:eastAsia="ar-SA"/>
        </w:rPr>
        <w:t>Za każdą godzinę nieusprawiedliwionej nieobecności na szkoleniu uczestnik będzie miał potrącaną kwotę naliczaną proporcjonalnie do wymiaru nieobecności.</w:t>
      </w:r>
      <w:bookmarkEnd w:id="4"/>
      <w:r>
        <w:rPr>
          <w:lang w:eastAsia="ar-SA"/>
        </w:rPr>
        <w:t xml:space="preserve"> </w:t>
      </w:r>
      <w:r w:rsidRPr="00E03E0C">
        <w:rPr>
          <w:lang w:eastAsia="ar-SA"/>
        </w:rPr>
        <w:t xml:space="preserve">Zgodnie z aktualnymi Wytycznymi </w:t>
      </w:r>
      <w:r>
        <w:rPr>
          <w:lang w:eastAsia="ar-SA"/>
        </w:rPr>
        <w:br/>
      </w:r>
      <w:r w:rsidRPr="00E03E0C">
        <w:rPr>
          <w:lang w:eastAsia="ar-SA"/>
        </w:rPr>
        <w:t xml:space="preserve">w zakresie realizacji przedsięwzięć z udziałem środków Europejskiego Funduszu Społecznego </w:t>
      </w:r>
      <w:r>
        <w:rPr>
          <w:lang w:eastAsia="ar-SA"/>
        </w:rPr>
        <w:br/>
      </w:r>
      <w:r w:rsidRPr="00E03E0C">
        <w:rPr>
          <w:lang w:eastAsia="ar-SA"/>
        </w:rPr>
        <w:t>w obszarze rynku pracy na lata 2014-2020:„Osobom uczestniczącym w szkoleniach przysługuje stypendium szkoleniowe, które miesięcznie wynosi 120% zasiłku, o którym mowa w art. 72 ust. 1 pkt 1 ustawy o promocji</w:t>
      </w:r>
      <w:r>
        <w:rPr>
          <w:lang w:eastAsia="ar-SA"/>
        </w:rPr>
        <w:t xml:space="preserve"> </w:t>
      </w:r>
      <w:r w:rsidRPr="00E03E0C">
        <w:rPr>
          <w:lang w:eastAsia="ar-SA"/>
        </w:rPr>
        <w:t>zatrudnienia</w:t>
      </w:r>
      <w:r>
        <w:rPr>
          <w:lang w:eastAsia="ar-SA"/>
        </w:rPr>
        <w:t xml:space="preserve"> </w:t>
      </w:r>
      <w:r w:rsidRPr="00E03E0C">
        <w:rPr>
          <w:lang w:eastAsia="ar-SA"/>
        </w:rPr>
        <w:t>i instytucjach rynku pracy, jeżeli miesięczna liczba godzin szkolenia wynosi co najmniej 150 godzin</w:t>
      </w:r>
      <w:r>
        <w:rPr>
          <w:lang w:eastAsia="ar-SA"/>
        </w:rPr>
        <w:t xml:space="preserve"> </w:t>
      </w:r>
      <w:r w:rsidRPr="00E03E0C">
        <w:rPr>
          <w:lang w:eastAsia="ar-SA"/>
        </w:rPr>
        <w:t xml:space="preserve">zegarowych; w przypadku niższej miesięcznej liczby godzin szkolenia, wysokość stypendium szkoleniowego ustala się proporcjonalnie, z tym, że stypendium to nie może być niższe niż 20% zasiłku, o którym mowa w art. 72 ust. 1 pkt 1 ustawy o promocji zatrudnienia </w:t>
      </w:r>
      <w:r>
        <w:rPr>
          <w:lang w:eastAsia="ar-SA"/>
        </w:rPr>
        <w:br/>
      </w:r>
      <w:r w:rsidRPr="00E03E0C">
        <w:rPr>
          <w:lang w:eastAsia="ar-SA"/>
        </w:rPr>
        <w:t>i instytucjach rynku pracy.”</w:t>
      </w:r>
      <w:bookmarkEnd w:id="3"/>
    </w:p>
    <w:p w:rsidR="0098254E" w:rsidRDefault="0098254E" w:rsidP="00934AF3">
      <w:pPr>
        <w:pStyle w:val="ListParagraph"/>
        <w:numPr>
          <w:ilvl w:val="0"/>
          <w:numId w:val="21"/>
        </w:numPr>
        <w:ind w:left="709" w:hanging="283"/>
        <w:jc w:val="both"/>
      </w:pPr>
      <w:r w:rsidRPr="00E03E0C">
        <w:t xml:space="preserve">Wykonawca prowadził będzie niezbędną dokumentację na wzorach dostarczonych przez </w:t>
      </w:r>
      <w:r>
        <w:t xml:space="preserve">Zleceniobiorcę i zaakceptowanych przez </w:t>
      </w:r>
      <w:r w:rsidRPr="00E03E0C">
        <w:t xml:space="preserve">Zleceniodawcę. </w:t>
      </w:r>
    </w:p>
    <w:p w:rsidR="0098254E" w:rsidRPr="00E03E0C" w:rsidRDefault="0098254E" w:rsidP="00BE7500">
      <w:pPr>
        <w:pStyle w:val="ListParagraph"/>
        <w:numPr>
          <w:ilvl w:val="0"/>
          <w:numId w:val="21"/>
        </w:numPr>
        <w:tabs>
          <w:tab w:val="left" w:pos="426"/>
        </w:tabs>
        <w:ind w:left="709" w:hanging="283"/>
        <w:contextualSpacing w:val="0"/>
        <w:jc w:val="both"/>
      </w:pPr>
      <w:r>
        <w:t>W</w:t>
      </w:r>
      <w:r w:rsidRPr="00CD3412">
        <w:t xml:space="preserve"> przypadku, gdy Uczestnik</w:t>
      </w:r>
      <w:r>
        <w:t>/czka</w:t>
      </w:r>
      <w:r w:rsidRPr="00CD3412">
        <w:t xml:space="preserve"> </w:t>
      </w:r>
      <w:r>
        <w:t>p</w:t>
      </w:r>
      <w:r w:rsidRPr="00CD3412">
        <w:t>rojektu zrezygnuje z udziału w projekcie przed rozpoczęciem szkolenia, a na jego miejsce zostanie skierowany inny Uczestnik</w:t>
      </w:r>
      <w:r>
        <w:t>/czka</w:t>
      </w:r>
      <w:r w:rsidRPr="00CD3412">
        <w:t>, Zleceniobiorca zobowiązuje się do zmiany/dostosowania szkolenia do potrzeb nowego Uczestnika</w:t>
      </w:r>
      <w:r>
        <w:t>/czki</w:t>
      </w:r>
      <w:r w:rsidRPr="00CD3412">
        <w:t xml:space="preserve"> </w:t>
      </w:r>
      <w:r>
        <w:t>p</w:t>
      </w:r>
      <w:r w:rsidRPr="00CD3412">
        <w:t>rojektu. Szkolenie musi spełniać wymogi wskazane w niniejszym</w:t>
      </w:r>
      <w:r>
        <w:t xml:space="preserve"> ogłoszeniu</w:t>
      </w:r>
      <w:r w:rsidRPr="00CD3412">
        <w:t>, ale nie przekraczającym ceną pierwotnie ustalonego szkolenia. Powyższa zmiana nie będzie mogła mieć wpływu na osiągnięcie zaplanowanych w ramach zadania wskaźników rezultatu bezpośredniego;</w:t>
      </w:r>
    </w:p>
    <w:p w:rsidR="0098254E" w:rsidRPr="00E03E0C" w:rsidRDefault="0098254E" w:rsidP="00065B0A">
      <w:pPr>
        <w:jc w:val="both"/>
      </w:pPr>
    </w:p>
    <w:p w:rsidR="0098254E" w:rsidRPr="00E03E0C" w:rsidRDefault="0098254E" w:rsidP="00A53E12">
      <w:pPr>
        <w:jc w:val="center"/>
        <w:rPr>
          <w:b/>
          <w:szCs w:val="72"/>
        </w:rPr>
      </w:pPr>
      <w:r w:rsidRPr="00E03E0C">
        <w:rPr>
          <w:b/>
          <w:szCs w:val="72"/>
        </w:rPr>
        <w:t>§ 4</w:t>
      </w:r>
    </w:p>
    <w:p w:rsidR="0098254E" w:rsidRPr="00E03E0C" w:rsidRDefault="0098254E" w:rsidP="00BE7500">
      <w:pPr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Termin i miejsce realizacji zamówienia</w:t>
      </w:r>
    </w:p>
    <w:p w:rsidR="0098254E" w:rsidRPr="00E03E0C" w:rsidRDefault="0098254E" w:rsidP="005C410E">
      <w:pPr>
        <w:pStyle w:val="ListParagraph"/>
        <w:numPr>
          <w:ilvl w:val="0"/>
          <w:numId w:val="5"/>
        </w:numPr>
        <w:jc w:val="both"/>
      </w:pPr>
      <w:r w:rsidRPr="00E03E0C">
        <w:t xml:space="preserve">Szkolenie/a zawodowe, o którym mowa w §2 ust. 3 </w:t>
      </w:r>
      <w:bookmarkStart w:id="5" w:name="_Hlk58858822"/>
      <w:r w:rsidRPr="00E03E0C">
        <w:t xml:space="preserve">odbywać się będzie/ą w okresie </w:t>
      </w:r>
      <w:bookmarkEnd w:id="5"/>
      <w:r>
        <w:t>od dnia podpisania umowy</w:t>
      </w:r>
      <w:r w:rsidRPr="00E03E0C">
        <w:t xml:space="preserve"> do</w:t>
      </w:r>
      <w:r>
        <w:t xml:space="preserve"> 9 lipca </w:t>
      </w:r>
      <w:r w:rsidRPr="00E03E0C">
        <w:t>202</w:t>
      </w:r>
      <w:r>
        <w:t>2</w:t>
      </w:r>
      <w:r w:rsidRPr="00E03E0C">
        <w:t xml:space="preserve"> r. dla</w:t>
      </w:r>
      <w:r>
        <w:t xml:space="preserve"> </w:t>
      </w:r>
      <w:r w:rsidRPr="005B0331">
        <w:t>.. os.</w:t>
      </w:r>
      <w:r w:rsidRPr="00E03E0C">
        <w:t xml:space="preserve"> w wymiarze </w:t>
      </w:r>
      <w:r w:rsidRPr="005B0331">
        <w:t>…. godzin</w:t>
      </w:r>
      <w:r w:rsidRPr="00E03E0C">
        <w:t xml:space="preserve"> na osobę. Zamawiający zastrzega możliwość przesunięcia okresu realizacji umowy, w szczególności</w:t>
      </w:r>
      <w:r>
        <w:t xml:space="preserve"> </w:t>
      </w:r>
      <w:r w:rsidRPr="00E03E0C">
        <w:t xml:space="preserve">w przypadku wystąpienia zmian </w:t>
      </w:r>
      <w:r>
        <w:br/>
      </w:r>
      <w:r w:rsidRPr="00E03E0C">
        <w:t>w harmonogramie realizacji projektu lub trudności w rekrutacji Uczestników/czek projektu.</w:t>
      </w:r>
      <w:r w:rsidRPr="00E03E0C">
        <w:rPr>
          <w:szCs w:val="72"/>
        </w:rPr>
        <w:tab/>
      </w:r>
    </w:p>
    <w:p w:rsidR="0098254E" w:rsidRPr="00E03E0C" w:rsidRDefault="0098254E" w:rsidP="00800921">
      <w:pPr>
        <w:pStyle w:val="ListParagraph"/>
        <w:numPr>
          <w:ilvl w:val="0"/>
          <w:numId w:val="5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Szkolenie/a odbywać się będą zgodnie z harmonogramami szkoleń ustalonymi przez Zleceniobiorcę </w:t>
      </w:r>
      <w:r w:rsidRPr="00E03E0C">
        <w:rPr>
          <w:szCs w:val="72"/>
        </w:rPr>
        <w:br/>
        <w:t>i zaakceptowanymi przez Zleceniodawcę.</w:t>
      </w:r>
    </w:p>
    <w:p w:rsidR="0098254E" w:rsidRPr="00BE7500" w:rsidRDefault="0098254E" w:rsidP="00BE7500">
      <w:pPr>
        <w:pStyle w:val="ListParagraph"/>
        <w:numPr>
          <w:ilvl w:val="0"/>
          <w:numId w:val="5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Zleceniodawca zastrzega możliwość przesunięcia okresu realizacji umowy, w szczególności </w:t>
      </w:r>
      <w:r w:rsidRPr="00E03E0C">
        <w:rPr>
          <w:szCs w:val="72"/>
        </w:rPr>
        <w:br/>
        <w:t xml:space="preserve">w przypadku wystąpienia zmian w harmonogramie realizacji projektu, trudności w rekrutacji Uczestników/czek projektu lub braku obiektywnych możliwości wynikających z wprowadzenia na terenie RP stanu epidemii. </w:t>
      </w:r>
    </w:p>
    <w:p w:rsidR="0098254E" w:rsidRPr="00E03E0C" w:rsidRDefault="0098254E" w:rsidP="00A53E12">
      <w:pPr>
        <w:suppressAutoHyphens w:val="0"/>
        <w:ind w:left="720"/>
        <w:jc w:val="center"/>
        <w:rPr>
          <w:b/>
          <w:szCs w:val="72"/>
        </w:rPr>
      </w:pPr>
      <w:r w:rsidRPr="00E03E0C">
        <w:rPr>
          <w:b/>
          <w:szCs w:val="72"/>
        </w:rPr>
        <w:t>§ 5</w:t>
      </w:r>
    </w:p>
    <w:p w:rsidR="0098254E" w:rsidRPr="00BE7500" w:rsidRDefault="0098254E" w:rsidP="00BE7500">
      <w:pPr>
        <w:spacing w:line="200" w:lineRule="atLeast"/>
        <w:jc w:val="center"/>
        <w:rPr>
          <w:b/>
          <w:bCs/>
          <w:u w:val="single"/>
          <w:lang w:eastAsia="ar-SA"/>
        </w:rPr>
      </w:pPr>
      <w:r w:rsidRPr="00E03E0C">
        <w:rPr>
          <w:b/>
          <w:bCs/>
          <w:lang w:eastAsia="ar-SA"/>
        </w:rPr>
        <w:t xml:space="preserve">   </w:t>
      </w:r>
      <w:r w:rsidRPr="00E03E0C">
        <w:rPr>
          <w:b/>
          <w:bCs/>
          <w:u w:val="single"/>
          <w:lang w:eastAsia="ar-SA"/>
        </w:rPr>
        <w:t>Obowiązki Stron</w:t>
      </w:r>
    </w:p>
    <w:p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1.</w:t>
      </w:r>
      <w:r w:rsidRPr="00E03E0C">
        <w:rPr>
          <w:lang w:eastAsia="ar-SA"/>
        </w:rPr>
        <w:tab/>
        <w:t>Strony zgodnie postanawiają, że Zleceniobiorca będzie realizował umowę osobiście.</w:t>
      </w:r>
    </w:p>
    <w:p w:rsidR="0098254E" w:rsidRPr="00E03E0C" w:rsidRDefault="0098254E" w:rsidP="005070C7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2.</w:t>
      </w:r>
      <w:r w:rsidRPr="00E03E0C">
        <w:rPr>
          <w:lang w:eastAsia="ar-SA"/>
        </w:rPr>
        <w:tab/>
        <w:t>Strony zgodnie postanawiają, że zobowiązują się do współpracy w zakresie  wykonywanych  zadań,  w szczególności w zakresie wymiany informacji, konsultacji.</w:t>
      </w:r>
    </w:p>
    <w:p w:rsidR="0098254E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3.</w:t>
      </w:r>
      <w:r w:rsidRPr="00E03E0C">
        <w:rPr>
          <w:lang w:eastAsia="ar-SA"/>
        </w:rPr>
        <w:tab/>
        <w:t>Zleceniobiorca oświadcza, że posiada kwalifikacje niezbędne do należytego wykonywania czynności określonych niniejszą umową.</w:t>
      </w:r>
    </w:p>
    <w:p w:rsidR="0098254E" w:rsidRPr="00E03E0C" w:rsidRDefault="0098254E" w:rsidP="007A608E">
      <w:pPr>
        <w:shd w:val="clear" w:color="auto" w:fill="FFFFFF"/>
        <w:tabs>
          <w:tab w:val="left" w:pos="709"/>
        </w:tabs>
        <w:ind w:left="709" w:hanging="709"/>
        <w:jc w:val="both"/>
      </w:pPr>
      <w:r>
        <w:rPr>
          <w:lang w:eastAsia="ar-SA"/>
        </w:rPr>
        <w:t xml:space="preserve">     </w:t>
      </w:r>
      <w:r w:rsidRPr="00FA6AA0">
        <w:rPr>
          <w:lang w:eastAsia="ar-SA"/>
        </w:rPr>
        <w:t xml:space="preserve">4.    </w:t>
      </w:r>
      <w:r w:rsidRPr="00FA6AA0">
        <w:rPr>
          <w:shd w:val="clear" w:color="auto" w:fill="FFFFFF"/>
        </w:rPr>
        <w:t>W przypadku braku możliwości wykonania zadania przez wskazaną w ofercie kadrę Zleceniobiorca oświadcza, iż wskaże inną osobę, do wykonania zadania, która posiada co najmniej takie same kwalifikacje i doświadczenie jak wykazana w ofercie kadra. Każda zmiana kadry musi zostać zaakceptowana przez Zleceniodawcę.</w:t>
      </w:r>
    </w:p>
    <w:p w:rsidR="0098254E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5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>Zleceniobiorca zobowiązuje się wykonywać czynności określone niniejszą umową, prowadzić dokumentację faktycznie wykonywanych obowiązków i czasu ich trwania, w tym m.in. listy obecności, dzienniki zajęć, listy odbioru potwierdzone przez Zleceniobiorcę oraz Uczestnika/czkę</w:t>
      </w:r>
      <w:r w:rsidRPr="00E03E0C">
        <w:rPr>
          <w:lang w:eastAsia="ar-SA"/>
        </w:rPr>
        <w:br/>
        <w:t>w sposób odpowiedzialny, rzetelny i sumienny.</w:t>
      </w:r>
    </w:p>
    <w:p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FA6AA0">
        <w:rPr>
          <w:lang w:eastAsia="ar-SA"/>
        </w:rPr>
        <w:t>6.     Zleceniobiorca jest zobowiązany po zakończeniu szkolenia przekazać całą niezbędna dokumentację do rozliczenia w ciągu 5 dni roboczych.</w:t>
      </w:r>
    </w:p>
    <w:p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7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Zleceniobiorca zobowiązuje się przetwarzać dane osobowe zgodnie z obowiązującymi przepisami prawa wyłącznie w zakresie niezbędnym dla realizacji czynności określonych niniejszą umową. Zleceniobiorca przyjmuje do wiadomości, że przetwarzanie przez niego danych osobowych </w:t>
      </w:r>
      <w:r w:rsidRPr="00E03E0C">
        <w:rPr>
          <w:lang w:eastAsia="ar-SA"/>
        </w:rPr>
        <w:br/>
        <w:t xml:space="preserve">w szerszym zakresie lub dla realizacji innych celów, przy braku dysponowania odpowiednią podstawą prawną, będzie stanowiło naruszenie Umowy oraz przepisów prawa i może stanowić podstawę do wypowiedzenia Umowy. </w:t>
      </w:r>
    </w:p>
    <w:p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8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Przetwarzający oświadcza, że dysponuje odpowiednimi środkami technicznymi i organizacyjnymi zabezpieczającymi dane osobowe przed ich udostępnieniem osobom nieupoważnionym, zabraniem przez osobę nieupoważnioną, przetwarzaniem z naruszeniem przepisów prawa, zniszczeniem. </w:t>
      </w:r>
    </w:p>
    <w:p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9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>Zleceniobiorca zobowiązuje się do zachowania w tajemnicy wszelkich informacji uzyskanych podczas wykonywania czynności określonych niniejszą umową.</w:t>
      </w:r>
    </w:p>
    <w:p w:rsidR="0098254E" w:rsidRPr="00E03E0C" w:rsidRDefault="0098254E" w:rsidP="00EF7A66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10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>Zleceniobiorca zobowiązany jest do zachowania w tajemnicy wszelkich informacji uzyskanych</w:t>
      </w:r>
      <w:r w:rsidRPr="00E03E0C">
        <w:rPr>
          <w:lang w:eastAsia="ar-SA"/>
        </w:rPr>
        <w:br/>
        <w:t xml:space="preserve">w trakcie realizacji niniejszej umowy oraz przestrzegania przepisów określonych w art. 28 ust. 3 lit. b oraz art. 32 Rozporządzenie Parlamentu Europejskiego i Rady (UE) 2016/679 z dnia 27 kwietnia </w:t>
      </w:r>
      <w:r w:rsidRPr="00E03E0C">
        <w:rPr>
          <w:lang w:eastAsia="ar-SA"/>
        </w:rPr>
        <w:br/>
        <w:t>2016 r. w sprawie ochrony osób fizycznych w związku z przetwarzaniem danych osobowych</w:t>
      </w:r>
      <w:r w:rsidRPr="00E03E0C">
        <w:rPr>
          <w:lang w:eastAsia="ar-SA"/>
        </w:rPr>
        <w:br/>
        <w:t>i w sprawie swobodnego przepływu takich danych oraz uchylenia dyrektywy 95/46/WE (ogólne rozporządzenie o ochronie danych) (Dz. Urz. UE. L. NR 119 z 4.05.2016 str.1, z póżn.zm.) (dalej: RODO).</w:t>
      </w:r>
    </w:p>
    <w:p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11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W związku z tym, że wszelkie dane osób korzystających z pomocy społecznej objęte są ochroną danych osobowych, Zleceniobiorca zobowiązuje się, że obejmie je tajemnicą służbową, do której przestrzegania jako pracodawca w przypadku osób prowadzących działalność gospodarczą, zobowiąże wszystkich pracowników i osoby wykonujące niniejszą umowę. </w:t>
      </w:r>
    </w:p>
    <w:p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</w:t>
      </w:r>
      <w:r>
        <w:rPr>
          <w:lang w:eastAsia="ar-SA"/>
        </w:rPr>
        <w:t>2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>Zleceniobiorca ponosi odpowiedzialność za ujawnienie powyższych danych lub informacji.</w:t>
      </w:r>
    </w:p>
    <w:p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</w:t>
      </w:r>
      <w:r>
        <w:rPr>
          <w:lang w:eastAsia="ar-SA"/>
        </w:rPr>
        <w:t>3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>Zleceniobiorca zobowiązany jest do udostępnienia wszelkich informacji dotyczących zabezpieczenia procesu przetwarzania danych na żądanie Inspektora ochrony danych Miejskiego Ośrodka Pomocy Rodzinie w Lublinie.</w:t>
      </w:r>
    </w:p>
    <w:p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</w:t>
      </w:r>
      <w:r>
        <w:rPr>
          <w:lang w:eastAsia="ar-SA"/>
        </w:rPr>
        <w:t>4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>Zleceniobiorca zobowiązuje się do przekazywania w formie telefonicznej lub e-mail, niezwłocznie informacji o każdym uczestniku, który opuszcza spotkania lub posiada innego rodzaju zaległości.</w:t>
      </w:r>
    </w:p>
    <w:p w:rsidR="0098254E" w:rsidRPr="00E03E0C" w:rsidRDefault="0098254E" w:rsidP="00634E18">
      <w:pPr>
        <w:tabs>
          <w:tab w:val="left" w:pos="426"/>
        </w:tabs>
        <w:ind w:left="709" w:hanging="709"/>
        <w:jc w:val="both"/>
      </w:pPr>
      <w:r w:rsidRPr="00E03E0C">
        <w:rPr>
          <w:lang w:eastAsia="ar-SA"/>
        </w:rPr>
        <w:t xml:space="preserve">     1</w:t>
      </w:r>
      <w:r>
        <w:rPr>
          <w:lang w:eastAsia="ar-SA"/>
        </w:rPr>
        <w:t>5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Pr="00E03E0C">
        <w:t xml:space="preserve">Zleceniobiorca zobowiązuje się prowadzić odpowiednią dokumentację tj. dziennik zajęć uwzględniający  terminy i wymiar godzinowy, imienne listy obecności z każdego dnia zajęć, imienne listy potwierdzające skorzystanie z cateringu/lunchu z każdego dnia zajęć szkolenia, imienne listy potwierdzające odbiór materiałów szkoleniowych/dydaktycznych, potwierdzenie przeprowadzenia egzaminu wewnętrznego i zewnętrznego, zaświadczenia ukończenia szkolenia, certyfikaty </w:t>
      </w:r>
      <w:r w:rsidRPr="00E03E0C">
        <w:br/>
        <w:t>i potwierdzenie ich odbioru</w:t>
      </w:r>
      <w:r>
        <w:t xml:space="preserve">, </w:t>
      </w:r>
      <w:r w:rsidRPr="00C85827">
        <w:t>ankiety ewaluacyjne</w:t>
      </w:r>
      <w:r w:rsidRPr="00E03E0C">
        <w:t xml:space="preserve"> oraz inne dokumenty niezbędne do udokumentowania poniesionych kosztów w związku z realizacją działania. Wszystkie wytworzone na potrzeby realizacji działania dokumenty powinny być oznakowane zgodnie z Wytycznymi dotyczącymi oznaczania projektów w ramach RPO WL na lata 2014 - 2020. </w:t>
      </w:r>
    </w:p>
    <w:p w:rsidR="0098254E" w:rsidRPr="00E03E0C" w:rsidRDefault="0098254E" w:rsidP="00634E18">
      <w:pPr>
        <w:tabs>
          <w:tab w:val="left" w:pos="426"/>
        </w:tabs>
        <w:ind w:left="709" w:hanging="425"/>
        <w:jc w:val="both"/>
      </w:pPr>
      <w:r w:rsidRPr="00E03E0C">
        <w:rPr>
          <w:lang w:eastAsia="ar-SA"/>
        </w:rPr>
        <w:t>1</w:t>
      </w:r>
      <w:r>
        <w:rPr>
          <w:lang w:eastAsia="ar-SA"/>
        </w:rPr>
        <w:t>6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>Zleceniodawca zobowiązuje się sporządzić i przekazać Zleceniobiorcy listę osób zrekrutowanych do szkoleń zawodowych na dzień podpisania umowy, W przypadku rezygnacji lub braku możliwości udziału Uczestnika/czki spowodowanej innymi obiektywnymi przyczynami i zmniejszenia wskazanej w umowie liczby osób, kolejne, zaktualizowane listy osób Zleceniodawca będzie przekazywał niezwłocznie.</w:t>
      </w:r>
    </w:p>
    <w:p w:rsidR="0098254E" w:rsidRPr="00E03E0C" w:rsidRDefault="0098254E" w:rsidP="00AA25ED">
      <w:pPr>
        <w:tabs>
          <w:tab w:val="left" w:pos="284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17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Zleceniodawca ma prawo do kontroli i oceny wykonywanych przez Zleceniobiorcę czynności, określonych niniejszą umową na każdym etapie jej realizacji. </w:t>
      </w:r>
    </w:p>
    <w:p w:rsidR="0098254E" w:rsidRPr="00E03E0C" w:rsidRDefault="0098254E" w:rsidP="00AA25ED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18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Zleceniodawca zastrzega sobie prawo do wglądu do dokumentów Zleceniobiorcy związanych </w:t>
      </w:r>
      <w:r w:rsidRPr="00E03E0C">
        <w:rPr>
          <w:lang w:eastAsia="ar-SA"/>
        </w:rPr>
        <w:br/>
        <w:t>z realizowaną usługą, w tym dokumentów finansowych.</w:t>
      </w:r>
    </w:p>
    <w:p w:rsidR="0098254E" w:rsidRPr="00E03E0C" w:rsidRDefault="0098254E" w:rsidP="00D7163C">
      <w:pPr>
        <w:tabs>
          <w:tab w:val="left" w:pos="709"/>
        </w:tabs>
        <w:suppressAutoHyphens w:val="0"/>
        <w:ind w:left="426"/>
        <w:jc w:val="both"/>
        <w:rPr>
          <w:b/>
          <w:szCs w:val="72"/>
        </w:rPr>
      </w:pPr>
    </w:p>
    <w:p w:rsidR="0098254E" w:rsidRPr="00E03E0C" w:rsidRDefault="0098254E" w:rsidP="00A53E12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6</w:t>
      </w:r>
    </w:p>
    <w:p w:rsidR="0098254E" w:rsidRPr="00E03E0C" w:rsidRDefault="0098254E" w:rsidP="00A53E12">
      <w:pPr>
        <w:ind w:left="360"/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Wynagrodzenie i sposób rozliczenia</w:t>
      </w:r>
    </w:p>
    <w:p w:rsidR="0098254E" w:rsidRPr="00E03E0C" w:rsidRDefault="0098254E" w:rsidP="00A53E12">
      <w:pPr>
        <w:ind w:left="360"/>
        <w:jc w:val="center"/>
        <w:rPr>
          <w:b/>
          <w:szCs w:val="72"/>
          <w:u w:val="single"/>
        </w:rPr>
      </w:pPr>
    </w:p>
    <w:p w:rsidR="0098254E" w:rsidRPr="00E03E0C" w:rsidRDefault="0098254E" w:rsidP="00803E58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Tytułem wynagrodzenia Zleceniodawca zapłaci za należyte wykonanie przedmiotu umowy łączną kwotę nie wyższą niż ………… zł  słownie: …………….. złotych .</w:t>
      </w:r>
    </w:p>
    <w:p w:rsidR="0098254E" w:rsidRDefault="0098254E" w:rsidP="006F7ABA">
      <w:pPr>
        <w:pStyle w:val="ListParagraph"/>
        <w:numPr>
          <w:ilvl w:val="0"/>
          <w:numId w:val="6"/>
        </w:numPr>
        <w:jc w:val="both"/>
        <w:rPr>
          <w:szCs w:val="72"/>
        </w:rPr>
      </w:pPr>
      <w:r w:rsidRPr="00E03E0C">
        <w:rPr>
          <w:szCs w:val="72"/>
        </w:rPr>
        <w:t>Cenę szkolenia</w:t>
      </w:r>
      <w:r>
        <w:rPr>
          <w:szCs w:val="72"/>
        </w:rPr>
        <w:t>:</w:t>
      </w:r>
      <w:r w:rsidRPr="00E03E0C">
        <w:rPr>
          <w:szCs w:val="72"/>
        </w:rPr>
        <w:t xml:space="preserve"> </w:t>
      </w:r>
    </w:p>
    <w:p w:rsidR="0098254E" w:rsidRDefault="0098254E" w:rsidP="0074315D">
      <w:pPr>
        <w:pStyle w:val="ListParagraph"/>
        <w:jc w:val="both"/>
        <w:rPr>
          <w:szCs w:val="72"/>
        </w:rPr>
      </w:pPr>
      <w:r>
        <w:rPr>
          <w:b/>
        </w:rPr>
        <w:t>Dozorca z obsługą monitoringu</w:t>
      </w:r>
      <w:r w:rsidRPr="00993D20">
        <w:rPr>
          <w:b/>
          <w:bCs/>
          <w:szCs w:val="72"/>
        </w:rPr>
        <w:t>*</w:t>
      </w:r>
      <w:r>
        <w:t xml:space="preserve"> </w:t>
      </w:r>
      <w:r w:rsidRPr="00E03E0C">
        <w:rPr>
          <w:szCs w:val="72"/>
        </w:rPr>
        <w:t>za jedną osobę ustala się na kwotę ……….. złotych brutto słownie: ……………. złotych zero groszy</w:t>
      </w:r>
      <w:r>
        <w:rPr>
          <w:szCs w:val="72"/>
        </w:rPr>
        <w:t>,</w:t>
      </w:r>
    </w:p>
    <w:p w:rsidR="0098254E" w:rsidRPr="001B40FE" w:rsidRDefault="0098254E" w:rsidP="0074315D">
      <w:pPr>
        <w:pStyle w:val="ListParagraph"/>
        <w:jc w:val="both"/>
        <w:rPr>
          <w:b/>
          <w:bCs/>
          <w:szCs w:val="72"/>
        </w:rPr>
      </w:pPr>
      <w:r w:rsidRPr="00383B32">
        <w:rPr>
          <w:b/>
          <w:bCs/>
        </w:rPr>
        <w:t>Obsługa komputera i kasy fiskalnej</w:t>
      </w:r>
      <w:r>
        <w:t xml:space="preserve"> </w:t>
      </w:r>
      <w:bookmarkStart w:id="6" w:name="_Hlk100751491"/>
      <w:r w:rsidRPr="00993D20">
        <w:rPr>
          <w:b/>
          <w:bCs/>
          <w:szCs w:val="72"/>
        </w:rPr>
        <w:t>*</w:t>
      </w:r>
      <w:bookmarkEnd w:id="6"/>
      <w:r>
        <w:rPr>
          <w:b/>
          <w:bCs/>
          <w:szCs w:val="72"/>
        </w:rPr>
        <w:t xml:space="preserve"> </w:t>
      </w:r>
      <w:r w:rsidRPr="001B40FE">
        <w:rPr>
          <w:szCs w:val="72"/>
        </w:rPr>
        <w:t>za jedną osobę ustala się na kwotę ……….. złotych brutto słownie: ……………. złotych zero groszy</w:t>
      </w:r>
      <w:r w:rsidRPr="001B40FE">
        <w:rPr>
          <w:b/>
          <w:bCs/>
          <w:szCs w:val="72"/>
        </w:rPr>
        <w:t>,</w:t>
      </w:r>
    </w:p>
    <w:p w:rsidR="0098254E" w:rsidRPr="00036B52" w:rsidRDefault="0098254E" w:rsidP="00036B52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Zapłata za stypendium szkoleniowe za 1 godzinę szkolenia wyniesie 9.93 zł</w:t>
      </w:r>
      <w:r>
        <w:rPr>
          <w:szCs w:val="72"/>
        </w:rPr>
        <w:t xml:space="preserve"> brutto plus należne składki społeczne</w:t>
      </w:r>
      <w:r w:rsidRPr="00E03E0C">
        <w:rPr>
          <w:szCs w:val="72"/>
        </w:rPr>
        <w:t>. Łącznie wy</w:t>
      </w:r>
      <w:r>
        <w:rPr>
          <w:szCs w:val="72"/>
        </w:rPr>
        <w:t xml:space="preserve">sokość </w:t>
      </w:r>
      <w:r w:rsidRPr="00E03E0C">
        <w:rPr>
          <w:szCs w:val="72"/>
        </w:rPr>
        <w:t>stypendium szkoleniowe</w:t>
      </w:r>
      <w:r>
        <w:rPr>
          <w:szCs w:val="72"/>
        </w:rPr>
        <w:t>go</w:t>
      </w:r>
      <w:r w:rsidRPr="00E03E0C">
        <w:rPr>
          <w:szCs w:val="72"/>
        </w:rPr>
        <w:t xml:space="preserve"> będzie adekwatna do liczby godzin szkolenia, w którym </w:t>
      </w:r>
      <w:r w:rsidRPr="00036B52">
        <w:rPr>
          <w:szCs w:val="72"/>
        </w:rPr>
        <w:t>uczestnik weźmie udział. Stypendium szkoleniowe</w:t>
      </w:r>
      <w:r>
        <w:rPr>
          <w:szCs w:val="72"/>
        </w:rPr>
        <w:t xml:space="preserve"> oraz należne składki</w:t>
      </w:r>
      <w:r w:rsidRPr="00036B52">
        <w:rPr>
          <w:szCs w:val="72"/>
        </w:rPr>
        <w:t xml:space="preserve"> wypłacać będzie Zleceniobiorca.</w:t>
      </w:r>
    </w:p>
    <w:p w:rsidR="0098254E" w:rsidRPr="00E03E0C" w:rsidRDefault="0098254E" w:rsidP="00462698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Płatność za wykonanie czynności określanych niniejszą umową, będzie dokonana po przedłożeniu kierownikowi Sekcji ds. realizacji projektów i pomocy cudzoziemcom, miesięcznej karty czasu pracy potwierdzającej wykonywanie czynności określanej niniejszą umową i faktyczną ilość godzin przeznaczonych na ich wykonanie oraz podpisaniu protokołu odbioru usługi na podstawie stwierdzenia przez Zleceniodawcę należytego wykonania tych czynności oraz otrzymaniu przez Zleceniodawcę kompletu wymaganych dokumentów, o których mowa w § 5 ust. </w:t>
      </w:r>
      <w:r>
        <w:rPr>
          <w:szCs w:val="72"/>
        </w:rPr>
        <w:t xml:space="preserve">4 i </w:t>
      </w:r>
      <w:r w:rsidRPr="00E03E0C">
        <w:rPr>
          <w:szCs w:val="72"/>
        </w:rPr>
        <w:t>1</w:t>
      </w:r>
      <w:r>
        <w:rPr>
          <w:szCs w:val="72"/>
        </w:rPr>
        <w:t>5</w:t>
      </w:r>
      <w:r w:rsidRPr="00E03E0C">
        <w:rPr>
          <w:szCs w:val="72"/>
        </w:rPr>
        <w:t xml:space="preserve"> niniejszej umowy wraz z dokumentami poświadczającymi ukończenie szkolenia przez uczestników/cz</w:t>
      </w:r>
      <w:r>
        <w:rPr>
          <w:szCs w:val="72"/>
        </w:rPr>
        <w:t>ki</w:t>
      </w:r>
      <w:r w:rsidRPr="00E03E0C">
        <w:rPr>
          <w:szCs w:val="72"/>
        </w:rPr>
        <w:t xml:space="preserve"> projektu oraz rachunku/faktury, wystawionego przez Zleceniobiorcę w terminie 2 dni roboczych od podpisania </w:t>
      </w:r>
      <w:r>
        <w:rPr>
          <w:szCs w:val="72"/>
        </w:rPr>
        <w:t xml:space="preserve">końcowego </w:t>
      </w:r>
      <w:r w:rsidRPr="00E03E0C">
        <w:rPr>
          <w:szCs w:val="72"/>
        </w:rPr>
        <w:t xml:space="preserve">protokołu </w:t>
      </w:r>
      <w:r>
        <w:rPr>
          <w:szCs w:val="72"/>
        </w:rPr>
        <w:t>odbioru przedmiotu umowy.</w:t>
      </w:r>
    </w:p>
    <w:p w:rsidR="0098254E" w:rsidRDefault="0098254E" w:rsidP="00C057EC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Dzień zapłaty stanowi dzień obciążenia rachunku bankowego Zleceniodawcy.</w:t>
      </w:r>
    </w:p>
    <w:p w:rsidR="0098254E" w:rsidRDefault="0098254E" w:rsidP="003A1D2D">
      <w:pPr>
        <w:suppressAutoHyphens w:val="0"/>
        <w:jc w:val="both"/>
        <w:rPr>
          <w:szCs w:val="72"/>
        </w:rPr>
      </w:pPr>
    </w:p>
    <w:p w:rsidR="0098254E" w:rsidRPr="00FA779E" w:rsidRDefault="0098254E" w:rsidP="003A1D2D">
      <w:pPr>
        <w:tabs>
          <w:tab w:val="left" w:pos="284"/>
        </w:tabs>
        <w:jc w:val="both"/>
      </w:pPr>
      <w:r>
        <w:t>*niepotrzebne skreślić</w:t>
      </w:r>
    </w:p>
    <w:p w:rsidR="0098254E" w:rsidRPr="00E03E0C" w:rsidRDefault="0098254E" w:rsidP="003A1D2D">
      <w:pPr>
        <w:suppressAutoHyphens w:val="0"/>
        <w:jc w:val="both"/>
        <w:rPr>
          <w:szCs w:val="72"/>
        </w:rPr>
      </w:pPr>
    </w:p>
    <w:p w:rsidR="0098254E" w:rsidRPr="00E03E0C" w:rsidRDefault="0098254E" w:rsidP="00D90516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Zapłata wynagrodzenia nastąpi przelewem w terminie 30 dni od daty otrzymania przez Zleceniodawcę prawidłowo wystawionego rachunku, o którym mowa w ust. </w:t>
      </w:r>
      <w:r>
        <w:rPr>
          <w:szCs w:val="72"/>
        </w:rPr>
        <w:t>4</w:t>
      </w:r>
      <w:r w:rsidRPr="00E03E0C">
        <w:rPr>
          <w:szCs w:val="72"/>
        </w:rPr>
        <w:t xml:space="preserve"> na rachunek wskazany przez Zleceniobiorcę  na rachunek/fakturze  zgodnie z danymi : </w:t>
      </w:r>
    </w:p>
    <w:p w:rsidR="0098254E" w:rsidRPr="00E03E0C" w:rsidRDefault="0098254E" w:rsidP="00EF7A66">
      <w:pPr>
        <w:pStyle w:val="ListParagraph"/>
        <w:suppressAutoHyphens w:val="0"/>
        <w:jc w:val="both"/>
        <w:rPr>
          <w:szCs w:val="72"/>
        </w:rPr>
      </w:pPr>
      <w:r w:rsidRPr="00E03E0C">
        <w:rPr>
          <w:b/>
          <w:bCs/>
          <w:szCs w:val="72"/>
        </w:rPr>
        <w:t>Nadawca:</w:t>
      </w:r>
      <w:r w:rsidRPr="00E03E0C">
        <w:rPr>
          <w:szCs w:val="72"/>
        </w:rPr>
        <w:t xml:space="preserve"> Gmina Lublin, Pl. Władysława Łokietka 1, 20-109 Lublin, NIP 946-257-58-11, REGON: 431019514;</w:t>
      </w:r>
    </w:p>
    <w:p w:rsidR="0098254E" w:rsidRPr="00E03E0C" w:rsidRDefault="0098254E" w:rsidP="00402697">
      <w:pPr>
        <w:pStyle w:val="ListParagraph"/>
        <w:suppressAutoHyphens w:val="0"/>
        <w:jc w:val="both"/>
        <w:rPr>
          <w:szCs w:val="72"/>
        </w:rPr>
      </w:pPr>
      <w:r w:rsidRPr="00E03E0C">
        <w:rPr>
          <w:b/>
          <w:bCs/>
          <w:szCs w:val="72"/>
        </w:rPr>
        <w:t>Odbiorca:</w:t>
      </w:r>
      <w:r w:rsidRPr="00E03E0C">
        <w:rPr>
          <w:szCs w:val="72"/>
        </w:rPr>
        <w:t xml:space="preserve"> Miejski Ośrodek Pomocy Rodzinie w Lublinie, ul. Marii Koryznowej 2D, 20-137 Lublin.</w:t>
      </w:r>
    </w:p>
    <w:p w:rsidR="0098254E" w:rsidRPr="00E03E0C" w:rsidRDefault="0098254E" w:rsidP="00C057EC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Wynagrodzenie za wykonanie przedmiotu umowy finansowane jest ze środków dofinansowania przyznanego Zleceniodawcy na realizację projektu „W aktywności siła” współfinansowanego </w:t>
      </w:r>
      <w:r>
        <w:rPr>
          <w:szCs w:val="72"/>
        </w:rPr>
        <w:br/>
      </w:r>
      <w:r w:rsidRPr="00E03E0C">
        <w:rPr>
          <w:szCs w:val="72"/>
        </w:rPr>
        <w:t>ze środków Europejskiego Funduszu Społecznego.</w:t>
      </w:r>
    </w:p>
    <w:p w:rsidR="0098254E" w:rsidRPr="00E03E0C" w:rsidRDefault="0098254E" w:rsidP="004B2F82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Zleceniodawca będący realizatorem projektu współfinansowanego ze środków Europejskiego Funduszu Społecznego zastrzega możliwość wystąpienia opóźnienia w wypłacie wynagrodzenia </w:t>
      </w:r>
      <w:r w:rsidRPr="00E03E0C">
        <w:rPr>
          <w:szCs w:val="72"/>
        </w:rPr>
        <w:br/>
        <w:t xml:space="preserve">w stosunku do terminu określonego w ust. </w:t>
      </w:r>
      <w:r>
        <w:rPr>
          <w:szCs w:val="72"/>
        </w:rPr>
        <w:t>6</w:t>
      </w:r>
      <w:r w:rsidRPr="00E03E0C">
        <w:rPr>
          <w:szCs w:val="72"/>
        </w:rPr>
        <w:t xml:space="preserve"> z powodu nieprzekazania środków finansowych na realizację projektu przez Instytucję Pośredniczącą , tj. Wojewódzki Urząd Pracy w Lublinie, wówczas zapłata nastąpi w terminie 7 dni roboczych od daty wpływu środków na rachunek MOPR w Lublinie.</w:t>
      </w:r>
    </w:p>
    <w:p w:rsidR="0098254E" w:rsidRPr="00BE7500" w:rsidRDefault="0098254E" w:rsidP="00BE7500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Zapłata wynagrodzenia w terminie, o którym mowa w ust. </w:t>
      </w:r>
      <w:r>
        <w:rPr>
          <w:szCs w:val="72"/>
        </w:rPr>
        <w:t>8</w:t>
      </w:r>
      <w:r w:rsidRPr="00E03E0C">
        <w:rPr>
          <w:szCs w:val="72"/>
        </w:rPr>
        <w:t xml:space="preserve"> nie stanowi podstawy dochodzenia przez Zleceniobiorcę odsetek za zwłokę.</w:t>
      </w:r>
    </w:p>
    <w:p w:rsidR="0098254E" w:rsidRPr="00E03E0C" w:rsidRDefault="0098254E" w:rsidP="000A030B">
      <w:pPr>
        <w:ind w:left="720"/>
        <w:jc w:val="center"/>
        <w:rPr>
          <w:szCs w:val="72"/>
        </w:rPr>
      </w:pPr>
      <w:r w:rsidRPr="00E03E0C">
        <w:rPr>
          <w:b/>
          <w:szCs w:val="72"/>
        </w:rPr>
        <w:t>§ 7</w:t>
      </w:r>
    </w:p>
    <w:p w:rsidR="0098254E" w:rsidRPr="00E03E0C" w:rsidRDefault="0098254E" w:rsidP="000A030B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  <w:r w:rsidRPr="00E03E0C">
        <w:rPr>
          <w:b/>
          <w:u w:val="single"/>
        </w:rPr>
        <w:t>Odstąpienie od umowy</w:t>
      </w:r>
    </w:p>
    <w:p w:rsidR="0098254E" w:rsidRPr="00E03E0C" w:rsidRDefault="0098254E" w:rsidP="000A030B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</w:p>
    <w:p w:rsidR="0098254E" w:rsidRPr="00E03E0C" w:rsidRDefault="0098254E" w:rsidP="00D27FD6">
      <w:pPr>
        <w:tabs>
          <w:tab w:val="left" w:pos="46"/>
          <w:tab w:val="left" w:pos="370"/>
        </w:tabs>
        <w:spacing w:line="200" w:lineRule="atLeast"/>
        <w:ind w:left="360" w:hanging="360"/>
      </w:pPr>
      <w:r w:rsidRPr="00E03E0C">
        <w:t>1. Zleceniodawca może odstąpić od umowy:</w:t>
      </w:r>
    </w:p>
    <w:p w:rsidR="0098254E" w:rsidRPr="00E03E0C" w:rsidRDefault="0098254E" w:rsidP="00D27FD6">
      <w:pPr>
        <w:pStyle w:val="ListParagraph"/>
        <w:numPr>
          <w:ilvl w:val="0"/>
          <w:numId w:val="12"/>
        </w:numPr>
        <w:tabs>
          <w:tab w:val="left" w:pos="749"/>
        </w:tabs>
        <w:spacing w:line="200" w:lineRule="atLeast"/>
        <w:ind w:left="709"/>
        <w:jc w:val="both"/>
      </w:pPr>
      <w:r w:rsidRPr="00E03E0C">
        <w:t xml:space="preserve">w razie zaistnienia istotnej zmiany okoliczności powodującej, że wykonanie umowy nie leży </w:t>
      </w:r>
      <w:r w:rsidRPr="00E03E0C">
        <w:br/>
        <w:t>w interesie publicznym, czego nie można było przewidzieć w chwili zawarcia umowy, w terminie 30 dni od powzięcia wiadomości o tych okolicznościach. W takim przypadku, Zleceniobiorca może żądać wyłącznie wynagrodzenia należnego z tytułu wykonania części umowy;</w:t>
      </w:r>
    </w:p>
    <w:p w:rsidR="0098254E" w:rsidRPr="00E03E0C" w:rsidRDefault="0098254E" w:rsidP="001B32BE">
      <w:pPr>
        <w:pStyle w:val="ListParagraph"/>
        <w:numPr>
          <w:ilvl w:val="0"/>
          <w:numId w:val="12"/>
        </w:numPr>
        <w:tabs>
          <w:tab w:val="left" w:pos="749"/>
        </w:tabs>
        <w:spacing w:line="200" w:lineRule="atLeast"/>
        <w:ind w:left="709"/>
        <w:jc w:val="both"/>
      </w:pPr>
      <w:r w:rsidRPr="00E03E0C">
        <w:t>w razie braku obiektywnych możliwości zrealizowania umowy spowodowanych ogłoszeniem na terenie RP stanu epidemii;</w:t>
      </w:r>
    </w:p>
    <w:p w:rsidR="0098254E" w:rsidRPr="00E03E0C" w:rsidRDefault="0098254E" w:rsidP="00D27FD6">
      <w:pPr>
        <w:pStyle w:val="ListParagraph"/>
        <w:numPr>
          <w:ilvl w:val="0"/>
          <w:numId w:val="12"/>
        </w:numPr>
        <w:tabs>
          <w:tab w:val="left" w:pos="749"/>
        </w:tabs>
        <w:spacing w:line="200" w:lineRule="atLeast"/>
        <w:ind w:left="709"/>
        <w:jc w:val="both"/>
      </w:pPr>
      <w:r w:rsidRPr="00E03E0C">
        <w:t>w przypadku niewykonania lub nienależytego wykonania przedmiotu umowy przez Zleceniobiorcę.</w:t>
      </w:r>
    </w:p>
    <w:p w:rsidR="0098254E" w:rsidRPr="00934AF3" w:rsidRDefault="0098254E" w:rsidP="00934AF3">
      <w:pPr>
        <w:tabs>
          <w:tab w:val="left" w:pos="361"/>
        </w:tabs>
        <w:spacing w:line="200" w:lineRule="atLeast"/>
        <w:ind w:left="284" w:hanging="284"/>
        <w:jc w:val="both"/>
      </w:pPr>
      <w:r w:rsidRPr="00E03E0C">
        <w:t>2. W przypadku, o którym mowa w ust. 1 pkt 2 i 3, Zleceniodawca może odstąpić od umowy</w:t>
      </w:r>
      <w:r w:rsidRPr="00E03E0C">
        <w:br/>
        <w:t>w terminie 7 dni od daty zaistnienia zdarzenia będącego podstawą odstąpienia.</w:t>
      </w:r>
    </w:p>
    <w:p w:rsidR="0098254E" w:rsidRPr="00E03E0C" w:rsidRDefault="0098254E" w:rsidP="000A030B">
      <w:pPr>
        <w:tabs>
          <w:tab w:val="left" w:pos="361"/>
        </w:tabs>
        <w:spacing w:line="200" w:lineRule="atLeast"/>
        <w:jc w:val="both"/>
        <w:rPr>
          <w:bCs/>
        </w:rPr>
      </w:pPr>
    </w:p>
    <w:p w:rsidR="0098254E" w:rsidRPr="00E03E0C" w:rsidRDefault="0098254E" w:rsidP="000A030B">
      <w:pPr>
        <w:tabs>
          <w:tab w:val="left" w:pos="361"/>
        </w:tabs>
        <w:spacing w:line="200" w:lineRule="atLeast"/>
        <w:jc w:val="center"/>
        <w:rPr>
          <w:b/>
          <w:bCs/>
        </w:rPr>
      </w:pPr>
      <w:r w:rsidRPr="00E03E0C">
        <w:rPr>
          <w:b/>
          <w:bCs/>
        </w:rPr>
        <w:t>§ 8</w:t>
      </w:r>
    </w:p>
    <w:p w:rsidR="0098254E" w:rsidRPr="00E03E0C" w:rsidRDefault="0098254E" w:rsidP="000A030B">
      <w:pPr>
        <w:tabs>
          <w:tab w:val="left" w:pos="361"/>
        </w:tabs>
        <w:spacing w:line="200" w:lineRule="atLeast"/>
        <w:jc w:val="center"/>
        <w:rPr>
          <w:u w:val="single"/>
        </w:rPr>
      </w:pPr>
      <w:r w:rsidRPr="00E03E0C">
        <w:rPr>
          <w:b/>
          <w:bCs/>
          <w:u w:val="single"/>
        </w:rPr>
        <w:t>Kary umowne</w:t>
      </w:r>
    </w:p>
    <w:p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</w:p>
    <w:p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  <w:r w:rsidRPr="00E03E0C">
        <w:t>1. Zleceniobiorca  zobowiązany jest zapłacić Zleceniodawcy karę umowną :</w:t>
      </w:r>
    </w:p>
    <w:p w:rsidR="0098254E" w:rsidRPr="00E03E0C" w:rsidRDefault="0098254E" w:rsidP="00D27FD6">
      <w:pPr>
        <w:tabs>
          <w:tab w:val="left" w:pos="749"/>
        </w:tabs>
        <w:spacing w:line="200" w:lineRule="atLeast"/>
        <w:ind w:left="567"/>
        <w:jc w:val="both"/>
      </w:pPr>
      <w:r w:rsidRPr="00E03E0C">
        <w:t>1) W przypadku niewykonania lub nienależytego wykonania przedmiotu</w:t>
      </w:r>
      <w:r w:rsidRPr="00E03E0C">
        <w:rPr>
          <w:color w:val="FF0000"/>
        </w:rPr>
        <w:t xml:space="preserve"> </w:t>
      </w:r>
      <w:r w:rsidRPr="00E03E0C">
        <w:t>umowy przez Zleceniobiorcę,</w:t>
      </w:r>
      <w:r>
        <w:t xml:space="preserve"> </w:t>
      </w:r>
      <w:r w:rsidRPr="00C85827">
        <w:t>(np. nie przekazania w terminie dokumentacji do rozliczenia szkolenia)</w:t>
      </w:r>
      <w:r w:rsidRPr="00E03E0C">
        <w:t xml:space="preserve"> Zleceniobiorca zapłaci Zleceniodawcy karę umowną w wysokości 20% wynagrodzenia umownego  brutto określonego w § 6 ust. 1 niniejszej umowy.</w:t>
      </w:r>
    </w:p>
    <w:p w:rsidR="0098254E" w:rsidRPr="00E03E0C" w:rsidRDefault="0098254E" w:rsidP="00D27FD6">
      <w:pPr>
        <w:tabs>
          <w:tab w:val="left" w:pos="749"/>
        </w:tabs>
        <w:spacing w:line="200" w:lineRule="atLeast"/>
        <w:ind w:left="567"/>
        <w:jc w:val="both"/>
      </w:pPr>
      <w:r w:rsidRPr="00E03E0C">
        <w:t>2) Za odstąpienie przez Zleceniobiorcę od umowy z przyczyn leżących po stronie Zleceniobiorcy</w:t>
      </w:r>
      <w:r w:rsidRPr="00E03E0C">
        <w:br/>
        <w:t>w wysokości 20% wynagrodzenia umownego brutto określonego w § 6 ust. 1 niniejszej umowy.</w:t>
      </w:r>
    </w:p>
    <w:p w:rsidR="0098254E" w:rsidRPr="00E03E0C" w:rsidRDefault="0098254E" w:rsidP="00D27FD6">
      <w:pPr>
        <w:tabs>
          <w:tab w:val="left" w:pos="749"/>
        </w:tabs>
        <w:spacing w:line="200" w:lineRule="atLeast"/>
        <w:ind w:left="567"/>
        <w:jc w:val="both"/>
      </w:pPr>
      <w:r w:rsidRPr="00E03E0C">
        <w:t>3) Za opóźnienia w realizacji przedmiotu umowy w wysokości 100 zł za każdy dzień op</w:t>
      </w:r>
      <w:r>
        <w:t>óź</w:t>
      </w:r>
      <w:r w:rsidRPr="00E03E0C">
        <w:t>nienia, licząc od dnia umownego terminu realizacji umowy, określone w § 4 ust.1. pkt. 1 i 2.</w:t>
      </w:r>
    </w:p>
    <w:p w:rsidR="0098254E" w:rsidRPr="00E03E0C" w:rsidRDefault="0098254E" w:rsidP="00D27FD6">
      <w:pPr>
        <w:tabs>
          <w:tab w:val="left" w:pos="284"/>
        </w:tabs>
        <w:spacing w:line="200" w:lineRule="atLeast"/>
        <w:jc w:val="both"/>
      </w:pPr>
      <w:r w:rsidRPr="00E03E0C">
        <w:t>2. W przypadku o, którym mowa w § 7 Zleceniobiorca może żądać wyłącznie wynagrodzenia należnego</w:t>
      </w:r>
      <w:r w:rsidRPr="00E03E0C">
        <w:br/>
        <w:t xml:space="preserve"> </w:t>
      </w:r>
      <w:r w:rsidRPr="00E03E0C">
        <w:tab/>
        <w:t>z tytułu wykonania części umowy.</w:t>
      </w:r>
    </w:p>
    <w:p w:rsidR="0098254E" w:rsidRPr="00E03E0C" w:rsidRDefault="0098254E" w:rsidP="00D27FD6">
      <w:pPr>
        <w:tabs>
          <w:tab w:val="left" w:pos="284"/>
        </w:tabs>
        <w:spacing w:line="200" w:lineRule="atLeast"/>
        <w:ind w:left="285" w:hanging="285"/>
        <w:jc w:val="both"/>
      </w:pPr>
      <w:r w:rsidRPr="00E03E0C">
        <w:t>3.</w:t>
      </w:r>
      <w:r w:rsidRPr="00E03E0C">
        <w:tab/>
        <w:t xml:space="preserve">Zleceniobiorca wyraża zgodę na potrącenie naliczonych kar umownych z przysługującego </w:t>
      </w:r>
      <w:r w:rsidRPr="00E03E0C">
        <w:br/>
        <w:t>mu wynagrodzenia.</w:t>
      </w:r>
    </w:p>
    <w:p w:rsidR="0098254E" w:rsidRPr="00E03E0C" w:rsidRDefault="0098254E" w:rsidP="00D27FD6">
      <w:pPr>
        <w:tabs>
          <w:tab w:val="left" w:pos="284"/>
        </w:tabs>
        <w:spacing w:line="200" w:lineRule="atLeast"/>
        <w:jc w:val="both"/>
      </w:pPr>
      <w:r w:rsidRPr="00E03E0C">
        <w:t>4. Zleceniodawca ma prawo potrącić z należnego Zleceniobiorcy wynagrodzenia naliczone kary umowne</w:t>
      </w:r>
      <w:r w:rsidRPr="00E03E0C">
        <w:br/>
        <w:t xml:space="preserve"> </w:t>
      </w:r>
      <w:r w:rsidRPr="00E03E0C">
        <w:tab/>
        <w:t>po uprzednim wystawieniu noty obciążeniowej.</w:t>
      </w:r>
    </w:p>
    <w:p w:rsidR="0098254E" w:rsidRPr="00E03E0C" w:rsidRDefault="0098254E" w:rsidP="0074701A">
      <w:pPr>
        <w:tabs>
          <w:tab w:val="left" w:pos="284"/>
        </w:tabs>
        <w:spacing w:line="200" w:lineRule="atLeast"/>
        <w:ind w:left="284" w:hanging="284"/>
        <w:jc w:val="both"/>
      </w:pPr>
      <w:r w:rsidRPr="00E03E0C">
        <w:t xml:space="preserve">5. Niezależnie od kary umownej Zleceniodawca może żądać odszkodowania uzupełniającego na zasadach ogólnych, przewidzianych w Kodeksie cywilnym. </w:t>
      </w:r>
    </w:p>
    <w:p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</w:p>
    <w:p w:rsidR="0098254E" w:rsidRPr="00E03E0C" w:rsidRDefault="0098254E" w:rsidP="004E7CB3">
      <w:pPr>
        <w:tabs>
          <w:tab w:val="left" w:pos="361"/>
        </w:tabs>
        <w:spacing w:line="200" w:lineRule="atLeast"/>
        <w:jc w:val="center"/>
        <w:rPr>
          <w:b/>
        </w:rPr>
      </w:pPr>
      <w:r w:rsidRPr="00E03E0C">
        <w:rPr>
          <w:b/>
        </w:rPr>
        <w:t>§ 9</w:t>
      </w:r>
    </w:p>
    <w:p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</w:p>
    <w:p w:rsidR="0098254E" w:rsidRDefault="0098254E" w:rsidP="00934AF3">
      <w:pPr>
        <w:tabs>
          <w:tab w:val="left" w:pos="528"/>
        </w:tabs>
        <w:spacing w:line="200" w:lineRule="atLeast"/>
        <w:jc w:val="both"/>
      </w:pPr>
      <w:r w:rsidRPr="00E03E0C">
        <w:t xml:space="preserve">Zamawiający jako swojego przedstawiciela, odpowiedzialnego za kontakty ze Zleceniobiorcą i za realizację umowy, wskazuje Panią/a ……………………………..  tel. 81 466-53-34, email: projekty@mopr.lublin.eu. </w:t>
      </w:r>
    </w:p>
    <w:p w:rsidR="0098254E" w:rsidRPr="00934AF3" w:rsidRDefault="0098254E" w:rsidP="00934AF3">
      <w:pPr>
        <w:tabs>
          <w:tab w:val="left" w:pos="528"/>
        </w:tabs>
        <w:spacing w:line="200" w:lineRule="atLeast"/>
        <w:jc w:val="both"/>
        <w:rPr>
          <w:b/>
          <w:bCs/>
        </w:rPr>
      </w:pPr>
    </w:p>
    <w:p w:rsidR="0098254E" w:rsidRDefault="0098254E" w:rsidP="00DD3AA8">
      <w:pPr>
        <w:jc w:val="center"/>
        <w:rPr>
          <w:b/>
          <w:szCs w:val="72"/>
        </w:rPr>
      </w:pPr>
    </w:p>
    <w:p w:rsidR="0098254E" w:rsidRPr="00E03E0C" w:rsidRDefault="0098254E" w:rsidP="00DD3AA8">
      <w:pPr>
        <w:jc w:val="center"/>
        <w:rPr>
          <w:szCs w:val="72"/>
        </w:rPr>
      </w:pPr>
      <w:r w:rsidRPr="00E03E0C">
        <w:rPr>
          <w:b/>
          <w:szCs w:val="72"/>
        </w:rPr>
        <w:t>§ 10</w:t>
      </w:r>
    </w:p>
    <w:p w:rsidR="0098254E" w:rsidRPr="00E03E0C" w:rsidRDefault="0098254E" w:rsidP="000A030B">
      <w:pPr>
        <w:tabs>
          <w:tab w:val="center" w:pos="4818"/>
        </w:tabs>
        <w:spacing w:line="200" w:lineRule="atLeast"/>
        <w:jc w:val="center"/>
        <w:rPr>
          <w:b/>
          <w:bCs/>
          <w:u w:val="single"/>
          <w:lang w:eastAsia="ar-SA"/>
        </w:rPr>
      </w:pPr>
      <w:r w:rsidRPr="00E03E0C">
        <w:rPr>
          <w:b/>
          <w:bCs/>
          <w:u w:val="single"/>
          <w:lang w:eastAsia="ar-SA"/>
        </w:rPr>
        <w:t>Postanowienia końcowe</w:t>
      </w:r>
    </w:p>
    <w:p w:rsidR="0098254E" w:rsidRPr="00E03E0C" w:rsidRDefault="0098254E" w:rsidP="000A030B">
      <w:pPr>
        <w:tabs>
          <w:tab w:val="center" w:pos="4818"/>
        </w:tabs>
        <w:spacing w:line="200" w:lineRule="atLeast"/>
        <w:jc w:val="center"/>
        <w:rPr>
          <w:lang w:eastAsia="ar-SA"/>
        </w:rPr>
      </w:pPr>
    </w:p>
    <w:p w:rsidR="0098254E" w:rsidRPr="00E03E0C" w:rsidRDefault="0098254E" w:rsidP="000A030B">
      <w:pPr>
        <w:spacing w:line="200" w:lineRule="atLeast"/>
        <w:jc w:val="both"/>
        <w:rPr>
          <w:lang w:eastAsia="ar-SA"/>
        </w:rPr>
      </w:pPr>
      <w:r w:rsidRPr="00E03E0C">
        <w:rPr>
          <w:lang w:eastAsia="ar-SA"/>
        </w:rPr>
        <w:t>1. Wszelkie zmiany umowy wymagają formy pisemnej pod rygorem nieważności.</w:t>
      </w:r>
    </w:p>
    <w:p w:rsidR="0098254E" w:rsidRPr="00E03E0C" w:rsidRDefault="0098254E" w:rsidP="00486255">
      <w:pPr>
        <w:spacing w:line="200" w:lineRule="atLeast"/>
        <w:jc w:val="both"/>
        <w:rPr>
          <w:lang w:eastAsia="ar-SA"/>
        </w:rPr>
      </w:pPr>
      <w:r w:rsidRPr="00E03E0C">
        <w:rPr>
          <w:lang w:eastAsia="ar-SA"/>
        </w:rPr>
        <w:t xml:space="preserve">2. Zleceniodawca przewiduje możliwość dokonywania istotnych zmian postanowień umowy w zakresie: </w:t>
      </w:r>
    </w:p>
    <w:p w:rsidR="0098254E" w:rsidRPr="00E03E0C" w:rsidRDefault="0098254E" w:rsidP="00DC0EBB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 xml:space="preserve">1) terminu realizacji umowy; </w:t>
      </w:r>
    </w:p>
    <w:p w:rsidR="0098254E" w:rsidRPr="00E03E0C" w:rsidRDefault="0098254E" w:rsidP="000A030B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 xml:space="preserve">2) zasad płatności (Zleceniodawca informuje, że termin płatności wynagrodzenia Zleceniobiorcy uzależniony jest od terminu wpłynięcia na konto Zleceniodawcy środków przeznaczonych na pokrycie wydatków związanych realizacją projektu na etapie, w którym uczestniczył w nim Zleceniobiorca </w:t>
      </w:r>
      <w:r w:rsidRPr="00E03E0C">
        <w:rPr>
          <w:lang w:eastAsia="ar-SA"/>
        </w:rPr>
        <w:br/>
        <w:t>i może ulegać opóźnieniom);</w:t>
      </w:r>
    </w:p>
    <w:p w:rsidR="0098254E" w:rsidRPr="00E03E0C" w:rsidRDefault="0098254E" w:rsidP="00486255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>3) liczby osób objętych wsparciem.</w:t>
      </w:r>
    </w:p>
    <w:p w:rsidR="0098254E" w:rsidRPr="00E03E0C" w:rsidRDefault="0098254E" w:rsidP="002E2F28">
      <w:pPr>
        <w:spacing w:line="200" w:lineRule="atLeast"/>
        <w:ind w:left="284" w:hanging="284"/>
        <w:jc w:val="both"/>
        <w:rPr>
          <w:b/>
          <w:bCs/>
          <w:lang w:eastAsia="ar-SA"/>
        </w:rPr>
      </w:pPr>
      <w:r w:rsidRPr="00E03E0C">
        <w:rPr>
          <w:lang w:eastAsia="ar-SA"/>
        </w:rPr>
        <w:t xml:space="preserve">3.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98254E" w:rsidRPr="00E03E0C" w:rsidRDefault="0098254E" w:rsidP="000A030B">
      <w:pPr>
        <w:tabs>
          <w:tab w:val="left" w:pos="0"/>
        </w:tabs>
        <w:suppressAutoHyphens w:val="0"/>
        <w:spacing w:line="200" w:lineRule="atLeast"/>
        <w:jc w:val="both"/>
        <w:rPr>
          <w:lang w:eastAsia="ar-SA"/>
        </w:rPr>
      </w:pPr>
      <w:r w:rsidRPr="00E03E0C">
        <w:rPr>
          <w:bCs/>
          <w:lang w:eastAsia="ar-SA"/>
        </w:rPr>
        <w:t>4.</w:t>
      </w:r>
      <w:r w:rsidRPr="00E03E0C">
        <w:rPr>
          <w:b/>
          <w:bCs/>
          <w:lang w:eastAsia="ar-SA"/>
        </w:rPr>
        <w:t xml:space="preserve"> </w:t>
      </w:r>
      <w:r w:rsidRPr="00E03E0C">
        <w:rPr>
          <w:lang w:eastAsia="ar-SA"/>
        </w:rPr>
        <w:t xml:space="preserve">W sprawach </w:t>
      </w:r>
      <w:r>
        <w:rPr>
          <w:lang w:eastAsia="ar-SA"/>
        </w:rPr>
        <w:t>nieuregulowanych niniejszą umową</w:t>
      </w:r>
      <w:r w:rsidRPr="00E03E0C">
        <w:rPr>
          <w:lang w:eastAsia="ar-SA"/>
        </w:rPr>
        <w:t xml:space="preserve"> zastosowanie mają przepisy Kodeksu cywilnego.</w:t>
      </w:r>
    </w:p>
    <w:p w:rsidR="0098254E" w:rsidRPr="00E03E0C" w:rsidRDefault="0098254E" w:rsidP="002E2F28">
      <w:pPr>
        <w:tabs>
          <w:tab w:val="left" w:pos="284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 w:rsidRPr="00E03E0C">
        <w:rPr>
          <w:lang w:eastAsia="ar-SA"/>
        </w:rPr>
        <w:t xml:space="preserve">5. Wszelkie spory mogące wynikać na tle wykonania postanowień niniejszej umowy, strony poddają rozstrzygnięciu właściwym rzeczowo sądom powszechnym w Lublinie. </w:t>
      </w:r>
    </w:p>
    <w:p w:rsidR="0098254E" w:rsidRPr="00E03E0C" w:rsidRDefault="0098254E" w:rsidP="0074701A">
      <w:pPr>
        <w:tabs>
          <w:tab w:val="left" w:pos="142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 w:rsidRPr="00E03E0C">
        <w:rPr>
          <w:lang w:eastAsia="ar-SA"/>
        </w:rPr>
        <w:t>6.Zleceniobiorca nie może bez pisemnej zgody Zleceniodawcy dokonać cesji wierzytelności, przysługującej mu z tytułu realizacji umowy na osoby trzecie.</w:t>
      </w:r>
    </w:p>
    <w:p w:rsidR="0098254E" w:rsidRPr="00E03E0C" w:rsidRDefault="0098254E" w:rsidP="00486255">
      <w:pPr>
        <w:tabs>
          <w:tab w:val="left" w:pos="0"/>
        </w:tabs>
        <w:suppressAutoHyphens w:val="0"/>
        <w:spacing w:line="200" w:lineRule="atLeast"/>
        <w:jc w:val="both"/>
        <w:rPr>
          <w:b/>
          <w:bCs/>
          <w:lang w:eastAsia="ar-SA"/>
        </w:rPr>
      </w:pPr>
      <w:r w:rsidRPr="00E03E0C">
        <w:rPr>
          <w:lang w:eastAsia="ar-SA"/>
        </w:rPr>
        <w:t>7. Załącznikami do umowy stanowiącymi integralną część są Formularz ofertowy i Wycena Zleceniobiorcy.</w:t>
      </w:r>
    </w:p>
    <w:p w:rsidR="0098254E" w:rsidRPr="00E03E0C" w:rsidRDefault="0098254E" w:rsidP="00A53E12">
      <w:pPr>
        <w:ind w:left="360"/>
        <w:jc w:val="center"/>
        <w:rPr>
          <w:b/>
          <w:szCs w:val="72"/>
        </w:rPr>
      </w:pPr>
    </w:p>
    <w:p w:rsidR="0098254E" w:rsidRPr="00E03E0C" w:rsidRDefault="0098254E" w:rsidP="00486255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11</w:t>
      </w:r>
    </w:p>
    <w:p w:rsidR="0098254E" w:rsidRPr="00E03E0C" w:rsidRDefault="0098254E" w:rsidP="00486255">
      <w:pPr>
        <w:ind w:left="360"/>
        <w:jc w:val="center"/>
        <w:rPr>
          <w:b/>
          <w:szCs w:val="72"/>
        </w:rPr>
      </w:pPr>
    </w:p>
    <w:p w:rsidR="0098254E" w:rsidRPr="00E03E0C" w:rsidRDefault="0098254E" w:rsidP="00486255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szCs w:val="72"/>
        </w:rPr>
      </w:pPr>
      <w:r w:rsidRPr="00E03E0C">
        <w:rPr>
          <w:szCs w:val="72"/>
        </w:rPr>
        <w:t>Umowa zostaje zawarta na okres od dnia ……..202</w:t>
      </w:r>
      <w:r>
        <w:rPr>
          <w:szCs w:val="72"/>
        </w:rPr>
        <w:t xml:space="preserve">2 </w:t>
      </w:r>
      <w:r w:rsidRPr="00E03E0C">
        <w:rPr>
          <w:szCs w:val="72"/>
        </w:rPr>
        <w:t>r. do dnia ……..202</w:t>
      </w:r>
      <w:r>
        <w:rPr>
          <w:szCs w:val="72"/>
        </w:rPr>
        <w:t xml:space="preserve">2 </w:t>
      </w:r>
      <w:r w:rsidRPr="00E03E0C">
        <w:rPr>
          <w:szCs w:val="72"/>
        </w:rPr>
        <w:t>r..</w:t>
      </w:r>
    </w:p>
    <w:p w:rsidR="0098254E" w:rsidRPr="00E03E0C" w:rsidRDefault="0098254E" w:rsidP="00486255">
      <w:pPr>
        <w:numPr>
          <w:ilvl w:val="0"/>
          <w:numId w:val="8"/>
        </w:numPr>
        <w:tabs>
          <w:tab w:val="num" w:pos="0"/>
        </w:tabs>
        <w:ind w:left="426"/>
        <w:jc w:val="both"/>
        <w:rPr>
          <w:szCs w:val="72"/>
        </w:rPr>
      </w:pPr>
      <w:r w:rsidRPr="00E03E0C">
        <w:rPr>
          <w:szCs w:val="72"/>
        </w:rPr>
        <w:t>Umowa wchodzi w życie z dniem podpisania.</w:t>
      </w:r>
    </w:p>
    <w:p w:rsidR="0098254E" w:rsidRPr="00E03E0C" w:rsidRDefault="0098254E" w:rsidP="00486255">
      <w:pPr>
        <w:numPr>
          <w:ilvl w:val="0"/>
          <w:numId w:val="8"/>
        </w:numPr>
        <w:tabs>
          <w:tab w:val="num" w:pos="0"/>
        </w:tabs>
        <w:ind w:left="426"/>
        <w:jc w:val="both"/>
        <w:rPr>
          <w:szCs w:val="72"/>
        </w:rPr>
      </w:pPr>
      <w:r w:rsidRPr="00E03E0C">
        <w:rPr>
          <w:szCs w:val="72"/>
        </w:rPr>
        <w:t>Umowę sporządzono w trzech jednobrzmiących egzemplarzach, dwa dla Zleceniodawcy i jeden dla Zleceniobiorcy.</w:t>
      </w:r>
    </w:p>
    <w:p w:rsidR="0098254E" w:rsidRPr="00E03E0C" w:rsidRDefault="0098254E" w:rsidP="00A53E12">
      <w:pPr>
        <w:ind w:left="360"/>
        <w:rPr>
          <w:b/>
          <w:szCs w:val="72"/>
        </w:rPr>
      </w:pPr>
    </w:p>
    <w:p w:rsidR="0098254E" w:rsidRPr="00E03E0C" w:rsidRDefault="0098254E" w:rsidP="00A53E12">
      <w:pPr>
        <w:ind w:left="360"/>
        <w:rPr>
          <w:b/>
          <w:szCs w:val="72"/>
        </w:rPr>
      </w:pPr>
      <w:r w:rsidRPr="00E03E0C">
        <w:rPr>
          <w:b/>
          <w:szCs w:val="72"/>
        </w:rPr>
        <w:t>ZLECENIODAWCA:                                                                     ZLECENIOBIORCA:</w:t>
      </w:r>
    </w:p>
    <w:p w:rsidR="0098254E" w:rsidRPr="00E03E0C" w:rsidRDefault="0098254E" w:rsidP="00A53E12"/>
    <w:p w:rsidR="0098254E" w:rsidRPr="00E03E0C" w:rsidRDefault="0098254E" w:rsidP="00A53E12"/>
    <w:p w:rsidR="0098254E" w:rsidRPr="00E03E0C" w:rsidRDefault="0098254E" w:rsidP="00A53E12"/>
    <w:p w:rsidR="0098254E" w:rsidRPr="00E03E0C" w:rsidRDefault="0098254E" w:rsidP="00A53E12"/>
    <w:p w:rsidR="0098254E" w:rsidRPr="00E03E0C" w:rsidRDefault="0098254E" w:rsidP="00A53E12"/>
    <w:p w:rsidR="0098254E" w:rsidRDefault="0098254E" w:rsidP="00A53E12"/>
    <w:p w:rsidR="0098254E" w:rsidRDefault="0098254E" w:rsidP="00A53E12"/>
    <w:p w:rsidR="0098254E" w:rsidRDefault="0098254E" w:rsidP="00A53E12"/>
    <w:p w:rsidR="0098254E" w:rsidRDefault="0098254E" w:rsidP="00A53E12"/>
    <w:p w:rsidR="0098254E" w:rsidRPr="00E03E0C" w:rsidRDefault="0098254E" w:rsidP="00A53E12"/>
    <w:p w:rsidR="0098254E" w:rsidRPr="00E03E0C" w:rsidRDefault="0098254E" w:rsidP="00A53E12">
      <w:pPr>
        <w:jc w:val="both"/>
      </w:pPr>
      <w:r w:rsidRPr="00E03E0C">
        <w:t>Załączniki:</w:t>
      </w:r>
    </w:p>
    <w:p w:rsidR="0098254E" w:rsidRPr="00E03E0C" w:rsidRDefault="0098254E" w:rsidP="00DA69A8">
      <w:pPr>
        <w:pStyle w:val="ListParagraph"/>
        <w:numPr>
          <w:ilvl w:val="3"/>
          <w:numId w:val="11"/>
        </w:numPr>
        <w:tabs>
          <w:tab w:val="left" w:pos="284"/>
        </w:tabs>
        <w:ind w:left="0" w:firstLine="31"/>
        <w:jc w:val="both"/>
      </w:pPr>
      <w:r w:rsidRPr="00E03E0C">
        <w:t>Opis przedmiotu zamówienia</w:t>
      </w:r>
    </w:p>
    <w:p w:rsidR="0098254E" w:rsidRPr="00E03E0C" w:rsidRDefault="0098254E" w:rsidP="00DA69A8">
      <w:pPr>
        <w:pStyle w:val="ListParagraph"/>
        <w:numPr>
          <w:ilvl w:val="3"/>
          <w:numId w:val="11"/>
        </w:numPr>
        <w:tabs>
          <w:tab w:val="left" w:pos="284"/>
        </w:tabs>
        <w:ind w:left="0" w:firstLine="31"/>
        <w:jc w:val="both"/>
      </w:pPr>
      <w:r w:rsidRPr="00E03E0C">
        <w:t>Oferta Zleceniobiorcy</w:t>
      </w:r>
    </w:p>
    <w:p w:rsidR="0098254E" w:rsidRDefault="0098254E" w:rsidP="00036B52">
      <w:pPr>
        <w:pStyle w:val="ListParagraph"/>
        <w:numPr>
          <w:ilvl w:val="3"/>
          <w:numId w:val="11"/>
        </w:numPr>
        <w:tabs>
          <w:tab w:val="left" w:pos="284"/>
        </w:tabs>
        <w:ind w:left="0" w:firstLine="31"/>
        <w:jc w:val="both"/>
      </w:pPr>
      <w:r w:rsidRPr="00E03E0C">
        <w:t xml:space="preserve">Protokół odbioru </w:t>
      </w:r>
    </w:p>
    <w:p w:rsidR="0098254E" w:rsidRDefault="0098254E" w:rsidP="009801E6">
      <w:pPr>
        <w:pStyle w:val="ListParagraph"/>
        <w:tabs>
          <w:tab w:val="left" w:pos="284"/>
        </w:tabs>
        <w:ind w:left="31"/>
        <w:jc w:val="both"/>
      </w:pPr>
    </w:p>
    <w:p w:rsidR="0098254E" w:rsidRDefault="0098254E" w:rsidP="009801E6">
      <w:pPr>
        <w:pStyle w:val="ListParagraph"/>
        <w:tabs>
          <w:tab w:val="left" w:pos="284"/>
        </w:tabs>
        <w:ind w:left="31"/>
        <w:jc w:val="both"/>
      </w:pPr>
    </w:p>
    <w:p w:rsidR="0098254E" w:rsidRDefault="0098254E" w:rsidP="009801E6">
      <w:pPr>
        <w:pStyle w:val="ListParagraph"/>
        <w:tabs>
          <w:tab w:val="left" w:pos="284"/>
        </w:tabs>
        <w:ind w:left="31"/>
        <w:jc w:val="both"/>
      </w:pPr>
    </w:p>
    <w:p w:rsidR="0098254E" w:rsidRDefault="0098254E" w:rsidP="009801E6">
      <w:pPr>
        <w:pStyle w:val="ListParagraph"/>
        <w:tabs>
          <w:tab w:val="left" w:pos="284"/>
        </w:tabs>
        <w:ind w:left="31"/>
        <w:jc w:val="both"/>
      </w:pPr>
    </w:p>
    <w:p w:rsidR="0098254E" w:rsidRDefault="0098254E" w:rsidP="009801E6">
      <w:pPr>
        <w:pStyle w:val="ListParagraph"/>
        <w:tabs>
          <w:tab w:val="left" w:pos="284"/>
        </w:tabs>
        <w:ind w:left="31"/>
        <w:jc w:val="both"/>
      </w:pPr>
    </w:p>
    <w:p w:rsidR="0098254E" w:rsidRDefault="0098254E" w:rsidP="009801E6">
      <w:pPr>
        <w:pStyle w:val="ListParagraph"/>
        <w:tabs>
          <w:tab w:val="left" w:pos="284"/>
        </w:tabs>
        <w:ind w:left="31"/>
        <w:jc w:val="both"/>
      </w:pPr>
    </w:p>
    <w:p w:rsidR="0098254E" w:rsidRDefault="0098254E" w:rsidP="009801E6">
      <w:pPr>
        <w:pStyle w:val="ListParagraph"/>
        <w:tabs>
          <w:tab w:val="left" w:pos="284"/>
        </w:tabs>
        <w:ind w:left="31"/>
        <w:jc w:val="both"/>
      </w:pPr>
    </w:p>
    <w:p w:rsidR="0098254E" w:rsidRDefault="0098254E" w:rsidP="009801E6">
      <w:pPr>
        <w:pStyle w:val="ListParagraph"/>
        <w:tabs>
          <w:tab w:val="left" w:pos="284"/>
        </w:tabs>
        <w:ind w:left="31"/>
        <w:jc w:val="both"/>
      </w:pPr>
    </w:p>
    <w:p w:rsidR="0098254E" w:rsidRDefault="0098254E" w:rsidP="009801E6">
      <w:pPr>
        <w:pStyle w:val="ListParagraph"/>
        <w:tabs>
          <w:tab w:val="left" w:pos="284"/>
        </w:tabs>
        <w:ind w:left="31"/>
        <w:jc w:val="both"/>
      </w:pPr>
    </w:p>
    <w:sectPr w:rsidR="0098254E" w:rsidSect="00D0275B"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4E" w:rsidRDefault="0098254E">
      <w:r>
        <w:separator/>
      </w:r>
    </w:p>
  </w:endnote>
  <w:endnote w:type="continuationSeparator" w:id="0">
    <w:p w:rsidR="0098254E" w:rsidRDefault="0098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E" w:rsidRPr="004A6F6E" w:rsidRDefault="0098254E" w:rsidP="00390DF0">
    <w:pPr>
      <w:pStyle w:val="NormalWeb"/>
      <w:spacing w:after="0"/>
      <w:jc w:val="center"/>
      <w:rPr>
        <w:rFonts w:ascii="Arial" w:hAnsi="Arial" w:cs="Arial"/>
        <w:sz w:val="16"/>
        <w:szCs w:val="16"/>
      </w:rPr>
    </w:pPr>
    <w:r w:rsidRPr="004A6F6E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W aktywności siła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98254E" w:rsidRDefault="0098254E">
    <w:pPr>
      <w:pStyle w:val="Footer"/>
      <w:tabs>
        <w:tab w:val="clear" w:pos="4536"/>
        <w:tab w:val="clear" w:pos="9072"/>
        <w:tab w:val="left" w:pos="5464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12.9pt;margin-top:17.6pt;width:479.95pt;height:16.25pt;z-index:-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" stroked="f">
          <v:textbox inset="0,0,0,0">
            <w:txbxContent>
              <w:p w:rsidR="0098254E" w:rsidRDefault="0098254E" w:rsidP="009D3EF3">
                <w:pPr>
                  <w:rPr>
                    <w:szCs w:val="12"/>
                  </w:rPr>
                </w:pPr>
                <w:r w:rsidRPr="00DE0A05"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42" o:spid="_x0000_i1029" type="#_x0000_t75" alt="EFS 3 znaki kolor" style="width:468.75pt;height:83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ab/>
    </w:r>
    <w:r w:rsidRPr="00DE0A05">
      <w:rPr>
        <w:noProof/>
        <w:lang w:eastAsia="pl-PL"/>
      </w:rPr>
      <w:pict>
        <v:shape id="Obraz 1" o:spid="_x0000_i1028" type="#_x0000_t75" alt="EFS 3 znaki achromat" style="width:445.5pt;height:71.25pt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E" w:rsidRDefault="0098254E" w:rsidP="00E87667">
    <w:pPr>
      <w:pStyle w:val="NormalWeb"/>
      <w:spacing w:after="0"/>
      <w:rPr>
        <w:rFonts w:ascii="Arial" w:hAnsi="Arial" w:cs="Arial"/>
        <w:sz w:val="16"/>
        <w:szCs w:val="16"/>
      </w:rPr>
    </w:pPr>
  </w:p>
  <w:p w:rsidR="0098254E" w:rsidRDefault="0098254E" w:rsidP="00E87667">
    <w:pPr>
      <w:pStyle w:val="NormalWeb"/>
      <w:spacing w:after="0"/>
      <w:rPr>
        <w:rFonts w:ascii="Arial" w:hAnsi="Arial" w:cs="Arial"/>
        <w:sz w:val="16"/>
        <w:szCs w:val="16"/>
      </w:rPr>
    </w:pPr>
  </w:p>
  <w:p w:rsidR="0098254E" w:rsidRPr="004A6F6E" w:rsidRDefault="0098254E" w:rsidP="00A051E0">
    <w:pPr>
      <w:pStyle w:val="NormalWeb"/>
      <w:spacing w:after="0"/>
      <w:jc w:val="center"/>
      <w:rPr>
        <w:rFonts w:ascii="Arial" w:hAnsi="Arial" w:cs="Arial"/>
        <w:sz w:val="16"/>
        <w:szCs w:val="16"/>
      </w:rPr>
    </w:pPr>
    <w:r w:rsidRPr="004A6F6E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W aktywności siła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98254E" w:rsidRDefault="0098254E" w:rsidP="007B7212">
    <w:pPr>
      <w:pStyle w:val="Footer"/>
      <w:jc w:val="center"/>
    </w:pPr>
    <w:r w:rsidRPr="00D0457D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31" type="#_x0000_t75" alt="EFS 3 znaki achromat" style="width:380.25pt;height:6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4E" w:rsidRDefault="0098254E">
      <w:r>
        <w:separator/>
      </w:r>
    </w:p>
  </w:footnote>
  <w:footnote w:type="continuationSeparator" w:id="0">
    <w:p w:rsidR="0098254E" w:rsidRDefault="00982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4E" w:rsidRDefault="0098254E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0" o:spid="_x0000_s2050" type="#_x0000_t75" style="position:absolute;margin-left:1.3pt;margin-top:-13.15pt;width:198.1pt;height:64.25pt;z-index:-251659776;visibility:visible;mso-wrap-distance-left:9.05pt;mso-wrap-distance-right:9.05pt" filled="t">
          <v:fill opacity="0"/>
          <v:imagedata r:id="rId1" o:title=""/>
        </v:shape>
      </w:pict>
    </w:r>
    <w:r>
      <w:rPr>
        <w:noProof/>
        <w:lang w:eastAsia="pl-PL"/>
      </w:rPr>
      <w:pict>
        <v:line id="Line 3" o:spid="_x0000_s2051" style="position:absolute;z-index:-251658752;visibility:visible;mso-wrap-distance-top:-3e-5mm;mso-wrap-distance-bottom:-3e-5mm" from="2.15pt,57.7pt" to="485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69C3475"/>
    <w:multiLevelType w:val="hybridMultilevel"/>
    <w:tmpl w:val="3F74A44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0AC971D2"/>
    <w:multiLevelType w:val="hybridMultilevel"/>
    <w:tmpl w:val="99D29670"/>
    <w:lvl w:ilvl="0" w:tplc="671C3C7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544A58"/>
    <w:multiLevelType w:val="hybridMultilevel"/>
    <w:tmpl w:val="B52035AE"/>
    <w:lvl w:ilvl="0" w:tplc="0415000F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B8653A"/>
    <w:multiLevelType w:val="hybridMultilevel"/>
    <w:tmpl w:val="5C049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A32DB"/>
    <w:multiLevelType w:val="hybridMultilevel"/>
    <w:tmpl w:val="0D50040C"/>
    <w:lvl w:ilvl="0" w:tplc="7AC0A5F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357CE3"/>
    <w:multiLevelType w:val="hybridMultilevel"/>
    <w:tmpl w:val="A49ED902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8B526E"/>
    <w:multiLevelType w:val="hybridMultilevel"/>
    <w:tmpl w:val="53A2D9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842CF"/>
    <w:multiLevelType w:val="hybridMultilevel"/>
    <w:tmpl w:val="86A01734"/>
    <w:lvl w:ilvl="0" w:tplc="6450CA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C76B7"/>
    <w:multiLevelType w:val="hybridMultilevel"/>
    <w:tmpl w:val="2AEAB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8B0B80"/>
    <w:multiLevelType w:val="hybridMultilevel"/>
    <w:tmpl w:val="BE404DC4"/>
    <w:lvl w:ilvl="0" w:tplc="20305A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770EA4"/>
    <w:multiLevelType w:val="hybridMultilevel"/>
    <w:tmpl w:val="35B4B7F0"/>
    <w:lvl w:ilvl="0" w:tplc="8CE229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C133A89"/>
    <w:multiLevelType w:val="hybridMultilevel"/>
    <w:tmpl w:val="B6F4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B46DF2"/>
    <w:multiLevelType w:val="hybridMultilevel"/>
    <w:tmpl w:val="01267258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3C1091B4">
      <w:numFmt w:val="bullet"/>
      <w:lvlText w:val=""/>
      <w:lvlJc w:val="left"/>
      <w:pPr>
        <w:ind w:left="179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78F438F"/>
    <w:multiLevelType w:val="hybridMultilevel"/>
    <w:tmpl w:val="453C8D46"/>
    <w:lvl w:ilvl="0" w:tplc="DF3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C67D83"/>
    <w:multiLevelType w:val="hybridMultilevel"/>
    <w:tmpl w:val="EB86FB08"/>
    <w:lvl w:ilvl="0" w:tplc="63DC49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643B8"/>
    <w:multiLevelType w:val="hybridMultilevel"/>
    <w:tmpl w:val="88443818"/>
    <w:lvl w:ilvl="0" w:tplc="5D702658">
      <w:numFmt w:val="bullet"/>
      <w:lvlText w:val=""/>
      <w:lvlJc w:val="left"/>
      <w:pPr>
        <w:ind w:left="391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8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51715F"/>
    <w:multiLevelType w:val="hybridMultilevel"/>
    <w:tmpl w:val="ADDECB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24"/>
  </w:num>
  <w:num w:numId="12">
    <w:abstractNumId w:val="22"/>
  </w:num>
  <w:num w:numId="13">
    <w:abstractNumId w:val="18"/>
  </w:num>
  <w:num w:numId="14">
    <w:abstractNumId w:val="6"/>
  </w:num>
  <w:num w:numId="15">
    <w:abstractNumId w:val="10"/>
  </w:num>
  <w:num w:numId="16">
    <w:abstractNumId w:val="14"/>
  </w:num>
  <w:num w:numId="17">
    <w:abstractNumId w:val="23"/>
  </w:num>
  <w:num w:numId="18">
    <w:abstractNumId w:val="12"/>
  </w:num>
  <w:num w:numId="19">
    <w:abstractNumId w:val="17"/>
  </w:num>
  <w:num w:numId="20">
    <w:abstractNumId w:val="29"/>
  </w:num>
  <w:num w:numId="21">
    <w:abstractNumId w:val="20"/>
  </w:num>
  <w:num w:numId="22">
    <w:abstractNumId w:val="26"/>
  </w:num>
  <w:num w:numId="23">
    <w:abstractNumId w:val="7"/>
  </w:num>
  <w:num w:numId="24">
    <w:abstractNumId w:val="2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21"/>
    <w:rsid w:val="00000ED1"/>
    <w:rsid w:val="00002611"/>
    <w:rsid w:val="00003972"/>
    <w:rsid w:val="000107BB"/>
    <w:rsid w:val="00011AE9"/>
    <w:rsid w:val="00013429"/>
    <w:rsid w:val="000148BB"/>
    <w:rsid w:val="0001593F"/>
    <w:rsid w:val="00017D4A"/>
    <w:rsid w:val="00020DCB"/>
    <w:rsid w:val="00021B64"/>
    <w:rsid w:val="0002395C"/>
    <w:rsid w:val="00023B54"/>
    <w:rsid w:val="00026BE0"/>
    <w:rsid w:val="00026D67"/>
    <w:rsid w:val="00031A9D"/>
    <w:rsid w:val="00031AFF"/>
    <w:rsid w:val="00032270"/>
    <w:rsid w:val="00033036"/>
    <w:rsid w:val="00033394"/>
    <w:rsid w:val="00033896"/>
    <w:rsid w:val="00034C02"/>
    <w:rsid w:val="00036127"/>
    <w:rsid w:val="00036B52"/>
    <w:rsid w:val="00040159"/>
    <w:rsid w:val="000422D3"/>
    <w:rsid w:val="00044B29"/>
    <w:rsid w:val="00045625"/>
    <w:rsid w:val="00047C53"/>
    <w:rsid w:val="00047E15"/>
    <w:rsid w:val="00050C39"/>
    <w:rsid w:val="00051AD9"/>
    <w:rsid w:val="00052594"/>
    <w:rsid w:val="00056809"/>
    <w:rsid w:val="0006179C"/>
    <w:rsid w:val="00061E8E"/>
    <w:rsid w:val="00062B91"/>
    <w:rsid w:val="00062EC7"/>
    <w:rsid w:val="00063E4F"/>
    <w:rsid w:val="00065B0A"/>
    <w:rsid w:val="00065E02"/>
    <w:rsid w:val="00066E1A"/>
    <w:rsid w:val="00072210"/>
    <w:rsid w:val="00072AB4"/>
    <w:rsid w:val="0007398D"/>
    <w:rsid w:val="00075CE1"/>
    <w:rsid w:val="00076A45"/>
    <w:rsid w:val="00076D48"/>
    <w:rsid w:val="000806D3"/>
    <w:rsid w:val="00081AC4"/>
    <w:rsid w:val="00081F99"/>
    <w:rsid w:val="00082FEC"/>
    <w:rsid w:val="00083318"/>
    <w:rsid w:val="00084142"/>
    <w:rsid w:val="000843BB"/>
    <w:rsid w:val="000847DA"/>
    <w:rsid w:val="00084E69"/>
    <w:rsid w:val="000862CA"/>
    <w:rsid w:val="00086AA6"/>
    <w:rsid w:val="000900C9"/>
    <w:rsid w:val="00091B87"/>
    <w:rsid w:val="000A00C8"/>
    <w:rsid w:val="000A030B"/>
    <w:rsid w:val="000A0AAC"/>
    <w:rsid w:val="000A1839"/>
    <w:rsid w:val="000A3317"/>
    <w:rsid w:val="000B3E91"/>
    <w:rsid w:val="000B67E2"/>
    <w:rsid w:val="000C027E"/>
    <w:rsid w:val="000C051B"/>
    <w:rsid w:val="000C4D60"/>
    <w:rsid w:val="000C66B3"/>
    <w:rsid w:val="000C69EF"/>
    <w:rsid w:val="000C6FA7"/>
    <w:rsid w:val="000D26A0"/>
    <w:rsid w:val="000D2F28"/>
    <w:rsid w:val="000D437E"/>
    <w:rsid w:val="000D5DB2"/>
    <w:rsid w:val="000D603E"/>
    <w:rsid w:val="000D75C1"/>
    <w:rsid w:val="000E555B"/>
    <w:rsid w:val="000F0017"/>
    <w:rsid w:val="000F0AA7"/>
    <w:rsid w:val="000F1AD2"/>
    <w:rsid w:val="000F356B"/>
    <w:rsid w:val="000F380C"/>
    <w:rsid w:val="000F42A4"/>
    <w:rsid w:val="000F559F"/>
    <w:rsid w:val="00101FE4"/>
    <w:rsid w:val="00103CD6"/>
    <w:rsid w:val="0010499E"/>
    <w:rsid w:val="0011081B"/>
    <w:rsid w:val="00114021"/>
    <w:rsid w:val="00114351"/>
    <w:rsid w:val="0011576A"/>
    <w:rsid w:val="00116856"/>
    <w:rsid w:val="00116F0A"/>
    <w:rsid w:val="001221D0"/>
    <w:rsid w:val="00131BB2"/>
    <w:rsid w:val="00132EFE"/>
    <w:rsid w:val="00133A49"/>
    <w:rsid w:val="001363D7"/>
    <w:rsid w:val="00144E0A"/>
    <w:rsid w:val="0014756B"/>
    <w:rsid w:val="00147C62"/>
    <w:rsid w:val="00153A0F"/>
    <w:rsid w:val="00155175"/>
    <w:rsid w:val="00156A17"/>
    <w:rsid w:val="00156F31"/>
    <w:rsid w:val="00160F0D"/>
    <w:rsid w:val="00161EF2"/>
    <w:rsid w:val="00163A00"/>
    <w:rsid w:val="001646FD"/>
    <w:rsid w:val="00167999"/>
    <w:rsid w:val="00171B71"/>
    <w:rsid w:val="00172CFC"/>
    <w:rsid w:val="001730C4"/>
    <w:rsid w:val="001810D1"/>
    <w:rsid w:val="001818E3"/>
    <w:rsid w:val="00182208"/>
    <w:rsid w:val="00184AC8"/>
    <w:rsid w:val="001912A0"/>
    <w:rsid w:val="00193C7F"/>
    <w:rsid w:val="0019427C"/>
    <w:rsid w:val="001A118B"/>
    <w:rsid w:val="001A1F72"/>
    <w:rsid w:val="001A5572"/>
    <w:rsid w:val="001A7692"/>
    <w:rsid w:val="001A77E6"/>
    <w:rsid w:val="001A7DEB"/>
    <w:rsid w:val="001B1A46"/>
    <w:rsid w:val="001B214F"/>
    <w:rsid w:val="001B32BE"/>
    <w:rsid w:val="001B375F"/>
    <w:rsid w:val="001B40FE"/>
    <w:rsid w:val="001B4FCF"/>
    <w:rsid w:val="001C0776"/>
    <w:rsid w:val="001C0C3C"/>
    <w:rsid w:val="001C261A"/>
    <w:rsid w:val="001C2897"/>
    <w:rsid w:val="001C722D"/>
    <w:rsid w:val="001D01AE"/>
    <w:rsid w:val="001D0AE3"/>
    <w:rsid w:val="001D1195"/>
    <w:rsid w:val="001D2E3F"/>
    <w:rsid w:val="001D54ED"/>
    <w:rsid w:val="001D56CE"/>
    <w:rsid w:val="001E19AD"/>
    <w:rsid w:val="001E3811"/>
    <w:rsid w:val="001E5C66"/>
    <w:rsid w:val="001E660E"/>
    <w:rsid w:val="001F129F"/>
    <w:rsid w:val="001F1A7B"/>
    <w:rsid w:val="001F345A"/>
    <w:rsid w:val="001F4F74"/>
    <w:rsid w:val="002010E1"/>
    <w:rsid w:val="0020261B"/>
    <w:rsid w:val="00202920"/>
    <w:rsid w:val="00202DA8"/>
    <w:rsid w:val="0020638C"/>
    <w:rsid w:val="002076E9"/>
    <w:rsid w:val="0020791B"/>
    <w:rsid w:val="00207EC2"/>
    <w:rsid w:val="002104E4"/>
    <w:rsid w:val="00213468"/>
    <w:rsid w:val="0021606A"/>
    <w:rsid w:val="00225819"/>
    <w:rsid w:val="002326DB"/>
    <w:rsid w:val="00233010"/>
    <w:rsid w:val="00233A2B"/>
    <w:rsid w:val="0023405C"/>
    <w:rsid w:val="002378BB"/>
    <w:rsid w:val="002404FE"/>
    <w:rsid w:val="00241E0B"/>
    <w:rsid w:val="0024421C"/>
    <w:rsid w:val="00245C1F"/>
    <w:rsid w:val="002506A4"/>
    <w:rsid w:val="00251BC7"/>
    <w:rsid w:val="00251E88"/>
    <w:rsid w:val="00252D63"/>
    <w:rsid w:val="00253F3F"/>
    <w:rsid w:val="00255359"/>
    <w:rsid w:val="002555B6"/>
    <w:rsid w:val="002556A0"/>
    <w:rsid w:val="00263D35"/>
    <w:rsid w:val="0026441D"/>
    <w:rsid w:val="0026565C"/>
    <w:rsid w:val="00270B39"/>
    <w:rsid w:val="0027175D"/>
    <w:rsid w:val="0027408E"/>
    <w:rsid w:val="0028047A"/>
    <w:rsid w:val="00280AF5"/>
    <w:rsid w:val="00281ADF"/>
    <w:rsid w:val="0028225B"/>
    <w:rsid w:val="00285864"/>
    <w:rsid w:val="00285B43"/>
    <w:rsid w:val="00287A0E"/>
    <w:rsid w:val="00290E9C"/>
    <w:rsid w:val="00291718"/>
    <w:rsid w:val="002957EB"/>
    <w:rsid w:val="0029613F"/>
    <w:rsid w:val="00296749"/>
    <w:rsid w:val="002A26D8"/>
    <w:rsid w:val="002A3AA1"/>
    <w:rsid w:val="002A3CFD"/>
    <w:rsid w:val="002A3DE6"/>
    <w:rsid w:val="002A47D6"/>
    <w:rsid w:val="002A5D66"/>
    <w:rsid w:val="002A6322"/>
    <w:rsid w:val="002B09F6"/>
    <w:rsid w:val="002B4F1F"/>
    <w:rsid w:val="002B6AD4"/>
    <w:rsid w:val="002C047A"/>
    <w:rsid w:val="002C1AB1"/>
    <w:rsid w:val="002C3A83"/>
    <w:rsid w:val="002C637A"/>
    <w:rsid w:val="002C7C90"/>
    <w:rsid w:val="002D0E7A"/>
    <w:rsid w:val="002D1C84"/>
    <w:rsid w:val="002D2439"/>
    <w:rsid w:val="002D3956"/>
    <w:rsid w:val="002D4575"/>
    <w:rsid w:val="002D53C2"/>
    <w:rsid w:val="002D6E3D"/>
    <w:rsid w:val="002D7D8A"/>
    <w:rsid w:val="002E0930"/>
    <w:rsid w:val="002E0C39"/>
    <w:rsid w:val="002E1FE7"/>
    <w:rsid w:val="002E262D"/>
    <w:rsid w:val="002E2F28"/>
    <w:rsid w:val="002E33B9"/>
    <w:rsid w:val="002E38EC"/>
    <w:rsid w:val="002E3B91"/>
    <w:rsid w:val="002E468A"/>
    <w:rsid w:val="002E4C70"/>
    <w:rsid w:val="002E79F1"/>
    <w:rsid w:val="002E7BC2"/>
    <w:rsid w:val="002F0321"/>
    <w:rsid w:val="002F1808"/>
    <w:rsid w:val="002F2152"/>
    <w:rsid w:val="002F28D1"/>
    <w:rsid w:val="002F553D"/>
    <w:rsid w:val="002F55E8"/>
    <w:rsid w:val="002F6921"/>
    <w:rsid w:val="002F6946"/>
    <w:rsid w:val="00300DEA"/>
    <w:rsid w:val="003015CC"/>
    <w:rsid w:val="003025D3"/>
    <w:rsid w:val="003102F2"/>
    <w:rsid w:val="00311C49"/>
    <w:rsid w:val="003154DD"/>
    <w:rsid w:val="00316B12"/>
    <w:rsid w:val="0031792D"/>
    <w:rsid w:val="00317C92"/>
    <w:rsid w:val="00320142"/>
    <w:rsid w:val="00323352"/>
    <w:rsid w:val="00332F8B"/>
    <w:rsid w:val="0033548C"/>
    <w:rsid w:val="00336807"/>
    <w:rsid w:val="00342834"/>
    <w:rsid w:val="0034310C"/>
    <w:rsid w:val="00346582"/>
    <w:rsid w:val="00346DC2"/>
    <w:rsid w:val="00347E32"/>
    <w:rsid w:val="00357087"/>
    <w:rsid w:val="00360DE4"/>
    <w:rsid w:val="0036213F"/>
    <w:rsid w:val="003621A4"/>
    <w:rsid w:val="003635CD"/>
    <w:rsid w:val="0036478D"/>
    <w:rsid w:val="003658E9"/>
    <w:rsid w:val="00365DF5"/>
    <w:rsid w:val="00370A60"/>
    <w:rsid w:val="0037274D"/>
    <w:rsid w:val="00372987"/>
    <w:rsid w:val="003743CD"/>
    <w:rsid w:val="003767D5"/>
    <w:rsid w:val="003778D6"/>
    <w:rsid w:val="003802A9"/>
    <w:rsid w:val="00381C46"/>
    <w:rsid w:val="00382486"/>
    <w:rsid w:val="00382A86"/>
    <w:rsid w:val="003838AB"/>
    <w:rsid w:val="00383B32"/>
    <w:rsid w:val="003841AD"/>
    <w:rsid w:val="003842DC"/>
    <w:rsid w:val="00387569"/>
    <w:rsid w:val="00390DF0"/>
    <w:rsid w:val="00391C61"/>
    <w:rsid w:val="00392164"/>
    <w:rsid w:val="0039233B"/>
    <w:rsid w:val="003A1457"/>
    <w:rsid w:val="003A1CD8"/>
    <w:rsid w:val="003A1D2D"/>
    <w:rsid w:val="003A27A9"/>
    <w:rsid w:val="003A361A"/>
    <w:rsid w:val="003A3838"/>
    <w:rsid w:val="003A3900"/>
    <w:rsid w:val="003A3C2D"/>
    <w:rsid w:val="003A449E"/>
    <w:rsid w:val="003A6AD9"/>
    <w:rsid w:val="003B18EF"/>
    <w:rsid w:val="003B2430"/>
    <w:rsid w:val="003B3A3D"/>
    <w:rsid w:val="003B4A8F"/>
    <w:rsid w:val="003B4B4E"/>
    <w:rsid w:val="003C19B9"/>
    <w:rsid w:val="003C2E7C"/>
    <w:rsid w:val="003C4407"/>
    <w:rsid w:val="003C5281"/>
    <w:rsid w:val="003D3209"/>
    <w:rsid w:val="003D348D"/>
    <w:rsid w:val="003D5600"/>
    <w:rsid w:val="003D6911"/>
    <w:rsid w:val="003D76C7"/>
    <w:rsid w:val="003D7EE9"/>
    <w:rsid w:val="003E0027"/>
    <w:rsid w:val="003E1703"/>
    <w:rsid w:val="003E386F"/>
    <w:rsid w:val="003F08B8"/>
    <w:rsid w:val="003F6D6F"/>
    <w:rsid w:val="00401308"/>
    <w:rsid w:val="004025CA"/>
    <w:rsid w:val="00402697"/>
    <w:rsid w:val="00402785"/>
    <w:rsid w:val="004031BC"/>
    <w:rsid w:val="004054A9"/>
    <w:rsid w:val="00407ECD"/>
    <w:rsid w:val="004139FF"/>
    <w:rsid w:val="004158C7"/>
    <w:rsid w:val="004227FA"/>
    <w:rsid w:val="00425506"/>
    <w:rsid w:val="00425658"/>
    <w:rsid w:val="004275B6"/>
    <w:rsid w:val="00432D0C"/>
    <w:rsid w:val="00434D59"/>
    <w:rsid w:val="00434F59"/>
    <w:rsid w:val="00436B8B"/>
    <w:rsid w:val="004379B7"/>
    <w:rsid w:val="00442040"/>
    <w:rsid w:val="00445B47"/>
    <w:rsid w:val="00450099"/>
    <w:rsid w:val="0045083A"/>
    <w:rsid w:val="004543BF"/>
    <w:rsid w:val="00457299"/>
    <w:rsid w:val="00461226"/>
    <w:rsid w:val="004615A1"/>
    <w:rsid w:val="00462698"/>
    <w:rsid w:val="0046572C"/>
    <w:rsid w:val="004661E6"/>
    <w:rsid w:val="0046680F"/>
    <w:rsid w:val="00466A2A"/>
    <w:rsid w:val="00471765"/>
    <w:rsid w:val="00471A8B"/>
    <w:rsid w:val="004724AB"/>
    <w:rsid w:val="00474C26"/>
    <w:rsid w:val="00474FED"/>
    <w:rsid w:val="00477874"/>
    <w:rsid w:val="004807DE"/>
    <w:rsid w:val="00483BC3"/>
    <w:rsid w:val="00484584"/>
    <w:rsid w:val="00484E2F"/>
    <w:rsid w:val="00484EFE"/>
    <w:rsid w:val="00486255"/>
    <w:rsid w:val="0048786C"/>
    <w:rsid w:val="004901E6"/>
    <w:rsid w:val="00494FE0"/>
    <w:rsid w:val="004A34BF"/>
    <w:rsid w:val="004A3D56"/>
    <w:rsid w:val="004A5E23"/>
    <w:rsid w:val="004A6F6E"/>
    <w:rsid w:val="004A6FCF"/>
    <w:rsid w:val="004A7067"/>
    <w:rsid w:val="004A7766"/>
    <w:rsid w:val="004B2AD7"/>
    <w:rsid w:val="004B2C80"/>
    <w:rsid w:val="004B2F82"/>
    <w:rsid w:val="004B3EEA"/>
    <w:rsid w:val="004B7C73"/>
    <w:rsid w:val="004C4DEA"/>
    <w:rsid w:val="004C50D6"/>
    <w:rsid w:val="004C5C15"/>
    <w:rsid w:val="004C65B5"/>
    <w:rsid w:val="004C6944"/>
    <w:rsid w:val="004D08FD"/>
    <w:rsid w:val="004D0E72"/>
    <w:rsid w:val="004D20A6"/>
    <w:rsid w:val="004D4275"/>
    <w:rsid w:val="004D445C"/>
    <w:rsid w:val="004D5538"/>
    <w:rsid w:val="004D6C23"/>
    <w:rsid w:val="004E4713"/>
    <w:rsid w:val="004E5990"/>
    <w:rsid w:val="004E5E42"/>
    <w:rsid w:val="004E711E"/>
    <w:rsid w:val="004E7A82"/>
    <w:rsid w:val="004E7B60"/>
    <w:rsid w:val="004E7CB3"/>
    <w:rsid w:val="004F0B88"/>
    <w:rsid w:val="004F1EE0"/>
    <w:rsid w:val="004F6512"/>
    <w:rsid w:val="00503BA7"/>
    <w:rsid w:val="00503D3A"/>
    <w:rsid w:val="00505469"/>
    <w:rsid w:val="00506E07"/>
    <w:rsid w:val="005070C7"/>
    <w:rsid w:val="00514B07"/>
    <w:rsid w:val="0051624D"/>
    <w:rsid w:val="00517F59"/>
    <w:rsid w:val="00522086"/>
    <w:rsid w:val="00522373"/>
    <w:rsid w:val="00522515"/>
    <w:rsid w:val="00526F74"/>
    <w:rsid w:val="00527A7D"/>
    <w:rsid w:val="00534FD9"/>
    <w:rsid w:val="00540EA3"/>
    <w:rsid w:val="005432C9"/>
    <w:rsid w:val="00544DD7"/>
    <w:rsid w:val="0054658A"/>
    <w:rsid w:val="00550390"/>
    <w:rsid w:val="00551FD0"/>
    <w:rsid w:val="00552333"/>
    <w:rsid w:val="00555559"/>
    <w:rsid w:val="0056157C"/>
    <w:rsid w:val="005635F2"/>
    <w:rsid w:val="00564642"/>
    <w:rsid w:val="00564B07"/>
    <w:rsid w:val="00564E0E"/>
    <w:rsid w:val="00565311"/>
    <w:rsid w:val="005657B9"/>
    <w:rsid w:val="0056644B"/>
    <w:rsid w:val="005706DA"/>
    <w:rsid w:val="00570DEF"/>
    <w:rsid w:val="00571AA6"/>
    <w:rsid w:val="00574B94"/>
    <w:rsid w:val="005801C4"/>
    <w:rsid w:val="0058762C"/>
    <w:rsid w:val="00590875"/>
    <w:rsid w:val="005933C6"/>
    <w:rsid w:val="005934F4"/>
    <w:rsid w:val="00593A44"/>
    <w:rsid w:val="0059538F"/>
    <w:rsid w:val="00597B48"/>
    <w:rsid w:val="005A0603"/>
    <w:rsid w:val="005A0AA1"/>
    <w:rsid w:val="005A65E5"/>
    <w:rsid w:val="005A7EB5"/>
    <w:rsid w:val="005B0331"/>
    <w:rsid w:val="005B1F9F"/>
    <w:rsid w:val="005B2F0D"/>
    <w:rsid w:val="005B3BA4"/>
    <w:rsid w:val="005B7241"/>
    <w:rsid w:val="005C32ED"/>
    <w:rsid w:val="005C410E"/>
    <w:rsid w:val="005C7307"/>
    <w:rsid w:val="005C7DF0"/>
    <w:rsid w:val="005D313B"/>
    <w:rsid w:val="005D33DF"/>
    <w:rsid w:val="005D3CEC"/>
    <w:rsid w:val="005D3D8A"/>
    <w:rsid w:val="005D4556"/>
    <w:rsid w:val="005D4CA5"/>
    <w:rsid w:val="005E00FC"/>
    <w:rsid w:val="005E4566"/>
    <w:rsid w:val="005E5C6D"/>
    <w:rsid w:val="005E6345"/>
    <w:rsid w:val="005F0328"/>
    <w:rsid w:val="005F1A39"/>
    <w:rsid w:val="005F2DDD"/>
    <w:rsid w:val="005F3818"/>
    <w:rsid w:val="005F5FBE"/>
    <w:rsid w:val="005F6E9A"/>
    <w:rsid w:val="005F7211"/>
    <w:rsid w:val="00605E33"/>
    <w:rsid w:val="00606EB6"/>
    <w:rsid w:val="00607937"/>
    <w:rsid w:val="00610C00"/>
    <w:rsid w:val="00623750"/>
    <w:rsid w:val="006245F9"/>
    <w:rsid w:val="00626008"/>
    <w:rsid w:val="00626279"/>
    <w:rsid w:val="00626574"/>
    <w:rsid w:val="00630C9A"/>
    <w:rsid w:val="006310C8"/>
    <w:rsid w:val="006327E8"/>
    <w:rsid w:val="00634E18"/>
    <w:rsid w:val="0063684E"/>
    <w:rsid w:val="00636E86"/>
    <w:rsid w:val="006404FC"/>
    <w:rsid w:val="00646190"/>
    <w:rsid w:val="00651CF4"/>
    <w:rsid w:val="006521AB"/>
    <w:rsid w:val="00652824"/>
    <w:rsid w:val="0065425B"/>
    <w:rsid w:val="00665C21"/>
    <w:rsid w:val="0066630A"/>
    <w:rsid w:val="0066705F"/>
    <w:rsid w:val="00667666"/>
    <w:rsid w:val="006729F7"/>
    <w:rsid w:val="00673264"/>
    <w:rsid w:val="00680C83"/>
    <w:rsid w:val="00681A51"/>
    <w:rsid w:val="006854AC"/>
    <w:rsid w:val="00690468"/>
    <w:rsid w:val="006931EC"/>
    <w:rsid w:val="0069490F"/>
    <w:rsid w:val="00696CE4"/>
    <w:rsid w:val="00696ECE"/>
    <w:rsid w:val="00697113"/>
    <w:rsid w:val="006A005F"/>
    <w:rsid w:val="006A0AE7"/>
    <w:rsid w:val="006A0B70"/>
    <w:rsid w:val="006A2C4E"/>
    <w:rsid w:val="006A34A2"/>
    <w:rsid w:val="006A5F9E"/>
    <w:rsid w:val="006B3E8D"/>
    <w:rsid w:val="006B4038"/>
    <w:rsid w:val="006B6D48"/>
    <w:rsid w:val="006B7E7C"/>
    <w:rsid w:val="006B7F08"/>
    <w:rsid w:val="006C06E9"/>
    <w:rsid w:val="006C3BA9"/>
    <w:rsid w:val="006E497F"/>
    <w:rsid w:val="006F0E72"/>
    <w:rsid w:val="006F2C38"/>
    <w:rsid w:val="006F2CBB"/>
    <w:rsid w:val="006F5934"/>
    <w:rsid w:val="006F59AB"/>
    <w:rsid w:val="006F7966"/>
    <w:rsid w:val="006F7ABA"/>
    <w:rsid w:val="006F7CF9"/>
    <w:rsid w:val="00701F55"/>
    <w:rsid w:val="00702DE8"/>
    <w:rsid w:val="007043D8"/>
    <w:rsid w:val="007049E7"/>
    <w:rsid w:val="00704F31"/>
    <w:rsid w:val="0070515E"/>
    <w:rsid w:val="00705638"/>
    <w:rsid w:val="007072A1"/>
    <w:rsid w:val="007113D3"/>
    <w:rsid w:val="00711C11"/>
    <w:rsid w:val="007128A8"/>
    <w:rsid w:val="0071554E"/>
    <w:rsid w:val="00716969"/>
    <w:rsid w:val="00726C32"/>
    <w:rsid w:val="007302B7"/>
    <w:rsid w:val="0073065F"/>
    <w:rsid w:val="00730AFE"/>
    <w:rsid w:val="007331F4"/>
    <w:rsid w:val="007350CA"/>
    <w:rsid w:val="00740E7E"/>
    <w:rsid w:val="00741CDE"/>
    <w:rsid w:val="00741D1C"/>
    <w:rsid w:val="00742CDF"/>
    <w:rsid w:val="00742F91"/>
    <w:rsid w:val="0074315D"/>
    <w:rsid w:val="00743211"/>
    <w:rsid w:val="00744667"/>
    <w:rsid w:val="007446A9"/>
    <w:rsid w:val="0074701A"/>
    <w:rsid w:val="00747B25"/>
    <w:rsid w:val="007503C5"/>
    <w:rsid w:val="00750AF8"/>
    <w:rsid w:val="00751E8E"/>
    <w:rsid w:val="00760514"/>
    <w:rsid w:val="00760B10"/>
    <w:rsid w:val="00760E8A"/>
    <w:rsid w:val="00761C8A"/>
    <w:rsid w:val="00762859"/>
    <w:rsid w:val="007659F1"/>
    <w:rsid w:val="0076719E"/>
    <w:rsid w:val="0077015B"/>
    <w:rsid w:val="007709E8"/>
    <w:rsid w:val="0077216B"/>
    <w:rsid w:val="00774DD8"/>
    <w:rsid w:val="0077513E"/>
    <w:rsid w:val="007751DA"/>
    <w:rsid w:val="00775443"/>
    <w:rsid w:val="0077791A"/>
    <w:rsid w:val="00781009"/>
    <w:rsid w:val="007834A1"/>
    <w:rsid w:val="00785250"/>
    <w:rsid w:val="007875A5"/>
    <w:rsid w:val="00790407"/>
    <w:rsid w:val="00792210"/>
    <w:rsid w:val="007936CB"/>
    <w:rsid w:val="007A1ADB"/>
    <w:rsid w:val="007A2B11"/>
    <w:rsid w:val="007A608E"/>
    <w:rsid w:val="007A682F"/>
    <w:rsid w:val="007B14F9"/>
    <w:rsid w:val="007B7212"/>
    <w:rsid w:val="007C30E5"/>
    <w:rsid w:val="007C3D01"/>
    <w:rsid w:val="007C4C01"/>
    <w:rsid w:val="007C6F3B"/>
    <w:rsid w:val="007C7FB6"/>
    <w:rsid w:val="007D0190"/>
    <w:rsid w:val="007D0A43"/>
    <w:rsid w:val="007D3943"/>
    <w:rsid w:val="007D5B8E"/>
    <w:rsid w:val="007D6E12"/>
    <w:rsid w:val="007E1400"/>
    <w:rsid w:val="007E3D4D"/>
    <w:rsid w:val="007E62D3"/>
    <w:rsid w:val="007F464C"/>
    <w:rsid w:val="007F518D"/>
    <w:rsid w:val="007F6A3F"/>
    <w:rsid w:val="007F763D"/>
    <w:rsid w:val="00800921"/>
    <w:rsid w:val="00802008"/>
    <w:rsid w:val="00803E58"/>
    <w:rsid w:val="00806383"/>
    <w:rsid w:val="008109FD"/>
    <w:rsid w:val="00813308"/>
    <w:rsid w:val="00821E12"/>
    <w:rsid w:val="00822041"/>
    <w:rsid w:val="00822891"/>
    <w:rsid w:val="00823CD3"/>
    <w:rsid w:val="008254B7"/>
    <w:rsid w:val="0083192A"/>
    <w:rsid w:val="008336D5"/>
    <w:rsid w:val="00834350"/>
    <w:rsid w:val="0083613C"/>
    <w:rsid w:val="008362A9"/>
    <w:rsid w:val="008428C5"/>
    <w:rsid w:val="008431CD"/>
    <w:rsid w:val="00843BD7"/>
    <w:rsid w:val="00844D91"/>
    <w:rsid w:val="008462A3"/>
    <w:rsid w:val="00850B87"/>
    <w:rsid w:val="008513E7"/>
    <w:rsid w:val="0085274A"/>
    <w:rsid w:val="00853DF6"/>
    <w:rsid w:val="00855A32"/>
    <w:rsid w:val="00855D49"/>
    <w:rsid w:val="00857EB8"/>
    <w:rsid w:val="0086055D"/>
    <w:rsid w:val="008617EA"/>
    <w:rsid w:val="00862DA8"/>
    <w:rsid w:val="0086357E"/>
    <w:rsid w:val="008656B6"/>
    <w:rsid w:val="008658FF"/>
    <w:rsid w:val="0086593E"/>
    <w:rsid w:val="00867EBA"/>
    <w:rsid w:val="00870107"/>
    <w:rsid w:val="0088583B"/>
    <w:rsid w:val="00886A3E"/>
    <w:rsid w:val="00886F18"/>
    <w:rsid w:val="008905E2"/>
    <w:rsid w:val="00890891"/>
    <w:rsid w:val="00896D67"/>
    <w:rsid w:val="008A0716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6FC8"/>
    <w:rsid w:val="008C2C5D"/>
    <w:rsid w:val="008C2CB8"/>
    <w:rsid w:val="008C395C"/>
    <w:rsid w:val="008C5086"/>
    <w:rsid w:val="008C53DF"/>
    <w:rsid w:val="008C65AC"/>
    <w:rsid w:val="008D161D"/>
    <w:rsid w:val="008D29EC"/>
    <w:rsid w:val="008D3D6D"/>
    <w:rsid w:val="008D7AC7"/>
    <w:rsid w:val="008E0DFB"/>
    <w:rsid w:val="008E1AAD"/>
    <w:rsid w:val="008E36E0"/>
    <w:rsid w:val="008E51A0"/>
    <w:rsid w:val="008F4959"/>
    <w:rsid w:val="008F64DB"/>
    <w:rsid w:val="009004CB"/>
    <w:rsid w:val="009035E6"/>
    <w:rsid w:val="00903975"/>
    <w:rsid w:val="009056DB"/>
    <w:rsid w:val="00915679"/>
    <w:rsid w:val="00930254"/>
    <w:rsid w:val="0093071C"/>
    <w:rsid w:val="009322D3"/>
    <w:rsid w:val="00933289"/>
    <w:rsid w:val="00934AF3"/>
    <w:rsid w:val="009370FB"/>
    <w:rsid w:val="009407F8"/>
    <w:rsid w:val="0094314E"/>
    <w:rsid w:val="00943C74"/>
    <w:rsid w:val="009440EE"/>
    <w:rsid w:val="00947FFC"/>
    <w:rsid w:val="00954643"/>
    <w:rsid w:val="0095668A"/>
    <w:rsid w:val="009626D4"/>
    <w:rsid w:val="009629AA"/>
    <w:rsid w:val="00963019"/>
    <w:rsid w:val="00963998"/>
    <w:rsid w:val="009654F1"/>
    <w:rsid w:val="009753AF"/>
    <w:rsid w:val="00975BD6"/>
    <w:rsid w:val="0097701F"/>
    <w:rsid w:val="00977360"/>
    <w:rsid w:val="009801E6"/>
    <w:rsid w:val="00980BDA"/>
    <w:rsid w:val="00980DDA"/>
    <w:rsid w:val="00981116"/>
    <w:rsid w:val="0098254E"/>
    <w:rsid w:val="009828F2"/>
    <w:rsid w:val="00982EE7"/>
    <w:rsid w:val="009841A1"/>
    <w:rsid w:val="00987691"/>
    <w:rsid w:val="00990F96"/>
    <w:rsid w:val="0099116D"/>
    <w:rsid w:val="00991525"/>
    <w:rsid w:val="00991DC4"/>
    <w:rsid w:val="00993D20"/>
    <w:rsid w:val="009942D9"/>
    <w:rsid w:val="00996185"/>
    <w:rsid w:val="009A2B03"/>
    <w:rsid w:val="009A2D18"/>
    <w:rsid w:val="009A4299"/>
    <w:rsid w:val="009A65F8"/>
    <w:rsid w:val="009A72D2"/>
    <w:rsid w:val="009A78C3"/>
    <w:rsid w:val="009B0878"/>
    <w:rsid w:val="009B14E5"/>
    <w:rsid w:val="009B24C9"/>
    <w:rsid w:val="009B40DA"/>
    <w:rsid w:val="009B4321"/>
    <w:rsid w:val="009B4B1D"/>
    <w:rsid w:val="009B5F4D"/>
    <w:rsid w:val="009C054D"/>
    <w:rsid w:val="009C0ABE"/>
    <w:rsid w:val="009C11AD"/>
    <w:rsid w:val="009C17A7"/>
    <w:rsid w:val="009C2C4C"/>
    <w:rsid w:val="009C7085"/>
    <w:rsid w:val="009D1C30"/>
    <w:rsid w:val="009D3EF3"/>
    <w:rsid w:val="009E04F4"/>
    <w:rsid w:val="009E1DF6"/>
    <w:rsid w:val="009E2A8B"/>
    <w:rsid w:val="009E7188"/>
    <w:rsid w:val="009F0749"/>
    <w:rsid w:val="009F0FBD"/>
    <w:rsid w:val="009F16BF"/>
    <w:rsid w:val="009F45FB"/>
    <w:rsid w:val="009F6698"/>
    <w:rsid w:val="00A00862"/>
    <w:rsid w:val="00A0435D"/>
    <w:rsid w:val="00A051E0"/>
    <w:rsid w:val="00A064CA"/>
    <w:rsid w:val="00A066DC"/>
    <w:rsid w:val="00A0764C"/>
    <w:rsid w:val="00A10486"/>
    <w:rsid w:val="00A10B5F"/>
    <w:rsid w:val="00A17FA0"/>
    <w:rsid w:val="00A2042F"/>
    <w:rsid w:val="00A22CE1"/>
    <w:rsid w:val="00A24649"/>
    <w:rsid w:val="00A26F1A"/>
    <w:rsid w:val="00A30B5E"/>
    <w:rsid w:val="00A31936"/>
    <w:rsid w:val="00A346EF"/>
    <w:rsid w:val="00A35F25"/>
    <w:rsid w:val="00A3727C"/>
    <w:rsid w:val="00A4202A"/>
    <w:rsid w:val="00A44185"/>
    <w:rsid w:val="00A442F3"/>
    <w:rsid w:val="00A515DC"/>
    <w:rsid w:val="00A51F5B"/>
    <w:rsid w:val="00A53E12"/>
    <w:rsid w:val="00A54B92"/>
    <w:rsid w:val="00A54ED9"/>
    <w:rsid w:val="00A57219"/>
    <w:rsid w:val="00A57764"/>
    <w:rsid w:val="00A5776F"/>
    <w:rsid w:val="00A603CF"/>
    <w:rsid w:val="00A60D0A"/>
    <w:rsid w:val="00A60D20"/>
    <w:rsid w:val="00A62E3E"/>
    <w:rsid w:val="00A67581"/>
    <w:rsid w:val="00A70FA4"/>
    <w:rsid w:val="00A716A1"/>
    <w:rsid w:val="00A75B1B"/>
    <w:rsid w:val="00A76EB4"/>
    <w:rsid w:val="00A8039B"/>
    <w:rsid w:val="00A80CDF"/>
    <w:rsid w:val="00A83D72"/>
    <w:rsid w:val="00A84038"/>
    <w:rsid w:val="00A857F0"/>
    <w:rsid w:val="00A90E4A"/>
    <w:rsid w:val="00A92739"/>
    <w:rsid w:val="00AA02B3"/>
    <w:rsid w:val="00AA25ED"/>
    <w:rsid w:val="00AA2BBA"/>
    <w:rsid w:val="00AA5687"/>
    <w:rsid w:val="00AA568B"/>
    <w:rsid w:val="00AA6A2E"/>
    <w:rsid w:val="00AB19F7"/>
    <w:rsid w:val="00AB3413"/>
    <w:rsid w:val="00AB4616"/>
    <w:rsid w:val="00AB7326"/>
    <w:rsid w:val="00AC060B"/>
    <w:rsid w:val="00AC1FBF"/>
    <w:rsid w:val="00AC53F1"/>
    <w:rsid w:val="00AC56B7"/>
    <w:rsid w:val="00AC5B8E"/>
    <w:rsid w:val="00AC75B5"/>
    <w:rsid w:val="00AD0ECF"/>
    <w:rsid w:val="00AD22F9"/>
    <w:rsid w:val="00AD2514"/>
    <w:rsid w:val="00AD2639"/>
    <w:rsid w:val="00AD2F4C"/>
    <w:rsid w:val="00AD559F"/>
    <w:rsid w:val="00AE0B6B"/>
    <w:rsid w:val="00AE2815"/>
    <w:rsid w:val="00AE31F5"/>
    <w:rsid w:val="00AE33AA"/>
    <w:rsid w:val="00AF01FA"/>
    <w:rsid w:val="00AF166F"/>
    <w:rsid w:val="00AF3E75"/>
    <w:rsid w:val="00B02AFF"/>
    <w:rsid w:val="00B06116"/>
    <w:rsid w:val="00B075A0"/>
    <w:rsid w:val="00B114F9"/>
    <w:rsid w:val="00B11823"/>
    <w:rsid w:val="00B124A1"/>
    <w:rsid w:val="00B136FF"/>
    <w:rsid w:val="00B13C67"/>
    <w:rsid w:val="00B1408C"/>
    <w:rsid w:val="00B15E5B"/>
    <w:rsid w:val="00B15F5D"/>
    <w:rsid w:val="00B20946"/>
    <w:rsid w:val="00B2146F"/>
    <w:rsid w:val="00B24C17"/>
    <w:rsid w:val="00B25B94"/>
    <w:rsid w:val="00B27CB4"/>
    <w:rsid w:val="00B367CB"/>
    <w:rsid w:val="00B43355"/>
    <w:rsid w:val="00B44704"/>
    <w:rsid w:val="00B47929"/>
    <w:rsid w:val="00B512FD"/>
    <w:rsid w:val="00B52642"/>
    <w:rsid w:val="00B52E96"/>
    <w:rsid w:val="00B5605F"/>
    <w:rsid w:val="00B57D78"/>
    <w:rsid w:val="00B627C4"/>
    <w:rsid w:val="00B62D49"/>
    <w:rsid w:val="00B64C07"/>
    <w:rsid w:val="00B65665"/>
    <w:rsid w:val="00B6778D"/>
    <w:rsid w:val="00B70DEC"/>
    <w:rsid w:val="00B70DFB"/>
    <w:rsid w:val="00B73CF1"/>
    <w:rsid w:val="00B744F8"/>
    <w:rsid w:val="00B74CAE"/>
    <w:rsid w:val="00B752F8"/>
    <w:rsid w:val="00B75A4F"/>
    <w:rsid w:val="00B76567"/>
    <w:rsid w:val="00B77FA3"/>
    <w:rsid w:val="00B80D4F"/>
    <w:rsid w:val="00B83E46"/>
    <w:rsid w:val="00B8467B"/>
    <w:rsid w:val="00B86C98"/>
    <w:rsid w:val="00B876A4"/>
    <w:rsid w:val="00B932F8"/>
    <w:rsid w:val="00B949CE"/>
    <w:rsid w:val="00B95561"/>
    <w:rsid w:val="00B95B8E"/>
    <w:rsid w:val="00B95BA2"/>
    <w:rsid w:val="00B968D1"/>
    <w:rsid w:val="00BA1004"/>
    <w:rsid w:val="00BA2C8F"/>
    <w:rsid w:val="00BA32D6"/>
    <w:rsid w:val="00BA47B3"/>
    <w:rsid w:val="00BA4CDB"/>
    <w:rsid w:val="00BA5F58"/>
    <w:rsid w:val="00BB47FF"/>
    <w:rsid w:val="00BB5E1B"/>
    <w:rsid w:val="00BB7405"/>
    <w:rsid w:val="00BC285B"/>
    <w:rsid w:val="00BC34B3"/>
    <w:rsid w:val="00BC73CE"/>
    <w:rsid w:val="00BD12AF"/>
    <w:rsid w:val="00BD1A60"/>
    <w:rsid w:val="00BD1D6C"/>
    <w:rsid w:val="00BD383D"/>
    <w:rsid w:val="00BD4EFB"/>
    <w:rsid w:val="00BD7E32"/>
    <w:rsid w:val="00BE13ED"/>
    <w:rsid w:val="00BE2C19"/>
    <w:rsid w:val="00BE3E24"/>
    <w:rsid w:val="00BE6571"/>
    <w:rsid w:val="00BE7500"/>
    <w:rsid w:val="00BE7C5E"/>
    <w:rsid w:val="00BF19A3"/>
    <w:rsid w:val="00BF2290"/>
    <w:rsid w:val="00BF62AD"/>
    <w:rsid w:val="00BF673B"/>
    <w:rsid w:val="00BF7A3E"/>
    <w:rsid w:val="00C011B1"/>
    <w:rsid w:val="00C01C05"/>
    <w:rsid w:val="00C0457E"/>
    <w:rsid w:val="00C057EC"/>
    <w:rsid w:val="00C06FC0"/>
    <w:rsid w:val="00C07FE5"/>
    <w:rsid w:val="00C12A96"/>
    <w:rsid w:val="00C14036"/>
    <w:rsid w:val="00C1454B"/>
    <w:rsid w:val="00C17CAB"/>
    <w:rsid w:val="00C22257"/>
    <w:rsid w:val="00C246FB"/>
    <w:rsid w:val="00C3153D"/>
    <w:rsid w:val="00C319D9"/>
    <w:rsid w:val="00C3209A"/>
    <w:rsid w:val="00C34067"/>
    <w:rsid w:val="00C3555A"/>
    <w:rsid w:val="00C35F12"/>
    <w:rsid w:val="00C37720"/>
    <w:rsid w:val="00C43C88"/>
    <w:rsid w:val="00C4490A"/>
    <w:rsid w:val="00C52AC3"/>
    <w:rsid w:val="00C537AC"/>
    <w:rsid w:val="00C546D0"/>
    <w:rsid w:val="00C56205"/>
    <w:rsid w:val="00C631C8"/>
    <w:rsid w:val="00C65E15"/>
    <w:rsid w:val="00C706A2"/>
    <w:rsid w:val="00C7169B"/>
    <w:rsid w:val="00C71726"/>
    <w:rsid w:val="00C73524"/>
    <w:rsid w:val="00C74263"/>
    <w:rsid w:val="00C82E50"/>
    <w:rsid w:val="00C841DE"/>
    <w:rsid w:val="00C847C8"/>
    <w:rsid w:val="00C8497E"/>
    <w:rsid w:val="00C8504B"/>
    <w:rsid w:val="00C85827"/>
    <w:rsid w:val="00C9186A"/>
    <w:rsid w:val="00C922CD"/>
    <w:rsid w:val="00C94B55"/>
    <w:rsid w:val="00C969B2"/>
    <w:rsid w:val="00C96E4E"/>
    <w:rsid w:val="00CA3241"/>
    <w:rsid w:val="00CA5D83"/>
    <w:rsid w:val="00CB0D68"/>
    <w:rsid w:val="00CB368C"/>
    <w:rsid w:val="00CB4A60"/>
    <w:rsid w:val="00CB500D"/>
    <w:rsid w:val="00CB5B13"/>
    <w:rsid w:val="00CB60F8"/>
    <w:rsid w:val="00CC2624"/>
    <w:rsid w:val="00CC2F9A"/>
    <w:rsid w:val="00CC3358"/>
    <w:rsid w:val="00CD2DC5"/>
    <w:rsid w:val="00CD3412"/>
    <w:rsid w:val="00CD6DA9"/>
    <w:rsid w:val="00CE2E63"/>
    <w:rsid w:val="00CE5236"/>
    <w:rsid w:val="00CF552B"/>
    <w:rsid w:val="00CF5564"/>
    <w:rsid w:val="00D00061"/>
    <w:rsid w:val="00D00C07"/>
    <w:rsid w:val="00D0275B"/>
    <w:rsid w:val="00D0457D"/>
    <w:rsid w:val="00D06178"/>
    <w:rsid w:val="00D07611"/>
    <w:rsid w:val="00D12112"/>
    <w:rsid w:val="00D13723"/>
    <w:rsid w:val="00D15199"/>
    <w:rsid w:val="00D20CE1"/>
    <w:rsid w:val="00D22CE6"/>
    <w:rsid w:val="00D23747"/>
    <w:rsid w:val="00D23B0D"/>
    <w:rsid w:val="00D24F4C"/>
    <w:rsid w:val="00D25D0C"/>
    <w:rsid w:val="00D26374"/>
    <w:rsid w:val="00D263EE"/>
    <w:rsid w:val="00D26CFC"/>
    <w:rsid w:val="00D27794"/>
    <w:rsid w:val="00D27FD6"/>
    <w:rsid w:val="00D32E92"/>
    <w:rsid w:val="00D365A9"/>
    <w:rsid w:val="00D37FD6"/>
    <w:rsid w:val="00D402A2"/>
    <w:rsid w:val="00D40BAF"/>
    <w:rsid w:val="00D43031"/>
    <w:rsid w:val="00D473F4"/>
    <w:rsid w:val="00D47D1A"/>
    <w:rsid w:val="00D51B53"/>
    <w:rsid w:val="00D5285C"/>
    <w:rsid w:val="00D539D3"/>
    <w:rsid w:val="00D612DD"/>
    <w:rsid w:val="00D63D91"/>
    <w:rsid w:val="00D71546"/>
    <w:rsid w:val="00D7163C"/>
    <w:rsid w:val="00D71A02"/>
    <w:rsid w:val="00D72BDA"/>
    <w:rsid w:val="00D73410"/>
    <w:rsid w:val="00D74324"/>
    <w:rsid w:val="00D76E87"/>
    <w:rsid w:val="00D77ECA"/>
    <w:rsid w:val="00D80DA0"/>
    <w:rsid w:val="00D82CC1"/>
    <w:rsid w:val="00D90516"/>
    <w:rsid w:val="00D92CD1"/>
    <w:rsid w:val="00D93EF3"/>
    <w:rsid w:val="00D95AEC"/>
    <w:rsid w:val="00DA03FA"/>
    <w:rsid w:val="00DA54B6"/>
    <w:rsid w:val="00DA5F9B"/>
    <w:rsid w:val="00DA69A8"/>
    <w:rsid w:val="00DB1E0F"/>
    <w:rsid w:val="00DB2048"/>
    <w:rsid w:val="00DB377F"/>
    <w:rsid w:val="00DB4CFE"/>
    <w:rsid w:val="00DB6CEB"/>
    <w:rsid w:val="00DC0D2E"/>
    <w:rsid w:val="00DC0D30"/>
    <w:rsid w:val="00DC0EBB"/>
    <w:rsid w:val="00DC34A1"/>
    <w:rsid w:val="00DC39E1"/>
    <w:rsid w:val="00DC4945"/>
    <w:rsid w:val="00DD0FBC"/>
    <w:rsid w:val="00DD209C"/>
    <w:rsid w:val="00DD3AA8"/>
    <w:rsid w:val="00DD4E19"/>
    <w:rsid w:val="00DD5426"/>
    <w:rsid w:val="00DD5FA8"/>
    <w:rsid w:val="00DD66E3"/>
    <w:rsid w:val="00DE0A05"/>
    <w:rsid w:val="00DE1245"/>
    <w:rsid w:val="00DE232C"/>
    <w:rsid w:val="00DE328B"/>
    <w:rsid w:val="00DE3A07"/>
    <w:rsid w:val="00DE5905"/>
    <w:rsid w:val="00DE6882"/>
    <w:rsid w:val="00DF0747"/>
    <w:rsid w:val="00DF14F2"/>
    <w:rsid w:val="00DF33D1"/>
    <w:rsid w:val="00E01350"/>
    <w:rsid w:val="00E025B8"/>
    <w:rsid w:val="00E02739"/>
    <w:rsid w:val="00E03E0C"/>
    <w:rsid w:val="00E0582F"/>
    <w:rsid w:val="00E07BBD"/>
    <w:rsid w:val="00E142F6"/>
    <w:rsid w:val="00E17EFF"/>
    <w:rsid w:val="00E2191A"/>
    <w:rsid w:val="00E222BA"/>
    <w:rsid w:val="00E22400"/>
    <w:rsid w:val="00E22B0F"/>
    <w:rsid w:val="00E23579"/>
    <w:rsid w:val="00E25038"/>
    <w:rsid w:val="00E26A54"/>
    <w:rsid w:val="00E3159E"/>
    <w:rsid w:val="00E316C1"/>
    <w:rsid w:val="00E349CB"/>
    <w:rsid w:val="00E37CB1"/>
    <w:rsid w:val="00E417E1"/>
    <w:rsid w:val="00E42C4E"/>
    <w:rsid w:val="00E45AB1"/>
    <w:rsid w:val="00E45F99"/>
    <w:rsid w:val="00E5228C"/>
    <w:rsid w:val="00E5514D"/>
    <w:rsid w:val="00E558AF"/>
    <w:rsid w:val="00E56A28"/>
    <w:rsid w:val="00E56F04"/>
    <w:rsid w:val="00E62B0E"/>
    <w:rsid w:val="00E63065"/>
    <w:rsid w:val="00E63534"/>
    <w:rsid w:val="00E67ED5"/>
    <w:rsid w:val="00E706CC"/>
    <w:rsid w:val="00E715AB"/>
    <w:rsid w:val="00E7521B"/>
    <w:rsid w:val="00E7538D"/>
    <w:rsid w:val="00E7707E"/>
    <w:rsid w:val="00E80A10"/>
    <w:rsid w:val="00E835F9"/>
    <w:rsid w:val="00E848CB"/>
    <w:rsid w:val="00E8593B"/>
    <w:rsid w:val="00E85F4C"/>
    <w:rsid w:val="00E87667"/>
    <w:rsid w:val="00E901CA"/>
    <w:rsid w:val="00E9131A"/>
    <w:rsid w:val="00E93453"/>
    <w:rsid w:val="00EA2DC2"/>
    <w:rsid w:val="00EA6A96"/>
    <w:rsid w:val="00EA7611"/>
    <w:rsid w:val="00EB0F0B"/>
    <w:rsid w:val="00EB1526"/>
    <w:rsid w:val="00EB2AEA"/>
    <w:rsid w:val="00EB5636"/>
    <w:rsid w:val="00EB5871"/>
    <w:rsid w:val="00EB642C"/>
    <w:rsid w:val="00EB6556"/>
    <w:rsid w:val="00EB70B3"/>
    <w:rsid w:val="00EC491E"/>
    <w:rsid w:val="00EC5F6B"/>
    <w:rsid w:val="00ED160B"/>
    <w:rsid w:val="00ED4840"/>
    <w:rsid w:val="00EE0706"/>
    <w:rsid w:val="00EE3F69"/>
    <w:rsid w:val="00EE77A4"/>
    <w:rsid w:val="00EF0DE3"/>
    <w:rsid w:val="00EF1794"/>
    <w:rsid w:val="00EF1D6F"/>
    <w:rsid w:val="00EF2204"/>
    <w:rsid w:val="00EF269E"/>
    <w:rsid w:val="00EF3097"/>
    <w:rsid w:val="00EF4A97"/>
    <w:rsid w:val="00EF52C6"/>
    <w:rsid w:val="00EF5FEF"/>
    <w:rsid w:val="00EF6008"/>
    <w:rsid w:val="00EF7A66"/>
    <w:rsid w:val="00F002CA"/>
    <w:rsid w:val="00F01E09"/>
    <w:rsid w:val="00F02243"/>
    <w:rsid w:val="00F03D7B"/>
    <w:rsid w:val="00F03D84"/>
    <w:rsid w:val="00F06CF7"/>
    <w:rsid w:val="00F073BD"/>
    <w:rsid w:val="00F07E50"/>
    <w:rsid w:val="00F16026"/>
    <w:rsid w:val="00F200CA"/>
    <w:rsid w:val="00F20F4A"/>
    <w:rsid w:val="00F32B01"/>
    <w:rsid w:val="00F3315B"/>
    <w:rsid w:val="00F34AF0"/>
    <w:rsid w:val="00F356BE"/>
    <w:rsid w:val="00F43B4D"/>
    <w:rsid w:val="00F441A1"/>
    <w:rsid w:val="00F467AF"/>
    <w:rsid w:val="00F47DC6"/>
    <w:rsid w:val="00F54791"/>
    <w:rsid w:val="00F55AE8"/>
    <w:rsid w:val="00F5700F"/>
    <w:rsid w:val="00F57F7C"/>
    <w:rsid w:val="00F60D52"/>
    <w:rsid w:val="00F6389C"/>
    <w:rsid w:val="00F6457A"/>
    <w:rsid w:val="00F676D1"/>
    <w:rsid w:val="00F70E29"/>
    <w:rsid w:val="00F72E17"/>
    <w:rsid w:val="00F73E30"/>
    <w:rsid w:val="00F75684"/>
    <w:rsid w:val="00F83668"/>
    <w:rsid w:val="00F83813"/>
    <w:rsid w:val="00F909D9"/>
    <w:rsid w:val="00F90F90"/>
    <w:rsid w:val="00F91C55"/>
    <w:rsid w:val="00F97D38"/>
    <w:rsid w:val="00FA4A00"/>
    <w:rsid w:val="00FA4FAB"/>
    <w:rsid w:val="00FA5ADD"/>
    <w:rsid w:val="00FA6AA0"/>
    <w:rsid w:val="00FA779E"/>
    <w:rsid w:val="00FB1155"/>
    <w:rsid w:val="00FB1C42"/>
    <w:rsid w:val="00FB1F81"/>
    <w:rsid w:val="00FB2C12"/>
    <w:rsid w:val="00FB5D0B"/>
    <w:rsid w:val="00FB60E5"/>
    <w:rsid w:val="00FB71B7"/>
    <w:rsid w:val="00FC138F"/>
    <w:rsid w:val="00FC2871"/>
    <w:rsid w:val="00FC5D16"/>
    <w:rsid w:val="00FC711A"/>
    <w:rsid w:val="00FD0984"/>
    <w:rsid w:val="00FD1E0B"/>
    <w:rsid w:val="00FD2382"/>
    <w:rsid w:val="00FD36EC"/>
    <w:rsid w:val="00FD7944"/>
    <w:rsid w:val="00FE1525"/>
    <w:rsid w:val="00FE691E"/>
    <w:rsid w:val="00FF354F"/>
    <w:rsid w:val="00FF470C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55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yperlink">
    <w:name w:val="Hyperlink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">
    <w:name w:val="Nagłówek1"/>
    <w:basedOn w:val="Normal"/>
    <w:next w:val="BodyText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555A"/>
    <w:rPr>
      <w:rFonts w:ascii="Arial" w:hAnsi="Arial" w:cs="Arial"/>
      <w:sz w:val="20"/>
      <w:szCs w:val="20"/>
      <w:lang w:eastAsia="zh-CN"/>
    </w:rPr>
  </w:style>
  <w:style w:type="paragraph" w:styleId="List">
    <w:name w:val="List"/>
    <w:basedOn w:val="BodyText"/>
    <w:uiPriority w:val="99"/>
    <w:rsid w:val="00D0275B"/>
    <w:rPr>
      <w:rFonts w:cs="Mangal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55A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55A"/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55A"/>
    <w:rPr>
      <w:rFonts w:cs="Arial"/>
      <w:sz w:val="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555A"/>
    <w:rPr>
      <w:rFonts w:ascii="Cambria" w:hAnsi="Cambria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rsid w:val="002B09F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B09F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basedOn w:val="DefaultParagraphFont"/>
    <w:link w:val="FootnoteText"/>
    <w:uiPriority w:val="99"/>
    <w:locked/>
    <w:rsid w:val="00DE232C"/>
    <w:rPr>
      <w:rFonts w:cs="Times New Roman"/>
    </w:rPr>
  </w:style>
  <w:style w:type="paragraph" w:styleId="FootnoteText">
    <w:name w:val="footnote text"/>
    <w:aliases w:val="Podrozdzia3,Footnote"/>
    <w:basedOn w:val="Normal"/>
    <w:link w:val="FootnoteTextChar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1">
    <w:name w:val="Footnote Text Char1"/>
    <w:aliases w:val="Podrozdzia3 Char1,Footnote Char1"/>
    <w:basedOn w:val="DefaultParagraphFont"/>
    <w:link w:val="FootnoteText"/>
    <w:uiPriority w:val="99"/>
    <w:semiHidden/>
    <w:rsid w:val="00C3555A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DE232C"/>
    <w:rPr>
      <w:rFonts w:ascii="Arial" w:hAnsi="Arial" w:cs="Arial"/>
      <w:lang w:eastAsia="zh-CN"/>
    </w:rPr>
  </w:style>
  <w:style w:type="paragraph" w:styleId="Title">
    <w:name w:val="Title"/>
    <w:basedOn w:val="Normal"/>
    <w:link w:val="TitleChar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5C410E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855D49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DF0747"/>
    <w:rPr>
      <w:rFonts w:cs="Times New Roman"/>
      <w:color w:val="605E5C"/>
      <w:shd w:val="clear" w:color="auto" w:fill="E1DFDD"/>
    </w:rPr>
  </w:style>
  <w:style w:type="character" w:customStyle="1" w:styleId="Domylnaczcionkaakapitu2">
    <w:name w:val="Domyślna czcionka akapitu2"/>
    <w:uiPriority w:val="99"/>
    <w:rsid w:val="00F9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7</Pages>
  <Words>2969</Words>
  <Characters>17818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9</cp:revision>
  <cp:lastPrinted>2021-09-21T08:36:00Z</cp:lastPrinted>
  <dcterms:created xsi:type="dcterms:W3CDTF">2021-09-21T08:37:00Z</dcterms:created>
  <dcterms:modified xsi:type="dcterms:W3CDTF">2022-05-18T05:48:00Z</dcterms:modified>
</cp:coreProperties>
</file>