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5E1E" w:rsidRPr="00B176D0" w:rsidRDefault="00E15E1E" w:rsidP="005C68D2">
      <w:pPr>
        <w:spacing w:after="0" w:line="240" w:lineRule="auto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 xml:space="preserve">                                                                Załącznik nr 4</w:t>
      </w:r>
    </w:p>
    <w:p w:rsidR="00E15E1E" w:rsidRPr="00B176D0" w:rsidRDefault="00E15E1E" w:rsidP="007962CE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>UMOWA NR …../MOPR/D-OR/202</w:t>
      </w:r>
      <w:r>
        <w:rPr>
          <w:rFonts w:ascii="Arial" w:hAnsi="Arial" w:cs="Arial"/>
          <w:b/>
          <w:sz w:val="20"/>
          <w:szCs w:val="20"/>
        </w:rPr>
        <w:t>2</w:t>
      </w:r>
    </w:p>
    <w:p w:rsidR="00E15E1E" w:rsidRPr="00B176D0" w:rsidRDefault="00E15E1E" w:rsidP="007962CE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 xml:space="preserve">na usługę wykonywania konserwacji </w:t>
      </w:r>
      <w:r>
        <w:rPr>
          <w:rFonts w:ascii="Arial" w:hAnsi="Arial" w:cs="Arial"/>
          <w:b/>
          <w:sz w:val="20"/>
          <w:szCs w:val="20"/>
        </w:rPr>
        <w:t xml:space="preserve"> i czyszczenia </w:t>
      </w:r>
      <w:r w:rsidRPr="00B176D0">
        <w:rPr>
          <w:rFonts w:ascii="Arial" w:hAnsi="Arial" w:cs="Arial"/>
          <w:b/>
          <w:sz w:val="20"/>
          <w:szCs w:val="20"/>
        </w:rPr>
        <w:t xml:space="preserve">kserokopiarek </w:t>
      </w:r>
      <w:r>
        <w:rPr>
          <w:rFonts w:ascii="Arial" w:hAnsi="Arial" w:cs="Arial"/>
          <w:b/>
          <w:sz w:val="20"/>
          <w:szCs w:val="20"/>
        </w:rPr>
        <w:t xml:space="preserve">oraz niszczarek </w:t>
      </w:r>
      <w:r w:rsidRPr="00B176D0">
        <w:rPr>
          <w:rFonts w:ascii="Arial" w:hAnsi="Arial" w:cs="Arial"/>
          <w:b/>
          <w:sz w:val="20"/>
          <w:szCs w:val="20"/>
        </w:rPr>
        <w:t>dla Miejskiego Ośrodka Pomocy Rodzinie w Lublinie.</w:t>
      </w:r>
    </w:p>
    <w:p w:rsidR="00E15E1E" w:rsidRPr="00B176D0" w:rsidRDefault="00E15E1E" w:rsidP="00610787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E15E1E" w:rsidRPr="00B176D0" w:rsidRDefault="00E15E1E" w:rsidP="00B176D0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zawarta w dniu ……….. 202</w:t>
      </w:r>
      <w:r>
        <w:rPr>
          <w:rFonts w:ascii="Arial" w:hAnsi="Arial" w:cs="Arial"/>
          <w:sz w:val="20"/>
          <w:szCs w:val="20"/>
        </w:rPr>
        <w:t>2</w:t>
      </w:r>
      <w:r w:rsidRPr="00B176D0">
        <w:rPr>
          <w:rFonts w:ascii="Arial" w:hAnsi="Arial" w:cs="Arial"/>
          <w:sz w:val="20"/>
          <w:szCs w:val="20"/>
        </w:rPr>
        <w:t xml:space="preserve"> r. w Lublinie pomiędzy:</w:t>
      </w:r>
    </w:p>
    <w:p w:rsidR="00E15E1E" w:rsidRPr="00B176D0" w:rsidRDefault="00E15E1E" w:rsidP="00B176D0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Gminą Lublin, Pl. Władysława Łokietka 1, 20-109 Lublin, NIP 946-257-58-11, REGON: 431019514, zwaną dalej Zamawiającym, reprezentowaną przez:</w:t>
      </w:r>
    </w:p>
    <w:p w:rsidR="00E15E1E" w:rsidRPr="00B176D0" w:rsidRDefault="00E15E1E" w:rsidP="006F3E81">
      <w:pPr>
        <w:pStyle w:val="NormalWeb"/>
        <w:spacing w:after="0" w:line="264" w:lineRule="auto"/>
        <w:jc w:val="center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b/>
          <w:bCs/>
          <w:i/>
          <w:iCs/>
          <w:sz w:val="20"/>
          <w:szCs w:val="20"/>
        </w:rPr>
        <w:t>Katarzynę Fus – Dyrektora Miejskiego Ośrodka Pomocy Rodzinie w Lublinie</w:t>
      </w:r>
    </w:p>
    <w:p w:rsidR="00E15E1E" w:rsidRPr="00B176D0" w:rsidRDefault="00E15E1E" w:rsidP="00610787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>a</w:t>
      </w:r>
    </w:p>
    <w:p w:rsidR="00E15E1E" w:rsidRPr="00B176D0" w:rsidRDefault="00E15E1E" w:rsidP="00051A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15E1E" w:rsidRPr="00B176D0" w:rsidRDefault="00E15E1E" w:rsidP="00610787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o następującej treści:</w:t>
      </w:r>
    </w:p>
    <w:p w:rsidR="00E15E1E" w:rsidRPr="00B176D0" w:rsidRDefault="00E15E1E" w:rsidP="00B176D0">
      <w:pPr>
        <w:spacing w:after="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>§ 1</w:t>
      </w:r>
    </w:p>
    <w:p w:rsidR="00E15E1E" w:rsidRPr="00B176D0" w:rsidRDefault="00E15E1E" w:rsidP="00B176D0">
      <w:pPr>
        <w:pStyle w:val="NormalWeb"/>
        <w:spacing w:before="0" w:beforeAutospacing="0"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Umowa została zawarta po przeprowadzeniu postępowania o udzielenie zamówienia na wydatkowanie środków publicznych, do których nie stosuje się przepisów ustawy z dnia </w:t>
      </w:r>
      <w:r>
        <w:rPr>
          <w:rFonts w:ascii="Arial" w:hAnsi="Arial" w:cs="Arial"/>
          <w:sz w:val="20"/>
          <w:szCs w:val="20"/>
        </w:rPr>
        <w:t>11</w:t>
      </w:r>
      <w:r w:rsidRPr="00FB31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września</w:t>
      </w:r>
      <w:r w:rsidRPr="00FB31CA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19</w:t>
      </w:r>
      <w:r w:rsidRPr="00FB31CA">
        <w:rPr>
          <w:rFonts w:ascii="Arial" w:hAnsi="Arial" w:cs="Arial"/>
          <w:sz w:val="20"/>
          <w:szCs w:val="20"/>
        </w:rPr>
        <w:t xml:space="preserve"> roku Prawo zamówień publicznych na podstawie art. </w:t>
      </w:r>
      <w:r>
        <w:rPr>
          <w:rFonts w:ascii="Arial" w:hAnsi="Arial" w:cs="Arial"/>
          <w:sz w:val="20"/>
          <w:szCs w:val="20"/>
        </w:rPr>
        <w:t>2</w:t>
      </w:r>
      <w:r w:rsidRPr="00FB31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ust 1 </w:t>
      </w:r>
      <w:r w:rsidRPr="00FB31CA">
        <w:rPr>
          <w:rFonts w:ascii="Arial" w:hAnsi="Arial" w:cs="Arial"/>
          <w:sz w:val="20"/>
          <w:szCs w:val="20"/>
        </w:rPr>
        <w:t xml:space="preserve">pkt </w:t>
      </w:r>
      <w:r>
        <w:rPr>
          <w:rFonts w:ascii="Arial" w:hAnsi="Arial" w:cs="Arial"/>
          <w:sz w:val="20"/>
          <w:szCs w:val="20"/>
        </w:rPr>
        <w:t>1</w:t>
      </w:r>
      <w:r w:rsidRPr="002526ED">
        <w:rPr>
          <w:rFonts w:ascii="Arial" w:hAnsi="Arial" w:cs="Arial"/>
          <w:sz w:val="20"/>
          <w:szCs w:val="20"/>
        </w:rPr>
        <w:t>)  (</w:t>
      </w:r>
      <w:r w:rsidRPr="002526ED">
        <w:rPr>
          <w:rFonts w:ascii="Arial" w:hAnsi="Arial" w:cs="Arial"/>
          <w:bCs/>
          <w:sz w:val="20"/>
          <w:szCs w:val="20"/>
        </w:rPr>
        <w:t xml:space="preserve">Dz.U. </w:t>
      </w:r>
      <w:r w:rsidRPr="002526ED">
        <w:rPr>
          <w:rFonts w:ascii="Arial" w:hAnsi="Arial" w:cs="Arial"/>
          <w:sz w:val="20"/>
          <w:szCs w:val="20"/>
        </w:rPr>
        <w:t>z 2021 r.</w:t>
      </w:r>
      <w:r w:rsidRPr="002526ED">
        <w:rPr>
          <w:rFonts w:ascii="Arial" w:hAnsi="Arial" w:cs="Arial"/>
          <w:bCs/>
          <w:sz w:val="20"/>
          <w:szCs w:val="20"/>
        </w:rPr>
        <w:t xml:space="preserve"> poz. 1129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526ED">
        <w:rPr>
          <w:rFonts w:ascii="Arial" w:hAnsi="Arial" w:cs="Arial"/>
          <w:bCs/>
          <w:sz w:val="20"/>
          <w:szCs w:val="20"/>
        </w:rPr>
        <w:t xml:space="preserve">z późn. zm.) na rzecz </w:t>
      </w:r>
      <w:r w:rsidRPr="002526ED">
        <w:rPr>
          <w:rFonts w:ascii="Arial" w:hAnsi="Arial" w:cs="Arial"/>
          <w:bCs/>
          <w:iCs/>
          <w:sz w:val="20"/>
          <w:szCs w:val="20"/>
        </w:rPr>
        <w:t>Miejskiego Ośrodka Pomocy Rodzinie w Lublinie</w:t>
      </w:r>
      <w:r w:rsidRPr="00B176D0">
        <w:rPr>
          <w:rFonts w:ascii="Arial" w:hAnsi="Arial" w:cs="Arial"/>
          <w:bCs/>
          <w:iCs/>
          <w:sz w:val="20"/>
          <w:szCs w:val="20"/>
        </w:rPr>
        <w:t>.</w:t>
      </w:r>
    </w:p>
    <w:p w:rsidR="00E15E1E" w:rsidRDefault="00E15E1E" w:rsidP="005C68D2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:rsidR="00E15E1E" w:rsidRDefault="00E15E1E" w:rsidP="005C68D2">
      <w:pPr>
        <w:pStyle w:val="western"/>
        <w:spacing w:before="0" w:beforeAutospacing="0"/>
        <w:jc w:val="center"/>
        <w:rPr>
          <w:rFonts w:ascii="Arial" w:hAnsi="Arial" w:cs="Arial"/>
          <w:b/>
          <w:sz w:val="20"/>
          <w:szCs w:val="20"/>
        </w:rPr>
      </w:pPr>
      <w:r w:rsidRPr="00022FED">
        <w:rPr>
          <w:rFonts w:ascii="Arial" w:hAnsi="Arial" w:cs="Arial"/>
          <w:b/>
          <w:sz w:val="20"/>
          <w:szCs w:val="20"/>
        </w:rPr>
        <w:t>PRZEDMIOT UMOWY</w:t>
      </w:r>
    </w:p>
    <w:p w:rsidR="00E15E1E" w:rsidRDefault="00E15E1E" w:rsidP="005C68D2">
      <w:pPr>
        <w:pStyle w:val="western"/>
        <w:spacing w:before="0" w:beforeAutospacing="0"/>
        <w:jc w:val="center"/>
        <w:rPr>
          <w:rFonts w:ascii="Arial" w:hAnsi="Arial" w:cs="Arial"/>
          <w:b/>
          <w:sz w:val="20"/>
          <w:szCs w:val="20"/>
        </w:rPr>
      </w:pPr>
    </w:p>
    <w:p w:rsidR="00E15E1E" w:rsidRPr="00B176D0" w:rsidRDefault="00E15E1E" w:rsidP="00610787">
      <w:pPr>
        <w:pStyle w:val="ListParagraph"/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Przedmiotem umowy jest usługa </w:t>
      </w:r>
      <w:r w:rsidRPr="00B176D0">
        <w:rPr>
          <w:rFonts w:ascii="Arial" w:hAnsi="Arial" w:cs="Arial"/>
          <w:b/>
          <w:sz w:val="20"/>
          <w:szCs w:val="20"/>
        </w:rPr>
        <w:t xml:space="preserve">wykonywania konserwacji </w:t>
      </w:r>
      <w:r>
        <w:rPr>
          <w:rFonts w:ascii="Arial" w:hAnsi="Arial" w:cs="Arial"/>
          <w:b/>
          <w:sz w:val="20"/>
          <w:szCs w:val="20"/>
        </w:rPr>
        <w:t xml:space="preserve">i czyszczenia </w:t>
      </w:r>
      <w:r w:rsidRPr="00B176D0">
        <w:rPr>
          <w:rFonts w:ascii="Arial" w:hAnsi="Arial" w:cs="Arial"/>
          <w:b/>
          <w:sz w:val="20"/>
          <w:szCs w:val="20"/>
        </w:rPr>
        <w:t>kserokopiarek</w:t>
      </w:r>
      <w:r>
        <w:rPr>
          <w:rFonts w:ascii="Arial" w:hAnsi="Arial" w:cs="Arial"/>
          <w:b/>
          <w:sz w:val="20"/>
          <w:szCs w:val="20"/>
        </w:rPr>
        <w:t xml:space="preserve"> oraz niszczarek</w:t>
      </w:r>
      <w:r w:rsidRPr="00B176D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0353C">
        <w:rPr>
          <w:rFonts w:ascii="Arial" w:hAnsi="Arial" w:cs="Arial"/>
          <w:sz w:val="20"/>
          <w:szCs w:val="20"/>
        </w:rPr>
        <w:t>(zwanych w dalszej części umowy urządzeniami)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parametrach i</w:t>
      </w:r>
      <w:r w:rsidRPr="00B176D0">
        <w:rPr>
          <w:rFonts w:ascii="Arial" w:hAnsi="Arial" w:cs="Arial"/>
          <w:sz w:val="20"/>
          <w:szCs w:val="20"/>
        </w:rPr>
        <w:t xml:space="preserve"> rodzaju oraz ilościach określonych w załączniku nr 1 do umowy – Wycena Wykonawcy, stanowiącym integralną część umowy . </w:t>
      </w:r>
    </w:p>
    <w:p w:rsidR="00E15E1E" w:rsidRDefault="00E15E1E" w:rsidP="00610787">
      <w:pPr>
        <w:pStyle w:val="ListParagraph"/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Wykonawca oświadcza, że konserwacje</w:t>
      </w:r>
      <w:r>
        <w:rPr>
          <w:rFonts w:ascii="Arial" w:hAnsi="Arial" w:cs="Arial"/>
          <w:sz w:val="20"/>
          <w:szCs w:val="20"/>
        </w:rPr>
        <w:t xml:space="preserve"> i czyszczenie urządzeń </w:t>
      </w:r>
      <w:r w:rsidRPr="00B176D0">
        <w:rPr>
          <w:rFonts w:ascii="Arial" w:hAnsi="Arial" w:cs="Arial"/>
          <w:sz w:val="20"/>
          <w:szCs w:val="20"/>
        </w:rPr>
        <w:t xml:space="preserve">będą  przeprowadzone zgodnie z wytycznymi określonymi </w:t>
      </w:r>
      <w:r>
        <w:rPr>
          <w:rFonts w:ascii="Arial" w:hAnsi="Arial" w:cs="Arial"/>
          <w:sz w:val="20"/>
          <w:szCs w:val="20"/>
        </w:rPr>
        <w:t>w</w:t>
      </w:r>
      <w:r w:rsidRPr="00B176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Pr="00B176D0">
        <w:rPr>
          <w:rFonts w:ascii="Arial" w:hAnsi="Arial" w:cs="Arial"/>
          <w:sz w:val="20"/>
          <w:szCs w:val="20"/>
        </w:rPr>
        <w:t>pis przedmiotu zamówienia</w:t>
      </w:r>
      <w:r>
        <w:rPr>
          <w:rFonts w:ascii="Arial" w:hAnsi="Arial" w:cs="Arial"/>
          <w:sz w:val="20"/>
          <w:szCs w:val="20"/>
        </w:rPr>
        <w:t>.</w:t>
      </w:r>
      <w:r w:rsidRPr="00B176D0">
        <w:rPr>
          <w:rFonts w:ascii="Arial" w:hAnsi="Arial" w:cs="Arial"/>
          <w:sz w:val="20"/>
          <w:szCs w:val="20"/>
        </w:rPr>
        <w:t xml:space="preserve"> </w:t>
      </w:r>
    </w:p>
    <w:p w:rsidR="00E15E1E" w:rsidRPr="00B176D0" w:rsidRDefault="00E15E1E" w:rsidP="00610787">
      <w:pPr>
        <w:pStyle w:val="ListParagraph"/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oświadcza, że jest przygotowany pod względem technicznym i organizacyjnym, posiada wiedzę </w:t>
      </w:r>
      <w:r>
        <w:rPr>
          <w:rFonts w:ascii="Arial" w:hAnsi="Arial" w:cs="Arial"/>
          <w:sz w:val="20"/>
          <w:szCs w:val="20"/>
        </w:rPr>
        <w:br/>
        <w:t>i doświadczenie niezbędne do świadczenia usług będących przedmiotem umowy.</w:t>
      </w:r>
    </w:p>
    <w:p w:rsidR="00E15E1E" w:rsidRPr="00B176D0" w:rsidRDefault="00E15E1E" w:rsidP="00610787">
      <w:pPr>
        <w:pStyle w:val="ListParagraph"/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Wykonawca zobowiązuje się do zapewnienia wszelkich materiałów i środków technicznych niezbędnych do właściwego wykonania przedmiotu umowy.  </w:t>
      </w:r>
    </w:p>
    <w:p w:rsidR="00E15E1E" w:rsidRPr="00B176D0" w:rsidRDefault="00E15E1E" w:rsidP="00610787">
      <w:pPr>
        <w:pStyle w:val="ListParagraph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Ilości przedmiotu umowy podane w Załączniku nr 1. do umowy odzwierciedlają jedynie planowane zapotrzebowanie Zamawiającego przez okres obowiązywania umowy.</w:t>
      </w:r>
    </w:p>
    <w:p w:rsidR="00E15E1E" w:rsidRDefault="00E15E1E" w:rsidP="0061078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Zamawiający uwzględniając rzeczywiste potrzeby w zakresie przedmiotu umowy zastrzega sobie prawo do </w:t>
      </w:r>
      <w:r>
        <w:rPr>
          <w:rFonts w:ascii="Arial" w:hAnsi="Arial" w:cs="Arial"/>
          <w:sz w:val="20"/>
          <w:szCs w:val="20"/>
        </w:rPr>
        <w:t xml:space="preserve">zmiany ilości </w:t>
      </w:r>
      <w:r w:rsidRPr="00B176D0">
        <w:rPr>
          <w:rFonts w:ascii="Arial" w:hAnsi="Arial" w:cs="Arial"/>
          <w:sz w:val="20"/>
          <w:szCs w:val="20"/>
        </w:rPr>
        <w:t xml:space="preserve"> przedmiotu zamówienia, a Wykonawca wyraża na to zgodę.</w:t>
      </w:r>
    </w:p>
    <w:p w:rsidR="00E15E1E" w:rsidRDefault="00E15E1E" w:rsidP="002337F7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E15E1E" w:rsidRDefault="00E15E1E" w:rsidP="002337F7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>§ 3</w:t>
      </w:r>
    </w:p>
    <w:p w:rsidR="00E15E1E" w:rsidRDefault="00E15E1E" w:rsidP="002337F7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REALIZACJI UMOWY</w:t>
      </w:r>
    </w:p>
    <w:p w:rsidR="00E15E1E" w:rsidRDefault="00E15E1E" w:rsidP="002337F7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E15E1E" w:rsidRDefault="00E15E1E" w:rsidP="002337F7">
      <w:pPr>
        <w:pStyle w:val="topkatnagl"/>
        <w:numPr>
          <w:ilvl w:val="0"/>
          <w:numId w:val="14"/>
        </w:numPr>
        <w:tabs>
          <w:tab w:val="clear" w:pos="720"/>
        </w:tabs>
        <w:spacing w:before="0" w:after="0" w:line="360" w:lineRule="auto"/>
        <w:ind w:left="426" w:hanging="142"/>
        <w:contextualSpacing/>
        <w:rPr>
          <w:rFonts w:ascii="Arial" w:hAnsi="Arial" w:cs="Arial"/>
          <w:sz w:val="20"/>
          <w:szCs w:val="20"/>
        </w:rPr>
      </w:pPr>
      <w:r w:rsidRPr="002337F7">
        <w:rPr>
          <w:rFonts w:ascii="Arial" w:hAnsi="Arial" w:cs="Arial"/>
          <w:sz w:val="20"/>
          <w:szCs w:val="20"/>
        </w:rPr>
        <w:t xml:space="preserve">Umowa zostaje zawarta na czas określony od </w:t>
      </w:r>
      <w:r w:rsidRPr="002337F7">
        <w:rPr>
          <w:rFonts w:ascii="Arial" w:hAnsi="Arial" w:cs="Arial"/>
          <w:b/>
          <w:i/>
          <w:sz w:val="20"/>
          <w:szCs w:val="20"/>
        </w:rPr>
        <w:t xml:space="preserve">dnia podpisania umowy </w:t>
      </w:r>
      <w:r w:rsidRPr="002337F7">
        <w:rPr>
          <w:rFonts w:ascii="Arial" w:hAnsi="Arial" w:cs="Arial"/>
          <w:sz w:val="20"/>
          <w:szCs w:val="20"/>
        </w:rPr>
        <w:t xml:space="preserve"> do dnia </w:t>
      </w:r>
      <w:r w:rsidRPr="002337F7">
        <w:rPr>
          <w:rFonts w:ascii="Arial" w:hAnsi="Arial" w:cs="Arial"/>
          <w:b/>
          <w:i/>
          <w:sz w:val="20"/>
          <w:szCs w:val="20"/>
        </w:rPr>
        <w:t>31.12.202</w:t>
      </w:r>
      <w:r>
        <w:rPr>
          <w:rFonts w:ascii="Arial" w:hAnsi="Arial" w:cs="Arial"/>
          <w:b/>
          <w:i/>
          <w:sz w:val="20"/>
          <w:szCs w:val="20"/>
        </w:rPr>
        <w:t>2</w:t>
      </w:r>
      <w:r w:rsidRPr="002337F7">
        <w:rPr>
          <w:rFonts w:ascii="Arial" w:hAnsi="Arial" w:cs="Arial"/>
          <w:b/>
          <w:i/>
          <w:sz w:val="20"/>
          <w:szCs w:val="20"/>
        </w:rPr>
        <w:t>r.</w:t>
      </w:r>
    </w:p>
    <w:p w:rsidR="00E15E1E" w:rsidRPr="002337F7" w:rsidRDefault="00E15E1E" w:rsidP="00AE0FB2">
      <w:pPr>
        <w:pStyle w:val="topkatnagl"/>
        <w:numPr>
          <w:ilvl w:val="0"/>
          <w:numId w:val="14"/>
        </w:numPr>
        <w:tabs>
          <w:tab w:val="clear" w:pos="720"/>
          <w:tab w:val="left" w:pos="709"/>
        </w:tabs>
        <w:spacing w:before="0" w:after="0" w:line="360" w:lineRule="auto"/>
        <w:ind w:left="709" w:hanging="425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wyczerpania się kwoty, o której mowa w </w:t>
      </w:r>
      <w:r w:rsidRPr="00B176D0">
        <w:rPr>
          <w:rFonts w:ascii="Arial" w:hAnsi="Arial" w:cs="Arial"/>
          <w:sz w:val="20"/>
          <w:szCs w:val="20"/>
        </w:rPr>
        <w:t xml:space="preserve"> § </w:t>
      </w:r>
      <w:r>
        <w:rPr>
          <w:rFonts w:ascii="Arial" w:hAnsi="Arial" w:cs="Arial"/>
          <w:sz w:val="20"/>
          <w:szCs w:val="20"/>
        </w:rPr>
        <w:t>6 ust. 1 umowy przed upływem terminu końcowego wskazanego w ust. 1, umowa ulega rozwiązaniu z dniem wyczerpania.</w:t>
      </w:r>
    </w:p>
    <w:p w:rsidR="00E15E1E" w:rsidRDefault="00E15E1E" w:rsidP="00B43A4A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E15E1E" w:rsidRDefault="00E15E1E" w:rsidP="00B43A4A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4</w:t>
      </w:r>
    </w:p>
    <w:p w:rsidR="00E15E1E" w:rsidRDefault="00E15E1E" w:rsidP="00B43A4A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WARUNKI I ZASADY REALIZACJI USŁUGI</w:t>
      </w:r>
    </w:p>
    <w:p w:rsidR="00E15E1E" w:rsidRPr="00B176D0" w:rsidRDefault="00E15E1E" w:rsidP="00B43A4A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E15E1E" w:rsidRDefault="00E15E1E" w:rsidP="00F9418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Wykonywanie konserwacji</w:t>
      </w:r>
      <w:r>
        <w:rPr>
          <w:rFonts w:ascii="Arial" w:hAnsi="Arial" w:cs="Arial"/>
          <w:sz w:val="20"/>
          <w:szCs w:val="20"/>
        </w:rPr>
        <w:t xml:space="preserve"> i czyszczenia</w:t>
      </w:r>
      <w:r w:rsidRPr="00B176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urządzeń</w:t>
      </w:r>
      <w:r w:rsidRPr="00B176D0">
        <w:rPr>
          <w:rFonts w:ascii="Arial" w:hAnsi="Arial" w:cs="Arial"/>
          <w:sz w:val="20"/>
          <w:szCs w:val="20"/>
        </w:rPr>
        <w:t xml:space="preserve">, o których mowa w § 2 nastąpi w miejscu wskazanym przez Zamawiającego w terminie </w:t>
      </w:r>
      <w:r>
        <w:rPr>
          <w:rFonts w:ascii="Arial" w:hAnsi="Arial" w:cs="Arial"/>
          <w:sz w:val="20"/>
          <w:szCs w:val="20"/>
        </w:rPr>
        <w:t>3</w:t>
      </w:r>
      <w:r w:rsidRPr="00B176D0">
        <w:rPr>
          <w:rFonts w:ascii="Arial" w:hAnsi="Arial" w:cs="Arial"/>
          <w:sz w:val="20"/>
          <w:szCs w:val="20"/>
        </w:rPr>
        <w:t xml:space="preserve"> dni roboczych, liczonych od dnia zgłoszenia, na koszt  i ryzyko Wykonawcy. </w:t>
      </w:r>
    </w:p>
    <w:p w:rsidR="00E15E1E" w:rsidRPr="00B176D0" w:rsidRDefault="00E15E1E" w:rsidP="009C524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Jeśli nie wykonanie usługi będzie spowodowane przyczynami niezależnymi od Wykonawcy, Zamawiający wyznaczy w porozumieniu z Wykonawcą dodatkowy termin na jej wykonanie.</w:t>
      </w:r>
    </w:p>
    <w:p w:rsidR="00E15E1E" w:rsidRDefault="00E15E1E" w:rsidP="00F9418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Realizacja umowy następować będzie w oparciu o cząstkowe zamówienia, określające miejsce wykonania usługi, składane przez upoważnionego pracownika Zamawiającego na adres e-mail: </w:t>
      </w:r>
      <w:r w:rsidRPr="00F94180">
        <w:rPr>
          <w:rFonts w:ascii="Arial" w:hAnsi="Arial" w:cs="Arial"/>
          <w:sz w:val="20"/>
          <w:szCs w:val="20"/>
        </w:rPr>
        <w:t>………………..</w:t>
      </w:r>
      <w:r w:rsidRPr="00B176D0">
        <w:rPr>
          <w:rFonts w:ascii="Arial" w:hAnsi="Arial" w:cs="Arial"/>
          <w:sz w:val="20"/>
          <w:szCs w:val="20"/>
        </w:rPr>
        <w:t xml:space="preserve"> </w:t>
      </w:r>
    </w:p>
    <w:p w:rsidR="00E15E1E" w:rsidRDefault="00E15E1E" w:rsidP="00F9418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ma obowiązek niezwłocznego potwierdzenia przyjęcia zgłoszenia przekazanego drogą elektroniczną.</w:t>
      </w:r>
    </w:p>
    <w:p w:rsidR="00E15E1E" w:rsidRPr="00AE0FB2" w:rsidRDefault="00E15E1E" w:rsidP="00F83D0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3147B">
        <w:rPr>
          <w:rFonts w:ascii="Arial" w:hAnsi="Arial" w:cs="Arial"/>
          <w:sz w:val="20"/>
          <w:szCs w:val="20"/>
        </w:rPr>
        <w:t xml:space="preserve">Wykonywanie prac konserwacji i czyszczenia </w:t>
      </w:r>
      <w:r>
        <w:rPr>
          <w:rFonts w:ascii="Arial" w:hAnsi="Arial" w:cs="Arial"/>
          <w:sz w:val="20"/>
          <w:szCs w:val="20"/>
        </w:rPr>
        <w:t>urządzeń</w:t>
      </w:r>
      <w:r w:rsidRPr="00D3147B">
        <w:rPr>
          <w:rFonts w:ascii="Arial" w:hAnsi="Arial" w:cs="Arial"/>
          <w:sz w:val="20"/>
          <w:szCs w:val="20"/>
        </w:rPr>
        <w:t xml:space="preserve"> odbywać się będzie w dni robocze (od poniedziałku do piątku)  w godzinach 8.00 – 15.00.</w:t>
      </w:r>
    </w:p>
    <w:p w:rsidR="00E15E1E" w:rsidRDefault="00E15E1E" w:rsidP="00C0353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konserwacji i czyszczenia urządzenia objętego umową powinno być potwierdzone protokołem wykonania usługi. Protokół wykonania usługi, podpisany przez przedstawiciela Zamawiającego i Wykonawcy, będzie dołączony do faktury.</w:t>
      </w:r>
    </w:p>
    <w:p w:rsidR="00E15E1E" w:rsidRDefault="00E15E1E" w:rsidP="00C0353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Stosowane przez Wykonawcę materiały czyszczące i konserwujące będą produktami bezpiecznymi dla środowiska, dopuszczonymi do sprzedaży i użytkowania na terytorium Polski.</w:t>
      </w:r>
    </w:p>
    <w:p w:rsidR="00E15E1E" w:rsidRDefault="00E15E1E" w:rsidP="00C0353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nie pobiera dodatkowych opłat za sporządzenie opinii i ekspertyzy technicznej urządzeń.</w:t>
      </w:r>
    </w:p>
    <w:p w:rsidR="00E15E1E" w:rsidRDefault="00E15E1E" w:rsidP="00AE0FB2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konieczności wykonania napraw lub wymiany części, Wykonawca przedłoży Zamawiającemu do akceptacji kalkulację kosztów naprawy lub kosztów w zakresie wymiany niezbędnych części zamiennych.</w:t>
      </w:r>
    </w:p>
    <w:p w:rsidR="00E15E1E" w:rsidRPr="00AE0FB2" w:rsidRDefault="00E15E1E" w:rsidP="00AE0FB2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prawo do odstąpienia od przeprowadzenia naprawy w razie wysokich kosztów naprawy i stwierdzenia jej nieopłacalności.</w:t>
      </w:r>
    </w:p>
    <w:p w:rsidR="00E15E1E" w:rsidRPr="00C0353C" w:rsidRDefault="00E15E1E" w:rsidP="00C0353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0353C">
        <w:rPr>
          <w:rFonts w:ascii="Arial" w:hAnsi="Arial" w:cs="Arial"/>
          <w:sz w:val="20"/>
          <w:szCs w:val="20"/>
        </w:rPr>
        <w:t>Umowa zostanie wykonana przez z Wykonawcę z zachowaniem szczególnej staranności wymaganej od profesjonalisty, w sposób zapewniający pełną sprawność techniczną wszystkich urządzeń, w których zostanie przeprowadzona czyszczenie i konserwacja.</w:t>
      </w:r>
    </w:p>
    <w:p w:rsidR="00E15E1E" w:rsidRPr="00C0353C" w:rsidRDefault="00E15E1E" w:rsidP="00C0353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0353C">
        <w:rPr>
          <w:rFonts w:ascii="Arial" w:hAnsi="Arial" w:cs="Arial"/>
          <w:sz w:val="20"/>
          <w:szCs w:val="20"/>
        </w:rPr>
        <w:t xml:space="preserve">Wykonawca nie może powierzyć wykonania niniejszej umowy osobie trzeciej bez uprzedniej pisemnej zgody Zamawiającego. </w:t>
      </w:r>
    </w:p>
    <w:p w:rsidR="00E15E1E" w:rsidRDefault="00E15E1E" w:rsidP="0088168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0353C">
        <w:rPr>
          <w:rFonts w:ascii="Arial" w:hAnsi="Arial" w:cs="Arial"/>
          <w:sz w:val="20"/>
          <w:szCs w:val="20"/>
        </w:rPr>
        <w:t xml:space="preserve">Wykonawca nie może przenieść wierzytelności wynikającej z niniejszej umowy na osobę trzecią bez zgody Zamawiającego. </w:t>
      </w:r>
    </w:p>
    <w:p w:rsidR="00E15E1E" w:rsidRDefault="00E15E1E" w:rsidP="00F83D05">
      <w:pPr>
        <w:spacing w:after="0" w:line="360" w:lineRule="auto"/>
        <w:contextualSpacing/>
        <w:jc w:val="center"/>
        <w:rPr>
          <w:b/>
        </w:rPr>
      </w:pPr>
      <w:r w:rsidRPr="00B176D0">
        <w:rPr>
          <w:b/>
        </w:rPr>
        <w:t xml:space="preserve">§ </w:t>
      </w:r>
      <w:r>
        <w:rPr>
          <w:b/>
        </w:rPr>
        <w:t>5</w:t>
      </w:r>
    </w:p>
    <w:p w:rsidR="00E15E1E" w:rsidRDefault="00E15E1E" w:rsidP="00F83D05">
      <w:pPr>
        <w:pStyle w:val="ListParagraph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OBOWIĄZKI WYKONAWCY</w:t>
      </w:r>
    </w:p>
    <w:p w:rsidR="00E15E1E" w:rsidRDefault="00E15E1E" w:rsidP="00F83D05">
      <w:pPr>
        <w:pStyle w:val="ListParagraph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E15E1E" w:rsidRPr="00B176D0" w:rsidRDefault="00E15E1E" w:rsidP="00EA045A">
      <w:pPr>
        <w:spacing w:after="0" w:line="360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B176D0">
        <w:rPr>
          <w:rFonts w:ascii="Arial" w:hAnsi="Arial" w:cs="Arial"/>
          <w:sz w:val="20"/>
          <w:szCs w:val="20"/>
        </w:rPr>
        <w:t>Wykonawca zobowiązuje się do:</w:t>
      </w:r>
    </w:p>
    <w:p w:rsidR="00E15E1E" w:rsidRPr="00B176D0" w:rsidRDefault="00E15E1E" w:rsidP="00EA045A">
      <w:pPr>
        <w:pStyle w:val="ListParagraph"/>
        <w:numPr>
          <w:ilvl w:val="0"/>
          <w:numId w:val="16"/>
        </w:numPr>
        <w:tabs>
          <w:tab w:val="clear" w:pos="720"/>
          <w:tab w:val="num" w:pos="993"/>
        </w:tabs>
        <w:spacing w:after="0" w:line="360" w:lineRule="auto"/>
        <w:ind w:left="993" w:firstLine="0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Ponoszenia odpowiedzialności za szkody wyrządzone Zamawiającemu i osobom trzecim ze swojej winy, jak i z winy zatrudnionych pracowników.</w:t>
      </w:r>
    </w:p>
    <w:p w:rsidR="00E15E1E" w:rsidRPr="00B176D0" w:rsidRDefault="00E15E1E" w:rsidP="00EA045A">
      <w:pPr>
        <w:pStyle w:val="ListParagraph"/>
        <w:numPr>
          <w:ilvl w:val="0"/>
          <w:numId w:val="16"/>
        </w:numPr>
        <w:tabs>
          <w:tab w:val="clear" w:pos="720"/>
          <w:tab w:val="num" w:pos="993"/>
        </w:tabs>
        <w:spacing w:after="0" w:line="360" w:lineRule="auto"/>
        <w:ind w:left="993" w:firstLine="0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Przestrzegania przepisów: bhp, p.poż, oraz innych przepisów i regulaminów obowiązujących na terenie obiektu, w którym realizowana jest usługa.</w:t>
      </w:r>
    </w:p>
    <w:p w:rsidR="00E15E1E" w:rsidRPr="00B176D0" w:rsidRDefault="00E15E1E" w:rsidP="00EA045A">
      <w:pPr>
        <w:pStyle w:val="ListParagraph"/>
        <w:numPr>
          <w:ilvl w:val="0"/>
          <w:numId w:val="16"/>
        </w:numPr>
        <w:tabs>
          <w:tab w:val="clear" w:pos="720"/>
          <w:tab w:val="num" w:pos="993"/>
        </w:tabs>
        <w:spacing w:after="0" w:line="360" w:lineRule="auto"/>
        <w:ind w:left="993" w:firstLine="0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Wykonania prac będących przedmiotem umowy zgodnie z aktualnym poziomem wiedzy technicznej </w:t>
      </w:r>
      <w:r>
        <w:rPr>
          <w:rFonts w:ascii="Arial" w:hAnsi="Arial" w:cs="Arial"/>
          <w:sz w:val="20"/>
          <w:szCs w:val="20"/>
        </w:rPr>
        <w:br/>
      </w:r>
      <w:r w:rsidRPr="00B176D0">
        <w:rPr>
          <w:rFonts w:ascii="Arial" w:hAnsi="Arial" w:cs="Arial"/>
          <w:sz w:val="20"/>
          <w:szCs w:val="20"/>
        </w:rPr>
        <w:t>i z należytą starannością.</w:t>
      </w:r>
    </w:p>
    <w:p w:rsidR="00E15E1E" w:rsidRPr="00B176D0" w:rsidRDefault="00E15E1E" w:rsidP="00EA045A">
      <w:pPr>
        <w:pStyle w:val="ListParagraph"/>
        <w:numPr>
          <w:ilvl w:val="0"/>
          <w:numId w:val="16"/>
        </w:numPr>
        <w:tabs>
          <w:tab w:val="clear" w:pos="720"/>
          <w:tab w:val="num" w:pos="993"/>
        </w:tabs>
        <w:spacing w:after="0" w:line="360" w:lineRule="auto"/>
        <w:ind w:left="993" w:firstLine="0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Przeprowadzania czynności konserwacji i czyszczenia </w:t>
      </w:r>
      <w:r>
        <w:rPr>
          <w:rFonts w:ascii="Arial" w:hAnsi="Arial" w:cs="Arial"/>
          <w:sz w:val="20"/>
          <w:szCs w:val="20"/>
        </w:rPr>
        <w:t xml:space="preserve">winny być przeprowadzane </w:t>
      </w:r>
      <w:r w:rsidRPr="00B176D0">
        <w:rPr>
          <w:rFonts w:ascii="Arial" w:hAnsi="Arial" w:cs="Arial"/>
          <w:sz w:val="20"/>
          <w:szCs w:val="20"/>
        </w:rPr>
        <w:t xml:space="preserve">zgodnie </w:t>
      </w:r>
      <w:r>
        <w:rPr>
          <w:rFonts w:ascii="Arial" w:hAnsi="Arial" w:cs="Arial"/>
          <w:sz w:val="20"/>
          <w:szCs w:val="20"/>
        </w:rPr>
        <w:br/>
      </w:r>
      <w:r w:rsidRPr="00B176D0">
        <w:rPr>
          <w:rFonts w:ascii="Arial" w:hAnsi="Arial" w:cs="Arial"/>
          <w:sz w:val="20"/>
          <w:szCs w:val="20"/>
        </w:rPr>
        <w:t>z wymogami instrukcji technicznej  i eksploatacji urządzeń objętych usługą.</w:t>
      </w:r>
    </w:p>
    <w:p w:rsidR="00E15E1E" w:rsidRDefault="00E15E1E" w:rsidP="00EA045A">
      <w:pPr>
        <w:pStyle w:val="ListParagraph"/>
        <w:numPr>
          <w:ilvl w:val="0"/>
          <w:numId w:val="16"/>
        </w:numPr>
        <w:tabs>
          <w:tab w:val="clear" w:pos="720"/>
          <w:tab w:val="num" w:pos="993"/>
        </w:tabs>
        <w:spacing w:after="0" w:line="360" w:lineRule="auto"/>
        <w:ind w:left="993" w:firstLine="0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Nie ujawniania i nie wykorzystywania informacji chronionych, w tym danych osobowych oraz tajemnic zawodowych Zamawiającego, do których wykonawca uzyskał</w:t>
      </w:r>
      <w:r>
        <w:rPr>
          <w:rFonts w:ascii="Arial" w:hAnsi="Arial" w:cs="Arial"/>
          <w:sz w:val="20"/>
          <w:szCs w:val="20"/>
        </w:rPr>
        <w:t xml:space="preserve"> dostęp w związku </w:t>
      </w:r>
      <w:r w:rsidRPr="00B176D0">
        <w:rPr>
          <w:rFonts w:ascii="Arial" w:hAnsi="Arial" w:cs="Arial"/>
          <w:sz w:val="20"/>
          <w:szCs w:val="20"/>
        </w:rPr>
        <w:t xml:space="preserve">z wykonywaniem czynności objętych niniejszą umową. </w:t>
      </w:r>
    </w:p>
    <w:p w:rsidR="00E15E1E" w:rsidRDefault="00E15E1E" w:rsidP="00EA045A">
      <w:pPr>
        <w:pStyle w:val="ListParagraph"/>
        <w:numPr>
          <w:ilvl w:val="0"/>
          <w:numId w:val="16"/>
        </w:numPr>
        <w:tabs>
          <w:tab w:val="clear" w:pos="720"/>
          <w:tab w:val="num" w:pos="993"/>
        </w:tabs>
        <w:spacing w:after="0" w:line="360" w:lineRule="auto"/>
        <w:ind w:left="993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Poniesienia skutków finansowych wynikających z wadliwego i nieterminowego wykonania usługi.</w:t>
      </w:r>
    </w:p>
    <w:p w:rsidR="00E15E1E" w:rsidRPr="00B176D0" w:rsidRDefault="00E15E1E" w:rsidP="00EA045A">
      <w:pPr>
        <w:pStyle w:val="ListParagraph"/>
        <w:numPr>
          <w:ilvl w:val="0"/>
          <w:numId w:val="16"/>
        </w:numPr>
        <w:tabs>
          <w:tab w:val="clear" w:pos="720"/>
          <w:tab w:val="num" w:pos="993"/>
        </w:tabs>
        <w:spacing w:after="0" w:line="360" w:lineRule="auto"/>
        <w:ind w:left="993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Złomowania i utylizacji wymienionych części zamiennych na swój koszt, zgodnie z obowiązującymi w tym zakresie przepisami, a w szczególności przepisami dotyczącymi ochrony środowiska.</w:t>
      </w:r>
    </w:p>
    <w:p w:rsidR="00E15E1E" w:rsidRDefault="00E15E1E" w:rsidP="00F83D05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15E1E" w:rsidRDefault="00E15E1E" w:rsidP="00F83D05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15E1E" w:rsidRDefault="00E15E1E" w:rsidP="00F83D05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15E1E" w:rsidRDefault="00E15E1E" w:rsidP="00881682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6</w:t>
      </w:r>
    </w:p>
    <w:p w:rsidR="00E15E1E" w:rsidRDefault="00E15E1E" w:rsidP="00881682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B375E">
        <w:rPr>
          <w:rFonts w:ascii="Arial" w:hAnsi="Arial" w:cs="Arial"/>
          <w:b/>
          <w:bCs/>
          <w:color w:val="000000"/>
          <w:sz w:val="20"/>
          <w:szCs w:val="20"/>
        </w:rPr>
        <w:t>WARTOŚĆ UMOWY i ROZLICZENIE</w:t>
      </w:r>
    </w:p>
    <w:p w:rsidR="00E15E1E" w:rsidRDefault="00E15E1E" w:rsidP="00881682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15E1E" w:rsidRPr="00B176D0" w:rsidRDefault="00E15E1E" w:rsidP="005A7B94">
      <w:pPr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Łączna wartość brutto przedmiotu umowy, zgodnie ze złożoną ofertą wynosi  </w:t>
      </w:r>
      <w:r w:rsidRPr="00B176D0">
        <w:rPr>
          <w:rFonts w:ascii="Arial" w:hAnsi="Arial" w:cs="Arial"/>
          <w:b/>
          <w:bCs/>
          <w:sz w:val="20"/>
          <w:szCs w:val="20"/>
        </w:rPr>
        <w:t>…………………..</w:t>
      </w:r>
      <w:r w:rsidRPr="00B176D0">
        <w:rPr>
          <w:rFonts w:ascii="Arial" w:hAnsi="Arial" w:cs="Arial"/>
          <w:b/>
          <w:sz w:val="20"/>
          <w:szCs w:val="20"/>
        </w:rPr>
        <w:t xml:space="preserve">zł </w:t>
      </w:r>
      <w:r w:rsidRPr="00B176D0">
        <w:rPr>
          <w:rFonts w:ascii="Arial" w:hAnsi="Arial" w:cs="Arial"/>
          <w:sz w:val="20"/>
          <w:szCs w:val="20"/>
        </w:rPr>
        <w:t xml:space="preserve">(słownie: </w:t>
      </w:r>
      <w:r w:rsidRPr="00B176D0">
        <w:rPr>
          <w:rFonts w:ascii="Arial" w:hAnsi="Arial" w:cs="Arial"/>
          <w:i/>
          <w:iCs/>
          <w:sz w:val="20"/>
          <w:szCs w:val="20"/>
        </w:rPr>
        <w:t>……………. złotych ……………groszy</w:t>
      </w:r>
      <w:r w:rsidRPr="00B176D0">
        <w:rPr>
          <w:rFonts w:ascii="Arial" w:hAnsi="Arial" w:cs="Arial"/>
          <w:sz w:val="20"/>
          <w:szCs w:val="20"/>
        </w:rPr>
        <w:t xml:space="preserve">) </w:t>
      </w:r>
    </w:p>
    <w:p w:rsidR="00E15E1E" w:rsidRPr="00B176D0" w:rsidRDefault="00E15E1E" w:rsidP="005A7B94">
      <w:pPr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Wynagrodzenie za wykonanie przedmiotu umowy określa się jako iloczyn planowanej liczby konserwacji </w:t>
      </w:r>
      <w:r>
        <w:rPr>
          <w:rFonts w:ascii="Arial" w:hAnsi="Arial" w:cs="Arial"/>
          <w:sz w:val="20"/>
          <w:szCs w:val="20"/>
        </w:rPr>
        <w:br/>
      </w:r>
      <w:r w:rsidRPr="00B176D0">
        <w:rPr>
          <w:rFonts w:ascii="Arial" w:hAnsi="Arial" w:cs="Arial"/>
          <w:sz w:val="20"/>
          <w:szCs w:val="20"/>
        </w:rPr>
        <w:t>i jednostkowego kosztu konserwacji wskazanego w Załączniku nr 1. do umowy.</w:t>
      </w:r>
    </w:p>
    <w:p w:rsidR="00E15E1E" w:rsidRPr="00B176D0" w:rsidRDefault="00E15E1E" w:rsidP="005A7B94">
      <w:pPr>
        <w:pStyle w:val="ListParagraph"/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Zapłata wynagrodzenia następować będzie na podstawie faktur VAT z terminem płatności 21 dni od daty otrzymania faktury przez Zamawiającego, wystawionej na podstawie pisemnego potwierdzenia odbioru przedmiotu zamówienia, przelewem na konto Wykonawcy wskazane na fakturze.</w:t>
      </w:r>
    </w:p>
    <w:p w:rsidR="00E15E1E" w:rsidRPr="00B176D0" w:rsidRDefault="00E15E1E" w:rsidP="005A7B94">
      <w:pPr>
        <w:pStyle w:val="ListParagraph"/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Za dzień zapłaty przyjmuje się datę obciążenia rachunku Zamawiającego.</w:t>
      </w:r>
    </w:p>
    <w:p w:rsidR="00E15E1E" w:rsidRPr="00B176D0" w:rsidRDefault="00E15E1E" w:rsidP="005A7B94">
      <w:pPr>
        <w:pStyle w:val="ListParagraph"/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Za wykonane usługi konserwacji </w:t>
      </w:r>
      <w:r>
        <w:rPr>
          <w:rFonts w:ascii="Arial" w:hAnsi="Arial" w:cs="Arial"/>
          <w:sz w:val="20"/>
          <w:szCs w:val="20"/>
        </w:rPr>
        <w:t>i czyszczenia</w:t>
      </w:r>
      <w:r w:rsidRPr="00B176D0">
        <w:rPr>
          <w:rFonts w:ascii="Arial" w:hAnsi="Arial" w:cs="Arial"/>
          <w:sz w:val="20"/>
          <w:szCs w:val="20"/>
        </w:rPr>
        <w:t xml:space="preserve">, Wykonawca będzie wystawiał faktury </w:t>
      </w:r>
      <w:r>
        <w:rPr>
          <w:rFonts w:ascii="Arial" w:hAnsi="Arial" w:cs="Arial"/>
          <w:sz w:val="20"/>
          <w:szCs w:val="20"/>
        </w:rPr>
        <w:t>i dostarczał do siedziby Zamawiającego w terminie do 10 dni od wykonanej usługi (faktura ma być wystawiona zgodnie ze złożonym zapotrzebowaniem).</w:t>
      </w:r>
    </w:p>
    <w:p w:rsidR="00E15E1E" w:rsidRPr="00B176D0" w:rsidRDefault="00E15E1E" w:rsidP="005A7B94">
      <w:pPr>
        <w:pStyle w:val="ListParagraph"/>
        <w:numPr>
          <w:ilvl w:val="0"/>
          <w:numId w:val="6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Wykonawca będzie wystawiał faktury zgodnie z danymi:</w:t>
      </w:r>
    </w:p>
    <w:p w:rsidR="00E15E1E" w:rsidRPr="00B176D0" w:rsidRDefault="00E15E1E" w:rsidP="00B759DA">
      <w:pPr>
        <w:pStyle w:val="ListParagraph"/>
        <w:numPr>
          <w:ilvl w:val="0"/>
          <w:numId w:val="18"/>
        </w:numPr>
        <w:tabs>
          <w:tab w:val="clear" w:pos="720"/>
          <w:tab w:val="num" w:pos="1418"/>
        </w:tabs>
        <w:spacing w:after="0" w:line="360" w:lineRule="auto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b/>
          <w:i/>
          <w:sz w:val="20"/>
          <w:szCs w:val="20"/>
        </w:rPr>
        <w:t>Nabywca:</w:t>
      </w:r>
      <w:r w:rsidRPr="00B176D0">
        <w:rPr>
          <w:rFonts w:ascii="Arial" w:hAnsi="Arial" w:cs="Arial"/>
          <w:sz w:val="20"/>
          <w:szCs w:val="20"/>
        </w:rPr>
        <w:t xml:space="preserve"> Gmina Lublin, Pl. Władysława Łokietka 1, 20-109 Lublin, </w:t>
      </w:r>
      <w:r>
        <w:rPr>
          <w:rFonts w:ascii="Arial" w:hAnsi="Arial" w:cs="Arial"/>
          <w:sz w:val="20"/>
          <w:szCs w:val="20"/>
        </w:rPr>
        <w:t xml:space="preserve"> </w:t>
      </w:r>
      <w:r w:rsidRPr="00B176D0">
        <w:rPr>
          <w:rFonts w:ascii="Arial" w:hAnsi="Arial" w:cs="Arial"/>
          <w:sz w:val="20"/>
          <w:szCs w:val="20"/>
        </w:rPr>
        <w:t xml:space="preserve">NIP 946-257-58-11, </w:t>
      </w:r>
      <w:r>
        <w:rPr>
          <w:rFonts w:ascii="Arial" w:hAnsi="Arial" w:cs="Arial"/>
          <w:sz w:val="20"/>
          <w:szCs w:val="20"/>
        </w:rPr>
        <w:br/>
      </w:r>
      <w:r w:rsidRPr="00B176D0">
        <w:rPr>
          <w:rFonts w:ascii="Arial" w:hAnsi="Arial" w:cs="Arial"/>
          <w:sz w:val="20"/>
          <w:szCs w:val="20"/>
        </w:rPr>
        <w:t xml:space="preserve">REGON: 431019514 </w:t>
      </w:r>
    </w:p>
    <w:p w:rsidR="00E15E1E" w:rsidRPr="00B176D0" w:rsidRDefault="00E15E1E" w:rsidP="00B759DA">
      <w:pPr>
        <w:pStyle w:val="ListParagraph"/>
        <w:numPr>
          <w:ilvl w:val="0"/>
          <w:numId w:val="18"/>
        </w:numPr>
        <w:tabs>
          <w:tab w:val="clear" w:pos="720"/>
          <w:tab w:val="num" w:pos="1418"/>
        </w:tabs>
        <w:spacing w:after="0" w:line="360" w:lineRule="auto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b/>
          <w:i/>
          <w:sz w:val="20"/>
          <w:szCs w:val="20"/>
        </w:rPr>
        <w:t>Odbiorca:</w:t>
      </w:r>
      <w:r w:rsidRPr="00B176D0">
        <w:rPr>
          <w:rFonts w:ascii="Arial" w:hAnsi="Arial" w:cs="Arial"/>
          <w:sz w:val="20"/>
          <w:szCs w:val="20"/>
        </w:rPr>
        <w:t xml:space="preserve"> Miejski Ośrodek Pomocy Rodzinie w Lublinie, ul. Koryznowej 2D, 20-137 Lublin.</w:t>
      </w:r>
    </w:p>
    <w:p w:rsidR="00E15E1E" w:rsidRPr="00B176D0" w:rsidRDefault="00E15E1E" w:rsidP="005A7B94">
      <w:pPr>
        <w:pStyle w:val="ListParagraph"/>
        <w:numPr>
          <w:ilvl w:val="0"/>
          <w:numId w:val="6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Nie przewiduje się wypłacenia zaliczki na poczet wykonania umowy.</w:t>
      </w:r>
    </w:p>
    <w:p w:rsidR="00E15E1E" w:rsidRPr="00B176D0" w:rsidRDefault="00E15E1E" w:rsidP="005A7B94">
      <w:pPr>
        <w:pStyle w:val="ListParagraph"/>
        <w:numPr>
          <w:ilvl w:val="0"/>
          <w:numId w:val="6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Wykonawca nie wyśle/wyśle </w:t>
      </w:r>
      <w:r>
        <w:rPr>
          <w:rFonts w:ascii="Arial" w:hAnsi="Arial" w:cs="Arial"/>
          <w:sz w:val="20"/>
          <w:szCs w:val="20"/>
        </w:rPr>
        <w:t>ustrukturyzowaną</w:t>
      </w:r>
      <w:r w:rsidRPr="00B176D0">
        <w:rPr>
          <w:rFonts w:ascii="Arial" w:hAnsi="Arial" w:cs="Arial"/>
          <w:sz w:val="20"/>
          <w:szCs w:val="20"/>
        </w:rPr>
        <w:t xml:space="preserve">/ej faktury elektronicznej </w:t>
      </w:r>
      <w:r>
        <w:rPr>
          <w:rFonts w:ascii="Arial" w:hAnsi="Arial" w:cs="Arial"/>
          <w:sz w:val="20"/>
          <w:szCs w:val="20"/>
        </w:rPr>
        <w:t>.</w:t>
      </w:r>
    </w:p>
    <w:p w:rsidR="00E15E1E" w:rsidRDefault="00E15E1E" w:rsidP="00881682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E15E1E" w:rsidRDefault="00E15E1E" w:rsidP="00881682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>§ 7</w:t>
      </w:r>
    </w:p>
    <w:p w:rsidR="00E15E1E" w:rsidRDefault="00E15E1E" w:rsidP="00881682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REKLAMACJA I GWARANCJA </w:t>
      </w:r>
    </w:p>
    <w:p w:rsidR="00E15E1E" w:rsidRPr="00B176D0" w:rsidRDefault="00E15E1E" w:rsidP="00881682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E15E1E" w:rsidRPr="00B176D0" w:rsidRDefault="00E15E1E" w:rsidP="008841A6">
      <w:pPr>
        <w:pStyle w:val="ListParagraph"/>
        <w:numPr>
          <w:ilvl w:val="0"/>
          <w:numId w:val="9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W przypadku, gdy Zamawiający stwierdzi wady lub niewłaściwe wykonanie </w:t>
      </w:r>
      <w:r>
        <w:rPr>
          <w:rFonts w:ascii="Arial" w:hAnsi="Arial" w:cs="Arial"/>
          <w:sz w:val="20"/>
          <w:szCs w:val="20"/>
        </w:rPr>
        <w:t>przedmiotu zamówienia</w:t>
      </w:r>
      <w:r w:rsidRPr="00B176D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</w:r>
      <w:r w:rsidRPr="00B176D0">
        <w:rPr>
          <w:rFonts w:ascii="Arial" w:hAnsi="Arial" w:cs="Arial"/>
          <w:sz w:val="20"/>
          <w:szCs w:val="20"/>
        </w:rPr>
        <w:t xml:space="preserve">a w </w:t>
      </w:r>
      <w:r>
        <w:rPr>
          <w:rFonts w:ascii="Arial" w:hAnsi="Arial" w:cs="Arial"/>
          <w:sz w:val="20"/>
          <w:szCs w:val="20"/>
        </w:rPr>
        <w:t xml:space="preserve"> </w:t>
      </w:r>
      <w:r w:rsidRPr="00B176D0">
        <w:rPr>
          <w:rFonts w:ascii="Arial" w:hAnsi="Arial" w:cs="Arial"/>
          <w:sz w:val="20"/>
          <w:szCs w:val="20"/>
        </w:rPr>
        <w:t>szczególności, że wykonane prace są niezgodne z przedmiotem zamówienia Wykonawca zobowiązuje się je naprawić w ciągu 3 dni od daty zgłoszenia reklamacji. Reklamacja może być złożona pisemnie, drogą elektroniczną lub faksem.</w:t>
      </w:r>
    </w:p>
    <w:p w:rsidR="00E15E1E" w:rsidRPr="00B176D0" w:rsidRDefault="00E15E1E" w:rsidP="009C5242">
      <w:pPr>
        <w:pStyle w:val="ListParagraph"/>
        <w:numPr>
          <w:ilvl w:val="0"/>
          <w:numId w:val="9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gwarantuje Zamawiającemu należytą jakość, funkcjonalność i zachowanie prawidłowych parametrów technicznych serwisowanych urządzeń.</w:t>
      </w:r>
    </w:p>
    <w:p w:rsidR="00E15E1E" w:rsidRPr="00B176D0" w:rsidRDefault="00E15E1E" w:rsidP="00610787">
      <w:pPr>
        <w:pStyle w:val="ListParagraph"/>
        <w:numPr>
          <w:ilvl w:val="0"/>
          <w:numId w:val="9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  <w:lang w:eastAsia="pl-PL"/>
        </w:rPr>
        <w:t>Uprawnienia Zamawiającego z tytułu rękojmi w żaden sposób nie ograniczają możliwości dochodzenia przez niego odszkodowania na zasadach ogólnych,</w:t>
      </w:r>
    </w:p>
    <w:p w:rsidR="00E15E1E" w:rsidRPr="00B176D0" w:rsidRDefault="00E15E1E" w:rsidP="00610787">
      <w:pPr>
        <w:pStyle w:val="ListParagraph"/>
        <w:numPr>
          <w:ilvl w:val="0"/>
          <w:numId w:val="9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  <w:lang w:eastAsia="pl-PL"/>
        </w:rPr>
        <w:t>W przypadkach nieuregulowanych w umowie dotyczących uprawnień wynikających z gwarancji lub rękojmi za wady fizyczne, stosuje się odpowiednio przepisy Kodeksu cywilnego.</w:t>
      </w:r>
    </w:p>
    <w:p w:rsidR="00E15E1E" w:rsidRDefault="00E15E1E" w:rsidP="00610787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E15E1E" w:rsidRDefault="00E15E1E" w:rsidP="00AA1D56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>§ 8</w:t>
      </w:r>
    </w:p>
    <w:p w:rsidR="00E15E1E" w:rsidRDefault="00E15E1E" w:rsidP="00AA1D56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KARY UMOWNE</w:t>
      </w:r>
    </w:p>
    <w:p w:rsidR="00E15E1E" w:rsidRPr="00B176D0" w:rsidRDefault="00E15E1E" w:rsidP="00AA1D56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E15E1E" w:rsidRDefault="00E15E1E" w:rsidP="00AA1D56">
      <w:pPr>
        <w:numPr>
          <w:ilvl w:val="0"/>
          <w:numId w:val="10"/>
        </w:numPr>
        <w:tabs>
          <w:tab w:val="clear" w:pos="360"/>
          <w:tab w:val="num" w:pos="709"/>
        </w:tabs>
        <w:spacing w:after="0" w:line="36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 przypadku stwierdzenia przez Zamawiającego niewykonania lub nienależytego wykonania usług określonych w umowie, zawiadomi on o tym Wykonawcę i sporządzi na tę okoliczność notatkę, którą przekaże Wykonawcy.</w:t>
      </w:r>
    </w:p>
    <w:p w:rsidR="00E15E1E" w:rsidRPr="00AA1D56" w:rsidRDefault="00E15E1E" w:rsidP="00AA1D56">
      <w:pPr>
        <w:numPr>
          <w:ilvl w:val="0"/>
          <w:numId w:val="10"/>
        </w:numPr>
        <w:tabs>
          <w:tab w:val="clear" w:pos="360"/>
          <w:tab w:val="num" w:pos="709"/>
        </w:tabs>
        <w:spacing w:after="0" w:line="36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AA1D5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śli na</w:t>
      </w:r>
      <w:r w:rsidRPr="00AA1D56">
        <w:rPr>
          <w:rFonts w:ascii="Arial" w:hAnsi="Arial" w:cs="Arial"/>
          <w:sz w:val="20"/>
          <w:szCs w:val="20"/>
          <w:lang w:eastAsia="pl-PL"/>
        </w:rPr>
        <w:t xml:space="preserve"> skutek niewykonania lub nienależytego wykonania któregokolwiek z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A1D56">
        <w:rPr>
          <w:rFonts w:ascii="Arial" w:hAnsi="Arial" w:cs="Arial"/>
          <w:sz w:val="20"/>
          <w:szCs w:val="20"/>
          <w:lang w:eastAsia="pl-PL"/>
        </w:rPr>
        <w:t xml:space="preserve">obowiązków wynikających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AA1D56">
        <w:rPr>
          <w:rFonts w:ascii="Arial" w:hAnsi="Arial" w:cs="Arial"/>
          <w:sz w:val="20"/>
          <w:szCs w:val="20"/>
          <w:lang w:eastAsia="pl-PL"/>
        </w:rPr>
        <w:t>z umowy lub na skutek innych działań podjętych w związku z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A1D56">
        <w:rPr>
          <w:rFonts w:ascii="Arial" w:hAnsi="Arial" w:cs="Arial"/>
          <w:sz w:val="20"/>
          <w:szCs w:val="20"/>
          <w:lang w:eastAsia="pl-PL"/>
        </w:rPr>
        <w:t>umową przez Wykonawcę lub jego personel, dojdzie do wyrządzenia szkody osobie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A1D56">
        <w:rPr>
          <w:rFonts w:ascii="Arial" w:hAnsi="Arial" w:cs="Arial"/>
          <w:sz w:val="20"/>
          <w:szCs w:val="20"/>
          <w:lang w:eastAsia="pl-PL"/>
        </w:rPr>
        <w:t>trzeciej, bądź osobie zatrudnionej przez Zamawiającego, Wykonawca zobowiązany jest</w:t>
      </w:r>
      <w:r>
        <w:rPr>
          <w:rFonts w:ascii="Arial" w:hAnsi="Arial" w:cs="Arial"/>
          <w:sz w:val="20"/>
          <w:szCs w:val="20"/>
          <w:lang w:eastAsia="pl-PL"/>
        </w:rPr>
        <w:t xml:space="preserve">  </w:t>
      </w:r>
      <w:r w:rsidRPr="00AA1D56">
        <w:rPr>
          <w:rFonts w:ascii="Arial" w:hAnsi="Arial" w:cs="Arial"/>
          <w:sz w:val="20"/>
          <w:szCs w:val="20"/>
          <w:lang w:eastAsia="pl-PL"/>
        </w:rPr>
        <w:t>zwolnić Zamawiającego z wszelkiej odpowiedzialności z tego tytułu i naprawić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A1D56">
        <w:rPr>
          <w:rFonts w:ascii="Arial" w:hAnsi="Arial" w:cs="Arial"/>
          <w:sz w:val="20"/>
          <w:szCs w:val="20"/>
          <w:lang w:eastAsia="pl-PL"/>
        </w:rPr>
        <w:t>wyrządzoną szkodę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E15E1E" w:rsidRPr="00B176D0" w:rsidRDefault="00E15E1E" w:rsidP="00AA1D56">
      <w:pPr>
        <w:numPr>
          <w:ilvl w:val="0"/>
          <w:numId w:val="10"/>
        </w:numPr>
        <w:tabs>
          <w:tab w:val="clear" w:pos="360"/>
          <w:tab w:val="num" w:pos="709"/>
        </w:tabs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W razie niewykonania lub nienależytego wykonania umowy Wykonawca zobowiązuje zapłacić Zamawiającemu niżej wymienione kary umowne:</w:t>
      </w:r>
    </w:p>
    <w:p w:rsidR="00E15E1E" w:rsidRPr="00B176D0" w:rsidRDefault="00E15E1E" w:rsidP="00F54DAE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za odstąpienie od umowy lub jej rozwiązanie przez Wykonawcę lub Zamawiającego z winy leżącej po stronie Wykonawcy w wysokości 10 %  kwoty wynagrodzenia, o której mowa </w:t>
      </w:r>
      <w:r>
        <w:rPr>
          <w:rFonts w:ascii="Arial" w:hAnsi="Arial" w:cs="Arial"/>
          <w:sz w:val="20"/>
          <w:szCs w:val="20"/>
        </w:rPr>
        <w:t xml:space="preserve"> </w:t>
      </w:r>
      <w:r w:rsidRPr="00B176D0">
        <w:rPr>
          <w:rFonts w:ascii="Arial" w:hAnsi="Arial" w:cs="Arial"/>
          <w:sz w:val="20"/>
          <w:szCs w:val="20"/>
        </w:rPr>
        <w:t xml:space="preserve">w § </w:t>
      </w:r>
      <w:r>
        <w:rPr>
          <w:rFonts w:ascii="Arial" w:hAnsi="Arial" w:cs="Arial"/>
          <w:sz w:val="20"/>
          <w:szCs w:val="20"/>
        </w:rPr>
        <w:t>6</w:t>
      </w:r>
      <w:r w:rsidRPr="00B176D0">
        <w:rPr>
          <w:rFonts w:ascii="Arial" w:hAnsi="Arial" w:cs="Arial"/>
          <w:sz w:val="20"/>
          <w:szCs w:val="20"/>
        </w:rPr>
        <w:t xml:space="preserve"> ust. 1</w:t>
      </w:r>
    </w:p>
    <w:p w:rsidR="00E15E1E" w:rsidRPr="00B176D0" w:rsidRDefault="00E15E1E" w:rsidP="00F54DAE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niedotrzymania terminu określonego w </w:t>
      </w:r>
      <w:r w:rsidRPr="00B176D0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4 ust. 1, ust. 2</w:t>
      </w:r>
      <w:r w:rsidRPr="00B176D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gdy zwłoka powstała z przyczyn leżących po stronie Wykonawcy -</w:t>
      </w:r>
      <w:r w:rsidRPr="00B176D0">
        <w:rPr>
          <w:rFonts w:ascii="Arial" w:hAnsi="Arial" w:cs="Arial"/>
          <w:sz w:val="20"/>
          <w:szCs w:val="20"/>
        </w:rPr>
        <w:t xml:space="preserve">  w wysokości </w:t>
      </w:r>
      <w:r>
        <w:rPr>
          <w:rFonts w:ascii="Arial" w:hAnsi="Arial" w:cs="Arial"/>
          <w:sz w:val="20"/>
          <w:szCs w:val="20"/>
        </w:rPr>
        <w:t>0,</w:t>
      </w:r>
      <w:r w:rsidRPr="00B176D0">
        <w:rPr>
          <w:rFonts w:ascii="Arial" w:hAnsi="Arial" w:cs="Arial"/>
          <w:sz w:val="20"/>
          <w:szCs w:val="20"/>
        </w:rPr>
        <w:t>1% kwoty</w:t>
      </w:r>
      <w:r>
        <w:rPr>
          <w:rFonts w:ascii="Arial" w:hAnsi="Arial" w:cs="Arial"/>
          <w:sz w:val="20"/>
          <w:szCs w:val="20"/>
        </w:rPr>
        <w:t>,</w:t>
      </w:r>
      <w:r w:rsidRPr="00B176D0">
        <w:rPr>
          <w:rFonts w:ascii="Arial" w:hAnsi="Arial" w:cs="Arial"/>
          <w:sz w:val="20"/>
          <w:szCs w:val="20"/>
        </w:rPr>
        <w:t xml:space="preserve"> o której mowa w § </w:t>
      </w:r>
      <w:r>
        <w:rPr>
          <w:rFonts w:ascii="Arial" w:hAnsi="Arial" w:cs="Arial"/>
          <w:sz w:val="20"/>
          <w:szCs w:val="20"/>
        </w:rPr>
        <w:t>6</w:t>
      </w:r>
      <w:r w:rsidRPr="00B176D0">
        <w:rPr>
          <w:rFonts w:ascii="Arial" w:hAnsi="Arial" w:cs="Arial"/>
          <w:sz w:val="20"/>
          <w:szCs w:val="20"/>
        </w:rPr>
        <w:t xml:space="preserve"> ust.1. </w:t>
      </w:r>
    </w:p>
    <w:p w:rsidR="00E15E1E" w:rsidRDefault="00E15E1E" w:rsidP="00F54DAE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opisanym w § 9</w:t>
      </w:r>
      <w:r w:rsidRPr="00B176D0">
        <w:rPr>
          <w:rFonts w:ascii="Arial" w:hAnsi="Arial" w:cs="Arial"/>
          <w:sz w:val="20"/>
          <w:szCs w:val="20"/>
        </w:rPr>
        <w:t xml:space="preserve"> ust. 1 – Zamawiającemu przysługuje prawo do naliczenia Wykonawcy kary umownej w wysokości 10 %  kwoty wynagrodzenia, o której mowa </w:t>
      </w:r>
      <w:r>
        <w:rPr>
          <w:rFonts w:ascii="Arial" w:hAnsi="Arial" w:cs="Arial"/>
          <w:sz w:val="20"/>
          <w:szCs w:val="20"/>
        </w:rPr>
        <w:t xml:space="preserve"> </w:t>
      </w:r>
      <w:r w:rsidRPr="00B176D0">
        <w:rPr>
          <w:rFonts w:ascii="Arial" w:hAnsi="Arial" w:cs="Arial"/>
          <w:sz w:val="20"/>
          <w:szCs w:val="20"/>
        </w:rPr>
        <w:t xml:space="preserve">w § </w:t>
      </w:r>
      <w:r>
        <w:rPr>
          <w:rFonts w:ascii="Arial" w:hAnsi="Arial" w:cs="Arial"/>
          <w:sz w:val="20"/>
          <w:szCs w:val="20"/>
        </w:rPr>
        <w:t>6</w:t>
      </w:r>
      <w:r w:rsidRPr="00B176D0">
        <w:rPr>
          <w:rFonts w:ascii="Arial" w:hAnsi="Arial" w:cs="Arial"/>
          <w:sz w:val="20"/>
          <w:szCs w:val="20"/>
        </w:rPr>
        <w:t xml:space="preserve"> ust. 1</w:t>
      </w:r>
      <w:r>
        <w:rPr>
          <w:rFonts w:ascii="Arial" w:hAnsi="Arial" w:cs="Arial"/>
          <w:sz w:val="20"/>
          <w:szCs w:val="20"/>
        </w:rPr>
        <w:t xml:space="preserve"> </w:t>
      </w:r>
    </w:p>
    <w:p w:rsidR="00E15E1E" w:rsidRPr="00B176D0" w:rsidRDefault="00E15E1E" w:rsidP="00F54DAE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wypowiedzenia umowy przez Wykonawcę bez ważnej przyczyny w </w:t>
      </w:r>
      <w:r w:rsidRPr="00B176D0">
        <w:rPr>
          <w:rFonts w:ascii="Arial" w:hAnsi="Arial" w:cs="Arial"/>
          <w:sz w:val="20"/>
          <w:szCs w:val="20"/>
        </w:rPr>
        <w:t xml:space="preserve">wysokości 10 %  kwoty wynagrodzenia, o której mowa </w:t>
      </w:r>
      <w:r>
        <w:rPr>
          <w:rFonts w:ascii="Arial" w:hAnsi="Arial" w:cs="Arial"/>
          <w:sz w:val="20"/>
          <w:szCs w:val="20"/>
        </w:rPr>
        <w:t xml:space="preserve"> </w:t>
      </w:r>
      <w:r w:rsidRPr="00B176D0">
        <w:rPr>
          <w:rFonts w:ascii="Arial" w:hAnsi="Arial" w:cs="Arial"/>
          <w:sz w:val="20"/>
          <w:szCs w:val="20"/>
        </w:rPr>
        <w:t xml:space="preserve">w § </w:t>
      </w:r>
      <w:r>
        <w:rPr>
          <w:rFonts w:ascii="Arial" w:hAnsi="Arial" w:cs="Arial"/>
          <w:sz w:val="20"/>
          <w:szCs w:val="20"/>
        </w:rPr>
        <w:t>6</w:t>
      </w:r>
      <w:r w:rsidRPr="00B176D0">
        <w:rPr>
          <w:rFonts w:ascii="Arial" w:hAnsi="Arial" w:cs="Arial"/>
          <w:sz w:val="20"/>
          <w:szCs w:val="20"/>
        </w:rPr>
        <w:t xml:space="preserve"> ust. 1</w:t>
      </w:r>
    </w:p>
    <w:p w:rsidR="00E15E1E" w:rsidRDefault="00E15E1E" w:rsidP="00AA1D56">
      <w:pPr>
        <w:numPr>
          <w:ilvl w:val="0"/>
          <w:numId w:val="10"/>
        </w:numPr>
        <w:spacing w:after="0" w:line="360" w:lineRule="auto"/>
        <w:ind w:firstLine="66"/>
        <w:contextualSpacing/>
        <w:jc w:val="both"/>
        <w:rPr>
          <w:rFonts w:ascii="Arial" w:hAnsi="Arial" w:cs="Arial"/>
          <w:sz w:val="20"/>
          <w:szCs w:val="20"/>
        </w:rPr>
      </w:pPr>
      <w:r w:rsidRPr="00AA1D56">
        <w:rPr>
          <w:rFonts w:ascii="Arial" w:hAnsi="Arial" w:cs="Arial"/>
          <w:sz w:val="20"/>
          <w:szCs w:val="20"/>
        </w:rPr>
        <w:t>Kary umowne określone w niniejszym paragrafie podlegają sumowaniu</w:t>
      </w:r>
      <w:r>
        <w:rPr>
          <w:rFonts w:ascii="Arial" w:hAnsi="Arial" w:cs="Arial"/>
          <w:sz w:val="20"/>
          <w:szCs w:val="20"/>
        </w:rPr>
        <w:t>.</w:t>
      </w:r>
    </w:p>
    <w:p w:rsidR="00E15E1E" w:rsidRPr="00B176D0" w:rsidRDefault="00E15E1E" w:rsidP="00AA1D56">
      <w:pPr>
        <w:numPr>
          <w:ilvl w:val="0"/>
          <w:numId w:val="10"/>
        </w:numPr>
        <w:spacing w:after="0" w:line="360" w:lineRule="auto"/>
        <w:ind w:firstLine="66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Zamawiający może potrącić karę umowną z należności przysługującej Wykonawcy. </w:t>
      </w:r>
    </w:p>
    <w:p w:rsidR="00E15E1E" w:rsidRPr="00B176D0" w:rsidRDefault="00E15E1E" w:rsidP="00AA1D56">
      <w:pPr>
        <w:numPr>
          <w:ilvl w:val="0"/>
          <w:numId w:val="10"/>
        </w:numPr>
        <w:tabs>
          <w:tab w:val="clear" w:pos="360"/>
          <w:tab w:val="num" w:pos="709"/>
        </w:tabs>
        <w:spacing w:after="0" w:line="36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W przypadku braku wykonania zlecenia w terminie wskazanym w § </w:t>
      </w:r>
      <w:r>
        <w:rPr>
          <w:rFonts w:ascii="Arial" w:hAnsi="Arial" w:cs="Arial"/>
          <w:sz w:val="20"/>
          <w:szCs w:val="20"/>
        </w:rPr>
        <w:t>4</w:t>
      </w:r>
      <w:r w:rsidRPr="00B176D0">
        <w:rPr>
          <w:rFonts w:ascii="Arial" w:hAnsi="Arial" w:cs="Arial"/>
          <w:sz w:val="20"/>
          <w:szCs w:val="20"/>
        </w:rPr>
        <w:t xml:space="preserve"> ust. 1, Zamawiający zastrzega sobie prawo do zlecenia wykonania usługi konserwacji innemu podmiot</w:t>
      </w:r>
      <w:r>
        <w:rPr>
          <w:rFonts w:ascii="Arial" w:hAnsi="Arial" w:cs="Arial"/>
          <w:sz w:val="20"/>
          <w:szCs w:val="20"/>
        </w:rPr>
        <w:t xml:space="preserve">owi na koszt Wykonawcy, a </w:t>
      </w:r>
      <w:r w:rsidRPr="00B176D0">
        <w:rPr>
          <w:rFonts w:ascii="Arial" w:hAnsi="Arial" w:cs="Arial"/>
          <w:sz w:val="20"/>
          <w:szCs w:val="20"/>
        </w:rPr>
        <w:t>Wykonawca wyraża na to zgodę.</w:t>
      </w:r>
    </w:p>
    <w:p w:rsidR="00E15E1E" w:rsidRDefault="00E15E1E" w:rsidP="008D6F75">
      <w:pPr>
        <w:numPr>
          <w:ilvl w:val="0"/>
          <w:numId w:val="10"/>
        </w:numPr>
        <w:tabs>
          <w:tab w:val="clear" w:pos="360"/>
          <w:tab w:val="num" w:pos="709"/>
        </w:tabs>
        <w:spacing w:after="0" w:line="36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B176D0">
        <w:rPr>
          <w:rFonts w:ascii="Arial" w:hAnsi="Arial" w:cs="Arial"/>
          <w:sz w:val="20"/>
          <w:szCs w:val="20"/>
        </w:rPr>
        <w:t>Zastrzeżenie kar umownych nie wyłącza sądowego dochodzenia odszkodowania przewyższającego wysokość kar umownych.</w:t>
      </w:r>
    </w:p>
    <w:p w:rsidR="00E15E1E" w:rsidRPr="008D6F75" w:rsidRDefault="00E15E1E" w:rsidP="008D6F75">
      <w:pPr>
        <w:numPr>
          <w:ilvl w:val="0"/>
          <w:numId w:val="10"/>
        </w:numPr>
        <w:tabs>
          <w:tab w:val="clear" w:pos="360"/>
          <w:tab w:val="num" w:pos="709"/>
        </w:tabs>
        <w:spacing w:after="0" w:line="36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8D6F75">
        <w:rPr>
          <w:rFonts w:ascii="Arial" w:hAnsi="Arial" w:cs="Arial"/>
          <w:sz w:val="20"/>
          <w:szCs w:val="20"/>
          <w:lang w:eastAsia="pl-PL"/>
        </w:rPr>
        <w:t>Wykonawca nie ponosi odpowiedzialności za jakiekolwiek szkody, które Zamawiający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D6F75">
        <w:rPr>
          <w:rFonts w:ascii="Arial" w:hAnsi="Arial" w:cs="Arial"/>
          <w:sz w:val="20"/>
          <w:szCs w:val="20"/>
          <w:lang w:eastAsia="pl-PL"/>
        </w:rPr>
        <w:t xml:space="preserve">może ponieść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8D6F75">
        <w:rPr>
          <w:rFonts w:ascii="Arial" w:hAnsi="Arial" w:cs="Arial"/>
          <w:sz w:val="20"/>
          <w:szCs w:val="20"/>
          <w:lang w:eastAsia="pl-PL"/>
        </w:rPr>
        <w:t>w następstwie zdarzeń zaistniałych nie z winy Wykonawcy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E15E1E" w:rsidRDefault="00E15E1E" w:rsidP="00B176D0">
      <w:pPr>
        <w:spacing w:after="0" w:line="240" w:lineRule="auto"/>
        <w:contextualSpacing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E15E1E" w:rsidRDefault="00E15E1E" w:rsidP="00B176D0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7356D">
        <w:rPr>
          <w:rFonts w:ascii="Arial" w:hAnsi="Arial" w:cs="Arial"/>
          <w:b/>
          <w:sz w:val="20"/>
          <w:szCs w:val="20"/>
        </w:rPr>
        <w:t>§ 9</w:t>
      </w:r>
    </w:p>
    <w:p w:rsidR="00E15E1E" w:rsidRPr="0057356D" w:rsidRDefault="00E15E1E" w:rsidP="0057356D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57356D">
        <w:rPr>
          <w:rFonts w:ascii="Arial" w:hAnsi="Arial" w:cs="Arial"/>
          <w:b/>
          <w:bCs/>
          <w:sz w:val="20"/>
          <w:szCs w:val="20"/>
        </w:rPr>
        <w:t>ROZWIĄZANIE / ODSTĄPIENIE OD UMOWY</w:t>
      </w:r>
    </w:p>
    <w:p w:rsidR="00E15E1E" w:rsidRDefault="00E15E1E" w:rsidP="0057356D">
      <w:pPr>
        <w:pStyle w:val="topkatnagl"/>
        <w:tabs>
          <w:tab w:val="left" w:pos="709"/>
        </w:tabs>
        <w:spacing w:line="36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 w:rsidRPr="0057356D">
        <w:rPr>
          <w:rFonts w:ascii="Arial" w:hAnsi="Arial" w:cs="Arial"/>
          <w:sz w:val="20"/>
          <w:szCs w:val="20"/>
        </w:rPr>
        <w:t>Każda ze Stron może wypowiedzieć umowę w każdym czasie z ważnych przyczyn, przy</w:t>
      </w:r>
      <w:r>
        <w:rPr>
          <w:rFonts w:ascii="Arial" w:hAnsi="Arial" w:cs="Arial"/>
          <w:sz w:val="20"/>
          <w:szCs w:val="20"/>
        </w:rPr>
        <w:t xml:space="preserve"> </w:t>
      </w:r>
      <w:r w:rsidRPr="0057356D">
        <w:rPr>
          <w:rFonts w:ascii="Arial" w:hAnsi="Arial" w:cs="Arial"/>
          <w:sz w:val="20"/>
          <w:szCs w:val="20"/>
        </w:rPr>
        <w:t>czym Zamawiający może wypowiedzieć umowę w każdym czasie również bez ważnej</w:t>
      </w:r>
      <w:r>
        <w:rPr>
          <w:rFonts w:ascii="Arial" w:hAnsi="Arial" w:cs="Arial"/>
          <w:sz w:val="20"/>
          <w:szCs w:val="20"/>
        </w:rPr>
        <w:t xml:space="preserve"> </w:t>
      </w:r>
      <w:r w:rsidRPr="0057356D">
        <w:rPr>
          <w:rFonts w:ascii="Arial" w:hAnsi="Arial" w:cs="Arial"/>
          <w:sz w:val="20"/>
          <w:szCs w:val="20"/>
        </w:rPr>
        <w:t>przyczyny zachowaniem trzymiesięcznego okresu wypowiedzenia, ze skutkiem na koniec</w:t>
      </w:r>
      <w:r>
        <w:rPr>
          <w:rFonts w:ascii="Arial" w:hAnsi="Arial" w:cs="Arial"/>
          <w:sz w:val="20"/>
          <w:szCs w:val="20"/>
        </w:rPr>
        <w:t xml:space="preserve"> </w:t>
      </w:r>
      <w:r w:rsidRPr="0057356D">
        <w:rPr>
          <w:rFonts w:ascii="Arial" w:hAnsi="Arial" w:cs="Arial"/>
          <w:sz w:val="20"/>
          <w:szCs w:val="20"/>
        </w:rPr>
        <w:t>miesiąca kalendarzowego. Wypowiedzenie wymaga zachowania formy pisemnej pod</w:t>
      </w:r>
      <w:r>
        <w:rPr>
          <w:rFonts w:ascii="Arial" w:hAnsi="Arial" w:cs="Arial"/>
          <w:sz w:val="20"/>
          <w:szCs w:val="20"/>
        </w:rPr>
        <w:t xml:space="preserve"> </w:t>
      </w:r>
      <w:r w:rsidRPr="0057356D">
        <w:rPr>
          <w:rFonts w:ascii="Arial" w:hAnsi="Arial" w:cs="Arial"/>
          <w:sz w:val="20"/>
          <w:szCs w:val="20"/>
        </w:rPr>
        <w:t>rygorem nieważności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15E1E" w:rsidRDefault="00E15E1E" w:rsidP="0057356D">
      <w:pPr>
        <w:pStyle w:val="topkatnagl"/>
        <w:tabs>
          <w:tab w:val="left" w:pos="709"/>
        </w:tabs>
        <w:spacing w:before="0" w:after="0" w:line="36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 przypadku trzykrotnego pisemnego upomnienia Wykonawcy, co do nienależytego wykonania przedmiotu umowy Zamawiający zastrzega sobie prawo do rozwiązania umowy w trybie natychmiastowym.</w:t>
      </w:r>
    </w:p>
    <w:p w:rsidR="00E15E1E" w:rsidRPr="0057356D" w:rsidRDefault="00E15E1E" w:rsidP="0057356D">
      <w:pPr>
        <w:pStyle w:val="topkatnagl"/>
        <w:tabs>
          <w:tab w:val="left" w:pos="709"/>
        </w:tabs>
        <w:spacing w:before="0" w:after="0" w:line="36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57356D">
        <w:rPr>
          <w:rFonts w:ascii="Arial" w:hAnsi="Arial" w:cs="Arial"/>
          <w:sz w:val="20"/>
          <w:szCs w:val="20"/>
        </w:rPr>
        <w:t>W przypadku rozwiązania umowy w trybie, o którym mowa w ust.</w:t>
      </w:r>
      <w:r>
        <w:rPr>
          <w:rFonts w:ascii="Arial" w:hAnsi="Arial" w:cs="Arial"/>
          <w:sz w:val="20"/>
          <w:szCs w:val="20"/>
        </w:rPr>
        <w:t>2</w:t>
      </w:r>
      <w:r w:rsidRPr="0057356D">
        <w:rPr>
          <w:rFonts w:ascii="Arial" w:hAnsi="Arial" w:cs="Arial"/>
          <w:sz w:val="20"/>
          <w:szCs w:val="20"/>
        </w:rPr>
        <w:t>, Wykonawca ma prawo żądać jedynie należnego wynagrodzenia za prawidłowo wykonaną część umowy.</w:t>
      </w:r>
    </w:p>
    <w:p w:rsidR="00E15E1E" w:rsidRDefault="00E15E1E" w:rsidP="0057356D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10</w:t>
      </w:r>
    </w:p>
    <w:p w:rsidR="00E15E1E" w:rsidRPr="007B375E" w:rsidRDefault="00E15E1E" w:rsidP="0057356D">
      <w:pPr>
        <w:pStyle w:val="western"/>
        <w:spacing w:before="0" w:beforeAutospacing="0"/>
        <w:jc w:val="center"/>
        <w:rPr>
          <w:rFonts w:ascii="Arial" w:hAnsi="Arial" w:cs="Arial"/>
          <w:b/>
          <w:sz w:val="20"/>
          <w:szCs w:val="20"/>
        </w:rPr>
      </w:pPr>
      <w:r w:rsidRPr="007B375E">
        <w:rPr>
          <w:rFonts w:ascii="Arial" w:hAnsi="Arial" w:cs="Arial"/>
          <w:b/>
          <w:sz w:val="20"/>
          <w:szCs w:val="20"/>
        </w:rPr>
        <w:t>OSOBY DO KONTAKTU</w:t>
      </w:r>
    </w:p>
    <w:p w:rsidR="00E15E1E" w:rsidRPr="00FB31CA" w:rsidRDefault="00E15E1E" w:rsidP="0057356D">
      <w:pPr>
        <w:pStyle w:val="western"/>
        <w:spacing w:before="0" w:beforeAutospacing="0" w:line="360" w:lineRule="auto"/>
        <w:jc w:val="center"/>
        <w:rPr>
          <w:rFonts w:ascii="Arial" w:hAnsi="Arial" w:cs="Arial"/>
          <w:sz w:val="20"/>
          <w:szCs w:val="20"/>
        </w:rPr>
      </w:pPr>
    </w:p>
    <w:p w:rsidR="00E15E1E" w:rsidRPr="00FB31CA" w:rsidRDefault="00E15E1E" w:rsidP="0057356D">
      <w:pPr>
        <w:pStyle w:val="P29"/>
        <w:spacing w:line="360" w:lineRule="auto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Do kontaktów w sprawach związanych z realizacją umowy Strony upoważniają:</w:t>
      </w:r>
    </w:p>
    <w:p w:rsidR="00E15E1E" w:rsidRDefault="00E15E1E" w:rsidP="0057356D">
      <w:pPr>
        <w:pStyle w:val="P68"/>
        <w:numPr>
          <w:ilvl w:val="0"/>
          <w:numId w:val="24"/>
        </w:numPr>
        <w:spacing w:line="360" w:lineRule="auto"/>
        <w:jc w:val="both"/>
        <w:rPr>
          <w:rStyle w:val="T13"/>
          <w:rFonts w:ascii="Arial" w:hAnsi="Arial" w:cs="Arial"/>
        </w:rPr>
      </w:pPr>
      <w:r w:rsidRPr="00FB31CA">
        <w:rPr>
          <w:rStyle w:val="T11"/>
          <w:rFonts w:ascii="Arial" w:hAnsi="Arial" w:cs="Arial"/>
        </w:rPr>
        <w:t xml:space="preserve">Zamawiający: Pan </w:t>
      </w:r>
      <w:r>
        <w:rPr>
          <w:rStyle w:val="T11"/>
          <w:rFonts w:ascii="Arial" w:hAnsi="Arial" w:cs="Arial"/>
        </w:rPr>
        <w:t>Wojciech Kuczmaszewski</w:t>
      </w:r>
      <w:r w:rsidRPr="00FB31CA">
        <w:rPr>
          <w:rStyle w:val="T11"/>
          <w:rFonts w:ascii="Arial" w:hAnsi="Arial" w:cs="Arial"/>
        </w:rPr>
        <w:t xml:space="preserve"> tel. </w:t>
      </w:r>
      <w:r>
        <w:rPr>
          <w:rStyle w:val="T11"/>
          <w:rFonts w:ascii="Arial" w:hAnsi="Arial" w:cs="Arial"/>
        </w:rPr>
        <w:t xml:space="preserve">81 466 53 21 </w:t>
      </w:r>
      <w:r w:rsidRPr="00A17D1C">
        <w:rPr>
          <w:rFonts w:ascii="Arial" w:hAnsi="Arial" w:cs="Arial"/>
        </w:rPr>
        <w:t>e-mail</w:t>
      </w:r>
      <w:r>
        <w:t xml:space="preserve"> </w:t>
      </w:r>
      <w:hyperlink r:id="rId7" w:history="1">
        <w:r w:rsidRPr="004243E5">
          <w:rPr>
            <w:rStyle w:val="Hyperlink"/>
            <w:rFonts w:ascii="Arial" w:hAnsi="Arial" w:cs="Arial"/>
          </w:rPr>
          <w:t>wkuczmaszewski@mopr.lublin.eu</w:t>
        </w:r>
      </w:hyperlink>
    </w:p>
    <w:p w:rsidR="00E15E1E" w:rsidRPr="00A17D1C" w:rsidRDefault="00E15E1E" w:rsidP="0057356D">
      <w:pPr>
        <w:pStyle w:val="P68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Cs/>
          <w:color w:val="00000A"/>
        </w:rPr>
      </w:pPr>
      <w:r w:rsidRPr="000A4D6E">
        <w:rPr>
          <w:rFonts w:ascii="Arial" w:hAnsi="Arial" w:cs="Arial"/>
        </w:rPr>
        <w:t>Wykonawca: Pani</w:t>
      </w:r>
      <w:r>
        <w:rPr>
          <w:rFonts w:ascii="Arial" w:hAnsi="Arial" w:cs="Arial"/>
        </w:rPr>
        <w:t>/Pan ……………………..</w:t>
      </w:r>
      <w:r w:rsidRPr="000A4D6E">
        <w:rPr>
          <w:rFonts w:ascii="Arial" w:hAnsi="Arial" w:cs="Arial"/>
        </w:rPr>
        <w:t xml:space="preserve">tel </w:t>
      </w:r>
      <w:r>
        <w:rPr>
          <w:rFonts w:ascii="Arial" w:hAnsi="Arial" w:cs="Arial"/>
        </w:rPr>
        <w:t>……………………</w:t>
      </w:r>
      <w:r w:rsidRPr="000A4D6E">
        <w:rPr>
          <w:rFonts w:ascii="Arial" w:hAnsi="Arial" w:cs="Arial"/>
        </w:rPr>
        <w:t xml:space="preserve"> e-mail </w:t>
      </w:r>
      <w:hyperlink r:id="rId8" w:history="1">
        <w:r>
          <w:rPr>
            <w:rStyle w:val="Hyperlink"/>
            <w:rFonts w:ascii="Arial" w:hAnsi="Arial" w:cs="Arial"/>
          </w:rPr>
          <w:t>………………………………………..</w:t>
        </w:r>
      </w:hyperlink>
    </w:p>
    <w:p w:rsidR="00E15E1E" w:rsidRPr="005A068D" w:rsidRDefault="00E15E1E" w:rsidP="008A2472">
      <w:pPr>
        <w:pStyle w:val="P68"/>
        <w:ind w:left="360"/>
        <w:jc w:val="both"/>
        <w:rPr>
          <w:rFonts w:ascii="Arial" w:hAnsi="Arial" w:cs="Arial"/>
          <w:b/>
          <w:bCs/>
          <w:color w:val="00000A"/>
        </w:rPr>
      </w:pPr>
    </w:p>
    <w:p w:rsidR="00E15E1E" w:rsidRPr="008A2472" w:rsidRDefault="00E15E1E" w:rsidP="008A2472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A2472">
        <w:rPr>
          <w:rFonts w:ascii="Arial" w:hAnsi="Arial" w:cs="Arial"/>
          <w:b/>
          <w:bCs/>
          <w:sz w:val="20"/>
          <w:szCs w:val="20"/>
        </w:rPr>
        <w:t>§ 11</w:t>
      </w:r>
    </w:p>
    <w:p w:rsidR="00E15E1E" w:rsidRDefault="00E15E1E" w:rsidP="008A2472">
      <w:pPr>
        <w:pStyle w:val="NormalWeb"/>
        <w:spacing w:before="0" w:beforeAutospacing="0" w:after="0"/>
        <w:jc w:val="center"/>
        <w:rPr>
          <w:rFonts w:ascii="Arial" w:hAnsi="Arial" w:cs="Arial"/>
          <w:b/>
          <w:sz w:val="20"/>
          <w:szCs w:val="20"/>
        </w:rPr>
      </w:pPr>
      <w:r w:rsidRPr="008A2472">
        <w:rPr>
          <w:rFonts w:ascii="Arial" w:hAnsi="Arial" w:cs="Arial"/>
          <w:b/>
          <w:bCs/>
          <w:sz w:val="20"/>
          <w:szCs w:val="20"/>
        </w:rPr>
        <w:t>Z</w:t>
      </w:r>
      <w:r w:rsidRPr="008A2472">
        <w:rPr>
          <w:rFonts w:ascii="Arial" w:hAnsi="Arial" w:cs="Arial"/>
          <w:b/>
          <w:sz w:val="20"/>
          <w:szCs w:val="20"/>
        </w:rPr>
        <w:t>MIANY UMOWY</w:t>
      </w:r>
    </w:p>
    <w:p w:rsidR="00E15E1E" w:rsidRPr="008A2472" w:rsidRDefault="00E15E1E" w:rsidP="008A2472">
      <w:pPr>
        <w:pStyle w:val="NormalWeb"/>
        <w:spacing w:before="0" w:beforeAutospacing="0" w:after="0"/>
        <w:jc w:val="center"/>
        <w:rPr>
          <w:rFonts w:ascii="Arial" w:hAnsi="Arial" w:cs="Arial"/>
          <w:b/>
          <w:sz w:val="20"/>
          <w:szCs w:val="20"/>
        </w:rPr>
      </w:pPr>
    </w:p>
    <w:p w:rsidR="00E15E1E" w:rsidRPr="008A2472" w:rsidRDefault="00E15E1E" w:rsidP="008A2472">
      <w:pPr>
        <w:pStyle w:val="P41"/>
        <w:numPr>
          <w:ilvl w:val="0"/>
          <w:numId w:val="25"/>
        </w:numPr>
        <w:spacing w:line="360" w:lineRule="auto"/>
        <w:jc w:val="both"/>
        <w:rPr>
          <w:rStyle w:val="T3"/>
          <w:rFonts w:ascii="Arial" w:eastAsia="SimSun" w:hAnsi="Arial" w:cs="Arial"/>
        </w:rPr>
      </w:pPr>
      <w:r w:rsidRPr="008A2472">
        <w:rPr>
          <w:rStyle w:val="T3"/>
          <w:rFonts w:ascii="Arial" w:eastAsia="SimSun" w:hAnsi="Arial" w:cs="Arial"/>
        </w:rPr>
        <w:t>Zamawiający przewiduje możliwość dokonania zmian postanowień zawartej umowy w zakresie:</w:t>
      </w:r>
    </w:p>
    <w:p w:rsidR="00E15E1E" w:rsidRPr="008A2472" w:rsidRDefault="00E15E1E" w:rsidP="008A2472">
      <w:pPr>
        <w:pStyle w:val="P65"/>
        <w:numPr>
          <w:ilvl w:val="1"/>
          <w:numId w:val="25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</w:rPr>
      </w:pPr>
      <w:r w:rsidRPr="008A2472">
        <w:rPr>
          <w:rFonts w:ascii="Arial" w:hAnsi="Arial" w:cs="Arial"/>
        </w:rPr>
        <w:t xml:space="preserve">zmiany nazwy Wykonawcy lub Zamawiającego w przypadku zmiany organizacyjnej Wykonawcy lub Zamawiającego; </w:t>
      </w:r>
    </w:p>
    <w:p w:rsidR="00E15E1E" w:rsidRPr="008A2472" w:rsidRDefault="00E15E1E" w:rsidP="008A2472">
      <w:pPr>
        <w:pStyle w:val="P65"/>
        <w:numPr>
          <w:ilvl w:val="1"/>
          <w:numId w:val="25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</w:rPr>
      </w:pPr>
      <w:r w:rsidRPr="008A2472">
        <w:rPr>
          <w:rFonts w:ascii="Arial" w:hAnsi="Arial" w:cs="Arial"/>
        </w:rPr>
        <w:t xml:space="preserve">zmiany liczby komórek organizacyjnych Zamawiającego lub adresów siedziby tych komórek </w:t>
      </w:r>
      <w:r w:rsidRPr="008A2472">
        <w:rPr>
          <w:rFonts w:ascii="Arial" w:hAnsi="Arial" w:cs="Arial"/>
        </w:rPr>
        <w:br/>
        <w:t>w przypadku zmian organizacyjnych polegających na reorganizacji, likwidacji, utworzeniu nowych komórek, zmiany miejsca ich siedzib;</w:t>
      </w:r>
    </w:p>
    <w:p w:rsidR="00E15E1E" w:rsidRPr="008A2472" w:rsidRDefault="00E15E1E" w:rsidP="008A2472">
      <w:pPr>
        <w:pStyle w:val="P65"/>
        <w:numPr>
          <w:ilvl w:val="1"/>
          <w:numId w:val="25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</w:rPr>
      </w:pPr>
      <w:r w:rsidRPr="008A2472">
        <w:rPr>
          <w:rFonts w:ascii="Arial" w:hAnsi="Arial" w:cs="Arial"/>
        </w:rPr>
        <w:t>wystąpienia okoliczności, których nie można było przewidzieć przed wszczęciem postępowania o udzielenie zamówienia publicznego, skutkujących tym, iż zrealizowanie założonego pierwotnie celu umowy byłoby bez tych zmian niemożliwe lub zmiany te są korzystne dla Zamawiającego;</w:t>
      </w:r>
    </w:p>
    <w:p w:rsidR="00E15E1E" w:rsidRPr="008A2472" w:rsidRDefault="00E15E1E" w:rsidP="008A2472">
      <w:pPr>
        <w:pStyle w:val="P54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8A2472">
        <w:rPr>
          <w:rFonts w:ascii="Arial" w:hAnsi="Arial" w:cs="Arial"/>
        </w:rPr>
        <w:t>Wszelkie zmiany i uzupełnienia treści umowy wymagają formy pisemnej pod rygorem nieważności.</w:t>
      </w:r>
    </w:p>
    <w:p w:rsidR="00E15E1E" w:rsidRPr="008A2472" w:rsidRDefault="00E15E1E" w:rsidP="008A2472">
      <w:pPr>
        <w:pStyle w:val="P54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8A2472">
        <w:rPr>
          <w:rFonts w:ascii="Arial" w:hAnsi="Arial" w:cs="Arial"/>
        </w:rPr>
        <w:t>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:rsidR="00E15E1E" w:rsidRPr="008A2472" w:rsidRDefault="00E15E1E" w:rsidP="008A2472">
      <w:pPr>
        <w:pStyle w:val="P54"/>
        <w:ind w:left="0"/>
        <w:jc w:val="center"/>
        <w:rPr>
          <w:rFonts w:ascii="Arial" w:hAnsi="Arial" w:cs="Arial"/>
          <w:b/>
          <w:bCs/>
        </w:rPr>
      </w:pPr>
    </w:p>
    <w:p w:rsidR="00E15E1E" w:rsidRPr="008A2472" w:rsidRDefault="00E15E1E" w:rsidP="008A2472">
      <w:pPr>
        <w:pStyle w:val="P54"/>
        <w:ind w:left="0"/>
        <w:jc w:val="center"/>
        <w:rPr>
          <w:rFonts w:ascii="Arial" w:hAnsi="Arial" w:cs="Arial"/>
          <w:b/>
          <w:bCs/>
        </w:rPr>
      </w:pPr>
      <w:r w:rsidRPr="008A2472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>2</w:t>
      </w:r>
    </w:p>
    <w:p w:rsidR="00E15E1E" w:rsidRPr="008A2472" w:rsidRDefault="00E15E1E" w:rsidP="008A2472">
      <w:pPr>
        <w:pStyle w:val="P54"/>
        <w:ind w:left="0"/>
        <w:jc w:val="center"/>
        <w:rPr>
          <w:rFonts w:ascii="Arial" w:hAnsi="Arial" w:cs="Arial"/>
          <w:b/>
          <w:bCs/>
        </w:rPr>
      </w:pPr>
      <w:r w:rsidRPr="008A2472">
        <w:rPr>
          <w:rFonts w:ascii="Arial" w:hAnsi="Arial" w:cs="Arial"/>
          <w:b/>
          <w:bCs/>
        </w:rPr>
        <w:t>ROZSTRZYGANIE SPORÓW</w:t>
      </w:r>
    </w:p>
    <w:p w:rsidR="00E15E1E" w:rsidRPr="008A2472" w:rsidRDefault="00E15E1E" w:rsidP="008A2472">
      <w:pPr>
        <w:pStyle w:val="P54"/>
        <w:ind w:left="0"/>
        <w:jc w:val="center"/>
        <w:rPr>
          <w:rFonts w:ascii="Arial" w:hAnsi="Arial" w:cs="Arial"/>
        </w:rPr>
      </w:pPr>
    </w:p>
    <w:p w:rsidR="00E15E1E" w:rsidRPr="008A2472" w:rsidRDefault="00E15E1E" w:rsidP="008A2472">
      <w:pPr>
        <w:pStyle w:val="P41"/>
        <w:numPr>
          <w:ilvl w:val="0"/>
          <w:numId w:val="26"/>
        </w:numPr>
        <w:spacing w:line="360" w:lineRule="auto"/>
        <w:jc w:val="both"/>
        <w:rPr>
          <w:rStyle w:val="T3"/>
          <w:rFonts w:ascii="Arial" w:eastAsia="SimSun" w:hAnsi="Arial" w:cs="Arial"/>
        </w:rPr>
      </w:pPr>
      <w:r w:rsidRPr="008A2472">
        <w:rPr>
          <w:rStyle w:val="T3"/>
          <w:rFonts w:ascii="Arial" w:eastAsia="SimSun" w:hAnsi="Arial" w:cs="Arial"/>
        </w:rPr>
        <w:t>W przypadku zaistnienia sporu wynikłego przy wykonaniu umowy strony będą starały się załatwić go polubownie w drodze postępowania reklamacyjnego.</w:t>
      </w:r>
    </w:p>
    <w:p w:rsidR="00E15E1E" w:rsidRPr="008A2472" w:rsidRDefault="00E15E1E" w:rsidP="008A2472">
      <w:pPr>
        <w:pStyle w:val="P41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8A2472">
        <w:rPr>
          <w:rStyle w:val="T3"/>
          <w:rFonts w:eastAsia="SimSun"/>
        </w:rPr>
        <w:t>Wszelkie</w:t>
      </w:r>
      <w:r w:rsidRPr="008A2472">
        <w:rPr>
          <w:rFonts w:ascii="Arial" w:hAnsi="Arial" w:cs="Arial"/>
        </w:rPr>
        <w:t xml:space="preserve"> spory wynikłe na tle realizacji umowy, które nie zostały załatwione rozstrzygał będzie Sąd właściwy dla siedziby Zamawiającego </w:t>
      </w:r>
    </w:p>
    <w:p w:rsidR="00E15E1E" w:rsidRPr="008A2472" w:rsidRDefault="00E15E1E" w:rsidP="008A2472">
      <w:pPr>
        <w:pStyle w:val="P54"/>
        <w:ind w:left="0"/>
        <w:jc w:val="center"/>
        <w:rPr>
          <w:rFonts w:ascii="Arial" w:hAnsi="Arial" w:cs="Arial"/>
          <w:b/>
          <w:bCs/>
        </w:rPr>
      </w:pPr>
    </w:p>
    <w:p w:rsidR="00E15E1E" w:rsidRPr="008A2472" w:rsidRDefault="00E15E1E" w:rsidP="008A2472">
      <w:pPr>
        <w:pStyle w:val="P54"/>
        <w:ind w:left="0"/>
        <w:jc w:val="center"/>
        <w:rPr>
          <w:rFonts w:ascii="Arial" w:hAnsi="Arial" w:cs="Arial"/>
          <w:b/>
          <w:bCs/>
        </w:rPr>
      </w:pPr>
      <w:r w:rsidRPr="008A2472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>3</w:t>
      </w:r>
    </w:p>
    <w:p w:rsidR="00E15E1E" w:rsidRPr="008A2472" w:rsidRDefault="00E15E1E" w:rsidP="008A2472">
      <w:pPr>
        <w:pStyle w:val="P54"/>
        <w:ind w:left="0"/>
        <w:jc w:val="center"/>
        <w:rPr>
          <w:rFonts w:ascii="Arial" w:hAnsi="Arial" w:cs="Arial"/>
          <w:b/>
          <w:bCs/>
        </w:rPr>
      </w:pPr>
      <w:r w:rsidRPr="008A2472">
        <w:rPr>
          <w:rFonts w:ascii="Arial" w:hAnsi="Arial" w:cs="Arial"/>
          <w:b/>
          <w:bCs/>
        </w:rPr>
        <w:t>POZOSTAŁE POSTANOWIENIA UMOWY</w:t>
      </w:r>
    </w:p>
    <w:p w:rsidR="00E15E1E" w:rsidRPr="008A2472" w:rsidRDefault="00E15E1E" w:rsidP="008A2472">
      <w:pPr>
        <w:pStyle w:val="P54"/>
        <w:ind w:left="0"/>
        <w:jc w:val="both"/>
        <w:rPr>
          <w:rFonts w:ascii="Arial" w:hAnsi="Arial" w:cs="Arial"/>
        </w:rPr>
      </w:pPr>
    </w:p>
    <w:p w:rsidR="00E15E1E" w:rsidRPr="008A2472" w:rsidRDefault="00E15E1E" w:rsidP="008A2472">
      <w:pPr>
        <w:pStyle w:val="P54"/>
        <w:numPr>
          <w:ilvl w:val="6"/>
          <w:numId w:val="25"/>
        </w:numPr>
        <w:tabs>
          <w:tab w:val="clear" w:pos="5040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8A2472">
        <w:rPr>
          <w:rFonts w:ascii="Arial" w:hAnsi="Arial" w:cs="Arial"/>
        </w:rPr>
        <w:t xml:space="preserve">W sprawach nieuregulowanych umową mają zastosowanie przepisy ustawy Prawo zamówień publicznych, Kodeksu cywilnego oraz innych aktów prawnych powszechnie obowiązujących. </w:t>
      </w:r>
    </w:p>
    <w:p w:rsidR="00E15E1E" w:rsidRPr="008A2472" w:rsidRDefault="00E15E1E" w:rsidP="008A2472">
      <w:pPr>
        <w:pStyle w:val="P54"/>
        <w:numPr>
          <w:ilvl w:val="6"/>
          <w:numId w:val="25"/>
        </w:numPr>
        <w:tabs>
          <w:tab w:val="clear" w:pos="5040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8A2472">
        <w:rPr>
          <w:rFonts w:ascii="Arial" w:hAnsi="Arial" w:cs="Arial"/>
        </w:rPr>
        <w:t>Umowę sporządzono w dwóch jednobrzmiących egzemplarzach, pod jednym dla każdej ze Stron.</w:t>
      </w:r>
    </w:p>
    <w:p w:rsidR="00E15E1E" w:rsidRPr="008A2472" w:rsidRDefault="00E15E1E" w:rsidP="008A2472">
      <w:pPr>
        <w:pStyle w:val="western"/>
        <w:spacing w:before="0" w:beforeAutospacing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E15E1E" w:rsidRPr="008A2472" w:rsidRDefault="00E15E1E" w:rsidP="008A2472">
      <w:pPr>
        <w:pStyle w:val="western"/>
        <w:spacing w:before="0" w:beforeAutospacing="0"/>
        <w:rPr>
          <w:rFonts w:ascii="Arial" w:hAnsi="Arial" w:cs="Arial"/>
          <w:b/>
          <w:bCs/>
          <w:sz w:val="20"/>
          <w:szCs w:val="20"/>
        </w:rPr>
      </w:pPr>
    </w:p>
    <w:p w:rsidR="00E15E1E" w:rsidRDefault="00E15E1E" w:rsidP="008841A6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:rsidR="00E15E1E" w:rsidRPr="00B176D0" w:rsidRDefault="00E15E1E" w:rsidP="008841A6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B176D0">
        <w:rPr>
          <w:rFonts w:ascii="Arial" w:hAnsi="Arial" w:cs="Arial"/>
          <w:b/>
          <w:sz w:val="20"/>
          <w:szCs w:val="20"/>
        </w:rPr>
        <w:t>WYKONAWCA</w:t>
      </w:r>
      <w:r>
        <w:rPr>
          <w:rFonts w:ascii="Arial" w:hAnsi="Arial" w:cs="Arial"/>
          <w:b/>
          <w:sz w:val="20"/>
          <w:szCs w:val="20"/>
        </w:rPr>
        <w:t>:</w:t>
      </w:r>
      <w:r w:rsidRPr="008841A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</w:t>
      </w:r>
      <w:r w:rsidRPr="00B176D0">
        <w:rPr>
          <w:rFonts w:ascii="Arial" w:hAnsi="Arial" w:cs="Arial"/>
          <w:b/>
          <w:sz w:val="20"/>
          <w:szCs w:val="20"/>
        </w:rPr>
        <w:t>ZAMAWIAJĄCY</w:t>
      </w:r>
      <w:r>
        <w:rPr>
          <w:rFonts w:ascii="Arial" w:hAnsi="Arial" w:cs="Arial"/>
          <w:b/>
          <w:sz w:val="20"/>
          <w:szCs w:val="20"/>
        </w:rPr>
        <w:t>:</w:t>
      </w:r>
    </w:p>
    <w:p w:rsidR="00E15E1E" w:rsidRPr="00B176D0" w:rsidRDefault="00E15E1E" w:rsidP="00610787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15E1E" w:rsidRDefault="00E15E1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15E1E" w:rsidRDefault="00E15E1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15E1E" w:rsidRDefault="00E15E1E" w:rsidP="008841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15E1E" w:rsidRDefault="00E15E1E" w:rsidP="008841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15E1E" w:rsidRDefault="00E15E1E" w:rsidP="008841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15E1E" w:rsidRDefault="00E15E1E" w:rsidP="008841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15E1E" w:rsidRDefault="00E15E1E" w:rsidP="008841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15E1E" w:rsidRDefault="00E15E1E" w:rsidP="008841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15E1E" w:rsidRDefault="00E15E1E" w:rsidP="008841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15E1E" w:rsidRDefault="00E15E1E" w:rsidP="008841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15E1E" w:rsidRDefault="00E15E1E" w:rsidP="008841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15E1E" w:rsidRDefault="00E15E1E" w:rsidP="008841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15E1E" w:rsidRDefault="00E15E1E" w:rsidP="008841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15E1E" w:rsidRDefault="00E15E1E" w:rsidP="008841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15E1E" w:rsidRDefault="00E15E1E" w:rsidP="008841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15E1E" w:rsidRPr="008841A6" w:rsidRDefault="00E15E1E" w:rsidP="008841A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841A6">
        <w:rPr>
          <w:rFonts w:ascii="Arial" w:hAnsi="Arial" w:cs="Arial"/>
          <w:sz w:val="16"/>
          <w:szCs w:val="16"/>
        </w:rPr>
        <w:t>Załączniki do umowy:</w:t>
      </w:r>
    </w:p>
    <w:p w:rsidR="00E15E1E" w:rsidRPr="008841A6" w:rsidRDefault="00E15E1E" w:rsidP="008841A6">
      <w:pPr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  <w:r w:rsidRPr="008841A6">
        <w:rPr>
          <w:rFonts w:ascii="Arial" w:hAnsi="Arial" w:cs="Arial"/>
          <w:sz w:val="16"/>
          <w:szCs w:val="16"/>
        </w:rPr>
        <w:t>1 Załącznik nr 1 – Wycena Wykonawcy</w:t>
      </w:r>
    </w:p>
    <w:p w:rsidR="00E15E1E" w:rsidRPr="008841A6" w:rsidRDefault="00E15E1E" w:rsidP="008841A6">
      <w:pPr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</w:p>
    <w:sectPr w:rsidR="00E15E1E" w:rsidRPr="008841A6" w:rsidSect="001C0D8C">
      <w:pgSz w:w="11906" w:h="16838"/>
      <w:pgMar w:top="709" w:right="689" w:bottom="720" w:left="800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E1E" w:rsidRDefault="00E15E1E">
      <w:pPr>
        <w:spacing w:after="0" w:line="240" w:lineRule="auto"/>
      </w:pPr>
      <w:r>
        <w:separator/>
      </w:r>
    </w:p>
  </w:endnote>
  <w:endnote w:type="continuationSeparator" w:id="0">
    <w:p w:rsidR="00E15E1E" w:rsidRDefault="00E1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E1E" w:rsidRDefault="00E15E1E">
      <w:pPr>
        <w:spacing w:after="0" w:line="240" w:lineRule="auto"/>
      </w:pPr>
      <w:r>
        <w:separator/>
      </w:r>
    </w:p>
  </w:footnote>
  <w:footnote w:type="continuationSeparator" w:id="0">
    <w:p w:rsidR="00E15E1E" w:rsidRDefault="00E15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9F62074C"/>
    <w:name w:val="WW8Num2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AB8A414A"/>
    <w:name w:val="WW8Num3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78421024"/>
    <w:name w:val="WW8Num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00000007"/>
    <w:multiLevelType w:val="singleLevel"/>
    <w:tmpl w:val="0415000F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061E5A03"/>
    <w:multiLevelType w:val="multilevel"/>
    <w:tmpl w:val="B3E4A0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FF030E"/>
    <w:multiLevelType w:val="hybridMultilevel"/>
    <w:tmpl w:val="CBDC3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9464C3"/>
    <w:multiLevelType w:val="hybridMultilevel"/>
    <w:tmpl w:val="1C08BA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AD231F"/>
    <w:multiLevelType w:val="hybridMultilevel"/>
    <w:tmpl w:val="053AC734"/>
    <w:lvl w:ilvl="0" w:tplc="772A0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CB763C"/>
    <w:multiLevelType w:val="multilevel"/>
    <w:tmpl w:val="725241A8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855F49"/>
    <w:multiLevelType w:val="hybridMultilevel"/>
    <w:tmpl w:val="6E8C5AA6"/>
    <w:lvl w:ilvl="0" w:tplc="47088CE2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F20C6F"/>
    <w:multiLevelType w:val="hybridMultilevel"/>
    <w:tmpl w:val="30EAF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74324E"/>
    <w:multiLevelType w:val="multilevel"/>
    <w:tmpl w:val="164237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08F66F0"/>
    <w:multiLevelType w:val="multilevel"/>
    <w:tmpl w:val="84F2BC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9F10FB"/>
    <w:multiLevelType w:val="hybridMultilevel"/>
    <w:tmpl w:val="37947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43720F"/>
    <w:multiLevelType w:val="hybridMultilevel"/>
    <w:tmpl w:val="C08669F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D2401B"/>
    <w:multiLevelType w:val="hybridMultilevel"/>
    <w:tmpl w:val="F9327874"/>
    <w:lvl w:ilvl="0" w:tplc="47088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5B4646"/>
    <w:multiLevelType w:val="hybridMultilevel"/>
    <w:tmpl w:val="16C60FA0"/>
    <w:lvl w:ilvl="0" w:tplc="51CED3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BE20A7"/>
    <w:multiLevelType w:val="hybridMultilevel"/>
    <w:tmpl w:val="0DCEF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E319DB"/>
    <w:multiLevelType w:val="hybridMultilevel"/>
    <w:tmpl w:val="4BF0CDFC"/>
    <w:lvl w:ilvl="0" w:tplc="81561E4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09858AA"/>
    <w:multiLevelType w:val="hybridMultilevel"/>
    <w:tmpl w:val="7D50F8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92D11CD"/>
    <w:multiLevelType w:val="hybridMultilevel"/>
    <w:tmpl w:val="B3E4A092"/>
    <w:lvl w:ilvl="0" w:tplc="47088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9D82548"/>
    <w:multiLevelType w:val="multilevel"/>
    <w:tmpl w:val="19EA8E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14"/>
  </w:num>
  <w:num w:numId="6">
    <w:abstractNumId w:val="20"/>
  </w:num>
  <w:num w:numId="7">
    <w:abstractNumId w:val="4"/>
  </w:num>
  <w:num w:numId="8">
    <w:abstractNumId w:val="15"/>
  </w:num>
  <w:num w:numId="9">
    <w:abstractNumId w:val="10"/>
  </w:num>
  <w:num w:numId="10">
    <w:abstractNumId w:val="5"/>
  </w:num>
  <w:num w:numId="11">
    <w:abstractNumId w:val="9"/>
  </w:num>
  <w:num w:numId="12">
    <w:abstractNumId w:val="3"/>
  </w:num>
  <w:num w:numId="13">
    <w:abstractNumId w:val="17"/>
  </w:num>
  <w:num w:numId="14">
    <w:abstractNumId w:val="6"/>
  </w:num>
  <w:num w:numId="15">
    <w:abstractNumId w:val="21"/>
  </w:num>
  <w:num w:numId="16">
    <w:abstractNumId w:val="24"/>
  </w:num>
  <w:num w:numId="17">
    <w:abstractNumId w:val="7"/>
  </w:num>
  <w:num w:numId="18">
    <w:abstractNumId w:val="19"/>
  </w:num>
  <w:num w:numId="19">
    <w:abstractNumId w:val="23"/>
  </w:num>
  <w:num w:numId="20">
    <w:abstractNumId w:val="25"/>
  </w:num>
  <w:num w:numId="21">
    <w:abstractNumId w:val="13"/>
  </w:num>
  <w:num w:numId="22">
    <w:abstractNumId w:val="16"/>
  </w:num>
  <w:num w:numId="23">
    <w:abstractNumId w:val="8"/>
  </w:num>
  <w:num w:numId="24">
    <w:abstractNumId w:val="11"/>
  </w:num>
  <w:num w:numId="25">
    <w:abstractNumId w:val="12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BD1"/>
    <w:rsid w:val="000120C7"/>
    <w:rsid w:val="00015B36"/>
    <w:rsid w:val="00022FED"/>
    <w:rsid w:val="00032BC0"/>
    <w:rsid w:val="00042817"/>
    <w:rsid w:val="00051A19"/>
    <w:rsid w:val="00070D0E"/>
    <w:rsid w:val="000A4D6E"/>
    <w:rsid w:val="000C004F"/>
    <w:rsid w:val="000C5ACB"/>
    <w:rsid w:val="000F2318"/>
    <w:rsid w:val="00100FEF"/>
    <w:rsid w:val="00121AA1"/>
    <w:rsid w:val="00122DC3"/>
    <w:rsid w:val="001463B5"/>
    <w:rsid w:val="00170450"/>
    <w:rsid w:val="001834C0"/>
    <w:rsid w:val="001B16EA"/>
    <w:rsid w:val="001B3FEA"/>
    <w:rsid w:val="001C0D8C"/>
    <w:rsid w:val="001D79F2"/>
    <w:rsid w:val="001F284C"/>
    <w:rsid w:val="00205157"/>
    <w:rsid w:val="0020591A"/>
    <w:rsid w:val="00223DE9"/>
    <w:rsid w:val="002337F7"/>
    <w:rsid w:val="002526ED"/>
    <w:rsid w:val="002623F0"/>
    <w:rsid w:val="0026458C"/>
    <w:rsid w:val="0028260F"/>
    <w:rsid w:val="002B67C9"/>
    <w:rsid w:val="002F5602"/>
    <w:rsid w:val="00302BA2"/>
    <w:rsid w:val="003163D7"/>
    <w:rsid w:val="0032634A"/>
    <w:rsid w:val="003460F2"/>
    <w:rsid w:val="00383D3B"/>
    <w:rsid w:val="003C2DD9"/>
    <w:rsid w:val="003C45CB"/>
    <w:rsid w:val="003E1E0E"/>
    <w:rsid w:val="004243E5"/>
    <w:rsid w:val="00433ACB"/>
    <w:rsid w:val="00442901"/>
    <w:rsid w:val="00444F57"/>
    <w:rsid w:val="004567B7"/>
    <w:rsid w:val="00485614"/>
    <w:rsid w:val="00512C07"/>
    <w:rsid w:val="00536CF7"/>
    <w:rsid w:val="005643E6"/>
    <w:rsid w:val="0057356D"/>
    <w:rsid w:val="0057373E"/>
    <w:rsid w:val="0057690A"/>
    <w:rsid w:val="00597527"/>
    <w:rsid w:val="005A068D"/>
    <w:rsid w:val="005A7B94"/>
    <w:rsid w:val="005C68D2"/>
    <w:rsid w:val="005E6002"/>
    <w:rsid w:val="005F327D"/>
    <w:rsid w:val="00610787"/>
    <w:rsid w:val="00683AE1"/>
    <w:rsid w:val="006A3D9A"/>
    <w:rsid w:val="006A4ACE"/>
    <w:rsid w:val="006B2B05"/>
    <w:rsid w:val="006B363C"/>
    <w:rsid w:val="006C24A3"/>
    <w:rsid w:val="006E230B"/>
    <w:rsid w:val="006F3E81"/>
    <w:rsid w:val="006F4939"/>
    <w:rsid w:val="00705613"/>
    <w:rsid w:val="0071031E"/>
    <w:rsid w:val="00714C20"/>
    <w:rsid w:val="00717337"/>
    <w:rsid w:val="007472F4"/>
    <w:rsid w:val="007962CE"/>
    <w:rsid w:val="007B375E"/>
    <w:rsid w:val="007C03BA"/>
    <w:rsid w:val="007D0BF9"/>
    <w:rsid w:val="007D483D"/>
    <w:rsid w:val="007E28F2"/>
    <w:rsid w:val="007E6444"/>
    <w:rsid w:val="007F425F"/>
    <w:rsid w:val="00800C42"/>
    <w:rsid w:val="00817512"/>
    <w:rsid w:val="00860A2E"/>
    <w:rsid w:val="0086421E"/>
    <w:rsid w:val="00881682"/>
    <w:rsid w:val="008841A6"/>
    <w:rsid w:val="008A2472"/>
    <w:rsid w:val="008A38D4"/>
    <w:rsid w:val="008B325E"/>
    <w:rsid w:val="008B35F5"/>
    <w:rsid w:val="008B3AE8"/>
    <w:rsid w:val="008C70A6"/>
    <w:rsid w:val="008D625E"/>
    <w:rsid w:val="008D6F75"/>
    <w:rsid w:val="00922CA9"/>
    <w:rsid w:val="00955B69"/>
    <w:rsid w:val="00986B3D"/>
    <w:rsid w:val="009B202C"/>
    <w:rsid w:val="009C5242"/>
    <w:rsid w:val="00A143E2"/>
    <w:rsid w:val="00A17D1C"/>
    <w:rsid w:val="00A2421F"/>
    <w:rsid w:val="00A77886"/>
    <w:rsid w:val="00A83635"/>
    <w:rsid w:val="00A93C57"/>
    <w:rsid w:val="00AA1D56"/>
    <w:rsid w:val="00AB19D0"/>
    <w:rsid w:val="00AE0FB2"/>
    <w:rsid w:val="00AE67AE"/>
    <w:rsid w:val="00B114AA"/>
    <w:rsid w:val="00B176D0"/>
    <w:rsid w:val="00B34346"/>
    <w:rsid w:val="00B43A4A"/>
    <w:rsid w:val="00B62BD1"/>
    <w:rsid w:val="00B6746D"/>
    <w:rsid w:val="00B72B80"/>
    <w:rsid w:val="00B75573"/>
    <w:rsid w:val="00B759DA"/>
    <w:rsid w:val="00B83F72"/>
    <w:rsid w:val="00B96397"/>
    <w:rsid w:val="00BB3F06"/>
    <w:rsid w:val="00BB6276"/>
    <w:rsid w:val="00BC6E12"/>
    <w:rsid w:val="00BE44A2"/>
    <w:rsid w:val="00C01A69"/>
    <w:rsid w:val="00C0353C"/>
    <w:rsid w:val="00C10280"/>
    <w:rsid w:val="00C145A6"/>
    <w:rsid w:val="00C1785F"/>
    <w:rsid w:val="00C40A1D"/>
    <w:rsid w:val="00C435A2"/>
    <w:rsid w:val="00C57318"/>
    <w:rsid w:val="00C9381A"/>
    <w:rsid w:val="00C9465D"/>
    <w:rsid w:val="00CC0DE3"/>
    <w:rsid w:val="00CD0F21"/>
    <w:rsid w:val="00CD27CB"/>
    <w:rsid w:val="00CD3B06"/>
    <w:rsid w:val="00D2045B"/>
    <w:rsid w:val="00D20A86"/>
    <w:rsid w:val="00D3147B"/>
    <w:rsid w:val="00D360CC"/>
    <w:rsid w:val="00D36AEC"/>
    <w:rsid w:val="00D75192"/>
    <w:rsid w:val="00D839F6"/>
    <w:rsid w:val="00D95793"/>
    <w:rsid w:val="00DB64E4"/>
    <w:rsid w:val="00DF0616"/>
    <w:rsid w:val="00DF6CD7"/>
    <w:rsid w:val="00E06CE5"/>
    <w:rsid w:val="00E148F0"/>
    <w:rsid w:val="00E15E1E"/>
    <w:rsid w:val="00E307E5"/>
    <w:rsid w:val="00E353CB"/>
    <w:rsid w:val="00E35C26"/>
    <w:rsid w:val="00E57205"/>
    <w:rsid w:val="00E61EE0"/>
    <w:rsid w:val="00E61F4F"/>
    <w:rsid w:val="00E75986"/>
    <w:rsid w:val="00E8261C"/>
    <w:rsid w:val="00EA045A"/>
    <w:rsid w:val="00EB1D48"/>
    <w:rsid w:val="00F45AE6"/>
    <w:rsid w:val="00F54DAE"/>
    <w:rsid w:val="00F83D05"/>
    <w:rsid w:val="00F930BA"/>
    <w:rsid w:val="00F94180"/>
    <w:rsid w:val="00F94DF0"/>
    <w:rsid w:val="00F960F3"/>
    <w:rsid w:val="00FB31CA"/>
    <w:rsid w:val="00FD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CB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45CB"/>
    <w:pPr>
      <w:keepNext/>
      <w:tabs>
        <w:tab w:val="num" w:pos="0"/>
      </w:tabs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325E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C45CB"/>
    <w:pPr>
      <w:keepNext/>
      <w:tabs>
        <w:tab w:val="num" w:pos="0"/>
      </w:tabs>
      <w:jc w:val="center"/>
      <w:outlineLvl w:val="7"/>
    </w:pPr>
    <w:rPr>
      <w:rFonts w:ascii="Arial" w:hAnsi="Arial" w:cs="Arial"/>
      <w:b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60F2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B325E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460F2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WW8Num1z0">
    <w:name w:val="WW8Num1z0"/>
    <w:uiPriority w:val="99"/>
    <w:rsid w:val="003C45CB"/>
  </w:style>
  <w:style w:type="character" w:customStyle="1" w:styleId="WW8Num1z1">
    <w:name w:val="WW8Num1z1"/>
    <w:uiPriority w:val="99"/>
    <w:rsid w:val="003C45CB"/>
  </w:style>
  <w:style w:type="character" w:customStyle="1" w:styleId="WW8Num1z2">
    <w:name w:val="WW8Num1z2"/>
    <w:uiPriority w:val="99"/>
    <w:rsid w:val="003C45CB"/>
  </w:style>
  <w:style w:type="character" w:customStyle="1" w:styleId="WW8Num1z3">
    <w:name w:val="WW8Num1z3"/>
    <w:uiPriority w:val="99"/>
    <w:rsid w:val="003C45CB"/>
  </w:style>
  <w:style w:type="character" w:customStyle="1" w:styleId="WW8Num1z4">
    <w:name w:val="WW8Num1z4"/>
    <w:uiPriority w:val="99"/>
    <w:rsid w:val="003C45CB"/>
  </w:style>
  <w:style w:type="character" w:customStyle="1" w:styleId="WW8Num1z5">
    <w:name w:val="WW8Num1z5"/>
    <w:uiPriority w:val="99"/>
    <w:rsid w:val="003C45CB"/>
  </w:style>
  <w:style w:type="character" w:customStyle="1" w:styleId="WW8Num1z6">
    <w:name w:val="WW8Num1z6"/>
    <w:uiPriority w:val="99"/>
    <w:rsid w:val="003C45CB"/>
  </w:style>
  <w:style w:type="character" w:customStyle="1" w:styleId="WW8Num1z7">
    <w:name w:val="WW8Num1z7"/>
    <w:uiPriority w:val="99"/>
    <w:rsid w:val="003C45CB"/>
  </w:style>
  <w:style w:type="character" w:customStyle="1" w:styleId="WW8Num1z8">
    <w:name w:val="WW8Num1z8"/>
    <w:uiPriority w:val="99"/>
    <w:rsid w:val="003C45CB"/>
  </w:style>
  <w:style w:type="character" w:customStyle="1" w:styleId="WW8Num2z0">
    <w:name w:val="WW8Num2z0"/>
    <w:uiPriority w:val="99"/>
    <w:rsid w:val="003C45CB"/>
    <w:rPr>
      <w:rFonts w:ascii="Arial" w:hAnsi="Arial"/>
    </w:rPr>
  </w:style>
  <w:style w:type="character" w:customStyle="1" w:styleId="WW8Num3z0">
    <w:name w:val="WW8Num3z0"/>
    <w:uiPriority w:val="99"/>
    <w:rsid w:val="003C45CB"/>
    <w:rPr>
      <w:rFonts w:ascii="Symbol" w:hAnsi="Symbol"/>
    </w:rPr>
  </w:style>
  <w:style w:type="character" w:customStyle="1" w:styleId="WW8Num3z1">
    <w:name w:val="WW8Num3z1"/>
    <w:uiPriority w:val="99"/>
    <w:rsid w:val="003C45CB"/>
  </w:style>
  <w:style w:type="character" w:customStyle="1" w:styleId="WW8Num3z2">
    <w:name w:val="WW8Num3z2"/>
    <w:uiPriority w:val="99"/>
    <w:rsid w:val="003C45CB"/>
  </w:style>
  <w:style w:type="character" w:customStyle="1" w:styleId="WW8Num3z3">
    <w:name w:val="WW8Num3z3"/>
    <w:uiPriority w:val="99"/>
    <w:rsid w:val="003C45CB"/>
  </w:style>
  <w:style w:type="character" w:customStyle="1" w:styleId="WW8Num3z4">
    <w:name w:val="WW8Num3z4"/>
    <w:uiPriority w:val="99"/>
    <w:rsid w:val="003C45CB"/>
  </w:style>
  <w:style w:type="character" w:customStyle="1" w:styleId="WW8Num3z5">
    <w:name w:val="WW8Num3z5"/>
    <w:uiPriority w:val="99"/>
    <w:rsid w:val="003C45CB"/>
  </w:style>
  <w:style w:type="character" w:customStyle="1" w:styleId="WW8Num3z6">
    <w:name w:val="WW8Num3z6"/>
    <w:uiPriority w:val="99"/>
    <w:rsid w:val="003C45CB"/>
  </w:style>
  <w:style w:type="character" w:customStyle="1" w:styleId="WW8Num3z7">
    <w:name w:val="WW8Num3z7"/>
    <w:uiPriority w:val="99"/>
    <w:rsid w:val="003C45CB"/>
  </w:style>
  <w:style w:type="character" w:customStyle="1" w:styleId="WW8Num3z8">
    <w:name w:val="WW8Num3z8"/>
    <w:uiPriority w:val="99"/>
    <w:rsid w:val="003C45CB"/>
  </w:style>
  <w:style w:type="character" w:customStyle="1" w:styleId="WW8Num4z0">
    <w:name w:val="WW8Num4z0"/>
    <w:uiPriority w:val="99"/>
    <w:rsid w:val="003C45CB"/>
  </w:style>
  <w:style w:type="character" w:customStyle="1" w:styleId="WW8Num4z1">
    <w:name w:val="WW8Num4z1"/>
    <w:uiPriority w:val="99"/>
    <w:rsid w:val="003C45CB"/>
  </w:style>
  <w:style w:type="character" w:customStyle="1" w:styleId="WW8Num4z2">
    <w:name w:val="WW8Num4z2"/>
    <w:uiPriority w:val="99"/>
    <w:rsid w:val="003C45CB"/>
  </w:style>
  <w:style w:type="character" w:customStyle="1" w:styleId="WW8Num4z3">
    <w:name w:val="WW8Num4z3"/>
    <w:uiPriority w:val="99"/>
    <w:rsid w:val="003C45CB"/>
  </w:style>
  <w:style w:type="character" w:customStyle="1" w:styleId="WW8Num4z4">
    <w:name w:val="WW8Num4z4"/>
    <w:uiPriority w:val="99"/>
    <w:rsid w:val="003C45CB"/>
  </w:style>
  <w:style w:type="character" w:customStyle="1" w:styleId="WW8Num4z5">
    <w:name w:val="WW8Num4z5"/>
    <w:uiPriority w:val="99"/>
    <w:rsid w:val="003C45CB"/>
  </w:style>
  <w:style w:type="character" w:customStyle="1" w:styleId="WW8Num4z6">
    <w:name w:val="WW8Num4z6"/>
    <w:uiPriority w:val="99"/>
    <w:rsid w:val="003C45CB"/>
  </w:style>
  <w:style w:type="character" w:customStyle="1" w:styleId="WW8Num4z7">
    <w:name w:val="WW8Num4z7"/>
    <w:uiPriority w:val="99"/>
    <w:rsid w:val="003C45CB"/>
  </w:style>
  <w:style w:type="character" w:customStyle="1" w:styleId="WW8Num4z8">
    <w:name w:val="WW8Num4z8"/>
    <w:uiPriority w:val="99"/>
    <w:rsid w:val="003C45CB"/>
  </w:style>
  <w:style w:type="character" w:customStyle="1" w:styleId="WW8Num2z1">
    <w:name w:val="WW8Num2z1"/>
    <w:uiPriority w:val="99"/>
    <w:rsid w:val="003C45CB"/>
  </w:style>
  <w:style w:type="character" w:customStyle="1" w:styleId="WW8Num2z2">
    <w:name w:val="WW8Num2z2"/>
    <w:uiPriority w:val="99"/>
    <w:rsid w:val="003C45CB"/>
  </w:style>
  <w:style w:type="character" w:customStyle="1" w:styleId="WW8Num2z3">
    <w:name w:val="WW8Num2z3"/>
    <w:uiPriority w:val="99"/>
    <w:rsid w:val="003C45CB"/>
  </w:style>
  <w:style w:type="character" w:customStyle="1" w:styleId="WW8Num2z4">
    <w:name w:val="WW8Num2z4"/>
    <w:uiPriority w:val="99"/>
    <w:rsid w:val="003C45CB"/>
  </w:style>
  <w:style w:type="character" w:customStyle="1" w:styleId="WW8Num2z5">
    <w:name w:val="WW8Num2z5"/>
    <w:uiPriority w:val="99"/>
    <w:rsid w:val="003C45CB"/>
  </w:style>
  <w:style w:type="character" w:customStyle="1" w:styleId="WW8Num2z6">
    <w:name w:val="WW8Num2z6"/>
    <w:uiPriority w:val="99"/>
    <w:rsid w:val="003C45CB"/>
  </w:style>
  <w:style w:type="character" w:customStyle="1" w:styleId="WW8Num2z7">
    <w:name w:val="WW8Num2z7"/>
    <w:uiPriority w:val="99"/>
    <w:rsid w:val="003C45CB"/>
  </w:style>
  <w:style w:type="character" w:customStyle="1" w:styleId="WW8Num2z8">
    <w:name w:val="WW8Num2z8"/>
    <w:uiPriority w:val="99"/>
    <w:rsid w:val="003C45CB"/>
  </w:style>
  <w:style w:type="character" w:customStyle="1" w:styleId="Domylnaczcionkaakapitu2">
    <w:name w:val="Domyślna czcionka akapitu2"/>
    <w:uiPriority w:val="99"/>
    <w:rsid w:val="003C45CB"/>
  </w:style>
  <w:style w:type="character" w:customStyle="1" w:styleId="WW8Num5z0">
    <w:name w:val="WW8Num5z0"/>
    <w:uiPriority w:val="99"/>
    <w:rsid w:val="003C45CB"/>
    <w:rPr>
      <w:rFonts w:ascii="Symbol" w:hAnsi="Symbol"/>
    </w:rPr>
  </w:style>
  <w:style w:type="character" w:customStyle="1" w:styleId="WW8Num5z1">
    <w:name w:val="WW8Num5z1"/>
    <w:uiPriority w:val="99"/>
    <w:rsid w:val="003C45CB"/>
    <w:rPr>
      <w:rFonts w:ascii="Courier New" w:hAnsi="Courier New"/>
    </w:rPr>
  </w:style>
  <w:style w:type="character" w:customStyle="1" w:styleId="WW8Num5z2">
    <w:name w:val="WW8Num5z2"/>
    <w:uiPriority w:val="99"/>
    <w:rsid w:val="003C45CB"/>
    <w:rPr>
      <w:rFonts w:ascii="Wingdings" w:hAnsi="Wingdings"/>
    </w:rPr>
  </w:style>
  <w:style w:type="character" w:customStyle="1" w:styleId="WW8Num5z3">
    <w:name w:val="WW8Num5z3"/>
    <w:uiPriority w:val="99"/>
    <w:rsid w:val="003C45CB"/>
    <w:rPr>
      <w:rFonts w:ascii="Symbol" w:hAnsi="Symbol"/>
    </w:rPr>
  </w:style>
  <w:style w:type="character" w:customStyle="1" w:styleId="WW8Num6z0">
    <w:name w:val="WW8Num6z0"/>
    <w:uiPriority w:val="99"/>
    <w:rsid w:val="003C45CB"/>
    <w:rPr>
      <w:rFonts w:ascii="Symbol" w:hAnsi="Symbol"/>
    </w:rPr>
  </w:style>
  <w:style w:type="character" w:customStyle="1" w:styleId="WW8Num6z1">
    <w:name w:val="WW8Num6z1"/>
    <w:uiPriority w:val="99"/>
    <w:rsid w:val="003C45CB"/>
    <w:rPr>
      <w:rFonts w:ascii="Courier New" w:hAnsi="Courier New"/>
    </w:rPr>
  </w:style>
  <w:style w:type="character" w:customStyle="1" w:styleId="WW8Num6z2">
    <w:name w:val="WW8Num6z2"/>
    <w:uiPriority w:val="99"/>
    <w:rsid w:val="003C45CB"/>
    <w:rPr>
      <w:rFonts w:ascii="Wingdings" w:hAnsi="Wingdings"/>
    </w:rPr>
  </w:style>
  <w:style w:type="character" w:customStyle="1" w:styleId="WW8Num6z3">
    <w:name w:val="WW8Num6z3"/>
    <w:uiPriority w:val="99"/>
    <w:rsid w:val="003C45CB"/>
    <w:rPr>
      <w:rFonts w:ascii="Symbol" w:hAnsi="Symbol"/>
    </w:rPr>
  </w:style>
  <w:style w:type="character" w:customStyle="1" w:styleId="WW8Num7z0">
    <w:name w:val="WW8Num7z0"/>
    <w:uiPriority w:val="99"/>
    <w:rsid w:val="003C45CB"/>
  </w:style>
  <w:style w:type="character" w:customStyle="1" w:styleId="WW8Num7z1">
    <w:name w:val="WW8Num7z1"/>
    <w:uiPriority w:val="99"/>
    <w:rsid w:val="003C45CB"/>
    <w:rPr>
      <w:rFonts w:ascii="Times New Roman" w:hAnsi="Times New Roman"/>
    </w:rPr>
  </w:style>
  <w:style w:type="character" w:customStyle="1" w:styleId="WW8Num7z2">
    <w:name w:val="WW8Num7z2"/>
    <w:uiPriority w:val="99"/>
    <w:rsid w:val="003C45CB"/>
  </w:style>
  <w:style w:type="character" w:customStyle="1" w:styleId="WW8Num7z3">
    <w:name w:val="WW8Num7z3"/>
    <w:uiPriority w:val="99"/>
    <w:rsid w:val="003C45CB"/>
  </w:style>
  <w:style w:type="character" w:customStyle="1" w:styleId="WW8Num7z4">
    <w:name w:val="WW8Num7z4"/>
    <w:uiPriority w:val="99"/>
    <w:rsid w:val="003C45CB"/>
  </w:style>
  <w:style w:type="character" w:customStyle="1" w:styleId="WW8Num7z5">
    <w:name w:val="WW8Num7z5"/>
    <w:uiPriority w:val="99"/>
    <w:rsid w:val="003C45CB"/>
  </w:style>
  <w:style w:type="character" w:customStyle="1" w:styleId="WW8Num7z6">
    <w:name w:val="WW8Num7z6"/>
    <w:uiPriority w:val="99"/>
    <w:rsid w:val="003C45CB"/>
  </w:style>
  <w:style w:type="character" w:customStyle="1" w:styleId="WW8Num7z7">
    <w:name w:val="WW8Num7z7"/>
    <w:uiPriority w:val="99"/>
    <w:rsid w:val="003C45CB"/>
  </w:style>
  <w:style w:type="character" w:customStyle="1" w:styleId="WW8Num7z8">
    <w:name w:val="WW8Num7z8"/>
    <w:uiPriority w:val="99"/>
    <w:rsid w:val="003C45CB"/>
  </w:style>
  <w:style w:type="character" w:customStyle="1" w:styleId="WW8Num8z0">
    <w:name w:val="WW8Num8z0"/>
    <w:uiPriority w:val="99"/>
    <w:rsid w:val="003C45CB"/>
  </w:style>
  <w:style w:type="character" w:customStyle="1" w:styleId="WW8Num8z1">
    <w:name w:val="WW8Num8z1"/>
    <w:uiPriority w:val="99"/>
    <w:rsid w:val="003C45CB"/>
  </w:style>
  <w:style w:type="character" w:customStyle="1" w:styleId="WW8Num8z2">
    <w:name w:val="WW8Num8z2"/>
    <w:uiPriority w:val="99"/>
    <w:rsid w:val="003C45CB"/>
  </w:style>
  <w:style w:type="character" w:customStyle="1" w:styleId="WW8Num8z3">
    <w:name w:val="WW8Num8z3"/>
    <w:uiPriority w:val="99"/>
    <w:rsid w:val="003C45CB"/>
  </w:style>
  <w:style w:type="character" w:customStyle="1" w:styleId="WW8Num8z4">
    <w:name w:val="WW8Num8z4"/>
    <w:uiPriority w:val="99"/>
    <w:rsid w:val="003C45CB"/>
  </w:style>
  <w:style w:type="character" w:customStyle="1" w:styleId="WW8Num8z5">
    <w:name w:val="WW8Num8z5"/>
    <w:uiPriority w:val="99"/>
    <w:rsid w:val="003C45CB"/>
  </w:style>
  <w:style w:type="character" w:customStyle="1" w:styleId="WW8Num8z6">
    <w:name w:val="WW8Num8z6"/>
    <w:uiPriority w:val="99"/>
    <w:rsid w:val="003C45CB"/>
  </w:style>
  <w:style w:type="character" w:customStyle="1" w:styleId="WW8Num8z7">
    <w:name w:val="WW8Num8z7"/>
    <w:uiPriority w:val="99"/>
    <w:rsid w:val="003C45CB"/>
  </w:style>
  <w:style w:type="character" w:customStyle="1" w:styleId="WW8Num8z8">
    <w:name w:val="WW8Num8z8"/>
    <w:uiPriority w:val="99"/>
    <w:rsid w:val="003C45CB"/>
  </w:style>
  <w:style w:type="character" w:customStyle="1" w:styleId="WW8Num9z0">
    <w:name w:val="WW8Num9z0"/>
    <w:uiPriority w:val="99"/>
    <w:rsid w:val="003C45CB"/>
  </w:style>
  <w:style w:type="character" w:customStyle="1" w:styleId="WW8Num9z1">
    <w:name w:val="WW8Num9z1"/>
    <w:uiPriority w:val="99"/>
    <w:rsid w:val="003C45CB"/>
  </w:style>
  <w:style w:type="character" w:customStyle="1" w:styleId="WW8Num9z2">
    <w:name w:val="WW8Num9z2"/>
    <w:uiPriority w:val="99"/>
    <w:rsid w:val="003C45CB"/>
  </w:style>
  <w:style w:type="character" w:customStyle="1" w:styleId="WW8Num9z3">
    <w:name w:val="WW8Num9z3"/>
    <w:uiPriority w:val="99"/>
    <w:rsid w:val="003C45CB"/>
  </w:style>
  <w:style w:type="character" w:customStyle="1" w:styleId="WW8Num9z4">
    <w:name w:val="WW8Num9z4"/>
    <w:uiPriority w:val="99"/>
    <w:rsid w:val="003C45CB"/>
  </w:style>
  <w:style w:type="character" w:customStyle="1" w:styleId="WW8Num9z5">
    <w:name w:val="WW8Num9z5"/>
    <w:uiPriority w:val="99"/>
    <w:rsid w:val="003C45CB"/>
  </w:style>
  <w:style w:type="character" w:customStyle="1" w:styleId="WW8Num9z6">
    <w:name w:val="WW8Num9z6"/>
    <w:uiPriority w:val="99"/>
    <w:rsid w:val="003C45CB"/>
  </w:style>
  <w:style w:type="character" w:customStyle="1" w:styleId="WW8Num9z7">
    <w:name w:val="WW8Num9z7"/>
    <w:uiPriority w:val="99"/>
    <w:rsid w:val="003C45CB"/>
  </w:style>
  <w:style w:type="character" w:customStyle="1" w:styleId="WW8Num9z8">
    <w:name w:val="WW8Num9z8"/>
    <w:uiPriority w:val="99"/>
    <w:rsid w:val="003C45CB"/>
  </w:style>
  <w:style w:type="character" w:customStyle="1" w:styleId="Domylnaczcionkaakapitu1">
    <w:name w:val="Domyślna czcionka akapitu1"/>
    <w:uiPriority w:val="99"/>
    <w:rsid w:val="003C45CB"/>
  </w:style>
  <w:style w:type="character" w:customStyle="1" w:styleId="NagwekZnak">
    <w:name w:val="Nagłówek Znak"/>
    <w:uiPriority w:val="99"/>
    <w:rsid w:val="003C45CB"/>
    <w:rPr>
      <w:sz w:val="22"/>
    </w:rPr>
  </w:style>
  <w:style w:type="character" w:customStyle="1" w:styleId="StopkaZnak">
    <w:name w:val="Stopka Znak"/>
    <w:uiPriority w:val="99"/>
    <w:rsid w:val="003C45CB"/>
    <w:rPr>
      <w:sz w:val="22"/>
    </w:rPr>
  </w:style>
  <w:style w:type="character" w:customStyle="1" w:styleId="WW8Num12z0">
    <w:name w:val="WW8Num12z0"/>
    <w:uiPriority w:val="99"/>
    <w:rsid w:val="003C45CB"/>
    <w:rPr>
      <w:rFonts w:ascii="Symbol" w:hAnsi="Symbol"/>
    </w:rPr>
  </w:style>
  <w:style w:type="character" w:customStyle="1" w:styleId="WW8Num12z1">
    <w:name w:val="WW8Num12z1"/>
    <w:uiPriority w:val="99"/>
    <w:rsid w:val="003C45CB"/>
  </w:style>
  <w:style w:type="character" w:customStyle="1" w:styleId="WW8Num12z2">
    <w:name w:val="WW8Num12z2"/>
    <w:uiPriority w:val="99"/>
    <w:rsid w:val="003C45CB"/>
  </w:style>
  <w:style w:type="character" w:customStyle="1" w:styleId="WW8Num12z3">
    <w:name w:val="WW8Num12z3"/>
    <w:uiPriority w:val="99"/>
    <w:rsid w:val="003C45CB"/>
  </w:style>
  <w:style w:type="character" w:customStyle="1" w:styleId="WW8Num12z4">
    <w:name w:val="WW8Num12z4"/>
    <w:uiPriority w:val="99"/>
    <w:rsid w:val="003C45CB"/>
  </w:style>
  <w:style w:type="character" w:customStyle="1" w:styleId="WW8Num12z5">
    <w:name w:val="WW8Num12z5"/>
    <w:uiPriority w:val="99"/>
    <w:rsid w:val="003C45CB"/>
  </w:style>
  <w:style w:type="character" w:customStyle="1" w:styleId="WW8Num12z6">
    <w:name w:val="WW8Num12z6"/>
    <w:uiPriority w:val="99"/>
    <w:rsid w:val="003C45CB"/>
  </w:style>
  <w:style w:type="character" w:customStyle="1" w:styleId="WW8Num12z7">
    <w:name w:val="WW8Num12z7"/>
    <w:uiPriority w:val="99"/>
    <w:rsid w:val="003C45CB"/>
  </w:style>
  <w:style w:type="character" w:customStyle="1" w:styleId="WW8Num12z8">
    <w:name w:val="WW8Num12z8"/>
    <w:uiPriority w:val="99"/>
    <w:rsid w:val="003C45CB"/>
  </w:style>
  <w:style w:type="character" w:customStyle="1" w:styleId="WW8Num13z0">
    <w:name w:val="WW8Num13z0"/>
    <w:uiPriority w:val="99"/>
    <w:rsid w:val="003C45CB"/>
  </w:style>
  <w:style w:type="character" w:customStyle="1" w:styleId="WW8Num13z1">
    <w:name w:val="WW8Num13z1"/>
    <w:uiPriority w:val="99"/>
    <w:rsid w:val="003C45CB"/>
  </w:style>
  <w:style w:type="character" w:customStyle="1" w:styleId="WW8Num13z2">
    <w:name w:val="WW8Num13z2"/>
    <w:uiPriority w:val="99"/>
    <w:rsid w:val="003C45CB"/>
  </w:style>
  <w:style w:type="character" w:customStyle="1" w:styleId="WW8Num13z3">
    <w:name w:val="WW8Num13z3"/>
    <w:uiPriority w:val="99"/>
    <w:rsid w:val="003C45CB"/>
  </w:style>
  <w:style w:type="character" w:customStyle="1" w:styleId="WW8Num13z4">
    <w:name w:val="WW8Num13z4"/>
    <w:uiPriority w:val="99"/>
    <w:rsid w:val="003C45CB"/>
  </w:style>
  <w:style w:type="character" w:customStyle="1" w:styleId="WW8Num13z5">
    <w:name w:val="WW8Num13z5"/>
    <w:uiPriority w:val="99"/>
    <w:rsid w:val="003C45CB"/>
  </w:style>
  <w:style w:type="character" w:customStyle="1" w:styleId="WW8Num13z6">
    <w:name w:val="WW8Num13z6"/>
    <w:uiPriority w:val="99"/>
    <w:rsid w:val="003C45CB"/>
  </w:style>
  <w:style w:type="character" w:customStyle="1" w:styleId="WW8Num13z7">
    <w:name w:val="WW8Num13z7"/>
    <w:uiPriority w:val="99"/>
    <w:rsid w:val="003C45CB"/>
  </w:style>
  <w:style w:type="character" w:customStyle="1" w:styleId="WW8Num13z8">
    <w:name w:val="WW8Num13z8"/>
    <w:uiPriority w:val="99"/>
    <w:rsid w:val="003C45CB"/>
  </w:style>
  <w:style w:type="paragraph" w:customStyle="1" w:styleId="Nagwek2">
    <w:name w:val="Nagłówek2"/>
    <w:basedOn w:val="Normal"/>
    <w:next w:val="BodyText"/>
    <w:uiPriority w:val="99"/>
    <w:rsid w:val="003C45C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C45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60F2"/>
    <w:rPr>
      <w:rFonts w:ascii="Calibri" w:hAnsi="Calibri" w:cs="Calibri"/>
      <w:lang w:eastAsia="zh-CN"/>
    </w:rPr>
  </w:style>
  <w:style w:type="paragraph" w:styleId="List">
    <w:name w:val="List"/>
    <w:basedOn w:val="BodyText"/>
    <w:uiPriority w:val="99"/>
    <w:rsid w:val="003C45CB"/>
    <w:rPr>
      <w:rFonts w:ascii="Arial" w:hAnsi="Arial" w:cs="Mangal"/>
      <w:sz w:val="24"/>
    </w:rPr>
  </w:style>
  <w:style w:type="paragraph" w:styleId="Caption">
    <w:name w:val="caption"/>
    <w:basedOn w:val="Normal"/>
    <w:uiPriority w:val="99"/>
    <w:qFormat/>
    <w:rsid w:val="003C45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3C45CB"/>
    <w:pPr>
      <w:suppressLineNumbers/>
    </w:pPr>
    <w:rPr>
      <w:rFonts w:ascii="Arial" w:hAnsi="Arial" w:cs="Mangal"/>
      <w:sz w:val="24"/>
    </w:rPr>
  </w:style>
  <w:style w:type="paragraph" w:customStyle="1" w:styleId="Nagwek1">
    <w:name w:val="Nagłówek1"/>
    <w:basedOn w:val="Normal"/>
    <w:next w:val="BodyText"/>
    <w:uiPriority w:val="99"/>
    <w:rsid w:val="003C45C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uiPriority w:val="99"/>
    <w:rsid w:val="003C45CB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3C45CB"/>
    <w:pPr>
      <w:ind w:left="720"/>
    </w:pPr>
  </w:style>
  <w:style w:type="paragraph" w:styleId="Header">
    <w:name w:val="header"/>
    <w:basedOn w:val="Normal"/>
    <w:link w:val="HeaderChar"/>
    <w:uiPriority w:val="99"/>
    <w:rsid w:val="003C45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60F2"/>
    <w:rPr>
      <w:rFonts w:ascii="Calibri" w:hAnsi="Calibri" w:cs="Calibri"/>
      <w:lang w:eastAsia="zh-CN"/>
    </w:rPr>
  </w:style>
  <w:style w:type="paragraph" w:styleId="Footer">
    <w:name w:val="footer"/>
    <w:basedOn w:val="Normal"/>
    <w:link w:val="FooterChar"/>
    <w:uiPriority w:val="99"/>
    <w:rsid w:val="003C45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60F2"/>
    <w:rPr>
      <w:rFonts w:ascii="Calibri" w:hAnsi="Calibri" w:cs="Calibri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3C45CB"/>
    <w:pPr>
      <w:ind w:left="284" w:hanging="284"/>
    </w:pPr>
    <w:rPr>
      <w:rFonts w:ascii="Arial" w:hAnsi="Arial" w:cs="Arial"/>
      <w:i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60F2"/>
    <w:rPr>
      <w:rFonts w:ascii="Calibri" w:hAnsi="Calibri" w:cs="Calibri"/>
      <w:lang w:eastAsia="zh-CN"/>
    </w:rPr>
  </w:style>
  <w:style w:type="paragraph" w:customStyle="1" w:styleId="Zawartotabeli">
    <w:name w:val="Zawartość tabeli"/>
    <w:basedOn w:val="Normal"/>
    <w:uiPriority w:val="99"/>
    <w:rsid w:val="003C45CB"/>
    <w:pPr>
      <w:suppressLineNumbers/>
    </w:pPr>
  </w:style>
  <w:style w:type="paragraph" w:customStyle="1" w:styleId="Nagwektabeli">
    <w:name w:val="Nagłówek tabeli"/>
    <w:basedOn w:val="Zawartotabeli"/>
    <w:uiPriority w:val="99"/>
    <w:rsid w:val="003C45CB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7C03BA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"/>
    <w:uiPriority w:val="99"/>
    <w:rsid w:val="008A38D4"/>
    <w:pPr>
      <w:spacing w:after="0" w:line="240" w:lineRule="auto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topkatnagl">
    <w:name w:val="top_kat_nagl"/>
    <w:basedOn w:val="Normal"/>
    <w:uiPriority w:val="99"/>
    <w:rsid w:val="00817512"/>
    <w:pPr>
      <w:spacing w:before="280" w:after="280" w:line="240" w:lineRule="auto"/>
    </w:pPr>
    <w:rPr>
      <w:rFonts w:ascii="Arial Unicode MS" w:hAnsi="Arial Unicode MS" w:cs="Arial Unicode MS"/>
      <w:sz w:val="24"/>
      <w:szCs w:val="24"/>
      <w:lang w:eastAsia="ar-SA"/>
    </w:rPr>
  </w:style>
  <w:style w:type="table" w:styleId="TableGrid">
    <w:name w:val="Table Grid"/>
    <w:basedOn w:val="TableNormal"/>
    <w:uiPriority w:val="99"/>
    <w:rsid w:val="008C70A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E1E0E"/>
    <w:rPr>
      <w:rFonts w:cs="Times New Roman"/>
      <w:color w:val="0000FF"/>
      <w:u w:val="single"/>
    </w:rPr>
  </w:style>
  <w:style w:type="paragraph" w:customStyle="1" w:styleId="western">
    <w:name w:val="western"/>
    <w:basedOn w:val="Normal"/>
    <w:uiPriority w:val="99"/>
    <w:rsid w:val="005C68D2"/>
    <w:pPr>
      <w:suppressAutoHyphens w:val="0"/>
      <w:spacing w:before="100" w:beforeAutospacing="1"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29">
    <w:name w:val="P29"/>
    <w:basedOn w:val="Normal"/>
    <w:hidden/>
    <w:uiPriority w:val="99"/>
    <w:rsid w:val="0057356D"/>
    <w:pPr>
      <w:widowControl w:val="0"/>
      <w:suppressAutoHyphens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8">
    <w:name w:val="P68"/>
    <w:basedOn w:val="Normal"/>
    <w:hidden/>
    <w:uiPriority w:val="99"/>
    <w:rsid w:val="0057356D"/>
    <w:pPr>
      <w:widowControl w:val="0"/>
      <w:suppressAutoHyphens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character" w:customStyle="1" w:styleId="T11">
    <w:name w:val="T11"/>
    <w:hidden/>
    <w:uiPriority w:val="99"/>
    <w:rsid w:val="0057356D"/>
  </w:style>
  <w:style w:type="character" w:customStyle="1" w:styleId="T13">
    <w:name w:val="T13"/>
    <w:hidden/>
    <w:uiPriority w:val="99"/>
    <w:rsid w:val="0057356D"/>
  </w:style>
  <w:style w:type="paragraph" w:customStyle="1" w:styleId="P65">
    <w:name w:val="P65"/>
    <w:basedOn w:val="Normal"/>
    <w:hidden/>
    <w:uiPriority w:val="99"/>
    <w:rsid w:val="008A2472"/>
    <w:pPr>
      <w:widowControl w:val="0"/>
      <w:tabs>
        <w:tab w:val="left" w:pos="284"/>
      </w:tabs>
      <w:suppressAutoHyphens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41">
    <w:name w:val="P41"/>
    <w:basedOn w:val="Normal"/>
    <w:hidden/>
    <w:uiPriority w:val="99"/>
    <w:rsid w:val="008A2472"/>
    <w:pPr>
      <w:widowControl w:val="0"/>
      <w:suppressAutoHyphens w:val="0"/>
      <w:adjustRightInd w:val="0"/>
      <w:spacing w:after="0" w:line="240" w:lineRule="auto"/>
      <w:jc w:val="distribute"/>
    </w:pPr>
    <w:rPr>
      <w:rFonts w:ascii="Verdana" w:eastAsia="SimSun" w:hAnsi="Verdana" w:cs="Verdana"/>
      <w:sz w:val="20"/>
      <w:szCs w:val="20"/>
      <w:lang w:eastAsia="pl-PL"/>
    </w:rPr>
  </w:style>
  <w:style w:type="paragraph" w:customStyle="1" w:styleId="P54">
    <w:name w:val="P54"/>
    <w:basedOn w:val="Normal"/>
    <w:hidden/>
    <w:uiPriority w:val="99"/>
    <w:rsid w:val="008A2472"/>
    <w:pPr>
      <w:widowControl w:val="0"/>
      <w:suppressAutoHyphens w:val="0"/>
      <w:adjustRightInd w:val="0"/>
      <w:spacing w:after="0" w:line="240" w:lineRule="auto"/>
      <w:ind w:left="720"/>
      <w:jc w:val="distribute"/>
    </w:pPr>
    <w:rPr>
      <w:rFonts w:ascii="Verdana" w:hAnsi="Verdana" w:cs="Verdana"/>
      <w:sz w:val="20"/>
      <w:szCs w:val="20"/>
      <w:lang w:eastAsia="pl-PL"/>
    </w:rPr>
  </w:style>
  <w:style w:type="character" w:customStyle="1" w:styleId="T3">
    <w:name w:val="T3"/>
    <w:hidden/>
    <w:uiPriority w:val="99"/>
    <w:rsid w:val="008A2472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flis@biuroplus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kuczmaszewski@mopr.lubl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433</TotalTime>
  <Pages>5</Pages>
  <Words>1816</Words>
  <Characters>10901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……………………………</dc:title>
  <dc:subject/>
  <dc:creator>Paweł</dc:creator>
  <cp:keywords/>
  <dc:description/>
  <cp:lastModifiedBy>esiedlecka</cp:lastModifiedBy>
  <cp:revision>15</cp:revision>
  <cp:lastPrinted>2022-02-16T18:04:00Z</cp:lastPrinted>
  <dcterms:created xsi:type="dcterms:W3CDTF">2018-12-14T10:51:00Z</dcterms:created>
  <dcterms:modified xsi:type="dcterms:W3CDTF">2022-03-03T11:20:00Z</dcterms:modified>
</cp:coreProperties>
</file>