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0" w:rsidRPr="00B5600E" w:rsidRDefault="00FF2220" w:rsidP="002D069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….</w:t>
      </w:r>
      <w:r w:rsidRPr="00B5600E">
        <w:rPr>
          <w:rFonts w:ascii="Arial" w:hAnsi="Arial" w:cs="Arial"/>
          <w:b/>
          <w:sz w:val="20"/>
          <w:szCs w:val="20"/>
          <w:u w:val="single"/>
        </w:rPr>
        <w:t>/MOPR/D-OR/202</w:t>
      </w:r>
      <w:r>
        <w:rPr>
          <w:rFonts w:ascii="Arial" w:hAnsi="Arial" w:cs="Arial"/>
          <w:b/>
          <w:sz w:val="20"/>
          <w:szCs w:val="20"/>
          <w:u w:val="single"/>
        </w:rPr>
        <w:t>2</w:t>
      </w:r>
    </w:p>
    <w:p w:rsidR="00FF2220" w:rsidRPr="00B5600E" w:rsidRDefault="00FF2220" w:rsidP="00772C98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 Rodzinie w Lublinie w roku 2020</w:t>
      </w:r>
    </w:p>
    <w:p w:rsidR="00FF2220" w:rsidRDefault="00FF2220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FF2220" w:rsidRPr="00B5600E" w:rsidRDefault="00FF2220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FF2220" w:rsidRPr="00B5600E" w:rsidRDefault="00FF2220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FF2220" w:rsidRDefault="00FF2220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F2220" w:rsidRPr="00B5600E" w:rsidRDefault="00FF2220" w:rsidP="00772C98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FF2220" w:rsidRPr="00B5600E" w:rsidRDefault="00FF2220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FF2220" w:rsidRPr="00B5600E" w:rsidRDefault="00FF2220" w:rsidP="00772C98">
      <w:pPr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FF2220" w:rsidRPr="002315B8" w:rsidRDefault="00FF2220" w:rsidP="00772C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Wykonawcą,</w:t>
      </w:r>
    </w:p>
    <w:p w:rsidR="00FF2220" w:rsidRPr="002315B8" w:rsidRDefault="00FF2220" w:rsidP="00772C98">
      <w:pPr>
        <w:jc w:val="both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o następującej treści:</w:t>
      </w:r>
    </w:p>
    <w:p w:rsidR="00FF2220" w:rsidRPr="002526ED" w:rsidRDefault="00FF2220" w:rsidP="00BE27C1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FF2220" w:rsidRPr="002526ED" w:rsidRDefault="00FF2220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FF2220" w:rsidRPr="002526ED" w:rsidRDefault="00FF2220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F2220" w:rsidRDefault="00FF2220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FF2220" w:rsidRDefault="00FF2220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FF2220" w:rsidRDefault="00FF2220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FF2220" w:rsidRDefault="00FF2220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FF2220" w:rsidRDefault="00FF2220" w:rsidP="007037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FF2220" w:rsidRDefault="00FF2220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</w:t>
      </w:r>
      <w:r w:rsidRPr="006F7C36">
        <w:rPr>
          <w:rFonts w:ascii="Arial" w:hAnsi="Arial" w:cs="Arial"/>
          <w:sz w:val="20"/>
          <w:szCs w:val="20"/>
        </w:rPr>
        <w:t xml:space="preserve"> i oświadcza, iż z tego tytułu nie będzie zgłaszał żadnych roszczeń, w tym pieniężnych, wobec Zamawiającego</w:t>
      </w:r>
      <w:r>
        <w:rPr>
          <w:rFonts w:ascii="Arial" w:hAnsi="Arial" w:cs="Arial"/>
          <w:sz w:val="20"/>
          <w:szCs w:val="20"/>
        </w:rPr>
        <w:t>.</w:t>
      </w:r>
    </w:p>
    <w:p w:rsidR="00FF2220" w:rsidRDefault="00FF2220" w:rsidP="00480256">
      <w:pPr>
        <w:jc w:val="both"/>
        <w:rPr>
          <w:rFonts w:ascii="Arial" w:hAnsi="Arial" w:cs="Arial"/>
          <w:sz w:val="20"/>
          <w:szCs w:val="20"/>
        </w:rPr>
      </w:pPr>
    </w:p>
    <w:p w:rsidR="00FF2220" w:rsidRDefault="00FF2220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FF2220" w:rsidRDefault="00FF2220" w:rsidP="00480256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FF2220" w:rsidRPr="00772C98" w:rsidRDefault="00FF2220" w:rsidP="00480256">
      <w:pPr>
        <w:jc w:val="center"/>
        <w:rPr>
          <w:rFonts w:ascii="Arial" w:hAnsi="Arial" w:cs="Arial"/>
          <w:b/>
          <w:sz w:val="20"/>
          <w:szCs w:val="20"/>
        </w:rPr>
      </w:pPr>
    </w:p>
    <w:p w:rsidR="00FF2220" w:rsidRPr="0070375C" w:rsidRDefault="00FF2220" w:rsidP="00BD035F">
      <w:pPr>
        <w:numPr>
          <w:ilvl w:val="0"/>
          <w:numId w:val="19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0375C">
        <w:rPr>
          <w:rFonts w:ascii="Arial" w:hAnsi="Arial" w:cs="Arial"/>
          <w:b/>
          <w:i/>
          <w:sz w:val="20"/>
          <w:szCs w:val="20"/>
        </w:rPr>
        <w:t>dnia podpisania umowy</w:t>
      </w:r>
      <w:r w:rsidRPr="0070375C">
        <w:rPr>
          <w:rFonts w:ascii="Arial" w:hAnsi="Arial" w:cs="Arial"/>
          <w:sz w:val="20"/>
          <w:szCs w:val="20"/>
        </w:rPr>
        <w:t xml:space="preserve"> do dnia </w:t>
      </w:r>
      <w:r w:rsidRPr="0070375C">
        <w:rPr>
          <w:rFonts w:ascii="Arial" w:hAnsi="Arial" w:cs="Arial"/>
          <w:b/>
          <w:i/>
          <w:sz w:val="20"/>
          <w:szCs w:val="20"/>
        </w:rPr>
        <w:t xml:space="preserve">31.12.2022r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wykona druki zgodnie ze wzorem przesłanym przez Zamawiającego.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 dostawy przedmiotu </w:t>
      </w:r>
      <w:r>
        <w:rPr>
          <w:rFonts w:ascii="Arial" w:hAnsi="Arial" w:cs="Arial"/>
          <w:sz w:val="20"/>
          <w:szCs w:val="20"/>
        </w:rPr>
        <w:t>umowy zgodnie ze złożoną ofertą.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……………………………….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Dostawy, o których mowa w ust. 5, odbywać się będą do siedzib komórek organizacyjnych wskazanych przez Zamawiającego w godzinach od 8.00 do 15.00 w dni robocze  od poniedziałku do piątku, w terminie </w:t>
      </w:r>
      <w:r w:rsidRPr="002D069B">
        <w:rPr>
          <w:rFonts w:ascii="Arial" w:hAnsi="Arial" w:cs="Arial"/>
          <w:b/>
          <w:sz w:val="20"/>
          <w:szCs w:val="20"/>
        </w:rPr>
        <w:t>do 10 dni</w:t>
      </w:r>
      <w:r w:rsidRPr="0070375C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Nr 2 do niniejszej umowy.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70375C">
        <w:rPr>
          <w:rFonts w:ascii="Arial" w:hAnsi="Arial" w:cs="Arial"/>
          <w:sz w:val="20"/>
          <w:szCs w:val="20"/>
        </w:rPr>
        <w:br/>
        <w:t>w zapotrzebowaniu.</w:t>
      </w:r>
      <w:r w:rsidRPr="002D069B">
        <w:rPr>
          <w:rFonts w:ascii="Arial" w:hAnsi="Arial" w:cs="Arial"/>
          <w:sz w:val="20"/>
          <w:szCs w:val="20"/>
        </w:rPr>
        <w:t xml:space="preserve"> </w:t>
      </w:r>
    </w:p>
    <w:p w:rsidR="00FF2220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prawa do odrębnego wynagrodzenia w terminie do 5 dni roboczych od dnia rozpatrzenia reklamacji.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70375C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 przypadku braku wykonania zlecenia w terminie wskazanym w ust. </w:t>
      </w:r>
      <w:r>
        <w:rPr>
          <w:rFonts w:ascii="Arial" w:hAnsi="Arial" w:cs="Arial"/>
          <w:sz w:val="20"/>
          <w:szCs w:val="20"/>
        </w:rPr>
        <w:t>10</w:t>
      </w:r>
      <w:r w:rsidRPr="0070375C">
        <w:rPr>
          <w:rFonts w:ascii="Arial" w:hAnsi="Arial" w:cs="Arial"/>
          <w:sz w:val="20"/>
          <w:szCs w:val="20"/>
        </w:rPr>
        <w:t xml:space="preserve"> Zamawiający zastrzega sobie prawo do zlecenia dostawy druków innemu podmiotowi na koszt Wykonawcy, </w:t>
      </w:r>
      <w:r>
        <w:rPr>
          <w:rFonts w:ascii="Arial" w:hAnsi="Arial" w:cs="Arial"/>
          <w:sz w:val="20"/>
          <w:szCs w:val="20"/>
        </w:rPr>
        <w:br/>
      </w:r>
      <w:r w:rsidRPr="0070375C">
        <w:rPr>
          <w:rFonts w:ascii="Arial" w:hAnsi="Arial" w:cs="Arial"/>
          <w:sz w:val="20"/>
          <w:szCs w:val="20"/>
        </w:rPr>
        <w:t xml:space="preserve">a Wykonawca wyraża na to zgodę. </w:t>
      </w:r>
    </w:p>
    <w:p w:rsidR="00FF2220" w:rsidRPr="0070375C" w:rsidRDefault="00FF2220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FF2220" w:rsidRDefault="00FF2220" w:rsidP="00772C98">
      <w:pPr>
        <w:jc w:val="center"/>
        <w:rPr>
          <w:rFonts w:ascii="Arial" w:hAnsi="Arial" w:cs="Arial"/>
          <w:sz w:val="20"/>
          <w:szCs w:val="20"/>
        </w:rPr>
      </w:pPr>
    </w:p>
    <w:p w:rsidR="00FF2220" w:rsidRDefault="00FF2220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2207E">
        <w:rPr>
          <w:rFonts w:ascii="Arial" w:hAnsi="Arial" w:cs="Arial"/>
          <w:b/>
          <w:sz w:val="20"/>
          <w:szCs w:val="20"/>
        </w:rPr>
        <w:t>§ 4</w:t>
      </w:r>
    </w:p>
    <w:p w:rsidR="00FF2220" w:rsidRDefault="00FF2220" w:rsidP="00BD035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FF2220" w:rsidRPr="00BD035F" w:rsidRDefault="00FF2220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Wynagrodzenie za wykonanie przedmiotu umowy określa się jako sumę iloczynów ilości sztuk zamówionego towaru i ceny jednostkowe.</w:t>
      </w:r>
    </w:p>
    <w:p w:rsidR="00FF2220" w:rsidRPr="00BD035F" w:rsidRDefault="00FF2220" w:rsidP="00BD035F">
      <w:pPr>
        <w:pStyle w:val="western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Maksymalna wartość wynagrodzenia brutto nie może przekroczyć kwoty </w:t>
      </w:r>
      <w:r w:rsidRPr="00BD035F">
        <w:rPr>
          <w:rFonts w:ascii="Arial" w:hAnsi="Arial" w:cs="Arial"/>
          <w:b/>
          <w:sz w:val="20"/>
          <w:szCs w:val="20"/>
        </w:rPr>
        <w:t>…………….. zł</w:t>
      </w:r>
      <w:r w:rsidRPr="00BD035F">
        <w:rPr>
          <w:rFonts w:ascii="Arial" w:hAnsi="Arial" w:cs="Arial"/>
          <w:sz w:val="20"/>
          <w:szCs w:val="20"/>
        </w:rPr>
        <w:t xml:space="preserve"> (słownie: ………….. złotych 00/100).</w:t>
      </w:r>
    </w:p>
    <w:p w:rsidR="00FF2220" w:rsidRPr="00BD035F" w:rsidRDefault="00FF2220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Zapłata wynagrodzenia następować będzie na podstawie faktur VAT z terminem płatności 21 dni od daty otrzymania faktury przez Zamawiającego, przelewem na konto Wykonawcy wskazane na fakturze. </w:t>
      </w:r>
    </w:p>
    <w:p w:rsidR="00FF2220" w:rsidRPr="00BD035F" w:rsidRDefault="00FF2220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FF2220" w:rsidRPr="00BD035F" w:rsidRDefault="00FF2220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FF2220" w:rsidRPr="00BD035F" w:rsidRDefault="00FF2220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 wykonane usługi, Wykonawca będzie wystawiał faktury i dostarczał do siedziby Zamawiającego niezwłocznie po dostarczenia przedmiotu umowy. </w:t>
      </w:r>
    </w:p>
    <w:p w:rsidR="00FF2220" w:rsidRPr="00BD035F" w:rsidRDefault="00FF2220" w:rsidP="00BD035F">
      <w:pPr>
        <w:numPr>
          <w:ilvl w:val="0"/>
          <w:numId w:val="5"/>
        </w:numPr>
        <w:spacing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FF2220" w:rsidRPr="00BD035F" w:rsidRDefault="00FF2220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F2220" w:rsidRPr="00BD035F" w:rsidRDefault="00FF2220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Nabywca:</w:t>
      </w:r>
      <w:r w:rsidRPr="00BD035F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FF2220" w:rsidRPr="00BD035F" w:rsidRDefault="00FF2220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Odbiorca:</w:t>
      </w:r>
      <w:r w:rsidRPr="00BD035F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FF2220" w:rsidRPr="00BD035F" w:rsidRDefault="00FF2220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F2220" w:rsidRPr="00BD035F" w:rsidRDefault="00FF2220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FF2220" w:rsidRPr="00BD035F" w:rsidRDefault="00FF2220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Wykonawca nie wyśle/wyśle ustrukturyzowaną/ej faktury elektronicznej. </w:t>
      </w:r>
    </w:p>
    <w:p w:rsidR="00FF2220" w:rsidRPr="002315B8" w:rsidRDefault="00FF2220" w:rsidP="00BD035F">
      <w:pPr>
        <w:pStyle w:val="ListParagraph"/>
        <w:ind w:left="0"/>
        <w:contextualSpacing/>
        <w:jc w:val="both"/>
      </w:pPr>
    </w:p>
    <w:p w:rsidR="00FF2220" w:rsidRPr="002D069B" w:rsidRDefault="00FF2220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§ 5</w:t>
      </w:r>
    </w:p>
    <w:p w:rsidR="00FF2220" w:rsidRPr="002D069B" w:rsidRDefault="00FF2220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KARY UMOWNE</w:t>
      </w:r>
    </w:p>
    <w:p w:rsidR="00FF2220" w:rsidRPr="002D069B" w:rsidRDefault="00FF2220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F2220" w:rsidRPr="002D069B" w:rsidRDefault="00FF2220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Strony postanawiają, że formę odszkodowania stanowią kary umowne.</w:t>
      </w:r>
    </w:p>
    <w:p w:rsidR="00FF2220" w:rsidRPr="002D069B" w:rsidRDefault="00FF2220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Wykonawca zapłaci Zamawiającemu następujące kary umowne:</w:t>
      </w:r>
    </w:p>
    <w:p w:rsidR="00FF2220" w:rsidRPr="002D069B" w:rsidRDefault="00FF2220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50,00 zł brutto za każdy dzień opóźnienia w dostarczeniu zamówionej partii materiałów po terminie ustalonym w § 3 ust. </w:t>
      </w:r>
      <w:r>
        <w:rPr>
          <w:rFonts w:ascii="Arial" w:hAnsi="Arial" w:cs="Arial"/>
          <w:sz w:val="20"/>
          <w:szCs w:val="20"/>
        </w:rPr>
        <w:t>6</w:t>
      </w:r>
      <w:r w:rsidRPr="002D069B">
        <w:rPr>
          <w:rFonts w:ascii="Arial" w:hAnsi="Arial" w:cs="Arial"/>
          <w:sz w:val="20"/>
          <w:szCs w:val="20"/>
        </w:rPr>
        <w:t xml:space="preserve"> umowy, </w:t>
      </w:r>
    </w:p>
    <w:p w:rsidR="00FF2220" w:rsidRPr="002D069B" w:rsidRDefault="00FF2220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 50,00 zł brutto za każdy dzień opóźnienia w wymianie wadliwego zamówienia, po terminie ustalonym w § 3 ust. </w:t>
      </w:r>
      <w:r>
        <w:rPr>
          <w:rFonts w:ascii="Arial" w:hAnsi="Arial" w:cs="Arial"/>
          <w:sz w:val="20"/>
          <w:szCs w:val="20"/>
        </w:rPr>
        <w:t>10</w:t>
      </w:r>
      <w:r w:rsidRPr="002D069B">
        <w:rPr>
          <w:rFonts w:ascii="Arial" w:hAnsi="Arial" w:cs="Arial"/>
          <w:sz w:val="20"/>
          <w:szCs w:val="20"/>
        </w:rPr>
        <w:t xml:space="preserve">  umowy, </w:t>
      </w:r>
    </w:p>
    <w:p w:rsidR="00FF2220" w:rsidRPr="002D069B" w:rsidRDefault="00FF2220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10% wynagrodzenia umownego, o którym mowa w § 4 ust. 2, w przypadku odstąpienia od Umowy przez którąkolwiek ze stron z przyczyn leżących po stronie Wykonawcy</w:t>
      </w:r>
    </w:p>
    <w:p w:rsidR="00FF2220" w:rsidRPr="002D069B" w:rsidRDefault="00FF2220" w:rsidP="002D069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Zamawiający ma prawo potrącić kary umowne z należnego Wykonawcy wynagrodzenia.</w:t>
      </w:r>
    </w:p>
    <w:p w:rsidR="00FF2220" w:rsidRPr="002D069B" w:rsidRDefault="00FF2220" w:rsidP="002D069B">
      <w:p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FF2220" w:rsidRDefault="00FF2220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FF2220" w:rsidRDefault="00FF2220" w:rsidP="0099667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F2220" w:rsidRDefault="00FF2220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FF2220" w:rsidRDefault="00FF2220" w:rsidP="002D069B">
      <w:pPr>
        <w:ind w:left="284" w:hanging="142"/>
        <w:jc w:val="center"/>
        <w:rPr>
          <w:rFonts w:ascii="Arial" w:hAnsi="Arial" w:cs="Arial"/>
          <w:sz w:val="20"/>
          <w:szCs w:val="20"/>
        </w:rPr>
      </w:pP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Umowa może zostać rozwiązana przez Zamawiającego ze skutkiem natychmiastowym </w:t>
      </w:r>
      <w:r w:rsidRPr="001E4F30">
        <w:rPr>
          <w:rFonts w:ascii="Arial" w:hAnsi="Arial" w:cs="Arial"/>
          <w:sz w:val="20"/>
          <w:szCs w:val="20"/>
        </w:rPr>
        <w:br/>
        <w:t xml:space="preserve">w przypadku, gdy podczas trwania umowy dojdzie do 3 krotnego powtórzenia się nieprawidłowości w realizacji umowy przez Wykonawcę w zakresie: </w:t>
      </w:r>
    </w:p>
    <w:p w:rsidR="00FF2220" w:rsidRPr="001E4F30" w:rsidRDefault="00FF2220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nieterminowości dostaw;</w:t>
      </w:r>
    </w:p>
    <w:p w:rsidR="00FF2220" w:rsidRPr="001E4F30" w:rsidRDefault="00FF2220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dostawy asortymentu niezgodnego z opisem zawartym w załączniku nr 1 do umowy</w:t>
      </w:r>
      <w:r>
        <w:rPr>
          <w:rFonts w:ascii="Arial" w:hAnsi="Arial" w:cs="Arial"/>
          <w:sz w:val="20"/>
          <w:szCs w:val="20"/>
        </w:rPr>
        <w:t xml:space="preserve"> oraz złożonym zapotrzebowaniem</w:t>
      </w:r>
      <w:r w:rsidRPr="001E4F30">
        <w:rPr>
          <w:rFonts w:ascii="Arial" w:hAnsi="Arial" w:cs="Arial"/>
          <w:sz w:val="20"/>
          <w:szCs w:val="20"/>
        </w:rPr>
        <w:t>;</w:t>
      </w:r>
    </w:p>
    <w:p w:rsidR="00FF2220" w:rsidRPr="001E4F30" w:rsidRDefault="00FF2220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uchybień, co do jakości dostarczonego przedmiotu zamówienia;</w:t>
      </w:r>
    </w:p>
    <w:p w:rsidR="00FF2220" w:rsidRPr="001E4F30" w:rsidRDefault="00FF2220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nieprawidłowości w zakresie załatwienia reklamacji;</w:t>
      </w: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Zamawiający ma prawo odstąpić od umowy w przypadku:</w:t>
      </w:r>
    </w:p>
    <w:p w:rsidR="00FF2220" w:rsidRPr="001E4F30" w:rsidRDefault="00FF2220" w:rsidP="002D069B">
      <w:pPr>
        <w:numPr>
          <w:ilvl w:val="1"/>
          <w:numId w:val="20"/>
        </w:numPr>
        <w:tabs>
          <w:tab w:val="clear" w:pos="1440"/>
          <w:tab w:val="num" w:pos="720"/>
        </w:tabs>
        <w:ind w:hanging="1014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ogłoszenia upadłości lub otwarcia likwidacji Wykonawcy;</w:t>
      </w:r>
    </w:p>
    <w:p w:rsidR="00FF2220" w:rsidRPr="001E4F30" w:rsidRDefault="00FF2220" w:rsidP="002D069B">
      <w:pPr>
        <w:numPr>
          <w:ilvl w:val="1"/>
          <w:numId w:val="20"/>
        </w:numPr>
        <w:tabs>
          <w:tab w:val="clear" w:pos="1440"/>
          <w:tab w:val="num" w:pos="72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 istotnej zmiany okoliczności powodującej, że wykonanie umowy nie leży w interesie publicznym, czego nie można było przewidzieć w chwili zawarcia umowy.</w:t>
      </w: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od umowy, o którym mowa w ust 2 jest możliwe w terminie 30 dni od dnia powzięcia przez Zamawiającego wiadomości o przesłankach stanowiących podstawę do odstąpienia. </w:t>
      </w:r>
      <w:r w:rsidRPr="001E4F30">
        <w:rPr>
          <w:rFonts w:ascii="Arial" w:hAnsi="Arial" w:cs="Arial"/>
          <w:sz w:val="20"/>
          <w:szCs w:val="20"/>
        </w:rPr>
        <w:br/>
        <w:t>W takim przypadku Wykonawca może żądać wyłącznie wynagrodzenia należnego z tytułu wykonanej prawidłowo części umowy.</w:t>
      </w: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lub rozwiązanie umowy powinno nastąpić w formie pisemnej pod rygorem nieważności. </w:t>
      </w:r>
    </w:p>
    <w:p w:rsidR="00FF222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lub rozwiązanie przez Zamawiającego umowy nie stanowi podstawy roszczeń</w:t>
      </w:r>
      <w:r w:rsidRPr="001E4F30">
        <w:rPr>
          <w:rFonts w:ascii="Arial" w:hAnsi="Arial" w:cs="Arial"/>
          <w:sz w:val="20"/>
          <w:szCs w:val="20"/>
        </w:rPr>
        <w:br/>
        <w:t>odszkodowawczych Wykonawcy wobec Zamawiającego.</w:t>
      </w:r>
    </w:p>
    <w:p w:rsidR="00FF2220" w:rsidRPr="001E4F30" w:rsidRDefault="00FF2220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Wykonawca nie może dokonać cesji wierzytelności na rzecz osoby trzeciej bez pisemnej zgody Zamawiającego pod rygorem nieważności</w:t>
      </w:r>
      <w:r w:rsidRPr="002315B8">
        <w:rPr>
          <w:rFonts w:ascii="Arial" w:hAnsi="Arial" w:cs="Arial"/>
          <w:sz w:val="20"/>
          <w:szCs w:val="20"/>
        </w:rPr>
        <w:t>.</w:t>
      </w:r>
    </w:p>
    <w:p w:rsidR="00FF2220" w:rsidRDefault="00FF2220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FF2220" w:rsidRDefault="00FF2220" w:rsidP="0099667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b/>
          <w:sz w:val="20"/>
          <w:szCs w:val="20"/>
        </w:rPr>
        <w:t>§ 7</w:t>
      </w:r>
    </w:p>
    <w:p w:rsidR="00FF2220" w:rsidRDefault="00FF2220" w:rsidP="00996673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FF2220" w:rsidRPr="00740829" w:rsidRDefault="00FF2220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Zamawiający przewiduje możliwość dokonania zmian postanowień zawartej umowy. </w:t>
      </w:r>
    </w:p>
    <w:p w:rsidR="00FF2220" w:rsidRDefault="00FF2220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FF2220" w:rsidRDefault="00FF2220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Wynagrodzenie Wykonawcy należne z tytułu realizacji umowy może ulec zmianie </w:t>
      </w:r>
      <w:r>
        <w:rPr>
          <w:rFonts w:ascii="Arial" w:hAnsi="Arial" w:cs="Arial"/>
          <w:sz w:val="20"/>
          <w:szCs w:val="20"/>
        </w:rPr>
        <w:br/>
      </w:r>
      <w:r w:rsidRPr="00740829">
        <w:rPr>
          <w:rFonts w:ascii="Arial" w:hAnsi="Arial" w:cs="Arial"/>
          <w:sz w:val="20"/>
          <w:szCs w:val="20"/>
        </w:rPr>
        <w:t>w trakcie obowiązywania umowy w przypadku wystąpienia ustawowej zmiany stawki podatku od towarów i usług VAT - wynagrodzenie brutto Wykonawcy, o którym mowa § 4 ust. 2, płatne po zaistnieniu w/w okoliczności ulegnie zmianie o wartość różnicy pomiędzy nową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zmianie,</w:t>
      </w:r>
    </w:p>
    <w:p w:rsidR="00FF2220" w:rsidRPr="00740829" w:rsidRDefault="00FF2220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</w:rPr>
        <w:t>Wykonawca nie może powierzyć wykonania umowy osobie trzeciej bez uprzedniej pisemnej zgody Zamawiającego</w:t>
      </w:r>
    </w:p>
    <w:p w:rsidR="00FF2220" w:rsidRPr="002315B8" w:rsidRDefault="00FF2220" w:rsidP="00996673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F2220" w:rsidRDefault="00FF2220" w:rsidP="00996673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FF2220" w:rsidRDefault="00FF2220" w:rsidP="00996673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FF2220" w:rsidRDefault="00FF2220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p w:rsidR="00FF2220" w:rsidRPr="005E23CE" w:rsidRDefault="00FF2220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>Do kontaktów w sprawach związanych z realizacją umowy Strony upoważniają:</w:t>
      </w:r>
    </w:p>
    <w:p w:rsidR="00FF2220" w:rsidRPr="005E23CE" w:rsidRDefault="00FF2220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Zamawiający: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F2220" w:rsidRPr="005E23CE" w:rsidRDefault="00FF2220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Wykonawca: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………………………….</w:t>
        </w:r>
      </w:hyperlink>
    </w:p>
    <w:p w:rsidR="00FF2220" w:rsidRDefault="00FF2220" w:rsidP="00772C98">
      <w:pPr>
        <w:jc w:val="both"/>
        <w:rPr>
          <w:rFonts w:ascii="Arial" w:hAnsi="Arial" w:cs="Arial"/>
          <w:b/>
          <w:sz w:val="20"/>
          <w:szCs w:val="20"/>
        </w:rPr>
      </w:pPr>
    </w:p>
    <w:p w:rsidR="00FF2220" w:rsidRDefault="00FF2220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 xml:space="preserve">§ </w:t>
      </w:r>
      <w:r>
        <w:rPr>
          <w:rFonts w:ascii="Arial" w:hAnsi="Arial" w:cs="Arial"/>
          <w:b/>
          <w:bCs/>
          <w:color w:val="00000A"/>
        </w:rPr>
        <w:t>9</w:t>
      </w:r>
    </w:p>
    <w:p w:rsidR="00FF2220" w:rsidRDefault="00FF2220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FF2220" w:rsidRDefault="00FF2220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FF2220" w:rsidRPr="00511247" w:rsidRDefault="00FF2220" w:rsidP="00996673">
      <w:pPr>
        <w:pStyle w:val="P41"/>
        <w:numPr>
          <w:ilvl w:val="0"/>
          <w:numId w:val="26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FF2220" w:rsidRDefault="00FF2220" w:rsidP="00996673">
      <w:pPr>
        <w:pStyle w:val="P41"/>
        <w:numPr>
          <w:ilvl w:val="0"/>
          <w:numId w:val="26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FF2220" w:rsidRDefault="00FF2220" w:rsidP="00996673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FF2220" w:rsidRPr="001E4F30" w:rsidRDefault="00FF2220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FF2220" w:rsidRPr="001E4F30" w:rsidRDefault="00FF2220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>POZOSTAŁE POSTANOWIENIA UMOWY</w:t>
      </w:r>
    </w:p>
    <w:p w:rsidR="00FF2220" w:rsidRPr="001E4F30" w:rsidRDefault="00FF2220" w:rsidP="00996673">
      <w:pPr>
        <w:rPr>
          <w:rFonts w:ascii="Arial" w:hAnsi="Arial" w:cs="Arial"/>
          <w:sz w:val="20"/>
          <w:szCs w:val="20"/>
        </w:rPr>
      </w:pPr>
    </w:p>
    <w:p w:rsidR="00FF2220" w:rsidRPr="009D2263" w:rsidRDefault="00FF2220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 sprawach nieuregulowanych umową mają zastosowanie przepisy ustawy Prawo zamówień publicznych, Kodeksu cywilnego oraz innych aktów prawnych powszechnie obowiązujących.</w:t>
      </w:r>
    </w:p>
    <w:p w:rsidR="00FF2220" w:rsidRPr="002315B8" w:rsidRDefault="00FF2220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E4F30">
        <w:rPr>
          <w:rFonts w:ascii="Arial" w:hAnsi="Arial" w:cs="Arial"/>
          <w:sz w:val="20"/>
          <w:szCs w:val="20"/>
        </w:rPr>
        <w:t>mowę sporządzono w dwóch jednobrzmiących egzemplarzach, pod jednym dla każdej ze Stron</w:t>
      </w:r>
    </w:p>
    <w:p w:rsidR="00FF2220" w:rsidRPr="002315B8" w:rsidRDefault="00FF2220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FF2220" w:rsidRDefault="00FF2220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FF2220" w:rsidRDefault="00FF2220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</w:t>
      </w:r>
    </w:p>
    <w:p w:rsidR="00FF2220" w:rsidRPr="00B5600E" w:rsidRDefault="00FF2220" w:rsidP="00996673">
      <w:pPr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>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FF2220" w:rsidRPr="00B5600E" w:rsidRDefault="00FF2220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FF2220" w:rsidRPr="00B5600E" w:rsidRDefault="00FF2220" w:rsidP="00772C98">
      <w:pPr>
        <w:pStyle w:val="BodyText"/>
        <w:rPr>
          <w:rFonts w:ascii="Arial" w:hAnsi="Arial" w:cs="Arial"/>
          <w:sz w:val="20"/>
          <w:szCs w:val="20"/>
        </w:rPr>
      </w:pPr>
    </w:p>
    <w:p w:rsidR="00FF2220" w:rsidRPr="00B5600E" w:rsidRDefault="00FF2220" w:rsidP="00772C98">
      <w:pPr>
        <w:pStyle w:val="BodyText"/>
        <w:rPr>
          <w:rFonts w:ascii="Arial" w:hAnsi="Arial" w:cs="Arial"/>
          <w:sz w:val="20"/>
          <w:szCs w:val="20"/>
        </w:rPr>
      </w:pPr>
    </w:p>
    <w:p w:rsidR="00FF2220" w:rsidRDefault="00FF2220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F2220" w:rsidRDefault="00FF2220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F2220" w:rsidRDefault="00FF2220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F2220" w:rsidRPr="00763271" w:rsidRDefault="00FF2220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FF2220" w:rsidRPr="00763271" w:rsidRDefault="00FF2220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FF2220" w:rsidRPr="00763271" w:rsidRDefault="00FF2220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FF2220" w:rsidRPr="00B5600E" w:rsidRDefault="00FF2220" w:rsidP="00772C98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sectPr w:rsidR="00FF2220" w:rsidRPr="00B5600E" w:rsidSect="002D069B">
      <w:pgSz w:w="11906" w:h="16838"/>
      <w:pgMar w:top="709" w:right="1417" w:bottom="851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D752D"/>
    <w:multiLevelType w:val="hybridMultilevel"/>
    <w:tmpl w:val="191C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2B7DDD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CB763C"/>
    <w:multiLevelType w:val="multilevel"/>
    <w:tmpl w:val="F450602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A75E95"/>
    <w:multiLevelType w:val="multilevel"/>
    <w:tmpl w:val="E01E583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E06723"/>
    <w:multiLevelType w:val="multilevel"/>
    <w:tmpl w:val="CFA2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18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9"/>
  </w:num>
  <w:num w:numId="25">
    <w:abstractNumId w:val="2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22FED"/>
    <w:rsid w:val="00047EB7"/>
    <w:rsid w:val="00050D70"/>
    <w:rsid w:val="000935AE"/>
    <w:rsid w:val="000C4EF1"/>
    <w:rsid w:val="000D2FE6"/>
    <w:rsid w:val="000D4E4D"/>
    <w:rsid w:val="00100FA1"/>
    <w:rsid w:val="0012141E"/>
    <w:rsid w:val="001364B5"/>
    <w:rsid w:val="00144CE6"/>
    <w:rsid w:val="00157598"/>
    <w:rsid w:val="00167D1F"/>
    <w:rsid w:val="00182B64"/>
    <w:rsid w:val="00184C1A"/>
    <w:rsid w:val="001869EC"/>
    <w:rsid w:val="001977AA"/>
    <w:rsid w:val="001A702A"/>
    <w:rsid w:val="001E441D"/>
    <w:rsid w:val="001E4666"/>
    <w:rsid w:val="001E4F30"/>
    <w:rsid w:val="001F57FD"/>
    <w:rsid w:val="001F61D2"/>
    <w:rsid w:val="00210AC9"/>
    <w:rsid w:val="00210F95"/>
    <w:rsid w:val="002132D8"/>
    <w:rsid w:val="00214E3E"/>
    <w:rsid w:val="002315B8"/>
    <w:rsid w:val="002339A6"/>
    <w:rsid w:val="002526ED"/>
    <w:rsid w:val="00275043"/>
    <w:rsid w:val="00280B40"/>
    <w:rsid w:val="0029154B"/>
    <w:rsid w:val="00293579"/>
    <w:rsid w:val="00295BC1"/>
    <w:rsid w:val="002D069B"/>
    <w:rsid w:val="002E1961"/>
    <w:rsid w:val="0032136F"/>
    <w:rsid w:val="0032207E"/>
    <w:rsid w:val="00332993"/>
    <w:rsid w:val="00351036"/>
    <w:rsid w:val="0035744D"/>
    <w:rsid w:val="00357958"/>
    <w:rsid w:val="00370688"/>
    <w:rsid w:val="003718A0"/>
    <w:rsid w:val="00383D4E"/>
    <w:rsid w:val="003A3C23"/>
    <w:rsid w:val="003C16FD"/>
    <w:rsid w:val="003E7F27"/>
    <w:rsid w:val="003F4599"/>
    <w:rsid w:val="003F5389"/>
    <w:rsid w:val="0040154F"/>
    <w:rsid w:val="00412733"/>
    <w:rsid w:val="00413E6E"/>
    <w:rsid w:val="00417E5C"/>
    <w:rsid w:val="004328D6"/>
    <w:rsid w:val="00457C8C"/>
    <w:rsid w:val="00465E26"/>
    <w:rsid w:val="00480256"/>
    <w:rsid w:val="004D3B22"/>
    <w:rsid w:val="004E19CF"/>
    <w:rsid w:val="004F5C07"/>
    <w:rsid w:val="00511247"/>
    <w:rsid w:val="005264A6"/>
    <w:rsid w:val="00572F50"/>
    <w:rsid w:val="00575207"/>
    <w:rsid w:val="005A4454"/>
    <w:rsid w:val="005E1430"/>
    <w:rsid w:val="005E23CE"/>
    <w:rsid w:val="005E6548"/>
    <w:rsid w:val="005F2870"/>
    <w:rsid w:val="00617A6D"/>
    <w:rsid w:val="0062398F"/>
    <w:rsid w:val="00623F94"/>
    <w:rsid w:val="00656CAF"/>
    <w:rsid w:val="00660492"/>
    <w:rsid w:val="006E7361"/>
    <w:rsid w:val="006F7C36"/>
    <w:rsid w:val="0070375C"/>
    <w:rsid w:val="007040D6"/>
    <w:rsid w:val="00704686"/>
    <w:rsid w:val="00740829"/>
    <w:rsid w:val="00755FFB"/>
    <w:rsid w:val="00763271"/>
    <w:rsid w:val="00772C98"/>
    <w:rsid w:val="007A2396"/>
    <w:rsid w:val="007B375E"/>
    <w:rsid w:val="00831510"/>
    <w:rsid w:val="00885856"/>
    <w:rsid w:val="008A2FAE"/>
    <w:rsid w:val="008A3017"/>
    <w:rsid w:val="008A4963"/>
    <w:rsid w:val="008B2527"/>
    <w:rsid w:val="008E6925"/>
    <w:rsid w:val="008F16C7"/>
    <w:rsid w:val="00905190"/>
    <w:rsid w:val="00911A84"/>
    <w:rsid w:val="00913D46"/>
    <w:rsid w:val="00944107"/>
    <w:rsid w:val="00960247"/>
    <w:rsid w:val="00996673"/>
    <w:rsid w:val="009D2263"/>
    <w:rsid w:val="00A40068"/>
    <w:rsid w:val="00A542D7"/>
    <w:rsid w:val="00A65D5D"/>
    <w:rsid w:val="00A7245B"/>
    <w:rsid w:val="00A80B72"/>
    <w:rsid w:val="00A93C56"/>
    <w:rsid w:val="00A9771C"/>
    <w:rsid w:val="00AB0520"/>
    <w:rsid w:val="00AC1AA3"/>
    <w:rsid w:val="00AD7015"/>
    <w:rsid w:val="00B523E8"/>
    <w:rsid w:val="00B5600E"/>
    <w:rsid w:val="00B7492D"/>
    <w:rsid w:val="00BC2432"/>
    <w:rsid w:val="00BD035F"/>
    <w:rsid w:val="00BD5CC0"/>
    <w:rsid w:val="00BD61A9"/>
    <w:rsid w:val="00BE27C1"/>
    <w:rsid w:val="00C00074"/>
    <w:rsid w:val="00C43F17"/>
    <w:rsid w:val="00C51B49"/>
    <w:rsid w:val="00C645D9"/>
    <w:rsid w:val="00C67338"/>
    <w:rsid w:val="00C8042A"/>
    <w:rsid w:val="00C8224A"/>
    <w:rsid w:val="00CA2676"/>
    <w:rsid w:val="00CA2CCD"/>
    <w:rsid w:val="00CB55EB"/>
    <w:rsid w:val="00CC7794"/>
    <w:rsid w:val="00CD3706"/>
    <w:rsid w:val="00CF1AAE"/>
    <w:rsid w:val="00CF1B5A"/>
    <w:rsid w:val="00D304B1"/>
    <w:rsid w:val="00D52CD8"/>
    <w:rsid w:val="00D71034"/>
    <w:rsid w:val="00D72C28"/>
    <w:rsid w:val="00D84057"/>
    <w:rsid w:val="00D865A6"/>
    <w:rsid w:val="00DA00E9"/>
    <w:rsid w:val="00DD0C4F"/>
    <w:rsid w:val="00E17882"/>
    <w:rsid w:val="00E227F6"/>
    <w:rsid w:val="00E263FD"/>
    <w:rsid w:val="00E34EDC"/>
    <w:rsid w:val="00E567BB"/>
    <w:rsid w:val="00E73533"/>
    <w:rsid w:val="00E866F4"/>
    <w:rsid w:val="00EC4159"/>
    <w:rsid w:val="00ED24A4"/>
    <w:rsid w:val="00F25FBF"/>
    <w:rsid w:val="00F5099E"/>
    <w:rsid w:val="00F81D93"/>
    <w:rsid w:val="00F87FBC"/>
    <w:rsid w:val="00FA7D92"/>
    <w:rsid w:val="00FB31CA"/>
    <w:rsid w:val="00FB5EF0"/>
    <w:rsid w:val="00FC08B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996673"/>
    <w:pPr>
      <w:widowControl w:val="0"/>
      <w:suppressAutoHyphens w:val="0"/>
      <w:adjustRightInd w:val="0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99667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zik@mopr.lubli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644</TotalTime>
  <Pages>3</Pages>
  <Words>1414</Words>
  <Characters>8484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15</cp:revision>
  <cp:lastPrinted>2022-01-13T07:54:00Z</cp:lastPrinted>
  <dcterms:created xsi:type="dcterms:W3CDTF">2020-03-02T09:27:00Z</dcterms:created>
  <dcterms:modified xsi:type="dcterms:W3CDTF">2022-01-13T08:00:00Z</dcterms:modified>
</cp:coreProperties>
</file>