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793" w:rsidRPr="00B176D0" w:rsidRDefault="00D95793" w:rsidP="007962C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                                                                Wzór umowy                                  Załącznik nr 4</w:t>
      </w:r>
    </w:p>
    <w:p w:rsidR="00D95793" w:rsidRPr="00B176D0" w:rsidRDefault="00D95793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UMOWA NR …../MOPR/D-OR/2020</w:t>
      </w:r>
    </w:p>
    <w:p w:rsidR="00D95793" w:rsidRPr="00B176D0" w:rsidRDefault="00D95793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na usługę wykonywania konserwacji </w:t>
      </w:r>
      <w:r>
        <w:rPr>
          <w:rFonts w:ascii="Arial" w:hAnsi="Arial" w:cs="Arial"/>
          <w:b/>
          <w:sz w:val="20"/>
          <w:szCs w:val="20"/>
        </w:rPr>
        <w:t xml:space="preserve"> i czyszczenia </w:t>
      </w:r>
      <w:r w:rsidRPr="00B176D0">
        <w:rPr>
          <w:rFonts w:ascii="Arial" w:hAnsi="Arial" w:cs="Arial"/>
          <w:b/>
          <w:sz w:val="20"/>
          <w:szCs w:val="20"/>
        </w:rPr>
        <w:t xml:space="preserve">kserokopiarek </w:t>
      </w:r>
      <w:r>
        <w:rPr>
          <w:rFonts w:ascii="Arial" w:hAnsi="Arial" w:cs="Arial"/>
          <w:b/>
          <w:sz w:val="20"/>
          <w:szCs w:val="20"/>
        </w:rPr>
        <w:t xml:space="preserve">oraz niszczarek </w:t>
      </w:r>
      <w:r w:rsidRPr="00B176D0">
        <w:rPr>
          <w:rFonts w:ascii="Arial" w:hAnsi="Arial" w:cs="Arial"/>
          <w:b/>
          <w:sz w:val="20"/>
          <w:szCs w:val="20"/>
        </w:rPr>
        <w:t>dla Miejskiego Ośrodka Pomocy Rodzinie w Lublinie.</w:t>
      </w: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95793" w:rsidRPr="00B176D0" w:rsidRDefault="00D95793" w:rsidP="00B176D0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zawarta w dniu ……….. 202</w:t>
      </w:r>
      <w:r>
        <w:rPr>
          <w:rFonts w:ascii="Arial" w:hAnsi="Arial" w:cs="Arial"/>
          <w:sz w:val="20"/>
          <w:szCs w:val="20"/>
        </w:rPr>
        <w:t>1</w:t>
      </w:r>
      <w:r w:rsidRPr="00B176D0">
        <w:rPr>
          <w:rFonts w:ascii="Arial" w:hAnsi="Arial" w:cs="Arial"/>
          <w:sz w:val="20"/>
          <w:szCs w:val="20"/>
        </w:rPr>
        <w:t xml:space="preserve"> r. w Lublinie pomiędzy:</w:t>
      </w:r>
    </w:p>
    <w:p w:rsidR="00D95793" w:rsidRPr="00B176D0" w:rsidRDefault="00D95793" w:rsidP="00B176D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reprezentowaną przez:</w:t>
      </w:r>
    </w:p>
    <w:p w:rsidR="00D95793" w:rsidRPr="00B176D0" w:rsidRDefault="00D95793" w:rsidP="006F3E81">
      <w:pPr>
        <w:pStyle w:val="NormalWeb"/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bCs/>
          <w:i/>
          <w:iCs/>
          <w:sz w:val="20"/>
          <w:szCs w:val="20"/>
        </w:rPr>
        <w:t>Katarzynę Fus – Dyrektora Miejskiego Ośrodka Pomocy Rodzinie w Lublinie</w:t>
      </w:r>
    </w:p>
    <w:p w:rsidR="00D95793" w:rsidRPr="00B176D0" w:rsidRDefault="00D95793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a</w:t>
      </w:r>
    </w:p>
    <w:p w:rsidR="00D95793" w:rsidRPr="00B176D0" w:rsidRDefault="00D95793" w:rsidP="00051A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5793" w:rsidRPr="00B176D0" w:rsidRDefault="00D95793" w:rsidP="0061078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o następującej treści:</w:t>
      </w:r>
    </w:p>
    <w:p w:rsidR="00D95793" w:rsidRPr="00B176D0" w:rsidRDefault="00D95793" w:rsidP="00B176D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</w:t>
      </w:r>
    </w:p>
    <w:p w:rsidR="00D95793" w:rsidRPr="00B176D0" w:rsidRDefault="00D95793" w:rsidP="00B176D0">
      <w:pPr>
        <w:pStyle w:val="NormalWeb"/>
        <w:spacing w:before="0"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Umowa 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sz w:val="20"/>
          <w:szCs w:val="20"/>
        </w:rPr>
        <w:t>11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FB31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FB31CA">
        <w:rPr>
          <w:rFonts w:ascii="Arial" w:hAnsi="Arial" w:cs="Arial"/>
          <w:sz w:val="20"/>
          <w:szCs w:val="20"/>
        </w:rPr>
        <w:t xml:space="preserve"> roku Prawo zamówień publicznych na podstawie art. </w:t>
      </w:r>
      <w:r>
        <w:rPr>
          <w:rFonts w:ascii="Arial" w:hAnsi="Arial" w:cs="Arial"/>
          <w:sz w:val="20"/>
          <w:szCs w:val="20"/>
        </w:rPr>
        <w:t>2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 1 </w:t>
      </w:r>
      <w:r w:rsidRPr="00FB31CA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1) </w:t>
      </w:r>
      <w:r w:rsidRPr="00FB31CA">
        <w:rPr>
          <w:rFonts w:ascii="Arial" w:hAnsi="Arial" w:cs="Arial"/>
          <w:sz w:val="20"/>
          <w:szCs w:val="20"/>
        </w:rPr>
        <w:t xml:space="preserve"> (</w:t>
      </w:r>
      <w:r w:rsidRPr="00FB31CA">
        <w:rPr>
          <w:rFonts w:ascii="Arial" w:hAnsi="Arial" w:cs="Arial"/>
          <w:bCs/>
          <w:sz w:val="20"/>
          <w:szCs w:val="20"/>
        </w:rPr>
        <w:t xml:space="preserve">Dz.U. </w:t>
      </w:r>
      <w:r w:rsidRPr="00FB31CA">
        <w:rPr>
          <w:rFonts w:ascii="Arial" w:hAnsi="Arial" w:cs="Arial"/>
          <w:sz w:val="20"/>
          <w:szCs w:val="20"/>
        </w:rPr>
        <w:t>z 2019 r.</w:t>
      </w:r>
      <w:r w:rsidRPr="00FB31CA">
        <w:rPr>
          <w:rFonts w:ascii="Arial" w:hAnsi="Arial" w:cs="Arial"/>
          <w:bCs/>
          <w:sz w:val="20"/>
          <w:szCs w:val="20"/>
        </w:rPr>
        <w:t xml:space="preserve"> poz.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Pr="00FB31CA">
        <w:rPr>
          <w:rFonts w:ascii="Arial" w:hAnsi="Arial" w:cs="Arial"/>
          <w:bCs/>
          <w:sz w:val="20"/>
          <w:szCs w:val="20"/>
        </w:rPr>
        <w:t xml:space="preserve"> z późn. zm.) na rzecz </w:t>
      </w:r>
      <w:r w:rsidRPr="00FB31CA">
        <w:rPr>
          <w:rFonts w:ascii="Arial" w:hAnsi="Arial" w:cs="Arial"/>
          <w:bCs/>
          <w:iCs/>
          <w:sz w:val="20"/>
          <w:szCs w:val="20"/>
        </w:rPr>
        <w:t>Miejskiego Ośro</w:t>
      </w:r>
      <w:r>
        <w:rPr>
          <w:rFonts w:ascii="Arial" w:hAnsi="Arial" w:cs="Arial"/>
          <w:bCs/>
          <w:iCs/>
          <w:sz w:val="20"/>
          <w:szCs w:val="20"/>
        </w:rPr>
        <w:t xml:space="preserve">dka Pomocy Rodzinie </w:t>
      </w:r>
      <w:r w:rsidRPr="00FB31CA">
        <w:rPr>
          <w:rFonts w:ascii="Arial" w:hAnsi="Arial" w:cs="Arial"/>
          <w:bCs/>
          <w:iCs/>
          <w:sz w:val="20"/>
          <w:szCs w:val="20"/>
        </w:rPr>
        <w:t>w Lublinie</w:t>
      </w:r>
      <w:r w:rsidRPr="00B176D0">
        <w:rPr>
          <w:rFonts w:ascii="Arial" w:hAnsi="Arial" w:cs="Arial"/>
          <w:bCs/>
          <w:iCs/>
          <w:sz w:val="20"/>
          <w:szCs w:val="20"/>
        </w:rPr>
        <w:t>.</w:t>
      </w: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2</w:t>
      </w:r>
    </w:p>
    <w:p w:rsidR="00D95793" w:rsidRPr="00B176D0" w:rsidRDefault="00D95793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Przedmiotem umowy jest usługa </w:t>
      </w:r>
      <w:r w:rsidRPr="00B176D0">
        <w:rPr>
          <w:rFonts w:ascii="Arial" w:hAnsi="Arial" w:cs="Arial"/>
          <w:b/>
          <w:sz w:val="20"/>
          <w:szCs w:val="20"/>
        </w:rPr>
        <w:t xml:space="preserve">wykonywania konserwacji </w:t>
      </w:r>
      <w:r>
        <w:rPr>
          <w:rFonts w:ascii="Arial" w:hAnsi="Arial" w:cs="Arial"/>
          <w:b/>
          <w:sz w:val="20"/>
          <w:szCs w:val="20"/>
        </w:rPr>
        <w:t xml:space="preserve">i czyszczenia </w:t>
      </w:r>
      <w:r w:rsidRPr="00B176D0">
        <w:rPr>
          <w:rFonts w:ascii="Arial" w:hAnsi="Arial" w:cs="Arial"/>
          <w:b/>
          <w:sz w:val="20"/>
          <w:szCs w:val="20"/>
        </w:rPr>
        <w:t>kserokopiarek</w:t>
      </w:r>
      <w:r>
        <w:rPr>
          <w:rFonts w:ascii="Arial" w:hAnsi="Arial" w:cs="Arial"/>
          <w:b/>
          <w:sz w:val="20"/>
          <w:szCs w:val="20"/>
        </w:rPr>
        <w:t xml:space="preserve"> oraz niszczarek</w:t>
      </w:r>
      <w:r w:rsidRPr="00B176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parametrach i</w:t>
      </w:r>
      <w:r w:rsidRPr="00B176D0">
        <w:rPr>
          <w:rFonts w:ascii="Arial" w:hAnsi="Arial" w:cs="Arial"/>
          <w:sz w:val="20"/>
          <w:szCs w:val="20"/>
        </w:rPr>
        <w:t xml:space="preserve"> rodzaju oraz ilościach określonych w załączniku nr 1 do umowy – Wycena Wykonawcy, stanowiącym integralną część umowy . </w:t>
      </w:r>
    </w:p>
    <w:p w:rsidR="00D95793" w:rsidRPr="00B176D0" w:rsidRDefault="00D95793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oświadcza, że konserwacje</w:t>
      </w:r>
      <w:r>
        <w:rPr>
          <w:rFonts w:ascii="Arial" w:hAnsi="Arial" w:cs="Arial"/>
          <w:sz w:val="20"/>
          <w:szCs w:val="20"/>
        </w:rPr>
        <w:t xml:space="preserve"> i czyszczenie </w:t>
      </w:r>
      <w:r w:rsidRPr="00B176D0">
        <w:rPr>
          <w:rFonts w:ascii="Arial" w:hAnsi="Arial" w:cs="Arial"/>
          <w:sz w:val="20"/>
          <w:szCs w:val="20"/>
        </w:rPr>
        <w:t xml:space="preserve">będą  przeprowadzone zgodnie z wytycznymi określonymi załącznikiem nr 2 do umowy – Opis przedmiotu zamówienia stanowiącym integralną część umowy . </w:t>
      </w:r>
    </w:p>
    <w:p w:rsidR="00D95793" w:rsidRPr="00B176D0" w:rsidRDefault="00D95793" w:rsidP="00610787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zobowiązuje się do zapewnienia wszelkich materiałów i środków technicznych niezbędnych do właściwego wykonania przedmiotu umowy.  </w:t>
      </w:r>
    </w:p>
    <w:p w:rsidR="00D95793" w:rsidRPr="00B176D0" w:rsidRDefault="00D95793" w:rsidP="00610787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Ilości przedmiotu umowy podane w Załączniku nr 1. do umowy odzwierciedlają jedynie planowane zapotrzebowanie Zamawiającego przez okres obowiązywania umowy.</w:t>
      </w:r>
    </w:p>
    <w:p w:rsidR="00D95793" w:rsidRPr="00B176D0" w:rsidRDefault="00D95793" w:rsidP="0061078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Zamawiający uwzględniając rzeczywiste potrzeby w zakresie przedmiotu umowy zastrzega sobie prawo do </w:t>
      </w:r>
      <w:r>
        <w:rPr>
          <w:rFonts w:ascii="Arial" w:hAnsi="Arial" w:cs="Arial"/>
          <w:sz w:val="20"/>
          <w:szCs w:val="20"/>
        </w:rPr>
        <w:t xml:space="preserve">zmiany ilości </w:t>
      </w:r>
      <w:r w:rsidRPr="00B176D0">
        <w:rPr>
          <w:rFonts w:ascii="Arial" w:hAnsi="Arial" w:cs="Arial"/>
          <w:sz w:val="20"/>
          <w:szCs w:val="20"/>
        </w:rPr>
        <w:t xml:space="preserve"> przedmiotu zamówienia, a Wykonawca wyraża na to zgodę.</w:t>
      </w: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3</w:t>
      </w:r>
    </w:p>
    <w:p w:rsidR="00D95793" w:rsidRPr="00B176D0" w:rsidRDefault="00D95793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Wykonywanie konserwacji</w:t>
      </w:r>
      <w:r>
        <w:rPr>
          <w:rFonts w:ascii="Arial" w:hAnsi="Arial" w:cs="Arial"/>
          <w:sz w:val="20"/>
          <w:szCs w:val="20"/>
        </w:rPr>
        <w:t xml:space="preserve"> i czyszczenia</w:t>
      </w:r>
      <w:r w:rsidRPr="00B176D0">
        <w:rPr>
          <w:rFonts w:ascii="Arial" w:hAnsi="Arial" w:cs="Arial"/>
          <w:sz w:val="20"/>
          <w:szCs w:val="20"/>
        </w:rPr>
        <w:t xml:space="preserve"> kserokopiarek</w:t>
      </w:r>
      <w:r>
        <w:rPr>
          <w:rFonts w:ascii="Arial" w:hAnsi="Arial" w:cs="Arial"/>
          <w:sz w:val="20"/>
          <w:szCs w:val="20"/>
        </w:rPr>
        <w:t xml:space="preserve"> oraz niszczarek</w:t>
      </w:r>
      <w:r w:rsidRPr="00B176D0">
        <w:rPr>
          <w:rFonts w:ascii="Arial" w:hAnsi="Arial" w:cs="Arial"/>
          <w:sz w:val="20"/>
          <w:szCs w:val="20"/>
        </w:rPr>
        <w:t xml:space="preserve">, o których mowa w § 2 nastąpi w miejscu wskazanym przez Zamawiającego w terminie </w:t>
      </w:r>
      <w:r>
        <w:rPr>
          <w:rFonts w:ascii="Arial" w:hAnsi="Arial" w:cs="Arial"/>
          <w:sz w:val="20"/>
          <w:szCs w:val="20"/>
        </w:rPr>
        <w:t>3</w:t>
      </w:r>
      <w:r w:rsidRPr="00B176D0">
        <w:rPr>
          <w:rFonts w:ascii="Arial" w:hAnsi="Arial" w:cs="Arial"/>
          <w:sz w:val="20"/>
          <w:szCs w:val="20"/>
        </w:rPr>
        <w:t xml:space="preserve"> dni roboczych, liczonych od dnia zgłoszenia, na koszt  i ryzyko Wykonawcy. </w:t>
      </w:r>
    </w:p>
    <w:p w:rsidR="00D95793" w:rsidRDefault="00D95793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Realizacja umowy następować będzie w oparciu o cząstkowe zamówienia, określające miejsce wykonania usługi, składane przez upoważnionego pracownika Zamawiającego na adres e-mail: </w:t>
      </w:r>
      <w:r w:rsidRPr="00F94180">
        <w:rPr>
          <w:rFonts w:ascii="Arial" w:hAnsi="Arial" w:cs="Arial"/>
          <w:sz w:val="20"/>
          <w:szCs w:val="20"/>
        </w:rPr>
        <w:t>………………..</w:t>
      </w:r>
      <w:r w:rsidRPr="00B176D0">
        <w:rPr>
          <w:rFonts w:ascii="Arial" w:hAnsi="Arial" w:cs="Arial"/>
          <w:sz w:val="20"/>
          <w:szCs w:val="20"/>
        </w:rPr>
        <w:t xml:space="preserve"> </w:t>
      </w:r>
    </w:p>
    <w:p w:rsidR="00D95793" w:rsidRPr="00B176D0" w:rsidRDefault="00D95793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Wykonywanie prac konserwacji</w:t>
      </w:r>
      <w:r>
        <w:rPr>
          <w:rFonts w:ascii="Arial" w:hAnsi="Arial" w:cs="Arial"/>
          <w:sz w:val="20"/>
          <w:szCs w:val="20"/>
        </w:rPr>
        <w:t xml:space="preserve"> i czyszczenia</w:t>
      </w:r>
      <w:r w:rsidRPr="00B176D0">
        <w:rPr>
          <w:rFonts w:ascii="Arial" w:hAnsi="Arial" w:cs="Arial"/>
          <w:sz w:val="20"/>
          <w:szCs w:val="20"/>
        </w:rPr>
        <w:t xml:space="preserve"> kserokopiarek </w:t>
      </w:r>
      <w:r>
        <w:rPr>
          <w:rFonts w:ascii="Arial" w:hAnsi="Arial" w:cs="Arial"/>
          <w:sz w:val="20"/>
          <w:szCs w:val="20"/>
        </w:rPr>
        <w:t xml:space="preserve"> oraz niszczarek </w:t>
      </w:r>
      <w:r w:rsidRPr="00B176D0">
        <w:rPr>
          <w:rFonts w:ascii="Arial" w:hAnsi="Arial" w:cs="Arial"/>
          <w:sz w:val="20"/>
          <w:szCs w:val="20"/>
        </w:rPr>
        <w:t xml:space="preserve">odbywać się będzie w dni robocze (od poniedziałku do piątku)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w godzinach 8.00 – 15.00.</w:t>
      </w:r>
    </w:p>
    <w:p w:rsidR="00D95793" w:rsidRPr="00B176D0" w:rsidRDefault="00D95793" w:rsidP="00CD27CB">
      <w:pPr>
        <w:pStyle w:val="ListParagraph"/>
        <w:spacing w:after="0" w:line="360" w:lineRule="auto"/>
        <w:ind w:left="4260" w:firstLine="696"/>
        <w:contextualSpacing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4</w:t>
      </w:r>
    </w:p>
    <w:p w:rsidR="00D95793" w:rsidRPr="00B176D0" w:rsidRDefault="00D95793" w:rsidP="00EA045A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176D0">
        <w:rPr>
          <w:rFonts w:ascii="Arial" w:hAnsi="Arial" w:cs="Arial"/>
          <w:sz w:val="20"/>
          <w:szCs w:val="20"/>
        </w:rPr>
        <w:t>Wykonawca zobowiązuje się do:</w:t>
      </w:r>
    </w:p>
    <w:p w:rsidR="00D95793" w:rsidRPr="00B176D0" w:rsidRDefault="00D95793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Ponoszenia odpowiedzialności za szkody wyrządzone Zamawiającemu i osobom trzecim ze swojej winy, jak i z winy zatrudnionych pracowników.</w:t>
      </w:r>
    </w:p>
    <w:p w:rsidR="00D95793" w:rsidRPr="00B176D0" w:rsidRDefault="00D95793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Przestrzegania przepisów: bhp, p.poż, oraz innych przepisów i regulaminów obowiązujących na terenie obiektu, w którym realizowana jest usługa.</w:t>
      </w:r>
    </w:p>
    <w:p w:rsidR="00D95793" w:rsidRPr="00B176D0" w:rsidRDefault="00D95793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Wykonania prac będących przedmiotem umowy zgodnie z aktualnym poziomem wiedzy technicznej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z należytą starannością.</w:t>
      </w:r>
    </w:p>
    <w:p w:rsidR="00D95793" w:rsidRPr="00B176D0" w:rsidRDefault="00D95793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Przeprowadzania czynności konserwacji i czyszczenia </w:t>
      </w:r>
      <w:r>
        <w:rPr>
          <w:rFonts w:ascii="Arial" w:hAnsi="Arial" w:cs="Arial"/>
          <w:sz w:val="20"/>
          <w:szCs w:val="20"/>
        </w:rPr>
        <w:t xml:space="preserve">winny być przeprowadzane </w:t>
      </w:r>
      <w:r w:rsidRPr="00B176D0">
        <w:rPr>
          <w:rFonts w:ascii="Arial" w:hAnsi="Arial" w:cs="Arial"/>
          <w:sz w:val="20"/>
          <w:szCs w:val="20"/>
        </w:rPr>
        <w:t>zgodnie z wymogami instrukcji technicznej  i eksploatacji urządzeń objętych usługą.</w:t>
      </w:r>
    </w:p>
    <w:p w:rsidR="00D95793" w:rsidRPr="00B176D0" w:rsidRDefault="00D95793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ujawniania i nie wykorzystywania informacji chronionych, w tym danych osobowych oraz tajemnic zawodowych Zamawiającego, do których wykonawca uzyskał</w:t>
      </w:r>
      <w:r>
        <w:rPr>
          <w:rFonts w:ascii="Arial" w:hAnsi="Arial" w:cs="Arial"/>
          <w:sz w:val="20"/>
          <w:szCs w:val="20"/>
        </w:rPr>
        <w:t xml:space="preserve"> dostęp w związku </w:t>
      </w:r>
      <w:r w:rsidRPr="00B176D0">
        <w:rPr>
          <w:rFonts w:ascii="Arial" w:hAnsi="Arial" w:cs="Arial"/>
          <w:sz w:val="20"/>
          <w:szCs w:val="20"/>
        </w:rPr>
        <w:t xml:space="preserve">z wykonywaniem czynności objętych niniejszą umową. </w:t>
      </w: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5</w:t>
      </w:r>
    </w:p>
    <w:p w:rsidR="00D95793" w:rsidRPr="00B176D0" w:rsidRDefault="00D95793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Łączna wartość brutto przedmiotu umowy, zgodnie ze złożoną ofertą wynosi  </w:t>
      </w:r>
      <w:r w:rsidRPr="00B176D0">
        <w:rPr>
          <w:rFonts w:ascii="Arial" w:hAnsi="Arial" w:cs="Arial"/>
          <w:b/>
          <w:bCs/>
          <w:sz w:val="20"/>
          <w:szCs w:val="20"/>
        </w:rPr>
        <w:t>…………………..</w:t>
      </w:r>
      <w:r w:rsidRPr="00B176D0">
        <w:rPr>
          <w:rFonts w:ascii="Arial" w:hAnsi="Arial" w:cs="Arial"/>
          <w:b/>
          <w:sz w:val="20"/>
          <w:szCs w:val="20"/>
        </w:rPr>
        <w:t xml:space="preserve">zł </w:t>
      </w:r>
      <w:r w:rsidRPr="00B176D0">
        <w:rPr>
          <w:rFonts w:ascii="Arial" w:hAnsi="Arial" w:cs="Arial"/>
          <w:sz w:val="20"/>
          <w:szCs w:val="20"/>
        </w:rPr>
        <w:t xml:space="preserve">(słownie: </w:t>
      </w:r>
      <w:r w:rsidRPr="00B176D0">
        <w:rPr>
          <w:rFonts w:ascii="Arial" w:hAnsi="Arial" w:cs="Arial"/>
          <w:i/>
          <w:iCs/>
          <w:sz w:val="20"/>
          <w:szCs w:val="20"/>
        </w:rPr>
        <w:t>……………. złotych ……………groszy</w:t>
      </w:r>
      <w:r w:rsidRPr="00B176D0">
        <w:rPr>
          <w:rFonts w:ascii="Arial" w:hAnsi="Arial" w:cs="Arial"/>
          <w:sz w:val="20"/>
          <w:szCs w:val="20"/>
        </w:rPr>
        <w:t xml:space="preserve">) </w:t>
      </w:r>
    </w:p>
    <w:p w:rsidR="00D95793" w:rsidRPr="00B176D0" w:rsidRDefault="00D95793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Wynagrodzenie za wykonanie przedmiotu umowy określa się jako iloczyn planowanej liczby konserwacji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jednostkowego kosztu konserwacji wskazanego w Załączniku nr 1. do umowy.</w:t>
      </w:r>
    </w:p>
    <w:p w:rsidR="00D95793" w:rsidRPr="00B176D0" w:rsidRDefault="00D95793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Zapłata wynagrodzenia następować będzie na podstawie faktur VAT z terminem płatności 21 dni od daty otrzymania faktury przez Zamawiającego, wystawionej na podstawie pisemnego potwierdzenia odbioru przedmiotu zamówienia, przelewem na konto Wykonawcy wskazane na fakturze.</w:t>
      </w:r>
    </w:p>
    <w:p w:rsidR="00D95793" w:rsidRPr="00B176D0" w:rsidRDefault="00D95793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D95793" w:rsidRPr="00B176D0" w:rsidRDefault="00D95793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wykonane usługi konserwacji </w:t>
      </w:r>
      <w:r>
        <w:rPr>
          <w:rFonts w:ascii="Arial" w:hAnsi="Arial" w:cs="Arial"/>
          <w:sz w:val="20"/>
          <w:szCs w:val="20"/>
        </w:rPr>
        <w:t>i czyszczenia</w:t>
      </w:r>
      <w:r w:rsidRPr="00B176D0">
        <w:rPr>
          <w:rFonts w:ascii="Arial" w:hAnsi="Arial" w:cs="Arial"/>
          <w:sz w:val="20"/>
          <w:szCs w:val="20"/>
        </w:rPr>
        <w:t xml:space="preserve">, Wykonawca będzie wystawiał faktury </w:t>
      </w:r>
      <w:r>
        <w:rPr>
          <w:rFonts w:ascii="Arial" w:hAnsi="Arial" w:cs="Arial"/>
          <w:sz w:val="20"/>
          <w:szCs w:val="20"/>
        </w:rPr>
        <w:t>i dostarczał do siedziby Zamawiającego w terminie do 7 dni od wykonanej usługi (faktura ma być wystawiona zgodnie ze złożonym zapotrzebowaniem).</w:t>
      </w:r>
    </w:p>
    <w:p w:rsidR="00D95793" w:rsidRPr="00B176D0" w:rsidRDefault="00D95793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D95793" w:rsidRPr="00B176D0" w:rsidRDefault="00D95793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Nabywca:</w:t>
      </w:r>
      <w:r w:rsidRPr="00B176D0">
        <w:rPr>
          <w:rFonts w:ascii="Arial" w:hAnsi="Arial" w:cs="Arial"/>
          <w:sz w:val="20"/>
          <w:szCs w:val="20"/>
        </w:rPr>
        <w:t xml:space="preserve"> Gmina Lublin, Pl. Władysława Łokietka 1, 20-109 Lublin,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NIP 946-257-58-11,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REGON: 431019514 </w:t>
      </w:r>
    </w:p>
    <w:p w:rsidR="00D95793" w:rsidRPr="00B176D0" w:rsidRDefault="00D95793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Odbiorca:</w:t>
      </w:r>
      <w:r w:rsidRPr="00B176D0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D95793" w:rsidRPr="00B176D0" w:rsidRDefault="00D95793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D95793" w:rsidRPr="00B176D0" w:rsidRDefault="00D95793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nie wyśle/wyśle </w:t>
      </w:r>
      <w:r>
        <w:rPr>
          <w:rFonts w:ascii="Arial" w:hAnsi="Arial" w:cs="Arial"/>
          <w:sz w:val="20"/>
          <w:szCs w:val="20"/>
        </w:rPr>
        <w:t>ustrukturyzowaną</w:t>
      </w:r>
      <w:r w:rsidRPr="00B176D0">
        <w:rPr>
          <w:rFonts w:ascii="Arial" w:hAnsi="Arial" w:cs="Arial"/>
          <w:sz w:val="20"/>
          <w:szCs w:val="20"/>
        </w:rPr>
        <w:t>/ej faktury elektronicznej w sposób, o którym  mowa w art. 4 ust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1 ustawy z dnia 9 listopada 2018 r o elektronicznym fakturowaniu w zamówieniach publicznych, koncesjach na roboty budowlane lub usługi oraz partnerstwie publiczno – prywatnym (Dz. U. z 2018 r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poz 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>2191) z uwzględnieniem właściwego numeru GLN Zamawiającego tj. 5907653871214.</w:t>
      </w:r>
    </w:p>
    <w:p w:rsidR="00D95793" w:rsidRPr="00B176D0" w:rsidRDefault="00D95793" w:rsidP="001C0D8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6</w:t>
      </w:r>
    </w:p>
    <w:p w:rsidR="00D95793" w:rsidRPr="00B176D0" w:rsidRDefault="00D95793" w:rsidP="003E1E0E">
      <w:pPr>
        <w:pStyle w:val="Tekstpodstawowy31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B176D0">
        <w:rPr>
          <w:rFonts w:ascii="Arial" w:hAnsi="Arial" w:cs="Arial"/>
          <w:sz w:val="20"/>
        </w:rPr>
        <w:t>Wykonawca nie może powierzyć wykonania niniejszej umowy osobie trzeciej bez uprzedniej pisemnej zgody Zamawiającego.</w:t>
      </w:r>
    </w:p>
    <w:p w:rsidR="00D95793" w:rsidRPr="00B176D0" w:rsidRDefault="00D95793" w:rsidP="00CD27CB">
      <w:pPr>
        <w:pStyle w:val="Tekstpodstawowy31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B176D0">
        <w:rPr>
          <w:rFonts w:ascii="Arial" w:hAnsi="Arial" w:cs="Arial"/>
          <w:sz w:val="20"/>
        </w:rPr>
        <w:t xml:space="preserve">Wykonawca nie może przenieść wierzytelności wynikającej z niniejszej umowy na osobę trzecią bez zgody Zamawiającego. </w:t>
      </w: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b/>
          <w:sz w:val="20"/>
          <w:szCs w:val="20"/>
        </w:rPr>
        <w:t>§ 7</w:t>
      </w:r>
    </w:p>
    <w:p w:rsidR="00D95793" w:rsidRPr="00B176D0" w:rsidRDefault="00D95793" w:rsidP="008841A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przypadku, gdy Zamawiający stwierdzi wady lub niewłaściwe wykonanie </w:t>
      </w:r>
      <w:r>
        <w:rPr>
          <w:rFonts w:ascii="Arial" w:hAnsi="Arial" w:cs="Arial"/>
          <w:sz w:val="20"/>
          <w:szCs w:val="20"/>
        </w:rPr>
        <w:t>przedmiotu zamówienia</w:t>
      </w:r>
      <w:r w:rsidRPr="00B176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a w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szczególności, że wykonane prace są niezgodne z przedmiotem zamówienia Wykonawca zobowiązuje się je naprawić w ciągu 3 dni od daty zgłoszenia reklamacji. Reklamacja może być złożona pisemnie, drogą elektroniczną lub faksem.</w:t>
      </w:r>
    </w:p>
    <w:p w:rsidR="00D95793" w:rsidRPr="00B176D0" w:rsidRDefault="00D95793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Gwarancja obejmuje w szczegó</w:t>
      </w:r>
      <w:r>
        <w:rPr>
          <w:rFonts w:ascii="Arial" w:hAnsi="Arial" w:cs="Arial"/>
          <w:sz w:val="20"/>
          <w:szCs w:val="20"/>
        </w:rPr>
        <w:t>lności: jakość wykonania usługi.</w:t>
      </w:r>
    </w:p>
    <w:p w:rsidR="00D95793" w:rsidRPr="00B176D0" w:rsidRDefault="00D95793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Uprawnienia Zamawiającego z tytułu rękojmi w żaden sposób nie ograniczają możliwości dochodzenia przez niego odszkodowania na zasadach ogólnych,</w:t>
      </w:r>
    </w:p>
    <w:p w:rsidR="00D95793" w:rsidRPr="00B176D0" w:rsidRDefault="00D95793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W przypadkach nieuregulowanych w umowie dotyczących uprawnień wynikających z gwarancji lub rękojmi za wady fizyczne, stosuje się odpowiednio przepisy Kodeksu cywilnego.</w:t>
      </w:r>
    </w:p>
    <w:p w:rsidR="00D95793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95793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8</w:t>
      </w:r>
    </w:p>
    <w:p w:rsidR="00D95793" w:rsidRPr="00B176D0" w:rsidRDefault="00D95793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razie niewykonania lub nienależytego wykonania umowy Wykonawca zobowiązuje zapłacić Zamawiającemu niżej wymienione kary umowne:</w:t>
      </w:r>
    </w:p>
    <w:p w:rsidR="00D95793" w:rsidRPr="00B176D0" w:rsidRDefault="00D95793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odstąpienie od umowy lub jej rozwiązanie przez Wykonawcę lub Zamawiającego z winy leżącej po stronie Wykonawcy w 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w § 5 ust. 1</w:t>
      </w:r>
    </w:p>
    <w:p w:rsidR="00D95793" w:rsidRPr="00B176D0" w:rsidRDefault="00D95793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 nie wykonania lub nienależytego wykonania przez Wykonawcę umowy,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w s</w:t>
      </w:r>
      <w:r>
        <w:rPr>
          <w:rFonts w:ascii="Arial" w:hAnsi="Arial" w:cs="Arial"/>
          <w:sz w:val="20"/>
          <w:szCs w:val="20"/>
        </w:rPr>
        <w:t>posób inny niż określony w pkt 3</w:t>
      </w:r>
      <w:r w:rsidRPr="00B176D0">
        <w:rPr>
          <w:rFonts w:ascii="Arial" w:hAnsi="Arial" w:cs="Arial"/>
          <w:sz w:val="20"/>
          <w:szCs w:val="20"/>
        </w:rPr>
        <w:t xml:space="preserve">),  w wysokości 1% kwoty o której mowa w § 5 ust.1. </w:t>
      </w:r>
    </w:p>
    <w:p w:rsidR="00D95793" w:rsidRPr="00B176D0" w:rsidRDefault="00D95793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przypadku, gdy Wykonawca nie usunął wad, błędów, nieprawidłowości stwierdzonych przy odbiorze przedmiotu zamówienia  w terminie określonym w § 7 ust. 1 – Zamawiającemu przysługuje prawo do naliczenia Wykonawcy kary umownej w wysokości 5 % wartości przedmiotu umowy, o której mowa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w § 5 ust. 1, przysługującej za każdy dzień opóźnienia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w usunięciu wad, błędów, nieprawidłowości, naliczanej począwszy od pierwszego dnia po upływie terminu, o którym mowa w § 7 ust. 1;</w:t>
      </w:r>
    </w:p>
    <w:p w:rsidR="00D95793" w:rsidRPr="00B176D0" w:rsidRDefault="00D95793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Zamawiający może potrącić karę umowną z należności przysługującej Wykonawcy. </w:t>
      </w:r>
    </w:p>
    <w:p w:rsidR="00D95793" w:rsidRPr="00B176D0" w:rsidRDefault="00D95793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przypadku braku wykonania zlecenia w terminie wskazanym w § 3 ust. 1, Zamawiający zastrzega sobie prawo do zlecenia wykonania usługi konserwacji innemu podmiot</w:t>
      </w:r>
      <w:r>
        <w:rPr>
          <w:rFonts w:ascii="Arial" w:hAnsi="Arial" w:cs="Arial"/>
          <w:sz w:val="20"/>
          <w:szCs w:val="20"/>
        </w:rPr>
        <w:t xml:space="preserve">owi na koszt Wykonawcy, a </w:t>
      </w:r>
      <w:r w:rsidRPr="00B176D0">
        <w:rPr>
          <w:rFonts w:ascii="Arial" w:hAnsi="Arial" w:cs="Arial"/>
          <w:sz w:val="20"/>
          <w:szCs w:val="20"/>
        </w:rPr>
        <w:t>Wykonawca wyraża na to zgodę.</w:t>
      </w:r>
    </w:p>
    <w:p w:rsidR="00D95793" w:rsidRPr="00B176D0" w:rsidRDefault="00D95793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Zastrzeżenie kar umownych nie wyłącza sądowego dochodzenia odszkodowania przewyższającego wysokość kar umownych.</w:t>
      </w:r>
    </w:p>
    <w:p w:rsidR="00D95793" w:rsidRPr="00B176D0" w:rsidRDefault="00D95793" w:rsidP="00B176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9</w:t>
      </w:r>
    </w:p>
    <w:p w:rsidR="00D95793" w:rsidRPr="00B176D0" w:rsidRDefault="00D95793" w:rsidP="00B176D0">
      <w:pPr>
        <w:pStyle w:val="topkatnagl"/>
        <w:numPr>
          <w:ilvl w:val="0"/>
          <w:numId w:val="14"/>
        </w:numPr>
        <w:tabs>
          <w:tab w:val="clear" w:pos="720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B176D0">
        <w:rPr>
          <w:rFonts w:ascii="Arial" w:hAnsi="Arial" w:cs="Arial"/>
          <w:b/>
          <w:i/>
          <w:sz w:val="20"/>
          <w:szCs w:val="20"/>
        </w:rPr>
        <w:t xml:space="preserve">dnia podpisania umowy </w:t>
      </w:r>
      <w:r w:rsidRPr="00B176D0">
        <w:rPr>
          <w:rFonts w:ascii="Arial" w:hAnsi="Arial" w:cs="Arial"/>
          <w:sz w:val="20"/>
          <w:szCs w:val="20"/>
        </w:rPr>
        <w:t xml:space="preserve"> do dnia </w:t>
      </w:r>
      <w:r w:rsidRPr="00B176D0">
        <w:rPr>
          <w:rFonts w:ascii="Arial" w:hAnsi="Arial" w:cs="Arial"/>
          <w:b/>
          <w:i/>
          <w:sz w:val="20"/>
          <w:szCs w:val="20"/>
        </w:rPr>
        <w:t>31.12.</w:t>
      </w:r>
      <w:r>
        <w:rPr>
          <w:rFonts w:ascii="Arial" w:hAnsi="Arial" w:cs="Arial"/>
          <w:b/>
          <w:i/>
          <w:sz w:val="20"/>
          <w:szCs w:val="20"/>
        </w:rPr>
        <w:t>2021r</w:t>
      </w:r>
      <w:r w:rsidRPr="00B176D0">
        <w:rPr>
          <w:rFonts w:ascii="Arial" w:hAnsi="Arial" w:cs="Arial"/>
          <w:b/>
          <w:i/>
          <w:sz w:val="20"/>
          <w:szCs w:val="20"/>
        </w:rPr>
        <w:t>.</w:t>
      </w:r>
    </w:p>
    <w:p w:rsidR="00D95793" w:rsidRPr="00B176D0" w:rsidRDefault="00D95793" w:rsidP="00B176D0">
      <w:pPr>
        <w:pStyle w:val="topkatnagl"/>
        <w:numPr>
          <w:ilvl w:val="0"/>
          <w:numId w:val="14"/>
        </w:numPr>
        <w:tabs>
          <w:tab w:val="left" w:pos="426"/>
        </w:tabs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Zamawiający zastrzega sobie prawo rozwiązania umowy w trybie natychmiastowym w przypadku trzykrotnego stwierdzenia wadliwego wykonania usługi, o której mowa w § 2 ust. 2.</w:t>
      </w:r>
    </w:p>
    <w:p w:rsidR="00D95793" w:rsidRPr="00B176D0" w:rsidRDefault="00D95793" w:rsidP="00610787">
      <w:pPr>
        <w:pStyle w:val="topkatnagl"/>
        <w:numPr>
          <w:ilvl w:val="0"/>
          <w:numId w:val="14"/>
        </w:numPr>
        <w:tabs>
          <w:tab w:val="left" w:pos="426"/>
        </w:tabs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przypadku rozwiązania umowy w trybie, o którym mowa w ust.2, Wykonawca ma prawo żądać jedynie należnego wynagrodzenia za prawidłowo wykonaną część umowy.</w:t>
      </w: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10</w:t>
      </w:r>
    </w:p>
    <w:p w:rsidR="00D95793" w:rsidRPr="00B176D0" w:rsidRDefault="00D95793" w:rsidP="0061078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D95793" w:rsidRPr="00B176D0" w:rsidRDefault="00D95793" w:rsidP="00610787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11</w:t>
      </w:r>
    </w:p>
    <w:p w:rsidR="00D95793" w:rsidRPr="00B176D0" w:rsidRDefault="00D95793" w:rsidP="0061078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pozostałych sprawach nie uregulowanych umową zastosowanie mają odpowiednie przepisy Kodeksu cywilnego.</w:t>
      </w:r>
    </w:p>
    <w:p w:rsidR="00D95793" w:rsidRPr="00B176D0" w:rsidRDefault="00D95793" w:rsidP="00610787">
      <w:pPr>
        <w:pStyle w:val="ListParagraph"/>
        <w:spacing w:after="0" w:line="360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12</w:t>
      </w:r>
    </w:p>
    <w:p w:rsidR="00D95793" w:rsidRPr="00B176D0" w:rsidRDefault="00D95793" w:rsidP="00B176D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Spory, jakie mogą wyniknąć z realizacji niniejszej umowy, stronny poddają pod rozstrzygnięcie  właściwemu rzeczowo sądowi powszechnemu w Lublinie.</w:t>
      </w:r>
    </w:p>
    <w:p w:rsidR="00D95793" w:rsidRPr="00B176D0" w:rsidRDefault="00D95793" w:rsidP="00B176D0">
      <w:pPr>
        <w:pStyle w:val="ListParagraph"/>
        <w:spacing w:after="0" w:line="360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13</w:t>
      </w:r>
    </w:p>
    <w:p w:rsidR="00D95793" w:rsidRPr="00B176D0" w:rsidRDefault="00D95793" w:rsidP="0061078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 ze stron. </w:t>
      </w:r>
    </w:p>
    <w:p w:rsidR="00D95793" w:rsidRDefault="00D95793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D95793" w:rsidRPr="00B176D0" w:rsidRDefault="00D95793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B176D0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  <w:r w:rsidRPr="008841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B176D0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p w:rsidR="00D95793" w:rsidRPr="00B176D0" w:rsidRDefault="00D95793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95793" w:rsidRDefault="00D957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5793" w:rsidRDefault="00D957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5793" w:rsidRPr="00B176D0" w:rsidRDefault="00D957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5793" w:rsidRPr="008841A6" w:rsidRDefault="00D95793" w:rsidP="008841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Załączniki do umowy:</w:t>
      </w:r>
    </w:p>
    <w:p w:rsidR="00D95793" w:rsidRPr="008841A6" w:rsidRDefault="00D95793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1 Załącznik nr 1 – Wycena Wykonawcy</w:t>
      </w:r>
    </w:p>
    <w:p w:rsidR="00D95793" w:rsidRPr="008841A6" w:rsidRDefault="00D95793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2 Załącznik nr 2 -  Opis przedmiotu zamówienia</w:t>
      </w:r>
    </w:p>
    <w:sectPr w:rsidR="00D95793" w:rsidRPr="008841A6" w:rsidSect="001C0D8C">
      <w:pgSz w:w="11906" w:h="16838"/>
      <w:pgMar w:top="709" w:right="689" w:bottom="720" w:left="80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93" w:rsidRDefault="00D95793">
      <w:pPr>
        <w:spacing w:after="0" w:line="240" w:lineRule="auto"/>
      </w:pPr>
      <w:r>
        <w:separator/>
      </w:r>
    </w:p>
  </w:endnote>
  <w:endnote w:type="continuationSeparator" w:id="0">
    <w:p w:rsidR="00D95793" w:rsidRDefault="00D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93" w:rsidRDefault="00D95793">
      <w:pPr>
        <w:spacing w:after="0" w:line="240" w:lineRule="auto"/>
      </w:pPr>
      <w:r>
        <w:separator/>
      </w:r>
    </w:p>
  </w:footnote>
  <w:footnote w:type="continuationSeparator" w:id="0">
    <w:p w:rsidR="00D95793" w:rsidRDefault="00D9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9252D7C0"/>
    <w:name w:val="WW8Num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2">
    <w:nsid w:val="00000003"/>
    <w:multiLevelType w:val="multilevel"/>
    <w:tmpl w:val="AB8A414A"/>
    <w:name w:val="WW8Num3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78421024"/>
    <w:name w:val="WW8Num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0FF030E"/>
    <w:multiLevelType w:val="hybridMultilevel"/>
    <w:tmpl w:val="CBDC3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464C3"/>
    <w:multiLevelType w:val="hybridMultilevel"/>
    <w:tmpl w:val="1C08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55F49"/>
    <w:multiLevelType w:val="hybridMultilevel"/>
    <w:tmpl w:val="6E8C5AA6"/>
    <w:lvl w:ilvl="0" w:tplc="47088CE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F20C6F"/>
    <w:multiLevelType w:val="hybridMultilevel"/>
    <w:tmpl w:val="30E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8F66F0"/>
    <w:multiLevelType w:val="multilevel"/>
    <w:tmpl w:val="84F2BC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F10FB"/>
    <w:multiLevelType w:val="hybridMultilevel"/>
    <w:tmpl w:val="3794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43720F"/>
    <w:multiLevelType w:val="hybridMultilevel"/>
    <w:tmpl w:val="C08669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D2401B"/>
    <w:multiLevelType w:val="hybridMultilevel"/>
    <w:tmpl w:val="F9327874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E20A7"/>
    <w:multiLevelType w:val="hybridMultilevel"/>
    <w:tmpl w:val="0DCE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858AA"/>
    <w:multiLevelType w:val="hybridMultilevel"/>
    <w:tmpl w:val="7D50F8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2D11CD"/>
    <w:multiLevelType w:val="hybridMultilevel"/>
    <w:tmpl w:val="B3E4A092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82548"/>
    <w:multiLevelType w:val="multilevel"/>
    <w:tmpl w:val="19EA8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18"/>
  </w:num>
  <w:num w:numId="16">
    <w:abstractNumId w:val="20"/>
  </w:num>
  <w:num w:numId="17">
    <w:abstractNumId w:val="7"/>
  </w:num>
  <w:num w:numId="18">
    <w:abstractNumId w:val="16"/>
  </w:num>
  <w:num w:numId="19">
    <w:abstractNumId w:val="19"/>
  </w:num>
  <w:num w:numId="20">
    <w:abstractNumId w:val="21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D1"/>
    <w:rsid w:val="000120C7"/>
    <w:rsid w:val="00015B36"/>
    <w:rsid w:val="00032BC0"/>
    <w:rsid w:val="00042817"/>
    <w:rsid w:val="00051A19"/>
    <w:rsid w:val="00070D0E"/>
    <w:rsid w:val="000C004F"/>
    <w:rsid w:val="000C5ACB"/>
    <w:rsid w:val="000F2318"/>
    <w:rsid w:val="00100FEF"/>
    <w:rsid w:val="00121AA1"/>
    <w:rsid w:val="00122DC3"/>
    <w:rsid w:val="00170450"/>
    <w:rsid w:val="001B16EA"/>
    <w:rsid w:val="001C0D8C"/>
    <w:rsid w:val="001D79F2"/>
    <w:rsid w:val="001F284C"/>
    <w:rsid w:val="00205157"/>
    <w:rsid w:val="0020591A"/>
    <w:rsid w:val="00223DE9"/>
    <w:rsid w:val="002623F0"/>
    <w:rsid w:val="0026458C"/>
    <w:rsid w:val="002B67C9"/>
    <w:rsid w:val="002F5602"/>
    <w:rsid w:val="00302BA2"/>
    <w:rsid w:val="0032634A"/>
    <w:rsid w:val="003460F2"/>
    <w:rsid w:val="00383D3B"/>
    <w:rsid w:val="003C2DD9"/>
    <w:rsid w:val="003C45CB"/>
    <w:rsid w:val="003E1E0E"/>
    <w:rsid w:val="00433ACB"/>
    <w:rsid w:val="00442901"/>
    <w:rsid w:val="00444F57"/>
    <w:rsid w:val="004567B7"/>
    <w:rsid w:val="00485614"/>
    <w:rsid w:val="00512C07"/>
    <w:rsid w:val="00536CF7"/>
    <w:rsid w:val="005643E6"/>
    <w:rsid w:val="0057373E"/>
    <w:rsid w:val="0057690A"/>
    <w:rsid w:val="00597527"/>
    <w:rsid w:val="005A7B94"/>
    <w:rsid w:val="005E6002"/>
    <w:rsid w:val="005F327D"/>
    <w:rsid w:val="00610787"/>
    <w:rsid w:val="00683AE1"/>
    <w:rsid w:val="006A3D9A"/>
    <w:rsid w:val="006B2B05"/>
    <w:rsid w:val="006B363C"/>
    <w:rsid w:val="006C24A3"/>
    <w:rsid w:val="006E230B"/>
    <w:rsid w:val="006F3E81"/>
    <w:rsid w:val="006F4939"/>
    <w:rsid w:val="00705613"/>
    <w:rsid w:val="0071031E"/>
    <w:rsid w:val="00714C20"/>
    <w:rsid w:val="00717337"/>
    <w:rsid w:val="007472F4"/>
    <w:rsid w:val="007962CE"/>
    <w:rsid w:val="007C03BA"/>
    <w:rsid w:val="007D0BF9"/>
    <w:rsid w:val="007D483D"/>
    <w:rsid w:val="007E28F2"/>
    <w:rsid w:val="007E6444"/>
    <w:rsid w:val="007F425F"/>
    <w:rsid w:val="00800C42"/>
    <w:rsid w:val="00817512"/>
    <w:rsid w:val="00860A2E"/>
    <w:rsid w:val="0086421E"/>
    <w:rsid w:val="008841A6"/>
    <w:rsid w:val="008A38D4"/>
    <w:rsid w:val="008B325E"/>
    <w:rsid w:val="008B35F5"/>
    <w:rsid w:val="008B3AE8"/>
    <w:rsid w:val="008C70A6"/>
    <w:rsid w:val="008D625E"/>
    <w:rsid w:val="00922CA9"/>
    <w:rsid w:val="00955B69"/>
    <w:rsid w:val="00986B3D"/>
    <w:rsid w:val="009B202C"/>
    <w:rsid w:val="00A143E2"/>
    <w:rsid w:val="00A2421F"/>
    <w:rsid w:val="00A77886"/>
    <w:rsid w:val="00A83635"/>
    <w:rsid w:val="00A93C57"/>
    <w:rsid w:val="00AB19D0"/>
    <w:rsid w:val="00AE67AE"/>
    <w:rsid w:val="00B114AA"/>
    <w:rsid w:val="00B176D0"/>
    <w:rsid w:val="00B34346"/>
    <w:rsid w:val="00B62BD1"/>
    <w:rsid w:val="00B6746D"/>
    <w:rsid w:val="00B72B80"/>
    <w:rsid w:val="00B75573"/>
    <w:rsid w:val="00B759DA"/>
    <w:rsid w:val="00B83F72"/>
    <w:rsid w:val="00B96397"/>
    <w:rsid w:val="00BB3F06"/>
    <w:rsid w:val="00BB6276"/>
    <w:rsid w:val="00BE44A2"/>
    <w:rsid w:val="00C01A69"/>
    <w:rsid w:val="00C10280"/>
    <w:rsid w:val="00C145A6"/>
    <w:rsid w:val="00C1785F"/>
    <w:rsid w:val="00C40A1D"/>
    <w:rsid w:val="00C435A2"/>
    <w:rsid w:val="00C57318"/>
    <w:rsid w:val="00C9381A"/>
    <w:rsid w:val="00C9465D"/>
    <w:rsid w:val="00CD0F21"/>
    <w:rsid w:val="00CD27CB"/>
    <w:rsid w:val="00CD3B06"/>
    <w:rsid w:val="00D2045B"/>
    <w:rsid w:val="00D20A86"/>
    <w:rsid w:val="00D360CC"/>
    <w:rsid w:val="00D36AEC"/>
    <w:rsid w:val="00D75192"/>
    <w:rsid w:val="00D839F6"/>
    <w:rsid w:val="00D95793"/>
    <w:rsid w:val="00DB64E4"/>
    <w:rsid w:val="00DF0616"/>
    <w:rsid w:val="00DF6CD7"/>
    <w:rsid w:val="00E06CE5"/>
    <w:rsid w:val="00E148F0"/>
    <w:rsid w:val="00E307E5"/>
    <w:rsid w:val="00E35C26"/>
    <w:rsid w:val="00E57205"/>
    <w:rsid w:val="00E61EE0"/>
    <w:rsid w:val="00E61F4F"/>
    <w:rsid w:val="00E75986"/>
    <w:rsid w:val="00E8261C"/>
    <w:rsid w:val="00EA045A"/>
    <w:rsid w:val="00EB1D48"/>
    <w:rsid w:val="00F45AE6"/>
    <w:rsid w:val="00F54DAE"/>
    <w:rsid w:val="00F930BA"/>
    <w:rsid w:val="00F94180"/>
    <w:rsid w:val="00F94DF0"/>
    <w:rsid w:val="00F960F3"/>
    <w:rsid w:val="00FB31CA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5CB"/>
    <w:pPr>
      <w:keepNext/>
      <w:tabs>
        <w:tab w:val="num" w:pos="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25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45CB"/>
    <w:pPr>
      <w:keepNext/>
      <w:tabs>
        <w:tab w:val="num" w:pos="0"/>
      </w:tabs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0F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25E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60F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3C45CB"/>
  </w:style>
  <w:style w:type="character" w:customStyle="1" w:styleId="WW8Num1z1">
    <w:name w:val="WW8Num1z1"/>
    <w:uiPriority w:val="99"/>
    <w:rsid w:val="003C45CB"/>
  </w:style>
  <w:style w:type="character" w:customStyle="1" w:styleId="WW8Num1z2">
    <w:name w:val="WW8Num1z2"/>
    <w:uiPriority w:val="99"/>
    <w:rsid w:val="003C45CB"/>
  </w:style>
  <w:style w:type="character" w:customStyle="1" w:styleId="WW8Num1z3">
    <w:name w:val="WW8Num1z3"/>
    <w:uiPriority w:val="99"/>
    <w:rsid w:val="003C45CB"/>
  </w:style>
  <w:style w:type="character" w:customStyle="1" w:styleId="WW8Num1z4">
    <w:name w:val="WW8Num1z4"/>
    <w:uiPriority w:val="99"/>
    <w:rsid w:val="003C45CB"/>
  </w:style>
  <w:style w:type="character" w:customStyle="1" w:styleId="WW8Num1z5">
    <w:name w:val="WW8Num1z5"/>
    <w:uiPriority w:val="99"/>
    <w:rsid w:val="003C45CB"/>
  </w:style>
  <w:style w:type="character" w:customStyle="1" w:styleId="WW8Num1z6">
    <w:name w:val="WW8Num1z6"/>
    <w:uiPriority w:val="99"/>
    <w:rsid w:val="003C45CB"/>
  </w:style>
  <w:style w:type="character" w:customStyle="1" w:styleId="WW8Num1z7">
    <w:name w:val="WW8Num1z7"/>
    <w:uiPriority w:val="99"/>
    <w:rsid w:val="003C45CB"/>
  </w:style>
  <w:style w:type="character" w:customStyle="1" w:styleId="WW8Num1z8">
    <w:name w:val="WW8Num1z8"/>
    <w:uiPriority w:val="99"/>
    <w:rsid w:val="003C45CB"/>
  </w:style>
  <w:style w:type="character" w:customStyle="1" w:styleId="WW8Num2z0">
    <w:name w:val="WW8Num2z0"/>
    <w:uiPriority w:val="99"/>
    <w:rsid w:val="003C45CB"/>
    <w:rPr>
      <w:rFonts w:ascii="Arial" w:hAnsi="Arial"/>
    </w:rPr>
  </w:style>
  <w:style w:type="character" w:customStyle="1" w:styleId="WW8Num3z0">
    <w:name w:val="WW8Num3z0"/>
    <w:uiPriority w:val="99"/>
    <w:rsid w:val="003C45CB"/>
    <w:rPr>
      <w:rFonts w:ascii="Symbol" w:hAnsi="Symbol"/>
    </w:rPr>
  </w:style>
  <w:style w:type="character" w:customStyle="1" w:styleId="WW8Num3z1">
    <w:name w:val="WW8Num3z1"/>
    <w:uiPriority w:val="99"/>
    <w:rsid w:val="003C45CB"/>
  </w:style>
  <w:style w:type="character" w:customStyle="1" w:styleId="WW8Num3z2">
    <w:name w:val="WW8Num3z2"/>
    <w:uiPriority w:val="99"/>
    <w:rsid w:val="003C45CB"/>
  </w:style>
  <w:style w:type="character" w:customStyle="1" w:styleId="WW8Num3z3">
    <w:name w:val="WW8Num3z3"/>
    <w:uiPriority w:val="99"/>
    <w:rsid w:val="003C45CB"/>
  </w:style>
  <w:style w:type="character" w:customStyle="1" w:styleId="WW8Num3z4">
    <w:name w:val="WW8Num3z4"/>
    <w:uiPriority w:val="99"/>
    <w:rsid w:val="003C45CB"/>
  </w:style>
  <w:style w:type="character" w:customStyle="1" w:styleId="WW8Num3z5">
    <w:name w:val="WW8Num3z5"/>
    <w:uiPriority w:val="99"/>
    <w:rsid w:val="003C45CB"/>
  </w:style>
  <w:style w:type="character" w:customStyle="1" w:styleId="WW8Num3z6">
    <w:name w:val="WW8Num3z6"/>
    <w:uiPriority w:val="99"/>
    <w:rsid w:val="003C45CB"/>
  </w:style>
  <w:style w:type="character" w:customStyle="1" w:styleId="WW8Num3z7">
    <w:name w:val="WW8Num3z7"/>
    <w:uiPriority w:val="99"/>
    <w:rsid w:val="003C45CB"/>
  </w:style>
  <w:style w:type="character" w:customStyle="1" w:styleId="WW8Num3z8">
    <w:name w:val="WW8Num3z8"/>
    <w:uiPriority w:val="99"/>
    <w:rsid w:val="003C45CB"/>
  </w:style>
  <w:style w:type="character" w:customStyle="1" w:styleId="WW8Num4z0">
    <w:name w:val="WW8Num4z0"/>
    <w:uiPriority w:val="99"/>
    <w:rsid w:val="003C45CB"/>
  </w:style>
  <w:style w:type="character" w:customStyle="1" w:styleId="WW8Num4z1">
    <w:name w:val="WW8Num4z1"/>
    <w:uiPriority w:val="99"/>
    <w:rsid w:val="003C45CB"/>
  </w:style>
  <w:style w:type="character" w:customStyle="1" w:styleId="WW8Num4z2">
    <w:name w:val="WW8Num4z2"/>
    <w:uiPriority w:val="99"/>
    <w:rsid w:val="003C45CB"/>
  </w:style>
  <w:style w:type="character" w:customStyle="1" w:styleId="WW8Num4z3">
    <w:name w:val="WW8Num4z3"/>
    <w:uiPriority w:val="99"/>
    <w:rsid w:val="003C45CB"/>
  </w:style>
  <w:style w:type="character" w:customStyle="1" w:styleId="WW8Num4z4">
    <w:name w:val="WW8Num4z4"/>
    <w:uiPriority w:val="99"/>
    <w:rsid w:val="003C45CB"/>
  </w:style>
  <w:style w:type="character" w:customStyle="1" w:styleId="WW8Num4z5">
    <w:name w:val="WW8Num4z5"/>
    <w:uiPriority w:val="99"/>
    <w:rsid w:val="003C45CB"/>
  </w:style>
  <w:style w:type="character" w:customStyle="1" w:styleId="WW8Num4z6">
    <w:name w:val="WW8Num4z6"/>
    <w:uiPriority w:val="99"/>
    <w:rsid w:val="003C45CB"/>
  </w:style>
  <w:style w:type="character" w:customStyle="1" w:styleId="WW8Num4z7">
    <w:name w:val="WW8Num4z7"/>
    <w:uiPriority w:val="99"/>
    <w:rsid w:val="003C45CB"/>
  </w:style>
  <w:style w:type="character" w:customStyle="1" w:styleId="WW8Num4z8">
    <w:name w:val="WW8Num4z8"/>
    <w:uiPriority w:val="99"/>
    <w:rsid w:val="003C45CB"/>
  </w:style>
  <w:style w:type="character" w:customStyle="1" w:styleId="WW8Num2z1">
    <w:name w:val="WW8Num2z1"/>
    <w:uiPriority w:val="99"/>
    <w:rsid w:val="003C45CB"/>
  </w:style>
  <w:style w:type="character" w:customStyle="1" w:styleId="WW8Num2z2">
    <w:name w:val="WW8Num2z2"/>
    <w:uiPriority w:val="99"/>
    <w:rsid w:val="003C45CB"/>
  </w:style>
  <w:style w:type="character" w:customStyle="1" w:styleId="WW8Num2z3">
    <w:name w:val="WW8Num2z3"/>
    <w:uiPriority w:val="99"/>
    <w:rsid w:val="003C45CB"/>
  </w:style>
  <w:style w:type="character" w:customStyle="1" w:styleId="WW8Num2z4">
    <w:name w:val="WW8Num2z4"/>
    <w:uiPriority w:val="99"/>
    <w:rsid w:val="003C45CB"/>
  </w:style>
  <w:style w:type="character" w:customStyle="1" w:styleId="WW8Num2z5">
    <w:name w:val="WW8Num2z5"/>
    <w:uiPriority w:val="99"/>
    <w:rsid w:val="003C45CB"/>
  </w:style>
  <w:style w:type="character" w:customStyle="1" w:styleId="WW8Num2z6">
    <w:name w:val="WW8Num2z6"/>
    <w:uiPriority w:val="99"/>
    <w:rsid w:val="003C45CB"/>
  </w:style>
  <w:style w:type="character" w:customStyle="1" w:styleId="WW8Num2z7">
    <w:name w:val="WW8Num2z7"/>
    <w:uiPriority w:val="99"/>
    <w:rsid w:val="003C45CB"/>
  </w:style>
  <w:style w:type="character" w:customStyle="1" w:styleId="WW8Num2z8">
    <w:name w:val="WW8Num2z8"/>
    <w:uiPriority w:val="99"/>
    <w:rsid w:val="003C45CB"/>
  </w:style>
  <w:style w:type="character" w:customStyle="1" w:styleId="Domylnaczcionkaakapitu2">
    <w:name w:val="Domyślna czcionka akapitu2"/>
    <w:uiPriority w:val="99"/>
    <w:rsid w:val="003C45CB"/>
  </w:style>
  <w:style w:type="character" w:customStyle="1" w:styleId="WW8Num5z0">
    <w:name w:val="WW8Num5z0"/>
    <w:uiPriority w:val="99"/>
    <w:rsid w:val="003C45CB"/>
    <w:rPr>
      <w:rFonts w:ascii="Symbol" w:hAnsi="Symbol"/>
    </w:rPr>
  </w:style>
  <w:style w:type="character" w:customStyle="1" w:styleId="WW8Num5z1">
    <w:name w:val="WW8Num5z1"/>
    <w:uiPriority w:val="99"/>
    <w:rsid w:val="003C45CB"/>
    <w:rPr>
      <w:rFonts w:ascii="Courier New" w:hAnsi="Courier New"/>
    </w:rPr>
  </w:style>
  <w:style w:type="character" w:customStyle="1" w:styleId="WW8Num5z2">
    <w:name w:val="WW8Num5z2"/>
    <w:uiPriority w:val="99"/>
    <w:rsid w:val="003C45CB"/>
    <w:rPr>
      <w:rFonts w:ascii="Wingdings" w:hAnsi="Wingdings"/>
    </w:rPr>
  </w:style>
  <w:style w:type="character" w:customStyle="1" w:styleId="WW8Num5z3">
    <w:name w:val="WW8Num5z3"/>
    <w:uiPriority w:val="99"/>
    <w:rsid w:val="003C45CB"/>
    <w:rPr>
      <w:rFonts w:ascii="Symbol" w:hAnsi="Symbol"/>
    </w:rPr>
  </w:style>
  <w:style w:type="character" w:customStyle="1" w:styleId="WW8Num6z0">
    <w:name w:val="WW8Num6z0"/>
    <w:uiPriority w:val="99"/>
    <w:rsid w:val="003C45CB"/>
    <w:rPr>
      <w:rFonts w:ascii="Symbol" w:hAnsi="Symbol"/>
    </w:rPr>
  </w:style>
  <w:style w:type="character" w:customStyle="1" w:styleId="WW8Num6z1">
    <w:name w:val="WW8Num6z1"/>
    <w:uiPriority w:val="99"/>
    <w:rsid w:val="003C45CB"/>
    <w:rPr>
      <w:rFonts w:ascii="Courier New" w:hAnsi="Courier New"/>
    </w:rPr>
  </w:style>
  <w:style w:type="character" w:customStyle="1" w:styleId="WW8Num6z2">
    <w:name w:val="WW8Num6z2"/>
    <w:uiPriority w:val="99"/>
    <w:rsid w:val="003C45CB"/>
    <w:rPr>
      <w:rFonts w:ascii="Wingdings" w:hAnsi="Wingdings"/>
    </w:rPr>
  </w:style>
  <w:style w:type="character" w:customStyle="1" w:styleId="WW8Num6z3">
    <w:name w:val="WW8Num6z3"/>
    <w:uiPriority w:val="99"/>
    <w:rsid w:val="003C45CB"/>
    <w:rPr>
      <w:rFonts w:ascii="Symbol" w:hAnsi="Symbol"/>
    </w:rPr>
  </w:style>
  <w:style w:type="character" w:customStyle="1" w:styleId="WW8Num7z0">
    <w:name w:val="WW8Num7z0"/>
    <w:uiPriority w:val="99"/>
    <w:rsid w:val="003C45CB"/>
  </w:style>
  <w:style w:type="character" w:customStyle="1" w:styleId="WW8Num7z1">
    <w:name w:val="WW8Num7z1"/>
    <w:uiPriority w:val="99"/>
    <w:rsid w:val="003C45CB"/>
    <w:rPr>
      <w:rFonts w:ascii="Times New Roman" w:hAnsi="Times New Roman"/>
    </w:rPr>
  </w:style>
  <w:style w:type="character" w:customStyle="1" w:styleId="WW8Num7z2">
    <w:name w:val="WW8Num7z2"/>
    <w:uiPriority w:val="99"/>
    <w:rsid w:val="003C45CB"/>
  </w:style>
  <w:style w:type="character" w:customStyle="1" w:styleId="WW8Num7z3">
    <w:name w:val="WW8Num7z3"/>
    <w:uiPriority w:val="99"/>
    <w:rsid w:val="003C45CB"/>
  </w:style>
  <w:style w:type="character" w:customStyle="1" w:styleId="WW8Num7z4">
    <w:name w:val="WW8Num7z4"/>
    <w:uiPriority w:val="99"/>
    <w:rsid w:val="003C45CB"/>
  </w:style>
  <w:style w:type="character" w:customStyle="1" w:styleId="WW8Num7z5">
    <w:name w:val="WW8Num7z5"/>
    <w:uiPriority w:val="99"/>
    <w:rsid w:val="003C45CB"/>
  </w:style>
  <w:style w:type="character" w:customStyle="1" w:styleId="WW8Num7z6">
    <w:name w:val="WW8Num7z6"/>
    <w:uiPriority w:val="99"/>
    <w:rsid w:val="003C45CB"/>
  </w:style>
  <w:style w:type="character" w:customStyle="1" w:styleId="WW8Num7z7">
    <w:name w:val="WW8Num7z7"/>
    <w:uiPriority w:val="99"/>
    <w:rsid w:val="003C45CB"/>
  </w:style>
  <w:style w:type="character" w:customStyle="1" w:styleId="WW8Num7z8">
    <w:name w:val="WW8Num7z8"/>
    <w:uiPriority w:val="99"/>
    <w:rsid w:val="003C45CB"/>
  </w:style>
  <w:style w:type="character" w:customStyle="1" w:styleId="WW8Num8z0">
    <w:name w:val="WW8Num8z0"/>
    <w:uiPriority w:val="99"/>
    <w:rsid w:val="003C45CB"/>
  </w:style>
  <w:style w:type="character" w:customStyle="1" w:styleId="WW8Num8z1">
    <w:name w:val="WW8Num8z1"/>
    <w:uiPriority w:val="99"/>
    <w:rsid w:val="003C45CB"/>
  </w:style>
  <w:style w:type="character" w:customStyle="1" w:styleId="WW8Num8z2">
    <w:name w:val="WW8Num8z2"/>
    <w:uiPriority w:val="99"/>
    <w:rsid w:val="003C45CB"/>
  </w:style>
  <w:style w:type="character" w:customStyle="1" w:styleId="WW8Num8z3">
    <w:name w:val="WW8Num8z3"/>
    <w:uiPriority w:val="99"/>
    <w:rsid w:val="003C45CB"/>
  </w:style>
  <w:style w:type="character" w:customStyle="1" w:styleId="WW8Num8z4">
    <w:name w:val="WW8Num8z4"/>
    <w:uiPriority w:val="99"/>
    <w:rsid w:val="003C45CB"/>
  </w:style>
  <w:style w:type="character" w:customStyle="1" w:styleId="WW8Num8z5">
    <w:name w:val="WW8Num8z5"/>
    <w:uiPriority w:val="99"/>
    <w:rsid w:val="003C45CB"/>
  </w:style>
  <w:style w:type="character" w:customStyle="1" w:styleId="WW8Num8z6">
    <w:name w:val="WW8Num8z6"/>
    <w:uiPriority w:val="99"/>
    <w:rsid w:val="003C45CB"/>
  </w:style>
  <w:style w:type="character" w:customStyle="1" w:styleId="WW8Num8z7">
    <w:name w:val="WW8Num8z7"/>
    <w:uiPriority w:val="99"/>
    <w:rsid w:val="003C45CB"/>
  </w:style>
  <w:style w:type="character" w:customStyle="1" w:styleId="WW8Num8z8">
    <w:name w:val="WW8Num8z8"/>
    <w:uiPriority w:val="99"/>
    <w:rsid w:val="003C45CB"/>
  </w:style>
  <w:style w:type="character" w:customStyle="1" w:styleId="WW8Num9z0">
    <w:name w:val="WW8Num9z0"/>
    <w:uiPriority w:val="99"/>
    <w:rsid w:val="003C45CB"/>
  </w:style>
  <w:style w:type="character" w:customStyle="1" w:styleId="WW8Num9z1">
    <w:name w:val="WW8Num9z1"/>
    <w:uiPriority w:val="99"/>
    <w:rsid w:val="003C45CB"/>
  </w:style>
  <w:style w:type="character" w:customStyle="1" w:styleId="WW8Num9z2">
    <w:name w:val="WW8Num9z2"/>
    <w:uiPriority w:val="99"/>
    <w:rsid w:val="003C45CB"/>
  </w:style>
  <w:style w:type="character" w:customStyle="1" w:styleId="WW8Num9z3">
    <w:name w:val="WW8Num9z3"/>
    <w:uiPriority w:val="99"/>
    <w:rsid w:val="003C45CB"/>
  </w:style>
  <w:style w:type="character" w:customStyle="1" w:styleId="WW8Num9z4">
    <w:name w:val="WW8Num9z4"/>
    <w:uiPriority w:val="99"/>
    <w:rsid w:val="003C45CB"/>
  </w:style>
  <w:style w:type="character" w:customStyle="1" w:styleId="WW8Num9z5">
    <w:name w:val="WW8Num9z5"/>
    <w:uiPriority w:val="99"/>
    <w:rsid w:val="003C45CB"/>
  </w:style>
  <w:style w:type="character" w:customStyle="1" w:styleId="WW8Num9z6">
    <w:name w:val="WW8Num9z6"/>
    <w:uiPriority w:val="99"/>
    <w:rsid w:val="003C45CB"/>
  </w:style>
  <w:style w:type="character" w:customStyle="1" w:styleId="WW8Num9z7">
    <w:name w:val="WW8Num9z7"/>
    <w:uiPriority w:val="99"/>
    <w:rsid w:val="003C45CB"/>
  </w:style>
  <w:style w:type="character" w:customStyle="1" w:styleId="WW8Num9z8">
    <w:name w:val="WW8Num9z8"/>
    <w:uiPriority w:val="99"/>
    <w:rsid w:val="003C45CB"/>
  </w:style>
  <w:style w:type="character" w:customStyle="1" w:styleId="Domylnaczcionkaakapitu1">
    <w:name w:val="Domyślna czcionka akapitu1"/>
    <w:uiPriority w:val="99"/>
    <w:rsid w:val="003C45CB"/>
  </w:style>
  <w:style w:type="character" w:customStyle="1" w:styleId="NagwekZnak">
    <w:name w:val="Nagłówek Znak"/>
    <w:uiPriority w:val="99"/>
    <w:rsid w:val="003C45CB"/>
    <w:rPr>
      <w:sz w:val="22"/>
    </w:rPr>
  </w:style>
  <w:style w:type="character" w:customStyle="1" w:styleId="StopkaZnak">
    <w:name w:val="Stopka Znak"/>
    <w:uiPriority w:val="99"/>
    <w:rsid w:val="003C45CB"/>
    <w:rPr>
      <w:sz w:val="22"/>
    </w:rPr>
  </w:style>
  <w:style w:type="character" w:customStyle="1" w:styleId="WW8Num12z0">
    <w:name w:val="WW8Num12z0"/>
    <w:uiPriority w:val="99"/>
    <w:rsid w:val="003C45CB"/>
    <w:rPr>
      <w:rFonts w:ascii="Symbol" w:hAnsi="Symbol"/>
    </w:rPr>
  </w:style>
  <w:style w:type="character" w:customStyle="1" w:styleId="WW8Num12z1">
    <w:name w:val="WW8Num12z1"/>
    <w:uiPriority w:val="99"/>
    <w:rsid w:val="003C45CB"/>
  </w:style>
  <w:style w:type="character" w:customStyle="1" w:styleId="WW8Num12z2">
    <w:name w:val="WW8Num12z2"/>
    <w:uiPriority w:val="99"/>
    <w:rsid w:val="003C45CB"/>
  </w:style>
  <w:style w:type="character" w:customStyle="1" w:styleId="WW8Num12z3">
    <w:name w:val="WW8Num12z3"/>
    <w:uiPriority w:val="99"/>
    <w:rsid w:val="003C45CB"/>
  </w:style>
  <w:style w:type="character" w:customStyle="1" w:styleId="WW8Num12z4">
    <w:name w:val="WW8Num12z4"/>
    <w:uiPriority w:val="99"/>
    <w:rsid w:val="003C45CB"/>
  </w:style>
  <w:style w:type="character" w:customStyle="1" w:styleId="WW8Num12z5">
    <w:name w:val="WW8Num12z5"/>
    <w:uiPriority w:val="99"/>
    <w:rsid w:val="003C45CB"/>
  </w:style>
  <w:style w:type="character" w:customStyle="1" w:styleId="WW8Num12z6">
    <w:name w:val="WW8Num12z6"/>
    <w:uiPriority w:val="99"/>
    <w:rsid w:val="003C45CB"/>
  </w:style>
  <w:style w:type="character" w:customStyle="1" w:styleId="WW8Num12z7">
    <w:name w:val="WW8Num12z7"/>
    <w:uiPriority w:val="99"/>
    <w:rsid w:val="003C45CB"/>
  </w:style>
  <w:style w:type="character" w:customStyle="1" w:styleId="WW8Num12z8">
    <w:name w:val="WW8Num12z8"/>
    <w:uiPriority w:val="99"/>
    <w:rsid w:val="003C45CB"/>
  </w:style>
  <w:style w:type="character" w:customStyle="1" w:styleId="WW8Num13z0">
    <w:name w:val="WW8Num13z0"/>
    <w:uiPriority w:val="99"/>
    <w:rsid w:val="003C45CB"/>
  </w:style>
  <w:style w:type="character" w:customStyle="1" w:styleId="WW8Num13z1">
    <w:name w:val="WW8Num13z1"/>
    <w:uiPriority w:val="99"/>
    <w:rsid w:val="003C45CB"/>
  </w:style>
  <w:style w:type="character" w:customStyle="1" w:styleId="WW8Num13z2">
    <w:name w:val="WW8Num13z2"/>
    <w:uiPriority w:val="99"/>
    <w:rsid w:val="003C45CB"/>
  </w:style>
  <w:style w:type="character" w:customStyle="1" w:styleId="WW8Num13z3">
    <w:name w:val="WW8Num13z3"/>
    <w:uiPriority w:val="99"/>
    <w:rsid w:val="003C45CB"/>
  </w:style>
  <w:style w:type="character" w:customStyle="1" w:styleId="WW8Num13z4">
    <w:name w:val="WW8Num13z4"/>
    <w:uiPriority w:val="99"/>
    <w:rsid w:val="003C45CB"/>
  </w:style>
  <w:style w:type="character" w:customStyle="1" w:styleId="WW8Num13z5">
    <w:name w:val="WW8Num13z5"/>
    <w:uiPriority w:val="99"/>
    <w:rsid w:val="003C45CB"/>
  </w:style>
  <w:style w:type="character" w:customStyle="1" w:styleId="WW8Num13z6">
    <w:name w:val="WW8Num13z6"/>
    <w:uiPriority w:val="99"/>
    <w:rsid w:val="003C45CB"/>
  </w:style>
  <w:style w:type="character" w:customStyle="1" w:styleId="WW8Num13z7">
    <w:name w:val="WW8Num13z7"/>
    <w:uiPriority w:val="99"/>
    <w:rsid w:val="003C45CB"/>
  </w:style>
  <w:style w:type="character" w:customStyle="1" w:styleId="WW8Num13z8">
    <w:name w:val="WW8Num13z8"/>
    <w:uiPriority w:val="99"/>
    <w:rsid w:val="003C45CB"/>
  </w:style>
  <w:style w:type="paragraph" w:customStyle="1" w:styleId="Nagwek2">
    <w:name w:val="Nagłówek2"/>
    <w:basedOn w:val="Normal"/>
    <w:next w:val="BodyText"/>
    <w:uiPriority w:val="99"/>
    <w:rsid w:val="003C45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4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3C45CB"/>
    <w:rPr>
      <w:rFonts w:ascii="Arial" w:hAnsi="Arial" w:cs="Mangal"/>
      <w:sz w:val="24"/>
    </w:rPr>
  </w:style>
  <w:style w:type="paragraph" w:styleId="Caption">
    <w:name w:val="caption"/>
    <w:basedOn w:val="Normal"/>
    <w:uiPriority w:val="99"/>
    <w:qFormat/>
    <w:rsid w:val="003C45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C45C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"/>
    <w:next w:val="BodyText"/>
    <w:uiPriority w:val="99"/>
    <w:rsid w:val="003C45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uiPriority w:val="99"/>
    <w:rsid w:val="003C45C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45CB"/>
    <w:pPr>
      <w:ind w:left="720"/>
    </w:pPr>
  </w:style>
  <w:style w:type="paragraph" w:styleId="Header">
    <w:name w:val="header"/>
    <w:basedOn w:val="Normal"/>
    <w:link w:val="Head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3C45CB"/>
    <w:pPr>
      <w:ind w:left="284" w:hanging="284"/>
    </w:pPr>
    <w:rPr>
      <w:rFonts w:ascii="Arial" w:hAnsi="Arial" w:cs="Arial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0F2"/>
    <w:rPr>
      <w:rFonts w:ascii="Calibri" w:hAnsi="Calibri" w:cs="Calibri"/>
      <w:lang w:eastAsia="zh-CN"/>
    </w:rPr>
  </w:style>
  <w:style w:type="paragraph" w:customStyle="1" w:styleId="Zawartotabeli">
    <w:name w:val="Zawartość tabeli"/>
    <w:basedOn w:val="Normal"/>
    <w:uiPriority w:val="99"/>
    <w:rsid w:val="003C45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C45CB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C03BA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"/>
    <w:uiPriority w:val="99"/>
    <w:rsid w:val="008A38D4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opkatnagl">
    <w:name w:val="top_kat_nagl"/>
    <w:basedOn w:val="Normal"/>
    <w:uiPriority w:val="99"/>
    <w:rsid w:val="00817512"/>
    <w:pPr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8C70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1E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1175</Words>
  <Characters>7054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</dc:title>
  <dc:subject/>
  <dc:creator>Paweł</dc:creator>
  <cp:keywords/>
  <dc:description/>
  <cp:lastModifiedBy>esiedlecka</cp:lastModifiedBy>
  <cp:revision>13</cp:revision>
  <cp:lastPrinted>2021-02-15T13:35:00Z</cp:lastPrinted>
  <dcterms:created xsi:type="dcterms:W3CDTF">2018-12-14T10:51:00Z</dcterms:created>
  <dcterms:modified xsi:type="dcterms:W3CDTF">2021-02-15T13:47:00Z</dcterms:modified>
</cp:coreProperties>
</file>