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327D" w:rsidRPr="00B176D0" w:rsidRDefault="005F327D" w:rsidP="007962CE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 xml:space="preserve">                                                                Wzór umowy                                  Załącznik nr 4</w:t>
      </w:r>
    </w:p>
    <w:p w:rsidR="005F327D" w:rsidRPr="00B176D0" w:rsidRDefault="005F327D" w:rsidP="007962CE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UMOWA NR …../MOPR/D-OR/2020</w:t>
      </w:r>
    </w:p>
    <w:p w:rsidR="005F327D" w:rsidRPr="00B176D0" w:rsidRDefault="005F327D" w:rsidP="007962CE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na usługę wykonywania  konserwacji kserokopiarek dla Miejskiego Ośrodka Pomocy Rodzinie w Lublinie.</w:t>
      </w:r>
    </w:p>
    <w:p w:rsidR="005F327D" w:rsidRPr="00B176D0" w:rsidRDefault="005F327D" w:rsidP="00610787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5F327D" w:rsidRPr="00B176D0" w:rsidRDefault="005F327D" w:rsidP="00B176D0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zawarta w dniu ……….. 2020 r. w Lublinie pomiędzy:</w:t>
      </w:r>
    </w:p>
    <w:p w:rsidR="005F327D" w:rsidRPr="00B176D0" w:rsidRDefault="005F327D" w:rsidP="00B176D0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Gminą Lublin, Pl. Władysława Łokietka 1, 20-109 Lublin, NIP 946-257-58-11, REGON: 431019514, zwaną dalej Zamawiającym, reprezentowaną przez:</w:t>
      </w:r>
    </w:p>
    <w:p w:rsidR="005F327D" w:rsidRPr="00B176D0" w:rsidRDefault="005F327D" w:rsidP="006F3E81">
      <w:pPr>
        <w:pStyle w:val="NormalWeb"/>
        <w:spacing w:after="0" w:line="264" w:lineRule="auto"/>
        <w:jc w:val="center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b/>
          <w:bCs/>
          <w:i/>
          <w:iCs/>
          <w:sz w:val="20"/>
          <w:szCs w:val="20"/>
        </w:rPr>
        <w:t>Katarzynę Fus – Dyrektora Miejskiego Ośrodka Pomocy Rodzinie w Lublinie</w:t>
      </w:r>
    </w:p>
    <w:p w:rsidR="005F327D" w:rsidRPr="00B176D0" w:rsidRDefault="005F327D" w:rsidP="00610787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a</w:t>
      </w:r>
    </w:p>
    <w:p w:rsidR="005F327D" w:rsidRPr="00B176D0" w:rsidRDefault="005F327D" w:rsidP="00051A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F327D" w:rsidRPr="00B176D0" w:rsidRDefault="005F327D" w:rsidP="00610787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o następującej treści:</w:t>
      </w:r>
    </w:p>
    <w:p w:rsidR="005F327D" w:rsidRPr="00B176D0" w:rsidRDefault="005F327D" w:rsidP="00B176D0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§ 1</w:t>
      </w:r>
    </w:p>
    <w:p w:rsidR="005F327D" w:rsidRPr="00B176D0" w:rsidRDefault="005F327D" w:rsidP="00B176D0">
      <w:pPr>
        <w:pStyle w:val="NormalWeb"/>
        <w:spacing w:before="0" w:beforeAutospacing="0"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Umowa niniejsza została zawarta po przeprowadzeniu postępowania o udzielenie zamówienia na wydatkowanie środków publicznych, do których nie stosuje się przepisów ustawy z dnia 29 stycznia 2004 roku Prawo zamówień publicznych na podstawie art. 4 pkt 8 (</w:t>
      </w:r>
      <w:r w:rsidRPr="00B176D0">
        <w:rPr>
          <w:rFonts w:ascii="Arial" w:hAnsi="Arial" w:cs="Arial"/>
          <w:bCs/>
          <w:sz w:val="20"/>
          <w:szCs w:val="20"/>
        </w:rPr>
        <w:t xml:space="preserve">Dz.U. </w:t>
      </w:r>
      <w:r w:rsidRPr="00B176D0">
        <w:rPr>
          <w:rFonts w:ascii="Arial" w:hAnsi="Arial" w:cs="Arial"/>
          <w:sz w:val="20"/>
          <w:szCs w:val="20"/>
        </w:rPr>
        <w:t>z 2019 r.</w:t>
      </w:r>
      <w:r w:rsidRPr="00B176D0">
        <w:rPr>
          <w:rFonts w:ascii="Arial" w:hAnsi="Arial" w:cs="Arial"/>
          <w:bCs/>
          <w:sz w:val="20"/>
          <w:szCs w:val="20"/>
        </w:rPr>
        <w:t xml:space="preserve"> poz.1843 z późn. zm.) na rzecz </w:t>
      </w:r>
      <w:r w:rsidRPr="00B176D0">
        <w:rPr>
          <w:rFonts w:ascii="Arial" w:hAnsi="Arial" w:cs="Arial"/>
          <w:bCs/>
          <w:iCs/>
          <w:sz w:val="20"/>
          <w:szCs w:val="20"/>
        </w:rPr>
        <w:t>Miejskiego Ośrodka Pomocy Rodzinie   w Lublinie.</w:t>
      </w:r>
    </w:p>
    <w:p w:rsidR="005F327D" w:rsidRPr="00B176D0" w:rsidRDefault="005F327D" w:rsidP="00610787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§ 2</w:t>
      </w:r>
    </w:p>
    <w:p w:rsidR="005F327D" w:rsidRPr="00B176D0" w:rsidRDefault="005F327D" w:rsidP="00610787">
      <w:pPr>
        <w:pStyle w:val="ListParagraph"/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Przedmiotem umowy jest usługa </w:t>
      </w:r>
      <w:r w:rsidRPr="00B176D0">
        <w:rPr>
          <w:rFonts w:ascii="Arial" w:hAnsi="Arial" w:cs="Arial"/>
          <w:b/>
          <w:sz w:val="20"/>
          <w:szCs w:val="20"/>
        </w:rPr>
        <w:t xml:space="preserve">wykonywania konserwacji kserokopiarek  </w:t>
      </w:r>
      <w:r>
        <w:rPr>
          <w:rFonts w:ascii="Arial" w:hAnsi="Arial" w:cs="Arial"/>
          <w:sz w:val="20"/>
          <w:szCs w:val="20"/>
        </w:rPr>
        <w:t>o parametrach i</w:t>
      </w:r>
      <w:r w:rsidRPr="00B176D0">
        <w:rPr>
          <w:rFonts w:ascii="Arial" w:hAnsi="Arial" w:cs="Arial"/>
          <w:sz w:val="20"/>
          <w:szCs w:val="20"/>
        </w:rPr>
        <w:t xml:space="preserve"> rodzaju oraz ilościach określonych w załączniku nr 1 do umowy – Wycena Wykonawcy, stanowiącym integralną część umowy . </w:t>
      </w:r>
    </w:p>
    <w:p w:rsidR="005F327D" w:rsidRPr="00B176D0" w:rsidRDefault="005F327D" w:rsidP="00610787">
      <w:pPr>
        <w:pStyle w:val="ListParagraph"/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Wykonawca oświadcza, że konserwacje  będą  przeprowadzone zgodnie z wytycznymi do konserwacji kopiarek określonymi załącznikiem nr 2 do umowy – Opis przedmiotu zamówienia stanowiącym integralną część umowy . </w:t>
      </w:r>
    </w:p>
    <w:p w:rsidR="005F327D" w:rsidRPr="00B176D0" w:rsidRDefault="005F327D" w:rsidP="00610787">
      <w:pPr>
        <w:pStyle w:val="ListParagraph"/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Wykonawca zobowiązuje się do zapewnienia wszelkich materiałów i środków technicznych niezbędnych do właściwego wykonania przedmiotu umowy.  </w:t>
      </w:r>
    </w:p>
    <w:p w:rsidR="005F327D" w:rsidRPr="00B176D0" w:rsidRDefault="005F327D" w:rsidP="00610787">
      <w:pPr>
        <w:pStyle w:val="ListParagraph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Ilości przedmiotu umowy podane w Załączniku nr 1. do umowy odzwierciedlają jedynie planowane zapotrzebowanie Zamawiającego przez okres obowiązywania umowy.</w:t>
      </w:r>
    </w:p>
    <w:p w:rsidR="005F327D" w:rsidRPr="00B176D0" w:rsidRDefault="005F327D" w:rsidP="0061078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Zamawiający uwzględniając rzeczywiste potrzeby w zakresie przedmiotu umowy zastrzega sobie prawo do zmiany ilości i asortymentu przedmiotu zamówienia, a Wykonawca wyraża na to zgodę.</w:t>
      </w:r>
    </w:p>
    <w:p w:rsidR="005F327D" w:rsidRPr="00B176D0" w:rsidRDefault="005F327D" w:rsidP="00610787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§ 3</w:t>
      </w:r>
    </w:p>
    <w:p w:rsidR="005F327D" w:rsidRPr="00B176D0" w:rsidRDefault="005F327D" w:rsidP="00F9418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Wykonywanie konserwacji kserokopiarek, o których mowa w § 2 nastąpi w miejscu wskazanym przez Zamawiającego w terminie 2 dni roboczych, liczonych od dnia zgłoszenia, na koszt  i ryzyko Wykonawcy. </w:t>
      </w:r>
    </w:p>
    <w:p w:rsidR="005F327D" w:rsidRPr="00B176D0" w:rsidRDefault="005F327D" w:rsidP="00F9418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Realizacja umowy następować będzie w oparciu o cząstkowe zamówienia, określające miejsce wykonania usługi, składane przez upoważnionego pracownika Zamawiającego na adres e-mail: </w:t>
      </w:r>
      <w:r w:rsidRPr="00F94180">
        <w:rPr>
          <w:rFonts w:ascii="Arial" w:hAnsi="Arial" w:cs="Arial"/>
          <w:sz w:val="20"/>
          <w:szCs w:val="20"/>
        </w:rPr>
        <w:t>………………..</w:t>
      </w:r>
      <w:r w:rsidRPr="00B176D0">
        <w:rPr>
          <w:rFonts w:ascii="Arial" w:hAnsi="Arial" w:cs="Arial"/>
          <w:sz w:val="20"/>
          <w:szCs w:val="20"/>
        </w:rPr>
        <w:t xml:space="preserve"> lub tel.  nr </w:t>
      </w:r>
      <w:r w:rsidRPr="00F94180">
        <w:rPr>
          <w:rFonts w:ascii="Arial" w:hAnsi="Arial" w:cs="Arial"/>
          <w:sz w:val="20"/>
          <w:szCs w:val="20"/>
        </w:rPr>
        <w:t>………………..</w:t>
      </w:r>
    </w:p>
    <w:p w:rsidR="005F327D" w:rsidRPr="00B176D0" w:rsidRDefault="005F327D" w:rsidP="00F9418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Wykonywanie prac konserwacji kserokopiarek odbywać się będzie w dni robocze (od poniedziałku do piątku) </w:t>
      </w:r>
      <w:r>
        <w:rPr>
          <w:rFonts w:ascii="Arial" w:hAnsi="Arial" w:cs="Arial"/>
          <w:sz w:val="20"/>
          <w:szCs w:val="20"/>
        </w:rPr>
        <w:br/>
      </w:r>
      <w:r w:rsidRPr="00B176D0">
        <w:rPr>
          <w:rFonts w:ascii="Arial" w:hAnsi="Arial" w:cs="Arial"/>
          <w:sz w:val="20"/>
          <w:szCs w:val="20"/>
        </w:rPr>
        <w:t>w godzinach 8.00 – 15.00.</w:t>
      </w:r>
    </w:p>
    <w:p w:rsidR="005F327D" w:rsidRPr="00B176D0" w:rsidRDefault="005F327D" w:rsidP="00CD27CB">
      <w:pPr>
        <w:pStyle w:val="ListParagraph"/>
        <w:spacing w:after="0" w:line="360" w:lineRule="auto"/>
        <w:ind w:left="4260" w:firstLine="696"/>
        <w:contextualSpacing/>
        <w:rPr>
          <w:rFonts w:ascii="Arial" w:hAnsi="Arial" w:cs="Arial"/>
          <w:b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§ 4</w:t>
      </w:r>
    </w:p>
    <w:p w:rsidR="005F327D" w:rsidRPr="00B176D0" w:rsidRDefault="005F327D" w:rsidP="00CD27CB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Wykonawca zobowiązuje się do:</w:t>
      </w:r>
    </w:p>
    <w:p w:rsidR="005F327D" w:rsidRPr="00B176D0" w:rsidRDefault="005F327D" w:rsidP="00F94180">
      <w:pPr>
        <w:pStyle w:val="ListParagraph"/>
        <w:numPr>
          <w:ilvl w:val="0"/>
          <w:numId w:val="16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Ponoszenia odpowiedzialności za szkody wyrządzone Zamawiającemu i osobom trzecim ze swojej winy, jak i z winy zatrudnionych pracowników.</w:t>
      </w:r>
    </w:p>
    <w:p w:rsidR="005F327D" w:rsidRPr="00B176D0" w:rsidRDefault="005F327D" w:rsidP="00CD27CB">
      <w:pPr>
        <w:pStyle w:val="ListParagraph"/>
        <w:numPr>
          <w:ilvl w:val="0"/>
          <w:numId w:val="16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Przestrzegania przepisów: bhp, p.poż, oraz innych przepisów i regulaminów obowiązujących na terenie obiektu, w którym realizowana jest usługa.</w:t>
      </w:r>
    </w:p>
    <w:p w:rsidR="005F327D" w:rsidRPr="00B176D0" w:rsidRDefault="005F327D" w:rsidP="00CD27CB">
      <w:pPr>
        <w:pStyle w:val="ListParagraph"/>
        <w:numPr>
          <w:ilvl w:val="0"/>
          <w:numId w:val="16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Wykonania prac będących przedmiotem umowy zgodnie z aktualnym poziomem wiedzy technicznej </w:t>
      </w:r>
      <w:r>
        <w:rPr>
          <w:rFonts w:ascii="Arial" w:hAnsi="Arial" w:cs="Arial"/>
          <w:sz w:val="20"/>
          <w:szCs w:val="20"/>
        </w:rPr>
        <w:br/>
      </w:r>
      <w:r w:rsidRPr="00B176D0">
        <w:rPr>
          <w:rFonts w:ascii="Arial" w:hAnsi="Arial" w:cs="Arial"/>
          <w:sz w:val="20"/>
          <w:szCs w:val="20"/>
        </w:rPr>
        <w:t>i z należytą starannością.</w:t>
      </w:r>
    </w:p>
    <w:p w:rsidR="005F327D" w:rsidRPr="00B176D0" w:rsidRDefault="005F327D" w:rsidP="00CD27CB">
      <w:pPr>
        <w:pStyle w:val="ListParagraph"/>
        <w:numPr>
          <w:ilvl w:val="0"/>
          <w:numId w:val="16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Przeprowadzania czynności konserwacji i czyszczenia kserokopiarek zgodnie z wymogami instrukcji technicznej  i eksploatacji urządzeń objętych usługą.</w:t>
      </w:r>
    </w:p>
    <w:p w:rsidR="005F327D" w:rsidRPr="00B176D0" w:rsidRDefault="005F327D" w:rsidP="00CD27CB">
      <w:pPr>
        <w:pStyle w:val="ListParagraph"/>
        <w:numPr>
          <w:ilvl w:val="0"/>
          <w:numId w:val="16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Nie ujawniania i nie wykorzystywania informacji chronionych, w tym danych osobowych oraz tajemnic zawodowych Zamawiającego, do których wykonawca uzyskał</w:t>
      </w:r>
      <w:r>
        <w:rPr>
          <w:rFonts w:ascii="Arial" w:hAnsi="Arial" w:cs="Arial"/>
          <w:sz w:val="20"/>
          <w:szCs w:val="20"/>
        </w:rPr>
        <w:t xml:space="preserve"> dostęp w związku </w:t>
      </w:r>
      <w:r w:rsidRPr="00B176D0">
        <w:rPr>
          <w:rFonts w:ascii="Arial" w:hAnsi="Arial" w:cs="Arial"/>
          <w:sz w:val="20"/>
          <w:szCs w:val="20"/>
        </w:rPr>
        <w:t xml:space="preserve">z wykonywaniem czynności objętych niniejszą umową. </w:t>
      </w:r>
    </w:p>
    <w:p w:rsidR="005F327D" w:rsidRPr="00B176D0" w:rsidRDefault="005F327D" w:rsidP="00610787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§ 5</w:t>
      </w:r>
    </w:p>
    <w:p w:rsidR="005F327D" w:rsidRPr="00B176D0" w:rsidRDefault="005F327D" w:rsidP="005A7B94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Łączna wartość brutto przedmiotu umowy, zgodnie ze złożoną ofertą wynosi  </w:t>
      </w:r>
      <w:r w:rsidRPr="00B176D0">
        <w:rPr>
          <w:rFonts w:ascii="Arial" w:hAnsi="Arial" w:cs="Arial"/>
          <w:b/>
          <w:bCs/>
          <w:sz w:val="20"/>
          <w:szCs w:val="20"/>
        </w:rPr>
        <w:t>…………………..</w:t>
      </w:r>
      <w:r w:rsidRPr="00B176D0">
        <w:rPr>
          <w:rFonts w:ascii="Arial" w:hAnsi="Arial" w:cs="Arial"/>
          <w:b/>
          <w:sz w:val="20"/>
          <w:szCs w:val="20"/>
        </w:rPr>
        <w:t xml:space="preserve">zł </w:t>
      </w:r>
      <w:r w:rsidRPr="00B176D0">
        <w:rPr>
          <w:rFonts w:ascii="Arial" w:hAnsi="Arial" w:cs="Arial"/>
          <w:sz w:val="20"/>
          <w:szCs w:val="20"/>
        </w:rPr>
        <w:t xml:space="preserve">(słownie: </w:t>
      </w:r>
      <w:r w:rsidRPr="00B176D0">
        <w:rPr>
          <w:rFonts w:ascii="Arial" w:hAnsi="Arial" w:cs="Arial"/>
          <w:i/>
          <w:iCs/>
          <w:sz w:val="20"/>
          <w:szCs w:val="20"/>
        </w:rPr>
        <w:t>……………. złotych ……………groszy</w:t>
      </w:r>
      <w:r w:rsidRPr="00B176D0">
        <w:rPr>
          <w:rFonts w:ascii="Arial" w:hAnsi="Arial" w:cs="Arial"/>
          <w:sz w:val="20"/>
          <w:szCs w:val="20"/>
        </w:rPr>
        <w:t xml:space="preserve">) </w:t>
      </w:r>
    </w:p>
    <w:p w:rsidR="005F327D" w:rsidRPr="00B176D0" w:rsidRDefault="005F327D" w:rsidP="005A7B94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Wynagrodzenie za wykonanie przedmiotu umowy określa się jako iloczyn planowanej liczby konserwacji </w:t>
      </w:r>
      <w:r>
        <w:rPr>
          <w:rFonts w:ascii="Arial" w:hAnsi="Arial" w:cs="Arial"/>
          <w:sz w:val="20"/>
          <w:szCs w:val="20"/>
        </w:rPr>
        <w:br/>
      </w:r>
      <w:r w:rsidRPr="00B176D0">
        <w:rPr>
          <w:rFonts w:ascii="Arial" w:hAnsi="Arial" w:cs="Arial"/>
          <w:sz w:val="20"/>
          <w:szCs w:val="20"/>
        </w:rPr>
        <w:t>i jednostkowego kosztu konserwacji wskazanego w Załączniku nr 1. do umowy.</w:t>
      </w:r>
    </w:p>
    <w:p w:rsidR="005F327D" w:rsidRPr="00B176D0" w:rsidRDefault="005F327D" w:rsidP="005A7B94">
      <w:pPr>
        <w:pStyle w:val="ListParagraph"/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Zapłata wynagrodzenia następować będzie na podstawie faktur VAT z terminem płatności 21 dni od daty otrzymania faktury przez Zamawiającego, wystawionej na podstawie pisemnego potwierdzenia odbioru przedmiotu zamówienia, przelewem na konto Wykonawcy wskazane na fakturze.</w:t>
      </w:r>
    </w:p>
    <w:p w:rsidR="005F327D" w:rsidRPr="00B176D0" w:rsidRDefault="005F327D" w:rsidP="005A7B94">
      <w:pPr>
        <w:pStyle w:val="ListParagraph"/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Za dzień zapłaty przyjmuje się datę obciążenia rachunku Zamawiającego.</w:t>
      </w:r>
    </w:p>
    <w:p w:rsidR="005F327D" w:rsidRPr="00B176D0" w:rsidRDefault="005F327D" w:rsidP="005A7B94">
      <w:pPr>
        <w:pStyle w:val="ListParagraph"/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Nie przewiduje się wypłacania zaliczek na poczet wykonania umowy.</w:t>
      </w:r>
    </w:p>
    <w:p w:rsidR="005F327D" w:rsidRPr="00B176D0" w:rsidRDefault="005F327D" w:rsidP="005A7B94">
      <w:pPr>
        <w:pStyle w:val="ListParagraph"/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Za wykonane usługi konserwacji kserokopiarek, Wykonawca będzie wystawiał faktury zbiorcze </w:t>
      </w:r>
      <w:r w:rsidRPr="00B176D0">
        <w:rPr>
          <w:rFonts w:ascii="Arial" w:hAnsi="Arial" w:cs="Arial"/>
          <w:sz w:val="20"/>
          <w:szCs w:val="20"/>
        </w:rPr>
        <w:br/>
        <w:t xml:space="preserve">i dostarczał Zamawiającemu do dnia 5-go kolejnego miesiąca. </w:t>
      </w:r>
    </w:p>
    <w:p w:rsidR="005F327D" w:rsidRPr="00B176D0" w:rsidRDefault="005F327D" w:rsidP="005A7B94">
      <w:pPr>
        <w:pStyle w:val="ListParagraph"/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Wykonawca będzie wystawiał faktury zgodnie z danymi:</w:t>
      </w:r>
    </w:p>
    <w:p w:rsidR="005F327D" w:rsidRPr="00B176D0" w:rsidRDefault="005F327D" w:rsidP="00B759DA">
      <w:pPr>
        <w:pStyle w:val="ListParagraph"/>
        <w:numPr>
          <w:ilvl w:val="0"/>
          <w:numId w:val="18"/>
        </w:numPr>
        <w:tabs>
          <w:tab w:val="clear" w:pos="720"/>
          <w:tab w:val="num" w:pos="1418"/>
        </w:tabs>
        <w:spacing w:after="0" w:line="360" w:lineRule="auto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b/>
          <w:i/>
          <w:sz w:val="20"/>
          <w:szCs w:val="20"/>
        </w:rPr>
        <w:t>Nabywca:</w:t>
      </w:r>
      <w:r w:rsidRPr="00B176D0">
        <w:rPr>
          <w:rFonts w:ascii="Arial" w:hAnsi="Arial" w:cs="Arial"/>
          <w:sz w:val="20"/>
          <w:szCs w:val="20"/>
        </w:rPr>
        <w:t xml:space="preserve"> Gmina Lublin, Pl. Władysława Łokietka 1, 20-109 Lublin, </w:t>
      </w:r>
      <w:r>
        <w:rPr>
          <w:rFonts w:ascii="Arial" w:hAnsi="Arial" w:cs="Arial"/>
          <w:sz w:val="20"/>
          <w:szCs w:val="20"/>
        </w:rPr>
        <w:t xml:space="preserve"> </w:t>
      </w:r>
      <w:r w:rsidRPr="00B176D0">
        <w:rPr>
          <w:rFonts w:ascii="Arial" w:hAnsi="Arial" w:cs="Arial"/>
          <w:sz w:val="20"/>
          <w:szCs w:val="20"/>
        </w:rPr>
        <w:t xml:space="preserve">NIP 946-257-58-11, </w:t>
      </w:r>
      <w:r>
        <w:rPr>
          <w:rFonts w:ascii="Arial" w:hAnsi="Arial" w:cs="Arial"/>
          <w:sz w:val="20"/>
          <w:szCs w:val="20"/>
        </w:rPr>
        <w:br/>
      </w:r>
      <w:r w:rsidRPr="00B176D0">
        <w:rPr>
          <w:rFonts w:ascii="Arial" w:hAnsi="Arial" w:cs="Arial"/>
          <w:sz w:val="20"/>
          <w:szCs w:val="20"/>
        </w:rPr>
        <w:t xml:space="preserve">REGON: 431019514 </w:t>
      </w:r>
    </w:p>
    <w:p w:rsidR="005F327D" w:rsidRPr="00B176D0" w:rsidRDefault="005F327D" w:rsidP="00B759DA">
      <w:pPr>
        <w:pStyle w:val="ListParagraph"/>
        <w:numPr>
          <w:ilvl w:val="0"/>
          <w:numId w:val="18"/>
        </w:numPr>
        <w:tabs>
          <w:tab w:val="clear" w:pos="720"/>
          <w:tab w:val="num" w:pos="1418"/>
        </w:tabs>
        <w:spacing w:after="0" w:line="360" w:lineRule="auto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b/>
          <w:i/>
          <w:sz w:val="20"/>
          <w:szCs w:val="20"/>
        </w:rPr>
        <w:t>Odbiorca:</w:t>
      </w:r>
      <w:r w:rsidRPr="00B176D0">
        <w:rPr>
          <w:rFonts w:ascii="Arial" w:hAnsi="Arial" w:cs="Arial"/>
          <w:sz w:val="20"/>
          <w:szCs w:val="20"/>
        </w:rPr>
        <w:t xml:space="preserve"> Miejski Ośrodek Pomocy Rodzinie w Lublinie, ul. Koryznowej 2D, 20-137 Lublin.</w:t>
      </w:r>
    </w:p>
    <w:p w:rsidR="005F327D" w:rsidRPr="00B176D0" w:rsidRDefault="005F327D" w:rsidP="005A7B94">
      <w:pPr>
        <w:pStyle w:val="ListParagraph"/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Nie przewiduje się wypłacenia zaliczki na poczet wykonania umowy.</w:t>
      </w:r>
    </w:p>
    <w:p w:rsidR="005F327D" w:rsidRPr="00B176D0" w:rsidRDefault="005F327D" w:rsidP="005A7B94">
      <w:pPr>
        <w:pStyle w:val="ListParagraph"/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Wykonawca nie wyśle/wyśle </w:t>
      </w:r>
      <w:r>
        <w:rPr>
          <w:rFonts w:ascii="Arial" w:hAnsi="Arial" w:cs="Arial"/>
          <w:sz w:val="20"/>
          <w:szCs w:val="20"/>
        </w:rPr>
        <w:t>ustrukturyzowaną</w:t>
      </w:r>
      <w:r w:rsidRPr="00B176D0">
        <w:rPr>
          <w:rFonts w:ascii="Arial" w:hAnsi="Arial" w:cs="Arial"/>
          <w:sz w:val="20"/>
          <w:szCs w:val="20"/>
        </w:rPr>
        <w:t>/ej faktury elektronicznej w sposób, o którym  mowa w art. 4 ust</w:t>
      </w:r>
      <w:r>
        <w:rPr>
          <w:rFonts w:ascii="Arial" w:hAnsi="Arial" w:cs="Arial"/>
          <w:sz w:val="20"/>
          <w:szCs w:val="20"/>
        </w:rPr>
        <w:t>.</w:t>
      </w:r>
      <w:r w:rsidRPr="00B176D0">
        <w:rPr>
          <w:rFonts w:ascii="Arial" w:hAnsi="Arial" w:cs="Arial"/>
          <w:sz w:val="20"/>
          <w:szCs w:val="20"/>
        </w:rPr>
        <w:t xml:space="preserve"> 1 ustawy z dnia 9 listopada 2018 r o elektronicznym fakturowaniu w zamówieniach publicznych, koncesjach na roboty budowlane lub usługi oraz partnerstwie publiczno – prywatnym (Dz. U. z 2018 r</w:t>
      </w:r>
      <w:r>
        <w:rPr>
          <w:rFonts w:ascii="Arial" w:hAnsi="Arial" w:cs="Arial"/>
          <w:sz w:val="20"/>
          <w:szCs w:val="20"/>
        </w:rPr>
        <w:t>.</w:t>
      </w:r>
      <w:r w:rsidRPr="00B176D0">
        <w:rPr>
          <w:rFonts w:ascii="Arial" w:hAnsi="Arial" w:cs="Arial"/>
          <w:sz w:val="20"/>
          <w:szCs w:val="20"/>
        </w:rPr>
        <w:t xml:space="preserve"> poz </w:t>
      </w:r>
      <w:r>
        <w:rPr>
          <w:rFonts w:ascii="Arial" w:hAnsi="Arial" w:cs="Arial"/>
          <w:sz w:val="20"/>
          <w:szCs w:val="20"/>
        </w:rPr>
        <w:t>.</w:t>
      </w:r>
      <w:r w:rsidRPr="00B176D0">
        <w:rPr>
          <w:rFonts w:ascii="Arial" w:hAnsi="Arial" w:cs="Arial"/>
          <w:sz w:val="20"/>
          <w:szCs w:val="20"/>
        </w:rPr>
        <w:t xml:space="preserve">2191) </w:t>
      </w:r>
      <w:r>
        <w:rPr>
          <w:rFonts w:ascii="Arial" w:hAnsi="Arial" w:cs="Arial"/>
          <w:sz w:val="20"/>
          <w:szCs w:val="20"/>
        </w:rPr>
        <w:br/>
      </w:r>
      <w:r w:rsidRPr="00B176D0">
        <w:rPr>
          <w:rFonts w:ascii="Arial" w:hAnsi="Arial" w:cs="Arial"/>
          <w:sz w:val="20"/>
          <w:szCs w:val="20"/>
        </w:rPr>
        <w:t>z uwzględnieniem właściwego numeru GLN Zamawiającego tj. 5907653871214.</w:t>
      </w:r>
    </w:p>
    <w:p w:rsidR="005F327D" w:rsidRPr="00B176D0" w:rsidRDefault="005F327D" w:rsidP="001C0D8C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§ 6</w:t>
      </w:r>
    </w:p>
    <w:p w:rsidR="005F327D" w:rsidRPr="00B176D0" w:rsidRDefault="005F327D" w:rsidP="003E1E0E">
      <w:pPr>
        <w:pStyle w:val="Tekstpodstawowy31"/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B176D0">
        <w:rPr>
          <w:rFonts w:ascii="Arial" w:hAnsi="Arial" w:cs="Arial"/>
          <w:sz w:val="20"/>
        </w:rPr>
        <w:t>Wykonawca nie może powierzyć wykonania niniejszej umowy osobie trzeciej bez uprzedniej pisemnej zgody Zamawiającego.</w:t>
      </w:r>
    </w:p>
    <w:p w:rsidR="005F327D" w:rsidRPr="00B176D0" w:rsidRDefault="005F327D" w:rsidP="00CD27CB">
      <w:pPr>
        <w:pStyle w:val="Tekstpodstawowy31"/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B176D0">
        <w:rPr>
          <w:rFonts w:ascii="Arial" w:hAnsi="Arial" w:cs="Arial"/>
          <w:sz w:val="20"/>
        </w:rPr>
        <w:t xml:space="preserve">Wykonawca nie może przenieść wierzytelności wynikającej z niniejszej umowy na osobę trzecią bez zgody Zamawiającego. </w:t>
      </w:r>
    </w:p>
    <w:p w:rsidR="005F327D" w:rsidRPr="00B176D0" w:rsidRDefault="005F327D" w:rsidP="00610787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 </w:t>
      </w:r>
      <w:r w:rsidRPr="00B176D0">
        <w:rPr>
          <w:rFonts w:ascii="Arial" w:hAnsi="Arial" w:cs="Arial"/>
          <w:b/>
          <w:sz w:val="20"/>
          <w:szCs w:val="20"/>
        </w:rPr>
        <w:t>§ 7</w:t>
      </w:r>
    </w:p>
    <w:p w:rsidR="005F327D" w:rsidRPr="00B176D0" w:rsidRDefault="005F327D" w:rsidP="008841A6">
      <w:pPr>
        <w:pStyle w:val="ListParagraph"/>
        <w:numPr>
          <w:ilvl w:val="0"/>
          <w:numId w:val="9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W przypadku, gdy Zamawiający stwierdzi wady lub niewłaściwe wykonanie konserwacji kserokopiarek, </w:t>
      </w:r>
      <w:r>
        <w:rPr>
          <w:rFonts w:ascii="Arial" w:hAnsi="Arial" w:cs="Arial"/>
          <w:sz w:val="20"/>
          <w:szCs w:val="20"/>
        </w:rPr>
        <w:br/>
      </w:r>
      <w:r w:rsidRPr="00B176D0">
        <w:rPr>
          <w:rFonts w:ascii="Arial" w:hAnsi="Arial" w:cs="Arial"/>
          <w:sz w:val="20"/>
          <w:szCs w:val="20"/>
        </w:rPr>
        <w:t xml:space="preserve">a w </w:t>
      </w:r>
      <w:r>
        <w:rPr>
          <w:rFonts w:ascii="Arial" w:hAnsi="Arial" w:cs="Arial"/>
          <w:sz w:val="20"/>
          <w:szCs w:val="20"/>
        </w:rPr>
        <w:t xml:space="preserve"> </w:t>
      </w:r>
      <w:r w:rsidRPr="00B176D0">
        <w:rPr>
          <w:rFonts w:ascii="Arial" w:hAnsi="Arial" w:cs="Arial"/>
          <w:sz w:val="20"/>
          <w:szCs w:val="20"/>
        </w:rPr>
        <w:t>szczególności, że wykonane prace są niezgodne z przedmiotem zamówienia Wykonawca zobowiązuje się je naprawić lub wymienić na nowe w ciągu 3 dni od daty zgłoszenia reklamacji. Reklamacja może być złożona pisemnie, drogą elektroniczną lub faksem.</w:t>
      </w:r>
    </w:p>
    <w:p w:rsidR="005F327D" w:rsidRPr="00B176D0" w:rsidRDefault="005F327D" w:rsidP="00610787">
      <w:pPr>
        <w:pStyle w:val="ListParagraph"/>
        <w:numPr>
          <w:ilvl w:val="0"/>
          <w:numId w:val="9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Gwarancja obejmuje w szczególności: jakość wykonania usługi oraz części zamiennych.</w:t>
      </w:r>
    </w:p>
    <w:p w:rsidR="005F327D" w:rsidRPr="00B176D0" w:rsidRDefault="005F327D" w:rsidP="00610787">
      <w:pPr>
        <w:pStyle w:val="ListParagraph"/>
        <w:numPr>
          <w:ilvl w:val="0"/>
          <w:numId w:val="9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  <w:lang w:eastAsia="pl-PL"/>
        </w:rPr>
        <w:t>Uprawnienia Zamawiającego z tytułu rękojmi w żaden sposób nie ograniczają możliwości dochodzenia przez niego odszkodowania na zasadach ogólnych,</w:t>
      </w:r>
    </w:p>
    <w:p w:rsidR="005F327D" w:rsidRPr="00B176D0" w:rsidRDefault="005F327D" w:rsidP="00610787">
      <w:pPr>
        <w:pStyle w:val="ListParagraph"/>
        <w:numPr>
          <w:ilvl w:val="0"/>
          <w:numId w:val="9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  <w:lang w:eastAsia="pl-PL"/>
        </w:rPr>
        <w:t>W przypadkach nieuregulowanych w umowie dotyczących uprawnień wynikających z gwarancji lub rękojmi za wady fizyczne, stosuje się odpowiednio przepisy Kodeksu cywilnego.</w:t>
      </w:r>
    </w:p>
    <w:p w:rsidR="005F327D" w:rsidRDefault="005F327D" w:rsidP="00610787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5F327D" w:rsidRDefault="005F327D" w:rsidP="00610787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5F327D" w:rsidRPr="00B176D0" w:rsidRDefault="005F327D" w:rsidP="00610787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§ 8</w:t>
      </w:r>
    </w:p>
    <w:p w:rsidR="005F327D" w:rsidRPr="00B176D0" w:rsidRDefault="005F327D" w:rsidP="0061078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W razie niewykonania lub nienależytego wykonania umowy Wykonawca zobowiązuje zapłacić Zamawiającemu niżej wymienione kary umowne:</w:t>
      </w:r>
    </w:p>
    <w:p w:rsidR="005F327D" w:rsidRPr="00B176D0" w:rsidRDefault="005F327D" w:rsidP="00F54DAE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za odstąpienie od umowy lub jej rozwiązanie przez Wykonawcę lub Zamawiającego z winy leżącej po stronie Wykonawcy w wysokości 10 %  kwoty wynagrodzenia, o której mowa </w:t>
      </w:r>
      <w:r>
        <w:rPr>
          <w:rFonts w:ascii="Arial" w:hAnsi="Arial" w:cs="Arial"/>
          <w:sz w:val="20"/>
          <w:szCs w:val="20"/>
        </w:rPr>
        <w:t xml:space="preserve"> </w:t>
      </w:r>
      <w:r w:rsidRPr="00B176D0">
        <w:rPr>
          <w:rFonts w:ascii="Arial" w:hAnsi="Arial" w:cs="Arial"/>
          <w:sz w:val="20"/>
          <w:szCs w:val="20"/>
        </w:rPr>
        <w:t>w § 5 ust. 1</w:t>
      </w:r>
    </w:p>
    <w:p w:rsidR="005F327D" w:rsidRPr="00B176D0" w:rsidRDefault="005F327D" w:rsidP="00F54DAE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w przypadku nie wykonania lub nienależytego wykonania przez Wykonawcę umowy, </w:t>
      </w:r>
      <w:r>
        <w:rPr>
          <w:rFonts w:ascii="Arial" w:hAnsi="Arial" w:cs="Arial"/>
          <w:sz w:val="20"/>
          <w:szCs w:val="20"/>
        </w:rPr>
        <w:t xml:space="preserve"> </w:t>
      </w:r>
      <w:r w:rsidRPr="00B176D0">
        <w:rPr>
          <w:rFonts w:ascii="Arial" w:hAnsi="Arial" w:cs="Arial"/>
          <w:sz w:val="20"/>
          <w:szCs w:val="20"/>
        </w:rPr>
        <w:t xml:space="preserve">w sposób inny niż określony w pkt 2),  w wysokości 1% kwoty o której mowa w § 5 ust.1. </w:t>
      </w:r>
    </w:p>
    <w:p w:rsidR="005F327D" w:rsidRPr="00B176D0" w:rsidRDefault="005F327D" w:rsidP="00F54DAE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w przypadku, gdy Wykonawca nie usunął wad, błędów, nieprawidłowości stwierdzonych przy odbiorze przedmiotu zamówienia  w terminie określonym w § 7 ust. 1 – Zamawiającemu przysługuje prawo do naliczenia Wykonawcy kary umownej w wysokości 5 % wartości przedmiotu umowy, o której mowa </w:t>
      </w:r>
      <w:r>
        <w:rPr>
          <w:rFonts w:ascii="Arial" w:hAnsi="Arial" w:cs="Arial"/>
          <w:sz w:val="20"/>
          <w:szCs w:val="20"/>
        </w:rPr>
        <w:br/>
      </w:r>
      <w:r w:rsidRPr="00B176D0">
        <w:rPr>
          <w:rFonts w:ascii="Arial" w:hAnsi="Arial" w:cs="Arial"/>
          <w:sz w:val="20"/>
          <w:szCs w:val="20"/>
        </w:rPr>
        <w:t xml:space="preserve">w § 5 ust. 1, przysługującej za każdy dzień opóźnienia </w:t>
      </w:r>
      <w:r>
        <w:rPr>
          <w:rFonts w:ascii="Arial" w:hAnsi="Arial" w:cs="Arial"/>
          <w:sz w:val="20"/>
          <w:szCs w:val="20"/>
        </w:rPr>
        <w:t xml:space="preserve"> </w:t>
      </w:r>
      <w:r w:rsidRPr="00B176D0">
        <w:rPr>
          <w:rFonts w:ascii="Arial" w:hAnsi="Arial" w:cs="Arial"/>
          <w:sz w:val="20"/>
          <w:szCs w:val="20"/>
        </w:rPr>
        <w:t>w usunięciu wad, błędów, nieprawidłowości, naliczanej począwszy od pierwszego dnia po upływie terminu, o którym mowa w § 7 ust. 1;</w:t>
      </w:r>
    </w:p>
    <w:p w:rsidR="005F327D" w:rsidRPr="00B176D0" w:rsidRDefault="005F327D" w:rsidP="0061078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Zamawiający może potrącić karę umowną z należności przysługującej Wykonawcy. </w:t>
      </w:r>
    </w:p>
    <w:p w:rsidR="005F327D" w:rsidRPr="00B176D0" w:rsidRDefault="005F327D" w:rsidP="0061078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W przypadku braku wykonania zlecenia w terminie wskazanym w § 3 ust. 1, Zamawiający zastrzega sobie prawo do zlecenia wykonania usługi konserwacji innemu podmiot</w:t>
      </w:r>
      <w:r>
        <w:rPr>
          <w:rFonts w:ascii="Arial" w:hAnsi="Arial" w:cs="Arial"/>
          <w:sz w:val="20"/>
          <w:szCs w:val="20"/>
        </w:rPr>
        <w:t xml:space="preserve">owi na koszt Wykonawcy, a </w:t>
      </w:r>
      <w:r w:rsidRPr="00B176D0">
        <w:rPr>
          <w:rFonts w:ascii="Arial" w:hAnsi="Arial" w:cs="Arial"/>
          <w:sz w:val="20"/>
          <w:szCs w:val="20"/>
        </w:rPr>
        <w:t>Wykonawca wyraża na to zgodę.</w:t>
      </w:r>
    </w:p>
    <w:p w:rsidR="005F327D" w:rsidRPr="00B176D0" w:rsidRDefault="005F327D" w:rsidP="0061078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Zastrzeżenie kar umownych nie wyłącza sądowego dochodzenia odszkodowania przewyższającego wysokość kar umownych.</w:t>
      </w:r>
    </w:p>
    <w:p w:rsidR="005F327D" w:rsidRPr="00B176D0" w:rsidRDefault="005F327D" w:rsidP="00B176D0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§ 9</w:t>
      </w:r>
    </w:p>
    <w:p w:rsidR="005F327D" w:rsidRPr="00B176D0" w:rsidRDefault="005F327D" w:rsidP="00B176D0">
      <w:pPr>
        <w:pStyle w:val="topkatnagl"/>
        <w:numPr>
          <w:ilvl w:val="0"/>
          <w:numId w:val="14"/>
        </w:numPr>
        <w:tabs>
          <w:tab w:val="clear" w:pos="720"/>
        </w:tabs>
        <w:spacing w:before="0" w:after="0" w:line="360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Umowa zostaje zawarta na czas określony od </w:t>
      </w:r>
      <w:r w:rsidRPr="00B176D0">
        <w:rPr>
          <w:rFonts w:ascii="Arial" w:hAnsi="Arial" w:cs="Arial"/>
          <w:b/>
          <w:i/>
          <w:sz w:val="20"/>
          <w:szCs w:val="20"/>
        </w:rPr>
        <w:t xml:space="preserve">dnia podpisania umowy </w:t>
      </w:r>
      <w:r w:rsidRPr="00B176D0">
        <w:rPr>
          <w:rFonts w:ascii="Arial" w:hAnsi="Arial" w:cs="Arial"/>
          <w:sz w:val="20"/>
          <w:szCs w:val="20"/>
        </w:rPr>
        <w:t xml:space="preserve"> do dnia </w:t>
      </w:r>
      <w:r w:rsidRPr="00B176D0">
        <w:rPr>
          <w:rFonts w:ascii="Arial" w:hAnsi="Arial" w:cs="Arial"/>
          <w:b/>
          <w:i/>
          <w:sz w:val="20"/>
          <w:szCs w:val="20"/>
        </w:rPr>
        <w:t>31.12.2020 r.</w:t>
      </w:r>
    </w:p>
    <w:p w:rsidR="005F327D" w:rsidRPr="00B176D0" w:rsidRDefault="005F327D" w:rsidP="00B176D0">
      <w:pPr>
        <w:pStyle w:val="topkatnagl"/>
        <w:numPr>
          <w:ilvl w:val="0"/>
          <w:numId w:val="14"/>
        </w:numPr>
        <w:tabs>
          <w:tab w:val="left" w:pos="426"/>
        </w:tabs>
        <w:spacing w:before="0"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Zamawiający zastrzega sobie prawo rozwiązania umowy w trybie natychmiastowym w przypadku trzykrotnego stwierdzenia wadliwego wykonania usługi, o której mowa w § 2 ust. 2.</w:t>
      </w:r>
    </w:p>
    <w:p w:rsidR="005F327D" w:rsidRPr="00B176D0" w:rsidRDefault="005F327D" w:rsidP="00610787">
      <w:pPr>
        <w:pStyle w:val="topkatnagl"/>
        <w:numPr>
          <w:ilvl w:val="0"/>
          <w:numId w:val="14"/>
        </w:numPr>
        <w:tabs>
          <w:tab w:val="left" w:pos="426"/>
        </w:tabs>
        <w:spacing w:before="0"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W przypadku rozwiązania umowy w trybie, o którym mowa w ust.2, Wykonawca ma prawo żądać jedynie należnego wynagrodzenia za prawidłowo wykonaną część umowy.</w:t>
      </w:r>
    </w:p>
    <w:p w:rsidR="005F327D" w:rsidRPr="00B176D0" w:rsidRDefault="005F327D" w:rsidP="00610787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§ 10</w:t>
      </w:r>
    </w:p>
    <w:p w:rsidR="005F327D" w:rsidRPr="00B176D0" w:rsidRDefault="005F327D" w:rsidP="0061078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Wszelkie zmiany umowy wymagają formy pisemnej pod rygorem nieważności.</w:t>
      </w:r>
    </w:p>
    <w:p w:rsidR="005F327D" w:rsidRPr="00B176D0" w:rsidRDefault="005F327D" w:rsidP="00610787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§ 11</w:t>
      </w:r>
    </w:p>
    <w:p w:rsidR="005F327D" w:rsidRPr="00B176D0" w:rsidRDefault="005F327D" w:rsidP="0061078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W pozostałych sprawach nie uregulowanych umową zastosowanie mają odpowiednie przepisy Kodeksu cywilnego.</w:t>
      </w:r>
    </w:p>
    <w:p w:rsidR="005F327D" w:rsidRPr="00B176D0" w:rsidRDefault="005F327D" w:rsidP="00610787">
      <w:pPr>
        <w:pStyle w:val="ListParagraph"/>
        <w:spacing w:after="0" w:line="360" w:lineRule="auto"/>
        <w:ind w:left="0"/>
        <w:contextualSpacing/>
        <w:jc w:val="center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§ 12</w:t>
      </w:r>
    </w:p>
    <w:p w:rsidR="005F327D" w:rsidRPr="00B176D0" w:rsidRDefault="005F327D" w:rsidP="00B176D0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>Spory, jakie mogą wyniknąć z realizacji niniejszej umowy, stronny poddają pod rozstrzygnięcie  właściwemu rzeczowo sądowi powszechnemu w Lublinie.</w:t>
      </w:r>
    </w:p>
    <w:p w:rsidR="005F327D" w:rsidRPr="00B176D0" w:rsidRDefault="005F327D" w:rsidP="00B176D0">
      <w:pPr>
        <w:pStyle w:val="ListParagraph"/>
        <w:spacing w:after="0" w:line="360" w:lineRule="auto"/>
        <w:ind w:left="0"/>
        <w:contextualSpacing/>
        <w:jc w:val="center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b/>
          <w:sz w:val="20"/>
          <w:szCs w:val="20"/>
        </w:rPr>
        <w:t>§ 13</w:t>
      </w:r>
    </w:p>
    <w:p w:rsidR="005F327D" w:rsidRPr="00B176D0" w:rsidRDefault="005F327D" w:rsidP="00610787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Umowę sporządzono w dwóch jednobrzmiących egzemplarzach, po jednym dla każdej  ze stron. </w:t>
      </w:r>
    </w:p>
    <w:p w:rsidR="005F327D" w:rsidRDefault="005F327D" w:rsidP="008841A6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:rsidR="005F327D" w:rsidRPr="00B176D0" w:rsidRDefault="005F327D" w:rsidP="008841A6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B176D0"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b/>
          <w:sz w:val="20"/>
          <w:szCs w:val="20"/>
        </w:rPr>
        <w:t>:</w:t>
      </w:r>
      <w:r w:rsidRPr="008841A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</w:t>
      </w:r>
      <w:r w:rsidRPr="00B176D0">
        <w:rPr>
          <w:rFonts w:ascii="Arial" w:hAnsi="Arial" w:cs="Arial"/>
          <w:b/>
          <w:sz w:val="20"/>
          <w:szCs w:val="20"/>
        </w:rPr>
        <w:t>ZAMAWIAJĄCY</w:t>
      </w:r>
      <w:r>
        <w:rPr>
          <w:rFonts w:ascii="Arial" w:hAnsi="Arial" w:cs="Arial"/>
          <w:b/>
          <w:sz w:val="20"/>
          <w:szCs w:val="20"/>
        </w:rPr>
        <w:t>:</w:t>
      </w:r>
    </w:p>
    <w:p w:rsidR="005F327D" w:rsidRPr="00B176D0" w:rsidRDefault="005F327D" w:rsidP="00610787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5F327D" w:rsidRDefault="005F327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F327D" w:rsidRDefault="005F327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F327D" w:rsidRPr="00B176D0" w:rsidRDefault="005F327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F327D" w:rsidRPr="008841A6" w:rsidRDefault="005F327D" w:rsidP="008841A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41A6">
        <w:rPr>
          <w:rFonts w:ascii="Arial" w:hAnsi="Arial" w:cs="Arial"/>
          <w:sz w:val="16"/>
          <w:szCs w:val="16"/>
        </w:rPr>
        <w:t>Załączniki do umowy:</w:t>
      </w:r>
    </w:p>
    <w:p w:rsidR="005F327D" w:rsidRPr="008841A6" w:rsidRDefault="005F327D" w:rsidP="008841A6">
      <w:pPr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  <w:r w:rsidRPr="008841A6">
        <w:rPr>
          <w:rFonts w:ascii="Arial" w:hAnsi="Arial" w:cs="Arial"/>
          <w:sz w:val="16"/>
          <w:szCs w:val="16"/>
        </w:rPr>
        <w:t>1 Załącznik nr 1 – Wycena Wykonawcy</w:t>
      </w:r>
    </w:p>
    <w:p w:rsidR="005F327D" w:rsidRPr="008841A6" w:rsidRDefault="005F327D" w:rsidP="008841A6">
      <w:pPr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  <w:r w:rsidRPr="008841A6">
        <w:rPr>
          <w:rFonts w:ascii="Arial" w:hAnsi="Arial" w:cs="Arial"/>
          <w:sz w:val="16"/>
          <w:szCs w:val="16"/>
        </w:rPr>
        <w:t>2 Załącznik nr 2 -  Opis przedmiotu zamówienia</w:t>
      </w:r>
    </w:p>
    <w:sectPr w:rsidR="005F327D" w:rsidRPr="008841A6" w:rsidSect="001C0D8C">
      <w:pgSz w:w="11906" w:h="16838"/>
      <w:pgMar w:top="709" w:right="689" w:bottom="720" w:left="800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7D" w:rsidRDefault="005F327D">
      <w:pPr>
        <w:spacing w:after="0" w:line="240" w:lineRule="auto"/>
      </w:pPr>
      <w:r>
        <w:separator/>
      </w:r>
    </w:p>
  </w:endnote>
  <w:endnote w:type="continuationSeparator" w:id="0">
    <w:p w:rsidR="005F327D" w:rsidRDefault="005F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7D" w:rsidRDefault="005F327D">
      <w:pPr>
        <w:spacing w:after="0" w:line="240" w:lineRule="auto"/>
      </w:pPr>
      <w:r>
        <w:separator/>
      </w:r>
    </w:p>
  </w:footnote>
  <w:footnote w:type="continuationSeparator" w:id="0">
    <w:p w:rsidR="005F327D" w:rsidRDefault="005F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9252D7C0"/>
    <w:name w:val="WW8Num2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</w:abstractNum>
  <w:abstractNum w:abstractNumId="2">
    <w:nsid w:val="00000003"/>
    <w:multiLevelType w:val="multilevel"/>
    <w:tmpl w:val="AB8A414A"/>
    <w:name w:val="WW8Num3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78421024"/>
    <w:name w:val="WW8Num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00000007"/>
    <w:multiLevelType w:val="singleLevel"/>
    <w:tmpl w:val="0415000F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0FF030E"/>
    <w:multiLevelType w:val="hybridMultilevel"/>
    <w:tmpl w:val="CBDC3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9464C3"/>
    <w:multiLevelType w:val="hybridMultilevel"/>
    <w:tmpl w:val="1C08BA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855F49"/>
    <w:multiLevelType w:val="hybridMultilevel"/>
    <w:tmpl w:val="6E8C5AA6"/>
    <w:lvl w:ilvl="0" w:tplc="47088CE2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F20C6F"/>
    <w:multiLevelType w:val="hybridMultilevel"/>
    <w:tmpl w:val="30EAF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74324E"/>
    <w:multiLevelType w:val="multilevel"/>
    <w:tmpl w:val="164237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8F66F0"/>
    <w:multiLevelType w:val="multilevel"/>
    <w:tmpl w:val="84F2BC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9F10FB"/>
    <w:multiLevelType w:val="hybridMultilevel"/>
    <w:tmpl w:val="37947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43720F"/>
    <w:multiLevelType w:val="hybridMultilevel"/>
    <w:tmpl w:val="C08669F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D2401B"/>
    <w:multiLevelType w:val="hybridMultilevel"/>
    <w:tmpl w:val="F9327874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5B4646"/>
    <w:multiLevelType w:val="hybridMultilevel"/>
    <w:tmpl w:val="16C60FA0"/>
    <w:lvl w:ilvl="0" w:tplc="51CED3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BE20A7"/>
    <w:multiLevelType w:val="hybridMultilevel"/>
    <w:tmpl w:val="0DCEF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9858AA"/>
    <w:multiLevelType w:val="hybridMultilevel"/>
    <w:tmpl w:val="7D50F8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2D11CD"/>
    <w:multiLevelType w:val="hybridMultilevel"/>
    <w:tmpl w:val="B3E4A092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D82548"/>
    <w:multiLevelType w:val="multilevel"/>
    <w:tmpl w:val="19EA8E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1"/>
  </w:num>
  <w:num w:numId="6">
    <w:abstractNumId w:val="17"/>
  </w:num>
  <w:num w:numId="7">
    <w:abstractNumId w:val="4"/>
  </w:num>
  <w:num w:numId="8">
    <w:abstractNumId w:val="12"/>
  </w:num>
  <w:num w:numId="9">
    <w:abstractNumId w:val="9"/>
  </w:num>
  <w:num w:numId="10">
    <w:abstractNumId w:val="5"/>
  </w:num>
  <w:num w:numId="11">
    <w:abstractNumId w:val="8"/>
  </w:num>
  <w:num w:numId="12">
    <w:abstractNumId w:val="3"/>
  </w:num>
  <w:num w:numId="13">
    <w:abstractNumId w:val="14"/>
  </w:num>
  <w:num w:numId="14">
    <w:abstractNumId w:val="6"/>
  </w:num>
  <w:num w:numId="15">
    <w:abstractNumId w:val="18"/>
  </w:num>
  <w:num w:numId="16">
    <w:abstractNumId w:val="20"/>
  </w:num>
  <w:num w:numId="17">
    <w:abstractNumId w:val="7"/>
  </w:num>
  <w:num w:numId="18">
    <w:abstractNumId w:val="16"/>
  </w:num>
  <w:num w:numId="19">
    <w:abstractNumId w:val="19"/>
  </w:num>
  <w:num w:numId="20">
    <w:abstractNumId w:val="21"/>
  </w:num>
  <w:num w:numId="21">
    <w:abstractNumId w:val="1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BD1"/>
    <w:rsid w:val="000120C7"/>
    <w:rsid w:val="00015B36"/>
    <w:rsid w:val="00032BC0"/>
    <w:rsid w:val="00042817"/>
    <w:rsid w:val="00051A19"/>
    <w:rsid w:val="00070D0E"/>
    <w:rsid w:val="000C004F"/>
    <w:rsid w:val="000C5ACB"/>
    <w:rsid w:val="000F2318"/>
    <w:rsid w:val="00121AA1"/>
    <w:rsid w:val="00122DC3"/>
    <w:rsid w:val="00170450"/>
    <w:rsid w:val="001C0D8C"/>
    <w:rsid w:val="001D79F2"/>
    <w:rsid w:val="001F284C"/>
    <w:rsid w:val="00205157"/>
    <w:rsid w:val="0020591A"/>
    <w:rsid w:val="00223DE9"/>
    <w:rsid w:val="002623F0"/>
    <w:rsid w:val="0026458C"/>
    <w:rsid w:val="002B67C9"/>
    <w:rsid w:val="002F5602"/>
    <w:rsid w:val="00302BA2"/>
    <w:rsid w:val="0032634A"/>
    <w:rsid w:val="003460F2"/>
    <w:rsid w:val="00383D3B"/>
    <w:rsid w:val="003C2DD9"/>
    <w:rsid w:val="003C45CB"/>
    <w:rsid w:val="003E1E0E"/>
    <w:rsid w:val="00433ACB"/>
    <w:rsid w:val="00442901"/>
    <w:rsid w:val="00444F57"/>
    <w:rsid w:val="004567B7"/>
    <w:rsid w:val="00485614"/>
    <w:rsid w:val="00512C07"/>
    <w:rsid w:val="00536CF7"/>
    <w:rsid w:val="005643E6"/>
    <w:rsid w:val="0057373E"/>
    <w:rsid w:val="0057690A"/>
    <w:rsid w:val="00597527"/>
    <w:rsid w:val="005A7B94"/>
    <w:rsid w:val="005F327D"/>
    <w:rsid w:val="00610787"/>
    <w:rsid w:val="00683AE1"/>
    <w:rsid w:val="006B2B05"/>
    <w:rsid w:val="006B363C"/>
    <w:rsid w:val="006F3E81"/>
    <w:rsid w:val="006F4939"/>
    <w:rsid w:val="0071031E"/>
    <w:rsid w:val="00714C20"/>
    <w:rsid w:val="00717337"/>
    <w:rsid w:val="007962CE"/>
    <w:rsid w:val="007C03BA"/>
    <w:rsid w:val="007D0BF9"/>
    <w:rsid w:val="007D483D"/>
    <w:rsid w:val="007E28F2"/>
    <w:rsid w:val="007E6444"/>
    <w:rsid w:val="007F425F"/>
    <w:rsid w:val="00817512"/>
    <w:rsid w:val="0086421E"/>
    <w:rsid w:val="008841A6"/>
    <w:rsid w:val="008A38D4"/>
    <w:rsid w:val="008B325E"/>
    <w:rsid w:val="008B35F5"/>
    <w:rsid w:val="008C70A6"/>
    <w:rsid w:val="008D625E"/>
    <w:rsid w:val="00922CA9"/>
    <w:rsid w:val="00955B69"/>
    <w:rsid w:val="00986B3D"/>
    <w:rsid w:val="009B202C"/>
    <w:rsid w:val="00A143E2"/>
    <w:rsid w:val="00A83635"/>
    <w:rsid w:val="00A93C57"/>
    <w:rsid w:val="00AB19D0"/>
    <w:rsid w:val="00AE67AE"/>
    <w:rsid w:val="00B114AA"/>
    <w:rsid w:val="00B176D0"/>
    <w:rsid w:val="00B34346"/>
    <w:rsid w:val="00B62BD1"/>
    <w:rsid w:val="00B6746D"/>
    <w:rsid w:val="00B72B80"/>
    <w:rsid w:val="00B75573"/>
    <w:rsid w:val="00B759DA"/>
    <w:rsid w:val="00B83F72"/>
    <w:rsid w:val="00B96397"/>
    <w:rsid w:val="00BB6276"/>
    <w:rsid w:val="00BE44A2"/>
    <w:rsid w:val="00C01A69"/>
    <w:rsid w:val="00C10280"/>
    <w:rsid w:val="00C145A6"/>
    <w:rsid w:val="00C1785F"/>
    <w:rsid w:val="00C40A1D"/>
    <w:rsid w:val="00C435A2"/>
    <w:rsid w:val="00C57318"/>
    <w:rsid w:val="00C9381A"/>
    <w:rsid w:val="00C9465D"/>
    <w:rsid w:val="00CD0F21"/>
    <w:rsid w:val="00CD27CB"/>
    <w:rsid w:val="00CD3B06"/>
    <w:rsid w:val="00D360CC"/>
    <w:rsid w:val="00D36AEC"/>
    <w:rsid w:val="00D839F6"/>
    <w:rsid w:val="00DF0616"/>
    <w:rsid w:val="00DF6CD7"/>
    <w:rsid w:val="00E06CE5"/>
    <w:rsid w:val="00E148F0"/>
    <w:rsid w:val="00E307E5"/>
    <w:rsid w:val="00E57205"/>
    <w:rsid w:val="00E61EE0"/>
    <w:rsid w:val="00E61F4F"/>
    <w:rsid w:val="00E75986"/>
    <w:rsid w:val="00E8261C"/>
    <w:rsid w:val="00EB1D48"/>
    <w:rsid w:val="00F45AE6"/>
    <w:rsid w:val="00F54DAE"/>
    <w:rsid w:val="00F930BA"/>
    <w:rsid w:val="00F94180"/>
    <w:rsid w:val="00F960F3"/>
    <w:rsid w:val="00FD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CB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5CB"/>
    <w:pPr>
      <w:keepNext/>
      <w:tabs>
        <w:tab w:val="num" w:pos="0"/>
      </w:tabs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325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45CB"/>
    <w:pPr>
      <w:keepNext/>
      <w:tabs>
        <w:tab w:val="num" w:pos="0"/>
      </w:tabs>
      <w:jc w:val="center"/>
      <w:outlineLvl w:val="7"/>
    </w:pPr>
    <w:rPr>
      <w:rFonts w:ascii="Arial" w:hAnsi="Arial" w:cs="Arial"/>
      <w:b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60F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B325E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460F2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rsid w:val="003C45CB"/>
  </w:style>
  <w:style w:type="character" w:customStyle="1" w:styleId="WW8Num1z1">
    <w:name w:val="WW8Num1z1"/>
    <w:uiPriority w:val="99"/>
    <w:rsid w:val="003C45CB"/>
  </w:style>
  <w:style w:type="character" w:customStyle="1" w:styleId="WW8Num1z2">
    <w:name w:val="WW8Num1z2"/>
    <w:uiPriority w:val="99"/>
    <w:rsid w:val="003C45CB"/>
  </w:style>
  <w:style w:type="character" w:customStyle="1" w:styleId="WW8Num1z3">
    <w:name w:val="WW8Num1z3"/>
    <w:uiPriority w:val="99"/>
    <w:rsid w:val="003C45CB"/>
  </w:style>
  <w:style w:type="character" w:customStyle="1" w:styleId="WW8Num1z4">
    <w:name w:val="WW8Num1z4"/>
    <w:uiPriority w:val="99"/>
    <w:rsid w:val="003C45CB"/>
  </w:style>
  <w:style w:type="character" w:customStyle="1" w:styleId="WW8Num1z5">
    <w:name w:val="WW8Num1z5"/>
    <w:uiPriority w:val="99"/>
    <w:rsid w:val="003C45CB"/>
  </w:style>
  <w:style w:type="character" w:customStyle="1" w:styleId="WW8Num1z6">
    <w:name w:val="WW8Num1z6"/>
    <w:uiPriority w:val="99"/>
    <w:rsid w:val="003C45CB"/>
  </w:style>
  <w:style w:type="character" w:customStyle="1" w:styleId="WW8Num1z7">
    <w:name w:val="WW8Num1z7"/>
    <w:uiPriority w:val="99"/>
    <w:rsid w:val="003C45CB"/>
  </w:style>
  <w:style w:type="character" w:customStyle="1" w:styleId="WW8Num1z8">
    <w:name w:val="WW8Num1z8"/>
    <w:uiPriority w:val="99"/>
    <w:rsid w:val="003C45CB"/>
  </w:style>
  <w:style w:type="character" w:customStyle="1" w:styleId="WW8Num2z0">
    <w:name w:val="WW8Num2z0"/>
    <w:uiPriority w:val="99"/>
    <w:rsid w:val="003C45CB"/>
    <w:rPr>
      <w:rFonts w:ascii="Arial" w:hAnsi="Arial"/>
    </w:rPr>
  </w:style>
  <w:style w:type="character" w:customStyle="1" w:styleId="WW8Num3z0">
    <w:name w:val="WW8Num3z0"/>
    <w:uiPriority w:val="99"/>
    <w:rsid w:val="003C45CB"/>
    <w:rPr>
      <w:rFonts w:ascii="Symbol" w:hAnsi="Symbol"/>
    </w:rPr>
  </w:style>
  <w:style w:type="character" w:customStyle="1" w:styleId="WW8Num3z1">
    <w:name w:val="WW8Num3z1"/>
    <w:uiPriority w:val="99"/>
    <w:rsid w:val="003C45CB"/>
  </w:style>
  <w:style w:type="character" w:customStyle="1" w:styleId="WW8Num3z2">
    <w:name w:val="WW8Num3z2"/>
    <w:uiPriority w:val="99"/>
    <w:rsid w:val="003C45CB"/>
  </w:style>
  <w:style w:type="character" w:customStyle="1" w:styleId="WW8Num3z3">
    <w:name w:val="WW8Num3z3"/>
    <w:uiPriority w:val="99"/>
    <w:rsid w:val="003C45CB"/>
  </w:style>
  <w:style w:type="character" w:customStyle="1" w:styleId="WW8Num3z4">
    <w:name w:val="WW8Num3z4"/>
    <w:uiPriority w:val="99"/>
    <w:rsid w:val="003C45CB"/>
  </w:style>
  <w:style w:type="character" w:customStyle="1" w:styleId="WW8Num3z5">
    <w:name w:val="WW8Num3z5"/>
    <w:uiPriority w:val="99"/>
    <w:rsid w:val="003C45CB"/>
  </w:style>
  <w:style w:type="character" w:customStyle="1" w:styleId="WW8Num3z6">
    <w:name w:val="WW8Num3z6"/>
    <w:uiPriority w:val="99"/>
    <w:rsid w:val="003C45CB"/>
  </w:style>
  <w:style w:type="character" w:customStyle="1" w:styleId="WW8Num3z7">
    <w:name w:val="WW8Num3z7"/>
    <w:uiPriority w:val="99"/>
    <w:rsid w:val="003C45CB"/>
  </w:style>
  <w:style w:type="character" w:customStyle="1" w:styleId="WW8Num3z8">
    <w:name w:val="WW8Num3z8"/>
    <w:uiPriority w:val="99"/>
    <w:rsid w:val="003C45CB"/>
  </w:style>
  <w:style w:type="character" w:customStyle="1" w:styleId="WW8Num4z0">
    <w:name w:val="WW8Num4z0"/>
    <w:uiPriority w:val="99"/>
    <w:rsid w:val="003C45CB"/>
  </w:style>
  <w:style w:type="character" w:customStyle="1" w:styleId="WW8Num4z1">
    <w:name w:val="WW8Num4z1"/>
    <w:uiPriority w:val="99"/>
    <w:rsid w:val="003C45CB"/>
  </w:style>
  <w:style w:type="character" w:customStyle="1" w:styleId="WW8Num4z2">
    <w:name w:val="WW8Num4z2"/>
    <w:uiPriority w:val="99"/>
    <w:rsid w:val="003C45CB"/>
  </w:style>
  <w:style w:type="character" w:customStyle="1" w:styleId="WW8Num4z3">
    <w:name w:val="WW8Num4z3"/>
    <w:uiPriority w:val="99"/>
    <w:rsid w:val="003C45CB"/>
  </w:style>
  <w:style w:type="character" w:customStyle="1" w:styleId="WW8Num4z4">
    <w:name w:val="WW8Num4z4"/>
    <w:uiPriority w:val="99"/>
    <w:rsid w:val="003C45CB"/>
  </w:style>
  <w:style w:type="character" w:customStyle="1" w:styleId="WW8Num4z5">
    <w:name w:val="WW8Num4z5"/>
    <w:uiPriority w:val="99"/>
    <w:rsid w:val="003C45CB"/>
  </w:style>
  <w:style w:type="character" w:customStyle="1" w:styleId="WW8Num4z6">
    <w:name w:val="WW8Num4z6"/>
    <w:uiPriority w:val="99"/>
    <w:rsid w:val="003C45CB"/>
  </w:style>
  <w:style w:type="character" w:customStyle="1" w:styleId="WW8Num4z7">
    <w:name w:val="WW8Num4z7"/>
    <w:uiPriority w:val="99"/>
    <w:rsid w:val="003C45CB"/>
  </w:style>
  <w:style w:type="character" w:customStyle="1" w:styleId="WW8Num4z8">
    <w:name w:val="WW8Num4z8"/>
    <w:uiPriority w:val="99"/>
    <w:rsid w:val="003C45CB"/>
  </w:style>
  <w:style w:type="character" w:customStyle="1" w:styleId="WW8Num2z1">
    <w:name w:val="WW8Num2z1"/>
    <w:uiPriority w:val="99"/>
    <w:rsid w:val="003C45CB"/>
  </w:style>
  <w:style w:type="character" w:customStyle="1" w:styleId="WW8Num2z2">
    <w:name w:val="WW8Num2z2"/>
    <w:uiPriority w:val="99"/>
    <w:rsid w:val="003C45CB"/>
  </w:style>
  <w:style w:type="character" w:customStyle="1" w:styleId="WW8Num2z3">
    <w:name w:val="WW8Num2z3"/>
    <w:uiPriority w:val="99"/>
    <w:rsid w:val="003C45CB"/>
  </w:style>
  <w:style w:type="character" w:customStyle="1" w:styleId="WW8Num2z4">
    <w:name w:val="WW8Num2z4"/>
    <w:uiPriority w:val="99"/>
    <w:rsid w:val="003C45CB"/>
  </w:style>
  <w:style w:type="character" w:customStyle="1" w:styleId="WW8Num2z5">
    <w:name w:val="WW8Num2z5"/>
    <w:uiPriority w:val="99"/>
    <w:rsid w:val="003C45CB"/>
  </w:style>
  <w:style w:type="character" w:customStyle="1" w:styleId="WW8Num2z6">
    <w:name w:val="WW8Num2z6"/>
    <w:uiPriority w:val="99"/>
    <w:rsid w:val="003C45CB"/>
  </w:style>
  <w:style w:type="character" w:customStyle="1" w:styleId="WW8Num2z7">
    <w:name w:val="WW8Num2z7"/>
    <w:uiPriority w:val="99"/>
    <w:rsid w:val="003C45CB"/>
  </w:style>
  <w:style w:type="character" w:customStyle="1" w:styleId="WW8Num2z8">
    <w:name w:val="WW8Num2z8"/>
    <w:uiPriority w:val="99"/>
    <w:rsid w:val="003C45CB"/>
  </w:style>
  <w:style w:type="character" w:customStyle="1" w:styleId="Domylnaczcionkaakapitu2">
    <w:name w:val="Domyślna czcionka akapitu2"/>
    <w:uiPriority w:val="99"/>
    <w:rsid w:val="003C45CB"/>
  </w:style>
  <w:style w:type="character" w:customStyle="1" w:styleId="WW8Num5z0">
    <w:name w:val="WW8Num5z0"/>
    <w:uiPriority w:val="99"/>
    <w:rsid w:val="003C45CB"/>
    <w:rPr>
      <w:rFonts w:ascii="Symbol" w:hAnsi="Symbol"/>
    </w:rPr>
  </w:style>
  <w:style w:type="character" w:customStyle="1" w:styleId="WW8Num5z1">
    <w:name w:val="WW8Num5z1"/>
    <w:uiPriority w:val="99"/>
    <w:rsid w:val="003C45CB"/>
    <w:rPr>
      <w:rFonts w:ascii="Courier New" w:hAnsi="Courier New"/>
    </w:rPr>
  </w:style>
  <w:style w:type="character" w:customStyle="1" w:styleId="WW8Num5z2">
    <w:name w:val="WW8Num5z2"/>
    <w:uiPriority w:val="99"/>
    <w:rsid w:val="003C45CB"/>
    <w:rPr>
      <w:rFonts w:ascii="Wingdings" w:hAnsi="Wingdings"/>
    </w:rPr>
  </w:style>
  <w:style w:type="character" w:customStyle="1" w:styleId="WW8Num5z3">
    <w:name w:val="WW8Num5z3"/>
    <w:uiPriority w:val="99"/>
    <w:rsid w:val="003C45CB"/>
    <w:rPr>
      <w:rFonts w:ascii="Symbol" w:hAnsi="Symbol"/>
    </w:rPr>
  </w:style>
  <w:style w:type="character" w:customStyle="1" w:styleId="WW8Num6z0">
    <w:name w:val="WW8Num6z0"/>
    <w:uiPriority w:val="99"/>
    <w:rsid w:val="003C45CB"/>
    <w:rPr>
      <w:rFonts w:ascii="Symbol" w:hAnsi="Symbol"/>
    </w:rPr>
  </w:style>
  <w:style w:type="character" w:customStyle="1" w:styleId="WW8Num6z1">
    <w:name w:val="WW8Num6z1"/>
    <w:uiPriority w:val="99"/>
    <w:rsid w:val="003C45CB"/>
    <w:rPr>
      <w:rFonts w:ascii="Courier New" w:hAnsi="Courier New"/>
    </w:rPr>
  </w:style>
  <w:style w:type="character" w:customStyle="1" w:styleId="WW8Num6z2">
    <w:name w:val="WW8Num6z2"/>
    <w:uiPriority w:val="99"/>
    <w:rsid w:val="003C45CB"/>
    <w:rPr>
      <w:rFonts w:ascii="Wingdings" w:hAnsi="Wingdings"/>
    </w:rPr>
  </w:style>
  <w:style w:type="character" w:customStyle="1" w:styleId="WW8Num6z3">
    <w:name w:val="WW8Num6z3"/>
    <w:uiPriority w:val="99"/>
    <w:rsid w:val="003C45CB"/>
    <w:rPr>
      <w:rFonts w:ascii="Symbol" w:hAnsi="Symbol"/>
    </w:rPr>
  </w:style>
  <w:style w:type="character" w:customStyle="1" w:styleId="WW8Num7z0">
    <w:name w:val="WW8Num7z0"/>
    <w:uiPriority w:val="99"/>
    <w:rsid w:val="003C45CB"/>
  </w:style>
  <w:style w:type="character" w:customStyle="1" w:styleId="WW8Num7z1">
    <w:name w:val="WW8Num7z1"/>
    <w:uiPriority w:val="99"/>
    <w:rsid w:val="003C45CB"/>
    <w:rPr>
      <w:rFonts w:ascii="Times New Roman" w:hAnsi="Times New Roman"/>
    </w:rPr>
  </w:style>
  <w:style w:type="character" w:customStyle="1" w:styleId="WW8Num7z2">
    <w:name w:val="WW8Num7z2"/>
    <w:uiPriority w:val="99"/>
    <w:rsid w:val="003C45CB"/>
  </w:style>
  <w:style w:type="character" w:customStyle="1" w:styleId="WW8Num7z3">
    <w:name w:val="WW8Num7z3"/>
    <w:uiPriority w:val="99"/>
    <w:rsid w:val="003C45CB"/>
  </w:style>
  <w:style w:type="character" w:customStyle="1" w:styleId="WW8Num7z4">
    <w:name w:val="WW8Num7z4"/>
    <w:uiPriority w:val="99"/>
    <w:rsid w:val="003C45CB"/>
  </w:style>
  <w:style w:type="character" w:customStyle="1" w:styleId="WW8Num7z5">
    <w:name w:val="WW8Num7z5"/>
    <w:uiPriority w:val="99"/>
    <w:rsid w:val="003C45CB"/>
  </w:style>
  <w:style w:type="character" w:customStyle="1" w:styleId="WW8Num7z6">
    <w:name w:val="WW8Num7z6"/>
    <w:uiPriority w:val="99"/>
    <w:rsid w:val="003C45CB"/>
  </w:style>
  <w:style w:type="character" w:customStyle="1" w:styleId="WW8Num7z7">
    <w:name w:val="WW8Num7z7"/>
    <w:uiPriority w:val="99"/>
    <w:rsid w:val="003C45CB"/>
  </w:style>
  <w:style w:type="character" w:customStyle="1" w:styleId="WW8Num7z8">
    <w:name w:val="WW8Num7z8"/>
    <w:uiPriority w:val="99"/>
    <w:rsid w:val="003C45CB"/>
  </w:style>
  <w:style w:type="character" w:customStyle="1" w:styleId="WW8Num8z0">
    <w:name w:val="WW8Num8z0"/>
    <w:uiPriority w:val="99"/>
    <w:rsid w:val="003C45CB"/>
  </w:style>
  <w:style w:type="character" w:customStyle="1" w:styleId="WW8Num8z1">
    <w:name w:val="WW8Num8z1"/>
    <w:uiPriority w:val="99"/>
    <w:rsid w:val="003C45CB"/>
  </w:style>
  <w:style w:type="character" w:customStyle="1" w:styleId="WW8Num8z2">
    <w:name w:val="WW8Num8z2"/>
    <w:uiPriority w:val="99"/>
    <w:rsid w:val="003C45CB"/>
  </w:style>
  <w:style w:type="character" w:customStyle="1" w:styleId="WW8Num8z3">
    <w:name w:val="WW8Num8z3"/>
    <w:uiPriority w:val="99"/>
    <w:rsid w:val="003C45CB"/>
  </w:style>
  <w:style w:type="character" w:customStyle="1" w:styleId="WW8Num8z4">
    <w:name w:val="WW8Num8z4"/>
    <w:uiPriority w:val="99"/>
    <w:rsid w:val="003C45CB"/>
  </w:style>
  <w:style w:type="character" w:customStyle="1" w:styleId="WW8Num8z5">
    <w:name w:val="WW8Num8z5"/>
    <w:uiPriority w:val="99"/>
    <w:rsid w:val="003C45CB"/>
  </w:style>
  <w:style w:type="character" w:customStyle="1" w:styleId="WW8Num8z6">
    <w:name w:val="WW8Num8z6"/>
    <w:uiPriority w:val="99"/>
    <w:rsid w:val="003C45CB"/>
  </w:style>
  <w:style w:type="character" w:customStyle="1" w:styleId="WW8Num8z7">
    <w:name w:val="WW8Num8z7"/>
    <w:uiPriority w:val="99"/>
    <w:rsid w:val="003C45CB"/>
  </w:style>
  <w:style w:type="character" w:customStyle="1" w:styleId="WW8Num8z8">
    <w:name w:val="WW8Num8z8"/>
    <w:uiPriority w:val="99"/>
    <w:rsid w:val="003C45CB"/>
  </w:style>
  <w:style w:type="character" w:customStyle="1" w:styleId="WW8Num9z0">
    <w:name w:val="WW8Num9z0"/>
    <w:uiPriority w:val="99"/>
    <w:rsid w:val="003C45CB"/>
  </w:style>
  <w:style w:type="character" w:customStyle="1" w:styleId="WW8Num9z1">
    <w:name w:val="WW8Num9z1"/>
    <w:uiPriority w:val="99"/>
    <w:rsid w:val="003C45CB"/>
  </w:style>
  <w:style w:type="character" w:customStyle="1" w:styleId="WW8Num9z2">
    <w:name w:val="WW8Num9z2"/>
    <w:uiPriority w:val="99"/>
    <w:rsid w:val="003C45CB"/>
  </w:style>
  <w:style w:type="character" w:customStyle="1" w:styleId="WW8Num9z3">
    <w:name w:val="WW8Num9z3"/>
    <w:uiPriority w:val="99"/>
    <w:rsid w:val="003C45CB"/>
  </w:style>
  <w:style w:type="character" w:customStyle="1" w:styleId="WW8Num9z4">
    <w:name w:val="WW8Num9z4"/>
    <w:uiPriority w:val="99"/>
    <w:rsid w:val="003C45CB"/>
  </w:style>
  <w:style w:type="character" w:customStyle="1" w:styleId="WW8Num9z5">
    <w:name w:val="WW8Num9z5"/>
    <w:uiPriority w:val="99"/>
    <w:rsid w:val="003C45CB"/>
  </w:style>
  <w:style w:type="character" w:customStyle="1" w:styleId="WW8Num9z6">
    <w:name w:val="WW8Num9z6"/>
    <w:uiPriority w:val="99"/>
    <w:rsid w:val="003C45CB"/>
  </w:style>
  <w:style w:type="character" w:customStyle="1" w:styleId="WW8Num9z7">
    <w:name w:val="WW8Num9z7"/>
    <w:uiPriority w:val="99"/>
    <w:rsid w:val="003C45CB"/>
  </w:style>
  <w:style w:type="character" w:customStyle="1" w:styleId="WW8Num9z8">
    <w:name w:val="WW8Num9z8"/>
    <w:uiPriority w:val="99"/>
    <w:rsid w:val="003C45CB"/>
  </w:style>
  <w:style w:type="character" w:customStyle="1" w:styleId="Domylnaczcionkaakapitu1">
    <w:name w:val="Domyślna czcionka akapitu1"/>
    <w:uiPriority w:val="99"/>
    <w:rsid w:val="003C45CB"/>
  </w:style>
  <w:style w:type="character" w:customStyle="1" w:styleId="NagwekZnak">
    <w:name w:val="Nagłówek Znak"/>
    <w:uiPriority w:val="99"/>
    <w:rsid w:val="003C45CB"/>
    <w:rPr>
      <w:sz w:val="22"/>
    </w:rPr>
  </w:style>
  <w:style w:type="character" w:customStyle="1" w:styleId="StopkaZnak">
    <w:name w:val="Stopka Znak"/>
    <w:uiPriority w:val="99"/>
    <w:rsid w:val="003C45CB"/>
    <w:rPr>
      <w:sz w:val="22"/>
    </w:rPr>
  </w:style>
  <w:style w:type="character" w:customStyle="1" w:styleId="WW8Num12z0">
    <w:name w:val="WW8Num12z0"/>
    <w:uiPriority w:val="99"/>
    <w:rsid w:val="003C45CB"/>
    <w:rPr>
      <w:rFonts w:ascii="Symbol" w:hAnsi="Symbol"/>
    </w:rPr>
  </w:style>
  <w:style w:type="character" w:customStyle="1" w:styleId="WW8Num12z1">
    <w:name w:val="WW8Num12z1"/>
    <w:uiPriority w:val="99"/>
    <w:rsid w:val="003C45CB"/>
  </w:style>
  <w:style w:type="character" w:customStyle="1" w:styleId="WW8Num12z2">
    <w:name w:val="WW8Num12z2"/>
    <w:uiPriority w:val="99"/>
    <w:rsid w:val="003C45CB"/>
  </w:style>
  <w:style w:type="character" w:customStyle="1" w:styleId="WW8Num12z3">
    <w:name w:val="WW8Num12z3"/>
    <w:uiPriority w:val="99"/>
    <w:rsid w:val="003C45CB"/>
  </w:style>
  <w:style w:type="character" w:customStyle="1" w:styleId="WW8Num12z4">
    <w:name w:val="WW8Num12z4"/>
    <w:uiPriority w:val="99"/>
    <w:rsid w:val="003C45CB"/>
  </w:style>
  <w:style w:type="character" w:customStyle="1" w:styleId="WW8Num12z5">
    <w:name w:val="WW8Num12z5"/>
    <w:uiPriority w:val="99"/>
    <w:rsid w:val="003C45CB"/>
  </w:style>
  <w:style w:type="character" w:customStyle="1" w:styleId="WW8Num12z6">
    <w:name w:val="WW8Num12z6"/>
    <w:uiPriority w:val="99"/>
    <w:rsid w:val="003C45CB"/>
  </w:style>
  <w:style w:type="character" w:customStyle="1" w:styleId="WW8Num12z7">
    <w:name w:val="WW8Num12z7"/>
    <w:uiPriority w:val="99"/>
    <w:rsid w:val="003C45CB"/>
  </w:style>
  <w:style w:type="character" w:customStyle="1" w:styleId="WW8Num12z8">
    <w:name w:val="WW8Num12z8"/>
    <w:uiPriority w:val="99"/>
    <w:rsid w:val="003C45CB"/>
  </w:style>
  <w:style w:type="character" w:customStyle="1" w:styleId="WW8Num13z0">
    <w:name w:val="WW8Num13z0"/>
    <w:uiPriority w:val="99"/>
    <w:rsid w:val="003C45CB"/>
  </w:style>
  <w:style w:type="character" w:customStyle="1" w:styleId="WW8Num13z1">
    <w:name w:val="WW8Num13z1"/>
    <w:uiPriority w:val="99"/>
    <w:rsid w:val="003C45CB"/>
  </w:style>
  <w:style w:type="character" w:customStyle="1" w:styleId="WW8Num13z2">
    <w:name w:val="WW8Num13z2"/>
    <w:uiPriority w:val="99"/>
    <w:rsid w:val="003C45CB"/>
  </w:style>
  <w:style w:type="character" w:customStyle="1" w:styleId="WW8Num13z3">
    <w:name w:val="WW8Num13z3"/>
    <w:uiPriority w:val="99"/>
    <w:rsid w:val="003C45CB"/>
  </w:style>
  <w:style w:type="character" w:customStyle="1" w:styleId="WW8Num13z4">
    <w:name w:val="WW8Num13z4"/>
    <w:uiPriority w:val="99"/>
    <w:rsid w:val="003C45CB"/>
  </w:style>
  <w:style w:type="character" w:customStyle="1" w:styleId="WW8Num13z5">
    <w:name w:val="WW8Num13z5"/>
    <w:uiPriority w:val="99"/>
    <w:rsid w:val="003C45CB"/>
  </w:style>
  <w:style w:type="character" w:customStyle="1" w:styleId="WW8Num13z6">
    <w:name w:val="WW8Num13z6"/>
    <w:uiPriority w:val="99"/>
    <w:rsid w:val="003C45CB"/>
  </w:style>
  <w:style w:type="character" w:customStyle="1" w:styleId="WW8Num13z7">
    <w:name w:val="WW8Num13z7"/>
    <w:uiPriority w:val="99"/>
    <w:rsid w:val="003C45CB"/>
  </w:style>
  <w:style w:type="character" w:customStyle="1" w:styleId="WW8Num13z8">
    <w:name w:val="WW8Num13z8"/>
    <w:uiPriority w:val="99"/>
    <w:rsid w:val="003C45CB"/>
  </w:style>
  <w:style w:type="paragraph" w:customStyle="1" w:styleId="Nagwek2">
    <w:name w:val="Nagłówek2"/>
    <w:basedOn w:val="Normal"/>
    <w:next w:val="BodyText"/>
    <w:uiPriority w:val="99"/>
    <w:rsid w:val="003C45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C45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60F2"/>
    <w:rPr>
      <w:rFonts w:ascii="Calibri" w:hAnsi="Calibri" w:cs="Calibri"/>
      <w:lang w:eastAsia="zh-CN"/>
    </w:rPr>
  </w:style>
  <w:style w:type="paragraph" w:styleId="List">
    <w:name w:val="List"/>
    <w:basedOn w:val="BodyText"/>
    <w:uiPriority w:val="99"/>
    <w:rsid w:val="003C45CB"/>
    <w:rPr>
      <w:rFonts w:ascii="Arial" w:hAnsi="Arial" w:cs="Mangal"/>
      <w:sz w:val="24"/>
    </w:rPr>
  </w:style>
  <w:style w:type="paragraph" w:styleId="Caption">
    <w:name w:val="caption"/>
    <w:basedOn w:val="Normal"/>
    <w:uiPriority w:val="99"/>
    <w:qFormat/>
    <w:rsid w:val="003C45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3C45CB"/>
    <w:pPr>
      <w:suppressLineNumbers/>
    </w:pPr>
    <w:rPr>
      <w:rFonts w:ascii="Arial" w:hAnsi="Arial" w:cs="Mangal"/>
      <w:sz w:val="24"/>
    </w:rPr>
  </w:style>
  <w:style w:type="paragraph" w:customStyle="1" w:styleId="Nagwek1">
    <w:name w:val="Nagłówek1"/>
    <w:basedOn w:val="Normal"/>
    <w:next w:val="BodyText"/>
    <w:uiPriority w:val="99"/>
    <w:rsid w:val="003C45C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uiPriority w:val="99"/>
    <w:rsid w:val="003C45CB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3C45CB"/>
    <w:pPr>
      <w:ind w:left="720"/>
    </w:pPr>
  </w:style>
  <w:style w:type="paragraph" w:styleId="Header">
    <w:name w:val="header"/>
    <w:basedOn w:val="Normal"/>
    <w:link w:val="HeaderChar"/>
    <w:uiPriority w:val="99"/>
    <w:rsid w:val="003C45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60F2"/>
    <w:rPr>
      <w:rFonts w:ascii="Calibri" w:hAnsi="Calibri" w:cs="Calibri"/>
      <w:lang w:eastAsia="zh-CN"/>
    </w:rPr>
  </w:style>
  <w:style w:type="paragraph" w:styleId="Footer">
    <w:name w:val="footer"/>
    <w:basedOn w:val="Normal"/>
    <w:link w:val="FooterChar"/>
    <w:uiPriority w:val="99"/>
    <w:rsid w:val="003C45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60F2"/>
    <w:rPr>
      <w:rFonts w:ascii="Calibri" w:hAnsi="Calibri" w:cs="Calibri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3C45CB"/>
    <w:pPr>
      <w:ind w:left="284" w:hanging="284"/>
    </w:pPr>
    <w:rPr>
      <w:rFonts w:ascii="Arial" w:hAnsi="Arial" w:cs="Arial"/>
      <w:i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60F2"/>
    <w:rPr>
      <w:rFonts w:ascii="Calibri" w:hAnsi="Calibri" w:cs="Calibri"/>
      <w:lang w:eastAsia="zh-CN"/>
    </w:rPr>
  </w:style>
  <w:style w:type="paragraph" w:customStyle="1" w:styleId="Zawartotabeli">
    <w:name w:val="Zawartość tabeli"/>
    <w:basedOn w:val="Normal"/>
    <w:uiPriority w:val="99"/>
    <w:rsid w:val="003C45CB"/>
    <w:pPr>
      <w:suppressLineNumbers/>
    </w:pPr>
  </w:style>
  <w:style w:type="paragraph" w:customStyle="1" w:styleId="Nagwektabeli">
    <w:name w:val="Nagłówek tabeli"/>
    <w:basedOn w:val="Zawartotabeli"/>
    <w:uiPriority w:val="99"/>
    <w:rsid w:val="003C45CB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7C03BA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"/>
    <w:uiPriority w:val="99"/>
    <w:rsid w:val="008A38D4"/>
    <w:pPr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topkatnagl">
    <w:name w:val="top_kat_nagl"/>
    <w:basedOn w:val="Normal"/>
    <w:uiPriority w:val="99"/>
    <w:rsid w:val="00817512"/>
    <w:pPr>
      <w:spacing w:before="280" w:after="280" w:line="240" w:lineRule="auto"/>
    </w:pPr>
    <w:rPr>
      <w:rFonts w:ascii="Arial Unicode MS" w:hAnsi="Arial Unicode MS" w:cs="Arial Unicode MS"/>
      <w:sz w:val="24"/>
      <w:szCs w:val="24"/>
      <w:lang w:eastAsia="ar-SA"/>
    </w:rPr>
  </w:style>
  <w:style w:type="table" w:styleId="TableGrid">
    <w:name w:val="Table Grid"/>
    <w:basedOn w:val="TableNormal"/>
    <w:uiPriority w:val="99"/>
    <w:rsid w:val="008C70A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E1E0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3</Pages>
  <Words>1169</Words>
  <Characters>7016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……………………………</dc:title>
  <dc:subject/>
  <dc:creator>Paweł</dc:creator>
  <cp:keywords/>
  <dc:description/>
  <cp:lastModifiedBy>esiedlecka</cp:lastModifiedBy>
  <cp:revision>8</cp:revision>
  <cp:lastPrinted>2020-02-25T10:30:00Z</cp:lastPrinted>
  <dcterms:created xsi:type="dcterms:W3CDTF">2018-12-14T10:51:00Z</dcterms:created>
  <dcterms:modified xsi:type="dcterms:W3CDTF">2020-02-26T13:01:00Z</dcterms:modified>
</cp:coreProperties>
</file>