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47" w:rsidRPr="00B5600E" w:rsidRDefault="00960247" w:rsidP="00357958">
      <w:pPr>
        <w:pStyle w:val="BodyTex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5600E">
        <w:rPr>
          <w:rFonts w:ascii="Arial" w:hAnsi="Arial" w:cs="Arial"/>
          <w:sz w:val="20"/>
          <w:szCs w:val="20"/>
        </w:rPr>
        <w:t xml:space="preserve">       Wzór umowy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560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Pr="00B5600E">
        <w:rPr>
          <w:rFonts w:ascii="Arial" w:hAnsi="Arial" w:cs="Arial"/>
          <w:sz w:val="20"/>
          <w:szCs w:val="20"/>
        </w:rPr>
        <w:t xml:space="preserve">        Załącznik nr 3</w:t>
      </w:r>
    </w:p>
    <w:p w:rsidR="00960247" w:rsidRPr="00B5600E" w:rsidRDefault="00960247" w:rsidP="0040154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600E">
        <w:rPr>
          <w:rFonts w:ascii="Arial" w:hAnsi="Arial" w:cs="Arial"/>
          <w:b/>
          <w:sz w:val="20"/>
          <w:szCs w:val="20"/>
          <w:u w:val="single"/>
        </w:rPr>
        <w:t>UMOWA Nr …./MOPR/D-OR/2020</w:t>
      </w:r>
    </w:p>
    <w:p w:rsidR="00960247" w:rsidRPr="00B5600E" w:rsidRDefault="00960247" w:rsidP="0040154F">
      <w:pPr>
        <w:jc w:val="center"/>
        <w:rPr>
          <w:rFonts w:ascii="Arial" w:hAnsi="Arial" w:cs="Arial"/>
          <w:b/>
          <w:sz w:val="18"/>
          <w:szCs w:val="18"/>
        </w:rPr>
      </w:pPr>
      <w:r w:rsidRPr="00B5600E">
        <w:rPr>
          <w:rFonts w:ascii="Arial" w:hAnsi="Arial" w:cs="Arial"/>
          <w:b/>
          <w:sz w:val="18"/>
          <w:szCs w:val="18"/>
        </w:rPr>
        <w:t>na usługę wykonywania i dostawy druków z zakresu pomocy społecznej i świadczeń socjalnych na potrzeby Miejskiego Ośrodka Pomocy Rodzinie w Lublinie w roku 2020</w:t>
      </w:r>
    </w:p>
    <w:p w:rsidR="00960247" w:rsidRPr="00B5600E" w:rsidRDefault="00960247" w:rsidP="00AC1AA3">
      <w:pPr>
        <w:pStyle w:val="NormalWeb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Zawarta w dniu ………………… roku w Lublinie, między:</w:t>
      </w:r>
    </w:p>
    <w:p w:rsidR="00960247" w:rsidRPr="00B5600E" w:rsidRDefault="00960247" w:rsidP="00AC1AA3">
      <w:pPr>
        <w:pStyle w:val="NormalWeb"/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Gminą Lublin, Pl. Władysława Łokietka 1, 20-109 Lublin, NIP 946-257-58-11, </w:t>
      </w:r>
      <w:r w:rsidRPr="00B5600E">
        <w:rPr>
          <w:rFonts w:ascii="Arial" w:hAnsi="Arial" w:cs="Arial"/>
          <w:sz w:val="20"/>
          <w:szCs w:val="20"/>
        </w:rPr>
        <w:br/>
        <w:t>REGON: 431019514, reprezentowaną przez Prezydenta Miasta Lublin w imieniu której działa:</w:t>
      </w:r>
    </w:p>
    <w:p w:rsidR="00960247" w:rsidRPr="00B5600E" w:rsidRDefault="00960247" w:rsidP="00D52CD8">
      <w:pPr>
        <w:pStyle w:val="NormalWeb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bCs/>
          <w:i/>
          <w:iCs/>
          <w:sz w:val="20"/>
          <w:szCs w:val="20"/>
        </w:rPr>
        <w:t>Katarzyna Fus – Dyrektor Miejskiego Ośrodka Pomocy Rodzinie w Lublinie</w:t>
      </w:r>
    </w:p>
    <w:p w:rsidR="00960247" w:rsidRPr="00B5600E" w:rsidRDefault="00960247" w:rsidP="00D52C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zwaną dalej </w:t>
      </w:r>
      <w:r w:rsidRPr="00B5600E">
        <w:rPr>
          <w:rFonts w:ascii="Arial" w:hAnsi="Arial" w:cs="Arial"/>
          <w:b/>
          <w:sz w:val="20"/>
          <w:szCs w:val="20"/>
        </w:rPr>
        <w:t>Zamawiającym</w:t>
      </w:r>
      <w:r w:rsidRPr="00B5600E">
        <w:rPr>
          <w:rFonts w:ascii="Arial" w:hAnsi="Arial" w:cs="Arial"/>
          <w:sz w:val="20"/>
          <w:szCs w:val="20"/>
        </w:rPr>
        <w:t xml:space="preserve">, </w:t>
      </w:r>
    </w:p>
    <w:p w:rsidR="00960247" w:rsidRPr="00B5600E" w:rsidRDefault="00960247" w:rsidP="00D52CD8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a </w:t>
      </w:r>
    </w:p>
    <w:p w:rsidR="00960247" w:rsidRPr="00B5600E" w:rsidRDefault="00960247" w:rsidP="00D52CD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5600E">
        <w:rPr>
          <w:rFonts w:ascii="Arial" w:hAnsi="Arial" w:cs="Arial"/>
          <w:b/>
          <w:sz w:val="20"/>
          <w:szCs w:val="20"/>
        </w:rPr>
        <w:t>…………………………………………..</w:t>
      </w:r>
      <w:r w:rsidRPr="00B5600E">
        <w:rPr>
          <w:rFonts w:ascii="Arial" w:hAnsi="Arial" w:cs="Arial"/>
          <w:sz w:val="20"/>
          <w:szCs w:val="20"/>
          <w:lang w:val="en-US"/>
        </w:rPr>
        <w:t xml:space="preserve">- </w:t>
      </w:r>
      <w:r w:rsidRPr="00B5600E">
        <w:rPr>
          <w:rFonts w:ascii="Arial" w:hAnsi="Arial" w:cs="Arial"/>
          <w:sz w:val="20"/>
          <w:szCs w:val="20"/>
        </w:rPr>
        <w:t xml:space="preserve">zwanym dalej </w:t>
      </w:r>
      <w:r w:rsidRPr="00B5600E">
        <w:rPr>
          <w:rFonts w:ascii="Arial" w:hAnsi="Arial" w:cs="Arial"/>
          <w:b/>
          <w:sz w:val="20"/>
          <w:szCs w:val="20"/>
        </w:rPr>
        <w:t>Wykonawcą</w:t>
      </w:r>
      <w:r w:rsidRPr="00B5600E">
        <w:rPr>
          <w:rFonts w:ascii="Arial" w:hAnsi="Arial" w:cs="Arial"/>
          <w:sz w:val="20"/>
          <w:szCs w:val="20"/>
          <w:lang w:val="en-US"/>
        </w:rPr>
        <w:t xml:space="preserve">, </w:t>
      </w:r>
      <w:r w:rsidRPr="00B5600E">
        <w:rPr>
          <w:rFonts w:ascii="Arial" w:hAnsi="Arial" w:cs="Arial"/>
          <w:sz w:val="20"/>
          <w:szCs w:val="20"/>
        </w:rPr>
        <w:t>którą</w:t>
      </w:r>
      <w:r w:rsidRPr="00B5600E">
        <w:rPr>
          <w:rFonts w:ascii="Arial" w:hAnsi="Arial" w:cs="Arial"/>
          <w:sz w:val="20"/>
          <w:szCs w:val="20"/>
          <w:lang w:val="en-US"/>
        </w:rPr>
        <w:t xml:space="preserve"> </w:t>
      </w:r>
      <w:r w:rsidRPr="00B5600E">
        <w:rPr>
          <w:rFonts w:ascii="Arial" w:hAnsi="Arial" w:cs="Arial"/>
          <w:sz w:val="20"/>
          <w:szCs w:val="20"/>
        </w:rPr>
        <w:t>reprezentuje</w:t>
      </w:r>
      <w:r w:rsidRPr="00B5600E">
        <w:rPr>
          <w:rFonts w:ascii="Arial" w:hAnsi="Arial" w:cs="Arial"/>
          <w:sz w:val="20"/>
          <w:szCs w:val="20"/>
          <w:lang w:val="en-US"/>
        </w:rPr>
        <w:t>:</w:t>
      </w:r>
    </w:p>
    <w:p w:rsidR="00960247" w:rsidRPr="00B5600E" w:rsidRDefault="00960247" w:rsidP="00214E3E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5600E">
        <w:rPr>
          <w:rFonts w:ascii="Arial" w:hAnsi="Arial" w:cs="Arial"/>
          <w:b/>
          <w:bCs/>
          <w:sz w:val="20"/>
          <w:szCs w:val="20"/>
          <w:lang w:val="en-US"/>
        </w:rPr>
        <w:t>………………………………………………</w:t>
      </w:r>
    </w:p>
    <w:p w:rsidR="00960247" w:rsidRPr="00B5600E" w:rsidRDefault="00960247" w:rsidP="00D52CD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5600E">
        <w:rPr>
          <w:rFonts w:ascii="Arial" w:hAnsi="Arial" w:cs="Arial"/>
          <w:sz w:val="20"/>
          <w:szCs w:val="20"/>
          <w:lang w:val="en-US"/>
        </w:rPr>
        <w:t xml:space="preserve">o </w:t>
      </w:r>
      <w:r w:rsidRPr="00B5600E">
        <w:rPr>
          <w:rFonts w:ascii="Arial" w:hAnsi="Arial" w:cs="Arial"/>
          <w:sz w:val="20"/>
          <w:szCs w:val="20"/>
        </w:rPr>
        <w:t>następującej</w:t>
      </w:r>
      <w:r w:rsidRPr="00B5600E">
        <w:rPr>
          <w:rFonts w:ascii="Arial" w:hAnsi="Arial" w:cs="Arial"/>
          <w:sz w:val="20"/>
          <w:szCs w:val="20"/>
          <w:lang w:val="en-US"/>
        </w:rPr>
        <w:t xml:space="preserve"> </w:t>
      </w:r>
      <w:r w:rsidRPr="00B5600E">
        <w:rPr>
          <w:rFonts w:ascii="Arial" w:hAnsi="Arial" w:cs="Arial"/>
          <w:sz w:val="20"/>
          <w:szCs w:val="20"/>
        </w:rPr>
        <w:t>treści</w:t>
      </w:r>
      <w:r w:rsidRPr="00B5600E">
        <w:rPr>
          <w:rFonts w:ascii="Arial" w:hAnsi="Arial" w:cs="Arial"/>
          <w:sz w:val="20"/>
          <w:szCs w:val="20"/>
          <w:lang w:val="en-US"/>
        </w:rPr>
        <w:t>:</w:t>
      </w:r>
    </w:p>
    <w:p w:rsidR="00960247" w:rsidRPr="00B5600E" w:rsidRDefault="00960247" w:rsidP="0076327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§ 1</w:t>
      </w:r>
    </w:p>
    <w:p w:rsidR="00960247" w:rsidRPr="00B5600E" w:rsidRDefault="00960247" w:rsidP="00763271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Umowa niniejsza została zawarta po przeprowadzeniu postępowania o udzielenie zamówienia na wydatkowanie środków publicznych, do których nie stosuje się przepisów ustawy z dnia 29 stycznia 2004 roku Prawo zamówień publicznych na podstawie art. 4 pkt 8 (</w:t>
      </w:r>
      <w:r w:rsidRPr="00B5600E">
        <w:rPr>
          <w:rFonts w:ascii="Arial" w:hAnsi="Arial" w:cs="Arial"/>
          <w:bCs/>
          <w:sz w:val="20"/>
          <w:szCs w:val="20"/>
        </w:rPr>
        <w:t xml:space="preserve">Dz.U. </w:t>
      </w:r>
      <w:r w:rsidRPr="00B5600E">
        <w:rPr>
          <w:rFonts w:ascii="Arial" w:hAnsi="Arial" w:cs="Arial"/>
          <w:sz w:val="20"/>
          <w:szCs w:val="20"/>
        </w:rPr>
        <w:t>z 2019 r.</w:t>
      </w:r>
      <w:r>
        <w:rPr>
          <w:rFonts w:ascii="Arial" w:hAnsi="Arial" w:cs="Arial"/>
          <w:bCs/>
          <w:sz w:val="20"/>
          <w:szCs w:val="20"/>
        </w:rPr>
        <w:t xml:space="preserve"> poz.1843 z p</w:t>
      </w:r>
      <w:r w:rsidRPr="00B5600E">
        <w:rPr>
          <w:rFonts w:ascii="Arial" w:hAnsi="Arial" w:cs="Arial"/>
          <w:bCs/>
          <w:sz w:val="20"/>
          <w:szCs w:val="20"/>
        </w:rPr>
        <w:t xml:space="preserve">óźn. zm.) na rzecz </w:t>
      </w:r>
      <w:r w:rsidRPr="00B5600E">
        <w:rPr>
          <w:rFonts w:ascii="Arial" w:hAnsi="Arial" w:cs="Arial"/>
          <w:bCs/>
          <w:iCs/>
          <w:sz w:val="20"/>
          <w:szCs w:val="20"/>
        </w:rPr>
        <w:t>Miejskiego Ośrodka Pomocy Rodzinie  w Lublinie.</w:t>
      </w:r>
    </w:p>
    <w:p w:rsidR="00960247" w:rsidRPr="00B5600E" w:rsidRDefault="00960247" w:rsidP="00D52C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§ 2</w:t>
      </w:r>
    </w:p>
    <w:p w:rsidR="00960247" w:rsidRPr="00B5600E" w:rsidRDefault="00960247" w:rsidP="00D52C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Przedmiotem umowy jest usługa wykonywania i dostawy druków z zakresu pomocy społecznej w asortymencie i w ilościach określonych w Załączniku nr 1 – Wycena Wykonawcy, stanowiącym integralną część umowy.</w:t>
      </w:r>
    </w:p>
    <w:p w:rsidR="00960247" w:rsidRPr="00B5600E" w:rsidRDefault="00960247" w:rsidP="00D52C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Wykonawca wykona druki zgodnie ze wzorem przesłanym przez Zamawiającego.</w:t>
      </w:r>
    </w:p>
    <w:p w:rsidR="00960247" w:rsidRPr="00B5600E" w:rsidRDefault="00960247" w:rsidP="00D52C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Wykonawca zobowiązuje się do dostawy przedmiotu umowy zgodnie ze złożoną ofertą;</w:t>
      </w:r>
    </w:p>
    <w:p w:rsidR="00960247" w:rsidRPr="00B5600E" w:rsidRDefault="00960247" w:rsidP="00D52C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>zależności od potrzeb odrębnie dla każdej komórki organizacyjnej podanej w załączniku nr 2 do umowy – Wykaz komórek organizacyjnych) na adres e-mailowy Wykonawcy:</w:t>
      </w:r>
      <w:r w:rsidRPr="00B5600E">
        <w:rPr>
          <w:rFonts w:ascii="Arial" w:hAnsi="Arial" w:cs="Arial"/>
          <w:sz w:val="20"/>
          <w:szCs w:val="20"/>
        </w:rPr>
        <w:t>: ………………………………..</w:t>
      </w:r>
    </w:p>
    <w:p w:rsidR="00960247" w:rsidRPr="00B5600E" w:rsidRDefault="00960247" w:rsidP="00D52CD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Ilości przedmiotu umowy podane w Załączniku Nr 1</w:t>
      </w:r>
      <w:r>
        <w:rPr>
          <w:rFonts w:ascii="Arial" w:hAnsi="Arial" w:cs="Arial"/>
          <w:sz w:val="20"/>
          <w:szCs w:val="20"/>
        </w:rPr>
        <w:t xml:space="preserve"> </w:t>
      </w:r>
      <w:r w:rsidRPr="00B5600E">
        <w:rPr>
          <w:rFonts w:ascii="Arial" w:hAnsi="Arial" w:cs="Arial"/>
          <w:sz w:val="20"/>
          <w:szCs w:val="20"/>
        </w:rPr>
        <w:t>do umowy odzwierciedlają jedynie planowane zapotrzebowanie Zamawiającego przez okres obowiązywania umowy.</w:t>
      </w:r>
    </w:p>
    <w:p w:rsidR="00960247" w:rsidRPr="00B5600E" w:rsidRDefault="00960247" w:rsidP="0076327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Zamawiający uwzględniając rzeczywiste potrzeby w zakresie przedmiotu umowy zastrzega sobie prawo do zmian zarówno ilości, jak i asortymentu przedmiotu zamówienia, a Wykonawca wyraża na to zgodę.</w:t>
      </w:r>
    </w:p>
    <w:p w:rsidR="00960247" w:rsidRPr="00B5600E" w:rsidRDefault="00960247" w:rsidP="00763271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§ 3</w:t>
      </w:r>
    </w:p>
    <w:p w:rsidR="00960247" w:rsidRPr="00B5600E" w:rsidRDefault="00960247" w:rsidP="00763271">
      <w:pPr>
        <w:pStyle w:val="western"/>
        <w:numPr>
          <w:ilvl w:val="0"/>
          <w:numId w:val="3"/>
        </w:numPr>
        <w:spacing w:before="0" w:beforeAutospacing="0" w:line="360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Realizacja dostaw wraz z dostarczeniem i wniesieniem przedmiotu umowy odbywać się będzie na podstawie składanych e-mailem przez Zamawiającego zleceń zwanych dalej „zapotrzebowaniami”, określających asortyment i ilość przedmiotu dostawy, adres siedziby komórki lub komórek organizacyjnych Zamawiającego oraz datę złożenia zapotrzebowania. </w:t>
      </w:r>
    </w:p>
    <w:p w:rsidR="00960247" w:rsidRPr="00B5600E" w:rsidRDefault="00960247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Dostawy, o których mowa w ust. 1, odbywać się będą do siedzib komórek organizacyjnych wskazanych przez Zamawiającego w godzinach od 8.00 do 15.00 w dni robocze  od poniedziałku do piątku, w terminie do 5 dni roboczych od daty otrzymania zapotrzebowania. Wykaz wskazanych przez Zamawiającego komórek organizacyjnych stanowi załącznik Nr 2 do niniejszej umowy.</w:t>
      </w:r>
    </w:p>
    <w:p w:rsidR="00960247" w:rsidRPr="00B5600E" w:rsidRDefault="00960247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na podstawie zapotrzebowania złożonego przez Zamawiającego. </w:t>
      </w:r>
    </w:p>
    <w:p w:rsidR="00960247" w:rsidRPr="00B5600E" w:rsidRDefault="00960247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Wykonawca zobowiązuje się dostarczyć przedmiot umowy do miejsc wskazanych </w:t>
      </w:r>
      <w:r w:rsidRPr="00B5600E">
        <w:rPr>
          <w:rFonts w:ascii="Arial" w:hAnsi="Arial" w:cs="Arial"/>
          <w:sz w:val="20"/>
          <w:szCs w:val="20"/>
        </w:rPr>
        <w:br/>
        <w:t>w zapotrzebowaniu.</w:t>
      </w:r>
      <w:r w:rsidRPr="00B5600E">
        <w:rPr>
          <w:rFonts w:ascii="Arial" w:hAnsi="Arial" w:cs="Arial"/>
          <w:strike/>
          <w:sz w:val="20"/>
          <w:szCs w:val="20"/>
        </w:rPr>
        <w:t xml:space="preserve"> </w:t>
      </w:r>
    </w:p>
    <w:p w:rsidR="00960247" w:rsidRPr="00B5600E" w:rsidRDefault="00960247" w:rsidP="00D52CD8">
      <w:pPr>
        <w:pStyle w:val="NormalWeb"/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color w:val="000000"/>
          <w:sz w:val="20"/>
          <w:szCs w:val="20"/>
        </w:rPr>
        <w:t xml:space="preserve">Do momentu odbioru przez Zamawiającego przedmiotu umowy ryzyko związane z jego utratą lub uszkodzeniem leży po stronie Wykonawcy. </w:t>
      </w:r>
    </w:p>
    <w:p w:rsidR="00960247" w:rsidRPr="00B5600E" w:rsidRDefault="00960247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Wykonawca zobowiązuje się, że przedmiot umowy będzie dostarczany Zamawiającemu </w:t>
      </w:r>
      <w:r w:rsidRPr="00B5600E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960247" w:rsidRPr="00B5600E" w:rsidRDefault="00960247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W przypadku braku wykonania zlecenia w terminie wskazanym w ust. 3 Zamawiający zastrzega sobie prawo do zlecenia dostawy druków innemu podmiotowi na koszt Wykonawcy, </w:t>
      </w:r>
      <w:r w:rsidRPr="00B5600E">
        <w:rPr>
          <w:rFonts w:ascii="Arial" w:hAnsi="Arial" w:cs="Arial"/>
          <w:sz w:val="20"/>
          <w:szCs w:val="20"/>
        </w:rPr>
        <w:br/>
        <w:t>a Wykonawca wyraża na to zgodę.</w:t>
      </w:r>
    </w:p>
    <w:p w:rsidR="00960247" w:rsidRPr="00B5600E" w:rsidRDefault="00960247" w:rsidP="00D52CD8">
      <w:pPr>
        <w:pStyle w:val="western"/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960247" w:rsidRPr="00B5600E" w:rsidRDefault="00960247" w:rsidP="00D52CD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 przypadku stwierdzenia wad ilościowych lub jakościowych przedmiotu umowy Wykonawca zobowiązuje się rozpatrzeć reklamację w terminie 5 dni od jej zgłoszenia i wymienić przedmiot umowy  na wolny od wad bez p</w:t>
      </w:r>
      <w:r>
        <w:rPr>
          <w:rFonts w:ascii="Arial" w:hAnsi="Arial" w:cs="Arial"/>
          <w:sz w:val="20"/>
          <w:szCs w:val="20"/>
        </w:rPr>
        <w:t>rawa do odrębnego wynagrodzenia w terminie do 5 dni roboczych od dnia rozpatrzenia reklamacji.</w:t>
      </w:r>
    </w:p>
    <w:p w:rsidR="00960247" w:rsidRPr="00B5600E" w:rsidRDefault="00960247" w:rsidP="00D52C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§ 4</w:t>
      </w:r>
    </w:p>
    <w:p w:rsidR="00960247" w:rsidRPr="00B5600E" w:rsidRDefault="00960247" w:rsidP="00763271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Łączna wartość brutto przedmiotu umowy, zgodnie ze złożoną ofertą wynosi  </w:t>
      </w:r>
      <w:r w:rsidRPr="00B5600E">
        <w:rPr>
          <w:rFonts w:ascii="Arial" w:hAnsi="Arial" w:cs="Arial"/>
          <w:b/>
          <w:bCs/>
          <w:sz w:val="20"/>
          <w:szCs w:val="20"/>
        </w:rPr>
        <w:t>……………..</w:t>
      </w:r>
      <w:r w:rsidRPr="00B5600E">
        <w:rPr>
          <w:rFonts w:ascii="Arial" w:hAnsi="Arial" w:cs="Arial"/>
          <w:sz w:val="20"/>
          <w:szCs w:val="20"/>
        </w:rPr>
        <w:t xml:space="preserve"> </w:t>
      </w:r>
      <w:r w:rsidRPr="00B5600E">
        <w:rPr>
          <w:rFonts w:ascii="Arial" w:hAnsi="Arial" w:cs="Arial"/>
          <w:b/>
          <w:sz w:val="20"/>
          <w:szCs w:val="20"/>
        </w:rPr>
        <w:t xml:space="preserve">zł </w:t>
      </w:r>
      <w:r w:rsidRPr="00B5600E">
        <w:rPr>
          <w:rFonts w:ascii="Arial" w:hAnsi="Arial" w:cs="Arial"/>
          <w:sz w:val="20"/>
          <w:szCs w:val="20"/>
        </w:rPr>
        <w:t>(słownie: ………….złotych  …………. groszy)</w:t>
      </w:r>
    </w:p>
    <w:p w:rsidR="00960247" w:rsidRPr="00B5600E" w:rsidRDefault="00960247" w:rsidP="00D52CD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Wynagrodzenie za wykonanie przedmiotu umowy określa się jako sumę iloczynów ilości sztuk zamówionych druków i ich cen jednostkowych określonych w Załączniku Nr 1do umowy.</w:t>
      </w:r>
    </w:p>
    <w:p w:rsidR="00960247" w:rsidRPr="00B5600E" w:rsidRDefault="00960247" w:rsidP="00D52CD8">
      <w:pPr>
        <w:pStyle w:val="NormalWeb"/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Ceny zawarte w załączniku Nr 1 do umowy obejmują wszelkie koszty Wykonawcy związane </w:t>
      </w:r>
      <w:r w:rsidRPr="00B5600E">
        <w:rPr>
          <w:rFonts w:ascii="Arial" w:hAnsi="Arial" w:cs="Arial"/>
          <w:sz w:val="20"/>
          <w:szCs w:val="20"/>
        </w:rPr>
        <w:br/>
        <w:t>z realizacją umowy.</w:t>
      </w:r>
    </w:p>
    <w:p w:rsidR="00960247" w:rsidRPr="00B5600E" w:rsidRDefault="00960247" w:rsidP="00357958">
      <w:pPr>
        <w:numPr>
          <w:ilvl w:val="0"/>
          <w:numId w:val="5"/>
        </w:numPr>
        <w:spacing w:line="36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960247" w:rsidRPr="00B5600E" w:rsidRDefault="00960247" w:rsidP="00357958">
      <w:pPr>
        <w:pStyle w:val="NormalWeb"/>
        <w:numPr>
          <w:ilvl w:val="0"/>
          <w:numId w:val="10"/>
        </w:numPr>
        <w:spacing w:before="0" w:beforeAutospacing="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i/>
          <w:sz w:val="20"/>
          <w:szCs w:val="20"/>
        </w:rPr>
        <w:t>Nabywca:</w:t>
      </w:r>
      <w:r w:rsidRPr="00B5600E">
        <w:rPr>
          <w:rFonts w:ascii="Arial" w:hAnsi="Arial" w:cs="Arial"/>
          <w:sz w:val="20"/>
          <w:szCs w:val="20"/>
        </w:rPr>
        <w:t xml:space="preserve"> Gmina Lublin, Pl. Władysława Łokietka 1, 20-109 Lublin, </w:t>
      </w:r>
      <w:r w:rsidRPr="00B5600E">
        <w:rPr>
          <w:rFonts w:ascii="Arial" w:hAnsi="Arial" w:cs="Arial"/>
          <w:sz w:val="20"/>
          <w:szCs w:val="20"/>
        </w:rPr>
        <w:br/>
        <w:t xml:space="preserve">NIP 946-257-58-11, REGON: 431019514 </w:t>
      </w:r>
    </w:p>
    <w:p w:rsidR="00960247" w:rsidRPr="00B5600E" w:rsidRDefault="00960247" w:rsidP="00D52CD8">
      <w:pPr>
        <w:pStyle w:val="NormalWeb"/>
        <w:numPr>
          <w:ilvl w:val="0"/>
          <w:numId w:val="10"/>
        </w:numPr>
        <w:spacing w:after="0" w:line="360" w:lineRule="auto"/>
        <w:ind w:hanging="357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i/>
          <w:sz w:val="20"/>
          <w:szCs w:val="20"/>
        </w:rPr>
        <w:t>Odbiorca:</w:t>
      </w:r>
      <w:r w:rsidRPr="00B5600E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960247" w:rsidRPr="00B5600E" w:rsidRDefault="00960247" w:rsidP="00D52CD8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Wykonawca będzie wystawiał faktury zbiorcze i dostarczał Zamawiającemu do dnia </w:t>
      </w:r>
      <w:r>
        <w:rPr>
          <w:rFonts w:ascii="Arial" w:hAnsi="Arial" w:cs="Arial"/>
          <w:sz w:val="20"/>
          <w:szCs w:val="20"/>
        </w:rPr>
        <w:t>10</w:t>
      </w:r>
      <w:r w:rsidRPr="00B5600E">
        <w:rPr>
          <w:rFonts w:ascii="Arial" w:hAnsi="Arial" w:cs="Arial"/>
          <w:sz w:val="20"/>
          <w:szCs w:val="20"/>
        </w:rPr>
        <w:t>-go kolejnego miesiąca. (poszczególne miejsca dostaw oraz sposób wystawiania faktur określa Załącznik nr 2 do umowy) oraz według zgłoszonych potrzeb Zamawiającego.</w:t>
      </w:r>
    </w:p>
    <w:p w:rsidR="00960247" w:rsidRPr="00B5600E" w:rsidRDefault="00960247" w:rsidP="00D52CD8">
      <w:pPr>
        <w:pStyle w:val="western"/>
        <w:numPr>
          <w:ilvl w:val="0"/>
          <w:numId w:val="5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</w:t>
      </w:r>
      <w:r>
        <w:rPr>
          <w:rFonts w:ascii="Arial" w:hAnsi="Arial" w:cs="Arial"/>
          <w:sz w:val="20"/>
          <w:szCs w:val="20"/>
        </w:rPr>
        <w:t>ankowe wskazane na fakturze</w:t>
      </w:r>
      <w:r w:rsidRPr="00B560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B5600E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960247" w:rsidRPr="00B5600E" w:rsidRDefault="00960247" w:rsidP="00D52CD8">
      <w:pPr>
        <w:pStyle w:val="NormalWeb"/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960247" w:rsidRPr="00B5600E" w:rsidRDefault="00960247" w:rsidP="00D52CD8">
      <w:pPr>
        <w:pStyle w:val="NormalWeb"/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960247" w:rsidRPr="00B5600E" w:rsidRDefault="00960247" w:rsidP="00B5600E">
      <w:pPr>
        <w:pStyle w:val="ListParagraph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Wykonawca nie wyśle/wyśle ustrukturyzowaną/ej faktury elektronicznej w sposób, o którym  mowa w art. 4 ust. 1 ustawy z dnia 9 listopada 2018 r o elektronicznym fakturowaniu w zamówieniach publicznych, koncesjach na roboty budowlane lub usługi oraz partnerstwie publiczno – prywatnym (Dz. U. z 2018 r. poz .2191) z uwzględnieniem właściwego numeru GLN Zamawiającego tj. 5907653871214.</w:t>
      </w:r>
    </w:p>
    <w:p w:rsidR="00960247" w:rsidRDefault="00960247" w:rsidP="00D52C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60247" w:rsidRDefault="00960247" w:rsidP="00D52C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60247" w:rsidRPr="00B5600E" w:rsidRDefault="00960247" w:rsidP="00D52C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§ 5</w:t>
      </w:r>
    </w:p>
    <w:p w:rsidR="00960247" w:rsidRPr="00B5600E" w:rsidRDefault="00960247" w:rsidP="00D52CD8">
      <w:pPr>
        <w:pStyle w:val="Tekstpodstawowy31"/>
        <w:spacing w:line="360" w:lineRule="auto"/>
        <w:jc w:val="both"/>
        <w:rPr>
          <w:rFonts w:ascii="Arial" w:hAnsi="Arial" w:cs="Arial"/>
          <w:sz w:val="20"/>
        </w:rPr>
      </w:pPr>
      <w:r w:rsidRPr="00B5600E">
        <w:rPr>
          <w:rFonts w:ascii="Arial" w:hAnsi="Arial" w:cs="Arial"/>
          <w:sz w:val="20"/>
        </w:rPr>
        <w:t>Wykonawca nie moż</w:t>
      </w:r>
      <w:r>
        <w:rPr>
          <w:rFonts w:ascii="Arial" w:hAnsi="Arial" w:cs="Arial"/>
          <w:sz w:val="20"/>
        </w:rPr>
        <w:t>e powierzyć wykonania</w:t>
      </w:r>
      <w:r w:rsidRPr="00B5600E">
        <w:rPr>
          <w:rFonts w:ascii="Arial" w:hAnsi="Arial" w:cs="Arial"/>
          <w:sz w:val="20"/>
        </w:rPr>
        <w:t xml:space="preserve"> umowy osobie trzeciej bez uprzedniej pisemnej zgody </w:t>
      </w:r>
      <w:r>
        <w:rPr>
          <w:rFonts w:ascii="Arial" w:hAnsi="Arial" w:cs="Arial"/>
          <w:sz w:val="20"/>
        </w:rPr>
        <w:t>Zamawiającego</w:t>
      </w:r>
      <w:r w:rsidRPr="00B5600E">
        <w:rPr>
          <w:rFonts w:ascii="Arial" w:hAnsi="Arial" w:cs="Arial"/>
          <w:sz w:val="20"/>
        </w:rPr>
        <w:t>.</w:t>
      </w:r>
    </w:p>
    <w:p w:rsidR="00960247" w:rsidRPr="00FA7D92" w:rsidRDefault="00960247" w:rsidP="00D52C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>§ 6</w:t>
      </w:r>
    </w:p>
    <w:p w:rsidR="00960247" w:rsidRPr="00FA7D92" w:rsidRDefault="00960247" w:rsidP="00D52CD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>W razie niewykonania lub nienależytego wykonania umowy Wykonawca zobowiązuje zapłacić Zamawiającemu niżej wymienione kary umowne:</w:t>
      </w:r>
    </w:p>
    <w:p w:rsidR="00960247" w:rsidRPr="00FA7D92" w:rsidRDefault="00960247" w:rsidP="00D52CD8">
      <w:pPr>
        <w:numPr>
          <w:ilvl w:val="0"/>
          <w:numId w:val="4"/>
        </w:numPr>
        <w:tabs>
          <w:tab w:val="clear" w:pos="720"/>
          <w:tab w:val="left" w:pos="360"/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 xml:space="preserve">w wysokości 10% wartości przedmiotu umowy, o której mowa w § </w:t>
      </w:r>
      <w:r>
        <w:rPr>
          <w:rFonts w:ascii="Arial" w:hAnsi="Arial" w:cs="Arial"/>
          <w:sz w:val="20"/>
          <w:szCs w:val="20"/>
        </w:rPr>
        <w:t>4</w:t>
      </w:r>
      <w:r w:rsidRPr="00FA7D92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1</w:t>
      </w:r>
      <w:r w:rsidRPr="00FA7D92">
        <w:rPr>
          <w:rFonts w:ascii="Arial" w:hAnsi="Arial" w:cs="Arial"/>
          <w:sz w:val="20"/>
          <w:szCs w:val="20"/>
        </w:rPr>
        <w:t>, gdy Wykonawca odstąpi od umowy lub gdy Zamawiający odstąpi od umowy  z powodu okoliczności, za które odpowiada Wykonawca,</w:t>
      </w:r>
    </w:p>
    <w:p w:rsidR="00960247" w:rsidRPr="00FA7D92" w:rsidRDefault="00960247" w:rsidP="00D52CD8">
      <w:pPr>
        <w:numPr>
          <w:ilvl w:val="0"/>
          <w:numId w:val="4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>w wysokości 1% liczonej od wartości przedmiotu u</w:t>
      </w:r>
      <w:r>
        <w:rPr>
          <w:rFonts w:ascii="Arial" w:hAnsi="Arial" w:cs="Arial"/>
          <w:sz w:val="20"/>
          <w:szCs w:val="20"/>
        </w:rPr>
        <w:t xml:space="preserve">mowy, o której mowa w § 4 ust. 1 </w:t>
      </w:r>
      <w:r w:rsidRPr="00FA7D92">
        <w:rPr>
          <w:rFonts w:ascii="Arial" w:hAnsi="Arial" w:cs="Arial"/>
          <w:sz w:val="20"/>
          <w:szCs w:val="20"/>
        </w:rPr>
        <w:t xml:space="preserve">umowy za każdy dzień zwłoki w dostawie zamówienia cząstkowego o których mowa § 3 ust.2 w oraz </w:t>
      </w:r>
      <w:r>
        <w:rPr>
          <w:rFonts w:ascii="Arial" w:hAnsi="Arial" w:cs="Arial"/>
          <w:sz w:val="20"/>
          <w:szCs w:val="20"/>
        </w:rPr>
        <w:t xml:space="preserve">za każdy dzień zwłoki </w:t>
      </w:r>
      <w:r w:rsidRPr="00FA7D92">
        <w:rPr>
          <w:rFonts w:ascii="Arial" w:hAnsi="Arial" w:cs="Arial"/>
          <w:sz w:val="20"/>
          <w:szCs w:val="20"/>
        </w:rPr>
        <w:t xml:space="preserve">w przypadku przekroczenia terminów o których mowa w  § 3 ust.9. </w:t>
      </w:r>
    </w:p>
    <w:p w:rsidR="00960247" w:rsidRPr="00FA7D92" w:rsidRDefault="00960247" w:rsidP="00D52CD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 xml:space="preserve">Zamawiający może potrącić karę umowną z należności przysługującej Wykonawcy. </w:t>
      </w:r>
    </w:p>
    <w:p w:rsidR="00960247" w:rsidRPr="00FA7D92" w:rsidRDefault="00960247" w:rsidP="00B5600E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A7D92">
        <w:rPr>
          <w:rFonts w:ascii="Arial" w:hAnsi="Arial" w:cs="Arial"/>
          <w:sz w:val="20"/>
          <w:szCs w:val="20"/>
        </w:rPr>
        <w:t>Zastrzeżenie kar umownych nie wyłącza sądowego dochodzenia odszkodowania przewyższającego wysokość kar umownych.</w:t>
      </w:r>
    </w:p>
    <w:p w:rsidR="00960247" w:rsidRPr="00B5600E" w:rsidRDefault="00960247" w:rsidP="00D52C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§ 7</w:t>
      </w:r>
    </w:p>
    <w:p w:rsidR="00960247" w:rsidRPr="00B5600E" w:rsidRDefault="00960247" w:rsidP="00D52CD8">
      <w:pPr>
        <w:pStyle w:val="topkatnagl"/>
        <w:numPr>
          <w:ilvl w:val="0"/>
          <w:numId w:val="7"/>
        </w:numPr>
        <w:tabs>
          <w:tab w:val="clear" w:pos="720"/>
        </w:tabs>
        <w:spacing w:before="0"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B5600E">
        <w:rPr>
          <w:rFonts w:ascii="Arial" w:hAnsi="Arial" w:cs="Arial"/>
          <w:b/>
          <w:i/>
          <w:sz w:val="20"/>
          <w:szCs w:val="20"/>
        </w:rPr>
        <w:t>dnia podpisania umowy</w:t>
      </w:r>
      <w:r w:rsidRPr="00B5600E">
        <w:rPr>
          <w:rFonts w:ascii="Arial" w:hAnsi="Arial" w:cs="Arial"/>
          <w:sz w:val="20"/>
          <w:szCs w:val="20"/>
        </w:rPr>
        <w:t xml:space="preserve"> do dnia </w:t>
      </w:r>
      <w:r w:rsidRPr="00B5600E">
        <w:rPr>
          <w:rFonts w:ascii="Arial" w:hAnsi="Arial" w:cs="Arial"/>
          <w:b/>
          <w:i/>
          <w:sz w:val="20"/>
          <w:szCs w:val="20"/>
        </w:rPr>
        <w:t>31.12.20</w:t>
      </w:r>
      <w:r>
        <w:rPr>
          <w:rFonts w:ascii="Arial" w:hAnsi="Arial" w:cs="Arial"/>
          <w:b/>
          <w:i/>
          <w:sz w:val="20"/>
          <w:szCs w:val="20"/>
        </w:rPr>
        <w:t xml:space="preserve">20 </w:t>
      </w:r>
      <w:r w:rsidRPr="00B5600E">
        <w:rPr>
          <w:rFonts w:ascii="Arial" w:hAnsi="Arial" w:cs="Arial"/>
          <w:b/>
          <w:i/>
          <w:sz w:val="20"/>
          <w:szCs w:val="20"/>
        </w:rPr>
        <w:t>r.</w:t>
      </w:r>
    </w:p>
    <w:p w:rsidR="00960247" w:rsidRPr="00B5600E" w:rsidRDefault="00960247" w:rsidP="00D52CD8">
      <w:pPr>
        <w:pStyle w:val="topkatnagl"/>
        <w:numPr>
          <w:ilvl w:val="0"/>
          <w:numId w:val="7"/>
        </w:numPr>
        <w:tabs>
          <w:tab w:val="left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Zamawiający zastrzega sobie prawo rozwiązania umowy w trybie natychmiastowym                    w przypadku trzykrotnego stwierdzenia wadliwego wykonania dostawy pod względem ilościowym lub jakościowym.</w:t>
      </w:r>
    </w:p>
    <w:p w:rsidR="00960247" w:rsidRPr="00B5600E" w:rsidRDefault="00960247" w:rsidP="00D52CD8">
      <w:pPr>
        <w:pStyle w:val="topkatnagl"/>
        <w:numPr>
          <w:ilvl w:val="0"/>
          <w:numId w:val="7"/>
        </w:numPr>
        <w:tabs>
          <w:tab w:val="left" w:pos="426"/>
        </w:tabs>
        <w:spacing w:before="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 przypadku rozwiązania umowy w trybie, o którym mowa w ust.2, Wykonawca ma prawo żądać jedynie należnego wynagrodzenia za prawidłowo wykonaną część umowy.</w:t>
      </w:r>
    </w:p>
    <w:p w:rsidR="00960247" w:rsidRPr="00B5600E" w:rsidRDefault="00960247" w:rsidP="00D52CD8">
      <w:pPr>
        <w:pStyle w:val="topkatnagl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§ 8</w:t>
      </w:r>
    </w:p>
    <w:p w:rsidR="00960247" w:rsidRPr="00B5600E" w:rsidRDefault="00960247" w:rsidP="00D52CD8">
      <w:pPr>
        <w:pStyle w:val="topkatnagl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Zamawiający przewiduje możliwość dokonania istotnych z</w:t>
      </w:r>
      <w:r>
        <w:rPr>
          <w:rFonts w:ascii="Arial" w:hAnsi="Arial" w:cs="Arial"/>
          <w:sz w:val="20"/>
          <w:szCs w:val="20"/>
        </w:rPr>
        <w:t xml:space="preserve">mian postanowień zawartej umowy </w:t>
      </w:r>
      <w:r>
        <w:rPr>
          <w:rFonts w:ascii="Arial" w:hAnsi="Arial" w:cs="Arial"/>
          <w:sz w:val="20"/>
          <w:szCs w:val="20"/>
        </w:rPr>
        <w:br/>
      </w:r>
      <w:r w:rsidRPr="00B5600E">
        <w:rPr>
          <w:rFonts w:ascii="Arial" w:hAnsi="Arial" w:cs="Arial"/>
          <w:sz w:val="20"/>
          <w:szCs w:val="20"/>
        </w:rPr>
        <w:t>w przypadku zmian przepisów prawa określających wzory dokumentów będących przedmiotem umowy.</w:t>
      </w:r>
    </w:p>
    <w:p w:rsidR="00960247" w:rsidRPr="00B5600E" w:rsidRDefault="00960247" w:rsidP="00D52CD8">
      <w:pPr>
        <w:pStyle w:val="topkatnagl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§ 9</w:t>
      </w:r>
    </w:p>
    <w:p w:rsidR="00960247" w:rsidRPr="00B5600E" w:rsidRDefault="00960247" w:rsidP="00D52C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960247" w:rsidRPr="00B5600E" w:rsidRDefault="00960247" w:rsidP="00D52C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§ 10</w:t>
      </w:r>
    </w:p>
    <w:p w:rsidR="00960247" w:rsidRPr="00B5600E" w:rsidRDefault="00960247" w:rsidP="00D52C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W pozostałych sprawach nie uregulowanych niniejszą umową zastosowanie mają odpowiednie przepisy Kodeksu cywilnego.</w:t>
      </w:r>
    </w:p>
    <w:p w:rsidR="00960247" w:rsidRPr="00B5600E" w:rsidRDefault="00960247" w:rsidP="00D52C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§ 11</w:t>
      </w:r>
    </w:p>
    <w:p w:rsidR="00960247" w:rsidRPr="00B5600E" w:rsidRDefault="00960247" w:rsidP="00D52C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Spory, jakie mogą wyniknąć z realizacji niniejszej umowy, stronny poddają pod rozstrzygnięcie  właściwemu rzeczowo sądowi powszechnemu w Lublinie.</w:t>
      </w:r>
    </w:p>
    <w:p w:rsidR="00960247" w:rsidRPr="00B5600E" w:rsidRDefault="00960247" w:rsidP="00D52CD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§ 12</w:t>
      </w:r>
    </w:p>
    <w:p w:rsidR="00960247" w:rsidRPr="00B5600E" w:rsidRDefault="00960247" w:rsidP="007632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960247" w:rsidRDefault="00960247" w:rsidP="00D52C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   </w:t>
      </w:r>
    </w:p>
    <w:p w:rsidR="00960247" w:rsidRPr="00B5600E" w:rsidRDefault="00960247" w:rsidP="00D52C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  WYKONAWCA:</w:t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  <w:t xml:space="preserve">                         ZAMAWIAJĄCY:</w:t>
      </w:r>
    </w:p>
    <w:p w:rsidR="00960247" w:rsidRPr="00B5600E" w:rsidRDefault="00960247" w:rsidP="00D52CD8">
      <w:pPr>
        <w:pStyle w:val="Title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960247" w:rsidRPr="00B5600E" w:rsidRDefault="00960247" w:rsidP="00D52CD8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:rsidR="00960247" w:rsidRPr="00B5600E" w:rsidRDefault="00960247" w:rsidP="00763271">
      <w:pPr>
        <w:pStyle w:val="BodyText"/>
        <w:rPr>
          <w:rFonts w:ascii="Arial" w:hAnsi="Arial" w:cs="Arial"/>
          <w:sz w:val="20"/>
          <w:szCs w:val="20"/>
        </w:rPr>
      </w:pPr>
    </w:p>
    <w:p w:rsidR="00960247" w:rsidRPr="00763271" w:rsidRDefault="00960247" w:rsidP="00763271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Załączniki do umowy:</w:t>
      </w:r>
    </w:p>
    <w:p w:rsidR="00960247" w:rsidRPr="00763271" w:rsidRDefault="00960247" w:rsidP="00763271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1 - Wycena Wykonawcy</w:t>
      </w:r>
    </w:p>
    <w:p w:rsidR="00960247" w:rsidRPr="00763271" w:rsidRDefault="00960247" w:rsidP="00763271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2 – Wykaz komórek organizacyjnych Zamawiającego oraz sposób wystawiania faktur.</w:t>
      </w:r>
    </w:p>
    <w:p w:rsidR="00960247" w:rsidRPr="00B5600E" w:rsidRDefault="00960247" w:rsidP="00D52CD8">
      <w:pPr>
        <w:pStyle w:val="Title"/>
        <w:spacing w:line="360" w:lineRule="auto"/>
        <w:jc w:val="left"/>
        <w:rPr>
          <w:rFonts w:ascii="Arial" w:hAnsi="Arial" w:cs="Arial"/>
          <w:sz w:val="20"/>
          <w:szCs w:val="20"/>
          <w:u w:val="single"/>
        </w:rPr>
      </w:pPr>
    </w:p>
    <w:sectPr w:rsidR="00960247" w:rsidRPr="00B5600E" w:rsidSect="008A4963">
      <w:pgSz w:w="11906" w:h="16838"/>
      <w:pgMar w:top="709" w:right="1417" w:bottom="426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7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4">
    <w:nsid w:val="00000005"/>
    <w:multiLevelType w:val="multilevel"/>
    <w:tmpl w:val="AD3097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F51E7B"/>
    <w:multiLevelType w:val="multilevel"/>
    <w:tmpl w:val="2258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06498A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EA1C0E"/>
    <w:multiLevelType w:val="multilevel"/>
    <w:tmpl w:val="D834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74324E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736087"/>
    <w:multiLevelType w:val="multilevel"/>
    <w:tmpl w:val="2DC6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5B4646"/>
    <w:multiLevelType w:val="hybridMultilevel"/>
    <w:tmpl w:val="16C60FA0"/>
    <w:lvl w:ilvl="0" w:tplc="51CED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7D3B1D"/>
    <w:multiLevelType w:val="hybridMultilevel"/>
    <w:tmpl w:val="F1AA8B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155683"/>
    <w:multiLevelType w:val="hybridMultilevel"/>
    <w:tmpl w:val="216E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16"/>
  </w:num>
  <w:num w:numId="12">
    <w:abstractNumId w:val="15"/>
  </w:num>
  <w:num w:numId="13">
    <w:abstractNumId w:val="7"/>
  </w:num>
  <w:num w:numId="14">
    <w:abstractNumId w:val="9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E6"/>
    <w:rsid w:val="00047EB7"/>
    <w:rsid w:val="00050D70"/>
    <w:rsid w:val="000935AE"/>
    <w:rsid w:val="000C4EF1"/>
    <w:rsid w:val="000D2FE6"/>
    <w:rsid w:val="000D4E4D"/>
    <w:rsid w:val="00100FA1"/>
    <w:rsid w:val="0012141E"/>
    <w:rsid w:val="001364B5"/>
    <w:rsid w:val="00144CE6"/>
    <w:rsid w:val="00157598"/>
    <w:rsid w:val="00167D1F"/>
    <w:rsid w:val="00182B64"/>
    <w:rsid w:val="001977AA"/>
    <w:rsid w:val="001A702A"/>
    <w:rsid w:val="001E441D"/>
    <w:rsid w:val="001F57FD"/>
    <w:rsid w:val="001F61D2"/>
    <w:rsid w:val="002132D8"/>
    <w:rsid w:val="00214E3E"/>
    <w:rsid w:val="002339A6"/>
    <w:rsid w:val="00275043"/>
    <w:rsid w:val="0029154B"/>
    <w:rsid w:val="00293579"/>
    <w:rsid w:val="00295BC1"/>
    <w:rsid w:val="002E1961"/>
    <w:rsid w:val="0032136F"/>
    <w:rsid w:val="00332993"/>
    <w:rsid w:val="0035744D"/>
    <w:rsid w:val="00357958"/>
    <w:rsid w:val="00370688"/>
    <w:rsid w:val="003E7F27"/>
    <w:rsid w:val="003F4599"/>
    <w:rsid w:val="003F5389"/>
    <w:rsid w:val="0040154F"/>
    <w:rsid w:val="00412733"/>
    <w:rsid w:val="00413E6E"/>
    <w:rsid w:val="004328D6"/>
    <w:rsid w:val="00457C8C"/>
    <w:rsid w:val="00465E26"/>
    <w:rsid w:val="004D3B22"/>
    <w:rsid w:val="004E19CF"/>
    <w:rsid w:val="004F5C07"/>
    <w:rsid w:val="005264A6"/>
    <w:rsid w:val="00575207"/>
    <w:rsid w:val="005E1430"/>
    <w:rsid w:val="005E6548"/>
    <w:rsid w:val="005F2870"/>
    <w:rsid w:val="0062398F"/>
    <w:rsid w:val="00623F94"/>
    <w:rsid w:val="00656CAF"/>
    <w:rsid w:val="00660492"/>
    <w:rsid w:val="006E7361"/>
    <w:rsid w:val="006F7C36"/>
    <w:rsid w:val="00755FFB"/>
    <w:rsid w:val="00763271"/>
    <w:rsid w:val="007A2396"/>
    <w:rsid w:val="00831510"/>
    <w:rsid w:val="008A3017"/>
    <w:rsid w:val="008A4963"/>
    <w:rsid w:val="008B2527"/>
    <w:rsid w:val="008E6925"/>
    <w:rsid w:val="008F16C7"/>
    <w:rsid w:val="00905190"/>
    <w:rsid w:val="00911A84"/>
    <w:rsid w:val="00913D46"/>
    <w:rsid w:val="00944107"/>
    <w:rsid w:val="00960247"/>
    <w:rsid w:val="00A40068"/>
    <w:rsid w:val="00A542D7"/>
    <w:rsid w:val="00A65D5D"/>
    <w:rsid w:val="00A7245B"/>
    <w:rsid w:val="00A80B72"/>
    <w:rsid w:val="00A93C56"/>
    <w:rsid w:val="00A9771C"/>
    <w:rsid w:val="00AC1AA3"/>
    <w:rsid w:val="00B523E8"/>
    <w:rsid w:val="00B5600E"/>
    <w:rsid w:val="00B7492D"/>
    <w:rsid w:val="00BC2432"/>
    <w:rsid w:val="00BD5CC0"/>
    <w:rsid w:val="00BD61A9"/>
    <w:rsid w:val="00C00074"/>
    <w:rsid w:val="00C43F17"/>
    <w:rsid w:val="00C51B49"/>
    <w:rsid w:val="00C8042A"/>
    <w:rsid w:val="00C8224A"/>
    <w:rsid w:val="00CA2676"/>
    <w:rsid w:val="00CA2CCD"/>
    <w:rsid w:val="00CB55EB"/>
    <w:rsid w:val="00CD3706"/>
    <w:rsid w:val="00CF1AAE"/>
    <w:rsid w:val="00CF1B5A"/>
    <w:rsid w:val="00D52CD8"/>
    <w:rsid w:val="00D71034"/>
    <w:rsid w:val="00D72C28"/>
    <w:rsid w:val="00D865A6"/>
    <w:rsid w:val="00DD0C4F"/>
    <w:rsid w:val="00E17882"/>
    <w:rsid w:val="00E227F6"/>
    <w:rsid w:val="00E263FD"/>
    <w:rsid w:val="00E34EDC"/>
    <w:rsid w:val="00E567BB"/>
    <w:rsid w:val="00E73533"/>
    <w:rsid w:val="00E866F4"/>
    <w:rsid w:val="00EC4159"/>
    <w:rsid w:val="00F25FBF"/>
    <w:rsid w:val="00F5099E"/>
    <w:rsid w:val="00F81D93"/>
    <w:rsid w:val="00FA7D92"/>
    <w:rsid w:val="00FC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A496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963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963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963"/>
    <w:pPr>
      <w:keepNext/>
      <w:tabs>
        <w:tab w:val="num" w:pos="0"/>
      </w:tabs>
      <w:ind w:left="720" w:hanging="72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963"/>
    <w:pPr>
      <w:keepNext/>
      <w:tabs>
        <w:tab w:val="num" w:pos="0"/>
      </w:tabs>
      <w:ind w:left="864" w:hanging="864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4963"/>
    <w:pPr>
      <w:keepNext/>
      <w:tabs>
        <w:tab w:val="num" w:pos="0"/>
      </w:tabs>
      <w:ind w:left="284" w:right="284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4963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4963"/>
    <w:pPr>
      <w:keepNext/>
      <w:tabs>
        <w:tab w:val="num" w:pos="0"/>
      </w:tabs>
      <w:ind w:left="1296" w:hanging="1296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4963"/>
    <w:pPr>
      <w:keepNext/>
      <w:tabs>
        <w:tab w:val="num" w:pos="0"/>
      </w:tabs>
      <w:ind w:left="1440" w:hanging="14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4963"/>
    <w:pPr>
      <w:keepNext/>
      <w:tabs>
        <w:tab w:val="num" w:pos="0"/>
      </w:tabs>
      <w:ind w:left="1584" w:hanging="1584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FB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4EF1"/>
    <w:rPr>
      <w:rFonts w:ascii="Arial" w:hAnsi="Arial" w:cs="Arial"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FB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FB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FB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FBF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FB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FB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FBF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A4963"/>
  </w:style>
  <w:style w:type="character" w:customStyle="1" w:styleId="WW8Num1z1">
    <w:name w:val="WW8Num1z1"/>
    <w:uiPriority w:val="99"/>
    <w:rsid w:val="008A4963"/>
  </w:style>
  <w:style w:type="character" w:customStyle="1" w:styleId="WW8Num1z2">
    <w:name w:val="WW8Num1z2"/>
    <w:uiPriority w:val="99"/>
    <w:rsid w:val="008A4963"/>
  </w:style>
  <w:style w:type="character" w:customStyle="1" w:styleId="WW8Num1z3">
    <w:name w:val="WW8Num1z3"/>
    <w:uiPriority w:val="99"/>
    <w:rsid w:val="008A4963"/>
  </w:style>
  <w:style w:type="character" w:customStyle="1" w:styleId="WW8Num1z4">
    <w:name w:val="WW8Num1z4"/>
    <w:uiPriority w:val="99"/>
    <w:rsid w:val="008A4963"/>
  </w:style>
  <w:style w:type="character" w:customStyle="1" w:styleId="WW8Num1z5">
    <w:name w:val="WW8Num1z5"/>
    <w:uiPriority w:val="99"/>
    <w:rsid w:val="008A4963"/>
  </w:style>
  <w:style w:type="character" w:customStyle="1" w:styleId="WW8Num1z6">
    <w:name w:val="WW8Num1z6"/>
    <w:uiPriority w:val="99"/>
    <w:rsid w:val="008A4963"/>
  </w:style>
  <w:style w:type="character" w:customStyle="1" w:styleId="WW8Num1z7">
    <w:name w:val="WW8Num1z7"/>
    <w:uiPriority w:val="99"/>
    <w:rsid w:val="008A4963"/>
  </w:style>
  <w:style w:type="character" w:customStyle="1" w:styleId="WW8Num1z8">
    <w:name w:val="WW8Num1z8"/>
    <w:uiPriority w:val="99"/>
    <w:rsid w:val="008A4963"/>
  </w:style>
  <w:style w:type="character" w:customStyle="1" w:styleId="WW8Num2z0">
    <w:name w:val="WW8Num2z0"/>
    <w:uiPriority w:val="99"/>
    <w:rsid w:val="008A4963"/>
  </w:style>
  <w:style w:type="character" w:customStyle="1" w:styleId="WW8Num3z0">
    <w:name w:val="WW8Num3z0"/>
    <w:uiPriority w:val="99"/>
    <w:rsid w:val="008A4963"/>
  </w:style>
  <w:style w:type="character" w:customStyle="1" w:styleId="WW8Num4z0">
    <w:name w:val="WW8Num4z0"/>
    <w:uiPriority w:val="99"/>
    <w:rsid w:val="008A4963"/>
  </w:style>
  <w:style w:type="character" w:customStyle="1" w:styleId="WW8Num5z0">
    <w:name w:val="WW8Num5z0"/>
    <w:uiPriority w:val="99"/>
    <w:rsid w:val="008A4963"/>
  </w:style>
  <w:style w:type="character" w:customStyle="1" w:styleId="WW8Num6z0">
    <w:name w:val="WW8Num6z0"/>
    <w:uiPriority w:val="99"/>
    <w:rsid w:val="008A4963"/>
  </w:style>
  <w:style w:type="character" w:customStyle="1" w:styleId="WW8Num7z0">
    <w:name w:val="WW8Num7z0"/>
    <w:uiPriority w:val="99"/>
    <w:rsid w:val="008A4963"/>
  </w:style>
  <w:style w:type="character" w:customStyle="1" w:styleId="WW8Num2z1">
    <w:name w:val="WW8Num2z1"/>
    <w:uiPriority w:val="99"/>
    <w:rsid w:val="008A4963"/>
  </w:style>
  <w:style w:type="character" w:customStyle="1" w:styleId="WW8Num2z2">
    <w:name w:val="WW8Num2z2"/>
    <w:uiPriority w:val="99"/>
    <w:rsid w:val="008A4963"/>
  </w:style>
  <w:style w:type="character" w:customStyle="1" w:styleId="WW8Num2z3">
    <w:name w:val="WW8Num2z3"/>
    <w:uiPriority w:val="99"/>
    <w:rsid w:val="008A4963"/>
  </w:style>
  <w:style w:type="character" w:customStyle="1" w:styleId="WW8Num2z4">
    <w:name w:val="WW8Num2z4"/>
    <w:uiPriority w:val="99"/>
    <w:rsid w:val="008A4963"/>
  </w:style>
  <w:style w:type="character" w:customStyle="1" w:styleId="WW8Num2z5">
    <w:name w:val="WW8Num2z5"/>
    <w:uiPriority w:val="99"/>
    <w:rsid w:val="008A4963"/>
  </w:style>
  <w:style w:type="character" w:customStyle="1" w:styleId="WW8Num2z6">
    <w:name w:val="WW8Num2z6"/>
    <w:uiPriority w:val="99"/>
    <w:rsid w:val="008A4963"/>
  </w:style>
  <w:style w:type="character" w:customStyle="1" w:styleId="WW8Num2z7">
    <w:name w:val="WW8Num2z7"/>
    <w:uiPriority w:val="99"/>
    <w:rsid w:val="008A4963"/>
  </w:style>
  <w:style w:type="character" w:customStyle="1" w:styleId="WW8Num2z8">
    <w:name w:val="WW8Num2z8"/>
    <w:uiPriority w:val="99"/>
    <w:rsid w:val="008A4963"/>
  </w:style>
  <w:style w:type="character" w:customStyle="1" w:styleId="WW8Num3z1">
    <w:name w:val="WW8Num3z1"/>
    <w:uiPriority w:val="99"/>
    <w:rsid w:val="008A4963"/>
  </w:style>
  <w:style w:type="character" w:customStyle="1" w:styleId="WW8Num3z2">
    <w:name w:val="WW8Num3z2"/>
    <w:uiPriority w:val="99"/>
    <w:rsid w:val="008A4963"/>
  </w:style>
  <w:style w:type="character" w:customStyle="1" w:styleId="WW8Num3z3">
    <w:name w:val="WW8Num3z3"/>
    <w:uiPriority w:val="99"/>
    <w:rsid w:val="008A4963"/>
  </w:style>
  <w:style w:type="character" w:customStyle="1" w:styleId="WW8Num3z4">
    <w:name w:val="WW8Num3z4"/>
    <w:uiPriority w:val="99"/>
    <w:rsid w:val="008A4963"/>
  </w:style>
  <w:style w:type="character" w:customStyle="1" w:styleId="WW8Num3z5">
    <w:name w:val="WW8Num3z5"/>
    <w:uiPriority w:val="99"/>
    <w:rsid w:val="008A4963"/>
  </w:style>
  <w:style w:type="character" w:customStyle="1" w:styleId="WW8Num3z6">
    <w:name w:val="WW8Num3z6"/>
    <w:uiPriority w:val="99"/>
    <w:rsid w:val="008A4963"/>
  </w:style>
  <w:style w:type="character" w:customStyle="1" w:styleId="WW8Num3z7">
    <w:name w:val="WW8Num3z7"/>
    <w:uiPriority w:val="99"/>
    <w:rsid w:val="008A4963"/>
  </w:style>
  <w:style w:type="character" w:customStyle="1" w:styleId="WW8Num3z8">
    <w:name w:val="WW8Num3z8"/>
    <w:uiPriority w:val="99"/>
    <w:rsid w:val="008A4963"/>
  </w:style>
  <w:style w:type="character" w:customStyle="1" w:styleId="WW8Num4z1">
    <w:name w:val="WW8Num4z1"/>
    <w:uiPriority w:val="99"/>
    <w:rsid w:val="008A4963"/>
  </w:style>
  <w:style w:type="character" w:customStyle="1" w:styleId="WW8Num4z2">
    <w:name w:val="WW8Num4z2"/>
    <w:uiPriority w:val="99"/>
    <w:rsid w:val="008A4963"/>
  </w:style>
  <w:style w:type="character" w:customStyle="1" w:styleId="WW8Num4z3">
    <w:name w:val="WW8Num4z3"/>
    <w:uiPriority w:val="99"/>
    <w:rsid w:val="008A4963"/>
  </w:style>
  <w:style w:type="character" w:customStyle="1" w:styleId="WW8Num4z4">
    <w:name w:val="WW8Num4z4"/>
    <w:uiPriority w:val="99"/>
    <w:rsid w:val="008A4963"/>
  </w:style>
  <w:style w:type="character" w:customStyle="1" w:styleId="WW8Num4z5">
    <w:name w:val="WW8Num4z5"/>
    <w:uiPriority w:val="99"/>
    <w:rsid w:val="008A4963"/>
  </w:style>
  <w:style w:type="character" w:customStyle="1" w:styleId="WW8Num4z6">
    <w:name w:val="WW8Num4z6"/>
    <w:uiPriority w:val="99"/>
    <w:rsid w:val="008A4963"/>
  </w:style>
  <w:style w:type="character" w:customStyle="1" w:styleId="WW8Num4z7">
    <w:name w:val="WW8Num4z7"/>
    <w:uiPriority w:val="99"/>
    <w:rsid w:val="008A4963"/>
  </w:style>
  <w:style w:type="character" w:customStyle="1" w:styleId="WW8Num4z8">
    <w:name w:val="WW8Num4z8"/>
    <w:uiPriority w:val="99"/>
    <w:rsid w:val="008A4963"/>
  </w:style>
  <w:style w:type="character" w:customStyle="1" w:styleId="WW8Num5z1">
    <w:name w:val="WW8Num5z1"/>
    <w:uiPriority w:val="99"/>
    <w:rsid w:val="008A4963"/>
  </w:style>
  <w:style w:type="character" w:customStyle="1" w:styleId="WW8Num5z2">
    <w:name w:val="WW8Num5z2"/>
    <w:uiPriority w:val="99"/>
    <w:rsid w:val="008A4963"/>
  </w:style>
  <w:style w:type="character" w:customStyle="1" w:styleId="WW8Num5z3">
    <w:name w:val="WW8Num5z3"/>
    <w:uiPriority w:val="99"/>
    <w:rsid w:val="008A4963"/>
  </w:style>
  <w:style w:type="character" w:customStyle="1" w:styleId="WW8Num5z4">
    <w:name w:val="WW8Num5z4"/>
    <w:uiPriority w:val="99"/>
    <w:rsid w:val="008A4963"/>
  </w:style>
  <w:style w:type="character" w:customStyle="1" w:styleId="WW8Num5z5">
    <w:name w:val="WW8Num5z5"/>
    <w:uiPriority w:val="99"/>
    <w:rsid w:val="008A4963"/>
  </w:style>
  <w:style w:type="character" w:customStyle="1" w:styleId="WW8Num5z6">
    <w:name w:val="WW8Num5z6"/>
    <w:uiPriority w:val="99"/>
    <w:rsid w:val="008A4963"/>
  </w:style>
  <w:style w:type="character" w:customStyle="1" w:styleId="WW8Num5z7">
    <w:name w:val="WW8Num5z7"/>
    <w:uiPriority w:val="99"/>
    <w:rsid w:val="008A4963"/>
  </w:style>
  <w:style w:type="character" w:customStyle="1" w:styleId="WW8Num5z8">
    <w:name w:val="WW8Num5z8"/>
    <w:uiPriority w:val="99"/>
    <w:rsid w:val="008A4963"/>
  </w:style>
  <w:style w:type="character" w:customStyle="1" w:styleId="WW8Num6z1">
    <w:name w:val="WW8Num6z1"/>
    <w:uiPriority w:val="99"/>
    <w:rsid w:val="008A4963"/>
  </w:style>
  <w:style w:type="character" w:customStyle="1" w:styleId="WW8Num6z2">
    <w:name w:val="WW8Num6z2"/>
    <w:uiPriority w:val="99"/>
    <w:rsid w:val="008A4963"/>
  </w:style>
  <w:style w:type="character" w:customStyle="1" w:styleId="WW8Num6z3">
    <w:name w:val="WW8Num6z3"/>
    <w:uiPriority w:val="99"/>
    <w:rsid w:val="008A4963"/>
  </w:style>
  <w:style w:type="character" w:customStyle="1" w:styleId="WW8Num6z4">
    <w:name w:val="WW8Num6z4"/>
    <w:uiPriority w:val="99"/>
    <w:rsid w:val="008A4963"/>
  </w:style>
  <w:style w:type="character" w:customStyle="1" w:styleId="WW8Num6z5">
    <w:name w:val="WW8Num6z5"/>
    <w:uiPriority w:val="99"/>
    <w:rsid w:val="008A4963"/>
  </w:style>
  <w:style w:type="character" w:customStyle="1" w:styleId="WW8Num6z6">
    <w:name w:val="WW8Num6z6"/>
    <w:uiPriority w:val="99"/>
    <w:rsid w:val="008A4963"/>
  </w:style>
  <w:style w:type="character" w:customStyle="1" w:styleId="WW8Num6z7">
    <w:name w:val="WW8Num6z7"/>
    <w:uiPriority w:val="99"/>
    <w:rsid w:val="008A4963"/>
  </w:style>
  <w:style w:type="character" w:customStyle="1" w:styleId="WW8Num6z8">
    <w:name w:val="WW8Num6z8"/>
    <w:uiPriority w:val="99"/>
    <w:rsid w:val="008A4963"/>
  </w:style>
  <w:style w:type="character" w:customStyle="1" w:styleId="WW8Num7z1">
    <w:name w:val="WW8Num7z1"/>
    <w:uiPriority w:val="99"/>
    <w:rsid w:val="008A4963"/>
  </w:style>
  <w:style w:type="character" w:customStyle="1" w:styleId="WW8Num7z2">
    <w:name w:val="WW8Num7z2"/>
    <w:uiPriority w:val="99"/>
    <w:rsid w:val="008A4963"/>
  </w:style>
  <w:style w:type="character" w:customStyle="1" w:styleId="WW8Num7z3">
    <w:name w:val="WW8Num7z3"/>
    <w:uiPriority w:val="99"/>
    <w:rsid w:val="008A4963"/>
  </w:style>
  <w:style w:type="character" w:customStyle="1" w:styleId="WW8Num7z4">
    <w:name w:val="WW8Num7z4"/>
    <w:uiPriority w:val="99"/>
    <w:rsid w:val="008A4963"/>
  </w:style>
  <w:style w:type="character" w:customStyle="1" w:styleId="WW8Num7z5">
    <w:name w:val="WW8Num7z5"/>
    <w:uiPriority w:val="99"/>
    <w:rsid w:val="008A4963"/>
  </w:style>
  <w:style w:type="character" w:customStyle="1" w:styleId="WW8Num7z6">
    <w:name w:val="WW8Num7z6"/>
    <w:uiPriority w:val="99"/>
    <w:rsid w:val="008A4963"/>
  </w:style>
  <w:style w:type="character" w:customStyle="1" w:styleId="WW8Num7z7">
    <w:name w:val="WW8Num7z7"/>
    <w:uiPriority w:val="99"/>
    <w:rsid w:val="008A4963"/>
  </w:style>
  <w:style w:type="character" w:customStyle="1" w:styleId="WW8Num7z8">
    <w:name w:val="WW8Num7z8"/>
    <w:uiPriority w:val="99"/>
    <w:rsid w:val="008A4963"/>
  </w:style>
  <w:style w:type="character" w:customStyle="1" w:styleId="WW8Num8z0">
    <w:name w:val="WW8Num8z0"/>
    <w:uiPriority w:val="99"/>
    <w:rsid w:val="008A4963"/>
  </w:style>
  <w:style w:type="character" w:customStyle="1" w:styleId="WW8Num9z0">
    <w:name w:val="WW8Num9z0"/>
    <w:uiPriority w:val="99"/>
    <w:rsid w:val="008A4963"/>
  </w:style>
  <w:style w:type="character" w:customStyle="1" w:styleId="WW8Num10z0">
    <w:name w:val="WW8Num10z0"/>
    <w:uiPriority w:val="99"/>
    <w:rsid w:val="008A4963"/>
    <w:rPr>
      <w:rFonts w:ascii="Times New Roman" w:hAnsi="Times New Roman"/>
    </w:rPr>
  </w:style>
  <w:style w:type="character" w:customStyle="1" w:styleId="WW8Num10z1">
    <w:name w:val="WW8Num10z1"/>
    <w:uiPriority w:val="99"/>
    <w:rsid w:val="008A4963"/>
    <w:rPr>
      <w:rFonts w:ascii="Courier New" w:hAnsi="Courier New"/>
    </w:rPr>
  </w:style>
  <w:style w:type="character" w:customStyle="1" w:styleId="WW8Num10z2">
    <w:name w:val="WW8Num10z2"/>
    <w:uiPriority w:val="99"/>
    <w:rsid w:val="008A4963"/>
    <w:rPr>
      <w:rFonts w:ascii="Wingdings" w:hAnsi="Wingdings"/>
    </w:rPr>
  </w:style>
  <w:style w:type="character" w:customStyle="1" w:styleId="WW8Num10z3">
    <w:name w:val="WW8Num10z3"/>
    <w:uiPriority w:val="99"/>
    <w:rsid w:val="008A4963"/>
    <w:rPr>
      <w:rFonts w:ascii="Symbol" w:hAnsi="Symbol"/>
    </w:rPr>
  </w:style>
  <w:style w:type="character" w:customStyle="1" w:styleId="WW8Num11z0">
    <w:name w:val="WW8Num11z0"/>
    <w:uiPriority w:val="99"/>
    <w:rsid w:val="008A4963"/>
  </w:style>
  <w:style w:type="character" w:customStyle="1" w:styleId="WW8Num11z1">
    <w:name w:val="WW8Num11z1"/>
    <w:uiPriority w:val="99"/>
    <w:rsid w:val="008A4963"/>
  </w:style>
  <w:style w:type="character" w:customStyle="1" w:styleId="WW8Num11z2">
    <w:name w:val="WW8Num11z2"/>
    <w:uiPriority w:val="99"/>
    <w:rsid w:val="008A4963"/>
  </w:style>
  <w:style w:type="character" w:customStyle="1" w:styleId="WW8Num11z3">
    <w:name w:val="WW8Num11z3"/>
    <w:uiPriority w:val="99"/>
    <w:rsid w:val="008A4963"/>
  </w:style>
  <w:style w:type="character" w:customStyle="1" w:styleId="WW8Num11z4">
    <w:name w:val="WW8Num11z4"/>
    <w:uiPriority w:val="99"/>
    <w:rsid w:val="008A4963"/>
  </w:style>
  <w:style w:type="character" w:customStyle="1" w:styleId="WW8Num11z5">
    <w:name w:val="WW8Num11z5"/>
    <w:uiPriority w:val="99"/>
    <w:rsid w:val="008A4963"/>
  </w:style>
  <w:style w:type="character" w:customStyle="1" w:styleId="WW8Num11z6">
    <w:name w:val="WW8Num11z6"/>
    <w:uiPriority w:val="99"/>
    <w:rsid w:val="008A4963"/>
  </w:style>
  <w:style w:type="character" w:customStyle="1" w:styleId="WW8Num11z7">
    <w:name w:val="WW8Num11z7"/>
    <w:uiPriority w:val="99"/>
    <w:rsid w:val="008A4963"/>
  </w:style>
  <w:style w:type="character" w:customStyle="1" w:styleId="WW8Num11z8">
    <w:name w:val="WW8Num11z8"/>
    <w:uiPriority w:val="99"/>
    <w:rsid w:val="008A4963"/>
  </w:style>
  <w:style w:type="character" w:customStyle="1" w:styleId="WW8Num12z0">
    <w:name w:val="WW8Num12z0"/>
    <w:uiPriority w:val="99"/>
    <w:rsid w:val="008A4963"/>
    <w:rPr>
      <w:spacing w:val="-3"/>
    </w:rPr>
  </w:style>
  <w:style w:type="character" w:customStyle="1" w:styleId="WW8Num12z1">
    <w:name w:val="WW8Num12z1"/>
    <w:uiPriority w:val="99"/>
    <w:rsid w:val="008A4963"/>
  </w:style>
  <w:style w:type="character" w:customStyle="1" w:styleId="WW8Num12z2">
    <w:name w:val="WW8Num12z2"/>
    <w:uiPriority w:val="99"/>
    <w:rsid w:val="008A4963"/>
  </w:style>
  <w:style w:type="character" w:customStyle="1" w:styleId="WW8Num12z3">
    <w:name w:val="WW8Num12z3"/>
    <w:uiPriority w:val="99"/>
    <w:rsid w:val="008A4963"/>
  </w:style>
  <w:style w:type="character" w:customStyle="1" w:styleId="WW8Num12z4">
    <w:name w:val="WW8Num12z4"/>
    <w:uiPriority w:val="99"/>
    <w:rsid w:val="008A4963"/>
  </w:style>
  <w:style w:type="character" w:customStyle="1" w:styleId="WW8Num12z5">
    <w:name w:val="WW8Num12z5"/>
    <w:uiPriority w:val="99"/>
    <w:rsid w:val="008A4963"/>
  </w:style>
  <w:style w:type="character" w:customStyle="1" w:styleId="WW8Num12z6">
    <w:name w:val="WW8Num12z6"/>
    <w:uiPriority w:val="99"/>
    <w:rsid w:val="008A4963"/>
  </w:style>
  <w:style w:type="character" w:customStyle="1" w:styleId="WW8Num12z7">
    <w:name w:val="WW8Num12z7"/>
    <w:uiPriority w:val="99"/>
    <w:rsid w:val="008A4963"/>
  </w:style>
  <w:style w:type="character" w:customStyle="1" w:styleId="WW8Num12z8">
    <w:name w:val="WW8Num12z8"/>
    <w:uiPriority w:val="99"/>
    <w:rsid w:val="008A4963"/>
  </w:style>
  <w:style w:type="character" w:customStyle="1" w:styleId="WW8Num13z0">
    <w:name w:val="WW8Num13z0"/>
    <w:uiPriority w:val="99"/>
    <w:rsid w:val="008A4963"/>
    <w:rPr>
      <w:rFonts w:ascii="Times New Roman" w:hAnsi="Times New Roman"/>
      <w:sz w:val="24"/>
    </w:rPr>
  </w:style>
  <w:style w:type="character" w:customStyle="1" w:styleId="WW8Num13z1">
    <w:name w:val="WW8Num13z1"/>
    <w:uiPriority w:val="99"/>
    <w:rsid w:val="008A4963"/>
    <w:rPr>
      <w:rFonts w:ascii="Courier New" w:hAnsi="Courier New"/>
    </w:rPr>
  </w:style>
  <w:style w:type="character" w:customStyle="1" w:styleId="WW8Num13z2">
    <w:name w:val="WW8Num13z2"/>
    <w:uiPriority w:val="99"/>
    <w:rsid w:val="008A4963"/>
    <w:rPr>
      <w:rFonts w:ascii="Wingdings" w:hAnsi="Wingdings"/>
    </w:rPr>
  </w:style>
  <w:style w:type="character" w:customStyle="1" w:styleId="WW8Num13z3">
    <w:name w:val="WW8Num13z3"/>
    <w:uiPriority w:val="99"/>
    <w:rsid w:val="008A4963"/>
    <w:rPr>
      <w:rFonts w:ascii="Symbol" w:hAnsi="Symbol"/>
    </w:rPr>
  </w:style>
  <w:style w:type="character" w:customStyle="1" w:styleId="WW8Num14z0">
    <w:name w:val="WW8Num14z0"/>
    <w:uiPriority w:val="99"/>
    <w:rsid w:val="008A4963"/>
  </w:style>
  <w:style w:type="character" w:customStyle="1" w:styleId="WW8Num14z1">
    <w:name w:val="WW8Num14z1"/>
    <w:uiPriority w:val="99"/>
    <w:rsid w:val="008A4963"/>
  </w:style>
  <w:style w:type="character" w:customStyle="1" w:styleId="WW8Num14z2">
    <w:name w:val="WW8Num14z2"/>
    <w:uiPriority w:val="99"/>
    <w:rsid w:val="008A4963"/>
  </w:style>
  <w:style w:type="character" w:customStyle="1" w:styleId="WW8Num14z3">
    <w:name w:val="WW8Num14z3"/>
    <w:uiPriority w:val="99"/>
    <w:rsid w:val="008A4963"/>
  </w:style>
  <w:style w:type="character" w:customStyle="1" w:styleId="WW8Num14z4">
    <w:name w:val="WW8Num14z4"/>
    <w:uiPriority w:val="99"/>
    <w:rsid w:val="008A4963"/>
  </w:style>
  <w:style w:type="character" w:customStyle="1" w:styleId="WW8Num14z5">
    <w:name w:val="WW8Num14z5"/>
    <w:uiPriority w:val="99"/>
    <w:rsid w:val="008A4963"/>
  </w:style>
  <w:style w:type="character" w:customStyle="1" w:styleId="WW8Num14z6">
    <w:name w:val="WW8Num14z6"/>
    <w:uiPriority w:val="99"/>
    <w:rsid w:val="008A4963"/>
  </w:style>
  <w:style w:type="character" w:customStyle="1" w:styleId="WW8Num14z7">
    <w:name w:val="WW8Num14z7"/>
    <w:uiPriority w:val="99"/>
    <w:rsid w:val="008A4963"/>
  </w:style>
  <w:style w:type="character" w:customStyle="1" w:styleId="WW8Num14z8">
    <w:name w:val="WW8Num14z8"/>
    <w:uiPriority w:val="99"/>
    <w:rsid w:val="008A4963"/>
  </w:style>
  <w:style w:type="character" w:customStyle="1" w:styleId="WW8Num15z0">
    <w:name w:val="WW8Num15z0"/>
    <w:uiPriority w:val="99"/>
    <w:rsid w:val="008A4963"/>
  </w:style>
  <w:style w:type="character" w:customStyle="1" w:styleId="WW8Num15z1">
    <w:name w:val="WW8Num15z1"/>
    <w:uiPriority w:val="99"/>
    <w:rsid w:val="008A4963"/>
  </w:style>
  <w:style w:type="character" w:customStyle="1" w:styleId="WW8Num15z2">
    <w:name w:val="WW8Num15z2"/>
    <w:uiPriority w:val="99"/>
    <w:rsid w:val="008A4963"/>
  </w:style>
  <w:style w:type="character" w:customStyle="1" w:styleId="WW8Num15z3">
    <w:name w:val="WW8Num15z3"/>
    <w:uiPriority w:val="99"/>
    <w:rsid w:val="008A4963"/>
  </w:style>
  <w:style w:type="character" w:customStyle="1" w:styleId="WW8Num15z4">
    <w:name w:val="WW8Num15z4"/>
    <w:uiPriority w:val="99"/>
    <w:rsid w:val="008A4963"/>
  </w:style>
  <w:style w:type="character" w:customStyle="1" w:styleId="WW8Num15z5">
    <w:name w:val="WW8Num15z5"/>
    <w:uiPriority w:val="99"/>
    <w:rsid w:val="008A4963"/>
  </w:style>
  <w:style w:type="character" w:customStyle="1" w:styleId="WW8Num15z6">
    <w:name w:val="WW8Num15z6"/>
    <w:uiPriority w:val="99"/>
    <w:rsid w:val="008A4963"/>
  </w:style>
  <w:style w:type="character" w:customStyle="1" w:styleId="WW8Num15z7">
    <w:name w:val="WW8Num15z7"/>
    <w:uiPriority w:val="99"/>
    <w:rsid w:val="008A4963"/>
  </w:style>
  <w:style w:type="character" w:customStyle="1" w:styleId="WW8Num15z8">
    <w:name w:val="WW8Num15z8"/>
    <w:uiPriority w:val="99"/>
    <w:rsid w:val="008A4963"/>
  </w:style>
  <w:style w:type="character" w:customStyle="1" w:styleId="WW8Num16z0">
    <w:name w:val="WW8Num16z0"/>
    <w:uiPriority w:val="99"/>
    <w:rsid w:val="008A4963"/>
  </w:style>
  <w:style w:type="character" w:customStyle="1" w:styleId="WW8Num16z1">
    <w:name w:val="WW8Num16z1"/>
    <w:uiPriority w:val="99"/>
    <w:rsid w:val="008A4963"/>
  </w:style>
  <w:style w:type="character" w:customStyle="1" w:styleId="WW8Num16z2">
    <w:name w:val="WW8Num16z2"/>
    <w:uiPriority w:val="99"/>
    <w:rsid w:val="008A4963"/>
  </w:style>
  <w:style w:type="character" w:customStyle="1" w:styleId="WW8Num16z3">
    <w:name w:val="WW8Num16z3"/>
    <w:uiPriority w:val="99"/>
    <w:rsid w:val="008A4963"/>
  </w:style>
  <w:style w:type="character" w:customStyle="1" w:styleId="WW8Num16z4">
    <w:name w:val="WW8Num16z4"/>
    <w:uiPriority w:val="99"/>
    <w:rsid w:val="008A4963"/>
  </w:style>
  <w:style w:type="character" w:customStyle="1" w:styleId="WW8Num16z5">
    <w:name w:val="WW8Num16z5"/>
    <w:uiPriority w:val="99"/>
    <w:rsid w:val="008A4963"/>
  </w:style>
  <w:style w:type="character" w:customStyle="1" w:styleId="WW8Num16z6">
    <w:name w:val="WW8Num16z6"/>
    <w:uiPriority w:val="99"/>
    <w:rsid w:val="008A4963"/>
  </w:style>
  <w:style w:type="character" w:customStyle="1" w:styleId="WW8Num16z7">
    <w:name w:val="WW8Num16z7"/>
    <w:uiPriority w:val="99"/>
    <w:rsid w:val="008A4963"/>
  </w:style>
  <w:style w:type="character" w:customStyle="1" w:styleId="WW8Num16z8">
    <w:name w:val="WW8Num16z8"/>
    <w:uiPriority w:val="99"/>
    <w:rsid w:val="008A4963"/>
  </w:style>
  <w:style w:type="character" w:customStyle="1" w:styleId="WW8Num17z0">
    <w:name w:val="WW8Num17z0"/>
    <w:uiPriority w:val="99"/>
    <w:rsid w:val="008A4963"/>
  </w:style>
  <w:style w:type="character" w:customStyle="1" w:styleId="WW8Num17z1">
    <w:name w:val="WW8Num17z1"/>
    <w:uiPriority w:val="99"/>
    <w:rsid w:val="008A4963"/>
  </w:style>
  <w:style w:type="character" w:customStyle="1" w:styleId="WW8Num17z2">
    <w:name w:val="WW8Num17z2"/>
    <w:uiPriority w:val="99"/>
    <w:rsid w:val="008A4963"/>
  </w:style>
  <w:style w:type="character" w:customStyle="1" w:styleId="WW8Num17z3">
    <w:name w:val="WW8Num17z3"/>
    <w:uiPriority w:val="99"/>
    <w:rsid w:val="008A4963"/>
  </w:style>
  <w:style w:type="character" w:customStyle="1" w:styleId="WW8Num17z4">
    <w:name w:val="WW8Num17z4"/>
    <w:uiPriority w:val="99"/>
    <w:rsid w:val="008A4963"/>
  </w:style>
  <w:style w:type="character" w:customStyle="1" w:styleId="WW8Num17z5">
    <w:name w:val="WW8Num17z5"/>
    <w:uiPriority w:val="99"/>
    <w:rsid w:val="008A4963"/>
  </w:style>
  <w:style w:type="character" w:customStyle="1" w:styleId="WW8Num17z6">
    <w:name w:val="WW8Num17z6"/>
    <w:uiPriority w:val="99"/>
    <w:rsid w:val="008A4963"/>
  </w:style>
  <w:style w:type="character" w:customStyle="1" w:styleId="WW8Num17z7">
    <w:name w:val="WW8Num17z7"/>
    <w:uiPriority w:val="99"/>
    <w:rsid w:val="008A4963"/>
  </w:style>
  <w:style w:type="character" w:customStyle="1" w:styleId="WW8Num17z8">
    <w:name w:val="WW8Num17z8"/>
    <w:uiPriority w:val="99"/>
    <w:rsid w:val="008A4963"/>
  </w:style>
  <w:style w:type="character" w:customStyle="1" w:styleId="WW8Num18z0">
    <w:name w:val="WW8Num18z0"/>
    <w:uiPriority w:val="99"/>
    <w:rsid w:val="008A4963"/>
  </w:style>
  <w:style w:type="character" w:customStyle="1" w:styleId="WW8Num18z1">
    <w:name w:val="WW8Num18z1"/>
    <w:uiPriority w:val="99"/>
    <w:rsid w:val="008A4963"/>
  </w:style>
  <w:style w:type="character" w:customStyle="1" w:styleId="WW8Num18z2">
    <w:name w:val="WW8Num18z2"/>
    <w:uiPriority w:val="99"/>
    <w:rsid w:val="008A4963"/>
  </w:style>
  <w:style w:type="character" w:customStyle="1" w:styleId="WW8Num18z3">
    <w:name w:val="WW8Num18z3"/>
    <w:uiPriority w:val="99"/>
    <w:rsid w:val="008A4963"/>
  </w:style>
  <w:style w:type="character" w:customStyle="1" w:styleId="WW8Num18z4">
    <w:name w:val="WW8Num18z4"/>
    <w:uiPriority w:val="99"/>
    <w:rsid w:val="008A4963"/>
  </w:style>
  <w:style w:type="character" w:customStyle="1" w:styleId="WW8Num18z5">
    <w:name w:val="WW8Num18z5"/>
    <w:uiPriority w:val="99"/>
    <w:rsid w:val="008A4963"/>
  </w:style>
  <w:style w:type="character" w:customStyle="1" w:styleId="WW8Num18z6">
    <w:name w:val="WW8Num18z6"/>
    <w:uiPriority w:val="99"/>
    <w:rsid w:val="008A4963"/>
  </w:style>
  <w:style w:type="character" w:customStyle="1" w:styleId="WW8Num18z7">
    <w:name w:val="WW8Num18z7"/>
    <w:uiPriority w:val="99"/>
    <w:rsid w:val="008A4963"/>
  </w:style>
  <w:style w:type="character" w:customStyle="1" w:styleId="WW8Num18z8">
    <w:name w:val="WW8Num18z8"/>
    <w:uiPriority w:val="99"/>
    <w:rsid w:val="008A4963"/>
  </w:style>
  <w:style w:type="character" w:customStyle="1" w:styleId="WW8Num19z0">
    <w:name w:val="WW8Num19z0"/>
    <w:uiPriority w:val="99"/>
    <w:rsid w:val="008A4963"/>
  </w:style>
  <w:style w:type="character" w:customStyle="1" w:styleId="WW8Num19z1">
    <w:name w:val="WW8Num19z1"/>
    <w:uiPriority w:val="99"/>
    <w:rsid w:val="008A4963"/>
  </w:style>
  <w:style w:type="character" w:customStyle="1" w:styleId="WW8Num19z2">
    <w:name w:val="WW8Num19z2"/>
    <w:uiPriority w:val="99"/>
    <w:rsid w:val="008A4963"/>
  </w:style>
  <w:style w:type="character" w:customStyle="1" w:styleId="WW8Num19z3">
    <w:name w:val="WW8Num19z3"/>
    <w:uiPriority w:val="99"/>
    <w:rsid w:val="008A4963"/>
  </w:style>
  <w:style w:type="character" w:customStyle="1" w:styleId="WW8Num19z4">
    <w:name w:val="WW8Num19z4"/>
    <w:uiPriority w:val="99"/>
    <w:rsid w:val="008A4963"/>
  </w:style>
  <w:style w:type="character" w:customStyle="1" w:styleId="WW8Num19z5">
    <w:name w:val="WW8Num19z5"/>
    <w:uiPriority w:val="99"/>
    <w:rsid w:val="008A4963"/>
  </w:style>
  <w:style w:type="character" w:customStyle="1" w:styleId="WW8Num19z6">
    <w:name w:val="WW8Num19z6"/>
    <w:uiPriority w:val="99"/>
    <w:rsid w:val="008A4963"/>
  </w:style>
  <w:style w:type="character" w:customStyle="1" w:styleId="WW8Num19z7">
    <w:name w:val="WW8Num19z7"/>
    <w:uiPriority w:val="99"/>
    <w:rsid w:val="008A4963"/>
  </w:style>
  <w:style w:type="character" w:customStyle="1" w:styleId="WW8Num19z8">
    <w:name w:val="WW8Num19z8"/>
    <w:uiPriority w:val="99"/>
    <w:rsid w:val="008A4963"/>
  </w:style>
  <w:style w:type="character" w:customStyle="1" w:styleId="WW8Num20z0">
    <w:name w:val="WW8Num20z0"/>
    <w:uiPriority w:val="99"/>
    <w:rsid w:val="008A4963"/>
  </w:style>
  <w:style w:type="character" w:customStyle="1" w:styleId="WW8Num20z1">
    <w:name w:val="WW8Num20z1"/>
    <w:uiPriority w:val="99"/>
    <w:rsid w:val="008A4963"/>
  </w:style>
  <w:style w:type="character" w:customStyle="1" w:styleId="WW8Num20z2">
    <w:name w:val="WW8Num20z2"/>
    <w:uiPriority w:val="99"/>
    <w:rsid w:val="008A4963"/>
  </w:style>
  <w:style w:type="character" w:customStyle="1" w:styleId="WW8Num20z3">
    <w:name w:val="WW8Num20z3"/>
    <w:uiPriority w:val="99"/>
    <w:rsid w:val="008A4963"/>
  </w:style>
  <w:style w:type="character" w:customStyle="1" w:styleId="WW8Num20z4">
    <w:name w:val="WW8Num20z4"/>
    <w:uiPriority w:val="99"/>
    <w:rsid w:val="008A4963"/>
  </w:style>
  <w:style w:type="character" w:customStyle="1" w:styleId="WW8Num20z5">
    <w:name w:val="WW8Num20z5"/>
    <w:uiPriority w:val="99"/>
    <w:rsid w:val="008A4963"/>
  </w:style>
  <w:style w:type="character" w:customStyle="1" w:styleId="WW8Num20z6">
    <w:name w:val="WW8Num20z6"/>
    <w:uiPriority w:val="99"/>
    <w:rsid w:val="008A4963"/>
  </w:style>
  <w:style w:type="character" w:customStyle="1" w:styleId="WW8Num20z7">
    <w:name w:val="WW8Num20z7"/>
    <w:uiPriority w:val="99"/>
    <w:rsid w:val="008A4963"/>
  </w:style>
  <w:style w:type="character" w:customStyle="1" w:styleId="WW8Num20z8">
    <w:name w:val="WW8Num20z8"/>
    <w:uiPriority w:val="99"/>
    <w:rsid w:val="008A4963"/>
  </w:style>
  <w:style w:type="character" w:customStyle="1" w:styleId="WW8Num21z0">
    <w:name w:val="WW8Num21z0"/>
    <w:uiPriority w:val="99"/>
    <w:rsid w:val="008A4963"/>
  </w:style>
  <w:style w:type="character" w:customStyle="1" w:styleId="WW8Num21z1">
    <w:name w:val="WW8Num21z1"/>
    <w:uiPriority w:val="99"/>
    <w:rsid w:val="008A4963"/>
  </w:style>
  <w:style w:type="character" w:customStyle="1" w:styleId="WW8Num21z2">
    <w:name w:val="WW8Num21z2"/>
    <w:uiPriority w:val="99"/>
    <w:rsid w:val="008A4963"/>
  </w:style>
  <w:style w:type="character" w:customStyle="1" w:styleId="WW8Num21z3">
    <w:name w:val="WW8Num21z3"/>
    <w:uiPriority w:val="99"/>
    <w:rsid w:val="008A4963"/>
  </w:style>
  <w:style w:type="character" w:customStyle="1" w:styleId="WW8Num21z4">
    <w:name w:val="WW8Num21z4"/>
    <w:uiPriority w:val="99"/>
    <w:rsid w:val="008A4963"/>
  </w:style>
  <w:style w:type="character" w:customStyle="1" w:styleId="WW8Num21z5">
    <w:name w:val="WW8Num21z5"/>
    <w:uiPriority w:val="99"/>
    <w:rsid w:val="008A4963"/>
  </w:style>
  <w:style w:type="character" w:customStyle="1" w:styleId="WW8Num21z6">
    <w:name w:val="WW8Num21z6"/>
    <w:uiPriority w:val="99"/>
    <w:rsid w:val="008A4963"/>
  </w:style>
  <w:style w:type="character" w:customStyle="1" w:styleId="WW8Num21z7">
    <w:name w:val="WW8Num21z7"/>
    <w:uiPriority w:val="99"/>
    <w:rsid w:val="008A4963"/>
  </w:style>
  <w:style w:type="character" w:customStyle="1" w:styleId="WW8Num21z8">
    <w:name w:val="WW8Num21z8"/>
    <w:uiPriority w:val="99"/>
    <w:rsid w:val="008A4963"/>
  </w:style>
  <w:style w:type="character" w:customStyle="1" w:styleId="WW8Num22z0">
    <w:name w:val="WW8Num22z0"/>
    <w:uiPriority w:val="99"/>
    <w:rsid w:val="008A4963"/>
    <w:rPr>
      <w:spacing w:val="-3"/>
    </w:rPr>
  </w:style>
  <w:style w:type="character" w:customStyle="1" w:styleId="WW8Num22z1">
    <w:name w:val="WW8Num22z1"/>
    <w:uiPriority w:val="99"/>
    <w:rsid w:val="008A4963"/>
  </w:style>
  <w:style w:type="character" w:customStyle="1" w:styleId="WW8Num22z2">
    <w:name w:val="WW8Num22z2"/>
    <w:uiPriority w:val="99"/>
    <w:rsid w:val="008A4963"/>
  </w:style>
  <w:style w:type="character" w:customStyle="1" w:styleId="WW8Num22z3">
    <w:name w:val="WW8Num22z3"/>
    <w:uiPriority w:val="99"/>
    <w:rsid w:val="008A4963"/>
  </w:style>
  <w:style w:type="character" w:customStyle="1" w:styleId="WW8Num22z4">
    <w:name w:val="WW8Num22z4"/>
    <w:uiPriority w:val="99"/>
    <w:rsid w:val="008A4963"/>
  </w:style>
  <w:style w:type="character" w:customStyle="1" w:styleId="WW8Num22z5">
    <w:name w:val="WW8Num22z5"/>
    <w:uiPriority w:val="99"/>
    <w:rsid w:val="008A4963"/>
  </w:style>
  <w:style w:type="character" w:customStyle="1" w:styleId="WW8Num22z6">
    <w:name w:val="WW8Num22z6"/>
    <w:uiPriority w:val="99"/>
    <w:rsid w:val="008A4963"/>
  </w:style>
  <w:style w:type="character" w:customStyle="1" w:styleId="WW8Num22z7">
    <w:name w:val="WW8Num22z7"/>
    <w:uiPriority w:val="99"/>
    <w:rsid w:val="008A4963"/>
  </w:style>
  <w:style w:type="character" w:customStyle="1" w:styleId="WW8Num22z8">
    <w:name w:val="WW8Num22z8"/>
    <w:uiPriority w:val="99"/>
    <w:rsid w:val="008A4963"/>
  </w:style>
  <w:style w:type="character" w:customStyle="1" w:styleId="WW8Num23z0">
    <w:name w:val="WW8Num23z0"/>
    <w:uiPriority w:val="99"/>
    <w:rsid w:val="008A4963"/>
  </w:style>
  <w:style w:type="character" w:customStyle="1" w:styleId="WW8Num23z1">
    <w:name w:val="WW8Num23z1"/>
    <w:uiPriority w:val="99"/>
    <w:rsid w:val="008A4963"/>
  </w:style>
  <w:style w:type="character" w:customStyle="1" w:styleId="WW8Num24z0">
    <w:name w:val="WW8Num24z0"/>
    <w:uiPriority w:val="99"/>
    <w:rsid w:val="008A4963"/>
    <w:rPr>
      <w:rFonts w:ascii="Times New Roman" w:hAnsi="Times New Roman"/>
      <w:sz w:val="24"/>
    </w:rPr>
  </w:style>
  <w:style w:type="character" w:customStyle="1" w:styleId="WW8Num24z1">
    <w:name w:val="WW8Num24z1"/>
    <w:uiPriority w:val="99"/>
    <w:rsid w:val="008A4963"/>
  </w:style>
  <w:style w:type="character" w:customStyle="1" w:styleId="WW8Num25z0">
    <w:name w:val="WW8Num25z0"/>
    <w:uiPriority w:val="99"/>
    <w:rsid w:val="008A4963"/>
  </w:style>
  <w:style w:type="character" w:customStyle="1" w:styleId="WW8Num25z1">
    <w:name w:val="WW8Num25z1"/>
    <w:uiPriority w:val="99"/>
    <w:rsid w:val="008A4963"/>
  </w:style>
  <w:style w:type="character" w:customStyle="1" w:styleId="WW8Num25z2">
    <w:name w:val="WW8Num25z2"/>
    <w:uiPriority w:val="99"/>
    <w:rsid w:val="008A4963"/>
  </w:style>
  <w:style w:type="character" w:customStyle="1" w:styleId="WW8Num25z3">
    <w:name w:val="WW8Num25z3"/>
    <w:uiPriority w:val="99"/>
    <w:rsid w:val="008A4963"/>
  </w:style>
  <w:style w:type="character" w:customStyle="1" w:styleId="WW8Num25z4">
    <w:name w:val="WW8Num25z4"/>
    <w:uiPriority w:val="99"/>
    <w:rsid w:val="008A4963"/>
  </w:style>
  <w:style w:type="character" w:customStyle="1" w:styleId="WW8Num25z5">
    <w:name w:val="WW8Num25z5"/>
    <w:uiPriority w:val="99"/>
    <w:rsid w:val="008A4963"/>
  </w:style>
  <w:style w:type="character" w:customStyle="1" w:styleId="WW8Num25z6">
    <w:name w:val="WW8Num25z6"/>
    <w:uiPriority w:val="99"/>
    <w:rsid w:val="008A4963"/>
  </w:style>
  <w:style w:type="character" w:customStyle="1" w:styleId="WW8Num25z7">
    <w:name w:val="WW8Num25z7"/>
    <w:uiPriority w:val="99"/>
    <w:rsid w:val="008A4963"/>
  </w:style>
  <w:style w:type="character" w:customStyle="1" w:styleId="WW8Num25z8">
    <w:name w:val="WW8Num25z8"/>
    <w:uiPriority w:val="99"/>
    <w:rsid w:val="008A4963"/>
  </w:style>
  <w:style w:type="character" w:customStyle="1" w:styleId="WW8Num26z0">
    <w:name w:val="WW8Num26z0"/>
    <w:uiPriority w:val="99"/>
    <w:rsid w:val="008A4963"/>
    <w:rPr>
      <w:spacing w:val="-3"/>
    </w:rPr>
  </w:style>
  <w:style w:type="character" w:customStyle="1" w:styleId="WW8Num26z1">
    <w:name w:val="WW8Num26z1"/>
    <w:uiPriority w:val="99"/>
    <w:rsid w:val="008A4963"/>
  </w:style>
  <w:style w:type="character" w:customStyle="1" w:styleId="WW8Num26z2">
    <w:name w:val="WW8Num26z2"/>
    <w:uiPriority w:val="99"/>
    <w:rsid w:val="008A4963"/>
  </w:style>
  <w:style w:type="character" w:customStyle="1" w:styleId="WW8Num26z3">
    <w:name w:val="WW8Num26z3"/>
    <w:uiPriority w:val="99"/>
    <w:rsid w:val="008A4963"/>
  </w:style>
  <w:style w:type="character" w:customStyle="1" w:styleId="WW8Num26z4">
    <w:name w:val="WW8Num26z4"/>
    <w:uiPriority w:val="99"/>
    <w:rsid w:val="008A4963"/>
  </w:style>
  <w:style w:type="character" w:customStyle="1" w:styleId="WW8Num26z5">
    <w:name w:val="WW8Num26z5"/>
    <w:uiPriority w:val="99"/>
    <w:rsid w:val="008A4963"/>
  </w:style>
  <w:style w:type="character" w:customStyle="1" w:styleId="WW8Num26z6">
    <w:name w:val="WW8Num26z6"/>
    <w:uiPriority w:val="99"/>
    <w:rsid w:val="008A4963"/>
  </w:style>
  <w:style w:type="character" w:customStyle="1" w:styleId="WW8Num26z7">
    <w:name w:val="WW8Num26z7"/>
    <w:uiPriority w:val="99"/>
    <w:rsid w:val="008A4963"/>
  </w:style>
  <w:style w:type="character" w:customStyle="1" w:styleId="WW8Num26z8">
    <w:name w:val="WW8Num26z8"/>
    <w:uiPriority w:val="99"/>
    <w:rsid w:val="008A4963"/>
  </w:style>
  <w:style w:type="character" w:customStyle="1" w:styleId="WW8Num27z0">
    <w:name w:val="WW8Num27z0"/>
    <w:uiPriority w:val="99"/>
    <w:rsid w:val="008A4963"/>
  </w:style>
  <w:style w:type="character" w:customStyle="1" w:styleId="WW8Num27z1">
    <w:name w:val="WW8Num27z1"/>
    <w:uiPriority w:val="99"/>
    <w:rsid w:val="008A4963"/>
  </w:style>
  <w:style w:type="character" w:customStyle="1" w:styleId="WW8Num27z2">
    <w:name w:val="WW8Num27z2"/>
    <w:uiPriority w:val="99"/>
    <w:rsid w:val="008A4963"/>
  </w:style>
  <w:style w:type="character" w:customStyle="1" w:styleId="WW8Num27z3">
    <w:name w:val="WW8Num27z3"/>
    <w:uiPriority w:val="99"/>
    <w:rsid w:val="008A4963"/>
  </w:style>
  <w:style w:type="character" w:customStyle="1" w:styleId="WW8Num27z4">
    <w:name w:val="WW8Num27z4"/>
    <w:uiPriority w:val="99"/>
    <w:rsid w:val="008A4963"/>
  </w:style>
  <w:style w:type="character" w:customStyle="1" w:styleId="WW8Num27z5">
    <w:name w:val="WW8Num27z5"/>
    <w:uiPriority w:val="99"/>
    <w:rsid w:val="008A4963"/>
  </w:style>
  <w:style w:type="character" w:customStyle="1" w:styleId="WW8Num27z6">
    <w:name w:val="WW8Num27z6"/>
    <w:uiPriority w:val="99"/>
    <w:rsid w:val="008A4963"/>
  </w:style>
  <w:style w:type="character" w:customStyle="1" w:styleId="WW8Num27z7">
    <w:name w:val="WW8Num27z7"/>
    <w:uiPriority w:val="99"/>
    <w:rsid w:val="008A4963"/>
  </w:style>
  <w:style w:type="character" w:customStyle="1" w:styleId="WW8Num27z8">
    <w:name w:val="WW8Num27z8"/>
    <w:uiPriority w:val="99"/>
    <w:rsid w:val="008A4963"/>
  </w:style>
  <w:style w:type="character" w:customStyle="1" w:styleId="WW8Num28z0">
    <w:name w:val="WW8Num28z0"/>
    <w:uiPriority w:val="99"/>
    <w:rsid w:val="008A4963"/>
    <w:rPr>
      <w:rFonts w:ascii="Times New Roman" w:hAnsi="Times New Roman"/>
    </w:rPr>
  </w:style>
  <w:style w:type="character" w:customStyle="1" w:styleId="WW8Num28z1">
    <w:name w:val="WW8Num28z1"/>
    <w:uiPriority w:val="99"/>
    <w:rsid w:val="008A4963"/>
  </w:style>
  <w:style w:type="character" w:customStyle="1" w:styleId="WW8Num28z2">
    <w:name w:val="WW8Num28z2"/>
    <w:uiPriority w:val="99"/>
    <w:rsid w:val="008A4963"/>
  </w:style>
  <w:style w:type="character" w:customStyle="1" w:styleId="WW8Num28z3">
    <w:name w:val="WW8Num28z3"/>
    <w:uiPriority w:val="99"/>
    <w:rsid w:val="008A4963"/>
  </w:style>
  <w:style w:type="character" w:customStyle="1" w:styleId="WW8Num28z4">
    <w:name w:val="WW8Num28z4"/>
    <w:uiPriority w:val="99"/>
    <w:rsid w:val="008A4963"/>
  </w:style>
  <w:style w:type="character" w:customStyle="1" w:styleId="WW8Num28z5">
    <w:name w:val="WW8Num28z5"/>
    <w:uiPriority w:val="99"/>
    <w:rsid w:val="008A4963"/>
  </w:style>
  <w:style w:type="character" w:customStyle="1" w:styleId="WW8Num28z6">
    <w:name w:val="WW8Num28z6"/>
    <w:uiPriority w:val="99"/>
    <w:rsid w:val="008A4963"/>
  </w:style>
  <w:style w:type="character" w:customStyle="1" w:styleId="WW8Num28z7">
    <w:name w:val="WW8Num28z7"/>
    <w:uiPriority w:val="99"/>
    <w:rsid w:val="008A4963"/>
  </w:style>
  <w:style w:type="character" w:customStyle="1" w:styleId="WW8Num28z8">
    <w:name w:val="WW8Num28z8"/>
    <w:uiPriority w:val="99"/>
    <w:rsid w:val="008A4963"/>
  </w:style>
  <w:style w:type="character" w:customStyle="1" w:styleId="WW8Num29z0">
    <w:name w:val="WW8Num29z0"/>
    <w:uiPriority w:val="99"/>
    <w:rsid w:val="008A4963"/>
  </w:style>
  <w:style w:type="character" w:customStyle="1" w:styleId="WW8Num29z1">
    <w:name w:val="WW8Num29z1"/>
    <w:uiPriority w:val="99"/>
    <w:rsid w:val="008A4963"/>
  </w:style>
  <w:style w:type="character" w:customStyle="1" w:styleId="WW8Num29z2">
    <w:name w:val="WW8Num29z2"/>
    <w:uiPriority w:val="99"/>
    <w:rsid w:val="008A4963"/>
  </w:style>
  <w:style w:type="character" w:customStyle="1" w:styleId="WW8Num29z3">
    <w:name w:val="WW8Num29z3"/>
    <w:uiPriority w:val="99"/>
    <w:rsid w:val="008A4963"/>
  </w:style>
  <w:style w:type="character" w:customStyle="1" w:styleId="WW8Num29z4">
    <w:name w:val="WW8Num29z4"/>
    <w:uiPriority w:val="99"/>
    <w:rsid w:val="008A4963"/>
  </w:style>
  <w:style w:type="character" w:customStyle="1" w:styleId="WW8Num29z5">
    <w:name w:val="WW8Num29z5"/>
    <w:uiPriority w:val="99"/>
    <w:rsid w:val="008A4963"/>
  </w:style>
  <w:style w:type="character" w:customStyle="1" w:styleId="WW8Num29z6">
    <w:name w:val="WW8Num29z6"/>
    <w:uiPriority w:val="99"/>
    <w:rsid w:val="008A4963"/>
  </w:style>
  <w:style w:type="character" w:customStyle="1" w:styleId="WW8Num29z7">
    <w:name w:val="WW8Num29z7"/>
    <w:uiPriority w:val="99"/>
    <w:rsid w:val="008A4963"/>
  </w:style>
  <w:style w:type="character" w:customStyle="1" w:styleId="WW8Num29z8">
    <w:name w:val="WW8Num29z8"/>
    <w:uiPriority w:val="99"/>
    <w:rsid w:val="008A4963"/>
  </w:style>
  <w:style w:type="character" w:customStyle="1" w:styleId="WW8Num30z0">
    <w:name w:val="WW8Num30z0"/>
    <w:uiPriority w:val="99"/>
    <w:rsid w:val="008A4963"/>
    <w:rPr>
      <w:rFonts w:ascii="Times New Roman" w:hAnsi="Times New Roman"/>
      <w:spacing w:val="-3"/>
    </w:rPr>
  </w:style>
  <w:style w:type="character" w:customStyle="1" w:styleId="WW8Num30z1">
    <w:name w:val="WW8Num30z1"/>
    <w:uiPriority w:val="99"/>
    <w:rsid w:val="008A4963"/>
  </w:style>
  <w:style w:type="character" w:customStyle="1" w:styleId="WW8Num30z2">
    <w:name w:val="WW8Num30z2"/>
    <w:uiPriority w:val="99"/>
    <w:rsid w:val="008A4963"/>
  </w:style>
  <w:style w:type="character" w:customStyle="1" w:styleId="WW8Num30z3">
    <w:name w:val="WW8Num30z3"/>
    <w:uiPriority w:val="99"/>
    <w:rsid w:val="008A4963"/>
  </w:style>
  <w:style w:type="character" w:customStyle="1" w:styleId="WW8Num30z4">
    <w:name w:val="WW8Num30z4"/>
    <w:uiPriority w:val="99"/>
    <w:rsid w:val="008A4963"/>
  </w:style>
  <w:style w:type="character" w:customStyle="1" w:styleId="WW8Num30z5">
    <w:name w:val="WW8Num30z5"/>
    <w:uiPriority w:val="99"/>
    <w:rsid w:val="008A4963"/>
  </w:style>
  <w:style w:type="character" w:customStyle="1" w:styleId="WW8Num30z6">
    <w:name w:val="WW8Num30z6"/>
    <w:uiPriority w:val="99"/>
    <w:rsid w:val="008A4963"/>
  </w:style>
  <w:style w:type="character" w:customStyle="1" w:styleId="WW8Num30z7">
    <w:name w:val="WW8Num30z7"/>
    <w:uiPriority w:val="99"/>
    <w:rsid w:val="008A4963"/>
  </w:style>
  <w:style w:type="character" w:customStyle="1" w:styleId="WW8Num30z8">
    <w:name w:val="WW8Num30z8"/>
    <w:uiPriority w:val="99"/>
    <w:rsid w:val="008A4963"/>
  </w:style>
  <w:style w:type="character" w:customStyle="1" w:styleId="WW8Num31z0">
    <w:name w:val="WW8Num31z0"/>
    <w:uiPriority w:val="99"/>
    <w:rsid w:val="008A4963"/>
  </w:style>
  <w:style w:type="character" w:customStyle="1" w:styleId="WW8Num31z1">
    <w:name w:val="WW8Num31z1"/>
    <w:uiPriority w:val="99"/>
    <w:rsid w:val="008A4963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8A4963"/>
  </w:style>
  <w:style w:type="character" w:customStyle="1" w:styleId="WW8Num33z0">
    <w:name w:val="WW8Num33z0"/>
    <w:uiPriority w:val="99"/>
    <w:rsid w:val="008A4963"/>
    <w:rPr>
      <w:spacing w:val="-3"/>
    </w:rPr>
  </w:style>
  <w:style w:type="character" w:customStyle="1" w:styleId="WW8Num33z1">
    <w:name w:val="WW8Num33z1"/>
    <w:uiPriority w:val="99"/>
    <w:rsid w:val="008A4963"/>
  </w:style>
  <w:style w:type="character" w:customStyle="1" w:styleId="WW8Num33z2">
    <w:name w:val="WW8Num33z2"/>
    <w:uiPriority w:val="99"/>
    <w:rsid w:val="008A4963"/>
  </w:style>
  <w:style w:type="character" w:customStyle="1" w:styleId="WW8Num33z3">
    <w:name w:val="WW8Num33z3"/>
    <w:uiPriority w:val="99"/>
    <w:rsid w:val="008A4963"/>
  </w:style>
  <w:style w:type="character" w:customStyle="1" w:styleId="WW8Num33z4">
    <w:name w:val="WW8Num33z4"/>
    <w:uiPriority w:val="99"/>
    <w:rsid w:val="008A4963"/>
  </w:style>
  <w:style w:type="character" w:customStyle="1" w:styleId="WW8Num33z5">
    <w:name w:val="WW8Num33z5"/>
    <w:uiPriority w:val="99"/>
    <w:rsid w:val="008A4963"/>
  </w:style>
  <w:style w:type="character" w:customStyle="1" w:styleId="WW8Num33z6">
    <w:name w:val="WW8Num33z6"/>
    <w:uiPriority w:val="99"/>
    <w:rsid w:val="008A4963"/>
  </w:style>
  <w:style w:type="character" w:customStyle="1" w:styleId="WW8Num33z7">
    <w:name w:val="WW8Num33z7"/>
    <w:uiPriority w:val="99"/>
    <w:rsid w:val="008A4963"/>
  </w:style>
  <w:style w:type="character" w:customStyle="1" w:styleId="WW8Num33z8">
    <w:name w:val="WW8Num33z8"/>
    <w:uiPriority w:val="99"/>
    <w:rsid w:val="008A4963"/>
  </w:style>
  <w:style w:type="character" w:customStyle="1" w:styleId="WW8Num34z0">
    <w:name w:val="WW8Num34z0"/>
    <w:uiPriority w:val="99"/>
    <w:rsid w:val="008A4963"/>
    <w:rPr>
      <w:rFonts w:ascii="Times New Roman" w:hAnsi="Times New Roman"/>
      <w:sz w:val="24"/>
    </w:rPr>
  </w:style>
  <w:style w:type="character" w:customStyle="1" w:styleId="WW8Num34z1">
    <w:name w:val="WW8Num34z1"/>
    <w:uiPriority w:val="99"/>
    <w:rsid w:val="008A4963"/>
  </w:style>
  <w:style w:type="character" w:customStyle="1" w:styleId="WW8Num35z0">
    <w:name w:val="WW8Num35z0"/>
    <w:uiPriority w:val="99"/>
    <w:rsid w:val="008A4963"/>
  </w:style>
  <w:style w:type="character" w:customStyle="1" w:styleId="WW8Num35z1">
    <w:name w:val="WW8Num35z1"/>
    <w:uiPriority w:val="99"/>
    <w:rsid w:val="008A4963"/>
  </w:style>
  <w:style w:type="character" w:customStyle="1" w:styleId="WW8Num35z2">
    <w:name w:val="WW8Num35z2"/>
    <w:uiPriority w:val="99"/>
    <w:rsid w:val="008A4963"/>
  </w:style>
  <w:style w:type="character" w:customStyle="1" w:styleId="WW8Num35z3">
    <w:name w:val="WW8Num35z3"/>
    <w:uiPriority w:val="99"/>
    <w:rsid w:val="008A4963"/>
  </w:style>
  <w:style w:type="character" w:customStyle="1" w:styleId="WW8Num35z4">
    <w:name w:val="WW8Num35z4"/>
    <w:uiPriority w:val="99"/>
    <w:rsid w:val="008A4963"/>
  </w:style>
  <w:style w:type="character" w:customStyle="1" w:styleId="WW8Num35z5">
    <w:name w:val="WW8Num35z5"/>
    <w:uiPriority w:val="99"/>
    <w:rsid w:val="008A4963"/>
  </w:style>
  <w:style w:type="character" w:customStyle="1" w:styleId="WW8Num35z6">
    <w:name w:val="WW8Num35z6"/>
    <w:uiPriority w:val="99"/>
    <w:rsid w:val="008A4963"/>
  </w:style>
  <w:style w:type="character" w:customStyle="1" w:styleId="WW8Num35z7">
    <w:name w:val="WW8Num35z7"/>
    <w:uiPriority w:val="99"/>
    <w:rsid w:val="008A4963"/>
  </w:style>
  <w:style w:type="character" w:customStyle="1" w:styleId="WW8Num35z8">
    <w:name w:val="WW8Num35z8"/>
    <w:uiPriority w:val="99"/>
    <w:rsid w:val="008A4963"/>
  </w:style>
  <w:style w:type="character" w:customStyle="1" w:styleId="WW8Num36z0">
    <w:name w:val="WW8Num36z0"/>
    <w:uiPriority w:val="99"/>
    <w:rsid w:val="008A4963"/>
  </w:style>
  <w:style w:type="character" w:customStyle="1" w:styleId="WW8Num36z1">
    <w:name w:val="WW8Num36z1"/>
    <w:uiPriority w:val="99"/>
    <w:rsid w:val="008A4963"/>
  </w:style>
  <w:style w:type="character" w:customStyle="1" w:styleId="WW8Num36z2">
    <w:name w:val="WW8Num36z2"/>
    <w:uiPriority w:val="99"/>
    <w:rsid w:val="008A4963"/>
  </w:style>
  <w:style w:type="character" w:customStyle="1" w:styleId="WW8Num36z3">
    <w:name w:val="WW8Num36z3"/>
    <w:uiPriority w:val="99"/>
    <w:rsid w:val="008A4963"/>
  </w:style>
  <w:style w:type="character" w:customStyle="1" w:styleId="WW8Num36z4">
    <w:name w:val="WW8Num36z4"/>
    <w:uiPriority w:val="99"/>
    <w:rsid w:val="008A4963"/>
  </w:style>
  <w:style w:type="character" w:customStyle="1" w:styleId="WW8Num36z5">
    <w:name w:val="WW8Num36z5"/>
    <w:uiPriority w:val="99"/>
    <w:rsid w:val="008A4963"/>
  </w:style>
  <w:style w:type="character" w:customStyle="1" w:styleId="WW8Num36z6">
    <w:name w:val="WW8Num36z6"/>
    <w:uiPriority w:val="99"/>
    <w:rsid w:val="008A4963"/>
  </w:style>
  <w:style w:type="character" w:customStyle="1" w:styleId="WW8Num36z7">
    <w:name w:val="WW8Num36z7"/>
    <w:uiPriority w:val="99"/>
    <w:rsid w:val="008A4963"/>
  </w:style>
  <w:style w:type="character" w:customStyle="1" w:styleId="WW8Num36z8">
    <w:name w:val="WW8Num36z8"/>
    <w:uiPriority w:val="99"/>
    <w:rsid w:val="008A4963"/>
  </w:style>
  <w:style w:type="character" w:customStyle="1" w:styleId="WW8Num37z0">
    <w:name w:val="WW8Num37z0"/>
    <w:uiPriority w:val="99"/>
    <w:rsid w:val="008A4963"/>
  </w:style>
  <w:style w:type="character" w:customStyle="1" w:styleId="WW8Num37z1">
    <w:name w:val="WW8Num37z1"/>
    <w:uiPriority w:val="99"/>
    <w:rsid w:val="008A4963"/>
  </w:style>
  <w:style w:type="character" w:customStyle="1" w:styleId="WW8Num37z2">
    <w:name w:val="WW8Num37z2"/>
    <w:uiPriority w:val="99"/>
    <w:rsid w:val="008A4963"/>
  </w:style>
  <w:style w:type="character" w:customStyle="1" w:styleId="WW8Num37z3">
    <w:name w:val="WW8Num37z3"/>
    <w:uiPriority w:val="99"/>
    <w:rsid w:val="008A4963"/>
  </w:style>
  <w:style w:type="character" w:customStyle="1" w:styleId="WW8Num37z4">
    <w:name w:val="WW8Num37z4"/>
    <w:uiPriority w:val="99"/>
    <w:rsid w:val="008A4963"/>
  </w:style>
  <w:style w:type="character" w:customStyle="1" w:styleId="WW8Num37z5">
    <w:name w:val="WW8Num37z5"/>
    <w:uiPriority w:val="99"/>
    <w:rsid w:val="008A4963"/>
  </w:style>
  <w:style w:type="character" w:customStyle="1" w:styleId="WW8Num37z6">
    <w:name w:val="WW8Num37z6"/>
    <w:uiPriority w:val="99"/>
    <w:rsid w:val="008A4963"/>
  </w:style>
  <w:style w:type="character" w:customStyle="1" w:styleId="WW8Num37z7">
    <w:name w:val="WW8Num37z7"/>
    <w:uiPriority w:val="99"/>
    <w:rsid w:val="008A4963"/>
  </w:style>
  <w:style w:type="character" w:customStyle="1" w:styleId="WW8Num37z8">
    <w:name w:val="WW8Num37z8"/>
    <w:uiPriority w:val="99"/>
    <w:rsid w:val="008A4963"/>
  </w:style>
  <w:style w:type="character" w:customStyle="1" w:styleId="WW8Num38z0">
    <w:name w:val="WW8Num38z0"/>
    <w:uiPriority w:val="99"/>
    <w:rsid w:val="008A4963"/>
    <w:rPr>
      <w:rFonts w:ascii="Times New Roman" w:hAnsi="Times New Roman"/>
      <w:sz w:val="24"/>
    </w:rPr>
  </w:style>
  <w:style w:type="character" w:customStyle="1" w:styleId="WW8Num38z1">
    <w:name w:val="WW8Num38z1"/>
    <w:uiPriority w:val="99"/>
    <w:rsid w:val="008A4963"/>
  </w:style>
  <w:style w:type="character" w:customStyle="1" w:styleId="Domylnaczcionkaakapitu1">
    <w:name w:val="Domyślna czcionka akapitu1"/>
    <w:uiPriority w:val="99"/>
    <w:rsid w:val="008A4963"/>
  </w:style>
  <w:style w:type="character" w:styleId="Hyperlink">
    <w:name w:val="Hyperlink"/>
    <w:basedOn w:val="Domylnaczcionkaakapitu1"/>
    <w:uiPriority w:val="99"/>
    <w:rsid w:val="008A4963"/>
    <w:rPr>
      <w:rFonts w:cs="Times New Roman"/>
      <w:color w:val="0000FF"/>
      <w:u w:val="single"/>
    </w:rPr>
  </w:style>
  <w:style w:type="character" w:styleId="FollowedHyperlink">
    <w:name w:val="FollowedHyperlink"/>
    <w:basedOn w:val="Domylnaczcionkaakapitu1"/>
    <w:uiPriority w:val="99"/>
    <w:rsid w:val="008A4963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8A4963"/>
    <w:rPr>
      <w:rFonts w:cs="Times New Roman"/>
      <w:sz w:val="16"/>
      <w:szCs w:val="16"/>
    </w:rPr>
  </w:style>
  <w:style w:type="character" w:customStyle="1" w:styleId="tah8">
    <w:name w:val="tah8"/>
    <w:basedOn w:val="Domylnaczcionkaakapitu1"/>
    <w:uiPriority w:val="99"/>
    <w:rsid w:val="008A4963"/>
    <w:rPr>
      <w:rFonts w:cs="Times New Roman"/>
    </w:rPr>
  </w:style>
  <w:style w:type="character" w:customStyle="1" w:styleId="TekstprzypisukocowegoZnak">
    <w:name w:val="Tekst przypisu końcowego Znak"/>
    <w:basedOn w:val="Domylnaczcionkaakapitu1"/>
    <w:uiPriority w:val="99"/>
    <w:rsid w:val="008A4963"/>
    <w:rPr>
      <w:rFonts w:cs="Times New Roman"/>
    </w:rPr>
  </w:style>
  <w:style w:type="character" w:customStyle="1" w:styleId="Znakiprzypiswkocowych">
    <w:name w:val="Znaki przypisów końcowych"/>
    <w:basedOn w:val="Domylnaczcionkaakapitu1"/>
    <w:uiPriority w:val="99"/>
    <w:rsid w:val="008A4963"/>
    <w:rPr>
      <w:rFonts w:cs="Times New Roman"/>
      <w:vertAlign w:val="superscript"/>
    </w:rPr>
  </w:style>
  <w:style w:type="character" w:customStyle="1" w:styleId="TytuZnak">
    <w:name w:val="Tytuł Znak"/>
    <w:basedOn w:val="Domylnaczcionkaakapitu1"/>
    <w:uiPriority w:val="99"/>
    <w:rsid w:val="008A4963"/>
    <w:rPr>
      <w:rFonts w:cs="Times New Roman"/>
      <w:b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A4963"/>
    <w:rPr>
      <w:rFonts w:cs="Times New Roman"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A4963"/>
    <w:rPr>
      <w:rFonts w:cs="Times New Roman"/>
      <w:sz w:val="24"/>
    </w:rPr>
  </w:style>
  <w:style w:type="character" w:customStyle="1" w:styleId="TekstpodstawowyZnak">
    <w:name w:val="Tekst podstawowy Znak"/>
    <w:basedOn w:val="Domylnaczcionkaakapitu1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Tekstpodstawowy2Znak">
    <w:name w:val="Tekst podstawowy 2 Znak"/>
    <w:basedOn w:val="Domylnaczcionkaakapitu1"/>
    <w:uiPriority w:val="99"/>
    <w:rsid w:val="008A4963"/>
    <w:rPr>
      <w:rFonts w:ascii="Garamond" w:hAnsi="Garamond" w:cs="Garamond"/>
      <w:bCs/>
      <w:sz w:val="28"/>
      <w:szCs w:val="28"/>
    </w:rPr>
  </w:style>
  <w:style w:type="character" w:customStyle="1" w:styleId="Nagwek1Znak">
    <w:name w:val="Nagłówek 1 Znak"/>
    <w:basedOn w:val="Domylnaczcionkaakapitu1"/>
    <w:uiPriority w:val="99"/>
    <w:rsid w:val="008A4963"/>
    <w:rPr>
      <w:rFonts w:ascii="Arial" w:hAnsi="Arial" w:cs="Arial"/>
      <w:b/>
      <w:sz w:val="24"/>
    </w:rPr>
  </w:style>
  <w:style w:type="character" w:customStyle="1" w:styleId="StopkaZnak">
    <w:name w:val="Stopka Znak"/>
    <w:basedOn w:val="Domylnaczcionkaakapitu1"/>
    <w:uiPriority w:val="99"/>
    <w:rsid w:val="008A4963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1"/>
    <w:uiPriority w:val="99"/>
    <w:rsid w:val="008A4963"/>
    <w:rPr>
      <w:rFonts w:cs="Times New Roman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8A496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4963"/>
    <w:rPr>
      <w:rFonts w:cs="Mangal"/>
    </w:rPr>
  </w:style>
  <w:style w:type="paragraph" w:customStyle="1" w:styleId="Podpis1">
    <w:name w:val="Podpis1"/>
    <w:basedOn w:val="Normal"/>
    <w:uiPriority w:val="99"/>
    <w:rsid w:val="008A49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8A496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FBF"/>
    <w:rPr>
      <w:rFonts w:cs="Times New Roman"/>
      <w:sz w:val="2"/>
      <w:lang w:eastAsia="ar-SA" w:bidi="ar-SA"/>
    </w:rPr>
  </w:style>
  <w:style w:type="paragraph" w:customStyle="1" w:styleId="Tekstpodstawowy22">
    <w:name w:val="Tekst podstawowy 22"/>
    <w:basedOn w:val="Normal"/>
    <w:uiPriority w:val="99"/>
    <w:rsid w:val="008A4963"/>
    <w:rPr>
      <w:rFonts w:ascii="Garamond" w:hAnsi="Garamond" w:cs="Garamond"/>
      <w:bCs/>
      <w:sz w:val="28"/>
      <w:szCs w:val="28"/>
    </w:rPr>
  </w:style>
  <w:style w:type="paragraph" w:customStyle="1" w:styleId="Tekstpodstawowy31">
    <w:name w:val="Tekst podstawowy 31"/>
    <w:basedOn w:val="Normal"/>
    <w:uiPriority w:val="99"/>
    <w:rsid w:val="008A4963"/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8A4963"/>
    <w:pPr>
      <w:autoSpaceDE w:val="0"/>
      <w:ind w:right="14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Tekstblokowy1">
    <w:name w:val="Tekst blokowy1"/>
    <w:basedOn w:val="Normal"/>
    <w:uiPriority w:val="99"/>
    <w:rsid w:val="008A4963"/>
    <w:pPr>
      <w:ind w:left="180" w:right="-468" w:hanging="36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49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A4963"/>
    <w:pPr>
      <w:tabs>
        <w:tab w:val="left" w:pos="4320"/>
      </w:tabs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5FB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A496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FB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"/>
    <w:uiPriority w:val="99"/>
    <w:rsid w:val="008A4963"/>
    <w:rPr>
      <w:rFonts w:ascii="Courier New" w:hAnsi="Courier New" w:cs="Courier New"/>
      <w:sz w:val="20"/>
      <w:szCs w:val="20"/>
    </w:rPr>
  </w:style>
  <w:style w:type="paragraph" w:customStyle="1" w:styleId="topkatnagl">
    <w:name w:val="top_kat_nagl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Tekstkomentarza1">
    <w:name w:val="Tekst komentarza1"/>
    <w:basedOn w:val="Normal"/>
    <w:uiPriority w:val="99"/>
    <w:rsid w:val="008A4963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4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5FBF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8A4963"/>
    <w:pPr>
      <w:widowControl w:val="0"/>
      <w:ind w:left="16" w:hanging="16"/>
      <w:jc w:val="both"/>
    </w:pPr>
    <w:rPr>
      <w:szCs w:val="20"/>
    </w:rPr>
  </w:style>
  <w:style w:type="paragraph" w:customStyle="1" w:styleId="editbtn">
    <w:name w:val="edit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addnewbtn">
    <w:name w:val="addnew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deletebtn">
    <w:name w:val="delet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changenamebtn">
    <w:name w:val="changenam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valuebox">
    <w:name w:val="valuebox"/>
    <w:basedOn w:val="Normal"/>
    <w:uiPriority w:val="99"/>
    <w:rsid w:val="008A4963"/>
    <w:pPr>
      <w:pBdr>
        <w:top w:val="single" w:sz="20" w:space="0" w:color="C0C0C0"/>
        <w:left w:val="single" w:sz="20" w:space="0" w:color="C0C0C0"/>
        <w:bottom w:val="single" w:sz="20" w:space="0" w:color="C0C0C0"/>
        <w:right w:val="single" w:sz="20" w:space="0" w:color="C0C0C0"/>
      </w:pBdr>
      <w:shd w:val="clear" w:color="auto" w:fill="FFFFFF"/>
      <w:spacing w:before="280" w:after="280"/>
    </w:pPr>
    <w:rPr>
      <w:rFonts w:ascii="Tahoma" w:hAnsi="Tahoma" w:cs="Tahoma"/>
      <w:sz w:val="16"/>
      <w:szCs w:val="16"/>
    </w:rPr>
  </w:style>
  <w:style w:type="paragraph" w:customStyle="1" w:styleId="navigfont">
    <w:name w:val="navig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color w:val="CCCCCC"/>
      <w:sz w:val="16"/>
      <w:szCs w:val="16"/>
    </w:rPr>
  </w:style>
  <w:style w:type="paragraph" w:customStyle="1" w:styleId="strikefont">
    <w:name w:val="strike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strike/>
      <w:color w:val="00003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8A4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FBF"/>
    <w:rPr>
      <w:rFonts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A4963"/>
    <w:pPr>
      <w:ind w:left="708"/>
    </w:pPr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ust">
    <w:name w:val="ust"/>
    <w:uiPriority w:val="99"/>
    <w:rsid w:val="008A4963"/>
    <w:pPr>
      <w:suppressAutoHyphens/>
      <w:spacing w:before="60" w:after="60"/>
      <w:ind w:left="426" w:hanging="284"/>
      <w:jc w:val="both"/>
    </w:pPr>
    <w:rPr>
      <w:rFonts w:cs="Lucida Sans Unicode"/>
      <w:sz w:val="24"/>
      <w:szCs w:val="20"/>
      <w:lang w:eastAsia="ar-SA"/>
    </w:rPr>
  </w:style>
  <w:style w:type="paragraph" w:customStyle="1" w:styleId="Zwykytekst">
    <w:name w:val="Zwyk?y tekst"/>
    <w:basedOn w:val="Normal"/>
    <w:uiPriority w:val="99"/>
    <w:rsid w:val="008A496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A496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A4963"/>
    <w:pPr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A4963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8A4963"/>
    <w:pPr>
      <w:jc w:val="both"/>
    </w:pPr>
  </w:style>
  <w:style w:type="paragraph" w:customStyle="1" w:styleId="Zawartotabeli">
    <w:name w:val="Zawartość tabeli"/>
    <w:basedOn w:val="Normal"/>
    <w:uiPriority w:val="99"/>
    <w:rsid w:val="008A4963"/>
    <w:pPr>
      <w:suppressLineNumbers/>
    </w:pPr>
  </w:style>
  <w:style w:type="paragraph" w:customStyle="1" w:styleId="Nagwektabeli">
    <w:name w:val="Nagłówek tabeli"/>
    <w:basedOn w:val="Zawartotabeli"/>
    <w:uiPriority w:val="99"/>
    <w:rsid w:val="008A496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0D2FE6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"/>
    <w:uiPriority w:val="99"/>
    <w:rsid w:val="00A7245B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P3">
    <w:name w:val="P3"/>
    <w:basedOn w:val="Normal"/>
    <w:hidden/>
    <w:uiPriority w:val="99"/>
    <w:rsid w:val="00E263FD"/>
    <w:pPr>
      <w:suppressAutoHyphens w:val="0"/>
      <w:adjustRightInd w:val="0"/>
      <w:spacing w:after="200" w:line="276" w:lineRule="auto"/>
    </w:pPr>
    <w:rPr>
      <w:rFonts w:ascii="Verdana" w:hAnsi="Verdana" w:cs="Arial1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E263FD"/>
    <w:pPr>
      <w:widowControl w:val="0"/>
      <w:suppressAutoHyphens w:val="0"/>
      <w:adjustRightInd w:val="0"/>
      <w:ind w:left="720"/>
    </w:pPr>
    <w:rPr>
      <w:rFonts w:ascii="Verdana" w:hAnsi="Verdana" w:cs="Arial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486</TotalTime>
  <Pages>3</Pages>
  <Words>1132</Words>
  <Characters>6796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</dc:title>
  <dc:subject/>
  <dc:creator>Mord</dc:creator>
  <cp:keywords/>
  <dc:description/>
  <cp:lastModifiedBy>esiedlecka</cp:lastModifiedBy>
  <cp:revision>8</cp:revision>
  <cp:lastPrinted>2020-03-10T11:16:00Z</cp:lastPrinted>
  <dcterms:created xsi:type="dcterms:W3CDTF">2020-03-02T09:27:00Z</dcterms:created>
  <dcterms:modified xsi:type="dcterms:W3CDTF">2020-03-10T12:06:00Z</dcterms:modified>
</cp:coreProperties>
</file>