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84" w:rsidRDefault="00911A84" w:rsidP="00D52CD8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 UMOWY</w:t>
      </w:r>
    </w:p>
    <w:p w:rsidR="00911A84" w:rsidRDefault="00911A84" w:rsidP="00D52CD8">
      <w:pPr>
        <w:pStyle w:val="BodyText"/>
        <w:spacing w:line="360" w:lineRule="auto"/>
      </w:pPr>
    </w:p>
    <w:p w:rsidR="00911A84" w:rsidRDefault="00911A84" w:rsidP="00D52CD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263FD">
        <w:rPr>
          <w:b/>
          <w:sz w:val="22"/>
          <w:szCs w:val="22"/>
          <w:u w:val="single"/>
        </w:rPr>
        <w:t>UMOWA Nr ………………………………</w:t>
      </w:r>
    </w:p>
    <w:p w:rsidR="00911A84" w:rsidRPr="00E263FD" w:rsidRDefault="00911A84" w:rsidP="00D52CD8">
      <w:pPr>
        <w:spacing w:line="360" w:lineRule="auto"/>
        <w:jc w:val="center"/>
        <w:rPr>
          <w:b/>
          <w:bCs/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b/>
          <w:sz w:val="22"/>
          <w:szCs w:val="22"/>
        </w:rPr>
      </w:pPr>
      <w:r w:rsidRPr="00E263FD">
        <w:rPr>
          <w:b/>
          <w:sz w:val="22"/>
          <w:szCs w:val="22"/>
        </w:rPr>
        <w:t>na usługę wykonywania druków z zakresu pomocy społecznej</w:t>
      </w:r>
    </w:p>
    <w:p w:rsidR="00911A84" w:rsidRPr="00E263FD" w:rsidRDefault="00911A84" w:rsidP="00D52CD8">
      <w:pPr>
        <w:spacing w:line="360" w:lineRule="auto"/>
        <w:jc w:val="center"/>
        <w:rPr>
          <w:b/>
          <w:sz w:val="22"/>
          <w:szCs w:val="22"/>
        </w:rPr>
      </w:pPr>
      <w:r w:rsidRPr="00E263FD">
        <w:rPr>
          <w:b/>
          <w:sz w:val="22"/>
          <w:szCs w:val="22"/>
        </w:rPr>
        <w:t>dla Miejskiego Ośrodka Pomocy Rodzinie w Lublinie w roku 201</w:t>
      </w:r>
      <w:r>
        <w:rPr>
          <w:b/>
          <w:sz w:val="22"/>
          <w:szCs w:val="22"/>
        </w:rPr>
        <w:t>8</w:t>
      </w:r>
    </w:p>
    <w:p w:rsidR="00911A84" w:rsidRDefault="00911A84" w:rsidP="00AC1AA3">
      <w:pPr>
        <w:pStyle w:val="NormalWeb"/>
        <w:spacing w:after="0"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Zawarta w </w:t>
      </w:r>
      <w:r>
        <w:rPr>
          <w:sz w:val="22"/>
          <w:szCs w:val="22"/>
        </w:rPr>
        <w:t xml:space="preserve">dniu ………………… roku w Lublinie, </w:t>
      </w:r>
      <w:r w:rsidRPr="00E263FD">
        <w:rPr>
          <w:sz w:val="22"/>
          <w:szCs w:val="22"/>
        </w:rPr>
        <w:t>między:</w:t>
      </w:r>
    </w:p>
    <w:p w:rsidR="00911A84" w:rsidRPr="00E263FD" w:rsidRDefault="00911A84" w:rsidP="00AC1AA3">
      <w:pPr>
        <w:pStyle w:val="NormalWeb"/>
        <w:spacing w:after="0"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Gminą Lublin, Pl. Władysława Łokietka 1, 20-109 Lublin, NIP 946-257-58-11, </w:t>
      </w:r>
      <w:r w:rsidRPr="00E263FD">
        <w:rPr>
          <w:sz w:val="22"/>
          <w:szCs w:val="22"/>
        </w:rPr>
        <w:br/>
        <w:t xml:space="preserve">REGON: 431019514, </w:t>
      </w:r>
      <w:r>
        <w:rPr>
          <w:sz w:val="22"/>
          <w:szCs w:val="22"/>
        </w:rPr>
        <w:t>reprezentowaną przez Prezydenta Miasta Lublin w imieniu którego działa</w:t>
      </w:r>
      <w:r w:rsidRPr="00E263FD">
        <w:rPr>
          <w:sz w:val="22"/>
          <w:szCs w:val="22"/>
        </w:rPr>
        <w:t>:</w:t>
      </w:r>
    </w:p>
    <w:p w:rsidR="00911A84" w:rsidRPr="00E263FD" w:rsidRDefault="00911A84" w:rsidP="00D52CD8">
      <w:pPr>
        <w:pStyle w:val="Normal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Małgorzata Domagała – Dyrektor</w:t>
      </w:r>
      <w:r w:rsidRPr="00E263FD">
        <w:rPr>
          <w:b/>
          <w:bCs/>
          <w:i/>
          <w:iCs/>
          <w:sz w:val="22"/>
          <w:szCs w:val="22"/>
        </w:rPr>
        <w:t xml:space="preserve"> Miejskiego Ośrodka Pomocy Rodzinie </w:t>
      </w:r>
      <w:r w:rsidRPr="00E263FD">
        <w:rPr>
          <w:b/>
          <w:bCs/>
          <w:i/>
          <w:iCs/>
          <w:sz w:val="22"/>
          <w:szCs w:val="22"/>
        </w:rPr>
        <w:br/>
        <w:t>w Lublinie</w:t>
      </w:r>
    </w:p>
    <w:p w:rsidR="00911A84" w:rsidRPr="00E263FD" w:rsidRDefault="00911A84" w:rsidP="00D52CD8">
      <w:pPr>
        <w:spacing w:line="360" w:lineRule="auto"/>
        <w:jc w:val="both"/>
        <w:rPr>
          <w:b/>
          <w:sz w:val="22"/>
          <w:szCs w:val="22"/>
        </w:rPr>
      </w:pPr>
      <w:r w:rsidRPr="00E263FD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E263FD">
        <w:rPr>
          <w:sz w:val="22"/>
          <w:szCs w:val="22"/>
        </w:rPr>
        <w:t xml:space="preserve"> dalej </w:t>
      </w:r>
      <w:r w:rsidRPr="00E263FD">
        <w:rPr>
          <w:b/>
          <w:sz w:val="22"/>
          <w:szCs w:val="22"/>
        </w:rPr>
        <w:t>Zamawiającym</w:t>
      </w:r>
      <w:r w:rsidRPr="00E263FD">
        <w:rPr>
          <w:sz w:val="22"/>
          <w:szCs w:val="22"/>
        </w:rPr>
        <w:t xml:space="preserve">, </w:t>
      </w:r>
    </w:p>
    <w:p w:rsidR="00911A84" w:rsidRPr="00E263FD" w:rsidRDefault="00911A84" w:rsidP="00D52CD8">
      <w:pPr>
        <w:spacing w:line="360" w:lineRule="auto"/>
        <w:rPr>
          <w:b/>
          <w:color w:val="000000"/>
          <w:sz w:val="22"/>
          <w:szCs w:val="22"/>
        </w:rPr>
      </w:pPr>
      <w:r w:rsidRPr="00E263FD">
        <w:rPr>
          <w:b/>
          <w:sz w:val="22"/>
          <w:szCs w:val="22"/>
        </w:rPr>
        <w:t xml:space="preserve">a </w:t>
      </w:r>
    </w:p>
    <w:p w:rsidR="00911A84" w:rsidRPr="00E263FD" w:rsidRDefault="00911A84" w:rsidP="00D52CD8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E263FD">
        <w:rPr>
          <w:sz w:val="22"/>
          <w:szCs w:val="22"/>
        </w:rPr>
        <w:t>…………………………………………………………………………………………..</w:t>
      </w:r>
      <w:r w:rsidRPr="00E263FD">
        <w:rPr>
          <w:sz w:val="22"/>
          <w:szCs w:val="22"/>
          <w:lang w:val="en-US"/>
        </w:rPr>
        <w:t xml:space="preserve"> - </w:t>
      </w:r>
      <w:r w:rsidRPr="00E263FD">
        <w:rPr>
          <w:sz w:val="22"/>
          <w:szCs w:val="22"/>
        </w:rPr>
        <w:t>zwanym dalej Wykonawcą</w:t>
      </w:r>
      <w:r w:rsidRPr="00E263FD">
        <w:rPr>
          <w:sz w:val="22"/>
          <w:szCs w:val="22"/>
          <w:lang w:val="en-US"/>
        </w:rPr>
        <w:t xml:space="preserve">, </w:t>
      </w:r>
      <w:r w:rsidRPr="00E263FD">
        <w:rPr>
          <w:sz w:val="22"/>
          <w:szCs w:val="22"/>
        </w:rPr>
        <w:t>którą</w:t>
      </w:r>
      <w:r w:rsidRPr="00E263FD">
        <w:rPr>
          <w:sz w:val="22"/>
          <w:szCs w:val="22"/>
          <w:lang w:val="en-US"/>
        </w:rPr>
        <w:t xml:space="preserve"> </w:t>
      </w:r>
      <w:r w:rsidRPr="00E263FD">
        <w:rPr>
          <w:sz w:val="22"/>
          <w:szCs w:val="22"/>
        </w:rPr>
        <w:t>reprezentuje</w:t>
      </w:r>
      <w:r w:rsidRPr="00E263FD">
        <w:rPr>
          <w:sz w:val="22"/>
          <w:szCs w:val="22"/>
          <w:lang w:val="en-US"/>
        </w:rPr>
        <w:t>: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  <w:lang w:val="en-US"/>
        </w:rPr>
      </w:pPr>
      <w:r w:rsidRPr="00E263FD">
        <w:rPr>
          <w:b/>
          <w:bCs/>
          <w:sz w:val="22"/>
          <w:szCs w:val="22"/>
          <w:lang w:val="en-US"/>
        </w:rPr>
        <w:t>………………………………………………….</w:t>
      </w:r>
    </w:p>
    <w:p w:rsidR="00911A84" w:rsidRPr="00E263FD" w:rsidRDefault="00911A84" w:rsidP="00D52CD8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E263FD">
        <w:rPr>
          <w:sz w:val="22"/>
          <w:szCs w:val="22"/>
          <w:lang w:val="en-US"/>
        </w:rPr>
        <w:t xml:space="preserve">o </w:t>
      </w:r>
      <w:r w:rsidRPr="00E263FD">
        <w:rPr>
          <w:sz w:val="22"/>
          <w:szCs w:val="22"/>
        </w:rPr>
        <w:t>następującej</w:t>
      </w:r>
      <w:r w:rsidRPr="00E263FD">
        <w:rPr>
          <w:sz w:val="22"/>
          <w:szCs w:val="22"/>
          <w:lang w:val="en-US"/>
        </w:rPr>
        <w:t xml:space="preserve"> </w:t>
      </w:r>
      <w:r w:rsidRPr="00E263FD">
        <w:rPr>
          <w:sz w:val="22"/>
          <w:szCs w:val="22"/>
        </w:rPr>
        <w:t>treści</w:t>
      </w:r>
      <w:r w:rsidRPr="00E263FD">
        <w:rPr>
          <w:sz w:val="22"/>
          <w:szCs w:val="22"/>
          <w:lang w:val="en-US"/>
        </w:rPr>
        <w:t>:</w:t>
      </w: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1</w:t>
      </w:r>
    </w:p>
    <w:p w:rsidR="00911A84" w:rsidRPr="00E263FD" w:rsidRDefault="00911A84" w:rsidP="00D52CD8">
      <w:pPr>
        <w:pStyle w:val="NormalWeb"/>
        <w:spacing w:after="0"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E263FD">
        <w:rPr>
          <w:bCs/>
          <w:sz w:val="22"/>
          <w:szCs w:val="22"/>
        </w:rPr>
        <w:t xml:space="preserve">Dz.U. </w:t>
      </w:r>
      <w:r>
        <w:rPr>
          <w:sz w:val="22"/>
          <w:szCs w:val="22"/>
        </w:rPr>
        <w:t>z 2018</w:t>
      </w:r>
      <w:r w:rsidRPr="00E263FD">
        <w:rPr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poz.1986 z póóźn. zm.</w:t>
      </w:r>
      <w:r w:rsidRPr="00E263FD">
        <w:rPr>
          <w:bCs/>
          <w:sz w:val="22"/>
          <w:szCs w:val="22"/>
        </w:rPr>
        <w:t xml:space="preserve">) na rzecz </w:t>
      </w:r>
      <w:r w:rsidRPr="00E263FD">
        <w:rPr>
          <w:bCs/>
          <w:iCs/>
          <w:sz w:val="22"/>
          <w:szCs w:val="22"/>
        </w:rPr>
        <w:t>Miejskiego Ośrodka Pomocy Rodzinie  w Lublinie.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2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Przedmiotem umowy jest usługa wykonywania i dostawy druków z zakresu pomocy społecznej w asortymencie i w ilościach określonych w Załączniku Nr 1.1 – Wycena Wykonawcy, stanowiącym integralną część umowy</w:t>
      </w:r>
      <w:r>
        <w:rPr>
          <w:sz w:val="22"/>
          <w:szCs w:val="22"/>
        </w:rPr>
        <w:t>.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Wykonawca wykona druki zgodnie z wzorem przesłanym przez Zamawiającego.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 przypadku druków wykonywanych na podstawie wzorów określonych  w Rozporządzeniu Ministra Rodziny, Pracy i Polityki Społecznej z dnia 25.08.2016 r</w:t>
      </w:r>
      <w:r>
        <w:rPr>
          <w:sz w:val="22"/>
          <w:szCs w:val="22"/>
        </w:rPr>
        <w:t>.</w:t>
      </w:r>
      <w:r w:rsidRPr="00E26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63FD">
        <w:rPr>
          <w:sz w:val="22"/>
          <w:szCs w:val="22"/>
        </w:rPr>
        <w:t xml:space="preserve">w sprawie rodzinnego wywiadu </w:t>
      </w:r>
      <w:r>
        <w:rPr>
          <w:sz w:val="22"/>
          <w:szCs w:val="22"/>
        </w:rPr>
        <w:t>środowiskowego (Dz.U. z 2017 poz. 1788)</w:t>
      </w:r>
      <w:r w:rsidRPr="00E263FD">
        <w:rPr>
          <w:sz w:val="22"/>
          <w:szCs w:val="22"/>
        </w:rPr>
        <w:t xml:space="preserve"> i w Rozporządzeniu Ministra Rodziny, Pracy i Polityki Społecznej z dnia 13.09.2011 r w sprawie procedury „Niebieskiej Karty” oraz wzorów formularzy „Niebiesk</w:t>
      </w:r>
      <w:r>
        <w:rPr>
          <w:sz w:val="22"/>
          <w:szCs w:val="22"/>
        </w:rPr>
        <w:t>a Karta” (Dz.U. 2011.209 poz.</w:t>
      </w:r>
      <w:r w:rsidRPr="00E263FD">
        <w:rPr>
          <w:sz w:val="22"/>
          <w:szCs w:val="22"/>
        </w:rPr>
        <w:t>1245) wykonawca w terminie 5 dni od daty otrzymania zamówienia przygotuje projekt graficzny druku na podstawie wzorów określonych w Rozporządzeniach  i przedstawi do akceptacji Zamawiającemu. Wykonanie usługi drukowania nastąpi po akceptacji przesłanego projektu. Przesłanie projektu do akceptacji odbywać się będzie drogą elektroniczną e-mailem na adres: ……………….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 xml:space="preserve">Zamawiający zastrzega możliwość przygotowywania przez Wykonawcę do akceptacji Zamawiającego projektów graficznych dokumentów innych niż wykazane w pkt 3. 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 xml:space="preserve">Łączna wartość brutto przedmiotu umowy, zgodnie z ofertą stanowiącą załącznik Nr 1 do umowy, wynosi  </w:t>
      </w:r>
      <w:r w:rsidRPr="00E263FD">
        <w:rPr>
          <w:b/>
          <w:bCs/>
          <w:sz w:val="22"/>
          <w:szCs w:val="22"/>
        </w:rPr>
        <w:t xml:space="preserve">……………….. </w:t>
      </w:r>
      <w:r w:rsidRPr="00E263FD">
        <w:rPr>
          <w:sz w:val="22"/>
          <w:szCs w:val="22"/>
        </w:rPr>
        <w:t xml:space="preserve"> </w:t>
      </w:r>
      <w:r w:rsidRPr="00E263FD">
        <w:rPr>
          <w:b/>
          <w:sz w:val="22"/>
          <w:szCs w:val="22"/>
        </w:rPr>
        <w:t xml:space="preserve">zł </w:t>
      </w:r>
      <w:r w:rsidRPr="00E263FD">
        <w:rPr>
          <w:sz w:val="22"/>
          <w:szCs w:val="22"/>
        </w:rPr>
        <w:t xml:space="preserve">(słownie: </w:t>
      </w:r>
      <w:r w:rsidRPr="00E263FD">
        <w:rPr>
          <w:i/>
          <w:iCs/>
          <w:sz w:val="22"/>
          <w:szCs w:val="22"/>
        </w:rPr>
        <w:t>…………………………………………….00/100</w:t>
      </w:r>
      <w:r w:rsidRPr="00E263FD">
        <w:rPr>
          <w:sz w:val="22"/>
          <w:szCs w:val="22"/>
        </w:rPr>
        <w:t xml:space="preserve">) 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Wykonawca zobowiązuje się do dostawy przedmiotu umowy zgodnie ze złożoną ofertą;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Realizacja umowy następować będzie w oparciu o cząstkowe zamówienia, określające zamawiany asortyment oraz miejsce dostawy, składane przez upoważnionego pracownika Zamawiającego na adres e-mail: ………………… lub fax nr…………………………………</w:t>
      </w:r>
    </w:p>
    <w:p w:rsidR="00911A84" w:rsidRPr="00E263FD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Ilości przedmiotu umowy podane w Załączniku Nr 1.1 do umowy odzwierciedlają jedynie planowane zapotrzebowanie Zamawiającego przez okres obowiązywania umowy.</w:t>
      </w:r>
    </w:p>
    <w:p w:rsidR="00911A84" w:rsidRPr="00D52CD8" w:rsidRDefault="00911A84" w:rsidP="00D52C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Zamawiający uwzględniając rzeczywiste potrzeby w zakresie przedmiotu umowy zastrzega sobie prawo do zmiany zarówno ilości, jak i asortymentu przedmiotu zamówienia, a Wykonawca wyraża na to zgodę.</w:t>
      </w:r>
    </w:p>
    <w:p w:rsidR="00911A84" w:rsidRPr="00E263FD" w:rsidRDefault="00911A84" w:rsidP="00D52CD8">
      <w:pPr>
        <w:spacing w:line="360" w:lineRule="auto"/>
        <w:contextualSpacing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3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>Realizacja dostaw</w:t>
      </w:r>
      <w:r>
        <w:rPr>
          <w:sz w:val="22"/>
          <w:szCs w:val="22"/>
        </w:rPr>
        <w:t xml:space="preserve"> wraz z wniesieniem prz</w:t>
      </w:r>
      <w:r w:rsidRPr="00E263FD">
        <w:rPr>
          <w:sz w:val="22"/>
          <w:szCs w:val="22"/>
        </w:rPr>
        <w:t xml:space="preserve">edmiotu umowy odbywać się będzie na podstawie składanych faksem lub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ind w:left="357" w:hanging="357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Wykonawca zobowiązuje się do potwierdzenia faksem lub e-mailem otrzymania zapotrzebowania nie później niż następnego dnia roboczego. 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Dostawy, o których mowa w ust. 1, odbywać się będą do siedzib komórek organizacyjnych wskazanych przez Zamawiającego w godzinach od 8.00 do 15.00 w dni robocze   od poniedziałku do piątku, w terminie do </w:t>
      </w:r>
      <w:r>
        <w:rPr>
          <w:sz w:val="22"/>
          <w:szCs w:val="22"/>
        </w:rPr>
        <w:t>5</w:t>
      </w:r>
      <w:r w:rsidRPr="00E263FD">
        <w:rPr>
          <w:sz w:val="22"/>
          <w:szCs w:val="22"/>
        </w:rPr>
        <w:t xml:space="preserve"> dni roboczych od daty otrzymania zapotrzebowania. Wykaz wskazanych przez Zamawiającego komórek organizacyjnych stanowi załącznik Nr 2 do niniejszej umowy.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Wykonawca zobowiązuje się dostarczyć przedmiot umowy do miejsc wskazanych </w:t>
      </w:r>
      <w:r w:rsidRPr="00E263FD">
        <w:rPr>
          <w:sz w:val="22"/>
          <w:szCs w:val="22"/>
        </w:rPr>
        <w:br/>
        <w:t>w zapotrzebowaniu.</w:t>
      </w:r>
      <w:r w:rsidRPr="00E263FD">
        <w:rPr>
          <w:strike/>
          <w:sz w:val="22"/>
          <w:szCs w:val="22"/>
        </w:rPr>
        <w:t xml:space="preserve"> </w:t>
      </w:r>
    </w:p>
    <w:p w:rsidR="00911A84" w:rsidRPr="00E263FD" w:rsidRDefault="00911A84" w:rsidP="00D52CD8">
      <w:pPr>
        <w:pStyle w:val="NormalWeb"/>
        <w:numPr>
          <w:ilvl w:val="0"/>
          <w:numId w:val="3"/>
        </w:numPr>
        <w:spacing w:after="0" w:line="360" w:lineRule="auto"/>
        <w:contextualSpacing/>
        <w:jc w:val="both"/>
        <w:rPr>
          <w:sz w:val="22"/>
          <w:szCs w:val="22"/>
        </w:rPr>
      </w:pPr>
      <w:r w:rsidRPr="00E263FD">
        <w:rPr>
          <w:color w:val="000000"/>
          <w:sz w:val="22"/>
          <w:szCs w:val="22"/>
        </w:rPr>
        <w:t xml:space="preserve">Do momentu odbioru przez Zamawiającego przedmiotu umowy ryzyko związane z jego utratą lub uszkodzeniem leży po stronie Wykonawcy. </w:t>
      </w:r>
    </w:p>
    <w:p w:rsidR="00911A84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Wykonawca zobowiązuje się, że przedmiot umowy będzie dostarczany Zamawiającemu </w:t>
      </w:r>
      <w:r w:rsidRPr="00E263FD">
        <w:rPr>
          <w:sz w:val="22"/>
          <w:szCs w:val="22"/>
        </w:rPr>
        <w:br/>
        <w:t xml:space="preserve">w opakowaniu zwyczajowo przyjętym dla danego rodzaju towaru i zabezpieczony przed uszkodzeniem w czasie transportu. </w:t>
      </w:r>
    </w:p>
    <w:p w:rsidR="00911A84" w:rsidRPr="00E263FD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 przypadku braku wykonania zlecenia w terminie wskazanym w ust. 3 Zamawiający zastrzega sobie prawo do zlecenia dostawy druków innemu podmiotowi na koszt Wykonawcy, a Wykonawca wyraża na to zgodę.</w:t>
      </w:r>
    </w:p>
    <w:p w:rsidR="00911A84" w:rsidRPr="00AC1AA3" w:rsidRDefault="00911A84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Koszt załadunku, transportu, rozładunku i wniesienia przedmiotu umowy do wskazanego przez Zamawiającego miejsca oraz opakowania zawiera się w jego cenie. </w:t>
      </w:r>
    </w:p>
    <w:p w:rsidR="00911A84" w:rsidRPr="00D52CD8" w:rsidRDefault="00911A84" w:rsidP="00D52CD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 przypadku stwierdzenia wad</w:t>
      </w:r>
      <w:r>
        <w:rPr>
          <w:sz w:val="22"/>
          <w:szCs w:val="22"/>
        </w:rPr>
        <w:t xml:space="preserve"> ilościowych lub</w:t>
      </w:r>
      <w:r w:rsidRPr="00E263FD">
        <w:rPr>
          <w:sz w:val="22"/>
          <w:szCs w:val="22"/>
        </w:rPr>
        <w:t xml:space="preserve"> jakościowych przedmiotu zamówienia Wykonawca zobowiązuje się </w:t>
      </w:r>
      <w:r>
        <w:rPr>
          <w:sz w:val="22"/>
          <w:szCs w:val="22"/>
        </w:rPr>
        <w:t>rozpatrze</w:t>
      </w:r>
      <w:r w:rsidRPr="00E263FD">
        <w:rPr>
          <w:sz w:val="22"/>
          <w:szCs w:val="22"/>
        </w:rPr>
        <w:t xml:space="preserve">ć reklamację w terminie </w:t>
      </w:r>
      <w:r>
        <w:rPr>
          <w:sz w:val="22"/>
          <w:szCs w:val="22"/>
        </w:rPr>
        <w:t>5</w:t>
      </w:r>
      <w:r w:rsidRPr="00E263FD">
        <w:rPr>
          <w:sz w:val="22"/>
          <w:szCs w:val="22"/>
        </w:rPr>
        <w:t xml:space="preserve"> dni od jej zgłoszenia i wymienić przedmiot zamówienia na wolny od wad bez prawa do odrębnego wynagrodzenia.</w:t>
      </w: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4</w:t>
      </w:r>
    </w:p>
    <w:p w:rsidR="00911A84" w:rsidRPr="00E263FD" w:rsidRDefault="00911A84" w:rsidP="00D52C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Wynagrodzenie za wykonanie przedmiotu umowy określa się jako sumę iloczynów ilości sztuk zamówionych druków i ich cen jednostkowych określonych w Załączniku Nr 1.1 do umowy.</w:t>
      </w:r>
    </w:p>
    <w:p w:rsidR="00911A84" w:rsidRPr="00E263FD" w:rsidRDefault="00911A84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sz w:val="22"/>
          <w:szCs w:val="22"/>
        </w:rPr>
      </w:pPr>
      <w:r w:rsidRPr="00E263FD">
        <w:rPr>
          <w:sz w:val="22"/>
          <w:szCs w:val="22"/>
        </w:rPr>
        <w:t>Ceny zawarte w załączniku Nr 1.1  do niniejszej umowy obejmują wszelkie koszty Wykonawcy związane z realizacją umowy.</w:t>
      </w:r>
    </w:p>
    <w:p w:rsidR="00911A84" w:rsidRPr="00E263FD" w:rsidRDefault="00911A84" w:rsidP="00D52CD8">
      <w:pPr>
        <w:numPr>
          <w:ilvl w:val="0"/>
          <w:numId w:val="5"/>
        </w:numPr>
        <w:spacing w:line="360" w:lineRule="auto"/>
        <w:ind w:hanging="357"/>
        <w:contextualSpacing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Wykonawca będzie wystawiał faktury zgodnie z danymi:</w:t>
      </w:r>
    </w:p>
    <w:p w:rsidR="00911A84" w:rsidRPr="00E263FD" w:rsidRDefault="00911A84" w:rsidP="00D52CD8">
      <w:pPr>
        <w:pStyle w:val="NormalWeb"/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sz w:val="22"/>
          <w:szCs w:val="22"/>
        </w:rPr>
      </w:pPr>
      <w:r w:rsidRPr="00E263FD">
        <w:rPr>
          <w:b/>
          <w:i/>
          <w:sz w:val="22"/>
          <w:szCs w:val="22"/>
        </w:rPr>
        <w:t>Nabywca:</w:t>
      </w:r>
      <w:r w:rsidRPr="00E263FD">
        <w:rPr>
          <w:sz w:val="22"/>
          <w:szCs w:val="22"/>
        </w:rPr>
        <w:t xml:space="preserve"> Gmina Lublin, Pl. Władysława Łokietka 1, 20-109 Lublin, </w:t>
      </w:r>
      <w:r w:rsidRPr="00E263FD">
        <w:rPr>
          <w:sz w:val="22"/>
          <w:szCs w:val="22"/>
        </w:rPr>
        <w:br/>
        <w:t>NIP 946-257-58-11, REGON: 431019514 – nabywca</w:t>
      </w:r>
    </w:p>
    <w:p w:rsidR="00911A84" w:rsidRPr="00E263FD" w:rsidRDefault="00911A84" w:rsidP="00D52CD8">
      <w:pPr>
        <w:pStyle w:val="NormalWeb"/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sz w:val="22"/>
          <w:szCs w:val="22"/>
        </w:rPr>
      </w:pPr>
      <w:r w:rsidRPr="00E263FD">
        <w:rPr>
          <w:b/>
          <w:i/>
          <w:sz w:val="22"/>
          <w:szCs w:val="22"/>
        </w:rPr>
        <w:t>Odbiorca:</w:t>
      </w:r>
      <w:r w:rsidRPr="00E263FD">
        <w:rPr>
          <w:sz w:val="22"/>
          <w:szCs w:val="22"/>
        </w:rPr>
        <w:t xml:space="preserve"> Miejski Ośrodek Pomocy Rodzinie w Lublinie, ul. Koryznowej 2D, 20-137 Lublin.</w:t>
      </w:r>
    </w:p>
    <w:p w:rsidR="00911A84" w:rsidRPr="00E263FD" w:rsidRDefault="00911A84" w:rsidP="00D52CD8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Wykonawca będzie wystawiał faktury zbiorcze i dostarczał Zamawiającemu do dnia  5-go kolejnego miesiąca. (poszczególne miejsca dostaw oraz sposób wystawiania faktur określa Załącznik nr 2 do niniejszej umowy).</w:t>
      </w:r>
    </w:p>
    <w:p w:rsidR="00911A84" w:rsidRPr="00E263FD" w:rsidRDefault="00911A84" w:rsidP="00D52CD8">
      <w:pPr>
        <w:pStyle w:val="western"/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E263FD">
        <w:rPr>
          <w:sz w:val="22"/>
          <w:szCs w:val="22"/>
        </w:rPr>
        <w:t xml:space="preserve">Zapłata za faktycznie dostarczony przedmiot umowy będzie następowała na podstawie prawidłowo wystawionej faktury VAT, przelewem na konto bankowe wskazane na fakturze     </w:t>
      </w:r>
      <w:r>
        <w:rPr>
          <w:sz w:val="22"/>
          <w:szCs w:val="22"/>
        </w:rPr>
        <w:t xml:space="preserve">  </w:t>
      </w:r>
      <w:r w:rsidRPr="00E263FD">
        <w:rPr>
          <w:sz w:val="22"/>
          <w:szCs w:val="22"/>
        </w:rPr>
        <w:t xml:space="preserve">   w terminie 21 dni od dnia otrzymania przez Zamawiającego faktury VAT. </w:t>
      </w:r>
    </w:p>
    <w:p w:rsidR="00911A84" w:rsidRPr="00E263FD" w:rsidRDefault="00911A84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sz w:val="22"/>
          <w:szCs w:val="22"/>
        </w:rPr>
      </w:pPr>
      <w:r w:rsidRPr="00E263FD">
        <w:rPr>
          <w:sz w:val="22"/>
          <w:szCs w:val="22"/>
        </w:rPr>
        <w:t xml:space="preserve">Za dzień zapłaty przyjmuje się datę obciążenia rachunku Zamawiającego. </w:t>
      </w:r>
    </w:p>
    <w:p w:rsidR="00911A84" w:rsidRPr="00E263FD" w:rsidRDefault="00911A84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sz w:val="22"/>
          <w:szCs w:val="22"/>
        </w:rPr>
      </w:pPr>
      <w:r w:rsidRPr="00E263FD">
        <w:rPr>
          <w:sz w:val="22"/>
          <w:szCs w:val="22"/>
        </w:rPr>
        <w:t>Nie przewiduje się wypłacania zaliczek na poczet wykonania umowy.</w:t>
      </w: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5</w:t>
      </w:r>
    </w:p>
    <w:p w:rsidR="00911A84" w:rsidRPr="00E263FD" w:rsidRDefault="00911A84" w:rsidP="00D52CD8">
      <w:pPr>
        <w:pStyle w:val="Tekstpodstawowy31"/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Wykonawca nie może powierzyć wykonania niniejszej umowy osobie trzeciej bez uprzedniej pisemnej zgody Wykonawcy.</w:t>
      </w: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6</w:t>
      </w:r>
    </w:p>
    <w:p w:rsidR="00911A84" w:rsidRPr="00E263FD" w:rsidRDefault="00911A84" w:rsidP="00D52CD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 razie niewykonania lub nienależytego wykonania umowy Wykonawca zobowiązuje zapłacić Zamawiającemu niżej wymienione kary umowne:</w:t>
      </w:r>
    </w:p>
    <w:p w:rsidR="00911A84" w:rsidRPr="00E263FD" w:rsidRDefault="00911A84" w:rsidP="00D52CD8">
      <w:pPr>
        <w:numPr>
          <w:ilvl w:val="0"/>
          <w:numId w:val="4"/>
        </w:numPr>
        <w:tabs>
          <w:tab w:val="clear" w:pos="720"/>
          <w:tab w:val="left" w:pos="360"/>
          <w:tab w:val="left" w:pos="709"/>
        </w:tabs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 wysokości 10% wartości przedmiotu umowy, o której mowa w § 2 ust. 5, gdy Wykonawca odstąpi od umowy lub gd</w:t>
      </w:r>
      <w:r>
        <w:rPr>
          <w:sz w:val="22"/>
          <w:szCs w:val="22"/>
        </w:rPr>
        <w:t xml:space="preserve">y Zamawiający odstąpi od umowy  </w:t>
      </w:r>
      <w:r w:rsidRPr="00E263FD">
        <w:rPr>
          <w:sz w:val="22"/>
          <w:szCs w:val="22"/>
        </w:rPr>
        <w:t>z powodu okoliczności, za które odpowiada Wykonawca,</w:t>
      </w:r>
    </w:p>
    <w:p w:rsidR="00911A84" w:rsidRPr="00E263FD" w:rsidRDefault="00911A84" w:rsidP="00D52CD8">
      <w:pPr>
        <w:numPr>
          <w:ilvl w:val="0"/>
          <w:numId w:val="4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63FD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1</w:t>
      </w:r>
      <w:r w:rsidRPr="00E263FD">
        <w:rPr>
          <w:sz w:val="22"/>
          <w:szCs w:val="22"/>
        </w:rPr>
        <w:t xml:space="preserve">% liczonej od wartości </w:t>
      </w:r>
      <w:r>
        <w:rPr>
          <w:sz w:val="22"/>
          <w:szCs w:val="22"/>
        </w:rPr>
        <w:t>przedmiotu</w:t>
      </w:r>
      <w:r w:rsidRPr="00E263FD">
        <w:rPr>
          <w:sz w:val="22"/>
          <w:szCs w:val="22"/>
        </w:rPr>
        <w:t xml:space="preserve"> umowy, o której mowa w § 2 ust. 5 umowy za każdy dzień zwłoki w dostawie zamówienia cząstko</w:t>
      </w:r>
      <w:r>
        <w:rPr>
          <w:sz w:val="22"/>
          <w:szCs w:val="22"/>
        </w:rPr>
        <w:t xml:space="preserve">wego oraz za każdy dzień zwłoki           </w:t>
      </w:r>
      <w:r w:rsidRPr="00E263FD">
        <w:rPr>
          <w:sz w:val="22"/>
          <w:szCs w:val="22"/>
        </w:rPr>
        <w:t xml:space="preserve">w przypadku przekroczenia terminu o którym mowa w  § </w:t>
      </w:r>
      <w:r>
        <w:rPr>
          <w:sz w:val="22"/>
          <w:szCs w:val="22"/>
        </w:rPr>
        <w:t>3</w:t>
      </w:r>
      <w:r w:rsidRPr="00E263FD">
        <w:rPr>
          <w:sz w:val="22"/>
          <w:szCs w:val="22"/>
        </w:rPr>
        <w:t xml:space="preserve"> ust. 3. </w:t>
      </w:r>
    </w:p>
    <w:p w:rsidR="00911A84" w:rsidRPr="00E263FD" w:rsidRDefault="00911A84" w:rsidP="00D52CD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 xml:space="preserve">Zamawiający może potrącić karę umowną z należności przysługującej Wykonawcy. </w:t>
      </w:r>
    </w:p>
    <w:p w:rsidR="00911A84" w:rsidRPr="00E263FD" w:rsidRDefault="00911A84" w:rsidP="00D52CD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Zastrzeżenie kar umownych nie wyłącza sądowego dochodzenia odszkodowania przewyższającego wysokość kar umownych.</w:t>
      </w:r>
    </w:p>
    <w:p w:rsidR="00911A84" w:rsidRDefault="00911A84" w:rsidP="00D52CD8">
      <w:pPr>
        <w:spacing w:line="360" w:lineRule="auto"/>
        <w:rPr>
          <w:sz w:val="22"/>
          <w:szCs w:val="22"/>
        </w:rPr>
      </w:pPr>
    </w:p>
    <w:p w:rsidR="00911A84" w:rsidRDefault="00911A84" w:rsidP="00D52CD8">
      <w:pPr>
        <w:spacing w:line="360" w:lineRule="auto"/>
        <w:rPr>
          <w:sz w:val="22"/>
          <w:szCs w:val="22"/>
        </w:rPr>
      </w:pPr>
    </w:p>
    <w:p w:rsidR="00911A84" w:rsidRDefault="00911A84" w:rsidP="00D52CD8">
      <w:pPr>
        <w:spacing w:line="360" w:lineRule="auto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>§ 7</w:t>
      </w:r>
    </w:p>
    <w:p w:rsidR="00911A84" w:rsidRPr="00E263FD" w:rsidRDefault="00911A84" w:rsidP="00D52CD8">
      <w:pPr>
        <w:pStyle w:val="topkatnagl"/>
        <w:numPr>
          <w:ilvl w:val="0"/>
          <w:numId w:val="7"/>
        </w:numPr>
        <w:tabs>
          <w:tab w:val="clear" w:pos="720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 xml:space="preserve">Umowa zostaje zawarta na czas określony od </w:t>
      </w:r>
      <w:r w:rsidRPr="00E263FD">
        <w:rPr>
          <w:rFonts w:ascii="Times New Roman" w:hAnsi="Times New Roman" w:cs="Times New Roman"/>
          <w:b/>
          <w:i/>
          <w:sz w:val="22"/>
          <w:szCs w:val="22"/>
        </w:rPr>
        <w:t>dnia podpisania umowy</w:t>
      </w:r>
      <w:r w:rsidRPr="00E263FD">
        <w:rPr>
          <w:rFonts w:ascii="Times New Roman" w:hAnsi="Times New Roman" w:cs="Times New Roman"/>
          <w:sz w:val="22"/>
          <w:szCs w:val="22"/>
        </w:rPr>
        <w:t xml:space="preserve"> do dnia </w:t>
      </w:r>
      <w:r>
        <w:rPr>
          <w:rFonts w:ascii="Times New Roman" w:hAnsi="Times New Roman" w:cs="Times New Roman"/>
          <w:b/>
          <w:i/>
          <w:sz w:val="22"/>
          <w:szCs w:val="22"/>
        </w:rPr>
        <w:t>31.12.2019</w:t>
      </w:r>
      <w:r w:rsidRPr="00E263FD">
        <w:rPr>
          <w:rFonts w:ascii="Times New Roman" w:hAnsi="Times New Roman" w:cs="Times New Roman"/>
          <w:b/>
          <w:i/>
          <w:sz w:val="22"/>
          <w:szCs w:val="22"/>
        </w:rPr>
        <w:t xml:space="preserve"> r.</w:t>
      </w:r>
    </w:p>
    <w:p w:rsidR="00911A84" w:rsidRPr="00E263FD" w:rsidRDefault="00911A84" w:rsidP="00D52CD8">
      <w:pPr>
        <w:pStyle w:val="topkatnagl"/>
        <w:numPr>
          <w:ilvl w:val="0"/>
          <w:numId w:val="7"/>
        </w:numPr>
        <w:tabs>
          <w:tab w:val="left" w:pos="42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 xml:space="preserve">Zamawiający zastrzega sobie prawo rozwiązania umowy w trybie natychmiastowym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263FD">
        <w:rPr>
          <w:rFonts w:ascii="Times New Roman" w:hAnsi="Times New Roman" w:cs="Times New Roman"/>
          <w:sz w:val="22"/>
          <w:szCs w:val="22"/>
        </w:rPr>
        <w:t>w przypadku trzykrotnego stwierdzenia wadliwego wykonania dostawy pod względem ilościowym lub jakościowym.</w:t>
      </w:r>
    </w:p>
    <w:p w:rsidR="00911A84" w:rsidRPr="00D52CD8" w:rsidRDefault="00911A84" w:rsidP="00D52CD8">
      <w:pPr>
        <w:pStyle w:val="topkatnagl"/>
        <w:numPr>
          <w:ilvl w:val="0"/>
          <w:numId w:val="7"/>
        </w:numPr>
        <w:tabs>
          <w:tab w:val="left" w:pos="42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>W przypadku rozwiązania umowy w trybie, o którym mowa w ust.2, Wykonawca ma prawo żądać jedynie należnego wynagrodzenia za prawidłowo wykonaną część umowy.</w:t>
      </w:r>
    </w:p>
    <w:p w:rsidR="00911A84" w:rsidRPr="00E263FD" w:rsidRDefault="00911A84" w:rsidP="00D52CD8">
      <w:pPr>
        <w:pStyle w:val="topkatnagl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>§ 8</w:t>
      </w:r>
    </w:p>
    <w:p w:rsidR="00911A84" w:rsidRPr="00E263FD" w:rsidRDefault="00911A84" w:rsidP="00D52CD8">
      <w:pPr>
        <w:pStyle w:val="topkatnagl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 xml:space="preserve">Zamawiający przewiduje możliwość dokonania istotnych zmian postanowień zawartej umowy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263FD">
        <w:rPr>
          <w:rFonts w:ascii="Times New Roman" w:hAnsi="Times New Roman" w:cs="Times New Roman"/>
          <w:sz w:val="22"/>
          <w:szCs w:val="22"/>
        </w:rPr>
        <w:t>w przypadku zmian przepisów prawa określających wzory dokumentów będących przedmiotem umowy.</w:t>
      </w:r>
    </w:p>
    <w:p w:rsidR="00911A84" w:rsidRPr="00E263FD" w:rsidRDefault="00911A84" w:rsidP="00D52CD8">
      <w:pPr>
        <w:pStyle w:val="topkatnagl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Wszelkie zmiany niniejszej umowy wymagają formy pisemnej pod rygorem nieważności.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 w:rsidRPr="00E263FD">
        <w:rPr>
          <w:sz w:val="22"/>
          <w:szCs w:val="22"/>
        </w:rPr>
        <w:t xml:space="preserve">§ </w:t>
      </w:r>
      <w:r>
        <w:rPr>
          <w:sz w:val="22"/>
          <w:szCs w:val="22"/>
        </w:rPr>
        <w:t>10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W pozostałych sprawach nie uregulowanych niniejszą umową zastosowanie mają odpowiednie przepisy Kodeksu cywilnego.</w:t>
      </w: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  <w:r w:rsidRPr="00E263FD">
        <w:rPr>
          <w:sz w:val="22"/>
          <w:szCs w:val="22"/>
        </w:rPr>
        <w:t>Spory, jakie mogą wyniknąć z realizacji niniejszej umowy, stronny poddają pod rozstrzygnięcie  właściwemu rzeczowo sądowi powszechnemu w Lublinie.</w:t>
      </w: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911A84" w:rsidRPr="00E263FD" w:rsidRDefault="00911A84" w:rsidP="00D52CD8">
      <w:pPr>
        <w:spacing w:line="360" w:lineRule="auto"/>
        <w:jc w:val="both"/>
        <w:rPr>
          <w:b/>
          <w:sz w:val="22"/>
          <w:szCs w:val="22"/>
        </w:rPr>
      </w:pPr>
      <w:r w:rsidRPr="00E263FD">
        <w:rPr>
          <w:sz w:val="22"/>
          <w:szCs w:val="22"/>
        </w:rPr>
        <w:t>Umowę niniejszą sporządzono w dwóch jednobrzmiących egzemplarzach, po jednym dla każdej ze stron.</w:t>
      </w:r>
    </w:p>
    <w:p w:rsidR="00911A84" w:rsidRPr="00E263FD" w:rsidRDefault="00911A84" w:rsidP="00D52CD8">
      <w:pPr>
        <w:spacing w:line="360" w:lineRule="auto"/>
        <w:rPr>
          <w:b/>
          <w:sz w:val="22"/>
          <w:szCs w:val="22"/>
        </w:rPr>
      </w:pPr>
    </w:p>
    <w:p w:rsidR="00911A84" w:rsidRPr="00E263FD" w:rsidRDefault="00911A84" w:rsidP="00D52CD8">
      <w:pPr>
        <w:spacing w:line="360" w:lineRule="auto"/>
        <w:rPr>
          <w:b/>
          <w:sz w:val="22"/>
          <w:szCs w:val="22"/>
        </w:rPr>
      </w:pPr>
    </w:p>
    <w:p w:rsidR="00911A84" w:rsidRPr="00E263FD" w:rsidRDefault="00911A84" w:rsidP="00D52CD8">
      <w:pPr>
        <w:spacing w:line="360" w:lineRule="auto"/>
        <w:rPr>
          <w:b/>
          <w:sz w:val="22"/>
          <w:szCs w:val="22"/>
        </w:rPr>
      </w:pPr>
    </w:p>
    <w:p w:rsidR="00911A84" w:rsidRPr="00E263FD" w:rsidRDefault="00911A84" w:rsidP="00D52CD8">
      <w:pPr>
        <w:spacing w:line="360" w:lineRule="auto"/>
        <w:rPr>
          <w:b/>
          <w:sz w:val="22"/>
          <w:szCs w:val="22"/>
        </w:rPr>
      </w:pPr>
    </w:p>
    <w:p w:rsidR="00911A84" w:rsidRPr="00E263FD" w:rsidRDefault="00911A84" w:rsidP="00D52CD8">
      <w:pPr>
        <w:spacing w:line="360" w:lineRule="auto"/>
        <w:jc w:val="both"/>
        <w:rPr>
          <w:sz w:val="22"/>
          <w:szCs w:val="22"/>
        </w:rPr>
      </w:pPr>
      <w:r w:rsidRPr="00E263FD">
        <w:rPr>
          <w:b/>
          <w:sz w:val="22"/>
          <w:szCs w:val="22"/>
        </w:rPr>
        <w:t xml:space="preserve">     WYKONAWCA:</w:t>
      </w:r>
      <w:r w:rsidRPr="00E263FD">
        <w:rPr>
          <w:b/>
          <w:sz w:val="22"/>
          <w:szCs w:val="22"/>
        </w:rPr>
        <w:tab/>
      </w:r>
      <w:r w:rsidRPr="00E263FD">
        <w:rPr>
          <w:b/>
          <w:sz w:val="22"/>
          <w:szCs w:val="22"/>
        </w:rPr>
        <w:tab/>
      </w:r>
      <w:r w:rsidRPr="00E263FD">
        <w:rPr>
          <w:b/>
          <w:sz w:val="22"/>
          <w:szCs w:val="22"/>
        </w:rPr>
        <w:tab/>
      </w:r>
      <w:r w:rsidRPr="00E263FD">
        <w:rPr>
          <w:b/>
          <w:sz w:val="22"/>
          <w:szCs w:val="22"/>
        </w:rPr>
        <w:tab/>
      </w:r>
      <w:r w:rsidRPr="00E263FD">
        <w:rPr>
          <w:b/>
          <w:sz w:val="22"/>
          <w:szCs w:val="22"/>
        </w:rPr>
        <w:tab/>
        <w:t xml:space="preserve">                         ZAMAWIAJĄCY:</w:t>
      </w:r>
    </w:p>
    <w:p w:rsidR="00911A84" w:rsidRPr="00E263FD" w:rsidRDefault="00911A84" w:rsidP="00D52CD8">
      <w:pPr>
        <w:pStyle w:val="Title"/>
        <w:spacing w:line="360" w:lineRule="auto"/>
        <w:jc w:val="left"/>
        <w:rPr>
          <w:sz w:val="22"/>
          <w:szCs w:val="22"/>
        </w:rPr>
      </w:pPr>
    </w:p>
    <w:p w:rsidR="00911A84" w:rsidRDefault="00911A84" w:rsidP="00D52CD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11A84" w:rsidRDefault="00911A84" w:rsidP="00D52CD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11A84" w:rsidRPr="00E263FD" w:rsidRDefault="00911A84" w:rsidP="00D52CD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11A84" w:rsidRPr="00E263FD" w:rsidRDefault="00911A84" w:rsidP="00D52CD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11A84" w:rsidRPr="00E263FD" w:rsidRDefault="00911A84" w:rsidP="00D52CD8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11A84" w:rsidRPr="00E263FD" w:rsidRDefault="00911A84" w:rsidP="00D52CD8">
      <w:pPr>
        <w:pStyle w:val="P3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>Załączniki do umowy:</w:t>
      </w:r>
    </w:p>
    <w:p w:rsidR="00911A84" w:rsidRPr="00E263FD" w:rsidRDefault="00911A84" w:rsidP="00D52CD8">
      <w:pPr>
        <w:pStyle w:val="P55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>Załącznik nr 1 - Wycena Wykonawcy</w:t>
      </w:r>
    </w:p>
    <w:p w:rsidR="00911A84" w:rsidRPr="00E263FD" w:rsidRDefault="00911A84" w:rsidP="00D52CD8">
      <w:pPr>
        <w:pStyle w:val="P55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263FD">
        <w:rPr>
          <w:rFonts w:ascii="Times New Roman" w:hAnsi="Times New Roman" w:cs="Times New Roman"/>
          <w:sz w:val="22"/>
          <w:szCs w:val="22"/>
        </w:rPr>
        <w:t>Załącznik nr 2 – Wykaz komórek organizacyjnych Zamawiającego oraz sposób wystawiania faktur.</w:t>
      </w:r>
    </w:p>
    <w:p w:rsidR="00911A84" w:rsidRPr="000D2FE6" w:rsidRDefault="00911A84" w:rsidP="00D52CD8">
      <w:pPr>
        <w:pStyle w:val="Title"/>
        <w:spacing w:line="360" w:lineRule="auto"/>
        <w:jc w:val="left"/>
        <w:rPr>
          <w:rFonts w:ascii="Arial" w:hAnsi="Arial" w:cs="Arial"/>
          <w:u w:val="single"/>
        </w:rPr>
      </w:pPr>
    </w:p>
    <w:sectPr w:rsidR="00911A84" w:rsidRPr="000D2FE6" w:rsidSect="008A4963">
      <w:pgSz w:w="11906" w:h="16838"/>
      <w:pgMar w:top="709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74324E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47EB7"/>
    <w:rsid w:val="00050D70"/>
    <w:rsid w:val="000935AE"/>
    <w:rsid w:val="000C4EF1"/>
    <w:rsid w:val="000D2FE6"/>
    <w:rsid w:val="00100FA1"/>
    <w:rsid w:val="001364B5"/>
    <w:rsid w:val="00144CE6"/>
    <w:rsid w:val="00167D1F"/>
    <w:rsid w:val="00182B64"/>
    <w:rsid w:val="001977AA"/>
    <w:rsid w:val="001A702A"/>
    <w:rsid w:val="001E441D"/>
    <w:rsid w:val="001F61D2"/>
    <w:rsid w:val="002132D8"/>
    <w:rsid w:val="00275043"/>
    <w:rsid w:val="0029154B"/>
    <w:rsid w:val="00295BC1"/>
    <w:rsid w:val="00332993"/>
    <w:rsid w:val="00370688"/>
    <w:rsid w:val="003E7F27"/>
    <w:rsid w:val="003F4599"/>
    <w:rsid w:val="003F5389"/>
    <w:rsid w:val="00412733"/>
    <w:rsid w:val="00413E6E"/>
    <w:rsid w:val="004328D6"/>
    <w:rsid w:val="004D3B22"/>
    <w:rsid w:val="004F5C07"/>
    <w:rsid w:val="005264A6"/>
    <w:rsid w:val="00575207"/>
    <w:rsid w:val="005E1430"/>
    <w:rsid w:val="005E6548"/>
    <w:rsid w:val="005F2870"/>
    <w:rsid w:val="0062398F"/>
    <w:rsid w:val="00656CAF"/>
    <w:rsid w:val="008A4963"/>
    <w:rsid w:val="008B2527"/>
    <w:rsid w:val="008F16C7"/>
    <w:rsid w:val="00905190"/>
    <w:rsid w:val="00911A84"/>
    <w:rsid w:val="00913D46"/>
    <w:rsid w:val="00944107"/>
    <w:rsid w:val="00A542D7"/>
    <w:rsid w:val="00A7245B"/>
    <w:rsid w:val="00A93C56"/>
    <w:rsid w:val="00A9771C"/>
    <w:rsid w:val="00AC1AA3"/>
    <w:rsid w:val="00B523E8"/>
    <w:rsid w:val="00B7492D"/>
    <w:rsid w:val="00BD5CC0"/>
    <w:rsid w:val="00BD61A9"/>
    <w:rsid w:val="00C00074"/>
    <w:rsid w:val="00C43F17"/>
    <w:rsid w:val="00C8224A"/>
    <w:rsid w:val="00CA2676"/>
    <w:rsid w:val="00CB55EB"/>
    <w:rsid w:val="00CD3706"/>
    <w:rsid w:val="00CF1AAE"/>
    <w:rsid w:val="00D52CD8"/>
    <w:rsid w:val="00D71034"/>
    <w:rsid w:val="00D72C28"/>
    <w:rsid w:val="00DD0C4F"/>
    <w:rsid w:val="00E263FD"/>
    <w:rsid w:val="00E34EDC"/>
    <w:rsid w:val="00E567BB"/>
    <w:rsid w:val="00E73533"/>
    <w:rsid w:val="00E866F4"/>
    <w:rsid w:val="00EC4159"/>
    <w:rsid w:val="00F5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1196</Words>
  <Characters>7178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3</cp:revision>
  <cp:lastPrinted>2018-11-23T10:54:00Z</cp:lastPrinted>
  <dcterms:created xsi:type="dcterms:W3CDTF">2019-01-04T13:14:00Z</dcterms:created>
  <dcterms:modified xsi:type="dcterms:W3CDTF">2019-01-07T09:14:00Z</dcterms:modified>
</cp:coreProperties>
</file>