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24" w:rsidRPr="00432C1C" w:rsidRDefault="003E0924" w:rsidP="00C476A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0047A7">
        <w:rPr>
          <w:rFonts w:ascii="Verdana" w:hAnsi="Verdana" w:cs="Verdana"/>
          <w:b/>
          <w:bCs/>
          <w:u w:val="single"/>
        </w:rPr>
        <w:t>WZÓR</w:t>
      </w: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UMOWA ….../MOPR/D-OR/18</w:t>
      </w:r>
      <w:r w:rsidRPr="000047A7">
        <w:rPr>
          <w:rFonts w:ascii="Verdana" w:hAnsi="Verdana" w:cs="Verdana"/>
          <w:b/>
          <w:bCs/>
          <w:u w:val="single"/>
        </w:rPr>
        <w:t xml:space="preserve"> </w:t>
      </w: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„</w:t>
      </w:r>
      <w:r w:rsidRPr="000047A7">
        <w:rPr>
          <w:rFonts w:ascii="Verdana" w:hAnsi="Verdana" w:cs="Verdana"/>
          <w:b/>
          <w:bCs/>
        </w:rPr>
        <w:t>Świadczenie kompleksowych usług pogrzebowych na rzecz Miejskiego Ośrodka Pomocy Rodzinie w Lublinie”</w:t>
      </w: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Zawarta w dniu  ………………… roku w Lublinie, pomiędzy:</w:t>
      </w: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0047A7">
        <w:rPr>
          <w:rFonts w:ascii="Verdana" w:hAnsi="Verdana" w:cs="Verdana"/>
          <w:lang w:eastAsia="pl-PL"/>
        </w:rPr>
        <w:br/>
        <w:t>REGON: 431019514,  zwaną dalej Zamawiającym, którą reprezentuje:</w:t>
      </w: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3E0924" w:rsidRPr="000047A7" w:rsidRDefault="003E0924" w:rsidP="000047A7">
      <w:pPr>
        <w:suppressAutoHyphens w:val="0"/>
        <w:spacing w:line="288" w:lineRule="auto"/>
        <w:jc w:val="center"/>
        <w:rPr>
          <w:rFonts w:ascii="Verdana" w:hAnsi="Verdana" w:cs="Verdana"/>
          <w:b/>
          <w:bCs/>
          <w:i/>
          <w:iCs/>
          <w:lang w:eastAsia="pl-PL"/>
        </w:rPr>
      </w:pPr>
      <w:r w:rsidRPr="000047A7">
        <w:rPr>
          <w:rFonts w:ascii="Verdana" w:hAnsi="Verdana" w:cs="Verdana"/>
          <w:b/>
          <w:bCs/>
          <w:i/>
          <w:iCs/>
          <w:lang w:eastAsia="pl-PL"/>
        </w:rPr>
        <w:t>Małgorzata  Domagała – Dyrektor Miejskiego Ośrodka Pomocy Rodzinie w Lublinie</w:t>
      </w: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lang w:eastAsia="pl-PL"/>
        </w:rPr>
        <w:t>a</w:t>
      </w: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 xml:space="preserve">zwanym w dalszej części umowy „Wykonawcą” </w:t>
      </w: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3E0924" w:rsidRPr="000047A7" w:rsidRDefault="003E092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o następującej treści:</w:t>
      </w:r>
    </w:p>
    <w:p w:rsidR="003E0924" w:rsidRPr="000047A7" w:rsidRDefault="003E0924" w:rsidP="000047A7">
      <w:pPr>
        <w:pStyle w:val="ListParagraph"/>
        <w:spacing w:line="288" w:lineRule="auto"/>
        <w:ind w:left="284"/>
        <w:rPr>
          <w:rFonts w:ascii="Verdana" w:hAnsi="Verdana" w:cs="Verdana"/>
        </w:rPr>
      </w:pPr>
    </w:p>
    <w:p w:rsidR="003E0924" w:rsidRPr="000047A7" w:rsidRDefault="003E0924" w:rsidP="000047A7">
      <w:pPr>
        <w:pStyle w:val="ListParagraph"/>
        <w:spacing w:line="288" w:lineRule="auto"/>
        <w:ind w:left="2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</w:t>
      </w:r>
    </w:p>
    <w:p w:rsidR="003E0924" w:rsidRPr="000047A7" w:rsidRDefault="003E0924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zamówień publicznych (Dz. U. z 2017 r. poz. 1579, z późn. zm.), zwanej dalej ustawą, w wyniku, którego oferta Wykonawcy została wybrana, jako najkorzystniejsza.</w:t>
      </w:r>
    </w:p>
    <w:p w:rsidR="003E0924" w:rsidRPr="000047A7" w:rsidRDefault="003E0924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2</w:t>
      </w:r>
    </w:p>
    <w:p w:rsidR="003E0924" w:rsidRPr="000047A7" w:rsidRDefault="003E0924" w:rsidP="000047A7">
      <w:pPr>
        <w:pStyle w:val="ListParagraph"/>
        <w:numPr>
          <w:ilvl w:val="0"/>
          <w:numId w:val="2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0047A7">
        <w:rPr>
          <w:rFonts w:ascii="Verdana" w:hAnsi="Verdana" w:cs="Verdana"/>
        </w:rPr>
        <w:t xml:space="preserve">Zamawiający zleca, a Wykonawca zobowiązuje się do świadczenia na rzecz Zamawiającego kompleksowych usług pogrzebowych, do których należy sprawianie pogrzebu zmarłym dzieciom (w tym martwo urodzonym bez względu na czas trwania </w:t>
      </w:r>
      <w:r>
        <w:rPr>
          <w:rFonts w:ascii="Verdana" w:hAnsi="Verdana" w:cs="Verdana"/>
        </w:rPr>
        <w:t>ciąży) – w ilości maksymalnej 12</w:t>
      </w:r>
      <w:r w:rsidRPr="000047A7">
        <w:rPr>
          <w:rFonts w:ascii="Verdana" w:hAnsi="Verdana" w:cs="Verdana"/>
        </w:rPr>
        <w:t xml:space="preserve"> pochówków.</w:t>
      </w:r>
    </w:p>
    <w:p w:rsidR="003E0924" w:rsidRPr="000047A7" w:rsidRDefault="003E0924" w:rsidP="000047A7">
      <w:pPr>
        <w:pStyle w:val="ListParagraph"/>
        <w:numPr>
          <w:ilvl w:val="0"/>
          <w:numId w:val="2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zastrzega, a Wykonawca przyjmuje do wiadomości, że podane w ust. 1 ilości pochówków zmarłych dzieci (w tym martwo urodzonych bez względu na czas trwania ciąży) są ilościami prognozowanymi (maksymalnymi) i nie są ilościami obowiązującymi przy realizacji umowy, lecz przyjętymi dla celu porównania ofert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wyboru najkorzystniejszej oferty. Wykonawca wyraża na to zgodę i oświadcza, że z tego tytułu nie będzie zgłaszał żadnych roszczeń , w tym pieniężnych, wobec Zamawiającego.</w:t>
      </w:r>
    </w:p>
    <w:p w:rsidR="003E0924" w:rsidRPr="000047A7" w:rsidRDefault="003E0924" w:rsidP="000047A7">
      <w:pPr>
        <w:pStyle w:val="ListParagraph"/>
        <w:shd w:val="clear" w:color="auto" w:fill="FFFFFF"/>
        <w:spacing w:line="288" w:lineRule="auto"/>
        <w:ind w:left="384" w:right="24"/>
        <w:jc w:val="both"/>
        <w:rPr>
          <w:rFonts w:ascii="Verdana" w:hAnsi="Verdana" w:cs="Verdana"/>
        </w:rPr>
      </w:pPr>
    </w:p>
    <w:p w:rsidR="003E0924" w:rsidRPr="000047A7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3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ramach usługi pogrzebowej polegającej na sprawieniu pogrzebu zmarłym dzieciom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(w tym martwo urodzonym bez względu na czas trwania ciąży, stanowiącej przedmiot niniejszej umowy, Wykonawca zobowiązuje się do dokonania następujących czynności (elementów usługi) – zgodnie z załącznikiem nr 1 Tabela nr 1 do umowy. 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 ciała,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Przechowywanie ciała w chłodni,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Przygotowanie ciała do pochówku,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Zakup odzieży,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Zebranie dokumentacji 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Trumna dziecięca,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Tabliczka metalowa czarna,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Krzyż metalowy,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do kaplicy,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Obsługa pogrzebu,</w:t>
      </w:r>
    </w:p>
    <w:p w:rsidR="003E0924" w:rsidRPr="000047A7" w:rsidRDefault="003E0924" w:rsidP="000047A7">
      <w:pPr>
        <w:widowControl w:val="0"/>
        <w:numPr>
          <w:ilvl w:val="1"/>
          <w:numId w:val="2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Grób ziemny dziecinny </w:t>
      </w:r>
    </w:p>
    <w:p w:rsidR="003E0924" w:rsidRPr="000047A7" w:rsidRDefault="003E0924" w:rsidP="000047A7">
      <w:pPr>
        <w:pStyle w:val="BodyText"/>
        <w:numPr>
          <w:ilvl w:val="1"/>
          <w:numId w:val="2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Pokładne (opłata stała wg cennika zarządcy cmentarza),</w:t>
      </w:r>
    </w:p>
    <w:p w:rsidR="003E0924" w:rsidRPr="000047A7" w:rsidRDefault="003E0924" w:rsidP="000047A7">
      <w:pPr>
        <w:pStyle w:val="BodyText"/>
        <w:numPr>
          <w:ilvl w:val="1"/>
          <w:numId w:val="2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Wjazd na cmentarz (opłata stała wg cennika zarządcy cmentarza),</w:t>
      </w:r>
    </w:p>
    <w:p w:rsidR="003E0924" w:rsidRPr="000047A7" w:rsidRDefault="003E0924" w:rsidP="000047A7">
      <w:pPr>
        <w:pStyle w:val="BodyText"/>
        <w:numPr>
          <w:ilvl w:val="1"/>
          <w:numId w:val="2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Wynajęcie kaplicy (opłata stała wg cennika zarządcy cmentarza),</w:t>
      </w:r>
    </w:p>
    <w:p w:rsidR="003E0924" w:rsidRPr="000047A7" w:rsidRDefault="003E0924" w:rsidP="000047A7">
      <w:pPr>
        <w:pStyle w:val="BodyText"/>
        <w:numPr>
          <w:ilvl w:val="1"/>
          <w:numId w:val="2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Korzystanie z urządzeń cmentarnych (opłata stała wg cennika zarządcy cmentarza).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umowy.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 zlecaniu realizacji konkretnego pogrzebu Zamawiający zastrzega sobie możliwość rezygnacji z niektórych elementów usługi pogrzebowej (np. zakupu odzieży), co nie będzie stanowiło odstąpienia od zawartej umowy. Wynagrodzenie Wykonawcy za sprawienie pogrzebu będzie pomniejszone o wartość niezrealizowanego elementu usługi pogrzebowej zgodnie z załącznikiem nr 1 do umowy.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Zabranie zwłok następować będzie w ciągu 8 godzin od momentu otrzymania zlecenia od Wykonawcy na dokonanie pochówku. 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na jeden dzień przed planowanym terminem pogrzebu do pisemnego powiadomienia Zleceniodawcy - komórki organizacyjnej Miejskiego Ośrodka Pomocy Rodzinie w Lublinie, która zgłasza pochówek - o terminie (data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godzina) i miejscu pochówku. 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Miejsce pochówku:</w:t>
      </w:r>
    </w:p>
    <w:p w:rsidR="003E0924" w:rsidRPr="000047A7" w:rsidRDefault="003E0924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Cmentarz Komunalny w Lublinie ul. Droga Męczenników Majdanka 71, albo</w:t>
      </w:r>
    </w:p>
    <w:p w:rsidR="003E0924" w:rsidRPr="000047A7" w:rsidRDefault="003E0924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:rsidR="003E0924" w:rsidRPr="00710A1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710A17">
        <w:rPr>
          <w:rFonts w:ascii="Verdana" w:hAnsi="Verdana" w:cs="Verdana"/>
        </w:rPr>
        <w:t>W przypadku pochówku na Cmentarzu Komunalnym w Lublinie ul. Droga Męczenników Majdanka 71 – pochówki będą dokonywane w likwidowanych grobach ziemnych.</w:t>
      </w:r>
    </w:p>
    <w:p w:rsidR="003E0924" w:rsidRPr="000047A7" w:rsidRDefault="003E0924" w:rsidP="000047A7">
      <w:pPr>
        <w:pStyle w:val="ListParagraph"/>
        <w:numPr>
          <w:ilvl w:val="0"/>
          <w:numId w:val="2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o cmentarzach i chowaniu zmarłych (Dz.U. z 2017 r. poz. 912) może nastąpić ponowne użycie grobu do pochowania. </w:t>
      </w:r>
    </w:p>
    <w:p w:rsidR="003E0924" w:rsidRPr="000047A7" w:rsidRDefault="003E0924" w:rsidP="000047A7">
      <w:pPr>
        <w:pStyle w:val="ListParagraph"/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</w:p>
    <w:p w:rsidR="003E0924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3E0924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3E0924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3E0924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3E0924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3E0924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3E0924" w:rsidRPr="000047A7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4</w:t>
      </w:r>
    </w:p>
    <w:p w:rsidR="003E0924" w:rsidRPr="000047A7" w:rsidRDefault="003E092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do starannego i rzetelnego wykonywania kompleksowej usługi pogrzebowej zgodnie z obowiązującymi przepisami prawa w tym zakresie, </w:t>
      </w:r>
      <w:r w:rsidRPr="000047A7">
        <w:rPr>
          <w:rFonts w:ascii="Verdana" w:hAnsi="Verdana" w:cs="Verdana"/>
        </w:rPr>
        <w:br/>
        <w:t xml:space="preserve">w szczególności zgodnie z ustawą z dnia 31 stycznia 1959 r. o cmentarzach i chowaniu zmarłych rozporządzeniem Ministra Zdrowia z dnia 7 grudnia 2001 r. w sprawie postępowania ze zwłokami i szczątkami ludzkimi (Dz.U. z 2001 r, Nr 153, poz. 1783, </w:t>
      </w:r>
      <w:r w:rsidRPr="000047A7">
        <w:rPr>
          <w:rFonts w:ascii="Verdana" w:hAnsi="Verdana" w:cs="Verdana"/>
        </w:rPr>
        <w:br/>
        <w:t xml:space="preserve">z poźn. zm.), rozporządzeniem Ministra Zdrowia z dnia 23 marca 2011 r. w sprawie sposobu przechowywania zwłok i szczątków (Dz.U. z 2011 r Nr 75, poz. 405), rozporządzeniem Ministra Zdrowia z dnia 27 grudnia 2007 r. w  sprawie wydawania pozwoleń i zaświadczeń na przewóz zwłok i szczątków ludzkich (Dz.U. z 2007 r, Nr 249, poz. 1866), jak również zgodnie z pozostałymi obowiązującymi w tym zakresie przepisami prawa, normami etycznymi oraz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z powszechnie przyjętymi zasadami wykonywania usługi o tym charakterze oraz na warunkach i zgodnie z postanowieniami wynikającymi z niniejszej umowy, opisem przedmiotu zamówienia zawartym w Specyfikacji Istotnych Warunków zamówienia (SIWZ)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złożoną przez Wykonawcę ofertą.</w:t>
      </w:r>
    </w:p>
    <w:p w:rsidR="003E0924" w:rsidRPr="000047A7" w:rsidRDefault="003E0924" w:rsidP="000047A7">
      <w:pPr>
        <w:spacing w:line="288" w:lineRule="auto"/>
        <w:jc w:val="both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5</w:t>
      </w:r>
    </w:p>
    <w:p w:rsidR="003E0924" w:rsidRPr="000047A7" w:rsidRDefault="003E0924" w:rsidP="000047A7">
      <w:pPr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Podstawę do świadczenia usługi stanowić będzie powiadomienie telefoniczne składane przez upoważnionego pracownika Zamawiającego, potwierdzone następnie pisemnym zleceniem.</w:t>
      </w:r>
    </w:p>
    <w:p w:rsidR="003E0924" w:rsidRPr="000047A7" w:rsidRDefault="003E0924" w:rsidP="000047A7">
      <w:pPr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przystąpi do wykonywania usługi nie później niż w ciągu ……… godzin od otrzymania zgłoszenia.</w:t>
      </w:r>
    </w:p>
    <w:p w:rsidR="003E0924" w:rsidRPr="000047A7" w:rsidRDefault="003E0924" w:rsidP="000047A7">
      <w:pPr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:rsidR="003E0924" w:rsidRPr="000047A7" w:rsidRDefault="003E0924" w:rsidP="000047A7">
      <w:pPr>
        <w:pStyle w:val="ListParagraph"/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ma prawo do bieżącej kontroli jakości świadczonych usług </w:t>
      </w:r>
      <w:r w:rsidRPr="000047A7">
        <w:rPr>
          <w:rFonts w:ascii="Verdana" w:hAnsi="Verdana" w:cs="Verdana"/>
        </w:rPr>
        <w:br/>
        <w:t>i prawidłowości realizacji usług pogrzebowych przez upoważnionych pracowników Zamawiającego na każdym etapie realizacji usługi.</w:t>
      </w:r>
    </w:p>
    <w:p w:rsidR="003E0924" w:rsidRPr="000047A7" w:rsidRDefault="003E0924" w:rsidP="000047A7">
      <w:pPr>
        <w:pStyle w:val="ListParagraph"/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się, że pracownicy wykonujący czynności związane </w:t>
      </w:r>
      <w:r w:rsidRPr="000047A7">
        <w:rPr>
          <w:rFonts w:ascii="Verdana" w:hAnsi="Verdana" w:cs="Verdana"/>
        </w:rPr>
        <w:br/>
        <w:t>z wykonywaniem usług pogrzebowych (w szczególności: transport ciała, przygotowanie osoby zmarłej do pochówku, obsługa pogrzebu)  będą w okresie realizacji umowy zatrudnieni na podstawie umowy o pracę w rozumieniu przepisów ustawy z dnia 26 czerwca 1974 r</w:t>
      </w:r>
      <w:r>
        <w:rPr>
          <w:rFonts w:ascii="Verdana" w:hAnsi="Verdana" w:cs="Verdana"/>
        </w:rPr>
        <w:t>oku Kodeks pracy (Dz. U.  z 2018 r., poz. 917</w:t>
      </w:r>
      <w:r w:rsidRPr="000047A7">
        <w:rPr>
          <w:rFonts w:ascii="Verdana" w:hAnsi="Verdana" w:cs="Verdana"/>
        </w:rPr>
        <w:t>).</w:t>
      </w:r>
    </w:p>
    <w:p w:rsidR="003E0924" w:rsidRPr="000047A7" w:rsidRDefault="003E0924" w:rsidP="000047A7">
      <w:pPr>
        <w:pStyle w:val="ListParagraph"/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zobowiązany jest do złożenia, na koniec każdego roku kalendarzowego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w czasie obowiązywania Umowy lub na każde wezwanie Zamawiającego (niezwłocznie, jednak nie później niż w terminie 10 dni kalendarzowych od dnia otrzymania takiego wezwania) oświadczenia, iż wszystkie osoby wykonujące czynności związane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z pogrzebem zatrudnione są przez cały okres realizacji Umowy na podstawie umowy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pracę. W przypadku deklaracji o zatrudnieniu osób niepełnosprawnych do realizacji zamówienia również oświadczenie o zatrudnieniu takich osób.</w:t>
      </w:r>
    </w:p>
    <w:p w:rsidR="003E0924" w:rsidRPr="000047A7" w:rsidRDefault="003E0924" w:rsidP="000047A7">
      <w:pPr>
        <w:pStyle w:val="ListParagraph"/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przedłożenie oświadczenia przez Wykonawcę w terminie</w:t>
      </w:r>
      <w:r>
        <w:rPr>
          <w:rFonts w:ascii="Verdana" w:hAnsi="Verdana" w:cs="Verdana"/>
        </w:rPr>
        <w:t>, o którym mowa w ust. 6</w:t>
      </w:r>
      <w:r w:rsidRPr="000047A7">
        <w:rPr>
          <w:rFonts w:ascii="Verdana" w:hAnsi="Verdana" w:cs="Verdana"/>
        </w:rPr>
        <w:t xml:space="preserve"> będzie traktowane jako niewypełnienie obowiązku zatrudnienia pracowników wykonujących usługi pogrzebowe na podstawie umowy o pracę oraz skutkować będzie naliczeniem kary umownej, o której mowa w § 9 ust. 2 pkt </w:t>
      </w:r>
      <w:smartTag w:uri="urn:schemas-microsoft-com:office:smarttags" w:element="metricconverter">
        <w:smartTagPr>
          <w:attr w:name="ProductID" w:val="6, a"/>
        </w:smartTagPr>
        <w:r w:rsidRPr="000047A7">
          <w:rPr>
            <w:rFonts w:ascii="Verdana" w:hAnsi="Verdana" w:cs="Verdana"/>
          </w:rPr>
          <w:t>6, a</w:t>
        </w:r>
      </w:smartTag>
      <w:r w:rsidRPr="000047A7">
        <w:rPr>
          <w:rFonts w:ascii="Verdana" w:hAnsi="Verdana" w:cs="Verdana"/>
        </w:rPr>
        <w:t xml:space="preserve"> także złożeniem do Państwowej Inspekcji Pracy wniosku o przeprowadzenie kontroli.</w:t>
      </w:r>
    </w:p>
    <w:p w:rsidR="003E0924" w:rsidRPr="000047A7" w:rsidRDefault="003E0924" w:rsidP="000047A7">
      <w:pPr>
        <w:pStyle w:val="ListParagraph"/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odstąpić od umowy jeśli Wykonawca w terminie, o którym mowa </w:t>
      </w:r>
      <w:r>
        <w:rPr>
          <w:rFonts w:ascii="Verdana" w:hAnsi="Verdana" w:cs="Verdana"/>
        </w:rPr>
        <w:br/>
        <w:t>w  ust. 6</w:t>
      </w:r>
      <w:r w:rsidRPr="000047A7">
        <w:rPr>
          <w:rFonts w:ascii="Verdana" w:hAnsi="Verdana" w:cs="Verdana"/>
        </w:rPr>
        <w:t xml:space="preserve"> nie przedłoży oświadczenia potwierdzającego zatrudnienie na podstawie umowy o pracę.</w:t>
      </w:r>
    </w:p>
    <w:p w:rsidR="003E0924" w:rsidRPr="000047A7" w:rsidRDefault="003E0924" w:rsidP="000047A7">
      <w:pPr>
        <w:pStyle w:val="ListParagraph"/>
        <w:numPr>
          <w:ilvl w:val="0"/>
          <w:numId w:val="2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oświadczenia Wykonawcy potwierdzającego zatrudnienie na podstawie umowy o prac</w:t>
      </w:r>
      <w:r>
        <w:rPr>
          <w:rFonts w:ascii="Verdana" w:hAnsi="Verdana" w:cs="Verdana"/>
        </w:rPr>
        <w:t>ę osób, o których mowa w  ust. 6</w:t>
      </w:r>
    </w:p>
    <w:p w:rsidR="003E0924" w:rsidRPr="000047A7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3E0924" w:rsidRPr="000047A7" w:rsidRDefault="003E092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6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 prawidłowe wykonanie przedmiotu umowy Zamawiający zapłaci Wykonawcy wynagrodzenie w maksymalnej łącznej kwocie brutto </w:t>
      </w:r>
      <w:r w:rsidRPr="000047A7">
        <w:rPr>
          <w:rFonts w:ascii="Verdana" w:hAnsi="Verdana" w:cs="Verdana"/>
          <w:b/>
          <w:bCs/>
        </w:rPr>
        <w:t>…………… zł</w:t>
      </w:r>
      <w:r w:rsidRPr="000047A7">
        <w:rPr>
          <w:rFonts w:ascii="Verdana" w:hAnsi="Verdana" w:cs="Verdana"/>
        </w:rPr>
        <w:t xml:space="preserve"> (słownie:), </w:t>
      </w:r>
      <w:r w:rsidRPr="000047A7">
        <w:rPr>
          <w:rFonts w:ascii="Verdana" w:hAnsi="Verdana" w:cs="Verdana"/>
        </w:rPr>
        <w:br/>
        <w:t>z zastrzeżeniem ust. 4.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Cena jednostkowa brutto za wykonanie kompleksowej usługi pogrzebowej (sprawienie pogrzebu) zmarłemu jednemu dziecku (w tym martwo urodzonemu bez względu na czas trwania ciąży), wynosi  brutto </w:t>
      </w:r>
      <w:r w:rsidRPr="000047A7">
        <w:rPr>
          <w:rFonts w:ascii="Verdana" w:hAnsi="Verdana" w:cs="Verdana"/>
          <w:b/>
          <w:bCs/>
        </w:rPr>
        <w:t>……………. zł</w:t>
      </w:r>
      <w:r>
        <w:rPr>
          <w:rFonts w:ascii="Verdana" w:hAnsi="Verdana" w:cs="Verdana"/>
        </w:rPr>
        <w:t xml:space="preserve"> (słownie: ………………………….</w:t>
      </w:r>
      <w:r w:rsidRPr="000047A7">
        <w:rPr>
          <w:rFonts w:ascii="Verdana" w:hAnsi="Verdana" w:cs="Verdana"/>
        </w:rPr>
        <w:t xml:space="preserve"> złotych 00/100).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Rozliczenia z Wykonawcą dokonywane będą na podstawie ceny jednostkowej brutto za wykonanie kompleksowej usługi pogrzebowej (sprawienie pogrzebu) dziecka (w tym martwo urodzonemu bez względu na czas trwania ciąży), w kwocie wskazanej w ust. 2 pkt 2) i faktycznej ilości sprawionych pochówków.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przypadkach, o których mowa w § 3 ust. 3 umowy wynagrodzenie za sprawienie pogrzebu określone w  ust. 2 niniejszego paragrafu zostanie pomniejszone o wartość  niezrealizowanego elementu usługi pogrzebowej zgodnie z załącznikiem nr 1 do umowy. 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Wykonawca po otrzymaniu zlecenia od Zamawiającego, o którym mowa w § 5 ust. 1 umowy, dokona czynności (elementów usługi) a następnie zg</w:t>
      </w:r>
      <w:r>
        <w:rPr>
          <w:rFonts w:ascii="Verdana" w:hAnsi="Verdana" w:cs="Verdana"/>
        </w:rPr>
        <w:t>łosi się rodzina zmarłego</w:t>
      </w:r>
      <w:r w:rsidRPr="000047A7">
        <w:rPr>
          <w:rFonts w:ascii="Verdana" w:hAnsi="Verdana" w:cs="Verdana"/>
        </w:rPr>
        <w:t xml:space="preserve"> dziecka i oświadczy, że nie będzie korzystała z usług Wykonawcy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0047A7">
        <w:rPr>
          <w:rFonts w:ascii="Verdana" w:hAnsi="Verdana" w:cs="Verdana"/>
        </w:rPr>
        <w:br/>
        <w:t>i nie ulegną zmianie w okresie obowiązywania umowy.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przedłoży Zamawiającemu fakturę za wykonanie usługi w terminie 2 dni od dnia dokonania pogrzebu.  </w:t>
      </w:r>
    </w:p>
    <w:p w:rsidR="003E0924" w:rsidRPr="000047A7" w:rsidRDefault="003E0924" w:rsidP="000047A7">
      <w:pPr>
        <w:numPr>
          <w:ilvl w:val="0"/>
          <w:numId w:val="2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Zapłata wynagrodzenia za wykonanie usługi pogrzebowej określonej niniejszą umową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(tj. za każdy sprawiony pogrzeb) nastąpi po jej wykonaniu, przelewem na konto wskazan</w:t>
      </w:r>
      <w:r>
        <w:rPr>
          <w:rFonts w:ascii="Verdana" w:hAnsi="Verdana" w:cs="Verdana"/>
        </w:rPr>
        <w:t>e przez Wykonawcę, w terminie 21</w:t>
      </w:r>
      <w:r w:rsidRPr="000047A7">
        <w:rPr>
          <w:rFonts w:ascii="Verdana" w:hAnsi="Verdana" w:cs="Verdana"/>
        </w:rPr>
        <w:t xml:space="preserve"> dni od daty otrzymania przez Zamawiającego prawidłowo wystawionej przez Wykonawcę faktury VAT.</w:t>
      </w:r>
    </w:p>
    <w:p w:rsidR="003E0924" w:rsidRPr="000047A7" w:rsidRDefault="003E0924" w:rsidP="000047A7">
      <w:pPr>
        <w:numPr>
          <w:ilvl w:val="0"/>
          <w:numId w:val="23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Faktura VAT będzie wystawiona  zgodnie z danymi:</w:t>
      </w:r>
    </w:p>
    <w:p w:rsidR="003E0924" w:rsidRPr="000047A7" w:rsidRDefault="003E0924" w:rsidP="000047A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Nabywca:</w:t>
      </w:r>
      <w:r w:rsidRPr="000047A7">
        <w:rPr>
          <w:rFonts w:ascii="Verdana" w:hAnsi="Verdana" w:cs="Verdana"/>
        </w:rPr>
        <w:t xml:space="preserve"> Gmina Lublin, Pl. Władysława Łokietka 1, 20-109 Lublin, </w:t>
      </w:r>
      <w:r w:rsidRPr="000047A7">
        <w:rPr>
          <w:rFonts w:ascii="Verdana" w:hAnsi="Verdana" w:cs="Verdana"/>
        </w:rPr>
        <w:br/>
        <w:t xml:space="preserve">NIP 946-257-58-11, REGON: 431019514 </w:t>
      </w:r>
    </w:p>
    <w:p w:rsidR="003E0924" w:rsidRDefault="003E0924" w:rsidP="00A909C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Odbiorca:</w:t>
      </w:r>
      <w:r w:rsidRPr="000047A7">
        <w:rPr>
          <w:rFonts w:ascii="Verdana" w:hAnsi="Verdana" w:cs="Verdana"/>
        </w:rPr>
        <w:t xml:space="preserve"> Miejski Ośrodek Pomocy Rodzinie</w:t>
      </w:r>
      <w:r>
        <w:rPr>
          <w:rFonts w:ascii="Verdana" w:hAnsi="Verdana" w:cs="Verdana"/>
        </w:rPr>
        <w:t xml:space="preserve">, ul. Koryznowej 2D, 20-137 Lublin </w:t>
      </w:r>
      <w:r w:rsidRPr="000047A7">
        <w:rPr>
          <w:rFonts w:ascii="Verdana" w:hAnsi="Verdana" w:cs="Verdana"/>
        </w:rPr>
        <w:t xml:space="preserve"> </w:t>
      </w:r>
    </w:p>
    <w:p w:rsidR="003E0924" w:rsidRPr="000047A7" w:rsidRDefault="003E0924" w:rsidP="00A909C7">
      <w:p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047A7">
        <w:rPr>
          <w:rFonts w:ascii="Verdana" w:hAnsi="Verdana" w:cs="Verdana"/>
        </w:rPr>
        <w:t>Datą zapłaty jest dzień obciążenia rachunku Zamawiającego.</w:t>
      </w:r>
    </w:p>
    <w:p w:rsidR="003E0924" w:rsidRPr="000047A7" w:rsidRDefault="003E0924" w:rsidP="00A909C7">
      <w:pPr>
        <w:numPr>
          <w:ilvl w:val="0"/>
          <w:numId w:val="23"/>
        </w:numPr>
        <w:tabs>
          <w:tab w:val="left" w:pos="426"/>
        </w:tabs>
        <w:spacing w:line="288" w:lineRule="auto"/>
        <w:ind w:hanging="72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przewiduje się wypłacania zaliczek na poczet wykonania umowy.</w:t>
      </w:r>
    </w:p>
    <w:p w:rsidR="003E0924" w:rsidRPr="000047A7" w:rsidRDefault="003E0924" w:rsidP="000047A7">
      <w:pPr>
        <w:numPr>
          <w:ilvl w:val="0"/>
          <w:numId w:val="23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 umowie jest mowa o wynagrodzeniu należy przez to rozumieć wynagrodzenie w wysokości brutto.</w:t>
      </w: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3E0924" w:rsidRDefault="003E0924" w:rsidP="000047A7">
      <w:pPr>
        <w:spacing w:line="288" w:lineRule="auto"/>
        <w:jc w:val="center"/>
        <w:rPr>
          <w:rFonts w:ascii="Verdana" w:hAnsi="Verdana" w:cs="Verdana"/>
        </w:rPr>
      </w:pPr>
    </w:p>
    <w:p w:rsidR="003E0924" w:rsidRDefault="003E0924" w:rsidP="000047A7">
      <w:pPr>
        <w:spacing w:line="288" w:lineRule="auto"/>
        <w:jc w:val="center"/>
        <w:rPr>
          <w:rFonts w:ascii="Verdana" w:hAnsi="Verdana" w:cs="Verdana"/>
        </w:rPr>
      </w:pPr>
    </w:p>
    <w:p w:rsidR="003E0924" w:rsidRDefault="003E0924" w:rsidP="000047A7">
      <w:pPr>
        <w:spacing w:line="288" w:lineRule="auto"/>
        <w:jc w:val="center"/>
        <w:rPr>
          <w:rFonts w:ascii="Verdana" w:hAnsi="Verdana" w:cs="Verdana"/>
        </w:rPr>
      </w:pPr>
    </w:p>
    <w:p w:rsidR="003E0924" w:rsidRDefault="003E0924" w:rsidP="000047A7">
      <w:pPr>
        <w:spacing w:line="288" w:lineRule="auto"/>
        <w:jc w:val="center"/>
        <w:rPr>
          <w:rFonts w:ascii="Verdana" w:hAnsi="Verdana" w:cs="Verdana"/>
        </w:rPr>
      </w:pPr>
    </w:p>
    <w:p w:rsidR="003E0924" w:rsidRDefault="003E0924" w:rsidP="000047A7">
      <w:pPr>
        <w:spacing w:line="288" w:lineRule="auto"/>
        <w:jc w:val="center"/>
        <w:rPr>
          <w:rFonts w:ascii="Verdana" w:hAnsi="Verdana" w:cs="Verdana"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7</w:t>
      </w:r>
    </w:p>
    <w:p w:rsidR="003E0924" w:rsidRPr="000047A7" w:rsidRDefault="003E0924" w:rsidP="000047A7">
      <w:pPr>
        <w:numPr>
          <w:ilvl w:val="3"/>
          <w:numId w:val="3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została zawarta na o</w:t>
      </w:r>
      <w:r>
        <w:rPr>
          <w:rFonts w:ascii="Verdana" w:hAnsi="Verdana" w:cs="Verdana"/>
        </w:rPr>
        <w:t>kres od dnia podpisania umowy</w:t>
      </w:r>
      <w:r w:rsidRPr="000047A7">
        <w:rPr>
          <w:rFonts w:ascii="Verdana" w:hAnsi="Verdana" w:cs="Verdana"/>
        </w:rPr>
        <w:t xml:space="preserve"> do dnia 31 grudnia 2018 r.</w:t>
      </w:r>
    </w:p>
    <w:p w:rsidR="003E0924" w:rsidRPr="000047A7" w:rsidRDefault="003E0924" w:rsidP="000047A7">
      <w:pPr>
        <w:numPr>
          <w:ilvl w:val="3"/>
          <w:numId w:val="3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a wynagrodzeniem rzeczywiście wypłaconym Wykonawcy z tytułu realizacji przedmiotu umowy.</w:t>
      </w:r>
    </w:p>
    <w:p w:rsidR="003E0924" w:rsidRPr="000047A7" w:rsidRDefault="003E0924" w:rsidP="000047A7">
      <w:pPr>
        <w:numPr>
          <w:ilvl w:val="3"/>
          <w:numId w:val="3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miesiąca.</w:t>
      </w:r>
    </w:p>
    <w:p w:rsidR="003E0924" w:rsidRPr="000047A7" w:rsidRDefault="003E0924" w:rsidP="000047A7">
      <w:pPr>
        <w:numPr>
          <w:ilvl w:val="3"/>
          <w:numId w:val="32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może rozwiązać umowę w trybie natychmiastowym tj. bez okresu wypowiedzenia, w przypadku stwierdzonego przez Zamawiającego naruszenia przez Wykonawcę postanowień niniejszej umowy, w szczególności: zaprzestania wykonywania umowy, nienależytego wykonania przedmiotu umowy, nie wywiązywania się w sposób należyty przez Wykonawcę z ciążących na nim obowiązków.</w:t>
      </w:r>
    </w:p>
    <w:p w:rsidR="003E0924" w:rsidRPr="000047A7" w:rsidRDefault="003E0924" w:rsidP="000047A7">
      <w:pPr>
        <w:pStyle w:val="ListParagraph"/>
        <w:numPr>
          <w:ilvl w:val="3"/>
          <w:numId w:val="32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Pomimo rozwiązania umowy w trybie natychmiastowym, Zamawiającemu przysługuje prawo żądania kar umownych, do których nabył uprawnienie przed datą rozwiązania umowy w trybie natychmiastowym.</w:t>
      </w:r>
    </w:p>
    <w:p w:rsidR="003E0924" w:rsidRPr="000047A7" w:rsidRDefault="003E0924" w:rsidP="000047A7">
      <w:pPr>
        <w:pStyle w:val="ListParagraph"/>
        <w:numPr>
          <w:ilvl w:val="3"/>
          <w:numId w:val="32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Wykonawcy przypadku, o którym mowa w ust. 3 lub 4 niniejszego paragrafu przysługuje jedynie żądanie wynagrodzenia należnego z tytułu wykonanej części przedmiotu umowy.</w:t>
      </w: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8</w:t>
      </w:r>
    </w:p>
    <w:p w:rsidR="003E0924" w:rsidRPr="000047A7" w:rsidRDefault="003E0924" w:rsidP="000047A7">
      <w:pPr>
        <w:numPr>
          <w:ilvl w:val="0"/>
          <w:numId w:val="2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odstąpić od umowy w przypadku:</w:t>
      </w:r>
    </w:p>
    <w:p w:rsidR="003E0924" w:rsidRPr="000047A7" w:rsidRDefault="003E0924" w:rsidP="000047A7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ogłoszenia upadłości lub otwarcia likwidacji Wykonawcy,</w:t>
      </w:r>
    </w:p>
    <w:p w:rsidR="003E0924" w:rsidRPr="000047A7" w:rsidRDefault="003E0924" w:rsidP="000047A7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istotnej zmiany okoliczności powodującej, że wykonanie umowy nie leży </w:t>
      </w:r>
      <w:r w:rsidRPr="000047A7">
        <w:rPr>
          <w:rFonts w:ascii="Verdana" w:hAnsi="Verdana" w:cs="Verdana"/>
        </w:rPr>
        <w:br/>
        <w:t>w interesie publicznym, czego nie można było przewidzieć w chwili zawarcia umowy.</w:t>
      </w:r>
    </w:p>
    <w:p w:rsidR="003E0924" w:rsidRPr="000047A7" w:rsidRDefault="003E0924" w:rsidP="000047A7">
      <w:pPr>
        <w:numPr>
          <w:ilvl w:val="0"/>
          <w:numId w:val="2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:rsidR="003E0924" w:rsidRPr="000047A7" w:rsidRDefault="003E0924" w:rsidP="000047A7">
      <w:pPr>
        <w:numPr>
          <w:ilvl w:val="0"/>
          <w:numId w:val="2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Odstąpienie od umowy na podstawie § 8 ust. 1 pkt 1) jest możliwe przez cały okres jej obowiązywania. Odstąpienie  od umowy na podstawie  § 8 ust. 1 pkt 2) jest możliwe w terminie 30 dni od dnia powzięcia przez Zamawiającego wiadomości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przesłankach stanowiących podstawę do odstąpienia.</w:t>
      </w:r>
    </w:p>
    <w:p w:rsidR="003E0924" w:rsidRPr="000047A7" w:rsidRDefault="003E0924" w:rsidP="000047A7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ind w:left="720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9</w:t>
      </w:r>
    </w:p>
    <w:p w:rsidR="003E0924" w:rsidRPr="000047A7" w:rsidRDefault="003E0924" w:rsidP="000047A7">
      <w:pPr>
        <w:numPr>
          <w:ilvl w:val="0"/>
          <w:numId w:val="2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Strony postanawiają, że formę odszkodowania stanowią kary umowne.</w:t>
      </w:r>
    </w:p>
    <w:p w:rsidR="003E0924" w:rsidRPr="000047A7" w:rsidRDefault="003E0924" w:rsidP="000047A7">
      <w:pPr>
        <w:numPr>
          <w:ilvl w:val="0"/>
          <w:numId w:val="2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zapłaci zamawiającemu kary umowne: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20 % wartości wynagrodzenia należnego za sprawienie pogrzebu dziecka określonego w § 6 ust. 2 umowy – w przypadku nienależytego wykonania usługi pogrzebowej określonej w niniejszej umowie; 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naruszenia postanowień § 3, § 4, umowy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nieprzestrzegania terminu określonego w § 5 ust. 2 umowy.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wysokości 1000,00 zł – w razie nie zatrudnienia wskazanej w § 5 ust. 3 ilości osób niepełnosprawnych (za każdą osobę)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Wykonawca.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rozwiązania przez Zamawiającego umowy </w:t>
      </w:r>
      <w:r w:rsidRPr="000047A7">
        <w:rPr>
          <w:rFonts w:ascii="Verdana" w:hAnsi="Verdana" w:cs="Verdana"/>
        </w:rPr>
        <w:br/>
        <w:t>w trybie natychmiastowym, o którym mowa w § 7 ust. 4 umowy.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 nieprzedłożenie w terminie oświadczenia potwierdzającego zatrudnienie na podstawie umowy o pracę, o którym mowa w § 5 ust. 5 Wykonawca zapłaci Zamawiającemu karę umowną w wysokości kwoty minimalnego wynagrodzenia za pracę ustalonego na podstawie przepisów o minimalnym wynagrodzeniu za pracę (obowiązujących w chwili stwierdzenia przez Zamawiającego nie dopełnienia przez Wykonawcę wymogu za</w:t>
      </w:r>
      <w:r>
        <w:rPr>
          <w:rFonts w:ascii="Verdana" w:hAnsi="Verdana" w:cs="Verdana"/>
        </w:rPr>
        <w:t>trudnienia pracowników, którzy wykonują czynności związane z wykonywaniem usług pogrzebowych</w:t>
      </w:r>
      <w:r w:rsidRPr="000047A7">
        <w:rPr>
          <w:rFonts w:ascii="Verdana" w:hAnsi="Verdana" w:cs="Verdana"/>
        </w:rPr>
        <w:t xml:space="preserve"> na podstawie umow</w:t>
      </w:r>
      <w:r>
        <w:rPr>
          <w:rFonts w:ascii="Verdana" w:hAnsi="Verdana" w:cs="Verdana"/>
        </w:rPr>
        <w:t>y o pracę)</w:t>
      </w:r>
      <w:r w:rsidRPr="000047A7">
        <w:rPr>
          <w:rFonts w:ascii="Verdana" w:hAnsi="Verdana" w:cs="Verdana"/>
        </w:rPr>
        <w:t>.</w:t>
      </w:r>
    </w:p>
    <w:p w:rsidR="003E0924" w:rsidRPr="000047A7" w:rsidRDefault="003E0924" w:rsidP="000047A7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przypadku zatrudniania osób niepełnosprawnych za nieprzedłożenie </w:t>
      </w:r>
      <w:r w:rsidRPr="000047A7">
        <w:rPr>
          <w:rFonts w:ascii="Verdana" w:hAnsi="Verdana" w:cs="Verdana"/>
        </w:rPr>
        <w:br/>
        <w:t xml:space="preserve">w terminie oświadczenia potwierdzającego zatrudnienie tych osób Wykonawca zapłaci karę umowną w wysokości 3% maksymalnego wynagrodzenia brutto określonego w § 6 ust. 1, za każdy dzień zwłoki. </w:t>
      </w:r>
    </w:p>
    <w:p w:rsidR="003E0924" w:rsidRPr="000047A7" w:rsidRDefault="003E0924" w:rsidP="000047A7">
      <w:pPr>
        <w:spacing w:line="288" w:lineRule="auto"/>
        <w:ind w:left="1080"/>
        <w:jc w:val="both"/>
        <w:rPr>
          <w:rFonts w:ascii="Verdana" w:hAnsi="Verdana" w:cs="Verdana"/>
        </w:rPr>
      </w:pPr>
    </w:p>
    <w:p w:rsidR="003E0924" w:rsidRPr="000047A7" w:rsidRDefault="003E0924" w:rsidP="000047A7">
      <w:pPr>
        <w:numPr>
          <w:ilvl w:val="0"/>
          <w:numId w:val="2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:rsidR="003E0924" w:rsidRPr="000047A7" w:rsidRDefault="003E0924" w:rsidP="000047A7">
      <w:pPr>
        <w:pStyle w:val="Default"/>
        <w:numPr>
          <w:ilvl w:val="0"/>
          <w:numId w:val="28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0047A7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§ 10 </w:t>
      </w:r>
    </w:p>
    <w:p w:rsidR="003E0924" w:rsidRPr="000047A7" w:rsidRDefault="003E092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3E0924" w:rsidRPr="000047A7" w:rsidRDefault="003E0924" w:rsidP="000047A7">
      <w:pPr>
        <w:spacing w:line="288" w:lineRule="auto"/>
        <w:jc w:val="both"/>
        <w:rPr>
          <w:rFonts w:ascii="Verdana" w:hAnsi="Verdana" w:cs="Verdana"/>
        </w:rPr>
      </w:pPr>
    </w:p>
    <w:p w:rsidR="003E0924" w:rsidRPr="000047A7" w:rsidRDefault="003E0924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11</w:t>
      </w:r>
    </w:p>
    <w:p w:rsidR="003E0924" w:rsidRPr="000047A7" w:rsidRDefault="003E0924" w:rsidP="000047A7">
      <w:pPr>
        <w:widowControl w:val="0"/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12</w:t>
      </w:r>
    </w:p>
    <w:p w:rsidR="003E0924" w:rsidRPr="00A85306" w:rsidRDefault="003E0924" w:rsidP="00263764">
      <w:pPr>
        <w:numPr>
          <w:ilvl w:val="0"/>
          <w:numId w:val="36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 xml:space="preserve">Zleceniobiorca zobowiązany jest przy przetwarzaniu danych osobowych pozyskanych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w celu prawidłowego wykonania zadnia publicznego do przestrzegania przepisów dotyczących ochrony danych osobowych, a w szczególności rozporządzenia </w:t>
      </w:r>
      <w:r>
        <w:rPr>
          <w:rFonts w:ascii="Verdana" w:hAnsi="Verdana" w:cs="Arial"/>
        </w:rPr>
        <w:t xml:space="preserve">Parlamentu Europejskiego </w:t>
      </w:r>
      <w:r w:rsidRPr="00A85306">
        <w:rPr>
          <w:rFonts w:ascii="Verdana" w:hAnsi="Verdana" w:cs="Arial"/>
        </w:rPr>
        <w:t>i Rady (UE) 2016/679 z dnia 27 kwietnia 2016 r. w sprawie oc</w:t>
      </w:r>
      <w:r>
        <w:rPr>
          <w:rFonts w:ascii="Verdana" w:hAnsi="Verdana" w:cs="Arial"/>
        </w:rPr>
        <w:t xml:space="preserve">hrony osób fizycznych w związku </w:t>
      </w:r>
      <w:r w:rsidRPr="00A85306">
        <w:rPr>
          <w:rFonts w:ascii="Verdana" w:hAnsi="Verdana" w:cs="Arial"/>
        </w:rPr>
        <w:t xml:space="preserve">z przetwarzaniem danych osobowych i w sprawie swobodnego przepływu takich danych oraz uchylenia dyrektywy 95/46/WE (ogólne rozporządzenie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ochronie danych) (Dz. U. UE. L. </w:t>
      </w:r>
      <w:r w:rsidRPr="00A85306">
        <w:rPr>
          <w:rFonts w:ascii="Verdana" w:hAnsi="Verdana" w:cs="Arial"/>
        </w:rPr>
        <w:t>z 2016</w:t>
      </w:r>
      <w:r>
        <w:rPr>
          <w:rFonts w:ascii="Verdana" w:hAnsi="Verdana" w:cs="Arial"/>
        </w:rPr>
        <w:t xml:space="preserve">r </w:t>
      </w:r>
      <w:r w:rsidRPr="00A85306">
        <w:rPr>
          <w:rFonts w:ascii="Verdana" w:hAnsi="Verdana" w:cs="Arial"/>
        </w:rPr>
        <w:t xml:space="preserve">Nr 119, poz. 1) i </w:t>
      </w:r>
      <w:r>
        <w:rPr>
          <w:rFonts w:ascii="Verdana" w:hAnsi="Verdana" w:cs="Arial"/>
        </w:rPr>
        <w:t>ustawy z dnia 10 maja 2018r</w:t>
      </w:r>
      <w:r w:rsidRPr="00A85306">
        <w:rPr>
          <w:rFonts w:ascii="Verdana" w:hAnsi="Verdana" w:cs="Arial"/>
        </w:rPr>
        <w:t xml:space="preserve"> o ochronie </w:t>
      </w:r>
      <w:r>
        <w:rPr>
          <w:rFonts w:ascii="Verdana" w:hAnsi="Verdana" w:cs="Arial"/>
        </w:rPr>
        <w:t>danych osobowych (Dz. U. z 2018r</w:t>
      </w:r>
      <w:r w:rsidRPr="00A85306">
        <w:rPr>
          <w:rFonts w:ascii="Verdana" w:hAnsi="Verdana" w:cs="Arial"/>
        </w:rPr>
        <w:t xml:space="preserve"> poz. 1000). </w:t>
      </w:r>
    </w:p>
    <w:p w:rsidR="003E0924" w:rsidRPr="00A85306" w:rsidRDefault="003E0924" w:rsidP="00263764">
      <w:pPr>
        <w:numPr>
          <w:ilvl w:val="0"/>
          <w:numId w:val="36"/>
        </w:numPr>
        <w:spacing w:line="276" w:lineRule="auto"/>
        <w:jc w:val="both"/>
        <w:rPr>
          <w:rFonts w:ascii="Verdana" w:hAnsi="Verdana" w:cs="Arial"/>
          <w:lang w:val="en-US"/>
        </w:rPr>
      </w:pPr>
      <w:r w:rsidRPr="00A85306">
        <w:rPr>
          <w:rFonts w:ascii="Verdana" w:hAnsi="Verdana" w:cs="Arial"/>
        </w:rPr>
        <w:t>Szczegółowe warunki współpracy w zakresie gromadzenia</w:t>
      </w:r>
      <w:r>
        <w:rPr>
          <w:rFonts w:ascii="Verdana" w:hAnsi="Verdana" w:cs="Arial"/>
        </w:rPr>
        <w:t xml:space="preserve">, przetwarzania </w:t>
      </w:r>
      <w:r>
        <w:rPr>
          <w:rFonts w:ascii="Verdana" w:hAnsi="Verdana" w:cs="Arial"/>
        </w:rPr>
        <w:br/>
        <w:t xml:space="preserve">i przekazywania </w:t>
      </w:r>
      <w:r w:rsidRPr="00A85306">
        <w:rPr>
          <w:rFonts w:ascii="Verdana" w:hAnsi="Verdana" w:cs="Arial"/>
        </w:rPr>
        <w:t xml:space="preserve">danych osobowych, których administratorami są Zleceniodawca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i Zleceniobiorca, niezbędnych do prawidłowego wykonania zadania publicznego określa </w:t>
      </w:r>
      <w:r>
        <w:rPr>
          <w:rFonts w:ascii="Verdana" w:hAnsi="Verdana" w:cs="Arial"/>
        </w:rPr>
        <w:t xml:space="preserve">odrębna umowa powierzenia </w:t>
      </w:r>
      <w:r w:rsidRPr="00A85306">
        <w:rPr>
          <w:rFonts w:ascii="Verdana" w:hAnsi="Verdana" w:cs="Arial"/>
        </w:rPr>
        <w:t xml:space="preserve">przetwarzania danych osobowych. </w:t>
      </w: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§13</w:t>
      </w:r>
    </w:p>
    <w:p w:rsidR="003E0924" w:rsidRPr="000047A7" w:rsidRDefault="003E0924" w:rsidP="000047A7">
      <w:pPr>
        <w:numPr>
          <w:ilvl w:val="0"/>
          <w:numId w:val="3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przewiduje możliwość dokonania istotnych zmian postanowień zawartej umowy w zakresie:</w:t>
      </w:r>
    </w:p>
    <w:p w:rsidR="003E0924" w:rsidRPr="000047A7" w:rsidRDefault="003E0924" w:rsidP="000047A7">
      <w:pPr>
        <w:numPr>
          <w:ilvl w:val="0"/>
          <w:numId w:val="31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wartości i terminów realizacji przedmiotu umowy wskazanych w umowie - </w:t>
      </w:r>
      <w:r w:rsidRPr="000047A7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:rsidR="003E0924" w:rsidRPr="000047A7" w:rsidRDefault="003E0924" w:rsidP="000047A7">
      <w:pPr>
        <w:numPr>
          <w:ilvl w:val="0"/>
          <w:numId w:val="3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nazwy Wykonawcy lub Zamawiający - w przypadku zmiany organizacyjnej po stronie Wykonawcy lub Zamawiającego;</w:t>
      </w:r>
    </w:p>
    <w:p w:rsidR="003E0924" w:rsidRPr="000047A7" w:rsidRDefault="003E0924" w:rsidP="000047A7">
      <w:pPr>
        <w:numPr>
          <w:ilvl w:val="0"/>
          <w:numId w:val="31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:rsidR="003E0924" w:rsidRPr="000047A7" w:rsidRDefault="003E0924" w:rsidP="000047A7">
      <w:pPr>
        <w:pStyle w:val="Tekst"/>
        <w:numPr>
          <w:ilvl w:val="0"/>
          <w:numId w:val="31"/>
        </w:numPr>
        <w:spacing w:after="0" w:line="288" w:lineRule="auto"/>
        <w:ind w:left="107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047A7">
        <w:rPr>
          <w:rFonts w:ascii="Verdana" w:hAnsi="Verdana" w:cs="Verdana"/>
          <w:color w:val="000000"/>
          <w:sz w:val="20"/>
          <w:szCs w:val="20"/>
        </w:rPr>
        <w:t>zmiany wartości brutto zamówienia w przypadku,</w:t>
      </w:r>
      <w:r w:rsidRPr="000047A7"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color w:val="000000"/>
          <w:sz w:val="20"/>
          <w:szCs w:val="20"/>
        </w:rPr>
        <w:t>gdy Rada Miasta Lublin podejmie uchwałę o zmianie opłat za pokładne, opłaty miejskiej, wynajęcia kaplicy i korzystania z urządzeń cmentarnych.</w:t>
      </w:r>
    </w:p>
    <w:p w:rsidR="003E0924" w:rsidRPr="000047A7" w:rsidRDefault="003E0924" w:rsidP="000047A7">
      <w:pPr>
        <w:pStyle w:val="ListParagraph"/>
        <w:numPr>
          <w:ilvl w:val="0"/>
          <w:numId w:val="3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:rsidR="003E0924" w:rsidRPr="000047A7" w:rsidRDefault="003E0924" w:rsidP="000047A7">
      <w:pPr>
        <w:pStyle w:val="ListParagraph"/>
        <w:numPr>
          <w:ilvl w:val="0"/>
          <w:numId w:val="3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14</w:t>
      </w:r>
    </w:p>
    <w:p w:rsidR="003E0924" w:rsidRPr="000047A7" w:rsidRDefault="003E0924" w:rsidP="000047A7">
      <w:pPr>
        <w:pStyle w:val="BodyText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:rsidR="003E0924" w:rsidRPr="000047A7" w:rsidRDefault="003E0924" w:rsidP="000047A7">
      <w:pPr>
        <w:pStyle w:val="Footer"/>
        <w:spacing w:line="288" w:lineRule="auto"/>
        <w:jc w:val="center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15</w:t>
      </w:r>
    </w:p>
    <w:p w:rsidR="003E0924" w:rsidRPr="000047A7" w:rsidRDefault="003E092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:rsidR="003E0924" w:rsidRPr="000047A7" w:rsidRDefault="003E0924" w:rsidP="000047A7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0047A7">
        <w:rPr>
          <w:rFonts w:ascii="Verdana" w:hAnsi="Verdana" w:cs="Verdana"/>
          <w:snapToGrid w:val="0"/>
        </w:rPr>
        <w:t>§ 16</w:t>
      </w:r>
    </w:p>
    <w:p w:rsidR="003E0924" w:rsidRPr="000047A7" w:rsidRDefault="003E092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Umowę niniejszą sporządzono w dwóch jednobrzmiących egzemplarzach, po jednym dla każdej ze stron.</w:t>
      </w: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rPr>
          <w:rFonts w:ascii="Verdana" w:hAnsi="Verdana" w:cs="Verdana"/>
          <w:b/>
          <w:bCs/>
        </w:rPr>
      </w:pPr>
    </w:p>
    <w:p w:rsidR="003E0924" w:rsidRPr="000047A7" w:rsidRDefault="003E092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</w:rPr>
        <w:t>Wykonawca:</w:t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  <w:t>Zamawiający:</w:t>
      </w:r>
    </w:p>
    <w:p w:rsidR="003E0924" w:rsidRPr="000047A7" w:rsidRDefault="003E0924" w:rsidP="000047A7">
      <w:pPr>
        <w:widowControl w:val="0"/>
        <w:spacing w:line="288" w:lineRule="auto"/>
        <w:jc w:val="both"/>
        <w:rPr>
          <w:rFonts w:ascii="Verdana" w:hAnsi="Verdana" w:cs="Verdana"/>
        </w:rPr>
      </w:pPr>
    </w:p>
    <w:p w:rsidR="003E0924" w:rsidRPr="00CE463F" w:rsidRDefault="003E0924" w:rsidP="00426240">
      <w:pPr>
        <w:pStyle w:val="ListParagraph"/>
        <w:ind w:left="360"/>
        <w:rPr>
          <w:rFonts w:ascii="Verdana" w:hAnsi="Verdana" w:cs="Verdana"/>
        </w:rPr>
      </w:pPr>
    </w:p>
    <w:p w:rsidR="003E0924" w:rsidRPr="00CE463F" w:rsidRDefault="003E0924" w:rsidP="00A50F6B">
      <w:pPr>
        <w:pStyle w:val="ListParagraph"/>
        <w:rPr>
          <w:rFonts w:ascii="Verdana" w:hAnsi="Verdana" w:cs="Verdana"/>
        </w:rPr>
      </w:pPr>
    </w:p>
    <w:sectPr w:rsidR="003E0924" w:rsidRPr="00CE463F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24" w:rsidRDefault="003E0924">
      <w:r>
        <w:separator/>
      </w:r>
    </w:p>
  </w:endnote>
  <w:endnote w:type="continuationSeparator" w:id="0">
    <w:p w:rsidR="003E0924" w:rsidRDefault="003E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24" w:rsidRDefault="003E0924">
      <w:r>
        <w:separator/>
      </w:r>
    </w:p>
  </w:footnote>
  <w:footnote w:type="continuationSeparator" w:id="0">
    <w:p w:rsidR="003E0924" w:rsidRDefault="003E0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4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AE1E69C8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  <w:rPr>
        <w:rFonts w:cs="Times New Roman"/>
      </w:rPr>
    </w:lvl>
  </w:abstractNum>
  <w:abstractNum w:abstractNumId="7">
    <w:nsid w:val="0000000F"/>
    <w:multiLevelType w:val="singleLevel"/>
    <w:tmpl w:val="3EEAEC9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>
    <w:nsid w:val="07EB7AA1"/>
    <w:multiLevelType w:val="hybridMultilevel"/>
    <w:tmpl w:val="F478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F8F0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14">
    <w:nsid w:val="27FD4F62"/>
    <w:multiLevelType w:val="hybridMultilevel"/>
    <w:tmpl w:val="A61C0FA6"/>
    <w:lvl w:ilvl="0" w:tplc="96C6CA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F937D5"/>
    <w:multiLevelType w:val="hybridMultilevel"/>
    <w:tmpl w:val="AC524C8A"/>
    <w:lvl w:ilvl="0" w:tplc="BA9EE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F2325A"/>
    <w:multiLevelType w:val="hybridMultilevel"/>
    <w:tmpl w:val="6888B63E"/>
    <w:lvl w:ilvl="0" w:tplc="E1145B4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2">
    <w:nsid w:val="5F576739"/>
    <w:multiLevelType w:val="hybridMultilevel"/>
    <w:tmpl w:val="94B6B96A"/>
    <w:lvl w:ilvl="0" w:tplc="868413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4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0"/>
  </w:num>
  <w:num w:numId="20">
    <w:abstractNumId w:val="9"/>
  </w:num>
  <w:num w:numId="21">
    <w:abstractNumId w:val="10"/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2"/>
  </w:num>
  <w:num w:numId="27">
    <w:abstractNumId w:val="25"/>
  </w:num>
  <w:num w:numId="28">
    <w:abstractNumId w:val="18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 w:numId="34">
    <w:abstractNumId w:val="23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12"/>
    <w:rsid w:val="00000ABD"/>
    <w:rsid w:val="00002D8B"/>
    <w:rsid w:val="00003473"/>
    <w:rsid w:val="000047A7"/>
    <w:rsid w:val="00006F6B"/>
    <w:rsid w:val="0001100D"/>
    <w:rsid w:val="00011D39"/>
    <w:rsid w:val="00012EE4"/>
    <w:rsid w:val="000155F8"/>
    <w:rsid w:val="00016568"/>
    <w:rsid w:val="0001698D"/>
    <w:rsid w:val="00020FA4"/>
    <w:rsid w:val="00021280"/>
    <w:rsid w:val="00034AB2"/>
    <w:rsid w:val="00035A8E"/>
    <w:rsid w:val="00041EBA"/>
    <w:rsid w:val="00043B97"/>
    <w:rsid w:val="000449E0"/>
    <w:rsid w:val="00045DD9"/>
    <w:rsid w:val="000467B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305C"/>
    <w:rsid w:val="000771D3"/>
    <w:rsid w:val="00080751"/>
    <w:rsid w:val="00080C91"/>
    <w:rsid w:val="0009098E"/>
    <w:rsid w:val="000943ED"/>
    <w:rsid w:val="00094A5B"/>
    <w:rsid w:val="00096A9B"/>
    <w:rsid w:val="000A25A1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2FA"/>
    <w:rsid w:val="000E08AF"/>
    <w:rsid w:val="000E3204"/>
    <w:rsid w:val="000E4624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26A64"/>
    <w:rsid w:val="001326F1"/>
    <w:rsid w:val="001350BD"/>
    <w:rsid w:val="001374BA"/>
    <w:rsid w:val="001413A8"/>
    <w:rsid w:val="00141843"/>
    <w:rsid w:val="00141D87"/>
    <w:rsid w:val="00142DA6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AC6"/>
    <w:rsid w:val="001A14B8"/>
    <w:rsid w:val="001A37E8"/>
    <w:rsid w:val="001A7C87"/>
    <w:rsid w:val="001B0636"/>
    <w:rsid w:val="001B7346"/>
    <w:rsid w:val="001C0C47"/>
    <w:rsid w:val="001C115A"/>
    <w:rsid w:val="001C2E1F"/>
    <w:rsid w:val="001C5680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DC1"/>
    <w:rsid w:val="001E1E6F"/>
    <w:rsid w:val="001E257E"/>
    <w:rsid w:val="001E456D"/>
    <w:rsid w:val="001F2393"/>
    <w:rsid w:val="001F6D11"/>
    <w:rsid w:val="00201B97"/>
    <w:rsid w:val="00201C39"/>
    <w:rsid w:val="00204C39"/>
    <w:rsid w:val="002059CC"/>
    <w:rsid w:val="00205A1E"/>
    <w:rsid w:val="00211512"/>
    <w:rsid w:val="002126AC"/>
    <w:rsid w:val="00212EB1"/>
    <w:rsid w:val="00220203"/>
    <w:rsid w:val="00225E1E"/>
    <w:rsid w:val="00226104"/>
    <w:rsid w:val="002270D2"/>
    <w:rsid w:val="0022710B"/>
    <w:rsid w:val="00232063"/>
    <w:rsid w:val="00236F88"/>
    <w:rsid w:val="00240EAD"/>
    <w:rsid w:val="00242BC0"/>
    <w:rsid w:val="00243CE9"/>
    <w:rsid w:val="00244C93"/>
    <w:rsid w:val="00255543"/>
    <w:rsid w:val="00257946"/>
    <w:rsid w:val="0026016C"/>
    <w:rsid w:val="00260C89"/>
    <w:rsid w:val="00261BEF"/>
    <w:rsid w:val="00262D53"/>
    <w:rsid w:val="00263764"/>
    <w:rsid w:val="00272BD6"/>
    <w:rsid w:val="00273321"/>
    <w:rsid w:val="002825C9"/>
    <w:rsid w:val="00283855"/>
    <w:rsid w:val="002859CF"/>
    <w:rsid w:val="00285D7E"/>
    <w:rsid w:val="002863F4"/>
    <w:rsid w:val="00287000"/>
    <w:rsid w:val="0029081C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39D2"/>
    <w:rsid w:val="002C415B"/>
    <w:rsid w:val="002C48FF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FB"/>
    <w:rsid w:val="00334762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52EB2"/>
    <w:rsid w:val="00353124"/>
    <w:rsid w:val="00356451"/>
    <w:rsid w:val="0036243C"/>
    <w:rsid w:val="00365E3A"/>
    <w:rsid w:val="00366E7A"/>
    <w:rsid w:val="00370CD4"/>
    <w:rsid w:val="003716B4"/>
    <w:rsid w:val="00371FA2"/>
    <w:rsid w:val="00372890"/>
    <w:rsid w:val="00372A7C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0924"/>
    <w:rsid w:val="003E1967"/>
    <w:rsid w:val="003E40AE"/>
    <w:rsid w:val="003E4787"/>
    <w:rsid w:val="003E47A0"/>
    <w:rsid w:val="003E4E6B"/>
    <w:rsid w:val="003E7BBA"/>
    <w:rsid w:val="003F2B9F"/>
    <w:rsid w:val="003F62EF"/>
    <w:rsid w:val="003F72FB"/>
    <w:rsid w:val="003F73FE"/>
    <w:rsid w:val="00403DC2"/>
    <w:rsid w:val="00406E15"/>
    <w:rsid w:val="00410BB0"/>
    <w:rsid w:val="0041307E"/>
    <w:rsid w:val="0041388C"/>
    <w:rsid w:val="004164F1"/>
    <w:rsid w:val="00421C45"/>
    <w:rsid w:val="00421FD8"/>
    <w:rsid w:val="00423F57"/>
    <w:rsid w:val="00424202"/>
    <w:rsid w:val="00424741"/>
    <w:rsid w:val="00426240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70059"/>
    <w:rsid w:val="00470AA8"/>
    <w:rsid w:val="00471B35"/>
    <w:rsid w:val="00471E9C"/>
    <w:rsid w:val="0047542C"/>
    <w:rsid w:val="0048119B"/>
    <w:rsid w:val="004813F8"/>
    <w:rsid w:val="00485864"/>
    <w:rsid w:val="0049046B"/>
    <w:rsid w:val="004904A5"/>
    <w:rsid w:val="00491261"/>
    <w:rsid w:val="0049202B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4B16"/>
    <w:rsid w:val="004E0571"/>
    <w:rsid w:val="004E2DDC"/>
    <w:rsid w:val="004E38C7"/>
    <w:rsid w:val="004E4175"/>
    <w:rsid w:val="004F00B5"/>
    <w:rsid w:val="004F1244"/>
    <w:rsid w:val="004F4477"/>
    <w:rsid w:val="00501106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7247"/>
    <w:rsid w:val="00537FAC"/>
    <w:rsid w:val="00542413"/>
    <w:rsid w:val="0054277A"/>
    <w:rsid w:val="00543203"/>
    <w:rsid w:val="00544F38"/>
    <w:rsid w:val="005532BB"/>
    <w:rsid w:val="00554F51"/>
    <w:rsid w:val="005619AA"/>
    <w:rsid w:val="00562DB7"/>
    <w:rsid w:val="00564622"/>
    <w:rsid w:val="00570167"/>
    <w:rsid w:val="00570A65"/>
    <w:rsid w:val="00572279"/>
    <w:rsid w:val="0057409E"/>
    <w:rsid w:val="00575031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B630B"/>
    <w:rsid w:val="005C104B"/>
    <w:rsid w:val="005C1612"/>
    <w:rsid w:val="005C1BAF"/>
    <w:rsid w:val="005C2F5B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25D2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611C7"/>
    <w:rsid w:val="00661882"/>
    <w:rsid w:val="00662A13"/>
    <w:rsid w:val="006641FA"/>
    <w:rsid w:val="00664A08"/>
    <w:rsid w:val="00664D30"/>
    <w:rsid w:val="0066528B"/>
    <w:rsid w:val="006672D2"/>
    <w:rsid w:val="00674072"/>
    <w:rsid w:val="00681D84"/>
    <w:rsid w:val="00681EC4"/>
    <w:rsid w:val="00682289"/>
    <w:rsid w:val="006828EE"/>
    <w:rsid w:val="0069179F"/>
    <w:rsid w:val="00693A64"/>
    <w:rsid w:val="00694FB2"/>
    <w:rsid w:val="00695DEA"/>
    <w:rsid w:val="006A04DC"/>
    <w:rsid w:val="006A6B8F"/>
    <w:rsid w:val="006A6EE7"/>
    <w:rsid w:val="006A74BE"/>
    <w:rsid w:val="006B1BE9"/>
    <w:rsid w:val="006B3C37"/>
    <w:rsid w:val="006C2C67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5061"/>
    <w:rsid w:val="006E5B79"/>
    <w:rsid w:val="006F200B"/>
    <w:rsid w:val="006F56B5"/>
    <w:rsid w:val="006F6509"/>
    <w:rsid w:val="006F7134"/>
    <w:rsid w:val="00700409"/>
    <w:rsid w:val="00705DEE"/>
    <w:rsid w:val="00710A17"/>
    <w:rsid w:val="00712906"/>
    <w:rsid w:val="00714E84"/>
    <w:rsid w:val="007177C6"/>
    <w:rsid w:val="00722A02"/>
    <w:rsid w:val="007238F9"/>
    <w:rsid w:val="00723F51"/>
    <w:rsid w:val="0072676A"/>
    <w:rsid w:val="00730735"/>
    <w:rsid w:val="0073110D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9D"/>
    <w:rsid w:val="00782B15"/>
    <w:rsid w:val="00785870"/>
    <w:rsid w:val="00787980"/>
    <w:rsid w:val="0079056E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70DE"/>
    <w:rsid w:val="007A7675"/>
    <w:rsid w:val="007B0F17"/>
    <w:rsid w:val="007B3760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1440"/>
    <w:rsid w:val="00831ECB"/>
    <w:rsid w:val="00834875"/>
    <w:rsid w:val="0083729C"/>
    <w:rsid w:val="0084185E"/>
    <w:rsid w:val="0084211E"/>
    <w:rsid w:val="00842C93"/>
    <w:rsid w:val="00847A7C"/>
    <w:rsid w:val="00850B46"/>
    <w:rsid w:val="008561A0"/>
    <w:rsid w:val="00860829"/>
    <w:rsid w:val="00862D12"/>
    <w:rsid w:val="00867A93"/>
    <w:rsid w:val="00867B61"/>
    <w:rsid w:val="00871327"/>
    <w:rsid w:val="00872ACA"/>
    <w:rsid w:val="00875B04"/>
    <w:rsid w:val="00880189"/>
    <w:rsid w:val="008846FB"/>
    <w:rsid w:val="00887A7E"/>
    <w:rsid w:val="00890432"/>
    <w:rsid w:val="00891CA6"/>
    <w:rsid w:val="008936EF"/>
    <w:rsid w:val="00896A6B"/>
    <w:rsid w:val="008A3332"/>
    <w:rsid w:val="008A5F37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28E8"/>
    <w:rsid w:val="008D3BA0"/>
    <w:rsid w:val="008D4D98"/>
    <w:rsid w:val="008E0BD1"/>
    <w:rsid w:val="008E3D77"/>
    <w:rsid w:val="008E64F4"/>
    <w:rsid w:val="008E71B9"/>
    <w:rsid w:val="008F1C5A"/>
    <w:rsid w:val="008F279F"/>
    <w:rsid w:val="008F5265"/>
    <w:rsid w:val="008F65F7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8D4"/>
    <w:rsid w:val="00930A78"/>
    <w:rsid w:val="009315AE"/>
    <w:rsid w:val="00932045"/>
    <w:rsid w:val="0093245A"/>
    <w:rsid w:val="00935B64"/>
    <w:rsid w:val="00937DC2"/>
    <w:rsid w:val="009433EA"/>
    <w:rsid w:val="00944AE0"/>
    <w:rsid w:val="00945473"/>
    <w:rsid w:val="009550D7"/>
    <w:rsid w:val="0095573E"/>
    <w:rsid w:val="009575F1"/>
    <w:rsid w:val="00957D7D"/>
    <w:rsid w:val="00961B9D"/>
    <w:rsid w:val="00965E56"/>
    <w:rsid w:val="00977562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4F26"/>
    <w:rsid w:val="009F2763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375F"/>
    <w:rsid w:val="00A25297"/>
    <w:rsid w:val="00A267DB"/>
    <w:rsid w:val="00A2722B"/>
    <w:rsid w:val="00A3060F"/>
    <w:rsid w:val="00A346B0"/>
    <w:rsid w:val="00A40350"/>
    <w:rsid w:val="00A476C9"/>
    <w:rsid w:val="00A50468"/>
    <w:rsid w:val="00A50F6B"/>
    <w:rsid w:val="00A516BF"/>
    <w:rsid w:val="00A63A26"/>
    <w:rsid w:val="00A64655"/>
    <w:rsid w:val="00A65131"/>
    <w:rsid w:val="00A659F7"/>
    <w:rsid w:val="00A73ADE"/>
    <w:rsid w:val="00A747C9"/>
    <w:rsid w:val="00A76B7D"/>
    <w:rsid w:val="00A81928"/>
    <w:rsid w:val="00A81A5C"/>
    <w:rsid w:val="00A81B8E"/>
    <w:rsid w:val="00A85306"/>
    <w:rsid w:val="00A869CA"/>
    <w:rsid w:val="00A86DCE"/>
    <w:rsid w:val="00A909C7"/>
    <w:rsid w:val="00A923F5"/>
    <w:rsid w:val="00A9281D"/>
    <w:rsid w:val="00A92F2D"/>
    <w:rsid w:val="00AA0060"/>
    <w:rsid w:val="00AA1765"/>
    <w:rsid w:val="00AA2117"/>
    <w:rsid w:val="00AB4506"/>
    <w:rsid w:val="00AB6FA7"/>
    <w:rsid w:val="00AC057C"/>
    <w:rsid w:val="00AD1082"/>
    <w:rsid w:val="00AD4797"/>
    <w:rsid w:val="00AD798F"/>
    <w:rsid w:val="00AE1684"/>
    <w:rsid w:val="00AE1E60"/>
    <w:rsid w:val="00AE7B2B"/>
    <w:rsid w:val="00AF0CC2"/>
    <w:rsid w:val="00AF1651"/>
    <w:rsid w:val="00AF3C28"/>
    <w:rsid w:val="00AF634A"/>
    <w:rsid w:val="00B03B26"/>
    <w:rsid w:val="00B047CB"/>
    <w:rsid w:val="00B04D44"/>
    <w:rsid w:val="00B0734D"/>
    <w:rsid w:val="00B073D4"/>
    <w:rsid w:val="00B108CB"/>
    <w:rsid w:val="00B14AB9"/>
    <w:rsid w:val="00B22EC3"/>
    <w:rsid w:val="00B231A0"/>
    <w:rsid w:val="00B2630A"/>
    <w:rsid w:val="00B334BF"/>
    <w:rsid w:val="00B342C3"/>
    <w:rsid w:val="00B42F15"/>
    <w:rsid w:val="00B43C3A"/>
    <w:rsid w:val="00B53C4F"/>
    <w:rsid w:val="00B5656A"/>
    <w:rsid w:val="00B5656F"/>
    <w:rsid w:val="00B56B86"/>
    <w:rsid w:val="00B62A9E"/>
    <w:rsid w:val="00B63C89"/>
    <w:rsid w:val="00B64E7F"/>
    <w:rsid w:val="00B67859"/>
    <w:rsid w:val="00B73C4E"/>
    <w:rsid w:val="00B747DB"/>
    <w:rsid w:val="00B8353E"/>
    <w:rsid w:val="00B83E05"/>
    <w:rsid w:val="00B8434B"/>
    <w:rsid w:val="00B85144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5F71"/>
    <w:rsid w:val="00BC665B"/>
    <w:rsid w:val="00BD07CA"/>
    <w:rsid w:val="00BD21BA"/>
    <w:rsid w:val="00BD22D1"/>
    <w:rsid w:val="00BD2520"/>
    <w:rsid w:val="00BD5729"/>
    <w:rsid w:val="00BE4487"/>
    <w:rsid w:val="00BE63D1"/>
    <w:rsid w:val="00BE743C"/>
    <w:rsid w:val="00BE7D6F"/>
    <w:rsid w:val="00BF385A"/>
    <w:rsid w:val="00C0192D"/>
    <w:rsid w:val="00C01B6E"/>
    <w:rsid w:val="00C061DC"/>
    <w:rsid w:val="00C07E4F"/>
    <w:rsid w:val="00C10BF5"/>
    <w:rsid w:val="00C15658"/>
    <w:rsid w:val="00C17CA9"/>
    <w:rsid w:val="00C21F32"/>
    <w:rsid w:val="00C22CC3"/>
    <w:rsid w:val="00C313C9"/>
    <w:rsid w:val="00C35A20"/>
    <w:rsid w:val="00C37390"/>
    <w:rsid w:val="00C3787D"/>
    <w:rsid w:val="00C4118F"/>
    <w:rsid w:val="00C4319D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6148"/>
    <w:rsid w:val="00C72867"/>
    <w:rsid w:val="00C779FB"/>
    <w:rsid w:val="00C81036"/>
    <w:rsid w:val="00C9474B"/>
    <w:rsid w:val="00C95C8E"/>
    <w:rsid w:val="00CA05E9"/>
    <w:rsid w:val="00CA06E8"/>
    <w:rsid w:val="00CA1BC8"/>
    <w:rsid w:val="00CA2BCC"/>
    <w:rsid w:val="00CA30D0"/>
    <w:rsid w:val="00CA44D9"/>
    <w:rsid w:val="00CB01F7"/>
    <w:rsid w:val="00CB115E"/>
    <w:rsid w:val="00CC0970"/>
    <w:rsid w:val="00CC1A83"/>
    <w:rsid w:val="00CC4D12"/>
    <w:rsid w:val="00CC4FEB"/>
    <w:rsid w:val="00CD0358"/>
    <w:rsid w:val="00CD1673"/>
    <w:rsid w:val="00CD6A7C"/>
    <w:rsid w:val="00CD7D92"/>
    <w:rsid w:val="00CE1242"/>
    <w:rsid w:val="00CE1DCE"/>
    <w:rsid w:val="00CE463F"/>
    <w:rsid w:val="00CF0617"/>
    <w:rsid w:val="00CF2722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6BA6"/>
    <w:rsid w:val="00D21425"/>
    <w:rsid w:val="00D217A0"/>
    <w:rsid w:val="00D21DD9"/>
    <w:rsid w:val="00D26E15"/>
    <w:rsid w:val="00D2703A"/>
    <w:rsid w:val="00D32B0A"/>
    <w:rsid w:val="00D33591"/>
    <w:rsid w:val="00D43804"/>
    <w:rsid w:val="00D46ED5"/>
    <w:rsid w:val="00D507D2"/>
    <w:rsid w:val="00D52662"/>
    <w:rsid w:val="00D52799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4E0B"/>
    <w:rsid w:val="00D77F9B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329"/>
    <w:rsid w:val="00DA1513"/>
    <w:rsid w:val="00DA40B5"/>
    <w:rsid w:val="00DA4E29"/>
    <w:rsid w:val="00DB03F9"/>
    <w:rsid w:val="00DB1ABE"/>
    <w:rsid w:val="00DB4B3D"/>
    <w:rsid w:val="00DB696C"/>
    <w:rsid w:val="00DC0288"/>
    <w:rsid w:val="00DC0A6F"/>
    <w:rsid w:val="00DC17F8"/>
    <w:rsid w:val="00DC4124"/>
    <w:rsid w:val="00DC4212"/>
    <w:rsid w:val="00DC4288"/>
    <w:rsid w:val="00DC4686"/>
    <w:rsid w:val="00DC4905"/>
    <w:rsid w:val="00DC5FFF"/>
    <w:rsid w:val="00DD14A8"/>
    <w:rsid w:val="00DD2957"/>
    <w:rsid w:val="00DD3EC7"/>
    <w:rsid w:val="00DD5559"/>
    <w:rsid w:val="00DE56F5"/>
    <w:rsid w:val="00DF11CA"/>
    <w:rsid w:val="00DF1E42"/>
    <w:rsid w:val="00DF3EFD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2DE8"/>
    <w:rsid w:val="00E63A73"/>
    <w:rsid w:val="00E6499B"/>
    <w:rsid w:val="00E66274"/>
    <w:rsid w:val="00E72EAB"/>
    <w:rsid w:val="00E76A4A"/>
    <w:rsid w:val="00E81F0F"/>
    <w:rsid w:val="00E82D49"/>
    <w:rsid w:val="00E85D33"/>
    <w:rsid w:val="00E96E2B"/>
    <w:rsid w:val="00EA1512"/>
    <w:rsid w:val="00EA6B6D"/>
    <w:rsid w:val="00EB0E56"/>
    <w:rsid w:val="00EB1A9A"/>
    <w:rsid w:val="00EB33C2"/>
    <w:rsid w:val="00EB3E7D"/>
    <w:rsid w:val="00EB42D2"/>
    <w:rsid w:val="00EB4E65"/>
    <w:rsid w:val="00EB603F"/>
    <w:rsid w:val="00EB69BC"/>
    <w:rsid w:val="00EC0307"/>
    <w:rsid w:val="00EC08E6"/>
    <w:rsid w:val="00EC3585"/>
    <w:rsid w:val="00EC7C26"/>
    <w:rsid w:val="00ED0E90"/>
    <w:rsid w:val="00ED10B6"/>
    <w:rsid w:val="00ED1A1E"/>
    <w:rsid w:val="00ED291D"/>
    <w:rsid w:val="00ED2C8D"/>
    <w:rsid w:val="00ED40A7"/>
    <w:rsid w:val="00ED500E"/>
    <w:rsid w:val="00ED7659"/>
    <w:rsid w:val="00EE0E03"/>
    <w:rsid w:val="00EE198C"/>
    <w:rsid w:val="00EE4D7B"/>
    <w:rsid w:val="00EE526C"/>
    <w:rsid w:val="00F07739"/>
    <w:rsid w:val="00F107F7"/>
    <w:rsid w:val="00F11F33"/>
    <w:rsid w:val="00F16A4E"/>
    <w:rsid w:val="00F21E45"/>
    <w:rsid w:val="00F22E6A"/>
    <w:rsid w:val="00F2443D"/>
    <w:rsid w:val="00F24B9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6092C"/>
    <w:rsid w:val="00F61C26"/>
    <w:rsid w:val="00F6236E"/>
    <w:rsid w:val="00F638CD"/>
    <w:rsid w:val="00F70F39"/>
    <w:rsid w:val="00F755F0"/>
    <w:rsid w:val="00F771B4"/>
    <w:rsid w:val="00F80DCB"/>
    <w:rsid w:val="00F91AB7"/>
    <w:rsid w:val="00F9591A"/>
    <w:rsid w:val="00F96BCB"/>
    <w:rsid w:val="00FA09F2"/>
    <w:rsid w:val="00FA136D"/>
    <w:rsid w:val="00FA2EFA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12"/>
    <w:pPr>
      <w:keepNext/>
      <w:numPr>
        <w:numId w:val="18"/>
      </w:numPr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D12"/>
    <w:pPr>
      <w:keepNext/>
      <w:numPr>
        <w:ilvl w:val="3"/>
        <w:numId w:val="18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D12"/>
    <w:pPr>
      <w:keepNext/>
      <w:numPr>
        <w:ilvl w:val="4"/>
        <w:numId w:val="18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451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6451"/>
    <w:rPr>
      <w:b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6451"/>
    <w:rPr>
      <w:b/>
      <w:bCs/>
      <w:smallCap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6451"/>
    <w:rPr>
      <w:rFonts w:ascii="Calibri" w:hAnsi="Calibri" w:cs="Calibri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C4D1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2E4"/>
    <w:rPr>
      <w:rFonts w:cs="Times New Roman"/>
      <w:sz w:val="24"/>
      <w:szCs w:val="24"/>
      <w:lang w:eastAsia="ar-SA" w:bidi="ar-SA"/>
    </w:rPr>
  </w:style>
  <w:style w:type="paragraph" w:customStyle="1" w:styleId="Zwykytekst">
    <w:name w:val="Zwyk?y tekst"/>
    <w:basedOn w:val="Normal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6C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6451"/>
    <w:rPr>
      <w:rFonts w:cs="Times New Roman"/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CC4D12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6451"/>
    <w:rPr>
      <w:rFonts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E4"/>
    <w:rPr>
      <w:rFonts w:cs="Times New Roman"/>
      <w:lang w:eastAsia="ar-SA" w:bidi="ar-SA"/>
    </w:rPr>
  </w:style>
  <w:style w:type="paragraph" w:customStyle="1" w:styleId="Tekstdugiegocytatu">
    <w:name w:val="Tekst długiego cytatu"/>
    <w:basedOn w:val="Normal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efaultParagraphFont"/>
    <w:uiPriority w:val="99"/>
    <w:rsid w:val="00782B15"/>
    <w:rPr>
      <w:rFonts w:cs="Times New Roman"/>
    </w:rPr>
  </w:style>
  <w:style w:type="paragraph" w:customStyle="1" w:styleId="topkatnagl">
    <w:name w:val="top_kat_nagl"/>
    <w:basedOn w:val="Normal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Bullet">
    <w:name w:val="List Bullet"/>
    <w:basedOn w:val="Normal"/>
    <w:uiPriority w:val="99"/>
    <w:rsid w:val="006B1BE9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C35A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364"/>
    <w:pPr>
      <w:ind w:left="720"/>
    </w:pPr>
  </w:style>
  <w:style w:type="table" w:styleId="TableGrid">
    <w:name w:val="Table Grid"/>
    <w:basedOn w:val="TableNormal"/>
    <w:uiPriority w:val="99"/>
    <w:rsid w:val="00F2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29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F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F7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29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95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C8E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7</Pages>
  <Words>2526</Words>
  <Characters>15160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arozanska</cp:lastModifiedBy>
  <cp:revision>16</cp:revision>
  <cp:lastPrinted>2018-08-20T12:30:00Z</cp:lastPrinted>
  <dcterms:created xsi:type="dcterms:W3CDTF">2016-12-09T13:39:00Z</dcterms:created>
  <dcterms:modified xsi:type="dcterms:W3CDTF">2018-08-20T12:37:00Z</dcterms:modified>
</cp:coreProperties>
</file>