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E48D0" w:rsidRDefault="008E48D0" w:rsidP="0093071C">
      <w:pPr>
        <w:jc w:val="both"/>
      </w:pPr>
    </w:p>
    <w:p w:rsidR="008E48D0" w:rsidRDefault="008E48D0" w:rsidP="0093071C">
      <w:pPr>
        <w:jc w:val="both"/>
      </w:pPr>
    </w:p>
    <w:p w:rsidR="008E48D0" w:rsidRDefault="008E48D0" w:rsidP="0093071C">
      <w:pPr>
        <w:tabs>
          <w:tab w:val="left" w:pos="7560"/>
        </w:tabs>
        <w:ind w:right="-284"/>
        <w:jc w:val="both"/>
        <w:rPr>
          <w:sz w:val="24"/>
          <w:szCs w:val="24"/>
        </w:rPr>
      </w:pPr>
    </w:p>
    <w:p w:rsidR="008E48D0" w:rsidRPr="00586B0F" w:rsidRDefault="008E48D0" w:rsidP="00586B0F">
      <w:pPr>
        <w:jc w:val="right"/>
        <w:rPr>
          <w:sz w:val="24"/>
          <w:szCs w:val="24"/>
        </w:rPr>
      </w:pPr>
      <w:r w:rsidRPr="00586B0F">
        <w:rPr>
          <w:sz w:val="24"/>
          <w:szCs w:val="24"/>
        </w:rPr>
        <w:t>Załącznik 3</w:t>
      </w:r>
      <w:r w:rsidR="00225CBD">
        <w:rPr>
          <w:sz w:val="24"/>
          <w:szCs w:val="24"/>
        </w:rPr>
        <w:t>b</w:t>
      </w:r>
    </w:p>
    <w:p w:rsidR="001F0C2B" w:rsidRPr="001F0C2B" w:rsidRDefault="001F0C2B" w:rsidP="001F0C2B">
      <w:pPr>
        <w:jc w:val="right"/>
        <w:rPr>
          <w:rFonts w:ascii="Times New Roman" w:hAnsi="Times New Roman" w:cs="Times New Roman"/>
          <w:b/>
          <w:u w:val="single"/>
        </w:rPr>
      </w:pPr>
    </w:p>
    <w:p w:rsidR="001F0C2B" w:rsidRPr="000955F0" w:rsidRDefault="001F0C2B" w:rsidP="000955F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0C2B">
        <w:rPr>
          <w:rFonts w:ascii="Times New Roman" w:hAnsi="Times New Roman" w:cs="Times New Roman"/>
          <w:b/>
          <w:sz w:val="24"/>
          <w:szCs w:val="24"/>
          <w:u w:val="single"/>
        </w:rPr>
        <w:t>UMO</w:t>
      </w:r>
      <w:r w:rsidR="000955F0">
        <w:rPr>
          <w:rFonts w:ascii="Times New Roman" w:hAnsi="Times New Roman" w:cs="Times New Roman"/>
          <w:b/>
          <w:sz w:val="24"/>
          <w:szCs w:val="24"/>
          <w:u w:val="single"/>
        </w:rPr>
        <w:t>WA ZLECENIA NR ...….../MOPR/WS-OR-ZP</w:t>
      </w:r>
      <w:r w:rsidRPr="001F0C2B">
        <w:rPr>
          <w:rFonts w:ascii="Times New Roman" w:hAnsi="Times New Roman" w:cs="Times New Roman"/>
          <w:b/>
          <w:sz w:val="24"/>
          <w:szCs w:val="24"/>
          <w:u w:val="single"/>
        </w:rPr>
        <w:t xml:space="preserve">/2019 </w:t>
      </w:r>
    </w:p>
    <w:p w:rsidR="001F0C2B" w:rsidRPr="001F0C2B" w:rsidRDefault="001F0C2B" w:rsidP="00F706FA">
      <w:pPr>
        <w:pStyle w:val="Tekstpodstawowy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C2B">
        <w:rPr>
          <w:rFonts w:ascii="Times New Roman" w:hAnsi="Times New Roman" w:cs="Times New Roman"/>
          <w:b/>
          <w:sz w:val="24"/>
          <w:szCs w:val="24"/>
        </w:rPr>
        <w:t>na</w:t>
      </w:r>
      <w:r w:rsidR="00A51F9C">
        <w:rPr>
          <w:rFonts w:ascii="Times New Roman" w:hAnsi="Times New Roman" w:cs="Times New Roman"/>
          <w:b/>
          <w:sz w:val="24"/>
          <w:szCs w:val="24"/>
        </w:rPr>
        <w:t xml:space="preserve"> usługi poradnictwa psychologicznego</w:t>
      </w:r>
      <w:r w:rsidRPr="001F0C2B">
        <w:rPr>
          <w:rFonts w:ascii="Times New Roman" w:hAnsi="Times New Roman" w:cs="Times New Roman"/>
          <w:b/>
          <w:sz w:val="24"/>
          <w:szCs w:val="24"/>
        </w:rPr>
        <w:t xml:space="preserve"> w ramach „Poradnictwa Rodzinnego” </w:t>
      </w:r>
    </w:p>
    <w:p w:rsidR="001F0C2B" w:rsidRPr="001F0C2B" w:rsidRDefault="001F0C2B" w:rsidP="00F706FA">
      <w:pPr>
        <w:pStyle w:val="Tekstpodstawowy"/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F0C2B">
        <w:rPr>
          <w:rFonts w:ascii="Times New Roman" w:hAnsi="Times New Roman" w:cs="Times New Roman"/>
          <w:b/>
          <w:sz w:val="24"/>
          <w:szCs w:val="24"/>
        </w:rPr>
        <w:t>w związku z realizacją projektu</w:t>
      </w:r>
    </w:p>
    <w:p w:rsidR="001F0C2B" w:rsidRPr="001F0C2B" w:rsidRDefault="001F0C2B" w:rsidP="00F706FA">
      <w:pPr>
        <w:pStyle w:val="Tekstpodstawowy"/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F0C2B">
        <w:rPr>
          <w:rFonts w:ascii="Times New Roman" w:hAnsi="Times New Roman" w:cs="Times New Roman"/>
          <w:sz w:val="24"/>
          <w:szCs w:val="24"/>
        </w:rPr>
        <w:t>„</w:t>
      </w:r>
      <w:r w:rsidRPr="001F0C2B">
        <w:rPr>
          <w:rFonts w:ascii="Times New Roman" w:hAnsi="Times New Roman" w:cs="Times New Roman"/>
          <w:b/>
          <w:sz w:val="24"/>
          <w:szCs w:val="24"/>
        </w:rPr>
        <w:t>Centrum Rewitalizacji Społecznej”</w:t>
      </w:r>
    </w:p>
    <w:p w:rsidR="001F0C2B" w:rsidRPr="001F0C2B" w:rsidRDefault="001F0C2B" w:rsidP="00B23026">
      <w:pPr>
        <w:pStyle w:val="Tekstpodstawowy"/>
        <w:spacing w:after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C2B">
        <w:rPr>
          <w:rFonts w:ascii="Times New Roman" w:hAnsi="Times New Roman" w:cs="Times New Roman"/>
          <w:sz w:val="24"/>
          <w:szCs w:val="24"/>
        </w:rPr>
        <w:t> </w:t>
      </w:r>
    </w:p>
    <w:p w:rsidR="005148B6" w:rsidRDefault="005148B6" w:rsidP="005148B6">
      <w:pPr>
        <w:jc w:val="both"/>
      </w:pPr>
      <w:r>
        <w:t>zawarta w dniu …………… r.</w:t>
      </w:r>
      <w:r>
        <w:rPr>
          <w:b/>
          <w:bCs/>
        </w:rPr>
        <w:t xml:space="preserve"> w Lublinie</w:t>
      </w:r>
    </w:p>
    <w:p w:rsidR="005148B6" w:rsidRDefault="005148B6" w:rsidP="005148B6">
      <w:pPr>
        <w:jc w:val="both"/>
      </w:pPr>
      <w:r>
        <w:t>pomiędzy:</w:t>
      </w:r>
    </w:p>
    <w:p w:rsidR="005148B6" w:rsidRDefault="005148B6" w:rsidP="005148B6">
      <w:pPr>
        <w:jc w:val="both"/>
      </w:pPr>
      <w:r w:rsidRPr="002D7D8A">
        <w:rPr>
          <w:b/>
        </w:rPr>
        <w:t>Gminą Lublin/Miejskim Ośrodkiem Pomocy Rodzinie w Lublinie</w:t>
      </w:r>
      <w:r>
        <w:t xml:space="preserve">, ul. Marii </w:t>
      </w:r>
      <w:proofErr w:type="spellStart"/>
      <w:r>
        <w:t>Koryznowej</w:t>
      </w:r>
      <w:proofErr w:type="spellEnd"/>
      <w:r>
        <w:t xml:space="preserve"> 2D, 20-137 Lublin, </w:t>
      </w:r>
      <w:r>
        <w:br/>
        <w:t>NIP: 9462575811 i REGON : 004165413;</w:t>
      </w:r>
    </w:p>
    <w:p w:rsidR="005148B6" w:rsidRDefault="005148B6" w:rsidP="005148B6">
      <w:pPr>
        <w:jc w:val="both"/>
      </w:pPr>
    </w:p>
    <w:p w:rsidR="005148B6" w:rsidRDefault="005148B6" w:rsidP="005148B6">
      <w:pPr>
        <w:jc w:val="both"/>
        <w:rPr>
          <w:b/>
          <w:bCs/>
        </w:rPr>
      </w:pPr>
      <w:r>
        <w:t>reprezentowaną przez:</w:t>
      </w:r>
    </w:p>
    <w:p w:rsidR="005148B6" w:rsidRDefault="005148B6" w:rsidP="005148B6">
      <w:pPr>
        <w:jc w:val="both"/>
        <w:rPr>
          <w:b/>
          <w:bCs/>
        </w:rPr>
      </w:pPr>
    </w:p>
    <w:p w:rsidR="005148B6" w:rsidRDefault="005148B6" w:rsidP="005148B6">
      <w:pPr>
        <w:jc w:val="both"/>
      </w:pPr>
      <w:r>
        <w:rPr>
          <w:b/>
          <w:bCs/>
        </w:rPr>
        <w:t xml:space="preserve">Panią………………….– Dyrektora Miejskiego Ośrodka Pomocy </w:t>
      </w:r>
      <w:r w:rsidR="00256390">
        <w:rPr>
          <w:b/>
          <w:bCs/>
        </w:rPr>
        <w:t xml:space="preserve">Rodzinie </w:t>
      </w:r>
      <w:r>
        <w:rPr>
          <w:b/>
          <w:bCs/>
        </w:rPr>
        <w:t>w Lublinie,</w:t>
      </w:r>
      <w:r>
        <w:t xml:space="preserve"> działającą na podstawie pełnomocnictwa udzielonego Zarządzeniem Nr …………… Prezydenta Miasta Lublin z dnia ………………..., zwaną w dalszej części </w:t>
      </w:r>
      <w:r>
        <w:rPr>
          <w:b/>
          <w:bCs/>
          <w:i/>
          <w:iCs/>
        </w:rPr>
        <w:t>Zleceniodawcą,</w:t>
      </w:r>
    </w:p>
    <w:p w:rsidR="005148B6" w:rsidRDefault="005148B6" w:rsidP="005148B6">
      <w:pPr>
        <w:jc w:val="both"/>
      </w:pPr>
      <w:r>
        <w:t xml:space="preserve">a </w:t>
      </w:r>
    </w:p>
    <w:p w:rsidR="005148B6" w:rsidRDefault="005148B6" w:rsidP="005148B6">
      <w:pPr>
        <w:jc w:val="both"/>
      </w:pPr>
      <w:r w:rsidRPr="002D7D8A">
        <w:rPr>
          <w:b/>
        </w:rPr>
        <w:t>Panem/ Panią</w:t>
      </w:r>
      <w:r>
        <w:t>…………………</w:t>
      </w:r>
    </w:p>
    <w:p w:rsidR="005148B6" w:rsidRDefault="005148B6" w:rsidP="005148B6">
      <w:pPr>
        <w:jc w:val="both"/>
      </w:pPr>
      <w:r>
        <w:t>Adres zamieszkania …………………………….</w:t>
      </w:r>
    </w:p>
    <w:p w:rsidR="005148B6" w:rsidRDefault="005148B6" w:rsidP="005148B6">
      <w:pPr>
        <w:jc w:val="both"/>
      </w:pPr>
      <w:r>
        <w:t>Pesel ………………..</w:t>
      </w:r>
    </w:p>
    <w:p w:rsidR="005148B6" w:rsidRPr="002D7D8A" w:rsidRDefault="005148B6" w:rsidP="005148B6">
      <w:pPr>
        <w:jc w:val="both"/>
        <w:rPr>
          <w:b/>
          <w:i/>
        </w:rPr>
      </w:pPr>
      <w:r>
        <w:t xml:space="preserve">Legitymującym się dowodem osobistym ………….., zwanej w dalszej części </w:t>
      </w:r>
      <w:r w:rsidRPr="002D7D8A">
        <w:rPr>
          <w:b/>
          <w:i/>
        </w:rPr>
        <w:t>Zleceniobiorcą</w:t>
      </w:r>
    </w:p>
    <w:p w:rsidR="005148B6" w:rsidRPr="0035446B" w:rsidRDefault="005148B6" w:rsidP="005148B6">
      <w:pPr>
        <w:jc w:val="both"/>
      </w:pPr>
    </w:p>
    <w:p w:rsidR="005148B6" w:rsidRDefault="00706BCC" w:rsidP="005148B6">
      <w:pPr>
        <w:jc w:val="both"/>
      </w:pPr>
      <w:r>
        <w:t>o</w:t>
      </w:r>
      <w:r w:rsidR="005148B6" w:rsidRPr="0035446B">
        <w:t xml:space="preserve"> następującej treści:</w:t>
      </w:r>
    </w:p>
    <w:p w:rsidR="001F0C2B" w:rsidRPr="001F0C2B" w:rsidRDefault="001F0C2B" w:rsidP="001F0C2B">
      <w:p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</w:p>
    <w:p w:rsidR="001F0C2B" w:rsidRDefault="001F0C2B" w:rsidP="001F0C2B">
      <w:pPr>
        <w:suppressAutoHyphens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08D">
        <w:rPr>
          <w:rFonts w:ascii="Times New Roman" w:hAnsi="Times New Roman" w:cs="Times New Roman"/>
          <w:b/>
          <w:sz w:val="24"/>
          <w:szCs w:val="24"/>
        </w:rPr>
        <w:t>§ 1</w:t>
      </w:r>
    </w:p>
    <w:p w:rsidR="00EB57F5" w:rsidRPr="001A152A" w:rsidRDefault="00EB57F5" w:rsidP="001F0C2B">
      <w:pPr>
        <w:suppressAutoHyphens w:val="0"/>
        <w:jc w:val="center"/>
        <w:rPr>
          <w:b/>
        </w:rPr>
      </w:pPr>
    </w:p>
    <w:p w:rsidR="00190DCB" w:rsidRDefault="001F0C2B" w:rsidP="003B2103">
      <w:pPr>
        <w:pStyle w:val="Akapitzlist2"/>
        <w:ind w:left="0" w:hanging="142"/>
        <w:jc w:val="both"/>
        <w:rPr>
          <w:rFonts w:ascii="Arial" w:hAnsi="Arial" w:cs="Arial"/>
        </w:rPr>
      </w:pPr>
      <w:r w:rsidRPr="001A152A">
        <w:rPr>
          <w:rFonts w:ascii="Arial" w:hAnsi="Arial" w:cs="Arial"/>
        </w:rPr>
        <w:t>1.</w:t>
      </w:r>
      <w:bookmarkStart w:id="0" w:name="_GoBack"/>
      <w:bookmarkEnd w:id="0"/>
      <w:r w:rsidR="00190DCB" w:rsidRPr="00190DCB">
        <w:rPr>
          <w:rFonts w:ascii="Arial" w:hAnsi="Arial" w:cs="Arial"/>
        </w:rPr>
        <w:t xml:space="preserve">Umowa niniejsza została zawarta po przeprowadzeniu postępowania o zamówienie publiczne </w:t>
      </w:r>
      <w:r w:rsidR="00190DCB" w:rsidRPr="00190DCB">
        <w:rPr>
          <w:rFonts w:ascii="Arial" w:hAnsi="Arial" w:cs="Arial"/>
        </w:rPr>
        <w:br/>
        <w:t>na usługi społeczne o wartości poniżej 750 000 EURO, do których zastosowanie mają przepisy art.138o ustawy z dnia 29 stycznia 2004 r. Prawo zamówień publicznych (Dz. U. z 2019 r., poz. 1843), zwanej dalej ustawą, na rzecz Miejskiego Ośrodka Pomocy Rodziny w Lublinie.</w:t>
      </w:r>
    </w:p>
    <w:p w:rsidR="003B2103" w:rsidRPr="001A152A" w:rsidRDefault="001F0C2B" w:rsidP="003B2103">
      <w:pPr>
        <w:pStyle w:val="Akapitzlist2"/>
        <w:ind w:left="0" w:hanging="142"/>
        <w:jc w:val="both"/>
        <w:rPr>
          <w:rFonts w:ascii="Arial" w:hAnsi="Arial" w:cs="Arial"/>
        </w:rPr>
      </w:pPr>
      <w:r w:rsidRPr="001A152A">
        <w:rPr>
          <w:rFonts w:ascii="Arial" w:hAnsi="Arial" w:cs="Arial"/>
        </w:rPr>
        <w:t>2.</w:t>
      </w:r>
      <w:r w:rsidR="003B2103" w:rsidRPr="001A152A">
        <w:rPr>
          <w:rFonts w:ascii="Arial" w:hAnsi="Arial" w:cs="Arial"/>
        </w:rPr>
        <w:t>Postępowanie zostało przeprowadzone zgodnie z aktualnymi Wytycznymi w zakresie kwal</w:t>
      </w:r>
      <w:r w:rsidR="001C049D" w:rsidRPr="001A152A">
        <w:rPr>
          <w:rFonts w:ascii="Arial" w:hAnsi="Arial" w:cs="Arial"/>
        </w:rPr>
        <w:t xml:space="preserve">ifikowalności wydatków w ramach </w:t>
      </w:r>
      <w:r w:rsidR="003B2103" w:rsidRPr="001A152A">
        <w:rPr>
          <w:rFonts w:ascii="Arial" w:hAnsi="Arial" w:cs="Arial"/>
        </w:rPr>
        <w:t>Europejskiego Funduszu Rozwoju Regionalnego, Europejskiego Funduszu Społecznego oraz Fundus</w:t>
      </w:r>
      <w:r w:rsidR="001C049D" w:rsidRPr="001A152A">
        <w:rPr>
          <w:rFonts w:ascii="Arial" w:hAnsi="Arial" w:cs="Arial"/>
        </w:rPr>
        <w:t>zu Spójności na lata 2014-2020,</w:t>
      </w:r>
    </w:p>
    <w:p w:rsidR="001F0C2B" w:rsidRPr="001A152A" w:rsidRDefault="004A19DC" w:rsidP="004122CC">
      <w:pPr>
        <w:pStyle w:val="Tekstpodstawowy"/>
        <w:spacing w:after="0"/>
        <w:ind w:hanging="142"/>
        <w:jc w:val="both"/>
      </w:pPr>
      <w:r w:rsidRPr="001A152A">
        <w:t>3.</w:t>
      </w:r>
      <w:r w:rsidR="001F0C2B" w:rsidRPr="001A152A">
        <w:t xml:space="preserve">Zamówienie zostało upublicznione na stronie internetowej </w:t>
      </w:r>
      <w:hyperlink r:id="rId8" w:history="1">
        <w:r w:rsidR="00EB57F5" w:rsidRPr="001A152A">
          <w:rPr>
            <w:rStyle w:val="Hipercze"/>
            <w:rFonts w:cs="Arial"/>
          </w:rPr>
          <w:t>www.mopr.lublin.eu</w:t>
        </w:r>
      </w:hyperlink>
      <w:r w:rsidR="001F0C2B" w:rsidRPr="001A152A">
        <w:t xml:space="preserve">. </w:t>
      </w:r>
    </w:p>
    <w:p w:rsidR="00EB57F5" w:rsidRPr="001A152A" w:rsidRDefault="00EB57F5" w:rsidP="004122CC">
      <w:pPr>
        <w:pStyle w:val="Tekstpodstawowy"/>
        <w:spacing w:after="0"/>
        <w:ind w:hanging="142"/>
        <w:jc w:val="both"/>
      </w:pPr>
    </w:p>
    <w:p w:rsidR="00690B3C" w:rsidRPr="001A152A" w:rsidRDefault="001F0C2B" w:rsidP="004122CC">
      <w:pPr>
        <w:jc w:val="center"/>
        <w:rPr>
          <w:b/>
        </w:rPr>
      </w:pPr>
      <w:r w:rsidRPr="001A152A">
        <w:rPr>
          <w:b/>
        </w:rPr>
        <w:t>§ 2</w:t>
      </w:r>
    </w:p>
    <w:p w:rsidR="00690B3C" w:rsidRPr="001A152A" w:rsidRDefault="00690B3C" w:rsidP="001F0C2B">
      <w:pPr>
        <w:jc w:val="center"/>
        <w:rPr>
          <w:b/>
          <w:u w:val="single"/>
        </w:rPr>
      </w:pPr>
      <w:r w:rsidRPr="001A152A">
        <w:rPr>
          <w:b/>
          <w:u w:val="single"/>
        </w:rPr>
        <w:t>Przedmiot umowy</w:t>
      </w:r>
    </w:p>
    <w:p w:rsidR="00B1708D" w:rsidRPr="001A152A" w:rsidRDefault="00B1708D" w:rsidP="001F0C2B">
      <w:pPr>
        <w:jc w:val="center"/>
        <w:rPr>
          <w:b/>
          <w:u w:val="single"/>
        </w:rPr>
      </w:pPr>
    </w:p>
    <w:p w:rsidR="001F0C2B" w:rsidRPr="001A152A" w:rsidRDefault="001F0C2B" w:rsidP="00A276EA">
      <w:pPr>
        <w:pStyle w:val="Akapitzlist2"/>
        <w:shd w:val="clear" w:color="auto" w:fill="FFFFFF"/>
        <w:ind w:left="142" w:right="24" w:hanging="142"/>
        <w:jc w:val="both"/>
        <w:rPr>
          <w:rFonts w:ascii="Arial" w:hAnsi="Arial" w:cs="Arial"/>
        </w:rPr>
      </w:pPr>
      <w:r w:rsidRPr="001A152A">
        <w:rPr>
          <w:rFonts w:ascii="Arial" w:hAnsi="Arial" w:cs="Arial"/>
        </w:rPr>
        <w:t>1.Przedmiotem niniejszej umowy jest zlece</w:t>
      </w:r>
      <w:r w:rsidR="00706BCC">
        <w:rPr>
          <w:rFonts w:ascii="Arial" w:hAnsi="Arial" w:cs="Arial"/>
        </w:rPr>
        <w:t>nie wykon</w:t>
      </w:r>
      <w:r w:rsidR="00A51F9C" w:rsidRPr="001A152A">
        <w:rPr>
          <w:rFonts w:ascii="Arial" w:hAnsi="Arial" w:cs="Arial"/>
        </w:rPr>
        <w:t xml:space="preserve">ania czynności poradnictwa psychologicznego </w:t>
      </w:r>
      <w:r w:rsidR="005A3CC2">
        <w:rPr>
          <w:rFonts w:ascii="Arial" w:hAnsi="Arial" w:cs="Arial"/>
        </w:rPr>
        <w:br/>
      </w:r>
      <w:r w:rsidR="00A276EA" w:rsidRPr="001A152A">
        <w:rPr>
          <w:rFonts w:ascii="Arial" w:hAnsi="Arial" w:cs="Arial"/>
        </w:rPr>
        <w:t xml:space="preserve">w ramach zadania „Poradnictwo rodzinne” </w:t>
      </w:r>
      <w:r w:rsidRPr="001A152A">
        <w:rPr>
          <w:rFonts w:ascii="Arial" w:hAnsi="Arial" w:cs="Arial"/>
        </w:rPr>
        <w:t>zaplanowanego do realizacji w projekcie</w:t>
      </w:r>
      <w:r w:rsidR="008829DA">
        <w:rPr>
          <w:rFonts w:ascii="Arial" w:hAnsi="Arial" w:cs="Arial"/>
        </w:rPr>
        <w:br/>
      </w:r>
      <w:r w:rsidRPr="001A152A">
        <w:rPr>
          <w:rFonts w:ascii="Arial" w:hAnsi="Arial" w:cs="Arial"/>
        </w:rPr>
        <w:t xml:space="preserve">„Centrum Rewitalizacji Społecznej” współfinansowanym ze środków Unii Europejskiej </w:t>
      </w:r>
      <w:r w:rsidR="005A3CC2">
        <w:rPr>
          <w:rFonts w:ascii="Arial" w:hAnsi="Arial" w:cs="Arial"/>
        </w:rPr>
        <w:br/>
      </w:r>
      <w:r w:rsidRPr="001A152A">
        <w:rPr>
          <w:rFonts w:ascii="Arial" w:hAnsi="Arial" w:cs="Arial"/>
        </w:rPr>
        <w:t>w ramach Europejskiego Funduszu Społecznego Regionalnego Programu Operacyjnego Województwa Lubelskiego na lata 2014-2020, Oś priorytetowa 11 Włączenie społeczne, Działanie 11.2 Usługi społeczne i zdrowotne, re</w:t>
      </w:r>
      <w:r w:rsidR="005A3CC2">
        <w:rPr>
          <w:rFonts w:ascii="Arial" w:hAnsi="Arial" w:cs="Arial"/>
        </w:rPr>
        <w:t>alizowanym na podstawie umowy</w:t>
      </w:r>
      <w:r w:rsidR="009D3689">
        <w:rPr>
          <w:rFonts w:ascii="Arial" w:hAnsi="Arial" w:cs="Arial"/>
        </w:rPr>
        <w:t xml:space="preserve"> </w:t>
      </w:r>
      <w:r w:rsidRPr="001A152A">
        <w:rPr>
          <w:rFonts w:ascii="Arial" w:hAnsi="Arial" w:cs="Arial"/>
        </w:rPr>
        <w:t xml:space="preserve">o dofinansowanie z dnia 06 czerwca 2019r. </w:t>
      </w:r>
      <w:r w:rsidR="008829DA">
        <w:rPr>
          <w:rFonts w:ascii="Arial" w:hAnsi="Arial" w:cs="Arial"/>
        </w:rPr>
        <w:br/>
      </w:r>
      <w:r w:rsidRPr="001A152A">
        <w:rPr>
          <w:rFonts w:ascii="Arial" w:hAnsi="Arial" w:cs="Arial"/>
        </w:rPr>
        <w:t>nr 124/RPLU.11.02.00-06-0110/18-00 zawartej pomiędzy Caritas Archidiecezji Lubelskiej (Liderem projektu), a Województwem Lubelskim, w imieniu którego działa Zarząd Województwa Lubelskiego (Instytucja Zarządzająca)</w:t>
      </w:r>
      <w:r w:rsidR="00A276EA" w:rsidRPr="001A152A">
        <w:rPr>
          <w:rFonts w:ascii="Arial" w:hAnsi="Arial" w:cs="Arial"/>
        </w:rPr>
        <w:t>,</w:t>
      </w:r>
      <w:r w:rsidRPr="001A152A">
        <w:rPr>
          <w:rFonts w:ascii="Arial" w:hAnsi="Arial" w:cs="Arial"/>
        </w:rPr>
        <w:t xml:space="preserve"> w partnerstwie z Miejskim Ośrodkiem Pomocy Rodzinie w Lublinie (Partnerem</w:t>
      </w:r>
      <w:r w:rsidR="001C049D" w:rsidRPr="001A152A">
        <w:rPr>
          <w:rFonts w:ascii="Arial" w:hAnsi="Arial" w:cs="Arial"/>
        </w:rPr>
        <w:t xml:space="preserve"> projektu</w:t>
      </w:r>
      <w:r w:rsidRPr="001A152A">
        <w:rPr>
          <w:rFonts w:ascii="Arial" w:hAnsi="Arial" w:cs="Arial"/>
        </w:rPr>
        <w:t>).</w:t>
      </w:r>
    </w:p>
    <w:p w:rsidR="001F0C2B" w:rsidRPr="001A152A" w:rsidRDefault="00A276EA" w:rsidP="00800CA8">
      <w:pPr>
        <w:pStyle w:val="Tekstpodstawowy"/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142" w:right="24" w:hanging="142"/>
        <w:jc w:val="both"/>
        <w:textAlignment w:val="baseline"/>
      </w:pPr>
      <w:r w:rsidRPr="001A152A">
        <w:t>2</w:t>
      </w:r>
      <w:r w:rsidR="005A3CC2">
        <w:t>.</w:t>
      </w:r>
      <w:r w:rsidR="001F0C2B" w:rsidRPr="001A152A">
        <w:t>Zleceniobiorca zrealizuje usługę porad</w:t>
      </w:r>
      <w:r w:rsidR="00A51F9C" w:rsidRPr="001A152A">
        <w:t>nictwa psychologicznego</w:t>
      </w:r>
      <w:r w:rsidR="001F0C2B" w:rsidRPr="001A152A">
        <w:t xml:space="preserve"> w ramach zadania „Poradnic</w:t>
      </w:r>
      <w:r w:rsidR="00AE44D0">
        <w:t>two rodzinne” w łącznym</w:t>
      </w:r>
      <w:r w:rsidR="00431C37">
        <w:t xml:space="preserve"> wymiarze 300 godzin (1 godzina</w:t>
      </w:r>
      <w:r w:rsidR="001F0C2B" w:rsidRPr="001A152A">
        <w:t xml:space="preserve"> </w:t>
      </w:r>
      <w:r w:rsidR="00431C37">
        <w:t>= 45 minut),</w:t>
      </w:r>
      <w:r w:rsidR="00AE44D0">
        <w:t xml:space="preserve"> średnio</w:t>
      </w:r>
      <w:r w:rsidR="00431C37">
        <w:t xml:space="preserve"> </w:t>
      </w:r>
      <w:r w:rsidR="001F0C2B" w:rsidRPr="001A152A">
        <w:t>6 godzin/osobę: w roku 2019</w:t>
      </w:r>
      <w:r w:rsidR="001C049D" w:rsidRPr="001A152A">
        <w:t xml:space="preserve"> </w:t>
      </w:r>
      <w:r w:rsidRPr="001A152A">
        <w:t>–</w:t>
      </w:r>
      <w:r w:rsidR="001C049D" w:rsidRPr="001A152A">
        <w:t xml:space="preserve"> </w:t>
      </w:r>
      <w:r w:rsidR="00431C37">
        <w:t>20 godzin -</w:t>
      </w:r>
      <w:r w:rsidR="001F0C2B" w:rsidRPr="001A152A">
        <w:t xml:space="preserve"> dla 4 osób; </w:t>
      </w:r>
      <w:r w:rsidRPr="001A152A">
        <w:t>w roku 2020</w:t>
      </w:r>
      <w:r w:rsidR="001C049D" w:rsidRPr="001A152A">
        <w:t xml:space="preserve"> </w:t>
      </w:r>
      <w:r w:rsidRPr="001A152A">
        <w:t>-</w:t>
      </w:r>
      <w:r w:rsidR="001C049D" w:rsidRPr="001A152A">
        <w:t xml:space="preserve"> </w:t>
      </w:r>
      <w:r w:rsidR="00AE44D0">
        <w:t>280 godzin -</w:t>
      </w:r>
      <w:r w:rsidR="001F0C2B" w:rsidRPr="001A152A">
        <w:t xml:space="preserve"> dla 46 osób</w:t>
      </w:r>
      <w:r w:rsidR="001C049D" w:rsidRPr="001A152A">
        <w:t>.</w:t>
      </w:r>
      <w:r w:rsidR="001F0C2B" w:rsidRPr="001A152A">
        <w:t xml:space="preserve"> </w:t>
      </w:r>
    </w:p>
    <w:p w:rsidR="001F0C2B" w:rsidRPr="001A152A" w:rsidRDefault="001F0C2B" w:rsidP="00B1708D">
      <w:pPr>
        <w:pStyle w:val="Tekstpodstawowy"/>
        <w:spacing w:after="0"/>
        <w:ind w:left="142" w:hanging="142"/>
        <w:jc w:val="both"/>
      </w:pPr>
      <w:r w:rsidRPr="001A152A">
        <w:lastRenderedPageBreak/>
        <w:t xml:space="preserve">3.Zleceniobiorca usługę w ramach </w:t>
      </w:r>
      <w:r w:rsidR="00E06E46" w:rsidRPr="001A152A">
        <w:t>„</w:t>
      </w:r>
      <w:r w:rsidRPr="001A152A">
        <w:t>Poradnictwa rodzinnego</w:t>
      </w:r>
      <w:r w:rsidR="00E06E46" w:rsidRPr="001A152A">
        <w:t>”</w:t>
      </w:r>
      <w:r w:rsidRPr="001A152A">
        <w:t xml:space="preserve"> będzie realiz</w:t>
      </w:r>
      <w:r w:rsidR="00690B3C" w:rsidRPr="001A152A">
        <w:t>ował w formie porad</w:t>
      </w:r>
      <w:r w:rsidR="007712DC" w:rsidRPr="001A152A">
        <w:t>nictwa psychologicznego</w:t>
      </w:r>
      <w:r w:rsidR="00431C37">
        <w:t>, dla</w:t>
      </w:r>
      <w:r w:rsidR="00A276EA" w:rsidRPr="001A152A">
        <w:t xml:space="preserve"> 50 osób</w:t>
      </w:r>
      <w:r w:rsidR="005A3CC2">
        <w:t xml:space="preserve"> </w:t>
      </w:r>
      <w:r w:rsidR="00A276EA" w:rsidRPr="001A152A">
        <w:t>–</w:t>
      </w:r>
      <w:r w:rsidR="005A3CC2">
        <w:t xml:space="preserve"> </w:t>
      </w:r>
      <w:r w:rsidRPr="001A152A">
        <w:t>Uczestników/czek projektu</w:t>
      </w:r>
      <w:r w:rsidR="00591CAD">
        <w:t xml:space="preserve"> </w:t>
      </w:r>
      <w:r w:rsidRPr="001A152A">
        <w:t>z obszaru objęteg</w:t>
      </w:r>
      <w:r w:rsidR="00591CAD">
        <w:t>o rewitalizacją</w:t>
      </w:r>
      <w:r w:rsidR="00591CAD">
        <w:br/>
      </w:r>
      <w:r w:rsidR="001C049D" w:rsidRPr="001A152A">
        <w:t>w okresie od XI.</w:t>
      </w:r>
      <w:r w:rsidRPr="001A152A">
        <w:t>2019 r. do XI</w:t>
      </w:r>
      <w:r w:rsidR="001C049D" w:rsidRPr="001A152A">
        <w:t>.</w:t>
      </w:r>
      <w:r w:rsidRPr="001A152A">
        <w:t>2020 r.</w:t>
      </w:r>
    </w:p>
    <w:p w:rsidR="001F0C2B" w:rsidRPr="001A152A" w:rsidRDefault="001F0C2B" w:rsidP="00431C37">
      <w:pPr>
        <w:pStyle w:val="Tekstpodstawowy"/>
        <w:spacing w:after="0"/>
        <w:ind w:left="142" w:hanging="142"/>
        <w:jc w:val="both"/>
      </w:pPr>
      <w:r w:rsidRPr="001A152A">
        <w:t>4.Wsparcie udzielane będzie w oparciu o ustalony harmonogram</w:t>
      </w:r>
      <w:r w:rsidR="00800CA8" w:rsidRPr="001A152A">
        <w:t xml:space="preserve"> spotkań dostosowany do potrzeb </w:t>
      </w:r>
      <w:r w:rsidRPr="001A152A">
        <w:t>Uczestników/</w:t>
      </w:r>
      <w:proofErr w:type="spellStart"/>
      <w:r w:rsidRPr="001A152A">
        <w:t>ek</w:t>
      </w:r>
      <w:proofErr w:type="spellEnd"/>
      <w:r w:rsidRPr="001A152A">
        <w:t xml:space="preserve"> projektu.</w:t>
      </w:r>
    </w:p>
    <w:p w:rsidR="001F0C2B" w:rsidRPr="001A152A" w:rsidRDefault="001F0C2B" w:rsidP="00B1708D">
      <w:pPr>
        <w:pStyle w:val="Tekstpodstawowy"/>
        <w:spacing w:after="0"/>
        <w:jc w:val="both"/>
      </w:pPr>
      <w:r w:rsidRPr="001A152A">
        <w:t>5.Szczegółowy zakres zadań do realizacji w ramach umowy określa § 3.</w:t>
      </w:r>
    </w:p>
    <w:p w:rsidR="001F0C2B" w:rsidRPr="001A152A" w:rsidRDefault="001F0C2B" w:rsidP="00B1708D">
      <w:pPr>
        <w:pStyle w:val="Tekstpodstawowy"/>
        <w:spacing w:after="0"/>
        <w:jc w:val="both"/>
      </w:pPr>
      <w:r w:rsidRPr="001A152A">
        <w:t>6.Zlecone czynności Zleceniobiorca wykona osobiście i na własną odpowiedzialność.</w:t>
      </w:r>
    </w:p>
    <w:p w:rsidR="001F0C2B" w:rsidRPr="001A152A" w:rsidRDefault="001F0C2B" w:rsidP="00B1708D">
      <w:pPr>
        <w:pStyle w:val="Tekstpodstawowy"/>
        <w:spacing w:after="0"/>
        <w:jc w:val="both"/>
      </w:pPr>
      <w:r w:rsidRPr="001A152A">
        <w:t>7.Zleceniobiorca nie ma prawa zlecić realizacji przedmiotu umowy osobom trzecim.</w:t>
      </w:r>
    </w:p>
    <w:p w:rsidR="0057405E" w:rsidRPr="001A152A" w:rsidRDefault="0057405E" w:rsidP="00B1708D">
      <w:pPr>
        <w:pStyle w:val="Tekstpodstawowy"/>
        <w:spacing w:after="0"/>
        <w:jc w:val="both"/>
      </w:pPr>
    </w:p>
    <w:p w:rsidR="001F0C2B" w:rsidRPr="001A152A" w:rsidRDefault="001F0C2B" w:rsidP="00B1708D">
      <w:pPr>
        <w:pStyle w:val="Tekstpodstawowy"/>
        <w:spacing w:after="0"/>
        <w:jc w:val="center"/>
        <w:rPr>
          <w:b/>
          <w:u w:val="single"/>
        </w:rPr>
      </w:pPr>
      <w:r w:rsidRPr="001A152A">
        <w:rPr>
          <w:b/>
        </w:rPr>
        <w:t>§ 3</w:t>
      </w:r>
    </w:p>
    <w:p w:rsidR="001F0C2B" w:rsidRPr="001A152A" w:rsidRDefault="001F0C2B" w:rsidP="00690B3C">
      <w:pPr>
        <w:pStyle w:val="Tekstpodstawowy"/>
        <w:shd w:val="clear" w:color="auto" w:fill="FFFFFF"/>
        <w:spacing w:after="0"/>
        <w:jc w:val="center"/>
        <w:rPr>
          <w:b/>
          <w:u w:val="single"/>
        </w:rPr>
      </w:pPr>
      <w:r w:rsidRPr="001A152A">
        <w:rPr>
          <w:b/>
          <w:u w:val="single"/>
        </w:rPr>
        <w:t>Szczegółowy zakres zadań do realizacji</w:t>
      </w:r>
    </w:p>
    <w:p w:rsidR="000955F0" w:rsidRPr="001A152A" w:rsidRDefault="000955F0" w:rsidP="00690B3C">
      <w:pPr>
        <w:pStyle w:val="Tekstpodstawowy"/>
        <w:shd w:val="clear" w:color="auto" w:fill="FFFFFF"/>
        <w:spacing w:after="0"/>
        <w:jc w:val="center"/>
      </w:pPr>
    </w:p>
    <w:p w:rsidR="001F0C2B" w:rsidRPr="001A152A" w:rsidRDefault="001F0C2B" w:rsidP="00E9080B">
      <w:pPr>
        <w:pStyle w:val="Tekstpodstawowy"/>
        <w:overflowPunct w:val="0"/>
        <w:autoSpaceDE w:val="0"/>
        <w:autoSpaceDN w:val="0"/>
        <w:adjustRightInd w:val="0"/>
        <w:spacing w:after="0"/>
        <w:jc w:val="both"/>
        <w:textAlignment w:val="baseline"/>
      </w:pPr>
      <w:r w:rsidRPr="001A152A">
        <w:t>1.Celem wsparcia jest podniesienie/wzmocnie</w:t>
      </w:r>
      <w:r w:rsidR="0057405E" w:rsidRPr="001A152A">
        <w:t>nie świadomości w zakresie</w:t>
      </w:r>
      <w:r w:rsidRPr="001A152A">
        <w:t>:</w:t>
      </w:r>
    </w:p>
    <w:p w:rsidR="001F0C2B" w:rsidRPr="001A152A" w:rsidRDefault="001C31A6" w:rsidP="00E9080B">
      <w:pPr>
        <w:pStyle w:val="Tekstpodstawowy"/>
        <w:spacing w:after="0"/>
        <w:ind w:left="142" w:hanging="142"/>
        <w:jc w:val="both"/>
      </w:pPr>
      <w:r w:rsidRPr="001A152A">
        <w:t>1</w:t>
      </w:r>
      <w:r w:rsidR="005A3CC2">
        <w:t>)zwrócenia</w:t>
      </w:r>
      <w:r w:rsidR="001F0C2B" w:rsidRPr="001A152A">
        <w:t xml:space="preserve"> uwagi na potrzeby rozwojowe związane</w:t>
      </w:r>
      <w:r w:rsidR="005A3CC2">
        <w:t xml:space="preserve"> z czynnikami psychologicznymi </w:t>
      </w:r>
      <w:r w:rsidR="001F0C2B" w:rsidRPr="001A152A">
        <w:t>tj. motywacją, poczuciem własnej w</w:t>
      </w:r>
      <w:r w:rsidR="001C049D" w:rsidRPr="001A152A">
        <w:t>artości, wstydem, nieśmiałością;</w:t>
      </w:r>
      <w:r w:rsidR="001F0C2B" w:rsidRPr="001A152A">
        <w:t xml:space="preserve"> </w:t>
      </w:r>
    </w:p>
    <w:p w:rsidR="001F0C2B" w:rsidRPr="001A152A" w:rsidRDefault="001C31A6" w:rsidP="003D1A00">
      <w:pPr>
        <w:pStyle w:val="Tekstpodstawowy"/>
        <w:spacing w:after="0"/>
        <w:ind w:left="142" w:hanging="142"/>
        <w:jc w:val="both"/>
      </w:pPr>
      <w:r w:rsidRPr="001A152A">
        <w:t>2</w:t>
      </w:r>
      <w:r w:rsidR="00057AEA" w:rsidRPr="001A152A">
        <w:t>)poruszania</w:t>
      </w:r>
      <w:r w:rsidR="001F0C2B" w:rsidRPr="001A152A">
        <w:t xml:space="preserve"> problemu wykluczenia społecznego, stereotypów, zróżnicowania społecznego, równości szans również ze względu na płeć;</w:t>
      </w:r>
    </w:p>
    <w:p w:rsidR="001F0C2B" w:rsidRPr="001A152A" w:rsidRDefault="001C31A6" w:rsidP="00E9080B">
      <w:pPr>
        <w:pStyle w:val="Tekstpodstawowy"/>
        <w:spacing w:after="0"/>
        <w:ind w:left="142" w:hanging="142"/>
        <w:jc w:val="both"/>
      </w:pPr>
      <w:r w:rsidRPr="001A152A">
        <w:t>3</w:t>
      </w:r>
      <w:r w:rsidR="001F0C2B" w:rsidRPr="001A152A">
        <w:t>) radzenia s</w:t>
      </w:r>
      <w:r w:rsidR="00EB1454" w:rsidRPr="001A152A">
        <w:t xml:space="preserve">obie z napotykanymi problemami </w:t>
      </w:r>
      <w:r w:rsidR="001F0C2B" w:rsidRPr="001A152A">
        <w:t>i trudnościami;</w:t>
      </w:r>
    </w:p>
    <w:p w:rsidR="001F0C2B" w:rsidRPr="001A152A" w:rsidRDefault="001C31A6" w:rsidP="00E9080B">
      <w:pPr>
        <w:pStyle w:val="Tekstpodstawowy"/>
        <w:spacing w:after="0"/>
        <w:jc w:val="both"/>
      </w:pPr>
      <w:r w:rsidRPr="001A152A">
        <w:t>4</w:t>
      </w:r>
      <w:r w:rsidR="001F0C2B" w:rsidRPr="001A152A">
        <w:t>)</w:t>
      </w:r>
      <w:r w:rsidR="00EB1454" w:rsidRPr="001A152A">
        <w:t xml:space="preserve"> </w:t>
      </w:r>
      <w:r w:rsidR="001F0C2B" w:rsidRPr="001A152A">
        <w:t>funkcji opiekuńczo-wychowawczych.</w:t>
      </w:r>
    </w:p>
    <w:p w:rsidR="00E06E46" w:rsidRPr="001A152A" w:rsidRDefault="00E06E46" w:rsidP="00E06E46">
      <w:pPr>
        <w:tabs>
          <w:tab w:val="left" w:pos="0"/>
          <w:tab w:val="num" w:pos="284"/>
        </w:tabs>
        <w:ind w:left="142" w:hanging="142"/>
        <w:jc w:val="both"/>
      </w:pPr>
      <w:r w:rsidRPr="001A152A">
        <w:t xml:space="preserve">2.Zleceniobiorca prowadził będzie niezbędną dokumentację, </w:t>
      </w:r>
      <w:r w:rsidR="005A3CC2">
        <w:t>na wzorach dostarczonych przez Z</w:t>
      </w:r>
      <w:r w:rsidRPr="001A152A">
        <w:t xml:space="preserve">leceniodawcę. </w:t>
      </w:r>
    </w:p>
    <w:p w:rsidR="00B1708D" w:rsidRPr="001A152A" w:rsidRDefault="00B1708D" w:rsidP="00E9080B">
      <w:pPr>
        <w:pStyle w:val="Tekstpodstawowy"/>
        <w:spacing w:after="0"/>
        <w:jc w:val="both"/>
      </w:pPr>
    </w:p>
    <w:p w:rsidR="001F0C2B" w:rsidRPr="001A152A" w:rsidRDefault="001F0C2B" w:rsidP="0057405E">
      <w:pPr>
        <w:pStyle w:val="Tekstpodstawowy"/>
        <w:shd w:val="clear" w:color="auto" w:fill="FFFFFF"/>
        <w:spacing w:after="0"/>
        <w:jc w:val="center"/>
        <w:rPr>
          <w:b/>
          <w:u w:val="single"/>
        </w:rPr>
      </w:pPr>
      <w:r w:rsidRPr="001A152A">
        <w:rPr>
          <w:b/>
        </w:rPr>
        <w:t xml:space="preserve"> § 4</w:t>
      </w:r>
    </w:p>
    <w:p w:rsidR="001F0C2B" w:rsidRPr="001A152A" w:rsidRDefault="001F0C2B" w:rsidP="0057405E">
      <w:pPr>
        <w:pStyle w:val="Tekstpodstawowy"/>
        <w:shd w:val="clear" w:color="auto" w:fill="FFFFFF"/>
        <w:spacing w:after="0"/>
        <w:jc w:val="center"/>
        <w:rPr>
          <w:b/>
          <w:u w:val="single"/>
        </w:rPr>
      </w:pPr>
      <w:r w:rsidRPr="001A152A">
        <w:rPr>
          <w:b/>
          <w:u w:val="single"/>
        </w:rPr>
        <w:t>Termin i miejsce realizacji zamówienia</w:t>
      </w:r>
    </w:p>
    <w:p w:rsidR="000955F0" w:rsidRPr="001A152A" w:rsidRDefault="000955F0" w:rsidP="0057405E">
      <w:pPr>
        <w:pStyle w:val="Tekstpodstawowy"/>
        <w:shd w:val="clear" w:color="auto" w:fill="FFFFFF"/>
        <w:spacing w:after="0"/>
        <w:jc w:val="center"/>
      </w:pPr>
    </w:p>
    <w:p w:rsidR="001F0C2B" w:rsidRPr="001A152A" w:rsidRDefault="00607723" w:rsidP="00057AEA">
      <w:pPr>
        <w:pStyle w:val="Tekstpodstawowy"/>
        <w:shd w:val="clear" w:color="auto" w:fill="FFFFFF"/>
        <w:overflowPunct w:val="0"/>
        <w:autoSpaceDE w:val="0"/>
        <w:autoSpaceDN w:val="0"/>
        <w:adjustRightInd w:val="0"/>
        <w:spacing w:after="0"/>
        <w:ind w:left="142" w:right="24" w:hanging="142"/>
        <w:jc w:val="both"/>
        <w:textAlignment w:val="baseline"/>
      </w:pPr>
      <w:r w:rsidRPr="001A152A">
        <w:t>1.</w:t>
      </w:r>
      <w:r w:rsidR="001C31A6" w:rsidRPr="001A152A">
        <w:t>Świadczenie usługi poradnictwa psychologicznego</w:t>
      </w:r>
      <w:r w:rsidR="001F0C2B" w:rsidRPr="001A152A">
        <w:t xml:space="preserve"> objętej umową odbywać się będzie w okresie:</w:t>
      </w:r>
    </w:p>
    <w:p w:rsidR="001F0C2B" w:rsidRPr="001A152A" w:rsidRDefault="004A19DC" w:rsidP="00057AEA">
      <w:pPr>
        <w:pStyle w:val="Tekstpodstawowy"/>
        <w:spacing w:after="0"/>
        <w:ind w:left="142"/>
        <w:jc w:val="both"/>
      </w:pPr>
      <w:r w:rsidRPr="001A152A">
        <w:t>1)</w:t>
      </w:r>
      <w:r w:rsidR="009D7D36">
        <w:t xml:space="preserve">od </w:t>
      </w:r>
      <w:r w:rsidR="001C049D" w:rsidRPr="001A152A">
        <w:t>XI.2019</w:t>
      </w:r>
      <w:r w:rsidR="005A3CC2">
        <w:t xml:space="preserve"> </w:t>
      </w:r>
      <w:r w:rsidR="001C049D" w:rsidRPr="001A152A">
        <w:t>r. do 16</w:t>
      </w:r>
      <w:r w:rsidR="001F0C2B" w:rsidRPr="001A152A">
        <w:t>.XII 2019</w:t>
      </w:r>
      <w:r w:rsidR="005A3CC2">
        <w:t xml:space="preserve"> </w:t>
      </w:r>
      <w:r w:rsidR="001F0C2B" w:rsidRPr="001A152A">
        <w:t xml:space="preserve">r. – w wymiarze łącznie 20 godzin - dla 4 osób; </w:t>
      </w:r>
    </w:p>
    <w:p w:rsidR="001F0C2B" w:rsidRPr="001A152A" w:rsidRDefault="004A19DC" w:rsidP="00057AEA">
      <w:pPr>
        <w:pStyle w:val="Tekstpodstawowy"/>
        <w:spacing w:after="0"/>
        <w:ind w:left="142"/>
        <w:jc w:val="both"/>
      </w:pPr>
      <w:r w:rsidRPr="001A152A">
        <w:t>2)</w:t>
      </w:r>
      <w:r w:rsidR="001C049D" w:rsidRPr="001A152A">
        <w:t>od I. 2020</w:t>
      </w:r>
      <w:r w:rsidR="005A3CC2">
        <w:t xml:space="preserve"> </w:t>
      </w:r>
      <w:r w:rsidR="001C049D" w:rsidRPr="001A152A">
        <w:t>r. do 10</w:t>
      </w:r>
      <w:r w:rsidR="001F0C2B" w:rsidRPr="001A152A">
        <w:t>.XI.2020</w:t>
      </w:r>
      <w:r w:rsidR="005A3CC2">
        <w:t xml:space="preserve"> </w:t>
      </w:r>
      <w:r w:rsidR="001F0C2B" w:rsidRPr="001A152A">
        <w:t xml:space="preserve">r.- </w:t>
      </w:r>
      <w:r w:rsidR="001C049D" w:rsidRPr="001A152A">
        <w:t xml:space="preserve">w wymiarze </w:t>
      </w:r>
      <w:r w:rsidR="001F0C2B" w:rsidRPr="001A152A">
        <w:t>łącznie 280 godzin - dla 46 osób</w:t>
      </w:r>
    </w:p>
    <w:p w:rsidR="001F0C2B" w:rsidRPr="001A152A" w:rsidRDefault="00A276EA" w:rsidP="00057AEA">
      <w:pPr>
        <w:pStyle w:val="Tekstpodstawowy"/>
        <w:shd w:val="clear" w:color="auto" w:fill="FFFFFF"/>
        <w:overflowPunct w:val="0"/>
        <w:autoSpaceDE w:val="0"/>
        <w:autoSpaceDN w:val="0"/>
        <w:adjustRightInd w:val="0"/>
        <w:spacing w:after="0"/>
        <w:ind w:left="142" w:right="24" w:hanging="142"/>
        <w:jc w:val="both"/>
        <w:textAlignment w:val="baseline"/>
      </w:pPr>
      <w:r w:rsidRPr="001A152A">
        <w:t>2</w:t>
      </w:r>
      <w:r w:rsidR="00607723" w:rsidRPr="001A152A">
        <w:t>.</w:t>
      </w:r>
      <w:r w:rsidR="001F0C2B" w:rsidRPr="001A152A">
        <w:t>Terminy i godziny spotkań będą ustalane indywidualnie w p</w:t>
      </w:r>
      <w:r w:rsidR="005A3CC2">
        <w:t>orozumieniu z Uczestnikami/</w:t>
      </w:r>
      <w:proofErr w:type="spellStart"/>
      <w:r w:rsidR="001F0C2B" w:rsidRPr="001A152A">
        <w:t>czkami</w:t>
      </w:r>
      <w:proofErr w:type="spellEnd"/>
      <w:r w:rsidR="001F0C2B" w:rsidRPr="001A152A">
        <w:t xml:space="preserve"> Projektu oraz pracownikiem merytorycznym </w:t>
      </w:r>
      <w:r w:rsidR="005A2085">
        <w:t>Zleceniodawcy</w:t>
      </w:r>
      <w:r w:rsidR="006F5964">
        <w:t>.</w:t>
      </w:r>
    </w:p>
    <w:p w:rsidR="001F0C2B" w:rsidRPr="001A152A" w:rsidRDefault="00A276EA" w:rsidP="0082515F">
      <w:pPr>
        <w:pStyle w:val="Akapitzlist2"/>
        <w:shd w:val="clear" w:color="auto" w:fill="FFFFFF"/>
        <w:tabs>
          <w:tab w:val="left" w:pos="709"/>
        </w:tabs>
        <w:ind w:left="142" w:hanging="142"/>
        <w:jc w:val="both"/>
        <w:rPr>
          <w:rFonts w:ascii="Arial" w:hAnsi="Arial" w:cs="Arial"/>
          <w:shd w:val="clear" w:color="auto" w:fill="FFFFFF"/>
        </w:rPr>
      </w:pPr>
      <w:r w:rsidRPr="001A152A">
        <w:rPr>
          <w:rFonts w:ascii="Arial" w:hAnsi="Arial" w:cs="Arial"/>
        </w:rPr>
        <w:t>3</w:t>
      </w:r>
      <w:r w:rsidR="00607723" w:rsidRPr="001A152A">
        <w:rPr>
          <w:rFonts w:ascii="Arial" w:hAnsi="Arial" w:cs="Arial"/>
        </w:rPr>
        <w:t>.</w:t>
      </w:r>
      <w:r w:rsidR="001F0C2B" w:rsidRPr="001A152A">
        <w:rPr>
          <w:rFonts w:ascii="Arial" w:hAnsi="Arial" w:cs="Arial"/>
        </w:rPr>
        <w:t>Indywidualne spotkania psychologa z Uczes</w:t>
      </w:r>
      <w:r w:rsidR="00EB1454" w:rsidRPr="001A152A">
        <w:rPr>
          <w:rFonts w:ascii="Arial" w:hAnsi="Arial" w:cs="Arial"/>
        </w:rPr>
        <w:t>tnikiem/</w:t>
      </w:r>
      <w:proofErr w:type="spellStart"/>
      <w:r w:rsidR="00EB1454" w:rsidRPr="001A152A">
        <w:rPr>
          <w:rFonts w:ascii="Arial" w:hAnsi="Arial" w:cs="Arial"/>
        </w:rPr>
        <w:t>czką</w:t>
      </w:r>
      <w:proofErr w:type="spellEnd"/>
      <w:r w:rsidR="00EB1454" w:rsidRPr="001A152A">
        <w:rPr>
          <w:rFonts w:ascii="Arial" w:hAnsi="Arial" w:cs="Arial"/>
        </w:rPr>
        <w:t xml:space="preserve"> projektu będą </w:t>
      </w:r>
      <w:r w:rsidR="0057405E" w:rsidRPr="001A152A">
        <w:rPr>
          <w:rFonts w:ascii="Arial" w:hAnsi="Arial" w:cs="Arial"/>
        </w:rPr>
        <w:t xml:space="preserve">odbywały </w:t>
      </w:r>
      <w:r w:rsidR="001F0C2B" w:rsidRPr="001A152A">
        <w:rPr>
          <w:rFonts w:ascii="Arial" w:hAnsi="Arial" w:cs="Arial"/>
        </w:rPr>
        <w:t>się w miejsc</w:t>
      </w:r>
      <w:r w:rsidRPr="001A152A">
        <w:rPr>
          <w:rFonts w:ascii="Arial" w:hAnsi="Arial" w:cs="Arial"/>
        </w:rPr>
        <w:t>u wskazanym przez Zleceniodawcę</w:t>
      </w:r>
      <w:r w:rsidR="00832B03" w:rsidRPr="001A152A">
        <w:rPr>
          <w:rFonts w:ascii="Arial" w:hAnsi="Arial" w:cs="Arial"/>
        </w:rPr>
        <w:t xml:space="preserve">, tj. </w:t>
      </w:r>
      <w:r w:rsidR="0082515F">
        <w:rPr>
          <w:rFonts w:ascii="Arial" w:hAnsi="Arial" w:cs="Arial"/>
        </w:rPr>
        <w:t>w siedzibie Centrum Rewitalizacji Społecznej - budynek Caritas</w:t>
      </w:r>
      <w:r w:rsidR="0082515F" w:rsidRPr="00715F16">
        <w:rPr>
          <w:rFonts w:ascii="Arial" w:hAnsi="Arial" w:cs="Arial"/>
        </w:rPr>
        <w:t xml:space="preserve"> Archidiecezji Lubelskiej w Lublinie przy </w:t>
      </w:r>
      <w:r w:rsidR="0082515F" w:rsidRPr="00715F16">
        <w:rPr>
          <w:rFonts w:ascii="Arial" w:hAnsi="Arial" w:cs="Arial"/>
          <w:shd w:val="clear" w:color="auto" w:fill="FFFFFF"/>
        </w:rPr>
        <w:t>Al. Unii Lubelskiej 15, 20-105 Lublin.</w:t>
      </w:r>
    </w:p>
    <w:p w:rsidR="001F0C2B" w:rsidRPr="001A152A" w:rsidRDefault="00A276EA" w:rsidP="00E06E46">
      <w:pPr>
        <w:pStyle w:val="Tekstpodstawowy"/>
        <w:tabs>
          <w:tab w:val="left" w:pos="284"/>
        </w:tabs>
        <w:spacing w:after="0"/>
        <w:ind w:left="142" w:hanging="157"/>
        <w:jc w:val="both"/>
      </w:pPr>
      <w:r w:rsidRPr="001A152A">
        <w:t>4</w:t>
      </w:r>
      <w:r w:rsidR="00607723" w:rsidRPr="001A152A">
        <w:t>.</w:t>
      </w:r>
      <w:r w:rsidR="001F0C2B" w:rsidRPr="001A152A">
        <w:t>Zleceniodawca zastrzega możliwość przesu</w:t>
      </w:r>
      <w:r w:rsidR="005A3CC2">
        <w:t>nięcia okresu realizacji umowy,</w:t>
      </w:r>
      <w:r w:rsidR="00225CBD">
        <w:t xml:space="preserve"> </w:t>
      </w:r>
      <w:r w:rsidR="001F0C2B" w:rsidRPr="001A152A">
        <w:t>w szczególności w przypadku wystąpienia zmian w harmonogramie realizacji projektu lub trudności w rekrutacji Uczestników/</w:t>
      </w:r>
      <w:proofErr w:type="spellStart"/>
      <w:r w:rsidR="001F0C2B" w:rsidRPr="001A152A">
        <w:t>ek</w:t>
      </w:r>
      <w:proofErr w:type="spellEnd"/>
      <w:r w:rsidR="001F0C2B" w:rsidRPr="001A152A">
        <w:t xml:space="preserve"> projektu.</w:t>
      </w:r>
    </w:p>
    <w:p w:rsidR="006E190D" w:rsidRPr="001A152A" w:rsidRDefault="006E190D" w:rsidP="00D14D0E">
      <w:pPr>
        <w:pStyle w:val="Tekstpodstawowy"/>
        <w:tabs>
          <w:tab w:val="left" w:pos="284"/>
        </w:tabs>
        <w:spacing w:after="0"/>
        <w:jc w:val="both"/>
      </w:pPr>
    </w:p>
    <w:p w:rsidR="001F0C2B" w:rsidRPr="001A152A" w:rsidRDefault="001F0C2B" w:rsidP="00057AEA">
      <w:pPr>
        <w:pStyle w:val="Akapitzlist2"/>
        <w:shd w:val="clear" w:color="auto" w:fill="FFFFFF"/>
        <w:jc w:val="center"/>
        <w:rPr>
          <w:rFonts w:ascii="Arial" w:hAnsi="Arial" w:cs="Arial"/>
          <w:b/>
          <w:u w:val="single"/>
        </w:rPr>
      </w:pPr>
      <w:r w:rsidRPr="001A152A">
        <w:rPr>
          <w:rFonts w:ascii="Arial" w:hAnsi="Arial" w:cs="Arial"/>
          <w:b/>
        </w:rPr>
        <w:t xml:space="preserve">§ </w:t>
      </w:r>
      <w:r w:rsidR="00607723" w:rsidRPr="001A152A">
        <w:rPr>
          <w:rFonts w:ascii="Arial" w:hAnsi="Arial" w:cs="Arial"/>
          <w:b/>
        </w:rPr>
        <w:t>5</w:t>
      </w:r>
    </w:p>
    <w:p w:rsidR="001F0C2B" w:rsidRPr="001A152A" w:rsidRDefault="001F0C2B" w:rsidP="001F0C2B">
      <w:pPr>
        <w:pStyle w:val="Akapitzlist2"/>
        <w:shd w:val="clear" w:color="auto" w:fill="FFFFFF"/>
        <w:jc w:val="center"/>
        <w:rPr>
          <w:rFonts w:ascii="Arial" w:hAnsi="Arial" w:cs="Arial"/>
          <w:b/>
          <w:u w:val="single"/>
        </w:rPr>
      </w:pPr>
      <w:r w:rsidRPr="001A152A">
        <w:rPr>
          <w:rFonts w:ascii="Arial" w:hAnsi="Arial" w:cs="Arial"/>
          <w:b/>
          <w:u w:val="single"/>
        </w:rPr>
        <w:t>Obowiązki stron</w:t>
      </w:r>
    </w:p>
    <w:p w:rsidR="00D14D0E" w:rsidRPr="001A152A" w:rsidRDefault="00D14D0E" w:rsidP="001F0C2B">
      <w:pPr>
        <w:pStyle w:val="Akapitzlist2"/>
        <w:shd w:val="clear" w:color="auto" w:fill="FFFFFF"/>
        <w:jc w:val="center"/>
        <w:rPr>
          <w:rFonts w:ascii="Arial" w:hAnsi="Arial" w:cs="Arial"/>
          <w:b/>
          <w:u w:val="single"/>
        </w:rPr>
      </w:pPr>
    </w:p>
    <w:p w:rsidR="00F857D9" w:rsidRPr="00D867F0" w:rsidRDefault="00F857D9" w:rsidP="00F857D9">
      <w:pPr>
        <w:pStyle w:val="Tekstpodstawowy"/>
        <w:overflowPunct w:val="0"/>
        <w:autoSpaceDE w:val="0"/>
        <w:autoSpaceDN w:val="0"/>
        <w:adjustRightInd w:val="0"/>
        <w:spacing w:after="0"/>
        <w:jc w:val="both"/>
        <w:textAlignment w:val="baseline"/>
      </w:pPr>
      <w:r w:rsidRPr="00D867F0">
        <w:t>1.Strony zgodnie postanawiają, że Zleceniobiorca będzie realizował umowę osobiście.</w:t>
      </w:r>
    </w:p>
    <w:p w:rsidR="00F857D9" w:rsidRDefault="00F857D9" w:rsidP="00F857D9">
      <w:pPr>
        <w:pStyle w:val="Tekstpodstawowy"/>
        <w:spacing w:after="0"/>
        <w:ind w:left="142" w:hanging="142"/>
        <w:jc w:val="both"/>
      </w:pPr>
      <w:r w:rsidRPr="00D867F0">
        <w:t xml:space="preserve">2.Strony zgodnie postanawiają, że zobowiązują się do współpracy w zakresie wykonywanych zadań, </w:t>
      </w:r>
      <w:r>
        <w:br/>
      </w:r>
      <w:r w:rsidRPr="00D867F0">
        <w:t>w szczególności w zakresie wymiany informacji, konsultacji.</w:t>
      </w:r>
    </w:p>
    <w:p w:rsidR="009F5CF9" w:rsidRPr="00D867F0" w:rsidRDefault="009F5CF9" w:rsidP="009F5CF9">
      <w:pPr>
        <w:pStyle w:val="Tekstpodstawowy"/>
        <w:spacing w:after="0"/>
        <w:ind w:left="142" w:hanging="142"/>
        <w:jc w:val="both"/>
      </w:pPr>
      <w:r w:rsidRPr="00D867F0">
        <w:t>3.Zleceniobiorca oświadcza, że posiada kwalifikacje niezbędne do należytego wykonywania czynności określony</w:t>
      </w:r>
      <w:r w:rsidR="00104CA2">
        <w:t>ch niniejszą umową i na dzień złożenia oferty dysponuje kadrą posiadającą wymagane uprawnienia do realizacji zamówienia.</w:t>
      </w:r>
    </w:p>
    <w:p w:rsidR="009F5CF9" w:rsidRPr="00D867F0" w:rsidRDefault="009F5CF9" w:rsidP="009F5CF9">
      <w:pPr>
        <w:pStyle w:val="NormalnyWeb"/>
        <w:spacing w:before="0" w:beforeAutospacing="0" w:after="0"/>
        <w:ind w:left="142" w:hanging="142"/>
        <w:jc w:val="both"/>
        <w:rPr>
          <w:rFonts w:ascii="Arial" w:hAnsi="Arial" w:cs="Arial"/>
          <w:sz w:val="20"/>
          <w:szCs w:val="20"/>
        </w:rPr>
      </w:pPr>
      <w:r w:rsidRPr="00D867F0">
        <w:rPr>
          <w:rFonts w:ascii="Arial" w:hAnsi="Arial" w:cs="Arial"/>
          <w:sz w:val="20"/>
          <w:szCs w:val="20"/>
        </w:rPr>
        <w:t>4.</w:t>
      </w:r>
      <w:r w:rsidR="00104CA2">
        <w:rPr>
          <w:rFonts w:ascii="Arial" w:hAnsi="Arial" w:cs="Arial"/>
          <w:sz w:val="20"/>
          <w:szCs w:val="20"/>
        </w:rPr>
        <w:t>W przypadku gdy porady psychologa będzie wykonywała kadra, o której mowa w ust.3, Zleceniodawca zobowiązuje się zapewnić, że osoby wskazan</w:t>
      </w:r>
      <w:r w:rsidR="002F5CE3">
        <w:rPr>
          <w:rFonts w:ascii="Arial" w:hAnsi="Arial" w:cs="Arial"/>
          <w:sz w:val="20"/>
          <w:szCs w:val="20"/>
        </w:rPr>
        <w:t>e w ofercie</w:t>
      </w:r>
      <w:r w:rsidRPr="00D867F0">
        <w:rPr>
          <w:rFonts w:ascii="Arial" w:hAnsi="Arial" w:cs="Arial"/>
          <w:sz w:val="20"/>
          <w:szCs w:val="20"/>
        </w:rPr>
        <w:t xml:space="preserve"> </w:t>
      </w:r>
      <w:r w:rsidR="002F5CE3">
        <w:rPr>
          <w:rFonts w:ascii="Arial" w:hAnsi="Arial" w:cs="Arial"/>
          <w:sz w:val="20"/>
          <w:szCs w:val="20"/>
        </w:rPr>
        <w:t xml:space="preserve">będą </w:t>
      </w:r>
      <w:r w:rsidRPr="00D867F0">
        <w:rPr>
          <w:rFonts w:ascii="Arial" w:hAnsi="Arial" w:cs="Arial"/>
          <w:sz w:val="20"/>
          <w:szCs w:val="20"/>
        </w:rPr>
        <w:t>realizowały zamówienie.</w:t>
      </w:r>
    </w:p>
    <w:p w:rsidR="009F5CF9" w:rsidRPr="009F5CF9" w:rsidRDefault="009F5CF9" w:rsidP="009F5CF9">
      <w:pPr>
        <w:pStyle w:val="NormalnyWeb"/>
        <w:spacing w:before="0" w:beforeAutospacing="0" w:after="0" w:line="198" w:lineRule="atLeast"/>
        <w:ind w:left="142" w:hanging="142"/>
        <w:jc w:val="both"/>
        <w:rPr>
          <w:rFonts w:ascii="Arial" w:hAnsi="Arial" w:cs="Arial"/>
          <w:sz w:val="20"/>
          <w:szCs w:val="20"/>
        </w:rPr>
      </w:pPr>
      <w:r w:rsidRPr="00D867F0">
        <w:rPr>
          <w:rFonts w:ascii="Arial" w:hAnsi="Arial" w:cs="Arial"/>
          <w:sz w:val="20"/>
          <w:szCs w:val="20"/>
        </w:rPr>
        <w:t>5.Zmiana wyznaczonej do wykonania zamówienia kadry jest możliwa wyłącznie za pisemną zgodą Zleceniodawcy. Zmiana kadry nastąpi wyłącznie w uzasadnionych przypadkach,</w:t>
      </w:r>
      <w:r w:rsidR="0021677D">
        <w:rPr>
          <w:rFonts w:ascii="Arial" w:hAnsi="Arial" w:cs="Arial"/>
          <w:sz w:val="20"/>
          <w:szCs w:val="20"/>
        </w:rPr>
        <w:t xml:space="preserve"> których Zleceniodawca przy zachowaniu należnej staranności nie mógł przewidzieć</w:t>
      </w:r>
      <w:r w:rsidRPr="00D867F0">
        <w:rPr>
          <w:rFonts w:ascii="Arial" w:hAnsi="Arial" w:cs="Arial"/>
          <w:sz w:val="20"/>
          <w:szCs w:val="20"/>
        </w:rPr>
        <w:t xml:space="preserve"> np. nagła sytuacja losowa. </w:t>
      </w:r>
      <w:r w:rsidR="0021677D">
        <w:rPr>
          <w:rFonts w:ascii="Arial" w:hAnsi="Arial" w:cs="Arial"/>
          <w:sz w:val="20"/>
          <w:szCs w:val="20"/>
        </w:rPr>
        <w:t xml:space="preserve">W przypadku wyrażania zgody przez Zleceniodawcę wskazana przez Zleceniobiorcę kadra musi posiadać </w:t>
      </w:r>
      <w:r w:rsidRPr="00D867F0">
        <w:rPr>
          <w:rFonts w:ascii="Arial" w:hAnsi="Arial" w:cs="Arial"/>
          <w:sz w:val="20"/>
          <w:szCs w:val="20"/>
        </w:rPr>
        <w:t>co najmniej takie same kwalifikacje i doświadczenie jak wykazana w ofercie.</w:t>
      </w:r>
    </w:p>
    <w:p w:rsidR="00F857D9" w:rsidRPr="00D867F0" w:rsidRDefault="00A30FBA" w:rsidP="00F857D9">
      <w:pPr>
        <w:pStyle w:val="Tekstpodstawowy"/>
        <w:spacing w:after="0"/>
        <w:ind w:left="142" w:hanging="142"/>
        <w:jc w:val="both"/>
      </w:pPr>
      <w:r>
        <w:t>6</w:t>
      </w:r>
      <w:r w:rsidR="00F857D9" w:rsidRPr="00D867F0">
        <w:t>.Zleceniobiorca oświadcza, że posiada kwalifikacje niezbędne do należytego wykonywania czynności określonych niniejszą umową.</w:t>
      </w:r>
    </w:p>
    <w:p w:rsidR="00F857D9" w:rsidRPr="00D867F0" w:rsidRDefault="00A30FBA" w:rsidP="00F857D9">
      <w:pPr>
        <w:pStyle w:val="NormalnyWeb"/>
        <w:spacing w:before="0" w:beforeAutospacing="0" w:after="0" w:line="198" w:lineRule="atLeast"/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7</w:t>
      </w:r>
      <w:r w:rsidR="00F857D9" w:rsidRPr="00D867F0">
        <w:rPr>
          <w:rFonts w:ascii="Arial" w:hAnsi="Arial" w:cs="Arial"/>
          <w:sz w:val="20"/>
          <w:szCs w:val="20"/>
        </w:rPr>
        <w:t>.Zlecenio</w:t>
      </w:r>
      <w:r w:rsidR="0099516D">
        <w:rPr>
          <w:rFonts w:ascii="Arial" w:hAnsi="Arial" w:cs="Arial"/>
          <w:sz w:val="20"/>
          <w:szCs w:val="20"/>
        </w:rPr>
        <w:t>bior</w:t>
      </w:r>
      <w:r w:rsidR="00F857D9" w:rsidRPr="00D867F0">
        <w:rPr>
          <w:rFonts w:ascii="Arial" w:hAnsi="Arial" w:cs="Arial"/>
          <w:sz w:val="20"/>
          <w:szCs w:val="20"/>
        </w:rPr>
        <w:t>ca zobowiązuje się wykonywać zadania określone niniejszą umową, prowadzić dokumentację faktycznie wykonywanych obowiązków i czasu ich trwania określone w § 4 ust. 1</w:t>
      </w:r>
      <w:r w:rsidR="00F857D9" w:rsidRPr="00D867F0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 w:rsidR="00F857D9" w:rsidRPr="00D867F0">
        <w:rPr>
          <w:rFonts w:ascii="Arial" w:hAnsi="Arial" w:cs="Arial"/>
          <w:sz w:val="20"/>
          <w:szCs w:val="20"/>
        </w:rPr>
        <w:t>w sposób odpowiedzialny, rzetelny i sumienny.</w:t>
      </w:r>
    </w:p>
    <w:p w:rsidR="00F857D9" w:rsidRPr="00D867F0" w:rsidRDefault="00A30FBA" w:rsidP="00F857D9">
      <w:pPr>
        <w:pStyle w:val="NormalnyWeb"/>
        <w:spacing w:before="0" w:beforeAutospacing="0" w:after="0" w:line="198" w:lineRule="atLeast"/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F857D9" w:rsidRPr="00D867F0">
        <w:rPr>
          <w:rFonts w:ascii="Arial" w:hAnsi="Arial" w:cs="Arial"/>
          <w:sz w:val="20"/>
          <w:szCs w:val="20"/>
        </w:rPr>
        <w:t xml:space="preserve">.Zleceniobiorca będzie przedkładał dokumenty z realizacji zadania, po zakończeniu realizacji zajęć, </w:t>
      </w:r>
      <w:r w:rsidR="00F857D9">
        <w:rPr>
          <w:rFonts w:ascii="Arial" w:hAnsi="Arial" w:cs="Arial"/>
          <w:sz w:val="20"/>
          <w:szCs w:val="20"/>
        </w:rPr>
        <w:br/>
      </w:r>
      <w:r w:rsidR="00F857D9" w:rsidRPr="00D867F0">
        <w:rPr>
          <w:rFonts w:ascii="Arial" w:hAnsi="Arial" w:cs="Arial"/>
          <w:sz w:val="20"/>
          <w:szCs w:val="20"/>
        </w:rPr>
        <w:t>w terminie 5 dni roboczych od zakończenia zajęć z danego miesiąca pracownikowi merytorycznemu</w:t>
      </w:r>
      <w:r w:rsidR="006C6752">
        <w:rPr>
          <w:rFonts w:ascii="Arial" w:hAnsi="Arial" w:cs="Arial"/>
          <w:sz w:val="20"/>
          <w:szCs w:val="20"/>
        </w:rPr>
        <w:t xml:space="preserve"> Z</w:t>
      </w:r>
      <w:r w:rsidR="00591CAD">
        <w:rPr>
          <w:rFonts w:ascii="Arial" w:hAnsi="Arial" w:cs="Arial"/>
          <w:sz w:val="20"/>
          <w:szCs w:val="20"/>
        </w:rPr>
        <w:t>l</w:t>
      </w:r>
      <w:r w:rsidR="006C6752">
        <w:rPr>
          <w:rFonts w:ascii="Arial" w:hAnsi="Arial" w:cs="Arial"/>
          <w:sz w:val="20"/>
          <w:szCs w:val="20"/>
        </w:rPr>
        <w:t>eceniodawcy</w:t>
      </w:r>
      <w:r w:rsidR="00F857D9" w:rsidRPr="00D867F0">
        <w:rPr>
          <w:rFonts w:ascii="Arial" w:hAnsi="Arial" w:cs="Arial"/>
          <w:sz w:val="20"/>
          <w:szCs w:val="20"/>
        </w:rPr>
        <w:t xml:space="preserve"> </w:t>
      </w:r>
      <w:r w:rsidR="00F857D9" w:rsidRPr="00D867F0">
        <w:rPr>
          <w:rFonts w:ascii="Arial" w:hAnsi="Arial" w:cs="Arial"/>
          <w:sz w:val="20"/>
          <w:szCs w:val="20"/>
          <w:shd w:val="clear" w:color="auto" w:fill="FFFFFF"/>
        </w:rPr>
        <w:t xml:space="preserve">wskazanemu w § </w:t>
      </w:r>
      <w:r w:rsidR="00F857D9">
        <w:rPr>
          <w:rFonts w:ascii="Arial" w:hAnsi="Arial" w:cs="Arial"/>
          <w:sz w:val="20"/>
          <w:szCs w:val="20"/>
          <w:shd w:val="clear" w:color="auto" w:fill="FFFFFF"/>
        </w:rPr>
        <w:t>9</w:t>
      </w:r>
      <w:r w:rsidR="00F857D9" w:rsidRPr="00D867F0">
        <w:rPr>
          <w:rFonts w:ascii="Arial" w:hAnsi="Arial" w:cs="Arial"/>
          <w:sz w:val="20"/>
          <w:szCs w:val="20"/>
          <w:shd w:val="clear" w:color="auto" w:fill="FFFFFF"/>
        </w:rPr>
        <w:t xml:space="preserve"> umowy</w:t>
      </w:r>
      <w:r w:rsidR="00F857D9" w:rsidRPr="00D867F0">
        <w:rPr>
          <w:rFonts w:ascii="Arial" w:hAnsi="Arial" w:cs="Arial"/>
          <w:b/>
          <w:bCs/>
          <w:sz w:val="20"/>
          <w:szCs w:val="20"/>
          <w:shd w:val="clear" w:color="auto" w:fill="FFFFFF"/>
        </w:rPr>
        <w:t>.</w:t>
      </w:r>
    </w:p>
    <w:p w:rsidR="00F857D9" w:rsidRPr="00D867F0" w:rsidRDefault="00A30FBA" w:rsidP="00F857D9">
      <w:pPr>
        <w:pStyle w:val="NormalnyWeb"/>
        <w:spacing w:before="0" w:beforeAutospacing="0" w:after="0" w:line="198" w:lineRule="atLeast"/>
        <w:ind w:left="142" w:hanging="142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F857D9" w:rsidRPr="00D867F0">
        <w:rPr>
          <w:rFonts w:ascii="Arial" w:hAnsi="Arial" w:cs="Arial"/>
          <w:sz w:val="20"/>
          <w:szCs w:val="20"/>
        </w:rPr>
        <w:t>.</w:t>
      </w:r>
      <w:r w:rsidR="004D5F28">
        <w:rPr>
          <w:rFonts w:ascii="Arial" w:hAnsi="Arial" w:cs="Arial"/>
          <w:color w:val="333333"/>
          <w:sz w:val="20"/>
          <w:szCs w:val="20"/>
        </w:rPr>
        <w:t xml:space="preserve">Realizacja zadania w okresie, o którym mowa w </w:t>
      </w:r>
      <w:r w:rsidR="004D5F28" w:rsidRPr="004D5F28">
        <w:rPr>
          <w:rFonts w:ascii="Arial" w:hAnsi="Arial" w:cs="Arial"/>
        </w:rPr>
        <w:t>§</w:t>
      </w:r>
      <w:r w:rsidR="004D5F28">
        <w:rPr>
          <w:rFonts w:ascii="Arial" w:hAnsi="Arial" w:cs="Arial"/>
          <w:color w:val="333333"/>
          <w:sz w:val="20"/>
          <w:szCs w:val="20"/>
        </w:rPr>
        <w:t xml:space="preserve"> 4 ust. 1 </w:t>
      </w:r>
      <w:proofErr w:type="spellStart"/>
      <w:r w:rsidR="004D5F28">
        <w:rPr>
          <w:rFonts w:ascii="Arial" w:hAnsi="Arial" w:cs="Arial"/>
          <w:color w:val="333333"/>
          <w:sz w:val="20"/>
          <w:szCs w:val="20"/>
        </w:rPr>
        <w:t>pkt</w:t>
      </w:r>
      <w:proofErr w:type="spellEnd"/>
      <w:r w:rsidR="004D5F28">
        <w:rPr>
          <w:rFonts w:ascii="Arial" w:hAnsi="Arial" w:cs="Arial"/>
          <w:color w:val="333333"/>
          <w:sz w:val="20"/>
          <w:szCs w:val="20"/>
        </w:rPr>
        <w:t xml:space="preserve"> 1 i </w:t>
      </w:r>
      <w:proofErr w:type="spellStart"/>
      <w:r w:rsidR="004D5F28">
        <w:rPr>
          <w:rFonts w:ascii="Arial" w:hAnsi="Arial" w:cs="Arial"/>
          <w:color w:val="333333"/>
          <w:sz w:val="20"/>
          <w:szCs w:val="20"/>
        </w:rPr>
        <w:t>pkt</w:t>
      </w:r>
      <w:proofErr w:type="spellEnd"/>
      <w:r w:rsidR="004D5F28">
        <w:rPr>
          <w:rFonts w:ascii="Arial" w:hAnsi="Arial" w:cs="Arial"/>
          <w:color w:val="333333"/>
          <w:sz w:val="20"/>
          <w:szCs w:val="20"/>
        </w:rPr>
        <w:t xml:space="preserve"> 2.</w:t>
      </w:r>
      <w:r w:rsidR="00F857D9" w:rsidRPr="004D5F28">
        <w:rPr>
          <w:rFonts w:ascii="Arial" w:hAnsi="Arial" w:cs="Arial"/>
          <w:color w:val="333333"/>
          <w:sz w:val="20"/>
          <w:szCs w:val="20"/>
        </w:rPr>
        <w:t xml:space="preserve"> </w:t>
      </w:r>
      <w:r w:rsidR="00F857D9">
        <w:rPr>
          <w:rFonts w:ascii="Arial" w:hAnsi="Arial" w:cs="Arial"/>
          <w:color w:val="333333"/>
          <w:sz w:val="20"/>
          <w:szCs w:val="20"/>
        </w:rPr>
        <w:t>Zleceniobiorca</w:t>
      </w:r>
      <w:r w:rsidR="00F857D9" w:rsidRPr="00D867F0">
        <w:rPr>
          <w:rFonts w:ascii="Arial" w:hAnsi="Arial" w:cs="Arial"/>
          <w:color w:val="333333"/>
          <w:sz w:val="20"/>
          <w:szCs w:val="20"/>
        </w:rPr>
        <w:t xml:space="preserve"> każdorazowo będzie przedkładał dokumenty z realizacji zadania po zakończeniu zajęć w danym miesiącu.</w:t>
      </w:r>
    </w:p>
    <w:p w:rsidR="00F857D9" w:rsidRPr="00D867F0" w:rsidRDefault="00A30FBA" w:rsidP="00A30FBA">
      <w:pPr>
        <w:pStyle w:val="NormalnyWeb"/>
        <w:tabs>
          <w:tab w:val="left" w:pos="0"/>
        </w:tabs>
        <w:spacing w:before="0" w:beforeAutospacing="0" w:after="0" w:line="198" w:lineRule="atLeast"/>
        <w:ind w:left="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F857D9" w:rsidRPr="00D867F0">
        <w:rPr>
          <w:rFonts w:ascii="Arial" w:hAnsi="Arial" w:cs="Arial"/>
          <w:sz w:val="20"/>
          <w:szCs w:val="20"/>
        </w:rPr>
        <w:t>.Zleceniodawca dokona weryfikacji przedstawionych</w:t>
      </w:r>
      <w:r w:rsidR="004D5F28">
        <w:rPr>
          <w:rFonts w:ascii="Arial" w:hAnsi="Arial" w:cs="Arial"/>
          <w:sz w:val="20"/>
          <w:szCs w:val="20"/>
        </w:rPr>
        <w:t xml:space="preserve"> przez Zleceniobiorcę</w:t>
      </w:r>
      <w:r w:rsidR="00F857D9" w:rsidRPr="00D867F0">
        <w:rPr>
          <w:rFonts w:ascii="Arial" w:hAnsi="Arial" w:cs="Arial"/>
          <w:sz w:val="20"/>
          <w:szCs w:val="20"/>
        </w:rPr>
        <w:t xml:space="preserve"> dokumentów w terminie 5 dni roboczych. Potwierdzenie prawidłowej realizacji zadań wynikających z niniejszej umowy potwierdzone będzie podpisanym przez Strony umowy protokołem odbioru wykonania usługi.</w:t>
      </w:r>
    </w:p>
    <w:p w:rsidR="00F857D9" w:rsidRPr="00D867F0" w:rsidRDefault="00A30FBA" w:rsidP="00F857D9">
      <w:pPr>
        <w:pStyle w:val="NormalnyWeb"/>
        <w:spacing w:before="0" w:beforeAutospacing="0" w:after="0" w:line="198" w:lineRule="atLeast"/>
        <w:ind w:left="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="00F857D9" w:rsidRPr="00D867F0">
        <w:rPr>
          <w:rFonts w:ascii="Arial" w:hAnsi="Arial" w:cs="Arial"/>
          <w:sz w:val="20"/>
          <w:szCs w:val="20"/>
        </w:rPr>
        <w:t>.Zleceniobiorca zobowiązany jest przy przetwarzaniu danych osobowych pozyskanych w celu prawidłowego wykonania zamówienia publicznego</w:t>
      </w:r>
      <w:r w:rsidR="00F857D9">
        <w:rPr>
          <w:rFonts w:ascii="Arial" w:hAnsi="Arial" w:cs="Arial"/>
          <w:sz w:val="20"/>
          <w:szCs w:val="20"/>
        </w:rPr>
        <w:t xml:space="preserve"> do</w:t>
      </w:r>
      <w:r w:rsidR="00F857D9" w:rsidRPr="00D867F0">
        <w:rPr>
          <w:rFonts w:ascii="Arial" w:hAnsi="Arial" w:cs="Arial"/>
          <w:sz w:val="20"/>
          <w:szCs w:val="20"/>
        </w:rPr>
        <w:t xml:space="preserve"> przestrzegania przepisów dotyczących ochrony danych osobowych</w:t>
      </w:r>
      <w:r w:rsidR="00F857D9">
        <w:rPr>
          <w:rFonts w:ascii="Arial" w:hAnsi="Arial" w:cs="Arial"/>
          <w:sz w:val="20"/>
          <w:szCs w:val="20"/>
        </w:rPr>
        <w:t xml:space="preserve">, </w:t>
      </w:r>
      <w:r w:rsidR="00F857D9" w:rsidRPr="00D867F0">
        <w:rPr>
          <w:rFonts w:ascii="Arial" w:hAnsi="Arial" w:cs="Arial"/>
          <w:sz w:val="20"/>
          <w:szCs w:val="20"/>
        </w:rPr>
        <w:t>a w szczególności rozporządzenia Parlamentu Europejskiego i Rady (UE) 2016/679 z dnia 27 kwietnia 2016 r. w sprawie och</w:t>
      </w:r>
      <w:r w:rsidR="00F857D9">
        <w:rPr>
          <w:rFonts w:ascii="Arial" w:hAnsi="Arial" w:cs="Arial"/>
          <w:sz w:val="20"/>
          <w:szCs w:val="20"/>
        </w:rPr>
        <w:t xml:space="preserve">rony osób fizycznych w związku </w:t>
      </w:r>
      <w:r w:rsidR="00F857D9" w:rsidRPr="00D867F0">
        <w:rPr>
          <w:rFonts w:ascii="Arial" w:hAnsi="Arial" w:cs="Arial"/>
          <w:sz w:val="20"/>
          <w:szCs w:val="20"/>
        </w:rPr>
        <w:t>z przetwarzaniem danych osobowych</w:t>
      </w:r>
      <w:r w:rsidR="00F857D9">
        <w:rPr>
          <w:rFonts w:ascii="Arial" w:hAnsi="Arial" w:cs="Arial"/>
          <w:sz w:val="20"/>
          <w:szCs w:val="20"/>
        </w:rPr>
        <w:br/>
      </w:r>
      <w:r w:rsidR="00F857D9" w:rsidRPr="00D867F0">
        <w:rPr>
          <w:rFonts w:ascii="Arial" w:hAnsi="Arial" w:cs="Arial"/>
          <w:sz w:val="20"/>
          <w:szCs w:val="20"/>
        </w:rPr>
        <w:t xml:space="preserve">i w sprawie swobodnego przepływu takich danych oraz uchylenia dyrektywy 95/46/WE (ogólne rozporządzenie o ochronie danych) (Dz. U. UE. L. z 2016r Nr 119, poz. 1) i ustawy z dnia 10 maja 2018r </w:t>
      </w:r>
      <w:r w:rsidR="00F857D9">
        <w:rPr>
          <w:rFonts w:ascii="Arial" w:hAnsi="Arial" w:cs="Arial"/>
          <w:sz w:val="20"/>
          <w:szCs w:val="20"/>
        </w:rPr>
        <w:br/>
      </w:r>
      <w:r w:rsidR="00F857D9" w:rsidRPr="00D867F0">
        <w:rPr>
          <w:rFonts w:ascii="Arial" w:hAnsi="Arial" w:cs="Arial"/>
          <w:sz w:val="20"/>
          <w:szCs w:val="20"/>
        </w:rPr>
        <w:t>o ochronie danych osobowych (Dz. U. z 2018r poz. 1000, z późn. zm.).</w:t>
      </w:r>
    </w:p>
    <w:p w:rsidR="00F857D9" w:rsidRPr="00D867F0" w:rsidRDefault="00A30FBA" w:rsidP="00F857D9">
      <w:pPr>
        <w:pStyle w:val="NormalnyWeb"/>
        <w:tabs>
          <w:tab w:val="left" w:pos="142"/>
        </w:tabs>
        <w:spacing w:before="0" w:beforeAutospacing="0" w:after="0" w:line="198" w:lineRule="atLeast"/>
        <w:ind w:left="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</w:t>
      </w:r>
      <w:r w:rsidR="00F857D9" w:rsidRPr="00D867F0">
        <w:rPr>
          <w:rFonts w:ascii="Arial" w:hAnsi="Arial" w:cs="Arial"/>
          <w:sz w:val="20"/>
          <w:szCs w:val="20"/>
        </w:rPr>
        <w:t>.Szczegółowe warunki współpracy w zakresie gromadzenia, przetwarzania i przekazywania danych osobowych, których administratorami są Zleceniodawcy i Zleceniobiorcy, niezbędnych do prawidłowego wykonania zamówienia publicznego określa odrębna umowa powierzenia przetwarzania danych osobowych.</w:t>
      </w:r>
    </w:p>
    <w:p w:rsidR="00F857D9" w:rsidRPr="00D867F0" w:rsidRDefault="00F857D9" w:rsidP="00F857D9">
      <w:pPr>
        <w:pStyle w:val="NormalnyWeb"/>
        <w:tabs>
          <w:tab w:val="left" w:pos="142"/>
        </w:tabs>
        <w:spacing w:before="0" w:beforeAutospacing="0" w:after="0" w:line="198" w:lineRule="atLeast"/>
        <w:ind w:left="142" w:hanging="284"/>
        <w:jc w:val="both"/>
        <w:rPr>
          <w:rFonts w:ascii="Arial" w:hAnsi="Arial" w:cs="Arial"/>
          <w:sz w:val="20"/>
          <w:szCs w:val="20"/>
        </w:rPr>
      </w:pPr>
      <w:r w:rsidRPr="00D867F0">
        <w:rPr>
          <w:rFonts w:ascii="Arial" w:hAnsi="Arial" w:cs="Arial"/>
          <w:sz w:val="20"/>
          <w:szCs w:val="20"/>
        </w:rPr>
        <w:t>1</w:t>
      </w:r>
      <w:r w:rsidR="00A30FBA">
        <w:rPr>
          <w:rFonts w:ascii="Arial" w:hAnsi="Arial" w:cs="Arial"/>
          <w:sz w:val="20"/>
          <w:szCs w:val="20"/>
        </w:rPr>
        <w:t>3</w:t>
      </w:r>
      <w:r w:rsidRPr="00D867F0">
        <w:rPr>
          <w:rFonts w:ascii="Arial" w:hAnsi="Arial" w:cs="Arial"/>
          <w:sz w:val="20"/>
          <w:szCs w:val="20"/>
        </w:rPr>
        <w:t xml:space="preserve">.Zleceniobiorca udostępni wszelkie informacje dotyczące zabezpieczenia procesu przetwarzania danych </w:t>
      </w:r>
      <w:r>
        <w:rPr>
          <w:rFonts w:ascii="Arial" w:hAnsi="Arial" w:cs="Arial"/>
          <w:sz w:val="20"/>
          <w:szCs w:val="20"/>
        </w:rPr>
        <w:br/>
      </w:r>
      <w:r w:rsidRPr="00D867F0">
        <w:rPr>
          <w:rFonts w:ascii="Arial" w:hAnsi="Arial" w:cs="Arial"/>
          <w:sz w:val="20"/>
          <w:szCs w:val="20"/>
        </w:rPr>
        <w:t>na żądanie Inspektora ochrony danych Miejskiego Ośrodka Pomocy Rodzinie w Lublinie.</w:t>
      </w:r>
    </w:p>
    <w:p w:rsidR="00F857D9" w:rsidRPr="00D867F0" w:rsidRDefault="00F857D9" w:rsidP="00F857D9">
      <w:pPr>
        <w:pStyle w:val="NormalnyWeb"/>
        <w:tabs>
          <w:tab w:val="left" w:pos="142"/>
        </w:tabs>
        <w:spacing w:before="0" w:beforeAutospacing="0" w:after="0" w:line="198" w:lineRule="atLeast"/>
        <w:ind w:left="142" w:hanging="284"/>
        <w:jc w:val="both"/>
        <w:rPr>
          <w:rFonts w:ascii="Arial" w:hAnsi="Arial" w:cs="Arial"/>
          <w:sz w:val="20"/>
          <w:szCs w:val="20"/>
        </w:rPr>
      </w:pPr>
      <w:r w:rsidRPr="00D867F0">
        <w:rPr>
          <w:rFonts w:ascii="Arial" w:hAnsi="Arial" w:cs="Arial"/>
          <w:sz w:val="20"/>
          <w:szCs w:val="20"/>
        </w:rPr>
        <w:t>1</w:t>
      </w:r>
      <w:r w:rsidR="00A30FBA">
        <w:rPr>
          <w:rFonts w:ascii="Arial" w:hAnsi="Arial" w:cs="Arial"/>
          <w:sz w:val="20"/>
          <w:szCs w:val="20"/>
        </w:rPr>
        <w:t>4</w:t>
      </w:r>
      <w:r w:rsidRPr="00D867F0">
        <w:rPr>
          <w:rFonts w:ascii="Arial" w:hAnsi="Arial" w:cs="Arial"/>
          <w:sz w:val="20"/>
          <w:szCs w:val="20"/>
        </w:rPr>
        <w:t xml:space="preserve">.Zleceniobiorca zobowiązuje się do niezwłocznego przekazywania w formie telefonicznej </w:t>
      </w:r>
      <w:r>
        <w:rPr>
          <w:rFonts w:ascii="Arial" w:hAnsi="Arial" w:cs="Arial"/>
          <w:sz w:val="20"/>
          <w:szCs w:val="20"/>
        </w:rPr>
        <w:br/>
      </w:r>
      <w:r w:rsidRPr="00D867F0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ub e-mail, informacji o każdym U</w:t>
      </w:r>
      <w:r w:rsidRPr="00D867F0">
        <w:rPr>
          <w:rFonts w:ascii="Arial" w:hAnsi="Arial" w:cs="Arial"/>
          <w:sz w:val="20"/>
          <w:szCs w:val="20"/>
        </w:rPr>
        <w:t>czestniku</w:t>
      </w:r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czce</w:t>
      </w:r>
      <w:proofErr w:type="spellEnd"/>
      <w:r w:rsidRPr="00D867F0">
        <w:rPr>
          <w:rFonts w:ascii="Arial" w:hAnsi="Arial" w:cs="Arial"/>
          <w:sz w:val="20"/>
          <w:szCs w:val="20"/>
        </w:rPr>
        <w:t>, który opuszcza spotkania lub posiada innego rodzaju zaległości.</w:t>
      </w:r>
    </w:p>
    <w:p w:rsidR="00F857D9" w:rsidRPr="00D867F0" w:rsidRDefault="00F857D9" w:rsidP="00F857D9">
      <w:pPr>
        <w:pStyle w:val="NormalnyWeb"/>
        <w:tabs>
          <w:tab w:val="left" w:pos="142"/>
        </w:tabs>
        <w:spacing w:before="0" w:beforeAutospacing="0" w:after="0" w:line="198" w:lineRule="atLeast"/>
        <w:ind w:left="142" w:hanging="284"/>
        <w:jc w:val="both"/>
        <w:rPr>
          <w:rFonts w:ascii="Arial" w:hAnsi="Arial" w:cs="Arial"/>
          <w:sz w:val="20"/>
          <w:szCs w:val="20"/>
        </w:rPr>
      </w:pPr>
      <w:r w:rsidRPr="00D867F0">
        <w:rPr>
          <w:rFonts w:ascii="Arial" w:hAnsi="Arial" w:cs="Arial"/>
          <w:sz w:val="20"/>
          <w:szCs w:val="20"/>
        </w:rPr>
        <w:t>1</w:t>
      </w:r>
      <w:r w:rsidR="00A30FBA">
        <w:rPr>
          <w:rFonts w:ascii="Arial" w:hAnsi="Arial" w:cs="Arial"/>
          <w:sz w:val="20"/>
          <w:szCs w:val="20"/>
        </w:rPr>
        <w:t>5</w:t>
      </w:r>
      <w:r w:rsidRPr="00D867F0">
        <w:rPr>
          <w:rFonts w:ascii="Arial" w:hAnsi="Arial" w:cs="Arial"/>
          <w:sz w:val="20"/>
          <w:szCs w:val="20"/>
        </w:rPr>
        <w:t>.Zle</w:t>
      </w:r>
      <w:r>
        <w:rPr>
          <w:rFonts w:ascii="Arial" w:hAnsi="Arial" w:cs="Arial"/>
          <w:sz w:val="20"/>
          <w:szCs w:val="20"/>
        </w:rPr>
        <w:t>c</w:t>
      </w:r>
      <w:r w:rsidRPr="00D867F0">
        <w:rPr>
          <w:rFonts w:ascii="Arial" w:hAnsi="Arial" w:cs="Arial"/>
          <w:sz w:val="20"/>
          <w:szCs w:val="20"/>
        </w:rPr>
        <w:t>eniobiorc</w:t>
      </w:r>
      <w:r>
        <w:rPr>
          <w:rFonts w:ascii="Arial" w:hAnsi="Arial" w:cs="Arial"/>
          <w:sz w:val="20"/>
          <w:szCs w:val="20"/>
        </w:rPr>
        <w:t>a</w:t>
      </w:r>
      <w:r w:rsidRPr="00D867F0">
        <w:rPr>
          <w:rFonts w:ascii="Arial" w:hAnsi="Arial" w:cs="Arial"/>
          <w:sz w:val="20"/>
          <w:szCs w:val="20"/>
        </w:rPr>
        <w:t xml:space="preserve"> zobowiązuje się do prowadzenia dokumentacji </w:t>
      </w:r>
      <w:r>
        <w:rPr>
          <w:rFonts w:ascii="Arial" w:hAnsi="Arial" w:cs="Arial"/>
          <w:sz w:val="20"/>
          <w:szCs w:val="20"/>
        </w:rPr>
        <w:t xml:space="preserve">z </w:t>
      </w:r>
      <w:r w:rsidRPr="00D867F0">
        <w:rPr>
          <w:rFonts w:ascii="Arial" w:hAnsi="Arial" w:cs="Arial"/>
          <w:sz w:val="20"/>
          <w:szCs w:val="20"/>
        </w:rPr>
        <w:t>realizacji umowy na wzorach dostarczonych przez Zleceniobiorcę i zatwierdzonych przez Zleceniodawcę m. in. listy obecności,</w:t>
      </w:r>
      <w:r>
        <w:rPr>
          <w:rFonts w:ascii="Arial" w:hAnsi="Arial" w:cs="Arial"/>
          <w:sz w:val="20"/>
          <w:szCs w:val="20"/>
        </w:rPr>
        <w:t xml:space="preserve"> indywidualne</w:t>
      </w:r>
      <w:r w:rsidRPr="00D867F0">
        <w:rPr>
          <w:rFonts w:ascii="Arial" w:hAnsi="Arial" w:cs="Arial"/>
          <w:sz w:val="20"/>
          <w:szCs w:val="20"/>
        </w:rPr>
        <w:t xml:space="preserve"> karty </w:t>
      </w:r>
      <w:r>
        <w:rPr>
          <w:rFonts w:ascii="Arial" w:hAnsi="Arial" w:cs="Arial"/>
          <w:sz w:val="20"/>
          <w:szCs w:val="20"/>
        </w:rPr>
        <w:t>spotkań, karty czasu pracy, listy potwierdzające odbiór zaświadczeń</w:t>
      </w:r>
      <w:r w:rsidRPr="00D867F0">
        <w:rPr>
          <w:rFonts w:ascii="Arial" w:hAnsi="Arial" w:cs="Arial"/>
          <w:sz w:val="20"/>
          <w:szCs w:val="20"/>
        </w:rPr>
        <w:t>.</w:t>
      </w:r>
    </w:p>
    <w:p w:rsidR="00F857D9" w:rsidRPr="00D867F0" w:rsidRDefault="00F857D9" w:rsidP="00F857D9">
      <w:pPr>
        <w:pStyle w:val="NormalnyWeb"/>
        <w:spacing w:before="0" w:beforeAutospacing="0" w:after="0" w:line="198" w:lineRule="atLeast"/>
        <w:ind w:left="142" w:hanging="284"/>
        <w:jc w:val="both"/>
        <w:rPr>
          <w:rFonts w:ascii="Arial" w:hAnsi="Arial" w:cs="Arial"/>
          <w:sz w:val="20"/>
          <w:szCs w:val="20"/>
        </w:rPr>
      </w:pPr>
      <w:r w:rsidRPr="00D867F0">
        <w:rPr>
          <w:rFonts w:ascii="Arial" w:hAnsi="Arial" w:cs="Arial"/>
          <w:sz w:val="20"/>
          <w:szCs w:val="20"/>
        </w:rPr>
        <w:t>1</w:t>
      </w:r>
      <w:r w:rsidR="00A30FBA">
        <w:rPr>
          <w:rFonts w:ascii="Arial" w:hAnsi="Arial" w:cs="Arial"/>
          <w:sz w:val="20"/>
          <w:szCs w:val="20"/>
        </w:rPr>
        <w:t>6</w:t>
      </w:r>
      <w:r w:rsidRPr="00D867F0">
        <w:rPr>
          <w:rFonts w:ascii="Arial" w:hAnsi="Arial" w:cs="Arial"/>
          <w:sz w:val="20"/>
          <w:szCs w:val="20"/>
        </w:rPr>
        <w:t>.Zleceniodawca zobowiązuje się sporządzić i przekazać Zleceniobiorcy listę osób zrekrutowanych</w:t>
      </w:r>
      <w:r>
        <w:rPr>
          <w:rFonts w:ascii="Arial" w:hAnsi="Arial" w:cs="Arial"/>
          <w:sz w:val="20"/>
          <w:szCs w:val="20"/>
        </w:rPr>
        <w:t xml:space="preserve"> </w:t>
      </w:r>
      <w:r w:rsidRPr="00D867F0">
        <w:rPr>
          <w:rFonts w:ascii="Arial" w:hAnsi="Arial" w:cs="Arial"/>
          <w:sz w:val="20"/>
          <w:szCs w:val="20"/>
        </w:rPr>
        <w:t>do projektu co najmniej na 2 dni przed rozpoczęciem wsparcia ustalonego w harm</w:t>
      </w:r>
      <w:r>
        <w:rPr>
          <w:rFonts w:ascii="Arial" w:hAnsi="Arial" w:cs="Arial"/>
          <w:sz w:val="20"/>
          <w:szCs w:val="20"/>
        </w:rPr>
        <w:t xml:space="preserve">onogramie. </w:t>
      </w:r>
      <w:r w:rsidRPr="00D867F0">
        <w:rPr>
          <w:rFonts w:ascii="Arial" w:hAnsi="Arial" w:cs="Arial"/>
          <w:sz w:val="20"/>
          <w:szCs w:val="20"/>
        </w:rPr>
        <w:t>W przypadku niezrekrutowania wskazanej w umowie liczby osób, kolejne listy osób Zleceniodawca będzie przekazywał niezwłocznie po zrekrutowaniu Uczestnika/</w:t>
      </w:r>
      <w:proofErr w:type="spellStart"/>
      <w:r w:rsidRPr="00D867F0">
        <w:rPr>
          <w:rFonts w:ascii="Arial" w:hAnsi="Arial" w:cs="Arial"/>
          <w:sz w:val="20"/>
          <w:szCs w:val="20"/>
        </w:rPr>
        <w:t>czki</w:t>
      </w:r>
      <w:proofErr w:type="spellEnd"/>
      <w:r w:rsidRPr="00D867F0">
        <w:rPr>
          <w:rFonts w:ascii="Arial" w:hAnsi="Arial" w:cs="Arial"/>
          <w:sz w:val="20"/>
          <w:szCs w:val="20"/>
        </w:rPr>
        <w:t>.</w:t>
      </w:r>
    </w:p>
    <w:p w:rsidR="00F857D9" w:rsidRPr="00D867F0" w:rsidRDefault="00F857D9" w:rsidP="00F857D9">
      <w:pPr>
        <w:pStyle w:val="NormalnyWeb"/>
        <w:spacing w:before="0" w:beforeAutospacing="0" w:after="0" w:line="198" w:lineRule="atLeast"/>
        <w:ind w:left="284" w:hanging="426"/>
        <w:jc w:val="both"/>
        <w:rPr>
          <w:rFonts w:ascii="Arial" w:hAnsi="Arial" w:cs="Arial"/>
          <w:sz w:val="20"/>
          <w:szCs w:val="20"/>
        </w:rPr>
      </w:pPr>
      <w:r w:rsidRPr="00D867F0">
        <w:rPr>
          <w:rFonts w:ascii="Arial" w:hAnsi="Arial" w:cs="Arial"/>
          <w:sz w:val="20"/>
          <w:szCs w:val="20"/>
        </w:rPr>
        <w:t>1</w:t>
      </w:r>
      <w:r w:rsidR="00A30FBA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</w:t>
      </w:r>
      <w:r w:rsidRPr="00D867F0">
        <w:rPr>
          <w:rFonts w:ascii="Arial" w:hAnsi="Arial" w:cs="Arial"/>
          <w:sz w:val="20"/>
          <w:szCs w:val="20"/>
        </w:rPr>
        <w:t>Zleceniodawca zobowiązuje się do zapewnienia miejsca realizacji usługi.</w:t>
      </w:r>
    </w:p>
    <w:p w:rsidR="00F857D9" w:rsidRPr="00D867F0" w:rsidRDefault="00F857D9" w:rsidP="00F857D9">
      <w:pPr>
        <w:pStyle w:val="NormalnyWeb"/>
        <w:spacing w:before="0" w:beforeAutospacing="0" w:after="0" w:line="198" w:lineRule="atLeast"/>
        <w:ind w:left="284" w:hanging="426"/>
        <w:jc w:val="both"/>
        <w:rPr>
          <w:rFonts w:ascii="Arial" w:hAnsi="Arial" w:cs="Arial"/>
          <w:sz w:val="20"/>
          <w:szCs w:val="20"/>
        </w:rPr>
      </w:pPr>
      <w:r w:rsidRPr="00D867F0">
        <w:rPr>
          <w:rFonts w:ascii="Arial" w:hAnsi="Arial" w:cs="Arial"/>
          <w:sz w:val="20"/>
          <w:szCs w:val="20"/>
        </w:rPr>
        <w:t>1</w:t>
      </w:r>
      <w:r w:rsidR="00A30FBA">
        <w:rPr>
          <w:rFonts w:ascii="Arial" w:hAnsi="Arial" w:cs="Arial"/>
          <w:sz w:val="20"/>
          <w:szCs w:val="20"/>
        </w:rPr>
        <w:t>8</w:t>
      </w:r>
      <w:r w:rsidRPr="00D867F0">
        <w:rPr>
          <w:rFonts w:ascii="Arial" w:hAnsi="Arial" w:cs="Arial"/>
          <w:sz w:val="20"/>
          <w:szCs w:val="20"/>
        </w:rPr>
        <w:t xml:space="preserve">.Zleceniodawca ma prawo do kontroli i oceny wykonywanych przez Zleceniobiorcę zadań, określonych niniejszą umowa na każdym etapie jej realizacji. </w:t>
      </w:r>
    </w:p>
    <w:p w:rsidR="00F857D9" w:rsidRPr="00D867F0" w:rsidRDefault="00F857D9" w:rsidP="00F857D9">
      <w:pPr>
        <w:pStyle w:val="NormalnyWeb"/>
        <w:spacing w:before="0" w:beforeAutospacing="0" w:after="0" w:line="198" w:lineRule="atLeast"/>
        <w:ind w:left="142" w:hanging="284"/>
        <w:jc w:val="both"/>
        <w:rPr>
          <w:rFonts w:ascii="Arial" w:hAnsi="Arial" w:cs="Arial"/>
          <w:sz w:val="20"/>
          <w:szCs w:val="20"/>
        </w:rPr>
      </w:pPr>
      <w:r w:rsidRPr="00D867F0">
        <w:rPr>
          <w:rFonts w:ascii="Arial" w:hAnsi="Arial" w:cs="Arial"/>
          <w:sz w:val="20"/>
          <w:szCs w:val="20"/>
        </w:rPr>
        <w:t>1</w:t>
      </w:r>
      <w:r w:rsidR="00A30FBA">
        <w:rPr>
          <w:rFonts w:ascii="Arial" w:hAnsi="Arial" w:cs="Arial"/>
          <w:sz w:val="20"/>
          <w:szCs w:val="20"/>
        </w:rPr>
        <w:t>9</w:t>
      </w:r>
      <w:r w:rsidRPr="00D867F0">
        <w:rPr>
          <w:rFonts w:ascii="Arial" w:hAnsi="Arial" w:cs="Arial"/>
          <w:sz w:val="20"/>
          <w:szCs w:val="20"/>
        </w:rPr>
        <w:t xml:space="preserve">.Zleceniodawca zastrzega sobie prawo do wglądu do dokumentów Zleceniobiorcy wynikających </w:t>
      </w:r>
      <w:r w:rsidRPr="00D867F0">
        <w:rPr>
          <w:rFonts w:ascii="Arial" w:hAnsi="Arial" w:cs="Arial"/>
          <w:sz w:val="20"/>
          <w:szCs w:val="20"/>
        </w:rPr>
        <w:br/>
        <w:t>z realizacji umowy, w tym dokumentów finansowych.</w:t>
      </w:r>
    </w:p>
    <w:p w:rsidR="001F0C2B" w:rsidRPr="001A152A" w:rsidRDefault="001F0C2B" w:rsidP="00B1708D">
      <w:pPr>
        <w:pStyle w:val="Akapitzlist2"/>
        <w:ind w:left="0"/>
        <w:jc w:val="both"/>
        <w:rPr>
          <w:rFonts w:ascii="Arial" w:hAnsi="Arial" w:cs="Arial"/>
        </w:rPr>
      </w:pPr>
    </w:p>
    <w:p w:rsidR="001F0C2B" w:rsidRPr="001A152A" w:rsidRDefault="001F0C2B" w:rsidP="0057405E">
      <w:pPr>
        <w:pStyle w:val="Tekstpodstawowy"/>
        <w:spacing w:after="0"/>
        <w:jc w:val="center"/>
        <w:rPr>
          <w:b/>
          <w:u w:val="single"/>
        </w:rPr>
      </w:pPr>
      <w:r w:rsidRPr="001A152A">
        <w:rPr>
          <w:b/>
        </w:rPr>
        <w:t xml:space="preserve">§ </w:t>
      </w:r>
      <w:r w:rsidR="00214B6A" w:rsidRPr="001A152A">
        <w:rPr>
          <w:b/>
        </w:rPr>
        <w:t>6</w:t>
      </w:r>
    </w:p>
    <w:p w:rsidR="001F0C2B" w:rsidRPr="001A152A" w:rsidRDefault="001F0C2B" w:rsidP="0057405E">
      <w:pPr>
        <w:pStyle w:val="Tekstpodstawowy"/>
        <w:spacing w:after="0"/>
        <w:ind w:left="360"/>
        <w:jc w:val="center"/>
      </w:pPr>
      <w:r w:rsidRPr="001A152A">
        <w:rPr>
          <w:b/>
          <w:u w:val="single"/>
        </w:rPr>
        <w:t>Wynagrodzenie i sposób rozliczenia</w:t>
      </w:r>
      <w:r w:rsidRPr="001A152A">
        <w:t> </w:t>
      </w:r>
    </w:p>
    <w:p w:rsidR="00F857D9" w:rsidRPr="00D867F0" w:rsidRDefault="00F857D9" w:rsidP="00F857D9">
      <w:pPr>
        <w:pStyle w:val="Tekstpodstawowy"/>
        <w:spacing w:after="0"/>
        <w:ind w:left="142" w:hanging="142"/>
        <w:jc w:val="both"/>
      </w:pPr>
      <w:r w:rsidRPr="00D867F0">
        <w:t>1.Tytułem wynagrodzenia Zleceniodawca zapłaci za należyte wykonanie przedmiotu umowy łączną kwotę nie wyższą niż ……………..słown</w:t>
      </w:r>
      <w:r>
        <w:t>ie: ………………………………….</w:t>
      </w:r>
    </w:p>
    <w:p w:rsidR="00F857D9" w:rsidRPr="00D867F0" w:rsidRDefault="00F857D9" w:rsidP="00F857D9">
      <w:pPr>
        <w:pStyle w:val="Tekstpodstawowy"/>
        <w:spacing w:after="0"/>
        <w:ind w:left="142" w:hanging="142"/>
        <w:jc w:val="both"/>
      </w:pPr>
      <w:r>
        <w:t>2.</w:t>
      </w:r>
      <w:r w:rsidRPr="00327391">
        <w:t xml:space="preserve">Stawkę wynagrodzenia za jedną godzinę ustala się na </w:t>
      </w:r>
      <w:r w:rsidRPr="00AD729D">
        <w:t>kwotę …………..złotych brutto …………</w:t>
      </w:r>
      <w:r w:rsidRPr="00D867F0">
        <w:t xml:space="preserve"> słownie: …………………………….. Kwota uwzględnia </w:t>
      </w:r>
      <w:r>
        <w:t>wszystkie koszty realizacji usługi poniesione</w:t>
      </w:r>
      <w:r w:rsidRPr="00D867F0">
        <w:t xml:space="preserve"> przez Zleceniobiorcę.</w:t>
      </w:r>
    </w:p>
    <w:p w:rsidR="00F857D9" w:rsidRPr="00D867F0" w:rsidRDefault="00F857D9" w:rsidP="00F857D9">
      <w:pPr>
        <w:pStyle w:val="Tekstpodstawowy"/>
        <w:spacing w:after="0"/>
        <w:ind w:left="142" w:hanging="142"/>
        <w:jc w:val="both"/>
      </w:pPr>
      <w:r w:rsidRPr="00D867F0">
        <w:t xml:space="preserve">3.Płatność za wykonanie czynności określanych niniejszą umową, będzie dokonana po przedłożeniu kierownikowi Sekcji ds. realizacji projektów i pomocy cudzoziemcom dokumentów z realizacji zadania </w:t>
      </w:r>
      <w:r>
        <w:br/>
      </w:r>
      <w:r w:rsidRPr="00D867F0">
        <w:t>o których mowa w § 5 ust. 4, 5, 6 oraz podpisaniu protokołu odbioru usługi, na podstawie prawidłowo wystawionego przez Zleceniobiorcę rachunku/faktury, który Zleceniobiorca dostarczy w terminie 2 dni roboczych od podpisania protokołu odbioru usługi.</w:t>
      </w:r>
    </w:p>
    <w:p w:rsidR="00F857D9" w:rsidRPr="00D867F0" w:rsidRDefault="00F857D9" w:rsidP="00F857D9">
      <w:pPr>
        <w:pStyle w:val="Tekstpodstawowy"/>
        <w:spacing w:after="0"/>
        <w:ind w:left="284" w:hanging="284"/>
        <w:jc w:val="both"/>
      </w:pPr>
      <w:r w:rsidRPr="00D867F0">
        <w:t>4.Dzień zapłaty stanowi dzień obciążenia rachunku bankowego Zleceniodawcy.</w:t>
      </w:r>
    </w:p>
    <w:p w:rsidR="00F857D9" w:rsidRPr="00D867F0" w:rsidRDefault="00F857D9" w:rsidP="00F857D9">
      <w:pPr>
        <w:pStyle w:val="Tekstpodstawowy"/>
        <w:spacing w:after="0"/>
        <w:ind w:left="142" w:hanging="142"/>
        <w:jc w:val="both"/>
      </w:pPr>
      <w:r w:rsidRPr="00D867F0">
        <w:t>5.Zapłata wynagrodzenia nastąpi przelewem w terminie 30 dni od daty otrzymania przez Zleceniodawcę prawidłowo wystawionego rachunku/faktury, o którym m</w:t>
      </w:r>
      <w:r w:rsidR="007636B4">
        <w:t>owa w ust. 3 na rachunek</w:t>
      </w:r>
      <w:r w:rsidRPr="00D867F0">
        <w:t xml:space="preserve"> bankow</w:t>
      </w:r>
      <w:r w:rsidR="00706BCC">
        <w:t xml:space="preserve">y wskazany przez Zleceniobiorcę, </w:t>
      </w:r>
      <w:r w:rsidRPr="00D867F0">
        <w:t>zgodnie z danymi:</w:t>
      </w:r>
    </w:p>
    <w:p w:rsidR="00F857D9" w:rsidRPr="00D867F0" w:rsidRDefault="00F857D9" w:rsidP="00F857D9">
      <w:pPr>
        <w:pStyle w:val="Tekstpodstawowy"/>
        <w:spacing w:after="0"/>
        <w:ind w:left="142"/>
        <w:jc w:val="both"/>
      </w:pPr>
      <w:r w:rsidRPr="00D867F0">
        <w:rPr>
          <w:b/>
        </w:rPr>
        <w:lastRenderedPageBreak/>
        <w:t>Nabywca:</w:t>
      </w:r>
      <w:r w:rsidRPr="00D867F0">
        <w:t xml:space="preserve"> Gmina Lublin, Pl. Władysława Łokietka 1, 20-109 Lublin, NIP 946-257-58-11, REGON: 431019514;</w:t>
      </w:r>
    </w:p>
    <w:p w:rsidR="00F857D9" w:rsidRPr="00D867F0" w:rsidRDefault="00F857D9" w:rsidP="00F857D9">
      <w:pPr>
        <w:pStyle w:val="Tekstpodstawowy"/>
        <w:spacing w:after="0"/>
        <w:ind w:left="142"/>
        <w:jc w:val="both"/>
      </w:pPr>
      <w:r w:rsidRPr="00D867F0">
        <w:rPr>
          <w:b/>
        </w:rPr>
        <w:t>Odbiorca:</w:t>
      </w:r>
      <w:r w:rsidRPr="00D867F0">
        <w:t xml:space="preserve"> Miejski Ośrodek Pomocy Rodzinie w Lublinie, ul. Marii </w:t>
      </w:r>
      <w:proofErr w:type="spellStart"/>
      <w:r w:rsidRPr="00D867F0">
        <w:t>Koryznowej</w:t>
      </w:r>
      <w:proofErr w:type="spellEnd"/>
      <w:r w:rsidRPr="00D867F0">
        <w:t xml:space="preserve"> 2D, 20-137 Lublin.</w:t>
      </w:r>
    </w:p>
    <w:p w:rsidR="00F857D9" w:rsidRPr="00D867F0" w:rsidRDefault="00F857D9" w:rsidP="00F857D9">
      <w:pPr>
        <w:pStyle w:val="Tekstpodstawowy"/>
        <w:tabs>
          <w:tab w:val="left" w:pos="142"/>
        </w:tabs>
        <w:spacing w:after="0"/>
        <w:ind w:left="142" w:hanging="142"/>
        <w:jc w:val="both"/>
      </w:pPr>
      <w:r w:rsidRPr="00D867F0">
        <w:t xml:space="preserve">6.Wynagrodzenie za wykonanie przedmiotu umowy finansowane jest ze środków dofinansowania otrzymanego na realizację projektu „Centrum Rewitalizacji Społecznej” współfinansowanego ze środków Europejskiego Funduszu Społecznego w którym Zleceniobiorca jako Partner jest odpowiedzialny </w:t>
      </w:r>
      <w:r>
        <w:br/>
      </w:r>
      <w:r w:rsidRPr="00D867F0">
        <w:t>za realizację zadania „Poradnictwo rodzinne.”</w:t>
      </w:r>
    </w:p>
    <w:p w:rsidR="00F857D9" w:rsidRPr="00D867F0" w:rsidRDefault="00F857D9" w:rsidP="00F857D9">
      <w:pPr>
        <w:pStyle w:val="Tekstpodstawowy"/>
        <w:tabs>
          <w:tab w:val="left" w:pos="142"/>
        </w:tabs>
        <w:spacing w:after="0"/>
        <w:ind w:left="142" w:hanging="142"/>
        <w:jc w:val="both"/>
      </w:pPr>
      <w:r w:rsidRPr="00D867F0">
        <w:t xml:space="preserve">7.Zleceniodawca będący Partnerem realizowanego projektu współfinansowanego ze środków Europejskiego Funduszu Społecznego zastrzega możliwość wystąpienia opóźnienia w wypłacie wynagrodzenia </w:t>
      </w:r>
      <w:r>
        <w:br/>
      </w:r>
      <w:r w:rsidRPr="00D867F0">
        <w:t>w stosunku do terminu określonego w ust. 5 z powodu nieprzekazania środków finansowych na realizację projektu oraz Liderem projektu, tj. Caritas Archidiecezji Lubelskiej, wówczas zapłata nastąpi w terminie 7 dni roboczych od daty wpływu środków na rachunek MOPR w Lublinie.</w:t>
      </w:r>
    </w:p>
    <w:p w:rsidR="00F857D9" w:rsidRPr="00D867F0" w:rsidRDefault="00F857D9" w:rsidP="00F857D9">
      <w:pPr>
        <w:pStyle w:val="Tekstpodstawowy"/>
        <w:spacing w:after="0"/>
        <w:ind w:left="142" w:hanging="142"/>
        <w:jc w:val="both"/>
      </w:pPr>
      <w:r w:rsidRPr="00D867F0">
        <w:t>8.Zapłata wynagrodzenia w terminie, o którym mowa w ust. 7 nie stanowi podstawy dochodzenia przez Zleceniobiorcę odsetek za zwłokę.</w:t>
      </w:r>
    </w:p>
    <w:p w:rsidR="000955F0" w:rsidRPr="001A152A" w:rsidRDefault="000955F0" w:rsidP="00A30FBA">
      <w:pPr>
        <w:pStyle w:val="Tekstpodstawowy"/>
        <w:spacing w:after="0"/>
      </w:pPr>
    </w:p>
    <w:p w:rsidR="001F0C2B" w:rsidRPr="001A152A" w:rsidRDefault="001F0C2B" w:rsidP="00545E3A">
      <w:pPr>
        <w:pStyle w:val="Tekstpodstawowy"/>
        <w:spacing w:after="0"/>
        <w:ind w:left="284" w:hanging="284"/>
        <w:jc w:val="center"/>
        <w:rPr>
          <w:b/>
          <w:u w:val="single"/>
        </w:rPr>
      </w:pPr>
      <w:r w:rsidRPr="001A152A">
        <w:rPr>
          <w:b/>
        </w:rPr>
        <w:t xml:space="preserve">§ </w:t>
      </w:r>
      <w:r w:rsidR="00214B6A" w:rsidRPr="001A152A">
        <w:rPr>
          <w:b/>
        </w:rPr>
        <w:t>7</w:t>
      </w:r>
    </w:p>
    <w:p w:rsidR="001F0C2B" w:rsidRPr="001A152A" w:rsidRDefault="001F0C2B" w:rsidP="0057405E">
      <w:pPr>
        <w:pStyle w:val="Tekstpodstawowy"/>
        <w:spacing w:after="0"/>
        <w:ind w:left="284" w:hanging="284"/>
        <w:jc w:val="center"/>
        <w:rPr>
          <w:b/>
          <w:u w:val="single"/>
        </w:rPr>
      </w:pPr>
      <w:r w:rsidRPr="001A152A">
        <w:rPr>
          <w:b/>
          <w:u w:val="single"/>
        </w:rPr>
        <w:t>Odstąpienie od umowy</w:t>
      </w:r>
    </w:p>
    <w:p w:rsidR="000955F0" w:rsidRPr="001A152A" w:rsidRDefault="000955F0" w:rsidP="0057405E">
      <w:pPr>
        <w:pStyle w:val="Tekstpodstawowy"/>
        <w:spacing w:after="0"/>
        <w:ind w:left="284" w:hanging="284"/>
        <w:jc w:val="center"/>
      </w:pPr>
    </w:p>
    <w:p w:rsidR="001F0C2B" w:rsidRPr="001A152A" w:rsidRDefault="001F0C2B" w:rsidP="0057405E">
      <w:pPr>
        <w:pStyle w:val="Tekstpodstawowy"/>
        <w:spacing w:after="0"/>
        <w:ind w:left="284" w:hanging="284"/>
      </w:pPr>
      <w:r w:rsidRPr="001A152A">
        <w:t>1. Zleceniodawca może odstąpić od umowy:</w:t>
      </w:r>
    </w:p>
    <w:p w:rsidR="001F0C2B" w:rsidRPr="001A152A" w:rsidRDefault="001F0C2B" w:rsidP="00003CBA">
      <w:pPr>
        <w:pStyle w:val="Tekstpodstawowy"/>
        <w:spacing w:after="0"/>
        <w:ind w:left="426" w:hanging="142"/>
        <w:jc w:val="both"/>
      </w:pPr>
      <w:r w:rsidRPr="001A152A">
        <w:t>1)w razie zaistnienia istotnej zmiany okoliczności powodujące</w:t>
      </w:r>
      <w:r w:rsidR="00E06E46" w:rsidRPr="001A152A">
        <w:t xml:space="preserve">j, że wykonanie umowy nie leży </w:t>
      </w:r>
      <w:r w:rsidR="008A5259" w:rsidRPr="001A152A">
        <w:br/>
      </w:r>
      <w:r w:rsidRPr="001A152A">
        <w:t xml:space="preserve">w interesie publicznym, czego nie można było przewidzieć w chwili zawarcia umowy, </w:t>
      </w:r>
      <w:r w:rsidR="000955F0" w:rsidRPr="001A152A">
        <w:br/>
      </w:r>
      <w:r w:rsidRPr="001A152A">
        <w:t>w terminie 30 dni od powzięcia wiadomości o tych okolicznościach W takim przypadku, Zleceniobiorca może żądać wyłącznie wynagrodzenia należnego z tytułu wykonania części umowy;</w:t>
      </w:r>
    </w:p>
    <w:p w:rsidR="001F0C2B" w:rsidRPr="001A152A" w:rsidRDefault="00016C08" w:rsidP="00003CBA">
      <w:pPr>
        <w:pStyle w:val="Tekstpodstawowy"/>
        <w:spacing w:after="0"/>
        <w:ind w:left="426" w:hanging="142"/>
        <w:jc w:val="both"/>
      </w:pPr>
      <w:r w:rsidRPr="001A152A">
        <w:t>2)</w:t>
      </w:r>
      <w:r w:rsidR="001F0C2B" w:rsidRPr="001A152A">
        <w:t>w przypadku niewykonania lub nienależytego wykonania przedmiotu umowy przez Zleceniobiorcę.</w:t>
      </w:r>
    </w:p>
    <w:p w:rsidR="001F0C2B" w:rsidRPr="001A152A" w:rsidRDefault="001F0C2B" w:rsidP="00A225A6">
      <w:pPr>
        <w:pStyle w:val="Tekstpodstawowy"/>
        <w:spacing w:after="0"/>
        <w:ind w:left="142" w:hanging="142"/>
        <w:jc w:val="both"/>
      </w:pPr>
      <w:r w:rsidRPr="001A152A">
        <w:t xml:space="preserve">2.W przypadku, o którym mowa w ust. 1 pkt 2, Zleceniodawca może odstąpić od umowy </w:t>
      </w:r>
      <w:r w:rsidR="000955F0" w:rsidRPr="001A152A">
        <w:br/>
      </w:r>
      <w:r w:rsidRPr="001A152A">
        <w:t>w terminie 7 dni od daty zaistnienia zdarzeni</w:t>
      </w:r>
      <w:r w:rsidR="00016C08" w:rsidRPr="001A152A">
        <w:t>a będącego podstawą odstąpienia.</w:t>
      </w:r>
    </w:p>
    <w:p w:rsidR="00016C08" w:rsidRPr="001A152A" w:rsidRDefault="00016C08" w:rsidP="00A225A6">
      <w:pPr>
        <w:pStyle w:val="Tekstpodstawowy"/>
        <w:spacing w:after="0"/>
        <w:ind w:left="142" w:hanging="142"/>
        <w:jc w:val="both"/>
      </w:pPr>
    </w:p>
    <w:p w:rsidR="001F0C2B" w:rsidRPr="001A152A" w:rsidRDefault="001F0C2B" w:rsidP="0057405E">
      <w:pPr>
        <w:pStyle w:val="Tekstpodstawowy"/>
        <w:spacing w:after="0"/>
        <w:jc w:val="center"/>
        <w:rPr>
          <w:b/>
          <w:u w:val="single"/>
        </w:rPr>
      </w:pPr>
      <w:r w:rsidRPr="001A152A">
        <w:rPr>
          <w:b/>
        </w:rPr>
        <w:t xml:space="preserve">§ </w:t>
      </w:r>
      <w:r w:rsidR="00214B6A" w:rsidRPr="001A152A">
        <w:rPr>
          <w:b/>
        </w:rPr>
        <w:t>8</w:t>
      </w:r>
    </w:p>
    <w:p w:rsidR="001F0C2B" w:rsidRPr="001A152A" w:rsidRDefault="001F0C2B" w:rsidP="0057405E">
      <w:pPr>
        <w:pStyle w:val="Tekstpodstawowy"/>
        <w:spacing w:after="0"/>
        <w:jc w:val="center"/>
        <w:rPr>
          <w:b/>
          <w:u w:val="single"/>
        </w:rPr>
      </w:pPr>
      <w:r w:rsidRPr="001A152A">
        <w:rPr>
          <w:b/>
          <w:u w:val="single"/>
        </w:rPr>
        <w:t>Kary umowne</w:t>
      </w:r>
    </w:p>
    <w:p w:rsidR="000955F0" w:rsidRPr="001A152A" w:rsidRDefault="000955F0" w:rsidP="0057405E">
      <w:pPr>
        <w:pStyle w:val="Tekstpodstawowy"/>
        <w:spacing w:after="0"/>
        <w:jc w:val="center"/>
      </w:pPr>
    </w:p>
    <w:p w:rsidR="001F0C2B" w:rsidRPr="001A152A" w:rsidRDefault="001F0C2B" w:rsidP="0057405E">
      <w:pPr>
        <w:pStyle w:val="Tekstpodstawowy"/>
        <w:spacing w:after="0"/>
        <w:jc w:val="both"/>
      </w:pPr>
      <w:r w:rsidRPr="001A152A">
        <w:t>1.Zleceniobiorca jest zobowiązany zapłacić Zleceniodawcy karę umowną:</w:t>
      </w:r>
    </w:p>
    <w:p w:rsidR="001F0C2B" w:rsidRPr="001A152A" w:rsidRDefault="001F0C2B" w:rsidP="00607723">
      <w:pPr>
        <w:pStyle w:val="Tekstpodstawowy"/>
        <w:spacing w:after="0"/>
        <w:ind w:left="284" w:hanging="142"/>
        <w:jc w:val="both"/>
      </w:pPr>
      <w:r w:rsidRPr="001A152A">
        <w:t>1)w przypadku niewykonania lub nienależytego wykonania przedmiotu</w:t>
      </w:r>
      <w:r w:rsidRPr="001A152A">
        <w:rPr>
          <w:color w:val="FF0000"/>
        </w:rPr>
        <w:t xml:space="preserve"> </w:t>
      </w:r>
      <w:r w:rsidRPr="001A152A">
        <w:t>umowy przez Zleceniobi</w:t>
      </w:r>
      <w:r w:rsidR="007636B4">
        <w:t>orcę,</w:t>
      </w:r>
      <w:r w:rsidRPr="001A152A">
        <w:t xml:space="preserve"> </w:t>
      </w:r>
      <w:r w:rsidR="007636B4">
        <w:br/>
      </w:r>
      <w:r w:rsidRPr="001A152A">
        <w:t>w wysokości 20% wynagrodzenia umownego brutto określonego w § 6 ust. 1 niniejszej umowy.</w:t>
      </w:r>
    </w:p>
    <w:p w:rsidR="001F0C2B" w:rsidRPr="001A152A" w:rsidRDefault="001F0C2B" w:rsidP="00607723">
      <w:pPr>
        <w:pStyle w:val="Tekstpodstawowy"/>
        <w:spacing w:after="0"/>
        <w:ind w:left="284" w:hanging="142"/>
        <w:jc w:val="both"/>
      </w:pPr>
      <w:r w:rsidRPr="001A152A">
        <w:t>2)za odstąpienie przez Zleceniodawcę lub Zleceniobiorcę od umowy z przyczyn leżących po stronie Zleceniobiorcy w wysokości 20% wynagrodzenia umownego brutto określonego w § 6 ust. 1 niniejszej umowy.</w:t>
      </w:r>
    </w:p>
    <w:p w:rsidR="001F0C2B" w:rsidRPr="001A152A" w:rsidRDefault="001F0C2B" w:rsidP="00607723">
      <w:pPr>
        <w:pStyle w:val="Tekstpodstawowy"/>
        <w:spacing w:after="0"/>
        <w:ind w:left="284" w:hanging="142"/>
        <w:jc w:val="both"/>
      </w:pPr>
      <w:r w:rsidRPr="001A152A">
        <w:t>3)za opóźnienia w realizacji przedmiotu umowy w wysokości 20 zł za k</w:t>
      </w:r>
      <w:r w:rsidR="00EB57F5" w:rsidRPr="001A152A">
        <w:t>ażdy dzień opóźnienia</w:t>
      </w:r>
      <w:r w:rsidR="00E9109A" w:rsidRPr="001A152A">
        <w:t xml:space="preserve">, licząc </w:t>
      </w:r>
      <w:r w:rsidR="008829DA">
        <w:br/>
      </w:r>
      <w:r w:rsidRPr="001A152A">
        <w:t>od dnia umow</w:t>
      </w:r>
      <w:r w:rsidR="006148CC" w:rsidRPr="001A152A">
        <w:t>nego terminu realizacji zadania.</w:t>
      </w:r>
    </w:p>
    <w:p w:rsidR="001F0C2B" w:rsidRPr="001A152A" w:rsidRDefault="001F0C2B" w:rsidP="00607723">
      <w:pPr>
        <w:pStyle w:val="Tekstpodstawowy"/>
        <w:spacing w:after="0"/>
        <w:ind w:left="284" w:hanging="142"/>
        <w:jc w:val="both"/>
      </w:pPr>
      <w:r w:rsidRPr="001A152A">
        <w:t>4)za nieterminowe dostarczenie Zleceniodawcy dokum</w:t>
      </w:r>
      <w:r w:rsidR="006148CC" w:rsidRPr="001A152A">
        <w:t>e</w:t>
      </w:r>
      <w:r w:rsidR="009022CC">
        <w:t>ntów, których mowa w § 5 ust. 8</w:t>
      </w:r>
      <w:r w:rsidR="006148CC" w:rsidRPr="001A152A">
        <w:t>,</w:t>
      </w:r>
      <w:r w:rsidRPr="001A152A">
        <w:t xml:space="preserve"> </w:t>
      </w:r>
      <w:r w:rsidRPr="001A152A">
        <w:br/>
        <w:t>w wysokości 100 zł za każdy dzień zwłoki.</w:t>
      </w:r>
    </w:p>
    <w:p w:rsidR="001F0C2B" w:rsidRPr="001A152A" w:rsidRDefault="001F0C2B" w:rsidP="00607723">
      <w:pPr>
        <w:pStyle w:val="Tekstpodstawowy"/>
        <w:spacing w:after="0"/>
        <w:ind w:left="142" w:hanging="142"/>
        <w:jc w:val="both"/>
      </w:pPr>
      <w:r w:rsidRPr="001A152A">
        <w:t xml:space="preserve">2.Zleceniobiorca wyraża zgodę na potrącenie naliczonych kar umownych z przysługującego </w:t>
      </w:r>
      <w:r w:rsidRPr="001A152A">
        <w:br/>
        <w:t>mu wynagrodzenia.</w:t>
      </w:r>
    </w:p>
    <w:p w:rsidR="001F0C2B" w:rsidRPr="001A152A" w:rsidRDefault="001F0C2B" w:rsidP="00E9109A">
      <w:pPr>
        <w:pStyle w:val="Tekstpodstawowy"/>
        <w:spacing w:after="0"/>
        <w:ind w:left="142" w:hanging="142"/>
        <w:jc w:val="both"/>
      </w:pPr>
      <w:r w:rsidRPr="001A152A">
        <w:t>3.Zleceniodawca ma prawo potrącić z należnego Zleceniobiorcy wynag</w:t>
      </w:r>
      <w:r w:rsidR="00545E3A" w:rsidRPr="001A152A">
        <w:t xml:space="preserve">rodzenia naliczone kary umowne </w:t>
      </w:r>
      <w:r w:rsidR="008829DA">
        <w:br/>
      </w:r>
      <w:r w:rsidRPr="001A152A">
        <w:t>po uprzednim wystawieniu noty obciążeniowej.</w:t>
      </w:r>
    </w:p>
    <w:p w:rsidR="001F0C2B" w:rsidRPr="001A152A" w:rsidRDefault="001F0C2B" w:rsidP="00607723">
      <w:pPr>
        <w:pStyle w:val="Tekstpodstawowy"/>
        <w:spacing w:after="0"/>
        <w:ind w:left="142" w:hanging="142"/>
        <w:jc w:val="both"/>
      </w:pPr>
      <w:r w:rsidRPr="001A152A">
        <w:t>4.</w:t>
      </w:r>
      <w:r w:rsidR="000773D8" w:rsidRPr="001A152A">
        <w:t>W przypadku, o którym mowa w § 7</w:t>
      </w:r>
      <w:r w:rsidRPr="001A152A">
        <w:t xml:space="preserve"> Zleceniobiorca może żądać wyłącznie wynagrodzenia należnego </w:t>
      </w:r>
      <w:r w:rsidR="00AD729D">
        <w:br/>
      </w:r>
      <w:r w:rsidRPr="001A152A">
        <w:t xml:space="preserve">z tytułu wykonania części umowy. </w:t>
      </w:r>
    </w:p>
    <w:p w:rsidR="001F0C2B" w:rsidRPr="001A152A" w:rsidRDefault="001F0C2B" w:rsidP="00607723">
      <w:pPr>
        <w:pStyle w:val="Tekstpodstawowy"/>
        <w:spacing w:after="0"/>
        <w:ind w:left="142" w:hanging="142"/>
        <w:jc w:val="both"/>
      </w:pPr>
      <w:r w:rsidRPr="001A152A">
        <w:t xml:space="preserve">5.Niezależnie od kary umownej Zleceniodawca ma prawo żądać odszkodowania uzupełniającego </w:t>
      </w:r>
      <w:r w:rsidRPr="001A152A">
        <w:br/>
        <w:t>na zasadach ogólnych, przewidzianych w Kodeksie cywilnym.</w:t>
      </w:r>
    </w:p>
    <w:p w:rsidR="00607723" w:rsidRPr="001A152A" w:rsidRDefault="00607723" w:rsidP="00545E3A">
      <w:pPr>
        <w:pStyle w:val="Tekstpodstawowy"/>
        <w:spacing w:after="0"/>
        <w:jc w:val="both"/>
        <w:rPr>
          <w:b/>
        </w:rPr>
      </w:pPr>
    </w:p>
    <w:p w:rsidR="001F0C2B" w:rsidRDefault="001F0C2B" w:rsidP="00607723">
      <w:pPr>
        <w:pStyle w:val="Tekstpodstawowy"/>
        <w:spacing w:after="0"/>
        <w:jc w:val="center"/>
        <w:rPr>
          <w:b/>
        </w:rPr>
      </w:pPr>
      <w:r w:rsidRPr="001A152A">
        <w:rPr>
          <w:b/>
        </w:rPr>
        <w:t xml:space="preserve">§ </w:t>
      </w:r>
      <w:r w:rsidR="00214B6A" w:rsidRPr="001A152A">
        <w:rPr>
          <w:b/>
        </w:rPr>
        <w:t>9</w:t>
      </w:r>
    </w:p>
    <w:p w:rsidR="00AD729D" w:rsidRPr="001A152A" w:rsidRDefault="00AD729D" w:rsidP="00607723">
      <w:pPr>
        <w:pStyle w:val="Tekstpodstawowy"/>
        <w:spacing w:after="0"/>
        <w:jc w:val="center"/>
      </w:pPr>
    </w:p>
    <w:p w:rsidR="001F0C2B" w:rsidRPr="001A152A" w:rsidRDefault="001F0C2B" w:rsidP="00607723">
      <w:pPr>
        <w:pStyle w:val="Tekstpodstawowy"/>
        <w:spacing w:after="0"/>
        <w:jc w:val="both"/>
      </w:pPr>
      <w:r w:rsidRPr="001A152A">
        <w:t xml:space="preserve">Zleceniodawca jako swojego przedstawiciela, odpowiedzialnego za kontakty ze Zleceniobiorcą </w:t>
      </w:r>
      <w:r w:rsidRPr="001A152A">
        <w:br/>
        <w:t xml:space="preserve">i za realizację umowy, wskazuje Panią Ewę </w:t>
      </w:r>
      <w:proofErr w:type="spellStart"/>
      <w:r w:rsidRPr="001A152A">
        <w:t>Bytys</w:t>
      </w:r>
      <w:proofErr w:type="spellEnd"/>
      <w:r w:rsidRPr="001A152A">
        <w:t xml:space="preserve"> tel. 81 466 53 34 email. </w:t>
      </w:r>
      <w:hyperlink r:id="rId9" w:history="1">
        <w:r w:rsidR="00EB57F5" w:rsidRPr="001A152A">
          <w:rPr>
            <w:rStyle w:val="Hipercze"/>
            <w:rFonts w:cs="Arial"/>
          </w:rPr>
          <w:t>projekty@mopr.lublin.eu</w:t>
        </w:r>
      </w:hyperlink>
      <w:r w:rsidRPr="001A152A">
        <w:t xml:space="preserve"> </w:t>
      </w:r>
    </w:p>
    <w:p w:rsidR="00EB57F5" w:rsidRPr="001A152A" w:rsidRDefault="00EB57F5" w:rsidP="00607723">
      <w:pPr>
        <w:pStyle w:val="Tekstpodstawowy"/>
        <w:spacing w:after="0"/>
        <w:jc w:val="both"/>
        <w:rPr>
          <w:b/>
        </w:rPr>
      </w:pPr>
    </w:p>
    <w:p w:rsidR="00F60708" w:rsidRDefault="00F60708" w:rsidP="00607723">
      <w:pPr>
        <w:pStyle w:val="Tekstpodstawowy"/>
        <w:spacing w:after="0"/>
        <w:jc w:val="both"/>
        <w:rPr>
          <w:b/>
        </w:rPr>
      </w:pPr>
    </w:p>
    <w:p w:rsidR="00BF6204" w:rsidRPr="001A152A" w:rsidRDefault="00BF6204" w:rsidP="00607723">
      <w:pPr>
        <w:pStyle w:val="Tekstpodstawowy"/>
        <w:spacing w:after="0"/>
        <w:jc w:val="both"/>
        <w:rPr>
          <w:b/>
        </w:rPr>
      </w:pPr>
    </w:p>
    <w:p w:rsidR="001F0C2B" w:rsidRPr="001A152A" w:rsidRDefault="001F0C2B" w:rsidP="00607723">
      <w:pPr>
        <w:pStyle w:val="Tekstpodstawowy"/>
        <w:spacing w:after="0"/>
        <w:jc w:val="center"/>
        <w:rPr>
          <w:b/>
          <w:u w:val="single"/>
        </w:rPr>
      </w:pPr>
      <w:r w:rsidRPr="001A152A">
        <w:rPr>
          <w:b/>
        </w:rPr>
        <w:lastRenderedPageBreak/>
        <w:t>§ 1</w:t>
      </w:r>
      <w:r w:rsidR="00214B6A" w:rsidRPr="001A152A">
        <w:rPr>
          <w:b/>
        </w:rPr>
        <w:t>0</w:t>
      </w:r>
    </w:p>
    <w:p w:rsidR="001F0C2B" w:rsidRPr="001A152A" w:rsidRDefault="001F0C2B" w:rsidP="001F0C2B">
      <w:pPr>
        <w:pStyle w:val="Tekstpodstawowy"/>
        <w:spacing w:after="283"/>
        <w:jc w:val="center"/>
      </w:pPr>
      <w:r w:rsidRPr="001A152A">
        <w:rPr>
          <w:b/>
          <w:u w:val="single"/>
        </w:rPr>
        <w:t>Postanowienia końcowe</w:t>
      </w:r>
    </w:p>
    <w:p w:rsidR="001F0C2B" w:rsidRPr="001A152A" w:rsidRDefault="001F0C2B" w:rsidP="00607723">
      <w:pPr>
        <w:pStyle w:val="Tekstpodstawowy"/>
        <w:spacing w:after="0"/>
        <w:jc w:val="both"/>
      </w:pPr>
      <w:r w:rsidRPr="001A152A">
        <w:t>1.Wszelkie zmiany umowy wymagają formy pisemnej pod rygorem nieważności.</w:t>
      </w:r>
    </w:p>
    <w:p w:rsidR="001F0C2B" w:rsidRPr="001A152A" w:rsidRDefault="001F0C2B" w:rsidP="008A5259">
      <w:pPr>
        <w:pStyle w:val="Tekstpodstawowy"/>
        <w:spacing w:after="0"/>
        <w:ind w:left="142" w:hanging="142"/>
        <w:jc w:val="both"/>
      </w:pPr>
      <w:r w:rsidRPr="001A152A">
        <w:t>2.Zleceniodawca przewiduje możliwość dokonywania istotnych zmian postanowień umowy</w:t>
      </w:r>
      <w:r w:rsidRPr="001A152A">
        <w:br/>
        <w:t xml:space="preserve">w zakresie: </w:t>
      </w:r>
    </w:p>
    <w:p w:rsidR="001F0C2B" w:rsidRPr="001A152A" w:rsidRDefault="008A5259" w:rsidP="008A5259">
      <w:pPr>
        <w:pStyle w:val="Tekstpodstawowy"/>
        <w:tabs>
          <w:tab w:val="left" w:pos="4320"/>
        </w:tabs>
        <w:spacing w:after="0"/>
        <w:ind w:left="142"/>
        <w:jc w:val="both"/>
      </w:pPr>
      <w:r w:rsidRPr="001A152A">
        <w:t>1)</w:t>
      </w:r>
      <w:r w:rsidR="001F0C2B" w:rsidRPr="001A152A">
        <w:t xml:space="preserve">terminu realizacji umowy; </w:t>
      </w:r>
      <w:r w:rsidR="00E06E46" w:rsidRPr="001A152A">
        <w:tab/>
      </w:r>
    </w:p>
    <w:p w:rsidR="001F0C2B" w:rsidRPr="001A152A" w:rsidRDefault="001F0C2B" w:rsidP="008A5259">
      <w:pPr>
        <w:pStyle w:val="Tekstpodstawowy"/>
        <w:tabs>
          <w:tab w:val="left" w:pos="142"/>
        </w:tabs>
        <w:spacing w:after="0"/>
        <w:ind w:left="284" w:hanging="142"/>
        <w:jc w:val="both"/>
      </w:pPr>
      <w:r w:rsidRPr="001A152A">
        <w:t xml:space="preserve">2)zasad płatności (Zleceniodawca informuje, że termin płatności wynagrodzenia Zleceniobiorcy uzależniony jest od terminu wpłynięcia na konto Zleceniodawcy środków przeznaczonych </w:t>
      </w:r>
      <w:r w:rsidR="000955F0" w:rsidRPr="001A152A">
        <w:br/>
      </w:r>
      <w:r w:rsidRPr="001A152A">
        <w:t>na pokrycie wydatków związanych realizacją projektu na etapie, w którym uczestniczył w nim Zleceniobiorca i może ulegać opóźnieniom);</w:t>
      </w:r>
    </w:p>
    <w:p w:rsidR="001F0C2B" w:rsidRPr="001A152A" w:rsidRDefault="00725C8F" w:rsidP="008A5259">
      <w:pPr>
        <w:pStyle w:val="Tekstpodstawowy"/>
        <w:spacing w:after="0"/>
        <w:ind w:left="142"/>
        <w:jc w:val="both"/>
      </w:pPr>
      <w:r>
        <w:t>3)</w:t>
      </w:r>
      <w:r w:rsidR="001F0C2B" w:rsidRPr="001A152A">
        <w:t>liczby osób objętych wsparciem.</w:t>
      </w:r>
    </w:p>
    <w:p w:rsidR="001F0C2B" w:rsidRPr="001A152A" w:rsidRDefault="001F0C2B" w:rsidP="00607723">
      <w:pPr>
        <w:pStyle w:val="Tekstpodstawowy"/>
        <w:spacing w:after="0"/>
        <w:ind w:left="142" w:hanging="142"/>
        <w:jc w:val="both"/>
      </w:pPr>
      <w:r w:rsidRPr="001A152A">
        <w:t xml:space="preserve">3.Wskazane powyżej istotne zmiany postanowień umowy zostaną wprowadzone do umowy </w:t>
      </w:r>
      <w:r w:rsidR="000955F0" w:rsidRPr="001A152A">
        <w:br/>
      </w:r>
      <w:r w:rsidRPr="001A152A">
        <w:t xml:space="preserve">pod warunkiem wystąpienia w toku realizacji Projektu okoliczności uzasadniających wprowadzenie zmian w celu należytej realizacji Projektu. Zmiany zostaną wprowadzone w drodze aneksu do umowy bądź zmiany załączników do umowy. </w:t>
      </w:r>
    </w:p>
    <w:p w:rsidR="001F0C2B" w:rsidRPr="001A152A" w:rsidRDefault="001F0C2B" w:rsidP="00A225A6">
      <w:pPr>
        <w:pStyle w:val="Tekstpodstawowy"/>
        <w:tabs>
          <w:tab w:val="left" w:pos="284"/>
        </w:tabs>
        <w:spacing w:after="0"/>
        <w:ind w:left="142" w:hanging="142"/>
        <w:jc w:val="both"/>
      </w:pPr>
      <w:r w:rsidRPr="001A152A">
        <w:t>4.Zleceniobiorca nie może bez pisemnej zgody Zleceniodawcy dokonać cesji wierzytelności, przysługującej mu z tytułu realizacji umowy na osoby trzecie.</w:t>
      </w:r>
    </w:p>
    <w:p w:rsidR="000955F0" w:rsidRPr="001A152A" w:rsidRDefault="001F0C2B" w:rsidP="008A5259">
      <w:pPr>
        <w:pStyle w:val="Tekstpodstawowy"/>
        <w:spacing w:after="0"/>
        <w:ind w:left="142" w:hanging="142"/>
        <w:jc w:val="both"/>
      </w:pPr>
      <w:r w:rsidRPr="001A152A">
        <w:t>5.Załącznikami do umowy stanowiącymi integralną część są Formularz ofertowy i Wycena Zleceniobiorcy.</w:t>
      </w:r>
    </w:p>
    <w:p w:rsidR="00EB57F5" w:rsidRPr="001A152A" w:rsidRDefault="00EB57F5" w:rsidP="008A5259">
      <w:pPr>
        <w:pStyle w:val="Tekstpodstawowy"/>
        <w:spacing w:after="0"/>
        <w:ind w:left="142" w:hanging="142"/>
        <w:jc w:val="both"/>
      </w:pPr>
    </w:p>
    <w:p w:rsidR="001F0C2B" w:rsidRPr="001A152A" w:rsidRDefault="001F0C2B" w:rsidP="00607723">
      <w:pPr>
        <w:pStyle w:val="Tekstpodstawowy"/>
        <w:spacing w:after="0"/>
        <w:jc w:val="center"/>
        <w:rPr>
          <w:b/>
        </w:rPr>
      </w:pPr>
      <w:r w:rsidRPr="001A152A">
        <w:rPr>
          <w:b/>
        </w:rPr>
        <w:t>§ 1</w:t>
      </w:r>
      <w:r w:rsidR="00214B6A" w:rsidRPr="001A152A">
        <w:rPr>
          <w:b/>
        </w:rPr>
        <w:t>1</w:t>
      </w:r>
    </w:p>
    <w:p w:rsidR="000955F0" w:rsidRPr="001A152A" w:rsidRDefault="000955F0" w:rsidP="00545E3A">
      <w:pPr>
        <w:pStyle w:val="Tekstpodstawowy"/>
        <w:spacing w:after="0"/>
      </w:pPr>
    </w:p>
    <w:p w:rsidR="001F0C2B" w:rsidRPr="001A152A" w:rsidRDefault="001F0C2B" w:rsidP="00607723">
      <w:pPr>
        <w:pStyle w:val="Tekstpodstawowy"/>
        <w:spacing w:after="0"/>
        <w:jc w:val="both"/>
      </w:pPr>
      <w:r w:rsidRPr="001A152A">
        <w:t>W sprawach nieuregulowanych postanowieniami niniejszej umowy, zastosowanie mają przepisy Kodeksu cywilnego.</w:t>
      </w:r>
    </w:p>
    <w:p w:rsidR="00EB57F5" w:rsidRPr="001A152A" w:rsidRDefault="00EB57F5" w:rsidP="00607723">
      <w:pPr>
        <w:pStyle w:val="Tekstpodstawowy"/>
        <w:spacing w:after="0"/>
        <w:jc w:val="both"/>
        <w:rPr>
          <w:b/>
        </w:rPr>
      </w:pPr>
    </w:p>
    <w:p w:rsidR="001F0C2B" w:rsidRPr="001A152A" w:rsidRDefault="001F0C2B" w:rsidP="00607723">
      <w:pPr>
        <w:pStyle w:val="Tekstpodstawowy"/>
        <w:spacing w:after="0"/>
        <w:jc w:val="center"/>
      </w:pPr>
      <w:r w:rsidRPr="001A152A">
        <w:rPr>
          <w:b/>
        </w:rPr>
        <w:t>§ 1</w:t>
      </w:r>
      <w:r w:rsidR="00214B6A" w:rsidRPr="001A152A">
        <w:rPr>
          <w:b/>
        </w:rPr>
        <w:t>2</w:t>
      </w:r>
      <w:r w:rsidRPr="001A152A">
        <w:t> </w:t>
      </w:r>
    </w:p>
    <w:p w:rsidR="000955F0" w:rsidRPr="001A152A" w:rsidRDefault="000955F0" w:rsidP="00607723">
      <w:pPr>
        <w:pStyle w:val="Tekstpodstawowy"/>
        <w:spacing w:after="0"/>
        <w:jc w:val="center"/>
      </w:pPr>
    </w:p>
    <w:p w:rsidR="001F0C2B" w:rsidRPr="001A152A" w:rsidRDefault="001F0C2B" w:rsidP="00607723">
      <w:pPr>
        <w:pStyle w:val="Tekstpodstawowy"/>
        <w:spacing w:after="0"/>
        <w:jc w:val="both"/>
      </w:pPr>
      <w:r w:rsidRPr="001A152A">
        <w:t>Wszelkie spory mogące wyniknąć na tle wykonywania postanowień niniejszej umowy, strony poddają rozstrzygnięciu przez sąd powszechny właściwy dla siedziby Zleceniodawcy.</w:t>
      </w:r>
    </w:p>
    <w:p w:rsidR="000955F0" w:rsidRPr="001A152A" w:rsidRDefault="000955F0" w:rsidP="00607723">
      <w:pPr>
        <w:pStyle w:val="Tekstpodstawowy"/>
        <w:spacing w:after="0"/>
        <w:jc w:val="both"/>
      </w:pPr>
    </w:p>
    <w:p w:rsidR="001F0C2B" w:rsidRPr="001A152A" w:rsidRDefault="001F0C2B" w:rsidP="00607723">
      <w:pPr>
        <w:pStyle w:val="Tekstpodstawowy"/>
        <w:spacing w:after="0"/>
        <w:jc w:val="center"/>
        <w:rPr>
          <w:b/>
        </w:rPr>
      </w:pPr>
      <w:r w:rsidRPr="001A152A">
        <w:rPr>
          <w:b/>
        </w:rPr>
        <w:t>§ 1</w:t>
      </w:r>
      <w:r w:rsidR="00214B6A" w:rsidRPr="001A152A">
        <w:rPr>
          <w:b/>
        </w:rPr>
        <w:t>3</w:t>
      </w:r>
    </w:p>
    <w:p w:rsidR="000955F0" w:rsidRPr="001A152A" w:rsidRDefault="000955F0" w:rsidP="00607723">
      <w:pPr>
        <w:pStyle w:val="Tekstpodstawowy"/>
        <w:spacing w:after="0"/>
        <w:jc w:val="center"/>
      </w:pPr>
    </w:p>
    <w:p w:rsidR="001F0C2B" w:rsidRPr="001A152A" w:rsidRDefault="001F0C2B" w:rsidP="00607723">
      <w:pPr>
        <w:pStyle w:val="Tekstpodstawowy"/>
        <w:spacing w:after="0"/>
        <w:jc w:val="both"/>
      </w:pPr>
      <w:r w:rsidRPr="001A152A">
        <w:t>1.Umowa zostaje z</w:t>
      </w:r>
      <w:r w:rsidR="006148CC" w:rsidRPr="001A152A">
        <w:t>awarta na okres od dnia podpisania do dnia</w:t>
      </w:r>
      <w:r w:rsidR="00DE11D3" w:rsidRPr="001A152A">
        <w:t xml:space="preserve"> </w:t>
      </w:r>
      <w:r w:rsidR="006148CC" w:rsidRPr="001A152A">
        <w:t>15.XI.2020r.</w:t>
      </w:r>
    </w:p>
    <w:p w:rsidR="001F0C2B" w:rsidRPr="001A152A" w:rsidRDefault="001F0C2B" w:rsidP="00607723">
      <w:pPr>
        <w:pStyle w:val="Tekstpodstawowy"/>
        <w:spacing w:after="0"/>
        <w:jc w:val="both"/>
      </w:pPr>
      <w:r w:rsidRPr="001A152A">
        <w:t>2.Umowa wchodzi w życie z dniem podpisania.</w:t>
      </w:r>
    </w:p>
    <w:p w:rsidR="001F0C2B" w:rsidRPr="001A152A" w:rsidRDefault="001F0C2B" w:rsidP="00607723">
      <w:pPr>
        <w:pStyle w:val="Tekstpodstawowy"/>
        <w:spacing w:after="0"/>
        <w:ind w:left="284" w:hanging="284"/>
        <w:jc w:val="both"/>
      </w:pPr>
      <w:r w:rsidRPr="001A152A">
        <w:t xml:space="preserve">3.Umowę sporządzono w trzech jednobrzmiących egzemplarzach, dwa dla Zleceniodawcy </w:t>
      </w:r>
    </w:p>
    <w:p w:rsidR="001F0C2B" w:rsidRPr="001A152A" w:rsidRDefault="001F0C2B" w:rsidP="006D0923">
      <w:pPr>
        <w:pStyle w:val="Tekstpodstawowy"/>
        <w:spacing w:after="0"/>
        <w:ind w:left="284" w:hanging="142"/>
        <w:jc w:val="both"/>
      </w:pPr>
      <w:r w:rsidRPr="001A152A">
        <w:t>i jeden dla Zleceniobiorcy.</w:t>
      </w:r>
    </w:p>
    <w:p w:rsidR="001F0C2B" w:rsidRPr="001A152A" w:rsidRDefault="001F0C2B" w:rsidP="001F0C2B">
      <w:pPr>
        <w:jc w:val="center"/>
        <w:rPr>
          <w:b/>
        </w:rPr>
      </w:pPr>
    </w:p>
    <w:p w:rsidR="00B23026" w:rsidRPr="001A152A" w:rsidRDefault="00B23026" w:rsidP="001F0C2B">
      <w:pPr>
        <w:jc w:val="center"/>
        <w:rPr>
          <w:b/>
        </w:rPr>
      </w:pPr>
    </w:p>
    <w:p w:rsidR="00DE11D3" w:rsidRPr="001A152A" w:rsidRDefault="00DE11D3" w:rsidP="001F0C2B">
      <w:pPr>
        <w:jc w:val="center"/>
        <w:rPr>
          <w:b/>
        </w:rPr>
      </w:pPr>
    </w:p>
    <w:p w:rsidR="00DE11D3" w:rsidRPr="001A152A" w:rsidRDefault="00DE11D3" w:rsidP="001F0C2B">
      <w:pPr>
        <w:jc w:val="center"/>
        <w:rPr>
          <w:b/>
        </w:rPr>
      </w:pPr>
    </w:p>
    <w:p w:rsidR="00DE11D3" w:rsidRPr="001A152A" w:rsidRDefault="00DE11D3" w:rsidP="001F0C2B">
      <w:pPr>
        <w:jc w:val="center"/>
        <w:rPr>
          <w:b/>
        </w:rPr>
      </w:pPr>
    </w:p>
    <w:p w:rsidR="00DE11D3" w:rsidRPr="001A152A" w:rsidRDefault="00DE11D3" w:rsidP="001F0C2B">
      <w:pPr>
        <w:jc w:val="center"/>
        <w:rPr>
          <w:b/>
        </w:rPr>
      </w:pPr>
    </w:p>
    <w:p w:rsidR="001F0C2B" w:rsidRPr="001A152A" w:rsidRDefault="001F0C2B" w:rsidP="001F0C2B">
      <w:pPr>
        <w:jc w:val="center"/>
      </w:pPr>
      <w:r w:rsidRPr="001A152A">
        <w:rPr>
          <w:b/>
        </w:rPr>
        <w:t>Zleceniobiorca :</w:t>
      </w:r>
      <w:r w:rsidRPr="001A152A">
        <w:rPr>
          <w:b/>
        </w:rPr>
        <w:tab/>
      </w:r>
      <w:r w:rsidRPr="001A152A">
        <w:rPr>
          <w:b/>
        </w:rPr>
        <w:tab/>
      </w:r>
      <w:r w:rsidRPr="001A152A">
        <w:rPr>
          <w:b/>
        </w:rPr>
        <w:tab/>
      </w:r>
      <w:r w:rsidRPr="001A152A">
        <w:rPr>
          <w:b/>
        </w:rPr>
        <w:tab/>
      </w:r>
      <w:r w:rsidRPr="001A152A">
        <w:rPr>
          <w:b/>
        </w:rPr>
        <w:tab/>
      </w:r>
      <w:r w:rsidRPr="001A152A">
        <w:rPr>
          <w:b/>
        </w:rPr>
        <w:tab/>
        <w:t>Zleceniodawca:</w:t>
      </w:r>
    </w:p>
    <w:p w:rsidR="001F0C2B" w:rsidRPr="001A152A" w:rsidRDefault="001F0C2B" w:rsidP="001F0C2B">
      <w:pPr>
        <w:widowControl w:val="0"/>
        <w:jc w:val="both"/>
      </w:pPr>
    </w:p>
    <w:p w:rsidR="008E48D0" w:rsidRPr="001A152A" w:rsidRDefault="008E48D0" w:rsidP="000819C7"/>
    <w:sectPr w:rsidR="008E48D0" w:rsidRPr="001A152A" w:rsidSect="00D0275B">
      <w:footerReference w:type="default" r:id="rId10"/>
      <w:headerReference w:type="first" r:id="rId11"/>
      <w:footerReference w:type="first" r:id="rId12"/>
      <w:pgSz w:w="11906" w:h="16838"/>
      <w:pgMar w:top="1134" w:right="1134" w:bottom="1701" w:left="1134" w:header="708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CA2" w:rsidRDefault="00104CA2">
      <w:r>
        <w:separator/>
      </w:r>
    </w:p>
  </w:endnote>
  <w:endnote w:type="continuationSeparator" w:id="0">
    <w:p w:rsidR="00104CA2" w:rsidRDefault="00104C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CA2" w:rsidRPr="004A6F6E" w:rsidRDefault="00104CA2" w:rsidP="00390DF0">
    <w:pPr>
      <w:pStyle w:val="NormalnyWeb"/>
      <w:spacing w:after="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Projekt „Centrum Rewitalizacji Społecznej</w:t>
    </w:r>
    <w:r w:rsidRPr="004A6F6E">
      <w:rPr>
        <w:rFonts w:ascii="Arial" w:hAnsi="Arial" w:cs="Arial"/>
        <w:sz w:val="16"/>
        <w:szCs w:val="16"/>
      </w:rPr>
      <w:t>” dofinansowany z Europejskiego Funduszu Społecznego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</w:t>
    </w:r>
    <w:r w:rsidRPr="004A6F6E">
      <w:rPr>
        <w:rFonts w:ascii="Arial" w:hAnsi="Arial" w:cs="Arial"/>
        <w:sz w:val="16"/>
        <w:szCs w:val="16"/>
      </w:rPr>
      <w:t>w ramach Regionalnego Programu Operacyjnego Województwa Lubelskiego na lata 2014 - 2020</w:t>
    </w:r>
  </w:p>
  <w:p w:rsidR="00104CA2" w:rsidRDefault="00D63D45">
    <w:pPr>
      <w:pStyle w:val="Stopka"/>
      <w:tabs>
        <w:tab w:val="clear" w:pos="4536"/>
        <w:tab w:val="clear" w:pos="9072"/>
        <w:tab w:val="left" w:pos="5464"/>
      </w:tabs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2050" type="#_x0000_t202" style="position:absolute;margin-left:12.9pt;margin-top:17.6pt;width:479.95pt;height:16.25pt;z-index:-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" stroked="f">
          <v:textbox inset="0,0,0,0">
            <w:txbxContent>
              <w:p w:rsidR="00104CA2" w:rsidRDefault="00104CA2" w:rsidP="009D3EF3">
                <w:pPr>
                  <w:rPr>
                    <w:szCs w:val="12"/>
                  </w:rPr>
                </w:pPr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848350" cy="1028700"/>
                      <wp:effectExtent l="0" t="0" r="0" b="0"/>
                      <wp:docPr id="1" name="Obraz 14" descr="EFS 3 znaki kolo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4" descr="EFS 3 znaki kolor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848350" cy="1028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104CA2">
      <w:tab/>
    </w:r>
    <w:r w:rsidR="00104CA2">
      <w:rPr>
        <w:noProof/>
        <w:lang w:eastAsia="pl-PL"/>
      </w:rPr>
      <w:drawing>
        <wp:inline distT="0" distB="0" distL="0" distR="0">
          <wp:extent cx="5657850" cy="904875"/>
          <wp:effectExtent l="0" t="0" r="0" b="9525"/>
          <wp:docPr id="3" name="Obraz 1" descr="EFS 3 znaki 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 3 znaki achroma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CA2" w:rsidRPr="004A6F6E" w:rsidRDefault="00104CA2" w:rsidP="00A051E0">
    <w:pPr>
      <w:pStyle w:val="NormalnyWeb"/>
      <w:spacing w:after="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Projekt „Centrum Rewitalizacji Społecznej</w:t>
    </w:r>
    <w:r w:rsidRPr="004A6F6E">
      <w:rPr>
        <w:rFonts w:ascii="Arial" w:hAnsi="Arial" w:cs="Arial"/>
        <w:sz w:val="16"/>
        <w:szCs w:val="16"/>
      </w:rPr>
      <w:t>” dofinansowany z Europejskiego Funduszu Społecznego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</w:t>
    </w:r>
    <w:r w:rsidRPr="004A6F6E">
      <w:rPr>
        <w:rFonts w:ascii="Arial" w:hAnsi="Arial" w:cs="Arial"/>
        <w:sz w:val="16"/>
        <w:szCs w:val="16"/>
      </w:rPr>
      <w:t>w ramach Regionalnego Programu Operacyjnego Województwa Lubelskiego na lata 2014 - 2020</w:t>
    </w:r>
  </w:p>
  <w:p w:rsidR="00104CA2" w:rsidRDefault="00104CA2" w:rsidP="007B7212">
    <w:pPr>
      <w:pStyle w:val="Stopka"/>
      <w:jc w:val="center"/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inline distT="0" distB="0" distL="0" distR="0">
          <wp:extent cx="4829175" cy="762000"/>
          <wp:effectExtent l="0" t="0" r="9525" b="0"/>
          <wp:docPr id="4" name="Obraz 4" descr="EFS 3 znaki 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FS 3 znaki achro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91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CA2" w:rsidRDefault="00104CA2">
      <w:r>
        <w:separator/>
      </w:r>
    </w:p>
  </w:footnote>
  <w:footnote w:type="continuationSeparator" w:id="0">
    <w:p w:rsidR="00104CA2" w:rsidRDefault="00104C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CA2" w:rsidRDefault="00104CA2">
    <w:pPr>
      <w:pStyle w:val="Nagwek"/>
      <w:rPr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251656704" behindDoc="1" locked="0" layoutInCell="1" allowOverlap="1">
          <wp:simplePos x="0" y="0"/>
          <wp:positionH relativeFrom="column">
            <wp:posOffset>16510</wp:posOffset>
          </wp:positionH>
          <wp:positionV relativeFrom="paragraph">
            <wp:posOffset>-167005</wp:posOffset>
          </wp:positionV>
          <wp:extent cx="2515870" cy="815975"/>
          <wp:effectExtent l="0" t="0" r="0" b="3175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5870" cy="8159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 w:rsidR="00D63D45">
      <w:rPr>
        <w:noProof/>
        <w:lang w:eastAsia="pl-PL"/>
      </w:rPr>
      <w:pict>
        <v:line id="Line 3" o:spid="_x0000_s2049" style="position:absolute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15pt,57.7pt" to="485.45pt,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" strokeweight=".26mm">
          <v:stroke joinstyle="miter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EDF2F002"/>
    <w:name w:val="WW8Num7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4">
    <w:nsid w:val="00000005"/>
    <w:multiLevelType w:val="multilevel"/>
    <w:tmpl w:val="2F0A0128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>
    <w:nsid w:val="053F77C1"/>
    <w:multiLevelType w:val="singleLevel"/>
    <w:tmpl w:val="E25430F8"/>
    <w:lvl w:ilvl="0">
      <w:start w:val="1"/>
      <w:numFmt w:val="decimal"/>
      <w:lvlText w:val="%1"/>
      <w:legacy w:legacy="1" w:legacySpace="0" w:legacyIndent="0"/>
      <w:lvlJc w:val="left"/>
      <w:pPr>
        <w:ind w:left="0" w:firstLine="0"/>
      </w:pPr>
      <w:rPr>
        <w:b w:val="0"/>
      </w:rPr>
    </w:lvl>
  </w:abstractNum>
  <w:abstractNum w:abstractNumId="7">
    <w:nsid w:val="0B3D5651"/>
    <w:multiLevelType w:val="hybridMultilevel"/>
    <w:tmpl w:val="262E1B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00013A8"/>
    <w:multiLevelType w:val="hybridMultilevel"/>
    <w:tmpl w:val="835861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7043C23"/>
    <w:multiLevelType w:val="hybridMultilevel"/>
    <w:tmpl w:val="B274AF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9FA32DB"/>
    <w:multiLevelType w:val="hybridMultilevel"/>
    <w:tmpl w:val="046E503E"/>
    <w:lvl w:ilvl="0" w:tplc="E4644FAC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A7536B5"/>
    <w:multiLevelType w:val="singleLevel"/>
    <w:tmpl w:val="2C40F6F2"/>
    <w:lvl w:ilvl="0">
      <w:start w:val="1"/>
      <w:numFmt w:val="decimal"/>
      <w:lvlText w:val="%1"/>
      <w:legacy w:legacy="1" w:legacySpace="0" w:legacyIndent="0"/>
      <w:lvlJc w:val="left"/>
      <w:pPr>
        <w:ind w:left="24" w:firstLine="0"/>
      </w:pPr>
    </w:lvl>
  </w:abstractNum>
  <w:abstractNum w:abstractNumId="12">
    <w:nsid w:val="21155833"/>
    <w:multiLevelType w:val="hybridMultilevel"/>
    <w:tmpl w:val="B274AF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371633A"/>
    <w:multiLevelType w:val="singleLevel"/>
    <w:tmpl w:val="2C40F6F2"/>
    <w:lvl w:ilvl="0">
      <w:start w:val="1"/>
      <w:numFmt w:val="decimal"/>
      <w:lvlText w:val="%1"/>
      <w:legacy w:legacy="1" w:legacySpace="0" w:legacyIndent="0"/>
      <w:lvlJc w:val="left"/>
      <w:pPr>
        <w:ind w:left="0" w:firstLine="0"/>
      </w:pPr>
    </w:lvl>
  </w:abstractNum>
  <w:abstractNum w:abstractNumId="14">
    <w:nsid w:val="246436E2"/>
    <w:multiLevelType w:val="hybridMultilevel"/>
    <w:tmpl w:val="951497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F320A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5E846EC"/>
    <w:multiLevelType w:val="singleLevel"/>
    <w:tmpl w:val="2C40F6F2"/>
    <w:lvl w:ilvl="0">
      <w:start w:val="1"/>
      <w:numFmt w:val="decimal"/>
      <w:lvlText w:val="%1"/>
      <w:legacy w:legacy="1" w:legacySpace="0" w:legacyIndent="0"/>
      <w:lvlJc w:val="left"/>
      <w:pPr>
        <w:ind w:left="720" w:firstLine="0"/>
      </w:pPr>
    </w:lvl>
  </w:abstractNum>
  <w:abstractNum w:abstractNumId="16">
    <w:nsid w:val="3C29369A"/>
    <w:multiLevelType w:val="multilevel"/>
    <w:tmpl w:val="02CA797E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3D3D0BD0"/>
    <w:multiLevelType w:val="singleLevel"/>
    <w:tmpl w:val="2C40F6F2"/>
    <w:lvl w:ilvl="0">
      <w:start w:val="1"/>
      <w:numFmt w:val="decimal"/>
      <w:lvlText w:val="%1"/>
      <w:legacy w:legacy="1" w:legacySpace="0" w:legacyIndent="0"/>
      <w:lvlJc w:val="left"/>
      <w:pPr>
        <w:ind w:left="0" w:firstLine="0"/>
      </w:pPr>
    </w:lvl>
  </w:abstractNum>
  <w:abstractNum w:abstractNumId="18">
    <w:nsid w:val="3DC32FDE"/>
    <w:multiLevelType w:val="hybridMultilevel"/>
    <w:tmpl w:val="4BF084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17C04DE"/>
    <w:multiLevelType w:val="singleLevel"/>
    <w:tmpl w:val="2C40F6F2"/>
    <w:lvl w:ilvl="0">
      <w:start w:val="1"/>
      <w:numFmt w:val="decimal"/>
      <w:lvlText w:val="%1"/>
      <w:legacy w:legacy="1" w:legacySpace="0" w:legacyIndent="0"/>
      <w:lvlJc w:val="left"/>
      <w:pPr>
        <w:ind w:left="0" w:firstLine="0"/>
      </w:pPr>
    </w:lvl>
  </w:abstractNum>
  <w:abstractNum w:abstractNumId="20">
    <w:nsid w:val="443F5DF2"/>
    <w:multiLevelType w:val="hybridMultilevel"/>
    <w:tmpl w:val="951497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F320A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65322B0"/>
    <w:multiLevelType w:val="hybridMultilevel"/>
    <w:tmpl w:val="EE5865C6"/>
    <w:lvl w:ilvl="0" w:tplc="D0A27FC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23C7E18"/>
    <w:multiLevelType w:val="singleLevel"/>
    <w:tmpl w:val="2C40F6F2"/>
    <w:lvl w:ilvl="0">
      <w:start w:val="1"/>
      <w:numFmt w:val="decimal"/>
      <w:lvlText w:val="%1"/>
      <w:legacy w:legacy="1" w:legacySpace="0" w:legacyIndent="0"/>
      <w:lvlJc w:val="left"/>
      <w:pPr>
        <w:ind w:left="0" w:firstLine="0"/>
      </w:pPr>
    </w:lvl>
  </w:abstractNum>
  <w:abstractNum w:abstractNumId="23">
    <w:nsid w:val="53B46DF2"/>
    <w:multiLevelType w:val="hybridMultilevel"/>
    <w:tmpl w:val="5B0A0040"/>
    <w:lvl w:ilvl="0" w:tplc="E2B4A966">
      <w:start w:val="1"/>
      <w:numFmt w:val="decimal"/>
      <w:lvlText w:val="%1)"/>
      <w:lvlJc w:val="left"/>
      <w:pPr>
        <w:ind w:left="107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4">
    <w:nsid w:val="55D041A1"/>
    <w:multiLevelType w:val="hybridMultilevel"/>
    <w:tmpl w:val="FD3EE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8F438F"/>
    <w:multiLevelType w:val="hybridMultilevel"/>
    <w:tmpl w:val="453C8D46"/>
    <w:lvl w:ilvl="0" w:tplc="DF320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D5434EE"/>
    <w:multiLevelType w:val="singleLevel"/>
    <w:tmpl w:val="2C40F6F2"/>
    <w:lvl w:ilvl="0">
      <w:start w:val="1"/>
      <w:numFmt w:val="decimal"/>
      <w:lvlText w:val="%1"/>
      <w:legacy w:legacy="1" w:legacySpace="0" w:legacyIndent="0"/>
      <w:lvlJc w:val="left"/>
      <w:pPr>
        <w:ind w:left="45" w:firstLine="0"/>
      </w:pPr>
    </w:lvl>
  </w:abstractNum>
  <w:abstractNum w:abstractNumId="27">
    <w:nsid w:val="5E9B27E4"/>
    <w:multiLevelType w:val="multilevel"/>
    <w:tmpl w:val="B148A63E"/>
    <w:lvl w:ilvl="0">
      <w:start w:val="1"/>
      <w:numFmt w:val="decimal"/>
      <w:lvlText w:val="%1)"/>
      <w:lvlJc w:val="left"/>
      <w:pPr>
        <w:tabs>
          <w:tab w:val="num" w:pos="0"/>
        </w:tabs>
        <w:ind w:left="1571" w:hanging="360"/>
      </w:pPr>
      <w:rPr>
        <w:rFonts w:ascii="Arial" w:hAnsi="Arial" w:cs="Arial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91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011" w:hanging="18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731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451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17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89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611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331" w:hanging="180"/>
      </w:pPr>
    </w:lvl>
  </w:abstractNum>
  <w:abstractNum w:abstractNumId="28">
    <w:nsid w:val="61AD733B"/>
    <w:multiLevelType w:val="singleLevel"/>
    <w:tmpl w:val="2C40F6F2"/>
    <w:lvl w:ilvl="0">
      <w:start w:val="1"/>
      <w:numFmt w:val="decimal"/>
      <w:lvlText w:val="%1"/>
      <w:legacy w:legacy="1" w:legacySpace="0" w:legacyIndent="0"/>
      <w:lvlJc w:val="left"/>
      <w:pPr>
        <w:ind w:left="0" w:firstLine="0"/>
      </w:pPr>
    </w:lvl>
  </w:abstractNum>
  <w:abstractNum w:abstractNumId="29">
    <w:nsid w:val="63EA6114"/>
    <w:multiLevelType w:val="hybridMultilevel"/>
    <w:tmpl w:val="3C305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40AA3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9801C45"/>
    <w:multiLevelType w:val="multilevel"/>
    <w:tmpl w:val="7660A75C"/>
    <w:styleLink w:val="WWNum1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7"/>
  </w:num>
  <w:num w:numId="11">
    <w:abstractNumId w:val="23"/>
  </w:num>
  <w:num w:numId="12">
    <w:abstractNumId w:val="12"/>
  </w:num>
  <w:num w:numId="13">
    <w:abstractNumId w:val="1"/>
  </w:num>
  <w:num w:numId="14">
    <w:abstractNumId w:val="27"/>
  </w:num>
  <w:num w:numId="15">
    <w:abstractNumId w:val="30"/>
  </w:num>
  <w:num w:numId="16">
    <w:abstractNumId w:val="30"/>
    <w:lvlOverride w:ilvl="0">
      <w:startOverride w:val="1"/>
    </w:lvlOverride>
  </w:num>
  <w:num w:numId="17">
    <w:abstractNumId w:val="16"/>
  </w:num>
  <w:num w:numId="18">
    <w:abstractNumId w:val="24"/>
  </w:num>
  <w:num w:numId="19">
    <w:abstractNumId w:val="21"/>
  </w:num>
  <w:num w:numId="20">
    <w:abstractNumId w:val="11"/>
  </w:num>
  <w:num w:numId="21">
    <w:abstractNumId w:val="17"/>
  </w:num>
  <w:num w:numId="22">
    <w:abstractNumId w:val="13"/>
  </w:num>
  <w:num w:numId="23">
    <w:abstractNumId w:val="19"/>
  </w:num>
  <w:num w:numId="24">
    <w:abstractNumId w:val="22"/>
  </w:num>
  <w:num w:numId="25">
    <w:abstractNumId w:val="28"/>
  </w:num>
  <w:num w:numId="26">
    <w:abstractNumId w:val="15"/>
  </w:num>
  <w:num w:numId="27">
    <w:abstractNumId w:val="26"/>
  </w:num>
  <w:num w:numId="28">
    <w:abstractNumId w:val="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F0321"/>
    <w:rsid w:val="00002611"/>
    <w:rsid w:val="00003972"/>
    <w:rsid w:val="00003CBA"/>
    <w:rsid w:val="00006BA0"/>
    <w:rsid w:val="000107BB"/>
    <w:rsid w:val="00011AE9"/>
    <w:rsid w:val="00013429"/>
    <w:rsid w:val="000148BB"/>
    <w:rsid w:val="0001593F"/>
    <w:rsid w:val="00016C08"/>
    <w:rsid w:val="00021B64"/>
    <w:rsid w:val="0002395C"/>
    <w:rsid w:val="00023B54"/>
    <w:rsid w:val="00026BE0"/>
    <w:rsid w:val="00026D67"/>
    <w:rsid w:val="00031A9D"/>
    <w:rsid w:val="00032270"/>
    <w:rsid w:val="00033036"/>
    <w:rsid w:val="00033394"/>
    <w:rsid w:val="00033896"/>
    <w:rsid w:val="00034C02"/>
    <w:rsid w:val="000422D3"/>
    <w:rsid w:val="00043F0E"/>
    <w:rsid w:val="00044B29"/>
    <w:rsid w:val="00045625"/>
    <w:rsid w:val="00047C53"/>
    <w:rsid w:val="00047E15"/>
    <w:rsid w:val="000509D6"/>
    <w:rsid w:val="00050C39"/>
    <w:rsid w:val="00051AD9"/>
    <w:rsid w:val="00052594"/>
    <w:rsid w:val="00056809"/>
    <w:rsid w:val="00057AEA"/>
    <w:rsid w:val="0006179C"/>
    <w:rsid w:val="00061B37"/>
    <w:rsid w:val="00061E8E"/>
    <w:rsid w:val="00062B91"/>
    <w:rsid w:val="00062EC7"/>
    <w:rsid w:val="00063E4F"/>
    <w:rsid w:val="00065533"/>
    <w:rsid w:val="00065E02"/>
    <w:rsid w:val="00066E1A"/>
    <w:rsid w:val="00066FDD"/>
    <w:rsid w:val="00072210"/>
    <w:rsid w:val="00072AB4"/>
    <w:rsid w:val="0007398D"/>
    <w:rsid w:val="00075CE1"/>
    <w:rsid w:val="00076A45"/>
    <w:rsid w:val="00076D48"/>
    <w:rsid w:val="000773D8"/>
    <w:rsid w:val="000806D3"/>
    <w:rsid w:val="000819C7"/>
    <w:rsid w:val="00081AC4"/>
    <w:rsid w:val="00081F99"/>
    <w:rsid w:val="00083318"/>
    <w:rsid w:val="000836E9"/>
    <w:rsid w:val="00084142"/>
    <w:rsid w:val="000843BB"/>
    <w:rsid w:val="0008460C"/>
    <w:rsid w:val="000847DA"/>
    <w:rsid w:val="00084E69"/>
    <w:rsid w:val="000862CA"/>
    <w:rsid w:val="00086AA6"/>
    <w:rsid w:val="000900C9"/>
    <w:rsid w:val="000955F0"/>
    <w:rsid w:val="00096CD7"/>
    <w:rsid w:val="000A00C8"/>
    <w:rsid w:val="000A030B"/>
    <w:rsid w:val="000A0AAC"/>
    <w:rsid w:val="000A1839"/>
    <w:rsid w:val="000A3228"/>
    <w:rsid w:val="000B3E91"/>
    <w:rsid w:val="000B67E2"/>
    <w:rsid w:val="000C027E"/>
    <w:rsid w:val="000C051B"/>
    <w:rsid w:val="000C4D60"/>
    <w:rsid w:val="000C69EF"/>
    <w:rsid w:val="000D26A0"/>
    <w:rsid w:val="000D2F28"/>
    <w:rsid w:val="000D5DB2"/>
    <w:rsid w:val="000D603E"/>
    <w:rsid w:val="000D75C1"/>
    <w:rsid w:val="000E555B"/>
    <w:rsid w:val="000F0017"/>
    <w:rsid w:val="000F0AA7"/>
    <w:rsid w:val="000F1AD2"/>
    <w:rsid w:val="000F42A4"/>
    <w:rsid w:val="000F559F"/>
    <w:rsid w:val="00101FE4"/>
    <w:rsid w:val="00103866"/>
    <w:rsid w:val="00103CD6"/>
    <w:rsid w:val="00104658"/>
    <w:rsid w:val="0010499E"/>
    <w:rsid w:val="00104ABD"/>
    <w:rsid w:val="00104CA2"/>
    <w:rsid w:val="0011081B"/>
    <w:rsid w:val="00114351"/>
    <w:rsid w:val="0011576A"/>
    <w:rsid w:val="0011647C"/>
    <w:rsid w:val="00116856"/>
    <w:rsid w:val="00116F0A"/>
    <w:rsid w:val="0011717D"/>
    <w:rsid w:val="001221D0"/>
    <w:rsid w:val="0012493D"/>
    <w:rsid w:val="00131BB2"/>
    <w:rsid w:val="00132EFE"/>
    <w:rsid w:val="00133A49"/>
    <w:rsid w:val="00144E0A"/>
    <w:rsid w:val="0014756B"/>
    <w:rsid w:val="00151DAD"/>
    <w:rsid w:val="00155175"/>
    <w:rsid w:val="00156A17"/>
    <w:rsid w:val="00160F0D"/>
    <w:rsid w:val="00161EF2"/>
    <w:rsid w:val="00163A00"/>
    <w:rsid w:val="001646FD"/>
    <w:rsid w:val="0016700B"/>
    <w:rsid w:val="00167999"/>
    <w:rsid w:val="00170F45"/>
    <w:rsid w:val="00171B71"/>
    <w:rsid w:val="001730C4"/>
    <w:rsid w:val="0017330B"/>
    <w:rsid w:val="001810D1"/>
    <w:rsid w:val="001818E3"/>
    <w:rsid w:val="00184AC8"/>
    <w:rsid w:val="00190DCB"/>
    <w:rsid w:val="00193C7F"/>
    <w:rsid w:val="0019427C"/>
    <w:rsid w:val="001A118B"/>
    <w:rsid w:val="001A152A"/>
    <w:rsid w:val="001A1F72"/>
    <w:rsid w:val="001A7692"/>
    <w:rsid w:val="001A77E6"/>
    <w:rsid w:val="001A7DEB"/>
    <w:rsid w:val="001B1A46"/>
    <w:rsid w:val="001B214F"/>
    <w:rsid w:val="001B375F"/>
    <w:rsid w:val="001B4FCF"/>
    <w:rsid w:val="001C049D"/>
    <w:rsid w:val="001C0C3C"/>
    <w:rsid w:val="001C261A"/>
    <w:rsid w:val="001C31A6"/>
    <w:rsid w:val="001C722D"/>
    <w:rsid w:val="001D01AE"/>
    <w:rsid w:val="001D0AE3"/>
    <w:rsid w:val="001D1195"/>
    <w:rsid w:val="001D24C5"/>
    <w:rsid w:val="001D2E3F"/>
    <w:rsid w:val="001D39AA"/>
    <w:rsid w:val="001D54ED"/>
    <w:rsid w:val="001D56CE"/>
    <w:rsid w:val="001E19AD"/>
    <w:rsid w:val="001E3811"/>
    <w:rsid w:val="001F0C2B"/>
    <w:rsid w:val="001F129F"/>
    <w:rsid w:val="001F1A7B"/>
    <w:rsid w:val="001F4F74"/>
    <w:rsid w:val="001F6B4A"/>
    <w:rsid w:val="002010E1"/>
    <w:rsid w:val="0020261B"/>
    <w:rsid w:val="00202920"/>
    <w:rsid w:val="00202DA8"/>
    <w:rsid w:val="00203512"/>
    <w:rsid w:val="00203F09"/>
    <w:rsid w:val="0020638C"/>
    <w:rsid w:val="002076E9"/>
    <w:rsid w:val="0020791B"/>
    <w:rsid w:val="00207EC2"/>
    <w:rsid w:val="00213468"/>
    <w:rsid w:val="00214B6A"/>
    <w:rsid w:val="0021606A"/>
    <w:rsid w:val="0021677D"/>
    <w:rsid w:val="00225815"/>
    <w:rsid w:val="00225819"/>
    <w:rsid w:val="00225CBD"/>
    <w:rsid w:val="002326DB"/>
    <w:rsid w:val="00233010"/>
    <w:rsid w:val="00233A2B"/>
    <w:rsid w:val="0023405C"/>
    <w:rsid w:val="002378BB"/>
    <w:rsid w:val="00241E0B"/>
    <w:rsid w:val="0024360D"/>
    <w:rsid w:val="0024421C"/>
    <w:rsid w:val="00245C1F"/>
    <w:rsid w:val="002506A4"/>
    <w:rsid w:val="00251BC7"/>
    <w:rsid w:val="00251E88"/>
    <w:rsid w:val="00252D63"/>
    <w:rsid w:val="00255359"/>
    <w:rsid w:val="002555B6"/>
    <w:rsid w:val="002556A0"/>
    <w:rsid w:val="00256390"/>
    <w:rsid w:val="00263D35"/>
    <w:rsid w:val="0026441D"/>
    <w:rsid w:val="0026565C"/>
    <w:rsid w:val="0027175D"/>
    <w:rsid w:val="0027408E"/>
    <w:rsid w:val="0028047A"/>
    <w:rsid w:val="00280AF5"/>
    <w:rsid w:val="00281ADF"/>
    <w:rsid w:val="0028225B"/>
    <w:rsid w:val="00285864"/>
    <w:rsid w:val="00285B43"/>
    <w:rsid w:val="00287A0E"/>
    <w:rsid w:val="00290E9C"/>
    <w:rsid w:val="00291718"/>
    <w:rsid w:val="002957EB"/>
    <w:rsid w:val="0029613F"/>
    <w:rsid w:val="00296749"/>
    <w:rsid w:val="002A26D8"/>
    <w:rsid w:val="002A3AA1"/>
    <w:rsid w:val="002A3CFD"/>
    <w:rsid w:val="002A3DE6"/>
    <w:rsid w:val="002A47D6"/>
    <w:rsid w:val="002A5D66"/>
    <w:rsid w:val="002A6322"/>
    <w:rsid w:val="002B09F6"/>
    <w:rsid w:val="002B1268"/>
    <w:rsid w:val="002B24F6"/>
    <w:rsid w:val="002B4F1F"/>
    <w:rsid w:val="002B6AD4"/>
    <w:rsid w:val="002C047A"/>
    <w:rsid w:val="002C3A83"/>
    <w:rsid w:val="002C48AE"/>
    <w:rsid w:val="002C637A"/>
    <w:rsid w:val="002C7C90"/>
    <w:rsid w:val="002D0E7A"/>
    <w:rsid w:val="002D1C84"/>
    <w:rsid w:val="002D2439"/>
    <w:rsid w:val="002D3956"/>
    <w:rsid w:val="002D4575"/>
    <w:rsid w:val="002D53C2"/>
    <w:rsid w:val="002D6E3D"/>
    <w:rsid w:val="002D7D8A"/>
    <w:rsid w:val="002E076B"/>
    <w:rsid w:val="002E0C39"/>
    <w:rsid w:val="002E1FE7"/>
    <w:rsid w:val="002E262D"/>
    <w:rsid w:val="002E33B9"/>
    <w:rsid w:val="002E38EC"/>
    <w:rsid w:val="002E3B91"/>
    <w:rsid w:val="002E468A"/>
    <w:rsid w:val="002E4C70"/>
    <w:rsid w:val="002E79F1"/>
    <w:rsid w:val="002E7BC2"/>
    <w:rsid w:val="002F0321"/>
    <w:rsid w:val="002F10E9"/>
    <w:rsid w:val="002F2152"/>
    <w:rsid w:val="002F369F"/>
    <w:rsid w:val="002F553D"/>
    <w:rsid w:val="002F55E8"/>
    <w:rsid w:val="002F5CE3"/>
    <w:rsid w:val="002F6921"/>
    <w:rsid w:val="002F6968"/>
    <w:rsid w:val="00300DEA"/>
    <w:rsid w:val="003015CC"/>
    <w:rsid w:val="003025D3"/>
    <w:rsid w:val="003110BC"/>
    <w:rsid w:val="003154DD"/>
    <w:rsid w:val="00316B12"/>
    <w:rsid w:val="00317C92"/>
    <w:rsid w:val="00323352"/>
    <w:rsid w:val="00323B01"/>
    <w:rsid w:val="00327391"/>
    <w:rsid w:val="00332F8B"/>
    <w:rsid w:val="00334814"/>
    <w:rsid w:val="0033548C"/>
    <w:rsid w:val="00336807"/>
    <w:rsid w:val="00342834"/>
    <w:rsid w:val="0034310C"/>
    <w:rsid w:val="00344F37"/>
    <w:rsid w:val="00346582"/>
    <w:rsid w:val="00346DC2"/>
    <w:rsid w:val="0035446B"/>
    <w:rsid w:val="00357087"/>
    <w:rsid w:val="00360DE4"/>
    <w:rsid w:val="00361F4A"/>
    <w:rsid w:val="0036213F"/>
    <w:rsid w:val="003621A4"/>
    <w:rsid w:val="003635CD"/>
    <w:rsid w:val="0036478D"/>
    <w:rsid w:val="003658E9"/>
    <w:rsid w:val="00365DF5"/>
    <w:rsid w:val="0037274D"/>
    <w:rsid w:val="00372987"/>
    <w:rsid w:val="003743CD"/>
    <w:rsid w:val="00380286"/>
    <w:rsid w:val="003802A9"/>
    <w:rsid w:val="00380BCF"/>
    <w:rsid w:val="00382770"/>
    <w:rsid w:val="00382A86"/>
    <w:rsid w:val="003838AB"/>
    <w:rsid w:val="003841AD"/>
    <w:rsid w:val="003842DC"/>
    <w:rsid w:val="00387569"/>
    <w:rsid w:val="00390DF0"/>
    <w:rsid w:val="00391C61"/>
    <w:rsid w:val="00392164"/>
    <w:rsid w:val="0039233B"/>
    <w:rsid w:val="0039248E"/>
    <w:rsid w:val="003A0D3B"/>
    <w:rsid w:val="003A27A9"/>
    <w:rsid w:val="003A3838"/>
    <w:rsid w:val="003A3900"/>
    <w:rsid w:val="003A3C2D"/>
    <w:rsid w:val="003A449E"/>
    <w:rsid w:val="003A6AD9"/>
    <w:rsid w:val="003B18EF"/>
    <w:rsid w:val="003B2103"/>
    <w:rsid w:val="003B2430"/>
    <w:rsid w:val="003B2E9E"/>
    <w:rsid w:val="003B3A3D"/>
    <w:rsid w:val="003B4A8F"/>
    <w:rsid w:val="003B4B4E"/>
    <w:rsid w:val="003B7DB2"/>
    <w:rsid w:val="003C19B9"/>
    <w:rsid w:val="003C1AB1"/>
    <w:rsid w:val="003C2E7C"/>
    <w:rsid w:val="003C41C3"/>
    <w:rsid w:val="003C4407"/>
    <w:rsid w:val="003C4B2A"/>
    <w:rsid w:val="003C5281"/>
    <w:rsid w:val="003D1A00"/>
    <w:rsid w:val="003D3209"/>
    <w:rsid w:val="003D348D"/>
    <w:rsid w:val="003D5600"/>
    <w:rsid w:val="003D6911"/>
    <w:rsid w:val="003D76C7"/>
    <w:rsid w:val="003D7EE9"/>
    <w:rsid w:val="003E0027"/>
    <w:rsid w:val="003E386F"/>
    <w:rsid w:val="003E4757"/>
    <w:rsid w:val="003F08B8"/>
    <w:rsid w:val="003F6D6F"/>
    <w:rsid w:val="00401308"/>
    <w:rsid w:val="004025CA"/>
    <w:rsid w:val="00402785"/>
    <w:rsid w:val="004031BC"/>
    <w:rsid w:val="004054A9"/>
    <w:rsid w:val="00407ECD"/>
    <w:rsid w:val="004122CC"/>
    <w:rsid w:val="004139FF"/>
    <w:rsid w:val="004227FA"/>
    <w:rsid w:val="00425506"/>
    <w:rsid w:val="00425658"/>
    <w:rsid w:val="00431C37"/>
    <w:rsid w:val="00432D0C"/>
    <w:rsid w:val="00434D59"/>
    <w:rsid w:val="00434F59"/>
    <w:rsid w:val="004379B7"/>
    <w:rsid w:val="00442040"/>
    <w:rsid w:val="00445B47"/>
    <w:rsid w:val="00450099"/>
    <w:rsid w:val="0045083A"/>
    <w:rsid w:val="004533B6"/>
    <w:rsid w:val="004543BF"/>
    <w:rsid w:val="00454F0F"/>
    <w:rsid w:val="00457299"/>
    <w:rsid w:val="00461226"/>
    <w:rsid w:val="004615A1"/>
    <w:rsid w:val="0046572C"/>
    <w:rsid w:val="004661E6"/>
    <w:rsid w:val="0046680F"/>
    <w:rsid w:val="00466A2A"/>
    <w:rsid w:val="0047072C"/>
    <w:rsid w:val="00471765"/>
    <w:rsid w:val="00471A8B"/>
    <w:rsid w:val="004724AB"/>
    <w:rsid w:val="00473111"/>
    <w:rsid w:val="00474C26"/>
    <w:rsid w:val="00474FED"/>
    <w:rsid w:val="00477874"/>
    <w:rsid w:val="00477EEE"/>
    <w:rsid w:val="004807DE"/>
    <w:rsid w:val="00483BC3"/>
    <w:rsid w:val="00484584"/>
    <w:rsid w:val="00484E2F"/>
    <w:rsid w:val="00484EFE"/>
    <w:rsid w:val="0048786C"/>
    <w:rsid w:val="004901E6"/>
    <w:rsid w:val="004910B8"/>
    <w:rsid w:val="004979C7"/>
    <w:rsid w:val="004A19DC"/>
    <w:rsid w:val="004A34BF"/>
    <w:rsid w:val="004A3D56"/>
    <w:rsid w:val="004A5E23"/>
    <w:rsid w:val="004A6F6E"/>
    <w:rsid w:val="004A6FCF"/>
    <w:rsid w:val="004A7067"/>
    <w:rsid w:val="004A7766"/>
    <w:rsid w:val="004B0CB4"/>
    <w:rsid w:val="004B2AD7"/>
    <w:rsid w:val="004B2C80"/>
    <w:rsid w:val="004B2F82"/>
    <w:rsid w:val="004B3EEA"/>
    <w:rsid w:val="004B7C73"/>
    <w:rsid w:val="004C4DEA"/>
    <w:rsid w:val="004C50D6"/>
    <w:rsid w:val="004C5C15"/>
    <w:rsid w:val="004C65B5"/>
    <w:rsid w:val="004C6944"/>
    <w:rsid w:val="004D0E72"/>
    <w:rsid w:val="004D20A6"/>
    <w:rsid w:val="004D4275"/>
    <w:rsid w:val="004D5538"/>
    <w:rsid w:val="004D5F28"/>
    <w:rsid w:val="004D6C23"/>
    <w:rsid w:val="004E4713"/>
    <w:rsid w:val="004E711E"/>
    <w:rsid w:val="004E7B60"/>
    <w:rsid w:val="004E7CB3"/>
    <w:rsid w:val="004F0B88"/>
    <w:rsid w:val="004F1EE0"/>
    <w:rsid w:val="004F5742"/>
    <w:rsid w:val="004F6512"/>
    <w:rsid w:val="00503D3A"/>
    <w:rsid w:val="00505469"/>
    <w:rsid w:val="00507699"/>
    <w:rsid w:val="005148B6"/>
    <w:rsid w:val="00514B07"/>
    <w:rsid w:val="00517F59"/>
    <w:rsid w:val="00522086"/>
    <w:rsid w:val="0052228B"/>
    <w:rsid w:val="00522515"/>
    <w:rsid w:val="00526F74"/>
    <w:rsid w:val="00527A7D"/>
    <w:rsid w:val="00534FD9"/>
    <w:rsid w:val="00540EA3"/>
    <w:rsid w:val="005432C9"/>
    <w:rsid w:val="00544DD7"/>
    <w:rsid w:val="00545E3A"/>
    <w:rsid w:val="0054658A"/>
    <w:rsid w:val="00550390"/>
    <w:rsid w:val="00552333"/>
    <w:rsid w:val="00555559"/>
    <w:rsid w:val="0056157C"/>
    <w:rsid w:val="00564642"/>
    <w:rsid w:val="00564B07"/>
    <w:rsid w:val="00564E0E"/>
    <w:rsid w:val="00565311"/>
    <w:rsid w:val="005657B9"/>
    <w:rsid w:val="0056644B"/>
    <w:rsid w:val="00566CC5"/>
    <w:rsid w:val="005706DA"/>
    <w:rsid w:val="00570CF5"/>
    <w:rsid w:val="00570DEF"/>
    <w:rsid w:val="00571AA6"/>
    <w:rsid w:val="0057405E"/>
    <w:rsid w:val="00574B94"/>
    <w:rsid w:val="00576292"/>
    <w:rsid w:val="005801C4"/>
    <w:rsid w:val="00584289"/>
    <w:rsid w:val="00586B0F"/>
    <w:rsid w:val="0058762C"/>
    <w:rsid w:val="00591CAD"/>
    <w:rsid w:val="005933C6"/>
    <w:rsid w:val="005934F4"/>
    <w:rsid w:val="00593A44"/>
    <w:rsid w:val="0059538F"/>
    <w:rsid w:val="00597B48"/>
    <w:rsid w:val="005A0603"/>
    <w:rsid w:val="005A0AA1"/>
    <w:rsid w:val="005A2085"/>
    <w:rsid w:val="005A3CC2"/>
    <w:rsid w:val="005A65E5"/>
    <w:rsid w:val="005A7EB5"/>
    <w:rsid w:val="005B06DC"/>
    <w:rsid w:val="005B1F9F"/>
    <w:rsid w:val="005B2033"/>
    <w:rsid w:val="005B2F0D"/>
    <w:rsid w:val="005B3BA4"/>
    <w:rsid w:val="005B7241"/>
    <w:rsid w:val="005C2A17"/>
    <w:rsid w:val="005C32ED"/>
    <w:rsid w:val="005C7307"/>
    <w:rsid w:val="005C7DF0"/>
    <w:rsid w:val="005D2FD7"/>
    <w:rsid w:val="005D313B"/>
    <w:rsid w:val="005D33DF"/>
    <w:rsid w:val="005D3CEC"/>
    <w:rsid w:val="005D3D8A"/>
    <w:rsid w:val="005D4556"/>
    <w:rsid w:val="005D4CA5"/>
    <w:rsid w:val="005D5FF9"/>
    <w:rsid w:val="005E00FC"/>
    <w:rsid w:val="005E121F"/>
    <w:rsid w:val="005E33D2"/>
    <w:rsid w:val="005E6345"/>
    <w:rsid w:val="005F0328"/>
    <w:rsid w:val="005F07F8"/>
    <w:rsid w:val="005F1422"/>
    <w:rsid w:val="005F1A39"/>
    <w:rsid w:val="005F2DDD"/>
    <w:rsid w:val="005F3818"/>
    <w:rsid w:val="005F5FBE"/>
    <w:rsid w:val="005F6E9A"/>
    <w:rsid w:val="005F7211"/>
    <w:rsid w:val="00607723"/>
    <w:rsid w:val="00607937"/>
    <w:rsid w:val="00610C00"/>
    <w:rsid w:val="006148CC"/>
    <w:rsid w:val="006165CB"/>
    <w:rsid w:val="00623750"/>
    <w:rsid w:val="006245F9"/>
    <w:rsid w:val="00626279"/>
    <w:rsid w:val="00626574"/>
    <w:rsid w:val="00630C9A"/>
    <w:rsid w:val="006310C8"/>
    <w:rsid w:val="00632341"/>
    <w:rsid w:val="006327E8"/>
    <w:rsid w:val="0063684E"/>
    <w:rsid w:val="00636E86"/>
    <w:rsid w:val="006404FC"/>
    <w:rsid w:val="006416C9"/>
    <w:rsid w:val="00642579"/>
    <w:rsid w:val="00646190"/>
    <w:rsid w:val="00651CF4"/>
    <w:rsid w:val="006521AB"/>
    <w:rsid w:val="00652824"/>
    <w:rsid w:val="006539A5"/>
    <w:rsid w:val="006541F2"/>
    <w:rsid w:val="0065425B"/>
    <w:rsid w:val="00656AD2"/>
    <w:rsid w:val="00665C21"/>
    <w:rsid w:val="0066630A"/>
    <w:rsid w:val="0066705F"/>
    <w:rsid w:val="00667666"/>
    <w:rsid w:val="006729F7"/>
    <w:rsid w:val="00673264"/>
    <w:rsid w:val="00680C83"/>
    <w:rsid w:val="00690468"/>
    <w:rsid w:val="00690B3C"/>
    <w:rsid w:val="0069490F"/>
    <w:rsid w:val="00696CE4"/>
    <w:rsid w:val="00696ECE"/>
    <w:rsid w:val="006A005F"/>
    <w:rsid w:val="006A0AE7"/>
    <w:rsid w:val="006A2C4E"/>
    <w:rsid w:val="006A34A2"/>
    <w:rsid w:val="006A7BCF"/>
    <w:rsid w:val="006B1D61"/>
    <w:rsid w:val="006B3E8D"/>
    <w:rsid w:val="006B4038"/>
    <w:rsid w:val="006B6D48"/>
    <w:rsid w:val="006B7E7C"/>
    <w:rsid w:val="006B7F08"/>
    <w:rsid w:val="006C06E9"/>
    <w:rsid w:val="006C21E9"/>
    <w:rsid w:val="006C6752"/>
    <w:rsid w:val="006D0923"/>
    <w:rsid w:val="006D56CE"/>
    <w:rsid w:val="006E190D"/>
    <w:rsid w:val="006E497F"/>
    <w:rsid w:val="006F2C38"/>
    <w:rsid w:val="006F2CBB"/>
    <w:rsid w:val="006F5934"/>
    <w:rsid w:val="006F5964"/>
    <w:rsid w:val="006F59AB"/>
    <w:rsid w:val="006F7966"/>
    <w:rsid w:val="006F7ABA"/>
    <w:rsid w:val="006F7CF9"/>
    <w:rsid w:val="00702ACB"/>
    <w:rsid w:val="00702DE8"/>
    <w:rsid w:val="007043D8"/>
    <w:rsid w:val="007049E7"/>
    <w:rsid w:val="00704F31"/>
    <w:rsid w:val="0070515E"/>
    <w:rsid w:val="00705638"/>
    <w:rsid w:val="00706BCC"/>
    <w:rsid w:val="007072A1"/>
    <w:rsid w:val="007113D3"/>
    <w:rsid w:val="00711C11"/>
    <w:rsid w:val="007128A8"/>
    <w:rsid w:val="0071554E"/>
    <w:rsid w:val="00716969"/>
    <w:rsid w:val="00721045"/>
    <w:rsid w:val="007213F1"/>
    <w:rsid w:val="00725C8F"/>
    <w:rsid w:val="00726C32"/>
    <w:rsid w:val="007302B7"/>
    <w:rsid w:val="00730AFE"/>
    <w:rsid w:val="007331F4"/>
    <w:rsid w:val="007350CA"/>
    <w:rsid w:val="00740E7E"/>
    <w:rsid w:val="00741D1C"/>
    <w:rsid w:val="00743211"/>
    <w:rsid w:val="00744667"/>
    <w:rsid w:val="007446A9"/>
    <w:rsid w:val="00747B25"/>
    <w:rsid w:val="007503C5"/>
    <w:rsid w:val="00750AF8"/>
    <w:rsid w:val="00751E8E"/>
    <w:rsid w:val="00753C40"/>
    <w:rsid w:val="00755286"/>
    <w:rsid w:val="00756383"/>
    <w:rsid w:val="00760514"/>
    <w:rsid w:val="00760E8A"/>
    <w:rsid w:val="00761C8A"/>
    <w:rsid w:val="00762859"/>
    <w:rsid w:val="007636B4"/>
    <w:rsid w:val="007659F1"/>
    <w:rsid w:val="0076719E"/>
    <w:rsid w:val="007709E8"/>
    <w:rsid w:val="007712DC"/>
    <w:rsid w:val="0077216B"/>
    <w:rsid w:val="00774DD8"/>
    <w:rsid w:val="00775443"/>
    <w:rsid w:val="0077791A"/>
    <w:rsid w:val="00781009"/>
    <w:rsid w:val="007834A1"/>
    <w:rsid w:val="00785250"/>
    <w:rsid w:val="007875A5"/>
    <w:rsid w:val="00790407"/>
    <w:rsid w:val="00792210"/>
    <w:rsid w:val="007936CB"/>
    <w:rsid w:val="007A1ADB"/>
    <w:rsid w:val="007A2B11"/>
    <w:rsid w:val="007B14F9"/>
    <w:rsid w:val="007B153B"/>
    <w:rsid w:val="007B7212"/>
    <w:rsid w:val="007B7495"/>
    <w:rsid w:val="007C30E5"/>
    <w:rsid w:val="007C3D01"/>
    <w:rsid w:val="007C4C01"/>
    <w:rsid w:val="007D0190"/>
    <w:rsid w:val="007D0A43"/>
    <w:rsid w:val="007D0CD2"/>
    <w:rsid w:val="007D3943"/>
    <w:rsid w:val="007D4A1B"/>
    <w:rsid w:val="007D5B8E"/>
    <w:rsid w:val="007D6527"/>
    <w:rsid w:val="007D6E12"/>
    <w:rsid w:val="007E3B42"/>
    <w:rsid w:val="007E3D4D"/>
    <w:rsid w:val="007E62D3"/>
    <w:rsid w:val="007F464C"/>
    <w:rsid w:val="007F518D"/>
    <w:rsid w:val="007F6A3F"/>
    <w:rsid w:val="00800921"/>
    <w:rsid w:val="00800CA8"/>
    <w:rsid w:val="00802008"/>
    <w:rsid w:val="00803E58"/>
    <w:rsid w:val="00806383"/>
    <w:rsid w:val="008109FD"/>
    <w:rsid w:val="00813308"/>
    <w:rsid w:val="008133FD"/>
    <w:rsid w:val="00821E12"/>
    <w:rsid w:val="00822041"/>
    <w:rsid w:val="00822891"/>
    <w:rsid w:val="0082515F"/>
    <w:rsid w:val="008254B7"/>
    <w:rsid w:val="0083192A"/>
    <w:rsid w:val="00832B03"/>
    <w:rsid w:val="00832B31"/>
    <w:rsid w:val="008336D5"/>
    <w:rsid w:val="00834350"/>
    <w:rsid w:val="0083613C"/>
    <w:rsid w:val="008362A9"/>
    <w:rsid w:val="008428C5"/>
    <w:rsid w:val="008431CD"/>
    <w:rsid w:val="00843BD7"/>
    <w:rsid w:val="00844D91"/>
    <w:rsid w:val="008462A3"/>
    <w:rsid w:val="00850B87"/>
    <w:rsid w:val="00850FE9"/>
    <w:rsid w:val="008513E7"/>
    <w:rsid w:val="0085274A"/>
    <w:rsid w:val="00853DF6"/>
    <w:rsid w:val="00855A32"/>
    <w:rsid w:val="008568BB"/>
    <w:rsid w:val="00857EB8"/>
    <w:rsid w:val="0086055D"/>
    <w:rsid w:val="008617EA"/>
    <w:rsid w:val="00862DA8"/>
    <w:rsid w:val="0086357E"/>
    <w:rsid w:val="008656B6"/>
    <w:rsid w:val="008658FF"/>
    <w:rsid w:val="0086593E"/>
    <w:rsid w:val="00867EBA"/>
    <w:rsid w:val="00870107"/>
    <w:rsid w:val="0087023A"/>
    <w:rsid w:val="00877997"/>
    <w:rsid w:val="008829DA"/>
    <w:rsid w:val="0088583B"/>
    <w:rsid w:val="00886A3E"/>
    <w:rsid w:val="00886F18"/>
    <w:rsid w:val="008905E2"/>
    <w:rsid w:val="00890891"/>
    <w:rsid w:val="008949C0"/>
    <w:rsid w:val="008954E3"/>
    <w:rsid w:val="00895559"/>
    <w:rsid w:val="00896617"/>
    <w:rsid w:val="00896D67"/>
    <w:rsid w:val="008A0716"/>
    <w:rsid w:val="008A2842"/>
    <w:rsid w:val="008A5259"/>
    <w:rsid w:val="008A54A1"/>
    <w:rsid w:val="008A66E9"/>
    <w:rsid w:val="008A692E"/>
    <w:rsid w:val="008A719E"/>
    <w:rsid w:val="008A7228"/>
    <w:rsid w:val="008A7AFF"/>
    <w:rsid w:val="008B1C83"/>
    <w:rsid w:val="008B265B"/>
    <w:rsid w:val="008B3AC2"/>
    <w:rsid w:val="008B3E7A"/>
    <w:rsid w:val="008B6FC8"/>
    <w:rsid w:val="008C2C5D"/>
    <w:rsid w:val="008C2CB8"/>
    <w:rsid w:val="008C2E4B"/>
    <w:rsid w:val="008C5086"/>
    <w:rsid w:val="008C53DF"/>
    <w:rsid w:val="008C65AC"/>
    <w:rsid w:val="008D161D"/>
    <w:rsid w:val="008D3D6D"/>
    <w:rsid w:val="008D7AC7"/>
    <w:rsid w:val="008E0DFB"/>
    <w:rsid w:val="008E1AAD"/>
    <w:rsid w:val="008E48D0"/>
    <w:rsid w:val="008E51A0"/>
    <w:rsid w:val="008F4959"/>
    <w:rsid w:val="008F64DB"/>
    <w:rsid w:val="009004CB"/>
    <w:rsid w:val="009022CC"/>
    <w:rsid w:val="00903975"/>
    <w:rsid w:val="00906522"/>
    <w:rsid w:val="0092335B"/>
    <w:rsid w:val="00930254"/>
    <w:rsid w:val="0093071C"/>
    <w:rsid w:val="00930F31"/>
    <w:rsid w:val="009322D3"/>
    <w:rsid w:val="009370FB"/>
    <w:rsid w:val="009407F8"/>
    <w:rsid w:val="0094314E"/>
    <w:rsid w:val="00943C74"/>
    <w:rsid w:val="009440EE"/>
    <w:rsid w:val="00947FFC"/>
    <w:rsid w:val="00954643"/>
    <w:rsid w:val="0095668A"/>
    <w:rsid w:val="009626D4"/>
    <w:rsid w:val="009629AA"/>
    <w:rsid w:val="00963019"/>
    <w:rsid w:val="00963998"/>
    <w:rsid w:val="00971FEF"/>
    <w:rsid w:val="009753AF"/>
    <w:rsid w:val="00975BD6"/>
    <w:rsid w:val="0097701F"/>
    <w:rsid w:val="00980BDA"/>
    <w:rsid w:val="00980DDA"/>
    <w:rsid w:val="00981116"/>
    <w:rsid w:val="009828F2"/>
    <w:rsid w:val="00982EE7"/>
    <w:rsid w:val="009841A1"/>
    <w:rsid w:val="00987691"/>
    <w:rsid w:val="00990F96"/>
    <w:rsid w:val="0099116D"/>
    <w:rsid w:val="00991525"/>
    <w:rsid w:val="00992D54"/>
    <w:rsid w:val="0099516D"/>
    <w:rsid w:val="009A2B03"/>
    <w:rsid w:val="009A2D18"/>
    <w:rsid w:val="009A4299"/>
    <w:rsid w:val="009A65F8"/>
    <w:rsid w:val="009A72D2"/>
    <w:rsid w:val="009A7406"/>
    <w:rsid w:val="009A78C3"/>
    <w:rsid w:val="009B0878"/>
    <w:rsid w:val="009B2423"/>
    <w:rsid w:val="009B24C9"/>
    <w:rsid w:val="009B40DA"/>
    <w:rsid w:val="009B4B1D"/>
    <w:rsid w:val="009B5F4D"/>
    <w:rsid w:val="009C054D"/>
    <w:rsid w:val="009C0ABE"/>
    <w:rsid w:val="009C11AD"/>
    <w:rsid w:val="009C2C4C"/>
    <w:rsid w:val="009C7085"/>
    <w:rsid w:val="009D1C30"/>
    <w:rsid w:val="009D3689"/>
    <w:rsid w:val="009D3EF3"/>
    <w:rsid w:val="009D7D36"/>
    <w:rsid w:val="009E04F4"/>
    <w:rsid w:val="009E1DF6"/>
    <w:rsid w:val="009E2A8B"/>
    <w:rsid w:val="009E7188"/>
    <w:rsid w:val="009F0749"/>
    <w:rsid w:val="009F0FBD"/>
    <w:rsid w:val="009F16BF"/>
    <w:rsid w:val="009F45FB"/>
    <w:rsid w:val="009F5CF9"/>
    <w:rsid w:val="009F6698"/>
    <w:rsid w:val="00A00862"/>
    <w:rsid w:val="00A0434B"/>
    <w:rsid w:val="00A051E0"/>
    <w:rsid w:val="00A064CA"/>
    <w:rsid w:val="00A0764C"/>
    <w:rsid w:val="00A10486"/>
    <w:rsid w:val="00A10B5F"/>
    <w:rsid w:val="00A17FA0"/>
    <w:rsid w:val="00A2042F"/>
    <w:rsid w:val="00A225A6"/>
    <w:rsid w:val="00A22CE1"/>
    <w:rsid w:val="00A24649"/>
    <w:rsid w:val="00A25A68"/>
    <w:rsid w:val="00A26F1A"/>
    <w:rsid w:val="00A271AC"/>
    <w:rsid w:val="00A276EA"/>
    <w:rsid w:val="00A30B5E"/>
    <w:rsid w:val="00A30FBA"/>
    <w:rsid w:val="00A31936"/>
    <w:rsid w:val="00A346EF"/>
    <w:rsid w:val="00A35F25"/>
    <w:rsid w:val="00A3727C"/>
    <w:rsid w:val="00A4202A"/>
    <w:rsid w:val="00A44185"/>
    <w:rsid w:val="00A442F3"/>
    <w:rsid w:val="00A445FC"/>
    <w:rsid w:val="00A4590A"/>
    <w:rsid w:val="00A515DC"/>
    <w:rsid w:val="00A51F5B"/>
    <w:rsid w:val="00A51F9C"/>
    <w:rsid w:val="00A53E12"/>
    <w:rsid w:val="00A54B92"/>
    <w:rsid w:val="00A54ED9"/>
    <w:rsid w:val="00A57219"/>
    <w:rsid w:val="00A573A4"/>
    <w:rsid w:val="00A57764"/>
    <w:rsid w:val="00A5776F"/>
    <w:rsid w:val="00A603CF"/>
    <w:rsid w:val="00A60D0A"/>
    <w:rsid w:val="00A60D20"/>
    <w:rsid w:val="00A62E3E"/>
    <w:rsid w:val="00A67581"/>
    <w:rsid w:val="00A70FA4"/>
    <w:rsid w:val="00A716A1"/>
    <w:rsid w:val="00A74910"/>
    <w:rsid w:val="00A74D0E"/>
    <w:rsid w:val="00A75B1B"/>
    <w:rsid w:val="00A76936"/>
    <w:rsid w:val="00A8039B"/>
    <w:rsid w:val="00A80CDF"/>
    <w:rsid w:val="00A84038"/>
    <w:rsid w:val="00A90E4A"/>
    <w:rsid w:val="00A92739"/>
    <w:rsid w:val="00AA02B3"/>
    <w:rsid w:val="00AA2BBA"/>
    <w:rsid w:val="00AA5687"/>
    <w:rsid w:val="00AA568B"/>
    <w:rsid w:val="00AA6A2E"/>
    <w:rsid w:val="00AB09BA"/>
    <w:rsid w:val="00AB19F7"/>
    <w:rsid w:val="00AB3413"/>
    <w:rsid w:val="00AB4616"/>
    <w:rsid w:val="00AB7326"/>
    <w:rsid w:val="00AC060B"/>
    <w:rsid w:val="00AC1FBF"/>
    <w:rsid w:val="00AC2F46"/>
    <w:rsid w:val="00AC53F1"/>
    <w:rsid w:val="00AC56B7"/>
    <w:rsid w:val="00AC5B8E"/>
    <w:rsid w:val="00AC75B5"/>
    <w:rsid w:val="00AD0ECF"/>
    <w:rsid w:val="00AD22F9"/>
    <w:rsid w:val="00AD2514"/>
    <w:rsid w:val="00AD2F4C"/>
    <w:rsid w:val="00AD559F"/>
    <w:rsid w:val="00AD6C4A"/>
    <w:rsid w:val="00AD729D"/>
    <w:rsid w:val="00AE0B6B"/>
    <w:rsid w:val="00AE2815"/>
    <w:rsid w:val="00AE44D0"/>
    <w:rsid w:val="00AF166F"/>
    <w:rsid w:val="00AF3E75"/>
    <w:rsid w:val="00B02AFF"/>
    <w:rsid w:val="00B04A96"/>
    <w:rsid w:val="00B06116"/>
    <w:rsid w:val="00B075A0"/>
    <w:rsid w:val="00B076C6"/>
    <w:rsid w:val="00B114F9"/>
    <w:rsid w:val="00B11823"/>
    <w:rsid w:val="00B124A1"/>
    <w:rsid w:val="00B136FF"/>
    <w:rsid w:val="00B13C67"/>
    <w:rsid w:val="00B1408C"/>
    <w:rsid w:val="00B15E5B"/>
    <w:rsid w:val="00B15F5D"/>
    <w:rsid w:val="00B1708D"/>
    <w:rsid w:val="00B2146F"/>
    <w:rsid w:val="00B23026"/>
    <w:rsid w:val="00B24C17"/>
    <w:rsid w:val="00B25B94"/>
    <w:rsid w:val="00B27CB4"/>
    <w:rsid w:val="00B43355"/>
    <w:rsid w:val="00B44704"/>
    <w:rsid w:val="00B4480D"/>
    <w:rsid w:val="00B47929"/>
    <w:rsid w:val="00B512FD"/>
    <w:rsid w:val="00B52642"/>
    <w:rsid w:val="00B52E96"/>
    <w:rsid w:val="00B5605F"/>
    <w:rsid w:val="00B627C4"/>
    <w:rsid w:val="00B62D49"/>
    <w:rsid w:val="00B64C07"/>
    <w:rsid w:val="00B65665"/>
    <w:rsid w:val="00B6778D"/>
    <w:rsid w:val="00B70DEC"/>
    <w:rsid w:val="00B70DFB"/>
    <w:rsid w:val="00B73CF1"/>
    <w:rsid w:val="00B744F8"/>
    <w:rsid w:val="00B752F8"/>
    <w:rsid w:val="00B75A4F"/>
    <w:rsid w:val="00B76567"/>
    <w:rsid w:val="00B77FA3"/>
    <w:rsid w:val="00B80D4F"/>
    <w:rsid w:val="00B83E46"/>
    <w:rsid w:val="00B8467B"/>
    <w:rsid w:val="00B86C98"/>
    <w:rsid w:val="00B8759B"/>
    <w:rsid w:val="00B876A4"/>
    <w:rsid w:val="00B87971"/>
    <w:rsid w:val="00B932F8"/>
    <w:rsid w:val="00B949CE"/>
    <w:rsid w:val="00B95561"/>
    <w:rsid w:val="00B95BA2"/>
    <w:rsid w:val="00B968D1"/>
    <w:rsid w:val="00BA1004"/>
    <w:rsid w:val="00BA2C8F"/>
    <w:rsid w:val="00BA32D6"/>
    <w:rsid w:val="00BA47B3"/>
    <w:rsid w:val="00BA5F58"/>
    <w:rsid w:val="00BB47FF"/>
    <w:rsid w:val="00BB7405"/>
    <w:rsid w:val="00BC285B"/>
    <w:rsid w:val="00BC34B3"/>
    <w:rsid w:val="00BD12AF"/>
    <w:rsid w:val="00BD1A60"/>
    <w:rsid w:val="00BD1D6C"/>
    <w:rsid w:val="00BD383D"/>
    <w:rsid w:val="00BD3E82"/>
    <w:rsid w:val="00BD43FD"/>
    <w:rsid w:val="00BD4EFB"/>
    <w:rsid w:val="00BD7E32"/>
    <w:rsid w:val="00BE13ED"/>
    <w:rsid w:val="00BE2C19"/>
    <w:rsid w:val="00BE3E24"/>
    <w:rsid w:val="00BE5071"/>
    <w:rsid w:val="00BE6571"/>
    <w:rsid w:val="00BE7C5E"/>
    <w:rsid w:val="00BF19A3"/>
    <w:rsid w:val="00BF2290"/>
    <w:rsid w:val="00BF6204"/>
    <w:rsid w:val="00BF673B"/>
    <w:rsid w:val="00BF7A3E"/>
    <w:rsid w:val="00C011B1"/>
    <w:rsid w:val="00C01C05"/>
    <w:rsid w:val="00C0457E"/>
    <w:rsid w:val="00C057EC"/>
    <w:rsid w:val="00C069C7"/>
    <w:rsid w:val="00C06FC0"/>
    <w:rsid w:val="00C07FE5"/>
    <w:rsid w:val="00C12A96"/>
    <w:rsid w:val="00C12D73"/>
    <w:rsid w:val="00C14036"/>
    <w:rsid w:val="00C15D19"/>
    <w:rsid w:val="00C17CAB"/>
    <w:rsid w:val="00C22257"/>
    <w:rsid w:val="00C237A0"/>
    <w:rsid w:val="00C3153D"/>
    <w:rsid w:val="00C319D9"/>
    <w:rsid w:val="00C3209A"/>
    <w:rsid w:val="00C33DFC"/>
    <w:rsid w:val="00C34067"/>
    <w:rsid w:val="00C3767D"/>
    <w:rsid w:val="00C37720"/>
    <w:rsid w:val="00C43C88"/>
    <w:rsid w:val="00C4490A"/>
    <w:rsid w:val="00C45A28"/>
    <w:rsid w:val="00C50450"/>
    <w:rsid w:val="00C52AC3"/>
    <w:rsid w:val="00C537AC"/>
    <w:rsid w:val="00C546D0"/>
    <w:rsid w:val="00C631C8"/>
    <w:rsid w:val="00C65E15"/>
    <w:rsid w:val="00C706A2"/>
    <w:rsid w:val="00C7169B"/>
    <w:rsid w:val="00C72F86"/>
    <w:rsid w:val="00C73524"/>
    <w:rsid w:val="00C82E50"/>
    <w:rsid w:val="00C841DE"/>
    <w:rsid w:val="00C847C8"/>
    <w:rsid w:val="00C8497E"/>
    <w:rsid w:val="00C8504B"/>
    <w:rsid w:val="00C9186A"/>
    <w:rsid w:val="00C96E4E"/>
    <w:rsid w:val="00C9737D"/>
    <w:rsid w:val="00CA3241"/>
    <w:rsid w:val="00CA5D83"/>
    <w:rsid w:val="00CB0D68"/>
    <w:rsid w:val="00CB368C"/>
    <w:rsid w:val="00CB496E"/>
    <w:rsid w:val="00CB4A60"/>
    <w:rsid w:val="00CB5B13"/>
    <w:rsid w:val="00CB60F8"/>
    <w:rsid w:val="00CC2F9A"/>
    <w:rsid w:val="00CC3358"/>
    <w:rsid w:val="00CC38BB"/>
    <w:rsid w:val="00CD0466"/>
    <w:rsid w:val="00CD2DC5"/>
    <w:rsid w:val="00CD37C8"/>
    <w:rsid w:val="00CD6AB3"/>
    <w:rsid w:val="00CD6DA9"/>
    <w:rsid w:val="00CE2E63"/>
    <w:rsid w:val="00CE5236"/>
    <w:rsid w:val="00CF552B"/>
    <w:rsid w:val="00CF5564"/>
    <w:rsid w:val="00D00061"/>
    <w:rsid w:val="00D00C07"/>
    <w:rsid w:val="00D0275B"/>
    <w:rsid w:val="00D03B13"/>
    <w:rsid w:val="00D06178"/>
    <w:rsid w:val="00D07611"/>
    <w:rsid w:val="00D13723"/>
    <w:rsid w:val="00D14D0E"/>
    <w:rsid w:val="00D15199"/>
    <w:rsid w:val="00D20CE1"/>
    <w:rsid w:val="00D22CE6"/>
    <w:rsid w:val="00D23747"/>
    <w:rsid w:val="00D23B0D"/>
    <w:rsid w:val="00D25D0C"/>
    <w:rsid w:val="00D26374"/>
    <w:rsid w:val="00D263EE"/>
    <w:rsid w:val="00D26CFC"/>
    <w:rsid w:val="00D365A9"/>
    <w:rsid w:val="00D37FD6"/>
    <w:rsid w:val="00D40BAF"/>
    <w:rsid w:val="00D43031"/>
    <w:rsid w:val="00D473F4"/>
    <w:rsid w:val="00D47D1A"/>
    <w:rsid w:val="00D51B53"/>
    <w:rsid w:val="00D5285C"/>
    <w:rsid w:val="00D612DD"/>
    <w:rsid w:val="00D63D45"/>
    <w:rsid w:val="00D63D91"/>
    <w:rsid w:val="00D71546"/>
    <w:rsid w:val="00D7163C"/>
    <w:rsid w:val="00D71A02"/>
    <w:rsid w:val="00D72BDA"/>
    <w:rsid w:val="00D73410"/>
    <w:rsid w:val="00D74324"/>
    <w:rsid w:val="00D76E87"/>
    <w:rsid w:val="00D77ECA"/>
    <w:rsid w:val="00D80DA0"/>
    <w:rsid w:val="00D82CC1"/>
    <w:rsid w:val="00D90516"/>
    <w:rsid w:val="00D92CD1"/>
    <w:rsid w:val="00D93EF3"/>
    <w:rsid w:val="00D95AEC"/>
    <w:rsid w:val="00DA03FA"/>
    <w:rsid w:val="00DA54B6"/>
    <w:rsid w:val="00DA5F9B"/>
    <w:rsid w:val="00DB2048"/>
    <w:rsid w:val="00DB377F"/>
    <w:rsid w:val="00DB6CEB"/>
    <w:rsid w:val="00DC0D2E"/>
    <w:rsid w:val="00DC0D30"/>
    <w:rsid w:val="00DC0EBB"/>
    <w:rsid w:val="00DC34A1"/>
    <w:rsid w:val="00DC39E1"/>
    <w:rsid w:val="00DC4945"/>
    <w:rsid w:val="00DD0679"/>
    <w:rsid w:val="00DD0FBC"/>
    <w:rsid w:val="00DD209C"/>
    <w:rsid w:val="00DD3AA8"/>
    <w:rsid w:val="00DD4E19"/>
    <w:rsid w:val="00DD5426"/>
    <w:rsid w:val="00DD66E3"/>
    <w:rsid w:val="00DE11D3"/>
    <w:rsid w:val="00DE1245"/>
    <w:rsid w:val="00DE232C"/>
    <w:rsid w:val="00DE328B"/>
    <w:rsid w:val="00DE3A07"/>
    <w:rsid w:val="00DE5905"/>
    <w:rsid w:val="00DE6882"/>
    <w:rsid w:val="00DE7FCE"/>
    <w:rsid w:val="00DF14F2"/>
    <w:rsid w:val="00DF33D1"/>
    <w:rsid w:val="00E01350"/>
    <w:rsid w:val="00E025B8"/>
    <w:rsid w:val="00E02739"/>
    <w:rsid w:val="00E055B5"/>
    <w:rsid w:val="00E0582F"/>
    <w:rsid w:val="00E06E46"/>
    <w:rsid w:val="00E07BBD"/>
    <w:rsid w:val="00E107CB"/>
    <w:rsid w:val="00E142F6"/>
    <w:rsid w:val="00E17EFF"/>
    <w:rsid w:val="00E2191A"/>
    <w:rsid w:val="00E222BA"/>
    <w:rsid w:val="00E22400"/>
    <w:rsid w:val="00E22B0F"/>
    <w:rsid w:val="00E23579"/>
    <w:rsid w:val="00E23788"/>
    <w:rsid w:val="00E25038"/>
    <w:rsid w:val="00E26A54"/>
    <w:rsid w:val="00E3159E"/>
    <w:rsid w:val="00E316C1"/>
    <w:rsid w:val="00E32A25"/>
    <w:rsid w:val="00E37CB1"/>
    <w:rsid w:val="00E417E1"/>
    <w:rsid w:val="00E42C4E"/>
    <w:rsid w:val="00E45613"/>
    <w:rsid w:val="00E45AB1"/>
    <w:rsid w:val="00E45F99"/>
    <w:rsid w:val="00E5228C"/>
    <w:rsid w:val="00E5514D"/>
    <w:rsid w:val="00E558AF"/>
    <w:rsid w:val="00E56F04"/>
    <w:rsid w:val="00E62B0E"/>
    <w:rsid w:val="00E63065"/>
    <w:rsid w:val="00E639E1"/>
    <w:rsid w:val="00E67ED5"/>
    <w:rsid w:val="00E706CC"/>
    <w:rsid w:val="00E7521B"/>
    <w:rsid w:val="00E7538D"/>
    <w:rsid w:val="00E75978"/>
    <w:rsid w:val="00E7707E"/>
    <w:rsid w:val="00E80A10"/>
    <w:rsid w:val="00E835F9"/>
    <w:rsid w:val="00E848CB"/>
    <w:rsid w:val="00E8593B"/>
    <w:rsid w:val="00E85F4C"/>
    <w:rsid w:val="00E87B5B"/>
    <w:rsid w:val="00E901CA"/>
    <w:rsid w:val="00E9080B"/>
    <w:rsid w:val="00E9109A"/>
    <w:rsid w:val="00E9131A"/>
    <w:rsid w:val="00E93453"/>
    <w:rsid w:val="00EA2DC2"/>
    <w:rsid w:val="00EA6A96"/>
    <w:rsid w:val="00EA7611"/>
    <w:rsid w:val="00EB0F0B"/>
    <w:rsid w:val="00EB1454"/>
    <w:rsid w:val="00EB1526"/>
    <w:rsid w:val="00EB5636"/>
    <w:rsid w:val="00EB57F5"/>
    <w:rsid w:val="00EB5871"/>
    <w:rsid w:val="00EB642C"/>
    <w:rsid w:val="00EB6556"/>
    <w:rsid w:val="00EB70B3"/>
    <w:rsid w:val="00EC491E"/>
    <w:rsid w:val="00EC5F6B"/>
    <w:rsid w:val="00ED160B"/>
    <w:rsid w:val="00ED4840"/>
    <w:rsid w:val="00ED571B"/>
    <w:rsid w:val="00EE3F69"/>
    <w:rsid w:val="00EE77A4"/>
    <w:rsid w:val="00EF0DE3"/>
    <w:rsid w:val="00EF1794"/>
    <w:rsid w:val="00EF1D6F"/>
    <w:rsid w:val="00EF2204"/>
    <w:rsid w:val="00EF269E"/>
    <w:rsid w:val="00EF3097"/>
    <w:rsid w:val="00EF4A97"/>
    <w:rsid w:val="00EF52C6"/>
    <w:rsid w:val="00EF5FEF"/>
    <w:rsid w:val="00EF6008"/>
    <w:rsid w:val="00F002CA"/>
    <w:rsid w:val="00F00AEF"/>
    <w:rsid w:val="00F01E09"/>
    <w:rsid w:val="00F02243"/>
    <w:rsid w:val="00F03D7B"/>
    <w:rsid w:val="00F03D84"/>
    <w:rsid w:val="00F06CF7"/>
    <w:rsid w:val="00F073BD"/>
    <w:rsid w:val="00F07E50"/>
    <w:rsid w:val="00F15226"/>
    <w:rsid w:val="00F16026"/>
    <w:rsid w:val="00F169C4"/>
    <w:rsid w:val="00F200CA"/>
    <w:rsid w:val="00F20F4A"/>
    <w:rsid w:val="00F2423C"/>
    <w:rsid w:val="00F32B01"/>
    <w:rsid w:val="00F3315B"/>
    <w:rsid w:val="00F35155"/>
    <w:rsid w:val="00F356BE"/>
    <w:rsid w:val="00F43B4D"/>
    <w:rsid w:val="00F441A1"/>
    <w:rsid w:val="00F47DC6"/>
    <w:rsid w:val="00F536B7"/>
    <w:rsid w:val="00F54791"/>
    <w:rsid w:val="00F55128"/>
    <w:rsid w:val="00F55AE8"/>
    <w:rsid w:val="00F5700F"/>
    <w:rsid w:val="00F57F7C"/>
    <w:rsid w:val="00F60708"/>
    <w:rsid w:val="00F60D52"/>
    <w:rsid w:val="00F6389C"/>
    <w:rsid w:val="00F6457A"/>
    <w:rsid w:val="00F655A5"/>
    <w:rsid w:val="00F676D1"/>
    <w:rsid w:val="00F706FA"/>
    <w:rsid w:val="00F70E29"/>
    <w:rsid w:val="00F72E17"/>
    <w:rsid w:val="00F73E30"/>
    <w:rsid w:val="00F75684"/>
    <w:rsid w:val="00F83668"/>
    <w:rsid w:val="00F83813"/>
    <w:rsid w:val="00F857D9"/>
    <w:rsid w:val="00F90F90"/>
    <w:rsid w:val="00F91C55"/>
    <w:rsid w:val="00F97D38"/>
    <w:rsid w:val="00FA46CE"/>
    <w:rsid w:val="00FA4A00"/>
    <w:rsid w:val="00FA4C67"/>
    <w:rsid w:val="00FA4FAB"/>
    <w:rsid w:val="00FA5ADD"/>
    <w:rsid w:val="00FB1155"/>
    <w:rsid w:val="00FB1C42"/>
    <w:rsid w:val="00FB1F81"/>
    <w:rsid w:val="00FB5D0B"/>
    <w:rsid w:val="00FB60E5"/>
    <w:rsid w:val="00FB71B7"/>
    <w:rsid w:val="00FC138F"/>
    <w:rsid w:val="00FC2871"/>
    <w:rsid w:val="00FC5D16"/>
    <w:rsid w:val="00FC711A"/>
    <w:rsid w:val="00FD0984"/>
    <w:rsid w:val="00FD2382"/>
    <w:rsid w:val="00FD36EC"/>
    <w:rsid w:val="00FD42D6"/>
    <w:rsid w:val="00FE691E"/>
    <w:rsid w:val="00FF354F"/>
    <w:rsid w:val="00FF4387"/>
    <w:rsid w:val="00FF5A70"/>
    <w:rsid w:val="00FF6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3D7B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D0275B"/>
    <w:pPr>
      <w:keepNext/>
      <w:numPr>
        <w:numId w:val="1"/>
      </w:numPr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basedOn w:val="Domylnaczcionkaakapitu"/>
    <w:link w:val="Nagwek1"/>
    <w:uiPriority w:val="99"/>
    <w:locked/>
    <w:rsid w:val="005F1422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WW8Num2z0">
    <w:name w:val="WW8Num2z0"/>
    <w:uiPriority w:val="99"/>
    <w:rsid w:val="00D0275B"/>
    <w:rPr>
      <w:rFonts w:ascii="Wingdings" w:hAnsi="Wingdings"/>
    </w:rPr>
  </w:style>
  <w:style w:type="character" w:customStyle="1" w:styleId="WW8Num2z1">
    <w:name w:val="WW8Num2z1"/>
    <w:uiPriority w:val="99"/>
    <w:rsid w:val="00D0275B"/>
    <w:rPr>
      <w:rFonts w:ascii="Courier New" w:hAnsi="Courier New"/>
    </w:rPr>
  </w:style>
  <w:style w:type="character" w:customStyle="1" w:styleId="WW8Num2z3">
    <w:name w:val="WW8Num2z3"/>
    <w:uiPriority w:val="99"/>
    <w:rsid w:val="00D0275B"/>
    <w:rPr>
      <w:rFonts w:ascii="Symbol" w:hAnsi="Symbol"/>
    </w:rPr>
  </w:style>
  <w:style w:type="character" w:customStyle="1" w:styleId="WW8Num4z0">
    <w:name w:val="WW8Num4z0"/>
    <w:uiPriority w:val="99"/>
    <w:rsid w:val="00D0275B"/>
    <w:rPr>
      <w:rFonts w:ascii="Wingdings" w:hAnsi="Wingdings"/>
    </w:rPr>
  </w:style>
  <w:style w:type="character" w:customStyle="1" w:styleId="WW8Num4z1">
    <w:name w:val="WW8Num4z1"/>
    <w:uiPriority w:val="99"/>
    <w:rsid w:val="00D0275B"/>
    <w:rPr>
      <w:rFonts w:ascii="Courier New" w:hAnsi="Courier New"/>
    </w:rPr>
  </w:style>
  <w:style w:type="character" w:customStyle="1" w:styleId="WW8Num4z3">
    <w:name w:val="WW8Num4z3"/>
    <w:uiPriority w:val="99"/>
    <w:rsid w:val="00D0275B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D0275B"/>
  </w:style>
  <w:style w:type="character" w:styleId="Hipercze">
    <w:name w:val="Hyperlink"/>
    <w:basedOn w:val="Domylnaczcionkaakapitu"/>
    <w:uiPriority w:val="99"/>
    <w:rsid w:val="00D0275B"/>
    <w:rPr>
      <w:rFonts w:cs="Times New Roman"/>
      <w:color w:val="0000FF"/>
      <w:u w:val="single"/>
    </w:rPr>
  </w:style>
  <w:style w:type="character" w:customStyle="1" w:styleId="PodtytuZnak">
    <w:name w:val="Podtytuł Znak"/>
    <w:uiPriority w:val="99"/>
    <w:rsid w:val="00D0275B"/>
    <w:rPr>
      <w:rFonts w:ascii="Arial" w:eastAsia="MS Mincho" w:hAnsi="Arial"/>
      <w:i/>
      <w:sz w:val="28"/>
    </w:rPr>
  </w:style>
  <w:style w:type="character" w:customStyle="1" w:styleId="Nagwek1Znak">
    <w:name w:val="Nagłówek 1 Znak"/>
    <w:uiPriority w:val="99"/>
    <w:rsid w:val="00D0275B"/>
    <w:rPr>
      <w:rFonts w:ascii="Arial" w:hAnsi="Arial"/>
      <w:sz w:val="24"/>
    </w:rPr>
  </w:style>
  <w:style w:type="paragraph" w:customStyle="1" w:styleId="Nagwek10">
    <w:name w:val="Nagłówek1"/>
    <w:basedOn w:val="Normalny"/>
    <w:next w:val="Tekstpodstawowy"/>
    <w:uiPriority w:val="99"/>
    <w:rsid w:val="00D0275B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D0275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F1422"/>
    <w:rPr>
      <w:rFonts w:ascii="Arial" w:hAnsi="Arial" w:cs="Arial"/>
      <w:sz w:val="20"/>
      <w:szCs w:val="20"/>
      <w:lang w:eastAsia="zh-CN"/>
    </w:rPr>
  </w:style>
  <w:style w:type="paragraph" w:styleId="Lista">
    <w:name w:val="List"/>
    <w:basedOn w:val="Tekstpodstawowy"/>
    <w:uiPriority w:val="99"/>
    <w:rsid w:val="00D0275B"/>
    <w:rPr>
      <w:rFonts w:cs="Mangal"/>
    </w:rPr>
  </w:style>
  <w:style w:type="paragraph" w:styleId="Legenda">
    <w:name w:val="caption"/>
    <w:basedOn w:val="Normalny"/>
    <w:uiPriority w:val="99"/>
    <w:qFormat/>
    <w:rsid w:val="00D0275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D0275B"/>
    <w:pPr>
      <w:suppressLineNumbers/>
    </w:pPr>
    <w:rPr>
      <w:rFonts w:cs="Mangal"/>
    </w:rPr>
  </w:style>
  <w:style w:type="paragraph" w:styleId="Nagwek">
    <w:name w:val="header"/>
    <w:basedOn w:val="Normalny"/>
    <w:link w:val="NagwekZnak"/>
    <w:uiPriority w:val="99"/>
    <w:rsid w:val="00D027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F1422"/>
    <w:rPr>
      <w:rFonts w:ascii="Arial" w:hAnsi="Arial" w:cs="Arial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D027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F1422"/>
    <w:rPr>
      <w:rFonts w:ascii="Arial" w:hAnsi="Arial" w:cs="Arial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rsid w:val="00D027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F1422"/>
    <w:rPr>
      <w:rFonts w:cs="Arial"/>
      <w:sz w:val="2"/>
      <w:lang w:eastAsia="zh-CN"/>
    </w:rPr>
  </w:style>
  <w:style w:type="paragraph" w:styleId="Podtytu">
    <w:name w:val="Subtitle"/>
    <w:basedOn w:val="Normalny"/>
    <w:next w:val="Normalny"/>
    <w:link w:val="PodtytuZnak1"/>
    <w:uiPriority w:val="99"/>
    <w:qFormat/>
    <w:rsid w:val="00D0275B"/>
    <w:pPr>
      <w:keepNext/>
      <w:spacing w:before="240" w:after="120" w:line="360" w:lineRule="atLeast"/>
      <w:ind w:firstLine="851"/>
      <w:jc w:val="center"/>
    </w:pPr>
    <w:rPr>
      <w:rFonts w:eastAsia="MS Mincho" w:cs="Tahoma"/>
      <w:i/>
      <w:iCs/>
      <w:sz w:val="28"/>
      <w:szCs w:val="28"/>
    </w:rPr>
  </w:style>
  <w:style w:type="character" w:customStyle="1" w:styleId="PodtytuZnak1">
    <w:name w:val="Podtytuł Znak1"/>
    <w:basedOn w:val="Domylnaczcionkaakapitu"/>
    <w:link w:val="Podtytu"/>
    <w:uiPriority w:val="99"/>
    <w:locked/>
    <w:rsid w:val="005F1422"/>
    <w:rPr>
      <w:rFonts w:ascii="Cambria" w:hAnsi="Cambria" w:cs="Times New Roman"/>
      <w:sz w:val="24"/>
      <w:szCs w:val="24"/>
      <w:lang w:eastAsia="zh-CN"/>
    </w:rPr>
  </w:style>
  <w:style w:type="paragraph" w:styleId="Bezodstpw">
    <w:name w:val="No Spacing"/>
    <w:uiPriority w:val="99"/>
    <w:qFormat/>
    <w:rsid w:val="00D0275B"/>
    <w:pPr>
      <w:suppressAutoHyphens/>
    </w:pPr>
    <w:rPr>
      <w:sz w:val="24"/>
      <w:szCs w:val="24"/>
      <w:lang w:eastAsia="zh-CN"/>
    </w:rPr>
  </w:style>
  <w:style w:type="paragraph" w:customStyle="1" w:styleId="Tekstblokowy1">
    <w:name w:val="Tekst blokowy1"/>
    <w:basedOn w:val="Normalny"/>
    <w:uiPriority w:val="99"/>
    <w:rsid w:val="00D0275B"/>
    <w:pPr>
      <w:widowControl w:val="0"/>
      <w:ind w:left="284" w:right="4" w:hanging="284"/>
    </w:pPr>
    <w:rPr>
      <w:sz w:val="24"/>
    </w:rPr>
  </w:style>
  <w:style w:type="paragraph" w:customStyle="1" w:styleId="Zawartoramki">
    <w:name w:val="Zawartość ramki"/>
    <w:basedOn w:val="Tekstpodstawowy"/>
    <w:uiPriority w:val="99"/>
    <w:rsid w:val="00D0275B"/>
  </w:style>
  <w:style w:type="character" w:customStyle="1" w:styleId="WW8Num3z0">
    <w:name w:val="WW8Num3z0"/>
    <w:uiPriority w:val="99"/>
    <w:rsid w:val="008C65AC"/>
    <w:rPr>
      <w:rFonts w:ascii="Times New Roman" w:hAnsi="Times New Roman"/>
    </w:rPr>
  </w:style>
  <w:style w:type="character" w:customStyle="1" w:styleId="Absatz-Standardschriftart">
    <w:name w:val="Absatz-Standardschriftart"/>
    <w:uiPriority w:val="99"/>
    <w:rsid w:val="008C65AC"/>
  </w:style>
  <w:style w:type="character" w:customStyle="1" w:styleId="WW8Num5z0">
    <w:name w:val="WW8Num5z0"/>
    <w:uiPriority w:val="99"/>
    <w:rsid w:val="008C65AC"/>
    <w:rPr>
      <w:rFonts w:ascii="Times New Roman" w:hAnsi="Times New Roman"/>
    </w:rPr>
  </w:style>
  <w:style w:type="paragraph" w:customStyle="1" w:styleId="Tekstpodstawowy31">
    <w:name w:val="Tekst podstawowy 31"/>
    <w:basedOn w:val="Normalny"/>
    <w:uiPriority w:val="99"/>
    <w:rsid w:val="008C65AC"/>
    <w:pPr>
      <w:widowControl w:val="0"/>
      <w:jc w:val="both"/>
    </w:pPr>
    <w:rPr>
      <w:rFonts w:eastAsia="SimSun"/>
      <w:kern w:val="1"/>
      <w:sz w:val="22"/>
      <w:szCs w:val="24"/>
      <w:lang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B09F6"/>
    <w:rPr>
      <w:rFonts w:cs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2B09F6"/>
    <w:rPr>
      <w:rFonts w:ascii="Arial" w:hAnsi="Arial" w:cs="Times New Roman"/>
      <w:lang w:eastAsia="zh-CN"/>
    </w:rPr>
  </w:style>
  <w:style w:type="character" w:styleId="Odwoanieprzypisukocowego">
    <w:name w:val="endnote reference"/>
    <w:basedOn w:val="Domylnaczcionkaakapitu"/>
    <w:uiPriority w:val="99"/>
    <w:semiHidden/>
    <w:rsid w:val="002B09F6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EC5F6B"/>
    <w:pPr>
      <w:suppressAutoHyphens w:val="0"/>
      <w:spacing w:before="100" w:beforeAutospacing="1" w:after="119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B932F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TextChar">
    <w:name w:val="Footnote Text Char"/>
    <w:aliases w:val="Podrozdzia3 Char,Footnote Char"/>
    <w:uiPriority w:val="99"/>
    <w:locked/>
    <w:rsid w:val="00DE232C"/>
  </w:style>
  <w:style w:type="paragraph" w:styleId="Tekstprzypisudolnego">
    <w:name w:val="footnote text"/>
    <w:aliases w:val="Podrozdzia3,Footnote"/>
    <w:basedOn w:val="Normalny"/>
    <w:link w:val="TekstprzypisudolnegoZnak"/>
    <w:uiPriority w:val="99"/>
    <w:rsid w:val="00DE232C"/>
    <w:pPr>
      <w:suppressAutoHyphens w:val="0"/>
    </w:pPr>
    <w:rPr>
      <w:rFonts w:ascii="Times New Roman" w:hAnsi="Times New Roman" w:cs="Times New Roman"/>
      <w:lang w:eastAsia="pl-PL"/>
    </w:rPr>
  </w:style>
  <w:style w:type="character" w:customStyle="1" w:styleId="TekstprzypisudolnegoZnak">
    <w:name w:val="Tekst przypisu dolnego Znak"/>
    <w:aliases w:val="Podrozdzia3 Znak,Footnote Znak"/>
    <w:basedOn w:val="Domylnaczcionkaakapitu"/>
    <w:link w:val="Tekstprzypisudolnego"/>
    <w:uiPriority w:val="99"/>
    <w:semiHidden/>
    <w:locked/>
    <w:rsid w:val="005F1422"/>
    <w:rPr>
      <w:rFonts w:ascii="Arial" w:hAnsi="Arial" w:cs="Arial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DE232C"/>
    <w:rPr>
      <w:rFonts w:ascii="Arial" w:hAnsi="Arial" w:cs="Arial"/>
      <w:lang w:eastAsia="zh-CN"/>
    </w:rPr>
  </w:style>
  <w:style w:type="paragraph" w:styleId="Tytu">
    <w:name w:val="Title"/>
    <w:basedOn w:val="Normalny"/>
    <w:link w:val="TytuZnak"/>
    <w:uiPriority w:val="99"/>
    <w:qFormat/>
    <w:rsid w:val="00DE232C"/>
    <w:pPr>
      <w:suppressAutoHyphens w:val="0"/>
      <w:jc w:val="center"/>
    </w:pPr>
    <w:rPr>
      <w:rFonts w:ascii="Times New Roman" w:hAnsi="Times New Roman" w:cs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DE232C"/>
    <w:rPr>
      <w:rFonts w:cs="Times New Roman"/>
      <w:b/>
      <w:bCs/>
      <w:sz w:val="24"/>
      <w:szCs w:val="24"/>
    </w:rPr>
  </w:style>
  <w:style w:type="paragraph" w:styleId="Akapitzlist">
    <w:name w:val="List Paragraph"/>
    <w:basedOn w:val="Normalny"/>
    <w:qFormat/>
    <w:rsid w:val="00B2146F"/>
    <w:pPr>
      <w:ind w:left="720"/>
      <w:contextualSpacing/>
    </w:pPr>
  </w:style>
  <w:style w:type="paragraph" w:customStyle="1" w:styleId="Default">
    <w:name w:val="Default"/>
    <w:uiPriority w:val="99"/>
    <w:rsid w:val="00761C8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39248E"/>
    <w:pPr>
      <w:ind w:left="720"/>
    </w:pPr>
    <w:rPr>
      <w:rFonts w:ascii="Times New Roman" w:hAnsi="Times New Roman" w:cs="Times New Roman"/>
      <w:sz w:val="24"/>
      <w:szCs w:val="24"/>
      <w:lang w:eastAsia="ar-SA"/>
    </w:rPr>
  </w:style>
  <w:style w:type="numbering" w:customStyle="1" w:styleId="WWNum10">
    <w:name w:val="WWNum10"/>
    <w:basedOn w:val="Bezlisty"/>
    <w:rsid w:val="007B7495"/>
    <w:pPr>
      <w:numPr>
        <w:numId w:val="15"/>
      </w:numPr>
    </w:pPr>
  </w:style>
  <w:style w:type="paragraph" w:customStyle="1" w:styleId="Standard">
    <w:name w:val="Standard"/>
    <w:rsid w:val="005D2FD7"/>
    <w:pPr>
      <w:suppressAutoHyphens/>
      <w:autoSpaceDN w:val="0"/>
      <w:textAlignment w:val="baseline"/>
    </w:pPr>
    <w:rPr>
      <w:rFonts w:ascii="Arial" w:hAnsi="Arial" w:cs="Arial"/>
      <w:kern w:val="3"/>
      <w:sz w:val="20"/>
      <w:szCs w:val="20"/>
      <w:lang w:eastAsia="zh-CN"/>
    </w:rPr>
  </w:style>
  <w:style w:type="paragraph" w:customStyle="1" w:styleId="Akapitzlist2">
    <w:name w:val="Akapit z listą2"/>
    <w:basedOn w:val="Normalny"/>
    <w:rsid w:val="001F0C2B"/>
    <w:pPr>
      <w:overflowPunct w:val="0"/>
      <w:autoSpaceDE w:val="0"/>
      <w:autoSpaceDN w:val="0"/>
      <w:adjustRightInd w:val="0"/>
      <w:ind w:left="720"/>
      <w:textAlignment w:val="baseline"/>
    </w:pPr>
    <w:rPr>
      <w:rFonts w:ascii="Times New Roman" w:hAnsi="Times New Roman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pr.lublin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jekty@mopr.lublin.e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0471AC-AD6F-4D0E-819E-5FEC33CDE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5</Pages>
  <Words>2199</Words>
  <Characters>13194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mopr</Company>
  <LinksUpToDate>false</LinksUpToDate>
  <CharactersWithSpaces>15363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creator>MOPR LUBLIN</dc:creator>
  <cp:lastModifiedBy>ebytys</cp:lastModifiedBy>
  <cp:revision>87</cp:revision>
  <cp:lastPrinted>2019-10-30T09:40:00Z</cp:lastPrinted>
  <dcterms:created xsi:type="dcterms:W3CDTF">2018-07-13T06:04:00Z</dcterms:created>
  <dcterms:modified xsi:type="dcterms:W3CDTF">2019-10-30T10:12:00Z</dcterms:modified>
</cp:coreProperties>
</file>