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8D0" w:rsidRDefault="008E48D0" w:rsidP="0093071C">
      <w:pPr>
        <w:jc w:val="both"/>
      </w:pPr>
    </w:p>
    <w:p w:rsidR="008E48D0" w:rsidRDefault="008E48D0" w:rsidP="0093071C">
      <w:pPr>
        <w:jc w:val="both"/>
      </w:pPr>
    </w:p>
    <w:p w:rsidR="008E48D0" w:rsidRDefault="008E48D0" w:rsidP="0093071C">
      <w:pPr>
        <w:tabs>
          <w:tab w:val="left" w:pos="7560"/>
        </w:tabs>
        <w:ind w:right="-284"/>
        <w:jc w:val="both"/>
        <w:rPr>
          <w:sz w:val="24"/>
          <w:szCs w:val="24"/>
        </w:rPr>
      </w:pPr>
    </w:p>
    <w:p w:rsidR="008E48D0" w:rsidRPr="00586B0F" w:rsidRDefault="008E48D0" w:rsidP="00586B0F">
      <w:pPr>
        <w:jc w:val="right"/>
        <w:rPr>
          <w:sz w:val="24"/>
          <w:szCs w:val="24"/>
        </w:rPr>
      </w:pPr>
      <w:r w:rsidRPr="00586B0F">
        <w:rPr>
          <w:sz w:val="24"/>
          <w:szCs w:val="24"/>
        </w:rPr>
        <w:t>Załącznik 3A</w:t>
      </w:r>
    </w:p>
    <w:p w:rsidR="008E48D0" w:rsidRPr="002D7D8A" w:rsidRDefault="008E48D0" w:rsidP="002D7D8A">
      <w:pPr>
        <w:ind w:firstLine="708"/>
        <w:jc w:val="center"/>
        <w:rPr>
          <w:b/>
        </w:rPr>
      </w:pPr>
      <w:r w:rsidRPr="002D7D8A">
        <w:rPr>
          <w:b/>
        </w:rPr>
        <w:t xml:space="preserve">UMOWA </w:t>
      </w:r>
      <w:r w:rsidR="00DF5E93">
        <w:rPr>
          <w:b/>
        </w:rPr>
        <w:t>ZLECENIA</w:t>
      </w:r>
      <w:r w:rsidRPr="002D7D8A">
        <w:rPr>
          <w:b/>
        </w:rPr>
        <w:t xml:space="preserve"> Nr  </w:t>
      </w:r>
      <w:r w:rsidR="00F35155">
        <w:rPr>
          <w:b/>
        </w:rPr>
        <w:t xml:space="preserve">             </w:t>
      </w:r>
      <w:r w:rsidR="00BD6AFD">
        <w:rPr>
          <w:b/>
        </w:rPr>
        <w:t>/MOPR/WS-OR-ZP/2019</w:t>
      </w:r>
    </w:p>
    <w:p w:rsidR="00F00AEF" w:rsidRDefault="008E48D0" w:rsidP="00F00AEF">
      <w:pPr>
        <w:ind w:firstLine="708"/>
        <w:jc w:val="center"/>
        <w:rPr>
          <w:b/>
        </w:rPr>
      </w:pPr>
      <w:r w:rsidRPr="002D7D8A">
        <w:rPr>
          <w:b/>
        </w:rPr>
        <w:t xml:space="preserve">na </w:t>
      </w:r>
      <w:r>
        <w:rPr>
          <w:b/>
        </w:rPr>
        <w:t xml:space="preserve">zlecenie </w:t>
      </w:r>
      <w:r w:rsidR="00EB34FE">
        <w:rPr>
          <w:b/>
        </w:rPr>
        <w:t xml:space="preserve">usługi </w:t>
      </w:r>
      <w:r w:rsidR="009C7322">
        <w:rPr>
          <w:b/>
        </w:rPr>
        <w:t>poradnictwa psychologicznego</w:t>
      </w:r>
      <w:r w:rsidR="00F00AEF">
        <w:rPr>
          <w:b/>
        </w:rPr>
        <w:t xml:space="preserve"> w ramach</w:t>
      </w:r>
      <w:r w:rsidR="00170F45">
        <w:rPr>
          <w:b/>
        </w:rPr>
        <w:t xml:space="preserve"> </w:t>
      </w:r>
      <w:r w:rsidR="00F00AEF">
        <w:rPr>
          <w:b/>
        </w:rPr>
        <w:t>„Poradnictwa R</w:t>
      </w:r>
      <w:r w:rsidR="00721045">
        <w:rPr>
          <w:b/>
        </w:rPr>
        <w:t>odzinnego</w:t>
      </w:r>
      <w:r w:rsidR="00F00AEF">
        <w:rPr>
          <w:b/>
        </w:rPr>
        <w:t>”</w:t>
      </w:r>
      <w:r w:rsidRPr="002D7D8A">
        <w:rPr>
          <w:b/>
        </w:rPr>
        <w:t xml:space="preserve"> </w:t>
      </w:r>
    </w:p>
    <w:p w:rsidR="008E48D0" w:rsidRPr="002D7D8A" w:rsidRDefault="008E48D0" w:rsidP="00F00AEF">
      <w:pPr>
        <w:ind w:firstLine="708"/>
        <w:jc w:val="center"/>
        <w:rPr>
          <w:b/>
        </w:rPr>
      </w:pPr>
      <w:r w:rsidRPr="002D7D8A">
        <w:rPr>
          <w:b/>
        </w:rPr>
        <w:t>w związku z realizacją projektu</w:t>
      </w:r>
    </w:p>
    <w:p w:rsidR="008E48D0" w:rsidRPr="0035446B" w:rsidRDefault="00170F45" w:rsidP="00F00AEF">
      <w:pPr>
        <w:ind w:firstLine="708"/>
        <w:jc w:val="center"/>
      </w:pPr>
      <w:r>
        <w:rPr>
          <w:b/>
        </w:rPr>
        <w:t>„Centrum Rewitalizacji Społecznej”</w:t>
      </w:r>
    </w:p>
    <w:p w:rsidR="008E48D0" w:rsidRPr="0035446B" w:rsidRDefault="008E48D0" w:rsidP="00F00AEF">
      <w:pPr>
        <w:jc w:val="center"/>
      </w:pPr>
    </w:p>
    <w:p w:rsidR="008E48D0" w:rsidRDefault="008E48D0" w:rsidP="00A53E12">
      <w:pPr>
        <w:ind w:firstLine="708"/>
        <w:jc w:val="center"/>
      </w:pPr>
    </w:p>
    <w:p w:rsidR="008E48D0" w:rsidRDefault="008E48D0" w:rsidP="002D7D8A">
      <w:pPr>
        <w:jc w:val="both"/>
      </w:pPr>
      <w:r>
        <w:t>zawarta w dniu</w:t>
      </w:r>
      <w:r w:rsidR="004B0CB4">
        <w:t xml:space="preserve"> ……………</w:t>
      </w:r>
      <w:r w:rsidR="00C3767D">
        <w:t xml:space="preserve"> r.</w:t>
      </w:r>
      <w:r>
        <w:rPr>
          <w:b/>
          <w:bCs/>
        </w:rPr>
        <w:t xml:space="preserve"> w Lublinie</w:t>
      </w:r>
    </w:p>
    <w:p w:rsidR="008E48D0" w:rsidRDefault="008E48D0" w:rsidP="002D7D8A">
      <w:pPr>
        <w:jc w:val="both"/>
      </w:pPr>
      <w:r>
        <w:t>pomiędzy:</w:t>
      </w:r>
    </w:p>
    <w:p w:rsidR="008E48D0" w:rsidRDefault="008E48D0" w:rsidP="002D7D8A">
      <w:pPr>
        <w:jc w:val="both"/>
      </w:pPr>
      <w:r w:rsidRPr="002D7D8A">
        <w:rPr>
          <w:b/>
        </w:rPr>
        <w:t>Gminą Lublin/Miejskim Ośrodkiem Pomocy Rodzinie w Lublinie</w:t>
      </w:r>
      <w:r>
        <w:t xml:space="preserve">, ul. Marii </w:t>
      </w:r>
      <w:proofErr w:type="spellStart"/>
      <w:r>
        <w:t>Koryznowej</w:t>
      </w:r>
      <w:proofErr w:type="spellEnd"/>
      <w:r>
        <w:t xml:space="preserve"> 2D, 20-137 Lublin, </w:t>
      </w:r>
      <w:r>
        <w:br/>
        <w:t>NIP: 9462575811 i REGON : 004165413;</w:t>
      </w:r>
    </w:p>
    <w:p w:rsidR="008E48D0" w:rsidRDefault="008E48D0" w:rsidP="002D7D8A">
      <w:pPr>
        <w:jc w:val="both"/>
      </w:pPr>
    </w:p>
    <w:p w:rsidR="008E48D0" w:rsidRDefault="008E48D0" w:rsidP="002D7D8A">
      <w:pPr>
        <w:jc w:val="both"/>
        <w:rPr>
          <w:b/>
          <w:bCs/>
        </w:rPr>
      </w:pPr>
      <w:r>
        <w:t>reprezentowaną przez:</w:t>
      </w:r>
    </w:p>
    <w:p w:rsidR="008E48D0" w:rsidRDefault="008E48D0" w:rsidP="002D7D8A">
      <w:pPr>
        <w:jc w:val="both"/>
        <w:rPr>
          <w:b/>
          <w:bCs/>
        </w:rPr>
      </w:pPr>
    </w:p>
    <w:p w:rsidR="008E48D0" w:rsidRDefault="008E48D0" w:rsidP="002D7D8A">
      <w:pPr>
        <w:jc w:val="both"/>
      </w:pPr>
      <w:r>
        <w:rPr>
          <w:b/>
          <w:bCs/>
        </w:rPr>
        <w:t>Panią</w:t>
      </w:r>
      <w:r w:rsidR="00CC38BB">
        <w:rPr>
          <w:b/>
          <w:bCs/>
        </w:rPr>
        <w:t>………………….</w:t>
      </w:r>
      <w:r>
        <w:rPr>
          <w:b/>
          <w:bCs/>
        </w:rPr>
        <w:t>– Dyrektora Miejskiego Ośrodka Pomocy</w:t>
      </w:r>
      <w:r w:rsidR="0016719A">
        <w:rPr>
          <w:b/>
          <w:bCs/>
        </w:rPr>
        <w:t xml:space="preserve"> Rodzinie</w:t>
      </w:r>
      <w:r>
        <w:rPr>
          <w:b/>
          <w:bCs/>
        </w:rPr>
        <w:t xml:space="preserve"> w Lublinie,</w:t>
      </w:r>
      <w:r>
        <w:t xml:space="preserve"> działającą na podstawie pełnomocnictwa udzie</w:t>
      </w:r>
      <w:r w:rsidR="00721045">
        <w:t>lonego Zarządzeniem Nr ……………</w:t>
      </w:r>
      <w:r>
        <w:t xml:space="preserve"> Prezydenta Miast</w:t>
      </w:r>
      <w:r w:rsidR="00721045">
        <w:t>a Lublin z dnia ………………..</w:t>
      </w:r>
      <w:r>
        <w:t xml:space="preserve">., zwaną w dalszej części </w:t>
      </w:r>
      <w:r>
        <w:rPr>
          <w:b/>
          <w:bCs/>
          <w:i/>
          <w:iCs/>
        </w:rPr>
        <w:t>Zleceniodawcą,</w:t>
      </w:r>
    </w:p>
    <w:p w:rsidR="008E48D0" w:rsidRDefault="008E48D0" w:rsidP="002D7D8A">
      <w:pPr>
        <w:jc w:val="both"/>
      </w:pPr>
      <w:r>
        <w:t xml:space="preserve">a </w:t>
      </w:r>
    </w:p>
    <w:p w:rsidR="008E48D0" w:rsidRDefault="008E48D0" w:rsidP="002D7D8A">
      <w:pPr>
        <w:jc w:val="both"/>
      </w:pPr>
      <w:r w:rsidRPr="002D7D8A">
        <w:rPr>
          <w:b/>
        </w:rPr>
        <w:t>Panem/ Panią</w:t>
      </w:r>
      <w:r w:rsidR="004B0CB4">
        <w:t>…………………</w:t>
      </w:r>
    </w:p>
    <w:p w:rsidR="008E48D0" w:rsidRDefault="008E48D0" w:rsidP="002D7D8A">
      <w:pPr>
        <w:jc w:val="both"/>
      </w:pPr>
      <w:r>
        <w:t>Adres zamieszkania</w:t>
      </w:r>
      <w:r w:rsidR="00C3767D">
        <w:t xml:space="preserve"> </w:t>
      </w:r>
      <w:r w:rsidR="000836E9">
        <w:t>…………………………….</w:t>
      </w:r>
    </w:p>
    <w:p w:rsidR="008E48D0" w:rsidRDefault="008E48D0" w:rsidP="002D7D8A">
      <w:pPr>
        <w:jc w:val="both"/>
      </w:pPr>
      <w:r>
        <w:t>Pesel</w:t>
      </w:r>
      <w:r w:rsidR="00C3767D">
        <w:t xml:space="preserve"> </w:t>
      </w:r>
      <w:r w:rsidR="000836E9">
        <w:t>………………..</w:t>
      </w:r>
    </w:p>
    <w:p w:rsidR="008E48D0" w:rsidRPr="002D7D8A" w:rsidRDefault="008E48D0" w:rsidP="002D7D8A">
      <w:pPr>
        <w:jc w:val="both"/>
        <w:rPr>
          <w:b/>
          <w:i/>
        </w:rPr>
      </w:pPr>
      <w:r>
        <w:t>Legitymującym się dowodem osobistym</w:t>
      </w:r>
      <w:r w:rsidR="00C3767D">
        <w:t xml:space="preserve"> </w:t>
      </w:r>
      <w:r w:rsidR="000836E9">
        <w:t>…………..</w:t>
      </w:r>
      <w:r>
        <w:t xml:space="preserve">, zwanej w dalszej części </w:t>
      </w:r>
      <w:r w:rsidRPr="002D7D8A">
        <w:rPr>
          <w:b/>
          <w:i/>
        </w:rPr>
        <w:t>Zleceniobiorcą</w:t>
      </w:r>
    </w:p>
    <w:p w:rsidR="008E48D0" w:rsidRPr="0035446B" w:rsidRDefault="008E48D0" w:rsidP="00DD0679">
      <w:pPr>
        <w:jc w:val="both"/>
      </w:pPr>
    </w:p>
    <w:p w:rsidR="008E48D0" w:rsidRPr="0035446B" w:rsidRDefault="00016D21" w:rsidP="00A53E12">
      <w:pPr>
        <w:jc w:val="both"/>
      </w:pPr>
      <w:r>
        <w:t>o</w:t>
      </w:r>
      <w:r w:rsidR="008E48D0" w:rsidRPr="0035446B">
        <w:t xml:space="preserve"> następującej treści:</w:t>
      </w:r>
    </w:p>
    <w:p w:rsidR="008E48D0" w:rsidRDefault="008E48D0" w:rsidP="00A53E12">
      <w:pPr>
        <w:jc w:val="both"/>
      </w:pPr>
    </w:p>
    <w:p w:rsidR="008E48D0" w:rsidRPr="0035446B" w:rsidRDefault="008E48D0" w:rsidP="00A53E12">
      <w:pPr>
        <w:jc w:val="both"/>
      </w:pPr>
    </w:p>
    <w:p w:rsidR="008E48D0" w:rsidRDefault="008E48D0" w:rsidP="00A53E12">
      <w:pPr>
        <w:jc w:val="center"/>
        <w:rPr>
          <w:b/>
        </w:rPr>
      </w:pPr>
      <w:r w:rsidRPr="00930F31">
        <w:rPr>
          <w:b/>
        </w:rPr>
        <w:t>§ 1</w:t>
      </w:r>
    </w:p>
    <w:p w:rsidR="008E48D0" w:rsidRPr="007113D3" w:rsidRDefault="002B1268" w:rsidP="002B1268">
      <w:pPr>
        <w:tabs>
          <w:tab w:val="left" w:pos="6615"/>
        </w:tabs>
        <w:jc w:val="both"/>
        <w:rPr>
          <w:b/>
        </w:rPr>
      </w:pPr>
      <w:r>
        <w:rPr>
          <w:b/>
        </w:rPr>
        <w:tab/>
      </w:r>
    </w:p>
    <w:p w:rsidR="007B7495" w:rsidRDefault="005E33D2" w:rsidP="009B62D9">
      <w:pPr>
        <w:pStyle w:val="Akapitzlist"/>
        <w:autoSpaceDN w:val="0"/>
        <w:ind w:left="142" w:hanging="142"/>
        <w:contextualSpacing w:val="0"/>
        <w:jc w:val="both"/>
        <w:textAlignment w:val="baseline"/>
      </w:pPr>
      <w:r>
        <w:t>1.</w:t>
      </w:r>
      <w:r w:rsidR="00A53301" w:rsidRPr="00A53301">
        <w:t xml:space="preserve">Umowa niniejsza została zawarta po przeprowadzeniu postępowania o zamówienie publiczne </w:t>
      </w:r>
      <w:r w:rsidR="00A53301" w:rsidRPr="00A53301">
        <w:br/>
        <w:t>na usługi społeczne o wartości poniżej 750 000 EURO, do których zastosowanie mają przepisy art.138o ustawy z dnia 29 stycznia 2004 r. Prawo zamówień publicznych (Dz. U. z 2019 r., poz. 1843), zwanej dalej ustawą, na rzecz Miejskiego Oś</w:t>
      </w:r>
      <w:r w:rsidR="00A53301">
        <w:t>rodka Pomocy Rodziny w Lublinie</w:t>
      </w:r>
      <w:r w:rsidR="007B7495">
        <w:t>.</w:t>
      </w:r>
    </w:p>
    <w:p w:rsidR="008E48D0" w:rsidRPr="00D30357" w:rsidRDefault="00D30357" w:rsidP="00D30357">
      <w:pPr>
        <w:pStyle w:val="Akapitzlist2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D43FD" w:rsidRPr="00D30357">
        <w:rPr>
          <w:rFonts w:ascii="Arial" w:hAnsi="Arial" w:cs="Arial"/>
          <w:sz w:val="20"/>
          <w:szCs w:val="20"/>
        </w:rPr>
        <w:t>.</w:t>
      </w:r>
      <w:r w:rsidRPr="00D30357">
        <w:rPr>
          <w:rFonts w:ascii="Arial" w:hAnsi="Arial" w:cs="Arial"/>
          <w:sz w:val="20"/>
          <w:szCs w:val="20"/>
        </w:rPr>
        <w:t>Postępowanie zostało przeprowadzone zgodnie z aktualnymi Wytycznymi w zakresie kwalifikowalności wydatków w ramach Europejskiego Funduszu Rozwoju Regionalnego, Europejskiego Funduszu Społecznego oraz Fundu</w:t>
      </w:r>
      <w:r w:rsidR="00575B7C">
        <w:rPr>
          <w:rFonts w:ascii="Arial" w:hAnsi="Arial" w:cs="Arial"/>
          <w:sz w:val="20"/>
          <w:szCs w:val="20"/>
        </w:rPr>
        <w:t>szu Spójności na lata 2014-2020.</w:t>
      </w:r>
    </w:p>
    <w:p w:rsidR="008E48D0" w:rsidRPr="007113D3" w:rsidRDefault="00BD43FD" w:rsidP="007B7495">
      <w:pPr>
        <w:jc w:val="both"/>
      </w:pPr>
      <w:r>
        <w:t>3.</w:t>
      </w:r>
      <w:r w:rsidR="008E48D0">
        <w:t xml:space="preserve">Zamówienie zostało upublicznione </w:t>
      </w:r>
      <w:r w:rsidR="007B7495">
        <w:t>na stronie</w:t>
      </w:r>
      <w:r w:rsidR="008E48D0">
        <w:t xml:space="preserve"> internetowej </w:t>
      </w:r>
      <w:hyperlink r:id="rId8" w:history="1">
        <w:r w:rsidR="008E48D0" w:rsidRPr="007B7495">
          <w:rPr>
            <w:rStyle w:val="Hipercze"/>
            <w:rFonts w:cs="Arial"/>
          </w:rPr>
          <w:t>www.mopr.lublin.eu</w:t>
        </w:r>
      </w:hyperlink>
      <w:r w:rsidR="008E48D0">
        <w:t xml:space="preserve">. </w:t>
      </w:r>
    </w:p>
    <w:p w:rsidR="008E48D0" w:rsidRDefault="008E48D0" w:rsidP="007B7495">
      <w:pPr>
        <w:jc w:val="both"/>
      </w:pPr>
    </w:p>
    <w:p w:rsidR="008E48D0" w:rsidRPr="00AD0ECF" w:rsidRDefault="008E48D0" w:rsidP="004B0CB4">
      <w:pPr>
        <w:jc w:val="center"/>
        <w:rPr>
          <w:b/>
        </w:rPr>
      </w:pPr>
      <w:r w:rsidRPr="00AD0ECF">
        <w:rPr>
          <w:b/>
        </w:rPr>
        <w:t>§ 2</w:t>
      </w:r>
    </w:p>
    <w:p w:rsidR="008E48D0" w:rsidRPr="007875A5" w:rsidRDefault="008E48D0" w:rsidP="007875A5">
      <w:pPr>
        <w:jc w:val="center"/>
        <w:rPr>
          <w:b/>
          <w:bCs/>
        </w:rPr>
      </w:pPr>
      <w:r w:rsidRPr="007875A5">
        <w:rPr>
          <w:b/>
          <w:bCs/>
          <w:u w:val="single"/>
        </w:rPr>
        <w:t>Przedmiot umowy</w:t>
      </w:r>
    </w:p>
    <w:p w:rsidR="008E48D0" w:rsidRPr="00930F31" w:rsidRDefault="008E48D0" w:rsidP="007875A5">
      <w:pPr>
        <w:rPr>
          <w:b/>
        </w:rPr>
      </w:pPr>
    </w:p>
    <w:p w:rsidR="0039248E" w:rsidRDefault="00BD43FD" w:rsidP="00F00AEF">
      <w:pPr>
        <w:tabs>
          <w:tab w:val="left" w:pos="142"/>
          <w:tab w:val="left" w:pos="8080"/>
        </w:tabs>
        <w:suppressAutoHyphens w:val="0"/>
        <w:ind w:left="142" w:hanging="142"/>
        <w:jc w:val="both"/>
      </w:pPr>
      <w:r>
        <w:t>1.</w:t>
      </w:r>
      <w:r w:rsidR="008E48D0">
        <w:t>Przedmiotem niniejszej umowy jest zlec</w:t>
      </w:r>
      <w:r w:rsidR="00016D21">
        <w:t>enie wykon</w:t>
      </w:r>
      <w:r w:rsidR="0039248E">
        <w:t xml:space="preserve">ania czynności </w:t>
      </w:r>
      <w:r w:rsidR="009B62D9">
        <w:t>porad</w:t>
      </w:r>
      <w:r w:rsidR="009C7322">
        <w:t>nictwa</w:t>
      </w:r>
      <w:r w:rsidR="009B62D9">
        <w:t xml:space="preserve"> </w:t>
      </w:r>
      <w:r w:rsidR="00583E47">
        <w:t>psychologicznego</w:t>
      </w:r>
      <w:r w:rsidR="00583E47">
        <w:br/>
      </w:r>
      <w:r w:rsidR="005B2033">
        <w:t>w ramach zadania</w:t>
      </w:r>
      <w:r w:rsidR="00583E47">
        <w:t xml:space="preserve"> „Poradnictwo rodzinne” </w:t>
      </w:r>
      <w:r w:rsidR="008E48D0">
        <w:t xml:space="preserve"> zaplanowanego do realizac</w:t>
      </w:r>
      <w:r w:rsidR="0039248E">
        <w:t>ji w projekcie „Centrum Rewitalizacji Społecznej”</w:t>
      </w:r>
      <w:r w:rsidR="004533B6">
        <w:t xml:space="preserve"> współfinansowanym</w:t>
      </w:r>
      <w:r w:rsidR="008E48D0">
        <w:t xml:space="preserve"> ze środków Unii Europejskiej w ramach Europejskiego Funduszu Społecznego Regionalnego Programu Operacyjnego Województwa Lubelskiego na lata</w:t>
      </w:r>
      <w:r w:rsidR="004533B6">
        <w:t xml:space="preserve"> </w:t>
      </w:r>
      <w:r w:rsidR="008E48D0">
        <w:t>2014-2020,</w:t>
      </w:r>
      <w:r w:rsidR="00575B7C">
        <w:br/>
      </w:r>
      <w:r w:rsidR="008E48D0">
        <w:t xml:space="preserve"> </w:t>
      </w:r>
      <w:r w:rsidR="0039248E">
        <w:t>Oś priorytetowa 11 Włączenie społeczne, Działanie 11.2 Usługi społeczne i zdrowotne, realizowany</w:t>
      </w:r>
      <w:r w:rsidR="007B7495">
        <w:t>m</w:t>
      </w:r>
      <w:r w:rsidR="0039248E">
        <w:t xml:space="preserve"> na podstawie umowy o dofinansowanie z dnia 06 czerwca 2019 r. nr 124/RPLU.11.02.00-06-0110/18-00 zawartej pomiędzy Caritas Archidiecezji Lubelskiej (</w:t>
      </w:r>
      <w:r w:rsidR="0039248E" w:rsidRPr="00CD44CC">
        <w:t>Lider</w:t>
      </w:r>
      <w:r w:rsidR="0039248E">
        <w:t>em</w:t>
      </w:r>
      <w:r w:rsidR="0039248E" w:rsidRPr="00CD44CC">
        <w:t xml:space="preserve"> projektu</w:t>
      </w:r>
      <w:r w:rsidR="0039248E">
        <w:t>), a Województwem Lubelskim</w:t>
      </w:r>
      <w:r w:rsidR="004533B6">
        <w:t>,</w:t>
      </w:r>
      <w:r w:rsidR="00575B7C">
        <w:br/>
      </w:r>
      <w:r w:rsidR="0039248E" w:rsidRPr="00966C24">
        <w:t>w imieniu którego działa Zarząd Województwa Lubelskiego (Instytucja Zarządzająca)</w:t>
      </w:r>
      <w:r w:rsidR="00575B7C">
        <w:t>,</w:t>
      </w:r>
      <w:r w:rsidR="0016719A">
        <w:t xml:space="preserve"> </w:t>
      </w:r>
      <w:r w:rsidR="0039248E" w:rsidRPr="005818F8">
        <w:t xml:space="preserve">w partnerstwie </w:t>
      </w:r>
      <w:r w:rsidR="00575B7C">
        <w:br/>
      </w:r>
      <w:r w:rsidR="0039248E" w:rsidRPr="005818F8">
        <w:t>z Miejskim Ośrodkiem Pomocy Rodzinie w Lublinie (Partnerem</w:t>
      </w:r>
      <w:r w:rsidR="00575B7C">
        <w:t xml:space="preserve"> projektu</w:t>
      </w:r>
      <w:r w:rsidR="0039248E" w:rsidRPr="005818F8">
        <w:t>).</w:t>
      </w:r>
    </w:p>
    <w:p w:rsidR="0039248E" w:rsidRDefault="005E33D2" w:rsidP="005A7E0C">
      <w:pPr>
        <w:pStyle w:val="Akapitzlist"/>
        <w:tabs>
          <w:tab w:val="left" w:pos="142"/>
        </w:tabs>
        <w:ind w:left="142" w:hanging="142"/>
        <w:jc w:val="both"/>
      </w:pPr>
      <w:r>
        <w:t>2.</w:t>
      </w:r>
      <w:r w:rsidR="0092335B">
        <w:t>Zleceniobiorca zrealizuje usługę</w:t>
      </w:r>
      <w:r w:rsidR="00722985">
        <w:t xml:space="preserve"> porad</w:t>
      </w:r>
      <w:r w:rsidR="009C7322">
        <w:t>nictwa psychologicznego</w:t>
      </w:r>
      <w:r w:rsidR="004533B6">
        <w:t xml:space="preserve"> w ramach</w:t>
      </w:r>
      <w:r w:rsidR="005B2033">
        <w:t xml:space="preserve"> </w:t>
      </w:r>
      <w:r w:rsidR="004533B6">
        <w:t>zadania „Poradnictwo rodzinne” w</w:t>
      </w:r>
      <w:r w:rsidR="0093721D">
        <w:t xml:space="preserve"> łącznym</w:t>
      </w:r>
      <w:r w:rsidR="004533B6">
        <w:t xml:space="preserve"> wymiarze</w:t>
      </w:r>
      <w:r w:rsidR="0092335B">
        <w:t xml:space="preserve"> </w:t>
      </w:r>
      <w:r w:rsidR="0093721D">
        <w:t>300</w:t>
      </w:r>
      <w:r w:rsidR="007F39C4">
        <w:t xml:space="preserve"> </w:t>
      </w:r>
      <w:r w:rsidR="0093721D">
        <w:t>godzin (1 godzina =</w:t>
      </w:r>
      <w:r w:rsidR="004A141E">
        <w:t xml:space="preserve"> </w:t>
      </w:r>
      <w:r w:rsidR="0093721D">
        <w:t xml:space="preserve">45 minut), </w:t>
      </w:r>
      <w:r w:rsidR="0092335B">
        <w:t>śr</w:t>
      </w:r>
      <w:r w:rsidR="00722985">
        <w:t>ednio 6</w:t>
      </w:r>
      <w:r w:rsidR="002B1268">
        <w:t xml:space="preserve"> godzin/osobę</w:t>
      </w:r>
      <w:r w:rsidR="00583E47">
        <w:t>,</w:t>
      </w:r>
      <w:r w:rsidR="0092335B">
        <w:t xml:space="preserve"> </w:t>
      </w:r>
      <w:r w:rsidR="00583E47">
        <w:t>w roku 2019</w:t>
      </w:r>
      <w:r w:rsidR="00575B7C">
        <w:t xml:space="preserve"> </w:t>
      </w:r>
      <w:r w:rsidR="00583E47">
        <w:t>–</w:t>
      </w:r>
      <w:r w:rsidR="00575B7C">
        <w:t xml:space="preserve"> </w:t>
      </w:r>
      <w:r w:rsidR="00722985">
        <w:t>2</w:t>
      </w:r>
      <w:r w:rsidR="0092335B">
        <w:t xml:space="preserve">0 godzin - </w:t>
      </w:r>
      <w:r w:rsidR="0092335B" w:rsidRPr="00B24851">
        <w:t xml:space="preserve"> dla </w:t>
      </w:r>
      <w:r w:rsidR="00722985">
        <w:t>4</w:t>
      </w:r>
      <w:r w:rsidR="0092335B" w:rsidRPr="00B24851">
        <w:t xml:space="preserve"> osób</w:t>
      </w:r>
      <w:r w:rsidR="00583E47">
        <w:t>; w roku 2020</w:t>
      </w:r>
      <w:r w:rsidR="00575B7C">
        <w:t xml:space="preserve"> </w:t>
      </w:r>
      <w:r w:rsidR="00583E47">
        <w:t>-</w:t>
      </w:r>
      <w:r w:rsidR="00575B7C">
        <w:t xml:space="preserve"> </w:t>
      </w:r>
      <w:r w:rsidR="00722985">
        <w:t>28</w:t>
      </w:r>
      <w:r w:rsidR="0092335B">
        <w:t>0 godzin -</w:t>
      </w:r>
      <w:r w:rsidR="0092335B" w:rsidRPr="00B24851">
        <w:t xml:space="preserve"> dla </w:t>
      </w:r>
      <w:r w:rsidR="00722985">
        <w:t>46</w:t>
      </w:r>
      <w:r w:rsidR="0092335B" w:rsidRPr="00B24851">
        <w:t xml:space="preserve"> osób</w:t>
      </w:r>
      <w:r w:rsidR="00575B7C">
        <w:t>.</w:t>
      </w:r>
    </w:p>
    <w:p w:rsidR="008E48D0" w:rsidRDefault="004533B6" w:rsidP="005A7E0C">
      <w:pPr>
        <w:suppressAutoHyphens w:val="0"/>
        <w:ind w:left="142" w:hanging="142"/>
        <w:jc w:val="both"/>
      </w:pPr>
      <w:r>
        <w:lastRenderedPageBreak/>
        <w:t>3</w:t>
      </w:r>
      <w:r w:rsidR="005E33D2">
        <w:t>.</w:t>
      </w:r>
      <w:r w:rsidR="008E48D0">
        <w:t>Zlecenio</w:t>
      </w:r>
      <w:r w:rsidR="00065533">
        <w:t xml:space="preserve">biorca usługę </w:t>
      </w:r>
      <w:r w:rsidR="00A0434B">
        <w:t>w ramach</w:t>
      </w:r>
      <w:r w:rsidR="00A271AC">
        <w:t xml:space="preserve"> </w:t>
      </w:r>
      <w:r w:rsidR="00A271AC" w:rsidRPr="00DA78FD">
        <w:t>Poradnictwa rodzinnego</w:t>
      </w:r>
      <w:r w:rsidR="008E48D0">
        <w:t xml:space="preserve"> będzie realizował w formie</w:t>
      </w:r>
      <w:r w:rsidR="00A0434B">
        <w:t xml:space="preserve"> porad</w:t>
      </w:r>
      <w:r w:rsidR="009C7322">
        <w:t xml:space="preserve">nictwa psychologicznego </w:t>
      </w:r>
      <w:r w:rsidR="00A271AC">
        <w:t xml:space="preserve">(w oparciu o umowę zlecenia), </w:t>
      </w:r>
      <w:r w:rsidR="0093721D">
        <w:t>dla</w:t>
      </w:r>
      <w:r w:rsidR="00722985">
        <w:t xml:space="preserve"> 50</w:t>
      </w:r>
      <w:r w:rsidR="00A271AC" w:rsidRPr="00DA78FD">
        <w:t xml:space="preserve"> osób – Uczestników/czek projektu</w:t>
      </w:r>
      <w:r w:rsidR="00A271AC" w:rsidRPr="00DA78FD">
        <w:rPr>
          <w:shd w:val="clear" w:color="auto" w:fill="FFFFFF"/>
        </w:rPr>
        <w:t xml:space="preserve"> </w:t>
      </w:r>
      <w:r w:rsidR="009C7322">
        <w:rPr>
          <w:shd w:val="clear" w:color="auto" w:fill="FFFFFF"/>
        </w:rPr>
        <w:br/>
      </w:r>
      <w:r w:rsidR="00583E47">
        <w:rPr>
          <w:shd w:val="clear" w:color="auto" w:fill="FFFFFF"/>
        </w:rPr>
        <w:t xml:space="preserve">mieszkańców Miasta Lublin, </w:t>
      </w:r>
      <w:r w:rsidR="00A271AC" w:rsidRPr="00DA78FD">
        <w:rPr>
          <w:shd w:val="clear" w:color="auto" w:fill="FFFFFF"/>
        </w:rPr>
        <w:t>z obszaru objętego rewitalizacją</w:t>
      </w:r>
      <w:r w:rsidR="00583E47">
        <w:rPr>
          <w:shd w:val="clear" w:color="auto" w:fill="FFFFFF"/>
        </w:rPr>
        <w:t>,</w:t>
      </w:r>
      <w:r w:rsidR="00A271AC" w:rsidRPr="00DA78FD">
        <w:rPr>
          <w:shd w:val="clear" w:color="auto" w:fill="FFFFFF"/>
        </w:rPr>
        <w:t xml:space="preserve"> </w:t>
      </w:r>
      <w:r w:rsidR="00722985">
        <w:t>w okresie od XI</w:t>
      </w:r>
      <w:r w:rsidR="00575B7C">
        <w:t>.</w:t>
      </w:r>
      <w:r w:rsidR="00722985">
        <w:t xml:space="preserve">2019 r. do </w:t>
      </w:r>
      <w:r w:rsidR="00A271AC" w:rsidRPr="00DA78FD">
        <w:t>X</w:t>
      </w:r>
      <w:r w:rsidR="00722985">
        <w:t>I</w:t>
      </w:r>
      <w:r w:rsidR="00575B7C">
        <w:t>.</w:t>
      </w:r>
      <w:r w:rsidR="00A271AC" w:rsidRPr="00DA78FD">
        <w:t>2020 r.</w:t>
      </w:r>
    </w:p>
    <w:p w:rsidR="008E48D0" w:rsidRDefault="004533B6" w:rsidP="005A7E0C">
      <w:pPr>
        <w:tabs>
          <w:tab w:val="left" w:pos="426"/>
        </w:tabs>
        <w:suppressAutoHyphens w:val="0"/>
        <w:ind w:left="142" w:hanging="142"/>
        <w:jc w:val="both"/>
      </w:pPr>
      <w:r>
        <w:t>4.</w:t>
      </w:r>
      <w:r w:rsidR="008E48D0">
        <w:t>Wsparcie udzielane będzie w oparciu o ustalony harmonogram spotkań dostosowany do potrzeb Uczestników/</w:t>
      </w:r>
      <w:proofErr w:type="spellStart"/>
      <w:r w:rsidR="008E48D0">
        <w:t>ek</w:t>
      </w:r>
      <w:proofErr w:type="spellEnd"/>
      <w:r w:rsidR="008E48D0">
        <w:t xml:space="preserve"> projektu.</w:t>
      </w:r>
    </w:p>
    <w:p w:rsidR="008E48D0" w:rsidRPr="004543BF" w:rsidRDefault="004533B6" w:rsidP="00065533">
      <w:pPr>
        <w:suppressAutoHyphens w:val="0"/>
        <w:jc w:val="both"/>
      </w:pPr>
      <w:r>
        <w:rPr>
          <w:szCs w:val="72"/>
        </w:rPr>
        <w:t>5.</w:t>
      </w:r>
      <w:r w:rsidR="008E48D0" w:rsidRPr="004543BF">
        <w:rPr>
          <w:szCs w:val="72"/>
        </w:rPr>
        <w:t xml:space="preserve">Szczegółowy zakres zadań do realizacji </w:t>
      </w:r>
      <w:r w:rsidR="008E48D0">
        <w:rPr>
          <w:szCs w:val="72"/>
        </w:rPr>
        <w:t xml:space="preserve">w ramach umowy </w:t>
      </w:r>
      <w:r w:rsidR="008E48D0" w:rsidRPr="004543BF">
        <w:rPr>
          <w:szCs w:val="72"/>
        </w:rPr>
        <w:t xml:space="preserve">określa § </w:t>
      </w:r>
      <w:r w:rsidR="008E48D0">
        <w:rPr>
          <w:szCs w:val="72"/>
        </w:rPr>
        <w:t>3</w:t>
      </w:r>
      <w:r w:rsidR="008E48D0" w:rsidRPr="004543BF">
        <w:rPr>
          <w:szCs w:val="72"/>
        </w:rPr>
        <w:t>.</w:t>
      </w:r>
    </w:p>
    <w:p w:rsidR="008E48D0" w:rsidRPr="004543BF" w:rsidRDefault="004533B6" w:rsidP="00065533">
      <w:pPr>
        <w:suppressAutoHyphens w:val="0"/>
        <w:jc w:val="both"/>
      </w:pPr>
      <w:r>
        <w:rPr>
          <w:szCs w:val="72"/>
        </w:rPr>
        <w:t>6.</w:t>
      </w:r>
      <w:r w:rsidR="008E48D0" w:rsidRPr="004543BF">
        <w:rPr>
          <w:szCs w:val="72"/>
        </w:rPr>
        <w:t>Zlecone czynności Zleceniobiorca wykona osobiście i na własną odpowiedzialność.</w:t>
      </w:r>
    </w:p>
    <w:p w:rsidR="008E48D0" w:rsidRPr="004543BF" w:rsidRDefault="004533B6" w:rsidP="00065533">
      <w:pPr>
        <w:suppressAutoHyphens w:val="0"/>
        <w:jc w:val="both"/>
      </w:pPr>
      <w:r>
        <w:rPr>
          <w:szCs w:val="72"/>
        </w:rPr>
        <w:t>7</w:t>
      </w:r>
      <w:r w:rsidR="005E33D2">
        <w:rPr>
          <w:szCs w:val="72"/>
        </w:rPr>
        <w:t>.</w:t>
      </w:r>
      <w:r w:rsidR="008E48D0" w:rsidRPr="004543BF">
        <w:rPr>
          <w:szCs w:val="72"/>
        </w:rPr>
        <w:t>Zleceniobiorca nie ma prawa zlecić realizacji przedmiotu umowy osobom trzecim.</w:t>
      </w:r>
    </w:p>
    <w:p w:rsidR="008E48D0" w:rsidRDefault="008E48D0" w:rsidP="00A53E12">
      <w:pPr>
        <w:jc w:val="both"/>
        <w:rPr>
          <w:sz w:val="24"/>
          <w:szCs w:val="24"/>
        </w:rPr>
      </w:pPr>
    </w:p>
    <w:p w:rsidR="008E48D0" w:rsidRDefault="008E48D0" w:rsidP="00A53E12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§ 3</w:t>
      </w:r>
    </w:p>
    <w:p w:rsidR="008E48D0" w:rsidRPr="00A3727C" w:rsidRDefault="008E48D0" w:rsidP="00A3727C">
      <w:pPr>
        <w:ind w:left="360"/>
        <w:jc w:val="center"/>
        <w:rPr>
          <w:b/>
          <w:szCs w:val="72"/>
          <w:u w:val="single"/>
        </w:rPr>
      </w:pPr>
      <w:r w:rsidRPr="00A3727C">
        <w:rPr>
          <w:b/>
          <w:szCs w:val="72"/>
          <w:u w:val="single"/>
        </w:rPr>
        <w:t>Szczeg</w:t>
      </w:r>
      <w:r w:rsidR="00006BA0">
        <w:rPr>
          <w:b/>
          <w:szCs w:val="72"/>
          <w:u w:val="single"/>
        </w:rPr>
        <w:t>ółowy zakres zadań do realizacji</w:t>
      </w:r>
    </w:p>
    <w:p w:rsidR="008E48D0" w:rsidRDefault="008E48D0" w:rsidP="00A0434B">
      <w:pPr>
        <w:rPr>
          <w:b/>
          <w:szCs w:val="72"/>
        </w:rPr>
      </w:pPr>
    </w:p>
    <w:p w:rsidR="009B2423" w:rsidRPr="009B2423" w:rsidRDefault="009B2423" w:rsidP="0087023A">
      <w:pPr>
        <w:pStyle w:val="Akapitzlist1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2423">
        <w:rPr>
          <w:rFonts w:ascii="Arial" w:hAnsi="Arial" w:cs="Arial"/>
          <w:sz w:val="20"/>
          <w:szCs w:val="20"/>
        </w:rPr>
        <w:t>1.</w:t>
      </w:r>
      <w:r w:rsidR="008E48D0" w:rsidRPr="009B2423">
        <w:rPr>
          <w:rFonts w:ascii="Arial" w:hAnsi="Arial" w:cs="Arial"/>
          <w:sz w:val="20"/>
          <w:szCs w:val="20"/>
        </w:rPr>
        <w:t xml:space="preserve">Celem wsparcia jest </w:t>
      </w:r>
      <w:r w:rsidR="00C33DFC" w:rsidRPr="009B2423">
        <w:rPr>
          <w:rFonts w:ascii="Arial" w:hAnsi="Arial" w:cs="Arial"/>
          <w:sz w:val="20"/>
          <w:szCs w:val="20"/>
        </w:rPr>
        <w:t>podniesienie/wzmocnienie świadomości w zakresie</w:t>
      </w:r>
      <w:r w:rsidR="00006BA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722985" w:rsidRDefault="00F04EE2" w:rsidP="00F04EE2">
      <w:pPr>
        <w:pStyle w:val="Akapitzlist2"/>
        <w:tabs>
          <w:tab w:val="left" w:pos="284"/>
          <w:tab w:val="left" w:pos="709"/>
        </w:tabs>
        <w:ind w:left="284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1)</w:t>
      </w:r>
      <w:r w:rsidR="009B62D9">
        <w:rPr>
          <w:rFonts w:ascii="Arial" w:hAnsi="Arial" w:cs="Arial"/>
          <w:sz w:val="20"/>
          <w:szCs w:val="20"/>
          <w:shd w:val="clear" w:color="auto" w:fill="FFFFFF"/>
        </w:rPr>
        <w:t>zwrócenia</w:t>
      </w:r>
      <w:r w:rsidR="00722985">
        <w:rPr>
          <w:rFonts w:ascii="Arial" w:hAnsi="Arial" w:cs="Arial"/>
          <w:sz w:val="20"/>
          <w:szCs w:val="20"/>
          <w:shd w:val="clear" w:color="auto" w:fill="FFFFFF"/>
        </w:rPr>
        <w:t xml:space="preserve"> uwagi na potrzeby rozwojowe związan</w:t>
      </w:r>
      <w:r w:rsidR="00575B7C">
        <w:rPr>
          <w:rFonts w:ascii="Arial" w:hAnsi="Arial" w:cs="Arial"/>
          <w:sz w:val="20"/>
          <w:szCs w:val="20"/>
          <w:shd w:val="clear" w:color="auto" w:fill="FFFFFF"/>
        </w:rPr>
        <w:t xml:space="preserve">e z czynnikami psychologicznymi, </w:t>
      </w:r>
      <w:r w:rsidR="00722985">
        <w:rPr>
          <w:rFonts w:ascii="Arial" w:hAnsi="Arial" w:cs="Arial"/>
          <w:sz w:val="20"/>
          <w:szCs w:val="20"/>
          <w:shd w:val="clear" w:color="auto" w:fill="FFFFFF"/>
        </w:rPr>
        <w:t>tj. motywacją, poczuciem własnej w</w:t>
      </w:r>
      <w:r w:rsidR="00575B7C">
        <w:rPr>
          <w:rFonts w:ascii="Arial" w:hAnsi="Arial" w:cs="Arial"/>
          <w:sz w:val="20"/>
          <w:szCs w:val="20"/>
          <w:shd w:val="clear" w:color="auto" w:fill="FFFFFF"/>
        </w:rPr>
        <w:t>artości, wstydem, nieśmiałością;</w:t>
      </w:r>
      <w:r w:rsidR="0072298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22985" w:rsidRDefault="00F04EE2" w:rsidP="00F04EE2">
      <w:pPr>
        <w:pStyle w:val="Akapitzlist2"/>
        <w:tabs>
          <w:tab w:val="left" w:pos="709"/>
        </w:tabs>
        <w:ind w:left="284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2)</w:t>
      </w:r>
      <w:r w:rsidR="009B62D9">
        <w:rPr>
          <w:rFonts w:ascii="Arial" w:hAnsi="Arial" w:cs="Arial"/>
          <w:sz w:val="20"/>
          <w:szCs w:val="20"/>
          <w:shd w:val="clear" w:color="auto" w:fill="FFFFFF"/>
        </w:rPr>
        <w:t>poruszenia</w:t>
      </w:r>
      <w:r w:rsidR="00722985">
        <w:rPr>
          <w:rFonts w:ascii="Arial" w:hAnsi="Arial" w:cs="Arial"/>
          <w:sz w:val="20"/>
          <w:szCs w:val="20"/>
          <w:shd w:val="clear" w:color="auto" w:fill="FFFFFF"/>
        </w:rPr>
        <w:t xml:space="preserve"> problemu wykluczenia społecznego, stereotypów, zróżnicowania społecznego, równości szans</w:t>
      </w:r>
      <w:r w:rsidR="00575B7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22985">
        <w:rPr>
          <w:rFonts w:ascii="Arial" w:hAnsi="Arial" w:cs="Arial"/>
          <w:sz w:val="20"/>
          <w:szCs w:val="20"/>
          <w:shd w:val="clear" w:color="auto" w:fill="FFFFFF"/>
        </w:rPr>
        <w:t xml:space="preserve"> również ze względu na płeć;</w:t>
      </w:r>
    </w:p>
    <w:p w:rsidR="00722985" w:rsidRDefault="00F04EE2" w:rsidP="00F04EE2">
      <w:pPr>
        <w:pStyle w:val="Akapitzlist2"/>
        <w:tabs>
          <w:tab w:val="left" w:pos="284"/>
          <w:tab w:val="left" w:pos="709"/>
        </w:tabs>
        <w:ind w:left="284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3)</w:t>
      </w:r>
      <w:r w:rsidR="00722985">
        <w:rPr>
          <w:rFonts w:ascii="Arial" w:hAnsi="Arial" w:cs="Arial"/>
          <w:sz w:val="20"/>
          <w:szCs w:val="20"/>
          <w:shd w:val="clear" w:color="auto" w:fill="FFFFFF"/>
        </w:rPr>
        <w:t>kompetencji w zakresie radzenia sobie z napotykanymi problemami i trudnościami;</w:t>
      </w:r>
    </w:p>
    <w:p w:rsidR="008E48D0" w:rsidRPr="00671C80" w:rsidRDefault="00F04EE2" w:rsidP="00671C80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4)</w:t>
      </w:r>
      <w:r w:rsidR="00722985" w:rsidRPr="00116009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722985">
        <w:rPr>
          <w:rFonts w:ascii="Arial" w:hAnsi="Arial" w:cs="Arial"/>
          <w:sz w:val="20"/>
          <w:szCs w:val="20"/>
          <w:shd w:val="clear" w:color="auto" w:fill="FFFFFF"/>
        </w:rPr>
        <w:t>unkcji opiekuńczo-wychowawczych.</w:t>
      </w:r>
    </w:p>
    <w:p w:rsidR="008E48D0" w:rsidRPr="009B2423" w:rsidRDefault="00006BA0" w:rsidP="00F00AEF">
      <w:pPr>
        <w:tabs>
          <w:tab w:val="left" w:pos="0"/>
          <w:tab w:val="num" w:pos="142"/>
        </w:tabs>
        <w:ind w:left="142" w:hanging="142"/>
        <w:jc w:val="both"/>
      </w:pPr>
      <w:r>
        <w:t>2.</w:t>
      </w:r>
      <w:r w:rsidR="003C41C3">
        <w:t>Zleceniobiorca</w:t>
      </w:r>
      <w:r w:rsidR="008E48D0" w:rsidRPr="009B2423">
        <w:t xml:space="preserve"> prowadził będzie niezbędną dokumentację, na wzorach d</w:t>
      </w:r>
      <w:r w:rsidR="00583E47">
        <w:t>ostarczonych przez Z</w:t>
      </w:r>
      <w:r w:rsidR="003C41C3">
        <w:t>leceniodawcę</w:t>
      </w:r>
      <w:r w:rsidR="008E48D0" w:rsidRPr="009B2423">
        <w:t xml:space="preserve">. </w:t>
      </w:r>
    </w:p>
    <w:p w:rsidR="008E48D0" w:rsidRPr="00104658" w:rsidRDefault="008E48D0" w:rsidP="0087023A">
      <w:pPr>
        <w:pStyle w:val="Akapitzlist"/>
        <w:tabs>
          <w:tab w:val="left" w:pos="0"/>
        </w:tabs>
        <w:ind w:left="426"/>
        <w:jc w:val="both"/>
      </w:pPr>
    </w:p>
    <w:p w:rsidR="008E48D0" w:rsidRDefault="008E48D0" w:rsidP="0087023A">
      <w:pPr>
        <w:tabs>
          <w:tab w:val="left" w:pos="0"/>
        </w:tabs>
        <w:jc w:val="center"/>
        <w:rPr>
          <w:b/>
          <w:szCs w:val="72"/>
        </w:rPr>
      </w:pPr>
      <w:r>
        <w:rPr>
          <w:b/>
          <w:szCs w:val="72"/>
        </w:rPr>
        <w:t>§ 4</w:t>
      </w:r>
    </w:p>
    <w:p w:rsidR="008E48D0" w:rsidRPr="00800921" w:rsidRDefault="008E48D0" w:rsidP="0087023A">
      <w:pPr>
        <w:tabs>
          <w:tab w:val="left" w:pos="0"/>
        </w:tabs>
        <w:jc w:val="center"/>
        <w:rPr>
          <w:b/>
          <w:szCs w:val="72"/>
          <w:u w:val="single"/>
        </w:rPr>
      </w:pPr>
      <w:r w:rsidRPr="00800921">
        <w:rPr>
          <w:b/>
          <w:szCs w:val="72"/>
          <w:u w:val="single"/>
        </w:rPr>
        <w:t xml:space="preserve">Termin </w:t>
      </w:r>
      <w:r>
        <w:rPr>
          <w:b/>
          <w:szCs w:val="72"/>
          <w:u w:val="single"/>
        </w:rPr>
        <w:t xml:space="preserve">i miejsce </w:t>
      </w:r>
      <w:r w:rsidRPr="00800921">
        <w:rPr>
          <w:b/>
          <w:szCs w:val="72"/>
          <w:u w:val="single"/>
        </w:rPr>
        <w:t>realizacji zamówienia</w:t>
      </w:r>
    </w:p>
    <w:p w:rsidR="008E48D0" w:rsidRPr="00800921" w:rsidRDefault="008E48D0" w:rsidP="0087023A">
      <w:pPr>
        <w:tabs>
          <w:tab w:val="left" w:pos="0"/>
        </w:tabs>
        <w:rPr>
          <w:b/>
          <w:szCs w:val="72"/>
          <w:u w:val="single"/>
        </w:rPr>
      </w:pPr>
    </w:p>
    <w:p w:rsidR="008E48D0" w:rsidRPr="00800921" w:rsidRDefault="0087023A" w:rsidP="0087023A">
      <w:pPr>
        <w:tabs>
          <w:tab w:val="left" w:pos="0"/>
        </w:tabs>
        <w:suppressAutoHyphens w:val="0"/>
        <w:jc w:val="both"/>
        <w:rPr>
          <w:szCs w:val="72"/>
        </w:rPr>
      </w:pPr>
      <w:r>
        <w:rPr>
          <w:szCs w:val="72"/>
        </w:rPr>
        <w:t>1.</w:t>
      </w:r>
      <w:r w:rsidR="008E48D0">
        <w:rPr>
          <w:szCs w:val="72"/>
        </w:rPr>
        <w:t>Świadczen</w:t>
      </w:r>
      <w:r w:rsidR="00DF0B5D">
        <w:rPr>
          <w:szCs w:val="72"/>
        </w:rPr>
        <w:t>ie usługi objętej umową odbywa</w:t>
      </w:r>
      <w:r w:rsidR="0016700B">
        <w:rPr>
          <w:szCs w:val="72"/>
        </w:rPr>
        <w:t>ć</w:t>
      </w:r>
      <w:r w:rsidR="008E48D0">
        <w:rPr>
          <w:szCs w:val="72"/>
        </w:rPr>
        <w:t xml:space="preserve"> się</w:t>
      </w:r>
      <w:r w:rsidR="003C41C3">
        <w:rPr>
          <w:szCs w:val="72"/>
        </w:rPr>
        <w:t xml:space="preserve"> będzie w okresie</w:t>
      </w:r>
      <w:r w:rsidR="008E48D0" w:rsidRPr="00800921">
        <w:rPr>
          <w:szCs w:val="72"/>
        </w:rPr>
        <w:t>:</w:t>
      </w:r>
    </w:p>
    <w:p w:rsidR="00006BA0" w:rsidRPr="00006BA0" w:rsidRDefault="00892518" w:rsidP="00F04EE2">
      <w:pPr>
        <w:pStyle w:val="Akapitzlist"/>
        <w:tabs>
          <w:tab w:val="left" w:pos="142"/>
        </w:tabs>
        <w:suppressAutoHyphens w:val="0"/>
        <w:ind w:left="142"/>
        <w:jc w:val="both"/>
        <w:rPr>
          <w:szCs w:val="72"/>
        </w:rPr>
      </w:pPr>
      <w:r>
        <w:t>1)</w:t>
      </w:r>
      <w:r w:rsidR="00575B7C">
        <w:t>od</w:t>
      </w:r>
      <w:r w:rsidR="003C41C3">
        <w:t xml:space="preserve"> </w:t>
      </w:r>
      <w:r w:rsidR="00575B7C">
        <w:t>XI.2019 r. do 16</w:t>
      </w:r>
      <w:r w:rsidR="00E23788">
        <w:t>.XII</w:t>
      </w:r>
      <w:r w:rsidR="00006BA0">
        <w:t xml:space="preserve"> 2019</w:t>
      </w:r>
      <w:r w:rsidR="00575B7C">
        <w:t xml:space="preserve"> </w:t>
      </w:r>
      <w:r w:rsidR="00006BA0">
        <w:t>r.</w:t>
      </w:r>
      <w:r w:rsidR="00006BA0" w:rsidRPr="008A6C2D">
        <w:t xml:space="preserve"> </w:t>
      </w:r>
      <w:r w:rsidR="00006BA0">
        <w:t xml:space="preserve">– </w:t>
      </w:r>
      <w:r w:rsidR="003C41C3">
        <w:t xml:space="preserve">w wymiarze łącznie </w:t>
      </w:r>
      <w:r w:rsidR="00DF0B5D">
        <w:t>2</w:t>
      </w:r>
      <w:r w:rsidR="0093721D">
        <w:t>0 godzin -</w:t>
      </w:r>
      <w:r w:rsidR="00006BA0" w:rsidRPr="00B24851">
        <w:t xml:space="preserve"> dla </w:t>
      </w:r>
      <w:r w:rsidR="00DF0B5D">
        <w:t>4</w:t>
      </w:r>
      <w:r w:rsidR="00006BA0" w:rsidRPr="00B24851">
        <w:t xml:space="preserve"> osób</w:t>
      </w:r>
      <w:r w:rsidR="00006BA0">
        <w:t xml:space="preserve">; </w:t>
      </w:r>
    </w:p>
    <w:p w:rsidR="008E48D0" w:rsidRDefault="0087023A" w:rsidP="00F04EE2">
      <w:pPr>
        <w:pStyle w:val="Akapitzlist"/>
        <w:tabs>
          <w:tab w:val="left" w:pos="142"/>
        </w:tabs>
        <w:suppressAutoHyphens w:val="0"/>
        <w:ind w:left="142"/>
        <w:jc w:val="both"/>
        <w:rPr>
          <w:szCs w:val="72"/>
        </w:rPr>
      </w:pPr>
      <w:r>
        <w:t>2)</w:t>
      </w:r>
      <w:r w:rsidR="00DF0B5D">
        <w:t xml:space="preserve">od </w:t>
      </w:r>
      <w:r w:rsidR="00E23788">
        <w:t>I</w:t>
      </w:r>
      <w:r w:rsidR="00575B7C">
        <w:t>.</w:t>
      </w:r>
      <w:r w:rsidR="00006BA0">
        <w:t>2020</w:t>
      </w:r>
      <w:r w:rsidR="00575B7C">
        <w:t xml:space="preserve"> </w:t>
      </w:r>
      <w:r w:rsidR="00006BA0">
        <w:t xml:space="preserve">r. do </w:t>
      </w:r>
      <w:r w:rsidR="00583E47">
        <w:t>1</w:t>
      </w:r>
      <w:r w:rsidR="00E23788">
        <w:t>0.XI</w:t>
      </w:r>
      <w:r w:rsidR="00203512">
        <w:t>.2020</w:t>
      </w:r>
      <w:r w:rsidR="00575B7C">
        <w:t xml:space="preserve"> </w:t>
      </w:r>
      <w:r w:rsidR="00203512">
        <w:t>r.</w:t>
      </w:r>
      <w:r w:rsidR="00006BA0">
        <w:t>-</w:t>
      </w:r>
      <w:r w:rsidR="00CA6189">
        <w:t xml:space="preserve"> w wy</w:t>
      </w:r>
      <w:r w:rsidR="00575B7C">
        <w:t>miarze</w:t>
      </w:r>
      <w:r w:rsidR="00006BA0">
        <w:t xml:space="preserve"> </w:t>
      </w:r>
      <w:r>
        <w:t>łącznie</w:t>
      </w:r>
      <w:r w:rsidR="003C41C3">
        <w:t xml:space="preserve"> </w:t>
      </w:r>
      <w:r w:rsidR="00DF0B5D">
        <w:t>28</w:t>
      </w:r>
      <w:r w:rsidR="00006BA0">
        <w:t>0 godzin -</w:t>
      </w:r>
      <w:r w:rsidR="00006BA0" w:rsidRPr="00B24851">
        <w:t xml:space="preserve"> dla </w:t>
      </w:r>
      <w:r w:rsidR="00DF0B5D">
        <w:t>46</w:t>
      </w:r>
      <w:r w:rsidR="00006BA0" w:rsidRPr="00B24851">
        <w:t xml:space="preserve"> osób</w:t>
      </w:r>
      <w:r w:rsidR="00575B7C">
        <w:t>.</w:t>
      </w:r>
    </w:p>
    <w:p w:rsidR="008E48D0" w:rsidRPr="003573F8" w:rsidRDefault="0087023A" w:rsidP="00575B7C">
      <w:pPr>
        <w:pStyle w:val="Akapitzlist"/>
        <w:tabs>
          <w:tab w:val="left" w:pos="142"/>
        </w:tabs>
        <w:suppressAutoHyphens w:val="0"/>
        <w:ind w:left="142" w:hanging="142"/>
        <w:jc w:val="both"/>
      </w:pPr>
      <w:r w:rsidRPr="003573F8">
        <w:t>2.</w:t>
      </w:r>
      <w:r w:rsidR="008E48D0" w:rsidRPr="003573F8">
        <w:t xml:space="preserve">Terminy i godziny spotkań będą </w:t>
      </w:r>
      <w:r w:rsidR="008E48D0" w:rsidRPr="00DA6975">
        <w:t>ustalan</w:t>
      </w:r>
      <w:r w:rsidR="00575B7C" w:rsidRPr="00DA6975">
        <w:t xml:space="preserve">e indywidualnie w porozumieniu </w:t>
      </w:r>
      <w:r w:rsidR="008E48D0" w:rsidRPr="00DA6975">
        <w:t>z Uczes</w:t>
      </w:r>
      <w:r w:rsidR="003C41C3" w:rsidRPr="00DA6975">
        <w:t>tnikami/Uczestniczkami Projekt</w:t>
      </w:r>
      <w:r w:rsidR="002B24F6" w:rsidRPr="00DA6975">
        <w:t>u oraz pracownikiem</w:t>
      </w:r>
      <w:r w:rsidR="005B2033" w:rsidRPr="00DA6975">
        <w:t xml:space="preserve"> merytorycznym </w:t>
      </w:r>
      <w:r w:rsidR="00016D21">
        <w:t>Zleceniodawcy</w:t>
      </w:r>
      <w:r w:rsidR="002B24F6" w:rsidRPr="00DA6975">
        <w:t>.</w:t>
      </w:r>
    </w:p>
    <w:p w:rsidR="008E48D0" w:rsidRPr="003573F8" w:rsidRDefault="0087023A" w:rsidP="00CD4702">
      <w:pPr>
        <w:pStyle w:val="Akapitzlist2"/>
        <w:shd w:val="clear" w:color="auto" w:fill="FFFFFF"/>
        <w:tabs>
          <w:tab w:val="left" w:pos="709"/>
        </w:tabs>
        <w:ind w:left="142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573F8">
        <w:rPr>
          <w:rFonts w:ascii="Arial" w:hAnsi="Arial" w:cs="Arial"/>
          <w:sz w:val="20"/>
          <w:szCs w:val="20"/>
        </w:rPr>
        <w:t>3.</w:t>
      </w:r>
      <w:r w:rsidR="00203512" w:rsidRPr="003573F8">
        <w:rPr>
          <w:rFonts w:ascii="Arial" w:hAnsi="Arial" w:cs="Arial"/>
          <w:sz w:val="20"/>
          <w:szCs w:val="20"/>
        </w:rPr>
        <w:t>Indywidualne sp</w:t>
      </w:r>
      <w:r w:rsidR="00E27868" w:rsidRPr="003573F8">
        <w:rPr>
          <w:rFonts w:ascii="Arial" w:hAnsi="Arial" w:cs="Arial"/>
          <w:sz w:val="20"/>
          <w:szCs w:val="20"/>
        </w:rPr>
        <w:t>otkania psychologa</w:t>
      </w:r>
      <w:r w:rsidR="008E48D0" w:rsidRPr="003573F8">
        <w:rPr>
          <w:rFonts w:ascii="Arial" w:hAnsi="Arial" w:cs="Arial"/>
          <w:sz w:val="20"/>
          <w:szCs w:val="20"/>
        </w:rPr>
        <w:t xml:space="preserve"> z Uczestnikiem/</w:t>
      </w:r>
      <w:proofErr w:type="spellStart"/>
      <w:r w:rsidR="008E48D0" w:rsidRPr="003573F8">
        <w:rPr>
          <w:rFonts w:ascii="Arial" w:hAnsi="Arial" w:cs="Arial"/>
          <w:sz w:val="20"/>
          <w:szCs w:val="20"/>
        </w:rPr>
        <w:t>czką</w:t>
      </w:r>
      <w:proofErr w:type="spellEnd"/>
      <w:r w:rsidR="008E48D0" w:rsidRPr="003573F8">
        <w:rPr>
          <w:rFonts w:ascii="Arial" w:hAnsi="Arial" w:cs="Arial"/>
          <w:sz w:val="20"/>
          <w:szCs w:val="20"/>
        </w:rPr>
        <w:t xml:space="preserve"> projektu będą odbywały </w:t>
      </w:r>
      <w:r w:rsidR="00F00AEF" w:rsidRPr="003573F8">
        <w:rPr>
          <w:rFonts w:ascii="Arial" w:hAnsi="Arial" w:cs="Arial"/>
          <w:sz w:val="20"/>
          <w:szCs w:val="20"/>
        </w:rPr>
        <w:br/>
        <w:t xml:space="preserve">się </w:t>
      </w:r>
      <w:r w:rsidR="008E48D0" w:rsidRPr="003573F8">
        <w:rPr>
          <w:rFonts w:ascii="Arial" w:hAnsi="Arial" w:cs="Arial"/>
          <w:sz w:val="20"/>
          <w:szCs w:val="20"/>
        </w:rPr>
        <w:t>w miejsc</w:t>
      </w:r>
      <w:r w:rsidR="002B24F6" w:rsidRPr="003573F8">
        <w:rPr>
          <w:rFonts w:ascii="Arial" w:hAnsi="Arial" w:cs="Arial"/>
          <w:sz w:val="20"/>
          <w:szCs w:val="20"/>
        </w:rPr>
        <w:t>u wskazanym przez Zleceniodawcę</w:t>
      </w:r>
      <w:r w:rsidR="00575B7C">
        <w:rPr>
          <w:rFonts w:ascii="Arial" w:hAnsi="Arial" w:cs="Arial"/>
          <w:sz w:val="20"/>
          <w:szCs w:val="20"/>
        </w:rPr>
        <w:t xml:space="preserve">, tj. </w:t>
      </w:r>
      <w:r w:rsidR="00CD4702">
        <w:rPr>
          <w:rFonts w:ascii="Arial" w:hAnsi="Arial" w:cs="Arial"/>
          <w:sz w:val="20"/>
          <w:szCs w:val="20"/>
        </w:rPr>
        <w:t>w siedzibie Centrum Rewitalizacji Społecznej - budynek Caritas</w:t>
      </w:r>
      <w:r w:rsidR="00CD4702" w:rsidRPr="00715F16">
        <w:rPr>
          <w:rFonts w:ascii="Arial" w:hAnsi="Arial" w:cs="Arial"/>
          <w:sz w:val="20"/>
          <w:szCs w:val="20"/>
        </w:rPr>
        <w:t xml:space="preserve"> Archidiecezji Lubelskiej w Lublinie przy </w:t>
      </w:r>
      <w:r w:rsidR="00CD4702" w:rsidRPr="00715F16">
        <w:rPr>
          <w:rFonts w:ascii="Arial" w:hAnsi="Arial" w:cs="Arial"/>
          <w:sz w:val="20"/>
          <w:szCs w:val="20"/>
          <w:shd w:val="clear" w:color="auto" w:fill="FFFFFF"/>
        </w:rPr>
        <w:t>Al. Unii Lubelskiej 15, 20-105 Lublin.</w:t>
      </w:r>
    </w:p>
    <w:p w:rsidR="008E48D0" w:rsidRDefault="0087023A" w:rsidP="00F00AEF">
      <w:pPr>
        <w:pStyle w:val="Akapitzlist"/>
        <w:tabs>
          <w:tab w:val="left" w:pos="142"/>
        </w:tabs>
        <w:suppressAutoHyphens w:val="0"/>
        <w:ind w:left="142" w:hanging="142"/>
        <w:jc w:val="both"/>
        <w:rPr>
          <w:szCs w:val="72"/>
        </w:rPr>
      </w:pPr>
      <w:r w:rsidRPr="003573F8">
        <w:t>4.</w:t>
      </w:r>
      <w:r w:rsidR="002B24F6" w:rsidRPr="003573F8">
        <w:t>Zleceniodawca</w:t>
      </w:r>
      <w:r w:rsidR="008E48D0" w:rsidRPr="003573F8">
        <w:t xml:space="preserve"> zastrzega możliwość przesunięcia okresu realizacji umowy, w szczególności </w:t>
      </w:r>
      <w:r w:rsidR="008E48D0" w:rsidRPr="003573F8">
        <w:br/>
        <w:t>w przypadku wystąpienia zmian w harmonogramie realizacji projektu lub trudności</w:t>
      </w:r>
      <w:r w:rsidR="008E48D0" w:rsidRPr="00484584">
        <w:rPr>
          <w:szCs w:val="72"/>
        </w:rPr>
        <w:t xml:space="preserve"> w rek</w:t>
      </w:r>
      <w:r w:rsidR="002B24F6">
        <w:rPr>
          <w:szCs w:val="72"/>
        </w:rPr>
        <w:t>rutacji Uczestników/</w:t>
      </w:r>
      <w:proofErr w:type="spellStart"/>
      <w:r w:rsidR="002B24F6">
        <w:rPr>
          <w:szCs w:val="72"/>
        </w:rPr>
        <w:t>ek</w:t>
      </w:r>
      <w:proofErr w:type="spellEnd"/>
      <w:r w:rsidR="002B24F6">
        <w:rPr>
          <w:szCs w:val="72"/>
        </w:rPr>
        <w:t xml:space="preserve"> projektu</w:t>
      </w:r>
      <w:r w:rsidR="008E48D0" w:rsidRPr="00484584">
        <w:rPr>
          <w:szCs w:val="72"/>
        </w:rPr>
        <w:t>.</w:t>
      </w:r>
    </w:p>
    <w:p w:rsidR="001D39AA" w:rsidRPr="00E27868" w:rsidRDefault="001D39AA" w:rsidP="00E27868">
      <w:pPr>
        <w:suppressAutoHyphens w:val="0"/>
        <w:jc w:val="both"/>
        <w:rPr>
          <w:szCs w:val="72"/>
        </w:rPr>
      </w:pPr>
    </w:p>
    <w:p w:rsidR="008E48D0" w:rsidRDefault="008E48D0" w:rsidP="00043F0E">
      <w:pPr>
        <w:suppressAutoHyphens w:val="0"/>
        <w:ind w:left="720"/>
        <w:jc w:val="center"/>
        <w:rPr>
          <w:b/>
          <w:szCs w:val="72"/>
        </w:rPr>
      </w:pPr>
      <w:r>
        <w:rPr>
          <w:b/>
          <w:szCs w:val="72"/>
        </w:rPr>
        <w:t>§ 5</w:t>
      </w:r>
    </w:p>
    <w:p w:rsidR="008E48D0" w:rsidRDefault="008E48D0" w:rsidP="000A030B">
      <w:pPr>
        <w:spacing w:line="200" w:lineRule="atLeast"/>
        <w:jc w:val="center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 xml:space="preserve"> </w:t>
      </w:r>
      <w:r w:rsidRPr="000A030B">
        <w:rPr>
          <w:b/>
          <w:bCs/>
          <w:u w:val="single"/>
          <w:lang w:eastAsia="ar-SA"/>
        </w:rPr>
        <w:t xml:space="preserve">Obowiązki </w:t>
      </w:r>
      <w:r>
        <w:rPr>
          <w:b/>
          <w:bCs/>
          <w:u w:val="single"/>
          <w:lang w:eastAsia="ar-SA"/>
        </w:rPr>
        <w:t>Stron</w:t>
      </w:r>
    </w:p>
    <w:p w:rsidR="008E48D0" w:rsidRDefault="008E48D0" w:rsidP="000A030B">
      <w:pPr>
        <w:spacing w:line="200" w:lineRule="atLeast"/>
        <w:jc w:val="center"/>
        <w:rPr>
          <w:b/>
          <w:bCs/>
          <w:u w:val="single"/>
          <w:lang w:eastAsia="ar-SA"/>
        </w:rPr>
      </w:pPr>
    </w:p>
    <w:p w:rsidR="008E48D0" w:rsidRDefault="0087023A" w:rsidP="0087023A">
      <w:pPr>
        <w:tabs>
          <w:tab w:val="left" w:pos="0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1.</w:t>
      </w:r>
      <w:r w:rsidR="008E48D0">
        <w:rPr>
          <w:lang w:eastAsia="ar-SA"/>
        </w:rPr>
        <w:t>Strony zgodnie postanawiają, że Zleceniobiorca będzie realizował umowę osobiście.</w:t>
      </w:r>
    </w:p>
    <w:p w:rsidR="008E48D0" w:rsidRDefault="0087023A" w:rsidP="005E33D2">
      <w:pPr>
        <w:tabs>
          <w:tab w:val="left" w:pos="284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2.</w:t>
      </w:r>
      <w:r w:rsidR="008E48D0">
        <w:rPr>
          <w:lang w:eastAsia="ar-SA"/>
        </w:rPr>
        <w:t>Strony zgodnie postanawiają, że zobowiązuj</w:t>
      </w:r>
      <w:r w:rsidR="009C7322">
        <w:rPr>
          <w:lang w:eastAsia="ar-SA"/>
        </w:rPr>
        <w:t xml:space="preserve">ą się do współpracy w zakresie </w:t>
      </w:r>
      <w:r w:rsidR="00892518">
        <w:rPr>
          <w:lang w:eastAsia="ar-SA"/>
        </w:rPr>
        <w:t>wykonywanych</w:t>
      </w:r>
      <w:r w:rsidR="008E48D0">
        <w:rPr>
          <w:lang w:eastAsia="ar-SA"/>
        </w:rPr>
        <w:t xml:space="preserve"> zadań, </w:t>
      </w:r>
      <w:r>
        <w:rPr>
          <w:lang w:eastAsia="ar-SA"/>
        </w:rPr>
        <w:br/>
      </w:r>
      <w:r w:rsidR="008E48D0">
        <w:rPr>
          <w:lang w:eastAsia="ar-SA"/>
        </w:rPr>
        <w:t xml:space="preserve"> w szczególności w zakresie wymiany informacji, konsultacji.</w:t>
      </w:r>
    </w:p>
    <w:p w:rsidR="008E48D0" w:rsidRDefault="0087023A" w:rsidP="0016700B">
      <w:pPr>
        <w:tabs>
          <w:tab w:val="left" w:pos="142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3.</w:t>
      </w:r>
      <w:r w:rsidR="008E48D0">
        <w:rPr>
          <w:lang w:eastAsia="ar-SA"/>
        </w:rPr>
        <w:t>Zleceniobiorca oświadcza, że posiada kwalifikacje niezbędne do należytego wykonywania czynności określonych niniejszą umową.</w:t>
      </w:r>
    </w:p>
    <w:p w:rsidR="008E48D0" w:rsidRDefault="0087023A" w:rsidP="00F00AEF">
      <w:pPr>
        <w:tabs>
          <w:tab w:val="left" w:pos="142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4.</w:t>
      </w:r>
      <w:r w:rsidR="008E48D0">
        <w:rPr>
          <w:lang w:eastAsia="ar-SA"/>
        </w:rPr>
        <w:t>Zleceniobiorca zobowiązuje się wykonywać czyn</w:t>
      </w:r>
      <w:r w:rsidR="00575B7C">
        <w:rPr>
          <w:lang w:eastAsia="ar-SA"/>
        </w:rPr>
        <w:t>ności określone niniejszą umową</w:t>
      </w:r>
      <w:r w:rsidR="00254F8F">
        <w:rPr>
          <w:lang w:eastAsia="ar-SA"/>
        </w:rPr>
        <w:t xml:space="preserve"> oraz</w:t>
      </w:r>
      <w:r w:rsidR="008E48D0">
        <w:rPr>
          <w:lang w:eastAsia="ar-SA"/>
        </w:rPr>
        <w:t xml:space="preserve"> prowadzić dokumentację faktycznie wykonywanych obowiązków i czasu ich trwania, w t</w:t>
      </w:r>
      <w:r w:rsidR="00DA50CE">
        <w:rPr>
          <w:lang w:eastAsia="ar-SA"/>
        </w:rPr>
        <w:t>ym m.in. kart</w:t>
      </w:r>
      <w:r w:rsidR="008E48D0">
        <w:rPr>
          <w:lang w:eastAsia="ar-SA"/>
        </w:rPr>
        <w:t xml:space="preserve"> czasu pracy, </w:t>
      </w:r>
      <w:r w:rsidR="00DA50CE">
        <w:rPr>
          <w:lang w:eastAsia="ar-SA"/>
        </w:rPr>
        <w:t>list</w:t>
      </w:r>
      <w:r w:rsidR="002B24F6">
        <w:rPr>
          <w:lang w:eastAsia="ar-SA"/>
        </w:rPr>
        <w:t xml:space="preserve"> obecności</w:t>
      </w:r>
      <w:r w:rsidR="0016700B">
        <w:rPr>
          <w:lang w:eastAsia="ar-SA"/>
        </w:rPr>
        <w:t>,</w:t>
      </w:r>
      <w:r w:rsidR="005D2FD7">
        <w:rPr>
          <w:lang w:eastAsia="ar-SA"/>
        </w:rPr>
        <w:t xml:space="preserve"> </w:t>
      </w:r>
      <w:r w:rsidR="00DA50CE">
        <w:rPr>
          <w:lang w:eastAsia="ar-SA"/>
        </w:rPr>
        <w:t>kart</w:t>
      </w:r>
      <w:r w:rsidR="008E48D0">
        <w:rPr>
          <w:lang w:eastAsia="ar-SA"/>
        </w:rPr>
        <w:t xml:space="preserve"> indywidualnych spotkań potwie</w:t>
      </w:r>
      <w:r w:rsidR="00DA50CE">
        <w:rPr>
          <w:lang w:eastAsia="ar-SA"/>
        </w:rPr>
        <w:t>rdzonych</w:t>
      </w:r>
      <w:r w:rsidR="00254F8F">
        <w:rPr>
          <w:lang w:eastAsia="ar-SA"/>
        </w:rPr>
        <w:t xml:space="preserve"> przez Zleceniobiorcę i</w:t>
      </w:r>
      <w:r w:rsidR="008E48D0">
        <w:rPr>
          <w:lang w:eastAsia="ar-SA"/>
        </w:rPr>
        <w:t xml:space="preserve"> Uczestnika/</w:t>
      </w:r>
      <w:proofErr w:type="spellStart"/>
      <w:r w:rsidR="008E48D0">
        <w:rPr>
          <w:lang w:eastAsia="ar-SA"/>
        </w:rPr>
        <w:t>czkę</w:t>
      </w:r>
      <w:proofErr w:type="spellEnd"/>
      <w:r w:rsidR="00DA50CE">
        <w:rPr>
          <w:lang w:eastAsia="ar-SA"/>
        </w:rPr>
        <w:t>,</w:t>
      </w:r>
      <w:r w:rsidR="008E48D0">
        <w:rPr>
          <w:lang w:eastAsia="ar-SA"/>
        </w:rPr>
        <w:t xml:space="preserve"> </w:t>
      </w:r>
      <w:r w:rsidR="008E48D0">
        <w:rPr>
          <w:lang w:eastAsia="ar-SA"/>
        </w:rPr>
        <w:br/>
        <w:t>w sposób odpowiedzialny, rzetelny i sumienny.</w:t>
      </w:r>
      <w:r w:rsidR="00F15226">
        <w:rPr>
          <w:lang w:eastAsia="ar-SA"/>
        </w:rPr>
        <w:t xml:space="preserve"> Wszystkie wytworzone na potrzeby realizacji działania dokumenty powinny być oznakowane zgodnie z wytycznymi dotyczącymi oznaczenia projektów w ramach RPO WL na lata 2014-2020.</w:t>
      </w:r>
    </w:p>
    <w:p w:rsidR="008E48D0" w:rsidRDefault="00F00AEF" w:rsidP="00DA50CE">
      <w:pPr>
        <w:tabs>
          <w:tab w:val="left" w:pos="142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5.</w:t>
      </w:r>
      <w:r w:rsidR="008E48D0" w:rsidRPr="003110BC">
        <w:rPr>
          <w:lang w:eastAsia="ar-SA"/>
        </w:rPr>
        <w:t>Zleceniobiorca</w:t>
      </w:r>
      <w:r w:rsidR="008E48D0">
        <w:rPr>
          <w:lang w:eastAsia="ar-SA"/>
        </w:rPr>
        <w:t xml:space="preserve"> będzie przedkładał dokumenty z realizacji zadania, o których mowa w ust. 4 p</w:t>
      </w:r>
      <w:r w:rsidR="00753AD6">
        <w:rPr>
          <w:lang w:eastAsia="ar-SA"/>
        </w:rPr>
        <w:t>o każdym miesiącu kalendarzowym</w:t>
      </w:r>
      <w:r w:rsidR="008E48D0">
        <w:rPr>
          <w:lang w:eastAsia="ar-SA"/>
        </w:rPr>
        <w:t xml:space="preserve"> jego realizacji w</w:t>
      </w:r>
      <w:r w:rsidR="00753AD6">
        <w:rPr>
          <w:lang w:eastAsia="ar-SA"/>
        </w:rPr>
        <w:t xml:space="preserve"> terminie 5</w:t>
      </w:r>
      <w:r w:rsidR="008E48D0">
        <w:rPr>
          <w:lang w:eastAsia="ar-SA"/>
        </w:rPr>
        <w:t xml:space="preserve"> dni roboczych od ich zakończenia. </w:t>
      </w:r>
    </w:p>
    <w:p w:rsidR="008E48D0" w:rsidRDefault="0087023A" w:rsidP="00DA50CE">
      <w:pPr>
        <w:tabs>
          <w:tab w:val="left" w:pos="142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6.</w:t>
      </w:r>
      <w:r w:rsidR="008E48D0">
        <w:rPr>
          <w:lang w:eastAsia="ar-SA"/>
        </w:rPr>
        <w:t>Zleceniodawca dokona weryfikacji przedst</w:t>
      </w:r>
      <w:r w:rsidR="00E27868">
        <w:rPr>
          <w:lang w:eastAsia="ar-SA"/>
        </w:rPr>
        <w:t>awionych dokumentów w terminie 5</w:t>
      </w:r>
      <w:r w:rsidR="008E48D0">
        <w:rPr>
          <w:lang w:eastAsia="ar-SA"/>
        </w:rPr>
        <w:t xml:space="preserve"> dni roboczych. </w:t>
      </w:r>
      <w:r w:rsidR="00A02080">
        <w:rPr>
          <w:lang w:eastAsia="ar-SA"/>
        </w:rPr>
        <w:t>Prawidłowa realizacja</w:t>
      </w:r>
      <w:r w:rsidR="008E48D0">
        <w:rPr>
          <w:lang w:eastAsia="ar-SA"/>
        </w:rPr>
        <w:t xml:space="preserve"> czynności wynikających</w:t>
      </w:r>
      <w:r w:rsidR="00A02080">
        <w:rPr>
          <w:lang w:eastAsia="ar-SA"/>
        </w:rPr>
        <w:t xml:space="preserve"> z niniejszej umowy potwierdzona</w:t>
      </w:r>
      <w:r w:rsidR="008E48D0">
        <w:rPr>
          <w:lang w:eastAsia="ar-SA"/>
        </w:rPr>
        <w:t xml:space="preserve"> będzie podpisanym przez Strony umowy protokołem odbioru usługi.</w:t>
      </w:r>
    </w:p>
    <w:p w:rsidR="00753C40" w:rsidRDefault="00254F8F" w:rsidP="00254F8F">
      <w:pPr>
        <w:pStyle w:val="Standard"/>
        <w:tabs>
          <w:tab w:val="left" w:pos="284"/>
        </w:tabs>
        <w:spacing w:line="200" w:lineRule="atLeast"/>
        <w:ind w:left="284" w:hanging="142"/>
        <w:jc w:val="both"/>
      </w:pPr>
      <w:r>
        <w:rPr>
          <w:lang w:eastAsia="ar-SA"/>
        </w:rPr>
        <w:lastRenderedPageBreak/>
        <w:t>7</w:t>
      </w:r>
      <w:r w:rsidR="00E23788">
        <w:rPr>
          <w:lang w:eastAsia="ar-SA"/>
        </w:rPr>
        <w:t>.Zleceniobiorca</w:t>
      </w:r>
      <w:r w:rsidR="00753C40">
        <w:rPr>
          <w:lang w:eastAsia="ar-SA"/>
        </w:rPr>
        <w:t xml:space="preserve"> zobowiązany jest przy przetwarzaniu danyc</w:t>
      </w:r>
      <w:r w:rsidR="0087023A">
        <w:rPr>
          <w:lang w:eastAsia="ar-SA"/>
        </w:rPr>
        <w:t xml:space="preserve">h osobowych pozyskanych w celu </w:t>
      </w:r>
      <w:r w:rsidR="00753C40">
        <w:rPr>
          <w:lang w:eastAsia="ar-SA"/>
        </w:rPr>
        <w:t>prawidłowego wykonania zamówienia publicznego</w:t>
      </w:r>
      <w:r w:rsidR="00DA50CE">
        <w:rPr>
          <w:lang w:eastAsia="ar-SA"/>
        </w:rPr>
        <w:t xml:space="preserve"> do</w:t>
      </w:r>
      <w:r w:rsidR="00753C40">
        <w:rPr>
          <w:lang w:eastAsia="ar-SA"/>
        </w:rPr>
        <w:t xml:space="preserve"> przestrzegania</w:t>
      </w:r>
      <w:r w:rsidR="003B7DB2">
        <w:rPr>
          <w:lang w:eastAsia="ar-SA"/>
        </w:rPr>
        <w:t xml:space="preserve"> przepisów dotyczących ochrony</w:t>
      </w:r>
      <w:r w:rsidR="0016700B">
        <w:rPr>
          <w:lang w:eastAsia="ar-SA"/>
        </w:rPr>
        <w:t xml:space="preserve"> </w:t>
      </w:r>
      <w:r w:rsidR="00753C40">
        <w:rPr>
          <w:lang w:eastAsia="ar-SA"/>
        </w:rPr>
        <w:t xml:space="preserve">danych osobowych </w:t>
      </w:r>
      <w:r w:rsidR="00753C40">
        <w:rPr>
          <w:rFonts w:eastAsia="SimSun"/>
          <w:lang w:eastAsia="hi-IN" w:bidi="hi-IN"/>
        </w:rPr>
        <w:t>a w szczególności rozporządze</w:t>
      </w:r>
      <w:r w:rsidR="00A02080">
        <w:rPr>
          <w:rFonts w:eastAsia="SimSun"/>
          <w:lang w:eastAsia="hi-IN" w:bidi="hi-IN"/>
        </w:rPr>
        <w:t xml:space="preserve">nia Parlamentu Europejskiego i </w:t>
      </w:r>
      <w:r w:rsidR="00753C40">
        <w:rPr>
          <w:rFonts w:eastAsia="SimSun"/>
          <w:lang w:eastAsia="hi-IN" w:bidi="hi-IN"/>
        </w:rPr>
        <w:t xml:space="preserve">Rady (UE) 2016/679 </w:t>
      </w:r>
      <w:r w:rsidR="00A02080">
        <w:rPr>
          <w:rFonts w:eastAsia="SimSun"/>
          <w:lang w:eastAsia="hi-IN" w:bidi="hi-IN"/>
        </w:rPr>
        <w:br/>
      </w:r>
      <w:r w:rsidR="00753C40">
        <w:rPr>
          <w:rFonts w:eastAsia="SimSun"/>
          <w:lang w:eastAsia="hi-IN" w:bidi="hi-IN"/>
        </w:rPr>
        <w:t>z dnia 27 kwietnia 2016 r. w sprawie ochrony osób fizycznych w związku z przetwarzaniem danych osobowych i w sprawie swobodneg</w:t>
      </w:r>
      <w:r w:rsidR="0087023A">
        <w:rPr>
          <w:rFonts w:eastAsia="SimSun"/>
          <w:lang w:eastAsia="hi-IN" w:bidi="hi-IN"/>
        </w:rPr>
        <w:t xml:space="preserve">o przepływu takich danych oraz </w:t>
      </w:r>
      <w:r w:rsidR="00753C40">
        <w:rPr>
          <w:rFonts w:eastAsia="SimSun"/>
          <w:lang w:eastAsia="hi-IN" w:bidi="hi-IN"/>
        </w:rPr>
        <w:t xml:space="preserve">uchylenia dyrektywy 95/46/WE (ogólne rozporządzenie o ochronie danych) (Dz. U. UE. L. z </w:t>
      </w:r>
      <w:r w:rsidR="00753C40">
        <w:rPr>
          <w:rFonts w:eastAsia="SimSun"/>
          <w:lang w:eastAsia="hi-IN" w:bidi="hi-IN"/>
        </w:rPr>
        <w:tab/>
        <w:t xml:space="preserve">2016r Nr 119, poz. 1) i ustawy z dnia 10 maja 2018r o ochronie danych osobowych (Dz. U. z </w:t>
      </w:r>
      <w:r w:rsidR="00753C40">
        <w:rPr>
          <w:rFonts w:eastAsia="SimSun"/>
          <w:lang w:eastAsia="hi-IN" w:bidi="hi-IN"/>
        </w:rPr>
        <w:tab/>
        <w:t>2018r poz. 1000, z późn. zm.).</w:t>
      </w:r>
    </w:p>
    <w:p w:rsidR="00753C40" w:rsidRDefault="00254F8F" w:rsidP="00254F8F">
      <w:pPr>
        <w:pStyle w:val="Standard"/>
        <w:tabs>
          <w:tab w:val="left" w:pos="284"/>
          <w:tab w:val="left" w:pos="1418"/>
        </w:tabs>
        <w:spacing w:line="200" w:lineRule="atLeast"/>
        <w:ind w:left="284" w:hanging="142"/>
        <w:jc w:val="both"/>
        <w:rPr>
          <w:lang w:eastAsia="ar-SA"/>
        </w:rPr>
      </w:pPr>
      <w:r>
        <w:rPr>
          <w:lang w:eastAsia="ar-SA"/>
        </w:rPr>
        <w:t>8.</w:t>
      </w:r>
      <w:r w:rsidR="00753C40">
        <w:rPr>
          <w:rFonts w:eastAsia="SimSun"/>
          <w:lang w:eastAsia="hi-IN" w:bidi="hi-IN"/>
        </w:rPr>
        <w:t xml:space="preserve">Szczegółowe warunki współpracy w zakresie gromadzenia, przetwarzania i przekazywania danych osobowych, których administratorami są </w:t>
      </w:r>
      <w:r w:rsidR="00F15226">
        <w:rPr>
          <w:rFonts w:eastAsia="SimSun"/>
          <w:lang w:eastAsia="hi-IN" w:bidi="hi-IN"/>
        </w:rPr>
        <w:t xml:space="preserve">Zleceniodawca i Zleceniobiorca </w:t>
      </w:r>
      <w:r w:rsidR="00753C40">
        <w:rPr>
          <w:rFonts w:eastAsia="SimSun"/>
          <w:lang w:eastAsia="hi-IN" w:bidi="hi-IN"/>
        </w:rPr>
        <w:t>niezbędnych do prawidłowego wykonania zamówienia publicznego określa odrębna umowa powierzenia przetwarzania danych osobowych.</w:t>
      </w:r>
    </w:p>
    <w:p w:rsidR="00753C40" w:rsidRDefault="00254F8F" w:rsidP="00254F8F">
      <w:pPr>
        <w:pStyle w:val="Standard"/>
        <w:tabs>
          <w:tab w:val="left" w:pos="284"/>
          <w:tab w:val="left" w:pos="1418"/>
        </w:tabs>
        <w:spacing w:line="200" w:lineRule="atLeast"/>
        <w:ind w:left="284" w:hanging="142"/>
        <w:jc w:val="both"/>
      </w:pPr>
      <w:r>
        <w:rPr>
          <w:lang w:eastAsia="ar-SA"/>
        </w:rPr>
        <w:t>9.</w:t>
      </w:r>
      <w:r w:rsidR="00F15226">
        <w:rPr>
          <w:rFonts w:eastAsia="SimSun"/>
          <w:lang w:eastAsia="hi-IN" w:bidi="hi-IN"/>
        </w:rPr>
        <w:t>Zleceni</w:t>
      </w:r>
      <w:r w:rsidR="00F24AC8">
        <w:rPr>
          <w:rFonts w:eastAsia="SimSun"/>
          <w:lang w:eastAsia="hi-IN" w:bidi="hi-IN"/>
        </w:rPr>
        <w:t>obior</w:t>
      </w:r>
      <w:r w:rsidR="00F15226">
        <w:rPr>
          <w:rFonts w:eastAsia="SimSun"/>
          <w:lang w:eastAsia="hi-IN" w:bidi="hi-IN"/>
        </w:rPr>
        <w:t xml:space="preserve">ca </w:t>
      </w:r>
      <w:r w:rsidR="00753C40">
        <w:rPr>
          <w:rFonts w:eastAsia="SimSun"/>
          <w:lang w:eastAsia="hi-IN" w:bidi="hi-IN"/>
        </w:rPr>
        <w:t>udostępni wszelkie informacje dotyczące zabezpieczenia procesu przetwarzania danych na żądanie Inspektora ochrony danych Miejskiego Ośrodka Pomocy Rodzinie w Lublinie.</w:t>
      </w:r>
    </w:p>
    <w:p w:rsidR="00753C40" w:rsidRDefault="00254F8F" w:rsidP="0087023A">
      <w:pPr>
        <w:pStyle w:val="Standard"/>
        <w:tabs>
          <w:tab w:val="left" w:pos="284"/>
          <w:tab w:val="left" w:pos="1418"/>
        </w:tabs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10</w:t>
      </w:r>
      <w:r w:rsidR="00753C40">
        <w:rPr>
          <w:lang w:eastAsia="ar-SA"/>
        </w:rPr>
        <w:t>.</w:t>
      </w:r>
      <w:r w:rsidR="00F15226">
        <w:rPr>
          <w:lang w:eastAsia="ar-SA"/>
        </w:rPr>
        <w:t xml:space="preserve">Zleceniobiorca </w:t>
      </w:r>
      <w:r w:rsidR="00753C40">
        <w:rPr>
          <w:lang w:eastAsia="ar-SA"/>
        </w:rPr>
        <w:t>zobowiązuje się do niezwłocznego przekazywania w formie telefonicznej lub e-mail, informacji o każdym uczestniku, który opuszcza spotkania lub posiada innego rodzaju zaległości.</w:t>
      </w:r>
    </w:p>
    <w:p w:rsidR="00850FE9" w:rsidRDefault="00254F8F" w:rsidP="0087023A">
      <w:pPr>
        <w:tabs>
          <w:tab w:val="left" w:pos="709"/>
        </w:tabs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11</w:t>
      </w:r>
      <w:r w:rsidR="00850FE9">
        <w:rPr>
          <w:lang w:eastAsia="ar-SA"/>
        </w:rPr>
        <w:t>.</w:t>
      </w:r>
      <w:r w:rsidR="00850FE9">
        <w:rPr>
          <w:lang w:eastAsia="ar-SA"/>
        </w:rPr>
        <w:tab/>
        <w:t>Zleceniobiorca zobowiązuje się do prowadzenia dokumentacji realizacji umowy na wzorach dostarczonych przez Zleceniodawcę m.in. indywidualne k</w:t>
      </w:r>
      <w:r w:rsidR="00FA4C67">
        <w:rPr>
          <w:lang w:eastAsia="ar-SA"/>
        </w:rPr>
        <w:t>arty spotkań, karty czasu pracy, listy obecności</w:t>
      </w:r>
      <w:r w:rsidR="00570CF5">
        <w:rPr>
          <w:lang w:eastAsia="ar-SA"/>
        </w:rPr>
        <w:t>,</w:t>
      </w:r>
      <w:r w:rsidR="00FA4C67">
        <w:rPr>
          <w:lang w:eastAsia="ar-SA"/>
        </w:rPr>
        <w:t xml:space="preserve"> </w:t>
      </w:r>
      <w:r w:rsidR="002F10E9">
        <w:rPr>
          <w:lang w:eastAsia="ar-SA"/>
        </w:rPr>
        <w:t>listy potwierdzające odbiór</w:t>
      </w:r>
      <w:r w:rsidR="00570CF5">
        <w:rPr>
          <w:lang w:eastAsia="ar-SA"/>
        </w:rPr>
        <w:t xml:space="preserve"> zaświadczeń</w:t>
      </w:r>
      <w:r w:rsidR="003B7DB2">
        <w:rPr>
          <w:lang w:eastAsia="ar-SA"/>
        </w:rPr>
        <w:t>.</w:t>
      </w:r>
      <w:r w:rsidR="00570CF5">
        <w:rPr>
          <w:lang w:eastAsia="ar-SA"/>
        </w:rPr>
        <w:t xml:space="preserve"> </w:t>
      </w:r>
    </w:p>
    <w:p w:rsidR="00850FE9" w:rsidRDefault="00254F8F" w:rsidP="0087023A">
      <w:pPr>
        <w:tabs>
          <w:tab w:val="left" w:pos="709"/>
        </w:tabs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13</w:t>
      </w:r>
      <w:r w:rsidR="00850FE9">
        <w:rPr>
          <w:lang w:eastAsia="ar-SA"/>
        </w:rPr>
        <w:t>.</w:t>
      </w:r>
      <w:r w:rsidR="00850FE9">
        <w:rPr>
          <w:lang w:eastAsia="ar-SA"/>
        </w:rPr>
        <w:tab/>
        <w:t xml:space="preserve">Zleceniodawca zobowiązuje się sporządzić i przekazać Zleceniobiorcy listę osób zrekrutowanych </w:t>
      </w:r>
      <w:r w:rsidR="00F00AEF">
        <w:rPr>
          <w:lang w:eastAsia="ar-SA"/>
        </w:rPr>
        <w:br/>
      </w:r>
      <w:r w:rsidR="00850FE9">
        <w:rPr>
          <w:lang w:eastAsia="ar-SA"/>
        </w:rPr>
        <w:t>do projekt</w:t>
      </w:r>
      <w:r w:rsidR="00CC38BB">
        <w:rPr>
          <w:lang w:eastAsia="ar-SA"/>
        </w:rPr>
        <w:t>u na dzień podpisania umowy</w:t>
      </w:r>
      <w:r w:rsidR="00A02080">
        <w:rPr>
          <w:lang w:eastAsia="ar-SA"/>
        </w:rPr>
        <w:t>, którym Zleceniobiorca udzieli</w:t>
      </w:r>
      <w:r w:rsidR="00DA50CE">
        <w:rPr>
          <w:lang w:eastAsia="ar-SA"/>
        </w:rPr>
        <w:t xml:space="preserve"> porad psychologicznych</w:t>
      </w:r>
      <w:r w:rsidR="00850FE9">
        <w:rPr>
          <w:lang w:eastAsia="ar-SA"/>
        </w:rPr>
        <w:t>.</w:t>
      </w:r>
      <w:r w:rsidR="00DA50CE">
        <w:rPr>
          <w:lang w:eastAsia="ar-SA"/>
        </w:rPr>
        <w:br/>
      </w:r>
      <w:r w:rsidR="00850FE9">
        <w:rPr>
          <w:lang w:eastAsia="ar-SA"/>
        </w:rPr>
        <w:t>W przypadku niezrekrutowania wskazanej w umowie liczby osób, kolejne listy osób Zleceniodawca będzie przekazywał</w:t>
      </w:r>
      <w:r w:rsidR="00DA50CE">
        <w:rPr>
          <w:lang w:eastAsia="ar-SA"/>
        </w:rPr>
        <w:t xml:space="preserve"> niezwłocznie po zrekrutowaniu U</w:t>
      </w:r>
      <w:r w:rsidR="00850FE9">
        <w:rPr>
          <w:lang w:eastAsia="ar-SA"/>
        </w:rPr>
        <w:t>czestnika/</w:t>
      </w:r>
      <w:proofErr w:type="spellStart"/>
      <w:r w:rsidR="00850FE9">
        <w:rPr>
          <w:lang w:eastAsia="ar-SA"/>
        </w:rPr>
        <w:t>czki</w:t>
      </w:r>
      <w:proofErr w:type="spellEnd"/>
      <w:r w:rsidR="00850FE9">
        <w:rPr>
          <w:lang w:eastAsia="ar-SA"/>
        </w:rPr>
        <w:t>.</w:t>
      </w:r>
    </w:p>
    <w:p w:rsidR="00850FE9" w:rsidRDefault="00DA50CE" w:rsidP="0087023A">
      <w:pPr>
        <w:tabs>
          <w:tab w:val="left" w:pos="709"/>
        </w:tabs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14</w:t>
      </w:r>
      <w:r w:rsidR="00A02080">
        <w:rPr>
          <w:lang w:eastAsia="ar-SA"/>
        </w:rPr>
        <w:t>.</w:t>
      </w:r>
      <w:r w:rsidR="00A02080">
        <w:rPr>
          <w:lang w:eastAsia="ar-SA"/>
        </w:rPr>
        <w:tab/>
        <w:t>Zleceniodawca</w:t>
      </w:r>
      <w:r w:rsidR="00850FE9">
        <w:rPr>
          <w:lang w:eastAsia="ar-SA"/>
        </w:rPr>
        <w:t xml:space="preserve"> zobowiązuje się do zapewnienia miejsca realizacji usługi.</w:t>
      </w:r>
    </w:p>
    <w:p w:rsidR="00850FE9" w:rsidRDefault="00850FE9" w:rsidP="0087023A">
      <w:pPr>
        <w:tabs>
          <w:tab w:val="left" w:pos="709"/>
        </w:tabs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1</w:t>
      </w:r>
      <w:r w:rsidR="00DA50CE">
        <w:rPr>
          <w:lang w:eastAsia="ar-SA"/>
        </w:rPr>
        <w:t>5</w:t>
      </w:r>
      <w:r>
        <w:rPr>
          <w:lang w:eastAsia="ar-SA"/>
        </w:rPr>
        <w:t>.</w:t>
      </w:r>
      <w:r>
        <w:rPr>
          <w:lang w:eastAsia="ar-SA"/>
        </w:rPr>
        <w:tab/>
        <w:t xml:space="preserve">Zleceniodawca ma prawo do kontroli i oceny wykonywanych przez Zleceniobiorcę czynności, określonych niniejszą umowa na każdym etapie jej realizacji. </w:t>
      </w:r>
    </w:p>
    <w:p w:rsidR="00850FE9" w:rsidRPr="00E27868" w:rsidRDefault="00CC38BB" w:rsidP="00E27868">
      <w:pPr>
        <w:tabs>
          <w:tab w:val="left" w:pos="709"/>
        </w:tabs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1</w:t>
      </w:r>
      <w:r w:rsidR="00DA50CE">
        <w:rPr>
          <w:lang w:eastAsia="ar-SA"/>
        </w:rPr>
        <w:t>6</w:t>
      </w:r>
      <w:r w:rsidR="00850FE9">
        <w:rPr>
          <w:lang w:eastAsia="ar-SA"/>
        </w:rPr>
        <w:t>.</w:t>
      </w:r>
      <w:r w:rsidR="00850FE9">
        <w:rPr>
          <w:lang w:eastAsia="ar-SA"/>
        </w:rPr>
        <w:tab/>
        <w:t xml:space="preserve">Zleceniodawca zastrzega sobie prawo do wglądu do dokumentów Zleceniobiorcy związanych </w:t>
      </w:r>
      <w:r w:rsidR="00850FE9">
        <w:rPr>
          <w:lang w:eastAsia="ar-SA"/>
        </w:rPr>
        <w:br/>
        <w:t>z realizowaną usługą, w tym dokumentów finansowych.</w:t>
      </w:r>
    </w:p>
    <w:p w:rsidR="00753C40" w:rsidRDefault="00753C40" w:rsidP="0087023A">
      <w:pPr>
        <w:pStyle w:val="Standard"/>
        <w:tabs>
          <w:tab w:val="left" w:pos="1135"/>
        </w:tabs>
        <w:suppressAutoHyphens w:val="0"/>
        <w:ind w:left="284" w:hanging="284"/>
        <w:jc w:val="both"/>
        <w:rPr>
          <w:b/>
          <w:szCs w:val="72"/>
        </w:rPr>
      </w:pPr>
    </w:p>
    <w:p w:rsidR="00A72FCE" w:rsidRDefault="00A72FCE" w:rsidP="0087023A">
      <w:pPr>
        <w:pStyle w:val="Standard"/>
        <w:tabs>
          <w:tab w:val="left" w:pos="1135"/>
        </w:tabs>
        <w:suppressAutoHyphens w:val="0"/>
        <w:ind w:left="284" w:hanging="284"/>
        <w:jc w:val="both"/>
        <w:rPr>
          <w:b/>
          <w:szCs w:val="72"/>
        </w:rPr>
      </w:pPr>
    </w:p>
    <w:p w:rsidR="00753C40" w:rsidRPr="003C4334" w:rsidRDefault="00AD6C4A" w:rsidP="003C4334">
      <w:pPr>
        <w:suppressAutoHyphens w:val="0"/>
        <w:ind w:left="720"/>
        <w:jc w:val="center"/>
        <w:rPr>
          <w:b/>
          <w:szCs w:val="72"/>
        </w:rPr>
      </w:pPr>
      <w:r>
        <w:rPr>
          <w:b/>
          <w:szCs w:val="72"/>
        </w:rPr>
        <w:t>§ 6</w:t>
      </w:r>
    </w:p>
    <w:p w:rsidR="008E48D0" w:rsidRDefault="008E48D0" w:rsidP="00A53E12">
      <w:pPr>
        <w:ind w:left="360"/>
        <w:jc w:val="center"/>
        <w:rPr>
          <w:b/>
          <w:szCs w:val="72"/>
          <w:u w:val="single"/>
        </w:rPr>
      </w:pPr>
      <w:r w:rsidRPr="00DC0D30">
        <w:rPr>
          <w:b/>
          <w:szCs w:val="72"/>
          <w:u w:val="single"/>
        </w:rPr>
        <w:t>Wynagrodzenie i sposób rozliczenia</w:t>
      </w:r>
    </w:p>
    <w:p w:rsidR="008E48D0" w:rsidRDefault="008E48D0" w:rsidP="0087023A">
      <w:pPr>
        <w:ind w:left="284"/>
        <w:jc w:val="center"/>
        <w:rPr>
          <w:b/>
          <w:szCs w:val="72"/>
          <w:u w:val="single"/>
        </w:rPr>
      </w:pPr>
    </w:p>
    <w:p w:rsidR="00A72FCE" w:rsidRPr="00DC0D30" w:rsidRDefault="00A72FCE" w:rsidP="0087023A">
      <w:pPr>
        <w:ind w:left="284"/>
        <w:jc w:val="center"/>
        <w:rPr>
          <w:b/>
          <w:szCs w:val="72"/>
          <w:u w:val="single"/>
        </w:rPr>
      </w:pPr>
    </w:p>
    <w:p w:rsidR="008E48D0" w:rsidRPr="00E107CB" w:rsidRDefault="005E33D2" w:rsidP="0016700B">
      <w:pPr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1.</w:t>
      </w:r>
      <w:r w:rsidR="008E48D0">
        <w:rPr>
          <w:szCs w:val="72"/>
        </w:rPr>
        <w:t xml:space="preserve">Tytułem wynagrodzenia Zleceniodawca zapłaci za należyte wykonanie przedmiotu umowy łączną kwotę nie wyższą </w:t>
      </w:r>
      <w:r w:rsidR="008E48D0" w:rsidRPr="005C6430">
        <w:rPr>
          <w:szCs w:val="72"/>
        </w:rPr>
        <w:t xml:space="preserve">niż </w:t>
      </w:r>
      <w:r w:rsidR="00203512" w:rsidRPr="005C6430">
        <w:rPr>
          <w:szCs w:val="72"/>
        </w:rPr>
        <w:t>……………..</w:t>
      </w:r>
      <w:r w:rsidR="008E48D0" w:rsidRPr="005C6430">
        <w:rPr>
          <w:szCs w:val="72"/>
        </w:rPr>
        <w:t xml:space="preserve">słownie: </w:t>
      </w:r>
      <w:r w:rsidR="00203512" w:rsidRPr="005C6430">
        <w:rPr>
          <w:szCs w:val="72"/>
        </w:rPr>
        <w:t>………………………………….</w:t>
      </w:r>
      <w:r w:rsidR="008E48D0" w:rsidRPr="005C6430">
        <w:rPr>
          <w:szCs w:val="72"/>
        </w:rPr>
        <w:t>pomniejszoną</w:t>
      </w:r>
      <w:r w:rsidR="008E48D0">
        <w:rPr>
          <w:szCs w:val="72"/>
        </w:rPr>
        <w:t xml:space="preserve"> o należną zaliczkę </w:t>
      </w:r>
      <w:r w:rsidR="00F00AEF">
        <w:rPr>
          <w:szCs w:val="72"/>
        </w:rPr>
        <w:br/>
      </w:r>
      <w:r w:rsidR="008E48D0">
        <w:rPr>
          <w:szCs w:val="72"/>
        </w:rPr>
        <w:t xml:space="preserve">na podatek dochodowy od osób fizycznych, składki na ubezpieczenie zdrowotne oraz składki </w:t>
      </w:r>
      <w:r w:rsidR="00F00AEF">
        <w:rPr>
          <w:szCs w:val="72"/>
        </w:rPr>
        <w:br/>
      </w:r>
      <w:r w:rsidR="008E48D0">
        <w:rPr>
          <w:szCs w:val="72"/>
        </w:rPr>
        <w:t>na ubezpieczenie społeczne uiszczone przez Zleceniobiorcę.</w:t>
      </w:r>
    </w:p>
    <w:p w:rsidR="008E48D0" w:rsidRPr="00E107CB" w:rsidRDefault="005E33D2" w:rsidP="0016700B">
      <w:pPr>
        <w:suppressAutoHyphens w:val="0"/>
        <w:ind w:left="142" w:hanging="142"/>
        <w:jc w:val="both"/>
        <w:rPr>
          <w:szCs w:val="72"/>
        </w:rPr>
      </w:pPr>
      <w:r>
        <w:t>2.</w:t>
      </w:r>
      <w:r w:rsidR="008E48D0" w:rsidRPr="00327391">
        <w:t xml:space="preserve">Stawkę wynagrodzenia za jedną godzinę ustala się na </w:t>
      </w:r>
      <w:r w:rsidR="008E48D0" w:rsidRPr="005C6430">
        <w:t xml:space="preserve">kwotę </w:t>
      </w:r>
      <w:r w:rsidR="00203512" w:rsidRPr="005C6430">
        <w:t>…………..złotych brutto …………</w:t>
      </w:r>
      <w:r w:rsidR="008E48D0" w:rsidRPr="005C6430">
        <w:t xml:space="preserve">    słownie: </w:t>
      </w:r>
      <w:r w:rsidR="00203512" w:rsidRPr="005C6430">
        <w:t>……………………………..</w:t>
      </w:r>
      <w:r w:rsidR="008E48D0" w:rsidRPr="006F7ABA">
        <w:t xml:space="preserve"> Kwota uwzględnia </w:t>
      </w:r>
      <w:r w:rsidR="008E48D0">
        <w:rPr>
          <w:szCs w:val="72"/>
        </w:rPr>
        <w:t>zaliczkę na podatek dochodowy od osób fizycznych, składki na ubezpieczenie zdrowotne oraz składki na ubezpieczenie społeczne uiszczone przez Zleceniobiorcę.</w:t>
      </w:r>
    </w:p>
    <w:p w:rsidR="008E48D0" w:rsidRPr="007D6527" w:rsidRDefault="005E33D2" w:rsidP="0016700B">
      <w:pPr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3.</w:t>
      </w:r>
      <w:r w:rsidR="008E48D0" w:rsidRPr="007D6527">
        <w:rPr>
          <w:szCs w:val="72"/>
        </w:rPr>
        <w:t>Płatność za wykonanie czynn</w:t>
      </w:r>
      <w:r w:rsidR="0016700B">
        <w:rPr>
          <w:szCs w:val="72"/>
        </w:rPr>
        <w:t>ości określanych niniejszą umową</w:t>
      </w:r>
      <w:r w:rsidR="008E48D0" w:rsidRPr="007D6527">
        <w:rPr>
          <w:szCs w:val="72"/>
        </w:rPr>
        <w:t>, będzie dokonana po przedłożeniu kierownikowi Sekcji ds. realizacji projektów i pomocy cudzoziemcom dokumentów z realizacji zadania</w:t>
      </w:r>
      <w:r w:rsidR="008E48D0" w:rsidRPr="001D24C5">
        <w:t xml:space="preserve"> </w:t>
      </w:r>
      <w:r w:rsidR="00F00AEF">
        <w:br/>
      </w:r>
      <w:r w:rsidR="008E48D0" w:rsidRPr="007D6527">
        <w:rPr>
          <w:szCs w:val="72"/>
        </w:rPr>
        <w:t>o których mowa w § 5 ust. 4, 5, 6 oraz podpisaniu protokołu odbioru usługi, na podstawie prawidłowo wystawioneg</w:t>
      </w:r>
      <w:r w:rsidR="00A02080">
        <w:rPr>
          <w:szCs w:val="72"/>
        </w:rPr>
        <w:t xml:space="preserve">o przez </w:t>
      </w:r>
      <w:r w:rsidR="00A02080" w:rsidRPr="00C0149E">
        <w:rPr>
          <w:szCs w:val="72"/>
        </w:rPr>
        <w:t>Zleceniobiorcę rachunku</w:t>
      </w:r>
      <w:r w:rsidR="00A30997" w:rsidRPr="00C0149E">
        <w:rPr>
          <w:szCs w:val="72"/>
        </w:rPr>
        <w:t xml:space="preserve"> zawierającego nr rachunku bankowego</w:t>
      </w:r>
      <w:bookmarkStart w:id="0" w:name="_GoBack"/>
      <w:bookmarkEnd w:id="0"/>
      <w:r w:rsidR="00A30997">
        <w:rPr>
          <w:szCs w:val="72"/>
        </w:rPr>
        <w:t xml:space="preserve"> Zleceniobiorcy</w:t>
      </w:r>
      <w:r w:rsidR="00DA50CE">
        <w:rPr>
          <w:szCs w:val="72"/>
        </w:rPr>
        <w:t>,</w:t>
      </w:r>
      <w:r w:rsidR="008E48D0">
        <w:rPr>
          <w:szCs w:val="72"/>
        </w:rPr>
        <w:t xml:space="preserve"> który Zleceniobiorca dostarczy</w:t>
      </w:r>
      <w:r w:rsidR="008E48D0" w:rsidRPr="007D6527">
        <w:rPr>
          <w:szCs w:val="72"/>
        </w:rPr>
        <w:t xml:space="preserve"> w terminie 2 dni roboczych od podpisania protokołu odbioru usługi.</w:t>
      </w:r>
    </w:p>
    <w:p w:rsidR="008E48D0" w:rsidRPr="00D90516" w:rsidRDefault="0087023A" w:rsidP="006C21E9">
      <w:pPr>
        <w:suppressAutoHyphens w:val="0"/>
        <w:ind w:left="284" w:hanging="284"/>
        <w:jc w:val="both"/>
        <w:rPr>
          <w:szCs w:val="72"/>
        </w:rPr>
      </w:pPr>
      <w:r>
        <w:rPr>
          <w:szCs w:val="72"/>
        </w:rPr>
        <w:t>4.</w:t>
      </w:r>
      <w:r w:rsidR="008E48D0" w:rsidRPr="00D90516">
        <w:rPr>
          <w:szCs w:val="72"/>
        </w:rPr>
        <w:t>Dzień zapłaty stanowi dzień obciążenia rachunku bankowego Z</w:t>
      </w:r>
      <w:r w:rsidR="008E48D0">
        <w:rPr>
          <w:szCs w:val="72"/>
        </w:rPr>
        <w:t>leceniodawcy</w:t>
      </w:r>
      <w:r w:rsidR="008E48D0" w:rsidRPr="00D90516">
        <w:rPr>
          <w:szCs w:val="72"/>
        </w:rPr>
        <w:t>.</w:t>
      </w:r>
    </w:p>
    <w:p w:rsidR="00CD0466" w:rsidRDefault="0087023A" w:rsidP="0016700B">
      <w:pPr>
        <w:pStyle w:val="Akapitzlist"/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5.</w:t>
      </w:r>
      <w:r w:rsidR="008E48D0" w:rsidRPr="00C057EC">
        <w:rPr>
          <w:szCs w:val="72"/>
        </w:rPr>
        <w:t xml:space="preserve">Zapłata wynagrodzenia nastąpi </w:t>
      </w:r>
      <w:r w:rsidR="008E48D0">
        <w:rPr>
          <w:szCs w:val="72"/>
        </w:rPr>
        <w:t xml:space="preserve">przelewem </w:t>
      </w:r>
      <w:r w:rsidR="008E48D0" w:rsidRPr="00C057EC">
        <w:rPr>
          <w:szCs w:val="72"/>
        </w:rPr>
        <w:t xml:space="preserve">w terminie </w:t>
      </w:r>
      <w:r w:rsidR="00850FE9">
        <w:rPr>
          <w:szCs w:val="72"/>
        </w:rPr>
        <w:t>30</w:t>
      </w:r>
      <w:r w:rsidR="008E48D0" w:rsidRPr="00C057EC">
        <w:rPr>
          <w:szCs w:val="72"/>
        </w:rPr>
        <w:t xml:space="preserve"> dni od daty otrzymania </w:t>
      </w:r>
      <w:r w:rsidR="008E48D0">
        <w:rPr>
          <w:szCs w:val="72"/>
        </w:rPr>
        <w:t>przez</w:t>
      </w:r>
      <w:r w:rsidR="008E48D0" w:rsidRPr="00C057EC">
        <w:rPr>
          <w:szCs w:val="72"/>
        </w:rPr>
        <w:t xml:space="preserve"> </w:t>
      </w:r>
      <w:r w:rsidR="008E48D0" w:rsidRPr="00D90516">
        <w:rPr>
          <w:szCs w:val="72"/>
        </w:rPr>
        <w:t>Zl</w:t>
      </w:r>
      <w:r w:rsidR="008E48D0">
        <w:rPr>
          <w:szCs w:val="72"/>
        </w:rPr>
        <w:t>eceniodawcę</w:t>
      </w:r>
      <w:r w:rsidR="008E48D0" w:rsidRPr="00C057EC">
        <w:rPr>
          <w:szCs w:val="72"/>
        </w:rPr>
        <w:t xml:space="preserve"> prawidłowo wystawionego rachunku</w:t>
      </w:r>
      <w:r w:rsidR="008E48D0">
        <w:rPr>
          <w:szCs w:val="72"/>
        </w:rPr>
        <w:t>, o którym mowa w ust. 3 na rachunek bankowy wskazany przez Zle</w:t>
      </w:r>
      <w:r w:rsidR="00016D21">
        <w:rPr>
          <w:szCs w:val="72"/>
        </w:rPr>
        <w:t>ceniobiorcę</w:t>
      </w:r>
      <w:r w:rsidR="008E48D0">
        <w:rPr>
          <w:szCs w:val="72"/>
        </w:rPr>
        <w:t>,</w:t>
      </w:r>
      <w:r w:rsidR="008E48D0" w:rsidRPr="001D24C5">
        <w:t xml:space="preserve"> </w:t>
      </w:r>
      <w:r w:rsidR="008E48D0" w:rsidRPr="001D24C5">
        <w:rPr>
          <w:szCs w:val="72"/>
        </w:rPr>
        <w:t>zgodnie z danymi:</w:t>
      </w:r>
    </w:p>
    <w:p w:rsidR="008E48D0" w:rsidRPr="00A72FCE" w:rsidRDefault="00A72FCE" w:rsidP="00A72FCE">
      <w:pPr>
        <w:tabs>
          <w:tab w:val="num" w:pos="0"/>
        </w:tabs>
        <w:suppressAutoHyphens w:val="0"/>
        <w:jc w:val="both"/>
        <w:rPr>
          <w:szCs w:val="72"/>
        </w:rPr>
      </w:pPr>
      <w:r>
        <w:rPr>
          <w:szCs w:val="72"/>
        </w:rPr>
        <w:t xml:space="preserve"> </w:t>
      </w:r>
      <w:r w:rsidR="008E48D0" w:rsidRPr="00A72FCE">
        <w:rPr>
          <w:szCs w:val="72"/>
        </w:rPr>
        <w:t xml:space="preserve"> Miejski Ośrodek Pomocy Rodzinie w Lublinie, ul. Marii </w:t>
      </w:r>
      <w:proofErr w:type="spellStart"/>
      <w:r w:rsidR="008E48D0" w:rsidRPr="00A72FCE">
        <w:rPr>
          <w:szCs w:val="72"/>
        </w:rPr>
        <w:t>Koryznowej</w:t>
      </w:r>
      <w:proofErr w:type="spellEnd"/>
      <w:r w:rsidR="008E48D0" w:rsidRPr="00A72FCE">
        <w:rPr>
          <w:szCs w:val="72"/>
        </w:rPr>
        <w:t xml:space="preserve"> 2D, 20-137 Lublin</w:t>
      </w:r>
      <w:r>
        <w:rPr>
          <w:szCs w:val="72"/>
        </w:rPr>
        <w:t>, NIP 9461776714</w:t>
      </w:r>
    </w:p>
    <w:p w:rsidR="008E48D0" w:rsidRPr="00A02080" w:rsidRDefault="0087023A" w:rsidP="00CA6189">
      <w:pPr>
        <w:pStyle w:val="Akapitzlist"/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6.</w:t>
      </w:r>
      <w:r w:rsidR="008E48D0" w:rsidRPr="00C057EC">
        <w:rPr>
          <w:szCs w:val="72"/>
        </w:rPr>
        <w:t xml:space="preserve">Wynagrodzenie za wykonanie przedmiotu umowy finansowane jest ze środków dofinansowania </w:t>
      </w:r>
      <w:r w:rsidR="00850FE9">
        <w:rPr>
          <w:szCs w:val="72"/>
        </w:rPr>
        <w:br/>
      </w:r>
      <w:r w:rsidR="00A02080">
        <w:rPr>
          <w:szCs w:val="72"/>
        </w:rPr>
        <w:t xml:space="preserve">otrzymanego </w:t>
      </w:r>
      <w:r w:rsidR="008E48D0" w:rsidRPr="00C057EC">
        <w:rPr>
          <w:szCs w:val="72"/>
        </w:rPr>
        <w:t>na real</w:t>
      </w:r>
      <w:r w:rsidR="00203512">
        <w:rPr>
          <w:szCs w:val="72"/>
        </w:rPr>
        <w:t>izację projektu „Centrum Rewitalizacji Społecznej”</w:t>
      </w:r>
      <w:r w:rsidR="008E48D0" w:rsidRPr="00C057EC">
        <w:rPr>
          <w:szCs w:val="72"/>
        </w:rPr>
        <w:t xml:space="preserve"> współfinansowanego ze środków Eur</w:t>
      </w:r>
      <w:r w:rsidR="00850FE9">
        <w:rPr>
          <w:szCs w:val="72"/>
        </w:rPr>
        <w:t>opejskiego Funduszu Sp</w:t>
      </w:r>
      <w:r w:rsidR="00CD0466">
        <w:rPr>
          <w:szCs w:val="72"/>
        </w:rPr>
        <w:t>ołecznego w którym Zlecenio</w:t>
      </w:r>
      <w:r w:rsidR="005C6430">
        <w:rPr>
          <w:szCs w:val="72"/>
        </w:rPr>
        <w:t>dawca</w:t>
      </w:r>
      <w:r w:rsidR="00CD0466">
        <w:rPr>
          <w:szCs w:val="72"/>
        </w:rPr>
        <w:t xml:space="preserve"> jako P</w:t>
      </w:r>
      <w:r w:rsidR="00850FE9">
        <w:rPr>
          <w:szCs w:val="72"/>
        </w:rPr>
        <w:t>artner</w:t>
      </w:r>
      <w:r w:rsidR="00AC2F46">
        <w:rPr>
          <w:szCs w:val="72"/>
        </w:rPr>
        <w:t xml:space="preserve"> jest odpowiedzialny </w:t>
      </w:r>
      <w:r w:rsidR="00A02080">
        <w:rPr>
          <w:szCs w:val="72"/>
        </w:rPr>
        <w:br/>
      </w:r>
      <w:r w:rsidR="00AC2F46" w:rsidRPr="00A02080">
        <w:rPr>
          <w:szCs w:val="72"/>
        </w:rPr>
        <w:t>za realizację zadania „Poradnictwo rodzinne</w:t>
      </w:r>
      <w:r w:rsidR="003B7DB2" w:rsidRPr="00A02080">
        <w:rPr>
          <w:szCs w:val="72"/>
        </w:rPr>
        <w:t>.</w:t>
      </w:r>
      <w:r w:rsidR="00AC2F46" w:rsidRPr="00A02080">
        <w:rPr>
          <w:szCs w:val="72"/>
        </w:rPr>
        <w:t>”</w:t>
      </w:r>
    </w:p>
    <w:p w:rsidR="008E48D0" w:rsidRPr="001C2CCA" w:rsidRDefault="003A0D3B" w:rsidP="001C2CCA">
      <w:pPr>
        <w:pStyle w:val="Akapitzlist"/>
        <w:suppressAutoHyphens w:val="0"/>
        <w:ind w:left="0" w:hanging="142"/>
        <w:jc w:val="both"/>
        <w:rPr>
          <w:szCs w:val="72"/>
        </w:rPr>
      </w:pPr>
      <w:r>
        <w:rPr>
          <w:szCs w:val="72"/>
        </w:rPr>
        <w:t>7</w:t>
      </w:r>
      <w:r w:rsidR="0016700B">
        <w:rPr>
          <w:szCs w:val="72"/>
        </w:rPr>
        <w:t>.</w:t>
      </w:r>
      <w:r w:rsidR="008E48D0" w:rsidRPr="004B2F82">
        <w:rPr>
          <w:szCs w:val="72"/>
        </w:rPr>
        <w:t>Zleceniodawc</w:t>
      </w:r>
      <w:r w:rsidR="008E48D0">
        <w:rPr>
          <w:szCs w:val="72"/>
        </w:rPr>
        <w:t>a</w:t>
      </w:r>
      <w:r w:rsidR="008E48D0" w:rsidRPr="00C057EC">
        <w:rPr>
          <w:szCs w:val="72"/>
        </w:rPr>
        <w:t xml:space="preserve"> będący </w:t>
      </w:r>
      <w:r w:rsidR="00A02080" w:rsidRPr="00A02080">
        <w:rPr>
          <w:szCs w:val="72"/>
        </w:rPr>
        <w:t xml:space="preserve">Partnerem </w:t>
      </w:r>
      <w:r w:rsidR="00A02080">
        <w:rPr>
          <w:szCs w:val="72"/>
        </w:rPr>
        <w:t>realizowanego</w:t>
      </w:r>
      <w:r w:rsidR="008E48D0" w:rsidRPr="00A02080">
        <w:rPr>
          <w:szCs w:val="72"/>
        </w:rPr>
        <w:t xml:space="preserve"> projektu współfinansowanego ze środków Europejskiego Funduszu Społecznego zastrzega możliwość wystąpienia opóźnienia w wypłacie wynagrodzenia w stosunku </w:t>
      </w:r>
      <w:r w:rsidR="00F00AEF" w:rsidRPr="00A02080">
        <w:rPr>
          <w:szCs w:val="72"/>
        </w:rPr>
        <w:br/>
      </w:r>
      <w:r w:rsidR="008E48D0" w:rsidRPr="00A02080">
        <w:rPr>
          <w:szCs w:val="72"/>
        </w:rPr>
        <w:lastRenderedPageBreak/>
        <w:t>do terminu określonego w ust.</w:t>
      </w:r>
      <w:r w:rsidR="00016D21">
        <w:rPr>
          <w:szCs w:val="72"/>
        </w:rPr>
        <w:t xml:space="preserve"> </w:t>
      </w:r>
      <w:r w:rsidR="00DA50CE">
        <w:rPr>
          <w:szCs w:val="72"/>
        </w:rPr>
        <w:t>5</w:t>
      </w:r>
      <w:r w:rsidR="001C2CCA" w:rsidRPr="001C2CCA">
        <w:rPr>
          <w:szCs w:val="72"/>
        </w:rPr>
        <w:t xml:space="preserve"> </w:t>
      </w:r>
      <w:r w:rsidR="001C2CCA" w:rsidRPr="00C057EC">
        <w:rPr>
          <w:szCs w:val="72"/>
        </w:rPr>
        <w:t>z powodu nieprzekazania środków finansowych na realizację projektu</w:t>
      </w:r>
      <w:r w:rsidR="001C2CCA">
        <w:rPr>
          <w:szCs w:val="72"/>
        </w:rPr>
        <w:t xml:space="preserve"> przez Lidera projektu tj.</w:t>
      </w:r>
      <w:r w:rsidR="001C2CCA">
        <w:t xml:space="preserve"> Caritas Archidiecezji Lubelskiej</w:t>
      </w:r>
      <w:r w:rsidR="001C2CCA" w:rsidRPr="00C057EC">
        <w:rPr>
          <w:szCs w:val="72"/>
        </w:rPr>
        <w:t xml:space="preserve">, wówczas zapłata nastąpi w terminie 7 dni roboczych </w:t>
      </w:r>
      <w:r w:rsidR="00CA6189">
        <w:rPr>
          <w:szCs w:val="72"/>
        </w:rPr>
        <w:br/>
      </w:r>
      <w:r w:rsidR="001C2CCA" w:rsidRPr="00C057EC">
        <w:rPr>
          <w:szCs w:val="72"/>
        </w:rPr>
        <w:t>od daty wpływu środków na rachunek MOPR w Lublinie.</w:t>
      </w:r>
      <w:r w:rsidR="008E48D0" w:rsidRPr="001C2CCA">
        <w:rPr>
          <w:szCs w:val="72"/>
        </w:rPr>
        <w:t xml:space="preserve"> </w:t>
      </w:r>
    </w:p>
    <w:p w:rsidR="008E48D0" w:rsidRPr="00C057EC" w:rsidRDefault="003A0D3B" w:rsidP="005E3F59">
      <w:pPr>
        <w:pStyle w:val="Akapitzlist"/>
        <w:suppressAutoHyphens w:val="0"/>
        <w:ind w:left="0" w:hanging="142"/>
        <w:jc w:val="both"/>
        <w:rPr>
          <w:szCs w:val="72"/>
        </w:rPr>
      </w:pPr>
      <w:r>
        <w:rPr>
          <w:szCs w:val="72"/>
        </w:rPr>
        <w:t>8</w:t>
      </w:r>
      <w:r w:rsidR="0016700B">
        <w:rPr>
          <w:szCs w:val="72"/>
        </w:rPr>
        <w:t>.</w:t>
      </w:r>
      <w:r w:rsidR="008E48D0" w:rsidRPr="00C057EC">
        <w:rPr>
          <w:szCs w:val="72"/>
        </w:rPr>
        <w:t xml:space="preserve">Zapłata wynagrodzenia w terminie, o którym mowa w ust. </w:t>
      </w:r>
      <w:r w:rsidR="008E48D0">
        <w:rPr>
          <w:szCs w:val="72"/>
        </w:rPr>
        <w:t>7</w:t>
      </w:r>
      <w:r w:rsidR="008E48D0" w:rsidRPr="00C057EC">
        <w:rPr>
          <w:szCs w:val="72"/>
        </w:rPr>
        <w:t xml:space="preserve"> nie stanowi podstawy dochodzenia przez </w:t>
      </w:r>
      <w:r w:rsidR="008E48D0">
        <w:rPr>
          <w:szCs w:val="72"/>
        </w:rPr>
        <w:t>Zleceniobiorcę</w:t>
      </w:r>
      <w:r w:rsidR="008E48D0" w:rsidRPr="00C057EC">
        <w:rPr>
          <w:szCs w:val="72"/>
        </w:rPr>
        <w:t xml:space="preserve"> odsetek za zwłokę.</w:t>
      </w:r>
    </w:p>
    <w:p w:rsidR="008E48D0" w:rsidRDefault="008E48D0" w:rsidP="006C21E9">
      <w:pPr>
        <w:suppressAutoHyphens w:val="0"/>
        <w:ind w:left="284" w:hanging="284"/>
        <w:jc w:val="both"/>
        <w:rPr>
          <w:szCs w:val="72"/>
        </w:rPr>
      </w:pPr>
    </w:p>
    <w:p w:rsidR="008E48D0" w:rsidRPr="00CB496E" w:rsidRDefault="008E48D0" w:rsidP="006C21E9">
      <w:pPr>
        <w:ind w:left="284" w:hanging="284"/>
        <w:jc w:val="center"/>
        <w:rPr>
          <w:szCs w:val="72"/>
        </w:rPr>
      </w:pPr>
      <w:r w:rsidRPr="00CB496E">
        <w:rPr>
          <w:b/>
          <w:szCs w:val="72"/>
        </w:rPr>
        <w:t xml:space="preserve">§ </w:t>
      </w:r>
      <w:r>
        <w:rPr>
          <w:b/>
          <w:szCs w:val="72"/>
        </w:rPr>
        <w:t>7</w:t>
      </w:r>
    </w:p>
    <w:p w:rsidR="008E48D0" w:rsidRDefault="008E48D0" w:rsidP="006C21E9">
      <w:pPr>
        <w:tabs>
          <w:tab w:val="left" w:pos="328"/>
        </w:tabs>
        <w:spacing w:line="200" w:lineRule="atLeast"/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Odstąpienie od umowy</w:t>
      </w:r>
    </w:p>
    <w:p w:rsidR="008E48D0" w:rsidRDefault="008E48D0" w:rsidP="006C21E9">
      <w:pPr>
        <w:tabs>
          <w:tab w:val="left" w:pos="328"/>
        </w:tabs>
        <w:spacing w:line="200" w:lineRule="atLeast"/>
        <w:ind w:left="284" w:hanging="284"/>
        <w:jc w:val="center"/>
        <w:rPr>
          <w:b/>
          <w:u w:val="single"/>
        </w:rPr>
      </w:pPr>
    </w:p>
    <w:p w:rsidR="008E48D0" w:rsidRDefault="008E48D0" w:rsidP="0016700B">
      <w:pPr>
        <w:tabs>
          <w:tab w:val="left" w:pos="46"/>
          <w:tab w:val="left" w:pos="370"/>
        </w:tabs>
        <w:spacing w:line="200" w:lineRule="atLeast"/>
        <w:ind w:left="284" w:hanging="284"/>
      </w:pPr>
      <w:r>
        <w:t xml:space="preserve">1. </w:t>
      </w:r>
      <w:r w:rsidR="00AD6C4A">
        <w:t>Zleceniodawca</w:t>
      </w:r>
      <w:r>
        <w:t xml:space="preserve"> może odstąpić od umowy:</w:t>
      </w:r>
    </w:p>
    <w:p w:rsidR="008E48D0" w:rsidRDefault="00A533B9" w:rsidP="006C21E9">
      <w:pPr>
        <w:tabs>
          <w:tab w:val="left" w:pos="749"/>
        </w:tabs>
        <w:spacing w:line="200" w:lineRule="atLeast"/>
        <w:ind w:left="284" w:hanging="284"/>
        <w:jc w:val="both"/>
      </w:pPr>
      <w:r>
        <w:t xml:space="preserve">  </w:t>
      </w:r>
      <w:r w:rsidR="006C21E9">
        <w:t xml:space="preserve"> </w:t>
      </w:r>
      <w:r>
        <w:t>1)</w:t>
      </w:r>
      <w:r w:rsidR="008E48D0">
        <w:t xml:space="preserve">w razie zaistnienia istotnej zmiany okoliczności powodującej, że wykonanie umowy nie leży </w:t>
      </w:r>
      <w:r w:rsidR="008E48D0">
        <w:br/>
        <w:t xml:space="preserve">w interesie publicznym, czego nie można było przewidzieć w chwili zawarcia umowy, w terminie 30 dni </w:t>
      </w:r>
      <w:r w:rsidR="00CA6189">
        <w:br/>
      </w:r>
      <w:r w:rsidR="008E48D0">
        <w:t>od powzięcia wiadomości o tych okolicznościach</w:t>
      </w:r>
      <w:r w:rsidR="00E27868">
        <w:t>.</w:t>
      </w:r>
      <w:r w:rsidR="008E48D0">
        <w:t xml:space="preserve"> W takim przypadku, Zleceniobiorca może żądać wyłącznie wynagrodzenia należnego z tytułu wykonania części umowy;</w:t>
      </w:r>
    </w:p>
    <w:p w:rsidR="008E48D0" w:rsidRDefault="00A533B9" w:rsidP="0016700B">
      <w:pPr>
        <w:tabs>
          <w:tab w:val="left" w:pos="749"/>
        </w:tabs>
        <w:spacing w:line="200" w:lineRule="atLeast"/>
        <w:ind w:left="284" w:hanging="284"/>
        <w:jc w:val="both"/>
      </w:pPr>
      <w:r>
        <w:t xml:space="preserve">   </w:t>
      </w:r>
      <w:r w:rsidR="005437FC">
        <w:t>2)</w:t>
      </w:r>
      <w:r w:rsidR="008E48D0">
        <w:t>w przypadku niewykonania lub nienależytego wykonania przedmiotu umowy przez Zleceniobiorcę.</w:t>
      </w:r>
    </w:p>
    <w:p w:rsidR="008E48D0" w:rsidRPr="00971FEF" w:rsidRDefault="0016700B" w:rsidP="00CA6189">
      <w:pPr>
        <w:tabs>
          <w:tab w:val="left" w:pos="142"/>
        </w:tabs>
        <w:spacing w:line="200" w:lineRule="atLeast"/>
        <w:ind w:left="142" w:hanging="142"/>
        <w:jc w:val="both"/>
      </w:pPr>
      <w:r>
        <w:t>2.</w:t>
      </w:r>
      <w:r w:rsidR="008E48D0">
        <w:t>W przypadku, o którym mowa w ust. 1 pkt 2, Zlece</w:t>
      </w:r>
      <w:r>
        <w:t xml:space="preserve">niodawca może odstąpić od umowy </w:t>
      </w:r>
      <w:r w:rsidR="008E48D0">
        <w:t xml:space="preserve">w terminie 7 dni </w:t>
      </w:r>
      <w:r w:rsidR="003573F8">
        <w:br/>
      </w:r>
      <w:r w:rsidR="008E48D0">
        <w:t>od daty zaistnienia zdarzenia będącego podstawą odstąpienia.</w:t>
      </w:r>
    </w:p>
    <w:p w:rsidR="008E48D0" w:rsidRPr="00E32A25" w:rsidRDefault="008E48D0" w:rsidP="0016700B">
      <w:pPr>
        <w:tabs>
          <w:tab w:val="left" w:pos="142"/>
        </w:tabs>
        <w:spacing w:line="200" w:lineRule="atLeast"/>
        <w:jc w:val="both"/>
        <w:rPr>
          <w:bCs/>
        </w:rPr>
      </w:pPr>
    </w:p>
    <w:p w:rsidR="008E48D0" w:rsidRDefault="008E48D0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§ 8</w:t>
      </w:r>
    </w:p>
    <w:p w:rsidR="008E48D0" w:rsidRPr="00FF4387" w:rsidRDefault="008E48D0" w:rsidP="000A030B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FF4387">
        <w:rPr>
          <w:b/>
          <w:bCs/>
          <w:u w:val="single"/>
        </w:rPr>
        <w:t>Kary umowne</w:t>
      </w:r>
    </w:p>
    <w:p w:rsidR="008E48D0" w:rsidRDefault="008E48D0" w:rsidP="000A030B">
      <w:pPr>
        <w:tabs>
          <w:tab w:val="left" w:pos="361"/>
        </w:tabs>
        <w:spacing w:line="200" w:lineRule="atLeast"/>
        <w:jc w:val="both"/>
      </w:pPr>
    </w:p>
    <w:p w:rsidR="00380286" w:rsidRDefault="005E3F59" w:rsidP="005E3F59">
      <w:pPr>
        <w:pStyle w:val="Standard"/>
        <w:tabs>
          <w:tab w:val="left" w:pos="284"/>
        </w:tabs>
        <w:spacing w:line="200" w:lineRule="atLeast"/>
        <w:jc w:val="both"/>
      </w:pPr>
      <w:r>
        <w:t>1.</w:t>
      </w:r>
      <w:r w:rsidR="00507699">
        <w:t>Zleceniobiorca jest</w:t>
      </w:r>
      <w:r w:rsidR="006541F2">
        <w:t xml:space="preserve"> zobowiązany</w:t>
      </w:r>
      <w:r w:rsidR="00507699">
        <w:t xml:space="preserve"> zapłacić Zleceniodawcy</w:t>
      </w:r>
      <w:r w:rsidR="00380286">
        <w:t xml:space="preserve"> karę umowną:</w:t>
      </w:r>
    </w:p>
    <w:p w:rsidR="00380286" w:rsidRDefault="00A533B9" w:rsidP="005A7E0C">
      <w:pPr>
        <w:pStyle w:val="Standard"/>
        <w:tabs>
          <w:tab w:val="left" w:pos="142"/>
          <w:tab w:val="left" w:pos="749"/>
        </w:tabs>
        <w:spacing w:line="200" w:lineRule="atLeast"/>
        <w:ind w:left="284" w:hanging="142"/>
        <w:jc w:val="both"/>
      </w:pPr>
      <w:r>
        <w:t>1)</w:t>
      </w:r>
      <w:r w:rsidR="000A3228">
        <w:t>w</w:t>
      </w:r>
      <w:r w:rsidR="00380286">
        <w:t xml:space="preserve"> przypadku niewykonania lub nienależytego wykonania przedmiotu</w:t>
      </w:r>
      <w:r w:rsidR="00380286">
        <w:rPr>
          <w:color w:val="FF0000"/>
        </w:rPr>
        <w:t xml:space="preserve"> </w:t>
      </w:r>
      <w:r w:rsidR="00CA6189">
        <w:t>umowy przez Zleceniobiorcę,</w:t>
      </w:r>
      <w:r w:rsidR="00016D21">
        <w:br/>
      </w:r>
      <w:r w:rsidR="00380286">
        <w:t xml:space="preserve"> w wysokości 20% wynagrodzenia umownego brutto określonego w § 6 ust. 1 niniejszej umowy.</w:t>
      </w:r>
    </w:p>
    <w:p w:rsidR="00380286" w:rsidRDefault="005E3F59" w:rsidP="005A7E0C">
      <w:pPr>
        <w:pStyle w:val="Standard"/>
        <w:tabs>
          <w:tab w:val="left" w:pos="284"/>
          <w:tab w:val="left" w:pos="749"/>
        </w:tabs>
        <w:spacing w:line="200" w:lineRule="atLeast"/>
        <w:ind w:left="284" w:hanging="142"/>
        <w:jc w:val="both"/>
      </w:pPr>
      <w:r>
        <w:t>2)</w:t>
      </w:r>
      <w:r w:rsidR="000A3228">
        <w:t>z</w:t>
      </w:r>
      <w:r w:rsidR="00380286">
        <w:t>a</w:t>
      </w:r>
      <w:r w:rsidR="00507699">
        <w:t xml:space="preserve"> odstąpienie przez Zleceniodawcę lub Zleceniobiorcę</w:t>
      </w:r>
      <w:r w:rsidR="00380286">
        <w:t xml:space="preserve"> od umowy z przycz</w:t>
      </w:r>
      <w:r w:rsidR="00507699">
        <w:t>yn le</w:t>
      </w:r>
      <w:r w:rsidR="00A4590A">
        <w:t>żących po stronie Zleceniobiorcy</w:t>
      </w:r>
      <w:r w:rsidR="00380286">
        <w:t xml:space="preserve"> w wysokości 20% wynagrodzenia umownego brutto określonego w § 6 ust. 1 niniejszej umowy.</w:t>
      </w:r>
    </w:p>
    <w:p w:rsidR="00380286" w:rsidRDefault="005E3F59" w:rsidP="005A7E0C">
      <w:pPr>
        <w:pStyle w:val="Standard"/>
        <w:tabs>
          <w:tab w:val="left" w:pos="284"/>
          <w:tab w:val="left" w:pos="749"/>
        </w:tabs>
        <w:spacing w:line="200" w:lineRule="atLeast"/>
        <w:ind w:left="284" w:hanging="142"/>
        <w:jc w:val="both"/>
      </w:pPr>
      <w:r>
        <w:t>3)</w:t>
      </w:r>
      <w:r w:rsidR="000A3228">
        <w:t>z</w:t>
      </w:r>
      <w:r w:rsidR="00380286">
        <w:t xml:space="preserve">a opóźnienia w realizacji przedmiotu umowy w wysokości </w:t>
      </w:r>
      <w:r w:rsidR="00E27868">
        <w:t>20 zł za każdy dzień opóźnienia</w:t>
      </w:r>
      <w:r w:rsidR="00380286">
        <w:t xml:space="preserve">, licząc </w:t>
      </w:r>
      <w:r w:rsidR="00F00AEF">
        <w:br/>
      </w:r>
      <w:r w:rsidR="00380286">
        <w:t>od dnia umow</w:t>
      </w:r>
      <w:r w:rsidR="001C2CCA">
        <w:t>nego terminu realizacji zadania.</w:t>
      </w:r>
    </w:p>
    <w:p w:rsidR="00380286" w:rsidRDefault="005E3F59" w:rsidP="005A7E0C">
      <w:pPr>
        <w:pStyle w:val="Standard"/>
        <w:tabs>
          <w:tab w:val="left" w:pos="284"/>
          <w:tab w:val="left" w:pos="749"/>
        </w:tabs>
        <w:spacing w:line="200" w:lineRule="atLeast"/>
        <w:ind w:left="284" w:hanging="142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4)</w:t>
      </w:r>
      <w:r w:rsidR="000A3228">
        <w:rPr>
          <w:rFonts w:eastAsia="SimSun"/>
          <w:lang w:eastAsia="hi-IN" w:bidi="hi-IN"/>
        </w:rPr>
        <w:t>z</w:t>
      </w:r>
      <w:r w:rsidR="00380286">
        <w:rPr>
          <w:rFonts w:eastAsia="SimSun"/>
          <w:lang w:eastAsia="hi-IN" w:bidi="hi-IN"/>
        </w:rPr>
        <w:t>a nieterm</w:t>
      </w:r>
      <w:r w:rsidR="00A4590A">
        <w:rPr>
          <w:rFonts w:eastAsia="SimSun"/>
          <w:lang w:eastAsia="hi-IN" w:bidi="hi-IN"/>
        </w:rPr>
        <w:t>inowe dostarczenie Zleceniodawcy</w:t>
      </w:r>
      <w:r w:rsidR="00E27868">
        <w:rPr>
          <w:rFonts w:eastAsia="SimSun"/>
          <w:lang w:eastAsia="hi-IN" w:bidi="hi-IN"/>
        </w:rPr>
        <w:t xml:space="preserve"> dokumentów o </w:t>
      </w:r>
      <w:r w:rsidR="001C2CCA">
        <w:rPr>
          <w:rFonts w:eastAsia="SimSun"/>
          <w:lang w:eastAsia="hi-IN" w:bidi="hi-IN"/>
        </w:rPr>
        <w:t xml:space="preserve">których mowa </w:t>
      </w:r>
      <w:r w:rsidR="001C2CCA" w:rsidRPr="00C0149E">
        <w:rPr>
          <w:rFonts w:eastAsia="SimSun"/>
          <w:lang w:eastAsia="hi-IN" w:bidi="hi-IN"/>
        </w:rPr>
        <w:t>w § 5 ust. 4</w:t>
      </w:r>
      <w:r w:rsidR="00380286" w:rsidRPr="00C0149E">
        <w:rPr>
          <w:rFonts w:eastAsia="SimSun"/>
          <w:lang w:eastAsia="hi-IN" w:bidi="hi-IN"/>
        </w:rPr>
        <w:t>,</w:t>
      </w:r>
      <w:r w:rsidR="00380286">
        <w:rPr>
          <w:rFonts w:eastAsia="SimSun"/>
          <w:lang w:eastAsia="hi-IN" w:bidi="hi-IN"/>
        </w:rPr>
        <w:t xml:space="preserve"> </w:t>
      </w:r>
      <w:r w:rsidR="00380286">
        <w:rPr>
          <w:rFonts w:eastAsia="SimSun"/>
          <w:lang w:eastAsia="hi-IN" w:bidi="hi-IN"/>
        </w:rPr>
        <w:br/>
        <w:t>w wysokości 100 zł za każdy dzień zwłoki.</w:t>
      </w:r>
    </w:p>
    <w:p w:rsidR="00380286" w:rsidRDefault="005E3F59" w:rsidP="005E3F59">
      <w:pPr>
        <w:pStyle w:val="Standard"/>
        <w:tabs>
          <w:tab w:val="left" w:pos="284"/>
        </w:tabs>
        <w:spacing w:line="200" w:lineRule="atLeast"/>
        <w:ind w:left="142" w:hanging="142"/>
        <w:jc w:val="both"/>
      </w:pPr>
      <w:r>
        <w:t>2.</w:t>
      </w:r>
      <w:r w:rsidR="006541F2">
        <w:t>Zleceniobiorca</w:t>
      </w:r>
      <w:r w:rsidR="00380286">
        <w:t xml:space="preserve"> wyraża zgodę na potrącenie naliczonych kar umownych z przysługującego </w:t>
      </w:r>
      <w:r w:rsidR="00380286">
        <w:br/>
        <w:t>mu wynagrodzenia.</w:t>
      </w:r>
    </w:p>
    <w:p w:rsidR="00380286" w:rsidRDefault="005E3F59" w:rsidP="005E3F59">
      <w:pPr>
        <w:pStyle w:val="Standard"/>
        <w:tabs>
          <w:tab w:val="left" w:pos="0"/>
        </w:tabs>
        <w:spacing w:line="200" w:lineRule="atLeast"/>
        <w:ind w:left="284" w:hanging="284"/>
        <w:jc w:val="both"/>
      </w:pPr>
      <w:r>
        <w:t>3.</w:t>
      </w:r>
      <w:r w:rsidR="00A4590A">
        <w:t>Zleceniodawca</w:t>
      </w:r>
      <w:r w:rsidR="00380286">
        <w:t xml:space="preserve"> ma praw</w:t>
      </w:r>
      <w:r w:rsidR="00A4590A">
        <w:t>o potrącić z należnego Zleceniobiorcy</w:t>
      </w:r>
      <w:r w:rsidR="00380286">
        <w:t xml:space="preserve"> wynagrodzenia naliczone kary umowne </w:t>
      </w:r>
      <w:r w:rsidR="00380286">
        <w:br/>
        <w:t>po uprzednim wystawieniu noty obciążeniowej.</w:t>
      </w:r>
    </w:p>
    <w:p w:rsidR="00380286" w:rsidRDefault="005E3F59" w:rsidP="005E3F59">
      <w:pPr>
        <w:pStyle w:val="Standard"/>
        <w:tabs>
          <w:tab w:val="left" w:pos="284"/>
        </w:tabs>
        <w:spacing w:line="200" w:lineRule="atLeast"/>
        <w:ind w:left="142" w:hanging="142"/>
        <w:jc w:val="both"/>
      </w:pPr>
      <w:r>
        <w:rPr>
          <w:rFonts w:eastAsia="SimSun"/>
          <w:lang w:eastAsia="hi-IN" w:bidi="hi-IN"/>
        </w:rPr>
        <w:t>4.</w:t>
      </w:r>
      <w:r w:rsidR="00380286">
        <w:rPr>
          <w:rFonts w:eastAsia="SimSun"/>
          <w:lang w:eastAsia="hi-IN" w:bidi="hi-IN"/>
        </w:rPr>
        <w:t>W przypadk</w:t>
      </w:r>
      <w:r w:rsidR="00382770">
        <w:rPr>
          <w:rFonts w:eastAsia="SimSun"/>
          <w:lang w:eastAsia="hi-IN" w:bidi="hi-IN"/>
        </w:rPr>
        <w:t>u, o którym mowa w § 7 Zleceniobiorca</w:t>
      </w:r>
      <w:r w:rsidR="00380286">
        <w:rPr>
          <w:rFonts w:eastAsia="SimSun"/>
          <w:lang w:eastAsia="hi-IN" w:bidi="hi-IN"/>
        </w:rPr>
        <w:t xml:space="preserve"> może żądać wyłącznie wynagrodz</w:t>
      </w:r>
      <w:r w:rsidR="00892518">
        <w:rPr>
          <w:rFonts w:eastAsia="SimSun"/>
          <w:lang w:eastAsia="hi-IN" w:bidi="hi-IN"/>
        </w:rPr>
        <w:t xml:space="preserve">enia należnego </w:t>
      </w:r>
      <w:r w:rsidR="00892518">
        <w:rPr>
          <w:rFonts w:eastAsia="SimSun"/>
          <w:lang w:eastAsia="hi-IN" w:bidi="hi-IN"/>
        </w:rPr>
        <w:br/>
      </w:r>
      <w:r w:rsidR="003573F8">
        <w:rPr>
          <w:rFonts w:eastAsia="SimSun"/>
          <w:lang w:eastAsia="hi-IN" w:bidi="hi-IN"/>
        </w:rPr>
        <w:t>z tytułu wykonania części umowy.</w:t>
      </w:r>
    </w:p>
    <w:p w:rsidR="00380286" w:rsidRDefault="005E3F59" w:rsidP="005E3F59">
      <w:pPr>
        <w:pStyle w:val="Standard"/>
        <w:tabs>
          <w:tab w:val="left" w:pos="284"/>
        </w:tabs>
        <w:spacing w:line="200" w:lineRule="atLeast"/>
        <w:ind w:left="142" w:hanging="142"/>
        <w:jc w:val="both"/>
      </w:pPr>
      <w:r>
        <w:t>5.</w:t>
      </w:r>
      <w:r w:rsidR="00380286">
        <w:t>Niezale</w:t>
      </w:r>
      <w:r w:rsidR="00A4590A">
        <w:t>żnie od kary umownej Zleceniodawca</w:t>
      </w:r>
      <w:r w:rsidR="00380286">
        <w:t xml:space="preserve"> ma prawo żądać odszkodowania uzupełniającego </w:t>
      </w:r>
      <w:r w:rsidR="002B1268">
        <w:br/>
      </w:r>
      <w:r w:rsidR="00380286">
        <w:t>na zasadach ogólnych, przewidzianych w Kodeksie cywilnym.</w:t>
      </w:r>
    </w:p>
    <w:p w:rsidR="00E27868" w:rsidRDefault="00E27868" w:rsidP="00E27868">
      <w:pPr>
        <w:tabs>
          <w:tab w:val="left" w:pos="361"/>
        </w:tabs>
        <w:spacing w:line="200" w:lineRule="atLeast"/>
      </w:pPr>
    </w:p>
    <w:p w:rsidR="00CC38BB" w:rsidRDefault="00CC38BB" w:rsidP="00CC38BB">
      <w:pPr>
        <w:jc w:val="center"/>
        <w:rPr>
          <w:b/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9</w:t>
      </w:r>
    </w:p>
    <w:p w:rsidR="00CC38BB" w:rsidRPr="002C48AE" w:rsidRDefault="00CC38BB" w:rsidP="00E27868">
      <w:pPr>
        <w:tabs>
          <w:tab w:val="left" w:pos="361"/>
        </w:tabs>
        <w:spacing w:line="200" w:lineRule="atLeast"/>
      </w:pPr>
    </w:p>
    <w:p w:rsidR="008E48D0" w:rsidRDefault="002B1268" w:rsidP="007D4A1B">
      <w:pPr>
        <w:tabs>
          <w:tab w:val="left" w:pos="528"/>
        </w:tabs>
        <w:spacing w:line="200" w:lineRule="atLeast"/>
        <w:jc w:val="both"/>
      </w:pPr>
      <w:r>
        <w:t>Zleceniodawca</w:t>
      </w:r>
      <w:r w:rsidR="008E48D0" w:rsidRPr="004E7CB3">
        <w:t xml:space="preserve"> jako swoje</w:t>
      </w:r>
      <w:r w:rsidR="008E48D0">
        <w:t>go</w:t>
      </w:r>
      <w:r w:rsidR="008E48D0" w:rsidRPr="004E7CB3">
        <w:t xml:space="preserve"> przedstawiciela, odpowiedzialnego za kontakty z</w:t>
      </w:r>
      <w:r w:rsidR="008E48D0">
        <w:t>e Zleceniobiorcą</w:t>
      </w:r>
      <w:r w:rsidR="008E48D0" w:rsidRPr="004E7CB3">
        <w:t xml:space="preserve"> </w:t>
      </w:r>
      <w:r w:rsidR="008E48D0">
        <w:t xml:space="preserve"> </w:t>
      </w:r>
      <w:r w:rsidR="00F00AEF">
        <w:br/>
      </w:r>
      <w:r w:rsidR="008E48D0">
        <w:t xml:space="preserve">i za </w:t>
      </w:r>
      <w:r w:rsidR="008E48D0" w:rsidRPr="004E7CB3">
        <w:t xml:space="preserve">realizację umowy, wskazuje </w:t>
      </w:r>
      <w:r w:rsidR="00CC38BB">
        <w:t xml:space="preserve"> Panią Ewę </w:t>
      </w:r>
      <w:proofErr w:type="spellStart"/>
      <w:r w:rsidR="00CC38BB">
        <w:t>Bytys</w:t>
      </w:r>
      <w:proofErr w:type="spellEnd"/>
      <w:r w:rsidR="008E48D0">
        <w:t xml:space="preserve"> </w:t>
      </w:r>
      <w:r w:rsidR="00CC38BB">
        <w:t xml:space="preserve">tel. 81 466 53 34  </w:t>
      </w:r>
      <w:r w:rsidR="008E48D0" w:rsidRPr="004E7CB3">
        <w:t xml:space="preserve"> email. projekty@mopr.lublin.eu</w:t>
      </w:r>
    </w:p>
    <w:p w:rsidR="00E27868" w:rsidRPr="007D4A1B" w:rsidRDefault="00E27868" w:rsidP="007D4A1B">
      <w:pPr>
        <w:tabs>
          <w:tab w:val="left" w:pos="528"/>
        </w:tabs>
        <w:spacing w:line="200" w:lineRule="atLeast"/>
        <w:jc w:val="both"/>
        <w:rPr>
          <w:b/>
          <w:bCs/>
        </w:rPr>
      </w:pPr>
    </w:p>
    <w:p w:rsidR="008E48D0" w:rsidRPr="0052228B" w:rsidRDefault="008E48D0" w:rsidP="00DD3AA8">
      <w:pPr>
        <w:jc w:val="center"/>
        <w:rPr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10</w:t>
      </w:r>
    </w:p>
    <w:p w:rsidR="008E48D0" w:rsidRPr="000A030B" w:rsidRDefault="008E48D0" w:rsidP="000A030B">
      <w:pPr>
        <w:tabs>
          <w:tab w:val="center" w:pos="4818"/>
        </w:tabs>
        <w:spacing w:line="200" w:lineRule="atLeast"/>
        <w:jc w:val="center"/>
        <w:rPr>
          <w:b/>
          <w:bCs/>
          <w:u w:val="single"/>
          <w:lang w:eastAsia="ar-SA"/>
        </w:rPr>
      </w:pPr>
      <w:r w:rsidRPr="000A030B">
        <w:rPr>
          <w:b/>
          <w:bCs/>
          <w:u w:val="single"/>
          <w:lang w:eastAsia="ar-SA"/>
        </w:rPr>
        <w:t>Postanowienia końcowe</w:t>
      </w:r>
    </w:p>
    <w:p w:rsidR="008E48D0" w:rsidRPr="000A030B" w:rsidRDefault="008E48D0" w:rsidP="006C21E9">
      <w:pPr>
        <w:tabs>
          <w:tab w:val="center" w:pos="4818"/>
        </w:tabs>
        <w:spacing w:line="200" w:lineRule="atLeast"/>
        <w:jc w:val="center"/>
        <w:rPr>
          <w:lang w:eastAsia="ar-SA"/>
        </w:rPr>
      </w:pPr>
    </w:p>
    <w:p w:rsidR="008E48D0" w:rsidRPr="000A030B" w:rsidRDefault="005E3F59" w:rsidP="006C21E9">
      <w:pPr>
        <w:spacing w:line="200" w:lineRule="atLeast"/>
        <w:jc w:val="both"/>
        <w:rPr>
          <w:lang w:eastAsia="ar-SA"/>
        </w:rPr>
      </w:pPr>
      <w:r>
        <w:rPr>
          <w:lang w:eastAsia="ar-SA"/>
        </w:rPr>
        <w:t>1.</w:t>
      </w:r>
      <w:r w:rsidR="008E48D0" w:rsidRPr="000A030B">
        <w:rPr>
          <w:lang w:eastAsia="ar-SA"/>
        </w:rPr>
        <w:t>Wszelkie zmiany umowy wymagają formy pisemnej pod rygorem nieważności.</w:t>
      </w:r>
    </w:p>
    <w:p w:rsidR="008E48D0" w:rsidRPr="000A3228" w:rsidRDefault="005E3F59" w:rsidP="000A3228">
      <w:pPr>
        <w:spacing w:line="200" w:lineRule="atLeast"/>
        <w:jc w:val="both"/>
        <w:rPr>
          <w:lang w:eastAsia="ar-SA"/>
        </w:rPr>
      </w:pPr>
      <w:r>
        <w:rPr>
          <w:lang w:eastAsia="ar-SA"/>
        </w:rPr>
        <w:t>2.</w:t>
      </w:r>
      <w:r w:rsidR="008E48D0" w:rsidRPr="000A030B">
        <w:rPr>
          <w:lang w:eastAsia="ar-SA"/>
        </w:rPr>
        <w:t>Z</w:t>
      </w:r>
      <w:r w:rsidR="008E48D0">
        <w:rPr>
          <w:lang w:eastAsia="ar-SA"/>
        </w:rPr>
        <w:t>leceniodawca</w:t>
      </w:r>
      <w:r w:rsidR="008E48D0" w:rsidRPr="000A030B">
        <w:rPr>
          <w:lang w:eastAsia="ar-SA"/>
        </w:rPr>
        <w:t xml:space="preserve"> przewiduje możliwość dokonywania istotnych zmian postanowień umowy  w zakresie: </w:t>
      </w:r>
    </w:p>
    <w:p w:rsidR="008E48D0" w:rsidRPr="000A030B" w:rsidRDefault="00CB36F0" w:rsidP="005E3F59">
      <w:pPr>
        <w:tabs>
          <w:tab w:val="left" w:pos="749"/>
        </w:tabs>
        <w:spacing w:line="200" w:lineRule="atLeast"/>
        <w:ind w:left="284"/>
        <w:jc w:val="both"/>
        <w:rPr>
          <w:lang w:eastAsia="ar-SA"/>
        </w:rPr>
      </w:pPr>
      <w:r>
        <w:rPr>
          <w:lang w:eastAsia="ar-SA"/>
        </w:rPr>
        <w:t>1)</w:t>
      </w:r>
      <w:r w:rsidR="008E48D0" w:rsidRPr="000A030B">
        <w:rPr>
          <w:lang w:eastAsia="ar-SA"/>
        </w:rPr>
        <w:t xml:space="preserve">terminu realizacji umowy; </w:t>
      </w:r>
    </w:p>
    <w:p w:rsidR="008E48D0" w:rsidRDefault="008E48D0" w:rsidP="005A7E0C">
      <w:pPr>
        <w:tabs>
          <w:tab w:val="left" w:pos="567"/>
          <w:tab w:val="left" w:pos="749"/>
        </w:tabs>
        <w:spacing w:line="200" w:lineRule="atLeast"/>
        <w:ind w:left="426" w:hanging="142"/>
        <w:jc w:val="both"/>
        <w:rPr>
          <w:lang w:eastAsia="ar-SA"/>
        </w:rPr>
      </w:pPr>
      <w:r w:rsidRPr="000A030B">
        <w:rPr>
          <w:lang w:eastAsia="ar-SA"/>
        </w:rPr>
        <w:t>2</w:t>
      </w:r>
      <w:r w:rsidR="00A533B9">
        <w:rPr>
          <w:lang w:eastAsia="ar-SA"/>
        </w:rPr>
        <w:t>)</w:t>
      </w:r>
      <w:r>
        <w:rPr>
          <w:lang w:eastAsia="ar-SA"/>
        </w:rPr>
        <w:t>zasad płatności (</w:t>
      </w:r>
      <w:r w:rsidRPr="00DD3AA8">
        <w:rPr>
          <w:lang w:eastAsia="ar-SA"/>
        </w:rPr>
        <w:t>Zleceniodawca</w:t>
      </w:r>
      <w:r w:rsidRPr="000A030B">
        <w:rPr>
          <w:lang w:eastAsia="ar-SA"/>
        </w:rPr>
        <w:t xml:space="preserve"> informuje, że termin płatności wynagrodzenia </w:t>
      </w:r>
      <w:r>
        <w:rPr>
          <w:lang w:eastAsia="ar-SA"/>
        </w:rPr>
        <w:t>Zleceniobiorcy</w:t>
      </w:r>
      <w:r w:rsidRPr="000A030B">
        <w:rPr>
          <w:lang w:eastAsia="ar-SA"/>
        </w:rPr>
        <w:t xml:space="preserve"> uzależniony jest od terminu wpłynięcia na konto </w:t>
      </w:r>
      <w:r w:rsidRPr="00DD3AA8">
        <w:rPr>
          <w:lang w:eastAsia="ar-SA"/>
        </w:rPr>
        <w:t>Zlecenioda</w:t>
      </w:r>
      <w:r>
        <w:rPr>
          <w:lang w:eastAsia="ar-SA"/>
        </w:rPr>
        <w:t>wcy</w:t>
      </w:r>
      <w:r w:rsidRPr="000A030B">
        <w:rPr>
          <w:lang w:eastAsia="ar-SA"/>
        </w:rPr>
        <w:t xml:space="preserve"> środków przeznaczonych na pokrycie wydatków związanych</w:t>
      </w:r>
      <w:r w:rsidR="001C2CCA">
        <w:rPr>
          <w:lang w:eastAsia="ar-SA"/>
        </w:rPr>
        <w:t xml:space="preserve"> z</w:t>
      </w:r>
      <w:r w:rsidRPr="000A030B">
        <w:rPr>
          <w:lang w:eastAsia="ar-SA"/>
        </w:rPr>
        <w:t xml:space="preserve"> realizacją projektu na etapie, w </w:t>
      </w:r>
      <w:r w:rsidR="00382770">
        <w:rPr>
          <w:lang w:eastAsia="ar-SA"/>
        </w:rPr>
        <w:t>którym uczestniczył w nim Z</w:t>
      </w:r>
      <w:r w:rsidR="00CC38BB">
        <w:rPr>
          <w:lang w:eastAsia="ar-SA"/>
        </w:rPr>
        <w:t>leceniobiorca</w:t>
      </w:r>
      <w:r w:rsidR="00CC38BB">
        <w:rPr>
          <w:lang w:eastAsia="ar-SA"/>
        </w:rPr>
        <w:br/>
      </w:r>
      <w:r>
        <w:rPr>
          <w:lang w:eastAsia="ar-SA"/>
        </w:rPr>
        <w:t>i może ulegać opóźnieniom);</w:t>
      </w:r>
    </w:p>
    <w:p w:rsidR="008E48D0" w:rsidRPr="000A030B" w:rsidRDefault="00CB36F0" w:rsidP="005E3F59">
      <w:pPr>
        <w:tabs>
          <w:tab w:val="left" w:pos="749"/>
        </w:tabs>
        <w:spacing w:line="200" w:lineRule="atLeast"/>
        <w:ind w:left="284"/>
        <w:jc w:val="both"/>
        <w:rPr>
          <w:lang w:eastAsia="ar-SA"/>
        </w:rPr>
      </w:pPr>
      <w:r>
        <w:rPr>
          <w:lang w:eastAsia="ar-SA"/>
        </w:rPr>
        <w:t>3)</w:t>
      </w:r>
      <w:r w:rsidR="008E48D0">
        <w:rPr>
          <w:lang w:eastAsia="ar-SA"/>
        </w:rPr>
        <w:t>liczby osób objętych wsparciem.</w:t>
      </w:r>
    </w:p>
    <w:p w:rsidR="008E48D0" w:rsidRPr="000A3228" w:rsidRDefault="005E3F59" w:rsidP="005A7E0C">
      <w:pPr>
        <w:spacing w:line="200" w:lineRule="atLeast"/>
        <w:ind w:left="142" w:hanging="142"/>
        <w:jc w:val="both"/>
        <w:rPr>
          <w:b/>
          <w:bCs/>
          <w:lang w:eastAsia="ar-SA"/>
        </w:rPr>
      </w:pPr>
      <w:r>
        <w:rPr>
          <w:lang w:eastAsia="ar-SA"/>
        </w:rPr>
        <w:lastRenderedPageBreak/>
        <w:t>3.</w:t>
      </w:r>
      <w:r w:rsidR="008E48D0" w:rsidRPr="000A030B">
        <w:rPr>
          <w:lang w:eastAsia="ar-SA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8E48D0" w:rsidRPr="000A030B" w:rsidRDefault="00380286" w:rsidP="005A7E0C">
      <w:pPr>
        <w:tabs>
          <w:tab w:val="left" w:pos="142"/>
        </w:tabs>
        <w:suppressAutoHyphens w:val="0"/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4</w:t>
      </w:r>
      <w:r w:rsidR="008E48D0" w:rsidRPr="000A030B">
        <w:rPr>
          <w:lang w:eastAsia="ar-SA"/>
        </w:rPr>
        <w:t>.</w:t>
      </w:r>
      <w:r w:rsidR="008E48D0">
        <w:rPr>
          <w:lang w:eastAsia="ar-SA"/>
        </w:rPr>
        <w:t>Zleceniobiorca</w:t>
      </w:r>
      <w:r w:rsidR="008E48D0" w:rsidRPr="000A030B">
        <w:rPr>
          <w:lang w:eastAsia="ar-SA"/>
        </w:rPr>
        <w:t xml:space="preserve"> nie może bez pisemnej zgody </w:t>
      </w:r>
      <w:r w:rsidR="008E48D0">
        <w:rPr>
          <w:lang w:eastAsia="ar-SA"/>
        </w:rPr>
        <w:t>Zleceniodawcy</w:t>
      </w:r>
      <w:r w:rsidR="008E48D0" w:rsidRPr="000A030B">
        <w:rPr>
          <w:lang w:eastAsia="ar-SA"/>
        </w:rPr>
        <w:t xml:space="preserve"> dokonać cesji wierzytelności, przysługującej mu z tytułu realizacji umowy na osoby trzecie.</w:t>
      </w:r>
    </w:p>
    <w:p w:rsidR="008E48D0" w:rsidRPr="00E27868" w:rsidRDefault="00380286" w:rsidP="00E27868">
      <w:pPr>
        <w:tabs>
          <w:tab w:val="left" w:pos="9"/>
        </w:tabs>
        <w:suppressAutoHyphens w:val="0"/>
        <w:spacing w:line="200" w:lineRule="atLeast"/>
        <w:jc w:val="both"/>
        <w:rPr>
          <w:b/>
          <w:bCs/>
          <w:lang w:eastAsia="ar-SA"/>
        </w:rPr>
      </w:pPr>
      <w:r>
        <w:rPr>
          <w:lang w:eastAsia="ar-SA"/>
        </w:rPr>
        <w:t>5</w:t>
      </w:r>
      <w:r w:rsidR="005E3F59">
        <w:rPr>
          <w:lang w:eastAsia="ar-SA"/>
        </w:rPr>
        <w:t>.</w:t>
      </w:r>
      <w:r w:rsidR="008E48D0" w:rsidRPr="000A030B">
        <w:rPr>
          <w:lang w:eastAsia="ar-SA"/>
        </w:rPr>
        <w:t xml:space="preserve">Załącznikami do umowy stanowiącymi integralną część są Formularz ofertowy i Wycena </w:t>
      </w:r>
      <w:r w:rsidR="008E48D0">
        <w:rPr>
          <w:lang w:eastAsia="ar-SA"/>
        </w:rPr>
        <w:t>Zleceniobiorcy.</w:t>
      </w:r>
    </w:p>
    <w:p w:rsidR="00C3767D" w:rsidRDefault="00C3767D" w:rsidP="006C21E9">
      <w:pPr>
        <w:rPr>
          <w:b/>
          <w:szCs w:val="72"/>
        </w:rPr>
      </w:pPr>
    </w:p>
    <w:p w:rsidR="008E48D0" w:rsidRDefault="008E48D0" w:rsidP="006C21E9">
      <w:pPr>
        <w:jc w:val="center"/>
        <w:rPr>
          <w:b/>
          <w:szCs w:val="72"/>
        </w:rPr>
      </w:pPr>
      <w:r>
        <w:rPr>
          <w:b/>
          <w:szCs w:val="72"/>
        </w:rPr>
        <w:t>§ 11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Default="008E48D0" w:rsidP="006C21E9">
      <w:pPr>
        <w:tabs>
          <w:tab w:val="left" w:pos="284"/>
        </w:tabs>
        <w:jc w:val="both"/>
        <w:rPr>
          <w:szCs w:val="72"/>
        </w:rPr>
      </w:pPr>
      <w:r>
        <w:rPr>
          <w:szCs w:val="72"/>
        </w:rPr>
        <w:t>W sprawach nieuregulowanych postanowieniami niniejszej umowy, zastosowanie mają przepisy Kodeksu cywilnego.</w:t>
      </w:r>
    </w:p>
    <w:p w:rsidR="008E48D0" w:rsidRDefault="008E48D0" w:rsidP="006C21E9">
      <w:pPr>
        <w:tabs>
          <w:tab w:val="left" w:pos="284"/>
        </w:tabs>
        <w:jc w:val="both"/>
        <w:rPr>
          <w:b/>
          <w:szCs w:val="72"/>
        </w:rPr>
      </w:pPr>
    </w:p>
    <w:p w:rsidR="008E48D0" w:rsidRDefault="008E48D0" w:rsidP="006C21E9">
      <w:pPr>
        <w:jc w:val="center"/>
        <w:rPr>
          <w:b/>
          <w:szCs w:val="72"/>
        </w:rPr>
      </w:pPr>
      <w:r>
        <w:rPr>
          <w:b/>
          <w:szCs w:val="72"/>
        </w:rPr>
        <w:t>§ 12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Pr="00043F0E" w:rsidRDefault="008E48D0" w:rsidP="006C21E9">
      <w:pPr>
        <w:jc w:val="both"/>
        <w:rPr>
          <w:szCs w:val="72"/>
        </w:rPr>
      </w:pPr>
      <w:r>
        <w:rPr>
          <w:szCs w:val="72"/>
        </w:rPr>
        <w:t>Wszelkie spory mogące wyniknąć na tle wykonywania postanowień niniejszej umowy, strony poddają rozstrzygnięciu przez sąd powszechny właściwy dla siedziby Zleceniodawcy.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Default="008E48D0" w:rsidP="006C21E9">
      <w:pPr>
        <w:jc w:val="center"/>
        <w:rPr>
          <w:b/>
          <w:szCs w:val="72"/>
        </w:rPr>
      </w:pPr>
      <w:r>
        <w:rPr>
          <w:b/>
          <w:szCs w:val="72"/>
        </w:rPr>
        <w:t>§ 13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Default="005E3F59" w:rsidP="006C21E9">
      <w:pPr>
        <w:jc w:val="both"/>
        <w:rPr>
          <w:szCs w:val="72"/>
        </w:rPr>
      </w:pPr>
      <w:r>
        <w:rPr>
          <w:szCs w:val="72"/>
        </w:rPr>
        <w:t>1.</w:t>
      </w:r>
      <w:r w:rsidR="008E48D0">
        <w:rPr>
          <w:szCs w:val="72"/>
        </w:rPr>
        <w:t xml:space="preserve">Umowa zostaje zawarta na okres od </w:t>
      </w:r>
      <w:r w:rsidR="00E27868">
        <w:rPr>
          <w:szCs w:val="72"/>
        </w:rPr>
        <w:t>dnia</w:t>
      </w:r>
      <w:r w:rsidR="00867A68">
        <w:rPr>
          <w:szCs w:val="72"/>
        </w:rPr>
        <w:t xml:space="preserve"> podpisania</w:t>
      </w:r>
      <w:r w:rsidR="00E27868">
        <w:rPr>
          <w:szCs w:val="72"/>
        </w:rPr>
        <w:t xml:space="preserve"> </w:t>
      </w:r>
      <w:r w:rsidR="00203512" w:rsidRPr="00E27868">
        <w:rPr>
          <w:szCs w:val="72"/>
        </w:rPr>
        <w:t>do</w:t>
      </w:r>
      <w:r w:rsidR="00E27868">
        <w:rPr>
          <w:szCs w:val="72"/>
        </w:rPr>
        <w:t xml:space="preserve"> dna</w:t>
      </w:r>
      <w:r w:rsidR="00CA6189">
        <w:rPr>
          <w:szCs w:val="72"/>
        </w:rPr>
        <w:t xml:space="preserve"> </w:t>
      </w:r>
      <w:r w:rsidR="00867A68">
        <w:rPr>
          <w:szCs w:val="72"/>
        </w:rPr>
        <w:t>15.</w:t>
      </w:r>
      <w:r w:rsidR="00E27868">
        <w:rPr>
          <w:szCs w:val="72"/>
        </w:rPr>
        <w:t xml:space="preserve"> XI.2020r.</w:t>
      </w:r>
    </w:p>
    <w:p w:rsidR="008E48D0" w:rsidRDefault="005E3F59" w:rsidP="006C21E9">
      <w:pPr>
        <w:jc w:val="both"/>
        <w:rPr>
          <w:szCs w:val="72"/>
        </w:rPr>
      </w:pPr>
      <w:r>
        <w:rPr>
          <w:szCs w:val="72"/>
        </w:rPr>
        <w:t>2.</w:t>
      </w:r>
      <w:r w:rsidR="008E48D0" w:rsidRPr="00F169C4">
        <w:rPr>
          <w:szCs w:val="72"/>
        </w:rPr>
        <w:t>Umowa wchodzi w życie z dniem podpisania</w:t>
      </w:r>
      <w:r w:rsidR="008E48D0">
        <w:rPr>
          <w:szCs w:val="72"/>
        </w:rPr>
        <w:t>.</w:t>
      </w:r>
    </w:p>
    <w:p w:rsidR="008E48D0" w:rsidRDefault="005E3F59" w:rsidP="00CA6189">
      <w:pPr>
        <w:ind w:left="142" w:hanging="142"/>
        <w:jc w:val="both"/>
        <w:rPr>
          <w:szCs w:val="72"/>
        </w:rPr>
      </w:pPr>
      <w:r>
        <w:rPr>
          <w:szCs w:val="72"/>
        </w:rPr>
        <w:t>3.</w:t>
      </w:r>
      <w:r w:rsidR="008E48D0">
        <w:rPr>
          <w:szCs w:val="72"/>
        </w:rPr>
        <w:t>Umowę sporządzono w trzech jednobrzmiących egzemplarzach, dwa dla</w:t>
      </w:r>
      <w:r w:rsidR="000A3228">
        <w:rPr>
          <w:szCs w:val="72"/>
        </w:rPr>
        <w:t xml:space="preserve"> Zleceniodawcy</w:t>
      </w:r>
      <w:r w:rsidR="008E48D0">
        <w:rPr>
          <w:szCs w:val="72"/>
        </w:rPr>
        <w:t xml:space="preserve"> i jeden dla Zleceniobiorcy.</w:t>
      </w:r>
    </w:p>
    <w:p w:rsidR="00E27868" w:rsidRDefault="00E27868" w:rsidP="006C21E9">
      <w:pPr>
        <w:ind w:left="284" w:hanging="284"/>
        <w:jc w:val="both"/>
        <w:rPr>
          <w:szCs w:val="72"/>
        </w:rPr>
      </w:pPr>
    </w:p>
    <w:p w:rsidR="00627CA5" w:rsidRDefault="00627CA5" w:rsidP="006C21E9">
      <w:pPr>
        <w:ind w:left="284" w:hanging="284"/>
        <w:jc w:val="both"/>
        <w:rPr>
          <w:szCs w:val="72"/>
        </w:rPr>
      </w:pPr>
    </w:p>
    <w:p w:rsidR="00627CA5" w:rsidRDefault="00627CA5" w:rsidP="006C21E9">
      <w:pPr>
        <w:ind w:left="284" w:hanging="284"/>
        <w:jc w:val="both"/>
        <w:rPr>
          <w:szCs w:val="72"/>
        </w:rPr>
      </w:pPr>
    </w:p>
    <w:p w:rsidR="00627CA5" w:rsidRDefault="00627CA5" w:rsidP="006C21E9">
      <w:pPr>
        <w:ind w:left="284" w:hanging="284"/>
        <w:jc w:val="both"/>
        <w:rPr>
          <w:szCs w:val="72"/>
        </w:rPr>
      </w:pPr>
    </w:p>
    <w:p w:rsidR="00E27868" w:rsidRPr="00F169C4" w:rsidRDefault="00E27868" w:rsidP="006C21E9">
      <w:pPr>
        <w:ind w:left="284" w:hanging="284"/>
        <w:jc w:val="both"/>
        <w:rPr>
          <w:szCs w:val="72"/>
        </w:rPr>
      </w:pPr>
    </w:p>
    <w:p w:rsidR="008E48D0" w:rsidRDefault="008E48D0" w:rsidP="006C21E9">
      <w:pPr>
        <w:rPr>
          <w:b/>
          <w:szCs w:val="72"/>
        </w:rPr>
      </w:pPr>
    </w:p>
    <w:p w:rsidR="008E48D0" w:rsidRDefault="008E48D0" w:rsidP="00A53E12">
      <w:pPr>
        <w:ind w:left="360"/>
        <w:rPr>
          <w:b/>
          <w:szCs w:val="72"/>
        </w:rPr>
      </w:pPr>
      <w:r>
        <w:rPr>
          <w:b/>
          <w:szCs w:val="72"/>
        </w:rPr>
        <w:t>ZLECENIODAWCA:                                                                     ZLECENIOBIORCA:</w:t>
      </w:r>
    </w:p>
    <w:p w:rsidR="008E48D0" w:rsidRPr="00096CD7" w:rsidRDefault="008E48D0" w:rsidP="00A53E12"/>
    <w:p w:rsidR="008E48D0" w:rsidRDefault="008E48D0" w:rsidP="00A53E12"/>
    <w:p w:rsidR="008E48D0" w:rsidRDefault="008E48D0" w:rsidP="00A53E12">
      <w:pPr>
        <w:jc w:val="both"/>
        <w:rPr>
          <w:sz w:val="24"/>
          <w:szCs w:val="24"/>
        </w:rPr>
      </w:pPr>
    </w:p>
    <w:p w:rsidR="008E48D0" w:rsidRPr="00774DD8" w:rsidRDefault="008E48D0" w:rsidP="00A53E12">
      <w:pPr>
        <w:jc w:val="center"/>
      </w:pPr>
    </w:p>
    <w:sectPr w:rsidR="008E48D0" w:rsidRPr="00774DD8" w:rsidSect="00D0275B"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75" w:rsidRDefault="00DA6975">
      <w:r>
        <w:separator/>
      </w:r>
    </w:p>
  </w:endnote>
  <w:endnote w:type="continuationSeparator" w:id="0">
    <w:p w:rsidR="00DA6975" w:rsidRDefault="00DA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75" w:rsidRPr="004A6F6E" w:rsidRDefault="00DA6975" w:rsidP="00390DF0">
    <w:pPr>
      <w:pStyle w:val="NormalnyWeb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„Centrum Rewitalizacji Społecznej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DA6975" w:rsidRDefault="00F20D13">
    <w:pPr>
      <w:pStyle w:val="Stopka"/>
      <w:tabs>
        <w:tab w:val="clear" w:pos="4536"/>
        <w:tab w:val="clear" w:pos="9072"/>
        <w:tab w:val="left" w:pos="5464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12.9pt;margin-top:17.6pt;width:479.9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hewIAAAAF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MsoEqF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DA6975" w:rsidRDefault="00DA6975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848350" cy="1028700"/>
                      <wp:effectExtent l="0" t="0" r="0" b="0"/>
                      <wp:docPr id="1" name="Obraz 14" descr="EFS 3 znaki 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4" descr="EFS 3 znaki 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83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A6975">
      <w:tab/>
    </w:r>
    <w:r w:rsidR="00DA6975">
      <w:rPr>
        <w:noProof/>
        <w:lang w:eastAsia="pl-PL"/>
      </w:rPr>
      <w:drawing>
        <wp:inline distT="0" distB="0" distL="0" distR="0">
          <wp:extent cx="5657850" cy="904875"/>
          <wp:effectExtent l="0" t="0" r="0" b="9525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75" w:rsidRPr="004A6F6E" w:rsidRDefault="00DA6975" w:rsidP="00A051E0">
    <w:pPr>
      <w:pStyle w:val="NormalnyWeb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„Centrum Rewitalizacji Społecznej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DA6975" w:rsidRDefault="00DA6975" w:rsidP="007B7212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829175" cy="762000"/>
          <wp:effectExtent l="0" t="0" r="9525" b="0"/>
          <wp:docPr id="4" name="Obraz 4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75" w:rsidRDefault="00DA6975">
      <w:r>
        <w:separator/>
      </w:r>
    </w:p>
  </w:footnote>
  <w:footnote w:type="continuationSeparator" w:id="0">
    <w:p w:rsidR="00DA6975" w:rsidRDefault="00DA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75" w:rsidRDefault="00DA6975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-167005</wp:posOffset>
          </wp:positionV>
          <wp:extent cx="2515870" cy="815975"/>
          <wp:effectExtent l="0" t="0" r="0" b="317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815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F20D13">
      <w:rPr>
        <w:noProof/>
        <w:lang w:eastAsia="pl-PL"/>
      </w:rPr>
      <w:pict>
        <v:line id="Line 3" o:spid="_x0000_s2049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68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iahs70xhUQUKmdDbXRk3oxW02/O6R01RJ14JHh69lAWhYykncpYeMM4O/7L5pBDHnzOrbp&#10;1NguQEID0ClO4zxMg588onA4y6aPiwy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FA32DB"/>
    <w:multiLevelType w:val="hybridMultilevel"/>
    <w:tmpl w:val="046E503E"/>
    <w:lvl w:ilvl="0" w:tplc="E4644FA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5583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29369A"/>
    <w:multiLevelType w:val="multilevel"/>
    <w:tmpl w:val="02CA797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5322B0"/>
    <w:multiLevelType w:val="hybridMultilevel"/>
    <w:tmpl w:val="EE5865C6"/>
    <w:lvl w:ilvl="0" w:tplc="D0A27F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46DF2"/>
    <w:multiLevelType w:val="hybridMultilevel"/>
    <w:tmpl w:val="5B0A0040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55D041A1"/>
    <w:multiLevelType w:val="hybridMultilevel"/>
    <w:tmpl w:val="FD3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9B27E4"/>
    <w:multiLevelType w:val="multilevel"/>
    <w:tmpl w:val="B148A63E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0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801C45"/>
    <w:multiLevelType w:val="multilevel"/>
    <w:tmpl w:val="7660A75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12"/>
  </w:num>
  <w:num w:numId="18">
    <w:abstractNumId w:val="17"/>
  </w:num>
  <w:num w:numId="19">
    <w:abstractNumId w:val="15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321"/>
    <w:rsid w:val="00002611"/>
    <w:rsid w:val="00003972"/>
    <w:rsid w:val="00006BA0"/>
    <w:rsid w:val="000107BB"/>
    <w:rsid w:val="00011AE9"/>
    <w:rsid w:val="00013429"/>
    <w:rsid w:val="000148BB"/>
    <w:rsid w:val="0001593F"/>
    <w:rsid w:val="00016D21"/>
    <w:rsid w:val="00021B64"/>
    <w:rsid w:val="0002395C"/>
    <w:rsid w:val="00023B54"/>
    <w:rsid w:val="00026BE0"/>
    <w:rsid w:val="00026D67"/>
    <w:rsid w:val="00031A9D"/>
    <w:rsid w:val="00032270"/>
    <w:rsid w:val="00033036"/>
    <w:rsid w:val="00033394"/>
    <w:rsid w:val="00033896"/>
    <w:rsid w:val="00034C02"/>
    <w:rsid w:val="000422D3"/>
    <w:rsid w:val="00043F0E"/>
    <w:rsid w:val="00044B29"/>
    <w:rsid w:val="00045625"/>
    <w:rsid w:val="00047C53"/>
    <w:rsid w:val="00047E15"/>
    <w:rsid w:val="000509D6"/>
    <w:rsid w:val="00050C39"/>
    <w:rsid w:val="000512A3"/>
    <w:rsid w:val="00051AD9"/>
    <w:rsid w:val="00052594"/>
    <w:rsid w:val="00056809"/>
    <w:rsid w:val="0006179C"/>
    <w:rsid w:val="00061B37"/>
    <w:rsid w:val="00061E8E"/>
    <w:rsid w:val="00062B91"/>
    <w:rsid w:val="00062EC7"/>
    <w:rsid w:val="00063E4F"/>
    <w:rsid w:val="00065533"/>
    <w:rsid w:val="00065E02"/>
    <w:rsid w:val="00066E1A"/>
    <w:rsid w:val="00066FDD"/>
    <w:rsid w:val="00072210"/>
    <w:rsid w:val="00072AB4"/>
    <w:rsid w:val="0007398D"/>
    <w:rsid w:val="00075CE1"/>
    <w:rsid w:val="00076A45"/>
    <w:rsid w:val="00076D48"/>
    <w:rsid w:val="000806D3"/>
    <w:rsid w:val="00081AC4"/>
    <w:rsid w:val="00081F99"/>
    <w:rsid w:val="00083318"/>
    <w:rsid w:val="000836E9"/>
    <w:rsid w:val="00084142"/>
    <w:rsid w:val="000843BB"/>
    <w:rsid w:val="000847DA"/>
    <w:rsid w:val="00084E69"/>
    <w:rsid w:val="000862CA"/>
    <w:rsid w:val="00086AA6"/>
    <w:rsid w:val="000900C9"/>
    <w:rsid w:val="00096CD7"/>
    <w:rsid w:val="000A00C8"/>
    <w:rsid w:val="000A030B"/>
    <w:rsid w:val="000A0AAC"/>
    <w:rsid w:val="000A1839"/>
    <w:rsid w:val="000A3228"/>
    <w:rsid w:val="000B3E91"/>
    <w:rsid w:val="000B67E2"/>
    <w:rsid w:val="000C027E"/>
    <w:rsid w:val="000C051B"/>
    <w:rsid w:val="000C4D60"/>
    <w:rsid w:val="000C69EF"/>
    <w:rsid w:val="000D1CD4"/>
    <w:rsid w:val="000D26A0"/>
    <w:rsid w:val="000D2F28"/>
    <w:rsid w:val="000D5DB2"/>
    <w:rsid w:val="000D603E"/>
    <w:rsid w:val="000D75C1"/>
    <w:rsid w:val="000E555B"/>
    <w:rsid w:val="000F0017"/>
    <w:rsid w:val="000F0AA7"/>
    <w:rsid w:val="000F1AD2"/>
    <w:rsid w:val="000F42A4"/>
    <w:rsid w:val="000F559F"/>
    <w:rsid w:val="00101FE4"/>
    <w:rsid w:val="00103866"/>
    <w:rsid w:val="00103CD6"/>
    <w:rsid w:val="00104658"/>
    <w:rsid w:val="0010499E"/>
    <w:rsid w:val="00104ABD"/>
    <w:rsid w:val="0011081B"/>
    <w:rsid w:val="00114351"/>
    <w:rsid w:val="0011576A"/>
    <w:rsid w:val="0011647C"/>
    <w:rsid w:val="00116856"/>
    <w:rsid w:val="00116F0A"/>
    <w:rsid w:val="0011717D"/>
    <w:rsid w:val="001221D0"/>
    <w:rsid w:val="00131BB2"/>
    <w:rsid w:val="00132EFE"/>
    <w:rsid w:val="00133A49"/>
    <w:rsid w:val="00144E0A"/>
    <w:rsid w:val="0014756B"/>
    <w:rsid w:val="00151DAD"/>
    <w:rsid w:val="00155175"/>
    <w:rsid w:val="00156A17"/>
    <w:rsid w:val="00160F0D"/>
    <w:rsid w:val="00161EF2"/>
    <w:rsid w:val="00163A00"/>
    <w:rsid w:val="001646FD"/>
    <w:rsid w:val="0016700B"/>
    <w:rsid w:val="0016719A"/>
    <w:rsid w:val="00167999"/>
    <w:rsid w:val="00170F45"/>
    <w:rsid w:val="00171B71"/>
    <w:rsid w:val="001730C4"/>
    <w:rsid w:val="0017330B"/>
    <w:rsid w:val="001810D1"/>
    <w:rsid w:val="001818E3"/>
    <w:rsid w:val="00184AC8"/>
    <w:rsid w:val="00193C7F"/>
    <w:rsid w:val="0019427C"/>
    <w:rsid w:val="001A118B"/>
    <w:rsid w:val="001A1F72"/>
    <w:rsid w:val="001A7692"/>
    <w:rsid w:val="001A77E6"/>
    <w:rsid w:val="001A7DEB"/>
    <w:rsid w:val="001B1A46"/>
    <w:rsid w:val="001B214F"/>
    <w:rsid w:val="001B375F"/>
    <w:rsid w:val="001B4FCF"/>
    <w:rsid w:val="001C0C3C"/>
    <w:rsid w:val="001C261A"/>
    <w:rsid w:val="001C2CCA"/>
    <w:rsid w:val="001C722D"/>
    <w:rsid w:val="001D01AE"/>
    <w:rsid w:val="001D0AE3"/>
    <w:rsid w:val="001D1195"/>
    <w:rsid w:val="001D24C5"/>
    <w:rsid w:val="001D2E3F"/>
    <w:rsid w:val="001D39AA"/>
    <w:rsid w:val="001D54ED"/>
    <w:rsid w:val="001D56CE"/>
    <w:rsid w:val="001E19AD"/>
    <w:rsid w:val="001E3811"/>
    <w:rsid w:val="001F129F"/>
    <w:rsid w:val="001F1A7B"/>
    <w:rsid w:val="001F4F74"/>
    <w:rsid w:val="002010E1"/>
    <w:rsid w:val="002022A0"/>
    <w:rsid w:val="0020261B"/>
    <w:rsid w:val="00202920"/>
    <w:rsid w:val="00202DA8"/>
    <w:rsid w:val="00203512"/>
    <w:rsid w:val="00203F09"/>
    <w:rsid w:val="0020638C"/>
    <w:rsid w:val="002076E9"/>
    <w:rsid w:val="0020791B"/>
    <w:rsid w:val="00207EC2"/>
    <w:rsid w:val="00213468"/>
    <w:rsid w:val="0021606A"/>
    <w:rsid w:val="00225819"/>
    <w:rsid w:val="002326DB"/>
    <w:rsid w:val="00233010"/>
    <w:rsid w:val="00233A2B"/>
    <w:rsid w:val="0023405C"/>
    <w:rsid w:val="002378BB"/>
    <w:rsid w:val="00241E0B"/>
    <w:rsid w:val="0024360D"/>
    <w:rsid w:val="0024421C"/>
    <w:rsid w:val="00245C1F"/>
    <w:rsid w:val="002506A4"/>
    <w:rsid w:val="00251BC7"/>
    <w:rsid w:val="00251E88"/>
    <w:rsid w:val="00252D63"/>
    <w:rsid w:val="00254F8F"/>
    <w:rsid w:val="00255359"/>
    <w:rsid w:val="002555B6"/>
    <w:rsid w:val="002556A0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718"/>
    <w:rsid w:val="002957EB"/>
    <w:rsid w:val="0029613F"/>
    <w:rsid w:val="00296749"/>
    <w:rsid w:val="002A26D8"/>
    <w:rsid w:val="002A3AA1"/>
    <w:rsid w:val="002A3CFD"/>
    <w:rsid w:val="002A3DE6"/>
    <w:rsid w:val="002A47D6"/>
    <w:rsid w:val="002A5D66"/>
    <w:rsid w:val="002A6322"/>
    <w:rsid w:val="002B09F6"/>
    <w:rsid w:val="002B1268"/>
    <w:rsid w:val="002B24F6"/>
    <w:rsid w:val="002B4F1F"/>
    <w:rsid w:val="002B6AD4"/>
    <w:rsid w:val="002C047A"/>
    <w:rsid w:val="002C3A83"/>
    <w:rsid w:val="002C48AE"/>
    <w:rsid w:val="002C637A"/>
    <w:rsid w:val="002C7C90"/>
    <w:rsid w:val="002D0E7A"/>
    <w:rsid w:val="002D1C84"/>
    <w:rsid w:val="002D2439"/>
    <w:rsid w:val="002D3956"/>
    <w:rsid w:val="002D4575"/>
    <w:rsid w:val="002D53C2"/>
    <w:rsid w:val="002D6E3D"/>
    <w:rsid w:val="002D7D8A"/>
    <w:rsid w:val="002E076B"/>
    <w:rsid w:val="002E0C39"/>
    <w:rsid w:val="002E1FE7"/>
    <w:rsid w:val="002E262D"/>
    <w:rsid w:val="002E33B9"/>
    <w:rsid w:val="002E38EC"/>
    <w:rsid w:val="002E3B91"/>
    <w:rsid w:val="002E468A"/>
    <w:rsid w:val="002E4C70"/>
    <w:rsid w:val="002E79F1"/>
    <w:rsid w:val="002E7BC2"/>
    <w:rsid w:val="002F0321"/>
    <w:rsid w:val="002F10E9"/>
    <w:rsid w:val="002F2152"/>
    <w:rsid w:val="002F369F"/>
    <w:rsid w:val="002F553D"/>
    <w:rsid w:val="002F55E8"/>
    <w:rsid w:val="002F6921"/>
    <w:rsid w:val="002F6968"/>
    <w:rsid w:val="00300DEA"/>
    <w:rsid w:val="003015CC"/>
    <w:rsid w:val="003025D3"/>
    <w:rsid w:val="003110BC"/>
    <w:rsid w:val="003154DD"/>
    <w:rsid w:val="00316B12"/>
    <w:rsid w:val="00317C92"/>
    <w:rsid w:val="00323352"/>
    <w:rsid w:val="00323B01"/>
    <w:rsid w:val="00327391"/>
    <w:rsid w:val="00332F8B"/>
    <w:rsid w:val="00334814"/>
    <w:rsid w:val="0033548C"/>
    <w:rsid w:val="00336807"/>
    <w:rsid w:val="00342834"/>
    <w:rsid w:val="0034310C"/>
    <w:rsid w:val="00346582"/>
    <w:rsid w:val="00346DC2"/>
    <w:rsid w:val="0035446B"/>
    <w:rsid w:val="00357087"/>
    <w:rsid w:val="003573F8"/>
    <w:rsid w:val="00360DE4"/>
    <w:rsid w:val="0036213F"/>
    <w:rsid w:val="003621A4"/>
    <w:rsid w:val="003635CD"/>
    <w:rsid w:val="0036478D"/>
    <w:rsid w:val="003658E9"/>
    <w:rsid w:val="00365DF5"/>
    <w:rsid w:val="0037274D"/>
    <w:rsid w:val="00372987"/>
    <w:rsid w:val="003743CD"/>
    <w:rsid w:val="00380286"/>
    <w:rsid w:val="003802A9"/>
    <w:rsid w:val="00382770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9248E"/>
    <w:rsid w:val="00394490"/>
    <w:rsid w:val="003A0D3B"/>
    <w:rsid w:val="003A27A9"/>
    <w:rsid w:val="003A3838"/>
    <w:rsid w:val="003A3900"/>
    <w:rsid w:val="003A3C2D"/>
    <w:rsid w:val="003A449E"/>
    <w:rsid w:val="003A6AD9"/>
    <w:rsid w:val="003B18EF"/>
    <w:rsid w:val="003B2430"/>
    <w:rsid w:val="003B2E9E"/>
    <w:rsid w:val="003B3A3D"/>
    <w:rsid w:val="003B4A8F"/>
    <w:rsid w:val="003B4B4E"/>
    <w:rsid w:val="003B77EF"/>
    <w:rsid w:val="003B7DB2"/>
    <w:rsid w:val="003C19B9"/>
    <w:rsid w:val="003C1AB1"/>
    <w:rsid w:val="003C2E7C"/>
    <w:rsid w:val="003C41C3"/>
    <w:rsid w:val="003C4334"/>
    <w:rsid w:val="003C4407"/>
    <w:rsid w:val="003C5281"/>
    <w:rsid w:val="003D3209"/>
    <w:rsid w:val="003D348D"/>
    <w:rsid w:val="003D5600"/>
    <w:rsid w:val="003D6911"/>
    <w:rsid w:val="003D76C7"/>
    <w:rsid w:val="003D7EE9"/>
    <w:rsid w:val="003E0027"/>
    <w:rsid w:val="003E386F"/>
    <w:rsid w:val="003E4757"/>
    <w:rsid w:val="003E6D12"/>
    <w:rsid w:val="003F08B8"/>
    <w:rsid w:val="003F6D6F"/>
    <w:rsid w:val="00401308"/>
    <w:rsid w:val="004025CA"/>
    <w:rsid w:val="00402785"/>
    <w:rsid w:val="004031BC"/>
    <w:rsid w:val="004054A9"/>
    <w:rsid w:val="00407ECD"/>
    <w:rsid w:val="004139FF"/>
    <w:rsid w:val="004227FA"/>
    <w:rsid w:val="00425506"/>
    <w:rsid w:val="00425658"/>
    <w:rsid w:val="00432D0C"/>
    <w:rsid w:val="00434D59"/>
    <w:rsid w:val="00434F59"/>
    <w:rsid w:val="004379B7"/>
    <w:rsid w:val="00442040"/>
    <w:rsid w:val="00445B47"/>
    <w:rsid w:val="00450099"/>
    <w:rsid w:val="0045083A"/>
    <w:rsid w:val="004533B6"/>
    <w:rsid w:val="004543BF"/>
    <w:rsid w:val="00454F0F"/>
    <w:rsid w:val="00457299"/>
    <w:rsid w:val="00461226"/>
    <w:rsid w:val="004615A1"/>
    <w:rsid w:val="0046572C"/>
    <w:rsid w:val="004661E6"/>
    <w:rsid w:val="0046680F"/>
    <w:rsid w:val="00466A2A"/>
    <w:rsid w:val="0047072C"/>
    <w:rsid w:val="00471765"/>
    <w:rsid w:val="00471A8B"/>
    <w:rsid w:val="004724AB"/>
    <w:rsid w:val="00473111"/>
    <w:rsid w:val="00474C26"/>
    <w:rsid w:val="00474FED"/>
    <w:rsid w:val="00477874"/>
    <w:rsid w:val="00477EEE"/>
    <w:rsid w:val="004807DE"/>
    <w:rsid w:val="00483BC3"/>
    <w:rsid w:val="00484584"/>
    <w:rsid w:val="00484E2F"/>
    <w:rsid w:val="00484EFE"/>
    <w:rsid w:val="0048786C"/>
    <w:rsid w:val="004901E6"/>
    <w:rsid w:val="004910B8"/>
    <w:rsid w:val="004A141E"/>
    <w:rsid w:val="004A34BF"/>
    <w:rsid w:val="004A3D56"/>
    <w:rsid w:val="004A5E23"/>
    <w:rsid w:val="004A6F6E"/>
    <w:rsid w:val="004A6FCF"/>
    <w:rsid w:val="004A7067"/>
    <w:rsid w:val="004A7766"/>
    <w:rsid w:val="004B0CB4"/>
    <w:rsid w:val="004B2AD7"/>
    <w:rsid w:val="004B2C80"/>
    <w:rsid w:val="004B2F82"/>
    <w:rsid w:val="004B3EEA"/>
    <w:rsid w:val="004B7C73"/>
    <w:rsid w:val="004C4DEA"/>
    <w:rsid w:val="004C50D6"/>
    <w:rsid w:val="004C5C15"/>
    <w:rsid w:val="004C65B5"/>
    <w:rsid w:val="004C6944"/>
    <w:rsid w:val="004D0E72"/>
    <w:rsid w:val="004D20A6"/>
    <w:rsid w:val="004D4275"/>
    <w:rsid w:val="004D5538"/>
    <w:rsid w:val="004D6C23"/>
    <w:rsid w:val="004E4713"/>
    <w:rsid w:val="004E711E"/>
    <w:rsid w:val="004E7B60"/>
    <w:rsid w:val="004E7CB3"/>
    <w:rsid w:val="004F0B88"/>
    <w:rsid w:val="004F1EE0"/>
    <w:rsid w:val="004F5742"/>
    <w:rsid w:val="004F6512"/>
    <w:rsid w:val="00503D3A"/>
    <w:rsid w:val="00505469"/>
    <w:rsid w:val="00507699"/>
    <w:rsid w:val="00512C45"/>
    <w:rsid w:val="00514B07"/>
    <w:rsid w:val="00517F59"/>
    <w:rsid w:val="00522086"/>
    <w:rsid w:val="0052228B"/>
    <w:rsid w:val="00522515"/>
    <w:rsid w:val="00526F74"/>
    <w:rsid w:val="00527A7D"/>
    <w:rsid w:val="00534FD9"/>
    <w:rsid w:val="00540EA3"/>
    <w:rsid w:val="005432C9"/>
    <w:rsid w:val="005437FC"/>
    <w:rsid w:val="00544DD7"/>
    <w:rsid w:val="0054658A"/>
    <w:rsid w:val="00550390"/>
    <w:rsid w:val="00552333"/>
    <w:rsid w:val="00555559"/>
    <w:rsid w:val="0056157C"/>
    <w:rsid w:val="00564642"/>
    <w:rsid w:val="00564B07"/>
    <w:rsid w:val="00564E0E"/>
    <w:rsid w:val="00565311"/>
    <w:rsid w:val="005657B9"/>
    <w:rsid w:val="0056644B"/>
    <w:rsid w:val="005706DA"/>
    <w:rsid w:val="00570CF5"/>
    <w:rsid w:val="00570DEF"/>
    <w:rsid w:val="00571AA6"/>
    <w:rsid w:val="00574B94"/>
    <w:rsid w:val="00575B7C"/>
    <w:rsid w:val="005801C4"/>
    <w:rsid w:val="00583E47"/>
    <w:rsid w:val="00586B0F"/>
    <w:rsid w:val="0058762C"/>
    <w:rsid w:val="005933C6"/>
    <w:rsid w:val="005934F4"/>
    <w:rsid w:val="00593A44"/>
    <w:rsid w:val="0059538F"/>
    <w:rsid w:val="00597B48"/>
    <w:rsid w:val="005A0603"/>
    <w:rsid w:val="005A0AA1"/>
    <w:rsid w:val="005A65E5"/>
    <w:rsid w:val="005A7E0C"/>
    <w:rsid w:val="005A7EB5"/>
    <w:rsid w:val="005B06DC"/>
    <w:rsid w:val="005B1F9F"/>
    <w:rsid w:val="005B2033"/>
    <w:rsid w:val="005B2F0D"/>
    <w:rsid w:val="005B3BA4"/>
    <w:rsid w:val="005B7241"/>
    <w:rsid w:val="005C2A17"/>
    <w:rsid w:val="005C32ED"/>
    <w:rsid w:val="005C6430"/>
    <w:rsid w:val="005C7307"/>
    <w:rsid w:val="005C7DF0"/>
    <w:rsid w:val="005D2FD7"/>
    <w:rsid w:val="005D313B"/>
    <w:rsid w:val="005D33DF"/>
    <w:rsid w:val="005D3CEC"/>
    <w:rsid w:val="005D3D8A"/>
    <w:rsid w:val="005D4556"/>
    <w:rsid w:val="005D4CA5"/>
    <w:rsid w:val="005E00FC"/>
    <w:rsid w:val="005E121F"/>
    <w:rsid w:val="005E33D2"/>
    <w:rsid w:val="005E3F59"/>
    <w:rsid w:val="005E6345"/>
    <w:rsid w:val="005F0328"/>
    <w:rsid w:val="005F1422"/>
    <w:rsid w:val="005F1A39"/>
    <w:rsid w:val="005F2DDD"/>
    <w:rsid w:val="005F3818"/>
    <w:rsid w:val="005F5FBE"/>
    <w:rsid w:val="005F6E9A"/>
    <w:rsid w:val="005F7211"/>
    <w:rsid w:val="00607937"/>
    <w:rsid w:val="00610C00"/>
    <w:rsid w:val="006165CB"/>
    <w:rsid w:val="00623750"/>
    <w:rsid w:val="006245F9"/>
    <w:rsid w:val="00626279"/>
    <w:rsid w:val="00626574"/>
    <w:rsid w:val="00627CA5"/>
    <w:rsid w:val="00630C9A"/>
    <w:rsid w:val="006310C8"/>
    <w:rsid w:val="00632341"/>
    <w:rsid w:val="006327E8"/>
    <w:rsid w:val="0063684E"/>
    <w:rsid w:val="00636E86"/>
    <w:rsid w:val="006404FC"/>
    <w:rsid w:val="00642579"/>
    <w:rsid w:val="00646190"/>
    <w:rsid w:val="00651CF4"/>
    <w:rsid w:val="006521AB"/>
    <w:rsid w:val="00652824"/>
    <w:rsid w:val="006539A5"/>
    <w:rsid w:val="006541F2"/>
    <w:rsid w:val="0065425B"/>
    <w:rsid w:val="00656AD2"/>
    <w:rsid w:val="00665C21"/>
    <w:rsid w:val="0066630A"/>
    <w:rsid w:val="0066705F"/>
    <w:rsid w:val="00667666"/>
    <w:rsid w:val="00671C80"/>
    <w:rsid w:val="006729F7"/>
    <w:rsid w:val="00673264"/>
    <w:rsid w:val="00680C83"/>
    <w:rsid w:val="00690468"/>
    <w:rsid w:val="00692D0F"/>
    <w:rsid w:val="0069490F"/>
    <w:rsid w:val="00696CE4"/>
    <w:rsid w:val="00696ECE"/>
    <w:rsid w:val="006A005F"/>
    <w:rsid w:val="006A0AE7"/>
    <w:rsid w:val="006A2C4E"/>
    <w:rsid w:val="006A34A2"/>
    <w:rsid w:val="006A7BCF"/>
    <w:rsid w:val="006B1D61"/>
    <w:rsid w:val="006B3E8D"/>
    <w:rsid w:val="006B4038"/>
    <w:rsid w:val="006B6D48"/>
    <w:rsid w:val="006B7E7C"/>
    <w:rsid w:val="006B7F08"/>
    <w:rsid w:val="006C06E9"/>
    <w:rsid w:val="006C21E9"/>
    <w:rsid w:val="006E497F"/>
    <w:rsid w:val="006F2C38"/>
    <w:rsid w:val="006F2CBB"/>
    <w:rsid w:val="006F5934"/>
    <w:rsid w:val="006F59AB"/>
    <w:rsid w:val="006F7966"/>
    <w:rsid w:val="006F7ABA"/>
    <w:rsid w:val="006F7CF9"/>
    <w:rsid w:val="00702ACB"/>
    <w:rsid w:val="00702DE8"/>
    <w:rsid w:val="007043D8"/>
    <w:rsid w:val="007049E7"/>
    <w:rsid w:val="00704F31"/>
    <w:rsid w:val="0070515E"/>
    <w:rsid w:val="00705638"/>
    <w:rsid w:val="007072A1"/>
    <w:rsid w:val="007113D3"/>
    <w:rsid w:val="00711C11"/>
    <w:rsid w:val="007128A8"/>
    <w:rsid w:val="0071554E"/>
    <w:rsid w:val="00716969"/>
    <w:rsid w:val="00721045"/>
    <w:rsid w:val="00722985"/>
    <w:rsid w:val="00726C32"/>
    <w:rsid w:val="007302B7"/>
    <w:rsid w:val="00730AFE"/>
    <w:rsid w:val="007331F4"/>
    <w:rsid w:val="007350CA"/>
    <w:rsid w:val="00740E7E"/>
    <w:rsid w:val="00741D1C"/>
    <w:rsid w:val="00743211"/>
    <w:rsid w:val="00744667"/>
    <w:rsid w:val="007446A9"/>
    <w:rsid w:val="00747B25"/>
    <w:rsid w:val="007503C5"/>
    <w:rsid w:val="00750AF8"/>
    <w:rsid w:val="00751E8E"/>
    <w:rsid w:val="00753AD6"/>
    <w:rsid w:val="00753C40"/>
    <w:rsid w:val="00755286"/>
    <w:rsid w:val="00756383"/>
    <w:rsid w:val="00760514"/>
    <w:rsid w:val="00760E8A"/>
    <w:rsid w:val="00761C8A"/>
    <w:rsid w:val="00762859"/>
    <w:rsid w:val="007659F1"/>
    <w:rsid w:val="0076719E"/>
    <w:rsid w:val="007709E8"/>
    <w:rsid w:val="0077216B"/>
    <w:rsid w:val="00774DD8"/>
    <w:rsid w:val="00775443"/>
    <w:rsid w:val="0077791A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B14F9"/>
    <w:rsid w:val="007B7212"/>
    <w:rsid w:val="007B7495"/>
    <w:rsid w:val="007C30E5"/>
    <w:rsid w:val="007C3D01"/>
    <w:rsid w:val="007C4C01"/>
    <w:rsid w:val="007D0190"/>
    <w:rsid w:val="007D0A43"/>
    <w:rsid w:val="007D0CD2"/>
    <w:rsid w:val="007D3943"/>
    <w:rsid w:val="007D4A1B"/>
    <w:rsid w:val="007D5B8E"/>
    <w:rsid w:val="007D6527"/>
    <w:rsid w:val="007D6E12"/>
    <w:rsid w:val="007E3D4D"/>
    <w:rsid w:val="007E62D3"/>
    <w:rsid w:val="007F39C4"/>
    <w:rsid w:val="007F464C"/>
    <w:rsid w:val="007F518D"/>
    <w:rsid w:val="007F6A3F"/>
    <w:rsid w:val="00800921"/>
    <w:rsid w:val="00802008"/>
    <w:rsid w:val="00803E58"/>
    <w:rsid w:val="00806383"/>
    <w:rsid w:val="008109FD"/>
    <w:rsid w:val="00813308"/>
    <w:rsid w:val="008133FD"/>
    <w:rsid w:val="00821E12"/>
    <w:rsid w:val="00822041"/>
    <w:rsid w:val="00822891"/>
    <w:rsid w:val="008254B7"/>
    <w:rsid w:val="0083192A"/>
    <w:rsid w:val="00832B31"/>
    <w:rsid w:val="008336D5"/>
    <w:rsid w:val="00834350"/>
    <w:rsid w:val="0083613C"/>
    <w:rsid w:val="008362A9"/>
    <w:rsid w:val="008428C5"/>
    <w:rsid w:val="008431CD"/>
    <w:rsid w:val="00843BD7"/>
    <w:rsid w:val="00843F28"/>
    <w:rsid w:val="00844D91"/>
    <w:rsid w:val="00845C40"/>
    <w:rsid w:val="008462A3"/>
    <w:rsid w:val="00850B87"/>
    <w:rsid w:val="00850FE9"/>
    <w:rsid w:val="008513E7"/>
    <w:rsid w:val="0085274A"/>
    <w:rsid w:val="00853DF6"/>
    <w:rsid w:val="00855A32"/>
    <w:rsid w:val="00857EB8"/>
    <w:rsid w:val="0086055D"/>
    <w:rsid w:val="008617EA"/>
    <w:rsid w:val="00862DA8"/>
    <w:rsid w:val="0086357E"/>
    <w:rsid w:val="008656B6"/>
    <w:rsid w:val="008658FF"/>
    <w:rsid w:val="0086593E"/>
    <w:rsid w:val="00867A68"/>
    <w:rsid w:val="00867EBA"/>
    <w:rsid w:val="00870107"/>
    <w:rsid w:val="0087023A"/>
    <w:rsid w:val="00877997"/>
    <w:rsid w:val="0088583B"/>
    <w:rsid w:val="00886A3E"/>
    <w:rsid w:val="00886F18"/>
    <w:rsid w:val="008905E2"/>
    <w:rsid w:val="00890891"/>
    <w:rsid w:val="00892518"/>
    <w:rsid w:val="008954E3"/>
    <w:rsid w:val="00895559"/>
    <w:rsid w:val="00896617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2C5D"/>
    <w:rsid w:val="008C2CB8"/>
    <w:rsid w:val="008C5086"/>
    <w:rsid w:val="008C53DF"/>
    <w:rsid w:val="008C65AC"/>
    <w:rsid w:val="008D161D"/>
    <w:rsid w:val="008D3D6D"/>
    <w:rsid w:val="008D7AC7"/>
    <w:rsid w:val="008E0DFB"/>
    <w:rsid w:val="008E1AAD"/>
    <w:rsid w:val="008E48D0"/>
    <w:rsid w:val="008E51A0"/>
    <w:rsid w:val="008F4959"/>
    <w:rsid w:val="008F64DB"/>
    <w:rsid w:val="009004CB"/>
    <w:rsid w:val="00903975"/>
    <w:rsid w:val="0092335B"/>
    <w:rsid w:val="00930254"/>
    <w:rsid w:val="0093071C"/>
    <w:rsid w:val="00930F31"/>
    <w:rsid w:val="009322D3"/>
    <w:rsid w:val="009370FB"/>
    <w:rsid w:val="0093721D"/>
    <w:rsid w:val="009407F8"/>
    <w:rsid w:val="0094314E"/>
    <w:rsid w:val="00943C74"/>
    <w:rsid w:val="009440EE"/>
    <w:rsid w:val="00947FFC"/>
    <w:rsid w:val="00954643"/>
    <w:rsid w:val="0095668A"/>
    <w:rsid w:val="009626D4"/>
    <w:rsid w:val="009629AA"/>
    <w:rsid w:val="00963019"/>
    <w:rsid w:val="00963998"/>
    <w:rsid w:val="00971FEF"/>
    <w:rsid w:val="009753AF"/>
    <w:rsid w:val="00975BD6"/>
    <w:rsid w:val="0097701F"/>
    <w:rsid w:val="00980BDA"/>
    <w:rsid w:val="00980DDA"/>
    <w:rsid w:val="00981116"/>
    <w:rsid w:val="009828F2"/>
    <w:rsid w:val="00982EE7"/>
    <w:rsid w:val="009841A1"/>
    <w:rsid w:val="00987691"/>
    <w:rsid w:val="00990F96"/>
    <w:rsid w:val="0099116D"/>
    <w:rsid w:val="00991525"/>
    <w:rsid w:val="009A2B03"/>
    <w:rsid w:val="009A2D18"/>
    <w:rsid w:val="009A4299"/>
    <w:rsid w:val="009A65F8"/>
    <w:rsid w:val="009A72D2"/>
    <w:rsid w:val="009A7406"/>
    <w:rsid w:val="009A78C3"/>
    <w:rsid w:val="009A7E0E"/>
    <w:rsid w:val="009B0878"/>
    <w:rsid w:val="009B2423"/>
    <w:rsid w:val="009B24C9"/>
    <w:rsid w:val="009B40DA"/>
    <w:rsid w:val="009B4B1D"/>
    <w:rsid w:val="009B5F4D"/>
    <w:rsid w:val="009B62D9"/>
    <w:rsid w:val="009C054D"/>
    <w:rsid w:val="009C0ABE"/>
    <w:rsid w:val="009C11AD"/>
    <w:rsid w:val="009C2C4C"/>
    <w:rsid w:val="009C7085"/>
    <w:rsid w:val="009C7322"/>
    <w:rsid w:val="009D1C30"/>
    <w:rsid w:val="009D3EF3"/>
    <w:rsid w:val="009E04F4"/>
    <w:rsid w:val="009E1DF6"/>
    <w:rsid w:val="009E2A8B"/>
    <w:rsid w:val="009E7188"/>
    <w:rsid w:val="009F0749"/>
    <w:rsid w:val="009F0FBD"/>
    <w:rsid w:val="009F16BF"/>
    <w:rsid w:val="009F45FB"/>
    <w:rsid w:val="009F6698"/>
    <w:rsid w:val="00A00862"/>
    <w:rsid w:val="00A02080"/>
    <w:rsid w:val="00A0434B"/>
    <w:rsid w:val="00A051E0"/>
    <w:rsid w:val="00A064CA"/>
    <w:rsid w:val="00A0764C"/>
    <w:rsid w:val="00A10486"/>
    <w:rsid w:val="00A10B5F"/>
    <w:rsid w:val="00A1689D"/>
    <w:rsid w:val="00A17FA0"/>
    <w:rsid w:val="00A2042F"/>
    <w:rsid w:val="00A22CE1"/>
    <w:rsid w:val="00A24649"/>
    <w:rsid w:val="00A25A68"/>
    <w:rsid w:val="00A26F1A"/>
    <w:rsid w:val="00A271AC"/>
    <w:rsid w:val="00A30997"/>
    <w:rsid w:val="00A30B5E"/>
    <w:rsid w:val="00A31936"/>
    <w:rsid w:val="00A346EF"/>
    <w:rsid w:val="00A35F25"/>
    <w:rsid w:val="00A3727C"/>
    <w:rsid w:val="00A4202A"/>
    <w:rsid w:val="00A44185"/>
    <w:rsid w:val="00A442F3"/>
    <w:rsid w:val="00A4590A"/>
    <w:rsid w:val="00A515DC"/>
    <w:rsid w:val="00A51F5B"/>
    <w:rsid w:val="00A53301"/>
    <w:rsid w:val="00A533B9"/>
    <w:rsid w:val="00A53E12"/>
    <w:rsid w:val="00A54B92"/>
    <w:rsid w:val="00A54ED9"/>
    <w:rsid w:val="00A57219"/>
    <w:rsid w:val="00A573A4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2FCE"/>
    <w:rsid w:val="00A74910"/>
    <w:rsid w:val="00A74D0E"/>
    <w:rsid w:val="00A75B1B"/>
    <w:rsid w:val="00A8039B"/>
    <w:rsid w:val="00A80CDF"/>
    <w:rsid w:val="00A84038"/>
    <w:rsid w:val="00A90E4A"/>
    <w:rsid w:val="00A92739"/>
    <w:rsid w:val="00AA02B3"/>
    <w:rsid w:val="00AA2BBA"/>
    <w:rsid w:val="00AA5687"/>
    <w:rsid w:val="00AA568B"/>
    <w:rsid w:val="00AA6A2E"/>
    <w:rsid w:val="00AB19F7"/>
    <w:rsid w:val="00AB3413"/>
    <w:rsid w:val="00AB44B6"/>
    <w:rsid w:val="00AB4616"/>
    <w:rsid w:val="00AB7326"/>
    <w:rsid w:val="00AC060B"/>
    <w:rsid w:val="00AC1FBF"/>
    <w:rsid w:val="00AC2F46"/>
    <w:rsid w:val="00AC53F1"/>
    <w:rsid w:val="00AC56B7"/>
    <w:rsid w:val="00AC5B8E"/>
    <w:rsid w:val="00AC75B5"/>
    <w:rsid w:val="00AD0ECF"/>
    <w:rsid w:val="00AD22F9"/>
    <w:rsid w:val="00AD2514"/>
    <w:rsid w:val="00AD2F4C"/>
    <w:rsid w:val="00AD559F"/>
    <w:rsid w:val="00AD6C4A"/>
    <w:rsid w:val="00AE0B6B"/>
    <w:rsid w:val="00AE2815"/>
    <w:rsid w:val="00AF166F"/>
    <w:rsid w:val="00AF3E75"/>
    <w:rsid w:val="00B02AFF"/>
    <w:rsid w:val="00B04A96"/>
    <w:rsid w:val="00B06116"/>
    <w:rsid w:val="00B075A0"/>
    <w:rsid w:val="00B114F9"/>
    <w:rsid w:val="00B11823"/>
    <w:rsid w:val="00B124A1"/>
    <w:rsid w:val="00B136FF"/>
    <w:rsid w:val="00B13C67"/>
    <w:rsid w:val="00B1408C"/>
    <w:rsid w:val="00B15E5B"/>
    <w:rsid w:val="00B15F5D"/>
    <w:rsid w:val="00B2146F"/>
    <w:rsid w:val="00B24C17"/>
    <w:rsid w:val="00B25B94"/>
    <w:rsid w:val="00B27CB4"/>
    <w:rsid w:val="00B374D2"/>
    <w:rsid w:val="00B43355"/>
    <w:rsid w:val="00B44704"/>
    <w:rsid w:val="00B47929"/>
    <w:rsid w:val="00B512FD"/>
    <w:rsid w:val="00B52642"/>
    <w:rsid w:val="00B52E96"/>
    <w:rsid w:val="00B5605F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52F8"/>
    <w:rsid w:val="00B75A4F"/>
    <w:rsid w:val="00B76567"/>
    <w:rsid w:val="00B77FA3"/>
    <w:rsid w:val="00B80D4F"/>
    <w:rsid w:val="00B83E46"/>
    <w:rsid w:val="00B8467B"/>
    <w:rsid w:val="00B86C98"/>
    <w:rsid w:val="00B876A4"/>
    <w:rsid w:val="00B932F8"/>
    <w:rsid w:val="00B949CE"/>
    <w:rsid w:val="00B95561"/>
    <w:rsid w:val="00B95BA2"/>
    <w:rsid w:val="00B968D1"/>
    <w:rsid w:val="00BA1004"/>
    <w:rsid w:val="00BA2C8F"/>
    <w:rsid w:val="00BA32D6"/>
    <w:rsid w:val="00BA47B3"/>
    <w:rsid w:val="00BA5F58"/>
    <w:rsid w:val="00BB47FF"/>
    <w:rsid w:val="00BB7405"/>
    <w:rsid w:val="00BC285B"/>
    <w:rsid w:val="00BC34B3"/>
    <w:rsid w:val="00BC7DE4"/>
    <w:rsid w:val="00BD12AF"/>
    <w:rsid w:val="00BD1A60"/>
    <w:rsid w:val="00BD1D6C"/>
    <w:rsid w:val="00BD383D"/>
    <w:rsid w:val="00BD3E82"/>
    <w:rsid w:val="00BD43FD"/>
    <w:rsid w:val="00BD4EFB"/>
    <w:rsid w:val="00BD6AFD"/>
    <w:rsid w:val="00BD7E32"/>
    <w:rsid w:val="00BE13ED"/>
    <w:rsid w:val="00BE2C19"/>
    <w:rsid w:val="00BE3E24"/>
    <w:rsid w:val="00BE5071"/>
    <w:rsid w:val="00BE6571"/>
    <w:rsid w:val="00BE7C5E"/>
    <w:rsid w:val="00BF19A3"/>
    <w:rsid w:val="00BF2290"/>
    <w:rsid w:val="00BF673B"/>
    <w:rsid w:val="00BF7A3E"/>
    <w:rsid w:val="00C011B1"/>
    <w:rsid w:val="00C0149E"/>
    <w:rsid w:val="00C01C05"/>
    <w:rsid w:val="00C0457E"/>
    <w:rsid w:val="00C057EC"/>
    <w:rsid w:val="00C06FC0"/>
    <w:rsid w:val="00C07FE5"/>
    <w:rsid w:val="00C12A96"/>
    <w:rsid w:val="00C12D73"/>
    <w:rsid w:val="00C14036"/>
    <w:rsid w:val="00C17CAB"/>
    <w:rsid w:val="00C22257"/>
    <w:rsid w:val="00C3153D"/>
    <w:rsid w:val="00C319D9"/>
    <w:rsid w:val="00C3209A"/>
    <w:rsid w:val="00C33DFC"/>
    <w:rsid w:val="00C34067"/>
    <w:rsid w:val="00C3767D"/>
    <w:rsid w:val="00C37720"/>
    <w:rsid w:val="00C43C88"/>
    <w:rsid w:val="00C4490A"/>
    <w:rsid w:val="00C45A28"/>
    <w:rsid w:val="00C50450"/>
    <w:rsid w:val="00C52AC3"/>
    <w:rsid w:val="00C537AC"/>
    <w:rsid w:val="00C546D0"/>
    <w:rsid w:val="00C631C8"/>
    <w:rsid w:val="00C65E15"/>
    <w:rsid w:val="00C706A2"/>
    <w:rsid w:val="00C7169B"/>
    <w:rsid w:val="00C72F86"/>
    <w:rsid w:val="00C73524"/>
    <w:rsid w:val="00C82E50"/>
    <w:rsid w:val="00C841DE"/>
    <w:rsid w:val="00C847C8"/>
    <w:rsid w:val="00C8497E"/>
    <w:rsid w:val="00C8504B"/>
    <w:rsid w:val="00C9186A"/>
    <w:rsid w:val="00C96E4E"/>
    <w:rsid w:val="00C9737D"/>
    <w:rsid w:val="00CA3241"/>
    <w:rsid w:val="00CA5D83"/>
    <w:rsid w:val="00CA6189"/>
    <w:rsid w:val="00CB0D68"/>
    <w:rsid w:val="00CB368C"/>
    <w:rsid w:val="00CB36CA"/>
    <w:rsid w:val="00CB36F0"/>
    <w:rsid w:val="00CB496E"/>
    <w:rsid w:val="00CB4A60"/>
    <w:rsid w:val="00CB5B13"/>
    <w:rsid w:val="00CB60F8"/>
    <w:rsid w:val="00CC2F9A"/>
    <w:rsid w:val="00CC3358"/>
    <w:rsid w:val="00CC38BB"/>
    <w:rsid w:val="00CD0466"/>
    <w:rsid w:val="00CD2DC5"/>
    <w:rsid w:val="00CD3CE6"/>
    <w:rsid w:val="00CD4702"/>
    <w:rsid w:val="00CD6AB3"/>
    <w:rsid w:val="00CD6DA9"/>
    <w:rsid w:val="00CE2E63"/>
    <w:rsid w:val="00CE5236"/>
    <w:rsid w:val="00CF552B"/>
    <w:rsid w:val="00CF5564"/>
    <w:rsid w:val="00D00061"/>
    <w:rsid w:val="00D00C07"/>
    <w:rsid w:val="00D0275B"/>
    <w:rsid w:val="00D06178"/>
    <w:rsid w:val="00D07611"/>
    <w:rsid w:val="00D13723"/>
    <w:rsid w:val="00D15199"/>
    <w:rsid w:val="00D20CE1"/>
    <w:rsid w:val="00D22CE6"/>
    <w:rsid w:val="00D23747"/>
    <w:rsid w:val="00D23B0D"/>
    <w:rsid w:val="00D25D0C"/>
    <w:rsid w:val="00D26374"/>
    <w:rsid w:val="00D263EE"/>
    <w:rsid w:val="00D26CFC"/>
    <w:rsid w:val="00D30357"/>
    <w:rsid w:val="00D32899"/>
    <w:rsid w:val="00D365A9"/>
    <w:rsid w:val="00D37FD6"/>
    <w:rsid w:val="00D40BAF"/>
    <w:rsid w:val="00D43031"/>
    <w:rsid w:val="00D473F4"/>
    <w:rsid w:val="00D47D1A"/>
    <w:rsid w:val="00D51B53"/>
    <w:rsid w:val="00D5285C"/>
    <w:rsid w:val="00D612DD"/>
    <w:rsid w:val="00D63D91"/>
    <w:rsid w:val="00D71546"/>
    <w:rsid w:val="00D7163C"/>
    <w:rsid w:val="00D71A02"/>
    <w:rsid w:val="00D72BDA"/>
    <w:rsid w:val="00D73410"/>
    <w:rsid w:val="00D74324"/>
    <w:rsid w:val="00D76E87"/>
    <w:rsid w:val="00D778B4"/>
    <w:rsid w:val="00D77ECA"/>
    <w:rsid w:val="00D80DA0"/>
    <w:rsid w:val="00D82CC1"/>
    <w:rsid w:val="00D86B41"/>
    <w:rsid w:val="00D90516"/>
    <w:rsid w:val="00D92CD1"/>
    <w:rsid w:val="00D93EF3"/>
    <w:rsid w:val="00D95AEC"/>
    <w:rsid w:val="00DA03FA"/>
    <w:rsid w:val="00DA50CE"/>
    <w:rsid w:val="00DA54B6"/>
    <w:rsid w:val="00DA5F9B"/>
    <w:rsid w:val="00DA6975"/>
    <w:rsid w:val="00DB2048"/>
    <w:rsid w:val="00DB377F"/>
    <w:rsid w:val="00DB6CEB"/>
    <w:rsid w:val="00DC0D2E"/>
    <w:rsid w:val="00DC0D30"/>
    <w:rsid w:val="00DC0EBB"/>
    <w:rsid w:val="00DC34A1"/>
    <w:rsid w:val="00DC39E1"/>
    <w:rsid w:val="00DC4945"/>
    <w:rsid w:val="00DD0679"/>
    <w:rsid w:val="00DD0FBC"/>
    <w:rsid w:val="00DD209C"/>
    <w:rsid w:val="00DD3AA8"/>
    <w:rsid w:val="00DD4E19"/>
    <w:rsid w:val="00DD5426"/>
    <w:rsid w:val="00DD66E3"/>
    <w:rsid w:val="00DE1245"/>
    <w:rsid w:val="00DE232C"/>
    <w:rsid w:val="00DE328B"/>
    <w:rsid w:val="00DE3A07"/>
    <w:rsid w:val="00DE5905"/>
    <w:rsid w:val="00DE6882"/>
    <w:rsid w:val="00DF0B5D"/>
    <w:rsid w:val="00DF14F2"/>
    <w:rsid w:val="00DF33D1"/>
    <w:rsid w:val="00DF5E93"/>
    <w:rsid w:val="00E01350"/>
    <w:rsid w:val="00E025B8"/>
    <w:rsid w:val="00E02739"/>
    <w:rsid w:val="00E055B5"/>
    <w:rsid w:val="00E0582F"/>
    <w:rsid w:val="00E07BBD"/>
    <w:rsid w:val="00E103B6"/>
    <w:rsid w:val="00E107CB"/>
    <w:rsid w:val="00E142F6"/>
    <w:rsid w:val="00E17EFF"/>
    <w:rsid w:val="00E2191A"/>
    <w:rsid w:val="00E222BA"/>
    <w:rsid w:val="00E22400"/>
    <w:rsid w:val="00E22B0F"/>
    <w:rsid w:val="00E23579"/>
    <w:rsid w:val="00E23788"/>
    <w:rsid w:val="00E25038"/>
    <w:rsid w:val="00E26A54"/>
    <w:rsid w:val="00E27868"/>
    <w:rsid w:val="00E3159E"/>
    <w:rsid w:val="00E316C1"/>
    <w:rsid w:val="00E32A25"/>
    <w:rsid w:val="00E37CB1"/>
    <w:rsid w:val="00E417E1"/>
    <w:rsid w:val="00E42C4E"/>
    <w:rsid w:val="00E45613"/>
    <w:rsid w:val="00E45AB1"/>
    <w:rsid w:val="00E45F99"/>
    <w:rsid w:val="00E5228C"/>
    <w:rsid w:val="00E5514D"/>
    <w:rsid w:val="00E558AF"/>
    <w:rsid w:val="00E56F04"/>
    <w:rsid w:val="00E62B0E"/>
    <w:rsid w:val="00E63065"/>
    <w:rsid w:val="00E67ED5"/>
    <w:rsid w:val="00E706CC"/>
    <w:rsid w:val="00E7521B"/>
    <w:rsid w:val="00E7538D"/>
    <w:rsid w:val="00E75978"/>
    <w:rsid w:val="00E7707E"/>
    <w:rsid w:val="00E80A10"/>
    <w:rsid w:val="00E82C7B"/>
    <w:rsid w:val="00E835F9"/>
    <w:rsid w:val="00E848CB"/>
    <w:rsid w:val="00E8593B"/>
    <w:rsid w:val="00E85F4C"/>
    <w:rsid w:val="00E87B5B"/>
    <w:rsid w:val="00E901CA"/>
    <w:rsid w:val="00E9131A"/>
    <w:rsid w:val="00E93453"/>
    <w:rsid w:val="00EA2DC2"/>
    <w:rsid w:val="00EA6A96"/>
    <w:rsid w:val="00EA7611"/>
    <w:rsid w:val="00EB0F0B"/>
    <w:rsid w:val="00EB1526"/>
    <w:rsid w:val="00EB34FE"/>
    <w:rsid w:val="00EB5636"/>
    <w:rsid w:val="00EB5871"/>
    <w:rsid w:val="00EB642C"/>
    <w:rsid w:val="00EB6556"/>
    <w:rsid w:val="00EB70B3"/>
    <w:rsid w:val="00EC491E"/>
    <w:rsid w:val="00EC5F6B"/>
    <w:rsid w:val="00ED160B"/>
    <w:rsid w:val="00ED4840"/>
    <w:rsid w:val="00EE3F69"/>
    <w:rsid w:val="00EE77A4"/>
    <w:rsid w:val="00EF0DE3"/>
    <w:rsid w:val="00EF1794"/>
    <w:rsid w:val="00EF1D6F"/>
    <w:rsid w:val="00EF2204"/>
    <w:rsid w:val="00EF25BB"/>
    <w:rsid w:val="00EF269E"/>
    <w:rsid w:val="00EF3097"/>
    <w:rsid w:val="00EF4A97"/>
    <w:rsid w:val="00EF52C6"/>
    <w:rsid w:val="00EF5FEF"/>
    <w:rsid w:val="00EF6008"/>
    <w:rsid w:val="00F002CA"/>
    <w:rsid w:val="00F00AEF"/>
    <w:rsid w:val="00F01E09"/>
    <w:rsid w:val="00F02243"/>
    <w:rsid w:val="00F03D7B"/>
    <w:rsid w:val="00F03D84"/>
    <w:rsid w:val="00F04EE2"/>
    <w:rsid w:val="00F06CF7"/>
    <w:rsid w:val="00F073BD"/>
    <w:rsid w:val="00F07E50"/>
    <w:rsid w:val="00F15226"/>
    <w:rsid w:val="00F15942"/>
    <w:rsid w:val="00F16026"/>
    <w:rsid w:val="00F169C4"/>
    <w:rsid w:val="00F200CA"/>
    <w:rsid w:val="00F20D13"/>
    <w:rsid w:val="00F20F4A"/>
    <w:rsid w:val="00F2423C"/>
    <w:rsid w:val="00F24AC8"/>
    <w:rsid w:val="00F32B01"/>
    <w:rsid w:val="00F3315B"/>
    <w:rsid w:val="00F35155"/>
    <w:rsid w:val="00F356BE"/>
    <w:rsid w:val="00F43B4D"/>
    <w:rsid w:val="00F441A1"/>
    <w:rsid w:val="00F47DC6"/>
    <w:rsid w:val="00F54791"/>
    <w:rsid w:val="00F55128"/>
    <w:rsid w:val="00F55AE8"/>
    <w:rsid w:val="00F5700F"/>
    <w:rsid w:val="00F57F7C"/>
    <w:rsid w:val="00F60D52"/>
    <w:rsid w:val="00F6389C"/>
    <w:rsid w:val="00F6457A"/>
    <w:rsid w:val="00F66716"/>
    <w:rsid w:val="00F676D1"/>
    <w:rsid w:val="00F70E29"/>
    <w:rsid w:val="00F72E17"/>
    <w:rsid w:val="00F73E30"/>
    <w:rsid w:val="00F75684"/>
    <w:rsid w:val="00F83668"/>
    <w:rsid w:val="00F83813"/>
    <w:rsid w:val="00F90F90"/>
    <w:rsid w:val="00F91C55"/>
    <w:rsid w:val="00F97D38"/>
    <w:rsid w:val="00FA46CE"/>
    <w:rsid w:val="00FA4A00"/>
    <w:rsid w:val="00FA4C67"/>
    <w:rsid w:val="00FA4FAB"/>
    <w:rsid w:val="00FA5ADD"/>
    <w:rsid w:val="00FB1155"/>
    <w:rsid w:val="00FB1C42"/>
    <w:rsid w:val="00FB1F81"/>
    <w:rsid w:val="00FB5D0B"/>
    <w:rsid w:val="00FB60E5"/>
    <w:rsid w:val="00FB71B7"/>
    <w:rsid w:val="00FC138F"/>
    <w:rsid w:val="00FC2871"/>
    <w:rsid w:val="00FC5D16"/>
    <w:rsid w:val="00FC711A"/>
    <w:rsid w:val="00FD0984"/>
    <w:rsid w:val="00FD2382"/>
    <w:rsid w:val="00FD36EC"/>
    <w:rsid w:val="00FE691E"/>
    <w:rsid w:val="00FF354F"/>
    <w:rsid w:val="00FF4387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F142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ipercze">
    <w:name w:val="Hyperlink"/>
    <w:basedOn w:val="Domylnaczcionkaakapitu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2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D0275B"/>
    <w:rPr>
      <w:rFonts w:cs="Mangal"/>
    </w:rPr>
  </w:style>
  <w:style w:type="paragraph" w:styleId="Legenda">
    <w:name w:val="caption"/>
    <w:basedOn w:val="Normalny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0275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1422"/>
    <w:rPr>
      <w:rFonts w:cs="Arial"/>
      <w:sz w:val="2"/>
      <w:lang w:eastAsia="zh-CN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5F1422"/>
    <w:rPr>
      <w:rFonts w:ascii="Cambria" w:hAnsi="Cambria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9F6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2B09F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uiPriority w:val="99"/>
    <w:locked/>
    <w:rsid w:val="00DE232C"/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232C"/>
    <w:rPr>
      <w:rFonts w:ascii="Arial" w:hAnsi="Arial" w:cs="Arial"/>
      <w:lang w:eastAsia="zh-CN"/>
    </w:rPr>
  </w:style>
  <w:style w:type="paragraph" w:styleId="Tytu">
    <w:name w:val="Title"/>
    <w:basedOn w:val="Normalny"/>
    <w:link w:val="TytuZnak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9248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numbering" w:customStyle="1" w:styleId="WWNum10">
    <w:name w:val="WWNum10"/>
    <w:basedOn w:val="Bezlisty"/>
    <w:rsid w:val="007B7495"/>
    <w:pPr>
      <w:numPr>
        <w:numId w:val="15"/>
      </w:numPr>
    </w:pPr>
  </w:style>
  <w:style w:type="paragraph" w:customStyle="1" w:styleId="Standard">
    <w:name w:val="Standard"/>
    <w:rsid w:val="005D2FD7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722985"/>
    <w:pPr>
      <w:ind w:left="72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D717-2A47-41F6-ADEB-8EBDFF5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1843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mopr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MOPR LUBLIN</dc:creator>
  <cp:lastModifiedBy>ebytys</cp:lastModifiedBy>
  <cp:revision>58</cp:revision>
  <cp:lastPrinted>2019-10-29T12:53:00Z</cp:lastPrinted>
  <dcterms:created xsi:type="dcterms:W3CDTF">2018-07-13T06:04:00Z</dcterms:created>
  <dcterms:modified xsi:type="dcterms:W3CDTF">2019-10-31T10:26:00Z</dcterms:modified>
</cp:coreProperties>
</file>