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5BC96794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 xml:space="preserve">dostawę </w:t>
      </w:r>
      <w:r w:rsidR="00DB3039">
        <w:rPr>
          <w:rFonts w:eastAsia="Times New Roman" w:cstheme="minorHAnsi"/>
          <w:b/>
          <w:bCs/>
          <w:lang w:eastAsia="zh-CN"/>
        </w:rPr>
        <w:t>warzyw i owoców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ED4136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ED4136"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 xml:space="preserve">z </w:t>
      </w:r>
      <w:proofErr w:type="spellStart"/>
      <w:r w:rsidR="000F4D2A">
        <w:rPr>
          <w:rFonts w:eastAsia="Times New Roman" w:cstheme="minorHAnsi"/>
          <w:kern w:val="2"/>
        </w:rPr>
        <w:t>późn</w:t>
      </w:r>
      <w:proofErr w:type="spellEnd"/>
      <w:r w:rsidR="000F4D2A">
        <w:rPr>
          <w:rFonts w:eastAsia="Times New Roman" w:cstheme="minorHAnsi"/>
          <w:kern w:val="2"/>
        </w:rPr>
        <w:t>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5ECC5AE0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8D0840">
        <w:rPr>
          <w:rFonts w:asciiTheme="minorHAnsi" w:hAnsiTheme="minorHAnsi" w:cstheme="minorHAnsi"/>
          <w:b/>
          <w:bCs/>
          <w:sz w:val="22"/>
          <w:szCs w:val="22"/>
        </w:rPr>
        <w:t xml:space="preserve">warzyw i owoców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</w:t>
      </w:r>
      <w:proofErr w:type="spellStart"/>
      <w:r w:rsidR="00664E41" w:rsidRPr="00347380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="00664E41" w:rsidRPr="00347380">
        <w:rPr>
          <w:rFonts w:asciiTheme="minorHAnsi" w:hAnsiTheme="minorHAnsi" w:cstheme="minorHAnsi"/>
          <w:sz w:val="22"/>
          <w:szCs w:val="22"/>
        </w:rPr>
        <w:t xml:space="preserve">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8D084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09E2FFEC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>y dostarczane będą</w:t>
      </w:r>
      <w:r w:rsidR="00ED4136" w:rsidRPr="00347380">
        <w:rPr>
          <w:rFonts w:eastAsia="Times New Roman" w:cstheme="minorHAnsi"/>
          <w:lang w:eastAsia="zh-CN"/>
        </w:rPr>
        <w:t xml:space="preserve"> </w:t>
      </w:r>
      <w:r w:rsidRPr="00500EF4">
        <w:rPr>
          <w:rFonts w:eastAsia="Times New Roman" w:cstheme="minorHAnsi"/>
          <w:highlight w:val="yellow"/>
          <w:lang w:eastAsia="zh-CN"/>
        </w:rPr>
        <w:t>dwa</w:t>
      </w:r>
      <w:r w:rsidR="00ED4136" w:rsidRPr="00500EF4">
        <w:rPr>
          <w:rFonts w:eastAsia="Times New Roman" w:cstheme="minorHAnsi"/>
          <w:highlight w:val="yellow"/>
          <w:lang w:eastAsia="zh-CN"/>
        </w:rPr>
        <w:t xml:space="preserve"> razy w tygod</w:t>
      </w:r>
      <w:r w:rsidR="00D80772" w:rsidRPr="00500EF4">
        <w:rPr>
          <w:rFonts w:eastAsia="Times New Roman" w:cstheme="minorHAnsi"/>
          <w:highlight w:val="yellow"/>
          <w:lang w:eastAsia="zh-CN"/>
        </w:rPr>
        <w:t>niu</w:t>
      </w:r>
      <w:r w:rsidR="00D80772">
        <w:rPr>
          <w:rFonts w:eastAsia="Times New Roman" w:cstheme="minorHAnsi"/>
          <w:lang w:eastAsia="zh-CN"/>
        </w:rPr>
        <w:t>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lastRenderedPageBreak/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40B4CAB5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proofErr w:type="spellEnd"/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</w:t>
      </w:r>
      <w:proofErr w:type="spellStart"/>
      <w:r w:rsidR="00ED4136" w:rsidRPr="00347380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="00ED4136" w:rsidRPr="003473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</w:t>
      </w:r>
      <w:proofErr w:type="spellStart"/>
      <w:r w:rsidR="00CD5B6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D5B66">
        <w:rPr>
          <w:rFonts w:asciiTheme="minorHAnsi" w:hAnsiTheme="minorHAnsi" w:cstheme="minorHAnsi"/>
          <w:sz w:val="22"/>
          <w:szCs w:val="22"/>
        </w:rPr>
        <w:t>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B728" w14:textId="77777777" w:rsidR="00233D9A" w:rsidRDefault="00233D9A" w:rsidP="000C0FFA">
      <w:pPr>
        <w:spacing w:after="0" w:line="240" w:lineRule="auto"/>
      </w:pPr>
      <w:r>
        <w:separator/>
      </w:r>
    </w:p>
  </w:endnote>
  <w:endnote w:type="continuationSeparator" w:id="0">
    <w:p w14:paraId="3C9D47DD" w14:textId="77777777" w:rsidR="00233D9A" w:rsidRDefault="00233D9A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E111" w14:textId="77777777" w:rsidR="00233D9A" w:rsidRDefault="00233D9A" w:rsidP="000C0FFA">
      <w:pPr>
        <w:spacing w:after="0" w:line="240" w:lineRule="auto"/>
      </w:pPr>
      <w:r>
        <w:separator/>
      </w:r>
    </w:p>
  </w:footnote>
  <w:footnote w:type="continuationSeparator" w:id="0">
    <w:p w14:paraId="7795ED30" w14:textId="77777777" w:rsidR="00233D9A" w:rsidRDefault="00233D9A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3D9A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13CEA"/>
    <w:rsid w:val="00323904"/>
    <w:rsid w:val="0034131E"/>
    <w:rsid w:val="003413D0"/>
    <w:rsid w:val="003414A6"/>
    <w:rsid w:val="00341FD3"/>
    <w:rsid w:val="00347380"/>
    <w:rsid w:val="00385897"/>
    <w:rsid w:val="003B6961"/>
    <w:rsid w:val="003E2CFC"/>
    <w:rsid w:val="003F41B7"/>
    <w:rsid w:val="00413D3D"/>
    <w:rsid w:val="00430F3A"/>
    <w:rsid w:val="00441622"/>
    <w:rsid w:val="004525F1"/>
    <w:rsid w:val="00454DCC"/>
    <w:rsid w:val="0046331E"/>
    <w:rsid w:val="004654F1"/>
    <w:rsid w:val="00470DC1"/>
    <w:rsid w:val="0048690C"/>
    <w:rsid w:val="004A5B46"/>
    <w:rsid w:val="004B14F7"/>
    <w:rsid w:val="00500EF4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357F5"/>
    <w:rsid w:val="00641F2C"/>
    <w:rsid w:val="0064335D"/>
    <w:rsid w:val="00662E9D"/>
    <w:rsid w:val="00664E41"/>
    <w:rsid w:val="00667BC7"/>
    <w:rsid w:val="00672686"/>
    <w:rsid w:val="006A6554"/>
    <w:rsid w:val="006C1207"/>
    <w:rsid w:val="006C66FF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36FD"/>
    <w:rsid w:val="008D0840"/>
    <w:rsid w:val="008D27C7"/>
    <w:rsid w:val="008F22E2"/>
    <w:rsid w:val="0092041D"/>
    <w:rsid w:val="00975015"/>
    <w:rsid w:val="00980DA7"/>
    <w:rsid w:val="00985B07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B3039"/>
    <w:rsid w:val="00DC267D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6</cp:revision>
  <cp:lastPrinted>2022-12-01T09:14:00Z</cp:lastPrinted>
  <dcterms:created xsi:type="dcterms:W3CDTF">2022-12-05T07:59:00Z</dcterms:created>
  <dcterms:modified xsi:type="dcterms:W3CDTF">2022-12-05T08:56:00Z</dcterms:modified>
</cp:coreProperties>
</file>