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0CC53B5C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 xml:space="preserve">dostawę </w:t>
      </w:r>
      <w:r w:rsidR="006357F5">
        <w:rPr>
          <w:rFonts w:eastAsia="Times New Roman" w:cstheme="minorHAnsi"/>
          <w:b/>
          <w:bCs/>
          <w:lang w:eastAsia="zh-CN"/>
        </w:rPr>
        <w:t>artykułów spożywczych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ED4136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ED4136"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 xml:space="preserve">z </w:t>
      </w:r>
      <w:proofErr w:type="spellStart"/>
      <w:r w:rsidR="000F4D2A">
        <w:rPr>
          <w:rFonts w:eastAsia="Times New Roman" w:cstheme="minorHAnsi"/>
          <w:kern w:val="2"/>
        </w:rPr>
        <w:t>późn</w:t>
      </w:r>
      <w:proofErr w:type="spellEnd"/>
      <w:r w:rsidR="000F4D2A">
        <w:rPr>
          <w:rFonts w:eastAsia="Times New Roman" w:cstheme="minorHAnsi"/>
          <w:kern w:val="2"/>
        </w:rPr>
        <w:t>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30B5ECB4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6357F5">
        <w:rPr>
          <w:rFonts w:asciiTheme="minorHAnsi" w:hAnsiTheme="minorHAnsi" w:cstheme="minorHAnsi"/>
          <w:b/>
          <w:bCs/>
          <w:sz w:val="22"/>
          <w:szCs w:val="22"/>
        </w:rPr>
        <w:t>artykułów spożywczych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</w:t>
      </w:r>
      <w:proofErr w:type="spellStart"/>
      <w:r w:rsidR="00664E41" w:rsidRPr="00347380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="00664E41" w:rsidRPr="00347380">
        <w:rPr>
          <w:rFonts w:asciiTheme="minorHAnsi" w:hAnsiTheme="minorHAnsi" w:cstheme="minorHAnsi"/>
          <w:sz w:val="22"/>
          <w:szCs w:val="22"/>
        </w:rPr>
        <w:t xml:space="preserve">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317A2E95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>y dostarczane będą</w:t>
      </w:r>
      <w:r w:rsidR="00ED4136" w:rsidRPr="00347380">
        <w:rPr>
          <w:rFonts w:eastAsia="Times New Roman" w:cstheme="minorHAnsi"/>
          <w:lang w:eastAsia="zh-CN"/>
        </w:rPr>
        <w:t xml:space="preserve"> </w:t>
      </w:r>
      <w:r w:rsidR="00546BF2" w:rsidRPr="00546BF2">
        <w:rPr>
          <w:rFonts w:eastAsia="Times New Roman" w:cstheme="minorHAnsi"/>
          <w:highlight w:val="yellow"/>
          <w:lang w:eastAsia="zh-CN"/>
        </w:rPr>
        <w:t>średnio</w:t>
      </w:r>
      <w:r w:rsidR="00546BF2">
        <w:rPr>
          <w:rFonts w:eastAsia="Times New Roman" w:cstheme="minorHAnsi"/>
          <w:lang w:eastAsia="zh-CN"/>
        </w:rPr>
        <w:t xml:space="preserve"> </w:t>
      </w:r>
      <w:r w:rsidRPr="009F5E53">
        <w:rPr>
          <w:rFonts w:eastAsia="Times New Roman" w:cstheme="minorHAnsi"/>
          <w:highlight w:val="yellow"/>
          <w:lang w:eastAsia="zh-CN"/>
        </w:rPr>
        <w:t>dwa</w:t>
      </w:r>
      <w:r w:rsidR="00ED4136" w:rsidRPr="009F5E53">
        <w:rPr>
          <w:rFonts w:eastAsia="Times New Roman" w:cstheme="minorHAnsi"/>
          <w:highlight w:val="yellow"/>
          <w:lang w:eastAsia="zh-CN"/>
        </w:rPr>
        <w:t xml:space="preserve"> razy </w:t>
      </w:r>
      <w:r w:rsidR="00ED4136" w:rsidRPr="00980A97">
        <w:rPr>
          <w:rFonts w:eastAsia="Times New Roman" w:cstheme="minorHAnsi"/>
          <w:highlight w:val="yellow"/>
          <w:lang w:eastAsia="zh-CN"/>
        </w:rPr>
        <w:t xml:space="preserve">w </w:t>
      </w:r>
      <w:r w:rsidR="00980A97" w:rsidRPr="00980A97">
        <w:rPr>
          <w:rFonts w:eastAsia="Times New Roman" w:cstheme="minorHAnsi"/>
          <w:highlight w:val="yellow"/>
          <w:lang w:eastAsia="zh-CN"/>
        </w:rPr>
        <w:t>miesiącu</w:t>
      </w:r>
      <w:r w:rsidR="00D80772">
        <w:rPr>
          <w:rFonts w:eastAsia="Times New Roman" w:cstheme="minorHAnsi"/>
          <w:lang w:eastAsia="zh-CN"/>
        </w:rPr>
        <w:t>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</w:t>
      </w:r>
      <w:r w:rsidR="00ED4136" w:rsidRPr="00347380">
        <w:rPr>
          <w:rFonts w:eastAsia="Times New Roman" w:cstheme="minorHAnsi"/>
          <w:lang w:eastAsia="zh-CN"/>
        </w:rPr>
        <w:lastRenderedPageBreak/>
        <w:t>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366F7EF1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r w:rsidR="00485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</w:t>
      </w:r>
      <w:proofErr w:type="spellStart"/>
      <w:r w:rsidR="00ED4136" w:rsidRPr="00347380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="00ED4136" w:rsidRPr="0034738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</w:t>
      </w:r>
      <w:proofErr w:type="spellStart"/>
      <w:r w:rsidR="00CD5B6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D5B66">
        <w:rPr>
          <w:rFonts w:asciiTheme="minorHAnsi" w:hAnsiTheme="minorHAnsi" w:cstheme="minorHAnsi"/>
          <w:sz w:val="22"/>
          <w:szCs w:val="22"/>
        </w:rPr>
        <w:t>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F24" w14:textId="77777777" w:rsidR="00085146" w:rsidRDefault="00085146" w:rsidP="000C0FFA">
      <w:pPr>
        <w:spacing w:after="0" w:line="240" w:lineRule="auto"/>
      </w:pPr>
      <w:r>
        <w:separator/>
      </w:r>
    </w:p>
  </w:endnote>
  <w:endnote w:type="continuationSeparator" w:id="0">
    <w:p w14:paraId="3DC9DBD8" w14:textId="77777777" w:rsidR="00085146" w:rsidRDefault="00085146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6780" w14:textId="77777777" w:rsidR="00085146" w:rsidRDefault="00085146" w:rsidP="000C0FFA">
      <w:pPr>
        <w:spacing w:after="0" w:line="240" w:lineRule="auto"/>
      </w:pPr>
      <w:r>
        <w:separator/>
      </w:r>
    </w:p>
  </w:footnote>
  <w:footnote w:type="continuationSeparator" w:id="0">
    <w:p w14:paraId="2F215898" w14:textId="77777777" w:rsidR="00085146" w:rsidRDefault="00085146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5146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D3D"/>
    <w:rsid w:val="00430F3A"/>
    <w:rsid w:val="00441622"/>
    <w:rsid w:val="004525F1"/>
    <w:rsid w:val="00454DCC"/>
    <w:rsid w:val="0046331E"/>
    <w:rsid w:val="004654F1"/>
    <w:rsid w:val="00470DC1"/>
    <w:rsid w:val="00485383"/>
    <w:rsid w:val="0048690C"/>
    <w:rsid w:val="004B14F7"/>
    <w:rsid w:val="00522175"/>
    <w:rsid w:val="005231B7"/>
    <w:rsid w:val="005333BC"/>
    <w:rsid w:val="00545664"/>
    <w:rsid w:val="00546BF2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357F5"/>
    <w:rsid w:val="00641F2C"/>
    <w:rsid w:val="0064335D"/>
    <w:rsid w:val="00662E9D"/>
    <w:rsid w:val="00664E41"/>
    <w:rsid w:val="00667BC7"/>
    <w:rsid w:val="00672686"/>
    <w:rsid w:val="006A6554"/>
    <w:rsid w:val="006C1207"/>
    <w:rsid w:val="006C66FF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70B61"/>
    <w:rsid w:val="008C05AA"/>
    <w:rsid w:val="008C36FD"/>
    <w:rsid w:val="008D27C7"/>
    <w:rsid w:val="008F22E2"/>
    <w:rsid w:val="0092041D"/>
    <w:rsid w:val="00975015"/>
    <w:rsid w:val="00980A97"/>
    <w:rsid w:val="00980DA7"/>
    <w:rsid w:val="00985B07"/>
    <w:rsid w:val="00996AB8"/>
    <w:rsid w:val="009A548D"/>
    <w:rsid w:val="009B03F2"/>
    <w:rsid w:val="009C011E"/>
    <w:rsid w:val="009C561D"/>
    <w:rsid w:val="009F5083"/>
    <w:rsid w:val="009F5E5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5492"/>
    <w:rsid w:val="00F43DE0"/>
    <w:rsid w:val="00F564AD"/>
    <w:rsid w:val="00F80A7D"/>
    <w:rsid w:val="00F83895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7</cp:revision>
  <cp:lastPrinted>2022-12-01T09:14:00Z</cp:lastPrinted>
  <dcterms:created xsi:type="dcterms:W3CDTF">2022-12-05T07:59:00Z</dcterms:created>
  <dcterms:modified xsi:type="dcterms:W3CDTF">2022-12-05T09:06:00Z</dcterms:modified>
</cp:coreProperties>
</file>