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8423FB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8423FB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1B611187" w:rsidR="00ED4136" w:rsidRPr="008423FB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8423FB">
        <w:rPr>
          <w:rFonts w:eastAsia="Times New Roman" w:cstheme="minorHAnsi"/>
          <w:b/>
          <w:bCs/>
          <w:lang w:eastAsia="zh-CN"/>
        </w:rPr>
        <w:t>UMOWA nr………./ 202</w:t>
      </w:r>
      <w:r w:rsidR="00551E71" w:rsidRPr="008423FB">
        <w:rPr>
          <w:rFonts w:eastAsia="Times New Roman" w:cstheme="minorHAnsi"/>
          <w:b/>
          <w:bCs/>
          <w:lang w:eastAsia="zh-CN"/>
        </w:rPr>
        <w:t>3</w:t>
      </w:r>
    </w:p>
    <w:p w14:paraId="0F4D212F" w14:textId="134BED4C" w:rsidR="00ED4136" w:rsidRPr="008423FB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 w:rsidRPr="008423FB">
        <w:rPr>
          <w:rFonts w:eastAsia="Times New Roman" w:cstheme="minorHAnsi"/>
          <w:b/>
          <w:bCs/>
          <w:lang w:eastAsia="zh-CN"/>
        </w:rPr>
        <w:t xml:space="preserve">na </w:t>
      </w:r>
      <w:r w:rsidR="00ED1526" w:rsidRPr="008423FB">
        <w:rPr>
          <w:rFonts w:eastAsia="Times New Roman" w:cstheme="minorHAnsi"/>
          <w:b/>
          <w:bCs/>
          <w:lang w:eastAsia="zh-CN"/>
        </w:rPr>
        <w:t xml:space="preserve">cykliczną </w:t>
      </w:r>
      <w:r w:rsidRPr="008423FB">
        <w:rPr>
          <w:rFonts w:eastAsia="Times New Roman" w:cstheme="minorHAnsi"/>
          <w:b/>
          <w:bCs/>
          <w:lang w:eastAsia="zh-CN"/>
        </w:rPr>
        <w:t xml:space="preserve">dostawę </w:t>
      </w:r>
      <w:r w:rsidR="00EF0CD8" w:rsidRPr="008423FB">
        <w:rPr>
          <w:rFonts w:eastAsia="Times New Roman" w:cstheme="minorHAnsi"/>
          <w:b/>
          <w:bCs/>
          <w:lang w:eastAsia="zh-CN"/>
        </w:rPr>
        <w:t>jaj</w:t>
      </w:r>
    </w:p>
    <w:p w14:paraId="1CFEC48B" w14:textId="3333F7B6" w:rsidR="00ED4136" w:rsidRPr="008423FB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8423FB">
        <w:rPr>
          <w:rFonts w:eastAsia="Times New Roman" w:cstheme="minorHAnsi"/>
          <w:b/>
          <w:bCs/>
          <w:lang w:eastAsia="zh-CN"/>
        </w:rPr>
        <w:t>zawarta w dniu ……….12.202</w:t>
      </w:r>
      <w:r w:rsidR="00551E71" w:rsidRPr="008423FB">
        <w:rPr>
          <w:rFonts w:eastAsia="Times New Roman" w:cstheme="minorHAnsi"/>
          <w:b/>
          <w:bCs/>
          <w:lang w:eastAsia="zh-CN"/>
        </w:rPr>
        <w:t>3</w:t>
      </w:r>
      <w:r w:rsidRPr="008423FB">
        <w:rPr>
          <w:rFonts w:eastAsia="Times New Roman" w:cstheme="minorHAnsi"/>
          <w:b/>
          <w:bCs/>
          <w:lang w:eastAsia="zh-CN"/>
        </w:rPr>
        <w:t xml:space="preserve"> r. pomiędzy:</w:t>
      </w:r>
    </w:p>
    <w:p w14:paraId="74C6D25F" w14:textId="77777777" w:rsidR="00ED4136" w:rsidRPr="008423FB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8423FB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8423FB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8423FB">
        <w:rPr>
          <w:rFonts w:eastAsia="Lucida Sans Unicode" w:cstheme="minorHAnsi"/>
          <w:b/>
          <w:kern w:val="2"/>
          <w:lang w:eastAsia="zh-CN" w:bidi="hi-IN"/>
        </w:rPr>
        <w:t>Dom Pomocy Społecznej im. Wiktorii  Michelisowej, ul. Archidiakońska 7, 20-113 Lublin</w:t>
      </w:r>
      <w:r w:rsidRPr="008423FB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8423FB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8423FB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8423FB">
        <w:rPr>
          <w:rFonts w:eastAsia="Lucida Sans Unicode" w:cstheme="minorHAnsi"/>
          <w:b/>
          <w:kern w:val="2"/>
          <w:lang w:eastAsia="zh-CN" w:bidi="hi-IN"/>
        </w:rPr>
        <w:t>”</w:t>
      </w:r>
      <w:r w:rsidRPr="008423FB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8423FB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8423FB"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8423FB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8423FB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Pr="008423FB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8423FB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8423FB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8423FB">
        <w:rPr>
          <w:rFonts w:eastAsia="Lucida Sans Unicode" w:cstheme="minorHAnsi"/>
          <w:kern w:val="2"/>
          <w:lang w:eastAsia="zh-CN" w:bidi="hi-IN"/>
        </w:rPr>
        <w:t>firmą</w:t>
      </w:r>
      <w:r w:rsidRPr="008423FB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8423FB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 w:rsidRPr="008423FB">
        <w:rPr>
          <w:rFonts w:eastAsia="Lucida Sans Unicode" w:cstheme="minorHAnsi"/>
          <w:kern w:val="2"/>
          <w:lang w:eastAsia="zh-CN" w:bidi="hi-IN"/>
        </w:rPr>
        <w:t> </w:t>
      </w:r>
      <w:r w:rsidRPr="008423FB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8423FB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8423FB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 w:rsidRPr="008423FB">
        <w:rPr>
          <w:rFonts w:eastAsia="Times New Roman" w:cstheme="minorHAnsi"/>
          <w:kern w:val="2"/>
        </w:rPr>
        <w:t xml:space="preserve"> z </w:t>
      </w:r>
      <w:r w:rsidRPr="008423FB">
        <w:rPr>
          <w:rFonts w:eastAsia="Times New Roman" w:cstheme="minorHAnsi"/>
          <w:kern w:val="2"/>
        </w:rPr>
        <w:t>2022</w:t>
      </w:r>
      <w:r w:rsidR="000F4D2A" w:rsidRPr="008423FB">
        <w:rPr>
          <w:rFonts w:eastAsia="Times New Roman" w:cstheme="minorHAnsi"/>
          <w:kern w:val="2"/>
        </w:rPr>
        <w:t xml:space="preserve"> poz. </w:t>
      </w:r>
      <w:r w:rsidRPr="008423FB">
        <w:rPr>
          <w:rFonts w:eastAsia="Times New Roman" w:cstheme="minorHAnsi"/>
          <w:kern w:val="2"/>
        </w:rPr>
        <w:t xml:space="preserve">1710 </w:t>
      </w:r>
      <w:r w:rsidR="000F4D2A" w:rsidRPr="008423FB">
        <w:rPr>
          <w:rFonts w:eastAsia="Times New Roman" w:cstheme="minorHAnsi"/>
          <w:kern w:val="2"/>
        </w:rPr>
        <w:t>z późn. zm.</w:t>
      </w:r>
      <w:r w:rsidRPr="008423FB">
        <w:rPr>
          <w:rFonts w:eastAsia="Times New Roman" w:cstheme="minorHAnsi"/>
          <w:kern w:val="2"/>
        </w:rPr>
        <w:t>) na podstawie art. 2 ust. 1 pkt. 1</w:t>
      </w:r>
      <w:r w:rsidR="000F4D2A" w:rsidRPr="008423FB">
        <w:rPr>
          <w:rFonts w:eastAsia="Times New Roman" w:cstheme="minorHAnsi"/>
          <w:kern w:val="2"/>
        </w:rPr>
        <w:t xml:space="preserve"> </w:t>
      </w:r>
      <w:r w:rsidRPr="008423FB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 w:rsidRPr="008423FB">
        <w:rPr>
          <w:rFonts w:eastAsia="Times New Roman" w:cstheme="minorHAnsi"/>
          <w:kern w:val="2"/>
        </w:rPr>
        <w:t xml:space="preserve"> </w:t>
      </w:r>
      <w:r w:rsidRPr="008423FB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8423FB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8423FB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0EB361DB" w:rsidR="00454DCC" w:rsidRPr="008423FB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8423FB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8423FB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F201EA" w:rsidRPr="008423FB">
        <w:rPr>
          <w:rFonts w:asciiTheme="minorHAnsi" w:hAnsiTheme="minorHAnsi" w:cstheme="minorHAnsi"/>
          <w:b/>
          <w:bCs/>
          <w:sz w:val="22"/>
          <w:szCs w:val="22"/>
        </w:rPr>
        <w:t>jaj</w:t>
      </w:r>
      <w:r w:rsidR="00664E41" w:rsidRPr="008423FB">
        <w:rPr>
          <w:rFonts w:asciiTheme="minorHAnsi" w:hAnsiTheme="minorHAnsi" w:cstheme="minorHAnsi"/>
          <w:sz w:val="22"/>
          <w:szCs w:val="22"/>
        </w:rPr>
        <w:t xml:space="preserve"> do Domu Pomocy Społecznej im.</w:t>
      </w:r>
      <w:r w:rsidR="00551E71" w:rsidRPr="008423FB">
        <w:rPr>
          <w:rFonts w:asciiTheme="minorHAnsi" w:hAnsiTheme="minorHAnsi" w:cstheme="minorHAnsi"/>
          <w:sz w:val="22"/>
          <w:szCs w:val="22"/>
        </w:rPr>
        <w:t> </w:t>
      </w:r>
      <w:r w:rsidR="00664E41" w:rsidRPr="008423FB">
        <w:rPr>
          <w:rFonts w:asciiTheme="minorHAnsi" w:hAnsiTheme="minorHAnsi" w:cstheme="minorHAnsi"/>
          <w:sz w:val="22"/>
          <w:szCs w:val="22"/>
        </w:rPr>
        <w:t>W.</w:t>
      </w:r>
      <w:r w:rsidR="00551E71" w:rsidRPr="008423FB">
        <w:rPr>
          <w:rFonts w:asciiTheme="minorHAnsi" w:hAnsiTheme="minorHAnsi" w:cstheme="minorHAnsi"/>
          <w:sz w:val="22"/>
          <w:szCs w:val="22"/>
        </w:rPr>
        <w:t> </w:t>
      </w:r>
      <w:r w:rsidR="00664E41" w:rsidRPr="008423FB">
        <w:rPr>
          <w:rFonts w:asciiTheme="minorHAnsi" w:hAnsiTheme="minorHAnsi" w:cstheme="minorHAnsi"/>
          <w:sz w:val="22"/>
          <w:szCs w:val="22"/>
        </w:rPr>
        <w:t xml:space="preserve">Michelisowej w Lublinie wraz z </w:t>
      </w:r>
      <w:r w:rsidR="0064335D" w:rsidRPr="008423FB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8423FB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8423FB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8423FB">
        <w:rPr>
          <w:rFonts w:asciiTheme="minorHAnsi" w:hAnsiTheme="minorHAnsi" w:cstheme="minorHAnsi"/>
          <w:sz w:val="22"/>
          <w:szCs w:val="22"/>
        </w:rPr>
        <w:t>załączniku A</w:t>
      </w:r>
      <w:r w:rsidR="000F4D2A" w:rsidRPr="008423FB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8423FB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 w:rsidRPr="008423FB">
        <w:rPr>
          <w:rFonts w:asciiTheme="minorHAnsi" w:hAnsiTheme="minorHAnsi" w:cstheme="minorHAnsi"/>
          <w:sz w:val="22"/>
          <w:szCs w:val="22"/>
        </w:rPr>
        <w:t>oraz</w:t>
      </w:r>
      <w:r w:rsidR="00664E41" w:rsidRPr="008423FB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 w:rsidRPr="008423FB">
        <w:rPr>
          <w:rFonts w:asciiTheme="minorHAnsi" w:hAnsiTheme="minorHAnsi" w:cstheme="minorHAnsi"/>
          <w:sz w:val="22"/>
          <w:szCs w:val="22"/>
        </w:rPr>
        <w:t>u</w:t>
      </w:r>
      <w:r w:rsidR="00664E41" w:rsidRPr="008423FB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 w:rsidRPr="008423FB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8423FB">
        <w:rPr>
          <w:rFonts w:asciiTheme="minorHAnsi" w:hAnsiTheme="minorHAnsi" w:cstheme="minorHAnsi"/>
          <w:sz w:val="22"/>
          <w:szCs w:val="22"/>
        </w:rPr>
        <w:t xml:space="preserve"> załącznik nr 1 do umowy</w:t>
      </w:r>
      <w:r w:rsidR="00664E41" w:rsidRPr="008423FB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5B388670" w:rsidR="00454DCC" w:rsidRPr="008423FB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 w:rsidRPr="008423FB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8423FB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 w:rsidRPr="008423FB">
        <w:rPr>
          <w:rFonts w:asciiTheme="minorHAnsi" w:hAnsiTheme="minorHAnsi" w:cstheme="minorHAnsi"/>
          <w:sz w:val="22"/>
          <w:szCs w:val="22"/>
        </w:rPr>
        <w:t>ofertowym</w:t>
      </w:r>
      <w:r w:rsidRPr="008423FB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 w:rsidRPr="008423FB">
        <w:rPr>
          <w:rFonts w:asciiTheme="minorHAnsi" w:hAnsiTheme="minorHAnsi" w:cstheme="minorHAnsi"/>
          <w:sz w:val="22"/>
          <w:szCs w:val="22"/>
        </w:rPr>
        <w:t>W</w:t>
      </w:r>
      <w:r w:rsidRPr="008423FB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 w:rsidRPr="008423FB">
        <w:rPr>
          <w:rFonts w:asciiTheme="minorHAnsi" w:hAnsiTheme="minorHAnsi" w:cstheme="minorHAnsi"/>
          <w:sz w:val="22"/>
          <w:szCs w:val="22"/>
        </w:rPr>
        <w:t>obliczane w</w:t>
      </w:r>
      <w:r w:rsidR="00551E71" w:rsidRPr="008423FB">
        <w:rPr>
          <w:rFonts w:asciiTheme="minorHAnsi" w:hAnsiTheme="minorHAnsi" w:cstheme="minorHAnsi"/>
          <w:sz w:val="22"/>
          <w:szCs w:val="22"/>
        </w:rPr>
        <w:t> </w:t>
      </w:r>
      <w:r w:rsidR="000F4D2A" w:rsidRPr="008423FB">
        <w:rPr>
          <w:rFonts w:asciiTheme="minorHAnsi" w:hAnsiTheme="minorHAnsi" w:cstheme="minorHAnsi"/>
          <w:sz w:val="22"/>
          <w:szCs w:val="22"/>
        </w:rPr>
        <w:t>oparciu</w:t>
      </w:r>
      <w:r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="000F4D2A" w:rsidRPr="008423FB">
        <w:rPr>
          <w:rFonts w:asciiTheme="minorHAnsi" w:hAnsiTheme="minorHAnsi" w:cstheme="minorHAnsi"/>
          <w:sz w:val="22"/>
          <w:szCs w:val="22"/>
        </w:rPr>
        <w:t>o faktyczną</w:t>
      </w:r>
      <w:r w:rsidRPr="008423FB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 w:rsidRPr="008423FB">
        <w:rPr>
          <w:rFonts w:asciiTheme="minorHAnsi" w:hAnsiTheme="minorHAnsi" w:cstheme="minorHAnsi"/>
          <w:sz w:val="22"/>
          <w:szCs w:val="22"/>
        </w:rPr>
        <w:t>ć</w:t>
      </w:r>
      <w:r w:rsidRPr="008423FB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 w:rsidRPr="008423FB">
        <w:rPr>
          <w:rFonts w:asciiTheme="minorHAnsi" w:hAnsiTheme="minorHAnsi" w:cstheme="minorHAnsi"/>
          <w:sz w:val="22"/>
          <w:szCs w:val="22"/>
        </w:rPr>
        <w:t>y</w:t>
      </w:r>
      <w:r w:rsidRPr="008423FB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 w:rsidRPr="008423FB">
        <w:rPr>
          <w:rFonts w:asciiTheme="minorHAnsi" w:hAnsiTheme="minorHAnsi" w:cstheme="minorHAnsi"/>
          <w:sz w:val="22"/>
          <w:szCs w:val="22"/>
        </w:rPr>
        <w:t>e wskazane w</w:t>
      </w:r>
      <w:r w:rsidR="00F201EA" w:rsidRPr="008423FB">
        <w:rPr>
          <w:rFonts w:asciiTheme="minorHAnsi" w:hAnsiTheme="minorHAnsi" w:cstheme="minorHAnsi"/>
          <w:sz w:val="22"/>
          <w:szCs w:val="22"/>
        </w:rPr>
        <w:t> </w:t>
      </w:r>
      <w:r w:rsidR="000F4D2A" w:rsidRPr="008423FB">
        <w:rPr>
          <w:rFonts w:asciiTheme="minorHAnsi" w:hAnsiTheme="minorHAnsi" w:cstheme="minorHAnsi"/>
          <w:sz w:val="22"/>
          <w:szCs w:val="22"/>
        </w:rPr>
        <w:t>formularzu ofertowym</w:t>
      </w:r>
      <w:r w:rsidRPr="008423FB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7074B05F" w:rsidR="00454DCC" w:rsidRPr="008423FB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 w:rsidRPr="008423FB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8423FB">
        <w:rPr>
          <w:rFonts w:asciiTheme="minorHAnsi" w:hAnsiTheme="minorHAnsi" w:cstheme="minorHAnsi"/>
          <w:sz w:val="22"/>
          <w:szCs w:val="22"/>
        </w:rPr>
        <w:t>, Wykonawcy nie przysługują żadne roszczenia w</w:t>
      </w:r>
      <w:r w:rsidR="00F201EA" w:rsidRPr="008423FB">
        <w:rPr>
          <w:rFonts w:asciiTheme="minorHAnsi" w:hAnsiTheme="minorHAnsi" w:cstheme="minorHAnsi"/>
          <w:sz w:val="22"/>
          <w:szCs w:val="22"/>
        </w:rPr>
        <w:t> </w:t>
      </w:r>
      <w:r w:rsidRPr="008423FB">
        <w:rPr>
          <w:rFonts w:asciiTheme="minorHAnsi" w:hAnsiTheme="minorHAnsi" w:cstheme="minorHAnsi"/>
          <w:sz w:val="22"/>
          <w:szCs w:val="22"/>
        </w:rPr>
        <w:t>stosunku do</w:t>
      </w:r>
      <w:r w:rsidR="000F4D2A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Pr="008423FB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458CD170" w:rsidR="00AB412E" w:rsidRPr="008423FB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8423FB">
        <w:rPr>
          <w:rFonts w:asciiTheme="minorHAnsi" w:hAnsiTheme="minorHAnsi" w:cstheme="minorHAnsi"/>
          <w:sz w:val="22"/>
          <w:szCs w:val="22"/>
        </w:rPr>
        <w:t>e</w:t>
      </w:r>
      <w:r w:rsidRPr="008423FB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8423FB">
        <w:rPr>
          <w:rFonts w:asciiTheme="minorHAnsi" w:hAnsiTheme="minorHAnsi" w:cstheme="minorHAnsi"/>
          <w:sz w:val="22"/>
          <w:szCs w:val="22"/>
        </w:rPr>
        <w:t>,</w:t>
      </w:r>
      <w:r w:rsidR="002C39F7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8423FB">
        <w:rPr>
          <w:rFonts w:asciiTheme="minorHAnsi" w:hAnsiTheme="minorHAnsi" w:cstheme="minorHAnsi"/>
          <w:sz w:val="22"/>
          <w:szCs w:val="22"/>
        </w:rPr>
        <w:t>w</w:t>
      </w:r>
      <w:r w:rsidR="00551E71" w:rsidRPr="008423FB">
        <w:rPr>
          <w:rFonts w:asciiTheme="minorHAnsi" w:hAnsiTheme="minorHAnsi" w:cstheme="minorHAnsi"/>
          <w:sz w:val="22"/>
          <w:szCs w:val="22"/>
        </w:rPr>
        <w:t> </w:t>
      </w:r>
      <w:r w:rsidR="00672686" w:rsidRPr="008423FB">
        <w:rPr>
          <w:rFonts w:asciiTheme="minorHAnsi" w:hAnsiTheme="minorHAnsi" w:cstheme="minorHAnsi"/>
          <w:sz w:val="22"/>
          <w:szCs w:val="22"/>
        </w:rPr>
        <w:t>zależności od</w:t>
      </w:r>
      <w:r w:rsidR="00ED2CD2" w:rsidRPr="008423FB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 w:rsidRPr="008423FB">
        <w:rPr>
          <w:rFonts w:asciiTheme="minorHAnsi" w:hAnsiTheme="minorHAnsi" w:cstheme="minorHAnsi"/>
          <w:sz w:val="22"/>
          <w:szCs w:val="22"/>
        </w:rPr>
        <w:t>ywania podopiecznych</w:t>
      </w:r>
      <w:r w:rsidR="002D715F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="00D80772" w:rsidRPr="008423FB">
        <w:rPr>
          <w:rFonts w:asciiTheme="minorHAnsi" w:hAnsiTheme="minorHAnsi" w:cstheme="minorHAnsi"/>
          <w:sz w:val="22"/>
          <w:szCs w:val="22"/>
        </w:rPr>
        <w:t>(urlopy, hospitalizacje )</w:t>
      </w:r>
      <w:r w:rsidRPr="008423FB">
        <w:rPr>
          <w:rFonts w:asciiTheme="minorHAnsi" w:hAnsiTheme="minorHAnsi" w:cstheme="minorHAnsi"/>
          <w:sz w:val="22"/>
          <w:szCs w:val="22"/>
        </w:rPr>
        <w:t xml:space="preserve">. </w:t>
      </w:r>
      <w:r w:rsidR="002C39F7" w:rsidRPr="008423FB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8423FB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8423FB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8423FB">
        <w:rPr>
          <w:rFonts w:cstheme="minorHAnsi"/>
          <w:b/>
        </w:rPr>
        <w:t>§2</w:t>
      </w:r>
    </w:p>
    <w:p w14:paraId="336303E9" w14:textId="77777777" w:rsidR="007858EE" w:rsidRPr="008423FB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7B3BA946" w:rsidR="00B773E4" w:rsidRPr="008423FB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 w:rsidRPr="008423FB">
        <w:rPr>
          <w:rFonts w:asciiTheme="minorHAnsi" w:hAnsiTheme="minorHAnsi" w:cstheme="minorHAnsi"/>
          <w:sz w:val="22"/>
          <w:szCs w:val="22"/>
        </w:rPr>
        <w:t>Z</w:t>
      </w:r>
      <w:r w:rsidRPr="008423FB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8423FB">
        <w:rPr>
          <w:rFonts w:asciiTheme="minorHAnsi" w:hAnsiTheme="minorHAnsi" w:cstheme="minorHAnsi"/>
          <w:sz w:val="22"/>
          <w:szCs w:val="22"/>
        </w:rPr>
        <w:t>: 0</w:t>
      </w:r>
      <w:r w:rsidR="007F2E8D" w:rsidRPr="008423FB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8423FB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8423FB">
        <w:rPr>
          <w:rFonts w:asciiTheme="minorHAnsi" w:hAnsiTheme="minorHAnsi" w:cstheme="minorHAnsi"/>
          <w:sz w:val="22"/>
          <w:szCs w:val="22"/>
        </w:rPr>
        <w:t>202</w:t>
      </w:r>
      <w:r w:rsidR="00551E71" w:rsidRPr="008423FB">
        <w:rPr>
          <w:rFonts w:asciiTheme="minorHAnsi" w:hAnsiTheme="minorHAnsi" w:cstheme="minorHAnsi"/>
          <w:sz w:val="22"/>
          <w:szCs w:val="22"/>
        </w:rPr>
        <w:t>4</w:t>
      </w:r>
      <w:r w:rsidR="007F2E8D" w:rsidRPr="008423FB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8423FB">
        <w:rPr>
          <w:rFonts w:asciiTheme="minorHAnsi" w:hAnsiTheme="minorHAnsi" w:cstheme="minorHAnsi"/>
          <w:sz w:val="22"/>
          <w:szCs w:val="22"/>
        </w:rPr>
        <w:t>202</w:t>
      </w:r>
      <w:r w:rsidR="00551E71" w:rsidRPr="008423FB">
        <w:rPr>
          <w:rFonts w:asciiTheme="minorHAnsi" w:hAnsiTheme="minorHAnsi" w:cstheme="minorHAnsi"/>
          <w:sz w:val="22"/>
          <w:szCs w:val="22"/>
        </w:rPr>
        <w:t>4</w:t>
      </w:r>
      <w:r w:rsidR="00C34F0E" w:rsidRPr="008423FB">
        <w:rPr>
          <w:rFonts w:asciiTheme="minorHAnsi" w:hAnsiTheme="minorHAnsi" w:cstheme="minorHAnsi"/>
          <w:sz w:val="22"/>
          <w:szCs w:val="22"/>
        </w:rPr>
        <w:t xml:space="preserve"> r.</w:t>
      </w:r>
      <w:r w:rsidRPr="008423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D5DD5F" w14:textId="4E2545B6" w:rsidR="00ED4136" w:rsidRPr="008423FB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8423FB">
        <w:rPr>
          <w:rFonts w:eastAsia="Times New Roman" w:cstheme="minorHAnsi"/>
          <w:lang w:eastAsia="zh-CN"/>
        </w:rPr>
        <w:t>Z</w:t>
      </w:r>
      <w:r w:rsidR="00ED4136" w:rsidRPr="008423FB">
        <w:rPr>
          <w:rFonts w:eastAsia="Times New Roman" w:cstheme="minorHAnsi"/>
          <w:lang w:eastAsia="zh-CN"/>
        </w:rPr>
        <w:t>am</w:t>
      </w:r>
      <w:r w:rsidRPr="008423FB">
        <w:rPr>
          <w:rFonts w:eastAsia="Times New Roman" w:cstheme="minorHAnsi"/>
          <w:lang w:eastAsia="zh-CN"/>
        </w:rPr>
        <w:t>awiane</w:t>
      </w:r>
      <w:r w:rsidR="00ED4136" w:rsidRPr="008423FB">
        <w:rPr>
          <w:rFonts w:eastAsia="Times New Roman" w:cstheme="minorHAnsi"/>
          <w:lang w:eastAsia="zh-CN"/>
        </w:rPr>
        <w:t xml:space="preserve"> towar</w:t>
      </w:r>
      <w:r w:rsidRPr="008423FB">
        <w:rPr>
          <w:rFonts w:eastAsia="Times New Roman" w:cstheme="minorHAnsi"/>
          <w:lang w:eastAsia="zh-CN"/>
        </w:rPr>
        <w:t>y dostarczane będą</w:t>
      </w:r>
      <w:r w:rsidR="00ED4136" w:rsidRPr="008423FB">
        <w:rPr>
          <w:rFonts w:eastAsia="Times New Roman" w:cstheme="minorHAnsi"/>
          <w:lang w:eastAsia="zh-CN"/>
        </w:rPr>
        <w:t xml:space="preserve"> </w:t>
      </w:r>
      <w:r w:rsidR="00AD5666" w:rsidRPr="008423FB">
        <w:rPr>
          <w:rFonts w:eastAsia="Times New Roman" w:cstheme="minorHAnsi"/>
          <w:lang w:eastAsia="zh-CN"/>
        </w:rPr>
        <w:t>średnio 3 razy w miesiącu</w:t>
      </w:r>
      <w:r w:rsidR="00D80772" w:rsidRPr="008423FB">
        <w:rPr>
          <w:rFonts w:eastAsia="Times New Roman" w:cstheme="minorHAnsi"/>
          <w:lang w:eastAsia="zh-CN"/>
        </w:rPr>
        <w:t>, w dni robocze do godziny 0</w:t>
      </w:r>
      <w:r w:rsidR="000D4F49" w:rsidRPr="008423FB">
        <w:rPr>
          <w:rFonts w:eastAsia="Times New Roman" w:cstheme="minorHAnsi"/>
          <w:lang w:eastAsia="zh-CN"/>
        </w:rPr>
        <w:t>8</w:t>
      </w:r>
      <w:r w:rsidR="00ED4136" w:rsidRPr="008423FB">
        <w:rPr>
          <w:rFonts w:eastAsia="Times New Roman" w:cstheme="minorHAnsi"/>
          <w:lang w:eastAsia="zh-CN"/>
        </w:rPr>
        <w:t>:00, w</w:t>
      </w:r>
      <w:r w:rsidRPr="008423FB">
        <w:rPr>
          <w:rFonts w:eastAsia="Times New Roman" w:cstheme="minorHAnsi"/>
          <w:lang w:eastAsia="zh-CN"/>
        </w:rPr>
        <w:t xml:space="preserve"> </w:t>
      </w:r>
      <w:r w:rsidR="00ED4136" w:rsidRPr="008423FB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 w:rsidRPr="008423FB">
        <w:rPr>
          <w:rFonts w:eastAsia="Times New Roman" w:cstheme="minorHAnsi"/>
          <w:lang w:eastAsia="zh-CN"/>
        </w:rPr>
        <w:t>jeden</w:t>
      </w:r>
      <w:r w:rsidR="00ED4136" w:rsidRPr="008423FB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</w:t>
      </w:r>
      <w:r w:rsidR="00ED4136" w:rsidRPr="008423FB">
        <w:rPr>
          <w:rFonts w:eastAsia="Times New Roman" w:cstheme="minorHAnsi"/>
          <w:lang w:eastAsia="zh-CN"/>
        </w:rPr>
        <w:lastRenderedPageBreak/>
        <w:t>Zamawiający wskaże rodzaj i</w:t>
      </w:r>
      <w:r w:rsidRPr="008423FB">
        <w:rPr>
          <w:rFonts w:eastAsia="Times New Roman" w:cstheme="minorHAnsi"/>
          <w:lang w:eastAsia="zh-CN"/>
        </w:rPr>
        <w:t xml:space="preserve"> </w:t>
      </w:r>
      <w:r w:rsidR="00ED4136" w:rsidRPr="008423FB">
        <w:rPr>
          <w:rFonts w:eastAsia="Times New Roman" w:cstheme="minorHAnsi"/>
          <w:lang w:eastAsia="zh-CN"/>
        </w:rPr>
        <w:t>ilość zamawianego towaru. Termin realizacji poszczególnych partii dostawy obejmuje okres jednego dnia od momentu zgłoszenia zamówienia.</w:t>
      </w:r>
    </w:p>
    <w:p w14:paraId="246BED51" w14:textId="2E37EBBC" w:rsidR="00B773E4" w:rsidRPr="008423FB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8423FB">
        <w:rPr>
          <w:rFonts w:cstheme="minorHAnsi"/>
        </w:rPr>
        <w:t>Jedyną podstawą dokonania każdej dostawy jest złożenie przez Zamawiającego zamówienia</w:t>
      </w:r>
      <w:r w:rsidR="002C39F7" w:rsidRPr="008423FB">
        <w:rPr>
          <w:rFonts w:cstheme="minorHAnsi"/>
        </w:rPr>
        <w:t xml:space="preserve"> zgodnie z ustępem wyżej</w:t>
      </w:r>
      <w:r w:rsidRPr="008423FB">
        <w:rPr>
          <w:rFonts w:cstheme="minorHAnsi"/>
        </w:rPr>
        <w:t>.</w:t>
      </w:r>
    </w:p>
    <w:p w14:paraId="5B7C021C" w14:textId="7A048EC5" w:rsidR="00B773E4" w:rsidRPr="008423FB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Pr="008423FB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8423FB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3F5B7DBC" w14:textId="1D9DDC49" w:rsidR="006C5F7D" w:rsidRPr="008423FB" w:rsidRDefault="00454DCC" w:rsidP="006C5F7D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8423FB">
        <w:rPr>
          <w:rFonts w:eastAsia="Times New Roman" w:cstheme="minorHAnsi"/>
          <w:lang w:eastAsia="zh-CN"/>
        </w:rPr>
        <w:t xml:space="preserve">W </w:t>
      </w:r>
      <w:r w:rsidR="006C5F7D" w:rsidRPr="008423FB">
        <w:rPr>
          <w:rFonts w:eastAsia="Times New Roman" w:cstheme="minorHAnsi"/>
          <w:lang w:eastAsia="zh-CN"/>
        </w:rPr>
        <w:t>przypadku otrzymania towaru niezgodnego z umową lub o niewłaściwej jakości, Zamawiający zgłosi niezwłocznie Wykonawcy - najpóźniej w dniu dostawy, reklamację telefoniczną lub pisemną drogą faksową lub e-mail. Wykonawca zobowiązuje się wymienić niezwłocznie towar na wolny od wad zgodnie z postanowieniami § 5 ust. 3.</w:t>
      </w:r>
    </w:p>
    <w:p w14:paraId="5CD8F438" w14:textId="2859A5D9" w:rsidR="00454DCC" w:rsidRPr="008423FB" w:rsidRDefault="006C5F7D" w:rsidP="006C5F7D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8423FB">
        <w:rPr>
          <w:rFonts w:eastAsia="Times New Roman" w:cstheme="minorHAnsi"/>
          <w:lang w:eastAsia="zh-CN"/>
        </w:rPr>
        <w:t>W przypadku nie dokonania wymiany towaru wymienionego w pkt. 5 i 6, Zamawiający nie dokona płatności za dostarczony, nie spełniający umownych wymogów towar</w:t>
      </w:r>
      <w:r w:rsidR="00CD5B66" w:rsidRPr="008423FB">
        <w:rPr>
          <w:rFonts w:eastAsia="Times New Roman" w:cstheme="minorHAnsi"/>
          <w:lang w:eastAsia="zh-CN"/>
        </w:rPr>
        <w:t>.</w:t>
      </w:r>
    </w:p>
    <w:p w14:paraId="111589F5" w14:textId="77777777" w:rsidR="00B773E4" w:rsidRPr="008423FB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8423FB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1A209ECA" w:rsidR="00ED4136" w:rsidRPr="008423FB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 w:rsidRPr="008423FB">
        <w:rPr>
          <w:rFonts w:asciiTheme="minorHAnsi" w:hAnsiTheme="minorHAnsi" w:cstheme="minorHAnsi"/>
          <w:sz w:val="22"/>
          <w:szCs w:val="22"/>
        </w:rPr>
        <w:t>W</w:t>
      </w:r>
      <w:r w:rsidRPr="008423FB">
        <w:rPr>
          <w:rFonts w:asciiTheme="minorHAnsi" w:hAnsiTheme="minorHAnsi" w:cstheme="minorHAnsi"/>
          <w:sz w:val="22"/>
          <w:szCs w:val="22"/>
        </w:rPr>
        <w:t>ykonawcy na kwotę</w:t>
      </w:r>
      <w:r w:rsidR="00A334BC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Pr="008423FB">
        <w:rPr>
          <w:rFonts w:asciiTheme="minorHAnsi" w:hAnsiTheme="minorHAnsi" w:cstheme="minorHAnsi"/>
          <w:sz w:val="22"/>
          <w:szCs w:val="22"/>
        </w:rPr>
        <w:t>brutto:</w:t>
      </w:r>
      <w:r w:rsidR="00C34F0E" w:rsidRPr="008423FB">
        <w:rPr>
          <w:rFonts w:asciiTheme="minorHAnsi" w:hAnsiTheme="minorHAnsi" w:cstheme="minorHAnsi"/>
          <w:sz w:val="22"/>
          <w:szCs w:val="22"/>
        </w:rPr>
        <w:t>…………..</w:t>
      </w:r>
      <w:r w:rsidRPr="008423FB">
        <w:rPr>
          <w:rFonts w:asciiTheme="minorHAnsi" w:hAnsiTheme="minorHAnsi" w:cstheme="minorHAnsi"/>
          <w:sz w:val="22"/>
          <w:szCs w:val="22"/>
        </w:rPr>
        <w:t>………</w:t>
      </w:r>
      <w:r w:rsidR="00C34F0E" w:rsidRPr="008423FB">
        <w:rPr>
          <w:rFonts w:asciiTheme="minorHAnsi" w:hAnsiTheme="minorHAnsi" w:cstheme="minorHAnsi"/>
          <w:sz w:val="22"/>
          <w:szCs w:val="22"/>
        </w:rPr>
        <w:t>(słownie:</w:t>
      </w:r>
      <w:r w:rsidRPr="008423FB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2E7DF9" w:rsidRPr="008423FB">
        <w:rPr>
          <w:rFonts w:asciiTheme="minorHAnsi" w:hAnsiTheme="minorHAnsi" w:cstheme="minorHAnsi"/>
          <w:sz w:val="22"/>
          <w:szCs w:val="22"/>
        </w:rPr>
        <w:t>)</w:t>
      </w:r>
      <w:r w:rsidR="00A334BC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="00ED4136" w:rsidRPr="008423FB">
        <w:rPr>
          <w:rFonts w:asciiTheme="minorHAnsi" w:hAnsiTheme="minorHAnsi" w:cstheme="minorHAnsi"/>
          <w:sz w:val="22"/>
          <w:szCs w:val="22"/>
        </w:rPr>
        <w:t>tj</w:t>
      </w:r>
      <w:r w:rsidR="00A1125F" w:rsidRPr="008423FB">
        <w:rPr>
          <w:rFonts w:asciiTheme="minorHAnsi" w:hAnsiTheme="minorHAnsi" w:cstheme="minorHAnsi"/>
          <w:sz w:val="22"/>
          <w:szCs w:val="22"/>
        </w:rPr>
        <w:t>.</w:t>
      </w:r>
      <w:r w:rsidR="00A334BC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="00ED4136" w:rsidRPr="008423FB">
        <w:rPr>
          <w:rFonts w:asciiTheme="minorHAnsi" w:hAnsiTheme="minorHAnsi" w:cstheme="minorHAnsi"/>
          <w:sz w:val="22"/>
          <w:szCs w:val="22"/>
        </w:rPr>
        <w:t>netto słownie:……………………..)</w:t>
      </w:r>
      <w:r w:rsidR="00A334BC" w:rsidRPr="008423FB">
        <w:rPr>
          <w:rFonts w:asciiTheme="minorHAnsi" w:hAnsiTheme="minorHAnsi" w:cstheme="minorHAnsi"/>
          <w:sz w:val="22"/>
          <w:szCs w:val="22"/>
        </w:rPr>
        <w:t>.</w:t>
      </w:r>
    </w:p>
    <w:p w14:paraId="09E4C495" w14:textId="55E083AD" w:rsidR="00B773E4" w:rsidRPr="008423FB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 w:rsidRPr="008423FB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8423FB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 oraz odebranych przez</w:t>
      </w:r>
      <w:r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 Zamawiającego</w:t>
      </w:r>
      <w:r w:rsidR="002B1EE1"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 bez zastrzeżeń</w:t>
      </w:r>
      <w:r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 oraz jednostkowych cen netto </w:t>
      </w:r>
      <w:r w:rsidR="002B1EE1"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plus </w:t>
      </w:r>
      <w:r w:rsidRPr="008423FB">
        <w:rPr>
          <w:rFonts w:asciiTheme="minorHAnsi" w:hAnsiTheme="minorHAnsi" w:cstheme="minorHAnsi"/>
          <w:sz w:val="22"/>
          <w:szCs w:val="22"/>
          <w:lang w:eastAsia="pl-PL"/>
        </w:rPr>
        <w:t>obowiązujący podat</w:t>
      </w:r>
      <w:r w:rsidR="002B1EE1" w:rsidRPr="008423FB">
        <w:rPr>
          <w:rFonts w:asciiTheme="minorHAnsi" w:hAnsiTheme="minorHAnsi" w:cstheme="minorHAnsi"/>
          <w:sz w:val="22"/>
          <w:szCs w:val="22"/>
          <w:lang w:eastAsia="pl-PL"/>
        </w:rPr>
        <w:t>ek</w:t>
      </w:r>
      <w:r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 VAT.</w:t>
      </w:r>
    </w:p>
    <w:p w14:paraId="02EBD643" w14:textId="15E306D1" w:rsidR="005A1FA3" w:rsidRPr="008423FB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Wynagrodzenie </w:t>
      </w:r>
      <w:r w:rsidR="005A1FA3" w:rsidRPr="008423FB">
        <w:rPr>
          <w:rFonts w:asciiTheme="minorHAnsi" w:hAnsiTheme="minorHAnsi" w:cstheme="minorHAnsi"/>
          <w:sz w:val="22"/>
          <w:szCs w:val="22"/>
          <w:lang w:eastAsia="pl-PL"/>
        </w:rPr>
        <w:t>płatn</w:t>
      </w:r>
      <w:r w:rsidRPr="008423FB">
        <w:rPr>
          <w:rFonts w:asciiTheme="minorHAnsi" w:hAnsiTheme="minorHAnsi" w:cstheme="minorHAnsi"/>
          <w:sz w:val="22"/>
          <w:szCs w:val="22"/>
          <w:lang w:eastAsia="pl-PL"/>
        </w:rPr>
        <w:t>e będzie</w:t>
      </w:r>
      <w:r w:rsidR="005A1FA3"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 przelew</w:t>
      </w:r>
      <w:r w:rsidRPr="008423FB">
        <w:rPr>
          <w:rFonts w:asciiTheme="minorHAnsi" w:hAnsiTheme="minorHAnsi" w:cstheme="minorHAnsi"/>
          <w:sz w:val="22"/>
          <w:szCs w:val="22"/>
          <w:lang w:eastAsia="pl-PL"/>
        </w:rPr>
        <w:t>em</w:t>
      </w:r>
      <w:r w:rsidR="005A1FA3"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 po zrealizowaniu dostawy</w:t>
      </w:r>
      <w:r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. Wykonawca wystawia </w:t>
      </w:r>
      <w:r w:rsidR="005A1FA3" w:rsidRPr="008423FB">
        <w:rPr>
          <w:rFonts w:asciiTheme="minorHAnsi" w:hAnsiTheme="minorHAnsi" w:cstheme="minorHAnsi"/>
          <w:sz w:val="22"/>
          <w:szCs w:val="22"/>
          <w:lang w:eastAsia="pl-PL"/>
        </w:rPr>
        <w:t>faktur</w:t>
      </w:r>
      <w:r w:rsidRPr="008423FB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5A1FA3"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 w formie papierowej</w:t>
      </w:r>
      <w:r w:rsidR="00BE6E1B" w:rsidRPr="008423FB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bookmarkStart w:id="0" w:name="_Hlk152670036"/>
      <w:r w:rsidR="00BE6E1B" w:rsidRPr="008423FB">
        <w:rPr>
          <w:rFonts w:asciiTheme="minorHAnsi" w:hAnsiTheme="minorHAnsi" w:cstheme="minorHAnsi"/>
          <w:sz w:val="22"/>
          <w:szCs w:val="22"/>
          <w:lang w:eastAsia="pl-PL"/>
        </w:rPr>
        <w:t>z zastrzeżeniem pkt 7.</w:t>
      </w:r>
      <w:bookmarkEnd w:id="0"/>
    </w:p>
    <w:p w14:paraId="0D876E83" w14:textId="16264A9F" w:rsidR="00975015" w:rsidRPr="008423FB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8423FB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 w:rsidRPr="008423FB">
        <w:rPr>
          <w:rFonts w:asciiTheme="minorHAnsi" w:hAnsiTheme="minorHAnsi" w:cstheme="minorHAnsi"/>
          <w:sz w:val="22"/>
          <w:szCs w:val="22"/>
        </w:rPr>
        <w:t>dni</w:t>
      </w:r>
      <w:r w:rsidR="005A1FA3" w:rsidRPr="008423FB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 w:rsidRPr="008423FB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 w:rsidRPr="008423FB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66235F59" w:rsidR="00975015" w:rsidRPr="008423FB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8423FB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8423FB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 w:rsidRPr="008423FB">
        <w:rPr>
          <w:rFonts w:asciiTheme="minorHAnsi" w:hAnsiTheme="minorHAnsi" w:cstheme="minorHAnsi"/>
          <w:sz w:val="22"/>
          <w:szCs w:val="22"/>
        </w:rPr>
        <w:t xml:space="preserve"> dokumentu księgowego w ciągu </w:t>
      </w:r>
      <w:r w:rsidR="006C5F7D" w:rsidRPr="008423FB">
        <w:rPr>
          <w:rFonts w:asciiTheme="minorHAnsi" w:hAnsiTheme="minorHAnsi" w:cstheme="minorHAnsi"/>
          <w:sz w:val="22"/>
          <w:szCs w:val="22"/>
        </w:rPr>
        <w:t>1 dnia roboczego</w:t>
      </w:r>
      <w:r w:rsidRPr="008423FB">
        <w:rPr>
          <w:rFonts w:asciiTheme="minorHAnsi" w:hAnsiTheme="minorHAnsi" w:cstheme="minorHAnsi"/>
          <w:sz w:val="22"/>
          <w:szCs w:val="22"/>
        </w:rPr>
        <w:t>, od momentu zgłoszenia tego faktu przez Zamawiającego.</w:t>
      </w:r>
    </w:p>
    <w:p w14:paraId="45B9BC12" w14:textId="77777777" w:rsidR="00BE6E1B" w:rsidRPr="008423FB" w:rsidRDefault="00BE6E1B" w:rsidP="00BE6E1B">
      <w:pPr>
        <w:pStyle w:val="NormalnyWeb"/>
        <w:numPr>
          <w:ilvl w:val="0"/>
          <w:numId w:val="4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t>Strony ustalają, iż Wykonawca z tytułu realizacji zamówienia wystawi Fakturę z zastosowaniem następujących danych:</w:t>
      </w:r>
    </w:p>
    <w:p w14:paraId="0170D71C" w14:textId="77777777" w:rsidR="00BE6E1B" w:rsidRPr="008423FB" w:rsidRDefault="00BE6E1B" w:rsidP="00BE6E1B">
      <w:pPr>
        <w:pStyle w:val="NormalnyWeb"/>
        <w:tabs>
          <w:tab w:val="left" w:pos="72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t>Nabywca: Gmina Lublin</w:t>
      </w:r>
    </w:p>
    <w:p w14:paraId="60F8F51B" w14:textId="77777777" w:rsidR="00BE6E1B" w:rsidRPr="008423FB" w:rsidRDefault="00BE6E1B" w:rsidP="00BE6E1B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t xml:space="preserve">    Plac Króla Władysława Łokietka 1, 20-109 Lublin,</w:t>
      </w:r>
    </w:p>
    <w:p w14:paraId="49E005E5" w14:textId="77777777" w:rsidR="00BE6E1B" w:rsidRPr="008423FB" w:rsidRDefault="00BE6E1B" w:rsidP="00BE6E1B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t xml:space="preserve">     NIP:</w:t>
      </w:r>
      <w:r w:rsidRPr="008423F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8423FB">
        <w:rPr>
          <w:rFonts w:asciiTheme="minorHAnsi" w:hAnsiTheme="minorHAnsi" w:cstheme="minorHAnsi"/>
          <w:b/>
          <w:bCs/>
          <w:sz w:val="22"/>
          <w:szCs w:val="22"/>
        </w:rPr>
        <w:t>946-257-58-11,</w:t>
      </w:r>
    </w:p>
    <w:p w14:paraId="324EF583" w14:textId="77777777" w:rsidR="00BE6E1B" w:rsidRPr="008423FB" w:rsidRDefault="00BE6E1B" w:rsidP="00BE6E1B">
      <w:pPr>
        <w:pStyle w:val="NormalnyWeb"/>
        <w:tabs>
          <w:tab w:val="left" w:pos="72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t>Odbiorca: Dom Pomocy Społecznej im. W. Michelisowej,</w:t>
      </w:r>
    </w:p>
    <w:p w14:paraId="1A2D7BD5" w14:textId="77777777" w:rsidR="00BE6E1B" w:rsidRPr="008423FB" w:rsidRDefault="00BE6E1B" w:rsidP="00BE6E1B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t xml:space="preserve">     ul. Archidiakońska 7, 20-113 Lublin.</w:t>
      </w:r>
    </w:p>
    <w:p w14:paraId="5DF45AAA" w14:textId="77777777" w:rsidR="00BE6E1B" w:rsidRPr="008423FB" w:rsidRDefault="00BE6E1B" w:rsidP="00BE6E1B">
      <w:pPr>
        <w:pStyle w:val="NormalnyWeb"/>
        <w:tabs>
          <w:tab w:val="left" w:pos="144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t xml:space="preserve">     NIP: 9461183227</w:t>
      </w:r>
    </w:p>
    <w:p w14:paraId="210CA89B" w14:textId="0E568549" w:rsidR="00FF4980" w:rsidRPr="008423FB" w:rsidRDefault="00BE6E1B" w:rsidP="00BE6E1B">
      <w:pPr>
        <w:pStyle w:val="NormalnyWeb"/>
        <w:tabs>
          <w:tab w:val="left" w:pos="0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/>
          <w:bCs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</w:t>
      </w:r>
      <w:r w:rsidR="008423FB">
        <w:rPr>
          <w:rFonts w:asciiTheme="minorHAnsi" w:hAnsiTheme="minorHAnsi" w:cstheme="minorHAnsi"/>
          <w:b/>
          <w:bCs/>
        </w:rPr>
        <w:t>,</w:t>
      </w:r>
      <w:r w:rsidRPr="008423FB">
        <w:rPr>
          <w:rFonts w:asciiTheme="minorHAnsi" w:hAnsiTheme="minorHAnsi" w:cstheme="minorHAnsi"/>
          <w:b/>
          <w:bCs/>
        </w:rPr>
        <w:t xml:space="preserve"> nie rozpocznie się bieg terminu płatności zobowiązania wynikającego z faktury</w:t>
      </w:r>
    </w:p>
    <w:p w14:paraId="2C3817F7" w14:textId="21B38D23" w:rsidR="00ED4136" w:rsidRPr="008423FB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8423FB">
        <w:rPr>
          <w:rFonts w:cstheme="minorHAnsi"/>
        </w:rPr>
        <w:lastRenderedPageBreak/>
        <w:t xml:space="preserve">Płatność za czynności, o których mowa w </w:t>
      </w:r>
      <w:r w:rsidRPr="008423FB">
        <w:rPr>
          <w:rFonts w:cstheme="minorHAnsi"/>
          <w:bCs/>
        </w:rPr>
        <w:t>§</w:t>
      </w:r>
      <w:r w:rsidRPr="008423FB">
        <w:rPr>
          <w:rFonts w:cstheme="minorHAnsi"/>
          <w:b/>
          <w:bCs/>
        </w:rPr>
        <w:t xml:space="preserve"> </w:t>
      </w:r>
      <w:r w:rsidRPr="008423FB">
        <w:rPr>
          <w:rFonts w:cstheme="minorHAnsi"/>
        </w:rPr>
        <w:t>1 nastąpi z:</w:t>
      </w:r>
    </w:p>
    <w:p w14:paraId="7EFC27EF" w14:textId="77777777" w:rsidR="00ED4136" w:rsidRPr="008423FB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8423FB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1975AAB7" w:rsidR="00ED4136" w:rsidRPr="008423FB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35A90F9D" w14:textId="77777777" w:rsidR="006C5F7D" w:rsidRPr="008423FB" w:rsidRDefault="006C5F7D" w:rsidP="006C5F7D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klasyfikacji budżetowej określonej rozporządzeniem Ministra Finansów z dnia 2 marca 2010r. w sprawie szczegółowej klasyfikacji dochodów, wydatków, przychodów i rozchodów oraz środków pochodzących ze źródeł zagranicznych (</w:t>
      </w:r>
      <w:r w:rsidRPr="008423FB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Dz.U. 2022 poz. 513 ze zm.</w:t>
      </w:r>
      <w:r w:rsidRPr="008423FB">
        <w:rPr>
          <w:rFonts w:asciiTheme="minorHAnsi" w:hAnsiTheme="minorHAnsi" w:cstheme="minorHAnsi"/>
          <w:sz w:val="22"/>
          <w:szCs w:val="22"/>
        </w:rPr>
        <w:t>)</w:t>
      </w:r>
    </w:p>
    <w:p w14:paraId="5222F643" w14:textId="77777777" w:rsidR="006C5F7D" w:rsidRPr="008423FB" w:rsidRDefault="006C5F7D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74D96F" w14:textId="77777777" w:rsidR="00ED4136" w:rsidRPr="008423FB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Pr="008423FB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77865FD3" w14:textId="77777777" w:rsidR="00BE6E1B" w:rsidRPr="008423FB" w:rsidRDefault="00BE6E1B" w:rsidP="00BE6E1B">
      <w:pPr>
        <w:pStyle w:val="NormalnyWeb"/>
        <w:numPr>
          <w:ilvl w:val="0"/>
          <w:numId w:val="4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52670075"/>
      <w:r w:rsidRPr="008423FB">
        <w:rPr>
          <w:rFonts w:asciiTheme="minorHAnsi" w:hAnsiTheme="minorHAnsi" w:cstheme="minorHAnsi"/>
          <w:sz w:val="22"/>
          <w:szCs w:val="22"/>
        </w:rPr>
        <w:t>Wykonawcy nie przysługuje roszczenie wobec Zamawiającego z tytułu realizacji maksymalnych wartości umowy.</w:t>
      </w:r>
    </w:p>
    <w:bookmarkEnd w:id="1"/>
    <w:p w14:paraId="090748F4" w14:textId="77777777" w:rsidR="00BE6E1B" w:rsidRPr="008423FB" w:rsidRDefault="00BE6E1B" w:rsidP="00BE6E1B">
      <w:pPr>
        <w:pStyle w:val="NormalnyWeb"/>
        <w:spacing w:before="0" w:after="0" w:line="240" w:lineRule="auto"/>
        <w:ind w:left="644"/>
        <w:rPr>
          <w:rFonts w:asciiTheme="minorHAnsi" w:hAnsiTheme="minorHAnsi" w:cstheme="minorHAnsi"/>
          <w:sz w:val="22"/>
          <w:szCs w:val="22"/>
        </w:rPr>
      </w:pPr>
    </w:p>
    <w:p w14:paraId="50EF0D4A" w14:textId="7DDDA8E5" w:rsidR="002B1EE1" w:rsidRPr="008423FB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8423FB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8423FB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Wymagania odnośnie towaru oraz sposób i miejsce dostawy</w:t>
      </w:r>
    </w:p>
    <w:p w14:paraId="4616C7D0" w14:textId="77777777" w:rsidR="00B773E4" w:rsidRPr="008423FB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72FC3E1E" w14:textId="0CDC39C7" w:rsidR="00B773E4" w:rsidRPr="008423FB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 w:rsidRPr="008423FB">
        <w:rPr>
          <w:rFonts w:asciiTheme="minorHAnsi" w:hAnsiTheme="minorHAnsi" w:cstheme="minorHAnsi"/>
          <w:sz w:val="22"/>
          <w:szCs w:val="22"/>
        </w:rPr>
        <w:t>0</w:t>
      </w:r>
      <w:r w:rsidR="00B773E4" w:rsidRPr="008423FB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 w:rsidRPr="008423FB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8423FB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 w:rsidRPr="008423FB">
        <w:rPr>
          <w:rFonts w:asciiTheme="minorHAnsi" w:hAnsiTheme="minorHAnsi" w:cstheme="minorHAnsi"/>
          <w:sz w:val="22"/>
          <w:szCs w:val="22"/>
        </w:rPr>
        <w:t xml:space="preserve"> (Dz. U. z 2022 r. poz. 1688 z późn. zm.)</w:t>
      </w:r>
      <w:r w:rsidR="00B773E4" w:rsidRPr="008423FB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8423FB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8423FB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8423FB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Pr="008423FB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8423FB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8423FB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8423FB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Pr="008423FB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8423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8423FB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Pr="008423FB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8423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8423FB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8423FB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8423FB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8423FB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Wykonawca</w:t>
      </w:r>
      <w:r w:rsidR="00F43DE0" w:rsidRPr="008423FB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 w:rsidRPr="008423F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8423FB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8423FB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="00F43DE0" w:rsidRPr="008423FB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8423FB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 w:rsidRPr="008423FB">
        <w:rPr>
          <w:rFonts w:asciiTheme="minorHAnsi" w:hAnsiTheme="minorHAnsi" w:cstheme="minorHAnsi"/>
          <w:sz w:val="22"/>
          <w:szCs w:val="22"/>
        </w:rPr>
        <w:t>W</w:t>
      </w:r>
      <w:r w:rsidRPr="008423FB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8423FB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 w:rsidRPr="008423FB">
        <w:rPr>
          <w:rFonts w:asciiTheme="minorHAnsi" w:hAnsiTheme="minorHAnsi" w:cstheme="minorHAnsi"/>
          <w:sz w:val="22"/>
          <w:szCs w:val="22"/>
        </w:rPr>
        <w:t xml:space="preserve"> </w:t>
      </w:r>
      <w:r w:rsidRPr="008423FB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8423FB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8423FB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 w:rsidRPr="008423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423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14:paraId="5B2D908E" w14:textId="77777777" w:rsidR="00780F32" w:rsidRPr="008423FB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8423FB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3CFEB08E" w14:textId="77777777" w:rsidR="00BE6E1B" w:rsidRPr="008423FB" w:rsidRDefault="00BE6E1B" w:rsidP="00BE6E1B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52669234"/>
      <w:bookmarkStart w:id="3" w:name="_Hlk152669904"/>
      <w:r w:rsidRPr="008423FB">
        <w:rPr>
          <w:rFonts w:asciiTheme="minorHAnsi" w:hAnsiTheme="minorHAnsi" w:cstheme="minorHAnsi"/>
          <w:b/>
          <w:sz w:val="22"/>
          <w:szCs w:val="22"/>
        </w:rPr>
        <w:t>§6</w:t>
      </w:r>
    </w:p>
    <w:p w14:paraId="11C80EBB" w14:textId="77777777" w:rsidR="00BE6E1B" w:rsidRPr="008423FB" w:rsidRDefault="00BE6E1B" w:rsidP="00BE6E1B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2E9D8ED" w14:textId="77777777" w:rsidR="00BE6E1B" w:rsidRPr="008423FB" w:rsidRDefault="00BE6E1B" w:rsidP="00BE6E1B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Wykonawca zobowiązuje się do zapłaty Zamawiającemu kar umownych za:</w:t>
      </w:r>
    </w:p>
    <w:p w14:paraId="2033D065" w14:textId="77777777" w:rsidR="00BE6E1B" w:rsidRPr="008423FB" w:rsidRDefault="00BE6E1B" w:rsidP="00BE6E1B">
      <w:pPr>
        <w:pStyle w:val="NormalnyWeb"/>
        <w:numPr>
          <w:ilvl w:val="0"/>
          <w:numId w:val="31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zwłokę w realizacji dostawy/dokonania zwrotu w wysokości 0,5% wartości umowy,</w:t>
      </w:r>
      <w:r w:rsidRPr="008423FB">
        <w:rPr>
          <w:rFonts w:asciiTheme="minorHAnsi" w:hAnsiTheme="minorHAnsi" w:cstheme="minorHAnsi"/>
          <w:sz w:val="22"/>
          <w:szCs w:val="22"/>
        </w:rPr>
        <w:br/>
        <w:t>o której mowa w § 3 ust. 1, za każdy dzień zwłoki;</w:t>
      </w:r>
    </w:p>
    <w:p w14:paraId="7ECE736D" w14:textId="77777777" w:rsidR="00BE6E1B" w:rsidRPr="008423FB" w:rsidRDefault="00BE6E1B" w:rsidP="00BE6E1B">
      <w:pPr>
        <w:pStyle w:val="NormalnyWeb"/>
        <w:numPr>
          <w:ilvl w:val="0"/>
          <w:numId w:val="29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zaprzestania wykonywania umowy bez wypowiedzenia przez Wykonawcę w wysokości 10% wartości brutto niezrealizowanej części umowy.</w:t>
      </w:r>
    </w:p>
    <w:bookmarkEnd w:id="2"/>
    <w:p w14:paraId="512F1A67" w14:textId="77777777" w:rsidR="00BE6E1B" w:rsidRPr="008423FB" w:rsidRDefault="00BE6E1B" w:rsidP="00BE6E1B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14BA5C" w14:textId="77777777" w:rsidR="00BE6E1B" w:rsidRPr="008423FB" w:rsidRDefault="00BE6E1B" w:rsidP="00BE6E1B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§7</w:t>
      </w:r>
    </w:p>
    <w:p w14:paraId="113E2634" w14:textId="77777777" w:rsidR="00BE6E1B" w:rsidRPr="008423FB" w:rsidRDefault="00BE6E1B" w:rsidP="00BE6E1B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Rozwiązanie umowy i odstąpienie od umowy</w:t>
      </w:r>
    </w:p>
    <w:p w14:paraId="184C5702" w14:textId="77777777" w:rsidR="00BE6E1B" w:rsidRPr="008423FB" w:rsidRDefault="00BE6E1B" w:rsidP="00BE6E1B">
      <w:pPr>
        <w:pStyle w:val="NormalnyWeb"/>
        <w:numPr>
          <w:ilvl w:val="0"/>
          <w:numId w:val="32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Cs/>
          <w:sz w:val="22"/>
          <w:szCs w:val="22"/>
        </w:rPr>
        <w:t>Każda ze stron ma prawo wypowiedzenia umowy z zachowaniem dwu-miesięcznego okresu wypowiedzenia. W okresie wypowiedzenia, strony obowiązują warunki niniejszej umowy.</w:t>
      </w:r>
    </w:p>
    <w:p w14:paraId="43B2B175" w14:textId="77777777" w:rsidR="00BE6E1B" w:rsidRPr="008423FB" w:rsidRDefault="00BE6E1B" w:rsidP="00BE6E1B">
      <w:pPr>
        <w:pStyle w:val="NormalnyWeb"/>
        <w:numPr>
          <w:ilvl w:val="0"/>
          <w:numId w:val="30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Cs/>
          <w:sz w:val="22"/>
          <w:szCs w:val="22"/>
        </w:rPr>
        <w:t>Zamawiający może rozwiązać umowę ze skutkiem natychmiastowym jeżeli Wykonawca nie dotrzymuje terminów realizacji przedmiotu  umowy, lub jeżeli wykonuje przedmiot umowy</w:t>
      </w:r>
      <w:r w:rsidRPr="008423FB">
        <w:rPr>
          <w:rFonts w:asciiTheme="minorHAnsi" w:hAnsiTheme="minorHAnsi" w:cstheme="minorHAnsi"/>
          <w:bCs/>
          <w:sz w:val="22"/>
          <w:szCs w:val="22"/>
        </w:rPr>
        <w:br/>
        <w:t>w sposób niezgodny z niniejszą umową, lub przepisami prawa.</w:t>
      </w:r>
    </w:p>
    <w:p w14:paraId="394EA527" w14:textId="77777777" w:rsidR="00BE6E1B" w:rsidRPr="008423FB" w:rsidRDefault="00BE6E1B" w:rsidP="00BE6E1B">
      <w:pPr>
        <w:pStyle w:val="NormalnyWeb"/>
        <w:numPr>
          <w:ilvl w:val="0"/>
          <w:numId w:val="30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Cs/>
          <w:sz w:val="22"/>
          <w:szCs w:val="22"/>
        </w:rPr>
        <w:t>Wykonawca może rozwiązać umowę ze skutkiem natychmiastowym, jeżeli Zamawiający nie wywiązuje się z obowiązku zapłaty faktur, mimo dodatkowego pisemnego wezwania</w:t>
      </w:r>
      <w:r w:rsidRPr="008423FB">
        <w:rPr>
          <w:rFonts w:asciiTheme="minorHAnsi" w:hAnsiTheme="minorHAnsi" w:cstheme="minorHAnsi"/>
          <w:bCs/>
          <w:sz w:val="22"/>
          <w:szCs w:val="22"/>
        </w:rPr>
        <w:br/>
        <w:t>w terminie 30 dni od upływu terminu zapłaty faktur, określonego w niniejszej umowie.</w:t>
      </w:r>
    </w:p>
    <w:p w14:paraId="1922A63B" w14:textId="77777777" w:rsidR="00BE6E1B" w:rsidRPr="008423FB" w:rsidRDefault="00BE6E1B" w:rsidP="00BE6E1B">
      <w:pPr>
        <w:pStyle w:val="NormalnyWeb"/>
        <w:numPr>
          <w:ilvl w:val="0"/>
          <w:numId w:val="30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Cs/>
          <w:sz w:val="22"/>
          <w:szCs w:val="22"/>
        </w:rPr>
        <w:t>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1975AC5A" w14:textId="51DE953E" w:rsidR="006C5F7D" w:rsidRPr="008423FB" w:rsidRDefault="00BE6E1B" w:rsidP="00BE6E1B">
      <w:pPr>
        <w:pStyle w:val="NormalnyWeb"/>
        <w:numPr>
          <w:ilvl w:val="0"/>
          <w:numId w:val="30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8423FB">
        <w:rPr>
          <w:rFonts w:asciiTheme="minorHAnsi" w:hAnsiTheme="minorHAnsi" w:cstheme="minorHAnsi"/>
          <w:bCs/>
          <w:sz w:val="22"/>
          <w:szCs w:val="22"/>
        </w:rPr>
        <w:lastRenderedPageBreak/>
        <w:t>Rozwiązanie umowy i odstąpienie od umowy wymaga formy pisemnej pod rygorem nieważności i powinno zawierać uzasadnienie.</w:t>
      </w:r>
      <w:bookmarkEnd w:id="3"/>
    </w:p>
    <w:p w14:paraId="48F6B68B" w14:textId="77777777" w:rsidR="00784F0C" w:rsidRPr="008423FB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8423FB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FB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8423FB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8423FB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8423FB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8423FB">
        <w:rPr>
          <w:rFonts w:eastAsia="Calibri" w:cstheme="minorHAnsi"/>
        </w:rPr>
        <w:t>Zmiana postanowień niniejszej umowy może nastąpić</w:t>
      </w:r>
      <w:r w:rsidR="00AF750B" w:rsidRPr="008423FB">
        <w:rPr>
          <w:rFonts w:eastAsia="Calibri" w:cstheme="minorHAnsi"/>
        </w:rPr>
        <w:t xml:space="preserve"> w szczególności</w:t>
      </w:r>
      <w:r w:rsidRPr="008423FB">
        <w:rPr>
          <w:rFonts w:eastAsia="Calibri" w:cstheme="minorHAnsi"/>
        </w:rPr>
        <w:t xml:space="preserve"> w zakresie: </w:t>
      </w:r>
    </w:p>
    <w:p w14:paraId="3BB3795B" w14:textId="77777777" w:rsidR="00784F0C" w:rsidRPr="008423FB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8423FB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8423FB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8423FB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8423FB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8423FB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8423FB">
        <w:rPr>
          <w:rFonts w:eastAsia="Calibri" w:cstheme="minorHAnsi"/>
          <w:i/>
        </w:rPr>
        <w:t>,</w:t>
      </w:r>
    </w:p>
    <w:p w14:paraId="10D4F000" w14:textId="439A9F30" w:rsidR="00784F0C" w:rsidRPr="008423FB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8423FB">
        <w:rPr>
          <w:rFonts w:eastAsia="Calibri" w:cstheme="minorHAnsi"/>
        </w:rPr>
        <w:t>zmian</w:t>
      </w:r>
      <w:r w:rsidR="0057178A" w:rsidRPr="008423FB">
        <w:rPr>
          <w:rFonts w:eastAsia="Calibri" w:cstheme="minorHAnsi"/>
        </w:rPr>
        <w:t>y</w:t>
      </w:r>
      <w:r w:rsidRPr="008423FB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8423FB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8423FB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8423FB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8423FB">
        <w:rPr>
          <w:rFonts w:cstheme="minorHAnsi"/>
        </w:rPr>
        <w:t>c</w:t>
      </w:r>
      <w:r w:rsidR="007634E6" w:rsidRPr="008423FB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 w:rsidRPr="008423FB">
        <w:rPr>
          <w:rFonts w:cstheme="minorHAnsi"/>
        </w:rPr>
        <w:t>onywane nie częściej niż raz w roku</w:t>
      </w:r>
      <w:r w:rsidR="007634E6" w:rsidRPr="008423FB">
        <w:rPr>
          <w:rFonts w:cstheme="minorHAnsi"/>
        </w:rPr>
        <w:t xml:space="preserve"> i nie mogą przekraczać wskaźnika wzrostu cen towarów i usług konsumpcyjnych ogła</w:t>
      </w:r>
      <w:r w:rsidR="009A548D" w:rsidRPr="008423FB">
        <w:rPr>
          <w:rFonts w:cstheme="minorHAnsi"/>
        </w:rPr>
        <w:t>szanego przez Prezesa GUS</w:t>
      </w:r>
      <w:r w:rsidR="007634E6" w:rsidRPr="008423FB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8423FB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8423FB">
        <w:rPr>
          <w:rFonts w:cstheme="minorHAnsi"/>
          <w:bCs/>
          <w:lang w:eastAsia="pl-PL"/>
        </w:rPr>
        <w:t>Poza zmianami przewidzianymi w ust. 2 Zamawiający dopuszcza zmianę umowy w</w:t>
      </w:r>
      <w:r w:rsidR="0057178A" w:rsidRPr="008423FB">
        <w:rPr>
          <w:rFonts w:cstheme="minorHAnsi"/>
          <w:bCs/>
          <w:lang w:eastAsia="pl-PL"/>
        </w:rPr>
        <w:t xml:space="preserve"> </w:t>
      </w:r>
      <w:r w:rsidRPr="008423FB">
        <w:rPr>
          <w:rFonts w:cstheme="minorHAnsi"/>
          <w:bCs/>
          <w:lang w:eastAsia="pl-PL"/>
        </w:rPr>
        <w:t>przypadkach określonych w art. 455 ust. 2 ustawy Prawo zamówień publicznych</w:t>
      </w:r>
      <w:r w:rsidR="00C137AF" w:rsidRPr="008423FB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8423FB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8423FB">
        <w:rPr>
          <w:rFonts w:eastAsia="Calibri" w:cstheme="minorHAnsi"/>
          <w:b/>
          <w:bCs/>
        </w:rPr>
        <w:t>§ 9</w:t>
      </w:r>
    </w:p>
    <w:p w14:paraId="07245295" w14:textId="77777777" w:rsidR="00784F0C" w:rsidRPr="008423FB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8423FB">
        <w:rPr>
          <w:rFonts w:cstheme="minorHAnsi"/>
          <w:b/>
        </w:rPr>
        <w:t>P</w:t>
      </w:r>
      <w:r w:rsidR="00784F0C" w:rsidRPr="008423FB">
        <w:rPr>
          <w:rFonts w:cstheme="minorHAnsi"/>
          <w:b/>
        </w:rPr>
        <w:t>ostanowienia końcowe</w:t>
      </w:r>
    </w:p>
    <w:p w14:paraId="421E8E31" w14:textId="2DBF1266" w:rsidR="00784F0C" w:rsidRPr="008423FB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8423FB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 w:rsidRPr="008423FB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8423FB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 w:rsidRPr="008423FB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8423FB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8423FB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 w:rsidRPr="008423FB">
        <w:rPr>
          <w:rFonts w:asciiTheme="minorHAnsi" w:hAnsiTheme="minorHAnsi" w:cstheme="minorHAnsi"/>
          <w:sz w:val="22"/>
          <w:szCs w:val="22"/>
        </w:rPr>
        <w:t>m</w:t>
      </w:r>
      <w:r w:rsidRPr="008423FB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8423FB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 w:rsidRPr="008423FB">
        <w:rPr>
          <w:rFonts w:asciiTheme="minorHAnsi" w:hAnsiTheme="minorHAnsi" w:cstheme="minorHAnsi"/>
          <w:sz w:val="22"/>
          <w:szCs w:val="22"/>
        </w:rPr>
        <w:t>u</w:t>
      </w:r>
      <w:r w:rsidRPr="008423FB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8423FB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8423FB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8423FB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8423FB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8423FB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8423FB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8423F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8423FB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8423FB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8423FB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8423FB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8423FB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Załączniki</w:t>
      </w:r>
    </w:p>
    <w:p w14:paraId="0626FE1F" w14:textId="2E8BE524" w:rsidR="005231B7" w:rsidRPr="008423FB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8423FB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 w:rsidRPr="008423FB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 w:rsidRPr="008423FB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 w:rsidRPr="008423FB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8423FB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F617" w14:textId="77777777" w:rsidR="009A5EF1" w:rsidRDefault="009A5EF1" w:rsidP="000C0FFA">
      <w:pPr>
        <w:spacing w:after="0" w:line="240" w:lineRule="auto"/>
      </w:pPr>
      <w:r>
        <w:separator/>
      </w:r>
    </w:p>
  </w:endnote>
  <w:endnote w:type="continuationSeparator" w:id="0">
    <w:p w14:paraId="170FBFEF" w14:textId="77777777" w:rsidR="009A5EF1" w:rsidRDefault="009A5EF1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EndPr/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2C32" w14:textId="77777777" w:rsidR="009A5EF1" w:rsidRDefault="009A5EF1" w:rsidP="000C0FFA">
      <w:pPr>
        <w:spacing w:after="0" w:line="240" w:lineRule="auto"/>
      </w:pPr>
      <w:r>
        <w:separator/>
      </w:r>
    </w:p>
  </w:footnote>
  <w:footnote w:type="continuationSeparator" w:id="0">
    <w:p w14:paraId="4F77DA3E" w14:textId="77777777" w:rsidR="009A5EF1" w:rsidRDefault="009A5EF1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02D63"/>
    <w:multiLevelType w:val="multilevel"/>
    <w:tmpl w:val="F44C972C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536F9"/>
    <w:multiLevelType w:val="multilevel"/>
    <w:tmpl w:val="5798DA14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4D14"/>
    <w:multiLevelType w:val="multilevel"/>
    <w:tmpl w:val="45C2979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CE5449"/>
    <w:multiLevelType w:val="multilevel"/>
    <w:tmpl w:val="CB9C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5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8"/>
  </w:num>
  <w:num w:numId="3" w16cid:durableId="1115751517">
    <w:abstractNumId w:val="1"/>
  </w:num>
  <w:num w:numId="4" w16cid:durableId="1347370924">
    <w:abstractNumId w:val="20"/>
  </w:num>
  <w:num w:numId="5" w16cid:durableId="166676191">
    <w:abstractNumId w:val="0"/>
  </w:num>
  <w:num w:numId="6" w16cid:durableId="133253811">
    <w:abstractNumId w:val="27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4"/>
  </w:num>
  <w:num w:numId="10" w16cid:durableId="1318799737">
    <w:abstractNumId w:val="10"/>
  </w:num>
  <w:num w:numId="11" w16cid:durableId="759562547">
    <w:abstractNumId w:val="23"/>
  </w:num>
  <w:num w:numId="12" w16cid:durableId="792476651">
    <w:abstractNumId w:val="26"/>
  </w:num>
  <w:num w:numId="13" w16cid:durableId="1921716152">
    <w:abstractNumId w:val="11"/>
  </w:num>
  <w:num w:numId="14" w16cid:durableId="1286698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7"/>
  </w:num>
  <w:num w:numId="16" w16cid:durableId="1142573911">
    <w:abstractNumId w:val="16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4"/>
  </w:num>
  <w:num w:numId="22" w16cid:durableId="678965304">
    <w:abstractNumId w:val="22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4"/>
  </w:num>
  <w:num w:numId="26" w16cid:durableId="288436942">
    <w:abstractNumId w:val="25"/>
  </w:num>
  <w:num w:numId="27" w16cid:durableId="1015424461">
    <w:abstractNumId w:val="21"/>
  </w:num>
  <w:num w:numId="28" w16cid:durableId="243340443">
    <w:abstractNumId w:val="13"/>
  </w:num>
  <w:num w:numId="29" w16cid:durableId="2055427468">
    <w:abstractNumId w:val="15"/>
  </w:num>
  <w:num w:numId="30" w16cid:durableId="490372310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31" w16cid:durableId="986544122">
    <w:abstractNumId w:val="15"/>
    <w:lvlOverride w:ilvl="0">
      <w:startOverride w:val="1"/>
    </w:lvlOverride>
  </w:num>
  <w:num w:numId="32" w16cid:durableId="2058772875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33" w16cid:durableId="6862535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50C5B"/>
    <w:rsid w:val="00184C6E"/>
    <w:rsid w:val="001A0736"/>
    <w:rsid w:val="001B72EB"/>
    <w:rsid w:val="001D4DA5"/>
    <w:rsid w:val="001D5869"/>
    <w:rsid w:val="001E537A"/>
    <w:rsid w:val="00207DEC"/>
    <w:rsid w:val="00217FCD"/>
    <w:rsid w:val="0022002E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715F"/>
    <w:rsid w:val="002E7DF9"/>
    <w:rsid w:val="003010BA"/>
    <w:rsid w:val="00313CEA"/>
    <w:rsid w:val="00323904"/>
    <w:rsid w:val="0034131E"/>
    <w:rsid w:val="003413D0"/>
    <w:rsid w:val="003414A6"/>
    <w:rsid w:val="00347380"/>
    <w:rsid w:val="00385897"/>
    <w:rsid w:val="00391748"/>
    <w:rsid w:val="003B6961"/>
    <w:rsid w:val="003E2CFC"/>
    <w:rsid w:val="003F41B7"/>
    <w:rsid w:val="00413964"/>
    <w:rsid w:val="00413D3D"/>
    <w:rsid w:val="00430F3A"/>
    <w:rsid w:val="00441622"/>
    <w:rsid w:val="004525F1"/>
    <w:rsid w:val="00454DCC"/>
    <w:rsid w:val="0046331E"/>
    <w:rsid w:val="00470DC1"/>
    <w:rsid w:val="00475F4E"/>
    <w:rsid w:val="0048690C"/>
    <w:rsid w:val="004B14F7"/>
    <w:rsid w:val="00522175"/>
    <w:rsid w:val="005231B7"/>
    <w:rsid w:val="005333BC"/>
    <w:rsid w:val="00545664"/>
    <w:rsid w:val="00551A7D"/>
    <w:rsid w:val="00551E71"/>
    <w:rsid w:val="0057178A"/>
    <w:rsid w:val="00580FE4"/>
    <w:rsid w:val="00582596"/>
    <w:rsid w:val="00597426"/>
    <w:rsid w:val="005A10FB"/>
    <w:rsid w:val="005A1FA3"/>
    <w:rsid w:val="005A358F"/>
    <w:rsid w:val="005A4B46"/>
    <w:rsid w:val="005B5B06"/>
    <w:rsid w:val="005D1B84"/>
    <w:rsid w:val="005E40B3"/>
    <w:rsid w:val="005E7017"/>
    <w:rsid w:val="005F437C"/>
    <w:rsid w:val="00616EF9"/>
    <w:rsid w:val="00634C7E"/>
    <w:rsid w:val="00641F2C"/>
    <w:rsid w:val="0064335D"/>
    <w:rsid w:val="00662E9D"/>
    <w:rsid w:val="00664E41"/>
    <w:rsid w:val="00667BC7"/>
    <w:rsid w:val="00672686"/>
    <w:rsid w:val="006A6554"/>
    <w:rsid w:val="006C1207"/>
    <w:rsid w:val="006C5F7D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423FB"/>
    <w:rsid w:val="00852196"/>
    <w:rsid w:val="00855CFB"/>
    <w:rsid w:val="008564D5"/>
    <w:rsid w:val="008C05AA"/>
    <w:rsid w:val="008C36FD"/>
    <w:rsid w:val="008D27C7"/>
    <w:rsid w:val="008F22E2"/>
    <w:rsid w:val="0092041D"/>
    <w:rsid w:val="00975015"/>
    <w:rsid w:val="00980DA7"/>
    <w:rsid w:val="00985B07"/>
    <w:rsid w:val="00996AB8"/>
    <w:rsid w:val="009A548D"/>
    <w:rsid w:val="009A5EF1"/>
    <w:rsid w:val="009B03F2"/>
    <w:rsid w:val="009C011E"/>
    <w:rsid w:val="009C561D"/>
    <w:rsid w:val="009F5083"/>
    <w:rsid w:val="009F7158"/>
    <w:rsid w:val="009F71AC"/>
    <w:rsid w:val="00A1125F"/>
    <w:rsid w:val="00A12587"/>
    <w:rsid w:val="00A12A51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D5666"/>
    <w:rsid w:val="00AF750B"/>
    <w:rsid w:val="00B3466A"/>
    <w:rsid w:val="00B51477"/>
    <w:rsid w:val="00B644DB"/>
    <w:rsid w:val="00B65A1D"/>
    <w:rsid w:val="00B773E4"/>
    <w:rsid w:val="00BB5DE4"/>
    <w:rsid w:val="00BC02FB"/>
    <w:rsid w:val="00BE6E1B"/>
    <w:rsid w:val="00C13028"/>
    <w:rsid w:val="00C137AF"/>
    <w:rsid w:val="00C26688"/>
    <w:rsid w:val="00C34F0E"/>
    <w:rsid w:val="00C40F73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C267D"/>
    <w:rsid w:val="00DF701F"/>
    <w:rsid w:val="00E21014"/>
    <w:rsid w:val="00E31B44"/>
    <w:rsid w:val="00EA4C0E"/>
    <w:rsid w:val="00EC06C7"/>
    <w:rsid w:val="00ED1526"/>
    <w:rsid w:val="00ED2CD2"/>
    <w:rsid w:val="00ED4136"/>
    <w:rsid w:val="00EF0CD8"/>
    <w:rsid w:val="00EF45AB"/>
    <w:rsid w:val="00EF77A1"/>
    <w:rsid w:val="00F03621"/>
    <w:rsid w:val="00F0542F"/>
    <w:rsid w:val="00F06B03"/>
    <w:rsid w:val="00F201EA"/>
    <w:rsid w:val="00F35492"/>
    <w:rsid w:val="00F43DE0"/>
    <w:rsid w:val="00F564AD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E6E1B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3">
    <w:name w:val="WWNum3"/>
    <w:basedOn w:val="Bezlisty"/>
    <w:rsid w:val="00BE6E1B"/>
    <w:pPr>
      <w:numPr>
        <w:numId w:val="28"/>
      </w:numPr>
    </w:pPr>
  </w:style>
  <w:style w:type="numbering" w:customStyle="1" w:styleId="WWNum7">
    <w:name w:val="WWNum7"/>
    <w:basedOn w:val="Bezlisty"/>
    <w:rsid w:val="00BE6E1B"/>
    <w:pPr>
      <w:numPr>
        <w:numId w:val="29"/>
      </w:numPr>
    </w:pPr>
  </w:style>
  <w:style w:type="numbering" w:customStyle="1" w:styleId="WWNum12">
    <w:name w:val="WWNum12"/>
    <w:basedOn w:val="Bezlisty"/>
    <w:rsid w:val="00BE6E1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7</cp:revision>
  <cp:lastPrinted>2022-12-01T09:14:00Z</cp:lastPrinted>
  <dcterms:created xsi:type="dcterms:W3CDTF">2022-12-20T11:11:00Z</dcterms:created>
  <dcterms:modified xsi:type="dcterms:W3CDTF">2023-12-05T11:22:00Z</dcterms:modified>
</cp:coreProperties>
</file>