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2F6E1" w14:textId="77777777" w:rsidR="00ED4136" w:rsidRPr="00ED4136" w:rsidRDefault="00ED4136" w:rsidP="00ED4136">
      <w:pPr>
        <w:suppressAutoHyphens/>
        <w:spacing w:after="0"/>
        <w:ind w:left="7800"/>
        <w:jc w:val="both"/>
        <w:rPr>
          <w:rFonts w:eastAsia="Times New Roman" w:cstheme="minorHAnsi"/>
          <w:b/>
          <w:bCs/>
          <w:lang w:eastAsia="zh-CN"/>
        </w:rPr>
      </w:pPr>
      <w:r w:rsidRPr="00ED4136">
        <w:rPr>
          <w:rFonts w:eastAsia="Times New Roman" w:cstheme="minorHAnsi"/>
          <w:b/>
          <w:bCs/>
          <w:lang w:eastAsia="zh-CN"/>
        </w:rPr>
        <w:t>Załącznik 5</w:t>
      </w:r>
    </w:p>
    <w:p w14:paraId="1C15E70A" w14:textId="37EC96D5" w:rsidR="00ED4136" w:rsidRPr="00ED4136" w:rsidRDefault="00ED4136" w:rsidP="00ED4136">
      <w:pPr>
        <w:suppressAutoHyphens/>
        <w:spacing w:after="0"/>
        <w:ind w:left="720"/>
        <w:jc w:val="center"/>
        <w:rPr>
          <w:rFonts w:eastAsia="Times New Roman" w:cstheme="minorHAnsi"/>
          <w:lang w:eastAsia="zh-CN"/>
        </w:rPr>
      </w:pPr>
      <w:r w:rsidRPr="00ED4136">
        <w:rPr>
          <w:rFonts w:eastAsia="Times New Roman" w:cstheme="minorHAnsi"/>
          <w:b/>
          <w:bCs/>
          <w:lang w:eastAsia="zh-CN"/>
        </w:rPr>
        <w:t>UMOWA nr………./ 202</w:t>
      </w:r>
      <w:r w:rsidR="00852196">
        <w:rPr>
          <w:rFonts w:eastAsia="Times New Roman" w:cstheme="minorHAnsi"/>
          <w:b/>
          <w:bCs/>
          <w:lang w:eastAsia="zh-CN"/>
        </w:rPr>
        <w:t>2</w:t>
      </w:r>
    </w:p>
    <w:p w14:paraId="0F4D212F" w14:textId="134BED4C" w:rsidR="00ED4136" w:rsidRPr="00ED4136" w:rsidRDefault="00D80772" w:rsidP="00ED4136">
      <w:pPr>
        <w:suppressAutoHyphens/>
        <w:spacing w:after="0"/>
        <w:ind w:left="720"/>
        <w:jc w:val="center"/>
        <w:rPr>
          <w:rFonts w:eastAsia="Times New Roman" w:cstheme="minorHAnsi"/>
          <w:b/>
          <w:bCs/>
          <w:lang w:eastAsia="zh-CN"/>
        </w:rPr>
      </w:pPr>
      <w:r>
        <w:rPr>
          <w:rFonts w:eastAsia="Times New Roman" w:cstheme="minorHAnsi"/>
          <w:b/>
          <w:bCs/>
          <w:lang w:eastAsia="zh-CN"/>
        </w:rPr>
        <w:t xml:space="preserve">na </w:t>
      </w:r>
      <w:r w:rsidR="00ED1526">
        <w:rPr>
          <w:rFonts w:eastAsia="Times New Roman" w:cstheme="minorHAnsi"/>
          <w:b/>
          <w:bCs/>
          <w:lang w:eastAsia="zh-CN"/>
        </w:rPr>
        <w:t xml:space="preserve">cykliczną </w:t>
      </w:r>
      <w:r>
        <w:rPr>
          <w:rFonts w:eastAsia="Times New Roman" w:cstheme="minorHAnsi"/>
          <w:b/>
          <w:bCs/>
          <w:lang w:eastAsia="zh-CN"/>
        </w:rPr>
        <w:t xml:space="preserve">dostawę </w:t>
      </w:r>
      <w:r w:rsidR="00EF0CD8">
        <w:rPr>
          <w:rFonts w:eastAsia="Times New Roman" w:cstheme="minorHAnsi"/>
          <w:b/>
          <w:bCs/>
          <w:lang w:eastAsia="zh-CN"/>
        </w:rPr>
        <w:t>jaj</w:t>
      </w:r>
    </w:p>
    <w:p w14:paraId="1CFEC48B" w14:textId="77777777" w:rsidR="00ED4136" w:rsidRPr="00ED4136" w:rsidRDefault="00ED4136" w:rsidP="00ED4136">
      <w:pPr>
        <w:suppressAutoHyphens/>
        <w:spacing w:after="0"/>
        <w:ind w:left="720"/>
        <w:jc w:val="center"/>
        <w:rPr>
          <w:rFonts w:eastAsia="Times New Roman" w:cstheme="minorHAnsi"/>
          <w:lang w:eastAsia="zh-CN"/>
        </w:rPr>
      </w:pPr>
      <w:r w:rsidRPr="00ED4136">
        <w:rPr>
          <w:rFonts w:eastAsia="Times New Roman" w:cstheme="minorHAnsi"/>
          <w:b/>
          <w:bCs/>
          <w:lang w:eastAsia="zh-CN"/>
        </w:rPr>
        <w:t>zawarta w dniu ……….12.2022 r. pomiędzy:</w:t>
      </w:r>
    </w:p>
    <w:p w14:paraId="74C6D25F" w14:textId="77777777" w:rsidR="00ED4136" w:rsidRPr="00ED4136" w:rsidRDefault="00ED4136" w:rsidP="00ED4136">
      <w:pPr>
        <w:suppressAutoHyphens/>
        <w:spacing w:after="0"/>
        <w:ind w:left="720"/>
        <w:jc w:val="both"/>
        <w:rPr>
          <w:rFonts w:eastAsia="Times New Roman" w:cstheme="minorHAnsi"/>
          <w:b/>
          <w:lang w:eastAsia="zh-CN"/>
        </w:rPr>
      </w:pPr>
    </w:p>
    <w:p w14:paraId="0A818A77" w14:textId="392498C4" w:rsidR="00ED4136" w:rsidRPr="00ED4136" w:rsidRDefault="00ED4136" w:rsidP="00ED4136">
      <w:pPr>
        <w:widowControl w:val="0"/>
        <w:suppressAutoHyphens/>
        <w:spacing w:after="0"/>
        <w:ind w:left="720"/>
        <w:contextualSpacing/>
        <w:jc w:val="both"/>
        <w:rPr>
          <w:rFonts w:eastAsia="Lucida Sans Unicode" w:cstheme="minorHAnsi"/>
          <w:kern w:val="2"/>
          <w:lang w:eastAsia="zh-CN" w:bidi="hi-IN"/>
        </w:rPr>
      </w:pPr>
      <w:r w:rsidRPr="00ED4136">
        <w:rPr>
          <w:rFonts w:eastAsia="Lucida Sans Unicode" w:cstheme="minorHAnsi"/>
          <w:kern w:val="2"/>
          <w:lang w:eastAsia="zh-CN" w:bidi="hi-IN"/>
        </w:rPr>
        <w:t xml:space="preserve">Gminą Lublin, Plac Króla Władysława Łokietka 1, NIP 946-25-75-811, zwaną dalej „Zamawiającym”, reprezentowaną przez </w:t>
      </w:r>
      <w:r w:rsidRPr="00ED4136">
        <w:rPr>
          <w:rFonts w:eastAsia="Lucida Sans Unicode" w:cstheme="minorHAnsi"/>
          <w:b/>
          <w:kern w:val="2"/>
          <w:lang w:eastAsia="zh-CN" w:bidi="hi-IN"/>
        </w:rPr>
        <w:t>Dom Pomocy Społecznej im. Wiktorii  Michelisowej, ul. Archidiakońska 7, 20-113 Lublin</w:t>
      </w:r>
      <w:r w:rsidRPr="00ED4136">
        <w:rPr>
          <w:rFonts w:eastAsia="Lucida Sans Unicode" w:cstheme="minorHAnsi"/>
          <w:kern w:val="2"/>
          <w:lang w:eastAsia="zh-CN" w:bidi="hi-IN"/>
        </w:rPr>
        <w:t xml:space="preserve">, zwany dalej </w:t>
      </w:r>
      <w:r w:rsidRPr="00ED4136">
        <w:rPr>
          <w:rFonts w:eastAsia="Lucida Sans Unicode" w:cstheme="minorHAnsi"/>
          <w:b/>
          <w:kern w:val="2"/>
          <w:lang w:eastAsia="zh-CN" w:bidi="hi-IN"/>
        </w:rPr>
        <w:t>„</w:t>
      </w:r>
      <w:r w:rsidR="00597426" w:rsidRPr="00597426">
        <w:rPr>
          <w:rFonts w:eastAsia="Lucida Sans Unicode" w:cstheme="minorHAnsi"/>
          <w:bCs/>
          <w:kern w:val="2"/>
          <w:lang w:eastAsia="zh-CN" w:bidi="hi-IN"/>
        </w:rPr>
        <w:t>Zamawiającym</w:t>
      </w:r>
      <w:r w:rsidRPr="00ED4136">
        <w:rPr>
          <w:rFonts w:eastAsia="Lucida Sans Unicode" w:cstheme="minorHAnsi"/>
          <w:b/>
          <w:kern w:val="2"/>
          <w:lang w:eastAsia="zh-CN" w:bidi="hi-IN"/>
        </w:rPr>
        <w:t>”</w:t>
      </w:r>
      <w:r w:rsidRPr="00ED4136">
        <w:rPr>
          <w:rFonts w:eastAsia="Lucida Sans Unicode" w:cstheme="minorHAnsi"/>
          <w:kern w:val="2"/>
          <w:lang w:eastAsia="zh-CN" w:bidi="hi-IN"/>
        </w:rPr>
        <w:t>, w imieniu którego działa:</w:t>
      </w:r>
    </w:p>
    <w:p w14:paraId="26A9A5C3" w14:textId="63F8636A" w:rsidR="00ED4136" w:rsidRPr="00ED4136" w:rsidRDefault="00D80772" w:rsidP="00ED4136">
      <w:pPr>
        <w:widowControl w:val="0"/>
        <w:suppressAutoHyphens/>
        <w:spacing w:after="0"/>
        <w:ind w:left="720"/>
        <w:contextualSpacing/>
        <w:jc w:val="both"/>
        <w:rPr>
          <w:rFonts w:eastAsia="Lucida Sans Unicode" w:cstheme="minorHAnsi"/>
          <w:kern w:val="2"/>
          <w:lang w:eastAsia="zh-CN" w:bidi="hi-IN"/>
        </w:rPr>
      </w:pPr>
      <w:r>
        <w:rPr>
          <w:rFonts w:eastAsia="Lucida Sans Unicode" w:cstheme="minorHAnsi"/>
          <w:b/>
          <w:kern w:val="2"/>
          <w:lang w:eastAsia="zh-CN" w:bidi="hi-IN"/>
        </w:rPr>
        <w:t xml:space="preserve">Małgorzata Zembrzuska </w:t>
      </w:r>
      <w:r w:rsidR="00ED4136" w:rsidRPr="00ED4136">
        <w:rPr>
          <w:rFonts w:eastAsia="Lucida Sans Unicode" w:cstheme="minorHAnsi"/>
          <w:b/>
          <w:kern w:val="2"/>
          <w:lang w:eastAsia="zh-CN" w:bidi="hi-IN"/>
        </w:rPr>
        <w:t>–Dyrektor DPS</w:t>
      </w:r>
      <w:r w:rsidR="00ED4136" w:rsidRPr="00ED4136">
        <w:rPr>
          <w:rFonts w:eastAsia="Lucida Sans Unicode" w:cstheme="minorHAnsi"/>
          <w:kern w:val="2"/>
          <w:lang w:eastAsia="zh-CN" w:bidi="hi-IN"/>
        </w:rPr>
        <w:t>,</w:t>
      </w:r>
    </w:p>
    <w:p w14:paraId="3986BDC4" w14:textId="012AE531" w:rsidR="000F4D2A" w:rsidRDefault="00ED4136" w:rsidP="00ED4136">
      <w:pPr>
        <w:widowControl w:val="0"/>
        <w:suppressAutoHyphens/>
        <w:spacing w:after="0"/>
        <w:ind w:left="720"/>
        <w:contextualSpacing/>
        <w:jc w:val="both"/>
        <w:rPr>
          <w:rFonts w:eastAsia="Lucida Sans Unicode" w:cstheme="minorHAnsi"/>
          <w:kern w:val="2"/>
          <w:lang w:eastAsia="zh-CN" w:bidi="hi-IN"/>
        </w:rPr>
      </w:pPr>
      <w:r w:rsidRPr="00ED4136">
        <w:rPr>
          <w:rFonts w:eastAsia="Lucida Sans Unicode" w:cstheme="minorHAnsi"/>
          <w:kern w:val="2"/>
          <w:lang w:eastAsia="zh-CN" w:bidi="hi-IN"/>
        </w:rPr>
        <w:t>a</w:t>
      </w:r>
    </w:p>
    <w:p w14:paraId="5548FBF6" w14:textId="4C74D7C7" w:rsidR="00ED4136" w:rsidRPr="00ED4136" w:rsidRDefault="00ED4136" w:rsidP="00ED4136">
      <w:pPr>
        <w:widowControl w:val="0"/>
        <w:suppressAutoHyphens/>
        <w:spacing w:after="0"/>
        <w:ind w:left="720"/>
        <w:contextualSpacing/>
        <w:jc w:val="both"/>
        <w:rPr>
          <w:rFonts w:eastAsia="Lucida Sans Unicode" w:cstheme="minorHAnsi"/>
          <w:b/>
          <w:bCs/>
          <w:kern w:val="2"/>
          <w:lang w:eastAsia="zh-CN" w:bidi="hi-IN"/>
        </w:rPr>
      </w:pPr>
      <w:r w:rsidRPr="00ED4136">
        <w:rPr>
          <w:rFonts w:eastAsia="Lucida Sans Unicode" w:cstheme="minorHAnsi"/>
          <w:kern w:val="2"/>
          <w:lang w:eastAsia="zh-CN" w:bidi="hi-IN"/>
        </w:rPr>
        <w:t>firmą</w:t>
      </w:r>
      <w:r w:rsidRPr="00ED4136">
        <w:rPr>
          <w:rFonts w:eastAsia="Lucida Sans Unicode" w:cstheme="minorHAnsi"/>
          <w:b/>
          <w:bCs/>
          <w:kern w:val="2"/>
          <w:lang w:eastAsia="zh-CN" w:bidi="hi-IN"/>
        </w:rPr>
        <w:t xml:space="preserve"> nazwa firmy, adres firmy, NIP </w:t>
      </w:r>
      <w:r w:rsidRPr="00ED4136">
        <w:rPr>
          <w:rFonts w:eastAsia="Lucida Sans Unicode" w:cstheme="minorHAnsi"/>
          <w:kern w:val="2"/>
          <w:lang w:eastAsia="zh-CN" w:bidi="hi-IN"/>
        </w:rPr>
        <w:t>zwaną dalej „Wykonawcą”, reprezentowaną przez: imię i</w:t>
      </w:r>
      <w:r w:rsidR="0064335D">
        <w:rPr>
          <w:rFonts w:eastAsia="Lucida Sans Unicode" w:cstheme="minorHAnsi"/>
          <w:kern w:val="2"/>
          <w:lang w:eastAsia="zh-CN" w:bidi="hi-IN"/>
        </w:rPr>
        <w:t> </w:t>
      </w:r>
      <w:r w:rsidRPr="00ED4136">
        <w:rPr>
          <w:rFonts w:eastAsia="Lucida Sans Unicode" w:cstheme="minorHAnsi"/>
          <w:kern w:val="2"/>
          <w:lang w:eastAsia="zh-CN" w:bidi="hi-IN"/>
        </w:rPr>
        <w:t>nazwisko przedstawiciela uprawnionego do reprezentowania Wykonawcy w tym składania oświadczeń woli.</w:t>
      </w:r>
    </w:p>
    <w:p w14:paraId="6BF6E933" w14:textId="2CBAC3C0" w:rsidR="00ED4136" w:rsidRPr="00ED4136" w:rsidRDefault="00ED4136" w:rsidP="00ED4136">
      <w:pPr>
        <w:suppressAutoHyphens/>
        <w:spacing w:before="280" w:after="0"/>
        <w:ind w:left="720"/>
        <w:jc w:val="both"/>
        <w:rPr>
          <w:rFonts w:eastAsia="Times New Roman" w:cstheme="minorHAnsi"/>
          <w:kern w:val="2"/>
        </w:rPr>
      </w:pPr>
      <w:r w:rsidRPr="00ED4136">
        <w:rPr>
          <w:rFonts w:eastAsia="Times New Roman" w:cstheme="minorHAnsi"/>
          <w:kern w:val="2"/>
        </w:rPr>
        <w:t>Niniejsza Umowa została zawarta z wyłączeniem Ustawy z dnia 11 września 2019 r. Prawo Zamówień Publicznych (Dz.U.</w:t>
      </w:r>
      <w:r w:rsidR="000F4D2A">
        <w:rPr>
          <w:rFonts w:eastAsia="Times New Roman" w:cstheme="minorHAnsi"/>
          <w:kern w:val="2"/>
        </w:rPr>
        <w:t xml:space="preserve"> z </w:t>
      </w:r>
      <w:r w:rsidRPr="00ED4136">
        <w:rPr>
          <w:rFonts w:eastAsia="Times New Roman" w:cstheme="minorHAnsi"/>
          <w:kern w:val="2"/>
        </w:rPr>
        <w:t>2022</w:t>
      </w:r>
      <w:r w:rsidR="000F4D2A">
        <w:rPr>
          <w:rFonts w:eastAsia="Times New Roman" w:cstheme="minorHAnsi"/>
          <w:kern w:val="2"/>
        </w:rPr>
        <w:t xml:space="preserve"> poz. </w:t>
      </w:r>
      <w:r w:rsidRPr="00ED4136">
        <w:rPr>
          <w:rFonts w:eastAsia="Times New Roman" w:cstheme="minorHAnsi"/>
          <w:kern w:val="2"/>
        </w:rPr>
        <w:t xml:space="preserve">1710 </w:t>
      </w:r>
      <w:r w:rsidR="000F4D2A">
        <w:rPr>
          <w:rFonts w:eastAsia="Times New Roman" w:cstheme="minorHAnsi"/>
          <w:kern w:val="2"/>
        </w:rPr>
        <w:t>z późn. zm.</w:t>
      </w:r>
      <w:r w:rsidRPr="00ED4136">
        <w:rPr>
          <w:rFonts w:eastAsia="Times New Roman" w:cstheme="minorHAnsi"/>
          <w:kern w:val="2"/>
        </w:rPr>
        <w:t>) na podstawie art. 2 ust. 1 pkt. 1</w:t>
      </w:r>
      <w:r w:rsidR="000F4D2A">
        <w:rPr>
          <w:rFonts w:eastAsia="Times New Roman" w:cstheme="minorHAnsi"/>
          <w:kern w:val="2"/>
        </w:rPr>
        <w:t xml:space="preserve"> </w:t>
      </w:r>
      <w:r w:rsidRPr="00ED4136">
        <w:rPr>
          <w:rFonts w:eastAsia="Times New Roman" w:cstheme="minorHAnsi"/>
          <w:kern w:val="2"/>
        </w:rPr>
        <w:t>tej ustawy, w wyniku dokonania przez Zamawiającego wyboru oferty Wykonawcy w zapytaniu ofertowym na realizację sukcesywnej dostawy, której wartość nie przekracza kwoty 130</w:t>
      </w:r>
      <w:r w:rsidR="000F4D2A">
        <w:rPr>
          <w:rFonts w:eastAsia="Times New Roman" w:cstheme="minorHAnsi"/>
          <w:kern w:val="2"/>
        </w:rPr>
        <w:t xml:space="preserve"> </w:t>
      </w:r>
      <w:r w:rsidRPr="00ED4136">
        <w:rPr>
          <w:rFonts w:eastAsia="Times New Roman" w:cstheme="minorHAnsi"/>
          <w:kern w:val="2"/>
        </w:rPr>
        <w:t>000 złotych.</w:t>
      </w:r>
    </w:p>
    <w:p w14:paraId="0E828694" w14:textId="77777777" w:rsidR="00087C49" w:rsidRPr="00347380" w:rsidRDefault="00AB412E" w:rsidP="002E7DF9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§1</w:t>
      </w:r>
    </w:p>
    <w:p w14:paraId="407182A7" w14:textId="77777777" w:rsidR="00AB412E" w:rsidRPr="00347380" w:rsidRDefault="00AB412E" w:rsidP="002E7DF9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Przedmiot umowy i zobowiązania Wykonawcy</w:t>
      </w:r>
    </w:p>
    <w:p w14:paraId="09DF96B8" w14:textId="2B95EB11" w:rsidR="00454DCC" w:rsidRPr="00347380" w:rsidRDefault="00AB412E" w:rsidP="00ED4136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 xml:space="preserve">Przedmiotem umowy </w:t>
      </w:r>
      <w:r w:rsidR="00664E41" w:rsidRPr="00347380">
        <w:rPr>
          <w:rFonts w:asciiTheme="minorHAnsi" w:hAnsiTheme="minorHAnsi" w:cstheme="minorHAnsi"/>
          <w:sz w:val="22"/>
          <w:szCs w:val="22"/>
        </w:rPr>
        <w:t xml:space="preserve">są </w:t>
      </w:r>
      <w:r w:rsidR="00664E41" w:rsidRPr="00ED1526">
        <w:rPr>
          <w:rFonts w:asciiTheme="minorHAnsi" w:hAnsiTheme="minorHAnsi" w:cstheme="minorHAnsi"/>
          <w:b/>
          <w:bCs/>
          <w:sz w:val="22"/>
          <w:szCs w:val="22"/>
        </w:rPr>
        <w:t xml:space="preserve">cykliczne dostawy </w:t>
      </w:r>
      <w:r w:rsidR="00F201EA">
        <w:rPr>
          <w:rFonts w:asciiTheme="minorHAnsi" w:hAnsiTheme="minorHAnsi" w:cstheme="minorHAnsi"/>
          <w:b/>
          <w:bCs/>
          <w:sz w:val="22"/>
          <w:szCs w:val="22"/>
        </w:rPr>
        <w:t>jaj</w:t>
      </w:r>
      <w:r w:rsidR="00664E41" w:rsidRPr="00347380">
        <w:rPr>
          <w:rFonts w:asciiTheme="minorHAnsi" w:hAnsiTheme="minorHAnsi" w:cstheme="minorHAnsi"/>
          <w:sz w:val="22"/>
          <w:szCs w:val="22"/>
        </w:rPr>
        <w:t xml:space="preserve"> do Domu Pomocy Społecznej im. W. Michelisowej w Lublinie wraz z </w:t>
      </w:r>
      <w:r w:rsidR="0064335D" w:rsidRPr="00347380">
        <w:rPr>
          <w:rFonts w:asciiTheme="minorHAnsi" w:hAnsiTheme="minorHAnsi" w:cstheme="minorHAnsi"/>
          <w:sz w:val="22"/>
          <w:szCs w:val="22"/>
        </w:rPr>
        <w:t>transportem</w:t>
      </w:r>
      <w:r w:rsidR="00664E41" w:rsidRPr="00347380">
        <w:rPr>
          <w:rFonts w:asciiTheme="minorHAnsi" w:hAnsiTheme="minorHAnsi" w:cstheme="minorHAnsi"/>
          <w:sz w:val="22"/>
          <w:szCs w:val="22"/>
        </w:rPr>
        <w:t xml:space="preserve"> i wniesieniem</w:t>
      </w:r>
      <w:r w:rsidRPr="00347380">
        <w:rPr>
          <w:rFonts w:asciiTheme="minorHAnsi" w:hAnsiTheme="minorHAnsi" w:cstheme="minorHAnsi"/>
          <w:sz w:val="22"/>
          <w:szCs w:val="22"/>
        </w:rPr>
        <w:t xml:space="preserve"> produktów żywnościowych określonych w </w:t>
      </w:r>
      <w:r w:rsidR="00664E41" w:rsidRPr="00347380">
        <w:rPr>
          <w:rFonts w:asciiTheme="minorHAnsi" w:hAnsiTheme="minorHAnsi" w:cstheme="minorHAnsi"/>
          <w:sz w:val="22"/>
          <w:szCs w:val="22"/>
        </w:rPr>
        <w:t>załączniku A</w:t>
      </w:r>
      <w:r w:rsidR="000F4D2A">
        <w:rPr>
          <w:rFonts w:asciiTheme="minorHAnsi" w:hAnsiTheme="minorHAnsi" w:cstheme="minorHAnsi"/>
          <w:sz w:val="22"/>
          <w:szCs w:val="22"/>
        </w:rPr>
        <w:t xml:space="preserve"> do </w:t>
      </w:r>
      <w:r w:rsidR="00664E41" w:rsidRPr="00347380">
        <w:rPr>
          <w:rFonts w:asciiTheme="minorHAnsi" w:hAnsiTheme="minorHAnsi" w:cstheme="minorHAnsi"/>
          <w:sz w:val="22"/>
          <w:szCs w:val="22"/>
        </w:rPr>
        <w:t xml:space="preserve">umowy </w:t>
      </w:r>
      <w:r w:rsidR="000F4D2A">
        <w:rPr>
          <w:rFonts w:asciiTheme="minorHAnsi" w:hAnsiTheme="minorHAnsi" w:cstheme="minorHAnsi"/>
          <w:sz w:val="22"/>
          <w:szCs w:val="22"/>
        </w:rPr>
        <w:t>oraz</w:t>
      </w:r>
      <w:r w:rsidR="00664E41" w:rsidRPr="00347380">
        <w:rPr>
          <w:rFonts w:asciiTheme="minorHAnsi" w:hAnsiTheme="minorHAnsi" w:cstheme="minorHAnsi"/>
          <w:sz w:val="22"/>
          <w:szCs w:val="22"/>
        </w:rPr>
        <w:t xml:space="preserve"> formularz</w:t>
      </w:r>
      <w:r w:rsidR="000F4D2A">
        <w:rPr>
          <w:rFonts w:asciiTheme="minorHAnsi" w:hAnsiTheme="minorHAnsi" w:cstheme="minorHAnsi"/>
          <w:sz w:val="22"/>
          <w:szCs w:val="22"/>
        </w:rPr>
        <w:t>u</w:t>
      </w:r>
      <w:r w:rsidR="00664E41" w:rsidRPr="00347380">
        <w:rPr>
          <w:rFonts w:asciiTheme="minorHAnsi" w:hAnsiTheme="minorHAnsi" w:cstheme="minorHAnsi"/>
          <w:sz w:val="22"/>
          <w:szCs w:val="22"/>
        </w:rPr>
        <w:t xml:space="preserve"> ofertowym</w:t>
      </w:r>
      <w:r w:rsidR="000F4D2A">
        <w:rPr>
          <w:rFonts w:asciiTheme="minorHAnsi" w:hAnsiTheme="minorHAnsi" w:cstheme="minorHAnsi"/>
          <w:sz w:val="22"/>
          <w:szCs w:val="22"/>
        </w:rPr>
        <w:t xml:space="preserve"> stanowiącym</w:t>
      </w:r>
      <w:r w:rsidRPr="00347380">
        <w:rPr>
          <w:rFonts w:asciiTheme="minorHAnsi" w:hAnsiTheme="minorHAnsi" w:cstheme="minorHAnsi"/>
          <w:sz w:val="22"/>
          <w:szCs w:val="22"/>
        </w:rPr>
        <w:t xml:space="preserve"> załącznik </w:t>
      </w:r>
      <w:r w:rsidRPr="00347380">
        <w:rPr>
          <w:rFonts w:asciiTheme="minorHAnsi" w:hAnsiTheme="minorHAnsi" w:cstheme="minorHAnsi"/>
          <w:color w:val="000000" w:themeColor="text1"/>
          <w:sz w:val="22"/>
          <w:szCs w:val="22"/>
        </w:rPr>
        <w:t>nr 1</w:t>
      </w:r>
      <w:r w:rsidRPr="00347380">
        <w:rPr>
          <w:rFonts w:asciiTheme="minorHAnsi" w:hAnsiTheme="minorHAnsi" w:cstheme="minorHAnsi"/>
          <w:sz w:val="22"/>
          <w:szCs w:val="22"/>
        </w:rPr>
        <w:t xml:space="preserve"> do umowy</w:t>
      </w:r>
      <w:r w:rsidR="00664E41" w:rsidRPr="00347380">
        <w:rPr>
          <w:rFonts w:asciiTheme="minorHAnsi" w:hAnsiTheme="minorHAnsi" w:cstheme="minorHAnsi"/>
          <w:sz w:val="22"/>
          <w:szCs w:val="22"/>
        </w:rPr>
        <w:t>.</w:t>
      </w:r>
    </w:p>
    <w:p w14:paraId="69D4995F" w14:textId="3CFCA2D6" w:rsidR="00454DCC" w:rsidRPr="00347380" w:rsidRDefault="00454DCC" w:rsidP="00ED4136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Ilość faktycznego zapotrzebowania</w:t>
      </w:r>
      <w:r w:rsidR="000F4D2A">
        <w:rPr>
          <w:rFonts w:asciiTheme="minorHAnsi" w:hAnsiTheme="minorHAnsi" w:cstheme="minorHAnsi"/>
          <w:sz w:val="22"/>
          <w:szCs w:val="22"/>
        </w:rPr>
        <w:t xml:space="preserve"> na produkty stanowiące przedmiot umowy</w:t>
      </w:r>
      <w:r w:rsidRPr="00347380">
        <w:rPr>
          <w:rFonts w:asciiTheme="minorHAnsi" w:hAnsiTheme="minorHAnsi" w:cstheme="minorHAnsi"/>
          <w:sz w:val="22"/>
          <w:szCs w:val="22"/>
        </w:rPr>
        <w:t xml:space="preserve"> może odbiegać od ilości wskazanej w formularzu </w:t>
      </w:r>
      <w:r w:rsidR="000F4D2A">
        <w:rPr>
          <w:rFonts w:asciiTheme="minorHAnsi" w:hAnsiTheme="minorHAnsi" w:cstheme="minorHAnsi"/>
          <w:sz w:val="22"/>
          <w:szCs w:val="22"/>
        </w:rPr>
        <w:t>ofertowym</w:t>
      </w:r>
      <w:r w:rsidRPr="00347380">
        <w:rPr>
          <w:rFonts w:asciiTheme="minorHAnsi" w:hAnsiTheme="minorHAnsi" w:cstheme="minorHAnsi"/>
          <w:sz w:val="22"/>
          <w:szCs w:val="22"/>
        </w:rPr>
        <w:t xml:space="preserve">. Wynagrodzenie </w:t>
      </w:r>
      <w:r w:rsidR="000F4D2A">
        <w:rPr>
          <w:rFonts w:asciiTheme="minorHAnsi" w:hAnsiTheme="minorHAnsi" w:cstheme="minorHAnsi"/>
          <w:sz w:val="22"/>
          <w:szCs w:val="22"/>
        </w:rPr>
        <w:t>W</w:t>
      </w:r>
      <w:r w:rsidRPr="00347380">
        <w:rPr>
          <w:rFonts w:asciiTheme="minorHAnsi" w:hAnsiTheme="minorHAnsi" w:cstheme="minorHAnsi"/>
          <w:sz w:val="22"/>
          <w:szCs w:val="22"/>
        </w:rPr>
        <w:t xml:space="preserve">ykonawcy będzie </w:t>
      </w:r>
      <w:r w:rsidR="000F4D2A">
        <w:rPr>
          <w:rFonts w:asciiTheme="minorHAnsi" w:hAnsiTheme="minorHAnsi" w:cstheme="minorHAnsi"/>
          <w:sz w:val="22"/>
          <w:szCs w:val="22"/>
        </w:rPr>
        <w:t>obliczane w oparciu</w:t>
      </w:r>
      <w:r w:rsidRPr="00347380">
        <w:rPr>
          <w:rFonts w:asciiTheme="minorHAnsi" w:hAnsiTheme="minorHAnsi" w:cstheme="minorHAnsi"/>
          <w:sz w:val="22"/>
          <w:szCs w:val="22"/>
        </w:rPr>
        <w:t xml:space="preserve"> </w:t>
      </w:r>
      <w:r w:rsidR="000F4D2A">
        <w:rPr>
          <w:rFonts w:asciiTheme="minorHAnsi" w:hAnsiTheme="minorHAnsi" w:cstheme="minorHAnsi"/>
          <w:sz w:val="22"/>
          <w:szCs w:val="22"/>
        </w:rPr>
        <w:t>o faktyczną</w:t>
      </w:r>
      <w:r w:rsidRPr="00347380">
        <w:rPr>
          <w:rFonts w:asciiTheme="minorHAnsi" w:hAnsiTheme="minorHAnsi" w:cstheme="minorHAnsi"/>
          <w:sz w:val="22"/>
          <w:szCs w:val="22"/>
        </w:rPr>
        <w:t xml:space="preserve"> iloś</w:t>
      </w:r>
      <w:r w:rsidR="000F4D2A">
        <w:rPr>
          <w:rFonts w:asciiTheme="minorHAnsi" w:hAnsiTheme="minorHAnsi" w:cstheme="minorHAnsi"/>
          <w:sz w:val="22"/>
          <w:szCs w:val="22"/>
        </w:rPr>
        <w:t>ć</w:t>
      </w:r>
      <w:r w:rsidRPr="00347380">
        <w:rPr>
          <w:rFonts w:asciiTheme="minorHAnsi" w:hAnsiTheme="minorHAnsi" w:cstheme="minorHAnsi"/>
          <w:sz w:val="22"/>
          <w:szCs w:val="22"/>
        </w:rPr>
        <w:t xml:space="preserve"> dostarczonych produktów oraz cen</w:t>
      </w:r>
      <w:r w:rsidR="000F4D2A">
        <w:rPr>
          <w:rFonts w:asciiTheme="minorHAnsi" w:hAnsiTheme="minorHAnsi" w:cstheme="minorHAnsi"/>
          <w:sz w:val="22"/>
          <w:szCs w:val="22"/>
        </w:rPr>
        <w:t>y</w:t>
      </w:r>
      <w:r w:rsidRPr="00347380">
        <w:rPr>
          <w:rFonts w:asciiTheme="minorHAnsi" w:hAnsiTheme="minorHAnsi" w:cstheme="minorHAnsi"/>
          <w:sz w:val="22"/>
          <w:szCs w:val="22"/>
        </w:rPr>
        <w:t xml:space="preserve"> jednostkow</w:t>
      </w:r>
      <w:r w:rsidR="000F4D2A">
        <w:rPr>
          <w:rFonts w:asciiTheme="minorHAnsi" w:hAnsiTheme="minorHAnsi" w:cstheme="minorHAnsi"/>
          <w:sz w:val="22"/>
          <w:szCs w:val="22"/>
        </w:rPr>
        <w:t>e wskazane w</w:t>
      </w:r>
      <w:r w:rsidR="00F201EA">
        <w:rPr>
          <w:rFonts w:asciiTheme="minorHAnsi" w:hAnsiTheme="minorHAnsi" w:cstheme="minorHAnsi"/>
          <w:sz w:val="22"/>
          <w:szCs w:val="22"/>
        </w:rPr>
        <w:t> </w:t>
      </w:r>
      <w:r w:rsidR="000F4D2A">
        <w:rPr>
          <w:rFonts w:asciiTheme="minorHAnsi" w:hAnsiTheme="minorHAnsi" w:cstheme="minorHAnsi"/>
          <w:sz w:val="22"/>
          <w:szCs w:val="22"/>
        </w:rPr>
        <w:t>formularzu ofertowym</w:t>
      </w:r>
      <w:r w:rsidRPr="00347380">
        <w:rPr>
          <w:rFonts w:asciiTheme="minorHAnsi" w:hAnsiTheme="minorHAnsi" w:cstheme="minorHAnsi"/>
          <w:sz w:val="22"/>
          <w:szCs w:val="22"/>
        </w:rPr>
        <w:t>, w oparciu o składane przez Zamawiającego zapotrzebowanie.</w:t>
      </w:r>
    </w:p>
    <w:p w14:paraId="0E0007FB" w14:textId="7074B05F" w:rsidR="00454DCC" w:rsidRPr="00347380" w:rsidRDefault="00454DCC" w:rsidP="00ED4136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W przypadku zrealizowania dostawy mniejszej ilości produktów niż wynika to z ilości wskazanych w formularzu</w:t>
      </w:r>
      <w:r w:rsidR="000F4D2A">
        <w:rPr>
          <w:rFonts w:asciiTheme="minorHAnsi" w:hAnsiTheme="minorHAnsi" w:cstheme="minorHAnsi"/>
          <w:sz w:val="22"/>
          <w:szCs w:val="22"/>
        </w:rPr>
        <w:t xml:space="preserve"> ofertowym</w:t>
      </w:r>
      <w:r w:rsidRPr="00347380">
        <w:rPr>
          <w:rFonts w:asciiTheme="minorHAnsi" w:hAnsiTheme="minorHAnsi" w:cstheme="minorHAnsi"/>
          <w:sz w:val="22"/>
          <w:szCs w:val="22"/>
        </w:rPr>
        <w:t>, Wykonawcy nie przysługują żadne roszczenia w</w:t>
      </w:r>
      <w:r w:rsidR="00F201EA">
        <w:rPr>
          <w:rFonts w:asciiTheme="minorHAnsi" w:hAnsiTheme="minorHAnsi" w:cstheme="minorHAnsi"/>
          <w:sz w:val="22"/>
          <w:szCs w:val="22"/>
        </w:rPr>
        <w:t> </w:t>
      </w:r>
      <w:r w:rsidRPr="00347380">
        <w:rPr>
          <w:rFonts w:asciiTheme="minorHAnsi" w:hAnsiTheme="minorHAnsi" w:cstheme="minorHAnsi"/>
          <w:sz w:val="22"/>
          <w:szCs w:val="22"/>
        </w:rPr>
        <w:t>stosunku do</w:t>
      </w:r>
      <w:r w:rsidR="000F4D2A">
        <w:rPr>
          <w:rFonts w:asciiTheme="minorHAnsi" w:hAnsiTheme="minorHAnsi" w:cstheme="minorHAnsi"/>
          <w:sz w:val="22"/>
          <w:szCs w:val="22"/>
        </w:rPr>
        <w:t xml:space="preserve"> </w:t>
      </w:r>
      <w:r w:rsidRPr="00347380">
        <w:rPr>
          <w:rFonts w:asciiTheme="minorHAnsi" w:hAnsiTheme="minorHAnsi" w:cstheme="minorHAnsi"/>
          <w:sz w:val="22"/>
          <w:szCs w:val="22"/>
        </w:rPr>
        <w:t>Zamawiającego.</w:t>
      </w:r>
    </w:p>
    <w:p w14:paraId="1E52D5C0" w14:textId="28B9B8B6" w:rsidR="00AB412E" w:rsidRPr="008F22E2" w:rsidRDefault="00AB412E" w:rsidP="00ED4136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Zamawiający zastrzega sobie możliwość zmniejszenia wartości brutto umowy na etapie jej realizacji w związku z</w:t>
      </w:r>
      <w:r w:rsidR="00672686" w:rsidRPr="00347380">
        <w:rPr>
          <w:rFonts w:asciiTheme="minorHAnsi" w:hAnsiTheme="minorHAnsi" w:cstheme="minorHAnsi"/>
          <w:sz w:val="22"/>
          <w:szCs w:val="22"/>
        </w:rPr>
        <w:t>e</w:t>
      </w:r>
      <w:r w:rsidRPr="00347380">
        <w:rPr>
          <w:rFonts w:asciiTheme="minorHAnsi" w:hAnsiTheme="minorHAnsi" w:cstheme="minorHAnsi"/>
          <w:sz w:val="22"/>
          <w:szCs w:val="22"/>
        </w:rPr>
        <w:t xml:space="preserve"> zmniejszeniem ilości zamawianego towaru objętego umową</w:t>
      </w:r>
      <w:r w:rsidR="00ED2CD2" w:rsidRPr="00347380">
        <w:rPr>
          <w:rFonts w:asciiTheme="minorHAnsi" w:hAnsiTheme="minorHAnsi" w:cstheme="minorHAnsi"/>
          <w:sz w:val="22"/>
          <w:szCs w:val="22"/>
        </w:rPr>
        <w:t>,</w:t>
      </w:r>
      <w:r w:rsidR="002C39F7">
        <w:rPr>
          <w:rFonts w:asciiTheme="minorHAnsi" w:hAnsiTheme="minorHAnsi" w:cstheme="minorHAnsi"/>
          <w:sz w:val="22"/>
          <w:szCs w:val="22"/>
        </w:rPr>
        <w:t xml:space="preserve"> </w:t>
      </w:r>
      <w:r w:rsidR="00672686" w:rsidRPr="00347380">
        <w:rPr>
          <w:rFonts w:asciiTheme="minorHAnsi" w:hAnsiTheme="minorHAnsi" w:cstheme="minorHAnsi"/>
          <w:sz w:val="22"/>
          <w:szCs w:val="22"/>
        </w:rPr>
        <w:t>w zależności od</w:t>
      </w:r>
      <w:r w:rsidR="00ED2CD2" w:rsidRPr="00347380">
        <w:rPr>
          <w:rFonts w:asciiTheme="minorHAnsi" w:hAnsiTheme="minorHAnsi" w:cstheme="minorHAnsi"/>
          <w:sz w:val="22"/>
          <w:szCs w:val="22"/>
        </w:rPr>
        <w:t xml:space="preserve"> okresów przeb</w:t>
      </w:r>
      <w:r w:rsidR="00D80772">
        <w:rPr>
          <w:rFonts w:asciiTheme="minorHAnsi" w:hAnsiTheme="minorHAnsi" w:cstheme="minorHAnsi"/>
          <w:sz w:val="22"/>
          <w:szCs w:val="22"/>
        </w:rPr>
        <w:t>ywania podopiecznych</w:t>
      </w:r>
      <w:r w:rsidR="002D715F">
        <w:rPr>
          <w:rFonts w:asciiTheme="minorHAnsi" w:hAnsiTheme="minorHAnsi" w:cstheme="minorHAnsi"/>
          <w:sz w:val="22"/>
          <w:szCs w:val="22"/>
        </w:rPr>
        <w:t xml:space="preserve"> </w:t>
      </w:r>
      <w:r w:rsidR="00D80772">
        <w:rPr>
          <w:rFonts w:asciiTheme="minorHAnsi" w:hAnsiTheme="minorHAnsi" w:cstheme="minorHAnsi"/>
          <w:sz w:val="22"/>
          <w:szCs w:val="22"/>
        </w:rPr>
        <w:t>(urlopy, hospitalizacje )</w:t>
      </w:r>
      <w:r w:rsidRPr="00347380">
        <w:rPr>
          <w:rFonts w:asciiTheme="minorHAnsi" w:hAnsiTheme="minorHAnsi" w:cstheme="minorHAnsi"/>
          <w:sz w:val="22"/>
          <w:szCs w:val="22"/>
        </w:rPr>
        <w:t xml:space="preserve">. </w:t>
      </w:r>
      <w:r w:rsidR="002C39F7">
        <w:rPr>
          <w:rFonts w:asciiTheme="minorHAnsi" w:hAnsiTheme="minorHAnsi" w:cstheme="minorHAnsi"/>
          <w:sz w:val="22"/>
          <w:szCs w:val="22"/>
        </w:rPr>
        <w:t>Wskazana ilość produktów stanowiących przedmiot umowy</w:t>
      </w:r>
      <w:r w:rsidR="00B644DB" w:rsidRPr="00347380">
        <w:rPr>
          <w:rFonts w:asciiTheme="minorHAnsi" w:hAnsiTheme="minorHAnsi" w:cstheme="minorHAnsi"/>
          <w:sz w:val="22"/>
          <w:szCs w:val="22"/>
        </w:rPr>
        <w:t xml:space="preserve"> jest ilością orientacyjną, przybliżoną.</w:t>
      </w:r>
    </w:p>
    <w:p w14:paraId="7E3ADDFC" w14:textId="37CBC8FF" w:rsidR="00B773E4" w:rsidRPr="00347380" w:rsidRDefault="00B773E4" w:rsidP="0048690C">
      <w:pPr>
        <w:tabs>
          <w:tab w:val="left" w:pos="-5040"/>
          <w:tab w:val="left" w:pos="-4756"/>
        </w:tabs>
        <w:suppressAutoHyphens/>
        <w:spacing w:after="0"/>
        <w:ind w:left="720"/>
        <w:jc w:val="center"/>
        <w:textAlignment w:val="baseline"/>
        <w:rPr>
          <w:rFonts w:cstheme="minorHAnsi"/>
          <w:b/>
        </w:rPr>
      </w:pPr>
      <w:r w:rsidRPr="00347380">
        <w:rPr>
          <w:rFonts w:cstheme="minorHAnsi"/>
          <w:b/>
        </w:rPr>
        <w:t>§2</w:t>
      </w:r>
    </w:p>
    <w:p w14:paraId="336303E9" w14:textId="77777777" w:rsidR="007858EE" w:rsidRPr="00347380" w:rsidRDefault="00B773E4" w:rsidP="002E7DF9">
      <w:pPr>
        <w:pStyle w:val="NormalnyWeb"/>
        <w:spacing w:before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Termin realizacji zamówienia oraz warunki dostaw</w:t>
      </w:r>
    </w:p>
    <w:p w14:paraId="7899C2C1" w14:textId="47903726" w:rsidR="00B773E4" w:rsidRPr="00347380" w:rsidRDefault="00B773E4" w:rsidP="00ED4136">
      <w:pPr>
        <w:pStyle w:val="NormalnyWeb"/>
        <w:numPr>
          <w:ilvl w:val="0"/>
          <w:numId w:val="3"/>
        </w:numPr>
        <w:spacing w:before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 xml:space="preserve">Dostawy towaru, na zasadach określonych w umowie, następować będą partiami stosownie do potrzeb </w:t>
      </w:r>
      <w:r w:rsidR="002C39F7">
        <w:rPr>
          <w:rFonts w:asciiTheme="minorHAnsi" w:hAnsiTheme="minorHAnsi" w:cstheme="minorHAnsi"/>
          <w:sz w:val="22"/>
          <w:szCs w:val="22"/>
        </w:rPr>
        <w:t>Z</w:t>
      </w:r>
      <w:r w:rsidRPr="00347380">
        <w:rPr>
          <w:rFonts w:asciiTheme="minorHAnsi" w:hAnsiTheme="minorHAnsi" w:cstheme="minorHAnsi"/>
          <w:sz w:val="22"/>
          <w:szCs w:val="22"/>
        </w:rPr>
        <w:t>amawiającego, począwszy od</w:t>
      </w:r>
      <w:r w:rsidR="00C34F0E" w:rsidRPr="00347380">
        <w:rPr>
          <w:rFonts w:asciiTheme="minorHAnsi" w:hAnsiTheme="minorHAnsi" w:cstheme="minorHAnsi"/>
          <w:sz w:val="22"/>
          <w:szCs w:val="22"/>
        </w:rPr>
        <w:t>: 0</w:t>
      </w:r>
      <w:r w:rsidR="007F2E8D" w:rsidRPr="00347380">
        <w:rPr>
          <w:rFonts w:asciiTheme="minorHAnsi" w:hAnsiTheme="minorHAnsi" w:cstheme="minorHAnsi"/>
          <w:sz w:val="22"/>
          <w:szCs w:val="22"/>
        </w:rPr>
        <w:t xml:space="preserve">1 </w:t>
      </w:r>
      <w:r w:rsidR="00454DCC" w:rsidRPr="00347380">
        <w:rPr>
          <w:rFonts w:asciiTheme="minorHAnsi" w:hAnsiTheme="minorHAnsi" w:cstheme="minorHAnsi"/>
          <w:sz w:val="22"/>
          <w:szCs w:val="22"/>
        </w:rPr>
        <w:t xml:space="preserve">stycznia </w:t>
      </w:r>
      <w:r w:rsidR="007F2E8D" w:rsidRPr="00347380">
        <w:rPr>
          <w:rFonts w:asciiTheme="minorHAnsi" w:hAnsiTheme="minorHAnsi" w:cstheme="minorHAnsi"/>
          <w:sz w:val="22"/>
          <w:szCs w:val="22"/>
        </w:rPr>
        <w:t>202</w:t>
      </w:r>
      <w:r w:rsidR="00454DCC" w:rsidRPr="00347380">
        <w:rPr>
          <w:rFonts w:asciiTheme="minorHAnsi" w:hAnsiTheme="minorHAnsi" w:cstheme="minorHAnsi"/>
          <w:sz w:val="22"/>
          <w:szCs w:val="22"/>
        </w:rPr>
        <w:t>3</w:t>
      </w:r>
      <w:r w:rsidR="007F2E8D" w:rsidRPr="00347380">
        <w:rPr>
          <w:rFonts w:asciiTheme="minorHAnsi" w:hAnsiTheme="minorHAnsi" w:cstheme="minorHAnsi"/>
          <w:sz w:val="22"/>
          <w:szCs w:val="22"/>
        </w:rPr>
        <w:t xml:space="preserve"> r. do 31 grudnia</w:t>
      </w:r>
      <w:r w:rsidR="005333BC" w:rsidRPr="00347380">
        <w:rPr>
          <w:rFonts w:asciiTheme="minorHAnsi" w:hAnsiTheme="minorHAnsi" w:cstheme="minorHAnsi"/>
          <w:sz w:val="22"/>
          <w:szCs w:val="22"/>
        </w:rPr>
        <w:t xml:space="preserve"> </w:t>
      </w:r>
      <w:r w:rsidR="00C34F0E" w:rsidRPr="00347380">
        <w:rPr>
          <w:rFonts w:asciiTheme="minorHAnsi" w:hAnsiTheme="minorHAnsi" w:cstheme="minorHAnsi"/>
          <w:sz w:val="22"/>
          <w:szCs w:val="22"/>
        </w:rPr>
        <w:t>202</w:t>
      </w:r>
      <w:r w:rsidR="00454DCC" w:rsidRPr="00347380">
        <w:rPr>
          <w:rFonts w:asciiTheme="minorHAnsi" w:hAnsiTheme="minorHAnsi" w:cstheme="minorHAnsi"/>
          <w:sz w:val="22"/>
          <w:szCs w:val="22"/>
        </w:rPr>
        <w:t>3</w:t>
      </w:r>
      <w:r w:rsidR="00C34F0E" w:rsidRPr="00347380">
        <w:rPr>
          <w:rFonts w:asciiTheme="minorHAnsi" w:hAnsiTheme="minorHAnsi" w:cstheme="minorHAnsi"/>
          <w:sz w:val="22"/>
          <w:szCs w:val="22"/>
        </w:rPr>
        <w:t xml:space="preserve"> r.</w:t>
      </w:r>
      <w:r w:rsidRPr="0034738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9D5DD5F" w14:textId="4E2545B6" w:rsidR="00ED4136" w:rsidRPr="00347380" w:rsidRDefault="002C39F7" w:rsidP="00ED413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cstheme="minorHAnsi"/>
        </w:rPr>
      </w:pPr>
      <w:r>
        <w:rPr>
          <w:rFonts w:eastAsia="Times New Roman" w:cstheme="minorHAnsi"/>
          <w:lang w:eastAsia="zh-CN"/>
        </w:rPr>
        <w:t>Z</w:t>
      </w:r>
      <w:r w:rsidR="00ED4136" w:rsidRPr="00347380">
        <w:rPr>
          <w:rFonts w:eastAsia="Times New Roman" w:cstheme="minorHAnsi"/>
          <w:lang w:eastAsia="zh-CN"/>
        </w:rPr>
        <w:t>am</w:t>
      </w:r>
      <w:r>
        <w:rPr>
          <w:rFonts w:eastAsia="Times New Roman" w:cstheme="minorHAnsi"/>
          <w:lang w:eastAsia="zh-CN"/>
        </w:rPr>
        <w:t>awiane</w:t>
      </w:r>
      <w:r w:rsidR="00ED4136" w:rsidRPr="00347380">
        <w:rPr>
          <w:rFonts w:eastAsia="Times New Roman" w:cstheme="minorHAnsi"/>
          <w:lang w:eastAsia="zh-CN"/>
        </w:rPr>
        <w:t xml:space="preserve"> towar</w:t>
      </w:r>
      <w:r>
        <w:rPr>
          <w:rFonts w:eastAsia="Times New Roman" w:cstheme="minorHAnsi"/>
          <w:lang w:eastAsia="zh-CN"/>
        </w:rPr>
        <w:t xml:space="preserve">y dostarczane </w:t>
      </w:r>
      <w:r w:rsidRPr="00475F4E">
        <w:rPr>
          <w:rFonts w:eastAsia="Times New Roman" w:cstheme="minorHAnsi"/>
          <w:highlight w:val="yellow"/>
          <w:lang w:eastAsia="zh-CN"/>
        </w:rPr>
        <w:t>będą</w:t>
      </w:r>
      <w:r w:rsidR="00ED4136" w:rsidRPr="00475F4E">
        <w:rPr>
          <w:rFonts w:eastAsia="Times New Roman" w:cstheme="minorHAnsi"/>
          <w:highlight w:val="yellow"/>
          <w:lang w:eastAsia="zh-CN"/>
        </w:rPr>
        <w:t xml:space="preserve"> </w:t>
      </w:r>
      <w:r w:rsidR="00AD5666">
        <w:rPr>
          <w:rFonts w:eastAsia="Times New Roman" w:cstheme="minorHAnsi"/>
          <w:highlight w:val="yellow"/>
          <w:lang w:eastAsia="zh-CN"/>
        </w:rPr>
        <w:t>średnio 3 razy w miesiącu</w:t>
      </w:r>
      <w:r w:rsidR="00D80772">
        <w:rPr>
          <w:rFonts w:eastAsia="Times New Roman" w:cstheme="minorHAnsi"/>
          <w:lang w:eastAsia="zh-CN"/>
        </w:rPr>
        <w:t>, w dni robocze do godziny 0</w:t>
      </w:r>
      <w:r w:rsidR="000D4F49">
        <w:rPr>
          <w:rFonts w:eastAsia="Times New Roman" w:cstheme="minorHAnsi"/>
          <w:lang w:eastAsia="zh-CN"/>
        </w:rPr>
        <w:t>8</w:t>
      </w:r>
      <w:r w:rsidR="00ED4136" w:rsidRPr="00347380">
        <w:rPr>
          <w:rFonts w:eastAsia="Times New Roman" w:cstheme="minorHAnsi"/>
          <w:lang w:eastAsia="zh-CN"/>
        </w:rPr>
        <w:t>:00, w</w:t>
      </w:r>
      <w:r>
        <w:rPr>
          <w:rFonts w:eastAsia="Times New Roman" w:cstheme="minorHAnsi"/>
          <w:lang w:eastAsia="zh-CN"/>
        </w:rPr>
        <w:t xml:space="preserve"> </w:t>
      </w:r>
      <w:r w:rsidR="00ED4136" w:rsidRPr="00347380">
        <w:rPr>
          <w:rFonts w:eastAsia="Times New Roman" w:cstheme="minorHAnsi"/>
          <w:lang w:eastAsia="zh-CN"/>
        </w:rPr>
        <w:t xml:space="preserve">asortymencie i ilości podanej przez Zamawiającego jednak nie później niż na </w:t>
      </w:r>
      <w:r>
        <w:rPr>
          <w:rFonts w:eastAsia="Times New Roman" w:cstheme="minorHAnsi"/>
          <w:lang w:eastAsia="zh-CN"/>
        </w:rPr>
        <w:t>jeden</w:t>
      </w:r>
      <w:r w:rsidR="00ED4136" w:rsidRPr="00347380">
        <w:rPr>
          <w:rFonts w:eastAsia="Times New Roman" w:cstheme="minorHAnsi"/>
          <w:lang w:eastAsia="zh-CN"/>
        </w:rPr>
        <w:t xml:space="preserve"> dzień przed dostawą. Dostawy następować będą na podstawie zamówień składanych Wykonawcy przez Zamawiającego telefonicznie lub drogą mailową. W zamówieniu </w:t>
      </w:r>
      <w:r w:rsidR="00ED4136" w:rsidRPr="00347380">
        <w:rPr>
          <w:rFonts w:eastAsia="Times New Roman" w:cstheme="minorHAnsi"/>
          <w:lang w:eastAsia="zh-CN"/>
        </w:rPr>
        <w:lastRenderedPageBreak/>
        <w:t>Zamawiający wskaże rodzaj i</w:t>
      </w:r>
      <w:r>
        <w:rPr>
          <w:rFonts w:eastAsia="Times New Roman" w:cstheme="minorHAnsi"/>
          <w:lang w:eastAsia="zh-CN"/>
        </w:rPr>
        <w:t xml:space="preserve"> </w:t>
      </w:r>
      <w:r w:rsidR="00ED4136" w:rsidRPr="00347380">
        <w:rPr>
          <w:rFonts w:eastAsia="Times New Roman" w:cstheme="minorHAnsi"/>
          <w:lang w:eastAsia="zh-CN"/>
        </w:rPr>
        <w:t>ilość zamawianego towaru. Termin realizacji poszczególnych partii dostawy obejmuje okres jednego dnia od momentu zgłoszenia zamówienia.</w:t>
      </w:r>
    </w:p>
    <w:p w14:paraId="246BED51" w14:textId="2E37EBBC" w:rsidR="00B773E4" w:rsidRPr="00347380" w:rsidRDefault="00B773E4" w:rsidP="00ED413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cstheme="minorHAnsi"/>
        </w:rPr>
      </w:pPr>
      <w:r w:rsidRPr="00347380">
        <w:rPr>
          <w:rFonts w:cstheme="minorHAnsi"/>
        </w:rPr>
        <w:t>Jedyną podstawą dokonania każdej dostawy jest złożenie przez Zamawiającego zamówienia</w:t>
      </w:r>
      <w:r w:rsidR="002C39F7">
        <w:rPr>
          <w:rFonts w:cstheme="minorHAnsi"/>
        </w:rPr>
        <w:t xml:space="preserve"> zgodnie z ustępem wyżej</w:t>
      </w:r>
      <w:r w:rsidRPr="00347380">
        <w:rPr>
          <w:rFonts w:cstheme="minorHAnsi"/>
        </w:rPr>
        <w:t>.</w:t>
      </w:r>
    </w:p>
    <w:p w14:paraId="5B7C021C" w14:textId="7A048EC5" w:rsidR="00B773E4" w:rsidRPr="00347380" w:rsidRDefault="00B773E4" w:rsidP="00ED4136">
      <w:pPr>
        <w:pStyle w:val="NormalnyWeb"/>
        <w:numPr>
          <w:ilvl w:val="0"/>
          <w:numId w:val="3"/>
        </w:numPr>
        <w:spacing w:before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Wykonawca zobowiązany jest dostarczyć</w:t>
      </w:r>
      <w:r w:rsidR="00A334BC">
        <w:rPr>
          <w:rFonts w:asciiTheme="minorHAnsi" w:hAnsiTheme="minorHAnsi" w:cstheme="minorHAnsi"/>
          <w:sz w:val="22"/>
          <w:szCs w:val="22"/>
        </w:rPr>
        <w:t xml:space="preserve"> </w:t>
      </w:r>
      <w:r w:rsidRPr="00347380">
        <w:rPr>
          <w:rFonts w:asciiTheme="minorHAnsi" w:hAnsiTheme="minorHAnsi" w:cstheme="minorHAnsi"/>
          <w:sz w:val="22"/>
          <w:szCs w:val="22"/>
        </w:rPr>
        <w:t>towar własnym transportem, na swój koszt i ryzyko do miejsca wskazanego przez Zamawiającego.</w:t>
      </w:r>
    </w:p>
    <w:p w14:paraId="5770F7AD" w14:textId="4D15EAAE" w:rsidR="00B773E4" w:rsidRPr="00347380" w:rsidRDefault="00B773E4" w:rsidP="00ED4136">
      <w:pPr>
        <w:pStyle w:val="NormalnyWeb"/>
        <w:numPr>
          <w:ilvl w:val="0"/>
          <w:numId w:val="3"/>
        </w:numPr>
        <w:spacing w:before="0" w:after="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Zamawiający zastrzega sobie możliwość odmowy przyjęcia całej zamówionej partii dostawy lub odrzucenia jej części w przypadku, gdy w trakcie oceny wizualnej i organoleptycznej zostanie stwierdzona zła jakość produktów lub ujawnione zostaną widoczne uszkodzenia opakowań.</w:t>
      </w:r>
    </w:p>
    <w:p w14:paraId="5CD8F438" w14:textId="4BF50CE6" w:rsidR="00454DCC" w:rsidRPr="00347380" w:rsidRDefault="00454DCC" w:rsidP="00ED4136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lang w:eastAsia="zh-CN"/>
        </w:rPr>
      </w:pPr>
      <w:r w:rsidRPr="00347380">
        <w:rPr>
          <w:rFonts w:eastAsia="Times New Roman" w:cstheme="minorHAnsi"/>
          <w:lang w:eastAsia="zh-CN"/>
        </w:rPr>
        <w:t>W przypadku otrzymania towaru niezgodnego z umową lub o niewłaściwej jakości, Zamawiający zgłosi niezwłocznie</w:t>
      </w:r>
      <w:r w:rsidR="00A334BC">
        <w:rPr>
          <w:rFonts w:eastAsia="Times New Roman" w:cstheme="minorHAnsi"/>
          <w:lang w:eastAsia="zh-CN"/>
        </w:rPr>
        <w:t xml:space="preserve"> Wykonawcy</w:t>
      </w:r>
      <w:r w:rsidRPr="00347380">
        <w:rPr>
          <w:rFonts w:eastAsia="Times New Roman" w:cstheme="minorHAnsi"/>
          <w:lang w:eastAsia="zh-CN"/>
        </w:rPr>
        <w:t xml:space="preserve"> - najpóźniej w dniu dostawy, reklamację telefoniczną lub pisemną drogą faksową lub e-mail. Wykonawca zobowiązuje się wymienić niezwłocznie towar na wolny od wad</w:t>
      </w:r>
      <w:r w:rsidR="00CD5B66">
        <w:rPr>
          <w:rFonts w:eastAsia="Times New Roman" w:cstheme="minorHAnsi"/>
          <w:lang w:eastAsia="zh-CN"/>
        </w:rPr>
        <w:t xml:space="preserve"> zgodnie z postanowieniami § 5 ust. 3.</w:t>
      </w:r>
    </w:p>
    <w:p w14:paraId="111589F5" w14:textId="77777777" w:rsidR="00B773E4" w:rsidRPr="00347380" w:rsidRDefault="00B773E4" w:rsidP="002E7DF9">
      <w:pPr>
        <w:pStyle w:val="NormalnyWeb"/>
        <w:spacing w:before="0" w:after="0" w:line="240" w:lineRule="auto"/>
        <w:ind w:left="71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§3</w:t>
      </w:r>
    </w:p>
    <w:p w14:paraId="025A3421" w14:textId="77777777" w:rsidR="00B773E4" w:rsidRPr="00347380" w:rsidRDefault="00B773E4" w:rsidP="002E7DF9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Wynagrodzenie i płatności</w:t>
      </w:r>
    </w:p>
    <w:p w14:paraId="44B8B747" w14:textId="1A209ECA" w:rsidR="00ED4136" w:rsidRPr="00347380" w:rsidRDefault="00B773E4" w:rsidP="00ED4136">
      <w:pPr>
        <w:pStyle w:val="NormalnyWeb"/>
        <w:numPr>
          <w:ilvl w:val="0"/>
          <w:numId w:val="4"/>
        </w:numPr>
        <w:spacing w:before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 xml:space="preserve">Strony ustalają wartość maksymalnego wynagrodzenia zgodnie z ofertą </w:t>
      </w:r>
      <w:r w:rsidR="00A334BC">
        <w:rPr>
          <w:rFonts w:asciiTheme="minorHAnsi" w:hAnsiTheme="minorHAnsi" w:cstheme="minorHAnsi"/>
          <w:sz w:val="22"/>
          <w:szCs w:val="22"/>
        </w:rPr>
        <w:t>W</w:t>
      </w:r>
      <w:r w:rsidRPr="00347380">
        <w:rPr>
          <w:rFonts w:asciiTheme="minorHAnsi" w:hAnsiTheme="minorHAnsi" w:cstheme="minorHAnsi"/>
          <w:sz w:val="22"/>
          <w:szCs w:val="22"/>
        </w:rPr>
        <w:t>ykonawcy na kwotę</w:t>
      </w:r>
      <w:r w:rsidR="00A334BC">
        <w:rPr>
          <w:rFonts w:asciiTheme="minorHAnsi" w:hAnsiTheme="minorHAnsi" w:cstheme="minorHAnsi"/>
          <w:sz w:val="22"/>
          <w:szCs w:val="22"/>
        </w:rPr>
        <w:t xml:space="preserve"> </w:t>
      </w:r>
      <w:r w:rsidRPr="00347380">
        <w:rPr>
          <w:rFonts w:asciiTheme="minorHAnsi" w:hAnsiTheme="minorHAnsi" w:cstheme="minorHAnsi"/>
          <w:sz w:val="22"/>
          <w:szCs w:val="22"/>
        </w:rPr>
        <w:t>brutto:</w:t>
      </w:r>
      <w:r w:rsidR="00C34F0E" w:rsidRPr="00347380">
        <w:rPr>
          <w:rFonts w:asciiTheme="minorHAnsi" w:hAnsiTheme="minorHAnsi" w:cstheme="minorHAnsi"/>
          <w:sz w:val="22"/>
          <w:szCs w:val="22"/>
        </w:rPr>
        <w:t>…………..</w:t>
      </w:r>
      <w:r w:rsidRPr="00347380">
        <w:rPr>
          <w:rFonts w:asciiTheme="minorHAnsi" w:hAnsiTheme="minorHAnsi" w:cstheme="minorHAnsi"/>
          <w:color w:val="000000" w:themeColor="text1"/>
          <w:sz w:val="22"/>
          <w:szCs w:val="22"/>
        </w:rPr>
        <w:t>………</w:t>
      </w:r>
      <w:r w:rsidR="00C34F0E" w:rsidRPr="00347380">
        <w:rPr>
          <w:rFonts w:asciiTheme="minorHAnsi" w:hAnsiTheme="minorHAnsi" w:cstheme="minorHAnsi"/>
          <w:sz w:val="22"/>
          <w:szCs w:val="22"/>
        </w:rPr>
        <w:t>(słownie:</w:t>
      </w:r>
      <w:r w:rsidRPr="00347380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……………………………….</w:t>
      </w:r>
      <w:r w:rsidR="002E7DF9" w:rsidRPr="00347380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A334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D4136" w:rsidRPr="00347380">
        <w:rPr>
          <w:rFonts w:asciiTheme="minorHAnsi" w:hAnsiTheme="minorHAnsi" w:cstheme="minorHAnsi"/>
          <w:color w:val="000000" w:themeColor="text1"/>
          <w:sz w:val="22"/>
          <w:szCs w:val="22"/>
        </w:rPr>
        <w:t>tj</w:t>
      </w:r>
      <w:r w:rsidR="00A1125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A334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D4136" w:rsidRPr="00347380">
        <w:rPr>
          <w:rFonts w:asciiTheme="minorHAnsi" w:hAnsiTheme="minorHAnsi" w:cstheme="minorHAnsi"/>
          <w:color w:val="000000" w:themeColor="text1"/>
          <w:sz w:val="22"/>
          <w:szCs w:val="22"/>
        </w:rPr>
        <w:t>netto słownie:……………………..)</w:t>
      </w:r>
      <w:r w:rsidR="00A334B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9E4C495" w14:textId="55E083AD" w:rsidR="00B773E4" w:rsidRPr="00347380" w:rsidRDefault="00B773E4" w:rsidP="00ED4136">
      <w:pPr>
        <w:pStyle w:val="NormalnyWeb"/>
        <w:numPr>
          <w:ilvl w:val="0"/>
          <w:numId w:val="4"/>
        </w:numPr>
        <w:spacing w:before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 xml:space="preserve">Za wykonanie poszczególnych dostaw objętych niniejszą umową Zamawiający zapłaci Dostawcy za dostarczony towar kwotę obliczoną </w:t>
      </w:r>
      <w:r w:rsidR="002B1EE1">
        <w:rPr>
          <w:rFonts w:asciiTheme="minorHAnsi" w:hAnsiTheme="minorHAnsi" w:cstheme="minorHAnsi"/>
          <w:sz w:val="22"/>
          <w:szCs w:val="22"/>
        </w:rPr>
        <w:t>w sposób wskazany w § 1 ust.2.</w:t>
      </w:r>
    </w:p>
    <w:p w14:paraId="2856304B" w14:textId="78539C76" w:rsidR="00975015" w:rsidRPr="005A1FA3" w:rsidRDefault="00B773E4" w:rsidP="00ED4136">
      <w:pPr>
        <w:pStyle w:val="NormalnyWeb"/>
        <w:numPr>
          <w:ilvl w:val="0"/>
          <w:numId w:val="4"/>
        </w:numPr>
        <w:spacing w:before="0" w:after="0" w:line="276" w:lineRule="auto"/>
        <w:ind w:left="708" w:hanging="357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Cena za dostarczony towar ustalana będzie na podstawie ilości poszczególnych artykułów określonych w zamówieniu i dostarczonych</w:t>
      </w:r>
      <w:r w:rsidR="002B1EE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oraz odebranych przez</w:t>
      </w:r>
      <w:r w:rsidRPr="0034738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Zamawiającego</w:t>
      </w:r>
      <w:r w:rsidR="002B1EE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bez zastrzeżeń</w:t>
      </w:r>
      <w:r w:rsidRPr="0034738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oraz jednostkowych cen netto </w:t>
      </w:r>
      <w:r w:rsidR="002B1EE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plus </w:t>
      </w:r>
      <w:r w:rsidRPr="0034738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obowiązujący podat</w:t>
      </w:r>
      <w:r w:rsidR="002B1EE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ek</w:t>
      </w:r>
      <w:r w:rsidRPr="0034738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VAT.</w:t>
      </w:r>
    </w:p>
    <w:p w14:paraId="02EBD643" w14:textId="30946D62" w:rsidR="005A1FA3" w:rsidRPr="00347380" w:rsidRDefault="002B1EE1" w:rsidP="00ED4136">
      <w:pPr>
        <w:pStyle w:val="NormalnyWeb"/>
        <w:numPr>
          <w:ilvl w:val="0"/>
          <w:numId w:val="4"/>
        </w:numPr>
        <w:spacing w:before="0" w:after="0" w:line="276" w:lineRule="auto"/>
        <w:ind w:left="708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Wynagrodzenie </w:t>
      </w:r>
      <w:r w:rsidR="005A1FA3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płatn</w:t>
      </w: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e będzie</w:t>
      </w:r>
      <w:r w:rsidR="005A1FA3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przelew</w:t>
      </w: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em</w:t>
      </w:r>
      <w:r w:rsidR="005A1FA3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po zrealizowaniu dostawy</w:t>
      </w: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. Wykonawca wystawia </w:t>
      </w:r>
      <w:r w:rsidR="005A1FA3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faktur</w:t>
      </w: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ę</w:t>
      </w:r>
      <w:r w:rsidR="005A1FA3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w formie papierowej.</w:t>
      </w:r>
    </w:p>
    <w:p w14:paraId="0D876E83" w14:textId="16264A9F" w:rsidR="00975015" w:rsidRPr="00347380" w:rsidRDefault="00C34F0E" w:rsidP="00ED4136">
      <w:pPr>
        <w:pStyle w:val="NormalnyWeb"/>
        <w:numPr>
          <w:ilvl w:val="0"/>
          <w:numId w:val="4"/>
        </w:numPr>
        <w:spacing w:before="0" w:after="0" w:line="276" w:lineRule="auto"/>
        <w:ind w:left="708" w:hanging="357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Termin płatn</w:t>
      </w:r>
      <w:r w:rsidR="00F95055" w:rsidRPr="00347380">
        <w:rPr>
          <w:rFonts w:asciiTheme="minorHAnsi" w:hAnsiTheme="minorHAnsi" w:cstheme="minorHAnsi"/>
          <w:sz w:val="22"/>
          <w:szCs w:val="22"/>
        </w:rPr>
        <w:t xml:space="preserve">ości ustala się na 21 </w:t>
      </w:r>
      <w:r w:rsidR="00D80772">
        <w:rPr>
          <w:rFonts w:asciiTheme="minorHAnsi" w:hAnsiTheme="minorHAnsi" w:cstheme="minorHAnsi"/>
          <w:sz w:val="22"/>
          <w:szCs w:val="22"/>
        </w:rPr>
        <w:t>dni</w:t>
      </w:r>
      <w:r w:rsidR="005A1FA3">
        <w:rPr>
          <w:rFonts w:asciiTheme="minorHAnsi" w:hAnsiTheme="minorHAnsi" w:cstheme="minorHAnsi"/>
          <w:sz w:val="22"/>
          <w:szCs w:val="22"/>
        </w:rPr>
        <w:t xml:space="preserve"> od dnia przekazania </w:t>
      </w:r>
      <w:r w:rsidR="002B1EE1">
        <w:rPr>
          <w:rFonts w:asciiTheme="minorHAnsi" w:hAnsiTheme="minorHAnsi" w:cstheme="minorHAnsi"/>
          <w:sz w:val="22"/>
          <w:szCs w:val="22"/>
        </w:rPr>
        <w:t xml:space="preserve">Zamawiającemu </w:t>
      </w:r>
      <w:r w:rsidR="005A1FA3">
        <w:rPr>
          <w:rFonts w:asciiTheme="minorHAnsi" w:hAnsiTheme="minorHAnsi" w:cstheme="minorHAnsi"/>
          <w:sz w:val="22"/>
          <w:szCs w:val="22"/>
        </w:rPr>
        <w:t>prawidłowo wystawionej faktury.</w:t>
      </w:r>
    </w:p>
    <w:p w14:paraId="1FA75316" w14:textId="2E2734AD" w:rsidR="00975015" w:rsidRPr="00347380" w:rsidRDefault="00975015" w:rsidP="00ED4136">
      <w:pPr>
        <w:pStyle w:val="NormalnyWeb"/>
        <w:numPr>
          <w:ilvl w:val="0"/>
          <w:numId w:val="4"/>
        </w:numPr>
        <w:spacing w:before="0" w:after="0" w:line="276" w:lineRule="auto"/>
        <w:ind w:left="708" w:hanging="357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W przypadku błędnie wystawionej fakt</w:t>
      </w:r>
      <w:r w:rsidR="00385897" w:rsidRPr="00347380">
        <w:rPr>
          <w:rFonts w:asciiTheme="minorHAnsi" w:hAnsiTheme="minorHAnsi" w:cstheme="minorHAnsi"/>
          <w:sz w:val="22"/>
          <w:szCs w:val="22"/>
        </w:rPr>
        <w:t xml:space="preserve">ury VAT za dostarczone produkty, </w:t>
      </w:r>
      <w:r w:rsidRPr="00347380">
        <w:rPr>
          <w:rFonts w:asciiTheme="minorHAnsi" w:hAnsiTheme="minorHAnsi" w:cstheme="minorHAnsi"/>
          <w:sz w:val="22"/>
          <w:szCs w:val="22"/>
        </w:rPr>
        <w:t>Wykonawca zobowiązany jest do dostarczenia prawidłowo wystawionego</w:t>
      </w:r>
      <w:r w:rsidR="00D80772">
        <w:rPr>
          <w:rFonts w:asciiTheme="minorHAnsi" w:hAnsiTheme="minorHAnsi" w:cstheme="minorHAnsi"/>
          <w:sz w:val="22"/>
          <w:szCs w:val="22"/>
        </w:rPr>
        <w:t xml:space="preserve"> dokumentu księgowego w ciągu 24</w:t>
      </w:r>
      <w:r w:rsidRPr="00347380">
        <w:rPr>
          <w:rFonts w:asciiTheme="minorHAnsi" w:hAnsiTheme="minorHAnsi" w:cstheme="minorHAnsi"/>
          <w:sz w:val="22"/>
          <w:szCs w:val="22"/>
        </w:rPr>
        <w:t xml:space="preserve"> godzin, od momentu zgłoszenia tego faktu przez Zamawiającego.</w:t>
      </w:r>
    </w:p>
    <w:p w14:paraId="32FF80A1" w14:textId="4973EB6D" w:rsidR="00B773E4" w:rsidRPr="00347380" w:rsidRDefault="00B773E4" w:rsidP="00ED4136">
      <w:pPr>
        <w:pStyle w:val="NormalnyWeb"/>
        <w:numPr>
          <w:ilvl w:val="0"/>
          <w:numId w:val="4"/>
        </w:numPr>
        <w:spacing w:before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 xml:space="preserve">Faktury winny być wystawione przez </w:t>
      </w:r>
      <w:r w:rsidR="00AC70CF">
        <w:rPr>
          <w:rFonts w:asciiTheme="minorHAnsi" w:hAnsiTheme="minorHAnsi" w:cstheme="minorHAnsi"/>
          <w:sz w:val="22"/>
          <w:szCs w:val="22"/>
        </w:rPr>
        <w:t>W</w:t>
      </w:r>
      <w:r w:rsidRPr="00347380">
        <w:rPr>
          <w:rFonts w:asciiTheme="minorHAnsi" w:hAnsiTheme="minorHAnsi" w:cstheme="minorHAnsi"/>
          <w:sz w:val="22"/>
          <w:szCs w:val="22"/>
        </w:rPr>
        <w:t>ykonawcę na:</w:t>
      </w:r>
    </w:p>
    <w:p w14:paraId="442064D6" w14:textId="76DB8FC6" w:rsidR="00ED4136" w:rsidRPr="00347380" w:rsidRDefault="00347380" w:rsidP="00ED4136">
      <w:pPr>
        <w:pStyle w:val="NormalnyWeb"/>
        <w:tabs>
          <w:tab w:val="left" w:pos="0"/>
        </w:tabs>
        <w:spacing w:before="0"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ED4136" w:rsidRPr="00347380">
        <w:rPr>
          <w:rFonts w:asciiTheme="minorHAnsi" w:hAnsiTheme="minorHAnsi" w:cstheme="minorHAnsi"/>
          <w:sz w:val="22"/>
          <w:szCs w:val="22"/>
        </w:rPr>
        <w:t xml:space="preserve">abywca: Gmina Lublin </w:t>
      </w:r>
    </w:p>
    <w:p w14:paraId="29C92BF4" w14:textId="4DAA8CE5" w:rsidR="00ED4136" w:rsidRPr="00347380" w:rsidRDefault="009C561D" w:rsidP="00ED4136">
      <w:pPr>
        <w:pStyle w:val="NormalnyWeb"/>
        <w:tabs>
          <w:tab w:val="left" w:pos="0"/>
        </w:tabs>
        <w:spacing w:before="0" w:after="0" w:line="276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ED4136" w:rsidRPr="00347380">
        <w:rPr>
          <w:rFonts w:asciiTheme="minorHAnsi" w:hAnsiTheme="minorHAnsi" w:cstheme="minorHAnsi"/>
          <w:sz w:val="22"/>
          <w:szCs w:val="22"/>
        </w:rPr>
        <w:t xml:space="preserve">Plac Króla Władysława Łokietka 1, 20-109 Lublin, </w:t>
      </w:r>
    </w:p>
    <w:p w14:paraId="25A801B0" w14:textId="22EC156B" w:rsidR="00ED4136" w:rsidRPr="00347380" w:rsidRDefault="009C561D" w:rsidP="00ED4136">
      <w:pPr>
        <w:pStyle w:val="NormalnyWeb"/>
        <w:tabs>
          <w:tab w:val="left" w:pos="0"/>
        </w:tabs>
        <w:spacing w:before="0" w:after="0" w:line="276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ED4136" w:rsidRPr="00347380">
        <w:rPr>
          <w:rFonts w:asciiTheme="minorHAnsi" w:hAnsiTheme="minorHAnsi" w:cstheme="minorHAnsi"/>
          <w:sz w:val="22"/>
          <w:szCs w:val="22"/>
        </w:rPr>
        <w:t>NIP:</w:t>
      </w:r>
      <w:r w:rsidR="00ED4136" w:rsidRPr="00347380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ED4136" w:rsidRPr="00347380">
        <w:rPr>
          <w:rFonts w:asciiTheme="minorHAnsi" w:hAnsiTheme="minorHAnsi" w:cstheme="minorHAnsi"/>
          <w:sz w:val="22"/>
          <w:szCs w:val="22"/>
        </w:rPr>
        <w:t>946-257-58-11,</w:t>
      </w:r>
    </w:p>
    <w:p w14:paraId="395592CE" w14:textId="680B6FF6" w:rsidR="00ED4136" w:rsidRPr="00347380" w:rsidRDefault="00347380" w:rsidP="00ED4136">
      <w:pPr>
        <w:pStyle w:val="NormalnyWeb"/>
        <w:tabs>
          <w:tab w:val="left" w:pos="0"/>
        </w:tabs>
        <w:spacing w:before="0"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ED4136" w:rsidRPr="00347380">
        <w:rPr>
          <w:rFonts w:asciiTheme="minorHAnsi" w:hAnsiTheme="minorHAnsi" w:cstheme="minorHAnsi"/>
          <w:sz w:val="22"/>
          <w:szCs w:val="22"/>
        </w:rPr>
        <w:t xml:space="preserve">dbiorca: Dom Pomocy Społecznej im. W. Michelisowej, </w:t>
      </w:r>
    </w:p>
    <w:p w14:paraId="22EDC8D2" w14:textId="042881EA" w:rsidR="00ED4136" w:rsidRDefault="009C561D" w:rsidP="00ED4136">
      <w:pPr>
        <w:pStyle w:val="NormalnyWeb"/>
        <w:tabs>
          <w:tab w:val="left" w:pos="0"/>
        </w:tabs>
        <w:spacing w:before="0" w:after="0" w:line="276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ED4136" w:rsidRPr="00347380">
        <w:rPr>
          <w:rFonts w:asciiTheme="minorHAnsi" w:hAnsiTheme="minorHAnsi" w:cstheme="minorHAnsi"/>
          <w:sz w:val="22"/>
          <w:szCs w:val="22"/>
        </w:rPr>
        <w:t>ul. Archidiakońska 7, 20-113 Lublin.</w:t>
      </w:r>
    </w:p>
    <w:p w14:paraId="210CA89B" w14:textId="755A57F1" w:rsidR="00FF4980" w:rsidRPr="00347380" w:rsidRDefault="00FF4980" w:rsidP="00ED4136">
      <w:pPr>
        <w:pStyle w:val="NormalnyWeb"/>
        <w:tabs>
          <w:tab w:val="left" w:pos="0"/>
        </w:tabs>
        <w:spacing w:before="0" w:after="0" w:line="276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NIP: </w:t>
      </w:r>
      <w:r w:rsidRPr="00FF4980">
        <w:rPr>
          <w:rFonts w:asciiTheme="minorHAnsi" w:hAnsiTheme="minorHAnsi" w:cstheme="minorHAnsi"/>
          <w:sz w:val="22"/>
          <w:szCs w:val="22"/>
        </w:rPr>
        <w:t>9461183227</w:t>
      </w:r>
    </w:p>
    <w:p w14:paraId="2C3817F7" w14:textId="21B38D23" w:rsidR="00ED4136" w:rsidRPr="00347380" w:rsidRDefault="00ED4136" w:rsidP="00ED4136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cstheme="minorHAnsi"/>
          <w:color w:val="000000" w:themeColor="text1"/>
        </w:rPr>
      </w:pPr>
      <w:r w:rsidRPr="00347380">
        <w:rPr>
          <w:rFonts w:cstheme="minorHAnsi"/>
        </w:rPr>
        <w:t xml:space="preserve">Płatność za czynności, o których mowa w </w:t>
      </w:r>
      <w:r w:rsidRPr="00347380">
        <w:rPr>
          <w:rFonts w:cstheme="minorHAnsi"/>
          <w:bCs/>
          <w:color w:val="000000" w:themeColor="text1"/>
        </w:rPr>
        <w:t>§</w:t>
      </w:r>
      <w:r w:rsidRPr="00347380">
        <w:rPr>
          <w:rFonts w:cstheme="minorHAnsi"/>
          <w:b/>
          <w:bCs/>
          <w:color w:val="000000" w:themeColor="text1"/>
        </w:rPr>
        <w:t xml:space="preserve"> </w:t>
      </w:r>
      <w:r w:rsidRPr="00347380">
        <w:rPr>
          <w:rFonts w:cstheme="minorHAnsi"/>
        </w:rPr>
        <w:t>1 nastąpi z:</w:t>
      </w:r>
    </w:p>
    <w:p w14:paraId="7EFC27EF" w14:textId="77777777" w:rsidR="00ED4136" w:rsidRPr="00347380" w:rsidRDefault="00ED4136" w:rsidP="00ED4136">
      <w:pPr>
        <w:pStyle w:val="Textbody"/>
        <w:spacing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Działu 852- Pomoc Społeczna</w:t>
      </w:r>
    </w:p>
    <w:p w14:paraId="2A94E76C" w14:textId="77777777" w:rsidR="00ED4136" w:rsidRPr="00347380" w:rsidRDefault="00ED4136" w:rsidP="00ED4136">
      <w:pPr>
        <w:pStyle w:val="Textbody"/>
        <w:spacing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Rozdziału 85202- Domy Pomocy Społecznej</w:t>
      </w:r>
    </w:p>
    <w:p w14:paraId="2D7EEDC8" w14:textId="77777777" w:rsidR="00ED4136" w:rsidRPr="00347380" w:rsidRDefault="00ED4136" w:rsidP="00ED4136">
      <w:pPr>
        <w:pStyle w:val="Textbody"/>
        <w:spacing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Paragraf 4220- zakup środków żywności</w:t>
      </w:r>
    </w:p>
    <w:p w14:paraId="7974D96F" w14:textId="77777777" w:rsidR="00ED4136" w:rsidRPr="00347380" w:rsidRDefault="00ED4136" w:rsidP="00ED4136">
      <w:pPr>
        <w:pStyle w:val="Textbody"/>
        <w:tabs>
          <w:tab w:val="left" w:pos="36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 xml:space="preserve">Zadania budżetowego DPSM/W/081/00/10/0464- Utrzymanie domów pomocy społecznej </w:t>
      </w:r>
    </w:p>
    <w:p w14:paraId="494479B2" w14:textId="4F06BF8B" w:rsidR="003414A6" w:rsidRDefault="007B76DA" w:rsidP="007B76DA">
      <w:pPr>
        <w:pStyle w:val="NormalnyWeb"/>
        <w:numPr>
          <w:ilvl w:val="0"/>
          <w:numId w:val="4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7B76DA">
        <w:rPr>
          <w:rFonts w:asciiTheme="minorHAnsi" w:hAnsiTheme="minorHAnsi" w:cstheme="minorHAnsi"/>
          <w:sz w:val="22"/>
          <w:szCs w:val="22"/>
        </w:rPr>
        <w:t>Wykonawca oświadcza, iż jest czynnym podatnikiem VAT.</w:t>
      </w:r>
    </w:p>
    <w:p w14:paraId="50EF0D4A" w14:textId="7DDDA8E5" w:rsidR="002B1EE1" w:rsidRDefault="002B1EE1" w:rsidP="002B1EE1">
      <w:pPr>
        <w:pStyle w:val="NormalnyWeb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3BA5514D" w14:textId="502CD768" w:rsidR="002B1EE1" w:rsidRDefault="002B1EE1" w:rsidP="002B1EE1">
      <w:pPr>
        <w:pStyle w:val="NormalnyWeb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635081DA" w14:textId="77777777" w:rsidR="002B1EE1" w:rsidRPr="00347380" w:rsidRDefault="002B1EE1" w:rsidP="002B1EE1">
      <w:pPr>
        <w:pStyle w:val="NormalnyWeb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1146679" w14:textId="46ABFC9C" w:rsidR="002B1EE1" w:rsidRPr="00347380" w:rsidRDefault="00B773E4" w:rsidP="002B1EE1">
      <w:pPr>
        <w:pStyle w:val="NormalnyWeb"/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§4</w:t>
      </w:r>
    </w:p>
    <w:p w14:paraId="2F66ED55" w14:textId="77777777" w:rsidR="00B773E4" w:rsidRPr="00347380" w:rsidRDefault="00B773E4" w:rsidP="002E7DF9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lastRenderedPageBreak/>
        <w:t>Wymagania odnośnie towaru oraz sposób i miejsce dostawy</w:t>
      </w:r>
    </w:p>
    <w:p w14:paraId="4616C7D0" w14:textId="77777777" w:rsidR="00B773E4" w:rsidRPr="00347380" w:rsidRDefault="00B773E4" w:rsidP="00ED4136">
      <w:pPr>
        <w:pStyle w:val="NormalnyWeb"/>
        <w:numPr>
          <w:ilvl w:val="0"/>
          <w:numId w:val="5"/>
        </w:numPr>
        <w:tabs>
          <w:tab w:val="left" w:pos="1068"/>
        </w:tabs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Wykonawca dostarczy towar zgodnie z:</w:t>
      </w:r>
    </w:p>
    <w:p w14:paraId="72FC3E1E" w14:textId="0CDC39C7" w:rsidR="00B773E4" w:rsidRPr="00347380" w:rsidRDefault="00F84F38" w:rsidP="00ED4136">
      <w:pPr>
        <w:pStyle w:val="NormalnyWeb"/>
        <w:numPr>
          <w:ilvl w:val="0"/>
          <w:numId w:val="7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Ustawą z dnia 25 sierpnia 20</w:t>
      </w:r>
      <w:r w:rsidR="00CD5B66">
        <w:rPr>
          <w:rFonts w:asciiTheme="minorHAnsi" w:hAnsiTheme="minorHAnsi" w:cstheme="minorHAnsi"/>
          <w:sz w:val="22"/>
          <w:szCs w:val="22"/>
        </w:rPr>
        <w:t>0</w:t>
      </w:r>
      <w:r w:rsidR="00B773E4" w:rsidRPr="00347380">
        <w:rPr>
          <w:rFonts w:asciiTheme="minorHAnsi" w:hAnsiTheme="minorHAnsi" w:cstheme="minorHAnsi"/>
          <w:sz w:val="22"/>
          <w:szCs w:val="22"/>
        </w:rPr>
        <w:t>6r. o bezpieczeństwie żywności i żywienia</w:t>
      </w:r>
      <w:r w:rsidR="00CD5B66">
        <w:rPr>
          <w:rFonts w:asciiTheme="minorHAnsi" w:hAnsiTheme="minorHAnsi" w:cstheme="minorHAnsi"/>
          <w:sz w:val="22"/>
          <w:szCs w:val="22"/>
        </w:rPr>
        <w:t xml:space="preserve"> (Dz. U. z 2022 r. poz. 2132)</w:t>
      </w:r>
      <w:r w:rsidR="00B773E4" w:rsidRPr="00347380">
        <w:rPr>
          <w:rFonts w:asciiTheme="minorHAnsi" w:hAnsiTheme="minorHAnsi" w:cstheme="minorHAnsi"/>
          <w:sz w:val="22"/>
          <w:szCs w:val="22"/>
        </w:rPr>
        <w:t xml:space="preserve"> oraz ustawą z dnia 21 grudnia 2000r. o jakości handlowej artykułów rolno-spożywczych</w:t>
      </w:r>
      <w:r w:rsidR="00CD5B66">
        <w:rPr>
          <w:rFonts w:asciiTheme="minorHAnsi" w:hAnsiTheme="minorHAnsi" w:cstheme="minorHAnsi"/>
          <w:sz w:val="22"/>
          <w:szCs w:val="22"/>
        </w:rPr>
        <w:t xml:space="preserve"> (Dz. U. z 2022 r. poz. 1688 z późn. zm.)</w:t>
      </w:r>
      <w:r w:rsidR="00B773E4" w:rsidRPr="00347380">
        <w:rPr>
          <w:rFonts w:asciiTheme="minorHAnsi" w:hAnsiTheme="minorHAnsi" w:cstheme="minorHAnsi"/>
          <w:sz w:val="22"/>
          <w:szCs w:val="22"/>
        </w:rPr>
        <w:t xml:space="preserve"> wraz z aktami wykonawczymi;</w:t>
      </w:r>
    </w:p>
    <w:p w14:paraId="51E7F0A5" w14:textId="77777777" w:rsidR="00B773E4" w:rsidRPr="00347380" w:rsidRDefault="00B773E4" w:rsidP="00ED4136">
      <w:pPr>
        <w:pStyle w:val="NormalnyWeb"/>
        <w:numPr>
          <w:ilvl w:val="0"/>
          <w:numId w:val="7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Dyrektywami i rozporządzeniami UE w szczególności:</w:t>
      </w:r>
    </w:p>
    <w:p w14:paraId="4A07CB93" w14:textId="77777777" w:rsidR="00B773E4" w:rsidRPr="00347380" w:rsidRDefault="00B773E4" w:rsidP="00ED4136">
      <w:pPr>
        <w:pStyle w:val="NormalnyWeb"/>
        <w:numPr>
          <w:ilvl w:val="0"/>
          <w:numId w:val="6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Rozporządzenie (WE) Nr 852/2004 Parlamentu Europejskiego i Rady z dnia 29 kwietnia 2004r. w sprawie higieny środków spożywczych,</w:t>
      </w:r>
    </w:p>
    <w:p w14:paraId="281993E1" w14:textId="047E0229" w:rsidR="00B773E4" w:rsidRPr="00347380" w:rsidRDefault="00B773E4" w:rsidP="00ED4136">
      <w:pPr>
        <w:pStyle w:val="NormalnyWeb"/>
        <w:numPr>
          <w:ilvl w:val="0"/>
          <w:numId w:val="6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Rozporządzenie (WE) nr 853/2004 Parlamentu Europejski i Rady z dnia 29 kwietnia 2004r. ustanawiające szczególne przepisy dotyczące higieny w odniesieniu do</w:t>
      </w:r>
      <w:r w:rsidR="00CD5B66">
        <w:rPr>
          <w:rFonts w:asciiTheme="minorHAnsi" w:hAnsiTheme="minorHAnsi" w:cstheme="minorHAnsi"/>
          <w:sz w:val="22"/>
          <w:szCs w:val="22"/>
        </w:rPr>
        <w:t xml:space="preserve"> </w:t>
      </w:r>
      <w:r w:rsidRPr="00347380">
        <w:rPr>
          <w:rFonts w:asciiTheme="minorHAnsi" w:hAnsiTheme="minorHAnsi" w:cstheme="minorHAnsi"/>
          <w:sz w:val="22"/>
          <w:szCs w:val="22"/>
        </w:rPr>
        <w:t>żywności pochodzenia zwierzęcego,</w:t>
      </w:r>
    </w:p>
    <w:p w14:paraId="784AF188" w14:textId="77777777" w:rsidR="00B773E4" w:rsidRPr="00347380" w:rsidRDefault="00B773E4" w:rsidP="00ED4136">
      <w:pPr>
        <w:pStyle w:val="NormalnyWeb"/>
        <w:numPr>
          <w:ilvl w:val="0"/>
          <w:numId w:val="6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Rozporządzenie (WE) nr 178/2002 Parlamentu Europejskiego i Rady z dnia 28 stycznia 2002r. ds. Bezpieczeństwa Żywności oraz ustanawiające procedury w zakresie bezpieczeństwa żywności.</w:t>
      </w:r>
    </w:p>
    <w:p w14:paraId="6E20E397" w14:textId="77777777" w:rsidR="00F43DE0" w:rsidRPr="002B1EE1" w:rsidRDefault="00B773E4" w:rsidP="00ED4136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 xml:space="preserve">Strony ustalają, że jakość towaru odpowiadać będzie wymaganiom Polskich Norm lub odpowiadającym im normom europejskim. Wyroby będą oznaczone zgodnie z obowiązującymi przepisami. </w:t>
      </w:r>
    </w:p>
    <w:p w14:paraId="7EC81B5A" w14:textId="013593C6" w:rsidR="00F43DE0" w:rsidRPr="00CD5B66" w:rsidRDefault="00B773E4" w:rsidP="00ED4136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Wykonawca dostarczy towar transportem przystosowanym do przewozu żywności, zgodnie z</w:t>
      </w:r>
      <w:r w:rsidR="00CD5B66">
        <w:rPr>
          <w:rFonts w:asciiTheme="minorHAnsi" w:hAnsiTheme="minorHAnsi" w:cstheme="minorHAnsi"/>
          <w:sz w:val="22"/>
          <w:szCs w:val="22"/>
        </w:rPr>
        <w:t xml:space="preserve"> </w:t>
      </w:r>
      <w:r w:rsidRPr="00347380">
        <w:rPr>
          <w:rFonts w:asciiTheme="minorHAnsi" w:hAnsiTheme="minorHAnsi" w:cstheme="minorHAnsi"/>
          <w:sz w:val="22"/>
          <w:szCs w:val="22"/>
        </w:rPr>
        <w:t>obowiązującymi przepisami. Wykonawca zobowiązany jest należycie zabezpieczyć towar na czas przewozu i ponosi odpowiedzialność za braki i wady powstałe w czasie transportu.</w:t>
      </w:r>
      <w:r w:rsidR="00F43DE0" w:rsidRPr="0034738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CE4381" w14:textId="72184B1B" w:rsidR="00F43DE0" w:rsidRPr="00CD5B66" w:rsidRDefault="00B773E4" w:rsidP="00ED4136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Zawartość zanieczyszczeń w produkcie oraz dozwolonych substancji dodatkowych i substancji pomagających w przetwarzaniu a także wymagania mikrobiologiczne muszą być zgodne z</w:t>
      </w:r>
      <w:r w:rsidR="00CD5B66">
        <w:rPr>
          <w:rFonts w:asciiTheme="minorHAnsi" w:hAnsiTheme="minorHAnsi" w:cstheme="minorHAnsi"/>
          <w:sz w:val="22"/>
          <w:szCs w:val="22"/>
        </w:rPr>
        <w:t xml:space="preserve"> </w:t>
      </w:r>
      <w:r w:rsidRPr="00347380">
        <w:rPr>
          <w:rFonts w:asciiTheme="minorHAnsi" w:hAnsiTheme="minorHAnsi" w:cstheme="minorHAnsi"/>
          <w:sz w:val="22"/>
          <w:szCs w:val="22"/>
        </w:rPr>
        <w:t>aktualnie obowiązującymi przepisami.</w:t>
      </w:r>
      <w:r w:rsidR="00F43DE0" w:rsidRPr="0034738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0096C9" w14:textId="29063F53" w:rsidR="00F43DE0" w:rsidRPr="00CD5B66" w:rsidRDefault="00B773E4" w:rsidP="00ED4136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Wykonawca zobowiązuje się, na żądanie Zamawiającego, do wymiany towaru jednego rodzaju na inny rodzaj z zachowaniem zasady równoważności i równowartości.</w:t>
      </w:r>
    </w:p>
    <w:p w14:paraId="52F7E658" w14:textId="77777777" w:rsidR="00F43DE0" w:rsidRPr="00347380" w:rsidRDefault="00F43DE0" w:rsidP="002E7DF9">
      <w:pPr>
        <w:pStyle w:val="NormalnyWeb"/>
        <w:spacing w:before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§5</w:t>
      </w:r>
    </w:p>
    <w:p w14:paraId="0B4CB2C9" w14:textId="77777777" w:rsidR="00F43DE0" w:rsidRPr="00347380" w:rsidRDefault="00F43DE0" w:rsidP="002E7DF9">
      <w:pPr>
        <w:pStyle w:val="NormalnyWeb"/>
        <w:spacing w:before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Odbiór jakościowy oraz ilościowo-wartościowy</w:t>
      </w:r>
    </w:p>
    <w:p w14:paraId="22817A0B" w14:textId="386C7F16" w:rsidR="00F43DE0" w:rsidRPr="00347380" w:rsidRDefault="00184C6E" w:rsidP="00ED4136">
      <w:pPr>
        <w:pStyle w:val="NormalnyWeb"/>
        <w:numPr>
          <w:ilvl w:val="0"/>
          <w:numId w:val="19"/>
        </w:num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Wykonawca</w:t>
      </w:r>
      <w:r w:rsidR="00F43DE0" w:rsidRPr="00347380">
        <w:rPr>
          <w:rFonts w:asciiTheme="minorHAnsi" w:hAnsiTheme="minorHAnsi" w:cstheme="minorHAnsi"/>
          <w:sz w:val="22"/>
          <w:szCs w:val="22"/>
        </w:rPr>
        <w:t xml:space="preserve"> udziela Zamawiającemu gwarancji jakości zdrowotnej i trwałości dostarczonej żywności</w:t>
      </w:r>
      <w:r w:rsidR="00AF750B">
        <w:rPr>
          <w:rFonts w:asciiTheme="minorHAnsi" w:hAnsiTheme="minorHAnsi" w:cstheme="minorHAnsi"/>
          <w:sz w:val="22"/>
          <w:szCs w:val="22"/>
        </w:rPr>
        <w:t>. Termin przydatności do spożycia od chwili dostarczenia produktu do Zamawiającego nie powinien być krótszy niż ¾ okresu, w którym towar zachowuje zdatność do spożycia określoną na opakowaniu produktu</w:t>
      </w:r>
      <w:r w:rsidR="00F43DE0" w:rsidRPr="00347380">
        <w:rPr>
          <w:rFonts w:asciiTheme="minorHAnsi" w:hAnsiTheme="minorHAnsi" w:cstheme="minorHAnsi"/>
          <w:sz w:val="22"/>
          <w:szCs w:val="22"/>
        </w:rPr>
        <w:t xml:space="preserve"> do daty minimalnej trwałości lub terminu przydatności do spożycia, określonych na czytelnych etykietach.</w:t>
      </w:r>
    </w:p>
    <w:p w14:paraId="5C33B3A3" w14:textId="77777777" w:rsidR="00F43DE0" w:rsidRPr="00347380" w:rsidRDefault="00184C6E" w:rsidP="00ED4136">
      <w:pPr>
        <w:pStyle w:val="NormalnyWeb"/>
        <w:numPr>
          <w:ilvl w:val="0"/>
          <w:numId w:val="19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 xml:space="preserve">Wykonawca </w:t>
      </w:r>
      <w:r w:rsidR="00F43DE0" w:rsidRPr="00347380">
        <w:rPr>
          <w:rFonts w:asciiTheme="minorHAnsi" w:hAnsiTheme="minorHAnsi" w:cstheme="minorHAnsi"/>
          <w:sz w:val="22"/>
          <w:szCs w:val="22"/>
        </w:rPr>
        <w:t>gwarantuje Zamawiającemu, że dostarczona żywność będzie wolna od wad oraz będzie spełniać wszelkie wymagania określone przez Zamawiającego.</w:t>
      </w:r>
    </w:p>
    <w:p w14:paraId="467F6488" w14:textId="5CBA6B17" w:rsidR="00F43DE0" w:rsidRPr="00347380" w:rsidRDefault="00F43DE0" w:rsidP="00ED4136">
      <w:pPr>
        <w:pStyle w:val="NormalnyWeb"/>
        <w:numPr>
          <w:ilvl w:val="0"/>
          <w:numId w:val="19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 xml:space="preserve">Zamawiający zobowiązuje się do zbadania dostarczonego towaru w ciągu 1 dnia roboczego od daty jego otrzymania, a w razie stwierdzenia wad lub braków, zamawiający zwróci wadliwą partię towaru </w:t>
      </w:r>
      <w:r w:rsidR="00EC06C7">
        <w:rPr>
          <w:rFonts w:asciiTheme="minorHAnsi" w:hAnsiTheme="minorHAnsi" w:cstheme="minorHAnsi"/>
          <w:sz w:val="22"/>
          <w:szCs w:val="22"/>
        </w:rPr>
        <w:t>W</w:t>
      </w:r>
      <w:r w:rsidRPr="00347380">
        <w:rPr>
          <w:rFonts w:asciiTheme="minorHAnsi" w:hAnsiTheme="minorHAnsi" w:cstheme="minorHAnsi"/>
          <w:sz w:val="22"/>
          <w:szCs w:val="22"/>
        </w:rPr>
        <w:t>ykonawcy, który wymieni ją w ciągu 2 dni roboczych od dnia otrzymania informacji lub towaru, bądź też uzupełni w tym czasie braki ilościowe.</w:t>
      </w:r>
    </w:p>
    <w:p w14:paraId="695F4310" w14:textId="01A917F9" w:rsidR="00F43DE0" w:rsidRPr="00347380" w:rsidRDefault="00F43DE0" w:rsidP="00ED4136">
      <w:pPr>
        <w:pStyle w:val="NormalnyWeb"/>
        <w:numPr>
          <w:ilvl w:val="0"/>
          <w:numId w:val="19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Przedmiot zamówienia będzie realizowany sukcesywnie w asortymencie i ilościach wynikających z</w:t>
      </w:r>
      <w:r w:rsidR="00CD5B66">
        <w:rPr>
          <w:rFonts w:asciiTheme="minorHAnsi" w:hAnsiTheme="minorHAnsi" w:cstheme="minorHAnsi"/>
          <w:sz w:val="22"/>
          <w:szCs w:val="22"/>
        </w:rPr>
        <w:t xml:space="preserve"> </w:t>
      </w:r>
      <w:r w:rsidRPr="00347380">
        <w:rPr>
          <w:rFonts w:asciiTheme="minorHAnsi" w:hAnsiTheme="minorHAnsi" w:cstheme="minorHAnsi"/>
          <w:sz w:val="22"/>
          <w:szCs w:val="22"/>
        </w:rPr>
        <w:t>zapotrzebowania składanych bezpośrednio przez Zamawiającego.</w:t>
      </w:r>
    </w:p>
    <w:p w14:paraId="069CAEB5" w14:textId="17C7C9D8" w:rsidR="00F43DE0" w:rsidRPr="00347380" w:rsidRDefault="00F43DE0" w:rsidP="00ED4136">
      <w:pPr>
        <w:pStyle w:val="NormalnyWeb"/>
        <w:numPr>
          <w:ilvl w:val="0"/>
          <w:numId w:val="19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Dostawa następować będzie na podstawie zamówienia potwierdzonego telefonicznie przez upoważnionych do tego pracowników Zamawiającego. Wykonawca potwierdzi przyjęcie dostawy.</w:t>
      </w:r>
    </w:p>
    <w:p w14:paraId="43E70CD4" w14:textId="3460D5F3" w:rsidR="00F43DE0" w:rsidRPr="00347380" w:rsidRDefault="00F43DE0" w:rsidP="00ED4136">
      <w:pPr>
        <w:pStyle w:val="NormalnyWeb"/>
        <w:numPr>
          <w:ilvl w:val="0"/>
          <w:numId w:val="19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="00CD5B6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34738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przypadku niewypełnienia przez Wykonawcę obowiązków określonych umową, odmowy dostarczenia towaru lub nieterminowego dostarczenia towaru, Zamawiającemu przysługuje </w:t>
      </w:r>
      <w:r w:rsidRPr="00347380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prawo zakupu u innego dostawcy takiego towaru, którego z powyższych powodów nie dostarczył Wykonawca. </w:t>
      </w:r>
    </w:p>
    <w:p w14:paraId="5B2D908E" w14:textId="77777777" w:rsidR="00780F32" w:rsidRPr="00347380" w:rsidRDefault="00780F32" w:rsidP="00ED4136">
      <w:pPr>
        <w:numPr>
          <w:ilvl w:val="0"/>
          <w:numId w:val="19"/>
        </w:numPr>
        <w:spacing w:after="0" w:line="240" w:lineRule="auto"/>
        <w:contextualSpacing/>
        <w:jc w:val="both"/>
        <w:rPr>
          <w:rFonts w:cstheme="minorHAnsi"/>
        </w:rPr>
      </w:pPr>
      <w:r w:rsidRPr="00347380">
        <w:rPr>
          <w:rFonts w:eastAsia="Calibri" w:cstheme="minorHAnsi"/>
        </w:rPr>
        <w:t>Dla określenia jakości odbieranego towaru, Zamawiający zastrzega sobie prawo kontroli przez Sanepid, jakości surowców użytych do produkcji, sanitarno-higienicznego pomieszczeń, urządzeń i maszyn produkcyjnych, higieny osobistej zatrudnionego personelu, warunków socjalnych, warunków magazynowania surowców i gotowych przetworów, sposobu transportu towaru.</w:t>
      </w:r>
    </w:p>
    <w:p w14:paraId="5B91D8D9" w14:textId="4421D9E2" w:rsidR="00B773E4" w:rsidRPr="00347380" w:rsidRDefault="00B773E4" w:rsidP="002E7DF9">
      <w:pPr>
        <w:pStyle w:val="NormalnyWeb"/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§6</w:t>
      </w:r>
    </w:p>
    <w:p w14:paraId="0538DC85" w14:textId="77777777" w:rsidR="00780F32" w:rsidRPr="00347380" w:rsidRDefault="00B773E4" w:rsidP="002E7DF9">
      <w:pPr>
        <w:pStyle w:val="NormalnyWeb"/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Kary umowne</w:t>
      </w:r>
    </w:p>
    <w:p w14:paraId="71708C11" w14:textId="10C8ED66" w:rsidR="00B773E4" w:rsidRPr="00347380" w:rsidRDefault="00B773E4" w:rsidP="00ED4136">
      <w:pPr>
        <w:pStyle w:val="NormalnyWeb"/>
        <w:tabs>
          <w:tab w:val="left" w:pos="720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ab/>
        <w:t xml:space="preserve">Wykonawca zobowiązuje się do zapłaty </w:t>
      </w:r>
      <w:r w:rsidR="0057178A">
        <w:rPr>
          <w:rFonts w:asciiTheme="minorHAnsi" w:hAnsiTheme="minorHAnsi" w:cstheme="minorHAnsi"/>
          <w:sz w:val="22"/>
          <w:szCs w:val="22"/>
        </w:rPr>
        <w:t>Z</w:t>
      </w:r>
      <w:r w:rsidRPr="00347380">
        <w:rPr>
          <w:rFonts w:asciiTheme="minorHAnsi" w:hAnsiTheme="minorHAnsi" w:cstheme="minorHAnsi"/>
          <w:sz w:val="22"/>
          <w:szCs w:val="22"/>
        </w:rPr>
        <w:t>amawiającemu kar umownych za:</w:t>
      </w:r>
    </w:p>
    <w:p w14:paraId="05BA5965" w14:textId="07482BF0" w:rsidR="00B773E4" w:rsidRPr="00347380" w:rsidRDefault="00B773E4" w:rsidP="00ED4136">
      <w:pPr>
        <w:pStyle w:val="NormalnyWeb"/>
        <w:numPr>
          <w:ilvl w:val="0"/>
          <w:numId w:val="8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zwłokę w realizacji dostawy/</w:t>
      </w:r>
      <w:r w:rsidR="00780F32" w:rsidRPr="00347380">
        <w:rPr>
          <w:rFonts w:asciiTheme="minorHAnsi" w:hAnsiTheme="minorHAnsi" w:cstheme="minorHAnsi"/>
          <w:sz w:val="22"/>
          <w:szCs w:val="22"/>
        </w:rPr>
        <w:t>dokonania zwrotu w wysokości 0,5</w:t>
      </w:r>
      <w:r w:rsidRPr="00347380">
        <w:rPr>
          <w:rFonts w:asciiTheme="minorHAnsi" w:hAnsiTheme="minorHAnsi" w:cstheme="minorHAnsi"/>
          <w:sz w:val="22"/>
          <w:szCs w:val="22"/>
        </w:rPr>
        <w:t>% wartości umowy, o której mowa w § 3 ust. 1, za każdy dzień zwłoki;</w:t>
      </w:r>
    </w:p>
    <w:p w14:paraId="59043CD9" w14:textId="06BD18D7" w:rsidR="003414A6" w:rsidRPr="00347380" w:rsidRDefault="00B773E4" w:rsidP="00ED4136">
      <w:pPr>
        <w:pStyle w:val="NormalnyWeb"/>
        <w:numPr>
          <w:ilvl w:val="0"/>
          <w:numId w:val="8"/>
        </w:num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 xml:space="preserve">odstąpienie od umowy przez Zamawiającego w wysokości </w:t>
      </w:r>
      <w:r w:rsidR="00AA169B">
        <w:rPr>
          <w:rFonts w:asciiTheme="minorHAnsi" w:hAnsiTheme="minorHAnsi" w:cstheme="minorHAnsi"/>
          <w:sz w:val="22"/>
          <w:szCs w:val="22"/>
        </w:rPr>
        <w:t>1</w:t>
      </w:r>
      <w:r w:rsidRPr="00347380">
        <w:rPr>
          <w:rFonts w:asciiTheme="minorHAnsi" w:hAnsiTheme="minorHAnsi" w:cstheme="minorHAnsi"/>
          <w:sz w:val="22"/>
          <w:szCs w:val="22"/>
        </w:rPr>
        <w:t>0% wartości umowy, o której mowa w §3</w:t>
      </w:r>
      <w:r w:rsidR="0057178A">
        <w:rPr>
          <w:rFonts w:asciiTheme="minorHAnsi" w:hAnsiTheme="minorHAnsi" w:cstheme="minorHAnsi"/>
          <w:sz w:val="22"/>
          <w:szCs w:val="22"/>
        </w:rPr>
        <w:t xml:space="preserve"> ust. 1</w:t>
      </w:r>
      <w:r w:rsidRPr="00347380">
        <w:rPr>
          <w:rFonts w:asciiTheme="minorHAnsi" w:hAnsiTheme="minorHAnsi" w:cstheme="minorHAnsi"/>
          <w:sz w:val="22"/>
          <w:szCs w:val="22"/>
        </w:rPr>
        <w:t>.</w:t>
      </w:r>
    </w:p>
    <w:p w14:paraId="02F7CED6" w14:textId="77777777" w:rsidR="00B773E4" w:rsidRPr="00347380" w:rsidRDefault="00B773E4" w:rsidP="002E7DF9">
      <w:pPr>
        <w:pStyle w:val="NormalnyWeb"/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§7</w:t>
      </w:r>
    </w:p>
    <w:p w14:paraId="77C69B4A" w14:textId="77777777" w:rsidR="00784F0C" w:rsidRPr="00347380" w:rsidRDefault="00B773E4" w:rsidP="002E7DF9">
      <w:pPr>
        <w:pStyle w:val="NormalnyWeb"/>
        <w:spacing w:before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Odstąpienie od umowy</w:t>
      </w:r>
    </w:p>
    <w:p w14:paraId="194064E4" w14:textId="77777777" w:rsidR="00B773E4" w:rsidRPr="00347380" w:rsidRDefault="008C05AA" w:rsidP="00ED4136">
      <w:pPr>
        <w:spacing w:line="240" w:lineRule="auto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t xml:space="preserve">1. </w:t>
      </w:r>
      <w:r w:rsidR="00B773E4" w:rsidRPr="00347380">
        <w:rPr>
          <w:rFonts w:eastAsia="Calibri" w:cstheme="minorHAnsi"/>
        </w:rPr>
        <w:t>Zamawiający może odstąpić od umowy, z przyczyn leżących po stronie Wykonawcy:</w:t>
      </w:r>
    </w:p>
    <w:p w14:paraId="566B44BC" w14:textId="77777777" w:rsidR="00B773E4" w:rsidRPr="00347380" w:rsidRDefault="00B773E4" w:rsidP="00ED4136">
      <w:pPr>
        <w:numPr>
          <w:ilvl w:val="0"/>
          <w:numId w:val="11"/>
        </w:numPr>
        <w:spacing w:before="240" w:after="0" w:line="240" w:lineRule="auto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t>w terminie 1 tygodnia od wystąpienia trzykrotnego:</w:t>
      </w:r>
    </w:p>
    <w:p w14:paraId="6C38CC31" w14:textId="77777777" w:rsidR="00B773E4" w:rsidRPr="00347380" w:rsidRDefault="00B773E4" w:rsidP="00ED4136">
      <w:pPr>
        <w:numPr>
          <w:ilvl w:val="0"/>
          <w:numId w:val="10"/>
        </w:numPr>
        <w:spacing w:after="0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t>niedotrzymania terminów dostaw przez Wykonawcę,</w:t>
      </w:r>
    </w:p>
    <w:p w14:paraId="59FE6338" w14:textId="77777777" w:rsidR="00B773E4" w:rsidRPr="00347380" w:rsidRDefault="00B773E4" w:rsidP="00ED4136">
      <w:pPr>
        <w:numPr>
          <w:ilvl w:val="0"/>
          <w:numId w:val="10"/>
        </w:numPr>
        <w:spacing w:after="0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t>dostarczenia towaru z brakami ilościowymi,</w:t>
      </w:r>
    </w:p>
    <w:p w14:paraId="0F313915" w14:textId="77777777" w:rsidR="00B773E4" w:rsidRPr="00347380" w:rsidRDefault="00B773E4" w:rsidP="00ED4136">
      <w:pPr>
        <w:numPr>
          <w:ilvl w:val="0"/>
          <w:numId w:val="11"/>
        </w:numPr>
        <w:spacing w:after="0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t>w terminie 1 tygodnia od:</w:t>
      </w:r>
    </w:p>
    <w:p w14:paraId="6E679705" w14:textId="77777777" w:rsidR="00B773E4" w:rsidRPr="00347380" w:rsidRDefault="00B773E4" w:rsidP="00ED4136">
      <w:pPr>
        <w:numPr>
          <w:ilvl w:val="0"/>
          <w:numId w:val="12"/>
        </w:numPr>
        <w:spacing w:after="0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t>dostarczenia towaru nie</w:t>
      </w:r>
      <w:r w:rsidR="004B14F7" w:rsidRPr="00347380">
        <w:rPr>
          <w:rFonts w:eastAsia="Calibri" w:cstheme="minorHAnsi"/>
        </w:rPr>
        <w:t>zgodnego z wymogami i treścią umowy</w:t>
      </w:r>
      <w:r w:rsidRPr="00347380">
        <w:rPr>
          <w:rFonts w:eastAsia="Calibri" w:cstheme="minorHAnsi"/>
        </w:rPr>
        <w:t>, a dotyczącego zamówionego asortymentu,</w:t>
      </w:r>
    </w:p>
    <w:p w14:paraId="17198418" w14:textId="77777777" w:rsidR="00B773E4" w:rsidRPr="00347380" w:rsidRDefault="00B773E4" w:rsidP="00ED4136">
      <w:pPr>
        <w:numPr>
          <w:ilvl w:val="0"/>
          <w:numId w:val="12"/>
        </w:numPr>
        <w:spacing w:after="0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t>gdy Wykonawcy nie rozpoczął realizacji przedmiotu umowy bez uzasadnionych przyczyn, albo nie kontynuuje jej pomimo wezwania Zamawiającego złożonego na piśmie.</w:t>
      </w:r>
    </w:p>
    <w:p w14:paraId="48ED4823" w14:textId="77777777" w:rsidR="00B773E4" w:rsidRPr="00347380" w:rsidRDefault="00B773E4" w:rsidP="00ED4136">
      <w:pPr>
        <w:numPr>
          <w:ilvl w:val="0"/>
          <w:numId w:val="12"/>
        </w:numPr>
        <w:spacing w:after="0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t>rażącego (istotnego) naruszenia warunków dostarczania towaru, w szczególności: dostarczania towaru wybrakowanego, przeterminowanego, zanieczyszczonego, złej jakości itp.</w:t>
      </w:r>
    </w:p>
    <w:p w14:paraId="51F54220" w14:textId="7067153E" w:rsidR="00B773E4" w:rsidRPr="00347380" w:rsidRDefault="00B773E4" w:rsidP="00ED4136">
      <w:pPr>
        <w:pStyle w:val="Akapitzlist"/>
        <w:numPr>
          <w:ilvl w:val="0"/>
          <w:numId w:val="22"/>
        </w:numPr>
        <w:spacing w:line="240" w:lineRule="auto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t>W razie zaistnienia istotnej zmiany okoliczności powodującej, że wykonanie umowy nie leży w</w:t>
      </w:r>
      <w:r w:rsidR="0057178A">
        <w:rPr>
          <w:rFonts w:eastAsia="Calibri" w:cstheme="minorHAnsi"/>
        </w:rPr>
        <w:t xml:space="preserve"> </w:t>
      </w:r>
      <w:r w:rsidRPr="00347380">
        <w:rPr>
          <w:rFonts w:eastAsia="Calibri" w:cstheme="minorHAnsi"/>
        </w:rPr>
        <w:t xml:space="preserve">interesie publicznym, czego nie można było przewidzieć w chwili zawarcia umowy, Zamawiający może odstąpić od umowy w terminie 30 dni od powzięcia wiadomości o tych okolicznościach. W takim przypadku Wykonawca może żądać wyłącznie wynagrodzenia należnego mu z tytułu wykonania części umowy bez żądania odszkodowania. </w:t>
      </w:r>
    </w:p>
    <w:p w14:paraId="48F6B68B" w14:textId="77777777" w:rsidR="00784F0C" w:rsidRPr="00347380" w:rsidRDefault="00784F0C" w:rsidP="002E7DF9">
      <w:pPr>
        <w:pStyle w:val="NormalnyWeb"/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§8</w:t>
      </w:r>
    </w:p>
    <w:p w14:paraId="3BC5C212" w14:textId="77777777" w:rsidR="00784F0C" w:rsidRPr="00347380" w:rsidRDefault="00784F0C" w:rsidP="002E7DF9">
      <w:pPr>
        <w:pStyle w:val="NormalnyWeb"/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Zmiany umowy</w:t>
      </w:r>
    </w:p>
    <w:p w14:paraId="6A78CF60" w14:textId="77777777" w:rsidR="00784F0C" w:rsidRPr="00347380" w:rsidRDefault="00784F0C" w:rsidP="00ED413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lang w:eastAsia="pl-PL"/>
        </w:rPr>
      </w:pPr>
      <w:r w:rsidRPr="00347380">
        <w:rPr>
          <w:rFonts w:cstheme="minorHAnsi"/>
          <w:bCs/>
          <w:lang w:eastAsia="pl-PL"/>
        </w:rPr>
        <w:t>Wszelkie zmiany niniejszej umowy wymagają formy pisemnej w postaci aneksu pod rygorem nieważności.</w:t>
      </w:r>
    </w:p>
    <w:p w14:paraId="37B87D80" w14:textId="2B122FA0" w:rsidR="00784F0C" w:rsidRPr="00347380" w:rsidRDefault="00784F0C" w:rsidP="00ED4136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lang w:eastAsia="pl-PL"/>
        </w:rPr>
      </w:pPr>
      <w:r w:rsidRPr="00347380">
        <w:rPr>
          <w:rFonts w:eastAsia="Calibri" w:cstheme="minorHAnsi"/>
        </w:rPr>
        <w:t>Zmiana postanowień niniejszej umowy może nastąpić</w:t>
      </w:r>
      <w:r w:rsidR="00AF750B">
        <w:rPr>
          <w:rFonts w:eastAsia="Calibri" w:cstheme="minorHAnsi"/>
        </w:rPr>
        <w:t xml:space="preserve"> w szczególności</w:t>
      </w:r>
      <w:r w:rsidRPr="00347380">
        <w:rPr>
          <w:rFonts w:eastAsia="Calibri" w:cstheme="minorHAnsi"/>
        </w:rPr>
        <w:t xml:space="preserve"> w zakresie: </w:t>
      </w:r>
    </w:p>
    <w:p w14:paraId="3BB3795B" w14:textId="77777777" w:rsidR="00784F0C" w:rsidRPr="00347380" w:rsidRDefault="00784F0C" w:rsidP="00ED4136">
      <w:pPr>
        <w:numPr>
          <w:ilvl w:val="0"/>
          <w:numId w:val="13"/>
        </w:numPr>
        <w:spacing w:after="0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t>zmiany terminu realizacji w przypadku zmian przepisów powodujących konieczność innych rozwiązań niż zakładano w opisie przedmiotu zamówienia,</w:t>
      </w:r>
    </w:p>
    <w:p w14:paraId="6F437A70" w14:textId="77777777" w:rsidR="00784F0C" w:rsidRPr="00347380" w:rsidRDefault="00784F0C" w:rsidP="00ED4136">
      <w:pPr>
        <w:numPr>
          <w:ilvl w:val="0"/>
          <w:numId w:val="13"/>
        </w:numPr>
        <w:spacing w:after="0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t>zmian osób odpowiedzialnych za prawidłowe świadczenie usług ze strony Zamawiającego jak również Wykonawcy,</w:t>
      </w:r>
    </w:p>
    <w:p w14:paraId="0ABD077D" w14:textId="77777777" w:rsidR="007858EE" w:rsidRPr="00347380" w:rsidRDefault="00784F0C" w:rsidP="00ED4136">
      <w:pPr>
        <w:numPr>
          <w:ilvl w:val="0"/>
          <w:numId w:val="13"/>
        </w:numPr>
        <w:spacing w:after="0" w:line="240" w:lineRule="auto"/>
        <w:jc w:val="both"/>
        <w:rPr>
          <w:rFonts w:eastAsia="Calibri" w:cstheme="minorHAnsi"/>
          <w:i/>
        </w:rPr>
      </w:pPr>
      <w:r w:rsidRPr="00347380">
        <w:rPr>
          <w:rFonts w:eastAsia="Calibri" w:cstheme="minorHAnsi"/>
        </w:rPr>
        <w:t>wycofania produktu przez producenta i propozycji zamiennika o takiej samej lub wyższej jakości za zgodą zamawiającego</w:t>
      </w:r>
      <w:r w:rsidRPr="00347380">
        <w:rPr>
          <w:rFonts w:eastAsia="Calibri" w:cstheme="minorHAnsi"/>
          <w:i/>
        </w:rPr>
        <w:t>,</w:t>
      </w:r>
    </w:p>
    <w:p w14:paraId="10D4F000" w14:textId="439A9F30" w:rsidR="00784F0C" w:rsidRPr="00347380" w:rsidRDefault="00784F0C" w:rsidP="00ED4136">
      <w:pPr>
        <w:numPr>
          <w:ilvl w:val="0"/>
          <w:numId w:val="13"/>
        </w:numPr>
        <w:spacing w:after="0" w:line="240" w:lineRule="auto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lastRenderedPageBreak/>
        <w:t>zmian</w:t>
      </w:r>
      <w:r w:rsidR="0057178A">
        <w:rPr>
          <w:rFonts w:eastAsia="Calibri" w:cstheme="minorHAnsi"/>
        </w:rPr>
        <w:t>y</w:t>
      </w:r>
      <w:r w:rsidRPr="00347380">
        <w:rPr>
          <w:rFonts w:eastAsia="Calibri" w:cstheme="minorHAnsi"/>
        </w:rPr>
        <w:t xml:space="preserve"> sposobu rozliczania umowy lub dokonywania płatności na rzecz Wykonawcy (np. terminu płatności faktur, zmiana okresu rozliczeniowego),</w:t>
      </w:r>
    </w:p>
    <w:p w14:paraId="5407DC35" w14:textId="1DD9CD9B" w:rsidR="009F71AC" w:rsidRPr="00347380" w:rsidRDefault="009F71AC" w:rsidP="00ED4136">
      <w:pPr>
        <w:numPr>
          <w:ilvl w:val="0"/>
          <w:numId w:val="13"/>
        </w:numPr>
        <w:spacing w:after="0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t>w przypadku zmiany stawki podatku VAT na wyroby będące przedmiotem zamówienia, cena ulegnie zmianie z dniem wejścia w życie aktu prawnego określającego zmianę stawki VAT z zastrzeżeniem, że zmianie ulegnie wówczas wyłącznie cena brutto. Cena netto pozostanie bez zmian. Zmiany w umowie w tym przypadku nastąpią automatycznie i nie wymagają formy aneksu.</w:t>
      </w:r>
    </w:p>
    <w:p w14:paraId="4C97BD89" w14:textId="4F6BE929" w:rsidR="005D1B84" w:rsidRPr="00347380" w:rsidRDefault="0057178A" w:rsidP="00ED413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bCs/>
          <w:lang w:eastAsia="pl-PL"/>
        </w:rPr>
      </w:pPr>
      <w:r>
        <w:rPr>
          <w:rFonts w:cstheme="minorHAnsi"/>
        </w:rPr>
        <w:t>c</w:t>
      </w:r>
      <w:r w:rsidR="007634E6" w:rsidRPr="00347380">
        <w:rPr>
          <w:rFonts w:cstheme="minorHAnsi"/>
        </w:rPr>
        <w:t>eny jednostkowe produktów wymienionych w formularzach asortymentowo- cenowych mogą ulec zmianie z powodu okoliczności spowodowanych zmianą koniunktury na rynku artykułów żywnościowych. Zmiany te mogą być dok</w:t>
      </w:r>
      <w:r w:rsidR="009A548D">
        <w:rPr>
          <w:rFonts w:cstheme="minorHAnsi"/>
        </w:rPr>
        <w:t>onywane nie częściej niż raz w roku</w:t>
      </w:r>
      <w:r w:rsidR="007634E6" w:rsidRPr="00347380">
        <w:rPr>
          <w:rFonts w:cstheme="minorHAnsi"/>
        </w:rPr>
        <w:t xml:space="preserve"> i nie mogą przekraczać wskaźnika wzrostu cen towarów i usług konsumpcyjnych ogła</w:t>
      </w:r>
      <w:r w:rsidR="009A548D">
        <w:rPr>
          <w:rFonts w:cstheme="minorHAnsi"/>
        </w:rPr>
        <w:t>szanego przez Prezesa GUS</w:t>
      </w:r>
      <w:r w:rsidR="007634E6" w:rsidRPr="00347380">
        <w:rPr>
          <w:rFonts w:cstheme="minorHAnsi"/>
        </w:rPr>
        <w:t>, zaś potrzeba jego dokonania winna być przez Wykonawcę uzasadniona na piśmie</w:t>
      </w:r>
    </w:p>
    <w:p w14:paraId="00998096" w14:textId="099D8AF3" w:rsidR="00784F0C" w:rsidRPr="009A548D" w:rsidRDefault="00784F0C" w:rsidP="009A548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bCs/>
          <w:lang w:eastAsia="pl-PL"/>
        </w:rPr>
      </w:pPr>
      <w:r w:rsidRPr="009A548D">
        <w:rPr>
          <w:rFonts w:cstheme="minorHAnsi"/>
          <w:bCs/>
          <w:lang w:eastAsia="pl-PL"/>
        </w:rPr>
        <w:t>Poza zmianami przewidzianymi w ust. 2 Zamawiający dopuszcza zmianę umowy w</w:t>
      </w:r>
      <w:r w:rsidR="0057178A">
        <w:rPr>
          <w:rFonts w:cstheme="minorHAnsi"/>
          <w:bCs/>
          <w:lang w:eastAsia="pl-PL"/>
        </w:rPr>
        <w:t xml:space="preserve"> </w:t>
      </w:r>
      <w:r w:rsidRPr="009A548D">
        <w:rPr>
          <w:rFonts w:cstheme="minorHAnsi"/>
          <w:bCs/>
          <w:lang w:eastAsia="pl-PL"/>
        </w:rPr>
        <w:t>przypadkach określonych w art. 455 ust. 2 ustawy Prawo zamówień publicznych</w:t>
      </w:r>
      <w:r w:rsidR="00C137AF">
        <w:rPr>
          <w:rFonts w:cstheme="minorHAnsi"/>
          <w:bCs/>
          <w:lang w:eastAsia="pl-PL"/>
        </w:rPr>
        <w:t>, który to przepis ma odpowiednie zastosowanie przy wykonywaniu niniejszej umowy.</w:t>
      </w:r>
    </w:p>
    <w:p w14:paraId="7B36FA11" w14:textId="06FED29E" w:rsidR="00780F32" w:rsidRPr="00347380" w:rsidRDefault="00784F0C" w:rsidP="002E7DF9">
      <w:pPr>
        <w:spacing w:after="0" w:line="240" w:lineRule="auto"/>
        <w:ind w:left="360"/>
        <w:jc w:val="center"/>
        <w:rPr>
          <w:rFonts w:eastAsia="Calibri" w:cstheme="minorHAnsi"/>
          <w:b/>
          <w:bCs/>
        </w:rPr>
      </w:pPr>
      <w:r w:rsidRPr="00347380">
        <w:rPr>
          <w:rFonts w:eastAsia="Calibri" w:cstheme="minorHAnsi"/>
          <w:b/>
          <w:bCs/>
        </w:rPr>
        <w:t>§ 9</w:t>
      </w:r>
    </w:p>
    <w:p w14:paraId="07245295" w14:textId="77777777" w:rsidR="00784F0C" w:rsidRPr="00347380" w:rsidRDefault="00780F32" w:rsidP="002E7DF9">
      <w:pPr>
        <w:spacing w:after="0" w:line="240" w:lineRule="auto"/>
        <w:ind w:left="360"/>
        <w:jc w:val="center"/>
        <w:rPr>
          <w:rFonts w:cstheme="minorHAnsi"/>
          <w:b/>
        </w:rPr>
      </w:pPr>
      <w:r w:rsidRPr="00347380">
        <w:rPr>
          <w:rFonts w:cstheme="minorHAnsi"/>
          <w:b/>
        </w:rPr>
        <w:t>P</w:t>
      </w:r>
      <w:r w:rsidR="00784F0C" w:rsidRPr="00347380">
        <w:rPr>
          <w:rFonts w:cstheme="minorHAnsi"/>
          <w:b/>
        </w:rPr>
        <w:t>ostanowienia końcowe</w:t>
      </w:r>
    </w:p>
    <w:p w14:paraId="421E8E31" w14:textId="2DBF1266" w:rsidR="00784F0C" w:rsidRPr="00347380" w:rsidRDefault="00C13028" w:rsidP="00ED4136">
      <w:pPr>
        <w:pStyle w:val="NormalnyWeb"/>
        <w:numPr>
          <w:ilvl w:val="0"/>
          <w:numId w:val="17"/>
        </w:numPr>
        <w:tabs>
          <w:tab w:val="clear" w:pos="720"/>
          <w:tab w:val="num" w:pos="360"/>
        </w:tabs>
        <w:spacing w:before="0"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Zapytanie ofertowe</w:t>
      </w:r>
      <w:r w:rsidR="00784F0C" w:rsidRPr="00347380">
        <w:rPr>
          <w:rFonts w:asciiTheme="minorHAnsi" w:hAnsiTheme="minorHAnsi" w:cstheme="minorHAnsi"/>
          <w:sz w:val="22"/>
          <w:szCs w:val="22"/>
        </w:rPr>
        <w:t xml:space="preserve"> oraz </w:t>
      </w:r>
      <w:r w:rsidR="00C137AF">
        <w:rPr>
          <w:rFonts w:asciiTheme="minorHAnsi" w:hAnsiTheme="minorHAnsi" w:cstheme="minorHAnsi"/>
          <w:sz w:val="22"/>
          <w:szCs w:val="22"/>
        </w:rPr>
        <w:t>załączniki wymienione w Umowie</w:t>
      </w:r>
      <w:r w:rsidR="00784F0C" w:rsidRPr="00347380">
        <w:rPr>
          <w:rFonts w:asciiTheme="minorHAnsi" w:hAnsiTheme="minorHAnsi" w:cstheme="minorHAnsi"/>
          <w:sz w:val="22"/>
          <w:szCs w:val="22"/>
        </w:rPr>
        <w:t xml:space="preserve"> stanowią </w:t>
      </w:r>
      <w:r w:rsidR="00C137AF">
        <w:rPr>
          <w:rFonts w:asciiTheme="minorHAnsi" w:hAnsiTheme="minorHAnsi" w:cstheme="minorHAnsi"/>
          <w:sz w:val="22"/>
          <w:szCs w:val="22"/>
        </w:rPr>
        <w:t xml:space="preserve">jej </w:t>
      </w:r>
      <w:r w:rsidR="00784F0C" w:rsidRPr="00347380">
        <w:rPr>
          <w:rFonts w:asciiTheme="minorHAnsi" w:hAnsiTheme="minorHAnsi" w:cstheme="minorHAnsi"/>
          <w:sz w:val="22"/>
          <w:szCs w:val="22"/>
        </w:rPr>
        <w:t>integralną część.</w:t>
      </w:r>
    </w:p>
    <w:p w14:paraId="2941B882" w14:textId="05038D2F" w:rsidR="00784F0C" w:rsidRPr="00347380" w:rsidRDefault="00784F0C" w:rsidP="00ED4136">
      <w:pPr>
        <w:pStyle w:val="NormalnyWeb"/>
        <w:numPr>
          <w:ilvl w:val="0"/>
          <w:numId w:val="17"/>
        </w:numPr>
        <w:tabs>
          <w:tab w:val="clear" w:pos="720"/>
          <w:tab w:val="num" w:pos="360"/>
        </w:tabs>
        <w:spacing w:before="0"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Wszelkie spory związane z wykonanie</w:t>
      </w:r>
      <w:r w:rsidR="00F87180">
        <w:rPr>
          <w:rFonts w:asciiTheme="minorHAnsi" w:hAnsiTheme="minorHAnsi" w:cstheme="minorHAnsi"/>
          <w:sz w:val="22"/>
          <w:szCs w:val="22"/>
        </w:rPr>
        <w:t>m</w:t>
      </w:r>
      <w:r w:rsidRPr="00347380">
        <w:rPr>
          <w:rFonts w:asciiTheme="minorHAnsi" w:hAnsiTheme="minorHAnsi" w:cstheme="minorHAnsi"/>
          <w:sz w:val="22"/>
          <w:szCs w:val="22"/>
        </w:rPr>
        <w:t xml:space="preserve"> umowy będzie rozstrzygał sąd właściwy dla miejsca siedziby Zamawiającego.</w:t>
      </w:r>
    </w:p>
    <w:p w14:paraId="59500A5F" w14:textId="4C9349E0" w:rsidR="00784F0C" w:rsidRPr="00347380" w:rsidRDefault="00784F0C" w:rsidP="00ED4136">
      <w:pPr>
        <w:pStyle w:val="NormalnyWeb"/>
        <w:numPr>
          <w:ilvl w:val="0"/>
          <w:numId w:val="17"/>
        </w:numPr>
        <w:tabs>
          <w:tab w:val="clear" w:pos="720"/>
          <w:tab w:val="num" w:pos="360"/>
        </w:tabs>
        <w:spacing w:before="0"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</w:t>
      </w:r>
      <w:r w:rsidR="00C137AF">
        <w:rPr>
          <w:rFonts w:asciiTheme="minorHAnsi" w:hAnsiTheme="minorHAnsi" w:cstheme="minorHAnsi"/>
          <w:sz w:val="22"/>
          <w:szCs w:val="22"/>
        </w:rPr>
        <w:t>u</w:t>
      </w:r>
      <w:r w:rsidRPr="00347380">
        <w:rPr>
          <w:rFonts w:asciiTheme="minorHAnsi" w:hAnsiTheme="minorHAnsi" w:cstheme="minorHAnsi"/>
          <w:sz w:val="22"/>
          <w:szCs w:val="22"/>
        </w:rPr>
        <w:t xml:space="preserve"> Cywilnego.</w:t>
      </w:r>
    </w:p>
    <w:p w14:paraId="6EAAD2B9" w14:textId="77777777" w:rsidR="00784F0C" w:rsidRPr="00347380" w:rsidRDefault="00784F0C" w:rsidP="00ED4136">
      <w:pPr>
        <w:pStyle w:val="NormalnyWeb"/>
        <w:numPr>
          <w:ilvl w:val="0"/>
          <w:numId w:val="17"/>
        </w:numPr>
        <w:tabs>
          <w:tab w:val="clear" w:pos="720"/>
          <w:tab w:val="num" w:pos="360"/>
        </w:tabs>
        <w:spacing w:before="0"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Umowę sporządzono w trzech jednobrzmiących egzemplarzach, dwa dla Z</w:t>
      </w:r>
      <w:r w:rsidR="00184C6E" w:rsidRPr="00347380">
        <w:rPr>
          <w:rFonts w:asciiTheme="minorHAnsi" w:hAnsiTheme="minorHAnsi" w:cstheme="minorHAnsi"/>
          <w:sz w:val="22"/>
          <w:szCs w:val="22"/>
        </w:rPr>
        <w:t>amawiającego, jeden dla Wykonawcy</w:t>
      </w:r>
      <w:r w:rsidRPr="00347380">
        <w:rPr>
          <w:rFonts w:asciiTheme="minorHAnsi" w:hAnsiTheme="minorHAnsi" w:cstheme="minorHAnsi"/>
          <w:sz w:val="22"/>
          <w:szCs w:val="22"/>
        </w:rPr>
        <w:t>.</w:t>
      </w:r>
    </w:p>
    <w:p w14:paraId="2A62F8D9" w14:textId="77777777" w:rsidR="00784F0C" w:rsidRPr="00347380" w:rsidRDefault="00784F0C" w:rsidP="00ED4136">
      <w:pPr>
        <w:pStyle w:val="NormalnyWeb"/>
        <w:spacing w:before="0"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1F15734" w14:textId="77777777" w:rsidR="00217FCD" w:rsidRPr="00347380" w:rsidRDefault="00217FCD" w:rsidP="003413D0">
      <w:pPr>
        <w:pStyle w:val="NormalnyWeb"/>
        <w:spacing w:before="0" w:after="0"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12AB2C7A" w14:textId="77777777" w:rsidR="00784F0C" w:rsidRPr="00347380" w:rsidRDefault="00784F0C" w:rsidP="003413D0">
      <w:pPr>
        <w:pStyle w:val="NormalnyWeb"/>
        <w:spacing w:after="120" w:line="276" w:lineRule="auto"/>
        <w:ind w:left="711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 xml:space="preserve">Zamawiający                 </w:t>
      </w:r>
      <w:r w:rsidRPr="00347380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</w:t>
      </w:r>
      <w:r w:rsidR="00034252" w:rsidRPr="00347380">
        <w:rPr>
          <w:rFonts w:asciiTheme="minorHAnsi" w:hAnsiTheme="minorHAnsi" w:cstheme="minorHAnsi"/>
          <w:sz w:val="22"/>
          <w:szCs w:val="22"/>
        </w:rPr>
        <w:t>Wykonawca</w:t>
      </w:r>
    </w:p>
    <w:p w14:paraId="4BD5FBD7" w14:textId="77510834" w:rsidR="00784F0C" w:rsidRPr="00347380" w:rsidRDefault="008C05AA" w:rsidP="003413D0">
      <w:pPr>
        <w:pStyle w:val="NormalnyWeb"/>
        <w:spacing w:after="0" w:line="276" w:lineRule="auto"/>
        <w:ind w:left="363"/>
        <w:rPr>
          <w:rFonts w:asciiTheme="minorHAnsi" w:hAnsiTheme="minorHAnsi" w:cstheme="minorHAnsi"/>
          <w:b/>
          <w:bCs/>
          <w:sz w:val="22"/>
          <w:szCs w:val="22"/>
        </w:rPr>
      </w:pPr>
      <w:r w:rsidRPr="00347380">
        <w:rPr>
          <w:rFonts w:asciiTheme="minorHAnsi" w:hAnsiTheme="minorHAnsi" w:cstheme="minorHAnsi"/>
          <w:b/>
          <w:bCs/>
          <w:sz w:val="22"/>
          <w:szCs w:val="22"/>
        </w:rPr>
        <w:t>………………………………                                                                           ……………………………………………..</w:t>
      </w:r>
    </w:p>
    <w:p w14:paraId="6B2B57CC" w14:textId="77777777" w:rsidR="008C05AA" w:rsidRPr="00347380" w:rsidRDefault="008C05AA" w:rsidP="003413D0">
      <w:pPr>
        <w:pStyle w:val="NormalnyWeb"/>
        <w:spacing w:after="0" w:line="276" w:lineRule="auto"/>
        <w:ind w:left="363"/>
        <w:rPr>
          <w:rFonts w:asciiTheme="minorHAnsi" w:hAnsiTheme="minorHAnsi" w:cstheme="minorHAnsi"/>
          <w:b/>
          <w:bCs/>
          <w:sz w:val="22"/>
          <w:szCs w:val="22"/>
        </w:rPr>
      </w:pPr>
    </w:p>
    <w:p w14:paraId="78D40E23" w14:textId="77777777" w:rsidR="00217FCD" w:rsidRPr="00347380" w:rsidRDefault="00217FCD" w:rsidP="003413D0">
      <w:pPr>
        <w:pStyle w:val="NormalnyWeb"/>
        <w:spacing w:after="0" w:line="276" w:lineRule="auto"/>
        <w:ind w:left="363"/>
        <w:rPr>
          <w:rFonts w:asciiTheme="minorHAnsi" w:hAnsiTheme="minorHAnsi" w:cstheme="minorHAnsi"/>
          <w:b/>
          <w:bCs/>
          <w:sz w:val="22"/>
          <w:szCs w:val="22"/>
        </w:rPr>
      </w:pPr>
    </w:p>
    <w:p w14:paraId="7A2F5D9B" w14:textId="77777777" w:rsidR="00784F0C" w:rsidRPr="00347380" w:rsidRDefault="00784F0C" w:rsidP="003413D0">
      <w:pPr>
        <w:pStyle w:val="NormalnyWeb"/>
        <w:spacing w:after="0" w:line="276" w:lineRule="auto"/>
        <w:ind w:left="363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b/>
          <w:bCs/>
          <w:sz w:val="22"/>
          <w:szCs w:val="22"/>
        </w:rPr>
        <w:t>Załączniki</w:t>
      </w:r>
    </w:p>
    <w:p w14:paraId="0626FE1F" w14:textId="2E8BE524" w:rsidR="005231B7" w:rsidRPr="00347380" w:rsidRDefault="00784F0C" w:rsidP="003413D0">
      <w:pPr>
        <w:pStyle w:val="NormalnyWeb"/>
        <w:spacing w:before="0" w:after="0" w:line="276" w:lineRule="auto"/>
        <w:ind w:left="363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 xml:space="preserve">Załącznik nr 1 – formularz </w:t>
      </w:r>
      <w:r w:rsidR="00F35492">
        <w:rPr>
          <w:rFonts w:asciiTheme="minorHAnsi" w:hAnsiTheme="minorHAnsi" w:cstheme="minorHAnsi"/>
          <w:sz w:val="22"/>
          <w:szCs w:val="22"/>
        </w:rPr>
        <w:t xml:space="preserve">ofertowy (wraz z formularzem cenowym </w:t>
      </w:r>
      <w:r w:rsidR="00C137AF">
        <w:rPr>
          <w:rFonts w:asciiTheme="minorHAnsi" w:hAnsiTheme="minorHAnsi" w:cstheme="minorHAnsi"/>
          <w:sz w:val="22"/>
          <w:szCs w:val="22"/>
        </w:rPr>
        <w:t xml:space="preserve">– załącznik </w:t>
      </w:r>
      <w:r w:rsidR="00F35492">
        <w:rPr>
          <w:rFonts w:asciiTheme="minorHAnsi" w:hAnsiTheme="minorHAnsi" w:cstheme="minorHAnsi"/>
          <w:sz w:val="22"/>
          <w:szCs w:val="22"/>
        </w:rPr>
        <w:t>A)</w:t>
      </w:r>
    </w:p>
    <w:sectPr w:rsidR="005231B7" w:rsidRPr="00347380" w:rsidSect="007858E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2F617" w14:textId="77777777" w:rsidR="009A5EF1" w:rsidRDefault="009A5EF1" w:rsidP="000C0FFA">
      <w:pPr>
        <w:spacing w:after="0" w:line="240" w:lineRule="auto"/>
      </w:pPr>
      <w:r>
        <w:separator/>
      </w:r>
    </w:p>
  </w:endnote>
  <w:endnote w:type="continuationSeparator" w:id="0">
    <w:p w14:paraId="170FBFEF" w14:textId="77777777" w:rsidR="009A5EF1" w:rsidRDefault="009A5EF1" w:rsidP="000C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6248577"/>
      <w:docPartObj>
        <w:docPartGallery w:val="Page Numbers (Bottom of Page)"/>
        <w:docPartUnique/>
      </w:docPartObj>
    </w:sdtPr>
    <w:sdtContent>
      <w:p w14:paraId="3B083C61" w14:textId="1963EE76" w:rsidR="002B1EE1" w:rsidRDefault="002B1EE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A77493" w14:textId="77777777" w:rsidR="002B1EE1" w:rsidRDefault="002B1E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72C32" w14:textId="77777777" w:rsidR="009A5EF1" w:rsidRDefault="009A5EF1" w:rsidP="000C0FFA">
      <w:pPr>
        <w:spacing w:after="0" w:line="240" w:lineRule="auto"/>
      </w:pPr>
      <w:r>
        <w:separator/>
      </w:r>
    </w:p>
  </w:footnote>
  <w:footnote w:type="continuationSeparator" w:id="0">
    <w:p w14:paraId="4F77DA3E" w14:textId="77777777" w:rsidR="009A5EF1" w:rsidRDefault="009A5EF1" w:rsidP="000C0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C10E33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Times New Roman"/>
        <w:b w:val="0"/>
        <w:bCs w:val="0"/>
        <w:color w:val="000000"/>
        <w:sz w:val="24"/>
        <w:szCs w:val="24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 Light" w:hAnsi="Calibri Light" w:cs="Calibri Light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CB9CBAC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A6988FC6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 Light" w:eastAsia="Times New Roman" w:hAnsi="Calibri Light" w:cs="Times New Roman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Calibri Light" w:eastAsia="Calibri" w:hAnsi="Calibri Light" w:cs="Calibri Light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Calibri Light" w:eastAsia="Calibri" w:hAnsi="Calibri Light" w:cs="Times New Roman"/>
        <w:sz w:val="22"/>
        <w:szCs w:val="22"/>
        <w:lang w:eastAsia="en-US"/>
      </w:rPr>
    </w:lvl>
  </w:abstractNum>
  <w:abstractNum w:abstractNumId="7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Calibri Light" w:hAnsi="Calibri Light" w:cs="Calibri Light" w:hint="default"/>
        <w:sz w:val="22"/>
        <w:szCs w:val="22"/>
      </w:rPr>
    </w:lvl>
  </w:abstractNum>
  <w:abstractNum w:abstractNumId="8" w15:restartNumberingAfterBreak="0">
    <w:nsid w:val="09E139FA"/>
    <w:multiLevelType w:val="hybridMultilevel"/>
    <w:tmpl w:val="ED349A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F235FC"/>
    <w:multiLevelType w:val="hybridMultilevel"/>
    <w:tmpl w:val="D1507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F5EF1"/>
    <w:multiLevelType w:val="hybridMultilevel"/>
    <w:tmpl w:val="4FACFFD6"/>
    <w:lvl w:ilvl="0" w:tplc="3FB689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A8C704B"/>
    <w:multiLevelType w:val="hybridMultilevel"/>
    <w:tmpl w:val="CE3A46A0"/>
    <w:lvl w:ilvl="0" w:tplc="D4EC1BD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A7770"/>
    <w:multiLevelType w:val="hybridMultilevel"/>
    <w:tmpl w:val="867CB234"/>
    <w:lvl w:ilvl="0" w:tplc="049AC9CC">
      <w:start w:val="1"/>
      <w:numFmt w:val="decimal"/>
      <w:lvlText w:val="%1)"/>
      <w:lvlJc w:val="left"/>
      <w:pPr>
        <w:ind w:left="1080" w:hanging="360"/>
      </w:pPr>
      <w:rPr>
        <w:rFonts w:ascii="Calibri Light" w:hAnsi="Calibri Light" w:cs="Calibri Light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3E2330"/>
    <w:multiLevelType w:val="hybridMultilevel"/>
    <w:tmpl w:val="173EF34A"/>
    <w:lvl w:ilvl="0" w:tplc="D1183D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6E7809"/>
    <w:multiLevelType w:val="hybridMultilevel"/>
    <w:tmpl w:val="91945B8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E5601A4"/>
    <w:multiLevelType w:val="hybridMultilevel"/>
    <w:tmpl w:val="FFF8511C"/>
    <w:lvl w:ilvl="0" w:tplc="0CA213C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A7CED"/>
    <w:multiLevelType w:val="hybridMultilevel"/>
    <w:tmpl w:val="80328476"/>
    <w:lvl w:ilvl="0" w:tplc="3D6A859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C90913"/>
    <w:multiLevelType w:val="hybridMultilevel"/>
    <w:tmpl w:val="6E8A2586"/>
    <w:lvl w:ilvl="0" w:tplc="05606D14">
      <w:start w:val="1"/>
      <w:numFmt w:val="decimal"/>
      <w:lvlText w:val="%1."/>
      <w:lvlJc w:val="left"/>
      <w:pPr>
        <w:ind w:left="644" w:hanging="360"/>
      </w:pPr>
      <w:rPr>
        <w:b w:val="0"/>
        <w:color w:val="000000" w:themeColor="text1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D4F6507"/>
    <w:multiLevelType w:val="hybridMultilevel"/>
    <w:tmpl w:val="C172E090"/>
    <w:lvl w:ilvl="0" w:tplc="F2D45CB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EF4C2F"/>
    <w:multiLevelType w:val="hybridMultilevel"/>
    <w:tmpl w:val="34BA0D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314468D"/>
    <w:multiLevelType w:val="hybridMultilevel"/>
    <w:tmpl w:val="265638C6"/>
    <w:lvl w:ilvl="0" w:tplc="00000004">
      <w:start w:val="1"/>
      <w:numFmt w:val="decimal"/>
      <w:lvlText w:val="%1."/>
      <w:lvlJc w:val="left"/>
      <w:pPr>
        <w:ind w:left="3219" w:hanging="360"/>
      </w:pPr>
      <w:rPr>
        <w:rFonts w:ascii="Calibri Light" w:hAnsi="Calibri Light" w:cs="Calibri Light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939" w:hanging="360"/>
      </w:pPr>
    </w:lvl>
    <w:lvl w:ilvl="2" w:tplc="0415001B">
      <w:start w:val="1"/>
      <w:numFmt w:val="lowerRoman"/>
      <w:lvlText w:val="%3."/>
      <w:lvlJc w:val="right"/>
      <w:pPr>
        <w:ind w:left="4659" w:hanging="180"/>
      </w:pPr>
    </w:lvl>
    <w:lvl w:ilvl="3" w:tplc="0415000F">
      <w:start w:val="1"/>
      <w:numFmt w:val="decimal"/>
      <w:lvlText w:val="%4."/>
      <w:lvlJc w:val="left"/>
      <w:pPr>
        <w:ind w:left="5379" w:hanging="360"/>
      </w:pPr>
    </w:lvl>
    <w:lvl w:ilvl="4" w:tplc="04150019">
      <w:start w:val="1"/>
      <w:numFmt w:val="lowerLetter"/>
      <w:lvlText w:val="%5."/>
      <w:lvlJc w:val="left"/>
      <w:pPr>
        <w:ind w:left="6099" w:hanging="360"/>
      </w:pPr>
    </w:lvl>
    <w:lvl w:ilvl="5" w:tplc="0415001B">
      <w:start w:val="1"/>
      <w:numFmt w:val="lowerRoman"/>
      <w:lvlText w:val="%6."/>
      <w:lvlJc w:val="right"/>
      <w:pPr>
        <w:ind w:left="6819" w:hanging="180"/>
      </w:pPr>
    </w:lvl>
    <w:lvl w:ilvl="6" w:tplc="0415000F">
      <w:start w:val="1"/>
      <w:numFmt w:val="decimal"/>
      <w:lvlText w:val="%7."/>
      <w:lvlJc w:val="left"/>
      <w:pPr>
        <w:ind w:left="7539" w:hanging="360"/>
      </w:pPr>
    </w:lvl>
    <w:lvl w:ilvl="7" w:tplc="04150019">
      <w:start w:val="1"/>
      <w:numFmt w:val="lowerLetter"/>
      <w:lvlText w:val="%8."/>
      <w:lvlJc w:val="left"/>
      <w:pPr>
        <w:ind w:left="8259" w:hanging="360"/>
      </w:pPr>
    </w:lvl>
    <w:lvl w:ilvl="8" w:tplc="0415001B">
      <w:start w:val="1"/>
      <w:numFmt w:val="lowerRoman"/>
      <w:lvlText w:val="%9."/>
      <w:lvlJc w:val="right"/>
      <w:pPr>
        <w:ind w:left="8979" w:hanging="180"/>
      </w:pPr>
    </w:lvl>
  </w:abstractNum>
  <w:abstractNum w:abstractNumId="21" w15:restartNumberingAfterBreak="0">
    <w:nsid w:val="63340D33"/>
    <w:multiLevelType w:val="hybridMultilevel"/>
    <w:tmpl w:val="1D209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C96FB5"/>
    <w:multiLevelType w:val="hybridMultilevel"/>
    <w:tmpl w:val="D1D224BC"/>
    <w:lvl w:ilvl="0" w:tplc="45EE15F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9E47A13"/>
    <w:multiLevelType w:val="hybridMultilevel"/>
    <w:tmpl w:val="DC8C6B54"/>
    <w:lvl w:ilvl="0" w:tplc="00000009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CD5423"/>
    <w:multiLevelType w:val="hybridMultilevel"/>
    <w:tmpl w:val="04466634"/>
    <w:lvl w:ilvl="0" w:tplc="31FE27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47743814">
    <w:abstractNumId w:val="5"/>
  </w:num>
  <w:num w:numId="2" w16cid:durableId="2117559906">
    <w:abstractNumId w:val="24"/>
  </w:num>
  <w:num w:numId="3" w16cid:durableId="1115751517">
    <w:abstractNumId w:val="1"/>
  </w:num>
  <w:num w:numId="4" w16cid:durableId="1347370924">
    <w:abstractNumId w:val="17"/>
  </w:num>
  <w:num w:numId="5" w16cid:durableId="166676191">
    <w:abstractNumId w:val="0"/>
  </w:num>
  <w:num w:numId="6" w16cid:durableId="133253811">
    <w:abstractNumId w:val="23"/>
  </w:num>
  <w:num w:numId="7" w16cid:durableId="1151680989">
    <w:abstractNumId w:val="12"/>
  </w:num>
  <w:num w:numId="8" w16cid:durableId="771097700">
    <w:abstractNumId w:val="2"/>
  </w:num>
  <w:num w:numId="9" w16cid:durableId="1371609359">
    <w:abstractNumId w:val="20"/>
  </w:num>
  <w:num w:numId="10" w16cid:durableId="1318799737">
    <w:abstractNumId w:val="10"/>
  </w:num>
  <w:num w:numId="11" w16cid:durableId="759562547">
    <w:abstractNumId w:val="19"/>
  </w:num>
  <w:num w:numId="12" w16cid:durableId="792476651">
    <w:abstractNumId w:val="22"/>
  </w:num>
  <w:num w:numId="13" w16cid:durableId="1921716152">
    <w:abstractNumId w:val="11"/>
  </w:num>
  <w:num w:numId="14" w16cid:durableId="12866982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58378968">
    <w:abstractNumId w:val="15"/>
  </w:num>
  <w:num w:numId="16" w16cid:durableId="1142573911">
    <w:abstractNumId w:val="14"/>
  </w:num>
  <w:num w:numId="17" w16cid:durableId="749890859">
    <w:abstractNumId w:val="3"/>
  </w:num>
  <w:num w:numId="18" w16cid:durableId="483930634">
    <w:abstractNumId w:val="7"/>
  </w:num>
  <w:num w:numId="19" w16cid:durableId="979577339">
    <w:abstractNumId w:val="4"/>
  </w:num>
  <w:num w:numId="20" w16cid:durableId="1899826709">
    <w:abstractNumId w:val="6"/>
  </w:num>
  <w:num w:numId="21" w16cid:durableId="1530605701">
    <w:abstractNumId w:val="20"/>
  </w:num>
  <w:num w:numId="22" w16cid:durableId="678965304">
    <w:abstractNumId w:val="18"/>
  </w:num>
  <w:num w:numId="23" w16cid:durableId="1618414030">
    <w:abstractNumId w:val="9"/>
  </w:num>
  <w:num w:numId="24" w16cid:durableId="9453133">
    <w:abstractNumId w:val="8"/>
  </w:num>
  <w:num w:numId="25" w16cid:durableId="828864806">
    <w:abstractNumId w:val="13"/>
  </w:num>
  <w:num w:numId="26" w16cid:durableId="2884369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31E"/>
    <w:rsid w:val="00001AAE"/>
    <w:rsid w:val="00034252"/>
    <w:rsid w:val="00066C3A"/>
    <w:rsid w:val="00074164"/>
    <w:rsid w:val="00083A24"/>
    <w:rsid w:val="00087C49"/>
    <w:rsid w:val="000C0FFA"/>
    <w:rsid w:val="000D1CA1"/>
    <w:rsid w:val="000D4F49"/>
    <w:rsid w:val="000D6628"/>
    <w:rsid w:val="000F4D2A"/>
    <w:rsid w:val="00100476"/>
    <w:rsid w:val="00110253"/>
    <w:rsid w:val="00150C5B"/>
    <w:rsid w:val="00184C6E"/>
    <w:rsid w:val="001A0736"/>
    <w:rsid w:val="001B72EB"/>
    <w:rsid w:val="001D4DA5"/>
    <w:rsid w:val="001D5869"/>
    <w:rsid w:val="001E537A"/>
    <w:rsid w:val="00207DEC"/>
    <w:rsid w:val="00217FCD"/>
    <w:rsid w:val="0022002E"/>
    <w:rsid w:val="002341EC"/>
    <w:rsid w:val="0024052A"/>
    <w:rsid w:val="00245081"/>
    <w:rsid w:val="00270A8C"/>
    <w:rsid w:val="00282EE8"/>
    <w:rsid w:val="002852F0"/>
    <w:rsid w:val="002A6488"/>
    <w:rsid w:val="002A7875"/>
    <w:rsid w:val="002B1EE1"/>
    <w:rsid w:val="002C39F7"/>
    <w:rsid w:val="002D715F"/>
    <w:rsid w:val="002E7DF9"/>
    <w:rsid w:val="003010BA"/>
    <w:rsid w:val="00313CEA"/>
    <w:rsid w:val="00323904"/>
    <w:rsid w:val="0034131E"/>
    <w:rsid w:val="003413D0"/>
    <w:rsid w:val="003414A6"/>
    <w:rsid w:val="00347380"/>
    <w:rsid w:val="00385897"/>
    <w:rsid w:val="003B6961"/>
    <w:rsid w:val="003E2CFC"/>
    <w:rsid w:val="003F41B7"/>
    <w:rsid w:val="00413964"/>
    <w:rsid w:val="00413D3D"/>
    <w:rsid w:val="00430F3A"/>
    <w:rsid w:val="00441622"/>
    <w:rsid w:val="004525F1"/>
    <w:rsid w:val="00454DCC"/>
    <w:rsid w:val="0046331E"/>
    <w:rsid w:val="00470DC1"/>
    <w:rsid w:val="00475F4E"/>
    <w:rsid w:val="0048690C"/>
    <w:rsid w:val="004B14F7"/>
    <w:rsid w:val="00522175"/>
    <w:rsid w:val="005231B7"/>
    <w:rsid w:val="005333BC"/>
    <w:rsid w:val="00545664"/>
    <w:rsid w:val="00551A7D"/>
    <w:rsid w:val="0057178A"/>
    <w:rsid w:val="00580FE4"/>
    <w:rsid w:val="00582596"/>
    <w:rsid w:val="00597426"/>
    <w:rsid w:val="005A10FB"/>
    <w:rsid w:val="005A1FA3"/>
    <w:rsid w:val="005A358F"/>
    <w:rsid w:val="005A4B46"/>
    <w:rsid w:val="005B5B06"/>
    <w:rsid w:val="005D1B84"/>
    <w:rsid w:val="005E40B3"/>
    <w:rsid w:val="005E7017"/>
    <w:rsid w:val="005F437C"/>
    <w:rsid w:val="00616EF9"/>
    <w:rsid w:val="00634C7E"/>
    <w:rsid w:val="00641F2C"/>
    <w:rsid w:val="0064335D"/>
    <w:rsid w:val="00662E9D"/>
    <w:rsid w:val="00664E41"/>
    <w:rsid w:val="00667BC7"/>
    <w:rsid w:val="00672686"/>
    <w:rsid w:val="006A6554"/>
    <w:rsid w:val="006C1207"/>
    <w:rsid w:val="006F3897"/>
    <w:rsid w:val="00742193"/>
    <w:rsid w:val="00744DDE"/>
    <w:rsid w:val="007634E6"/>
    <w:rsid w:val="00780F32"/>
    <w:rsid w:val="00784F0C"/>
    <w:rsid w:val="007858EE"/>
    <w:rsid w:val="007A26AC"/>
    <w:rsid w:val="007A525D"/>
    <w:rsid w:val="007B76DA"/>
    <w:rsid w:val="007C233E"/>
    <w:rsid w:val="007D6212"/>
    <w:rsid w:val="007D7F21"/>
    <w:rsid w:val="007F2E8D"/>
    <w:rsid w:val="007F4BF6"/>
    <w:rsid w:val="00813015"/>
    <w:rsid w:val="00852196"/>
    <w:rsid w:val="00855CFB"/>
    <w:rsid w:val="008564D5"/>
    <w:rsid w:val="008C05AA"/>
    <w:rsid w:val="008C36FD"/>
    <w:rsid w:val="008D27C7"/>
    <w:rsid w:val="008F22E2"/>
    <w:rsid w:val="0092041D"/>
    <w:rsid w:val="00975015"/>
    <w:rsid w:val="00980DA7"/>
    <w:rsid w:val="00985B07"/>
    <w:rsid w:val="00996AB8"/>
    <w:rsid w:val="009A548D"/>
    <w:rsid w:val="009A5EF1"/>
    <w:rsid w:val="009B03F2"/>
    <w:rsid w:val="009C011E"/>
    <w:rsid w:val="009C561D"/>
    <w:rsid w:val="009F5083"/>
    <w:rsid w:val="009F7158"/>
    <w:rsid w:val="009F71AC"/>
    <w:rsid w:val="00A1125F"/>
    <w:rsid w:val="00A12587"/>
    <w:rsid w:val="00A12A51"/>
    <w:rsid w:val="00A1497F"/>
    <w:rsid w:val="00A334BC"/>
    <w:rsid w:val="00A342F0"/>
    <w:rsid w:val="00A44473"/>
    <w:rsid w:val="00A503AF"/>
    <w:rsid w:val="00A541AC"/>
    <w:rsid w:val="00AA0084"/>
    <w:rsid w:val="00AA169B"/>
    <w:rsid w:val="00AA7795"/>
    <w:rsid w:val="00AB0F49"/>
    <w:rsid w:val="00AB15D7"/>
    <w:rsid w:val="00AB412E"/>
    <w:rsid w:val="00AC1CFE"/>
    <w:rsid w:val="00AC53B8"/>
    <w:rsid w:val="00AC70CF"/>
    <w:rsid w:val="00AC76E1"/>
    <w:rsid w:val="00AD5666"/>
    <w:rsid w:val="00AF750B"/>
    <w:rsid w:val="00B3466A"/>
    <w:rsid w:val="00B51477"/>
    <w:rsid w:val="00B644DB"/>
    <w:rsid w:val="00B65A1D"/>
    <w:rsid w:val="00B773E4"/>
    <w:rsid w:val="00BB5DE4"/>
    <w:rsid w:val="00BC02FB"/>
    <w:rsid w:val="00C13028"/>
    <w:rsid w:val="00C137AF"/>
    <w:rsid w:val="00C26688"/>
    <w:rsid w:val="00C34F0E"/>
    <w:rsid w:val="00C40F73"/>
    <w:rsid w:val="00C66E03"/>
    <w:rsid w:val="00C7458E"/>
    <w:rsid w:val="00C8130E"/>
    <w:rsid w:val="00C84C0D"/>
    <w:rsid w:val="00C95BB5"/>
    <w:rsid w:val="00CC7AEB"/>
    <w:rsid w:val="00CD5B66"/>
    <w:rsid w:val="00CD66CB"/>
    <w:rsid w:val="00D04D7A"/>
    <w:rsid w:val="00D201EB"/>
    <w:rsid w:val="00D3109B"/>
    <w:rsid w:val="00D43723"/>
    <w:rsid w:val="00D80772"/>
    <w:rsid w:val="00D83001"/>
    <w:rsid w:val="00D978D0"/>
    <w:rsid w:val="00DA1598"/>
    <w:rsid w:val="00DC267D"/>
    <w:rsid w:val="00DF701F"/>
    <w:rsid w:val="00E31B44"/>
    <w:rsid w:val="00EA4C0E"/>
    <w:rsid w:val="00EC06C7"/>
    <w:rsid w:val="00ED1526"/>
    <w:rsid w:val="00ED2CD2"/>
    <w:rsid w:val="00ED4136"/>
    <w:rsid w:val="00EF0CD8"/>
    <w:rsid w:val="00EF45AB"/>
    <w:rsid w:val="00EF77A1"/>
    <w:rsid w:val="00F03621"/>
    <w:rsid w:val="00F0542F"/>
    <w:rsid w:val="00F06B03"/>
    <w:rsid w:val="00F201EA"/>
    <w:rsid w:val="00F35492"/>
    <w:rsid w:val="00F43DE0"/>
    <w:rsid w:val="00F564AD"/>
    <w:rsid w:val="00F80A7D"/>
    <w:rsid w:val="00F84F38"/>
    <w:rsid w:val="00F87180"/>
    <w:rsid w:val="00F94151"/>
    <w:rsid w:val="00F95055"/>
    <w:rsid w:val="00FA2D6F"/>
    <w:rsid w:val="00FA7610"/>
    <w:rsid w:val="00FD061D"/>
    <w:rsid w:val="00FF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DBD68"/>
  <w15:docId w15:val="{239EF97F-F48D-4D1B-9A50-C482F0D8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6331E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AB412E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B412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semiHidden/>
    <w:rsid w:val="00AB412E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784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F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F0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F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84F0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0C0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FFA"/>
  </w:style>
  <w:style w:type="paragraph" w:styleId="Stopka">
    <w:name w:val="footer"/>
    <w:basedOn w:val="Normalny"/>
    <w:link w:val="StopkaZnak"/>
    <w:uiPriority w:val="99"/>
    <w:unhideWhenUsed/>
    <w:rsid w:val="000C0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FFA"/>
  </w:style>
  <w:style w:type="table" w:styleId="Tabela-Siatka">
    <w:name w:val="Table Grid"/>
    <w:basedOn w:val="Standardowy"/>
    <w:uiPriority w:val="59"/>
    <w:rsid w:val="003F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CD66C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D66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Normalny"/>
    <w:qFormat/>
    <w:rsid w:val="00ED4136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2016A-40B3-43CF-B171-ABC89F246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1815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Stolowka</dc:creator>
  <cp:lastModifiedBy>StelmachM</cp:lastModifiedBy>
  <cp:revision>9</cp:revision>
  <cp:lastPrinted>2022-12-01T09:14:00Z</cp:lastPrinted>
  <dcterms:created xsi:type="dcterms:W3CDTF">2022-12-05T06:25:00Z</dcterms:created>
  <dcterms:modified xsi:type="dcterms:W3CDTF">2022-12-05T09:10:00Z</dcterms:modified>
</cp:coreProperties>
</file>