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C43BE7" w14:textId="77777777" w:rsidR="005A082E" w:rsidRDefault="00F2563D">
      <w:pPr>
        <w:pStyle w:val="Nagwek2"/>
        <w:numPr>
          <w:ilvl w:val="0"/>
          <w:numId w:val="0"/>
        </w:numPr>
        <w:tabs>
          <w:tab w:val="left" w:pos="708"/>
        </w:tabs>
        <w:ind w:left="576"/>
        <w:jc w:val="center"/>
      </w:pPr>
      <w:r>
        <w:rPr>
          <w:i w:val="0"/>
          <w:sz w:val="24"/>
          <w:szCs w:val="24"/>
        </w:rPr>
        <w:t>UMOWA Nr ………………</w:t>
      </w:r>
    </w:p>
    <w:p w14:paraId="7F3AE7A7" w14:textId="77777777" w:rsidR="005A082E" w:rsidRDefault="005A082E">
      <w:pPr>
        <w:rPr>
          <w:rFonts w:ascii="Arial" w:hAnsi="Arial" w:cs="Arial"/>
          <w:i/>
        </w:rPr>
      </w:pPr>
    </w:p>
    <w:p w14:paraId="11D5F09A" w14:textId="77777777" w:rsidR="005A082E" w:rsidRDefault="00F2563D">
      <w:pPr>
        <w:jc w:val="both"/>
      </w:pPr>
      <w:r>
        <w:rPr>
          <w:rFonts w:ascii="Arial" w:hAnsi="Arial" w:cs="Arial"/>
        </w:rPr>
        <w:t>zawarta w dniu ……………………. w Lublinie, pomiędzy:</w:t>
      </w:r>
    </w:p>
    <w:p w14:paraId="577BEC08" w14:textId="77777777" w:rsidR="005A082E" w:rsidRDefault="005A082E">
      <w:pPr>
        <w:jc w:val="both"/>
        <w:rPr>
          <w:rFonts w:ascii="Arial" w:hAnsi="Arial" w:cs="Arial"/>
        </w:rPr>
      </w:pPr>
    </w:p>
    <w:p w14:paraId="481ACF90" w14:textId="77777777" w:rsidR="005A082E" w:rsidRDefault="00F2563D">
      <w:pPr>
        <w:jc w:val="both"/>
      </w:pPr>
      <w:r>
        <w:rPr>
          <w:rFonts w:ascii="Arial" w:hAnsi="Arial" w:cs="Arial"/>
          <w:b/>
        </w:rPr>
        <w:t>Gminą Lublin, Plac Króla Władysława Łokietka 1, 20-109 Lublin</w:t>
      </w:r>
    </w:p>
    <w:p w14:paraId="4799AD4A" w14:textId="77777777" w:rsidR="005A082E" w:rsidRDefault="00F2563D">
      <w:pPr>
        <w:jc w:val="both"/>
      </w:pPr>
      <w:r>
        <w:rPr>
          <w:rFonts w:ascii="Arial" w:hAnsi="Arial" w:cs="Arial"/>
        </w:rPr>
        <w:t>NIP 946 25 75 811, REGON 431019514 reprezentowaną przez:</w:t>
      </w:r>
    </w:p>
    <w:p w14:paraId="6D99D1E3" w14:textId="77777777" w:rsidR="005A082E" w:rsidRDefault="00F2563D">
      <w:pPr>
        <w:jc w:val="both"/>
      </w:pPr>
      <w:r>
        <w:rPr>
          <w:rFonts w:ascii="Arial" w:hAnsi="Arial" w:cs="Arial"/>
          <w:b/>
        </w:rPr>
        <w:t xml:space="preserve">Panią Katarzynę Wawszczak  – </w:t>
      </w:r>
      <w:r>
        <w:rPr>
          <w:rFonts w:ascii="Arial" w:hAnsi="Arial" w:cs="Arial"/>
        </w:rPr>
        <w:t xml:space="preserve">Dyrektora Domu Pomocy Społecznej </w:t>
      </w:r>
    </w:p>
    <w:p w14:paraId="4115E1C8" w14:textId="77777777" w:rsidR="005A082E" w:rsidRDefault="00F2563D">
      <w:pPr>
        <w:jc w:val="both"/>
      </w:pPr>
      <w:r>
        <w:rPr>
          <w:rFonts w:ascii="Arial" w:hAnsi="Arial" w:cs="Arial"/>
        </w:rPr>
        <w:t>im. Św. Jana Pawła II, ul. Ametystowa 22, 20 – 577 Lublin</w:t>
      </w:r>
    </w:p>
    <w:p w14:paraId="7F839A48" w14:textId="77777777" w:rsidR="005A082E" w:rsidRDefault="00F2563D">
      <w:pPr>
        <w:jc w:val="both"/>
      </w:pPr>
      <w:r>
        <w:rPr>
          <w:rFonts w:ascii="Arial" w:hAnsi="Arial" w:cs="Arial"/>
        </w:rPr>
        <w:t xml:space="preserve">zwanym w treści umowy </w:t>
      </w:r>
      <w:r>
        <w:rPr>
          <w:rFonts w:ascii="Arial" w:hAnsi="Arial" w:cs="Arial"/>
          <w:b/>
        </w:rPr>
        <w:t>„Zamawiającym</w:t>
      </w:r>
      <w:r>
        <w:rPr>
          <w:rFonts w:ascii="Arial" w:hAnsi="Arial" w:cs="Arial"/>
        </w:rPr>
        <w:t xml:space="preserve">", </w:t>
      </w:r>
    </w:p>
    <w:p w14:paraId="76C2BA2F" w14:textId="77777777" w:rsidR="005A082E" w:rsidRDefault="00F2563D">
      <w:pPr>
        <w:jc w:val="both"/>
      </w:pPr>
      <w:r>
        <w:rPr>
          <w:rFonts w:ascii="Arial" w:hAnsi="Arial" w:cs="Arial"/>
        </w:rPr>
        <w:t xml:space="preserve">a </w:t>
      </w:r>
    </w:p>
    <w:p w14:paraId="276D8AFF" w14:textId="77777777" w:rsidR="005A082E" w:rsidRDefault="00F2563D">
      <w:pPr>
        <w:jc w:val="both"/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………………………………………………………………………………………………………………………………………………………………zwaną dalej </w:t>
      </w:r>
      <w:r>
        <w:rPr>
          <w:rFonts w:ascii="Arial" w:hAnsi="Arial" w:cs="Arial"/>
          <w:b/>
        </w:rPr>
        <w:t>„Wykonawcą"</w:t>
      </w:r>
    </w:p>
    <w:p w14:paraId="307A1E19" w14:textId="77777777" w:rsidR="005A082E" w:rsidRDefault="005A082E">
      <w:pPr>
        <w:jc w:val="both"/>
        <w:rPr>
          <w:rFonts w:ascii="Arial" w:hAnsi="Arial" w:cs="Arial"/>
          <w:b/>
          <w:sz w:val="20"/>
          <w:szCs w:val="20"/>
        </w:rPr>
      </w:pPr>
    </w:p>
    <w:p w14:paraId="57E1672B" w14:textId="77777777" w:rsidR="005A082E" w:rsidRDefault="00F2563D">
      <w:pPr>
        <w:jc w:val="both"/>
      </w:pPr>
      <w:r>
        <w:rPr>
          <w:rFonts w:ascii="Arial" w:hAnsi="Arial" w:cs="Arial"/>
        </w:rPr>
        <w:t>treści następującej:</w:t>
      </w:r>
    </w:p>
    <w:p w14:paraId="7D3FBE66" w14:textId="77777777" w:rsidR="005A082E" w:rsidRDefault="005A082E">
      <w:pPr>
        <w:rPr>
          <w:rFonts w:ascii="Arial" w:hAnsi="Arial" w:cs="Arial"/>
          <w:b/>
          <w:sz w:val="20"/>
          <w:szCs w:val="20"/>
          <w:u w:val="single"/>
        </w:rPr>
      </w:pPr>
    </w:p>
    <w:p w14:paraId="117850D5" w14:textId="77777777" w:rsidR="005A082E" w:rsidRDefault="005A08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C1C5EF" w14:textId="77777777" w:rsidR="005A082E" w:rsidRDefault="00F2563D">
      <w:pPr>
        <w:tabs>
          <w:tab w:val="left" w:pos="360"/>
        </w:tabs>
        <w:jc w:val="center"/>
      </w:pPr>
      <w:r>
        <w:rPr>
          <w:rFonts w:ascii="Arial" w:hAnsi="Arial" w:cs="Arial"/>
        </w:rPr>
        <w:t>§ 1</w:t>
      </w:r>
    </w:p>
    <w:p w14:paraId="57D33166" w14:textId="77777777" w:rsidR="005A082E" w:rsidRDefault="00F2563D">
      <w:pPr>
        <w:widowControl/>
        <w:numPr>
          <w:ilvl w:val="0"/>
          <w:numId w:val="3"/>
        </w:numPr>
        <w:tabs>
          <w:tab w:val="left" w:pos="360"/>
        </w:tabs>
        <w:suppressAutoHyphens w:val="0"/>
        <w:autoSpaceDE/>
        <w:spacing w:line="276" w:lineRule="auto"/>
        <w:jc w:val="both"/>
      </w:pPr>
      <w:r>
        <w:rPr>
          <w:rFonts w:ascii="Arial" w:hAnsi="Arial" w:cs="Arial"/>
        </w:rPr>
        <w:t>Na mocy niniejszej umowy Wykonawca zobowiązu</w:t>
      </w:r>
      <w:r w:rsidR="009B1236">
        <w:rPr>
          <w:rFonts w:ascii="Arial" w:hAnsi="Arial" w:cs="Arial"/>
        </w:rPr>
        <w:t>je się do dostawy Zamawiającemu</w:t>
      </w:r>
      <w:r>
        <w:rPr>
          <w:rFonts w:ascii="Arial" w:hAnsi="Arial" w:cs="Arial"/>
        </w:rPr>
        <w:t xml:space="preserve"> środków zaopatrzenia u</w:t>
      </w:r>
      <w:r w:rsidR="009B1236">
        <w:rPr>
          <w:rFonts w:ascii="Arial" w:hAnsi="Arial" w:cs="Arial"/>
        </w:rPr>
        <w:t>rologicznego pomocniczego oraz środków pielęgnacyjnych</w:t>
      </w:r>
      <w:r>
        <w:rPr>
          <w:rFonts w:ascii="Arial" w:hAnsi="Arial" w:cs="Arial"/>
        </w:rPr>
        <w:t xml:space="preserve"> na potrzeby mieszkańców Domu Pomocy Społecznej im. Św. Jana Pawła II. </w:t>
      </w:r>
    </w:p>
    <w:p w14:paraId="5C1AEC25" w14:textId="77777777" w:rsidR="005A082E" w:rsidRDefault="009B1236">
      <w:pPr>
        <w:widowControl/>
        <w:numPr>
          <w:ilvl w:val="0"/>
          <w:numId w:val="3"/>
        </w:numPr>
        <w:tabs>
          <w:tab w:val="left" w:pos="360"/>
        </w:tabs>
        <w:suppressAutoHyphens w:val="0"/>
        <w:autoSpaceDE/>
        <w:spacing w:line="276" w:lineRule="auto"/>
        <w:jc w:val="both"/>
      </w:pPr>
      <w:r>
        <w:rPr>
          <w:rFonts w:ascii="Arial" w:hAnsi="Arial" w:cs="Arial"/>
        </w:rPr>
        <w:t>Przedmiot dostawy</w:t>
      </w:r>
      <w:r w:rsidR="00F2563D">
        <w:rPr>
          <w:rFonts w:ascii="Arial" w:hAnsi="Arial" w:cs="Arial"/>
        </w:rPr>
        <w:t xml:space="preserve"> jest szczegółowo określony w ofercie Wykonawcy z dnia ………………….</w:t>
      </w:r>
      <w:r>
        <w:rPr>
          <w:rFonts w:ascii="Arial" w:hAnsi="Arial" w:cs="Arial"/>
        </w:rPr>
        <w:t xml:space="preserve"> stanowiącej</w:t>
      </w:r>
      <w:r w:rsidR="00F2563D">
        <w:rPr>
          <w:rFonts w:ascii="Arial" w:hAnsi="Arial" w:cs="Arial"/>
        </w:rPr>
        <w:t xml:space="preserve"> integralną część  niniejszej umowy. </w:t>
      </w:r>
    </w:p>
    <w:p w14:paraId="0FE23C55" w14:textId="77777777" w:rsidR="005A082E" w:rsidRDefault="005A082E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314A23" w14:textId="77777777" w:rsidR="005A082E" w:rsidRDefault="00F2563D">
      <w:pPr>
        <w:tabs>
          <w:tab w:val="left" w:pos="360"/>
        </w:tabs>
        <w:spacing w:line="276" w:lineRule="auto"/>
        <w:jc w:val="center"/>
      </w:pPr>
      <w:r>
        <w:rPr>
          <w:rFonts w:ascii="Arial" w:hAnsi="Arial" w:cs="Arial"/>
        </w:rPr>
        <w:t>§ 2</w:t>
      </w:r>
    </w:p>
    <w:p w14:paraId="7EF628EE" w14:textId="4FB957AA" w:rsidR="005A082E" w:rsidRDefault="00F2563D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>Umowa zostaje zawarta na okres od dnia</w:t>
      </w:r>
      <w:r w:rsidR="000C6E97">
        <w:rPr>
          <w:rFonts w:ascii="Arial" w:hAnsi="Arial" w:cs="Arial"/>
        </w:rPr>
        <w:t xml:space="preserve"> </w:t>
      </w:r>
      <w:r w:rsidR="00F11786">
        <w:rPr>
          <w:rFonts w:ascii="Arial" w:hAnsi="Arial" w:cs="Arial"/>
        </w:rPr>
        <w:t>25</w:t>
      </w:r>
      <w:r w:rsidR="000C6E97">
        <w:rPr>
          <w:rFonts w:ascii="Arial" w:hAnsi="Arial" w:cs="Arial"/>
        </w:rPr>
        <w:t>.0</w:t>
      </w:r>
      <w:r w:rsidR="00F11786">
        <w:rPr>
          <w:rFonts w:ascii="Arial" w:hAnsi="Arial" w:cs="Arial"/>
        </w:rPr>
        <w:t>9</w:t>
      </w:r>
      <w:r w:rsidR="00C558EE">
        <w:rPr>
          <w:rFonts w:ascii="Arial" w:hAnsi="Arial" w:cs="Arial"/>
        </w:rPr>
        <w:t xml:space="preserve">.2023 r. do dnia 31.12.2023 r. </w:t>
      </w:r>
      <w:r>
        <w:rPr>
          <w:rFonts w:ascii="Arial" w:hAnsi="Arial" w:cs="Arial"/>
        </w:rPr>
        <w:t>lub wyczerpania środków finansowych przeznaczonych na realizację  przedmiotu zamówienia.</w:t>
      </w:r>
    </w:p>
    <w:p w14:paraId="448D3B5B" w14:textId="77777777" w:rsidR="005A082E" w:rsidRDefault="005A082E">
      <w:pPr>
        <w:pStyle w:val="Tekstpodstawowy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792AE680" w14:textId="77777777" w:rsidR="005A082E" w:rsidRDefault="00F2563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3</w:t>
      </w:r>
    </w:p>
    <w:p w14:paraId="7DD9B189" w14:textId="77777777" w:rsidR="005A082E" w:rsidRDefault="00F2563D">
      <w:pPr>
        <w:pStyle w:val="Tekstpodstawowy"/>
        <w:numPr>
          <w:ilvl w:val="0"/>
          <w:numId w:val="4"/>
        </w:numPr>
        <w:tabs>
          <w:tab w:val="left" w:pos="709"/>
        </w:tabs>
        <w:spacing w:line="276" w:lineRule="auto"/>
        <w:ind w:left="709" w:hanging="283"/>
      </w:pPr>
      <w:r>
        <w:rPr>
          <w:rFonts w:ascii="Arial" w:hAnsi="Arial" w:cs="Arial"/>
        </w:rPr>
        <w:t>Towar, którego dostawa do</w:t>
      </w:r>
      <w:r w:rsidR="009B1236">
        <w:rPr>
          <w:rFonts w:ascii="Arial" w:hAnsi="Arial" w:cs="Arial"/>
        </w:rPr>
        <w:t xml:space="preserve">tyczy Wykonawca zobowiązuje się dostarczać </w:t>
      </w:r>
      <w:r>
        <w:rPr>
          <w:rFonts w:ascii="Arial" w:hAnsi="Arial" w:cs="Arial"/>
        </w:rPr>
        <w:t>sukcesywnie, w ilościach i z zachow</w:t>
      </w:r>
      <w:r w:rsidR="009B1236">
        <w:rPr>
          <w:rFonts w:ascii="Arial" w:hAnsi="Arial" w:cs="Arial"/>
        </w:rPr>
        <w:t>aniem cen określonych w ofercie</w:t>
      </w:r>
      <w:r>
        <w:rPr>
          <w:rFonts w:ascii="Arial" w:hAnsi="Arial" w:cs="Arial"/>
        </w:rPr>
        <w:t xml:space="preserve"> przez cały okres trwania umowy. </w:t>
      </w:r>
    </w:p>
    <w:p w14:paraId="237CCA7C" w14:textId="77777777" w:rsidR="005A082E" w:rsidRDefault="00F2563D">
      <w:pPr>
        <w:pStyle w:val="Tekstpodstawowy"/>
        <w:numPr>
          <w:ilvl w:val="0"/>
          <w:numId w:val="4"/>
        </w:numPr>
        <w:tabs>
          <w:tab w:val="left" w:pos="709"/>
        </w:tabs>
        <w:spacing w:line="276" w:lineRule="auto"/>
        <w:ind w:left="709" w:hanging="283"/>
      </w:pPr>
      <w:r>
        <w:rPr>
          <w:rFonts w:ascii="Arial" w:hAnsi="Arial" w:cs="Arial"/>
        </w:rPr>
        <w:t>Zamawiający zastrzega sobie prawo zmniejszenia zakresu zamówienia stosownie do faktycznych potrzeb Zamawiającego, co spowoduje jednocześnie zmniejszenie należnego wykonawcy wynagrodzenia</w:t>
      </w:r>
    </w:p>
    <w:p w14:paraId="0570B850" w14:textId="77777777" w:rsidR="005A082E" w:rsidRDefault="00F2563D">
      <w:pPr>
        <w:pStyle w:val="Tekstpodstawowy"/>
        <w:numPr>
          <w:ilvl w:val="0"/>
          <w:numId w:val="4"/>
        </w:numPr>
        <w:tabs>
          <w:tab w:val="left" w:pos="709"/>
        </w:tabs>
        <w:spacing w:line="276" w:lineRule="auto"/>
        <w:ind w:left="709" w:hanging="283"/>
      </w:pPr>
      <w:r>
        <w:rPr>
          <w:rFonts w:ascii="Arial" w:hAnsi="Arial" w:cs="Arial"/>
        </w:rPr>
        <w:t>Zmniejszenie zakresu zamówienia</w:t>
      </w:r>
      <w:r w:rsidR="009B1236">
        <w:rPr>
          <w:rFonts w:ascii="Arial" w:hAnsi="Arial" w:cs="Arial"/>
        </w:rPr>
        <w:t xml:space="preserve"> nie stanowi zmiany umowy i nie rodzi </w:t>
      </w:r>
      <w:r>
        <w:rPr>
          <w:rFonts w:ascii="Arial" w:hAnsi="Arial" w:cs="Arial"/>
        </w:rPr>
        <w:t>negatywnych skutków finansowych dla Zamawiającego.</w:t>
      </w:r>
    </w:p>
    <w:p w14:paraId="505B908E" w14:textId="77777777" w:rsidR="005A082E" w:rsidRDefault="00F2563D">
      <w:pPr>
        <w:pStyle w:val="Tekstpodstawowy"/>
        <w:numPr>
          <w:ilvl w:val="0"/>
          <w:numId w:val="4"/>
        </w:numPr>
        <w:tabs>
          <w:tab w:val="left" w:pos="709"/>
        </w:tabs>
        <w:spacing w:line="276" w:lineRule="auto"/>
        <w:ind w:left="709" w:hanging="283"/>
      </w:pPr>
      <w:r>
        <w:rPr>
          <w:rFonts w:ascii="Arial" w:hAnsi="Arial" w:cs="Arial"/>
        </w:rPr>
        <w:t>Szczegółowy asortyment poszczególnych partii dostawy będzie każdorazowo usta</w:t>
      </w:r>
      <w:r w:rsidR="009B1236">
        <w:rPr>
          <w:rFonts w:ascii="Arial" w:hAnsi="Arial" w:cs="Arial"/>
        </w:rPr>
        <w:t>lony przez strony telefonicznie, za pośrednictwem</w:t>
      </w:r>
      <w:r>
        <w:rPr>
          <w:rFonts w:ascii="Arial" w:hAnsi="Arial" w:cs="Arial"/>
        </w:rPr>
        <w:t xml:space="preserve"> poczty elektronicznej</w:t>
      </w:r>
      <w:r w:rsidR="009B1236">
        <w:rPr>
          <w:rFonts w:ascii="Arial" w:hAnsi="Arial" w:cs="Arial"/>
        </w:rPr>
        <w:t>.</w:t>
      </w:r>
    </w:p>
    <w:p w14:paraId="63C579F7" w14:textId="77777777" w:rsidR="005A082E" w:rsidRDefault="00F2563D">
      <w:pPr>
        <w:pStyle w:val="Tekstpodstawowy"/>
        <w:numPr>
          <w:ilvl w:val="0"/>
          <w:numId w:val="4"/>
        </w:numPr>
        <w:tabs>
          <w:tab w:val="left" w:pos="710"/>
        </w:tabs>
        <w:spacing w:line="276" w:lineRule="auto"/>
        <w:ind w:left="640" w:hanging="190"/>
      </w:pPr>
      <w:r>
        <w:rPr>
          <w:rFonts w:ascii="Arial" w:hAnsi="Arial" w:cs="Arial"/>
        </w:rPr>
        <w:t>Ze strony Zamawiającego osobą upo</w:t>
      </w:r>
      <w:r w:rsidR="009B1236">
        <w:rPr>
          <w:rFonts w:ascii="Arial" w:hAnsi="Arial" w:cs="Arial"/>
        </w:rPr>
        <w:t>ważnioną do składania zamówień na poszczególny asortyment</w:t>
      </w:r>
      <w:r>
        <w:rPr>
          <w:rFonts w:ascii="Arial" w:hAnsi="Arial" w:cs="Arial"/>
        </w:rPr>
        <w:t xml:space="preserve"> dostawy jest kierownik zespołu opiekuńc</w:t>
      </w:r>
      <w:r w:rsidR="009B1236">
        <w:rPr>
          <w:rFonts w:ascii="Arial" w:hAnsi="Arial" w:cs="Arial"/>
        </w:rPr>
        <w:t>zego,</w:t>
      </w:r>
      <w:r w:rsidR="009B1236">
        <w:rPr>
          <w:rFonts w:ascii="Arial" w:hAnsi="Arial" w:cs="Arial"/>
        </w:rPr>
        <w:br/>
      </w:r>
      <w:r>
        <w:rPr>
          <w:rFonts w:ascii="Arial" w:hAnsi="Arial" w:cs="Arial"/>
        </w:rPr>
        <w:t>a w przypadku jego nieobecności – kierownik zespołu pielęgnacyjnego.</w:t>
      </w:r>
    </w:p>
    <w:p w14:paraId="29E4E587" w14:textId="77777777" w:rsidR="005A082E" w:rsidRDefault="005A082E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D463BFE" w14:textId="77777777" w:rsidR="009B1236" w:rsidRDefault="009B1236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A7851D9" w14:textId="77777777" w:rsidR="009B1236" w:rsidRDefault="009B1236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4E8ABC1" w14:textId="77777777" w:rsidR="009B1236" w:rsidRDefault="009B1236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D11CE40" w14:textId="77777777" w:rsidR="005A082E" w:rsidRDefault="005A082E">
      <w:pPr>
        <w:pStyle w:val="Tekstpodstawowy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F223D7F" w14:textId="77777777" w:rsidR="005A082E" w:rsidRDefault="00F2563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4</w:t>
      </w:r>
    </w:p>
    <w:p w14:paraId="0F9E1F96" w14:textId="77777777" w:rsidR="005A082E" w:rsidRDefault="00F2563D">
      <w:pPr>
        <w:pStyle w:val="Tekstpodstawowy"/>
        <w:numPr>
          <w:ilvl w:val="0"/>
          <w:numId w:val="9"/>
        </w:numPr>
        <w:spacing w:line="276" w:lineRule="auto"/>
      </w:pPr>
      <w:r>
        <w:rPr>
          <w:rFonts w:ascii="Arial" w:eastAsia="ArialMT" w:hAnsi="Arial" w:cs="Arial"/>
        </w:rPr>
        <w:t>Zamawiający zap</w:t>
      </w:r>
      <w:r w:rsidR="009B1236">
        <w:rPr>
          <w:rFonts w:ascii="Arial" w:eastAsia="ArialMT" w:hAnsi="Arial" w:cs="Arial"/>
        </w:rPr>
        <w:t xml:space="preserve">łaci Wykonawcy wynagrodzenie za towar faktycznie </w:t>
      </w:r>
      <w:r>
        <w:rPr>
          <w:rFonts w:ascii="Arial" w:eastAsia="ArialMT" w:hAnsi="Arial" w:cs="Arial"/>
        </w:rPr>
        <w:t xml:space="preserve">dostarczony w wysokości obliczonej na podstawie cen jednostkowych poszczególnych artykułów </w:t>
      </w:r>
      <w:r>
        <w:rPr>
          <w:rFonts w:ascii="Arial" w:hAnsi="Arial" w:cs="Arial"/>
        </w:rPr>
        <w:t>określone w ofercie stanowiącej załącznik do niniejszej Umowy.</w:t>
      </w:r>
    </w:p>
    <w:p w14:paraId="402E6714" w14:textId="77777777" w:rsidR="005A082E" w:rsidRDefault="009B1236">
      <w:pPr>
        <w:pStyle w:val="Tekstpodstawowy"/>
        <w:numPr>
          <w:ilvl w:val="0"/>
          <w:numId w:val="9"/>
        </w:numPr>
        <w:spacing w:line="276" w:lineRule="auto"/>
      </w:pPr>
      <w:r>
        <w:rPr>
          <w:rFonts w:ascii="Arial" w:eastAsia="ArialMT" w:hAnsi="Arial" w:cs="Arial"/>
        </w:rPr>
        <w:t>Łączna wartość dostaw</w:t>
      </w:r>
      <w:r w:rsidR="00F2563D">
        <w:rPr>
          <w:rFonts w:ascii="Arial" w:eastAsia="ArialMT" w:hAnsi="Arial" w:cs="Arial"/>
        </w:rPr>
        <w:t xml:space="preserve"> </w:t>
      </w:r>
      <w:r w:rsidR="00F2563D">
        <w:rPr>
          <w:rFonts w:ascii="Arial" w:eastAsia="ArialMT" w:hAnsi="Arial" w:cs="Arial"/>
          <w:bCs/>
        </w:rPr>
        <w:t>nie może przekroczyć kwoty:</w:t>
      </w:r>
      <w:r>
        <w:rPr>
          <w:rFonts w:ascii="Arial" w:eastAsia="ArialMT" w:hAnsi="Arial" w:cs="Arial"/>
          <w:b/>
        </w:rPr>
        <w:t xml:space="preserve"> </w:t>
      </w:r>
      <w:r w:rsidR="00F2563D">
        <w:rPr>
          <w:rFonts w:ascii="Arial" w:eastAsia="ArialMT" w:hAnsi="Arial" w:cs="Arial"/>
          <w:b/>
        </w:rPr>
        <w:t xml:space="preserve">…………………….. </w:t>
      </w:r>
      <w:r w:rsidR="00F2563D">
        <w:rPr>
          <w:rFonts w:ascii="Arial" w:eastAsia="ArialMT" w:hAnsi="Arial" w:cs="Arial"/>
        </w:rPr>
        <w:t>(słownie: ………………………..brutto),</w:t>
      </w:r>
      <w:r w:rsidR="00C558EE">
        <w:rPr>
          <w:rFonts w:ascii="Arial" w:eastAsia="ArialMT" w:hAnsi="Arial" w:cs="Arial"/>
        </w:rPr>
        <w:t xml:space="preserve"> </w:t>
      </w:r>
      <w:r w:rsidR="00F2563D">
        <w:rPr>
          <w:rFonts w:ascii="Arial" w:hAnsi="Arial" w:cs="Arial"/>
          <w:bCs/>
        </w:rPr>
        <w:t>dział 852, rozdział 85202, § 4230 zgodnie z</w:t>
      </w:r>
      <w:r>
        <w:rPr>
          <w:rFonts w:ascii="Arial" w:hAnsi="Arial" w:cs="Arial"/>
          <w:bCs/>
        </w:rPr>
        <w:t xml:space="preserve"> </w:t>
      </w:r>
      <w:r w:rsidR="00F2563D">
        <w:rPr>
          <w:rFonts w:ascii="Arial" w:hAnsi="Arial" w:cs="Arial"/>
          <w:bCs/>
        </w:rPr>
        <w:t xml:space="preserve">planem finansowym </w:t>
      </w:r>
      <w:r w:rsidR="003B1328">
        <w:rPr>
          <w:rFonts w:ascii="Arial" w:hAnsi="Arial" w:cs="Arial"/>
          <w:bCs/>
        </w:rPr>
        <w:t xml:space="preserve">2023 </w:t>
      </w:r>
      <w:r w:rsidR="00F2563D">
        <w:rPr>
          <w:rFonts w:ascii="Arial" w:hAnsi="Arial" w:cs="Arial"/>
          <w:bCs/>
        </w:rPr>
        <w:t>r.</w:t>
      </w:r>
      <w:r w:rsidR="00F2563D">
        <w:rPr>
          <w:rFonts w:ascii="Arial" w:eastAsia="ArialMT" w:hAnsi="Arial" w:cs="Arial"/>
        </w:rPr>
        <w:t xml:space="preserve"> Domu Pomocy Społecznej im. Św. Jana Pawła </w:t>
      </w:r>
      <w:r>
        <w:rPr>
          <w:rFonts w:ascii="Arial" w:eastAsia="ArialMT" w:hAnsi="Arial" w:cs="Arial"/>
        </w:rPr>
        <w:t>II</w:t>
      </w:r>
      <w:r w:rsidR="00F2563D">
        <w:rPr>
          <w:rFonts w:ascii="Arial" w:eastAsia="ArialMT" w:hAnsi="Arial" w:cs="Arial"/>
          <w:bCs/>
        </w:rPr>
        <w:t>.</w:t>
      </w:r>
    </w:p>
    <w:p w14:paraId="4F353CD6" w14:textId="77777777" w:rsidR="005A082E" w:rsidRDefault="00F2563D">
      <w:pPr>
        <w:pStyle w:val="Tekstpodstawowy"/>
        <w:numPr>
          <w:ilvl w:val="0"/>
          <w:numId w:val="9"/>
        </w:numPr>
        <w:spacing w:line="276" w:lineRule="auto"/>
      </w:pPr>
      <w:r>
        <w:rPr>
          <w:rFonts w:ascii="Arial" w:eastAsia="ArialMT" w:hAnsi="Arial" w:cs="Arial"/>
        </w:rPr>
        <w:t>Zapłata za dostarczone artykuły będzie następowała przelewem w</w:t>
      </w:r>
      <w:r w:rsidR="009B1236">
        <w:rPr>
          <w:rFonts w:ascii="Arial" w:eastAsia="ArialMT" w:hAnsi="Arial" w:cs="Arial"/>
        </w:rPr>
        <w:t xml:space="preserve"> terminie</w:t>
      </w:r>
      <w:r w:rsidR="009B1236">
        <w:rPr>
          <w:rFonts w:ascii="Arial" w:eastAsia="ArialMT" w:hAnsi="Arial" w:cs="Arial"/>
        </w:rPr>
        <w:br/>
        <w:t xml:space="preserve">14 </w:t>
      </w:r>
      <w:r>
        <w:rPr>
          <w:rFonts w:ascii="Arial" w:eastAsia="ArialMT" w:hAnsi="Arial" w:cs="Arial"/>
        </w:rPr>
        <w:t>dni od dnia otrzymania przez Zamawiającego prawidłowo wystawionej faktury VAT oraz po potwierdzeniu otrzymania dostawy zgodnej ze złożonym zamówieniem co do ilości oraz jakości.</w:t>
      </w:r>
    </w:p>
    <w:p w14:paraId="486BBE06" w14:textId="77777777" w:rsidR="005A082E" w:rsidRDefault="00F2563D">
      <w:pPr>
        <w:pStyle w:val="Tekstpodstawowy"/>
        <w:numPr>
          <w:ilvl w:val="0"/>
          <w:numId w:val="9"/>
        </w:numPr>
        <w:spacing w:line="276" w:lineRule="auto"/>
      </w:pPr>
      <w:r>
        <w:rPr>
          <w:rFonts w:ascii="Arial" w:hAnsi="Arial" w:cs="Arial"/>
        </w:rPr>
        <w:t>Strony przyjmują następujący system rozliczeń: jedna dostawa – jedna faktura.</w:t>
      </w:r>
    </w:p>
    <w:p w14:paraId="6865D5AD" w14:textId="77777777" w:rsidR="005A082E" w:rsidRDefault="00F2563D">
      <w:pPr>
        <w:pStyle w:val="Tekstpodstawowy"/>
        <w:numPr>
          <w:ilvl w:val="0"/>
          <w:numId w:val="9"/>
        </w:numPr>
        <w:spacing w:line="276" w:lineRule="auto"/>
      </w:pPr>
      <w:r>
        <w:rPr>
          <w:rFonts w:ascii="Arial" w:hAnsi="Arial" w:cs="Arial"/>
        </w:rPr>
        <w:t>Strony ustalają, że zapłata następuje w dniu obciążenia rachunku bankowego Zamawiającego.</w:t>
      </w:r>
    </w:p>
    <w:p w14:paraId="25C34476" w14:textId="77777777" w:rsidR="005A082E" w:rsidRDefault="009B1236">
      <w:pPr>
        <w:pStyle w:val="Tekstpodstawowy"/>
        <w:numPr>
          <w:ilvl w:val="0"/>
          <w:numId w:val="9"/>
        </w:numPr>
        <w:spacing w:line="276" w:lineRule="auto"/>
      </w:pPr>
      <w:r>
        <w:rPr>
          <w:rFonts w:ascii="Arial" w:hAnsi="Arial" w:cs="Arial"/>
        </w:rPr>
        <w:t>W przypadku nieterminowej</w:t>
      </w:r>
      <w:r w:rsidR="00F2563D">
        <w:rPr>
          <w:rFonts w:ascii="Arial" w:hAnsi="Arial" w:cs="Arial"/>
        </w:rPr>
        <w:t xml:space="preserve"> zapłaty danej faktury Wykonawca ma prawo naliczyć Zamawiającemu odsetki ustawowe za opóźnienie. </w:t>
      </w:r>
    </w:p>
    <w:p w14:paraId="4F262AF3" w14:textId="77777777" w:rsidR="005A082E" w:rsidRDefault="00F2563D">
      <w:pPr>
        <w:pStyle w:val="Tekstpodstawowy"/>
        <w:numPr>
          <w:ilvl w:val="0"/>
          <w:numId w:val="9"/>
        </w:numPr>
        <w:spacing w:line="276" w:lineRule="auto"/>
      </w:pPr>
      <w:r>
        <w:rPr>
          <w:rFonts w:ascii="Arial" w:hAnsi="Arial" w:cs="Arial"/>
          <w:b/>
        </w:rPr>
        <w:t>Zamawiający wskazuje dane do faktury VAT:</w:t>
      </w:r>
    </w:p>
    <w:p w14:paraId="064A7C14" w14:textId="77777777" w:rsidR="005A082E" w:rsidRDefault="00F2563D">
      <w:pPr>
        <w:pStyle w:val="Tekstpodstawowy"/>
        <w:spacing w:line="276" w:lineRule="auto"/>
        <w:ind w:left="2880"/>
      </w:pPr>
      <w:r>
        <w:rPr>
          <w:rFonts w:ascii="Arial" w:hAnsi="Arial" w:cs="Arial"/>
          <w:b/>
        </w:rPr>
        <w:tab/>
        <w:t xml:space="preserve">Gmina Lublin, </w:t>
      </w:r>
    </w:p>
    <w:p w14:paraId="7286CFE6" w14:textId="77777777" w:rsidR="005A082E" w:rsidRDefault="00F2563D">
      <w:pPr>
        <w:ind w:left="709"/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Plac Króla Władysława Łokietka 1, </w:t>
      </w:r>
    </w:p>
    <w:p w14:paraId="38E29315" w14:textId="77777777" w:rsidR="005A082E" w:rsidRDefault="00F2563D">
      <w:pPr>
        <w:ind w:left="709"/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20-109 Lublin</w:t>
      </w:r>
    </w:p>
    <w:p w14:paraId="67314F17" w14:textId="77777777" w:rsidR="005A082E" w:rsidRDefault="00F2563D">
      <w:pPr>
        <w:ind w:left="709"/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NIP 946 25 75 811</w:t>
      </w:r>
    </w:p>
    <w:p w14:paraId="69B4039D" w14:textId="77777777" w:rsidR="005A082E" w:rsidRDefault="005A082E">
      <w:pPr>
        <w:ind w:left="709"/>
        <w:jc w:val="both"/>
        <w:rPr>
          <w:rFonts w:ascii="Arial" w:hAnsi="Arial" w:cs="Arial"/>
          <w:b/>
        </w:rPr>
      </w:pPr>
    </w:p>
    <w:p w14:paraId="39FB8B35" w14:textId="77777777" w:rsidR="005A082E" w:rsidRDefault="00F2563D">
      <w:pPr>
        <w:ind w:left="709"/>
        <w:jc w:val="both"/>
      </w:pPr>
      <w:r>
        <w:rPr>
          <w:rFonts w:ascii="Arial" w:hAnsi="Arial" w:cs="Arial"/>
        </w:rPr>
        <w:t xml:space="preserve">Odbiorca usługi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Dom Pomocy Społecznej im. Św. Jana Pawła II</w:t>
      </w:r>
    </w:p>
    <w:p w14:paraId="02183CAF" w14:textId="77777777" w:rsidR="005A082E" w:rsidRDefault="00F2563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ul. Ametystowa 22, 20-577 Lublin, </w:t>
      </w:r>
    </w:p>
    <w:p w14:paraId="1AB6723F" w14:textId="21C07EC7" w:rsidR="00294F0C" w:rsidRDefault="00294F0C">
      <w:pPr>
        <w:ind w:left="709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NIP 71232009942</w:t>
      </w:r>
    </w:p>
    <w:p w14:paraId="76DCC389" w14:textId="77777777" w:rsidR="005A082E" w:rsidRDefault="005A082E">
      <w:pPr>
        <w:ind w:left="709"/>
        <w:jc w:val="both"/>
        <w:rPr>
          <w:rFonts w:ascii="Arial" w:hAnsi="Arial" w:cs="Arial"/>
        </w:rPr>
      </w:pPr>
    </w:p>
    <w:p w14:paraId="0E46674B" w14:textId="77777777" w:rsidR="005A082E" w:rsidRDefault="00F2563D">
      <w:pPr>
        <w:ind w:left="709"/>
        <w:jc w:val="both"/>
      </w:pPr>
      <w:r>
        <w:rPr>
          <w:rFonts w:ascii="Arial" w:hAnsi="Arial" w:cs="Arial"/>
        </w:rPr>
        <w:t xml:space="preserve">Adres do korespondencji: </w:t>
      </w:r>
      <w:r>
        <w:rPr>
          <w:rFonts w:ascii="Arial" w:hAnsi="Arial" w:cs="Arial"/>
        </w:rPr>
        <w:tab/>
        <w:t xml:space="preserve"> Dom Pomocy Społecznej im. Św. Jana Pawła II </w:t>
      </w:r>
    </w:p>
    <w:p w14:paraId="3DF570DA" w14:textId="77777777" w:rsidR="005A082E" w:rsidRDefault="00F2563D">
      <w:pPr>
        <w:spacing w:after="240"/>
        <w:ind w:left="709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ul. Ametystowa 22, 20-577 Lublin</w:t>
      </w:r>
    </w:p>
    <w:p w14:paraId="0BF7356A" w14:textId="77777777" w:rsidR="005A082E" w:rsidRDefault="00F2563D">
      <w:pPr>
        <w:numPr>
          <w:ilvl w:val="0"/>
          <w:numId w:val="9"/>
        </w:numPr>
        <w:jc w:val="both"/>
      </w:pPr>
      <w:r>
        <w:rPr>
          <w:rFonts w:ascii="Arial" w:hAnsi="Arial" w:cs="Arial"/>
        </w:rPr>
        <w:t>Z tytułu realizacji zamówienia Wykonawca oświadcza, iż wyśle/nie wyśle*  ustrukturyzowaną fakturę elektronicz</w:t>
      </w:r>
      <w:r w:rsidR="009B1236">
        <w:rPr>
          <w:rFonts w:ascii="Arial" w:hAnsi="Arial" w:cs="Arial"/>
        </w:rPr>
        <w:t>ną w sposób, o którym mowa w art.</w:t>
      </w:r>
      <w:r w:rsidR="009B1236">
        <w:rPr>
          <w:rFonts w:ascii="Arial" w:hAnsi="Arial" w:cs="Arial"/>
        </w:rPr>
        <w:br/>
      </w:r>
      <w:r>
        <w:rPr>
          <w:rFonts w:ascii="Arial" w:hAnsi="Arial" w:cs="Arial"/>
        </w:rPr>
        <w:t>4 ust.1 ustawy z dnia z dnia 9 listopada 2018 r. o elektronicznym fakturowaniu w</w:t>
      </w:r>
      <w:r w:rsidR="009B1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zamówieniach publicznych, koncesjach na roboty budowlane lub usługi oraz partnerstwie publiczno-prywatny</w:t>
      </w:r>
      <w:r w:rsidR="009B1236">
        <w:rPr>
          <w:rFonts w:ascii="Arial" w:hAnsi="Arial" w:cs="Arial"/>
        </w:rPr>
        <w:t>m (Dz. U z 2018 r. poz. 2191)</w:t>
      </w:r>
      <w:r w:rsidR="009B1236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uwzględnieniem właściwego numeru  GLN  5907653871191 Zamawiającego.      </w:t>
      </w:r>
    </w:p>
    <w:p w14:paraId="25C8CB4C" w14:textId="77777777" w:rsidR="005A082E" w:rsidRDefault="00F2563D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p w14:paraId="232BE765" w14:textId="77777777" w:rsidR="009B1236" w:rsidRDefault="009B1236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</w:p>
    <w:p w14:paraId="6658DDCA" w14:textId="77777777" w:rsidR="009B1236" w:rsidRDefault="009B1236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</w:p>
    <w:p w14:paraId="7A416EE3" w14:textId="77777777" w:rsidR="009B1236" w:rsidRDefault="009B1236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</w:p>
    <w:p w14:paraId="3B47F8DF" w14:textId="77777777" w:rsidR="009B1236" w:rsidRDefault="009B1236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</w:p>
    <w:p w14:paraId="532346F9" w14:textId="77777777" w:rsidR="009B1236" w:rsidRDefault="009B1236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</w:p>
    <w:p w14:paraId="0B668EA2" w14:textId="77777777" w:rsidR="009B1236" w:rsidRDefault="009B1236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</w:p>
    <w:p w14:paraId="787A9DF6" w14:textId="77777777" w:rsidR="009B1236" w:rsidRDefault="009B1236">
      <w:p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</w:p>
    <w:p w14:paraId="130AE0A7" w14:textId="77777777" w:rsidR="009B1236" w:rsidRDefault="009B1236">
      <w:pPr>
        <w:tabs>
          <w:tab w:val="left" w:pos="720"/>
        </w:tabs>
        <w:spacing w:line="276" w:lineRule="auto"/>
        <w:ind w:left="720"/>
        <w:jc w:val="both"/>
      </w:pPr>
    </w:p>
    <w:p w14:paraId="23592AEE" w14:textId="77777777" w:rsidR="005A082E" w:rsidRDefault="00F2563D">
      <w:pPr>
        <w:pStyle w:val="Tekstpodstawowy"/>
        <w:spacing w:line="276" w:lineRule="auto"/>
        <w:ind w:left="600"/>
        <w:jc w:val="center"/>
      </w:pPr>
      <w:r>
        <w:rPr>
          <w:rFonts w:ascii="Arial" w:hAnsi="Arial" w:cs="Arial"/>
        </w:rPr>
        <w:t>§ 5</w:t>
      </w:r>
    </w:p>
    <w:p w14:paraId="2ED0B225" w14:textId="77777777" w:rsidR="005A082E" w:rsidRDefault="00C558EE">
      <w:pPr>
        <w:pStyle w:val="Tekstpodstawowy"/>
        <w:numPr>
          <w:ilvl w:val="0"/>
          <w:numId w:val="5"/>
        </w:numPr>
        <w:tabs>
          <w:tab w:val="clear" w:pos="360"/>
        </w:tabs>
        <w:spacing w:line="276" w:lineRule="auto"/>
        <w:ind w:left="709"/>
      </w:pPr>
      <w:r>
        <w:rPr>
          <w:rFonts w:ascii="Arial" w:hAnsi="Arial" w:cs="Arial"/>
        </w:rPr>
        <w:t>Dostawy będą dokonywane</w:t>
      </w:r>
      <w:r w:rsidR="00F2563D">
        <w:rPr>
          <w:rFonts w:ascii="Arial" w:hAnsi="Arial" w:cs="Arial"/>
        </w:rPr>
        <w:t xml:space="preserve"> na koszt </w:t>
      </w:r>
      <w:r>
        <w:rPr>
          <w:rFonts w:ascii="Arial" w:hAnsi="Arial" w:cs="Arial"/>
        </w:rPr>
        <w:t>W</w:t>
      </w:r>
      <w:r w:rsidR="009B1236">
        <w:rPr>
          <w:rFonts w:ascii="Arial" w:hAnsi="Arial" w:cs="Arial"/>
        </w:rPr>
        <w:t>ykonawcy w terminie</w:t>
      </w:r>
      <w:r w:rsidR="00F2563D">
        <w:rPr>
          <w:rFonts w:ascii="Arial" w:hAnsi="Arial" w:cs="Arial"/>
        </w:rPr>
        <w:t xml:space="preserve"> do 7 dni od momentu  dokonania zamówienia. </w:t>
      </w:r>
    </w:p>
    <w:p w14:paraId="174F0C70" w14:textId="77777777" w:rsidR="005A082E" w:rsidRDefault="009B1236">
      <w:pPr>
        <w:pStyle w:val="Tekstpodstawowy"/>
        <w:numPr>
          <w:ilvl w:val="0"/>
          <w:numId w:val="5"/>
        </w:numPr>
        <w:tabs>
          <w:tab w:val="left" w:pos="709"/>
        </w:tabs>
        <w:spacing w:line="276" w:lineRule="auto"/>
        <w:ind w:left="709"/>
      </w:pPr>
      <w:r>
        <w:rPr>
          <w:rFonts w:ascii="Arial" w:hAnsi="Arial" w:cs="Arial"/>
        </w:rPr>
        <w:t xml:space="preserve">Miejscem odbioru  towaru jest </w:t>
      </w:r>
      <w:r w:rsidR="00F2563D">
        <w:rPr>
          <w:rFonts w:ascii="Arial" w:hAnsi="Arial" w:cs="Arial"/>
        </w:rPr>
        <w:t xml:space="preserve">siedziba Zamawiającego, </w:t>
      </w:r>
      <w:r w:rsidR="00C558EE">
        <w:rPr>
          <w:rFonts w:ascii="Arial" w:hAnsi="Arial" w:cs="Arial"/>
        </w:rPr>
        <w:t>przyziemie ( poziom -1), cześć B</w:t>
      </w:r>
      <w:r w:rsidR="00F2563D">
        <w:rPr>
          <w:rFonts w:ascii="Arial" w:hAnsi="Arial" w:cs="Arial"/>
        </w:rPr>
        <w:t xml:space="preserve"> siedziby Zamawiającego. </w:t>
      </w:r>
    </w:p>
    <w:p w14:paraId="4E9CD3BE" w14:textId="77777777" w:rsidR="005A082E" w:rsidRDefault="00F2563D">
      <w:pPr>
        <w:pStyle w:val="Tekstpodstawowy"/>
        <w:numPr>
          <w:ilvl w:val="0"/>
          <w:numId w:val="5"/>
        </w:numPr>
        <w:tabs>
          <w:tab w:val="left" w:pos="709"/>
        </w:tabs>
        <w:spacing w:line="276" w:lineRule="auto"/>
        <w:ind w:left="709"/>
      </w:pPr>
      <w:r>
        <w:rPr>
          <w:rFonts w:ascii="Arial" w:hAnsi="Arial" w:cs="Arial"/>
        </w:rPr>
        <w:t>W razie stwierdz</w:t>
      </w:r>
      <w:r w:rsidR="009B1236">
        <w:rPr>
          <w:rFonts w:ascii="Arial" w:hAnsi="Arial" w:cs="Arial"/>
        </w:rPr>
        <w:t>enia wad lub braków ilościowych</w:t>
      </w:r>
      <w:r>
        <w:rPr>
          <w:rFonts w:ascii="Arial" w:hAnsi="Arial" w:cs="Arial"/>
        </w:rPr>
        <w:t xml:space="preserve"> w </w:t>
      </w:r>
      <w:r w:rsidR="009B1236">
        <w:rPr>
          <w:rFonts w:ascii="Arial" w:hAnsi="Arial" w:cs="Arial"/>
        </w:rPr>
        <w:t>dostarczonym towarze  Wykonawca</w:t>
      </w:r>
      <w:r>
        <w:rPr>
          <w:rFonts w:ascii="Arial" w:hAnsi="Arial" w:cs="Arial"/>
        </w:rPr>
        <w:t xml:space="preserve"> zobowiązuje się wymienić towar na wolny od wa</w:t>
      </w:r>
      <w:r w:rsidR="009B1236">
        <w:rPr>
          <w:rFonts w:ascii="Arial" w:hAnsi="Arial" w:cs="Arial"/>
        </w:rPr>
        <w:t>d lub uzupełnić braki ilościowe ciągu 24 godzin od</w:t>
      </w:r>
      <w:r>
        <w:rPr>
          <w:rFonts w:ascii="Arial" w:hAnsi="Arial" w:cs="Arial"/>
        </w:rPr>
        <w:t xml:space="preserve"> momen</w:t>
      </w:r>
      <w:r w:rsidR="009B1236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 wezwania. </w:t>
      </w:r>
    </w:p>
    <w:p w14:paraId="7173FC8F" w14:textId="77777777" w:rsidR="005A082E" w:rsidRDefault="005A082E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09ACE04E" w14:textId="77777777" w:rsidR="005A082E" w:rsidRDefault="00F2563D">
      <w:pPr>
        <w:pStyle w:val="Tekstpodstawowy"/>
        <w:spacing w:line="276" w:lineRule="auto"/>
        <w:ind w:left="960" w:hanging="534"/>
        <w:jc w:val="center"/>
      </w:pPr>
      <w:r>
        <w:rPr>
          <w:rFonts w:ascii="Arial" w:hAnsi="Arial" w:cs="Arial"/>
        </w:rPr>
        <w:t>§ 6</w:t>
      </w:r>
    </w:p>
    <w:p w14:paraId="4825C89B" w14:textId="77777777" w:rsidR="005A082E" w:rsidRDefault="00F2563D">
      <w:pPr>
        <w:numPr>
          <w:ilvl w:val="0"/>
          <w:numId w:val="10"/>
        </w:numPr>
        <w:tabs>
          <w:tab w:val="left" w:pos="0"/>
        </w:tabs>
        <w:ind w:left="709" w:hanging="283"/>
        <w:jc w:val="both"/>
      </w:pPr>
      <w:r>
        <w:rPr>
          <w:rFonts w:ascii="Arial" w:hAnsi="Arial" w:cs="Arial"/>
        </w:rPr>
        <w:t>Za zwłokę w dostawie Wykonawca za</w:t>
      </w:r>
      <w:r w:rsidR="009B1236">
        <w:rPr>
          <w:rFonts w:ascii="Arial" w:hAnsi="Arial" w:cs="Arial"/>
        </w:rPr>
        <w:t>płaci Zamawiającemu karę umowną</w:t>
      </w:r>
      <w:r w:rsidR="009B1236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wysokości  0,5 % wartości brutto niedostarczonej w terminie partii  towaru za każdy dzień zwłoki.</w:t>
      </w:r>
    </w:p>
    <w:p w14:paraId="6C8DCBF5" w14:textId="77777777" w:rsidR="005A082E" w:rsidRDefault="00F2563D">
      <w:pPr>
        <w:numPr>
          <w:ilvl w:val="0"/>
          <w:numId w:val="10"/>
        </w:numPr>
        <w:tabs>
          <w:tab w:val="left" w:pos="0"/>
        </w:tabs>
        <w:ind w:left="709" w:hanging="283"/>
        <w:jc w:val="both"/>
      </w:pPr>
      <w:r>
        <w:rPr>
          <w:rFonts w:ascii="Arial" w:hAnsi="Arial" w:cs="Arial"/>
        </w:rPr>
        <w:t>Zamawiający ma prawo obciążyć Wykonawcę karą umowną w wysokości 500 zł (słownie: pięćset złotych) w przypadku  konieczności rozwiązania umowy  z przyczyn leżących po stronie Wykonawcy.</w:t>
      </w:r>
    </w:p>
    <w:p w14:paraId="16D65431" w14:textId="77777777" w:rsidR="005A082E" w:rsidRDefault="00F2563D">
      <w:pPr>
        <w:numPr>
          <w:ilvl w:val="0"/>
          <w:numId w:val="10"/>
        </w:numPr>
        <w:tabs>
          <w:tab w:val="left" w:pos="0"/>
        </w:tabs>
        <w:ind w:left="709" w:hanging="283"/>
        <w:jc w:val="both"/>
      </w:pPr>
      <w:r>
        <w:rPr>
          <w:rFonts w:ascii="Arial" w:hAnsi="Arial" w:cs="Arial"/>
        </w:rPr>
        <w:t>Zamawiający zastrzega sobie prawo dochodzenia odszkodowania przewyższającego zastrzeżone kary umowne.</w:t>
      </w:r>
    </w:p>
    <w:p w14:paraId="37689BB7" w14:textId="77777777" w:rsidR="005A082E" w:rsidRDefault="00F2563D">
      <w:pPr>
        <w:numPr>
          <w:ilvl w:val="0"/>
          <w:numId w:val="10"/>
        </w:numPr>
        <w:tabs>
          <w:tab w:val="left" w:pos="0"/>
        </w:tabs>
        <w:ind w:left="709" w:hanging="283"/>
        <w:jc w:val="both"/>
      </w:pPr>
      <w:r>
        <w:rPr>
          <w:rFonts w:ascii="Arial" w:hAnsi="Arial" w:cs="Arial"/>
        </w:rPr>
        <w:t>Zamawiający ma prawo potrącić z należnego Wykonawcy wynagrodzenia naliczone kary umowne po uprzednim wystawieniu noty obciążeniowej.</w:t>
      </w:r>
    </w:p>
    <w:p w14:paraId="432A92FF" w14:textId="77777777" w:rsidR="005A082E" w:rsidRDefault="005A082E">
      <w:pPr>
        <w:jc w:val="center"/>
        <w:rPr>
          <w:rFonts w:ascii="Arial" w:hAnsi="Arial" w:cs="Arial"/>
          <w:sz w:val="20"/>
          <w:szCs w:val="20"/>
        </w:rPr>
      </w:pPr>
    </w:p>
    <w:p w14:paraId="53562078" w14:textId="77777777" w:rsidR="005A082E" w:rsidRDefault="00F2563D">
      <w:pPr>
        <w:jc w:val="center"/>
      </w:pPr>
      <w:r>
        <w:rPr>
          <w:rFonts w:ascii="Arial" w:hAnsi="Arial" w:cs="Arial"/>
          <w:lang w:val="en-US"/>
        </w:rPr>
        <w:t>§ 7</w:t>
      </w:r>
    </w:p>
    <w:p w14:paraId="2A2881A6" w14:textId="77777777" w:rsidR="005A082E" w:rsidRDefault="00F2563D">
      <w:pPr>
        <w:jc w:val="both"/>
      </w:pPr>
      <w:r>
        <w:rPr>
          <w:rFonts w:ascii="Arial" w:hAnsi="Arial" w:cs="Arial"/>
          <w:lang w:val="en-US"/>
        </w:rPr>
        <w:t>Umowa</w:t>
      </w:r>
      <w:r w:rsidR="00C558E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mo</w:t>
      </w:r>
      <w:r>
        <w:rPr>
          <w:rFonts w:ascii="Arial" w:hAnsi="Arial" w:cs="Arial"/>
        </w:rPr>
        <w:t>że być rozwiązana:</w:t>
      </w:r>
    </w:p>
    <w:p w14:paraId="6F027FEA" w14:textId="77777777" w:rsidR="005A082E" w:rsidRDefault="00F2563D">
      <w:pPr>
        <w:numPr>
          <w:ilvl w:val="0"/>
          <w:numId w:val="6"/>
        </w:numPr>
        <w:ind w:left="360" w:firstLine="0"/>
        <w:jc w:val="both"/>
      </w:pPr>
      <w:r>
        <w:rPr>
          <w:rFonts w:ascii="Arial" w:hAnsi="Arial" w:cs="Arial"/>
        </w:rPr>
        <w:t>na mocy porozumienia stron w każdym czasie,</w:t>
      </w:r>
    </w:p>
    <w:p w14:paraId="4DF22034" w14:textId="77777777" w:rsidR="005A082E" w:rsidRDefault="00F2563D">
      <w:pPr>
        <w:numPr>
          <w:ilvl w:val="0"/>
          <w:numId w:val="6"/>
        </w:numPr>
        <w:ind w:left="709" w:hanging="349"/>
        <w:jc w:val="both"/>
      </w:pPr>
      <w:r>
        <w:rPr>
          <w:rFonts w:ascii="Arial" w:hAnsi="Arial" w:cs="Arial"/>
        </w:rPr>
        <w:t xml:space="preserve">przez Zamawiającego, z zachowaniem 14 dniowego okresu wypowiedzenia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 przypadku powtarzających się opóźnień w dostawie  zamawianego towaru  lub jego wymiany na wolny od wad; powtarzającej się wadliwej dostawy.</w:t>
      </w:r>
    </w:p>
    <w:p w14:paraId="5CCA4FD1" w14:textId="77777777" w:rsidR="005A082E" w:rsidRDefault="00F2563D">
      <w:pPr>
        <w:numPr>
          <w:ilvl w:val="0"/>
          <w:numId w:val="6"/>
        </w:numPr>
        <w:ind w:left="709" w:hanging="349"/>
        <w:jc w:val="both"/>
      </w:pPr>
      <w:r>
        <w:rPr>
          <w:rFonts w:ascii="Arial" w:hAnsi="Arial" w:cs="Arial"/>
        </w:rPr>
        <w:t>przez Zamawiającego ze skutkiem natychmiastowym w przypadku, gdy Wykonawca nie rozpoczął świadczenia dostaw lub przerwał ich realizację i nie wznowił przez okres dłuższy niż 3 dni.</w:t>
      </w:r>
    </w:p>
    <w:p w14:paraId="5864F877" w14:textId="77777777" w:rsidR="005A082E" w:rsidRDefault="00F2563D">
      <w:pPr>
        <w:numPr>
          <w:ilvl w:val="0"/>
          <w:numId w:val="6"/>
        </w:numPr>
        <w:jc w:val="both"/>
      </w:pPr>
      <w:r>
        <w:rPr>
          <w:rFonts w:ascii="Arial" w:hAnsi="Arial" w:cs="Arial"/>
        </w:rPr>
        <w:t>przez Wykonawcę, z zachowaniem 14</w:t>
      </w:r>
      <w:r w:rsidR="009B1236">
        <w:rPr>
          <w:rFonts w:ascii="Arial" w:hAnsi="Arial" w:cs="Arial"/>
        </w:rPr>
        <w:t xml:space="preserve"> dniowego okresu wypowiedzenia,</w:t>
      </w:r>
      <w:r w:rsidR="009B1236">
        <w:rPr>
          <w:rFonts w:ascii="Arial" w:hAnsi="Arial" w:cs="Arial"/>
        </w:rPr>
        <w:br/>
      </w:r>
      <w:r>
        <w:rPr>
          <w:rFonts w:ascii="Arial" w:eastAsia="Arial" w:hAnsi="Arial" w:cs="Arial"/>
        </w:rPr>
        <w:t xml:space="preserve">w przypadku braku zapłaty za dostarczoną partię towaru powyżej 30 </w:t>
      </w:r>
      <w:r w:rsidR="009B1236">
        <w:rPr>
          <w:rFonts w:ascii="Arial" w:eastAsia="Arial" w:hAnsi="Arial" w:cs="Arial"/>
        </w:rPr>
        <w:t>dni  mimo pisemnego wezwania do</w:t>
      </w:r>
      <w:r>
        <w:rPr>
          <w:rFonts w:ascii="Arial" w:eastAsia="Arial" w:hAnsi="Arial" w:cs="Arial"/>
        </w:rPr>
        <w:t xml:space="preserve"> zapłaty</w:t>
      </w:r>
    </w:p>
    <w:p w14:paraId="349CCA84" w14:textId="77777777" w:rsidR="005A082E" w:rsidRDefault="005A082E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</w:p>
    <w:p w14:paraId="7E120942" w14:textId="77777777" w:rsidR="005A082E" w:rsidRDefault="00F2563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8</w:t>
      </w:r>
    </w:p>
    <w:p w14:paraId="14FA2AFB" w14:textId="77777777" w:rsidR="005A082E" w:rsidRDefault="00F2563D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</w:pPr>
      <w:r>
        <w:rPr>
          <w:rFonts w:ascii="Arial" w:hAnsi="Arial" w:cs="Arial"/>
        </w:rPr>
        <w:t xml:space="preserve">Wykonawca oświadcza, że przedmiot dostawy jest dobrej jakości,  spełnia wszelkie  wymagane  prawem   normy oraz  posiada właściwe danemu  produktowi atesty,  które są do wglądu w siedzibie Wykonawcy </w:t>
      </w:r>
    </w:p>
    <w:p w14:paraId="5C4F985A" w14:textId="77777777" w:rsidR="005A082E" w:rsidRDefault="00F2563D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  <w:ind w:left="709" w:hanging="393"/>
      </w:pPr>
      <w:r>
        <w:rPr>
          <w:rFonts w:ascii="Arial" w:hAnsi="Arial" w:cs="Arial"/>
        </w:rPr>
        <w:t xml:space="preserve">Okres  przydatności do użytku  dostarczonego produktu </w:t>
      </w:r>
      <w:r w:rsidR="009B1236">
        <w:rPr>
          <w:rFonts w:ascii="Arial" w:hAnsi="Arial" w:cs="Arial"/>
        </w:rPr>
        <w:t xml:space="preserve">wynosić będzie nie mniej niż 12 </w:t>
      </w:r>
      <w:r>
        <w:rPr>
          <w:rFonts w:ascii="Arial" w:hAnsi="Arial" w:cs="Arial"/>
        </w:rPr>
        <w:t xml:space="preserve">miesięcy od daty dostawy. </w:t>
      </w:r>
    </w:p>
    <w:p w14:paraId="7494A53C" w14:textId="77777777" w:rsidR="005A082E" w:rsidRDefault="00F2563D">
      <w:pPr>
        <w:pStyle w:val="Tekstpodstawowy"/>
        <w:numPr>
          <w:ilvl w:val="0"/>
          <w:numId w:val="7"/>
        </w:numPr>
        <w:tabs>
          <w:tab w:val="clear" w:pos="360"/>
        </w:tabs>
        <w:spacing w:line="276" w:lineRule="auto"/>
        <w:ind w:left="709" w:hanging="393"/>
      </w:pPr>
      <w:r>
        <w:rPr>
          <w:rFonts w:ascii="Arial" w:hAnsi="Arial" w:cs="Arial"/>
        </w:rPr>
        <w:t>W przypadku dostarczanych produktów p</w:t>
      </w:r>
      <w:r w:rsidR="009B1236">
        <w:rPr>
          <w:rFonts w:ascii="Arial" w:hAnsi="Arial" w:cs="Arial"/>
        </w:rPr>
        <w:t>osiadających termin ważności</w:t>
      </w:r>
      <w:r w:rsidR="009B1236">
        <w:rPr>
          <w:rFonts w:ascii="Arial" w:hAnsi="Arial" w:cs="Arial"/>
        </w:rPr>
        <w:br/>
        <w:t xml:space="preserve">12 </w:t>
      </w:r>
      <w:r>
        <w:rPr>
          <w:rFonts w:ascii="Arial" w:hAnsi="Arial" w:cs="Arial"/>
        </w:rPr>
        <w:t xml:space="preserve">miesięcy lub krótszy od momentu ich wyprodukowania, dopuszcza się aby okres ważności przedmiotu dostawy wynosił co najmniej 6 miesięcy.   </w:t>
      </w:r>
    </w:p>
    <w:p w14:paraId="0593E842" w14:textId="77777777" w:rsidR="005A082E" w:rsidRDefault="005A082E">
      <w:pPr>
        <w:pStyle w:val="Tekstpodstawowy"/>
        <w:spacing w:line="276" w:lineRule="auto"/>
        <w:rPr>
          <w:rFonts w:ascii="Arial" w:hAnsi="Arial" w:cs="Arial"/>
        </w:rPr>
      </w:pPr>
    </w:p>
    <w:p w14:paraId="1641F064" w14:textId="77777777" w:rsidR="009B1236" w:rsidRDefault="009B1236">
      <w:pPr>
        <w:pStyle w:val="Tekstpodstawowy"/>
        <w:spacing w:line="276" w:lineRule="auto"/>
        <w:rPr>
          <w:rFonts w:ascii="Arial" w:hAnsi="Arial" w:cs="Arial"/>
        </w:rPr>
      </w:pPr>
    </w:p>
    <w:p w14:paraId="420406C4" w14:textId="77777777" w:rsidR="009B1236" w:rsidRDefault="009B1236">
      <w:pPr>
        <w:pStyle w:val="Tekstpodstawowy"/>
        <w:spacing w:line="276" w:lineRule="auto"/>
        <w:rPr>
          <w:rFonts w:ascii="Arial" w:hAnsi="Arial" w:cs="Arial"/>
        </w:rPr>
      </w:pPr>
    </w:p>
    <w:p w14:paraId="2F8469AA" w14:textId="77777777" w:rsidR="005A082E" w:rsidRDefault="00F2563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lastRenderedPageBreak/>
        <w:t>§ 9</w:t>
      </w:r>
    </w:p>
    <w:p w14:paraId="05D67E25" w14:textId="77777777" w:rsidR="005A082E" w:rsidRDefault="00F2563D">
      <w:pPr>
        <w:pStyle w:val="Tekstpodstawowy"/>
        <w:numPr>
          <w:ilvl w:val="0"/>
          <w:numId w:val="8"/>
        </w:numPr>
        <w:tabs>
          <w:tab w:val="clear" w:pos="360"/>
          <w:tab w:val="left" w:pos="709"/>
        </w:tabs>
        <w:ind w:left="709" w:hanging="425"/>
      </w:pPr>
      <w:r>
        <w:rPr>
          <w:rFonts w:ascii="Arial" w:hAnsi="Arial" w:cs="Arial"/>
        </w:rPr>
        <w:t>Wykonawca oświadcza, że rezygnuje z prawa do prywatności, o którym mowa w art. 5 ust. 2 ustawy z dnia 6 września 2001 r. o dostępie do informacji publicznej (Dz. U. z 2019r, poz.1764 j.t.) dotyczącego ochrony danych osobowych w zakresie jego imienia i nazwiska.</w:t>
      </w:r>
    </w:p>
    <w:p w14:paraId="10B20DB0" w14:textId="77777777" w:rsidR="005A082E" w:rsidRDefault="00F2563D">
      <w:pPr>
        <w:pStyle w:val="Tekstpodstawowy"/>
        <w:numPr>
          <w:ilvl w:val="0"/>
          <w:numId w:val="8"/>
        </w:numPr>
        <w:tabs>
          <w:tab w:val="clear" w:pos="360"/>
          <w:tab w:val="left" w:pos="709"/>
        </w:tabs>
        <w:ind w:left="709" w:hanging="425"/>
      </w:pPr>
      <w:r>
        <w:rPr>
          <w:rFonts w:ascii="Arial" w:hAnsi="Arial" w:cs="Arial"/>
        </w:rPr>
        <w:t xml:space="preserve">W zakresie ochrony i przetwarzania danych osobowych strony zobowiązują się do przestrzegania i realizacji celów określonych Rozporządzeniem Parlamentu Europejskiego i Rady UE 2016/679 z dnia </w:t>
      </w:r>
      <w:bookmarkStart w:id="0" w:name="OBJ_PREFIX_DWT2983_com_zimbra_date"/>
      <w:bookmarkStart w:id="1" w:name="OBJ_PREFIX_DWT2976_com_zimbra_date"/>
      <w:bookmarkEnd w:id="0"/>
      <w:bookmarkEnd w:id="1"/>
      <w:r>
        <w:rPr>
          <w:rFonts w:ascii="Arial" w:hAnsi="Arial" w:cs="Arial"/>
        </w:rPr>
        <w:t>27 kwietnia 2016 r. w sprawie ochrony osób fizycznych w związku z przetwarzaniem danych osobowych i w sprawie swobodnego przepływu takich danych oraz uchylenia dyrektywy 95/46/WE (ogólne rozporządzenie o ochronie danych osobowych) (Dz. U. UE. L z 2016 r. Nr 119).</w:t>
      </w:r>
    </w:p>
    <w:p w14:paraId="19C3CDEA" w14:textId="77777777" w:rsidR="005A082E" w:rsidRDefault="00F2563D">
      <w:pPr>
        <w:pStyle w:val="Tekstpodstawowy"/>
        <w:numPr>
          <w:ilvl w:val="0"/>
          <w:numId w:val="8"/>
        </w:numPr>
        <w:tabs>
          <w:tab w:val="clear" w:pos="360"/>
          <w:tab w:val="left" w:pos="709"/>
        </w:tabs>
        <w:ind w:left="709" w:hanging="425"/>
      </w:pPr>
      <w:r>
        <w:rPr>
          <w:rFonts w:ascii="Arial" w:hAnsi="Arial" w:cs="Arial"/>
        </w:rPr>
        <w:t>Wszelkie informacje uzyskane przez Strony w czasie realizacji umowy, które nie stanowią informacji podlegającej upublicznieniu, winny być traktowane, jako poufne i nie powinny być udostępnianie bez wyraźnej zgody strony, której te informacje dotyczą.</w:t>
      </w:r>
    </w:p>
    <w:p w14:paraId="07BF4D99" w14:textId="77777777" w:rsidR="005A082E" w:rsidRDefault="00F2563D">
      <w:pPr>
        <w:pStyle w:val="Tekstpodstawowy"/>
        <w:numPr>
          <w:ilvl w:val="0"/>
          <w:numId w:val="8"/>
        </w:numPr>
        <w:tabs>
          <w:tab w:val="clear" w:pos="360"/>
          <w:tab w:val="left" w:pos="709"/>
        </w:tabs>
        <w:ind w:left="709" w:hanging="425"/>
      </w:pPr>
      <w:r>
        <w:rPr>
          <w:rFonts w:ascii="Arial" w:hAnsi="Arial" w:cs="Arial"/>
        </w:rPr>
        <w:t xml:space="preserve">Jeżeli w związku z wykonaniem Umowy niezbędne będzie powierzenie przetwarzania danych osobowych, Strona, która będzie przetwarzała dane osobowe, jest zobowiązana uwzględnić wymogi określone w obowiązujących przepisach, w szczególności w ustawie z dnia </w:t>
      </w:r>
      <w:bookmarkStart w:id="2" w:name="OBJ_PREFIX_DWT2984_com_zimbra_date"/>
      <w:bookmarkStart w:id="3" w:name="OBJ_PREFIX_DWT2977_com_zimbra_date"/>
      <w:bookmarkEnd w:id="2"/>
      <w:bookmarkEnd w:id="3"/>
      <w:r>
        <w:rPr>
          <w:rFonts w:ascii="Arial" w:hAnsi="Arial" w:cs="Arial"/>
        </w:rPr>
        <w:t xml:space="preserve">10 maja 2018 r. o ochronie danych osobowych (Dz. U. z 2019r. poz.  1781 t.j) oraz Rozporządzeniem Parlamentu Europejskiego i Rady UE 2016/679 z dnia </w:t>
      </w:r>
      <w:bookmarkStart w:id="4" w:name="OBJ_PREFIX_DWT2985_com_zimbra_date"/>
      <w:bookmarkStart w:id="5" w:name="OBJ_PREFIX_DWT2978_com_zimbra_date"/>
      <w:bookmarkEnd w:id="4"/>
      <w:bookmarkEnd w:id="5"/>
      <w:r>
        <w:rPr>
          <w:rFonts w:ascii="Arial" w:hAnsi="Arial" w:cs="Arial"/>
        </w:rPr>
        <w:t>27 kwietnia 2016 r. w sprawie ochrony osób fizycznych w związku z przetwarzaniem danych osobowych i w sprawie swobodnego przepływu takich danych oraz uchylenia dyrektywy 95/46/WE  (Dz. U. UE. L z 2016 r. Nr 119).</w:t>
      </w:r>
    </w:p>
    <w:p w14:paraId="511093EA" w14:textId="77777777" w:rsidR="005A082E" w:rsidRPr="009B1236" w:rsidRDefault="00F2563D" w:rsidP="009B1236">
      <w:pPr>
        <w:pStyle w:val="Tekstpodstawowy"/>
        <w:numPr>
          <w:ilvl w:val="0"/>
          <w:numId w:val="8"/>
        </w:numPr>
        <w:tabs>
          <w:tab w:val="clear" w:pos="360"/>
          <w:tab w:val="left" w:pos="709"/>
        </w:tabs>
        <w:ind w:left="709" w:hanging="425"/>
      </w:pPr>
      <w:r>
        <w:rPr>
          <w:rFonts w:ascii="Arial" w:hAnsi="Arial" w:cs="Arial"/>
        </w:rPr>
        <w:t>Zasady przetwarzania danych osobowych w związku z niniejszą umową określi załącznik</w:t>
      </w:r>
    </w:p>
    <w:p w14:paraId="04074DBB" w14:textId="77777777" w:rsidR="005A082E" w:rsidRDefault="00F2563D">
      <w:pPr>
        <w:pStyle w:val="Tekstpodstawowy"/>
        <w:spacing w:line="276" w:lineRule="auto"/>
        <w:ind w:left="240"/>
        <w:jc w:val="center"/>
      </w:pPr>
      <w:r>
        <w:rPr>
          <w:rFonts w:ascii="Arial" w:hAnsi="Arial" w:cs="Arial"/>
        </w:rPr>
        <w:t>§ 10</w:t>
      </w:r>
    </w:p>
    <w:p w14:paraId="273DAA9E" w14:textId="77777777" w:rsidR="005A082E" w:rsidRDefault="00F2563D">
      <w:pPr>
        <w:pStyle w:val="Tekstpodstawowy"/>
        <w:tabs>
          <w:tab w:val="left" w:pos="0"/>
        </w:tabs>
        <w:spacing w:line="276" w:lineRule="auto"/>
      </w:pPr>
      <w:r>
        <w:rPr>
          <w:rFonts w:ascii="Arial" w:hAnsi="Arial" w:cs="Arial"/>
        </w:rPr>
        <w:t>Zmiana p</w:t>
      </w:r>
      <w:r w:rsidR="009B1236">
        <w:rPr>
          <w:rFonts w:ascii="Arial" w:hAnsi="Arial" w:cs="Arial"/>
        </w:rPr>
        <w:t>ostanowień Umowy winna nastąpić</w:t>
      </w:r>
      <w:r>
        <w:rPr>
          <w:rFonts w:ascii="Arial" w:hAnsi="Arial" w:cs="Arial"/>
        </w:rPr>
        <w:t xml:space="preserve"> w formie pisemnej pod rygorem             nieważności. </w:t>
      </w:r>
    </w:p>
    <w:p w14:paraId="03C74545" w14:textId="77777777" w:rsidR="005A082E" w:rsidRDefault="00F2563D">
      <w:pPr>
        <w:pStyle w:val="Tekstpodstawowy"/>
        <w:spacing w:line="276" w:lineRule="auto"/>
        <w:ind w:left="240"/>
        <w:jc w:val="center"/>
      </w:pPr>
      <w:r>
        <w:rPr>
          <w:rFonts w:ascii="Arial" w:hAnsi="Arial" w:cs="Arial"/>
        </w:rPr>
        <w:t>§ 11</w:t>
      </w:r>
    </w:p>
    <w:p w14:paraId="0EB921B1" w14:textId="77777777" w:rsidR="005A082E" w:rsidRDefault="00F2563D">
      <w:pPr>
        <w:pStyle w:val="Tekstpodstawowy"/>
        <w:tabs>
          <w:tab w:val="clear" w:pos="360"/>
          <w:tab w:val="left" w:pos="0"/>
        </w:tabs>
        <w:spacing w:line="276" w:lineRule="auto"/>
      </w:pPr>
      <w:r>
        <w:rPr>
          <w:rFonts w:ascii="Arial" w:hAnsi="Arial" w:cs="Arial"/>
        </w:rPr>
        <w:t>W spr</w:t>
      </w:r>
      <w:r w:rsidR="009B1236">
        <w:rPr>
          <w:rFonts w:ascii="Arial" w:hAnsi="Arial" w:cs="Arial"/>
        </w:rPr>
        <w:t xml:space="preserve">awach nie uregulowanych  Umową </w:t>
      </w:r>
      <w:r>
        <w:rPr>
          <w:rFonts w:ascii="Arial" w:hAnsi="Arial" w:cs="Arial"/>
        </w:rPr>
        <w:t>stosuje się przepisy Kodeksu Cywilnego .</w:t>
      </w:r>
    </w:p>
    <w:p w14:paraId="6F4E2A90" w14:textId="77777777" w:rsidR="005A082E" w:rsidRDefault="005A082E">
      <w:pPr>
        <w:pStyle w:val="Tekstpodstawowy"/>
        <w:spacing w:line="276" w:lineRule="auto"/>
        <w:ind w:left="240"/>
        <w:jc w:val="center"/>
        <w:rPr>
          <w:rFonts w:ascii="Arial" w:hAnsi="Arial" w:cs="Arial"/>
        </w:rPr>
      </w:pPr>
    </w:p>
    <w:p w14:paraId="24C3B70C" w14:textId="77777777" w:rsidR="005A082E" w:rsidRDefault="00F2563D">
      <w:pPr>
        <w:pStyle w:val="Tekstpodstawowy"/>
        <w:spacing w:line="276" w:lineRule="auto"/>
        <w:ind w:left="240"/>
        <w:jc w:val="center"/>
      </w:pPr>
      <w:r>
        <w:rPr>
          <w:rFonts w:ascii="Arial" w:hAnsi="Arial" w:cs="Arial"/>
        </w:rPr>
        <w:t>§ 12</w:t>
      </w:r>
    </w:p>
    <w:p w14:paraId="03520E05" w14:textId="77777777" w:rsidR="005A082E" w:rsidRDefault="00F2563D">
      <w:pPr>
        <w:pStyle w:val="Tekstpodstawowy"/>
        <w:tabs>
          <w:tab w:val="clear" w:pos="360"/>
          <w:tab w:val="left" w:pos="0"/>
        </w:tabs>
        <w:spacing w:line="276" w:lineRule="auto"/>
        <w:jc w:val="left"/>
      </w:pPr>
      <w:r>
        <w:rPr>
          <w:rFonts w:ascii="Arial" w:hAnsi="Arial" w:cs="Arial"/>
        </w:rPr>
        <w:t>Właściwym dla rozpoznania sporów  mogących powstać na tle realizacji niniejszej umowy jest sąd właściwy  rzeczowo ze względu na siedzibę Zamawiającego.</w:t>
      </w:r>
    </w:p>
    <w:p w14:paraId="7DF0944E" w14:textId="77777777" w:rsidR="005A082E" w:rsidRDefault="005A082E">
      <w:pPr>
        <w:pStyle w:val="Tekstpodstawowy"/>
        <w:jc w:val="center"/>
        <w:rPr>
          <w:rFonts w:ascii="Arial" w:hAnsi="Arial" w:cs="Arial"/>
          <w:highlight w:val="yellow"/>
        </w:rPr>
      </w:pPr>
    </w:p>
    <w:p w14:paraId="117660EA" w14:textId="77777777" w:rsidR="005A082E" w:rsidRDefault="00F2563D">
      <w:pPr>
        <w:pStyle w:val="Tekstpodstawowy"/>
        <w:jc w:val="center"/>
      </w:pPr>
      <w:r>
        <w:rPr>
          <w:rFonts w:ascii="Arial" w:hAnsi="Arial" w:cs="Arial"/>
        </w:rPr>
        <w:t>§ 13</w:t>
      </w:r>
    </w:p>
    <w:p w14:paraId="05709CB2" w14:textId="77777777" w:rsidR="005A082E" w:rsidRDefault="00F2563D">
      <w:pPr>
        <w:pStyle w:val="Tekstpodstawowy"/>
        <w:tabs>
          <w:tab w:val="clear" w:pos="360"/>
          <w:tab w:val="left" w:pos="708"/>
        </w:tabs>
        <w:spacing w:line="276" w:lineRule="auto"/>
      </w:pPr>
      <w:r>
        <w:rPr>
          <w:rFonts w:ascii="Arial" w:hAnsi="Arial" w:cs="Arial"/>
        </w:rPr>
        <w:t xml:space="preserve">Umowę sporządzono w trzech jednobrzmiących egzemplarzach, jeden  dla Wykonawcy i dwa  dla Zamawiającego. </w:t>
      </w:r>
    </w:p>
    <w:p w14:paraId="4C38082B" w14:textId="77777777" w:rsidR="005A082E" w:rsidRDefault="005A082E">
      <w:pPr>
        <w:pStyle w:val="Tekstpodstawowy"/>
        <w:ind w:left="420"/>
        <w:jc w:val="left"/>
        <w:rPr>
          <w:rFonts w:ascii="Arial" w:hAnsi="Arial" w:cs="Arial"/>
        </w:rPr>
      </w:pPr>
    </w:p>
    <w:p w14:paraId="1C9E399B" w14:textId="77777777" w:rsidR="005A082E" w:rsidRDefault="00F2563D">
      <w:pPr>
        <w:pStyle w:val="Tekstpodstawowy"/>
        <w:ind w:left="420"/>
        <w:jc w:val="left"/>
      </w:pPr>
      <w:r>
        <w:rPr>
          <w:rFonts w:ascii="Arial" w:hAnsi="Arial" w:cs="Arial"/>
          <w:b/>
        </w:rPr>
        <w:t>Zamawiający                                                                 Wykonawca</w:t>
      </w:r>
    </w:p>
    <w:p w14:paraId="7D14BCEE" w14:textId="77777777" w:rsidR="005A082E" w:rsidRDefault="005A082E">
      <w:pPr>
        <w:rPr>
          <w:rFonts w:ascii="Arial" w:hAnsi="Arial" w:cs="Arial"/>
          <w:b/>
        </w:rPr>
      </w:pPr>
    </w:p>
    <w:p w14:paraId="1FA0FD8F" w14:textId="77777777" w:rsidR="005A082E" w:rsidRDefault="005A082E">
      <w:pPr>
        <w:rPr>
          <w:rFonts w:ascii="Arial" w:hAnsi="Arial" w:cs="Arial"/>
          <w:b/>
        </w:rPr>
      </w:pPr>
    </w:p>
    <w:sectPr w:rsidR="005A082E" w:rsidSect="0014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94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94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/>
        <w:bCs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num w:numId="1" w16cid:durableId="2105566741">
    <w:abstractNumId w:val="0"/>
  </w:num>
  <w:num w:numId="2" w16cid:durableId="330449874">
    <w:abstractNumId w:val="1"/>
  </w:num>
  <w:num w:numId="3" w16cid:durableId="2072969926">
    <w:abstractNumId w:val="2"/>
  </w:num>
  <w:num w:numId="4" w16cid:durableId="1359968896">
    <w:abstractNumId w:val="3"/>
  </w:num>
  <w:num w:numId="5" w16cid:durableId="1254241590">
    <w:abstractNumId w:val="4"/>
  </w:num>
  <w:num w:numId="6" w16cid:durableId="1038506379">
    <w:abstractNumId w:val="5"/>
  </w:num>
  <w:num w:numId="7" w16cid:durableId="474302811">
    <w:abstractNumId w:val="6"/>
  </w:num>
  <w:num w:numId="8" w16cid:durableId="1736246333">
    <w:abstractNumId w:val="7"/>
  </w:num>
  <w:num w:numId="9" w16cid:durableId="1949002728">
    <w:abstractNumId w:val="8"/>
  </w:num>
  <w:num w:numId="10" w16cid:durableId="1641611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63D"/>
    <w:rsid w:val="000C6E97"/>
    <w:rsid w:val="00144FAF"/>
    <w:rsid w:val="00294F0C"/>
    <w:rsid w:val="002B7F0E"/>
    <w:rsid w:val="003B1328"/>
    <w:rsid w:val="005A082E"/>
    <w:rsid w:val="00753D14"/>
    <w:rsid w:val="009B1236"/>
    <w:rsid w:val="00C558EE"/>
    <w:rsid w:val="00F11786"/>
    <w:rsid w:val="00F2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8199E"/>
  <w15:docId w15:val="{A9548A6A-C973-4F72-AF63-B281DF8B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FAF"/>
    <w:pPr>
      <w:widowControl w:val="0"/>
      <w:suppressAutoHyphens/>
      <w:autoSpaceDE w:val="0"/>
    </w:pPr>
    <w:rPr>
      <w:rFonts w:cs="Calibri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144FAF"/>
    <w:pPr>
      <w:keepNext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44FAF"/>
    <w:rPr>
      <w:rFonts w:ascii="Arial" w:hAnsi="Arial" w:cs="Arial"/>
      <w:b w:val="0"/>
    </w:rPr>
  </w:style>
  <w:style w:type="character" w:customStyle="1" w:styleId="WW8Num3z0">
    <w:name w:val="WW8Num3z0"/>
    <w:rsid w:val="00144FAF"/>
    <w:rPr>
      <w:rFonts w:ascii="Arial" w:hAnsi="Arial" w:cs="Arial"/>
    </w:rPr>
  </w:style>
  <w:style w:type="character" w:customStyle="1" w:styleId="WW8Num4z0">
    <w:name w:val="WW8Num4z0"/>
    <w:rsid w:val="00144FAF"/>
    <w:rPr>
      <w:rFonts w:ascii="Arial" w:hAnsi="Arial" w:cs="Arial"/>
    </w:rPr>
  </w:style>
  <w:style w:type="character" w:customStyle="1" w:styleId="WW8Num5z0">
    <w:name w:val="WW8Num5z0"/>
    <w:rsid w:val="00144FAF"/>
    <w:rPr>
      <w:rFonts w:ascii="Arial" w:hAnsi="Arial" w:cs="Arial"/>
    </w:rPr>
  </w:style>
  <w:style w:type="character" w:customStyle="1" w:styleId="WW8Num6z0">
    <w:name w:val="WW8Num6z0"/>
    <w:rsid w:val="00144FAF"/>
    <w:rPr>
      <w:rFonts w:ascii="Times New Roman" w:hAnsi="Times New Roman" w:cs="Times New Roman"/>
    </w:rPr>
  </w:style>
  <w:style w:type="character" w:customStyle="1" w:styleId="WW8Num7z0">
    <w:name w:val="WW8Num7z0"/>
    <w:rsid w:val="00144FAF"/>
    <w:rPr>
      <w:rFonts w:ascii="Arial" w:eastAsia="Arial" w:hAnsi="Arial" w:cs="Arial"/>
    </w:rPr>
  </w:style>
  <w:style w:type="character" w:customStyle="1" w:styleId="WW8Num8z0">
    <w:name w:val="WW8Num8z0"/>
    <w:rsid w:val="00144FAF"/>
    <w:rPr>
      <w:rFonts w:ascii="Arial" w:hAnsi="Arial" w:cs="Arial"/>
    </w:rPr>
  </w:style>
  <w:style w:type="character" w:customStyle="1" w:styleId="WW8Num9z0">
    <w:name w:val="WW8Num9z0"/>
    <w:rsid w:val="00144FAF"/>
    <w:rPr>
      <w:rFonts w:ascii="Arial" w:hAnsi="Arial" w:cs="Arial"/>
      <w:b w:val="0"/>
    </w:rPr>
  </w:style>
  <w:style w:type="character" w:customStyle="1" w:styleId="WW8Num10z0">
    <w:name w:val="WW8Num10z0"/>
    <w:rsid w:val="00144FAF"/>
    <w:rPr>
      <w:rFonts w:ascii="Arial" w:eastAsia="ArialMT" w:hAnsi="Arial" w:cs="Arial"/>
      <w:bCs/>
    </w:rPr>
  </w:style>
  <w:style w:type="character" w:customStyle="1" w:styleId="WW8Num11z0">
    <w:name w:val="WW8Num11z0"/>
    <w:rsid w:val="00144FAF"/>
    <w:rPr>
      <w:rFonts w:hint="default"/>
    </w:rPr>
  </w:style>
  <w:style w:type="character" w:customStyle="1" w:styleId="WW8Num12z0">
    <w:name w:val="WW8Num12z0"/>
    <w:rsid w:val="00144FAF"/>
    <w:rPr>
      <w:rFonts w:ascii="Arial" w:hAnsi="Arial" w:cs="Arial" w:hint="default"/>
    </w:rPr>
  </w:style>
  <w:style w:type="character" w:customStyle="1" w:styleId="WW8Num13z3">
    <w:name w:val="WW8Num13z3"/>
    <w:rsid w:val="00144FAF"/>
    <w:rPr>
      <w:rFonts w:hint="default"/>
    </w:rPr>
  </w:style>
  <w:style w:type="character" w:customStyle="1" w:styleId="Domylnaczcionkaakapitu3">
    <w:name w:val="Domyślna czcionka akapitu3"/>
    <w:rsid w:val="00144FAF"/>
  </w:style>
  <w:style w:type="character" w:customStyle="1" w:styleId="WW8Num1z0">
    <w:name w:val="WW8Num1z0"/>
    <w:rsid w:val="00144FAF"/>
  </w:style>
  <w:style w:type="character" w:customStyle="1" w:styleId="WW8Num1z1">
    <w:name w:val="WW8Num1z1"/>
    <w:rsid w:val="00144FAF"/>
  </w:style>
  <w:style w:type="character" w:customStyle="1" w:styleId="WW8Num1z2">
    <w:name w:val="WW8Num1z2"/>
    <w:rsid w:val="00144FAF"/>
  </w:style>
  <w:style w:type="character" w:customStyle="1" w:styleId="WW8Num1z3">
    <w:name w:val="WW8Num1z3"/>
    <w:rsid w:val="00144FAF"/>
  </w:style>
  <w:style w:type="character" w:customStyle="1" w:styleId="WW8Num1z4">
    <w:name w:val="WW8Num1z4"/>
    <w:rsid w:val="00144FAF"/>
  </w:style>
  <w:style w:type="character" w:customStyle="1" w:styleId="WW8Num1z5">
    <w:name w:val="WW8Num1z5"/>
    <w:rsid w:val="00144FAF"/>
  </w:style>
  <w:style w:type="character" w:customStyle="1" w:styleId="WW8Num1z6">
    <w:name w:val="WW8Num1z6"/>
    <w:rsid w:val="00144FAF"/>
  </w:style>
  <w:style w:type="character" w:customStyle="1" w:styleId="WW8Num1z7">
    <w:name w:val="WW8Num1z7"/>
    <w:rsid w:val="00144FAF"/>
  </w:style>
  <w:style w:type="character" w:customStyle="1" w:styleId="WW8Num1z8">
    <w:name w:val="WW8Num1z8"/>
    <w:rsid w:val="00144FAF"/>
  </w:style>
  <w:style w:type="character" w:customStyle="1" w:styleId="WW8Num2z1">
    <w:name w:val="WW8Num2z1"/>
    <w:rsid w:val="00144FAF"/>
  </w:style>
  <w:style w:type="character" w:customStyle="1" w:styleId="WW8Num2z2">
    <w:name w:val="WW8Num2z2"/>
    <w:rsid w:val="00144FAF"/>
  </w:style>
  <w:style w:type="character" w:customStyle="1" w:styleId="WW8Num2z3">
    <w:name w:val="WW8Num2z3"/>
    <w:rsid w:val="00144FAF"/>
  </w:style>
  <w:style w:type="character" w:customStyle="1" w:styleId="WW8Num2z4">
    <w:name w:val="WW8Num2z4"/>
    <w:rsid w:val="00144FAF"/>
  </w:style>
  <w:style w:type="character" w:customStyle="1" w:styleId="WW8Num2z5">
    <w:name w:val="WW8Num2z5"/>
    <w:rsid w:val="00144FAF"/>
  </w:style>
  <w:style w:type="character" w:customStyle="1" w:styleId="WW8Num2z6">
    <w:name w:val="WW8Num2z6"/>
    <w:rsid w:val="00144FAF"/>
  </w:style>
  <w:style w:type="character" w:customStyle="1" w:styleId="WW8Num2z7">
    <w:name w:val="WW8Num2z7"/>
    <w:rsid w:val="00144FAF"/>
  </w:style>
  <w:style w:type="character" w:customStyle="1" w:styleId="WW8Num2z8">
    <w:name w:val="WW8Num2z8"/>
    <w:rsid w:val="00144FAF"/>
  </w:style>
  <w:style w:type="character" w:customStyle="1" w:styleId="WW8Num3z1">
    <w:name w:val="WW8Num3z1"/>
    <w:rsid w:val="00144FAF"/>
  </w:style>
  <w:style w:type="character" w:customStyle="1" w:styleId="WW8Num3z2">
    <w:name w:val="WW8Num3z2"/>
    <w:rsid w:val="00144FAF"/>
  </w:style>
  <w:style w:type="character" w:customStyle="1" w:styleId="WW8Num3z3">
    <w:name w:val="WW8Num3z3"/>
    <w:rsid w:val="00144FAF"/>
  </w:style>
  <w:style w:type="character" w:customStyle="1" w:styleId="WW8Num3z4">
    <w:name w:val="WW8Num3z4"/>
    <w:rsid w:val="00144FAF"/>
  </w:style>
  <w:style w:type="character" w:customStyle="1" w:styleId="WW8Num3z5">
    <w:name w:val="WW8Num3z5"/>
    <w:rsid w:val="00144FAF"/>
  </w:style>
  <w:style w:type="character" w:customStyle="1" w:styleId="WW8Num3z6">
    <w:name w:val="WW8Num3z6"/>
    <w:rsid w:val="00144FAF"/>
  </w:style>
  <w:style w:type="character" w:customStyle="1" w:styleId="WW8Num3z7">
    <w:name w:val="WW8Num3z7"/>
    <w:rsid w:val="00144FAF"/>
  </w:style>
  <w:style w:type="character" w:customStyle="1" w:styleId="WW8Num3z8">
    <w:name w:val="WW8Num3z8"/>
    <w:rsid w:val="00144FAF"/>
  </w:style>
  <w:style w:type="character" w:customStyle="1" w:styleId="WW8Num4z1">
    <w:name w:val="WW8Num4z1"/>
    <w:rsid w:val="00144FAF"/>
  </w:style>
  <w:style w:type="character" w:customStyle="1" w:styleId="WW8Num4z2">
    <w:name w:val="WW8Num4z2"/>
    <w:rsid w:val="00144FAF"/>
  </w:style>
  <w:style w:type="character" w:customStyle="1" w:styleId="WW8Num4z3">
    <w:name w:val="WW8Num4z3"/>
    <w:rsid w:val="00144FAF"/>
  </w:style>
  <w:style w:type="character" w:customStyle="1" w:styleId="WW8Num4z4">
    <w:name w:val="WW8Num4z4"/>
    <w:rsid w:val="00144FAF"/>
  </w:style>
  <w:style w:type="character" w:customStyle="1" w:styleId="WW8Num4z5">
    <w:name w:val="WW8Num4z5"/>
    <w:rsid w:val="00144FAF"/>
  </w:style>
  <w:style w:type="character" w:customStyle="1" w:styleId="WW8Num4z6">
    <w:name w:val="WW8Num4z6"/>
    <w:rsid w:val="00144FAF"/>
  </w:style>
  <w:style w:type="character" w:customStyle="1" w:styleId="WW8Num4z7">
    <w:name w:val="WW8Num4z7"/>
    <w:rsid w:val="00144FAF"/>
  </w:style>
  <w:style w:type="character" w:customStyle="1" w:styleId="WW8Num4z8">
    <w:name w:val="WW8Num4z8"/>
    <w:rsid w:val="00144FAF"/>
  </w:style>
  <w:style w:type="character" w:customStyle="1" w:styleId="WW8Num5z1">
    <w:name w:val="WW8Num5z1"/>
    <w:rsid w:val="00144FAF"/>
  </w:style>
  <w:style w:type="character" w:customStyle="1" w:styleId="WW8Num5z2">
    <w:name w:val="WW8Num5z2"/>
    <w:rsid w:val="00144FAF"/>
  </w:style>
  <w:style w:type="character" w:customStyle="1" w:styleId="WW8Num5z3">
    <w:name w:val="WW8Num5z3"/>
    <w:rsid w:val="00144FAF"/>
  </w:style>
  <w:style w:type="character" w:customStyle="1" w:styleId="WW8Num5z4">
    <w:name w:val="WW8Num5z4"/>
    <w:rsid w:val="00144FAF"/>
  </w:style>
  <w:style w:type="character" w:customStyle="1" w:styleId="WW8Num5z5">
    <w:name w:val="WW8Num5z5"/>
    <w:rsid w:val="00144FAF"/>
  </w:style>
  <w:style w:type="character" w:customStyle="1" w:styleId="WW8Num5z6">
    <w:name w:val="WW8Num5z6"/>
    <w:rsid w:val="00144FAF"/>
  </w:style>
  <w:style w:type="character" w:customStyle="1" w:styleId="WW8Num5z7">
    <w:name w:val="WW8Num5z7"/>
    <w:rsid w:val="00144FAF"/>
  </w:style>
  <w:style w:type="character" w:customStyle="1" w:styleId="WW8Num5z8">
    <w:name w:val="WW8Num5z8"/>
    <w:rsid w:val="00144FAF"/>
  </w:style>
  <w:style w:type="character" w:customStyle="1" w:styleId="WW8Num6z1">
    <w:name w:val="WW8Num6z1"/>
    <w:rsid w:val="00144FAF"/>
  </w:style>
  <w:style w:type="character" w:customStyle="1" w:styleId="WW8Num6z2">
    <w:name w:val="WW8Num6z2"/>
    <w:rsid w:val="00144FAF"/>
  </w:style>
  <w:style w:type="character" w:customStyle="1" w:styleId="WW8Num6z3">
    <w:name w:val="WW8Num6z3"/>
    <w:rsid w:val="00144FAF"/>
  </w:style>
  <w:style w:type="character" w:customStyle="1" w:styleId="WW8Num6z4">
    <w:name w:val="WW8Num6z4"/>
    <w:rsid w:val="00144FAF"/>
  </w:style>
  <w:style w:type="character" w:customStyle="1" w:styleId="WW8Num6z5">
    <w:name w:val="WW8Num6z5"/>
    <w:rsid w:val="00144FAF"/>
  </w:style>
  <w:style w:type="character" w:customStyle="1" w:styleId="WW8Num6z6">
    <w:name w:val="WW8Num6z6"/>
    <w:rsid w:val="00144FAF"/>
  </w:style>
  <w:style w:type="character" w:customStyle="1" w:styleId="WW8Num6z7">
    <w:name w:val="WW8Num6z7"/>
    <w:rsid w:val="00144FAF"/>
  </w:style>
  <w:style w:type="character" w:customStyle="1" w:styleId="WW8Num6z8">
    <w:name w:val="WW8Num6z8"/>
    <w:rsid w:val="00144FAF"/>
  </w:style>
  <w:style w:type="character" w:customStyle="1" w:styleId="WW8Num7z1">
    <w:name w:val="WW8Num7z1"/>
    <w:rsid w:val="00144FAF"/>
  </w:style>
  <w:style w:type="character" w:customStyle="1" w:styleId="WW8Num7z2">
    <w:name w:val="WW8Num7z2"/>
    <w:rsid w:val="00144FAF"/>
  </w:style>
  <w:style w:type="character" w:customStyle="1" w:styleId="WW8Num7z3">
    <w:name w:val="WW8Num7z3"/>
    <w:rsid w:val="00144FAF"/>
  </w:style>
  <w:style w:type="character" w:customStyle="1" w:styleId="WW8Num7z4">
    <w:name w:val="WW8Num7z4"/>
    <w:rsid w:val="00144FAF"/>
  </w:style>
  <w:style w:type="character" w:customStyle="1" w:styleId="WW8Num7z5">
    <w:name w:val="WW8Num7z5"/>
    <w:rsid w:val="00144FAF"/>
  </w:style>
  <w:style w:type="character" w:customStyle="1" w:styleId="WW8Num7z6">
    <w:name w:val="WW8Num7z6"/>
    <w:rsid w:val="00144FAF"/>
  </w:style>
  <w:style w:type="character" w:customStyle="1" w:styleId="WW8Num7z7">
    <w:name w:val="WW8Num7z7"/>
    <w:rsid w:val="00144FAF"/>
  </w:style>
  <w:style w:type="character" w:customStyle="1" w:styleId="WW8Num7z8">
    <w:name w:val="WW8Num7z8"/>
    <w:rsid w:val="00144FAF"/>
  </w:style>
  <w:style w:type="character" w:customStyle="1" w:styleId="WW8Num8z1">
    <w:name w:val="WW8Num8z1"/>
    <w:rsid w:val="00144FAF"/>
  </w:style>
  <w:style w:type="character" w:customStyle="1" w:styleId="WW8Num8z2">
    <w:name w:val="WW8Num8z2"/>
    <w:rsid w:val="00144FAF"/>
  </w:style>
  <w:style w:type="character" w:customStyle="1" w:styleId="WW8Num8z3">
    <w:name w:val="WW8Num8z3"/>
    <w:rsid w:val="00144FAF"/>
  </w:style>
  <w:style w:type="character" w:customStyle="1" w:styleId="WW8Num8z4">
    <w:name w:val="WW8Num8z4"/>
    <w:rsid w:val="00144FAF"/>
  </w:style>
  <w:style w:type="character" w:customStyle="1" w:styleId="WW8Num8z5">
    <w:name w:val="WW8Num8z5"/>
    <w:rsid w:val="00144FAF"/>
  </w:style>
  <w:style w:type="character" w:customStyle="1" w:styleId="WW8Num8z6">
    <w:name w:val="WW8Num8z6"/>
    <w:rsid w:val="00144FAF"/>
  </w:style>
  <w:style w:type="character" w:customStyle="1" w:styleId="WW8Num8z7">
    <w:name w:val="WW8Num8z7"/>
    <w:rsid w:val="00144FAF"/>
  </w:style>
  <w:style w:type="character" w:customStyle="1" w:styleId="WW8Num8z8">
    <w:name w:val="WW8Num8z8"/>
    <w:rsid w:val="00144FAF"/>
  </w:style>
  <w:style w:type="character" w:customStyle="1" w:styleId="WW8Num9z1">
    <w:name w:val="WW8Num9z1"/>
    <w:rsid w:val="00144FAF"/>
  </w:style>
  <w:style w:type="character" w:customStyle="1" w:styleId="WW8Num9z2">
    <w:name w:val="WW8Num9z2"/>
    <w:rsid w:val="00144FAF"/>
  </w:style>
  <w:style w:type="character" w:customStyle="1" w:styleId="WW8Num9z3">
    <w:name w:val="WW8Num9z3"/>
    <w:rsid w:val="00144FAF"/>
  </w:style>
  <w:style w:type="character" w:customStyle="1" w:styleId="WW8Num9z4">
    <w:name w:val="WW8Num9z4"/>
    <w:rsid w:val="00144FAF"/>
  </w:style>
  <w:style w:type="character" w:customStyle="1" w:styleId="WW8Num9z5">
    <w:name w:val="WW8Num9z5"/>
    <w:rsid w:val="00144FAF"/>
  </w:style>
  <w:style w:type="character" w:customStyle="1" w:styleId="WW8Num9z6">
    <w:name w:val="WW8Num9z6"/>
    <w:rsid w:val="00144FAF"/>
  </w:style>
  <w:style w:type="character" w:customStyle="1" w:styleId="WW8Num9z7">
    <w:name w:val="WW8Num9z7"/>
    <w:rsid w:val="00144FAF"/>
  </w:style>
  <w:style w:type="character" w:customStyle="1" w:styleId="WW8Num9z8">
    <w:name w:val="WW8Num9z8"/>
    <w:rsid w:val="00144FAF"/>
  </w:style>
  <w:style w:type="character" w:customStyle="1" w:styleId="WW8Num10z1">
    <w:name w:val="WW8Num10z1"/>
    <w:rsid w:val="00144FAF"/>
  </w:style>
  <w:style w:type="character" w:customStyle="1" w:styleId="WW8Num10z2">
    <w:name w:val="WW8Num10z2"/>
    <w:rsid w:val="00144FAF"/>
  </w:style>
  <w:style w:type="character" w:customStyle="1" w:styleId="WW8Num10z3">
    <w:name w:val="WW8Num10z3"/>
    <w:rsid w:val="00144FAF"/>
  </w:style>
  <w:style w:type="character" w:customStyle="1" w:styleId="WW8Num10z4">
    <w:name w:val="WW8Num10z4"/>
    <w:rsid w:val="00144FAF"/>
  </w:style>
  <w:style w:type="character" w:customStyle="1" w:styleId="WW8Num10z5">
    <w:name w:val="WW8Num10z5"/>
    <w:rsid w:val="00144FAF"/>
  </w:style>
  <w:style w:type="character" w:customStyle="1" w:styleId="WW8Num10z6">
    <w:name w:val="WW8Num10z6"/>
    <w:rsid w:val="00144FAF"/>
  </w:style>
  <w:style w:type="character" w:customStyle="1" w:styleId="WW8Num10z7">
    <w:name w:val="WW8Num10z7"/>
    <w:rsid w:val="00144FAF"/>
  </w:style>
  <w:style w:type="character" w:customStyle="1" w:styleId="WW8Num10z8">
    <w:name w:val="WW8Num10z8"/>
    <w:rsid w:val="00144FAF"/>
  </w:style>
  <w:style w:type="character" w:customStyle="1" w:styleId="Domylnaczcionkaakapitu2">
    <w:name w:val="Domyślna czcionka akapitu2"/>
    <w:rsid w:val="00144FAF"/>
  </w:style>
  <w:style w:type="character" w:customStyle="1" w:styleId="WW8Num11z1">
    <w:name w:val="WW8Num11z1"/>
    <w:rsid w:val="00144FAF"/>
  </w:style>
  <w:style w:type="character" w:customStyle="1" w:styleId="WW8Num11z2">
    <w:name w:val="WW8Num11z2"/>
    <w:rsid w:val="00144FAF"/>
  </w:style>
  <w:style w:type="character" w:customStyle="1" w:styleId="WW8Num11z3">
    <w:name w:val="WW8Num11z3"/>
    <w:rsid w:val="00144FAF"/>
  </w:style>
  <w:style w:type="character" w:customStyle="1" w:styleId="WW8Num11z4">
    <w:name w:val="WW8Num11z4"/>
    <w:rsid w:val="00144FAF"/>
  </w:style>
  <w:style w:type="character" w:customStyle="1" w:styleId="WW8Num11z5">
    <w:name w:val="WW8Num11z5"/>
    <w:rsid w:val="00144FAF"/>
  </w:style>
  <w:style w:type="character" w:customStyle="1" w:styleId="WW8Num11z6">
    <w:name w:val="WW8Num11z6"/>
    <w:rsid w:val="00144FAF"/>
  </w:style>
  <w:style w:type="character" w:customStyle="1" w:styleId="WW8Num11z7">
    <w:name w:val="WW8Num11z7"/>
    <w:rsid w:val="00144FAF"/>
  </w:style>
  <w:style w:type="character" w:customStyle="1" w:styleId="WW8Num11z8">
    <w:name w:val="WW8Num11z8"/>
    <w:rsid w:val="00144FAF"/>
  </w:style>
  <w:style w:type="character" w:customStyle="1" w:styleId="WW8Num12z1">
    <w:name w:val="WW8Num12z1"/>
    <w:rsid w:val="00144FAF"/>
  </w:style>
  <w:style w:type="character" w:customStyle="1" w:styleId="WW8Num12z2">
    <w:name w:val="WW8Num12z2"/>
    <w:rsid w:val="00144FAF"/>
  </w:style>
  <w:style w:type="character" w:customStyle="1" w:styleId="WW8Num12z3">
    <w:name w:val="WW8Num12z3"/>
    <w:rsid w:val="00144FAF"/>
  </w:style>
  <w:style w:type="character" w:customStyle="1" w:styleId="WW8Num12z4">
    <w:name w:val="WW8Num12z4"/>
    <w:rsid w:val="00144FAF"/>
  </w:style>
  <w:style w:type="character" w:customStyle="1" w:styleId="WW8Num12z5">
    <w:name w:val="WW8Num12z5"/>
    <w:rsid w:val="00144FAF"/>
  </w:style>
  <w:style w:type="character" w:customStyle="1" w:styleId="WW8Num12z6">
    <w:name w:val="WW8Num12z6"/>
    <w:rsid w:val="00144FAF"/>
  </w:style>
  <w:style w:type="character" w:customStyle="1" w:styleId="WW8Num12z7">
    <w:name w:val="WW8Num12z7"/>
    <w:rsid w:val="00144FAF"/>
  </w:style>
  <w:style w:type="character" w:customStyle="1" w:styleId="WW8Num12z8">
    <w:name w:val="WW8Num12z8"/>
    <w:rsid w:val="00144FAF"/>
  </w:style>
  <w:style w:type="character" w:customStyle="1" w:styleId="WW8Num13z0">
    <w:name w:val="WW8Num13z0"/>
    <w:rsid w:val="00144FAF"/>
    <w:rPr>
      <w:rFonts w:ascii="Arial" w:hAnsi="Arial" w:cs="Arial"/>
    </w:rPr>
  </w:style>
  <w:style w:type="character" w:customStyle="1" w:styleId="WW8Num13z1">
    <w:name w:val="WW8Num13z1"/>
    <w:rsid w:val="00144FAF"/>
  </w:style>
  <w:style w:type="character" w:customStyle="1" w:styleId="WW8Num13z2">
    <w:name w:val="WW8Num13z2"/>
    <w:rsid w:val="00144FAF"/>
  </w:style>
  <w:style w:type="character" w:customStyle="1" w:styleId="WW8Num13z4">
    <w:name w:val="WW8Num13z4"/>
    <w:rsid w:val="00144FAF"/>
  </w:style>
  <w:style w:type="character" w:customStyle="1" w:styleId="WW8Num13z5">
    <w:name w:val="WW8Num13z5"/>
    <w:rsid w:val="00144FAF"/>
  </w:style>
  <w:style w:type="character" w:customStyle="1" w:styleId="WW8Num13z6">
    <w:name w:val="WW8Num13z6"/>
    <w:rsid w:val="00144FAF"/>
  </w:style>
  <w:style w:type="character" w:customStyle="1" w:styleId="WW8Num13z7">
    <w:name w:val="WW8Num13z7"/>
    <w:rsid w:val="00144FAF"/>
  </w:style>
  <w:style w:type="character" w:customStyle="1" w:styleId="WW8Num13z8">
    <w:name w:val="WW8Num13z8"/>
    <w:rsid w:val="00144FAF"/>
  </w:style>
  <w:style w:type="character" w:customStyle="1" w:styleId="WW8Num14z0">
    <w:name w:val="WW8Num14z0"/>
    <w:rsid w:val="00144FAF"/>
    <w:rPr>
      <w:rFonts w:ascii="Arial" w:hAnsi="Arial" w:cs="Arial"/>
      <w:bCs/>
    </w:rPr>
  </w:style>
  <w:style w:type="character" w:customStyle="1" w:styleId="WW8Num14z1">
    <w:name w:val="WW8Num14z1"/>
    <w:rsid w:val="00144FAF"/>
  </w:style>
  <w:style w:type="character" w:customStyle="1" w:styleId="WW8Num14z2">
    <w:name w:val="WW8Num14z2"/>
    <w:rsid w:val="00144FAF"/>
  </w:style>
  <w:style w:type="character" w:customStyle="1" w:styleId="WW8Num14z3">
    <w:name w:val="WW8Num14z3"/>
    <w:rsid w:val="00144FAF"/>
  </w:style>
  <w:style w:type="character" w:customStyle="1" w:styleId="WW8Num14z4">
    <w:name w:val="WW8Num14z4"/>
    <w:rsid w:val="00144FAF"/>
  </w:style>
  <w:style w:type="character" w:customStyle="1" w:styleId="WW8Num14z5">
    <w:name w:val="WW8Num14z5"/>
    <w:rsid w:val="00144FAF"/>
  </w:style>
  <w:style w:type="character" w:customStyle="1" w:styleId="WW8Num14z6">
    <w:name w:val="WW8Num14z6"/>
    <w:rsid w:val="00144FAF"/>
  </w:style>
  <w:style w:type="character" w:customStyle="1" w:styleId="WW8Num14z7">
    <w:name w:val="WW8Num14z7"/>
    <w:rsid w:val="00144FAF"/>
  </w:style>
  <w:style w:type="character" w:customStyle="1" w:styleId="WW8Num14z8">
    <w:name w:val="WW8Num14z8"/>
    <w:rsid w:val="00144FAF"/>
  </w:style>
  <w:style w:type="character" w:customStyle="1" w:styleId="WW8Num15z0">
    <w:name w:val="WW8Num15z0"/>
    <w:rsid w:val="00144FAF"/>
    <w:rPr>
      <w:rFonts w:ascii="Arial" w:hAnsi="Arial" w:cs="Arial"/>
      <w:b/>
    </w:rPr>
  </w:style>
  <w:style w:type="character" w:customStyle="1" w:styleId="WW8Num15z1">
    <w:name w:val="WW8Num15z1"/>
    <w:rsid w:val="00144FAF"/>
  </w:style>
  <w:style w:type="character" w:customStyle="1" w:styleId="WW8Num15z2">
    <w:name w:val="WW8Num15z2"/>
    <w:rsid w:val="00144FAF"/>
  </w:style>
  <w:style w:type="character" w:customStyle="1" w:styleId="WW8Num15z3">
    <w:name w:val="WW8Num15z3"/>
    <w:rsid w:val="00144FAF"/>
  </w:style>
  <w:style w:type="character" w:customStyle="1" w:styleId="WW8Num15z4">
    <w:name w:val="WW8Num15z4"/>
    <w:rsid w:val="00144FAF"/>
  </w:style>
  <w:style w:type="character" w:customStyle="1" w:styleId="WW8Num15z5">
    <w:name w:val="WW8Num15z5"/>
    <w:rsid w:val="00144FAF"/>
  </w:style>
  <w:style w:type="character" w:customStyle="1" w:styleId="WW8Num15z6">
    <w:name w:val="WW8Num15z6"/>
    <w:rsid w:val="00144FAF"/>
  </w:style>
  <w:style w:type="character" w:customStyle="1" w:styleId="WW8Num15z7">
    <w:name w:val="WW8Num15z7"/>
    <w:rsid w:val="00144FAF"/>
  </w:style>
  <w:style w:type="character" w:customStyle="1" w:styleId="WW8Num15z8">
    <w:name w:val="WW8Num15z8"/>
    <w:rsid w:val="00144FAF"/>
  </w:style>
  <w:style w:type="character" w:customStyle="1" w:styleId="WW8Num16z0">
    <w:name w:val="WW8Num16z0"/>
    <w:rsid w:val="00144FAF"/>
    <w:rPr>
      <w:rFonts w:ascii="Arial" w:hAnsi="Arial" w:cs="Arial"/>
    </w:rPr>
  </w:style>
  <w:style w:type="character" w:customStyle="1" w:styleId="WW8Num16z1">
    <w:name w:val="WW8Num16z1"/>
    <w:rsid w:val="00144FAF"/>
  </w:style>
  <w:style w:type="character" w:customStyle="1" w:styleId="WW8Num16z2">
    <w:name w:val="WW8Num16z2"/>
    <w:rsid w:val="00144FAF"/>
  </w:style>
  <w:style w:type="character" w:customStyle="1" w:styleId="WW8Num16z3">
    <w:name w:val="WW8Num16z3"/>
    <w:rsid w:val="00144FAF"/>
  </w:style>
  <w:style w:type="character" w:customStyle="1" w:styleId="WW8Num16z4">
    <w:name w:val="WW8Num16z4"/>
    <w:rsid w:val="00144FAF"/>
  </w:style>
  <w:style w:type="character" w:customStyle="1" w:styleId="WW8Num16z5">
    <w:name w:val="WW8Num16z5"/>
    <w:rsid w:val="00144FAF"/>
  </w:style>
  <w:style w:type="character" w:customStyle="1" w:styleId="WW8Num16z6">
    <w:name w:val="WW8Num16z6"/>
    <w:rsid w:val="00144FAF"/>
  </w:style>
  <w:style w:type="character" w:customStyle="1" w:styleId="WW8Num16z7">
    <w:name w:val="WW8Num16z7"/>
    <w:rsid w:val="00144FAF"/>
  </w:style>
  <w:style w:type="character" w:customStyle="1" w:styleId="WW8Num16z8">
    <w:name w:val="WW8Num16z8"/>
    <w:rsid w:val="00144FAF"/>
  </w:style>
  <w:style w:type="character" w:customStyle="1" w:styleId="WW8Num17z0">
    <w:name w:val="WW8Num17z0"/>
    <w:rsid w:val="00144FAF"/>
    <w:rPr>
      <w:rFonts w:ascii="Times New Roman" w:hAnsi="Times New Roman" w:cs="Times New Roman"/>
    </w:rPr>
  </w:style>
  <w:style w:type="character" w:customStyle="1" w:styleId="WW8Num17z1">
    <w:name w:val="WW8Num17z1"/>
    <w:rsid w:val="00144FAF"/>
  </w:style>
  <w:style w:type="character" w:customStyle="1" w:styleId="WW8Num17z2">
    <w:name w:val="WW8Num17z2"/>
    <w:rsid w:val="00144FAF"/>
  </w:style>
  <w:style w:type="character" w:customStyle="1" w:styleId="WW8Num17z3">
    <w:name w:val="WW8Num17z3"/>
    <w:rsid w:val="00144FAF"/>
  </w:style>
  <w:style w:type="character" w:customStyle="1" w:styleId="WW8Num17z4">
    <w:name w:val="WW8Num17z4"/>
    <w:rsid w:val="00144FAF"/>
  </w:style>
  <w:style w:type="character" w:customStyle="1" w:styleId="WW8Num17z5">
    <w:name w:val="WW8Num17z5"/>
    <w:rsid w:val="00144FAF"/>
  </w:style>
  <w:style w:type="character" w:customStyle="1" w:styleId="WW8Num17z6">
    <w:name w:val="WW8Num17z6"/>
    <w:rsid w:val="00144FAF"/>
  </w:style>
  <w:style w:type="character" w:customStyle="1" w:styleId="WW8Num17z7">
    <w:name w:val="WW8Num17z7"/>
    <w:rsid w:val="00144FAF"/>
  </w:style>
  <w:style w:type="character" w:customStyle="1" w:styleId="WW8Num17z8">
    <w:name w:val="WW8Num17z8"/>
    <w:rsid w:val="00144FAF"/>
  </w:style>
  <w:style w:type="character" w:customStyle="1" w:styleId="WW8Num18z0">
    <w:name w:val="WW8Num18z0"/>
    <w:rsid w:val="00144FAF"/>
    <w:rPr>
      <w:rFonts w:ascii="Arial" w:hAnsi="Arial" w:cs="Arial"/>
    </w:rPr>
  </w:style>
  <w:style w:type="character" w:customStyle="1" w:styleId="WW8Num18z1">
    <w:name w:val="WW8Num18z1"/>
    <w:rsid w:val="00144FAF"/>
  </w:style>
  <w:style w:type="character" w:customStyle="1" w:styleId="WW8Num18z2">
    <w:name w:val="WW8Num18z2"/>
    <w:rsid w:val="00144FAF"/>
  </w:style>
  <w:style w:type="character" w:customStyle="1" w:styleId="WW8Num18z3">
    <w:name w:val="WW8Num18z3"/>
    <w:rsid w:val="00144FAF"/>
  </w:style>
  <w:style w:type="character" w:customStyle="1" w:styleId="WW8Num18z4">
    <w:name w:val="WW8Num18z4"/>
    <w:rsid w:val="00144FAF"/>
  </w:style>
  <w:style w:type="character" w:customStyle="1" w:styleId="WW8Num18z5">
    <w:name w:val="WW8Num18z5"/>
    <w:rsid w:val="00144FAF"/>
  </w:style>
  <w:style w:type="character" w:customStyle="1" w:styleId="WW8Num18z6">
    <w:name w:val="WW8Num18z6"/>
    <w:rsid w:val="00144FAF"/>
  </w:style>
  <w:style w:type="character" w:customStyle="1" w:styleId="WW8Num18z7">
    <w:name w:val="WW8Num18z7"/>
    <w:rsid w:val="00144FAF"/>
  </w:style>
  <w:style w:type="character" w:customStyle="1" w:styleId="WW8Num18z8">
    <w:name w:val="WW8Num18z8"/>
    <w:rsid w:val="00144FAF"/>
  </w:style>
  <w:style w:type="character" w:customStyle="1" w:styleId="WW8Num19z0">
    <w:name w:val="WW8Num19z0"/>
    <w:rsid w:val="00144FAF"/>
    <w:rPr>
      <w:rFonts w:ascii="Arial" w:hAnsi="Arial" w:cs="Arial"/>
    </w:rPr>
  </w:style>
  <w:style w:type="character" w:customStyle="1" w:styleId="WW8Num19z1">
    <w:name w:val="WW8Num19z1"/>
    <w:rsid w:val="00144FAF"/>
  </w:style>
  <w:style w:type="character" w:customStyle="1" w:styleId="WW8Num19z2">
    <w:name w:val="WW8Num19z2"/>
    <w:rsid w:val="00144FAF"/>
  </w:style>
  <w:style w:type="character" w:customStyle="1" w:styleId="WW8Num19z3">
    <w:name w:val="WW8Num19z3"/>
    <w:rsid w:val="00144FAF"/>
  </w:style>
  <w:style w:type="character" w:customStyle="1" w:styleId="WW8Num19z4">
    <w:name w:val="WW8Num19z4"/>
    <w:rsid w:val="00144FAF"/>
  </w:style>
  <w:style w:type="character" w:customStyle="1" w:styleId="WW8Num19z5">
    <w:name w:val="WW8Num19z5"/>
    <w:rsid w:val="00144FAF"/>
  </w:style>
  <w:style w:type="character" w:customStyle="1" w:styleId="WW8Num19z6">
    <w:name w:val="WW8Num19z6"/>
    <w:rsid w:val="00144FAF"/>
  </w:style>
  <w:style w:type="character" w:customStyle="1" w:styleId="WW8Num19z7">
    <w:name w:val="WW8Num19z7"/>
    <w:rsid w:val="00144FAF"/>
  </w:style>
  <w:style w:type="character" w:customStyle="1" w:styleId="WW8Num19z8">
    <w:name w:val="WW8Num19z8"/>
    <w:rsid w:val="00144FAF"/>
  </w:style>
  <w:style w:type="character" w:customStyle="1" w:styleId="WW8Num20z0">
    <w:name w:val="WW8Num20z0"/>
    <w:rsid w:val="00144FAF"/>
    <w:rPr>
      <w:rFonts w:ascii="Arial" w:hAnsi="Arial" w:cs="Arial"/>
      <w:b w:val="0"/>
    </w:rPr>
  </w:style>
  <w:style w:type="character" w:customStyle="1" w:styleId="WW8Num20z1">
    <w:name w:val="WW8Num20z1"/>
    <w:rsid w:val="00144FAF"/>
  </w:style>
  <w:style w:type="character" w:customStyle="1" w:styleId="WW8Num20z2">
    <w:name w:val="WW8Num20z2"/>
    <w:rsid w:val="00144FAF"/>
  </w:style>
  <w:style w:type="character" w:customStyle="1" w:styleId="WW8Num20z3">
    <w:name w:val="WW8Num20z3"/>
    <w:rsid w:val="00144FAF"/>
  </w:style>
  <w:style w:type="character" w:customStyle="1" w:styleId="WW8Num20z4">
    <w:name w:val="WW8Num20z4"/>
    <w:rsid w:val="00144FAF"/>
  </w:style>
  <w:style w:type="character" w:customStyle="1" w:styleId="WW8Num20z5">
    <w:name w:val="WW8Num20z5"/>
    <w:rsid w:val="00144FAF"/>
  </w:style>
  <w:style w:type="character" w:customStyle="1" w:styleId="WW8Num20z6">
    <w:name w:val="WW8Num20z6"/>
    <w:rsid w:val="00144FAF"/>
  </w:style>
  <w:style w:type="character" w:customStyle="1" w:styleId="WW8Num20z7">
    <w:name w:val="WW8Num20z7"/>
    <w:rsid w:val="00144FAF"/>
  </w:style>
  <w:style w:type="character" w:customStyle="1" w:styleId="WW8Num20z8">
    <w:name w:val="WW8Num20z8"/>
    <w:rsid w:val="00144FAF"/>
  </w:style>
  <w:style w:type="character" w:customStyle="1" w:styleId="Domylnaczcionkaakapitu1">
    <w:name w:val="Domyślna czcionka akapitu1"/>
    <w:rsid w:val="00144FAF"/>
  </w:style>
  <w:style w:type="character" w:customStyle="1" w:styleId="Nagwek2Znak">
    <w:name w:val="Nagłówek 2 Znak"/>
    <w:rsid w:val="00144FAF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144FA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144FAF"/>
    <w:rPr>
      <w:sz w:val="16"/>
      <w:szCs w:val="16"/>
    </w:rPr>
  </w:style>
  <w:style w:type="character" w:customStyle="1" w:styleId="TekstkomentarzaZnak">
    <w:name w:val="Tekst komentarza Znak"/>
    <w:rsid w:val="00144FAF"/>
    <w:rPr>
      <w:rFonts w:cs="Calibri"/>
      <w:lang w:eastAsia="zh-CN"/>
    </w:rPr>
  </w:style>
  <w:style w:type="character" w:customStyle="1" w:styleId="TematkomentarzaZnak">
    <w:name w:val="Temat komentarza Znak"/>
    <w:rsid w:val="00144FAF"/>
    <w:rPr>
      <w:rFonts w:cs="Calibri"/>
      <w:b/>
      <w:bCs/>
      <w:lang w:eastAsia="zh-CN"/>
    </w:rPr>
  </w:style>
  <w:style w:type="character" w:customStyle="1" w:styleId="TekstdymkaZnak">
    <w:name w:val="Tekst dymka Znak"/>
    <w:rsid w:val="00144FAF"/>
    <w:rPr>
      <w:rFonts w:ascii="Segoe UI" w:hAnsi="Segoe UI" w:cs="Segoe UI"/>
      <w:sz w:val="18"/>
      <w:szCs w:val="18"/>
      <w:lang w:eastAsia="zh-CN"/>
    </w:rPr>
  </w:style>
  <w:style w:type="paragraph" w:customStyle="1" w:styleId="Nagwek3">
    <w:name w:val="Nagłówek3"/>
    <w:basedOn w:val="Normalny"/>
    <w:next w:val="Tekstpodstawowy"/>
    <w:rsid w:val="00144F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44FAF"/>
    <w:pPr>
      <w:widowControl/>
      <w:tabs>
        <w:tab w:val="left" w:pos="360"/>
      </w:tabs>
      <w:suppressAutoHyphens w:val="0"/>
      <w:autoSpaceDE/>
      <w:jc w:val="both"/>
    </w:pPr>
    <w:rPr>
      <w:rFonts w:cs="Times New Roman"/>
    </w:rPr>
  </w:style>
  <w:style w:type="paragraph" w:styleId="Lista">
    <w:name w:val="List"/>
    <w:basedOn w:val="Tekstpodstawowy"/>
    <w:rsid w:val="00144FAF"/>
    <w:rPr>
      <w:rFonts w:cs="Arial"/>
    </w:rPr>
  </w:style>
  <w:style w:type="paragraph" w:styleId="Legenda">
    <w:name w:val="caption"/>
    <w:basedOn w:val="Normalny"/>
    <w:qFormat/>
    <w:rsid w:val="00144FA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44FAF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rsid w:val="00144F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144FAF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rsid w:val="00144F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144FAF"/>
    <w:pPr>
      <w:suppressLineNumbers/>
      <w:spacing w:before="120" w:after="120"/>
    </w:pPr>
    <w:rPr>
      <w:rFonts w:cs="Arial"/>
      <w:i/>
      <w:iCs/>
    </w:rPr>
  </w:style>
  <w:style w:type="paragraph" w:customStyle="1" w:styleId="Tekstkomentarza1">
    <w:name w:val="Tekst komentarza1"/>
    <w:basedOn w:val="Normalny"/>
    <w:rsid w:val="00144FAF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44FAF"/>
    <w:rPr>
      <w:b/>
      <w:bCs/>
    </w:rPr>
  </w:style>
  <w:style w:type="paragraph" w:styleId="Tekstdymka">
    <w:name w:val="Balloon Text"/>
    <w:basedOn w:val="Normalny"/>
    <w:rsid w:val="00144FAF"/>
    <w:rPr>
      <w:rFonts w:ascii="Segoe UI" w:hAnsi="Segoe UI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32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B132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B1328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1145</Words>
  <Characters>6871</Characters>
  <Application>Microsoft Office Word</Application>
  <DocSecurity>0</DocSecurity>
  <Lines>57</Lines>
  <Paragraphs>15</Paragraphs>
  <ScaleCrop>false</ScaleCrop>
  <Company>Hewlett-Packard Company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335-03/2015</dc:title>
  <dc:creator>DPS</dc:creator>
  <cp:lastModifiedBy>JMiszczuk</cp:lastModifiedBy>
  <cp:revision>7</cp:revision>
  <cp:lastPrinted>2022-12-09T11:37:00Z</cp:lastPrinted>
  <dcterms:created xsi:type="dcterms:W3CDTF">2022-12-16T09:24:00Z</dcterms:created>
  <dcterms:modified xsi:type="dcterms:W3CDTF">2023-09-11T08:22:00Z</dcterms:modified>
</cp:coreProperties>
</file>