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6C6" w:rsidRDefault="004C06C6" w:rsidP="004C06C6">
      <w:pPr>
        <w:pStyle w:val="Nagwek3"/>
        <w:jc w:val="right"/>
      </w:pPr>
      <w:r>
        <w:rPr>
          <w:b w:val="0"/>
          <w:bCs w:val="0"/>
        </w:rPr>
        <w:t xml:space="preserve">    </w:t>
      </w:r>
      <w:r>
        <w:rPr>
          <w:b w:val="0"/>
          <w:bCs w:val="0"/>
        </w:rPr>
        <w:tab/>
        <w:t>Załącznik nr 2            wzór umowy</w:t>
      </w:r>
    </w:p>
    <w:p w:rsidR="004C06C6" w:rsidRDefault="004C06C6" w:rsidP="004C06C6">
      <w:pPr>
        <w:pStyle w:val="Nagwek3"/>
      </w:pPr>
    </w:p>
    <w:p w:rsidR="004C06C6" w:rsidRDefault="004C06C6" w:rsidP="004C06C6">
      <w:pPr>
        <w:pStyle w:val="Nagwek3"/>
      </w:pPr>
    </w:p>
    <w:p w:rsidR="00615207" w:rsidRPr="00615207" w:rsidRDefault="00615207" w:rsidP="00615207">
      <w:pPr>
        <w:pStyle w:val="Podtytu"/>
      </w:pPr>
    </w:p>
    <w:p w:rsidR="004C06C6" w:rsidRDefault="004C06C6" w:rsidP="004C06C6">
      <w:pPr>
        <w:pStyle w:val="Nagwek3"/>
      </w:pPr>
      <w:r>
        <w:t>UMOWA Nr  ..………</w:t>
      </w:r>
    </w:p>
    <w:p w:rsidR="004C06C6" w:rsidRDefault="004C06C6" w:rsidP="004C06C6">
      <w:pPr>
        <w:pStyle w:val="Nagwek3"/>
      </w:pPr>
    </w:p>
    <w:p w:rsidR="004C06C6" w:rsidRDefault="004C06C6" w:rsidP="004C06C6">
      <w:pPr>
        <w:jc w:val="center"/>
        <w:rPr>
          <w:b/>
          <w:bCs/>
        </w:rPr>
      </w:pPr>
      <w:r>
        <w:rPr>
          <w:b/>
          <w:bCs/>
        </w:rPr>
        <w:t>zawarta w dniu ........................... r. w Lublinie</w:t>
      </w:r>
    </w:p>
    <w:p w:rsidR="004C06C6" w:rsidRDefault="004C06C6" w:rsidP="004C06C6">
      <w:pPr>
        <w:rPr>
          <w:b/>
          <w:bCs/>
        </w:rPr>
      </w:pPr>
    </w:p>
    <w:p w:rsidR="004C06C6" w:rsidRDefault="004C06C6" w:rsidP="004C06C6">
      <w:pPr>
        <w:jc w:val="both"/>
      </w:pPr>
      <w:r>
        <w:t>pomiędzy:</w:t>
      </w:r>
    </w:p>
    <w:p w:rsidR="004C06C6" w:rsidRDefault="004C06C6" w:rsidP="004C06C6">
      <w:pPr>
        <w:jc w:val="both"/>
      </w:pPr>
      <w:r>
        <w:t xml:space="preserve"> Gminą Lublin Plac Króla Władysława Łokietka 1 20 – 109 Lublin NIP: 946-25-75- 811 REGON 431019514 reprezentowaną przez Pana Jarosława Zyśka -  Dyrektora Domu Pomocy Społecznej im. Matki Teresy z Kalkuty ul. Głowackiego 26 20 – 060 Lublin   </w:t>
      </w:r>
    </w:p>
    <w:p w:rsidR="00ED6774" w:rsidRDefault="00ED6774" w:rsidP="004C06C6">
      <w:pPr>
        <w:jc w:val="both"/>
      </w:pPr>
    </w:p>
    <w:p w:rsidR="00ED6774" w:rsidRDefault="00ED6774" w:rsidP="004C06C6">
      <w:pPr>
        <w:jc w:val="both"/>
      </w:pPr>
      <w:r>
        <w:t>Adres do korespondencji:</w:t>
      </w:r>
    </w:p>
    <w:p w:rsidR="00ED6774" w:rsidRDefault="00ED6774" w:rsidP="004C06C6">
      <w:pPr>
        <w:jc w:val="both"/>
      </w:pPr>
      <w:r>
        <w:t>Dom</w:t>
      </w:r>
      <w:r w:rsidRPr="00ED6774">
        <w:t xml:space="preserve"> Pomocy Społecznej im. Matki Teresy z Kalkuty ul. Głowackiego 26 20 – 060 Lublin   </w:t>
      </w:r>
    </w:p>
    <w:p w:rsidR="004C06C6" w:rsidRDefault="004C06C6" w:rsidP="004C06C6">
      <w:pPr>
        <w:tabs>
          <w:tab w:val="left" w:pos="5760"/>
        </w:tabs>
      </w:pPr>
      <w:r>
        <w:tab/>
      </w:r>
    </w:p>
    <w:p w:rsidR="004C06C6" w:rsidRDefault="004C06C6" w:rsidP="004C06C6">
      <w:pPr>
        <w:jc w:val="both"/>
      </w:pPr>
      <w:r>
        <w:t>zwanym dalej „Zamawiającym  ”</w:t>
      </w:r>
    </w:p>
    <w:p w:rsidR="004C06C6" w:rsidRDefault="004C06C6" w:rsidP="004C06C6">
      <w:pPr>
        <w:jc w:val="both"/>
      </w:pPr>
    </w:p>
    <w:p w:rsidR="004C06C6" w:rsidRDefault="004C06C6" w:rsidP="004C06C6">
      <w:pPr>
        <w:jc w:val="both"/>
      </w:pPr>
      <w:r>
        <w:t>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06C6" w:rsidRDefault="004C06C6" w:rsidP="004C06C6">
      <w:pPr>
        <w:jc w:val="both"/>
      </w:pPr>
    </w:p>
    <w:p w:rsidR="004C06C6" w:rsidRDefault="004C06C6" w:rsidP="004C06C6">
      <w:pPr>
        <w:jc w:val="both"/>
      </w:pPr>
      <w:r>
        <w:t>reprezentowanym przez:</w:t>
      </w:r>
    </w:p>
    <w:p w:rsidR="004C06C6" w:rsidRDefault="004C06C6" w:rsidP="004C06C6"/>
    <w:p w:rsidR="004C06C6" w:rsidRDefault="004C06C6" w:rsidP="004C06C6">
      <w:pPr>
        <w:numPr>
          <w:ilvl w:val="0"/>
          <w:numId w:val="7"/>
        </w:numPr>
      </w:pPr>
      <w:r>
        <w:t>..................................................</w:t>
      </w:r>
    </w:p>
    <w:p w:rsidR="004C06C6" w:rsidRDefault="004C06C6" w:rsidP="004C06C6"/>
    <w:p w:rsidR="004C06C6" w:rsidRDefault="004C06C6" w:rsidP="004C06C6">
      <w:pPr>
        <w:numPr>
          <w:ilvl w:val="0"/>
          <w:numId w:val="7"/>
        </w:numPr>
      </w:pPr>
      <w:r>
        <w:t>..................................................</w:t>
      </w:r>
    </w:p>
    <w:p w:rsidR="004C06C6" w:rsidRDefault="004C06C6" w:rsidP="004C06C6">
      <w:pPr>
        <w:jc w:val="both"/>
      </w:pPr>
    </w:p>
    <w:p w:rsidR="004C06C6" w:rsidRDefault="004C06C6" w:rsidP="004C06C6">
      <w:pPr>
        <w:jc w:val="both"/>
      </w:pPr>
      <w:r>
        <w:t>zwanym dalej „Wykonawcą”</w:t>
      </w:r>
    </w:p>
    <w:p w:rsidR="004C06C6" w:rsidRDefault="004C06C6" w:rsidP="004C06C6">
      <w:pPr>
        <w:jc w:val="both"/>
      </w:pPr>
    </w:p>
    <w:p w:rsidR="004C06C6" w:rsidRDefault="004C06C6" w:rsidP="004C06C6">
      <w:pPr>
        <w:pStyle w:val="Tekstpodstawowy"/>
      </w:pPr>
      <w:r>
        <w:t>W rezultacie dokonani</w:t>
      </w:r>
      <w:r w:rsidRPr="002155FA">
        <w:t xml:space="preserve">a przez Zamawiającego wyboru oferty na dostawę  </w:t>
      </w:r>
      <w:r w:rsidR="002155FA" w:rsidRPr="002155FA">
        <w:rPr>
          <w:iCs/>
        </w:rPr>
        <w:t>mięsa, wędlin i  podrobów</w:t>
      </w:r>
      <w:r w:rsidR="00B31600">
        <w:rPr>
          <w:iCs/>
        </w:rPr>
        <w:t xml:space="preserve"> </w:t>
      </w:r>
      <w:r w:rsidRPr="002155FA">
        <w:rPr>
          <w:iCs/>
        </w:rPr>
        <w:t>wieprzowych</w:t>
      </w:r>
      <w:r w:rsidRPr="002155FA">
        <w:t> </w:t>
      </w:r>
      <w:r>
        <w:t>do DPS im. Matki Teresy z Kalkuty złożonej przez firmę ….....................................…………………...................................................................................................................</w:t>
      </w:r>
      <w:r w:rsidR="002155FA">
        <w:t>.........</w:t>
      </w:r>
      <w:r>
        <w:t xml:space="preserve">- strony zawierają umowę, do której nie stosuje się </w:t>
      </w:r>
      <w:r>
        <w:rPr>
          <w:rFonts w:cs="Arial"/>
        </w:rPr>
        <w:t>przepisów ustawy z dnia 24 stycznia 2004 r.   Prawo zamówień publicznych (Dz. U z 2015 r. poz. 2164 ze zm.) stosownie do postanowień art.</w:t>
      </w:r>
      <w:r w:rsidR="002155FA">
        <w:rPr>
          <w:rFonts w:cs="Arial"/>
        </w:rPr>
        <w:t> </w:t>
      </w:r>
      <w:r>
        <w:rPr>
          <w:rFonts w:cs="Arial"/>
        </w:rPr>
        <w:t>4 pkt. 8 tejże ustawy</w:t>
      </w:r>
      <w:r>
        <w:t>, o treści jak poniżej.</w:t>
      </w:r>
    </w:p>
    <w:p w:rsidR="004C06C6" w:rsidRDefault="004C06C6" w:rsidP="004C06C6">
      <w:pPr>
        <w:pStyle w:val="Tekstpodstawowy"/>
        <w:jc w:val="left"/>
      </w:pPr>
    </w:p>
    <w:p w:rsidR="004C06C6" w:rsidRDefault="004C06C6" w:rsidP="004C06C6">
      <w:pPr>
        <w:jc w:val="center"/>
      </w:pPr>
      <w:r>
        <w:t>§ 1</w:t>
      </w:r>
    </w:p>
    <w:p w:rsidR="004C06C6" w:rsidRPr="00025CF7" w:rsidRDefault="004C06C6" w:rsidP="004C06C6">
      <w:pPr>
        <w:pStyle w:val="Tekstpodstawowywcity21"/>
        <w:tabs>
          <w:tab w:val="left" w:pos="0"/>
        </w:tabs>
        <w:ind w:left="0"/>
      </w:pPr>
      <w:r>
        <w:t xml:space="preserve">Wykonawca zobowiązuje się do dostawy </w:t>
      </w:r>
      <w:r w:rsidRPr="002155FA">
        <w:rPr>
          <w:iCs/>
        </w:rPr>
        <w:t>mięsa, wędlin, podrobów wieprzowych</w:t>
      </w:r>
      <w:r>
        <w:rPr>
          <w:i/>
          <w:iCs/>
        </w:rPr>
        <w:t xml:space="preserve"> </w:t>
      </w:r>
      <w:r>
        <w:t>- zwanych dalej: "</w:t>
      </w:r>
      <w:r w:rsidRPr="00025CF7">
        <w:t>towarem”, w/g wymagań Zamawiającego określonych w formularzu cenowym zamówienia stanowiący</w:t>
      </w:r>
      <w:r w:rsidR="001808EB">
        <w:t>m</w:t>
      </w:r>
      <w:bookmarkStart w:id="0" w:name="_GoBack"/>
      <w:bookmarkEnd w:id="0"/>
      <w:r w:rsidRPr="00025CF7">
        <w:t xml:space="preserve"> załącznik do niniejszej umowy oraz w niniejszej umowie, zgodnie ze złożoną ofertą.</w:t>
      </w:r>
    </w:p>
    <w:p w:rsidR="004C06C6" w:rsidRPr="00025CF7" w:rsidRDefault="004C06C6" w:rsidP="004C06C6">
      <w:pPr>
        <w:pStyle w:val="Tekstpodstawowywcity21"/>
        <w:tabs>
          <w:tab w:val="left" w:pos="0"/>
        </w:tabs>
        <w:ind w:left="340"/>
      </w:pPr>
    </w:p>
    <w:p w:rsidR="004C06C6" w:rsidRPr="00025CF7" w:rsidRDefault="004C06C6" w:rsidP="004C06C6">
      <w:pPr>
        <w:pStyle w:val="Tekstpodstawowywcity21"/>
        <w:tabs>
          <w:tab w:val="left" w:pos="0"/>
        </w:tabs>
        <w:ind w:left="0"/>
        <w:jc w:val="center"/>
      </w:pPr>
      <w:r w:rsidRPr="00025CF7">
        <w:t>§ 2</w:t>
      </w:r>
    </w:p>
    <w:p w:rsidR="004C06C6" w:rsidRPr="00025CF7" w:rsidRDefault="004C06C6" w:rsidP="004C06C6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 w:hanging="360"/>
      </w:pPr>
      <w:r w:rsidRPr="00025CF7">
        <w:t>Dostawa towarów będzie następować codziennie na podstawie zamówień Zamawiającego.  Koszt transportu i jego ubezpieczenie obciąża Wykonawcę.</w:t>
      </w:r>
    </w:p>
    <w:p w:rsidR="004C06C6" w:rsidRPr="00025CF7" w:rsidRDefault="004C06C6" w:rsidP="004C06C6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 w:hanging="360"/>
      </w:pPr>
      <w:r w:rsidRPr="00025CF7">
        <w:t xml:space="preserve">Zamówienie na </w:t>
      </w:r>
      <w:r w:rsidRPr="00025CF7">
        <w:rPr>
          <w:iCs/>
        </w:rPr>
        <w:t>mięsa, wędlin i podroby wieprzowe</w:t>
      </w:r>
      <w:r w:rsidRPr="00025CF7">
        <w:rPr>
          <w:i/>
          <w:iCs/>
        </w:rPr>
        <w:t xml:space="preserve"> </w:t>
      </w:r>
      <w:r w:rsidRPr="00025CF7">
        <w:t>i ich ilości  będzie składane w</w:t>
      </w:r>
      <w:r w:rsidR="002155FA" w:rsidRPr="00025CF7">
        <w:t> </w:t>
      </w:r>
      <w:r w:rsidRPr="00025CF7">
        <w:t>przeddzień dostawy. Zamawiający może w każdej chwili zmienić wielkość zamówienia.</w:t>
      </w:r>
    </w:p>
    <w:p w:rsidR="004C06C6" w:rsidRPr="00025CF7" w:rsidRDefault="004C06C6" w:rsidP="004C06C6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 w:hanging="360"/>
      </w:pPr>
      <w:r w:rsidRPr="00025CF7">
        <w:t>Przedmiot umowy dostarczany będzie w opakow</w:t>
      </w:r>
      <w:r w:rsidR="0000796F">
        <w:t>aniach firmowych p</w:t>
      </w:r>
      <w:r w:rsidRPr="00025CF7">
        <w:t>roducenta</w:t>
      </w:r>
      <w:r w:rsidR="0000796F">
        <w:t xml:space="preserve"> wraz z oryginalnymi informacjami na temat składu danego produktu</w:t>
      </w:r>
      <w:r w:rsidRPr="00025CF7">
        <w:t>. Odbiór ilościowy i</w:t>
      </w:r>
      <w:r w:rsidR="0000796F">
        <w:t> </w:t>
      </w:r>
      <w:r w:rsidRPr="00025CF7">
        <w:t xml:space="preserve">jakościowy będzie odbywał się codziennie od godz. 7.00 do godz. 10.00 oprócz sobót, niedziel i dni świątecznych. </w:t>
      </w:r>
    </w:p>
    <w:p w:rsidR="004C06C6" w:rsidRPr="00025CF7" w:rsidRDefault="004C06C6" w:rsidP="004C06C6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 w:hanging="360"/>
      </w:pPr>
      <w:r w:rsidRPr="00025CF7">
        <w:t xml:space="preserve">Zamawiający wymaga by dostarczane towary posiadały termin przydatności do spożycia nie krótszy niż 80% terminu przewidzianego dla danego towaru. </w:t>
      </w:r>
    </w:p>
    <w:p w:rsidR="004C06C6" w:rsidRPr="00025CF7" w:rsidRDefault="004C06C6" w:rsidP="004C06C6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 w:hanging="360"/>
      </w:pPr>
      <w:r w:rsidRPr="00025CF7">
        <w:lastRenderedPageBreak/>
        <w:t xml:space="preserve">Transport towaru może być realizowany tylko środkami transportu do tego przystosowanymi, zgodnie z HACCP. W przypadku naruszenie niniejszego postanowienia dojdzie do sporządzenia protokołu reklamacji, który przekazany zostanie osobie dostarczającej towar w imieniu Wykonawcy, </w:t>
      </w:r>
    </w:p>
    <w:p w:rsidR="002155FA" w:rsidRDefault="002155FA" w:rsidP="00345524">
      <w:pPr>
        <w:pStyle w:val="Tekstpodstawowywcity21"/>
        <w:tabs>
          <w:tab w:val="left" w:pos="0"/>
        </w:tabs>
        <w:ind w:left="0"/>
      </w:pPr>
    </w:p>
    <w:p w:rsidR="004C06C6" w:rsidRDefault="004C06C6" w:rsidP="004C06C6">
      <w:pPr>
        <w:pStyle w:val="Tekstpodstawowywcity21"/>
        <w:tabs>
          <w:tab w:val="left" w:pos="0"/>
        </w:tabs>
        <w:ind w:left="0"/>
        <w:jc w:val="center"/>
      </w:pPr>
      <w:r>
        <w:t>§ 3</w:t>
      </w:r>
    </w:p>
    <w:p w:rsidR="004C06C6" w:rsidRDefault="004C06C6" w:rsidP="004C06C6">
      <w:pPr>
        <w:pStyle w:val="Tekstpodstawowywcity21"/>
        <w:numPr>
          <w:ilvl w:val="0"/>
          <w:numId w:val="11"/>
        </w:numPr>
        <w:tabs>
          <w:tab w:val="left" w:pos="0"/>
        </w:tabs>
      </w:pPr>
      <w:r>
        <w:t>Dostarczony wg zamówienia towar musi posiadać wagę netto tj. pomniejszoną o masę opakowania.</w:t>
      </w:r>
    </w:p>
    <w:p w:rsidR="004C06C6" w:rsidRDefault="004C06C6" w:rsidP="004C06C6">
      <w:pPr>
        <w:pStyle w:val="Tekstpodstawowywcity21"/>
        <w:numPr>
          <w:ilvl w:val="0"/>
          <w:numId w:val="11"/>
        </w:numPr>
        <w:tabs>
          <w:tab w:val="left" w:pos="0"/>
          <w:tab w:val="left" w:pos="540"/>
        </w:tabs>
      </w:pPr>
      <w:r>
        <w:t xml:space="preserve">  Wykonawca zobowiązuje się dostarczać towar zgodny z obowiązującymi normami jakościowymi. Zamawiający jest zobowiązany przy odbiorze sprawdzić ilość oraz jakość </w:t>
      </w:r>
      <w:r w:rsidRPr="00025CF7">
        <w:t xml:space="preserve">dostarczonych towarów. W razie stwierdzenia nieodpowiedniej jakości dostarczonego towaru, Zamawiający nie przyjmie go a Wykonawca zobowiązany jest do dostarczenia towaru wolnego od wad w ciągu 2 godzin. W razie stwierdzenia nieodpowiedniej ilości dostarczonego towaru Wykonawca jest zobowiązany do uzupełnienia ilości wymaganej przez Zamawiającego w ciągu 2 godzin. W przypadku wystąpienia tego rodzaju naruszeń dojdzie do sporządzenia protokołu reklamacji, który zostanie przekazany osobie dostarczającej towar w imieniu Wykonawcy. W przypadku niedotrzymania terminu na uzupełnienie towaru lub dostarczenie towaru odpowiedniej jakości Zamawiający dokona zakupu u innego podmiotu, kosztami obciążając Wykonawcę. </w:t>
      </w:r>
    </w:p>
    <w:p w:rsidR="004C06C6" w:rsidRDefault="004C06C6" w:rsidP="004C06C6">
      <w:pPr>
        <w:numPr>
          <w:ilvl w:val="0"/>
          <w:numId w:val="11"/>
        </w:numPr>
      </w:pPr>
      <w:r>
        <w:t>Wzór Protokołu reklamacji towaru stanowi załącznik do umowy.</w:t>
      </w:r>
    </w:p>
    <w:p w:rsidR="004C06C6" w:rsidRDefault="004C06C6" w:rsidP="004C06C6">
      <w:pPr>
        <w:pStyle w:val="Tekstpodstawowywcity21"/>
        <w:numPr>
          <w:ilvl w:val="0"/>
          <w:numId w:val="11"/>
        </w:numPr>
        <w:tabs>
          <w:tab w:val="left" w:pos="0"/>
          <w:tab w:val="left" w:pos="540"/>
        </w:tabs>
      </w:pPr>
      <w:r>
        <w:t xml:space="preserve">  W przypadku powzięcia przez Zamawiającego wątpliwości co do jakości dostarczonego towaru, których potwierdzenie wymaga przeprowadzenia specjalistycznych badań,  Zamawiający jest uprawniony do oddania towaru do wybranego przez siebie laboratorium w celu zbadania jakości towaru oraz jego zgodności z wymaganiami Zamawiającego. W przypadku, gdy okaże się, że towar dostarczony przez Wykonawcę jest nienależytej jakości lub nie spełnia wymagań określonych przez Zamawiającego, Zamawiający obciąży Wykonawcę kosztami badań, a dodatkowo będzie uprawniony do naliczenia Wykonawcy kary umownej w wysokości 1.000 zł.</w:t>
      </w:r>
    </w:p>
    <w:p w:rsidR="004C06C6" w:rsidRDefault="004C06C6" w:rsidP="00345524">
      <w:pPr>
        <w:pStyle w:val="Tekstpodstawowywcity21"/>
        <w:tabs>
          <w:tab w:val="left" w:pos="0"/>
        </w:tabs>
        <w:ind w:left="0"/>
      </w:pPr>
    </w:p>
    <w:p w:rsidR="004C06C6" w:rsidRDefault="004C06C6" w:rsidP="004C06C6">
      <w:pPr>
        <w:pStyle w:val="Tekstpodstawowywcity21"/>
        <w:tabs>
          <w:tab w:val="left" w:pos="0"/>
        </w:tabs>
        <w:ind w:left="0"/>
        <w:jc w:val="center"/>
      </w:pPr>
      <w:r>
        <w:t>§ 4</w:t>
      </w:r>
    </w:p>
    <w:p w:rsidR="004C06C6" w:rsidRDefault="004C06C6" w:rsidP="004C06C6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720"/>
      </w:pPr>
      <w:r>
        <w:t>Łączna wartość zamówienia nie może przekroczyć ...................................... zł brutto wg załączonej oferty cenowej, 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6EAA" w:rsidRDefault="006B6EAA" w:rsidP="004C06C6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720"/>
      </w:pPr>
      <w:r>
        <w:t>Na wynagrodzenie brutto, o którym mowa w ust. 1 składa się kwota netto w  wysokości ……………………………………… i podatek VAT w wysokości ………………………………</w:t>
      </w:r>
    </w:p>
    <w:p w:rsidR="004C06C6" w:rsidRDefault="004C06C6" w:rsidP="004C06C6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720"/>
      </w:pPr>
      <w:r>
        <w:t>Ceny ustalone w formularzu cenowym są niezmienne przez cały okres obowiązywania umowy, z zastrzeżeniem § 9 ust. 2.</w:t>
      </w:r>
    </w:p>
    <w:p w:rsidR="004C06C6" w:rsidRDefault="004C06C6" w:rsidP="004C06C6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720"/>
      </w:pPr>
      <w:r>
        <w:t>Podstawę do zapłaty będzie stanowić faktura VAT wystawiona przez Wykonawcę na kwotę należną z tytułu dostarczonej partii towaru na podstawie cen jednostkowych wskazanych w ofercie.</w:t>
      </w:r>
    </w:p>
    <w:p w:rsidR="004C06C6" w:rsidRDefault="004C06C6" w:rsidP="004C06C6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720"/>
      </w:pPr>
      <w:r>
        <w:t xml:space="preserve">Dostawca zobowiązuje się do wystawienia faktury VAT, gdzie jako </w:t>
      </w:r>
      <w:r>
        <w:rPr>
          <w:b/>
        </w:rPr>
        <w:t>Nabywca</w:t>
      </w:r>
      <w:r>
        <w:t xml:space="preserve">  zostanie wskazana Gmina Lublin, Plac Króla Władysława Łokietka 1, NIP 94625</w:t>
      </w:r>
      <w:r w:rsidR="002155FA">
        <w:t>7</w:t>
      </w:r>
      <w:r>
        <w:t xml:space="preserve">5811, zaś jako </w:t>
      </w:r>
      <w:r>
        <w:rPr>
          <w:b/>
        </w:rPr>
        <w:t xml:space="preserve">Odbiorca / Zamawiający </w:t>
      </w:r>
      <w:r>
        <w:t>wskazany będzie Dom Pomocy Społecznej im. Matki Teresy z Kalkuty ul. Głowackiego 26 20 – 060 Lublin.</w:t>
      </w:r>
    </w:p>
    <w:p w:rsidR="004C06C6" w:rsidRDefault="004C06C6" w:rsidP="004C06C6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720"/>
      </w:pPr>
      <w:r>
        <w:t>Zamawiający zobowiązuje się zapłacić za dostarczone towary przelewem w ciągu 14 dni od daty otrzymania faktury na konto wskazane na fakturze.</w:t>
      </w:r>
    </w:p>
    <w:p w:rsidR="004C06C6" w:rsidRDefault="004C06C6" w:rsidP="004C06C6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720"/>
      </w:pPr>
      <w:r>
        <w:t>Datą zapłaty jest dzień obciążenia rachunku Zamawiającego.</w:t>
      </w:r>
    </w:p>
    <w:p w:rsidR="004C06C6" w:rsidRDefault="004C06C6" w:rsidP="004C06C6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720"/>
      </w:pPr>
      <w:r>
        <w:t>Wierzytelności wynikające z niniejszej umowy nie mogą być przenoszone na osoby trzecie bez pisemnej zgody Zamawiającego.</w:t>
      </w:r>
    </w:p>
    <w:p w:rsidR="004C06C6" w:rsidRDefault="004C06C6" w:rsidP="004C06C6">
      <w:pPr>
        <w:pStyle w:val="Tekstpodstawowywcity21"/>
        <w:tabs>
          <w:tab w:val="left" w:pos="0"/>
          <w:tab w:val="left" w:pos="720"/>
        </w:tabs>
        <w:ind w:left="0"/>
      </w:pPr>
    </w:p>
    <w:p w:rsidR="006B6EAA" w:rsidRDefault="006B6EAA" w:rsidP="004C06C6">
      <w:pPr>
        <w:pStyle w:val="Tekstpodstawowywcity21"/>
        <w:tabs>
          <w:tab w:val="left" w:pos="0"/>
        </w:tabs>
        <w:ind w:left="0"/>
        <w:jc w:val="center"/>
      </w:pPr>
    </w:p>
    <w:p w:rsidR="006B6EAA" w:rsidRDefault="006B6EAA" w:rsidP="004C06C6">
      <w:pPr>
        <w:pStyle w:val="Tekstpodstawowywcity21"/>
        <w:tabs>
          <w:tab w:val="left" w:pos="0"/>
        </w:tabs>
        <w:ind w:left="0"/>
        <w:jc w:val="center"/>
      </w:pPr>
    </w:p>
    <w:p w:rsidR="00345524" w:rsidRDefault="00345524" w:rsidP="004C06C6">
      <w:pPr>
        <w:pStyle w:val="Tekstpodstawowywcity21"/>
        <w:tabs>
          <w:tab w:val="left" w:pos="0"/>
        </w:tabs>
        <w:ind w:left="0"/>
        <w:jc w:val="center"/>
      </w:pPr>
    </w:p>
    <w:p w:rsidR="00345524" w:rsidRDefault="00345524" w:rsidP="004C06C6">
      <w:pPr>
        <w:pStyle w:val="Tekstpodstawowywcity21"/>
        <w:tabs>
          <w:tab w:val="left" w:pos="0"/>
        </w:tabs>
        <w:ind w:left="0"/>
        <w:jc w:val="center"/>
      </w:pPr>
    </w:p>
    <w:p w:rsidR="004C06C6" w:rsidRDefault="004C06C6" w:rsidP="004C06C6">
      <w:pPr>
        <w:pStyle w:val="Tekstpodstawowywcity21"/>
        <w:tabs>
          <w:tab w:val="left" w:pos="0"/>
        </w:tabs>
        <w:ind w:left="0"/>
        <w:jc w:val="center"/>
      </w:pPr>
      <w:r>
        <w:t>§ 5</w:t>
      </w:r>
    </w:p>
    <w:p w:rsidR="004C06C6" w:rsidRDefault="004C06C6" w:rsidP="004C06C6">
      <w:pPr>
        <w:pStyle w:val="Tekstpodstawowy"/>
        <w:numPr>
          <w:ilvl w:val="0"/>
          <w:numId w:val="2"/>
        </w:numPr>
        <w:rPr>
          <w:rFonts w:eastAsia="Arial"/>
        </w:rPr>
      </w:pPr>
      <w:r>
        <w:t xml:space="preserve">Umowa zostaje zawarta na czas określony </w:t>
      </w:r>
      <w:r>
        <w:rPr>
          <w:b/>
          <w:bCs/>
        </w:rPr>
        <w:t>od dnia 01.01.2017 roku do dnia</w:t>
      </w:r>
      <w:r>
        <w:rPr>
          <w:b/>
          <w:bCs/>
        </w:rPr>
        <w:br/>
        <w:t>31.12.2017 roku</w:t>
      </w:r>
      <w:r>
        <w:t xml:space="preserve"> z zastrzeżeniem ust. 2.</w:t>
      </w:r>
    </w:p>
    <w:p w:rsidR="004C06C6" w:rsidRDefault="004C06C6" w:rsidP="004C06C6">
      <w:pPr>
        <w:pStyle w:val="Tekstpodstawowy"/>
        <w:numPr>
          <w:ilvl w:val="0"/>
          <w:numId w:val="2"/>
        </w:numPr>
        <w:rPr>
          <w:rFonts w:eastAsia="Arial"/>
        </w:rPr>
      </w:pPr>
      <w:r>
        <w:rPr>
          <w:rFonts w:eastAsia="Arial"/>
        </w:rPr>
        <w:t xml:space="preserve">W przypadku, gdy wynagrodzenie należne Wykonawcy zrówna się z kwotą określoną w § 4 ust. 1 -  umowa wygasa. </w:t>
      </w:r>
    </w:p>
    <w:p w:rsidR="004C06C6" w:rsidRDefault="004C06C6" w:rsidP="004C06C6">
      <w:pPr>
        <w:pStyle w:val="Tekstpodstawowy"/>
        <w:numPr>
          <w:ilvl w:val="0"/>
          <w:numId w:val="2"/>
        </w:numPr>
        <w:tabs>
          <w:tab w:val="left" w:pos="180"/>
        </w:tabs>
        <w:rPr>
          <w:rFonts w:eastAsia="Arial"/>
          <w:color w:val="000000"/>
          <w:spacing w:val="-5"/>
        </w:rPr>
      </w:pPr>
      <w:r>
        <w:rPr>
          <w:rFonts w:eastAsia="Arial"/>
        </w:rPr>
        <w:t xml:space="preserve">Umowa wygasa z dniem, w którym upływa okres obowiązywania umowy </w:t>
      </w:r>
      <w:r>
        <w:rPr>
          <w:rFonts w:eastAsia="Arial"/>
          <w:spacing w:val="5"/>
        </w:rPr>
        <w:t xml:space="preserve">określony w ust. 1 niezależnie od tego, czy wynagrodzenie wypłacone </w:t>
      </w:r>
      <w:r>
        <w:rPr>
          <w:rFonts w:eastAsia="Arial"/>
        </w:rPr>
        <w:t>Wykonawcy osiągnęło kwotę wymienioną w § 4 ust. 1. Wykonawcy</w:t>
      </w:r>
      <w:r>
        <w:rPr>
          <w:rFonts w:eastAsia="Arial"/>
          <w:color w:val="000000"/>
          <w:spacing w:val="-5"/>
        </w:rPr>
        <w:t xml:space="preserve"> nie przysługuje roszczenie o zapłatę należności stanowiącej różnicę pomiędzy kwotą określoną w § 4 ust. 1, a wynagrodzeniem należnym </w:t>
      </w:r>
      <w:r>
        <w:rPr>
          <w:rFonts w:eastAsia="Arial"/>
        </w:rPr>
        <w:t>Wykonawcy</w:t>
      </w:r>
      <w:r>
        <w:rPr>
          <w:rFonts w:eastAsia="Arial"/>
          <w:color w:val="000000"/>
          <w:spacing w:val="-5"/>
        </w:rPr>
        <w:t xml:space="preserve"> z tytułu realizacji dostaw w okresie obowiązywania umowy.</w:t>
      </w:r>
    </w:p>
    <w:p w:rsidR="004C06C6" w:rsidRDefault="004C06C6" w:rsidP="004C06C6">
      <w:pPr>
        <w:pStyle w:val="Tekstpodstawowy"/>
        <w:numPr>
          <w:ilvl w:val="0"/>
          <w:numId w:val="2"/>
        </w:numPr>
        <w:tabs>
          <w:tab w:val="left" w:pos="180"/>
        </w:tabs>
        <w:rPr>
          <w:bCs/>
        </w:rPr>
      </w:pPr>
      <w:r>
        <w:rPr>
          <w:rFonts w:eastAsia="Arial"/>
          <w:color w:val="000000"/>
          <w:spacing w:val="-5"/>
        </w:rPr>
        <w:t>Zamawiający zastrzega sobie, że ilość i asortyment zamówionych towarów wg załączonej oferty może ulec zmianie, z zastrzeżeniem, iż łączna wartość dostaw, o której mowa w § 4 ust. 1 nie może zostać przekroczona.</w:t>
      </w:r>
    </w:p>
    <w:p w:rsidR="004C06C6" w:rsidRDefault="004C06C6" w:rsidP="004C06C6">
      <w:pPr>
        <w:autoSpaceDE w:val="0"/>
        <w:rPr>
          <w:bCs/>
        </w:rPr>
      </w:pPr>
    </w:p>
    <w:p w:rsidR="004C06C6" w:rsidRDefault="004C06C6" w:rsidP="004C06C6">
      <w:pPr>
        <w:autoSpaceDE w:val="0"/>
        <w:jc w:val="center"/>
      </w:pPr>
      <w:r>
        <w:rPr>
          <w:bCs/>
        </w:rPr>
        <w:t>§ 6</w:t>
      </w:r>
    </w:p>
    <w:p w:rsidR="004C06C6" w:rsidRDefault="004C06C6" w:rsidP="004C06C6">
      <w:pPr>
        <w:numPr>
          <w:ilvl w:val="0"/>
          <w:numId w:val="8"/>
        </w:numPr>
        <w:tabs>
          <w:tab w:val="left" w:pos="360"/>
        </w:tabs>
        <w:autoSpaceDE w:val="0"/>
        <w:ind w:hanging="1420"/>
        <w:jc w:val="both"/>
      </w:pPr>
      <w:r>
        <w:t>Zamawiający ma prawo odstąpić od umowy w przypadku:</w:t>
      </w:r>
    </w:p>
    <w:p w:rsidR="004C06C6" w:rsidRPr="00025CF7" w:rsidRDefault="004C06C6" w:rsidP="004C06C6">
      <w:pPr>
        <w:numPr>
          <w:ilvl w:val="1"/>
          <w:numId w:val="8"/>
        </w:numPr>
        <w:autoSpaceDE w:val="0"/>
        <w:jc w:val="both"/>
      </w:pPr>
      <w:r>
        <w:t xml:space="preserve">nienależytego wykonywania umowy przez Wykonawcę, w szczególności co </w:t>
      </w:r>
      <w:r w:rsidRPr="00025CF7">
        <w:t>najmniej trzykrotnego dostarczenia towaru nie spełniające</w:t>
      </w:r>
      <w:r w:rsidR="002155FA" w:rsidRPr="00025CF7">
        <w:t>go wymagań określonych w załączniku Nr 1 do umowy – formularzu cenowym Wykonawcy</w:t>
      </w:r>
      <w:r w:rsidRPr="00025CF7">
        <w:t xml:space="preserve"> , </w:t>
      </w:r>
    </w:p>
    <w:p w:rsidR="004C06C6" w:rsidRDefault="002155FA" w:rsidP="004C06C6">
      <w:pPr>
        <w:numPr>
          <w:ilvl w:val="1"/>
          <w:numId w:val="8"/>
        </w:numPr>
        <w:autoSpaceDE w:val="0"/>
        <w:jc w:val="both"/>
      </w:pPr>
      <w:r w:rsidRPr="00025CF7">
        <w:t>trzykrotnej próby</w:t>
      </w:r>
      <w:r w:rsidR="004C06C6" w:rsidRPr="00025CF7">
        <w:t xml:space="preserve"> dostarczania </w:t>
      </w:r>
      <w:r w:rsidR="004C06C6">
        <w:t xml:space="preserve">towaru środkami innymi niż wymienione w </w:t>
      </w:r>
      <w:r w:rsidR="004C06C6">
        <w:rPr>
          <w:bCs/>
        </w:rPr>
        <w:t>§ 2 ust. 5.</w:t>
      </w:r>
    </w:p>
    <w:p w:rsidR="004C06C6" w:rsidRDefault="004C06C6" w:rsidP="004C06C6">
      <w:pPr>
        <w:numPr>
          <w:ilvl w:val="1"/>
          <w:numId w:val="8"/>
        </w:numPr>
        <w:autoSpaceDE w:val="0"/>
        <w:jc w:val="both"/>
      </w:pPr>
      <w:r>
        <w:t xml:space="preserve"> złożenia wniosku o ogłoszenie upadłości lub otwarcia likwidacji Wykonawcy,</w:t>
      </w:r>
    </w:p>
    <w:p w:rsidR="004C06C6" w:rsidRDefault="004C06C6" w:rsidP="004C06C6">
      <w:pPr>
        <w:numPr>
          <w:ilvl w:val="1"/>
          <w:numId w:val="8"/>
        </w:numPr>
        <w:autoSpaceDE w:val="0"/>
        <w:jc w:val="both"/>
      </w:pPr>
      <w:r>
        <w:t>istotnej zmiany okoliczności powodującej, że wykonanie umowy nie leży    w interesie publicznym, czego nie można było przewidzieć w chwili zawarcia umowy.</w:t>
      </w:r>
    </w:p>
    <w:p w:rsidR="004C06C6" w:rsidRDefault="004C06C6" w:rsidP="00ED6774">
      <w:pPr>
        <w:numPr>
          <w:ilvl w:val="2"/>
          <w:numId w:val="8"/>
        </w:numPr>
        <w:autoSpaceDE w:val="0"/>
        <w:jc w:val="both"/>
      </w:pPr>
      <w:r>
        <w:t>Zamawiający ma prawo odstąpić od umowy w przypadku trzykrotnego niedostarczenia towaru w terminie określonym w</w:t>
      </w:r>
      <w:r w:rsidR="00ED6774">
        <w:t xml:space="preserve"> § 2 niniejszej umowy</w:t>
      </w:r>
      <w:r>
        <w:t>.</w:t>
      </w:r>
    </w:p>
    <w:p w:rsidR="004C06C6" w:rsidRDefault="004C06C6" w:rsidP="004C06C6">
      <w:pPr>
        <w:numPr>
          <w:ilvl w:val="2"/>
          <w:numId w:val="8"/>
        </w:numPr>
        <w:autoSpaceDE w:val="0"/>
        <w:jc w:val="both"/>
      </w:pPr>
      <w:r>
        <w:t xml:space="preserve">Oświadczenie o odstąpieniu powinno nastąpić w formie pisemnej. </w:t>
      </w:r>
    </w:p>
    <w:p w:rsidR="004C06C6" w:rsidRDefault="004C06C6" w:rsidP="004C06C6">
      <w:pPr>
        <w:numPr>
          <w:ilvl w:val="2"/>
          <w:numId w:val="8"/>
        </w:numPr>
        <w:autoSpaceDE w:val="0"/>
        <w:jc w:val="both"/>
      </w:pPr>
      <w:r>
        <w:t>Odstąpienie od umowy na podstawie ust. 1 lit. a , b i c) jest możliwe w terminie 90 dni od dnia powzięcia przez Zamawiającego wiadomości o przesłankach stanowiących podstawę do odstąpienia.. Odstąpienie od umowy na podstawie ust. 1 lit. d) jest możliwe w terminie 30 dni od dnia powzięcia przez Zamawiającego wiadomości o przesłankach stanowiących podstawę do odstąpienia.</w:t>
      </w:r>
    </w:p>
    <w:p w:rsidR="004C06C6" w:rsidRDefault="004C06C6" w:rsidP="004C06C6">
      <w:pPr>
        <w:autoSpaceDE w:val="0"/>
        <w:jc w:val="center"/>
      </w:pPr>
      <w:r>
        <w:rPr>
          <w:bCs/>
        </w:rPr>
        <w:t>§ 7</w:t>
      </w:r>
    </w:p>
    <w:p w:rsidR="004C06C6" w:rsidRDefault="004C06C6" w:rsidP="004C06C6">
      <w:pPr>
        <w:numPr>
          <w:ilvl w:val="0"/>
          <w:numId w:val="12"/>
        </w:numPr>
        <w:autoSpaceDE w:val="0"/>
        <w:jc w:val="both"/>
      </w:pPr>
      <w:r>
        <w:t>Zamawiający zastrzega sobie  prawo do rozwiązania niniejszej umowy z zachowaniem jednomiesięcznego okresu wypowiedzenia ze skutkiem na koniec miesiąca.</w:t>
      </w:r>
    </w:p>
    <w:p w:rsidR="004C06C6" w:rsidRDefault="004C06C6" w:rsidP="004C06C6">
      <w:pPr>
        <w:numPr>
          <w:ilvl w:val="0"/>
          <w:numId w:val="12"/>
        </w:numPr>
        <w:autoSpaceDE w:val="0"/>
        <w:jc w:val="both"/>
      </w:pPr>
      <w:r>
        <w:t>Strony dopuszczają możliwość rozwiązania umowy za porozumieniem.</w:t>
      </w:r>
    </w:p>
    <w:p w:rsidR="004C06C6" w:rsidRDefault="004C06C6" w:rsidP="004C06C6">
      <w:pPr>
        <w:pStyle w:val="Tekstpodstawowywcity21"/>
        <w:tabs>
          <w:tab w:val="left" w:pos="0"/>
        </w:tabs>
        <w:ind w:left="0"/>
      </w:pPr>
    </w:p>
    <w:p w:rsidR="004C06C6" w:rsidRDefault="004C06C6" w:rsidP="004C06C6">
      <w:pPr>
        <w:pStyle w:val="Tekstpodstawowywcity21"/>
        <w:tabs>
          <w:tab w:val="left" w:pos="0"/>
        </w:tabs>
        <w:ind w:left="0"/>
        <w:jc w:val="center"/>
      </w:pPr>
      <w:r>
        <w:t>§ 8</w:t>
      </w:r>
    </w:p>
    <w:p w:rsidR="004C06C6" w:rsidRDefault="004C06C6" w:rsidP="004C06C6">
      <w:pPr>
        <w:pStyle w:val="Tekstpodstawowywcity21"/>
        <w:numPr>
          <w:ilvl w:val="0"/>
          <w:numId w:val="5"/>
        </w:numPr>
        <w:tabs>
          <w:tab w:val="left" w:pos="0"/>
        </w:tabs>
      </w:pPr>
      <w:r>
        <w:t>Zamawiający jest uprawniony do naliczenia Wykonawcy kary umownej w przypadku:</w:t>
      </w:r>
    </w:p>
    <w:p w:rsidR="004C06C6" w:rsidRDefault="004C06C6" w:rsidP="004C06C6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>odstąpienia od umowy przez Zamawiającego z przyczyn zależnych od Wykonawcy, w wysokości 10 % łącznej wartości umowy brutto</w:t>
      </w:r>
    </w:p>
    <w:p w:rsidR="004C06C6" w:rsidRDefault="004C06C6" w:rsidP="004C06C6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>zwłoki w dostawie towaru w stosunku do terminów określonych zgodnie z § 2 w wysokości 5% wartości brutto partii towaru dostarczonego po terminie, za każdy przypadek zwłoki.</w:t>
      </w:r>
    </w:p>
    <w:p w:rsidR="004C06C6" w:rsidRDefault="004C06C6" w:rsidP="004C06C6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 xml:space="preserve">Zamawiający jest uprawniony do żądania odszkodowania przewyższającego wysokość zastrzeżonych kar umownych. </w:t>
      </w:r>
    </w:p>
    <w:p w:rsidR="004C06C6" w:rsidRDefault="004C06C6" w:rsidP="004C06C6">
      <w:pPr>
        <w:pStyle w:val="Tekstpodstawowywcity21"/>
        <w:numPr>
          <w:ilvl w:val="1"/>
          <w:numId w:val="9"/>
        </w:numPr>
        <w:tabs>
          <w:tab w:val="left" w:pos="0"/>
        </w:tabs>
        <w:rPr>
          <w:bCs/>
        </w:rPr>
      </w:pPr>
      <w:r>
        <w:t>Zamawiający ma prawo potrącenia kar umownych z wynagrodzenia przysługującego Wykonawcy.</w:t>
      </w:r>
    </w:p>
    <w:p w:rsidR="004C06C6" w:rsidRDefault="004C06C6" w:rsidP="004C06C6">
      <w:pPr>
        <w:pStyle w:val="Tekstpodstawowywcity21"/>
        <w:tabs>
          <w:tab w:val="left" w:pos="0"/>
        </w:tabs>
        <w:ind w:left="0"/>
        <w:jc w:val="center"/>
        <w:rPr>
          <w:bCs/>
        </w:rPr>
      </w:pPr>
    </w:p>
    <w:p w:rsidR="00615207" w:rsidRDefault="00615207" w:rsidP="004C06C6">
      <w:pPr>
        <w:pStyle w:val="Tekstpodstawowy"/>
        <w:jc w:val="center"/>
        <w:rPr>
          <w:bCs/>
        </w:rPr>
      </w:pPr>
    </w:p>
    <w:p w:rsidR="00615207" w:rsidRDefault="00615207" w:rsidP="004C06C6">
      <w:pPr>
        <w:pStyle w:val="Tekstpodstawowy"/>
        <w:jc w:val="center"/>
        <w:rPr>
          <w:bCs/>
        </w:rPr>
      </w:pPr>
    </w:p>
    <w:p w:rsidR="004C06C6" w:rsidRDefault="004C06C6" w:rsidP="004C06C6">
      <w:pPr>
        <w:pStyle w:val="Tekstpodstawowy"/>
        <w:jc w:val="center"/>
      </w:pPr>
      <w:r>
        <w:rPr>
          <w:bCs/>
        </w:rPr>
        <w:lastRenderedPageBreak/>
        <w:t>§ 9</w:t>
      </w:r>
    </w:p>
    <w:p w:rsidR="004C06C6" w:rsidRDefault="004C06C6" w:rsidP="004C06C6">
      <w:pPr>
        <w:pStyle w:val="Tekstpodstawowy"/>
        <w:numPr>
          <w:ilvl w:val="0"/>
          <w:numId w:val="10"/>
        </w:numPr>
      </w:pPr>
      <w:r>
        <w:t>Wszelkie zmiany wymagają formy pisemnej pod rygorem nieważności.</w:t>
      </w:r>
    </w:p>
    <w:p w:rsidR="004C06C6" w:rsidRDefault="004C06C6" w:rsidP="004C06C6">
      <w:pPr>
        <w:pStyle w:val="Tekstpodstawowy"/>
        <w:numPr>
          <w:ilvl w:val="0"/>
          <w:numId w:val="10"/>
        </w:numPr>
      </w:pPr>
      <w:r>
        <w:t xml:space="preserve"> Strony przewidują możliwość dokonania zmian postanowień zawartej umowy w przypadku zmiany stawki podatku VAT – odpowiednio do zmiany stawki podatku VAT, względem dostaw do których mają zastosowanie zmienione przepisy, przy czym zmianie ulegają wyłącznie ceny brutto, ceny netto pozostają bez zmian.</w:t>
      </w:r>
    </w:p>
    <w:p w:rsidR="004C06C6" w:rsidRDefault="004C06C6" w:rsidP="004C06C6">
      <w:pPr>
        <w:pStyle w:val="Tekstpodstawowy"/>
        <w:rPr>
          <w:bCs/>
        </w:rPr>
      </w:pPr>
      <w:r>
        <w:t>3. 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:rsidR="00D72C1E" w:rsidRDefault="00D72C1E" w:rsidP="004C06C6">
      <w:pPr>
        <w:pStyle w:val="Tekstpodstawowy"/>
        <w:ind w:left="181"/>
        <w:jc w:val="center"/>
        <w:rPr>
          <w:bCs/>
        </w:rPr>
      </w:pPr>
    </w:p>
    <w:p w:rsidR="004C06C6" w:rsidRDefault="004C06C6" w:rsidP="004C06C6">
      <w:pPr>
        <w:pStyle w:val="Tekstpodstawowy"/>
        <w:ind w:left="181"/>
        <w:jc w:val="center"/>
      </w:pPr>
      <w:r>
        <w:rPr>
          <w:bCs/>
        </w:rPr>
        <w:t>§ 10</w:t>
      </w:r>
    </w:p>
    <w:p w:rsidR="004C06C6" w:rsidRDefault="004C06C6" w:rsidP="004C06C6">
      <w:pPr>
        <w:pStyle w:val="Tekstpodstawowy"/>
      </w:pPr>
      <w:r>
        <w:t>Wszelkie pisma związane z realizacją niniejszej umowy uważa się za skutecznie doręczone w przypadku:</w:t>
      </w:r>
    </w:p>
    <w:p w:rsidR="004C06C6" w:rsidRDefault="004C06C6" w:rsidP="004C06C6">
      <w:pPr>
        <w:pStyle w:val="Tekstpodstawowy"/>
        <w:numPr>
          <w:ilvl w:val="1"/>
          <w:numId w:val="1"/>
        </w:numPr>
        <w:spacing w:before="120"/>
      </w:pPr>
      <w:r>
        <w:t>doręczenia osobistego;</w:t>
      </w:r>
    </w:p>
    <w:p w:rsidR="004C06C6" w:rsidRDefault="004C06C6" w:rsidP="00B31600">
      <w:pPr>
        <w:pStyle w:val="Tekstpodstawowy"/>
        <w:numPr>
          <w:ilvl w:val="1"/>
          <w:numId w:val="1"/>
        </w:numPr>
        <w:spacing w:before="120"/>
      </w:pPr>
      <w:r>
        <w:t xml:space="preserve">wysłania listem poleconym na adres </w:t>
      </w:r>
      <w:r w:rsidR="00B31600">
        <w:t xml:space="preserve">: </w:t>
      </w:r>
      <w:r w:rsidR="00B31600" w:rsidRPr="00B31600">
        <w:t xml:space="preserve">Dom Pomocy Społecznej im. Matki Teresy z Kalkuty ul. Głowackiego 26 20 – 060 Lublin   </w:t>
      </w:r>
      <w:r w:rsidR="00B31600">
        <w:t xml:space="preserve"> </w:t>
      </w:r>
      <w:r>
        <w:t>;</w:t>
      </w:r>
    </w:p>
    <w:p w:rsidR="004C06C6" w:rsidRDefault="004C06C6" w:rsidP="004C06C6">
      <w:pPr>
        <w:pStyle w:val="Tekstpodstawowy"/>
        <w:numPr>
          <w:ilvl w:val="1"/>
          <w:numId w:val="1"/>
        </w:numPr>
        <w:spacing w:before="120"/>
      </w:pPr>
      <w:r>
        <w:t>wysłania Zamawiającemu faksem na nr 81 466 55 81</w:t>
      </w:r>
    </w:p>
    <w:p w:rsidR="004C06C6" w:rsidRDefault="004C06C6" w:rsidP="004C06C6">
      <w:pPr>
        <w:pStyle w:val="Tekstpodstawowy"/>
        <w:numPr>
          <w:ilvl w:val="1"/>
          <w:numId w:val="1"/>
        </w:numPr>
        <w:spacing w:before="120"/>
      </w:pPr>
      <w:r>
        <w:t>Wysłania Wykonawcy faksem na nr…………………….</w:t>
      </w:r>
    </w:p>
    <w:p w:rsidR="004C06C6" w:rsidRDefault="004C06C6" w:rsidP="004C06C6">
      <w:pPr>
        <w:pStyle w:val="Tekstpodstawowywcity21"/>
        <w:tabs>
          <w:tab w:val="left" w:pos="0"/>
        </w:tabs>
        <w:ind w:left="0"/>
        <w:jc w:val="center"/>
      </w:pPr>
    </w:p>
    <w:p w:rsidR="004C06C6" w:rsidRDefault="004C06C6" w:rsidP="004C06C6">
      <w:pPr>
        <w:pStyle w:val="Tekstpodstawowywcity21"/>
        <w:tabs>
          <w:tab w:val="left" w:pos="0"/>
        </w:tabs>
        <w:ind w:left="0"/>
        <w:jc w:val="center"/>
      </w:pPr>
      <w:r>
        <w:t>§ 11</w:t>
      </w:r>
    </w:p>
    <w:p w:rsidR="004C06C6" w:rsidRDefault="004C06C6" w:rsidP="004C06C6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 xml:space="preserve">Do spraw, których nie reguluje niniejsza umowa mają zastosowanie powszechnie obowiązujące przepisy prawa. </w:t>
      </w:r>
    </w:p>
    <w:p w:rsidR="004C06C6" w:rsidRDefault="004C06C6" w:rsidP="004C06C6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>Spory, które wynikną ze stosowania zostaną poddane pod rozstrzygnięcie Sąd właściwego dla siedziby Zamawiającego.</w:t>
      </w:r>
    </w:p>
    <w:p w:rsidR="004C06C6" w:rsidRDefault="004C06C6" w:rsidP="004C06C6">
      <w:pPr>
        <w:pStyle w:val="Tekstpodstawowywcity21"/>
        <w:tabs>
          <w:tab w:val="left" w:pos="0"/>
        </w:tabs>
        <w:ind w:left="0"/>
      </w:pPr>
    </w:p>
    <w:p w:rsidR="004C06C6" w:rsidRDefault="004C06C6" w:rsidP="004C06C6">
      <w:pPr>
        <w:pStyle w:val="Tekstpodstawowywcity21"/>
        <w:tabs>
          <w:tab w:val="left" w:pos="0"/>
        </w:tabs>
        <w:ind w:left="0"/>
        <w:jc w:val="center"/>
      </w:pPr>
      <w:r>
        <w:t>§ 12</w:t>
      </w:r>
    </w:p>
    <w:p w:rsidR="004C06C6" w:rsidRDefault="004C06C6" w:rsidP="004C06C6">
      <w:pPr>
        <w:pStyle w:val="Tekstpodstawowywcity21"/>
        <w:tabs>
          <w:tab w:val="left" w:pos="0"/>
        </w:tabs>
        <w:ind w:left="0"/>
      </w:pPr>
      <w:r>
        <w:t>Umowa została sporządzona w 2 jednobrzmiących egzemplarzach po 1 dla każdej ze stron.</w:t>
      </w:r>
    </w:p>
    <w:p w:rsidR="004C06C6" w:rsidRDefault="004C06C6" w:rsidP="004C06C6">
      <w:pPr>
        <w:pStyle w:val="Tekstpodstawowywcity21"/>
        <w:tabs>
          <w:tab w:val="left" w:pos="0"/>
        </w:tabs>
        <w:ind w:left="0"/>
      </w:pPr>
    </w:p>
    <w:p w:rsidR="004C06C6" w:rsidRDefault="004C06C6" w:rsidP="004C06C6">
      <w:pPr>
        <w:pStyle w:val="Tekstpodstawowywcity21"/>
        <w:tabs>
          <w:tab w:val="left" w:pos="0"/>
        </w:tabs>
        <w:ind w:left="0"/>
      </w:pPr>
    </w:p>
    <w:p w:rsidR="004C06C6" w:rsidRDefault="004C06C6" w:rsidP="004C06C6">
      <w:pPr>
        <w:pStyle w:val="Tekstpodstawowywcity21"/>
        <w:tabs>
          <w:tab w:val="left" w:pos="0"/>
        </w:tabs>
        <w:ind w:left="0"/>
      </w:pPr>
    </w:p>
    <w:p w:rsidR="004C06C6" w:rsidRDefault="004C06C6" w:rsidP="004C06C6">
      <w:pPr>
        <w:pStyle w:val="Tekstpodstawowywcity21"/>
        <w:tabs>
          <w:tab w:val="left" w:pos="0"/>
        </w:tabs>
        <w:ind w:left="0"/>
        <w:rPr>
          <w:b/>
          <w:bCs/>
        </w:rPr>
      </w:pPr>
      <w:r>
        <w:tab/>
      </w:r>
      <w:r>
        <w:rPr>
          <w:b/>
          <w:bCs/>
        </w:rPr>
        <w:t>WYKONAWCA: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ZAMAWIAJĄCY: </w:t>
      </w:r>
    </w:p>
    <w:p w:rsidR="004C06C6" w:rsidRDefault="004C06C6" w:rsidP="004C06C6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4C06C6" w:rsidRDefault="004C06C6" w:rsidP="004C06C6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4C06C6" w:rsidRDefault="004C06C6" w:rsidP="004C06C6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4C06C6" w:rsidRDefault="004C06C6" w:rsidP="004C06C6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4C06C6" w:rsidRDefault="004C06C6" w:rsidP="004C06C6">
      <w:pPr>
        <w:pStyle w:val="Tekstpodstawowywcity21"/>
        <w:tabs>
          <w:tab w:val="left" w:pos="0"/>
        </w:tabs>
        <w:ind w:left="0"/>
      </w:pPr>
    </w:p>
    <w:p w:rsidR="008C5C94" w:rsidRDefault="008C5C94"/>
    <w:sectPr w:rsidR="008C5C94">
      <w:footerReference w:type="default" r:id="rId7"/>
      <w:footerReference w:type="first" r:id="rId8"/>
      <w:pgSz w:w="11906" w:h="16838"/>
      <w:pgMar w:top="851" w:right="1134" w:bottom="851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68A" w:rsidRDefault="00F7668A">
      <w:r>
        <w:separator/>
      </w:r>
    </w:p>
  </w:endnote>
  <w:endnote w:type="continuationSeparator" w:id="0">
    <w:p w:rsidR="00F7668A" w:rsidRDefault="00F7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959" w:rsidRDefault="004C06C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19FB0BA" wp14:editId="464BAD88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3025" cy="171450"/>
              <wp:effectExtent l="635" t="635" r="2540" b="889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959" w:rsidRDefault="004C06C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808EB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9FB0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5pt;margin-top:.05pt;width:5.75pt;height:13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" stroked="f">
              <v:fill opacity="0"/>
              <v:textbox inset="0,0,0,0">
                <w:txbxContent>
                  <w:p w:rsidR="00386959" w:rsidRDefault="004C06C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808EB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959" w:rsidRDefault="00F766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68A" w:rsidRDefault="00F7668A">
      <w:r>
        <w:separator/>
      </w:r>
    </w:p>
  </w:footnote>
  <w:footnote w:type="continuationSeparator" w:id="0">
    <w:p w:rsidR="00F7668A" w:rsidRDefault="00F76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39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"/>
        <w:color w:val="000000"/>
        <w:spacing w:val="-5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800"/>
        </w:tabs>
        <w:ind w:left="1780" w:hanging="34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142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  <w:rPr>
        <w:bCs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68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C6"/>
    <w:rsid w:val="0000796F"/>
    <w:rsid w:val="00025CF7"/>
    <w:rsid w:val="001808EB"/>
    <w:rsid w:val="00213B4E"/>
    <w:rsid w:val="002155FA"/>
    <w:rsid w:val="00345524"/>
    <w:rsid w:val="004C06C6"/>
    <w:rsid w:val="0052488C"/>
    <w:rsid w:val="00556BD1"/>
    <w:rsid w:val="00615207"/>
    <w:rsid w:val="006B6EAA"/>
    <w:rsid w:val="00710AFD"/>
    <w:rsid w:val="008C5C94"/>
    <w:rsid w:val="008F1460"/>
    <w:rsid w:val="00B31600"/>
    <w:rsid w:val="00D72C1E"/>
    <w:rsid w:val="00E31ED8"/>
    <w:rsid w:val="00ED6774"/>
    <w:rsid w:val="00F7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6C427-C4C7-47BC-927A-D9A8CB2F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6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C06C6"/>
  </w:style>
  <w:style w:type="paragraph" w:customStyle="1" w:styleId="Nagwek3">
    <w:name w:val="Nagłówek3"/>
    <w:basedOn w:val="Normalny"/>
    <w:next w:val="Podtytu"/>
    <w:rsid w:val="004C06C6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rsid w:val="004C06C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4C06C6"/>
    <w:pPr>
      <w:ind w:left="360"/>
      <w:jc w:val="both"/>
    </w:pPr>
  </w:style>
  <w:style w:type="paragraph" w:styleId="Stopka">
    <w:name w:val="footer"/>
    <w:basedOn w:val="Normalny"/>
    <w:link w:val="StopkaZnak"/>
    <w:rsid w:val="004C06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06C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C06C6"/>
    <w:rPr>
      <w:rFonts w:eastAsiaTheme="minorEastAsia"/>
      <w:color w:val="5A5A5A" w:themeColor="text1" w:themeTint="A5"/>
      <w:spacing w:val="15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7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77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1437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Paul</dc:creator>
  <cp:keywords/>
  <dc:description/>
  <cp:lastModifiedBy>DPS MTK</cp:lastModifiedBy>
  <cp:revision>10</cp:revision>
  <cp:lastPrinted>2016-12-14T13:13:00Z</cp:lastPrinted>
  <dcterms:created xsi:type="dcterms:W3CDTF">2016-12-06T13:28:00Z</dcterms:created>
  <dcterms:modified xsi:type="dcterms:W3CDTF">2016-12-14T13:19:00Z</dcterms:modified>
</cp:coreProperties>
</file>