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076" w:rsidRPr="000B5B08" w:rsidRDefault="00054076" w:rsidP="001317F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5B08">
        <w:rPr>
          <w:rFonts w:ascii="Times New Roman" w:hAnsi="Times New Roman" w:cs="Times New Roman"/>
          <w:sz w:val="28"/>
          <w:szCs w:val="28"/>
        </w:rPr>
        <w:t>Umowa</w:t>
      </w:r>
      <w:r w:rsidR="00C521F3">
        <w:rPr>
          <w:rFonts w:ascii="Times New Roman" w:hAnsi="Times New Roman" w:cs="Times New Roman"/>
          <w:sz w:val="28"/>
          <w:szCs w:val="28"/>
        </w:rPr>
        <w:t xml:space="preserve"> </w:t>
      </w:r>
      <w:r w:rsidR="000B5B08" w:rsidRPr="000B5B08">
        <w:rPr>
          <w:rFonts w:ascii="Times New Roman" w:hAnsi="Times New Roman" w:cs="Times New Roman"/>
          <w:sz w:val="28"/>
          <w:szCs w:val="28"/>
        </w:rPr>
        <w:t>nr</w:t>
      </w:r>
      <w:r w:rsidR="00C521F3">
        <w:rPr>
          <w:rFonts w:ascii="Times New Roman" w:hAnsi="Times New Roman" w:cs="Times New Roman"/>
          <w:sz w:val="28"/>
          <w:szCs w:val="28"/>
        </w:rPr>
        <w:t xml:space="preserve"> </w:t>
      </w:r>
      <w:r w:rsidR="00C251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475C" w:rsidRPr="001317F2" w:rsidRDefault="008E475C" w:rsidP="001317F2">
      <w:pPr>
        <w:pStyle w:val="Nagwek1"/>
        <w:spacing w:line="360" w:lineRule="auto"/>
        <w:ind w:left="0"/>
        <w:jc w:val="both"/>
        <w:rPr>
          <w:rFonts w:ascii="Times New Roman" w:hAnsi="Times New Roman" w:cs="Times New Roman"/>
          <w:b w:val="0"/>
          <w:bCs w:val="0"/>
        </w:rPr>
      </w:pPr>
    </w:p>
    <w:p w:rsidR="000E703E" w:rsidRPr="001317F2" w:rsidRDefault="000E703E" w:rsidP="001317F2">
      <w:pPr>
        <w:pStyle w:val="Nagwek1"/>
        <w:spacing w:line="360" w:lineRule="auto"/>
        <w:ind w:left="0"/>
        <w:jc w:val="both"/>
        <w:rPr>
          <w:rFonts w:ascii="Times New Roman" w:hAnsi="Times New Roman" w:cs="Times New Roman"/>
          <w:b w:val="0"/>
          <w:bCs w:val="0"/>
        </w:rPr>
      </w:pPr>
      <w:r w:rsidRPr="001317F2">
        <w:rPr>
          <w:rFonts w:ascii="Times New Roman" w:hAnsi="Times New Roman" w:cs="Times New Roman"/>
          <w:b w:val="0"/>
          <w:bCs w:val="0"/>
        </w:rPr>
        <w:t>w dniu</w:t>
      </w:r>
      <w:r w:rsidR="00C521F3">
        <w:rPr>
          <w:rFonts w:ascii="Times New Roman" w:hAnsi="Times New Roman" w:cs="Times New Roman"/>
          <w:b w:val="0"/>
          <w:bCs w:val="0"/>
        </w:rPr>
        <w:t xml:space="preserve"> </w:t>
      </w:r>
      <w:r w:rsidR="00AF1094">
        <w:rPr>
          <w:rFonts w:ascii="Times New Roman" w:hAnsi="Times New Roman" w:cs="Times New Roman"/>
          <w:b w:val="0"/>
          <w:bCs w:val="0"/>
        </w:rPr>
        <w:t>………………….</w:t>
      </w:r>
      <w:r w:rsidR="00054076" w:rsidRPr="001317F2">
        <w:rPr>
          <w:rFonts w:ascii="Times New Roman" w:hAnsi="Times New Roman" w:cs="Times New Roman"/>
          <w:b w:val="0"/>
          <w:bCs w:val="0"/>
        </w:rPr>
        <w:t xml:space="preserve"> w Lublinie pomiędzy:</w:t>
      </w:r>
    </w:p>
    <w:p w:rsidR="000E703E" w:rsidRPr="001317F2" w:rsidRDefault="002C64DC" w:rsidP="001317F2">
      <w:pPr>
        <w:keepNext/>
        <w:numPr>
          <w:ilvl w:val="0"/>
          <w:numId w:val="1"/>
        </w:numPr>
        <w:spacing w:after="0" w:line="360" w:lineRule="auto"/>
        <w:ind w:left="431" w:hanging="43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 xml:space="preserve">Nabywca; </w:t>
      </w:r>
      <w:r w:rsidR="000E703E" w:rsidRPr="001317F2">
        <w:rPr>
          <w:rFonts w:ascii="Times New Roman" w:hAnsi="Times New Roman" w:cs="Times New Roman"/>
          <w:sz w:val="24"/>
          <w:szCs w:val="24"/>
        </w:rPr>
        <w:t>Gmin</w:t>
      </w:r>
      <w:r w:rsidRPr="001317F2">
        <w:rPr>
          <w:rFonts w:ascii="Times New Roman" w:hAnsi="Times New Roman" w:cs="Times New Roman"/>
          <w:sz w:val="24"/>
          <w:szCs w:val="24"/>
        </w:rPr>
        <w:t xml:space="preserve">a </w:t>
      </w:r>
      <w:r w:rsidR="000E703E" w:rsidRPr="001317F2">
        <w:rPr>
          <w:rFonts w:ascii="Times New Roman" w:hAnsi="Times New Roman" w:cs="Times New Roman"/>
          <w:sz w:val="24"/>
          <w:szCs w:val="24"/>
        </w:rPr>
        <w:t xml:space="preserve">Lublin, Plac </w:t>
      </w:r>
      <w:r w:rsidR="000F76B9">
        <w:rPr>
          <w:rFonts w:ascii="Times New Roman" w:hAnsi="Times New Roman" w:cs="Times New Roman"/>
          <w:sz w:val="24"/>
          <w:szCs w:val="24"/>
        </w:rPr>
        <w:t xml:space="preserve">Króla Władysława </w:t>
      </w:r>
      <w:r w:rsidR="000E703E" w:rsidRPr="001317F2">
        <w:rPr>
          <w:rFonts w:ascii="Times New Roman" w:hAnsi="Times New Roman" w:cs="Times New Roman"/>
          <w:sz w:val="24"/>
          <w:szCs w:val="24"/>
        </w:rPr>
        <w:t xml:space="preserve">Łokietka  1, 20-109 Lublin </w:t>
      </w:r>
      <w:r w:rsidR="000E703E" w:rsidRPr="001317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1180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  <w:r w:rsidR="000E703E" w:rsidRPr="001317F2">
        <w:rPr>
          <w:rFonts w:ascii="Times New Roman" w:hAnsi="Times New Roman" w:cs="Times New Roman"/>
          <w:b/>
          <w:bCs/>
          <w:sz w:val="24"/>
          <w:szCs w:val="24"/>
        </w:rPr>
        <w:t>NIP 946-25</w:t>
      </w:r>
      <w:r w:rsidR="000F76B9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0E703E" w:rsidRPr="001317F2">
        <w:rPr>
          <w:rFonts w:ascii="Times New Roman" w:hAnsi="Times New Roman" w:cs="Times New Roman"/>
          <w:b/>
          <w:bCs/>
          <w:sz w:val="24"/>
          <w:szCs w:val="24"/>
        </w:rPr>
        <w:t>75-811</w:t>
      </w:r>
    </w:p>
    <w:p w:rsidR="000E703E" w:rsidRPr="001317F2" w:rsidRDefault="000D7A2C" w:rsidP="001317F2">
      <w:pPr>
        <w:keepNext/>
        <w:numPr>
          <w:ilvl w:val="0"/>
          <w:numId w:val="1"/>
        </w:numPr>
        <w:spacing w:after="0" w:line="360" w:lineRule="auto"/>
        <w:ind w:left="431" w:hanging="43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17F2">
        <w:rPr>
          <w:rFonts w:ascii="Times New Roman" w:hAnsi="Times New Roman" w:cs="Times New Roman"/>
          <w:bCs/>
          <w:sz w:val="24"/>
          <w:szCs w:val="24"/>
        </w:rPr>
        <w:t>Odbiorca</w:t>
      </w:r>
      <w:r w:rsidR="000E703E" w:rsidRPr="001317F2">
        <w:rPr>
          <w:rFonts w:ascii="Times New Roman" w:hAnsi="Times New Roman" w:cs="Times New Roman"/>
          <w:bCs/>
          <w:sz w:val="24"/>
          <w:szCs w:val="24"/>
        </w:rPr>
        <w:t>: Dom Pomocy Społecznej „Betania” 20-718 Lublin, al. Kraśnicka 223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NIP 712-19-36-365</w:t>
      </w:r>
    </w:p>
    <w:p w:rsidR="000E703E" w:rsidRPr="001317F2" w:rsidRDefault="000E703E" w:rsidP="001317F2">
      <w:pPr>
        <w:keepNext/>
        <w:numPr>
          <w:ilvl w:val="0"/>
          <w:numId w:val="1"/>
        </w:numPr>
        <w:spacing w:after="0" w:line="360" w:lineRule="auto"/>
        <w:ind w:left="431" w:hanging="431"/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 xml:space="preserve">reprezentowany przez: </w:t>
      </w:r>
    </w:p>
    <w:p w:rsidR="000E703E" w:rsidRPr="001317F2" w:rsidRDefault="000E703E" w:rsidP="001317F2">
      <w:pPr>
        <w:keepNext/>
        <w:numPr>
          <w:ilvl w:val="0"/>
          <w:numId w:val="1"/>
        </w:numPr>
        <w:spacing w:after="0" w:line="360" w:lineRule="auto"/>
        <w:ind w:left="431" w:hanging="431"/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b/>
          <w:bCs/>
          <w:sz w:val="24"/>
          <w:szCs w:val="24"/>
        </w:rPr>
        <w:t xml:space="preserve">mgr </w:t>
      </w:r>
      <w:r w:rsidR="00AF1094">
        <w:rPr>
          <w:rFonts w:ascii="Times New Roman" w:hAnsi="Times New Roman" w:cs="Times New Roman"/>
          <w:b/>
          <w:bCs/>
          <w:sz w:val="24"/>
          <w:szCs w:val="24"/>
        </w:rPr>
        <w:t>Grzegorza Sołtysa</w:t>
      </w:r>
      <w:r w:rsidRPr="001317F2">
        <w:rPr>
          <w:rFonts w:ascii="Times New Roman" w:hAnsi="Times New Roman" w:cs="Times New Roman"/>
          <w:b/>
          <w:bCs/>
          <w:sz w:val="24"/>
          <w:szCs w:val="24"/>
        </w:rPr>
        <w:t xml:space="preserve"> –  Dyrektora</w:t>
      </w:r>
    </w:p>
    <w:p w:rsidR="000E703E" w:rsidRPr="001317F2" w:rsidRDefault="000E703E" w:rsidP="001317F2">
      <w:pPr>
        <w:keepNext/>
        <w:numPr>
          <w:ilvl w:val="0"/>
          <w:numId w:val="1"/>
        </w:numPr>
        <w:spacing w:after="0" w:line="360" w:lineRule="auto"/>
        <w:ind w:left="431" w:hanging="431"/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>zwanym dalej „Zamawiającym”,</w:t>
      </w:r>
    </w:p>
    <w:p w:rsidR="00054076" w:rsidRPr="00BA1E73" w:rsidRDefault="008509BC" w:rsidP="001317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>a</w:t>
      </w:r>
    </w:p>
    <w:p w:rsidR="00C25172" w:rsidRPr="00BA1E73" w:rsidRDefault="00AF1094" w:rsidP="00C25172">
      <w:pPr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  <w:r w:rsidR="00C25172" w:rsidRPr="00BA1E73">
        <w:rPr>
          <w:rFonts w:ascii="Times New Roman" w:hAnsi="Times New Roman" w:cs="Times New Roman"/>
          <w:color w:val="000000"/>
          <w:sz w:val="24"/>
          <w:szCs w:val="24"/>
        </w:rPr>
        <w:t xml:space="preserve">zwaną w treści umowy </w:t>
      </w:r>
      <w:r w:rsidR="00C25172" w:rsidRPr="00BA1E73">
        <w:rPr>
          <w:rFonts w:ascii="Times New Roman" w:hAnsi="Times New Roman" w:cs="Times New Roman"/>
          <w:b/>
          <w:bCs/>
          <w:sz w:val="24"/>
          <w:szCs w:val="24"/>
        </w:rPr>
        <w:t>Wykonawcą</w:t>
      </w:r>
      <w:r w:rsidR="00C25172" w:rsidRPr="00BA1E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25172" w:rsidRPr="00BA1E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5172" w:rsidRPr="00BA1E73">
        <w:rPr>
          <w:rFonts w:ascii="Times New Roman" w:hAnsi="Times New Roman" w:cs="Times New Roman"/>
          <w:color w:val="000000"/>
          <w:sz w:val="24"/>
          <w:szCs w:val="24"/>
        </w:rPr>
        <w:t xml:space="preserve">reprezentowaną przez : </w:t>
      </w:r>
      <w:r w:rsidR="00C25172" w:rsidRPr="00BA1E7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054076" w:rsidRPr="001317F2" w:rsidRDefault="00054076" w:rsidP="001317F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7F2">
        <w:rPr>
          <w:rFonts w:ascii="Times New Roman" w:hAnsi="Times New Roman" w:cs="Times New Roman"/>
          <w:b/>
          <w:sz w:val="24"/>
          <w:szCs w:val="24"/>
        </w:rPr>
        <w:t>§ 1</w:t>
      </w:r>
    </w:p>
    <w:p w:rsidR="000E703E" w:rsidRPr="001317F2" w:rsidRDefault="000E703E" w:rsidP="001317F2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>Strony zgodnie oświadczają, że osoby je reprezentujące przy zawieraniu niniejszej umowy (zwanej dalej: Umową) są do tego prawnie umocowane zgodnie z wymogami prawa polskiego. W związku z powyższym nie będą powoływać się na brak umocowania osoby reprezentującej w przypadku jakichkolwiek sporów mogących wyniknąć z Umowy. Ponadto Wykonawca oświadcza, że posiada wystarczającą wiedzę fachową, uprawnienia własne lub podległych mu podwykonawców i dysponuje wszelkimi niezbędnymi informacjami w dziedzinie niniejszej Umowy.</w:t>
      </w:r>
    </w:p>
    <w:p w:rsidR="000E703E" w:rsidRPr="001317F2" w:rsidRDefault="000E703E" w:rsidP="001317F2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17F2">
        <w:rPr>
          <w:rFonts w:ascii="Times New Roman" w:hAnsi="Times New Roman" w:cs="Times New Roman"/>
          <w:b/>
          <w:bCs/>
          <w:sz w:val="24"/>
          <w:szCs w:val="24"/>
        </w:rPr>
        <w:t>§2</w:t>
      </w:r>
    </w:p>
    <w:p w:rsidR="002C64DC" w:rsidRPr="001317F2" w:rsidRDefault="00A0398B" w:rsidP="00311801">
      <w:pPr>
        <w:pStyle w:val="Standard"/>
        <w:numPr>
          <w:ilvl w:val="0"/>
          <w:numId w:val="21"/>
        </w:numPr>
        <w:spacing w:before="280" w:line="360" w:lineRule="auto"/>
        <w:ind w:left="284" w:hanging="284"/>
        <w:jc w:val="both"/>
      </w:pPr>
      <w:r w:rsidRPr="009E1484">
        <w:t xml:space="preserve">Umowa niniejsza została zawarta na podstawie Zarządzenia Nr 1/2021 Dyrektora Domu Pomocy Społecznej „Betania” w Lublinie z dnia </w:t>
      </w:r>
      <w:r>
        <w:t>04</w:t>
      </w:r>
      <w:r w:rsidRPr="009E1484">
        <w:t xml:space="preserve"> stycznia 2021 r. w sprawie wprowadzenia regulaminu udzielania zamówień publicznych </w:t>
      </w:r>
      <w:r>
        <w:t xml:space="preserve">do których nie stosuje się przepisów ustawy </w:t>
      </w:r>
      <w:r w:rsidRPr="009E1484">
        <w:t>Prawo zamówień publicznych w Domu Pomocy Społecznej „Betania” w Lublinie.</w:t>
      </w:r>
    </w:p>
    <w:p w:rsidR="000E703E" w:rsidRPr="00311801" w:rsidRDefault="000E703E" w:rsidP="00311801">
      <w:pPr>
        <w:pStyle w:val="Akapitzlist"/>
        <w:numPr>
          <w:ilvl w:val="0"/>
          <w:numId w:val="2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11801">
        <w:rPr>
          <w:rFonts w:ascii="Times New Roman" w:hAnsi="Times New Roman" w:cs="Times New Roman"/>
          <w:sz w:val="24"/>
          <w:szCs w:val="24"/>
        </w:rPr>
        <w:t xml:space="preserve">Zgodnie z wynikiem </w:t>
      </w:r>
      <w:r w:rsidR="009F53FE" w:rsidRPr="00311801">
        <w:rPr>
          <w:rFonts w:ascii="Times New Roman" w:hAnsi="Times New Roman" w:cs="Times New Roman"/>
          <w:sz w:val="24"/>
          <w:szCs w:val="24"/>
        </w:rPr>
        <w:t>postępowania</w:t>
      </w:r>
      <w:r w:rsidR="00336955" w:rsidRPr="00311801">
        <w:rPr>
          <w:rFonts w:ascii="Times New Roman" w:hAnsi="Times New Roman" w:cs="Times New Roman"/>
          <w:sz w:val="24"/>
          <w:szCs w:val="24"/>
        </w:rPr>
        <w:t xml:space="preserve"> prowadzonego</w:t>
      </w:r>
      <w:r w:rsidR="000F76B9" w:rsidRPr="00311801">
        <w:rPr>
          <w:rFonts w:ascii="Times New Roman" w:hAnsi="Times New Roman" w:cs="Times New Roman"/>
          <w:sz w:val="24"/>
          <w:szCs w:val="24"/>
        </w:rPr>
        <w:t xml:space="preserve"> trybie zapytania ofertowego</w:t>
      </w:r>
      <w:r w:rsidR="00311801" w:rsidRPr="00311801">
        <w:rPr>
          <w:rFonts w:ascii="Times New Roman" w:hAnsi="Times New Roman" w:cs="Times New Roman"/>
          <w:sz w:val="24"/>
          <w:szCs w:val="24"/>
        </w:rPr>
        <w:t xml:space="preserve"> </w:t>
      </w:r>
      <w:r w:rsidR="00C576AC">
        <w:rPr>
          <w:rFonts w:ascii="Times New Roman" w:hAnsi="Times New Roman" w:cs="Times New Roman"/>
          <w:sz w:val="24"/>
          <w:szCs w:val="24"/>
        </w:rPr>
        <w:t xml:space="preserve">z dnia           </w:t>
      </w:r>
      <w:r w:rsidR="00AF1094">
        <w:rPr>
          <w:rFonts w:ascii="Times New Roman" w:hAnsi="Times New Roman" w:cs="Times New Roman"/>
          <w:sz w:val="24"/>
          <w:szCs w:val="24"/>
        </w:rPr>
        <w:t>…………………</w:t>
      </w:r>
      <w:r w:rsidR="00C576AC">
        <w:rPr>
          <w:rFonts w:ascii="Times New Roman" w:hAnsi="Times New Roman" w:cs="Times New Roman"/>
          <w:sz w:val="24"/>
          <w:szCs w:val="24"/>
        </w:rPr>
        <w:t xml:space="preserve"> r. </w:t>
      </w:r>
      <w:r w:rsidRPr="00311801">
        <w:rPr>
          <w:rFonts w:ascii="Times New Roman" w:hAnsi="Times New Roman" w:cs="Times New Roman"/>
          <w:sz w:val="24"/>
          <w:szCs w:val="24"/>
        </w:rPr>
        <w:t xml:space="preserve">Zamawiający zleca, a Wykonawca przyjmuje do wykonania przedmiot </w:t>
      </w:r>
      <w:r w:rsidRPr="00311801">
        <w:rPr>
          <w:rFonts w:ascii="Times New Roman" w:hAnsi="Times New Roman" w:cs="Times New Roman"/>
          <w:sz w:val="24"/>
          <w:szCs w:val="24"/>
        </w:rPr>
        <w:lastRenderedPageBreak/>
        <w:t xml:space="preserve">umowy, którym </w:t>
      </w:r>
      <w:r w:rsidR="00C576AC">
        <w:rPr>
          <w:rFonts w:ascii="Times New Roman" w:hAnsi="Times New Roman" w:cs="Times New Roman"/>
          <w:sz w:val="24"/>
          <w:szCs w:val="24"/>
        </w:rPr>
        <w:t xml:space="preserve">są </w:t>
      </w:r>
      <w:r w:rsidR="000803A7" w:rsidRPr="00311801">
        <w:rPr>
          <w:rFonts w:ascii="Times New Roman" w:hAnsi="Times New Roman" w:cs="Times New Roman"/>
          <w:sz w:val="24"/>
          <w:szCs w:val="24"/>
        </w:rPr>
        <w:t xml:space="preserve">dostawy </w:t>
      </w:r>
      <w:r w:rsidRPr="00311801">
        <w:rPr>
          <w:rFonts w:ascii="Times New Roman" w:hAnsi="Times New Roman" w:cs="Times New Roman"/>
          <w:sz w:val="24"/>
          <w:szCs w:val="24"/>
        </w:rPr>
        <w:t>do siedziby Zamawiającego</w:t>
      </w:r>
      <w:r w:rsidR="00C576AC">
        <w:rPr>
          <w:rFonts w:ascii="Times New Roman" w:hAnsi="Times New Roman" w:cs="Times New Roman"/>
          <w:sz w:val="24"/>
          <w:szCs w:val="24"/>
        </w:rPr>
        <w:t xml:space="preserve"> </w:t>
      </w:r>
      <w:r w:rsidR="00F62E33">
        <w:rPr>
          <w:rFonts w:ascii="Times New Roman" w:hAnsi="Times New Roman" w:cs="Times New Roman"/>
          <w:sz w:val="24"/>
          <w:szCs w:val="24"/>
        </w:rPr>
        <w:t>artykułów spożywczych zał. 1a i/lub jaj zał. 1b</w:t>
      </w:r>
      <w:r w:rsidRPr="00311801">
        <w:rPr>
          <w:rFonts w:ascii="Times New Roman" w:hAnsi="Times New Roman" w:cs="Times New Roman"/>
          <w:sz w:val="24"/>
          <w:szCs w:val="24"/>
        </w:rPr>
        <w:t>.</w:t>
      </w:r>
    </w:p>
    <w:p w:rsidR="00054076" w:rsidRPr="001317F2" w:rsidRDefault="000E703E" w:rsidP="001317F2">
      <w:pPr>
        <w:pStyle w:val="Tekstpodstawowy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7F2">
        <w:rPr>
          <w:rFonts w:ascii="Times New Roman" w:hAnsi="Times New Roman" w:cs="Times New Roman"/>
          <w:b/>
          <w:sz w:val="24"/>
          <w:szCs w:val="24"/>
        </w:rPr>
        <w:t>§ 3</w:t>
      </w:r>
    </w:p>
    <w:p w:rsidR="00054076" w:rsidRPr="001317F2" w:rsidRDefault="00054076" w:rsidP="00C576AC">
      <w:pPr>
        <w:numPr>
          <w:ilvl w:val="0"/>
          <w:numId w:val="9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 xml:space="preserve">Wykonawca zobowiązuje się do </w:t>
      </w:r>
      <w:r w:rsidR="000E703E" w:rsidRPr="001317F2">
        <w:rPr>
          <w:rFonts w:ascii="Times New Roman" w:hAnsi="Times New Roman" w:cs="Times New Roman"/>
          <w:sz w:val="24"/>
          <w:szCs w:val="24"/>
        </w:rPr>
        <w:t>dostarczania Zamawiającemu</w:t>
      </w:r>
      <w:r w:rsidR="00C576AC">
        <w:rPr>
          <w:rFonts w:ascii="Times New Roman" w:hAnsi="Times New Roman" w:cs="Times New Roman"/>
          <w:sz w:val="24"/>
          <w:szCs w:val="24"/>
        </w:rPr>
        <w:t xml:space="preserve"> </w:t>
      </w:r>
      <w:r w:rsidR="00F62E33">
        <w:rPr>
          <w:rFonts w:ascii="Times New Roman" w:hAnsi="Times New Roman" w:cs="Times New Roman"/>
          <w:sz w:val="24"/>
          <w:szCs w:val="24"/>
        </w:rPr>
        <w:t>artykułów spożywczych  oraz jaj</w:t>
      </w:r>
      <w:r w:rsidR="00C576AC">
        <w:rPr>
          <w:rFonts w:ascii="Times New Roman" w:hAnsi="Times New Roman" w:cs="Times New Roman"/>
          <w:sz w:val="24"/>
          <w:szCs w:val="24"/>
        </w:rPr>
        <w:t xml:space="preserve"> </w:t>
      </w:r>
      <w:r w:rsidR="00C52512" w:rsidRPr="001317F2">
        <w:rPr>
          <w:rFonts w:ascii="Times New Roman" w:hAnsi="Times New Roman" w:cs="Times New Roman"/>
          <w:sz w:val="24"/>
          <w:szCs w:val="24"/>
        </w:rPr>
        <w:t xml:space="preserve">w </w:t>
      </w:r>
      <w:r w:rsidRPr="001317F2">
        <w:rPr>
          <w:rFonts w:ascii="Times New Roman" w:hAnsi="Times New Roman" w:cs="Times New Roman"/>
          <w:sz w:val="24"/>
          <w:szCs w:val="24"/>
        </w:rPr>
        <w:t xml:space="preserve">ilościach wymienionych w </w:t>
      </w:r>
      <w:r w:rsidR="00591E1C" w:rsidRPr="001317F2">
        <w:rPr>
          <w:rFonts w:ascii="Times New Roman" w:hAnsi="Times New Roman" w:cs="Times New Roman"/>
          <w:b/>
          <w:bCs/>
          <w:sz w:val="24"/>
          <w:szCs w:val="24"/>
        </w:rPr>
        <w:t>załączniku nr 1</w:t>
      </w:r>
      <w:r w:rsidR="00F62E33">
        <w:rPr>
          <w:rFonts w:ascii="Times New Roman" w:hAnsi="Times New Roman" w:cs="Times New Roman"/>
          <w:b/>
          <w:bCs/>
          <w:sz w:val="24"/>
          <w:szCs w:val="24"/>
        </w:rPr>
        <w:t>a i 1b</w:t>
      </w:r>
      <w:r w:rsidR="00C576A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1317F2">
        <w:rPr>
          <w:rFonts w:ascii="Times New Roman" w:hAnsi="Times New Roman" w:cs="Times New Roman"/>
          <w:sz w:val="24"/>
          <w:szCs w:val="24"/>
        </w:rPr>
        <w:t>stanowiący</w:t>
      </w:r>
      <w:r w:rsidR="002C64DC" w:rsidRPr="001317F2">
        <w:rPr>
          <w:rFonts w:ascii="Times New Roman" w:hAnsi="Times New Roman" w:cs="Times New Roman"/>
          <w:sz w:val="24"/>
          <w:szCs w:val="24"/>
        </w:rPr>
        <w:t>m</w:t>
      </w:r>
      <w:r w:rsidR="00F62E33">
        <w:rPr>
          <w:rFonts w:ascii="Times New Roman" w:hAnsi="Times New Roman" w:cs="Times New Roman"/>
          <w:sz w:val="24"/>
          <w:szCs w:val="24"/>
        </w:rPr>
        <w:t>i</w:t>
      </w:r>
      <w:r w:rsidRPr="001317F2">
        <w:rPr>
          <w:rFonts w:ascii="Times New Roman" w:hAnsi="Times New Roman" w:cs="Times New Roman"/>
          <w:sz w:val="24"/>
          <w:szCs w:val="24"/>
        </w:rPr>
        <w:t xml:space="preserve"> integralną część umowy oraz utrzymania cen przedstawionych  w ofercie przez cały okres obowiązywania umowy.</w:t>
      </w:r>
    </w:p>
    <w:p w:rsidR="00054076" w:rsidRPr="001317F2" w:rsidRDefault="00054076" w:rsidP="001317F2">
      <w:pPr>
        <w:pStyle w:val="Tekstpodstawowy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>Zamawiający zastrzega sobie prawo do dokonywania przesunięć asortymentowych oraz zmian ilościowych (ok. 30%) wynikających z faktycznego zapotrzebowania lub potrzeb mieszkańców, co nie stanowi zmiany umowy i nie skutkuje żadnymi sankcjami wobec Zamawiającego.</w:t>
      </w:r>
    </w:p>
    <w:p w:rsidR="00054076" w:rsidRPr="001317F2" w:rsidRDefault="00591E1C" w:rsidP="001317F2">
      <w:pPr>
        <w:pStyle w:val="Tekstpodstawowy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7F2">
        <w:rPr>
          <w:rFonts w:ascii="Times New Roman" w:hAnsi="Times New Roman" w:cs="Times New Roman"/>
          <w:b/>
          <w:sz w:val="24"/>
          <w:szCs w:val="24"/>
        </w:rPr>
        <w:t>§ 4</w:t>
      </w:r>
    </w:p>
    <w:p w:rsidR="00054076" w:rsidRPr="001317F2" w:rsidRDefault="00054076" w:rsidP="00C576AC">
      <w:pPr>
        <w:numPr>
          <w:ilvl w:val="0"/>
          <w:numId w:val="2"/>
        </w:numPr>
        <w:tabs>
          <w:tab w:val="clear" w:pos="720"/>
          <w:tab w:val="left" w:pos="0"/>
          <w:tab w:val="num" w:pos="284"/>
          <w:tab w:val="left" w:pos="426"/>
        </w:tabs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>Wykonawca oświadcza i zapewnia, że:</w:t>
      </w:r>
    </w:p>
    <w:p w:rsidR="00054076" w:rsidRPr="001317F2" w:rsidRDefault="00054076" w:rsidP="00C576AC">
      <w:pPr>
        <w:numPr>
          <w:ilvl w:val="0"/>
          <w:numId w:val="4"/>
        </w:numPr>
        <w:tabs>
          <w:tab w:val="left" w:pos="360"/>
        </w:tabs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>przedmiot zamówienia będzie świeży;</w:t>
      </w:r>
    </w:p>
    <w:p w:rsidR="00054076" w:rsidRPr="001317F2" w:rsidRDefault="00054076" w:rsidP="00C576AC">
      <w:pPr>
        <w:numPr>
          <w:ilvl w:val="0"/>
          <w:numId w:val="4"/>
        </w:numPr>
        <w:tabs>
          <w:tab w:val="left" w:pos="360"/>
        </w:tabs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 xml:space="preserve">przedmiot zamówienia będzie dostarczany Zamawiającemu w opakowaniach zabezpieczających jakość handlową i zdrowotną dostarczonych towarów </w:t>
      </w:r>
      <w:r w:rsidRPr="001317F2">
        <w:rPr>
          <w:rFonts w:ascii="Times New Roman" w:hAnsi="Times New Roman" w:cs="Times New Roman"/>
          <w:sz w:val="24"/>
          <w:szCs w:val="24"/>
        </w:rPr>
        <w:br/>
        <w:t>i odpowiadających warunkom transportu, odbioru i przechowywania;</w:t>
      </w:r>
    </w:p>
    <w:p w:rsidR="00C576AC" w:rsidRDefault="00054076" w:rsidP="00C576AC">
      <w:pPr>
        <w:numPr>
          <w:ilvl w:val="0"/>
          <w:numId w:val="4"/>
        </w:numPr>
        <w:tabs>
          <w:tab w:val="left" w:pos="360"/>
        </w:tabs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576AC">
        <w:rPr>
          <w:rFonts w:ascii="Times New Roman" w:hAnsi="Times New Roman" w:cs="Times New Roman"/>
          <w:sz w:val="24"/>
          <w:szCs w:val="24"/>
        </w:rPr>
        <w:t xml:space="preserve">towar dostarczany w oryginalnych opakowaniach producenta, powinien mieć na każdym opakowaniu zbiorczym etykietę informacyjną zawierającą następujące dane: nazwę i adres producenta, nazwę wyrobu, ilość sztuk, termin przydatności do spożycia, warunki przechowywania oraz inne oznakowania zgodne z obowiązującymi w tym zakresie przepisami ustawy z 25 sierpnia 2006 r. o bezpieczeństwie żywności i żywienia; </w:t>
      </w:r>
    </w:p>
    <w:p w:rsidR="00054076" w:rsidRPr="00C576AC" w:rsidRDefault="00054076" w:rsidP="00C576AC">
      <w:pPr>
        <w:numPr>
          <w:ilvl w:val="0"/>
          <w:numId w:val="4"/>
        </w:numPr>
        <w:tabs>
          <w:tab w:val="left" w:pos="360"/>
        </w:tabs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576AC">
        <w:rPr>
          <w:rFonts w:ascii="Times New Roman" w:hAnsi="Times New Roman" w:cs="Times New Roman"/>
          <w:sz w:val="24"/>
          <w:szCs w:val="24"/>
        </w:rPr>
        <w:t>przedmiot zamówienia będzie dostarczany transportem Wykonawcy, zgodnie z obowiązującymi wymaganiami na jego koszt i przekazywany osobom upoważnionym w DPS „Betania” w Lublinie.</w:t>
      </w:r>
    </w:p>
    <w:p w:rsidR="00054076" w:rsidRPr="001317F2" w:rsidRDefault="00054076" w:rsidP="00C576AC">
      <w:pPr>
        <w:numPr>
          <w:ilvl w:val="0"/>
          <w:numId w:val="4"/>
        </w:numPr>
        <w:tabs>
          <w:tab w:val="left" w:pos="360"/>
        </w:tabs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>użyty do przewozu środek transportu będzie uwzględniać właściwości towaru i zabezpieczać jego jakość handlową i zdrowotną przed ujemnymi wpływami atmosferycznymi i uszkodzeniami;</w:t>
      </w:r>
    </w:p>
    <w:p w:rsidR="00054076" w:rsidRPr="001317F2" w:rsidRDefault="00054076" w:rsidP="00A0398B">
      <w:pPr>
        <w:tabs>
          <w:tab w:val="left" w:pos="360"/>
        </w:tabs>
        <w:spacing w:after="0" w:line="360" w:lineRule="auto"/>
        <w:ind w:left="360" w:hanging="357"/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 xml:space="preserve">2.  Zamawiający wymaga, aby opakowania zabezpieczające jakość dostarczonych towarów były </w:t>
      </w:r>
      <w:r w:rsidR="002C64DC" w:rsidRPr="001317F2">
        <w:rPr>
          <w:rFonts w:ascii="Times New Roman" w:hAnsi="Times New Roman" w:cs="Times New Roman"/>
          <w:sz w:val="24"/>
          <w:szCs w:val="24"/>
        </w:rPr>
        <w:t>czyst</w:t>
      </w:r>
      <w:r w:rsidRPr="001317F2">
        <w:rPr>
          <w:rFonts w:ascii="Times New Roman" w:hAnsi="Times New Roman" w:cs="Times New Roman"/>
          <w:sz w:val="24"/>
          <w:szCs w:val="24"/>
        </w:rPr>
        <w:t xml:space="preserve">e, </w:t>
      </w:r>
      <w:r w:rsidR="002C64DC" w:rsidRPr="001317F2">
        <w:rPr>
          <w:rFonts w:ascii="Times New Roman" w:hAnsi="Times New Roman" w:cs="Times New Roman"/>
          <w:sz w:val="24"/>
          <w:szCs w:val="24"/>
        </w:rPr>
        <w:t>nie</w:t>
      </w:r>
      <w:r w:rsidRPr="001317F2">
        <w:rPr>
          <w:rFonts w:ascii="Times New Roman" w:hAnsi="Times New Roman" w:cs="Times New Roman"/>
          <w:sz w:val="24"/>
          <w:szCs w:val="24"/>
        </w:rPr>
        <w:t>uszkodzone mechanicznie, a materiał z którego zostały wykonane - dopuszczony do kontaktu z żywnością;</w:t>
      </w:r>
    </w:p>
    <w:p w:rsidR="00054076" w:rsidRPr="001317F2" w:rsidRDefault="00054076" w:rsidP="00A0398B">
      <w:pPr>
        <w:tabs>
          <w:tab w:val="left" w:pos="360"/>
        </w:tabs>
        <w:spacing w:after="0" w:line="360" w:lineRule="auto"/>
        <w:ind w:left="360" w:hanging="357"/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lastRenderedPageBreak/>
        <w:t>3. Na żądanie Zamawiającego Wykonawca zobowiązuje się do próżniowego zapakowania zamówionego asortymentu.</w:t>
      </w:r>
    </w:p>
    <w:p w:rsidR="002C64DC" w:rsidRPr="001317F2" w:rsidRDefault="002C64DC" w:rsidP="00A0398B">
      <w:pPr>
        <w:tabs>
          <w:tab w:val="left" w:pos="360"/>
        </w:tabs>
        <w:spacing w:after="0" w:line="360" w:lineRule="auto"/>
        <w:ind w:left="360" w:hanging="357"/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 xml:space="preserve">4. Wykonawca udziela Zamawiającemu gwarancji jakości i trwałości dostarczonego towaru na okres terminu ważności, który będzie określony na etykietach. Ponadto zapewnia, że dostarczony towar będzie wolny od wad, spełniać będzie wszystkie wymagania określone przez Zamawiającego w </w:t>
      </w:r>
      <w:r w:rsidR="000F76B9">
        <w:rPr>
          <w:rFonts w:ascii="Times New Roman" w:hAnsi="Times New Roman" w:cs="Times New Roman"/>
          <w:sz w:val="24"/>
          <w:szCs w:val="24"/>
        </w:rPr>
        <w:t xml:space="preserve">specyfikacji </w:t>
      </w:r>
      <w:r w:rsidRPr="001317F2">
        <w:rPr>
          <w:rFonts w:ascii="Times New Roman" w:hAnsi="Times New Roman" w:cs="Times New Roman"/>
          <w:sz w:val="24"/>
          <w:szCs w:val="24"/>
        </w:rPr>
        <w:t>i w wypełnionej i zaakceptowanej przez Wykonawcę kalkulacji cenowej.</w:t>
      </w:r>
    </w:p>
    <w:p w:rsidR="00A341DB" w:rsidRPr="001317F2" w:rsidRDefault="00A341DB" w:rsidP="00A0398B">
      <w:pPr>
        <w:tabs>
          <w:tab w:val="left" w:pos="360"/>
        </w:tabs>
        <w:spacing w:after="0" w:line="360" w:lineRule="auto"/>
        <w:ind w:left="360" w:hanging="357"/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>5. Każdy samochód, którym będzie dostarczana żywność musi posiadać decyzję Państwowego</w:t>
      </w:r>
      <w:r w:rsidR="00C576AC">
        <w:rPr>
          <w:rFonts w:ascii="Times New Roman" w:hAnsi="Times New Roman" w:cs="Times New Roman"/>
          <w:sz w:val="24"/>
          <w:szCs w:val="24"/>
        </w:rPr>
        <w:t xml:space="preserve"> </w:t>
      </w:r>
      <w:r w:rsidRPr="001317F2">
        <w:rPr>
          <w:rFonts w:ascii="Times New Roman" w:hAnsi="Times New Roman" w:cs="Times New Roman"/>
          <w:sz w:val="24"/>
          <w:szCs w:val="24"/>
        </w:rPr>
        <w:t>Inspektoratu Sanitarnego stwierdzającą spełnienie warunków do higienicznego przewozu określonych produktów</w:t>
      </w:r>
      <w:r w:rsidR="00C61E90">
        <w:rPr>
          <w:rFonts w:ascii="Times New Roman" w:hAnsi="Times New Roman" w:cs="Times New Roman"/>
          <w:sz w:val="24"/>
          <w:szCs w:val="24"/>
        </w:rPr>
        <w:t>,</w:t>
      </w:r>
      <w:r w:rsidRPr="001317F2">
        <w:rPr>
          <w:rFonts w:ascii="Times New Roman" w:hAnsi="Times New Roman" w:cs="Times New Roman"/>
          <w:sz w:val="24"/>
          <w:szCs w:val="24"/>
        </w:rPr>
        <w:t xml:space="preserve"> kserokopia potwierdzona przez upoważnioną osobę .</w:t>
      </w:r>
    </w:p>
    <w:p w:rsidR="00A341DB" w:rsidRPr="001317F2" w:rsidRDefault="00A341DB" w:rsidP="001317F2">
      <w:pPr>
        <w:tabs>
          <w:tab w:val="left" w:pos="36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>6. Zamawiający zastrzega sobie prawo do zażądania stosownego dokumentu w momencie dostawy produktów.</w:t>
      </w:r>
    </w:p>
    <w:p w:rsidR="00A341DB" w:rsidRPr="001317F2" w:rsidRDefault="00A341DB" w:rsidP="001317F2">
      <w:pPr>
        <w:pStyle w:val="Standard"/>
        <w:numPr>
          <w:ilvl w:val="0"/>
          <w:numId w:val="14"/>
        </w:numPr>
        <w:suppressAutoHyphens w:val="0"/>
        <w:spacing w:line="360" w:lineRule="auto"/>
        <w:jc w:val="both"/>
      </w:pPr>
      <w:r w:rsidRPr="001317F2">
        <w:t>decyzję właściwego organu Inspekcji Weterynaryjnej lub Państwowej Inspekcji Sanitarnej dotyczącej możliwości produkcji lub obrotu danego produktu spożywczego będącego przedmiotem zamówienia,</w:t>
      </w:r>
    </w:p>
    <w:p w:rsidR="00A341DB" w:rsidRDefault="00A341DB" w:rsidP="001317F2">
      <w:pPr>
        <w:pStyle w:val="Standard"/>
        <w:numPr>
          <w:ilvl w:val="0"/>
          <w:numId w:val="15"/>
        </w:numPr>
        <w:suppressAutoHyphens w:val="0"/>
        <w:spacing w:line="360" w:lineRule="auto"/>
        <w:jc w:val="both"/>
      </w:pPr>
      <w:r w:rsidRPr="001317F2">
        <w:t>dokumenty potwierdzające stosowanie systemu HACCP</w:t>
      </w:r>
    </w:p>
    <w:p w:rsidR="00391934" w:rsidRPr="001317F2" w:rsidRDefault="00391934" w:rsidP="00391934">
      <w:pPr>
        <w:pStyle w:val="Standard"/>
        <w:suppressAutoHyphens w:val="0"/>
        <w:spacing w:line="360" w:lineRule="auto"/>
        <w:ind w:left="720" w:hanging="720"/>
        <w:jc w:val="both"/>
      </w:pPr>
      <w:r>
        <w:t>7.  Zamawiający nie dopuszcza wykonywania przedmiotu umowy przez podwykonawców.</w:t>
      </w:r>
    </w:p>
    <w:p w:rsidR="00F82A08" w:rsidRDefault="00F82A08" w:rsidP="001317F2">
      <w:pPr>
        <w:tabs>
          <w:tab w:val="left" w:pos="360"/>
        </w:tabs>
        <w:spacing w:line="36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076" w:rsidRPr="001317F2" w:rsidRDefault="00591E1C" w:rsidP="001317F2">
      <w:pPr>
        <w:tabs>
          <w:tab w:val="left" w:pos="360"/>
        </w:tabs>
        <w:spacing w:line="36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7F2">
        <w:rPr>
          <w:rFonts w:ascii="Times New Roman" w:hAnsi="Times New Roman" w:cs="Times New Roman"/>
          <w:b/>
          <w:sz w:val="24"/>
          <w:szCs w:val="24"/>
        </w:rPr>
        <w:t>§ 5</w:t>
      </w:r>
    </w:p>
    <w:p w:rsidR="00054076" w:rsidRDefault="00054076" w:rsidP="001317F2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>Wykonawca zobowiązuje się do sukcesywnego dostarczania przedmiotu umowy własnym transportem</w:t>
      </w:r>
      <w:r w:rsidR="00591E1C" w:rsidRPr="001317F2">
        <w:rPr>
          <w:rFonts w:ascii="Times New Roman" w:hAnsi="Times New Roman" w:cs="Times New Roman"/>
          <w:sz w:val="24"/>
          <w:szCs w:val="24"/>
        </w:rPr>
        <w:t xml:space="preserve"> w terminie:  od dnia</w:t>
      </w:r>
      <w:r w:rsidR="00A0398B">
        <w:rPr>
          <w:rFonts w:ascii="Times New Roman" w:hAnsi="Times New Roman" w:cs="Times New Roman"/>
          <w:sz w:val="24"/>
          <w:szCs w:val="24"/>
        </w:rPr>
        <w:t xml:space="preserve"> 01 </w:t>
      </w:r>
      <w:r w:rsidR="00C61E90">
        <w:rPr>
          <w:rFonts w:ascii="Times New Roman" w:hAnsi="Times New Roman" w:cs="Times New Roman"/>
          <w:sz w:val="24"/>
          <w:szCs w:val="24"/>
        </w:rPr>
        <w:t xml:space="preserve">stycznia </w:t>
      </w:r>
      <w:r w:rsidR="00591E1C" w:rsidRPr="001317F2">
        <w:rPr>
          <w:rFonts w:ascii="Times New Roman" w:hAnsi="Times New Roman" w:cs="Times New Roman"/>
          <w:sz w:val="24"/>
          <w:szCs w:val="24"/>
        </w:rPr>
        <w:t>20</w:t>
      </w:r>
      <w:r w:rsidR="000803A7">
        <w:rPr>
          <w:rFonts w:ascii="Times New Roman" w:hAnsi="Times New Roman" w:cs="Times New Roman"/>
          <w:sz w:val="24"/>
          <w:szCs w:val="24"/>
        </w:rPr>
        <w:t>2</w:t>
      </w:r>
      <w:r w:rsidR="00C61E90">
        <w:rPr>
          <w:rFonts w:ascii="Times New Roman" w:hAnsi="Times New Roman" w:cs="Times New Roman"/>
          <w:sz w:val="24"/>
          <w:szCs w:val="24"/>
        </w:rPr>
        <w:t>3</w:t>
      </w:r>
      <w:r w:rsidR="00591E1C" w:rsidRPr="001317F2">
        <w:rPr>
          <w:rFonts w:ascii="Times New Roman" w:hAnsi="Times New Roman" w:cs="Times New Roman"/>
          <w:sz w:val="24"/>
          <w:szCs w:val="24"/>
        </w:rPr>
        <w:t xml:space="preserve"> r. do dnia</w:t>
      </w:r>
      <w:r w:rsidR="00A0398B">
        <w:rPr>
          <w:rFonts w:ascii="Times New Roman" w:hAnsi="Times New Roman" w:cs="Times New Roman"/>
          <w:sz w:val="24"/>
          <w:szCs w:val="24"/>
        </w:rPr>
        <w:t xml:space="preserve"> 3</w:t>
      </w:r>
      <w:r w:rsidR="00AF1094">
        <w:rPr>
          <w:rFonts w:ascii="Times New Roman" w:hAnsi="Times New Roman" w:cs="Times New Roman"/>
          <w:sz w:val="24"/>
          <w:szCs w:val="24"/>
        </w:rPr>
        <w:t>1</w:t>
      </w:r>
      <w:r w:rsidR="00A0398B">
        <w:rPr>
          <w:rFonts w:ascii="Times New Roman" w:hAnsi="Times New Roman" w:cs="Times New Roman"/>
          <w:sz w:val="24"/>
          <w:szCs w:val="24"/>
        </w:rPr>
        <w:t xml:space="preserve"> </w:t>
      </w:r>
      <w:r w:rsidR="00AF1094">
        <w:rPr>
          <w:rFonts w:ascii="Times New Roman" w:hAnsi="Times New Roman" w:cs="Times New Roman"/>
          <w:sz w:val="24"/>
          <w:szCs w:val="24"/>
        </w:rPr>
        <w:t>grudnia</w:t>
      </w:r>
      <w:r w:rsidR="00A0398B">
        <w:rPr>
          <w:rFonts w:ascii="Times New Roman" w:hAnsi="Times New Roman" w:cs="Times New Roman"/>
          <w:sz w:val="24"/>
          <w:szCs w:val="24"/>
        </w:rPr>
        <w:t xml:space="preserve"> </w:t>
      </w:r>
      <w:r w:rsidR="00591E1C" w:rsidRPr="001317F2">
        <w:rPr>
          <w:rFonts w:ascii="Times New Roman" w:hAnsi="Times New Roman" w:cs="Times New Roman"/>
          <w:sz w:val="24"/>
          <w:szCs w:val="24"/>
        </w:rPr>
        <w:t>20</w:t>
      </w:r>
      <w:r w:rsidR="000803A7">
        <w:rPr>
          <w:rFonts w:ascii="Times New Roman" w:hAnsi="Times New Roman" w:cs="Times New Roman"/>
          <w:sz w:val="24"/>
          <w:szCs w:val="24"/>
        </w:rPr>
        <w:t>2</w:t>
      </w:r>
      <w:r w:rsidR="00AF1094">
        <w:rPr>
          <w:rFonts w:ascii="Times New Roman" w:hAnsi="Times New Roman" w:cs="Times New Roman"/>
          <w:sz w:val="24"/>
          <w:szCs w:val="24"/>
        </w:rPr>
        <w:t>3</w:t>
      </w:r>
      <w:r w:rsidRPr="001317F2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B5456D" w:rsidRPr="001317F2" w:rsidRDefault="00B5456D" w:rsidP="001317F2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</w:p>
    <w:p w:rsidR="00054076" w:rsidRPr="001317F2" w:rsidRDefault="00591E1C" w:rsidP="001317F2">
      <w:pPr>
        <w:pStyle w:val="Tekstpodstawowy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7F2">
        <w:rPr>
          <w:rFonts w:ascii="Times New Roman" w:hAnsi="Times New Roman" w:cs="Times New Roman"/>
          <w:b/>
          <w:sz w:val="24"/>
          <w:szCs w:val="24"/>
        </w:rPr>
        <w:t>§ 6</w:t>
      </w:r>
    </w:p>
    <w:p w:rsidR="00054076" w:rsidRPr="001317F2" w:rsidRDefault="00054076" w:rsidP="001317F2">
      <w:pPr>
        <w:pStyle w:val="Tekstpodstawowy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>Wartość umowy ustalono na</w:t>
      </w:r>
      <w:r w:rsidR="00775114" w:rsidRPr="001317F2">
        <w:rPr>
          <w:rFonts w:ascii="Times New Roman" w:hAnsi="Times New Roman" w:cs="Times New Roman"/>
          <w:sz w:val="24"/>
          <w:szCs w:val="24"/>
        </w:rPr>
        <w:t xml:space="preserve"> kwotę</w:t>
      </w:r>
      <w:r w:rsidR="00C576AC">
        <w:rPr>
          <w:rFonts w:ascii="Times New Roman" w:hAnsi="Times New Roman" w:cs="Times New Roman"/>
          <w:sz w:val="24"/>
          <w:szCs w:val="24"/>
        </w:rPr>
        <w:t xml:space="preserve"> </w:t>
      </w:r>
      <w:r w:rsidR="00AF1094">
        <w:rPr>
          <w:rFonts w:ascii="Times New Roman" w:hAnsi="Times New Roman" w:cs="Times New Roman"/>
          <w:sz w:val="24"/>
          <w:szCs w:val="24"/>
        </w:rPr>
        <w:t>………………..</w:t>
      </w:r>
      <w:r w:rsidR="00C576AC">
        <w:rPr>
          <w:rFonts w:ascii="Times New Roman" w:hAnsi="Times New Roman" w:cs="Times New Roman"/>
          <w:sz w:val="24"/>
          <w:szCs w:val="24"/>
        </w:rPr>
        <w:t xml:space="preserve"> zł. </w:t>
      </w:r>
      <w:r w:rsidR="0083635A" w:rsidRPr="001317F2">
        <w:rPr>
          <w:rFonts w:ascii="Times New Roman" w:hAnsi="Times New Roman" w:cs="Times New Roman"/>
          <w:sz w:val="24"/>
          <w:szCs w:val="24"/>
        </w:rPr>
        <w:t>b</w:t>
      </w:r>
      <w:r w:rsidR="008509BC" w:rsidRPr="001317F2">
        <w:rPr>
          <w:rFonts w:ascii="Times New Roman" w:hAnsi="Times New Roman" w:cs="Times New Roman"/>
          <w:sz w:val="24"/>
          <w:szCs w:val="24"/>
        </w:rPr>
        <w:t>rutto (słownie:</w:t>
      </w:r>
      <w:r w:rsidR="00C576AC">
        <w:rPr>
          <w:rFonts w:ascii="Times New Roman" w:hAnsi="Times New Roman" w:cs="Times New Roman"/>
          <w:sz w:val="24"/>
          <w:szCs w:val="24"/>
        </w:rPr>
        <w:t xml:space="preserve"> </w:t>
      </w:r>
      <w:r w:rsidR="00AF1094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="00C576AC">
        <w:rPr>
          <w:rFonts w:ascii="Times New Roman" w:hAnsi="Times New Roman" w:cs="Times New Roman"/>
          <w:sz w:val="24"/>
          <w:szCs w:val="24"/>
        </w:rPr>
        <w:t xml:space="preserve"> </w:t>
      </w:r>
      <w:r w:rsidR="008509BC" w:rsidRPr="001317F2">
        <w:rPr>
          <w:rFonts w:ascii="Times New Roman" w:hAnsi="Times New Roman" w:cs="Times New Roman"/>
          <w:sz w:val="24"/>
          <w:szCs w:val="24"/>
        </w:rPr>
        <w:t>)</w:t>
      </w:r>
      <w:r w:rsidR="00C87C99" w:rsidRPr="001317F2">
        <w:rPr>
          <w:rFonts w:ascii="Times New Roman" w:hAnsi="Times New Roman" w:cs="Times New Roman"/>
          <w:sz w:val="24"/>
          <w:szCs w:val="24"/>
        </w:rPr>
        <w:t xml:space="preserve">, </w:t>
      </w:r>
      <w:r w:rsidR="00B93F76">
        <w:rPr>
          <w:rFonts w:ascii="Times New Roman" w:hAnsi="Times New Roman" w:cs="Times New Roman"/>
          <w:sz w:val="24"/>
          <w:szCs w:val="24"/>
        </w:rPr>
        <w:t xml:space="preserve"> </w:t>
      </w:r>
      <w:r w:rsidR="00AF1094">
        <w:rPr>
          <w:rFonts w:ascii="Times New Roman" w:hAnsi="Times New Roman" w:cs="Times New Roman"/>
          <w:sz w:val="24"/>
          <w:szCs w:val="24"/>
        </w:rPr>
        <w:t>………………….</w:t>
      </w:r>
      <w:r w:rsidR="00B93F76">
        <w:rPr>
          <w:rFonts w:ascii="Times New Roman" w:hAnsi="Times New Roman" w:cs="Times New Roman"/>
          <w:sz w:val="24"/>
          <w:szCs w:val="24"/>
        </w:rPr>
        <w:t xml:space="preserve"> </w:t>
      </w:r>
      <w:r w:rsidR="00C87C99" w:rsidRPr="001317F2">
        <w:rPr>
          <w:rFonts w:ascii="Times New Roman" w:hAnsi="Times New Roman" w:cs="Times New Roman"/>
          <w:sz w:val="24"/>
          <w:szCs w:val="24"/>
        </w:rPr>
        <w:t xml:space="preserve">zł netto, podatek VAT w kwocie </w:t>
      </w:r>
      <w:r w:rsidR="00AF1094">
        <w:rPr>
          <w:rFonts w:ascii="Times New Roman" w:hAnsi="Times New Roman" w:cs="Times New Roman"/>
          <w:sz w:val="24"/>
          <w:szCs w:val="24"/>
        </w:rPr>
        <w:t>………….</w:t>
      </w:r>
      <w:r w:rsidR="00B93F76">
        <w:rPr>
          <w:rFonts w:ascii="Times New Roman" w:hAnsi="Times New Roman" w:cs="Times New Roman"/>
          <w:sz w:val="24"/>
          <w:szCs w:val="24"/>
        </w:rPr>
        <w:t xml:space="preserve"> zł. </w:t>
      </w:r>
      <w:r w:rsidRPr="001317F2">
        <w:rPr>
          <w:rFonts w:ascii="Times New Roman" w:hAnsi="Times New Roman" w:cs="Times New Roman"/>
          <w:sz w:val="24"/>
          <w:szCs w:val="24"/>
        </w:rPr>
        <w:t>jako wartość</w:t>
      </w:r>
      <w:r w:rsidR="00B93F76">
        <w:rPr>
          <w:rFonts w:ascii="Times New Roman" w:hAnsi="Times New Roman" w:cs="Times New Roman"/>
          <w:sz w:val="24"/>
          <w:szCs w:val="24"/>
        </w:rPr>
        <w:t xml:space="preserve">  </w:t>
      </w:r>
      <w:r w:rsidR="00C61E90">
        <w:rPr>
          <w:rFonts w:ascii="Times New Roman" w:hAnsi="Times New Roman" w:cs="Times New Roman"/>
          <w:sz w:val="24"/>
          <w:szCs w:val="24"/>
        </w:rPr>
        <w:t xml:space="preserve">produktów spożywczych </w:t>
      </w:r>
      <w:r w:rsidR="00B93F76">
        <w:rPr>
          <w:rFonts w:ascii="Times New Roman" w:hAnsi="Times New Roman" w:cs="Times New Roman"/>
          <w:sz w:val="24"/>
          <w:szCs w:val="24"/>
        </w:rPr>
        <w:t xml:space="preserve">oraz </w:t>
      </w:r>
      <w:r w:rsidR="00C61E90">
        <w:rPr>
          <w:rFonts w:ascii="Times New Roman" w:hAnsi="Times New Roman" w:cs="Times New Roman"/>
          <w:sz w:val="24"/>
          <w:szCs w:val="24"/>
        </w:rPr>
        <w:t>jaj</w:t>
      </w:r>
      <w:r w:rsidR="00B93F76">
        <w:rPr>
          <w:rFonts w:ascii="Times New Roman" w:hAnsi="Times New Roman" w:cs="Times New Roman"/>
          <w:sz w:val="24"/>
          <w:szCs w:val="24"/>
        </w:rPr>
        <w:t xml:space="preserve"> </w:t>
      </w:r>
      <w:r w:rsidRPr="001317F2">
        <w:rPr>
          <w:rFonts w:ascii="Times New Roman" w:hAnsi="Times New Roman" w:cs="Times New Roman"/>
          <w:sz w:val="24"/>
          <w:szCs w:val="24"/>
        </w:rPr>
        <w:t>w asortymencie i ilościach</w:t>
      </w:r>
      <w:r w:rsidR="00775114" w:rsidRPr="001317F2">
        <w:rPr>
          <w:rFonts w:ascii="Times New Roman" w:hAnsi="Times New Roman" w:cs="Times New Roman"/>
          <w:sz w:val="24"/>
          <w:szCs w:val="24"/>
        </w:rPr>
        <w:t xml:space="preserve"> wymienionych w załączniku nr</w:t>
      </w:r>
      <w:r w:rsidR="00B93F76">
        <w:rPr>
          <w:rFonts w:ascii="Times New Roman" w:hAnsi="Times New Roman" w:cs="Times New Roman"/>
          <w:sz w:val="24"/>
          <w:szCs w:val="24"/>
        </w:rPr>
        <w:t xml:space="preserve">. </w:t>
      </w:r>
      <w:r w:rsidR="0083635A" w:rsidRPr="001317F2">
        <w:rPr>
          <w:rFonts w:ascii="Times New Roman" w:hAnsi="Times New Roman" w:cs="Times New Roman"/>
          <w:sz w:val="24"/>
          <w:szCs w:val="24"/>
        </w:rPr>
        <w:t>1</w:t>
      </w:r>
      <w:r w:rsidR="00C61E90">
        <w:rPr>
          <w:rFonts w:ascii="Times New Roman" w:hAnsi="Times New Roman" w:cs="Times New Roman"/>
          <w:sz w:val="24"/>
          <w:szCs w:val="24"/>
        </w:rPr>
        <w:t>a i 1b</w:t>
      </w:r>
      <w:r w:rsidRPr="001317F2">
        <w:rPr>
          <w:rFonts w:ascii="Times New Roman" w:hAnsi="Times New Roman" w:cs="Times New Roman"/>
          <w:sz w:val="24"/>
          <w:szCs w:val="24"/>
        </w:rPr>
        <w:t xml:space="preserve"> do umowy.</w:t>
      </w:r>
    </w:p>
    <w:p w:rsidR="00054076" w:rsidRPr="001317F2" w:rsidRDefault="00054076" w:rsidP="001317F2">
      <w:pPr>
        <w:pStyle w:val="Tekstpodstawowy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 xml:space="preserve">Kwota wymieniona w ust. 1 może ulec zmniejszeniu </w:t>
      </w:r>
      <w:r w:rsidR="00AD3C17" w:rsidRPr="001317F2">
        <w:rPr>
          <w:rFonts w:ascii="Times New Roman" w:hAnsi="Times New Roman" w:cs="Times New Roman"/>
          <w:sz w:val="24"/>
          <w:szCs w:val="24"/>
        </w:rPr>
        <w:t>w przypadku, o którym mowa w § 3</w:t>
      </w:r>
      <w:r w:rsidRPr="001317F2">
        <w:rPr>
          <w:rFonts w:ascii="Times New Roman" w:hAnsi="Times New Roman" w:cs="Times New Roman"/>
          <w:sz w:val="24"/>
          <w:szCs w:val="24"/>
        </w:rPr>
        <w:t xml:space="preserve"> ust. 2</w:t>
      </w:r>
    </w:p>
    <w:p w:rsidR="00054076" w:rsidRPr="001317F2" w:rsidRDefault="00054076" w:rsidP="001317F2">
      <w:pPr>
        <w:pStyle w:val="Tekstpodstawowy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lastRenderedPageBreak/>
        <w:t>Zamawiający za dostarczony towar zapłaci przelewem na konto Wykonawcy:</w:t>
      </w:r>
      <w:r w:rsidR="00775114" w:rsidRPr="001317F2">
        <w:rPr>
          <w:rFonts w:ascii="Times New Roman" w:hAnsi="Times New Roman" w:cs="Times New Roman"/>
          <w:sz w:val="24"/>
          <w:szCs w:val="24"/>
        </w:rPr>
        <w:t xml:space="preserve"> ……………………………………… w terminie 14</w:t>
      </w:r>
      <w:r w:rsidRPr="001317F2">
        <w:rPr>
          <w:rFonts w:ascii="Times New Roman" w:hAnsi="Times New Roman" w:cs="Times New Roman"/>
          <w:sz w:val="24"/>
          <w:szCs w:val="24"/>
        </w:rPr>
        <w:t xml:space="preserve"> dni od otrzyma</w:t>
      </w:r>
      <w:r w:rsidR="00AD3C17" w:rsidRPr="001317F2">
        <w:rPr>
          <w:rFonts w:ascii="Times New Roman" w:hAnsi="Times New Roman" w:cs="Times New Roman"/>
          <w:sz w:val="24"/>
          <w:szCs w:val="24"/>
        </w:rPr>
        <w:t xml:space="preserve">nia faktury </w:t>
      </w:r>
      <w:r w:rsidR="00AD3C17" w:rsidRPr="001317F2">
        <w:rPr>
          <w:rFonts w:ascii="Times New Roman" w:hAnsi="Times New Roman" w:cs="Times New Roman"/>
          <w:sz w:val="24"/>
          <w:szCs w:val="24"/>
        </w:rPr>
        <w:br/>
        <w:t>z zastrzeżeniem § 7</w:t>
      </w:r>
      <w:r w:rsidRPr="001317F2">
        <w:rPr>
          <w:rFonts w:ascii="Times New Roman" w:hAnsi="Times New Roman" w:cs="Times New Roman"/>
          <w:sz w:val="24"/>
          <w:szCs w:val="24"/>
        </w:rPr>
        <w:t xml:space="preserve"> ust. 6.</w:t>
      </w:r>
    </w:p>
    <w:p w:rsidR="00AD3C17" w:rsidRPr="001317F2" w:rsidRDefault="00AD3C17" w:rsidP="001317F2">
      <w:pPr>
        <w:pStyle w:val="Tekstpodstawowy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 xml:space="preserve">Dane do faktury Vat: </w:t>
      </w:r>
    </w:p>
    <w:p w:rsidR="00AD3C17" w:rsidRPr="001317F2" w:rsidRDefault="00AD3C17" w:rsidP="001317F2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>Nabywca: Gmina Lublin, Plac Władysława Łokietka 1, 20-109 Lublin, NIP 946 25 75 811</w:t>
      </w:r>
    </w:p>
    <w:p w:rsidR="00AD3C17" w:rsidRPr="001317F2" w:rsidRDefault="00AD3C17" w:rsidP="001317F2">
      <w:pPr>
        <w:tabs>
          <w:tab w:val="left" w:pos="426"/>
          <w:tab w:val="left" w:pos="567"/>
          <w:tab w:val="left" w:pos="709"/>
          <w:tab w:val="left" w:pos="851"/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>Odbiorca: Dom Pomocy Społecznej „Betania” w Lublinie, al. Kraśnicka 223, 20-718 Lublin,</w:t>
      </w:r>
      <w:r w:rsidR="000D7A2C">
        <w:rPr>
          <w:rFonts w:ascii="Times New Roman" w:hAnsi="Times New Roman" w:cs="Times New Roman"/>
          <w:sz w:val="24"/>
          <w:szCs w:val="24"/>
        </w:rPr>
        <w:t xml:space="preserve"> NIP 712-19-36-365</w:t>
      </w:r>
    </w:p>
    <w:p w:rsidR="00AD3C17" w:rsidRPr="001317F2" w:rsidRDefault="00AD3C17" w:rsidP="001317F2">
      <w:pPr>
        <w:tabs>
          <w:tab w:val="left" w:pos="426"/>
          <w:tab w:val="left" w:pos="567"/>
          <w:tab w:val="left" w:pos="709"/>
          <w:tab w:val="left" w:pos="851"/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>Adres do korespondencji: Dom Pomocy Społecznej „Betania” w Lublinie, al. Kraśnicka 223, 20</w:t>
      </w:r>
      <w:r w:rsidR="000A32D5" w:rsidRPr="001317F2">
        <w:rPr>
          <w:rFonts w:ascii="Times New Roman" w:hAnsi="Times New Roman" w:cs="Times New Roman"/>
          <w:sz w:val="24"/>
          <w:szCs w:val="24"/>
        </w:rPr>
        <w:t>-</w:t>
      </w:r>
      <w:r w:rsidRPr="001317F2">
        <w:rPr>
          <w:rFonts w:ascii="Times New Roman" w:hAnsi="Times New Roman" w:cs="Times New Roman"/>
          <w:sz w:val="24"/>
          <w:szCs w:val="24"/>
        </w:rPr>
        <w:t>718 Lublin</w:t>
      </w:r>
      <w:r w:rsidR="009D41CC" w:rsidRPr="001317F2">
        <w:rPr>
          <w:rFonts w:ascii="Times New Roman" w:hAnsi="Times New Roman" w:cs="Times New Roman"/>
          <w:sz w:val="24"/>
          <w:szCs w:val="24"/>
        </w:rPr>
        <w:t>.</w:t>
      </w:r>
    </w:p>
    <w:p w:rsidR="000A32D5" w:rsidRPr="001317F2" w:rsidRDefault="000A32D5" w:rsidP="001317F2">
      <w:pPr>
        <w:pStyle w:val="Tekstpodstawowy"/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>5. Płatność za czynności, o których mowa w ust. 1 nastąpi z:</w:t>
      </w:r>
    </w:p>
    <w:p w:rsidR="000A32D5" w:rsidRPr="001317F2" w:rsidRDefault="000A32D5" w:rsidP="001317F2">
      <w:pPr>
        <w:shd w:val="clear" w:color="auto" w:fill="FFFFFF"/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>Działu  852 – Pomoc Społeczna</w:t>
      </w:r>
    </w:p>
    <w:p w:rsidR="000A32D5" w:rsidRPr="001317F2" w:rsidRDefault="000A32D5" w:rsidP="001317F2">
      <w:pPr>
        <w:keepNext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>Rozdziału  85202 – Domy Pomocy Społecznej</w:t>
      </w:r>
    </w:p>
    <w:p w:rsidR="000A32D5" w:rsidRPr="001317F2" w:rsidRDefault="000A32D5" w:rsidP="001317F2">
      <w:pPr>
        <w:keepNext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17F2">
        <w:rPr>
          <w:rFonts w:ascii="Times New Roman" w:hAnsi="Times New Roman" w:cs="Times New Roman"/>
          <w:bCs/>
          <w:sz w:val="24"/>
          <w:szCs w:val="24"/>
        </w:rPr>
        <w:t>Paragraf</w:t>
      </w:r>
      <w:r w:rsidR="000D2C6F" w:rsidRPr="001317F2">
        <w:rPr>
          <w:rFonts w:ascii="Times New Roman" w:hAnsi="Times New Roman" w:cs="Times New Roman"/>
          <w:bCs/>
          <w:sz w:val="24"/>
          <w:szCs w:val="24"/>
        </w:rPr>
        <w:t>u 4220</w:t>
      </w:r>
      <w:r w:rsidRPr="001317F2">
        <w:rPr>
          <w:rFonts w:ascii="Times New Roman" w:hAnsi="Times New Roman" w:cs="Times New Roman"/>
          <w:bCs/>
          <w:sz w:val="24"/>
          <w:szCs w:val="24"/>
        </w:rPr>
        <w:t xml:space="preserve"> – Zakup </w:t>
      </w:r>
      <w:r w:rsidR="000D2C6F" w:rsidRPr="001317F2">
        <w:rPr>
          <w:rFonts w:ascii="Times New Roman" w:hAnsi="Times New Roman" w:cs="Times New Roman"/>
          <w:bCs/>
          <w:sz w:val="24"/>
          <w:szCs w:val="24"/>
        </w:rPr>
        <w:t xml:space="preserve">środków </w:t>
      </w:r>
      <w:r w:rsidRPr="001317F2">
        <w:rPr>
          <w:rFonts w:ascii="Times New Roman" w:hAnsi="Times New Roman" w:cs="Times New Roman"/>
          <w:bCs/>
          <w:sz w:val="24"/>
          <w:szCs w:val="24"/>
        </w:rPr>
        <w:t>żywności, Klasyfikacji Budżetowej określonej rozporządzeniem Ministra Finansów z dnia 2 marca 2010r. w sprawie szczegółowej klasyfikacji dochodów, wydatków, przychodów i rozchodów oraz środków pochodzących ze źródeł zagranicznych (Dz.U.2014.1053 tj. z  późń.</w:t>
      </w:r>
      <w:r w:rsidR="00B93F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317F2">
        <w:rPr>
          <w:rFonts w:ascii="Times New Roman" w:hAnsi="Times New Roman" w:cs="Times New Roman"/>
          <w:bCs/>
          <w:sz w:val="24"/>
          <w:szCs w:val="24"/>
        </w:rPr>
        <w:t xml:space="preserve">zm.) </w:t>
      </w:r>
    </w:p>
    <w:p w:rsidR="001317F2" w:rsidRPr="001317F2" w:rsidRDefault="000A32D5" w:rsidP="001317F2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>Zadania budżetowego DPSB/W/081/00/</w:t>
      </w:r>
      <w:r w:rsidR="007803A9" w:rsidRPr="001317F2">
        <w:rPr>
          <w:rFonts w:ascii="Times New Roman" w:hAnsi="Times New Roman" w:cs="Times New Roman"/>
          <w:sz w:val="24"/>
          <w:szCs w:val="24"/>
        </w:rPr>
        <w:t>1</w:t>
      </w:r>
      <w:r w:rsidRPr="001317F2">
        <w:rPr>
          <w:rFonts w:ascii="Times New Roman" w:hAnsi="Times New Roman" w:cs="Times New Roman"/>
          <w:sz w:val="24"/>
          <w:szCs w:val="24"/>
        </w:rPr>
        <w:t>0/0464 „Utrzymanie domów pomocy społecznej”.</w:t>
      </w:r>
    </w:p>
    <w:p w:rsidR="00054076" w:rsidRPr="001317F2" w:rsidRDefault="00054076" w:rsidP="00B93F76">
      <w:pPr>
        <w:pStyle w:val="Tekstpodstawowy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>W przypadku realizacji dostaw o wartości, o której mowa w ust. 1 umowa ulega rozwiązaniu.</w:t>
      </w:r>
    </w:p>
    <w:p w:rsidR="001317F2" w:rsidRPr="001317F2" w:rsidRDefault="001317F2" w:rsidP="00B93F76">
      <w:pPr>
        <w:pStyle w:val="Akapitzlist1"/>
        <w:numPr>
          <w:ilvl w:val="0"/>
          <w:numId w:val="16"/>
        </w:numPr>
        <w:spacing w:line="360" w:lineRule="auto"/>
        <w:ind w:left="284" w:hanging="284"/>
        <w:jc w:val="both"/>
        <w:rPr>
          <w:rFonts w:cs="Times New Roman"/>
        </w:rPr>
      </w:pPr>
      <w:r w:rsidRPr="001317F2">
        <w:rPr>
          <w:rFonts w:cs="Times New Roman"/>
        </w:rPr>
        <w:t xml:space="preserve">Z tytułu realizacji zamówienia Wykonawca oświadcza, iż </w:t>
      </w:r>
      <w:r w:rsidRPr="000F76B9">
        <w:rPr>
          <w:rFonts w:cs="Times New Roman"/>
        </w:rPr>
        <w:t>wyśle</w:t>
      </w:r>
      <w:r w:rsidRPr="001317F2">
        <w:rPr>
          <w:rFonts w:cs="Times New Roman"/>
        </w:rPr>
        <w:t xml:space="preserve"> /nie wyśle* ustrukturyzowaną fakturę elektroniczną w sposób, o którym mowa w art. 4 ust.1 ustawy z dnia 9 listopada 2018r. o elektronicznym fakturowaniu w zamówieniach publicznych, koncesjach na roboty budowlane lub usługi oraz partnerstwie publiczno-prawnym (Dz.U. z 2018 r. poz. 2191) z uwzględnieniem właściwego numeru </w:t>
      </w:r>
      <w:r w:rsidRPr="00A0398B">
        <w:rPr>
          <w:rFonts w:cs="Times New Roman"/>
          <w:b/>
        </w:rPr>
        <w:t>GLN 5907653871153</w:t>
      </w:r>
      <w:r w:rsidRPr="001317F2">
        <w:rPr>
          <w:rFonts w:cs="Times New Roman"/>
        </w:rPr>
        <w:t xml:space="preserve"> Zamawiającego.</w:t>
      </w:r>
    </w:p>
    <w:p w:rsidR="001317F2" w:rsidRPr="001317F2" w:rsidRDefault="001317F2" w:rsidP="001317F2">
      <w:pPr>
        <w:pStyle w:val="Akapitzlist1"/>
        <w:spacing w:line="360" w:lineRule="auto"/>
        <w:jc w:val="both"/>
        <w:rPr>
          <w:rFonts w:cs="Times New Roman"/>
        </w:rPr>
      </w:pPr>
      <w:r w:rsidRPr="001317F2">
        <w:rPr>
          <w:rFonts w:cs="Times New Roman"/>
        </w:rPr>
        <w:t>*) niewłaściwe skreślić</w:t>
      </w:r>
    </w:p>
    <w:p w:rsidR="001317F2" w:rsidRPr="001317F2" w:rsidRDefault="001317F2" w:rsidP="001317F2">
      <w:pPr>
        <w:pStyle w:val="Tekstpodstawowy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7F2">
        <w:rPr>
          <w:rFonts w:ascii="Times New Roman" w:hAnsi="Times New Roman" w:cs="Times New Roman"/>
          <w:b/>
          <w:sz w:val="24"/>
          <w:szCs w:val="24"/>
        </w:rPr>
        <w:t>§ 7</w:t>
      </w:r>
    </w:p>
    <w:p w:rsidR="001317F2" w:rsidRPr="001317F2" w:rsidRDefault="001317F2" w:rsidP="001317F2">
      <w:pPr>
        <w:pStyle w:val="Standard"/>
        <w:numPr>
          <w:ilvl w:val="0"/>
          <w:numId w:val="18"/>
        </w:numPr>
        <w:tabs>
          <w:tab w:val="left" w:pos="-5760"/>
          <w:tab w:val="left" w:pos="-5334"/>
        </w:tabs>
        <w:spacing w:line="360" w:lineRule="auto"/>
        <w:jc w:val="both"/>
      </w:pPr>
      <w:r w:rsidRPr="001317F2">
        <w:t>Wszelkie zmiany i uzupełnienia niniejszej umowy mogą być dokonywane wyłącznie w formie pisemnej w postaci aneksu, pod rygorem nieważności.</w:t>
      </w:r>
    </w:p>
    <w:p w:rsidR="001317F2" w:rsidRPr="001317F2" w:rsidRDefault="001317F2" w:rsidP="001317F2">
      <w:pPr>
        <w:pStyle w:val="Standard"/>
        <w:numPr>
          <w:ilvl w:val="0"/>
          <w:numId w:val="17"/>
        </w:numPr>
        <w:tabs>
          <w:tab w:val="left" w:pos="-5760"/>
          <w:tab w:val="left" w:pos="-5334"/>
        </w:tabs>
        <w:spacing w:line="360" w:lineRule="auto"/>
        <w:jc w:val="both"/>
      </w:pPr>
      <w:r w:rsidRPr="001317F2">
        <w:t>Zmiany umowy mogą być dokonywane na wniosek Zamawiającego lub Wykonawcy w przypadku o którym mowa w ust.</w:t>
      </w:r>
      <w:r w:rsidR="00B32299">
        <w:t xml:space="preserve"> </w:t>
      </w:r>
      <w:r w:rsidRPr="001317F2">
        <w:t>3.</w:t>
      </w:r>
    </w:p>
    <w:p w:rsidR="001317F2" w:rsidRPr="001317F2" w:rsidRDefault="00DF79F3" w:rsidP="001317F2">
      <w:pPr>
        <w:pStyle w:val="Standard"/>
        <w:numPr>
          <w:ilvl w:val="0"/>
          <w:numId w:val="17"/>
        </w:numPr>
        <w:tabs>
          <w:tab w:val="left" w:pos="-5760"/>
          <w:tab w:val="left" w:pos="-5334"/>
        </w:tabs>
        <w:spacing w:line="360" w:lineRule="auto"/>
        <w:jc w:val="both"/>
      </w:pPr>
      <w:r>
        <w:lastRenderedPageBreak/>
        <w:t>S</w:t>
      </w:r>
      <w:r w:rsidR="001317F2" w:rsidRPr="001317F2">
        <w:t>trony dopuszczają możliwość zmiany postanowień umowy w stosunku do treści, na podstawie której dokonano wyboru Wykonawcy w następujących przypadkach :</w:t>
      </w:r>
    </w:p>
    <w:p w:rsidR="001317F2" w:rsidRPr="001317F2" w:rsidRDefault="001317F2" w:rsidP="001317F2">
      <w:pPr>
        <w:pStyle w:val="Standard"/>
        <w:numPr>
          <w:ilvl w:val="1"/>
          <w:numId w:val="11"/>
        </w:numPr>
        <w:tabs>
          <w:tab w:val="left" w:pos="644"/>
          <w:tab w:val="left" w:pos="851"/>
        </w:tabs>
        <w:spacing w:line="360" w:lineRule="auto"/>
        <w:ind w:left="284" w:firstLine="0"/>
        <w:jc w:val="both"/>
      </w:pPr>
      <w:r w:rsidRPr="001317F2">
        <w:t>Zmiany danych Wykonawcy (np. zmiana adresu, nazwy) lub zmiana wynikająca z przekształcenia podmiotowego po stronie Wykonawcy.</w:t>
      </w:r>
    </w:p>
    <w:p w:rsidR="001317F2" w:rsidRPr="001317F2" w:rsidRDefault="001317F2" w:rsidP="001317F2">
      <w:pPr>
        <w:pStyle w:val="Standard"/>
        <w:numPr>
          <w:ilvl w:val="1"/>
          <w:numId w:val="11"/>
        </w:numPr>
        <w:tabs>
          <w:tab w:val="left" w:pos="644"/>
          <w:tab w:val="left" w:pos="851"/>
        </w:tabs>
        <w:spacing w:line="360" w:lineRule="auto"/>
        <w:ind w:left="284" w:firstLine="0"/>
        <w:jc w:val="both"/>
      </w:pPr>
      <w:r w:rsidRPr="001317F2">
        <w:t>Zmiany osoby reprezentującej po stronie Wykonawcy lub Zamawiającego;</w:t>
      </w:r>
    </w:p>
    <w:p w:rsidR="001317F2" w:rsidRPr="001317F2" w:rsidRDefault="001317F2" w:rsidP="001317F2">
      <w:pPr>
        <w:pStyle w:val="Standard"/>
        <w:numPr>
          <w:ilvl w:val="1"/>
          <w:numId w:val="11"/>
        </w:numPr>
        <w:tabs>
          <w:tab w:val="left" w:pos="644"/>
          <w:tab w:val="left" w:pos="851"/>
        </w:tabs>
        <w:spacing w:line="360" w:lineRule="auto"/>
        <w:ind w:left="284" w:firstLine="0"/>
        <w:jc w:val="both"/>
      </w:pPr>
      <w:r w:rsidRPr="001317F2">
        <w:t>Obniżenia cen producenta lub zastosowanie promocyjnej obniżki cen, Zamawiający zastrzega sobie prawo zakupu towaru objętego umową po cenach odpowiednio obniżonych;</w:t>
      </w:r>
    </w:p>
    <w:p w:rsidR="001317F2" w:rsidRPr="001317F2" w:rsidRDefault="001317F2" w:rsidP="001317F2">
      <w:pPr>
        <w:pStyle w:val="Standard"/>
        <w:numPr>
          <w:ilvl w:val="1"/>
          <w:numId w:val="11"/>
        </w:numPr>
        <w:tabs>
          <w:tab w:val="left" w:pos="644"/>
          <w:tab w:val="left" w:pos="851"/>
        </w:tabs>
        <w:spacing w:line="360" w:lineRule="auto"/>
        <w:ind w:left="284" w:firstLine="0"/>
        <w:jc w:val="both"/>
      </w:pPr>
      <w:r w:rsidRPr="001317F2">
        <w:t>Dopuszcza się zmiany w umowie w zakresie zmiany cen na korzystniejsze dla Zamawiającego;</w:t>
      </w:r>
    </w:p>
    <w:p w:rsidR="001317F2" w:rsidRPr="001317F2" w:rsidRDefault="001317F2" w:rsidP="001317F2">
      <w:pPr>
        <w:pStyle w:val="Standard"/>
        <w:numPr>
          <w:ilvl w:val="1"/>
          <w:numId w:val="11"/>
        </w:numPr>
        <w:tabs>
          <w:tab w:val="left" w:pos="644"/>
          <w:tab w:val="left" w:pos="851"/>
        </w:tabs>
        <w:spacing w:line="360" w:lineRule="auto"/>
        <w:ind w:left="284" w:firstLine="0"/>
        <w:jc w:val="both"/>
      </w:pPr>
      <w:r w:rsidRPr="001317F2">
        <w:t>Zmiany sposobu konfekcjonowania towarów objętych umową w przypadku zmiany wielkości opakowania wprowadzonej przez producenta z zachowaniem zasady proporcjonalności w stosunku do ceny objętej umową, na podstawie pisemnego wniosku Wykonawcy, pod warunkiem uzyskania zgody Zamawiającego, wyrażonej w formie pisemnej;</w:t>
      </w:r>
    </w:p>
    <w:p w:rsidR="001317F2" w:rsidRPr="001317F2" w:rsidRDefault="001317F2" w:rsidP="001317F2">
      <w:pPr>
        <w:pStyle w:val="Standard"/>
        <w:numPr>
          <w:ilvl w:val="1"/>
          <w:numId w:val="11"/>
        </w:numPr>
        <w:tabs>
          <w:tab w:val="left" w:pos="644"/>
          <w:tab w:val="left" w:pos="851"/>
        </w:tabs>
        <w:spacing w:line="360" w:lineRule="auto"/>
        <w:ind w:left="284" w:firstLine="0"/>
        <w:jc w:val="both"/>
      </w:pPr>
      <w:r w:rsidRPr="001317F2">
        <w:t>W przypadku wstrzymania lub zakończenia produkcji towarów będących przedmiotem dostawy, możliwość dostarczenia odpowiedników towarów objętych umową, o parametrach nie gorszych niż towary objęte ofertą, przy zachowaniu ceny ofertowej dla danego towaru, na podstawie pisemnego wniosku Wykonawcy, pod warunkiem uzyskania zgody Zamawiającego, wyrażonej w formie pisemnej pod rygorem nieważności;</w:t>
      </w:r>
    </w:p>
    <w:p w:rsidR="001317F2" w:rsidRPr="001317F2" w:rsidRDefault="001317F2" w:rsidP="001317F2">
      <w:pPr>
        <w:pStyle w:val="Standard"/>
        <w:numPr>
          <w:ilvl w:val="1"/>
          <w:numId w:val="11"/>
        </w:numPr>
        <w:tabs>
          <w:tab w:val="left" w:pos="426"/>
          <w:tab w:val="left" w:pos="568"/>
          <w:tab w:val="left" w:pos="710"/>
          <w:tab w:val="left" w:pos="851"/>
        </w:tabs>
        <w:spacing w:line="360" w:lineRule="auto"/>
        <w:ind w:left="284" w:firstLine="0"/>
        <w:jc w:val="both"/>
      </w:pPr>
      <w:r w:rsidRPr="001317F2">
        <w:t>Strony dopuszczają możliwość zmiany cen w przypadku zmiany stawek podatku Vat na podstawie obowiązujących przepisów prawnych w tym zakresie. Zmiany będą wprowadzone aneksem do umowy. Zmianie ulega kwota podatku Vat i cena brutto, cena netto pozostanie niezmienna. O zmianie Vat-u na przedmiot umowy, Wykonawca informuje pisemnie Zamawiającego w terminie 14 dni roboczych przed terminem dostawy towaru, którego cena ulegnie zmianie.</w:t>
      </w:r>
    </w:p>
    <w:p w:rsidR="001317F2" w:rsidRPr="001317F2" w:rsidRDefault="001317F2" w:rsidP="001317F2">
      <w:pPr>
        <w:pStyle w:val="Standard"/>
        <w:numPr>
          <w:ilvl w:val="0"/>
          <w:numId w:val="17"/>
        </w:numPr>
        <w:tabs>
          <w:tab w:val="left" w:pos="-5760"/>
          <w:tab w:val="left" w:pos="-5400"/>
        </w:tabs>
        <w:spacing w:line="360" w:lineRule="auto"/>
        <w:jc w:val="both"/>
      </w:pPr>
      <w:bookmarkStart w:id="0" w:name="_Hlk24981445"/>
      <w:r w:rsidRPr="001317F2">
        <w:t>Zamawiający zastrzega sobie niezmienność cen przez cały okres trwania umowy, z zastrzeżeniem ust.3 pkt. c, d i g</w:t>
      </w:r>
    </w:p>
    <w:bookmarkEnd w:id="0"/>
    <w:p w:rsidR="00B5456D" w:rsidRDefault="00B5456D" w:rsidP="001317F2">
      <w:pPr>
        <w:pStyle w:val="Tekstpodstawowy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076" w:rsidRPr="001317F2" w:rsidRDefault="00054076" w:rsidP="001317F2">
      <w:pPr>
        <w:pStyle w:val="Tekstpodstawowy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7F2">
        <w:rPr>
          <w:rFonts w:ascii="Times New Roman" w:hAnsi="Times New Roman" w:cs="Times New Roman"/>
          <w:b/>
          <w:sz w:val="24"/>
          <w:szCs w:val="24"/>
        </w:rPr>
        <w:t>§</w:t>
      </w:r>
      <w:r w:rsidR="006673FB">
        <w:rPr>
          <w:rFonts w:ascii="Times New Roman" w:hAnsi="Times New Roman" w:cs="Times New Roman"/>
          <w:b/>
          <w:sz w:val="24"/>
          <w:szCs w:val="24"/>
        </w:rPr>
        <w:t>8</w:t>
      </w:r>
    </w:p>
    <w:p w:rsidR="00054076" w:rsidRPr="001317F2" w:rsidRDefault="00054076" w:rsidP="001317F2">
      <w:pPr>
        <w:pStyle w:val="Tekstpodstawowy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 xml:space="preserve">Zapotrzebowanie będzie dokonywane w oparciu o telefoniczne, pisemne </w:t>
      </w:r>
      <w:r w:rsidR="00A0398B">
        <w:rPr>
          <w:rFonts w:ascii="Times New Roman" w:hAnsi="Times New Roman" w:cs="Times New Roman"/>
          <w:sz w:val="24"/>
          <w:szCs w:val="24"/>
        </w:rPr>
        <w:t>(e-mail</w:t>
      </w:r>
      <w:r w:rsidRPr="001317F2">
        <w:rPr>
          <w:rFonts w:ascii="Times New Roman" w:hAnsi="Times New Roman" w:cs="Times New Roman"/>
          <w:sz w:val="24"/>
          <w:szCs w:val="24"/>
        </w:rPr>
        <w:t>) zamówienia składane Wykonawcy przez uprawnionego pracownika Zamawiającego.</w:t>
      </w:r>
    </w:p>
    <w:p w:rsidR="00054076" w:rsidRDefault="00054076" w:rsidP="001317F2">
      <w:pPr>
        <w:pStyle w:val="Tekstpodstawowy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lastRenderedPageBreak/>
        <w:t>Wykonawca zobowiązuje się dostarczyć</w:t>
      </w:r>
      <w:r w:rsidR="00F51B78">
        <w:rPr>
          <w:rFonts w:ascii="Times New Roman" w:hAnsi="Times New Roman" w:cs="Times New Roman"/>
          <w:sz w:val="24"/>
          <w:szCs w:val="24"/>
        </w:rPr>
        <w:t xml:space="preserve"> </w:t>
      </w:r>
      <w:r w:rsidR="005C4E42">
        <w:rPr>
          <w:rFonts w:ascii="Times New Roman" w:hAnsi="Times New Roman" w:cs="Times New Roman"/>
          <w:sz w:val="24"/>
          <w:szCs w:val="24"/>
        </w:rPr>
        <w:t xml:space="preserve">przedmiot zamówienia </w:t>
      </w:r>
      <w:r w:rsidRPr="001317F2">
        <w:rPr>
          <w:rFonts w:ascii="Times New Roman" w:hAnsi="Times New Roman" w:cs="Times New Roman"/>
          <w:sz w:val="24"/>
          <w:szCs w:val="24"/>
        </w:rPr>
        <w:t>sukcesywnie w oparciu o składane zamówienia w asortymencie i ilościach wymienionych w danym zamówieniu cząstkowym, zgodnie z obowiązującymi normami jakościowymi oraz w opakowaniu jednostkowym (w gramaturze) zawartym w wyka</w:t>
      </w:r>
      <w:r w:rsidR="009D41CC" w:rsidRPr="001317F2">
        <w:rPr>
          <w:rFonts w:ascii="Times New Roman" w:hAnsi="Times New Roman" w:cs="Times New Roman"/>
          <w:sz w:val="24"/>
          <w:szCs w:val="24"/>
        </w:rPr>
        <w:t>zie produktów (załącznik nr</w:t>
      </w:r>
      <w:r w:rsidR="00F62E33">
        <w:rPr>
          <w:rFonts w:ascii="Times New Roman" w:hAnsi="Times New Roman" w:cs="Times New Roman"/>
          <w:sz w:val="24"/>
          <w:szCs w:val="24"/>
        </w:rPr>
        <w:t xml:space="preserve"> </w:t>
      </w:r>
      <w:r w:rsidR="009D41CC" w:rsidRPr="001317F2">
        <w:rPr>
          <w:rFonts w:ascii="Times New Roman" w:hAnsi="Times New Roman" w:cs="Times New Roman"/>
          <w:sz w:val="24"/>
          <w:szCs w:val="24"/>
        </w:rPr>
        <w:t>1</w:t>
      </w:r>
      <w:r w:rsidR="00F62E33">
        <w:rPr>
          <w:rFonts w:ascii="Times New Roman" w:hAnsi="Times New Roman" w:cs="Times New Roman"/>
          <w:sz w:val="24"/>
          <w:szCs w:val="24"/>
        </w:rPr>
        <w:t>a i 1b</w:t>
      </w:r>
      <w:r w:rsidRPr="001317F2">
        <w:rPr>
          <w:rFonts w:ascii="Times New Roman" w:hAnsi="Times New Roman" w:cs="Times New Roman"/>
          <w:sz w:val="24"/>
          <w:szCs w:val="24"/>
        </w:rPr>
        <w:t>) w</w:t>
      </w:r>
      <w:r w:rsidR="008509BC" w:rsidRPr="001317F2">
        <w:rPr>
          <w:rFonts w:ascii="Times New Roman" w:hAnsi="Times New Roman" w:cs="Times New Roman"/>
          <w:sz w:val="24"/>
          <w:szCs w:val="24"/>
        </w:rPr>
        <w:t xml:space="preserve">raz z fakturą w terminie 1 </w:t>
      </w:r>
      <w:r w:rsidRPr="001317F2">
        <w:rPr>
          <w:rFonts w:ascii="Times New Roman" w:hAnsi="Times New Roman" w:cs="Times New Roman"/>
          <w:sz w:val="24"/>
          <w:szCs w:val="24"/>
        </w:rPr>
        <w:t>dni</w:t>
      </w:r>
      <w:r w:rsidR="008509BC" w:rsidRPr="001317F2">
        <w:rPr>
          <w:rFonts w:ascii="Times New Roman" w:hAnsi="Times New Roman" w:cs="Times New Roman"/>
          <w:sz w:val="24"/>
          <w:szCs w:val="24"/>
        </w:rPr>
        <w:t>a</w:t>
      </w:r>
      <w:r w:rsidRPr="001317F2">
        <w:rPr>
          <w:rFonts w:ascii="Times New Roman" w:hAnsi="Times New Roman" w:cs="Times New Roman"/>
          <w:sz w:val="24"/>
          <w:szCs w:val="24"/>
        </w:rPr>
        <w:t xml:space="preserve"> od złożenia zamówienia.</w:t>
      </w:r>
    </w:p>
    <w:p w:rsidR="00054076" w:rsidRPr="0036784A" w:rsidRDefault="00054076" w:rsidP="0036784A">
      <w:pPr>
        <w:pStyle w:val="Tekstpodstawowy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6784A">
        <w:rPr>
          <w:rFonts w:ascii="Times New Roman" w:hAnsi="Times New Roman" w:cs="Times New Roman"/>
          <w:sz w:val="24"/>
          <w:szCs w:val="24"/>
        </w:rPr>
        <w:t>Odbiór zamówionych artykułów będzie następował w siedzibie Zamawiającego po sprawdzeniu jakości, asortymentu oraz ilości - zgodnie z zamówieniem – przez przedstawicieli obu stron. W przypadku stwierdzenia podczas odbioru  niepełnej dostawy lub wady w dostawie, w szczególności: nieodpowiedniej jakości artykułu lub gramatury przedstawiciel Wykonawcy wraz z przedstawicielem Zamawiającego sporządzą protokół</w:t>
      </w:r>
      <w:r w:rsidR="00117C60">
        <w:rPr>
          <w:rFonts w:ascii="Times New Roman" w:hAnsi="Times New Roman" w:cs="Times New Roman"/>
          <w:sz w:val="24"/>
          <w:szCs w:val="24"/>
        </w:rPr>
        <w:t xml:space="preserve"> reklamacyjny (załącznik nr </w:t>
      </w:r>
      <w:r w:rsidR="00B32299">
        <w:rPr>
          <w:rFonts w:ascii="Times New Roman" w:hAnsi="Times New Roman" w:cs="Times New Roman"/>
          <w:sz w:val="24"/>
          <w:szCs w:val="24"/>
        </w:rPr>
        <w:t>2</w:t>
      </w:r>
      <w:r w:rsidR="00117C60">
        <w:rPr>
          <w:rFonts w:ascii="Times New Roman" w:hAnsi="Times New Roman" w:cs="Times New Roman"/>
          <w:sz w:val="24"/>
          <w:szCs w:val="24"/>
        </w:rPr>
        <w:t>)</w:t>
      </w:r>
      <w:r w:rsidRPr="0036784A">
        <w:rPr>
          <w:rFonts w:ascii="Times New Roman" w:hAnsi="Times New Roman" w:cs="Times New Roman"/>
          <w:sz w:val="24"/>
          <w:szCs w:val="24"/>
        </w:rPr>
        <w:t xml:space="preserve">, w którym opisane zostaną stwierdzone braki lub wady. </w:t>
      </w:r>
      <w:r w:rsidR="00117C60">
        <w:rPr>
          <w:rFonts w:ascii="Times New Roman" w:hAnsi="Times New Roman" w:cs="Times New Roman"/>
          <w:sz w:val="24"/>
          <w:szCs w:val="24"/>
        </w:rPr>
        <w:t xml:space="preserve">    </w:t>
      </w:r>
      <w:r w:rsidRPr="0036784A">
        <w:rPr>
          <w:rFonts w:ascii="Times New Roman" w:hAnsi="Times New Roman" w:cs="Times New Roman"/>
          <w:sz w:val="24"/>
          <w:szCs w:val="24"/>
        </w:rPr>
        <w:t xml:space="preserve">W takim przypadku Wykonawca niezwłocznie uzupełni brakujący asortyment lub wymieni go na wolny od wad i dostarczy do siedziby Zamawiającego najpóźniej w terminie </w:t>
      </w:r>
      <w:r w:rsidR="00F82A08">
        <w:rPr>
          <w:rFonts w:ascii="Times New Roman" w:hAnsi="Times New Roman" w:cs="Times New Roman"/>
          <w:sz w:val="24"/>
          <w:szCs w:val="24"/>
        </w:rPr>
        <w:t xml:space="preserve">do </w:t>
      </w:r>
      <w:r w:rsidR="00117C60">
        <w:rPr>
          <w:rFonts w:ascii="Times New Roman" w:hAnsi="Times New Roman" w:cs="Times New Roman"/>
          <w:sz w:val="24"/>
          <w:szCs w:val="24"/>
        </w:rPr>
        <w:t xml:space="preserve">       </w:t>
      </w:r>
      <w:r w:rsidR="00F82A08">
        <w:rPr>
          <w:rFonts w:ascii="Times New Roman" w:hAnsi="Times New Roman" w:cs="Times New Roman"/>
          <w:sz w:val="24"/>
          <w:szCs w:val="24"/>
        </w:rPr>
        <w:t>2</w:t>
      </w:r>
      <w:r w:rsidR="00B85F72" w:rsidRPr="0036784A">
        <w:rPr>
          <w:rFonts w:ascii="Times New Roman" w:hAnsi="Times New Roman" w:cs="Times New Roman"/>
          <w:sz w:val="24"/>
          <w:szCs w:val="24"/>
        </w:rPr>
        <w:t xml:space="preserve"> godzin tego samego dnia.</w:t>
      </w:r>
      <w:r w:rsidR="0036784A" w:rsidRPr="0036784A">
        <w:rPr>
          <w:rFonts w:ascii="Times New Roman" w:hAnsi="Times New Roman" w:cs="Times New Roman"/>
          <w:sz w:val="24"/>
          <w:szCs w:val="24"/>
        </w:rPr>
        <w:t xml:space="preserve"> W przypadku odmowy podpisania protokołu przez Wykonawcę lub jego przedstawiciela bez uzasadnionej istotnej przyczyny przyjmuje się, że protokół podpisany jednostronnie przez Zamawiającego lub jego przedstawiciela będzie wiążący.</w:t>
      </w:r>
    </w:p>
    <w:p w:rsidR="00054076" w:rsidRPr="001317F2" w:rsidRDefault="00054076" w:rsidP="001317F2">
      <w:pPr>
        <w:pStyle w:val="Tekstpodstawowy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317F2">
        <w:rPr>
          <w:rFonts w:ascii="Times New Roman" w:hAnsi="Times New Roman" w:cs="Times New Roman"/>
          <w:sz w:val="24"/>
          <w:szCs w:val="24"/>
        </w:rPr>
        <w:t xml:space="preserve">Odbiór ilościowy i jakościowy będzie  odbywał się od poniedziałku do piątku (oprócz dni ustawowo wolnych od pracy) w godzinach: od  </w:t>
      </w:r>
      <w:r w:rsidR="000A32D5" w:rsidRPr="001317F2">
        <w:rPr>
          <w:rFonts w:ascii="Times New Roman" w:hAnsi="Times New Roman" w:cs="Times New Roman"/>
          <w:sz w:val="24"/>
          <w:szCs w:val="24"/>
        </w:rPr>
        <w:t>6</w:t>
      </w:r>
      <w:r w:rsidRPr="001317F2">
        <w:rPr>
          <w:rFonts w:ascii="Times New Roman" w:hAnsi="Times New Roman" w:cs="Times New Roman"/>
          <w:sz w:val="24"/>
          <w:szCs w:val="24"/>
          <w:vertAlign w:val="superscript"/>
        </w:rPr>
        <w:t xml:space="preserve">00   </w:t>
      </w:r>
      <w:r w:rsidRPr="001317F2">
        <w:rPr>
          <w:rFonts w:ascii="Times New Roman" w:hAnsi="Times New Roman" w:cs="Times New Roman"/>
          <w:sz w:val="24"/>
          <w:szCs w:val="24"/>
        </w:rPr>
        <w:t>do 10</w:t>
      </w:r>
      <w:r w:rsidRPr="001317F2">
        <w:rPr>
          <w:rFonts w:ascii="Times New Roman" w:hAnsi="Times New Roman" w:cs="Times New Roman"/>
          <w:sz w:val="24"/>
          <w:szCs w:val="24"/>
          <w:vertAlign w:val="superscript"/>
        </w:rPr>
        <w:t>00.</w:t>
      </w:r>
    </w:p>
    <w:p w:rsidR="00B85F72" w:rsidRPr="001317F2" w:rsidRDefault="00B85F72" w:rsidP="001317F2">
      <w:pPr>
        <w:pStyle w:val="Tekstpodstawowy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317F2">
        <w:rPr>
          <w:rFonts w:ascii="Times New Roman" w:hAnsi="Times New Roman" w:cs="Times New Roman"/>
          <w:sz w:val="24"/>
          <w:szCs w:val="24"/>
        </w:rPr>
        <w:t>Wykonawca wskaże swojego przedstawiciela – w załączniku</w:t>
      </w:r>
      <w:r w:rsidR="000A32D5" w:rsidRPr="001317F2">
        <w:rPr>
          <w:rFonts w:ascii="Times New Roman" w:hAnsi="Times New Roman" w:cs="Times New Roman"/>
          <w:sz w:val="24"/>
          <w:szCs w:val="24"/>
        </w:rPr>
        <w:t xml:space="preserve"> nr </w:t>
      </w:r>
      <w:r w:rsidR="00B32299">
        <w:rPr>
          <w:rFonts w:ascii="Times New Roman" w:hAnsi="Times New Roman" w:cs="Times New Roman"/>
          <w:sz w:val="24"/>
          <w:szCs w:val="24"/>
        </w:rPr>
        <w:t>2</w:t>
      </w:r>
      <w:r w:rsidRPr="001317F2">
        <w:rPr>
          <w:rFonts w:ascii="Times New Roman" w:hAnsi="Times New Roman" w:cs="Times New Roman"/>
          <w:sz w:val="24"/>
          <w:szCs w:val="24"/>
        </w:rPr>
        <w:t xml:space="preserve"> do umowy – który będzie upoważniony do podpisania protokołu reklamacji towaru.</w:t>
      </w:r>
    </w:p>
    <w:p w:rsidR="00054076" w:rsidRPr="001317F2" w:rsidRDefault="00054076" w:rsidP="001317F2">
      <w:pPr>
        <w:pStyle w:val="Tekstpodstawowy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>Wykonawca ponosi odpowiedzialność za ilość oraz jakość dostarczonych do Zamawiającego towarów. W przypadku stwierdzenia przez Zamawiającego w okresie przydatności towaru do spożycia wady nieujawnionej podczas odbioru, w szczególności: nieodpowiedniej jakości asortymentu strony ustalają następujący tryb postępowania:</w:t>
      </w:r>
    </w:p>
    <w:p w:rsidR="00054076" w:rsidRPr="001317F2" w:rsidRDefault="00B85F72" w:rsidP="00A0398B">
      <w:pPr>
        <w:pStyle w:val="Tekstpodstawowy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>a</w:t>
      </w:r>
      <w:r w:rsidR="00054076" w:rsidRPr="001317F2">
        <w:rPr>
          <w:rFonts w:ascii="Times New Roman" w:hAnsi="Times New Roman" w:cs="Times New Roman"/>
          <w:sz w:val="24"/>
          <w:szCs w:val="24"/>
        </w:rPr>
        <w:t xml:space="preserve">) Zamawiający niezwłocznie zgłosi reklamację telefonicznie (co zostanie potwierdzone </w:t>
      </w:r>
      <w:r w:rsidR="000D7A2C">
        <w:rPr>
          <w:rFonts w:ascii="Times New Roman" w:hAnsi="Times New Roman" w:cs="Times New Roman"/>
          <w:sz w:val="24"/>
          <w:szCs w:val="24"/>
        </w:rPr>
        <w:t>emailem</w:t>
      </w:r>
      <w:r w:rsidR="00054076" w:rsidRPr="001317F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8257E3" w:rsidRDefault="00B85F72" w:rsidP="00A0398B">
      <w:pPr>
        <w:pStyle w:val="Tekstpodstawowy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>b</w:t>
      </w:r>
      <w:r w:rsidR="00054076" w:rsidRPr="001317F2">
        <w:rPr>
          <w:rFonts w:ascii="Times New Roman" w:hAnsi="Times New Roman" w:cs="Times New Roman"/>
          <w:sz w:val="24"/>
          <w:szCs w:val="24"/>
        </w:rPr>
        <w:t>) Istnienie wady zostanie stwierdzone protokolarnie przy udziale Zamawiającego i Wykonawcy lub ich przedstawicieli. W przypadku odmowy podpisania protokołu przez Wykonawcę lub jego przedstawiciela bez uzasadnionej istotnej przyczyny przyjmuje się, że protokół podpisany jednostronnie przez Zamawiającego lub jego przedstawiciela będzie wiążący.</w:t>
      </w:r>
    </w:p>
    <w:p w:rsidR="008257E3" w:rsidRPr="008257E3" w:rsidRDefault="008257E3" w:rsidP="00A0398B">
      <w:pPr>
        <w:pStyle w:val="Tekstpodstawowy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c) </w:t>
      </w:r>
      <w:r>
        <w:rPr>
          <w:rFonts w:ascii="Times New Roman" w:hAnsi="Times New Roman" w:cs="Times New Roman"/>
          <w:sz w:val="22"/>
          <w:szCs w:val="22"/>
        </w:rPr>
        <w:t>Wykonawca ma obowiązek stawić się na wezwanie Zamawiającego w celu podpisania protokołu. W</w:t>
      </w:r>
      <w:r w:rsidRPr="009317CE">
        <w:rPr>
          <w:rFonts w:ascii="Times New Roman" w:hAnsi="Times New Roman" w:cs="Times New Roman"/>
          <w:sz w:val="22"/>
          <w:szCs w:val="22"/>
        </w:rPr>
        <w:t xml:space="preserve"> przypadku </w:t>
      </w:r>
      <w:r>
        <w:rPr>
          <w:rFonts w:ascii="Times New Roman" w:hAnsi="Times New Roman" w:cs="Times New Roman"/>
          <w:sz w:val="22"/>
          <w:szCs w:val="22"/>
        </w:rPr>
        <w:t>nie stawienia się Wykonawcy w siedzibie Zamawiającego</w:t>
      </w:r>
      <w:r w:rsidRPr="009317CE">
        <w:rPr>
          <w:rFonts w:ascii="Times New Roman" w:hAnsi="Times New Roman" w:cs="Times New Roman"/>
          <w:sz w:val="22"/>
          <w:szCs w:val="22"/>
        </w:rPr>
        <w:t>, protokół podpisany jednostronnie przez Zamawiającego lub jego przedstawiciela będzie wiążący</w:t>
      </w:r>
      <w:r>
        <w:rPr>
          <w:rFonts w:ascii="Times New Roman" w:hAnsi="Times New Roman" w:cs="Times New Roman"/>
          <w:sz w:val="22"/>
          <w:szCs w:val="22"/>
        </w:rPr>
        <w:t xml:space="preserve"> obie strony</w:t>
      </w:r>
      <w:r w:rsidRPr="009317CE">
        <w:rPr>
          <w:rFonts w:ascii="Times New Roman" w:hAnsi="Times New Roman" w:cs="Times New Roman"/>
          <w:sz w:val="22"/>
          <w:szCs w:val="22"/>
        </w:rPr>
        <w:t>.</w:t>
      </w:r>
    </w:p>
    <w:p w:rsidR="00EA6683" w:rsidRPr="001317F2" w:rsidRDefault="008257E3" w:rsidP="00A0398B">
      <w:pPr>
        <w:pStyle w:val="Tekstpodstawowy"/>
        <w:ind w:left="567" w:hanging="28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EA6683" w:rsidRPr="001317F2">
        <w:rPr>
          <w:rFonts w:ascii="Times New Roman" w:hAnsi="Times New Roman" w:cs="Times New Roman"/>
          <w:sz w:val="24"/>
          <w:szCs w:val="24"/>
        </w:rPr>
        <w:t>) Wykonawca niezwłocznie uzupełni brakujący asortyment lub wymieni go na wolny od wad i dostarczy do siedziby Zamawiającego</w:t>
      </w:r>
      <w:r w:rsidR="003563CC" w:rsidRPr="001317F2">
        <w:rPr>
          <w:rFonts w:ascii="Times New Roman" w:hAnsi="Times New Roman" w:cs="Times New Roman"/>
          <w:sz w:val="24"/>
          <w:szCs w:val="24"/>
        </w:rPr>
        <w:t>.</w:t>
      </w:r>
    </w:p>
    <w:p w:rsidR="00EA6683" w:rsidRPr="001317F2" w:rsidRDefault="008257E3" w:rsidP="00A0398B">
      <w:pPr>
        <w:tabs>
          <w:tab w:val="left" w:pos="360"/>
          <w:tab w:val="num" w:pos="1418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EA6683" w:rsidRPr="001317F2">
        <w:rPr>
          <w:rFonts w:ascii="Times New Roman" w:hAnsi="Times New Roman" w:cs="Times New Roman"/>
          <w:sz w:val="24"/>
          <w:szCs w:val="24"/>
        </w:rPr>
        <w:t>) W przypadku braku realizacji dostaw towaru lub jego części przez Wykonawcę lub dostarczenia towaru niezgodnego z umową lub o niewłaściwej jakości i w razie nie wywiązania się z obo</w:t>
      </w:r>
      <w:r w:rsidR="00AD3C17" w:rsidRPr="001317F2">
        <w:rPr>
          <w:rFonts w:ascii="Times New Roman" w:hAnsi="Times New Roman" w:cs="Times New Roman"/>
          <w:sz w:val="24"/>
          <w:szCs w:val="24"/>
        </w:rPr>
        <w:t>wiązku wynikających z zapisów §4</w:t>
      </w:r>
      <w:r w:rsidR="00EA6683" w:rsidRPr="001317F2">
        <w:rPr>
          <w:rFonts w:ascii="Times New Roman" w:hAnsi="Times New Roman" w:cs="Times New Roman"/>
          <w:sz w:val="24"/>
          <w:szCs w:val="24"/>
        </w:rPr>
        <w:t>, Zamawiającemu przysługuje prawo zakupu tzw. interwencyjnego. Pełną kwotą zakupu interwencyjnego łącznie z kosztami dodatkowymi Zamawiający obciąża Wykonawcę.</w:t>
      </w:r>
    </w:p>
    <w:p w:rsidR="00EA6683" w:rsidRPr="001317F2" w:rsidRDefault="008257E3" w:rsidP="00A0398B">
      <w:pPr>
        <w:tabs>
          <w:tab w:val="left" w:pos="360"/>
          <w:tab w:val="num" w:pos="1418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EA6683" w:rsidRPr="001317F2">
        <w:rPr>
          <w:rFonts w:ascii="Times New Roman" w:hAnsi="Times New Roman" w:cs="Times New Roman"/>
          <w:sz w:val="24"/>
          <w:szCs w:val="24"/>
        </w:rPr>
        <w:t>) W przypadku dokonania zakupu interwencyjnego przez Zamawiając</w:t>
      </w:r>
      <w:r w:rsidR="000D2C6F" w:rsidRPr="001317F2">
        <w:rPr>
          <w:rFonts w:ascii="Times New Roman" w:hAnsi="Times New Roman" w:cs="Times New Roman"/>
          <w:sz w:val="24"/>
          <w:szCs w:val="24"/>
        </w:rPr>
        <w:t>ego, nie wyklucza się zapisów §</w:t>
      </w:r>
      <w:r w:rsidR="006673FB">
        <w:rPr>
          <w:rFonts w:ascii="Times New Roman" w:hAnsi="Times New Roman" w:cs="Times New Roman"/>
          <w:sz w:val="24"/>
          <w:szCs w:val="24"/>
        </w:rPr>
        <w:t>10</w:t>
      </w:r>
      <w:r w:rsidR="00EA6683" w:rsidRPr="001317F2">
        <w:rPr>
          <w:rFonts w:ascii="Times New Roman" w:hAnsi="Times New Roman" w:cs="Times New Roman"/>
          <w:sz w:val="24"/>
          <w:szCs w:val="24"/>
        </w:rPr>
        <w:t xml:space="preserve"> niniejszej umowy.</w:t>
      </w:r>
    </w:p>
    <w:p w:rsidR="00054076" w:rsidRDefault="00054076" w:rsidP="001317F2">
      <w:pPr>
        <w:pStyle w:val="Tekstpodstawowy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>Termin zapłaty należności liczony będzie od dnia uzupełnienia brakującego asortymentu lub dostarczenia wyrobów wolnych od wad.</w:t>
      </w:r>
    </w:p>
    <w:p w:rsidR="00B5456D" w:rsidRPr="001317F2" w:rsidRDefault="00B5456D" w:rsidP="00B5456D">
      <w:pPr>
        <w:pStyle w:val="Tekstpodstawowy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54076" w:rsidRDefault="00AD3C17" w:rsidP="001317F2">
      <w:pPr>
        <w:pStyle w:val="Tekstpodstawowy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ab/>
      </w:r>
      <w:r w:rsidRPr="001317F2">
        <w:rPr>
          <w:rFonts w:ascii="Times New Roman" w:hAnsi="Times New Roman" w:cs="Times New Roman"/>
          <w:sz w:val="24"/>
          <w:szCs w:val="24"/>
        </w:rPr>
        <w:tab/>
      </w:r>
      <w:r w:rsidRPr="001317F2">
        <w:rPr>
          <w:rFonts w:ascii="Times New Roman" w:hAnsi="Times New Roman" w:cs="Times New Roman"/>
          <w:sz w:val="24"/>
          <w:szCs w:val="24"/>
        </w:rPr>
        <w:tab/>
      </w:r>
      <w:r w:rsidRPr="001317F2">
        <w:rPr>
          <w:rFonts w:ascii="Times New Roman" w:hAnsi="Times New Roman" w:cs="Times New Roman"/>
          <w:sz w:val="24"/>
          <w:szCs w:val="24"/>
        </w:rPr>
        <w:tab/>
      </w:r>
      <w:r w:rsidRPr="001317F2">
        <w:rPr>
          <w:rFonts w:ascii="Times New Roman" w:hAnsi="Times New Roman" w:cs="Times New Roman"/>
          <w:sz w:val="24"/>
          <w:szCs w:val="24"/>
        </w:rPr>
        <w:tab/>
      </w:r>
      <w:r w:rsidRPr="001317F2">
        <w:rPr>
          <w:rFonts w:ascii="Times New Roman" w:hAnsi="Times New Roman" w:cs="Times New Roman"/>
          <w:sz w:val="24"/>
          <w:szCs w:val="24"/>
        </w:rPr>
        <w:tab/>
      </w:r>
      <w:r w:rsidRPr="001317F2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6673FB">
        <w:rPr>
          <w:rFonts w:ascii="Times New Roman" w:hAnsi="Times New Roman" w:cs="Times New Roman"/>
          <w:b/>
          <w:sz w:val="24"/>
          <w:szCs w:val="24"/>
        </w:rPr>
        <w:t>9</w:t>
      </w:r>
    </w:p>
    <w:p w:rsidR="00054076" w:rsidRPr="001317F2" w:rsidRDefault="001061FC" w:rsidP="00106964">
      <w:pPr>
        <w:widowControl w:val="0"/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FB9">
        <w:rPr>
          <w:rFonts w:ascii="Times New Roman" w:hAnsi="Times New Roman" w:cs="Times New Roman"/>
          <w:sz w:val="24"/>
          <w:szCs w:val="24"/>
        </w:rPr>
        <w:t>W razie nieterminowej dostawy lub nieterminowego uzupełnienia przedmiotu zamówienia</w:t>
      </w:r>
      <w:r w:rsidRPr="001317F2">
        <w:rPr>
          <w:rFonts w:ascii="Times New Roman" w:hAnsi="Times New Roman" w:cs="Times New Roman"/>
          <w:sz w:val="24"/>
          <w:szCs w:val="24"/>
        </w:rPr>
        <w:t xml:space="preserve"> </w:t>
      </w:r>
      <w:r w:rsidR="00054076" w:rsidRPr="001317F2">
        <w:rPr>
          <w:rFonts w:ascii="Times New Roman" w:hAnsi="Times New Roman" w:cs="Times New Roman"/>
          <w:sz w:val="24"/>
          <w:szCs w:val="24"/>
        </w:rPr>
        <w:t xml:space="preserve">nieterminowej wymiany przedmiotu zamówienia na wolny od wad Zamawiający ma prawo obciążyć Wykonawcę karą umowną w wysokości </w:t>
      </w:r>
      <w:r w:rsidR="000F76B9">
        <w:rPr>
          <w:rFonts w:ascii="Times New Roman" w:hAnsi="Times New Roman" w:cs="Times New Roman"/>
          <w:sz w:val="24"/>
          <w:szCs w:val="24"/>
        </w:rPr>
        <w:t>1</w:t>
      </w:r>
      <w:r w:rsidR="00054076" w:rsidRPr="001317F2">
        <w:rPr>
          <w:rFonts w:ascii="Times New Roman" w:hAnsi="Times New Roman" w:cs="Times New Roman"/>
          <w:sz w:val="24"/>
          <w:szCs w:val="24"/>
        </w:rPr>
        <w:t xml:space="preserve"> % wartości</w:t>
      </w:r>
      <w:r w:rsidR="000F76B9">
        <w:rPr>
          <w:rFonts w:ascii="Times New Roman" w:hAnsi="Times New Roman" w:cs="Times New Roman"/>
          <w:sz w:val="24"/>
          <w:szCs w:val="24"/>
        </w:rPr>
        <w:t xml:space="preserve"> brutto</w:t>
      </w:r>
      <w:r w:rsidR="00F51B78">
        <w:rPr>
          <w:rFonts w:ascii="Times New Roman" w:hAnsi="Times New Roman" w:cs="Times New Roman"/>
          <w:sz w:val="24"/>
          <w:szCs w:val="24"/>
        </w:rPr>
        <w:t xml:space="preserve"> </w:t>
      </w:r>
      <w:r w:rsidR="000F76B9">
        <w:rPr>
          <w:rFonts w:ascii="Times New Roman" w:hAnsi="Times New Roman" w:cs="Times New Roman"/>
          <w:sz w:val="24"/>
          <w:szCs w:val="24"/>
        </w:rPr>
        <w:t xml:space="preserve">dostawy danego asortymentu </w:t>
      </w:r>
      <w:r w:rsidR="00054076" w:rsidRPr="001317F2">
        <w:rPr>
          <w:rFonts w:ascii="Times New Roman" w:hAnsi="Times New Roman" w:cs="Times New Roman"/>
          <w:sz w:val="24"/>
          <w:szCs w:val="24"/>
        </w:rPr>
        <w:t>za każd</w:t>
      </w:r>
      <w:r w:rsidR="000F76B9">
        <w:rPr>
          <w:rFonts w:ascii="Times New Roman" w:hAnsi="Times New Roman" w:cs="Times New Roman"/>
          <w:sz w:val="24"/>
          <w:szCs w:val="24"/>
        </w:rPr>
        <w:t>y</w:t>
      </w:r>
      <w:r w:rsidR="00F51B78">
        <w:rPr>
          <w:rFonts w:ascii="Times New Roman" w:hAnsi="Times New Roman" w:cs="Times New Roman"/>
          <w:sz w:val="24"/>
          <w:szCs w:val="24"/>
        </w:rPr>
        <w:t xml:space="preserve"> </w:t>
      </w:r>
      <w:r w:rsidR="000F76B9">
        <w:rPr>
          <w:rFonts w:ascii="Times New Roman" w:hAnsi="Times New Roman" w:cs="Times New Roman"/>
          <w:sz w:val="24"/>
          <w:szCs w:val="24"/>
        </w:rPr>
        <w:t xml:space="preserve">dzień </w:t>
      </w:r>
      <w:r w:rsidR="00054076" w:rsidRPr="001317F2">
        <w:rPr>
          <w:rFonts w:ascii="Times New Roman" w:hAnsi="Times New Roman" w:cs="Times New Roman"/>
          <w:sz w:val="24"/>
          <w:szCs w:val="24"/>
        </w:rPr>
        <w:t>zwłoki.</w:t>
      </w:r>
    </w:p>
    <w:p w:rsidR="00054076" w:rsidRPr="001317F2" w:rsidRDefault="00054076" w:rsidP="001317F2">
      <w:pPr>
        <w:pStyle w:val="Tekstpodstawowy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>Zamawiający ma prawo obciążyć Wykonawcę karą umowną w przypadku rozwiązania umowy, w przypadk</w:t>
      </w:r>
      <w:r w:rsidR="00AD3C17" w:rsidRPr="001317F2">
        <w:rPr>
          <w:rFonts w:ascii="Times New Roman" w:hAnsi="Times New Roman" w:cs="Times New Roman"/>
          <w:sz w:val="24"/>
          <w:szCs w:val="24"/>
        </w:rPr>
        <w:t>ach, o których mowa w § 1</w:t>
      </w:r>
      <w:r w:rsidR="006673FB">
        <w:rPr>
          <w:rFonts w:ascii="Times New Roman" w:hAnsi="Times New Roman" w:cs="Times New Roman"/>
          <w:sz w:val="24"/>
          <w:szCs w:val="24"/>
        </w:rPr>
        <w:t>1</w:t>
      </w:r>
      <w:r w:rsidR="003563CC" w:rsidRPr="001317F2">
        <w:rPr>
          <w:rFonts w:ascii="Times New Roman" w:hAnsi="Times New Roman" w:cs="Times New Roman"/>
          <w:sz w:val="24"/>
          <w:szCs w:val="24"/>
        </w:rPr>
        <w:t xml:space="preserve"> ust. 1 lit. b i lit. c</w:t>
      </w:r>
      <w:r w:rsidRPr="001317F2">
        <w:rPr>
          <w:rFonts w:ascii="Times New Roman" w:hAnsi="Times New Roman" w:cs="Times New Roman"/>
          <w:sz w:val="24"/>
          <w:szCs w:val="24"/>
        </w:rPr>
        <w:t xml:space="preserve"> umowy w wysokości 10 % wartości um</w:t>
      </w:r>
      <w:r w:rsidR="00AD3C17" w:rsidRPr="001317F2">
        <w:rPr>
          <w:rFonts w:ascii="Times New Roman" w:hAnsi="Times New Roman" w:cs="Times New Roman"/>
          <w:sz w:val="24"/>
          <w:szCs w:val="24"/>
        </w:rPr>
        <w:t>owy brutto, o której mowa  w § 6</w:t>
      </w:r>
      <w:r w:rsidRPr="001317F2">
        <w:rPr>
          <w:rFonts w:ascii="Times New Roman" w:hAnsi="Times New Roman" w:cs="Times New Roman"/>
          <w:sz w:val="24"/>
          <w:szCs w:val="24"/>
        </w:rPr>
        <w:t xml:space="preserve"> ust. 1 umowy.</w:t>
      </w:r>
    </w:p>
    <w:p w:rsidR="00054076" w:rsidRPr="001317F2" w:rsidRDefault="00054076" w:rsidP="001317F2">
      <w:pPr>
        <w:pStyle w:val="Tekstpodstawowy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>Zamawiający zastrzega sobie prawo dochodzenia odszkodowania na zasadach ogólnych przewyższającego zastrzeżone kary umowne.</w:t>
      </w:r>
    </w:p>
    <w:p w:rsidR="00054076" w:rsidRPr="001317F2" w:rsidRDefault="00054076" w:rsidP="001317F2">
      <w:pPr>
        <w:pStyle w:val="Tekstpodstawowy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 xml:space="preserve">Zamawiający zastrzega sobie prawo potrącenia naliczonej kary umownej </w:t>
      </w:r>
      <w:r w:rsidRPr="001317F2">
        <w:rPr>
          <w:rFonts w:ascii="Times New Roman" w:hAnsi="Times New Roman" w:cs="Times New Roman"/>
          <w:sz w:val="24"/>
          <w:szCs w:val="24"/>
        </w:rPr>
        <w:br/>
        <w:t>z należnego Wykonawcy wynagrodzenia ( z faktur).</w:t>
      </w:r>
    </w:p>
    <w:p w:rsidR="00054076" w:rsidRDefault="00054076" w:rsidP="001317F2">
      <w:pPr>
        <w:pStyle w:val="Tekstpodstawowy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>Wykonawca nie może przenieść wierzytelności wynikających z niniejszej umowy na osobę trzecią bez zgody Zamawiającego</w:t>
      </w:r>
    </w:p>
    <w:p w:rsidR="000F76B9" w:rsidRDefault="000F76B9" w:rsidP="000F76B9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</w:p>
    <w:p w:rsidR="00106964" w:rsidRDefault="00106964" w:rsidP="000F76B9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</w:p>
    <w:p w:rsidR="005A3E75" w:rsidRPr="001317F2" w:rsidRDefault="005A3E75" w:rsidP="000F76B9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</w:p>
    <w:p w:rsidR="00054076" w:rsidRPr="001317F2" w:rsidRDefault="00AD3C17" w:rsidP="001317F2">
      <w:pPr>
        <w:pStyle w:val="Tekstpodstawowy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7F2">
        <w:rPr>
          <w:rFonts w:ascii="Times New Roman" w:hAnsi="Times New Roman" w:cs="Times New Roman"/>
          <w:b/>
          <w:sz w:val="24"/>
          <w:szCs w:val="24"/>
        </w:rPr>
        <w:lastRenderedPageBreak/>
        <w:t>§ 1</w:t>
      </w:r>
      <w:r w:rsidR="00106964">
        <w:rPr>
          <w:rFonts w:ascii="Times New Roman" w:hAnsi="Times New Roman" w:cs="Times New Roman"/>
          <w:b/>
          <w:sz w:val="24"/>
          <w:szCs w:val="24"/>
        </w:rPr>
        <w:t>0</w:t>
      </w:r>
    </w:p>
    <w:p w:rsidR="00054076" w:rsidRPr="001317F2" w:rsidRDefault="00054076" w:rsidP="001317F2">
      <w:pPr>
        <w:pStyle w:val="Tekstpodstawowy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>Umowa niniejsza może być rozwiązana:</w:t>
      </w:r>
    </w:p>
    <w:p w:rsidR="00054076" w:rsidRPr="001317F2" w:rsidRDefault="00054076" w:rsidP="001317F2">
      <w:pPr>
        <w:pStyle w:val="Tekstpodstawowy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>Na mocy porozumienia stron w każdym czasie,</w:t>
      </w:r>
    </w:p>
    <w:p w:rsidR="00054076" w:rsidRPr="001317F2" w:rsidRDefault="00054076" w:rsidP="001317F2">
      <w:pPr>
        <w:pStyle w:val="Tekstpodstawowy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 xml:space="preserve">Przez Zamawiającego, z zachowaniem jednomiesięcznego okresu wypowiedzenia liczonego na koniec miesiąca kalendarzowego, w przypadku </w:t>
      </w:r>
      <w:r w:rsidR="0053130E" w:rsidRPr="001317F2">
        <w:rPr>
          <w:rFonts w:ascii="Times New Roman" w:hAnsi="Times New Roman" w:cs="Times New Roman"/>
          <w:sz w:val="24"/>
          <w:szCs w:val="24"/>
        </w:rPr>
        <w:t xml:space="preserve">trzykrotnego </w:t>
      </w:r>
      <w:r w:rsidRPr="001317F2">
        <w:rPr>
          <w:rFonts w:ascii="Times New Roman" w:hAnsi="Times New Roman" w:cs="Times New Roman"/>
          <w:sz w:val="24"/>
          <w:szCs w:val="24"/>
        </w:rPr>
        <w:t xml:space="preserve">niewykonania lub nienależytego wykonania umowy przez Wykonawcę, </w:t>
      </w:r>
    </w:p>
    <w:p w:rsidR="008A0401" w:rsidRPr="001317F2" w:rsidRDefault="008A0401" w:rsidP="001317F2">
      <w:pPr>
        <w:pStyle w:val="Tekstpodstawowy"/>
        <w:numPr>
          <w:ilvl w:val="1"/>
          <w:numId w:val="6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 xml:space="preserve">Przez Zamawiającego, bez zachowania okresu wypowiedzenia, ze skutkiem natychmiastowym w przypadku, gdy Wykonawca nie rozpoczął świadczenia dostaw lub zaprzestał świadczenia dostaw i nie kontynuuje świadczenia dostaw przez okres </w:t>
      </w:r>
      <w:r w:rsidR="00117C6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317F2">
        <w:rPr>
          <w:rFonts w:ascii="Times New Roman" w:hAnsi="Times New Roman" w:cs="Times New Roman"/>
          <w:sz w:val="24"/>
          <w:szCs w:val="24"/>
        </w:rPr>
        <w:t xml:space="preserve">4 dni. </w:t>
      </w:r>
    </w:p>
    <w:p w:rsidR="00054076" w:rsidRPr="001317F2" w:rsidRDefault="00054076" w:rsidP="001317F2">
      <w:pPr>
        <w:pStyle w:val="Tekstpodstawowy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>W razie zaistnienia istotnej zmiany okoliczności, powodującej, że wykonanie zamówienia nie leży w interesie publicznym, czego nie można było przewidzieć w chwili zawarcia umowy, Zamawiający może odstąpić od umowy w terminie 30 dni od dnia powzięcia wiadomości o tych okolicznościach. W takim przypadku Wykonawca może żądać wyłącznie wynagrodzenia należnego z tytułu wykonania części umowy.</w:t>
      </w:r>
    </w:p>
    <w:p w:rsidR="00054076" w:rsidRPr="001317F2" w:rsidRDefault="00054076" w:rsidP="001317F2">
      <w:pPr>
        <w:pStyle w:val="Tekstpodstawowy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>Odstąpienie, rozwiązanie umowy za wypowiedzeniem lub bez wypowiedzenia powinno nastąpić na piśmie i zawierać uzasadnienie.</w:t>
      </w:r>
    </w:p>
    <w:p w:rsidR="00054076" w:rsidRPr="001317F2" w:rsidRDefault="00054076" w:rsidP="001317F2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</w:p>
    <w:p w:rsidR="00054076" w:rsidRPr="001317F2" w:rsidRDefault="00AD3C17" w:rsidP="001317F2">
      <w:pPr>
        <w:pStyle w:val="Tekstpodstawowy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7F2">
        <w:rPr>
          <w:rFonts w:ascii="Times New Roman" w:hAnsi="Times New Roman" w:cs="Times New Roman"/>
          <w:b/>
          <w:sz w:val="24"/>
          <w:szCs w:val="24"/>
        </w:rPr>
        <w:t>§ 1</w:t>
      </w:r>
      <w:r w:rsidR="00106964">
        <w:rPr>
          <w:rFonts w:ascii="Times New Roman" w:hAnsi="Times New Roman" w:cs="Times New Roman"/>
          <w:b/>
          <w:sz w:val="24"/>
          <w:szCs w:val="24"/>
        </w:rPr>
        <w:t>1</w:t>
      </w:r>
    </w:p>
    <w:p w:rsidR="00054076" w:rsidRPr="001317F2" w:rsidRDefault="00054076" w:rsidP="001317F2">
      <w:pPr>
        <w:pStyle w:val="Tekstpodstawowy"/>
        <w:numPr>
          <w:ilvl w:val="1"/>
          <w:numId w:val="7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 xml:space="preserve">Wszelkie zmiany i uzupełnienia treści umowy mogą być dokonywane wyłącznie </w:t>
      </w:r>
      <w:r w:rsidRPr="001317F2">
        <w:rPr>
          <w:rFonts w:ascii="Times New Roman" w:hAnsi="Times New Roman" w:cs="Times New Roman"/>
          <w:sz w:val="24"/>
          <w:szCs w:val="24"/>
        </w:rPr>
        <w:br/>
        <w:t>w formie aneksu podpisanego przez obie strony, pod rygorem nieważności.</w:t>
      </w:r>
    </w:p>
    <w:p w:rsidR="00054076" w:rsidRDefault="00AD3C17" w:rsidP="001317F2">
      <w:pPr>
        <w:pStyle w:val="Tekstpodstawowy"/>
        <w:numPr>
          <w:ilvl w:val="1"/>
          <w:numId w:val="7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>S</w:t>
      </w:r>
      <w:r w:rsidR="00054076" w:rsidRPr="001317F2">
        <w:rPr>
          <w:rFonts w:ascii="Times New Roman" w:hAnsi="Times New Roman" w:cs="Times New Roman"/>
          <w:sz w:val="24"/>
          <w:szCs w:val="24"/>
        </w:rPr>
        <w:t>trony dopuszczają możliwość zmiany postanowień niniejszej umowy w przypadku wstrzymania lub zakończenia produkcji towarów będących przedmiotem dostawy, możliwość dostarczenia odpowiedników towarów objętych umową o parametrach nie gorszych niż towary wskazane w ofercie, przy zachowaniu ceny ofertowej dla danego towaru pod warunkiem uzyskania zgody Zamawiającego wyrażonej w formie pisemnej pod rygorem nieważności</w:t>
      </w:r>
    </w:p>
    <w:p w:rsidR="00E04B73" w:rsidRPr="001317F2" w:rsidRDefault="00E04B73" w:rsidP="00E04B73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</w:p>
    <w:p w:rsidR="00054076" w:rsidRPr="001317F2" w:rsidRDefault="00AD3C17" w:rsidP="001317F2">
      <w:pPr>
        <w:pStyle w:val="Tekstpodstawowy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7F2">
        <w:rPr>
          <w:rFonts w:ascii="Times New Roman" w:hAnsi="Times New Roman" w:cs="Times New Roman"/>
          <w:b/>
          <w:sz w:val="24"/>
          <w:szCs w:val="24"/>
        </w:rPr>
        <w:t>§ 1</w:t>
      </w:r>
      <w:r w:rsidR="00106964">
        <w:rPr>
          <w:rFonts w:ascii="Times New Roman" w:hAnsi="Times New Roman" w:cs="Times New Roman"/>
          <w:b/>
          <w:sz w:val="24"/>
          <w:szCs w:val="24"/>
        </w:rPr>
        <w:t>2</w:t>
      </w:r>
    </w:p>
    <w:p w:rsidR="00054076" w:rsidRDefault="00054076" w:rsidP="001317F2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 xml:space="preserve"> W sprawach nieuregulowanych niniejszą umową mają zastosowanie prz</w:t>
      </w:r>
      <w:r w:rsidR="00AD3C17" w:rsidRPr="001317F2">
        <w:rPr>
          <w:rFonts w:ascii="Times New Roman" w:hAnsi="Times New Roman" w:cs="Times New Roman"/>
          <w:sz w:val="24"/>
          <w:szCs w:val="24"/>
        </w:rPr>
        <w:t>episy Kodeksu Cywilnego</w:t>
      </w:r>
      <w:r w:rsidR="001317F2">
        <w:rPr>
          <w:rFonts w:ascii="Times New Roman" w:hAnsi="Times New Roman" w:cs="Times New Roman"/>
          <w:sz w:val="24"/>
          <w:szCs w:val="24"/>
        </w:rPr>
        <w:t xml:space="preserve"> i przepis</w:t>
      </w:r>
      <w:r w:rsidR="006673FB">
        <w:rPr>
          <w:rFonts w:ascii="Times New Roman" w:hAnsi="Times New Roman" w:cs="Times New Roman"/>
          <w:sz w:val="24"/>
          <w:szCs w:val="24"/>
        </w:rPr>
        <w:t>y</w:t>
      </w:r>
      <w:r w:rsidR="001317F2">
        <w:rPr>
          <w:rFonts w:ascii="Times New Roman" w:hAnsi="Times New Roman" w:cs="Times New Roman"/>
          <w:sz w:val="24"/>
          <w:szCs w:val="24"/>
        </w:rPr>
        <w:t xml:space="preserve"> Prawa Zamówień Publicznych.</w:t>
      </w:r>
    </w:p>
    <w:p w:rsidR="005A3E75" w:rsidRDefault="005A3E75" w:rsidP="001317F2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</w:p>
    <w:p w:rsidR="00E04B73" w:rsidRDefault="00E04B73" w:rsidP="001317F2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</w:p>
    <w:p w:rsidR="00054076" w:rsidRPr="001317F2" w:rsidRDefault="009D41CC" w:rsidP="001317F2">
      <w:pPr>
        <w:pStyle w:val="Tekstpodstawowy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7F2">
        <w:rPr>
          <w:rFonts w:ascii="Times New Roman" w:hAnsi="Times New Roman" w:cs="Times New Roman"/>
          <w:b/>
          <w:sz w:val="24"/>
          <w:szCs w:val="24"/>
        </w:rPr>
        <w:lastRenderedPageBreak/>
        <w:t>§ 1</w:t>
      </w:r>
      <w:r w:rsidR="00106964">
        <w:rPr>
          <w:rFonts w:ascii="Times New Roman" w:hAnsi="Times New Roman" w:cs="Times New Roman"/>
          <w:b/>
          <w:sz w:val="24"/>
          <w:szCs w:val="24"/>
        </w:rPr>
        <w:t>3</w:t>
      </w:r>
    </w:p>
    <w:p w:rsidR="00054076" w:rsidRPr="001317F2" w:rsidRDefault="00054076" w:rsidP="001317F2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>Spory, jakie mogą wyniknąć z realizacji niniejszej umowy, strony poddają rozstrzygnięciu właściwym sądom powszechnym właściwym dla Zamawiającego.</w:t>
      </w:r>
    </w:p>
    <w:p w:rsidR="00054076" w:rsidRPr="001317F2" w:rsidRDefault="00054076" w:rsidP="001317F2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</w:p>
    <w:p w:rsidR="00054076" w:rsidRPr="001317F2" w:rsidRDefault="009D41CC" w:rsidP="001317F2">
      <w:pPr>
        <w:pStyle w:val="Tekstpodstawowy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7F2">
        <w:rPr>
          <w:rFonts w:ascii="Times New Roman" w:hAnsi="Times New Roman" w:cs="Times New Roman"/>
          <w:b/>
          <w:sz w:val="24"/>
          <w:szCs w:val="24"/>
        </w:rPr>
        <w:t>§ 1</w:t>
      </w:r>
      <w:r w:rsidR="00106964">
        <w:rPr>
          <w:rFonts w:ascii="Times New Roman" w:hAnsi="Times New Roman" w:cs="Times New Roman"/>
          <w:b/>
          <w:sz w:val="24"/>
          <w:szCs w:val="24"/>
        </w:rPr>
        <w:t>4</w:t>
      </w:r>
    </w:p>
    <w:p w:rsidR="00054076" w:rsidRPr="001317F2" w:rsidRDefault="00054076" w:rsidP="001317F2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>Umowę sporządzono w dwóch jednobrzmiących egzemplarzach po jednym dla każdej ze stron.</w:t>
      </w:r>
    </w:p>
    <w:p w:rsidR="00054076" w:rsidRPr="001317F2" w:rsidRDefault="00054076" w:rsidP="001317F2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</w:p>
    <w:p w:rsidR="00054076" w:rsidRPr="001317F2" w:rsidRDefault="00054076" w:rsidP="001317F2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</w:p>
    <w:p w:rsidR="00054076" w:rsidRPr="001317F2" w:rsidRDefault="00054076" w:rsidP="001317F2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</w:p>
    <w:p w:rsidR="00054076" w:rsidRPr="001317F2" w:rsidRDefault="00054076" w:rsidP="001317F2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 xml:space="preserve">....................................                                                     </w:t>
      </w:r>
      <w:r w:rsidR="003836D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317F2">
        <w:rPr>
          <w:rFonts w:ascii="Times New Roman" w:hAnsi="Times New Roman" w:cs="Times New Roman"/>
          <w:sz w:val="24"/>
          <w:szCs w:val="24"/>
        </w:rPr>
        <w:t xml:space="preserve">     ...................................</w:t>
      </w:r>
    </w:p>
    <w:p w:rsidR="00054076" w:rsidRPr="001317F2" w:rsidRDefault="00054076" w:rsidP="001317F2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 xml:space="preserve">     Zamawiający                                                                 </w:t>
      </w:r>
      <w:r w:rsidR="003836D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1317F2">
        <w:rPr>
          <w:rFonts w:ascii="Times New Roman" w:hAnsi="Times New Roman" w:cs="Times New Roman"/>
          <w:sz w:val="24"/>
          <w:szCs w:val="24"/>
        </w:rPr>
        <w:t xml:space="preserve">   Wykonawca</w:t>
      </w:r>
    </w:p>
    <w:p w:rsidR="00054076" w:rsidRPr="001317F2" w:rsidRDefault="00054076" w:rsidP="001317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054076" w:rsidRPr="001317F2" w:rsidSect="00FE0A57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11A" w:rsidRDefault="004E111A">
      <w:r>
        <w:separator/>
      </w:r>
    </w:p>
  </w:endnote>
  <w:endnote w:type="continuationSeparator" w:id="1">
    <w:p w:rsidR="004E111A" w:rsidRDefault="004E11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98B" w:rsidRDefault="00F6269A" w:rsidP="000540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0398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0398B" w:rsidRDefault="00A0398B" w:rsidP="0005407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98B" w:rsidRDefault="00F6269A">
    <w:pPr>
      <w:pStyle w:val="Stopka"/>
      <w:jc w:val="right"/>
    </w:pPr>
    <w:r>
      <w:fldChar w:fldCharType="begin"/>
    </w:r>
    <w:r w:rsidR="00E04B73">
      <w:instrText>PAGE   \* MERGEFORMAT</w:instrText>
    </w:r>
    <w:r>
      <w:fldChar w:fldCharType="separate"/>
    </w:r>
    <w:r w:rsidR="00106964">
      <w:rPr>
        <w:noProof/>
      </w:rPr>
      <w:t>8</w:t>
    </w:r>
    <w:r>
      <w:rPr>
        <w:noProof/>
      </w:rPr>
      <w:fldChar w:fldCharType="end"/>
    </w:r>
  </w:p>
  <w:p w:rsidR="00A0398B" w:rsidRDefault="00A0398B" w:rsidP="00054076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11A" w:rsidRDefault="004E111A">
      <w:r>
        <w:separator/>
      </w:r>
    </w:p>
  </w:footnote>
  <w:footnote w:type="continuationSeparator" w:id="1">
    <w:p w:rsidR="004E111A" w:rsidRDefault="004E11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multilevel"/>
    <w:tmpl w:val="5834311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7">
    <w:nsid w:val="00000008"/>
    <w:multiLevelType w:val="singleLevel"/>
    <w:tmpl w:val="E8745B9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  <w:vertAlign w:val="baseline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9">
    <w:nsid w:val="095A761E"/>
    <w:multiLevelType w:val="hybridMultilevel"/>
    <w:tmpl w:val="5A9EE74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4618F0"/>
    <w:multiLevelType w:val="singleLevel"/>
    <w:tmpl w:val="D9A2AD92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1">
    <w:nsid w:val="402930E9"/>
    <w:multiLevelType w:val="hybridMultilevel"/>
    <w:tmpl w:val="159E9D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B04B50"/>
    <w:multiLevelType w:val="hybridMultilevel"/>
    <w:tmpl w:val="077A45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0257136"/>
    <w:multiLevelType w:val="multilevel"/>
    <w:tmpl w:val="0990200C"/>
    <w:styleLink w:val="WW8Num7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>
    <w:nsid w:val="590C6742"/>
    <w:multiLevelType w:val="multilevel"/>
    <w:tmpl w:val="27F08132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68240F"/>
    <w:multiLevelType w:val="multilevel"/>
    <w:tmpl w:val="050848FE"/>
    <w:styleLink w:val="WW8Num6"/>
    <w:lvl w:ilvl="0"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>
    <w:nsid w:val="6AEA510B"/>
    <w:multiLevelType w:val="hybridMultilevel"/>
    <w:tmpl w:val="B45CD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D227B4"/>
    <w:multiLevelType w:val="multilevel"/>
    <w:tmpl w:val="BD4CB276"/>
    <w:styleLink w:val="WW8Num10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>
    <w:nsid w:val="6EDF323E"/>
    <w:multiLevelType w:val="hybridMultilevel"/>
    <w:tmpl w:val="5554E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14"/>
  </w:num>
  <w:num w:numId="12">
    <w:abstractNumId w:val="15"/>
  </w:num>
  <w:num w:numId="13">
    <w:abstractNumId w:val="13"/>
  </w:num>
  <w:num w:numId="14">
    <w:abstractNumId w:val="15"/>
  </w:num>
  <w:num w:numId="15">
    <w:abstractNumId w:val="13"/>
  </w:num>
  <w:num w:numId="16">
    <w:abstractNumId w:val="9"/>
  </w:num>
  <w:num w:numId="17">
    <w:abstractNumId w:val="17"/>
  </w:num>
  <w:num w:numId="18">
    <w:abstractNumId w:val="17"/>
    <w:lvlOverride w:ilvl="0">
      <w:startOverride w:val="1"/>
    </w:lvlOverride>
  </w:num>
  <w:num w:numId="19">
    <w:abstractNumId w:val="17"/>
  </w:num>
  <w:num w:numId="20">
    <w:abstractNumId w:val="11"/>
  </w:num>
  <w:num w:numId="21">
    <w:abstractNumId w:val="18"/>
  </w:num>
  <w:num w:numId="22">
    <w:abstractNumId w:val="10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doNotShadeFormData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4076"/>
    <w:rsid w:val="00025EE0"/>
    <w:rsid w:val="00054076"/>
    <w:rsid w:val="00065017"/>
    <w:rsid w:val="000803A7"/>
    <w:rsid w:val="00081242"/>
    <w:rsid w:val="000927F9"/>
    <w:rsid w:val="000A32D5"/>
    <w:rsid w:val="000B5B08"/>
    <w:rsid w:val="000D2C6F"/>
    <w:rsid w:val="000D382A"/>
    <w:rsid w:val="000D7A2C"/>
    <w:rsid w:val="000E703E"/>
    <w:rsid w:val="000F76B9"/>
    <w:rsid w:val="001061FC"/>
    <w:rsid w:val="00106964"/>
    <w:rsid w:val="00111FB9"/>
    <w:rsid w:val="00117C60"/>
    <w:rsid w:val="00120498"/>
    <w:rsid w:val="001317F2"/>
    <w:rsid w:val="00136766"/>
    <w:rsid w:val="001463FA"/>
    <w:rsid w:val="001555F8"/>
    <w:rsid w:val="0019218C"/>
    <w:rsid w:val="001B52DB"/>
    <w:rsid w:val="001E0C20"/>
    <w:rsid w:val="0023652E"/>
    <w:rsid w:val="00262437"/>
    <w:rsid w:val="00271D22"/>
    <w:rsid w:val="002B7865"/>
    <w:rsid w:val="002C64DC"/>
    <w:rsid w:val="00311801"/>
    <w:rsid w:val="00336955"/>
    <w:rsid w:val="003563CC"/>
    <w:rsid w:val="00356D31"/>
    <w:rsid w:val="0036784A"/>
    <w:rsid w:val="003836D5"/>
    <w:rsid w:val="00391934"/>
    <w:rsid w:val="00397824"/>
    <w:rsid w:val="003D14EC"/>
    <w:rsid w:val="00407575"/>
    <w:rsid w:val="004275B8"/>
    <w:rsid w:val="00431E65"/>
    <w:rsid w:val="00465699"/>
    <w:rsid w:val="00485BE0"/>
    <w:rsid w:val="004D2A7F"/>
    <w:rsid w:val="004E111A"/>
    <w:rsid w:val="00500F55"/>
    <w:rsid w:val="0053130E"/>
    <w:rsid w:val="0053696D"/>
    <w:rsid w:val="005635F7"/>
    <w:rsid w:val="0057098A"/>
    <w:rsid w:val="00574498"/>
    <w:rsid w:val="005863F2"/>
    <w:rsid w:val="00591E1C"/>
    <w:rsid w:val="005A3E75"/>
    <w:rsid w:val="005C4E42"/>
    <w:rsid w:val="005D02F2"/>
    <w:rsid w:val="005E7F4F"/>
    <w:rsid w:val="0061109C"/>
    <w:rsid w:val="006673FB"/>
    <w:rsid w:val="006D13B7"/>
    <w:rsid w:val="00702F5B"/>
    <w:rsid w:val="00775114"/>
    <w:rsid w:val="007803A9"/>
    <w:rsid w:val="007947C3"/>
    <w:rsid w:val="007A4FB1"/>
    <w:rsid w:val="008257E3"/>
    <w:rsid w:val="0083635A"/>
    <w:rsid w:val="008509BC"/>
    <w:rsid w:val="00896AD1"/>
    <w:rsid w:val="008A0401"/>
    <w:rsid w:val="008A1592"/>
    <w:rsid w:val="008D2C65"/>
    <w:rsid w:val="008E0D93"/>
    <w:rsid w:val="008E475C"/>
    <w:rsid w:val="009066A1"/>
    <w:rsid w:val="0093147D"/>
    <w:rsid w:val="0094160F"/>
    <w:rsid w:val="00947B6B"/>
    <w:rsid w:val="00953E1C"/>
    <w:rsid w:val="009575E5"/>
    <w:rsid w:val="009D41CC"/>
    <w:rsid w:val="009F53FE"/>
    <w:rsid w:val="00A0398B"/>
    <w:rsid w:val="00A06B2E"/>
    <w:rsid w:val="00A341DB"/>
    <w:rsid w:val="00A719F4"/>
    <w:rsid w:val="00AB2D82"/>
    <w:rsid w:val="00AD3C17"/>
    <w:rsid w:val="00AF1094"/>
    <w:rsid w:val="00B32299"/>
    <w:rsid w:val="00B5456D"/>
    <w:rsid w:val="00B85F72"/>
    <w:rsid w:val="00B93F76"/>
    <w:rsid w:val="00BA1E73"/>
    <w:rsid w:val="00BB7560"/>
    <w:rsid w:val="00BD0B41"/>
    <w:rsid w:val="00BD7EB6"/>
    <w:rsid w:val="00BF49C2"/>
    <w:rsid w:val="00C22EFE"/>
    <w:rsid w:val="00C25172"/>
    <w:rsid w:val="00C521F3"/>
    <w:rsid w:val="00C52394"/>
    <w:rsid w:val="00C52512"/>
    <w:rsid w:val="00C576AC"/>
    <w:rsid w:val="00C61E90"/>
    <w:rsid w:val="00C705E5"/>
    <w:rsid w:val="00C87C99"/>
    <w:rsid w:val="00C90140"/>
    <w:rsid w:val="00CA1225"/>
    <w:rsid w:val="00D11A48"/>
    <w:rsid w:val="00D1271E"/>
    <w:rsid w:val="00D14D8A"/>
    <w:rsid w:val="00D23F0B"/>
    <w:rsid w:val="00D96B7A"/>
    <w:rsid w:val="00DE1D4C"/>
    <w:rsid w:val="00DF79F3"/>
    <w:rsid w:val="00E04B73"/>
    <w:rsid w:val="00E375CC"/>
    <w:rsid w:val="00E54BE9"/>
    <w:rsid w:val="00E734C2"/>
    <w:rsid w:val="00E8448D"/>
    <w:rsid w:val="00EA6683"/>
    <w:rsid w:val="00ED4382"/>
    <w:rsid w:val="00F220D7"/>
    <w:rsid w:val="00F33AB3"/>
    <w:rsid w:val="00F42D6B"/>
    <w:rsid w:val="00F51B78"/>
    <w:rsid w:val="00F6269A"/>
    <w:rsid w:val="00F62E33"/>
    <w:rsid w:val="00F731BB"/>
    <w:rsid w:val="00F82A08"/>
    <w:rsid w:val="00FD0DE1"/>
    <w:rsid w:val="00FE0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4076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054076"/>
    <w:pPr>
      <w:keepNext/>
      <w:numPr>
        <w:numId w:val="1"/>
      </w:numPr>
      <w:spacing w:after="0" w:line="240" w:lineRule="auto"/>
      <w:ind w:left="360" w:firstLine="0"/>
      <w:outlineLvl w:val="0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qFormat/>
    <w:rsid w:val="0005407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54076"/>
    <w:pPr>
      <w:spacing w:after="0" w:line="360" w:lineRule="auto"/>
    </w:pPr>
    <w:rPr>
      <w:sz w:val="26"/>
      <w:szCs w:val="26"/>
    </w:rPr>
  </w:style>
  <w:style w:type="paragraph" w:styleId="Stopka">
    <w:name w:val="footer"/>
    <w:basedOn w:val="Normalny"/>
    <w:link w:val="StopkaZnak"/>
    <w:uiPriority w:val="99"/>
    <w:rsid w:val="0005407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54076"/>
  </w:style>
  <w:style w:type="paragraph" w:styleId="Tekstdymka">
    <w:name w:val="Balloon Text"/>
    <w:basedOn w:val="Normalny"/>
    <w:semiHidden/>
    <w:rsid w:val="008A040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9D41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D41CC"/>
    <w:rPr>
      <w:rFonts w:ascii="Calibri" w:hAnsi="Calibri" w:cs="Calibri"/>
      <w:sz w:val="22"/>
      <w:szCs w:val="22"/>
      <w:lang w:eastAsia="ar-SA"/>
    </w:rPr>
  </w:style>
  <w:style w:type="character" w:customStyle="1" w:styleId="StopkaZnak">
    <w:name w:val="Stopka Znak"/>
    <w:link w:val="Stopka"/>
    <w:uiPriority w:val="99"/>
    <w:rsid w:val="00356D31"/>
    <w:rPr>
      <w:rFonts w:ascii="Calibri" w:hAnsi="Calibri" w:cs="Calibri"/>
      <w:sz w:val="22"/>
      <w:szCs w:val="22"/>
      <w:lang w:eastAsia="ar-SA"/>
    </w:rPr>
  </w:style>
  <w:style w:type="paragraph" w:customStyle="1" w:styleId="Standard">
    <w:name w:val="Standard"/>
    <w:rsid w:val="002C64DC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styleId="Uwydatnienie">
    <w:name w:val="Emphasis"/>
    <w:rsid w:val="002C64DC"/>
    <w:rPr>
      <w:i/>
      <w:iCs/>
    </w:rPr>
  </w:style>
  <w:style w:type="numbering" w:customStyle="1" w:styleId="WW8Num8">
    <w:name w:val="WW8Num8"/>
    <w:basedOn w:val="Bezlisty"/>
    <w:rsid w:val="002C64DC"/>
    <w:pPr>
      <w:numPr>
        <w:numId w:val="11"/>
      </w:numPr>
    </w:pPr>
  </w:style>
  <w:style w:type="numbering" w:customStyle="1" w:styleId="WW8Num6">
    <w:name w:val="WW8Num6"/>
    <w:basedOn w:val="Bezlisty"/>
    <w:rsid w:val="00A341DB"/>
    <w:pPr>
      <w:numPr>
        <w:numId w:val="12"/>
      </w:numPr>
    </w:pPr>
  </w:style>
  <w:style w:type="numbering" w:customStyle="1" w:styleId="WW8Num7">
    <w:name w:val="WW8Num7"/>
    <w:basedOn w:val="Bezlisty"/>
    <w:rsid w:val="00A341DB"/>
    <w:pPr>
      <w:numPr>
        <w:numId w:val="13"/>
      </w:numPr>
    </w:pPr>
  </w:style>
  <w:style w:type="paragraph" w:customStyle="1" w:styleId="Akapitzlist1">
    <w:name w:val="Akapit z listą1"/>
    <w:basedOn w:val="Normalny"/>
    <w:rsid w:val="001317F2"/>
    <w:pPr>
      <w:widowControl w:val="0"/>
      <w:spacing w:after="0" w:line="100" w:lineRule="atLeast"/>
      <w:ind w:left="720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numbering" w:customStyle="1" w:styleId="WW8Num10">
    <w:name w:val="WW8Num10"/>
    <w:basedOn w:val="Bezlisty"/>
    <w:rsid w:val="001317F2"/>
    <w:pPr>
      <w:numPr>
        <w:numId w:val="17"/>
      </w:numPr>
    </w:pPr>
  </w:style>
  <w:style w:type="paragraph" w:styleId="Akapitzlist">
    <w:name w:val="List Paragraph"/>
    <w:basedOn w:val="Normalny"/>
    <w:uiPriority w:val="34"/>
    <w:qFormat/>
    <w:rsid w:val="003118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E41E9-CB33-486D-BA3F-892077996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2187</Words>
  <Characters>13128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 do SIWZ</vt:lpstr>
    </vt:vector>
  </TitlesOfParts>
  <Company/>
  <LinksUpToDate>false</LinksUpToDate>
  <CharactersWithSpaces>15285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 do SIWZ</dc:title>
  <dc:creator>PANIMARTA</dc:creator>
  <cp:lastModifiedBy>dkomo</cp:lastModifiedBy>
  <cp:revision>2</cp:revision>
  <cp:lastPrinted>2022-11-21T07:08:00Z</cp:lastPrinted>
  <dcterms:created xsi:type="dcterms:W3CDTF">2022-11-21T13:53:00Z</dcterms:created>
  <dcterms:modified xsi:type="dcterms:W3CDTF">2022-11-21T13:53:00Z</dcterms:modified>
</cp:coreProperties>
</file>