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619F4" w14:textId="77777777" w:rsidR="00B234FE" w:rsidRPr="00174D48" w:rsidRDefault="00C440F7" w:rsidP="001C4031">
      <w:pPr>
        <w:rPr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80052C">
        <w:rPr>
          <w:rFonts w:ascii="Arial" w:hAnsi="Arial" w:cs="Arial"/>
          <w:b/>
          <w:bCs/>
          <w:sz w:val="24"/>
          <w:szCs w:val="24"/>
        </w:rPr>
        <w:t xml:space="preserve">      </w:t>
      </w:r>
      <w:r w:rsidRPr="00174D48">
        <w:rPr>
          <w:b/>
          <w:bCs/>
          <w:sz w:val="24"/>
          <w:szCs w:val="24"/>
        </w:rPr>
        <w:t>Załącznik</w:t>
      </w:r>
      <w:r w:rsidR="0080052C" w:rsidRPr="00174D48">
        <w:rPr>
          <w:b/>
          <w:bCs/>
          <w:sz w:val="24"/>
          <w:szCs w:val="24"/>
        </w:rPr>
        <w:t xml:space="preserve"> nr 6 do SIWZ</w:t>
      </w:r>
    </w:p>
    <w:p w14:paraId="098EA612" w14:textId="77777777" w:rsidR="0080052C" w:rsidRDefault="0080052C" w:rsidP="001C4031">
      <w:pPr>
        <w:rPr>
          <w:rFonts w:ascii="Arial" w:hAnsi="Arial" w:cs="Arial"/>
          <w:b/>
          <w:bCs/>
          <w:sz w:val="24"/>
          <w:szCs w:val="24"/>
        </w:rPr>
      </w:pPr>
      <w:r w:rsidRPr="00174D48">
        <w:rPr>
          <w:b/>
          <w:bCs/>
          <w:sz w:val="24"/>
          <w:szCs w:val="24"/>
        </w:rPr>
        <w:tab/>
      </w:r>
      <w:r w:rsidRPr="00174D48">
        <w:rPr>
          <w:b/>
          <w:bCs/>
          <w:sz w:val="24"/>
          <w:szCs w:val="24"/>
        </w:rPr>
        <w:tab/>
      </w:r>
      <w:r w:rsidRPr="00174D48">
        <w:rPr>
          <w:b/>
          <w:bCs/>
          <w:sz w:val="24"/>
          <w:szCs w:val="24"/>
        </w:rPr>
        <w:tab/>
      </w:r>
      <w:r w:rsidRPr="00174D48">
        <w:rPr>
          <w:b/>
          <w:bCs/>
          <w:sz w:val="24"/>
          <w:szCs w:val="24"/>
        </w:rPr>
        <w:tab/>
      </w:r>
      <w:r w:rsidRPr="00174D48">
        <w:rPr>
          <w:b/>
          <w:bCs/>
          <w:sz w:val="24"/>
          <w:szCs w:val="24"/>
        </w:rPr>
        <w:tab/>
      </w:r>
      <w:r w:rsidRPr="00174D48">
        <w:rPr>
          <w:b/>
          <w:bCs/>
          <w:sz w:val="24"/>
          <w:szCs w:val="24"/>
        </w:rPr>
        <w:tab/>
      </w:r>
      <w:r w:rsidR="006276FC" w:rsidRPr="00174D48">
        <w:rPr>
          <w:b/>
          <w:bCs/>
          <w:sz w:val="24"/>
          <w:szCs w:val="24"/>
        </w:rPr>
        <w:t xml:space="preserve">   </w:t>
      </w:r>
      <w:r w:rsidRPr="00174D48">
        <w:rPr>
          <w:b/>
          <w:bCs/>
          <w:sz w:val="24"/>
          <w:szCs w:val="24"/>
        </w:rPr>
        <w:t>Załącznik nr 1 do umowy nr …………..</w:t>
      </w:r>
    </w:p>
    <w:p w14:paraId="4085C0E7" w14:textId="77777777" w:rsidR="00C440F7" w:rsidRDefault="00C440F7" w:rsidP="001C4031">
      <w:pPr>
        <w:rPr>
          <w:rFonts w:ascii="Arial" w:hAnsi="Arial" w:cs="Arial"/>
          <w:b/>
          <w:bCs/>
          <w:sz w:val="24"/>
          <w:szCs w:val="24"/>
        </w:rPr>
      </w:pPr>
    </w:p>
    <w:p w14:paraId="664638E1" w14:textId="77777777" w:rsidR="00515551" w:rsidRPr="00174D48" w:rsidRDefault="00C440F7" w:rsidP="00174D48">
      <w:pPr>
        <w:spacing w:before="280"/>
        <w:jc w:val="center"/>
        <w:rPr>
          <w:b/>
          <w:bCs/>
          <w:sz w:val="24"/>
          <w:szCs w:val="24"/>
        </w:rPr>
      </w:pPr>
      <w:r w:rsidRPr="00174D48">
        <w:rPr>
          <w:b/>
          <w:bCs/>
          <w:sz w:val="24"/>
          <w:szCs w:val="24"/>
        </w:rPr>
        <w:t>WYMAGANE PRZEZ ZAMAWIAJĄCEGO PARAMETRY TECHNICZNE SAMOCHODU ORAZ PARAMETRY OFEROWANE PRZEZ WYKONAWCĘ DLA SAMOCHODU OSOBOWEGO TYPU BUS  KATEGORIA M1 Z ZAMONTOWANĄ    WINDĄ DO PRZEWOZU OSÓB NIEPEŁNOSPRAWNYCH</w:t>
      </w:r>
    </w:p>
    <w:p w14:paraId="2F00FD36" w14:textId="77777777" w:rsidR="00515551" w:rsidRDefault="00515551" w:rsidP="00174D48">
      <w:pPr>
        <w:spacing w:before="280"/>
        <w:ind w:firstLine="397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4862" w:type="pct"/>
        <w:tblBorders>
          <w:top w:val="double" w:sz="2" w:space="0" w:color="000000" w:themeColor="text1"/>
          <w:left w:val="double" w:sz="2" w:space="0" w:color="000000" w:themeColor="text1"/>
          <w:bottom w:val="double" w:sz="2" w:space="0" w:color="000000" w:themeColor="text1"/>
          <w:right w:val="double" w:sz="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10"/>
        <w:gridCol w:w="1610"/>
        <w:gridCol w:w="3839"/>
        <w:gridCol w:w="3399"/>
      </w:tblGrid>
      <w:tr w:rsidR="00372D0E" w14:paraId="0329F75B" w14:textId="77777777" w:rsidTr="00C440F7">
        <w:trPr>
          <w:trHeight w:val="750"/>
        </w:trPr>
        <w:tc>
          <w:tcPr>
            <w:tcW w:w="267" w:type="pct"/>
            <w:shd w:val="clear" w:color="auto" w:fill="auto"/>
          </w:tcPr>
          <w:p w14:paraId="53FEC28E" w14:textId="77777777" w:rsidR="0001683F" w:rsidRDefault="0001683F" w:rsidP="00C01F0C">
            <w:pPr>
              <w:spacing w:before="119" w:after="11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2896" w:type="pct"/>
            <w:gridSpan w:val="2"/>
            <w:shd w:val="clear" w:color="auto" w:fill="auto"/>
          </w:tcPr>
          <w:p w14:paraId="6F7A956E" w14:textId="77777777" w:rsidR="0001683F" w:rsidRDefault="00E22E25" w:rsidP="00C440F7">
            <w:pPr>
              <w:spacing w:before="119" w:after="119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b/>
                <w:bCs/>
                <w:sz w:val="22"/>
                <w:szCs w:val="22"/>
              </w:rPr>
              <w:t>Wykaz parametrów technicznych pojazdu wymaganych przez Zamawiającego</w:t>
            </w:r>
          </w:p>
        </w:tc>
        <w:tc>
          <w:tcPr>
            <w:tcW w:w="1837" w:type="pct"/>
            <w:vAlign w:val="center"/>
          </w:tcPr>
          <w:p w14:paraId="4CC3809D" w14:textId="77777777" w:rsidR="0001683F" w:rsidRDefault="0080052C" w:rsidP="0080052C">
            <w:pPr>
              <w:spacing w:before="119" w:after="119"/>
              <w:ind w:right="14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Parametry i dane techniczne samochodu o</w:t>
            </w:r>
            <w:r w:rsidR="00372D0E">
              <w:rPr>
                <w:b/>
                <w:bCs/>
                <w:sz w:val="22"/>
                <w:szCs w:val="22"/>
              </w:rPr>
              <w:t>ferowane</w:t>
            </w:r>
            <w:r>
              <w:rPr>
                <w:b/>
                <w:bCs/>
                <w:sz w:val="22"/>
                <w:szCs w:val="22"/>
              </w:rPr>
              <w:t>go przez Wykonawcę</w:t>
            </w:r>
          </w:p>
        </w:tc>
      </w:tr>
      <w:tr w:rsidR="00E22E25" w14:paraId="5ACD08BE" w14:textId="77777777" w:rsidTr="00E22E25">
        <w:trPr>
          <w:trHeight w:val="362"/>
        </w:trPr>
        <w:tc>
          <w:tcPr>
            <w:tcW w:w="267" w:type="pct"/>
            <w:shd w:val="clear" w:color="auto" w:fill="auto"/>
            <w:vAlign w:val="center"/>
          </w:tcPr>
          <w:p w14:paraId="7C031C3F" w14:textId="77777777" w:rsidR="00E22E25" w:rsidRPr="00E22E25" w:rsidRDefault="00E22E25" w:rsidP="00E22E25">
            <w:pPr>
              <w:spacing w:before="119" w:after="119"/>
              <w:jc w:val="center"/>
              <w:rPr>
                <w:sz w:val="22"/>
                <w:szCs w:val="22"/>
              </w:rPr>
            </w:pPr>
            <w:r w:rsidRPr="00E22E25">
              <w:rPr>
                <w:sz w:val="22"/>
                <w:szCs w:val="22"/>
              </w:rPr>
              <w:t>1</w:t>
            </w:r>
          </w:p>
        </w:tc>
        <w:tc>
          <w:tcPr>
            <w:tcW w:w="824" w:type="pct"/>
            <w:shd w:val="clear" w:color="auto" w:fill="auto"/>
            <w:vAlign w:val="center"/>
          </w:tcPr>
          <w:p w14:paraId="1E5F93F4" w14:textId="77777777" w:rsidR="00E22E25" w:rsidRPr="00E22E25" w:rsidRDefault="00E22E25" w:rsidP="00E22E25">
            <w:pPr>
              <w:spacing w:before="119" w:after="119"/>
              <w:jc w:val="center"/>
              <w:rPr>
                <w:sz w:val="22"/>
                <w:szCs w:val="22"/>
              </w:rPr>
            </w:pPr>
            <w:r w:rsidRPr="00E22E25">
              <w:rPr>
                <w:sz w:val="22"/>
                <w:szCs w:val="22"/>
              </w:rPr>
              <w:t>2</w:t>
            </w:r>
          </w:p>
        </w:tc>
        <w:tc>
          <w:tcPr>
            <w:tcW w:w="2072" w:type="pct"/>
            <w:shd w:val="clear" w:color="auto" w:fill="auto"/>
            <w:vAlign w:val="center"/>
          </w:tcPr>
          <w:p w14:paraId="53BBB3CF" w14:textId="77777777" w:rsidR="00E22E25" w:rsidRPr="00E22E25" w:rsidRDefault="00E22E25" w:rsidP="00E22E25">
            <w:pPr>
              <w:spacing w:before="119" w:after="119"/>
              <w:jc w:val="center"/>
              <w:rPr>
                <w:sz w:val="22"/>
                <w:szCs w:val="22"/>
              </w:rPr>
            </w:pPr>
            <w:r w:rsidRPr="00E22E25">
              <w:rPr>
                <w:sz w:val="22"/>
                <w:szCs w:val="22"/>
              </w:rPr>
              <w:t>3</w:t>
            </w:r>
          </w:p>
        </w:tc>
        <w:tc>
          <w:tcPr>
            <w:tcW w:w="1837" w:type="pct"/>
            <w:vAlign w:val="center"/>
          </w:tcPr>
          <w:p w14:paraId="62EDE091" w14:textId="77777777" w:rsidR="00E22E25" w:rsidRPr="00E22E25" w:rsidRDefault="00E22E25" w:rsidP="00E22E25">
            <w:pPr>
              <w:jc w:val="center"/>
              <w:rPr>
                <w:sz w:val="22"/>
                <w:szCs w:val="22"/>
              </w:rPr>
            </w:pPr>
            <w:r w:rsidRPr="00E22E25">
              <w:rPr>
                <w:sz w:val="22"/>
                <w:szCs w:val="22"/>
              </w:rPr>
              <w:t>4</w:t>
            </w:r>
          </w:p>
        </w:tc>
      </w:tr>
      <w:tr w:rsidR="00E22E25" w14:paraId="023DD407" w14:textId="77777777" w:rsidTr="00E22E25">
        <w:trPr>
          <w:trHeight w:val="634"/>
        </w:trPr>
        <w:tc>
          <w:tcPr>
            <w:tcW w:w="267" w:type="pct"/>
            <w:vMerge w:val="restart"/>
            <w:shd w:val="clear" w:color="auto" w:fill="auto"/>
            <w:vAlign w:val="center"/>
          </w:tcPr>
          <w:p w14:paraId="06D55AB6" w14:textId="77777777" w:rsidR="00E22E25" w:rsidRDefault="00E22E25" w:rsidP="00C01F0C">
            <w:pPr>
              <w:spacing w:before="119" w:after="119"/>
              <w:jc w:val="center"/>
              <w:rPr>
                <w:sz w:val="22"/>
                <w:szCs w:val="22"/>
              </w:rPr>
            </w:pPr>
          </w:p>
        </w:tc>
        <w:tc>
          <w:tcPr>
            <w:tcW w:w="824" w:type="pct"/>
            <w:vMerge w:val="restart"/>
            <w:shd w:val="clear" w:color="auto" w:fill="auto"/>
            <w:vAlign w:val="center"/>
          </w:tcPr>
          <w:p w14:paraId="4205AAFE" w14:textId="77777777" w:rsidR="00E22E25" w:rsidRPr="00FC1164" w:rsidRDefault="00E22E25" w:rsidP="00C01F0C">
            <w:pPr>
              <w:spacing w:before="119" w:after="119"/>
              <w:rPr>
                <w:sz w:val="18"/>
                <w:szCs w:val="18"/>
              </w:rPr>
            </w:pPr>
          </w:p>
        </w:tc>
        <w:tc>
          <w:tcPr>
            <w:tcW w:w="2072" w:type="pct"/>
            <w:vMerge w:val="restart"/>
            <w:shd w:val="clear" w:color="auto" w:fill="auto"/>
            <w:vAlign w:val="center"/>
          </w:tcPr>
          <w:p w14:paraId="6E7DB8EC" w14:textId="77777777" w:rsidR="00E22E25" w:rsidRDefault="00E22E25" w:rsidP="001D5910">
            <w:pPr>
              <w:spacing w:before="119" w:after="1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Pojazd typu bus z możliwością przewozu osób niepełnosprawnych z windą </w:t>
            </w:r>
            <w:r w:rsidR="00E357ED">
              <w:rPr>
                <w:sz w:val="22"/>
                <w:szCs w:val="22"/>
              </w:rPr>
              <w:t xml:space="preserve">dla załadunku wózka inwalidzkiego w tylnej części pojazdu </w:t>
            </w:r>
          </w:p>
        </w:tc>
        <w:tc>
          <w:tcPr>
            <w:tcW w:w="1837" w:type="pct"/>
          </w:tcPr>
          <w:p w14:paraId="682C3017" w14:textId="77777777" w:rsidR="00E22E25" w:rsidRPr="00372D0E" w:rsidRDefault="00E22E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Marka:</w:t>
            </w:r>
          </w:p>
        </w:tc>
      </w:tr>
      <w:tr w:rsidR="00E22E25" w14:paraId="616F1F56" w14:textId="77777777" w:rsidTr="00E22E25">
        <w:trPr>
          <w:trHeight w:val="662"/>
        </w:trPr>
        <w:tc>
          <w:tcPr>
            <w:tcW w:w="267" w:type="pct"/>
            <w:vMerge/>
            <w:shd w:val="clear" w:color="auto" w:fill="auto"/>
            <w:vAlign w:val="center"/>
          </w:tcPr>
          <w:p w14:paraId="18FBB2B7" w14:textId="77777777" w:rsidR="00E22E25" w:rsidRDefault="00E22E25" w:rsidP="00C01F0C">
            <w:pPr>
              <w:spacing w:before="119" w:after="119"/>
              <w:jc w:val="center"/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0B03C35E" w14:textId="77777777" w:rsidR="00E22E25" w:rsidRPr="00FC1164" w:rsidRDefault="00E22E25" w:rsidP="00C01F0C">
            <w:pPr>
              <w:spacing w:before="119" w:after="119"/>
              <w:rPr>
                <w:sz w:val="18"/>
                <w:szCs w:val="18"/>
              </w:rPr>
            </w:pPr>
          </w:p>
        </w:tc>
        <w:tc>
          <w:tcPr>
            <w:tcW w:w="2072" w:type="pct"/>
            <w:vMerge/>
            <w:shd w:val="clear" w:color="auto" w:fill="auto"/>
            <w:vAlign w:val="center"/>
          </w:tcPr>
          <w:p w14:paraId="2A6AB010" w14:textId="77777777" w:rsidR="00E22E25" w:rsidRDefault="00E22E25" w:rsidP="001D5910">
            <w:pPr>
              <w:spacing w:before="119" w:after="119"/>
              <w:jc w:val="both"/>
              <w:rPr>
                <w:sz w:val="22"/>
                <w:szCs w:val="22"/>
              </w:rPr>
            </w:pPr>
          </w:p>
        </w:tc>
        <w:tc>
          <w:tcPr>
            <w:tcW w:w="1837" w:type="pct"/>
          </w:tcPr>
          <w:p w14:paraId="59F11128" w14:textId="77777777" w:rsidR="00E22E25" w:rsidRDefault="00E22E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Model:</w:t>
            </w:r>
          </w:p>
          <w:p w14:paraId="102BFFFB" w14:textId="77777777" w:rsidR="00E22E25" w:rsidRDefault="00E22E25">
            <w:pPr>
              <w:rPr>
                <w:sz w:val="16"/>
                <w:szCs w:val="16"/>
              </w:rPr>
            </w:pPr>
          </w:p>
          <w:p w14:paraId="0307E880" w14:textId="77777777" w:rsidR="00E22E25" w:rsidRPr="00372D0E" w:rsidRDefault="00E22E25">
            <w:pPr>
              <w:rPr>
                <w:sz w:val="16"/>
                <w:szCs w:val="16"/>
              </w:rPr>
            </w:pPr>
          </w:p>
        </w:tc>
      </w:tr>
      <w:tr w:rsidR="00E22E25" w14:paraId="5E602EA3" w14:textId="77777777" w:rsidTr="00E22E25">
        <w:trPr>
          <w:trHeight w:val="548"/>
        </w:trPr>
        <w:tc>
          <w:tcPr>
            <w:tcW w:w="267" w:type="pct"/>
            <w:vMerge/>
            <w:shd w:val="clear" w:color="auto" w:fill="auto"/>
            <w:vAlign w:val="center"/>
          </w:tcPr>
          <w:p w14:paraId="7F11FFDB" w14:textId="77777777" w:rsidR="00E22E25" w:rsidRDefault="00E22E25" w:rsidP="00C01F0C">
            <w:pPr>
              <w:spacing w:before="119" w:after="119"/>
              <w:jc w:val="center"/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70916EB0" w14:textId="77777777" w:rsidR="00E22E25" w:rsidRPr="00FC1164" w:rsidRDefault="00E22E25" w:rsidP="00C01F0C">
            <w:pPr>
              <w:spacing w:before="119" w:after="119"/>
              <w:rPr>
                <w:sz w:val="18"/>
                <w:szCs w:val="18"/>
              </w:rPr>
            </w:pPr>
          </w:p>
        </w:tc>
        <w:tc>
          <w:tcPr>
            <w:tcW w:w="2072" w:type="pct"/>
            <w:vMerge/>
            <w:shd w:val="clear" w:color="auto" w:fill="auto"/>
            <w:vAlign w:val="center"/>
          </w:tcPr>
          <w:p w14:paraId="16505924" w14:textId="77777777" w:rsidR="00E22E25" w:rsidRDefault="00E22E25" w:rsidP="001D5910">
            <w:pPr>
              <w:spacing w:before="119" w:after="119"/>
              <w:jc w:val="both"/>
              <w:rPr>
                <w:sz w:val="22"/>
                <w:szCs w:val="22"/>
              </w:rPr>
            </w:pPr>
          </w:p>
        </w:tc>
        <w:tc>
          <w:tcPr>
            <w:tcW w:w="1837" w:type="pct"/>
          </w:tcPr>
          <w:p w14:paraId="23786FA7" w14:textId="77777777" w:rsidR="00E22E25" w:rsidRPr="00372D0E" w:rsidRDefault="00E22E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Wersja:</w:t>
            </w:r>
          </w:p>
        </w:tc>
      </w:tr>
      <w:tr w:rsidR="00372D0E" w14:paraId="04A6FF50" w14:textId="77777777" w:rsidTr="00E22E25">
        <w:tc>
          <w:tcPr>
            <w:tcW w:w="267" w:type="pct"/>
            <w:shd w:val="clear" w:color="auto" w:fill="auto"/>
            <w:vAlign w:val="center"/>
          </w:tcPr>
          <w:p w14:paraId="2AE9FC4E" w14:textId="77777777" w:rsidR="00372D0E" w:rsidRDefault="00372D0E" w:rsidP="00C01F0C">
            <w:pPr>
              <w:spacing w:before="119" w:after="119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824" w:type="pct"/>
            <w:shd w:val="clear" w:color="auto" w:fill="auto"/>
            <w:vAlign w:val="center"/>
          </w:tcPr>
          <w:p w14:paraId="6D81150C" w14:textId="77777777" w:rsidR="00372D0E" w:rsidRPr="00FC1164" w:rsidRDefault="00372D0E" w:rsidP="00C01F0C">
            <w:pPr>
              <w:spacing w:before="119" w:after="119"/>
              <w:rPr>
                <w:sz w:val="18"/>
                <w:szCs w:val="18"/>
              </w:rPr>
            </w:pPr>
            <w:r w:rsidRPr="00FC1164">
              <w:rPr>
                <w:sz w:val="18"/>
                <w:szCs w:val="18"/>
              </w:rPr>
              <w:t>Rok produkcji</w:t>
            </w:r>
          </w:p>
        </w:tc>
        <w:tc>
          <w:tcPr>
            <w:tcW w:w="2072" w:type="pct"/>
            <w:shd w:val="clear" w:color="auto" w:fill="auto"/>
            <w:vAlign w:val="center"/>
          </w:tcPr>
          <w:p w14:paraId="0C116FF6" w14:textId="77777777" w:rsidR="00372D0E" w:rsidRDefault="00372D0E" w:rsidP="001D5910">
            <w:pPr>
              <w:spacing w:before="119" w:after="119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2020 - fabrycznie </w:t>
            </w:r>
            <w:r w:rsidR="00E22E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nowy</w:t>
            </w:r>
            <w:r w:rsidR="00E22E25">
              <w:rPr>
                <w:sz w:val="22"/>
                <w:szCs w:val="22"/>
              </w:rPr>
              <w:t>, nieużywany</w:t>
            </w:r>
            <w:r>
              <w:rPr>
                <w:sz w:val="22"/>
                <w:szCs w:val="22"/>
              </w:rPr>
              <w:t xml:space="preserve"> kategorii M1</w:t>
            </w:r>
          </w:p>
        </w:tc>
        <w:tc>
          <w:tcPr>
            <w:tcW w:w="1837" w:type="pct"/>
          </w:tcPr>
          <w:p w14:paraId="1400FAED" w14:textId="77777777" w:rsidR="00372D0E" w:rsidRPr="00372D0E" w:rsidRDefault="00372D0E">
            <w:pPr>
              <w:rPr>
                <w:sz w:val="16"/>
                <w:szCs w:val="16"/>
              </w:rPr>
            </w:pPr>
          </w:p>
        </w:tc>
      </w:tr>
      <w:tr w:rsidR="00372D0E" w14:paraId="6D37F80F" w14:textId="77777777" w:rsidTr="00E22E25">
        <w:tc>
          <w:tcPr>
            <w:tcW w:w="267" w:type="pct"/>
            <w:shd w:val="clear" w:color="auto" w:fill="auto"/>
            <w:vAlign w:val="center"/>
          </w:tcPr>
          <w:p w14:paraId="159D4FCB" w14:textId="77777777" w:rsidR="00372D0E" w:rsidRDefault="00372D0E" w:rsidP="00C01F0C">
            <w:pPr>
              <w:spacing w:before="119" w:after="119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24" w:type="pct"/>
            <w:shd w:val="clear" w:color="auto" w:fill="auto"/>
            <w:vAlign w:val="center"/>
          </w:tcPr>
          <w:p w14:paraId="4F0AED45" w14:textId="77777777" w:rsidR="00372D0E" w:rsidRPr="00FC1164" w:rsidRDefault="00372D0E" w:rsidP="00C01F0C">
            <w:pPr>
              <w:spacing w:after="119"/>
              <w:rPr>
                <w:sz w:val="18"/>
                <w:szCs w:val="18"/>
              </w:rPr>
            </w:pPr>
            <w:r w:rsidRPr="00FC1164">
              <w:rPr>
                <w:sz w:val="18"/>
                <w:szCs w:val="18"/>
              </w:rPr>
              <w:t>Rodzaj silnika</w:t>
            </w:r>
          </w:p>
        </w:tc>
        <w:tc>
          <w:tcPr>
            <w:tcW w:w="2072" w:type="pct"/>
            <w:shd w:val="clear" w:color="auto" w:fill="auto"/>
            <w:vAlign w:val="center"/>
          </w:tcPr>
          <w:p w14:paraId="713D57B1" w14:textId="77777777" w:rsidR="00372D0E" w:rsidRDefault="00372D0E" w:rsidP="001D5910">
            <w:pPr>
              <w:spacing w:after="119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Silnik wysokoprężny zasilany olejem napędowym z turbo</w:t>
            </w:r>
            <w:r w:rsidR="00E357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doładowaniem.</w:t>
            </w:r>
          </w:p>
        </w:tc>
        <w:tc>
          <w:tcPr>
            <w:tcW w:w="1837" w:type="pct"/>
          </w:tcPr>
          <w:p w14:paraId="595A0328" w14:textId="77777777" w:rsidR="00372D0E" w:rsidRPr="00372D0E" w:rsidRDefault="00372D0E">
            <w:pPr>
              <w:rPr>
                <w:sz w:val="16"/>
                <w:szCs w:val="16"/>
              </w:rPr>
            </w:pPr>
          </w:p>
        </w:tc>
      </w:tr>
      <w:tr w:rsidR="00372D0E" w14:paraId="346F4582" w14:textId="77777777" w:rsidTr="00E22E25">
        <w:tc>
          <w:tcPr>
            <w:tcW w:w="267" w:type="pct"/>
            <w:shd w:val="clear" w:color="auto" w:fill="auto"/>
            <w:vAlign w:val="center"/>
          </w:tcPr>
          <w:p w14:paraId="1734522F" w14:textId="77777777" w:rsidR="00372D0E" w:rsidRDefault="00372D0E" w:rsidP="00C01F0C">
            <w:pPr>
              <w:spacing w:before="119" w:after="119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824" w:type="pct"/>
            <w:shd w:val="clear" w:color="auto" w:fill="auto"/>
            <w:vAlign w:val="center"/>
          </w:tcPr>
          <w:p w14:paraId="4D419CEE" w14:textId="77777777" w:rsidR="00372D0E" w:rsidRPr="00FC1164" w:rsidRDefault="00372D0E" w:rsidP="00C01F0C">
            <w:pPr>
              <w:spacing w:after="119"/>
              <w:rPr>
                <w:sz w:val="18"/>
                <w:szCs w:val="18"/>
              </w:rPr>
            </w:pPr>
            <w:r w:rsidRPr="00FC1164">
              <w:rPr>
                <w:sz w:val="18"/>
                <w:szCs w:val="18"/>
              </w:rPr>
              <w:t>Wymogi ekologiczne</w:t>
            </w:r>
          </w:p>
        </w:tc>
        <w:tc>
          <w:tcPr>
            <w:tcW w:w="2072" w:type="pct"/>
            <w:shd w:val="clear" w:color="auto" w:fill="auto"/>
            <w:vAlign w:val="center"/>
          </w:tcPr>
          <w:p w14:paraId="692E37B7" w14:textId="77777777" w:rsidR="00372D0E" w:rsidRDefault="00372D0E" w:rsidP="001D5910">
            <w:pPr>
              <w:spacing w:after="119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Jednostka napędowa spełniająca normę emisji spalin EURO 6 </w:t>
            </w:r>
          </w:p>
        </w:tc>
        <w:tc>
          <w:tcPr>
            <w:tcW w:w="1837" w:type="pct"/>
          </w:tcPr>
          <w:p w14:paraId="2D1C5ED8" w14:textId="77777777" w:rsidR="00372D0E" w:rsidRPr="00372D0E" w:rsidRDefault="00372D0E">
            <w:pPr>
              <w:rPr>
                <w:sz w:val="16"/>
                <w:szCs w:val="16"/>
              </w:rPr>
            </w:pPr>
          </w:p>
        </w:tc>
      </w:tr>
      <w:tr w:rsidR="00372D0E" w14:paraId="3E31C61C" w14:textId="77777777" w:rsidTr="00E22E25">
        <w:tc>
          <w:tcPr>
            <w:tcW w:w="267" w:type="pct"/>
            <w:shd w:val="clear" w:color="auto" w:fill="auto"/>
            <w:vAlign w:val="center"/>
          </w:tcPr>
          <w:p w14:paraId="2BCA592E" w14:textId="77777777" w:rsidR="00372D0E" w:rsidRDefault="00372D0E" w:rsidP="00C01F0C">
            <w:pPr>
              <w:spacing w:before="119" w:after="119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824" w:type="pct"/>
            <w:shd w:val="clear" w:color="auto" w:fill="auto"/>
            <w:vAlign w:val="center"/>
          </w:tcPr>
          <w:p w14:paraId="0CCC0218" w14:textId="77777777" w:rsidR="00372D0E" w:rsidRPr="00FC1164" w:rsidRDefault="00372D0E" w:rsidP="00C01F0C">
            <w:pPr>
              <w:spacing w:after="119"/>
              <w:rPr>
                <w:sz w:val="18"/>
                <w:szCs w:val="18"/>
              </w:rPr>
            </w:pPr>
            <w:r w:rsidRPr="00FC1164">
              <w:rPr>
                <w:sz w:val="18"/>
                <w:szCs w:val="18"/>
              </w:rPr>
              <w:t>Pojemność skokowa silnika / moc</w:t>
            </w:r>
          </w:p>
        </w:tc>
        <w:tc>
          <w:tcPr>
            <w:tcW w:w="2072" w:type="pct"/>
            <w:shd w:val="clear" w:color="auto" w:fill="auto"/>
            <w:vAlign w:val="center"/>
          </w:tcPr>
          <w:p w14:paraId="09791808" w14:textId="77777777" w:rsidR="00372D0E" w:rsidRDefault="00372D0E" w:rsidP="001D5910">
            <w:pPr>
              <w:spacing w:after="119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Minimum 1900 cm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 xml:space="preserve"> / minimum 92 kW</w:t>
            </w:r>
          </w:p>
        </w:tc>
        <w:tc>
          <w:tcPr>
            <w:tcW w:w="1837" w:type="pct"/>
          </w:tcPr>
          <w:p w14:paraId="059B9F0F" w14:textId="77777777" w:rsidR="00372D0E" w:rsidRPr="00372D0E" w:rsidRDefault="00372D0E">
            <w:pPr>
              <w:rPr>
                <w:sz w:val="16"/>
                <w:szCs w:val="16"/>
              </w:rPr>
            </w:pPr>
          </w:p>
        </w:tc>
      </w:tr>
      <w:tr w:rsidR="00372D0E" w14:paraId="5D59E134" w14:textId="77777777" w:rsidTr="00E22E25">
        <w:tc>
          <w:tcPr>
            <w:tcW w:w="267" w:type="pct"/>
            <w:shd w:val="clear" w:color="auto" w:fill="auto"/>
            <w:vAlign w:val="center"/>
          </w:tcPr>
          <w:p w14:paraId="1689FAD7" w14:textId="77777777" w:rsidR="00372D0E" w:rsidRDefault="00372D0E" w:rsidP="00C01F0C">
            <w:pPr>
              <w:spacing w:before="119" w:after="119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824" w:type="pct"/>
            <w:shd w:val="clear" w:color="auto" w:fill="auto"/>
            <w:vAlign w:val="center"/>
          </w:tcPr>
          <w:p w14:paraId="4668B557" w14:textId="77777777" w:rsidR="00372D0E" w:rsidRPr="00FC1164" w:rsidRDefault="00372D0E" w:rsidP="00C01F0C">
            <w:pPr>
              <w:spacing w:after="119"/>
              <w:rPr>
                <w:sz w:val="18"/>
                <w:szCs w:val="18"/>
              </w:rPr>
            </w:pPr>
            <w:r w:rsidRPr="00FC1164">
              <w:rPr>
                <w:sz w:val="18"/>
                <w:szCs w:val="18"/>
              </w:rPr>
              <w:t>Skrzynia biegów</w:t>
            </w:r>
          </w:p>
        </w:tc>
        <w:tc>
          <w:tcPr>
            <w:tcW w:w="2072" w:type="pct"/>
            <w:shd w:val="clear" w:color="auto" w:fill="auto"/>
            <w:vAlign w:val="center"/>
          </w:tcPr>
          <w:p w14:paraId="3A019D07" w14:textId="4DE450DF" w:rsidR="00372D0E" w:rsidRDefault="00372D0E" w:rsidP="001D5910">
            <w:pPr>
              <w:spacing w:after="119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Manualna 6-cio biegowa</w:t>
            </w:r>
            <w:r w:rsidR="001D59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(+</w:t>
            </w:r>
            <w:r w:rsidR="0069333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bieg wsteczny)</w:t>
            </w:r>
          </w:p>
        </w:tc>
        <w:tc>
          <w:tcPr>
            <w:tcW w:w="1837" w:type="pct"/>
          </w:tcPr>
          <w:p w14:paraId="6AF1E7E3" w14:textId="77777777" w:rsidR="00372D0E" w:rsidRPr="00372D0E" w:rsidRDefault="00372D0E">
            <w:pPr>
              <w:rPr>
                <w:sz w:val="16"/>
                <w:szCs w:val="16"/>
              </w:rPr>
            </w:pPr>
          </w:p>
        </w:tc>
      </w:tr>
      <w:tr w:rsidR="00372D0E" w14:paraId="1F03A81C" w14:textId="77777777" w:rsidTr="00E22E25">
        <w:tc>
          <w:tcPr>
            <w:tcW w:w="267" w:type="pct"/>
            <w:shd w:val="clear" w:color="auto" w:fill="auto"/>
            <w:vAlign w:val="center"/>
          </w:tcPr>
          <w:p w14:paraId="5C217DE7" w14:textId="77777777" w:rsidR="00372D0E" w:rsidRDefault="00372D0E" w:rsidP="00C01F0C">
            <w:pPr>
              <w:spacing w:before="119" w:after="119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824" w:type="pct"/>
            <w:shd w:val="clear" w:color="auto" w:fill="auto"/>
            <w:vAlign w:val="center"/>
          </w:tcPr>
          <w:p w14:paraId="0BE7E3FB" w14:textId="77777777" w:rsidR="00372D0E" w:rsidRPr="00FC1164" w:rsidRDefault="00372D0E" w:rsidP="00C01F0C">
            <w:pPr>
              <w:spacing w:after="119"/>
              <w:rPr>
                <w:sz w:val="18"/>
                <w:szCs w:val="18"/>
              </w:rPr>
            </w:pPr>
            <w:r w:rsidRPr="00FC1164">
              <w:rPr>
                <w:sz w:val="18"/>
                <w:szCs w:val="18"/>
              </w:rPr>
              <w:t>Napęd kół</w:t>
            </w:r>
          </w:p>
        </w:tc>
        <w:tc>
          <w:tcPr>
            <w:tcW w:w="2072" w:type="pct"/>
            <w:shd w:val="clear" w:color="auto" w:fill="auto"/>
            <w:vAlign w:val="center"/>
          </w:tcPr>
          <w:p w14:paraId="5A21DE96" w14:textId="77777777" w:rsidR="00372D0E" w:rsidRDefault="00372D0E" w:rsidP="001D5910">
            <w:pPr>
              <w:spacing w:after="119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Przedni z elektronicznym układem stabilizacji toru jazdy </w:t>
            </w:r>
            <w:r w:rsidR="00370F43">
              <w:rPr>
                <w:sz w:val="22"/>
                <w:szCs w:val="22"/>
              </w:rPr>
              <w:t>(kontrola trakcji)</w:t>
            </w:r>
          </w:p>
        </w:tc>
        <w:tc>
          <w:tcPr>
            <w:tcW w:w="1837" w:type="pct"/>
          </w:tcPr>
          <w:p w14:paraId="6065087E" w14:textId="77777777" w:rsidR="00372D0E" w:rsidRPr="00372D0E" w:rsidRDefault="00370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System:</w:t>
            </w:r>
          </w:p>
        </w:tc>
      </w:tr>
      <w:tr w:rsidR="00372D0E" w14:paraId="498F67BD" w14:textId="77777777" w:rsidTr="00E22E25">
        <w:tc>
          <w:tcPr>
            <w:tcW w:w="267" w:type="pct"/>
            <w:shd w:val="clear" w:color="auto" w:fill="auto"/>
            <w:vAlign w:val="center"/>
          </w:tcPr>
          <w:p w14:paraId="6A5507F2" w14:textId="77777777" w:rsidR="00372D0E" w:rsidRDefault="00372D0E" w:rsidP="00C01F0C">
            <w:pPr>
              <w:spacing w:before="119" w:after="119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824" w:type="pct"/>
            <w:shd w:val="clear" w:color="auto" w:fill="auto"/>
            <w:vAlign w:val="center"/>
          </w:tcPr>
          <w:p w14:paraId="5B1EBD95" w14:textId="77777777" w:rsidR="00372D0E" w:rsidRPr="00FC1164" w:rsidRDefault="00372D0E" w:rsidP="00C01F0C">
            <w:pPr>
              <w:spacing w:after="119"/>
              <w:rPr>
                <w:sz w:val="18"/>
                <w:szCs w:val="18"/>
              </w:rPr>
            </w:pPr>
            <w:r w:rsidRPr="00FC1164">
              <w:rPr>
                <w:sz w:val="18"/>
                <w:szCs w:val="18"/>
              </w:rPr>
              <w:t>Liczba miejsc</w:t>
            </w:r>
          </w:p>
        </w:tc>
        <w:tc>
          <w:tcPr>
            <w:tcW w:w="2072" w:type="pct"/>
            <w:shd w:val="clear" w:color="auto" w:fill="auto"/>
            <w:vAlign w:val="center"/>
          </w:tcPr>
          <w:p w14:paraId="455BE1D5" w14:textId="77777777" w:rsidR="00372D0E" w:rsidRDefault="00372D0E" w:rsidP="001D5910">
            <w:pPr>
              <w:spacing w:after="119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Samochód osobowy– ilość miejsc siedzących 1 kierowca + 8 pasażerów, w tym z możliwością transportu 1 osoby na wózku inwalidzkim po uprzednim demontażu </w:t>
            </w:r>
            <w:r w:rsidR="00987182">
              <w:rPr>
                <w:sz w:val="22"/>
                <w:szCs w:val="22"/>
              </w:rPr>
              <w:t xml:space="preserve">lub </w:t>
            </w:r>
            <w:r w:rsidR="00370F43">
              <w:rPr>
                <w:sz w:val="22"/>
                <w:szCs w:val="22"/>
              </w:rPr>
              <w:t xml:space="preserve">złożeniu </w:t>
            </w:r>
            <w:r>
              <w:rPr>
                <w:sz w:val="22"/>
                <w:szCs w:val="22"/>
              </w:rPr>
              <w:t xml:space="preserve">foteli/fotela. </w:t>
            </w:r>
          </w:p>
        </w:tc>
        <w:tc>
          <w:tcPr>
            <w:tcW w:w="1837" w:type="pct"/>
          </w:tcPr>
          <w:p w14:paraId="70F38703" w14:textId="77777777" w:rsidR="00372D0E" w:rsidRPr="00372D0E" w:rsidRDefault="00372D0E">
            <w:pPr>
              <w:rPr>
                <w:sz w:val="16"/>
                <w:szCs w:val="16"/>
              </w:rPr>
            </w:pPr>
          </w:p>
        </w:tc>
      </w:tr>
      <w:tr w:rsidR="00372D0E" w14:paraId="26F1F857" w14:textId="77777777" w:rsidTr="00E22E25">
        <w:tc>
          <w:tcPr>
            <w:tcW w:w="267" w:type="pct"/>
            <w:shd w:val="clear" w:color="auto" w:fill="auto"/>
            <w:vAlign w:val="center"/>
          </w:tcPr>
          <w:p w14:paraId="1D8B9BFF" w14:textId="77777777" w:rsidR="00372D0E" w:rsidRDefault="00372D0E" w:rsidP="00C01F0C">
            <w:pPr>
              <w:spacing w:before="119" w:after="119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824" w:type="pct"/>
            <w:shd w:val="clear" w:color="auto" w:fill="auto"/>
            <w:vAlign w:val="center"/>
          </w:tcPr>
          <w:p w14:paraId="0FEC536A" w14:textId="77777777" w:rsidR="00372D0E" w:rsidRPr="00FC1164" w:rsidRDefault="00372D0E" w:rsidP="00C01F0C">
            <w:pPr>
              <w:spacing w:after="119"/>
              <w:rPr>
                <w:sz w:val="18"/>
                <w:szCs w:val="18"/>
              </w:rPr>
            </w:pPr>
            <w:r w:rsidRPr="00FC1164">
              <w:rPr>
                <w:sz w:val="18"/>
                <w:szCs w:val="18"/>
              </w:rPr>
              <w:t>Układ elektryczny</w:t>
            </w:r>
          </w:p>
        </w:tc>
        <w:tc>
          <w:tcPr>
            <w:tcW w:w="2072" w:type="pct"/>
            <w:shd w:val="clear" w:color="auto" w:fill="auto"/>
            <w:vAlign w:val="center"/>
          </w:tcPr>
          <w:p w14:paraId="7848D1CF" w14:textId="77777777" w:rsidR="00372D0E" w:rsidRDefault="00372D0E" w:rsidP="001D5910">
            <w:pPr>
              <w:spacing w:after="119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Instalacja elektryczna pojazdu zabezpieczona i dostosowana do wyposażenia dodatkowego</w:t>
            </w:r>
          </w:p>
        </w:tc>
        <w:tc>
          <w:tcPr>
            <w:tcW w:w="1837" w:type="pct"/>
          </w:tcPr>
          <w:p w14:paraId="1CA5FD45" w14:textId="77777777" w:rsidR="00372D0E" w:rsidRPr="00372D0E" w:rsidRDefault="00372D0E">
            <w:pPr>
              <w:rPr>
                <w:sz w:val="16"/>
                <w:szCs w:val="16"/>
              </w:rPr>
            </w:pPr>
          </w:p>
        </w:tc>
      </w:tr>
      <w:tr w:rsidR="00372D0E" w14:paraId="073F3AB4" w14:textId="77777777" w:rsidTr="00E22E25">
        <w:tc>
          <w:tcPr>
            <w:tcW w:w="267" w:type="pct"/>
            <w:shd w:val="clear" w:color="auto" w:fill="auto"/>
            <w:vAlign w:val="center"/>
          </w:tcPr>
          <w:p w14:paraId="2BD0E4E5" w14:textId="77777777" w:rsidR="00372D0E" w:rsidRDefault="00372D0E" w:rsidP="00C01F0C">
            <w:pPr>
              <w:spacing w:before="119" w:after="119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824" w:type="pct"/>
            <w:shd w:val="clear" w:color="auto" w:fill="auto"/>
            <w:vAlign w:val="center"/>
          </w:tcPr>
          <w:p w14:paraId="07E9DD04" w14:textId="77777777" w:rsidR="00372D0E" w:rsidRPr="00FC1164" w:rsidRDefault="00372D0E" w:rsidP="00C01F0C">
            <w:pPr>
              <w:spacing w:after="119"/>
              <w:rPr>
                <w:sz w:val="18"/>
                <w:szCs w:val="18"/>
              </w:rPr>
            </w:pPr>
            <w:r w:rsidRPr="00FC1164">
              <w:rPr>
                <w:sz w:val="18"/>
                <w:szCs w:val="18"/>
              </w:rPr>
              <w:t>Dopuszczalna masa całkowita pojazdu</w:t>
            </w:r>
          </w:p>
        </w:tc>
        <w:tc>
          <w:tcPr>
            <w:tcW w:w="2072" w:type="pct"/>
            <w:shd w:val="clear" w:color="auto" w:fill="auto"/>
            <w:vAlign w:val="center"/>
          </w:tcPr>
          <w:p w14:paraId="31D0A24B" w14:textId="77777777" w:rsidR="00372D0E" w:rsidRDefault="00372D0E" w:rsidP="001D5910">
            <w:pPr>
              <w:spacing w:after="119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Do 3500 kg</w:t>
            </w:r>
          </w:p>
        </w:tc>
        <w:tc>
          <w:tcPr>
            <w:tcW w:w="1837" w:type="pct"/>
          </w:tcPr>
          <w:p w14:paraId="2BEEE7CC" w14:textId="77777777" w:rsidR="00372D0E" w:rsidRPr="00372D0E" w:rsidRDefault="00372D0E">
            <w:pPr>
              <w:rPr>
                <w:sz w:val="16"/>
                <w:szCs w:val="16"/>
              </w:rPr>
            </w:pPr>
          </w:p>
        </w:tc>
      </w:tr>
      <w:tr w:rsidR="00372D0E" w14:paraId="69CA740A" w14:textId="77777777" w:rsidTr="00E22E25">
        <w:tc>
          <w:tcPr>
            <w:tcW w:w="267" w:type="pct"/>
            <w:vMerge w:val="restart"/>
            <w:shd w:val="clear" w:color="auto" w:fill="auto"/>
            <w:vAlign w:val="center"/>
          </w:tcPr>
          <w:p w14:paraId="1FBBCAB5" w14:textId="77777777" w:rsidR="00372D0E" w:rsidRDefault="00372D0E" w:rsidP="00C01F0C">
            <w:pPr>
              <w:spacing w:before="119" w:after="119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824" w:type="pct"/>
            <w:vMerge w:val="restart"/>
            <w:shd w:val="clear" w:color="auto" w:fill="auto"/>
            <w:vAlign w:val="center"/>
          </w:tcPr>
          <w:p w14:paraId="025C47E4" w14:textId="77777777" w:rsidR="00372D0E" w:rsidRPr="00FC1164" w:rsidRDefault="00372D0E" w:rsidP="00C01F0C">
            <w:pPr>
              <w:spacing w:after="119"/>
              <w:rPr>
                <w:sz w:val="18"/>
                <w:szCs w:val="18"/>
              </w:rPr>
            </w:pPr>
            <w:r w:rsidRPr="00FC1164">
              <w:rPr>
                <w:sz w:val="18"/>
                <w:szCs w:val="18"/>
              </w:rPr>
              <w:t>Oznakowanie pojazdu</w:t>
            </w:r>
          </w:p>
        </w:tc>
        <w:tc>
          <w:tcPr>
            <w:tcW w:w="2072" w:type="pct"/>
            <w:shd w:val="clear" w:color="auto" w:fill="auto"/>
            <w:vAlign w:val="center"/>
          </w:tcPr>
          <w:p w14:paraId="293EA9E8" w14:textId="38882C78" w:rsidR="00372D0E" w:rsidRPr="005B3561" w:rsidRDefault="005B3561" w:rsidP="005B35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372D0E" w:rsidRPr="005B3561">
              <w:rPr>
                <w:sz w:val="22"/>
                <w:szCs w:val="22"/>
              </w:rPr>
              <w:t>Z przodu i z tyłu symbolem inwalidzi – odblaskowe, czytelne</w:t>
            </w:r>
          </w:p>
          <w:p w14:paraId="6408E5F9" w14:textId="77777777" w:rsidR="00372D0E" w:rsidRDefault="00372D0E" w:rsidP="001D5910">
            <w:pPr>
              <w:spacing w:before="280" w:after="119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Na drzwiach kierowcy, pasażera i drzwiach tylnych dane i logo jednostki </w:t>
            </w:r>
          </w:p>
        </w:tc>
        <w:tc>
          <w:tcPr>
            <w:tcW w:w="1837" w:type="pct"/>
          </w:tcPr>
          <w:p w14:paraId="446B773F" w14:textId="77777777" w:rsidR="00372D0E" w:rsidRPr="00372D0E" w:rsidRDefault="00372D0E">
            <w:pPr>
              <w:rPr>
                <w:sz w:val="16"/>
                <w:szCs w:val="16"/>
              </w:rPr>
            </w:pPr>
          </w:p>
        </w:tc>
      </w:tr>
      <w:tr w:rsidR="00372D0E" w14:paraId="6834AC47" w14:textId="77777777" w:rsidTr="00E22E25">
        <w:tc>
          <w:tcPr>
            <w:tcW w:w="267" w:type="pct"/>
            <w:vMerge/>
            <w:shd w:val="clear" w:color="auto" w:fill="auto"/>
            <w:vAlign w:val="center"/>
          </w:tcPr>
          <w:p w14:paraId="16D2A0C4" w14:textId="77777777" w:rsidR="00372D0E" w:rsidRDefault="00372D0E" w:rsidP="00C01F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296E3FB8" w14:textId="77777777" w:rsidR="00372D0E" w:rsidRPr="00FC1164" w:rsidRDefault="00372D0E" w:rsidP="00C01F0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72" w:type="pct"/>
            <w:shd w:val="clear" w:color="auto" w:fill="auto"/>
            <w:vAlign w:val="center"/>
          </w:tcPr>
          <w:p w14:paraId="058F3862" w14:textId="2D5765F3" w:rsidR="00372D0E" w:rsidRDefault="005B3561" w:rsidP="001D5910">
            <w:pPr>
              <w:spacing w:after="119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372D0E">
              <w:rPr>
                <w:sz w:val="22"/>
                <w:szCs w:val="22"/>
              </w:rPr>
              <w:t>Dodatkowe oświetlenie pojazdu na dachu z tyłu pojazdu -kierunkowskazy, trzecie - światło stop</w:t>
            </w:r>
          </w:p>
        </w:tc>
        <w:tc>
          <w:tcPr>
            <w:tcW w:w="1837" w:type="pct"/>
          </w:tcPr>
          <w:p w14:paraId="6272C677" w14:textId="77777777" w:rsidR="00372D0E" w:rsidRPr="00372D0E" w:rsidRDefault="00372D0E">
            <w:pPr>
              <w:rPr>
                <w:sz w:val="16"/>
                <w:szCs w:val="16"/>
              </w:rPr>
            </w:pPr>
          </w:p>
        </w:tc>
      </w:tr>
      <w:tr w:rsidR="00372D0E" w14:paraId="36C0848C" w14:textId="77777777" w:rsidTr="00E22E25">
        <w:tc>
          <w:tcPr>
            <w:tcW w:w="267" w:type="pct"/>
            <w:shd w:val="clear" w:color="auto" w:fill="auto"/>
            <w:vAlign w:val="center"/>
          </w:tcPr>
          <w:p w14:paraId="47C212F5" w14:textId="77777777" w:rsidR="00372D0E" w:rsidRDefault="00372D0E" w:rsidP="00C01F0C">
            <w:pPr>
              <w:spacing w:before="119" w:after="119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824" w:type="pct"/>
            <w:shd w:val="clear" w:color="auto" w:fill="auto"/>
            <w:vAlign w:val="center"/>
          </w:tcPr>
          <w:p w14:paraId="7B5E21CF" w14:textId="77777777" w:rsidR="00372D0E" w:rsidRPr="00FC1164" w:rsidRDefault="00372D0E" w:rsidP="00C01F0C">
            <w:pPr>
              <w:spacing w:after="119"/>
              <w:rPr>
                <w:sz w:val="18"/>
                <w:szCs w:val="18"/>
              </w:rPr>
            </w:pPr>
            <w:r w:rsidRPr="00FC1164">
              <w:rPr>
                <w:sz w:val="18"/>
                <w:szCs w:val="18"/>
              </w:rPr>
              <w:t>Układ hamulcowy</w:t>
            </w:r>
          </w:p>
        </w:tc>
        <w:tc>
          <w:tcPr>
            <w:tcW w:w="2072" w:type="pct"/>
            <w:shd w:val="clear" w:color="auto" w:fill="auto"/>
            <w:vAlign w:val="center"/>
          </w:tcPr>
          <w:p w14:paraId="6543F61D" w14:textId="77777777" w:rsidR="00372D0E" w:rsidRDefault="00D67B53" w:rsidP="001D5910">
            <w:pPr>
              <w:spacing w:after="119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Hamulce przednie tarczowe wentylowane, tylne tarczowe, w</w:t>
            </w:r>
            <w:r w:rsidR="00372D0E">
              <w:rPr>
                <w:sz w:val="22"/>
                <w:szCs w:val="22"/>
              </w:rPr>
              <w:t xml:space="preserve">yposażony w system zapobiegający blokowaniu kół ABS </w:t>
            </w:r>
          </w:p>
        </w:tc>
        <w:tc>
          <w:tcPr>
            <w:tcW w:w="1837" w:type="pct"/>
          </w:tcPr>
          <w:p w14:paraId="7B45905F" w14:textId="77777777" w:rsidR="00372D0E" w:rsidRPr="00372D0E" w:rsidRDefault="00D67B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System:</w:t>
            </w:r>
          </w:p>
        </w:tc>
      </w:tr>
      <w:tr w:rsidR="00372D0E" w14:paraId="4A0DD05C" w14:textId="77777777" w:rsidTr="00E22E25">
        <w:tc>
          <w:tcPr>
            <w:tcW w:w="267" w:type="pct"/>
            <w:vMerge w:val="restart"/>
            <w:shd w:val="clear" w:color="auto" w:fill="auto"/>
            <w:vAlign w:val="center"/>
          </w:tcPr>
          <w:p w14:paraId="12A9C867" w14:textId="77777777" w:rsidR="00372D0E" w:rsidRDefault="00372D0E" w:rsidP="00C01F0C">
            <w:pPr>
              <w:spacing w:before="119" w:after="119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824" w:type="pct"/>
            <w:vMerge w:val="restart"/>
            <w:shd w:val="clear" w:color="auto" w:fill="auto"/>
            <w:vAlign w:val="center"/>
          </w:tcPr>
          <w:p w14:paraId="1679CD38" w14:textId="77777777" w:rsidR="00372D0E" w:rsidRPr="00FC1164" w:rsidRDefault="00372D0E" w:rsidP="00C01F0C">
            <w:pPr>
              <w:spacing w:after="119"/>
              <w:rPr>
                <w:sz w:val="18"/>
                <w:szCs w:val="18"/>
              </w:rPr>
            </w:pPr>
            <w:r w:rsidRPr="00FC1164">
              <w:rPr>
                <w:sz w:val="18"/>
                <w:szCs w:val="18"/>
              </w:rPr>
              <w:t>Układ kierowniczy</w:t>
            </w:r>
          </w:p>
        </w:tc>
        <w:tc>
          <w:tcPr>
            <w:tcW w:w="2072" w:type="pct"/>
            <w:shd w:val="clear" w:color="auto" w:fill="auto"/>
            <w:vAlign w:val="center"/>
          </w:tcPr>
          <w:p w14:paraId="59C2A0DA" w14:textId="4FF113E4" w:rsidR="00372D0E" w:rsidRPr="005B3561" w:rsidRDefault="005B3561" w:rsidP="005B3561">
            <w:pPr>
              <w:spacing w:after="119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1.</w:t>
            </w:r>
            <w:r w:rsidR="00372D0E" w:rsidRPr="005B3561">
              <w:rPr>
                <w:sz w:val="22"/>
                <w:szCs w:val="22"/>
              </w:rPr>
              <w:t>Wspomaganie układu kierowniczego</w:t>
            </w:r>
          </w:p>
        </w:tc>
        <w:tc>
          <w:tcPr>
            <w:tcW w:w="1837" w:type="pct"/>
          </w:tcPr>
          <w:p w14:paraId="1AA1BE4A" w14:textId="77777777" w:rsidR="00372D0E" w:rsidRPr="00372D0E" w:rsidRDefault="00D67B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System:</w:t>
            </w:r>
          </w:p>
        </w:tc>
      </w:tr>
      <w:tr w:rsidR="00372D0E" w14:paraId="0BB16A2E" w14:textId="77777777" w:rsidTr="00E22E25">
        <w:tc>
          <w:tcPr>
            <w:tcW w:w="267" w:type="pct"/>
            <w:vMerge/>
            <w:shd w:val="clear" w:color="auto" w:fill="auto"/>
            <w:vAlign w:val="center"/>
          </w:tcPr>
          <w:p w14:paraId="0EFF2B19" w14:textId="77777777" w:rsidR="00372D0E" w:rsidRDefault="00372D0E" w:rsidP="00C01F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6E25111B" w14:textId="77777777" w:rsidR="00372D0E" w:rsidRPr="00FC1164" w:rsidRDefault="00372D0E" w:rsidP="00C01F0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72" w:type="pct"/>
            <w:shd w:val="clear" w:color="auto" w:fill="auto"/>
            <w:vAlign w:val="center"/>
          </w:tcPr>
          <w:p w14:paraId="1F0E2D66" w14:textId="41F8A030" w:rsidR="00372D0E" w:rsidRDefault="005B3561" w:rsidP="001D5910">
            <w:pPr>
              <w:spacing w:after="119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2.</w:t>
            </w:r>
            <w:r w:rsidR="00372D0E">
              <w:rPr>
                <w:sz w:val="22"/>
                <w:szCs w:val="22"/>
              </w:rPr>
              <w:t>Przekładnia z blokadą koła kierownicy</w:t>
            </w:r>
          </w:p>
        </w:tc>
        <w:tc>
          <w:tcPr>
            <w:tcW w:w="1837" w:type="pct"/>
          </w:tcPr>
          <w:p w14:paraId="7DF06DCE" w14:textId="77777777" w:rsidR="00372D0E" w:rsidRPr="00372D0E" w:rsidRDefault="00372D0E">
            <w:pPr>
              <w:rPr>
                <w:sz w:val="16"/>
                <w:szCs w:val="16"/>
              </w:rPr>
            </w:pPr>
          </w:p>
        </w:tc>
      </w:tr>
      <w:tr w:rsidR="00372D0E" w14:paraId="60F6C34F" w14:textId="77777777" w:rsidTr="00E22E25">
        <w:tc>
          <w:tcPr>
            <w:tcW w:w="267" w:type="pct"/>
            <w:vMerge/>
            <w:shd w:val="clear" w:color="auto" w:fill="auto"/>
            <w:vAlign w:val="center"/>
          </w:tcPr>
          <w:p w14:paraId="30432162" w14:textId="77777777" w:rsidR="00372D0E" w:rsidRDefault="00372D0E" w:rsidP="00C01F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1A6468B2" w14:textId="77777777" w:rsidR="00372D0E" w:rsidRPr="00FC1164" w:rsidRDefault="00372D0E" w:rsidP="00C01F0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72" w:type="pct"/>
            <w:shd w:val="clear" w:color="auto" w:fill="auto"/>
            <w:vAlign w:val="center"/>
          </w:tcPr>
          <w:p w14:paraId="19114211" w14:textId="27793BE5" w:rsidR="00372D0E" w:rsidRDefault="005B3561" w:rsidP="001D5910">
            <w:pPr>
              <w:spacing w:after="119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3.</w:t>
            </w:r>
            <w:r w:rsidR="00372D0E">
              <w:rPr>
                <w:sz w:val="22"/>
                <w:szCs w:val="22"/>
              </w:rPr>
              <w:t>Kierownica obszywana skórą z regulacją położenia w min. dwóch płaszczyznach</w:t>
            </w:r>
          </w:p>
        </w:tc>
        <w:tc>
          <w:tcPr>
            <w:tcW w:w="1837" w:type="pct"/>
          </w:tcPr>
          <w:p w14:paraId="46205201" w14:textId="77777777" w:rsidR="00372D0E" w:rsidRPr="00372D0E" w:rsidRDefault="00372D0E">
            <w:pPr>
              <w:rPr>
                <w:sz w:val="16"/>
                <w:szCs w:val="16"/>
              </w:rPr>
            </w:pPr>
          </w:p>
        </w:tc>
      </w:tr>
      <w:tr w:rsidR="00370F43" w14:paraId="6B31B5A4" w14:textId="77777777" w:rsidTr="00E22E25">
        <w:tc>
          <w:tcPr>
            <w:tcW w:w="267" w:type="pct"/>
            <w:vMerge/>
            <w:shd w:val="clear" w:color="auto" w:fill="auto"/>
            <w:vAlign w:val="center"/>
          </w:tcPr>
          <w:p w14:paraId="75AF8A75" w14:textId="77777777" w:rsidR="00370F43" w:rsidRDefault="00370F43" w:rsidP="00C01F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6A5FA5C2" w14:textId="77777777" w:rsidR="00370F43" w:rsidRPr="00FC1164" w:rsidRDefault="00370F43" w:rsidP="00C01F0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72" w:type="pct"/>
            <w:shd w:val="clear" w:color="auto" w:fill="auto"/>
            <w:vAlign w:val="center"/>
          </w:tcPr>
          <w:p w14:paraId="7266FC09" w14:textId="7CE41282" w:rsidR="00370F43" w:rsidRDefault="005B3561" w:rsidP="001D5910">
            <w:pPr>
              <w:spacing w:after="1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370F43">
              <w:rPr>
                <w:sz w:val="22"/>
                <w:szCs w:val="22"/>
              </w:rPr>
              <w:t>Regulowana kierownica w dwóch płaszczyznach (w pionie i poziomie)</w:t>
            </w:r>
          </w:p>
        </w:tc>
        <w:tc>
          <w:tcPr>
            <w:tcW w:w="1837" w:type="pct"/>
          </w:tcPr>
          <w:p w14:paraId="73DFC912" w14:textId="77777777" w:rsidR="00370F43" w:rsidRPr="00372D0E" w:rsidRDefault="00370F43">
            <w:pPr>
              <w:rPr>
                <w:sz w:val="16"/>
                <w:szCs w:val="16"/>
              </w:rPr>
            </w:pPr>
          </w:p>
        </w:tc>
      </w:tr>
      <w:tr w:rsidR="00372D0E" w14:paraId="4B7DB7DB" w14:textId="77777777" w:rsidTr="00E22E25">
        <w:tc>
          <w:tcPr>
            <w:tcW w:w="267" w:type="pct"/>
            <w:vMerge/>
            <w:shd w:val="clear" w:color="auto" w:fill="auto"/>
            <w:vAlign w:val="center"/>
          </w:tcPr>
          <w:p w14:paraId="6D124964" w14:textId="77777777" w:rsidR="00372D0E" w:rsidRDefault="00372D0E" w:rsidP="00C01F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7196620F" w14:textId="77777777" w:rsidR="00372D0E" w:rsidRPr="00FC1164" w:rsidRDefault="00372D0E" w:rsidP="00C01F0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72" w:type="pct"/>
            <w:shd w:val="clear" w:color="auto" w:fill="auto"/>
            <w:vAlign w:val="center"/>
          </w:tcPr>
          <w:p w14:paraId="313CC679" w14:textId="27A791C7" w:rsidR="00372D0E" w:rsidRDefault="005B3561" w:rsidP="001D5910">
            <w:pPr>
              <w:spacing w:after="119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5.</w:t>
            </w:r>
            <w:r w:rsidR="00372D0E">
              <w:rPr>
                <w:sz w:val="22"/>
                <w:szCs w:val="22"/>
              </w:rPr>
              <w:t>Elektryczna blokada zapłonu</w:t>
            </w:r>
            <w:r w:rsidR="00CF15D9">
              <w:rPr>
                <w:sz w:val="22"/>
                <w:szCs w:val="22"/>
              </w:rPr>
              <w:t xml:space="preserve"> </w:t>
            </w:r>
            <w:r w:rsidR="00372D0E">
              <w:rPr>
                <w:sz w:val="22"/>
                <w:szCs w:val="22"/>
              </w:rPr>
              <w:t>+</w:t>
            </w:r>
            <w:r w:rsidR="00CF15D9">
              <w:rPr>
                <w:sz w:val="22"/>
                <w:szCs w:val="22"/>
              </w:rPr>
              <w:t xml:space="preserve"> </w:t>
            </w:r>
            <w:r w:rsidR="00372D0E">
              <w:rPr>
                <w:sz w:val="22"/>
                <w:szCs w:val="22"/>
              </w:rPr>
              <w:t xml:space="preserve">dwa komplety kluczyków wraz z pilotami </w:t>
            </w:r>
          </w:p>
        </w:tc>
        <w:tc>
          <w:tcPr>
            <w:tcW w:w="1837" w:type="pct"/>
          </w:tcPr>
          <w:p w14:paraId="0396CE87" w14:textId="77777777" w:rsidR="00372D0E" w:rsidRPr="00372D0E" w:rsidRDefault="00372D0E">
            <w:pPr>
              <w:rPr>
                <w:sz w:val="16"/>
                <w:szCs w:val="16"/>
              </w:rPr>
            </w:pPr>
          </w:p>
        </w:tc>
      </w:tr>
      <w:tr w:rsidR="00372D0E" w14:paraId="290064F2" w14:textId="77777777" w:rsidTr="00E22E25">
        <w:tc>
          <w:tcPr>
            <w:tcW w:w="267" w:type="pct"/>
            <w:vMerge/>
            <w:shd w:val="clear" w:color="auto" w:fill="auto"/>
            <w:vAlign w:val="center"/>
          </w:tcPr>
          <w:p w14:paraId="310329D8" w14:textId="77777777" w:rsidR="00372D0E" w:rsidRDefault="00372D0E" w:rsidP="00C01F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616922C7" w14:textId="77777777" w:rsidR="00372D0E" w:rsidRPr="00FC1164" w:rsidRDefault="00372D0E" w:rsidP="00C01F0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72" w:type="pct"/>
            <w:shd w:val="clear" w:color="auto" w:fill="auto"/>
            <w:vAlign w:val="center"/>
          </w:tcPr>
          <w:p w14:paraId="196807EF" w14:textId="536E04EA" w:rsidR="00372D0E" w:rsidRDefault="005B3561" w:rsidP="001D5910">
            <w:pPr>
              <w:spacing w:after="1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 w:rsidR="00372D0E">
              <w:rPr>
                <w:sz w:val="22"/>
                <w:szCs w:val="22"/>
              </w:rPr>
              <w:t>System ESP lub równoważny</w:t>
            </w:r>
          </w:p>
        </w:tc>
        <w:tc>
          <w:tcPr>
            <w:tcW w:w="1837" w:type="pct"/>
          </w:tcPr>
          <w:p w14:paraId="470514EB" w14:textId="77777777" w:rsidR="00372D0E" w:rsidRPr="00372D0E" w:rsidRDefault="00D67B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System:</w:t>
            </w:r>
          </w:p>
        </w:tc>
      </w:tr>
      <w:tr w:rsidR="00372D0E" w14:paraId="15D5625A" w14:textId="77777777" w:rsidTr="00E22E25">
        <w:tc>
          <w:tcPr>
            <w:tcW w:w="267" w:type="pct"/>
            <w:vMerge/>
            <w:shd w:val="clear" w:color="auto" w:fill="auto"/>
            <w:vAlign w:val="center"/>
          </w:tcPr>
          <w:p w14:paraId="0F2D6F22" w14:textId="77777777" w:rsidR="00372D0E" w:rsidRDefault="00372D0E" w:rsidP="00C01F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5D0D2F4F" w14:textId="77777777" w:rsidR="00372D0E" w:rsidRPr="00FC1164" w:rsidRDefault="00372D0E" w:rsidP="00C01F0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72" w:type="pct"/>
            <w:shd w:val="clear" w:color="auto" w:fill="auto"/>
            <w:vAlign w:val="center"/>
          </w:tcPr>
          <w:p w14:paraId="5DDCE03C" w14:textId="514FBDDA" w:rsidR="00372D0E" w:rsidRDefault="005B3561" w:rsidP="001D5910">
            <w:pPr>
              <w:spacing w:after="119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7.</w:t>
            </w:r>
            <w:r w:rsidR="00372D0E">
              <w:rPr>
                <w:sz w:val="22"/>
                <w:szCs w:val="22"/>
              </w:rPr>
              <w:t>Tempomat – obsługiwany z kierownicy lub bliskiej odległości kierownicy np. w kolumnie kierownicy</w:t>
            </w:r>
          </w:p>
        </w:tc>
        <w:tc>
          <w:tcPr>
            <w:tcW w:w="1837" w:type="pct"/>
          </w:tcPr>
          <w:p w14:paraId="7D934545" w14:textId="77777777" w:rsidR="00372D0E" w:rsidRPr="00372D0E" w:rsidRDefault="00372D0E">
            <w:pPr>
              <w:rPr>
                <w:sz w:val="16"/>
                <w:szCs w:val="16"/>
              </w:rPr>
            </w:pPr>
          </w:p>
        </w:tc>
      </w:tr>
      <w:tr w:rsidR="00372D0E" w14:paraId="58D78346" w14:textId="77777777" w:rsidTr="00E22E25">
        <w:tc>
          <w:tcPr>
            <w:tcW w:w="267" w:type="pct"/>
            <w:vMerge w:val="restart"/>
            <w:shd w:val="clear" w:color="auto" w:fill="auto"/>
            <w:vAlign w:val="center"/>
          </w:tcPr>
          <w:p w14:paraId="362ADAF5" w14:textId="77777777" w:rsidR="00372D0E" w:rsidRDefault="00372D0E" w:rsidP="00C01F0C">
            <w:pPr>
              <w:spacing w:before="119" w:after="119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824" w:type="pct"/>
            <w:vMerge w:val="restart"/>
            <w:shd w:val="clear" w:color="auto" w:fill="auto"/>
            <w:vAlign w:val="center"/>
          </w:tcPr>
          <w:p w14:paraId="251EAEB0" w14:textId="77777777" w:rsidR="00372D0E" w:rsidRPr="00FC1164" w:rsidRDefault="00372D0E" w:rsidP="00C01F0C">
            <w:pPr>
              <w:spacing w:after="119"/>
              <w:rPr>
                <w:sz w:val="18"/>
                <w:szCs w:val="18"/>
              </w:rPr>
            </w:pPr>
            <w:r w:rsidRPr="00FC1164">
              <w:rPr>
                <w:sz w:val="18"/>
                <w:szCs w:val="18"/>
              </w:rPr>
              <w:t>Koła / ogumienie</w:t>
            </w:r>
          </w:p>
        </w:tc>
        <w:tc>
          <w:tcPr>
            <w:tcW w:w="2072" w:type="pct"/>
            <w:shd w:val="clear" w:color="auto" w:fill="auto"/>
            <w:vAlign w:val="center"/>
          </w:tcPr>
          <w:p w14:paraId="25206CEE" w14:textId="7884DDE4" w:rsidR="00372D0E" w:rsidRDefault="005B3561" w:rsidP="001D5910">
            <w:pPr>
              <w:spacing w:after="119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1.</w:t>
            </w:r>
            <w:r w:rsidR="00D745E2">
              <w:rPr>
                <w:sz w:val="22"/>
                <w:szCs w:val="22"/>
              </w:rPr>
              <w:t xml:space="preserve">Opony letnie na obręczach </w:t>
            </w:r>
            <w:r w:rsidR="00372D0E">
              <w:rPr>
                <w:sz w:val="22"/>
                <w:szCs w:val="22"/>
              </w:rPr>
              <w:t>oraz komplet kołpaków pełnowymiarowych</w:t>
            </w:r>
          </w:p>
        </w:tc>
        <w:tc>
          <w:tcPr>
            <w:tcW w:w="1837" w:type="pct"/>
          </w:tcPr>
          <w:p w14:paraId="67FFBBE1" w14:textId="77777777" w:rsidR="00372D0E" w:rsidRPr="00372D0E" w:rsidRDefault="00372D0E">
            <w:pPr>
              <w:rPr>
                <w:sz w:val="16"/>
                <w:szCs w:val="16"/>
              </w:rPr>
            </w:pPr>
          </w:p>
        </w:tc>
      </w:tr>
      <w:tr w:rsidR="00372D0E" w14:paraId="064416A8" w14:textId="77777777" w:rsidTr="00E22E25">
        <w:tc>
          <w:tcPr>
            <w:tcW w:w="267" w:type="pct"/>
            <w:vMerge/>
            <w:shd w:val="clear" w:color="auto" w:fill="auto"/>
            <w:vAlign w:val="center"/>
          </w:tcPr>
          <w:p w14:paraId="5ED3FAC8" w14:textId="77777777" w:rsidR="00372D0E" w:rsidRDefault="00372D0E" w:rsidP="00C01F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0548A925" w14:textId="77777777" w:rsidR="00372D0E" w:rsidRPr="00FC1164" w:rsidRDefault="00372D0E" w:rsidP="00C01F0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72" w:type="pct"/>
            <w:shd w:val="clear" w:color="auto" w:fill="auto"/>
            <w:vAlign w:val="center"/>
          </w:tcPr>
          <w:p w14:paraId="4F8DA5CA" w14:textId="155AF0AD" w:rsidR="00372D0E" w:rsidRDefault="005B3561" w:rsidP="001D5910">
            <w:pPr>
              <w:spacing w:after="119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2.</w:t>
            </w:r>
            <w:r w:rsidR="00372D0E">
              <w:rPr>
                <w:sz w:val="22"/>
                <w:szCs w:val="22"/>
              </w:rPr>
              <w:t xml:space="preserve">Koło zapasowe – pełnowymiarowe lub </w:t>
            </w:r>
            <w:r w:rsidR="00980520">
              <w:rPr>
                <w:sz w:val="22"/>
                <w:szCs w:val="22"/>
              </w:rPr>
              <w:t xml:space="preserve">dedykowany </w:t>
            </w:r>
            <w:r w:rsidR="00372D0E">
              <w:rPr>
                <w:sz w:val="22"/>
                <w:szCs w:val="22"/>
              </w:rPr>
              <w:t>zestaw naprawczy</w:t>
            </w:r>
          </w:p>
        </w:tc>
        <w:tc>
          <w:tcPr>
            <w:tcW w:w="1837" w:type="pct"/>
          </w:tcPr>
          <w:p w14:paraId="081E1CD0" w14:textId="77777777" w:rsidR="00372D0E" w:rsidRPr="00372D0E" w:rsidRDefault="00372D0E">
            <w:pPr>
              <w:rPr>
                <w:sz w:val="16"/>
                <w:szCs w:val="16"/>
              </w:rPr>
            </w:pPr>
          </w:p>
        </w:tc>
      </w:tr>
      <w:tr w:rsidR="00372D0E" w14:paraId="032C07C4" w14:textId="77777777" w:rsidTr="00E22E25">
        <w:tc>
          <w:tcPr>
            <w:tcW w:w="267" w:type="pct"/>
            <w:vMerge/>
            <w:shd w:val="clear" w:color="auto" w:fill="auto"/>
            <w:vAlign w:val="center"/>
          </w:tcPr>
          <w:p w14:paraId="7D25DC41" w14:textId="77777777" w:rsidR="00372D0E" w:rsidRDefault="00372D0E" w:rsidP="00C01F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307FB6C8" w14:textId="77777777" w:rsidR="00372D0E" w:rsidRPr="00FC1164" w:rsidRDefault="00372D0E" w:rsidP="00C01F0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72" w:type="pct"/>
            <w:shd w:val="clear" w:color="auto" w:fill="auto"/>
            <w:vAlign w:val="center"/>
          </w:tcPr>
          <w:p w14:paraId="2E93D23A" w14:textId="2A7DBD14" w:rsidR="00372D0E" w:rsidRPr="00D745E2" w:rsidRDefault="005B3561" w:rsidP="001D5910">
            <w:pPr>
              <w:spacing w:after="119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3.</w:t>
            </w:r>
            <w:r w:rsidR="00372D0E" w:rsidRPr="00D745E2">
              <w:rPr>
                <w:sz w:val="22"/>
                <w:szCs w:val="22"/>
              </w:rPr>
              <w:t>Dodatkowy komplet 4 szt.</w:t>
            </w:r>
            <w:r w:rsidR="00D745E2" w:rsidRPr="00D745E2">
              <w:rPr>
                <w:sz w:val="22"/>
                <w:szCs w:val="22"/>
              </w:rPr>
              <w:t xml:space="preserve"> </w:t>
            </w:r>
            <w:r w:rsidR="001D5910">
              <w:rPr>
                <w:sz w:val="22"/>
                <w:szCs w:val="22"/>
              </w:rPr>
              <w:t>opon zimowych, o</w:t>
            </w:r>
            <w:r w:rsidR="00D745E2" w:rsidRPr="00D745E2">
              <w:rPr>
                <w:sz w:val="22"/>
                <w:szCs w:val="22"/>
              </w:rPr>
              <w:t>p</w:t>
            </w:r>
            <w:r w:rsidR="00372D0E" w:rsidRPr="00D745E2">
              <w:rPr>
                <w:sz w:val="22"/>
                <w:szCs w:val="22"/>
              </w:rPr>
              <w:t xml:space="preserve">ony fabrycznie nowe 2020r. Rozmiar opon, nośność, indeks </w:t>
            </w:r>
            <w:r w:rsidR="00372D0E" w:rsidRPr="00D745E2">
              <w:rPr>
                <w:sz w:val="22"/>
                <w:szCs w:val="22"/>
              </w:rPr>
              <w:lastRenderedPageBreak/>
              <w:t>prędkości zgodny z zaleceniami producenta samochodu (karta gwarancyjna na opony).</w:t>
            </w:r>
          </w:p>
        </w:tc>
        <w:tc>
          <w:tcPr>
            <w:tcW w:w="1837" w:type="pct"/>
          </w:tcPr>
          <w:p w14:paraId="77F4BE0E" w14:textId="77777777" w:rsidR="00372D0E" w:rsidRPr="00372D0E" w:rsidRDefault="00372D0E">
            <w:pPr>
              <w:rPr>
                <w:sz w:val="16"/>
                <w:szCs w:val="16"/>
              </w:rPr>
            </w:pPr>
          </w:p>
        </w:tc>
      </w:tr>
      <w:tr w:rsidR="00372D0E" w14:paraId="3A24C770" w14:textId="77777777" w:rsidTr="00E22E25">
        <w:tc>
          <w:tcPr>
            <w:tcW w:w="267" w:type="pct"/>
            <w:vMerge/>
            <w:shd w:val="clear" w:color="auto" w:fill="auto"/>
            <w:vAlign w:val="center"/>
          </w:tcPr>
          <w:p w14:paraId="4B32943D" w14:textId="77777777" w:rsidR="00372D0E" w:rsidRDefault="00372D0E" w:rsidP="00C01F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6E6DBE2D" w14:textId="77777777" w:rsidR="00372D0E" w:rsidRPr="00FC1164" w:rsidRDefault="00372D0E" w:rsidP="00C01F0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72" w:type="pct"/>
            <w:shd w:val="clear" w:color="auto" w:fill="auto"/>
            <w:vAlign w:val="center"/>
          </w:tcPr>
          <w:p w14:paraId="0325C946" w14:textId="7A76E394" w:rsidR="00372D0E" w:rsidRDefault="005B3561" w:rsidP="001D5910">
            <w:pPr>
              <w:spacing w:after="119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4.</w:t>
            </w:r>
            <w:r w:rsidR="00372D0E">
              <w:rPr>
                <w:sz w:val="22"/>
                <w:szCs w:val="22"/>
              </w:rPr>
              <w:t>Komplet narzędzi, w tym podnośnik oraz klucz do kół.</w:t>
            </w:r>
          </w:p>
        </w:tc>
        <w:tc>
          <w:tcPr>
            <w:tcW w:w="1837" w:type="pct"/>
          </w:tcPr>
          <w:p w14:paraId="5BA73EE5" w14:textId="77777777" w:rsidR="00372D0E" w:rsidRPr="00372D0E" w:rsidRDefault="00372D0E">
            <w:pPr>
              <w:rPr>
                <w:sz w:val="16"/>
                <w:szCs w:val="16"/>
              </w:rPr>
            </w:pPr>
          </w:p>
        </w:tc>
      </w:tr>
      <w:tr w:rsidR="00812862" w14:paraId="7091AAE6" w14:textId="77777777" w:rsidTr="00812862">
        <w:trPr>
          <w:trHeight w:val="981"/>
        </w:trPr>
        <w:tc>
          <w:tcPr>
            <w:tcW w:w="267" w:type="pct"/>
            <w:shd w:val="clear" w:color="auto" w:fill="auto"/>
            <w:vAlign w:val="center"/>
          </w:tcPr>
          <w:p w14:paraId="3003E1EA" w14:textId="77777777" w:rsidR="00812862" w:rsidRDefault="00812862" w:rsidP="00C01F0C">
            <w:pPr>
              <w:snapToGrid w:val="0"/>
              <w:spacing w:before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24" w:type="pct"/>
            <w:shd w:val="clear" w:color="auto" w:fill="auto"/>
            <w:vAlign w:val="center"/>
          </w:tcPr>
          <w:p w14:paraId="1FFE99C3" w14:textId="77777777" w:rsidR="00812862" w:rsidRPr="00FC1164" w:rsidRDefault="00812862" w:rsidP="00C01F0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Bezpieczeństwo</w:t>
            </w:r>
          </w:p>
        </w:tc>
        <w:tc>
          <w:tcPr>
            <w:tcW w:w="2072" w:type="pct"/>
            <w:shd w:val="clear" w:color="auto" w:fill="auto"/>
            <w:vAlign w:val="center"/>
          </w:tcPr>
          <w:p w14:paraId="055D99D2" w14:textId="77777777" w:rsidR="00812862" w:rsidRDefault="00812862" w:rsidP="001D5910">
            <w:pPr>
              <w:spacing w:after="1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Poduszka powietrzna czołowa dla kierowcy</w:t>
            </w:r>
          </w:p>
          <w:p w14:paraId="72E2C7CE" w14:textId="77777777" w:rsidR="00812862" w:rsidRDefault="00812862" w:rsidP="001D5910">
            <w:pPr>
              <w:spacing w:after="1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Poduszka powietrzna czołowa dla pasażera</w:t>
            </w:r>
          </w:p>
          <w:p w14:paraId="011824B9" w14:textId="422EF301" w:rsidR="00812862" w:rsidRDefault="00812862" w:rsidP="001D5910">
            <w:pPr>
              <w:spacing w:after="1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Fotele kierowcy i pasażera (przód pojazdu) wyposażone w trzypunktowe pasy</w:t>
            </w:r>
            <w:r w:rsidR="00931E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bezpieczeństwa z pirotechnicznymi napinaczami</w:t>
            </w:r>
          </w:p>
          <w:p w14:paraId="16457C7D" w14:textId="77777777" w:rsidR="00980520" w:rsidRDefault="00980520" w:rsidP="001D5910">
            <w:pPr>
              <w:spacing w:after="1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Fotele II i III rzędu wyposażone w minimum dwu punktowe pasy bezpieczeństwa</w:t>
            </w:r>
          </w:p>
        </w:tc>
        <w:tc>
          <w:tcPr>
            <w:tcW w:w="1837" w:type="pct"/>
          </w:tcPr>
          <w:p w14:paraId="02C5927E" w14:textId="77777777" w:rsidR="00812862" w:rsidRPr="00372D0E" w:rsidRDefault="00812862">
            <w:pPr>
              <w:rPr>
                <w:sz w:val="16"/>
                <w:szCs w:val="16"/>
              </w:rPr>
            </w:pPr>
          </w:p>
        </w:tc>
      </w:tr>
      <w:tr w:rsidR="00372D0E" w14:paraId="7A1BBB33" w14:textId="77777777" w:rsidTr="00E22E25">
        <w:tc>
          <w:tcPr>
            <w:tcW w:w="267" w:type="pct"/>
            <w:vMerge w:val="restart"/>
            <w:shd w:val="clear" w:color="auto" w:fill="auto"/>
            <w:vAlign w:val="center"/>
          </w:tcPr>
          <w:p w14:paraId="1F5627D1" w14:textId="77777777" w:rsidR="00372D0E" w:rsidRDefault="00372D0E" w:rsidP="00C01F0C">
            <w:pPr>
              <w:snapToGrid w:val="0"/>
              <w:spacing w:before="119"/>
              <w:rPr>
                <w:sz w:val="24"/>
                <w:szCs w:val="24"/>
              </w:rPr>
            </w:pPr>
          </w:p>
          <w:p w14:paraId="47423F3D" w14:textId="77777777" w:rsidR="00372D0E" w:rsidRDefault="00372D0E" w:rsidP="00C01F0C">
            <w:pPr>
              <w:spacing w:before="119"/>
              <w:rPr>
                <w:sz w:val="24"/>
                <w:szCs w:val="24"/>
              </w:rPr>
            </w:pPr>
          </w:p>
          <w:p w14:paraId="5380D77B" w14:textId="77777777" w:rsidR="00372D0E" w:rsidRDefault="00372D0E" w:rsidP="00C01F0C">
            <w:pPr>
              <w:spacing w:before="119"/>
              <w:rPr>
                <w:sz w:val="24"/>
                <w:szCs w:val="24"/>
              </w:rPr>
            </w:pPr>
          </w:p>
          <w:p w14:paraId="10D77F19" w14:textId="77777777" w:rsidR="00372D0E" w:rsidRDefault="00372D0E" w:rsidP="00C01F0C">
            <w:pPr>
              <w:spacing w:before="119"/>
              <w:rPr>
                <w:sz w:val="24"/>
                <w:szCs w:val="24"/>
              </w:rPr>
            </w:pPr>
          </w:p>
          <w:p w14:paraId="3633ADC3" w14:textId="77777777" w:rsidR="00372D0E" w:rsidRDefault="00372D0E" w:rsidP="00C01F0C">
            <w:pPr>
              <w:spacing w:before="119"/>
              <w:rPr>
                <w:sz w:val="24"/>
                <w:szCs w:val="24"/>
              </w:rPr>
            </w:pPr>
          </w:p>
          <w:p w14:paraId="779DD6D9" w14:textId="77777777" w:rsidR="00372D0E" w:rsidRDefault="00372D0E" w:rsidP="00C01F0C">
            <w:pPr>
              <w:spacing w:before="119"/>
              <w:rPr>
                <w:sz w:val="24"/>
                <w:szCs w:val="24"/>
              </w:rPr>
            </w:pPr>
          </w:p>
          <w:p w14:paraId="7D4827D5" w14:textId="77777777" w:rsidR="00372D0E" w:rsidRDefault="00372D0E" w:rsidP="00C01F0C">
            <w:pPr>
              <w:spacing w:before="119"/>
              <w:rPr>
                <w:sz w:val="24"/>
                <w:szCs w:val="24"/>
              </w:rPr>
            </w:pPr>
          </w:p>
          <w:p w14:paraId="542D10E3" w14:textId="77777777" w:rsidR="00372D0E" w:rsidRDefault="00372D0E" w:rsidP="00C01F0C">
            <w:pPr>
              <w:spacing w:before="119"/>
              <w:rPr>
                <w:sz w:val="24"/>
                <w:szCs w:val="24"/>
              </w:rPr>
            </w:pPr>
          </w:p>
          <w:p w14:paraId="5FEDADB4" w14:textId="77777777" w:rsidR="00372D0E" w:rsidRDefault="00372D0E" w:rsidP="00C01F0C">
            <w:pPr>
              <w:spacing w:before="119"/>
              <w:rPr>
                <w:sz w:val="24"/>
                <w:szCs w:val="24"/>
              </w:rPr>
            </w:pPr>
          </w:p>
          <w:p w14:paraId="3C2DB90B" w14:textId="77777777" w:rsidR="00372D0E" w:rsidRDefault="00372D0E" w:rsidP="00C01F0C">
            <w:pPr>
              <w:spacing w:before="119"/>
              <w:rPr>
                <w:sz w:val="24"/>
                <w:szCs w:val="24"/>
              </w:rPr>
            </w:pPr>
          </w:p>
          <w:p w14:paraId="4120AEFE" w14:textId="77777777" w:rsidR="00372D0E" w:rsidRDefault="00372D0E" w:rsidP="00C01F0C">
            <w:pPr>
              <w:spacing w:before="119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</w:t>
            </w:r>
            <w:r w:rsidR="002A192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  <w:p w14:paraId="1DE61181" w14:textId="77777777" w:rsidR="00372D0E" w:rsidRDefault="00372D0E" w:rsidP="00C01F0C">
            <w:pPr>
              <w:spacing w:before="119"/>
              <w:rPr>
                <w:sz w:val="24"/>
                <w:szCs w:val="24"/>
              </w:rPr>
            </w:pPr>
          </w:p>
          <w:p w14:paraId="1E3A436E" w14:textId="77777777" w:rsidR="00372D0E" w:rsidRDefault="00372D0E" w:rsidP="00C01F0C">
            <w:pPr>
              <w:spacing w:before="119"/>
              <w:rPr>
                <w:sz w:val="24"/>
                <w:szCs w:val="24"/>
              </w:rPr>
            </w:pPr>
          </w:p>
          <w:p w14:paraId="3C3983F7" w14:textId="77777777" w:rsidR="00372D0E" w:rsidRDefault="00372D0E" w:rsidP="00C01F0C">
            <w:pPr>
              <w:spacing w:before="119"/>
              <w:rPr>
                <w:sz w:val="24"/>
                <w:szCs w:val="24"/>
              </w:rPr>
            </w:pPr>
          </w:p>
          <w:p w14:paraId="05886CA2" w14:textId="77777777" w:rsidR="00372D0E" w:rsidRDefault="00372D0E" w:rsidP="00C01F0C">
            <w:pPr>
              <w:spacing w:before="119"/>
              <w:rPr>
                <w:sz w:val="24"/>
                <w:szCs w:val="24"/>
              </w:rPr>
            </w:pPr>
          </w:p>
          <w:p w14:paraId="5DBC246B" w14:textId="77777777" w:rsidR="00372D0E" w:rsidRDefault="00372D0E" w:rsidP="00C01F0C">
            <w:pPr>
              <w:spacing w:before="119"/>
              <w:rPr>
                <w:sz w:val="24"/>
                <w:szCs w:val="24"/>
              </w:rPr>
            </w:pPr>
          </w:p>
          <w:p w14:paraId="15CE0519" w14:textId="77777777" w:rsidR="00372D0E" w:rsidRDefault="00372D0E" w:rsidP="00C01F0C">
            <w:pPr>
              <w:spacing w:before="119"/>
              <w:rPr>
                <w:sz w:val="24"/>
                <w:szCs w:val="24"/>
              </w:rPr>
            </w:pPr>
          </w:p>
          <w:p w14:paraId="1BA65CF6" w14:textId="77777777" w:rsidR="00372D0E" w:rsidRDefault="00372D0E" w:rsidP="00C01F0C">
            <w:pPr>
              <w:spacing w:before="119"/>
              <w:rPr>
                <w:sz w:val="24"/>
                <w:szCs w:val="24"/>
              </w:rPr>
            </w:pPr>
          </w:p>
          <w:p w14:paraId="58490AC7" w14:textId="77777777" w:rsidR="00372D0E" w:rsidRDefault="00372D0E" w:rsidP="00C01F0C">
            <w:pPr>
              <w:spacing w:before="119"/>
              <w:rPr>
                <w:sz w:val="24"/>
                <w:szCs w:val="24"/>
              </w:rPr>
            </w:pPr>
          </w:p>
          <w:p w14:paraId="052F6417" w14:textId="77777777" w:rsidR="00372D0E" w:rsidRDefault="00372D0E" w:rsidP="00C01F0C">
            <w:pPr>
              <w:spacing w:before="119"/>
              <w:rPr>
                <w:sz w:val="24"/>
                <w:szCs w:val="24"/>
              </w:rPr>
            </w:pPr>
          </w:p>
          <w:p w14:paraId="061F7A23" w14:textId="77777777" w:rsidR="00372D0E" w:rsidRDefault="00372D0E" w:rsidP="00C01F0C">
            <w:pPr>
              <w:spacing w:before="119"/>
              <w:rPr>
                <w:sz w:val="24"/>
                <w:szCs w:val="24"/>
              </w:rPr>
            </w:pPr>
          </w:p>
          <w:p w14:paraId="009D318A" w14:textId="77777777" w:rsidR="00372D0E" w:rsidRDefault="00372D0E" w:rsidP="00C01F0C">
            <w:pPr>
              <w:spacing w:before="119"/>
              <w:rPr>
                <w:sz w:val="24"/>
                <w:szCs w:val="24"/>
              </w:rPr>
            </w:pPr>
          </w:p>
          <w:p w14:paraId="29821DAD" w14:textId="77777777" w:rsidR="00372D0E" w:rsidRDefault="00372D0E" w:rsidP="00C01F0C">
            <w:pPr>
              <w:spacing w:before="119"/>
              <w:rPr>
                <w:sz w:val="24"/>
                <w:szCs w:val="24"/>
              </w:rPr>
            </w:pPr>
          </w:p>
          <w:p w14:paraId="7FB94592" w14:textId="77777777" w:rsidR="00372D0E" w:rsidRDefault="00372D0E" w:rsidP="00C01F0C">
            <w:pPr>
              <w:spacing w:before="119"/>
              <w:rPr>
                <w:sz w:val="24"/>
                <w:szCs w:val="24"/>
              </w:rPr>
            </w:pPr>
          </w:p>
          <w:p w14:paraId="01AEE193" w14:textId="77777777" w:rsidR="00372D0E" w:rsidRDefault="00372D0E" w:rsidP="00C01F0C">
            <w:pPr>
              <w:spacing w:before="119"/>
              <w:rPr>
                <w:sz w:val="24"/>
                <w:szCs w:val="24"/>
              </w:rPr>
            </w:pPr>
          </w:p>
          <w:p w14:paraId="2D107316" w14:textId="77777777" w:rsidR="00372D0E" w:rsidRDefault="00372D0E" w:rsidP="00C01F0C">
            <w:pPr>
              <w:spacing w:before="119"/>
              <w:rPr>
                <w:sz w:val="24"/>
                <w:szCs w:val="24"/>
              </w:rPr>
            </w:pPr>
          </w:p>
          <w:p w14:paraId="6B1BCCB0" w14:textId="77777777" w:rsidR="00372D0E" w:rsidRDefault="00372D0E" w:rsidP="00C01F0C">
            <w:pPr>
              <w:spacing w:before="119"/>
              <w:rPr>
                <w:sz w:val="24"/>
                <w:szCs w:val="24"/>
              </w:rPr>
            </w:pPr>
          </w:p>
          <w:p w14:paraId="24886789" w14:textId="77777777" w:rsidR="00372D0E" w:rsidRDefault="00372D0E" w:rsidP="00C01F0C">
            <w:pPr>
              <w:spacing w:before="119" w:after="119"/>
              <w:rPr>
                <w:sz w:val="24"/>
                <w:szCs w:val="24"/>
              </w:rPr>
            </w:pPr>
          </w:p>
        </w:tc>
        <w:tc>
          <w:tcPr>
            <w:tcW w:w="824" w:type="pct"/>
            <w:vMerge w:val="restart"/>
            <w:shd w:val="clear" w:color="auto" w:fill="auto"/>
            <w:vAlign w:val="center"/>
          </w:tcPr>
          <w:p w14:paraId="1FF8C651" w14:textId="77777777" w:rsidR="00372D0E" w:rsidRPr="00FC1164" w:rsidRDefault="00372D0E" w:rsidP="00C01F0C">
            <w:pPr>
              <w:snapToGrid w:val="0"/>
              <w:rPr>
                <w:sz w:val="18"/>
                <w:szCs w:val="18"/>
              </w:rPr>
            </w:pPr>
          </w:p>
          <w:p w14:paraId="25DCD936" w14:textId="77777777" w:rsidR="00372D0E" w:rsidRPr="00FC1164" w:rsidRDefault="00372D0E" w:rsidP="00C01F0C">
            <w:pPr>
              <w:spacing w:before="280"/>
              <w:rPr>
                <w:sz w:val="18"/>
                <w:szCs w:val="18"/>
              </w:rPr>
            </w:pPr>
          </w:p>
          <w:p w14:paraId="2485A08B" w14:textId="77777777" w:rsidR="00372D0E" w:rsidRPr="00FC1164" w:rsidRDefault="00372D0E" w:rsidP="00C01F0C">
            <w:pPr>
              <w:spacing w:before="280"/>
              <w:rPr>
                <w:sz w:val="18"/>
                <w:szCs w:val="18"/>
              </w:rPr>
            </w:pPr>
          </w:p>
          <w:p w14:paraId="356CC99E" w14:textId="77777777" w:rsidR="00372D0E" w:rsidRPr="00FC1164" w:rsidRDefault="00372D0E" w:rsidP="00C01F0C">
            <w:pPr>
              <w:spacing w:before="280"/>
              <w:rPr>
                <w:sz w:val="18"/>
                <w:szCs w:val="18"/>
              </w:rPr>
            </w:pPr>
          </w:p>
          <w:p w14:paraId="297F7310" w14:textId="77777777" w:rsidR="00372D0E" w:rsidRPr="00FC1164" w:rsidRDefault="00372D0E" w:rsidP="00C01F0C">
            <w:pPr>
              <w:spacing w:before="280"/>
              <w:rPr>
                <w:sz w:val="18"/>
                <w:szCs w:val="18"/>
              </w:rPr>
            </w:pPr>
            <w:r w:rsidRPr="00FC1164">
              <w:rPr>
                <w:sz w:val="18"/>
                <w:szCs w:val="18"/>
              </w:rPr>
              <w:t>Wyposażenie pojazdu</w:t>
            </w:r>
          </w:p>
          <w:p w14:paraId="196DFD4A" w14:textId="77777777" w:rsidR="00372D0E" w:rsidRPr="00FC1164" w:rsidRDefault="00372D0E" w:rsidP="00C01F0C">
            <w:pPr>
              <w:spacing w:before="280"/>
              <w:rPr>
                <w:sz w:val="18"/>
                <w:szCs w:val="18"/>
              </w:rPr>
            </w:pPr>
          </w:p>
          <w:p w14:paraId="2B9AB682" w14:textId="77777777" w:rsidR="00372D0E" w:rsidRPr="00FC1164" w:rsidRDefault="00372D0E" w:rsidP="00C01F0C">
            <w:pPr>
              <w:spacing w:before="280"/>
              <w:rPr>
                <w:sz w:val="18"/>
                <w:szCs w:val="18"/>
              </w:rPr>
            </w:pPr>
          </w:p>
          <w:p w14:paraId="69585CA9" w14:textId="77777777" w:rsidR="00372D0E" w:rsidRPr="00FC1164" w:rsidRDefault="00372D0E" w:rsidP="00C01F0C">
            <w:pPr>
              <w:spacing w:before="280"/>
              <w:rPr>
                <w:sz w:val="18"/>
                <w:szCs w:val="18"/>
              </w:rPr>
            </w:pPr>
          </w:p>
          <w:p w14:paraId="7DE7AB83" w14:textId="77777777" w:rsidR="00372D0E" w:rsidRPr="00FC1164" w:rsidRDefault="00372D0E" w:rsidP="00C01F0C">
            <w:pPr>
              <w:spacing w:before="280"/>
              <w:rPr>
                <w:sz w:val="18"/>
                <w:szCs w:val="18"/>
              </w:rPr>
            </w:pPr>
          </w:p>
          <w:p w14:paraId="3BABC4EA" w14:textId="77777777" w:rsidR="00372D0E" w:rsidRPr="00FC1164" w:rsidRDefault="00372D0E" w:rsidP="00C01F0C">
            <w:pPr>
              <w:spacing w:before="280"/>
              <w:rPr>
                <w:sz w:val="18"/>
                <w:szCs w:val="18"/>
              </w:rPr>
            </w:pPr>
          </w:p>
          <w:p w14:paraId="47AE1674" w14:textId="77777777" w:rsidR="00372D0E" w:rsidRPr="00FC1164" w:rsidRDefault="00372D0E" w:rsidP="00C01F0C">
            <w:pPr>
              <w:spacing w:before="280"/>
              <w:rPr>
                <w:sz w:val="18"/>
                <w:szCs w:val="18"/>
              </w:rPr>
            </w:pPr>
          </w:p>
          <w:p w14:paraId="7CA04AFC" w14:textId="77777777" w:rsidR="00372D0E" w:rsidRPr="00FC1164" w:rsidRDefault="00372D0E" w:rsidP="00C01F0C">
            <w:pPr>
              <w:spacing w:before="280"/>
              <w:rPr>
                <w:sz w:val="18"/>
                <w:szCs w:val="18"/>
              </w:rPr>
            </w:pPr>
          </w:p>
          <w:p w14:paraId="2C69A680" w14:textId="77777777" w:rsidR="00372D0E" w:rsidRPr="00FC1164" w:rsidRDefault="00372D0E" w:rsidP="00C01F0C">
            <w:pPr>
              <w:spacing w:before="280"/>
              <w:rPr>
                <w:sz w:val="18"/>
                <w:szCs w:val="18"/>
              </w:rPr>
            </w:pPr>
          </w:p>
          <w:p w14:paraId="6C254733" w14:textId="77777777" w:rsidR="00372D0E" w:rsidRPr="00FC1164" w:rsidRDefault="00372D0E" w:rsidP="00C01F0C">
            <w:pPr>
              <w:spacing w:before="280"/>
              <w:rPr>
                <w:sz w:val="18"/>
                <w:szCs w:val="18"/>
              </w:rPr>
            </w:pPr>
          </w:p>
          <w:p w14:paraId="6D297366" w14:textId="77777777" w:rsidR="00372D0E" w:rsidRPr="00FC1164" w:rsidRDefault="00372D0E" w:rsidP="00C01F0C">
            <w:pPr>
              <w:spacing w:before="280"/>
              <w:rPr>
                <w:sz w:val="18"/>
                <w:szCs w:val="18"/>
              </w:rPr>
            </w:pPr>
          </w:p>
          <w:p w14:paraId="6A3D0444" w14:textId="77777777" w:rsidR="00372D0E" w:rsidRPr="00FC1164" w:rsidRDefault="00372D0E" w:rsidP="00C01F0C">
            <w:pPr>
              <w:spacing w:before="280"/>
              <w:rPr>
                <w:sz w:val="18"/>
                <w:szCs w:val="18"/>
              </w:rPr>
            </w:pPr>
          </w:p>
          <w:p w14:paraId="41D99A6A" w14:textId="77777777" w:rsidR="00372D0E" w:rsidRPr="00FC1164" w:rsidRDefault="00372D0E" w:rsidP="00C01F0C">
            <w:pPr>
              <w:spacing w:before="280"/>
              <w:rPr>
                <w:sz w:val="18"/>
                <w:szCs w:val="18"/>
              </w:rPr>
            </w:pPr>
          </w:p>
          <w:p w14:paraId="5405BC0F" w14:textId="77777777" w:rsidR="00372D0E" w:rsidRPr="00FC1164" w:rsidRDefault="00372D0E" w:rsidP="00C01F0C">
            <w:pPr>
              <w:spacing w:before="280"/>
              <w:rPr>
                <w:sz w:val="18"/>
                <w:szCs w:val="18"/>
              </w:rPr>
            </w:pPr>
          </w:p>
          <w:p w14:paraId="7B0C6655" w14:textId="77777777" w:rsidR="00372D0E" w:rsidRPr="00FC1164" w:rsidRDefault="00372D0E" w:rsidP="00C01F0C">
            <w:pPr>
              <w:spacing w:before="280"/>
              <w:rPr>
                <w:sz w:val="18"/>
                <w:szCs w:val="18"/>
              </w:rPr>
            </w:pPr>
          </w:p>
          <w:p w14:paraId="25BED7BF" w14:textId="77777777" w:rsidR="00372D0E" w:rsidRPr="00FC1164" w:rsidRDefault="00372D0E" w:rsidP="00C01F0C">
            <w:pPr>
              <w:spacing w:before="280"/>
              <w:rPr>
                <w:sz w:val="18"/>
                <w:szCs w:val="18"/>
              </w:rPr>
            </w:pPr>
          </w:p>
          <w:p w14:paraId="25678072" w14:textId="77777777" w:rsidR="00372D0E" w:rsidRPr="00FC1164" w:rsidRDefault="00372D0E" w:rsidP="00C01F0C">
            <w:pPr>
              <w:spacing w:before="280" w:after="119"/>
              <w:rPr>
                <w:sz w:val="18"/>
                <w:szCs w:val="18"/>
              </w:rPr>
            </w:pPr>
          </w:p>
        </w:tc>
        <w:tc>
          <w:tcPr>
            <w:tcW w:w="2072" w:type="pct"/>
            <w:shd w:val="clear" w:color="auto" w:fill="auto"/>
            <w:vAlign w:val="center"/>
          </w:tcPr>
          <w:p w14:paraId="0EB768E3" w14:textId="776608FB" w:rsidR="00372D0E" w:rsidRDefault="005B3561" w:rsidP="001D5910">
            <w:pPr>
              <w:spacing w:after="1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="00372D0E">
              <w:rPr>
                <w:sz w:val="24"/>
                <w:szCs w:val="24"/>
              </w:rPr>
              <w:t>Światła do jazdy dziennej</w:t>
            </w:r>
            <w:r w:rsidR="00980520">
              <w:rPr>
                <w:sz w:val="24"/>
                <w:szCs w:val="24"/>
              </w:rPr>
              <w:t xml:space="preserve"> LED</w:t>
            </w:r>
          </w:p>
        </w:tc>
        <w:tc>
          <w:tcPr>
            <w:tcW w:w="1837" w:type="pct"/>
          </w:tcPr>
          <w:p w14:paraId="2D3F8D47" w14:textId="77777777" w:rsidR="00372D0E" w:rsidRPr="00372D0E" w:rsidRDefault="00372D0E">
            <w:pPr>
              <w:rPr>
                <w:sz w:val="16"/>
                <w:szCs w:val="16"/>
              </w:rPr>
            </w:pPr>
          </w:p>
        </w:tc>
      </w:tr>
      <w:tr w:rsidR="00372D0E" w14:paraId="4AE9427A" w14:textId="77777777" w:rsidTr="00E22E25">
        <w:tc>
          <w:tcPr>
            <w:tcW w:w="267" w:type="pct"/>
            <w:vMerge/>
            <w:shd w:val="clear" w:color="auto" w:fill="auto"/>
            <w:vAlign w:val="center"/>
          </w:tcPr>
          <w:p w14:paraId="14E98EA3" w14:textId="77777777" w:rsidR="00372D0E" w:rsidRDefault="00372D0E" w:rsidP="00C01F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5F11C779" w14:textId="77777777" w:rsidR="00372D0E" w:rsidRPr="00FC1164" w:rsidRDefault="00372D0E" w:rsidP="00C01F0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72" w:type="pct"/>
            <w:shd w:val="clear" w:color="auto" w:fill="auto"/>
            <w:vAlign w:val="center"/>
          </w:tcPr>
          <w:p w14:paraId="481E5901" w14:textId="0A721D0F" w:rsidR="00372D0E" w:rsidRDefault="005B3561" w:rsidP="001D5910">
            <w:pPr>
              <w:spacing w:after="119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2.</w:t>
            </w:r>
            <w:r w:rsidR="00372D0E">
              <w:rPr>
                <w:sz w:val="22"/>
                <w:szCs w:val="22"/>
              </w:rPr>
              <w:t>Centralny zamek fabryczny w kluczyku lub sterowany pilotem</w:t>
            </w:r>
          </w:p>
        </w:tc>
        <w:tc>
          <w:tcPr>
            <w:tcW w:w="1837" w:type="pct"/>
          </w:tcPr>
          <w:p w14:paraId="4F49525B" w14:textId="77777777" w:rsidR="00372D0E" w:rsidRPr="00372D0E" w:rsidRDefault="00372D0E">
            <w:pPr>
              <w:rPr>
                <w:sz w:val="16"/>
                <w:szCs w:val="16"/>
              </w:rPr>
            </w:pPr>
          </w:p>
        </w:tc>
      </w:tr>
      <w:tr w:rsidR="00372D0E" w14:paraId="4AB2E83D" w14:textId="77777777" w:rsidTr="00E22E25">
        <w:tc>
          <w:tcPr>
            <w:tcW w:w="267" w:type="pct"/>
            <w:vMerge/>
            <w:shd w:val="clear" w:color="auto" w:fill="auto"/>
            <w:vAlign w:val="center"/>
          </w:tcPr>
          <w:p w14:paraId="71A81EDB" w14:textId="77777777" w:rsidR="00372D0E" w:rsidRDefault="00372D0E" w:rsidP="00C01F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59B49DE9" w14:textId="77777777" w:rsidR="00372D0E" w:rsidRPr="00FC1164" w:rsidRDefault="00372D0E" w:rsidP="00C01F0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72" w:type="pct"/>
            <w:shd w:val="clear" w:color="auto" w:fill="auto"/>
            <w:vAlign w:val="center"/>
          </w:tcPr>
          <w:p w14:paraId="011AD248" w14:textId="3CF3ABA0" w:rsidR="00372D0E" w:rsidRDefault="005B3561" w:rsidP="001D5910">
            <w:pPr>
              <w:spacing w:after="119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3.</w:t>
            </w:r>
            <w:r w:rsidR="00372D0E">
              <w:rPr>
                <w:sz w:val="22"/>
                <w:szCs w:val="22"/>
              </w:rPr>
              <w:t>Immobiliser fabryczny</w:t>
            </w:r>
          </w:p>
        </w:tc>
        <w:tc>
          <w:tcPr>
            <w:tcW w:w="1837" w:type="pct"/>
          </w:tcPr>
          <w:p w14:paraId="7D01D770" w14:textId="77777777" w:rsidR="00372D0E" w:rsidRPr="00372D0E" w:rsidRDefault="00372D0E">
            <w:pPr>
              <w:rPr>
                <w:sz w:val="16"/>
                <w:szCs w:val="16"/>
              </w:rPr>
            </w:pPr>
          </w:p>
        </w:tc>
      </w:tr>
      <w:tr w:rsidR="00372D0E" w14:paraId="17D9EDDA" w14:textId="77777777" w:rsidTr="00E22E25">
        <w:tc>
          <w:tcPr>
            <w:tcW w:w="267" w:type="pct"/>
            <w:vMerge/>
            <w:shd w:val="clear" w:color="auto" w:fill="auto"/>
            <w:vAlign w:val="center"/>
          </w:tcPr>
          <w:p w14:paraId="4C84379D" w14:textId="77777777" w:rsidR="00372D0E" w:rsidRDefault="00372D0E" w:rsidP="00C01F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07565882" w14:textId="77777777" w:rsidR="00372D0E" w:rsidRPr="00FC1164" w:rsidRDefault="00372D0E" w:rsidP="00C01F0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72" w:type="pct"/>
            <w:shd w:val="clear" w:color="auto" w:fill="auto"/>
            <w:vAlign w:val="center"/>
          </w:tcPr>
          <w:p w14:paraId="168E17DF" w14:textId="42A0347C" w:rsidR="00372D0E" w:rsidRDefault="005B3561" w:rsidP="001D5910">
            <w:pPr>
              <w:spacing w:after="119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4.</w:t>
            </w:r>
            <w:r w:rsidR="00372D0E">
              <w:rPr>
                <w:sz w:val="22"/>
                <w:szCs w:val="22"/>
              </w:rPr>
              <w:t>Fotel kierowcy z regulacją: podparcia odcinka lędźwiowego; przesuwu; kąta oparcia; wysokością siedziska oraz podłokietnikiem</w:t>
            </w:r>
          </w:p>
        </w:tc>
        <w:tc>
          <w:tcPr>
            <w:tcW w:w="1837" w:type="pct"/>
          </w:tcPr>
          <w:p w14:paraId="643672AB" w14:textId="77777777" w:rsidR="00372D0E" w:rsidRPr="00372D0E" w:rsidRDefault="00372D0E">
            <w:pPr>
              <w:rPr>
                <w:sz w:val="16"/>
                <w:szCs w:val="16"/>
              </w:rPr>
            </w:pPr>
          </w:p>
        </w:tc>
      </w:tr>
      <w:tr w:rsidR="00372D0E" w14:paraId="316B2766" w14:textId="77777777" w:rsidTr="00E22E25">
        <w:tc>
          <w:tcPr>
            <w:tcW w:w="267" w:type="pct"/>
            <w:vMerge/>
            <w:shd w:val="clear" w:color="auto" w:fill="auto"/>
            <w:vAlign w:val="center"/>
          </w:tcPr>
          <w:p w14:paraId="1E8694F8" w14:textId="77777777" w:rsidR="00372D0E" w:rsidRDefault="00372D0E" w:rsidP="00C01F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2C0DC097" w14:textId="77777777" w:rsidR="00372D0E" w:rsidRPr="00FC1164" w:rsidRDefault="00372D0E" w:rsidP="00C01F0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72" w:type="pct"/>
            <w:shd w:val="clear" w:color="auto" w:fill="auto"/>
            <w:vAlign w:val="center"/>
          </w:tcPr>
          <w:p w14:paraId="26A23A2C" w14:textId="7F3AC13E" w:rsidR="00372D0E" w:rsidRDefault="005B3561" w:rsidP="001D5910">
            <w:pPr>
              <w:spacing w:after="119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5.</w:t>
            </w:r>
            <w:r w:rsidR="00372D0E">
              <w:rPr>
                <w:sz w:val="22"/>
                <w:szCs w:val="22"/>
              </w:rPr>
              <w:t>Elektrycznie regulowana szyba w drzwiach kierowcy i pasażera</w:t>
            </w:r>
          </w:p>
        </w:tc>
        <w:tc>
          <w:tcPr>
            <w:tcW w:w="1837" w:type="pct"/>
          </w:tcPr>
          <w:p w14:paraId="389E713E" w14:textId="77777777" w:rsidR="00372D0E" w:rsidRPr="00372D0E" w:rsidRDefault="00372D0E">
            <w:pPr>
              <w:rPr>
                <w:sz w:val="16"/>
                <w:szCs w:val="16"/>
              </w:rPr>
            </w:pPr>
          </w:p>
        </w:tc>
      </w:tr>
      <w:tr w:rsidR="00372D0E" w14:paraId="62EE318B" w14:textId="77777777" w:rsidTr="00E22E25">
        <w:tc>
          <w:tcPr>
            <w:tcW w:w="267" w:type="pct"/>
            <w:vMerge/>
            <w:shd w:val="clear" w:color="auto" w:fill="auto"/>
            <w:vAlign w:val="center"/>
          </w:tcPr>
          <w:p w14:paraId="76D33FA8" w14:textId="77777777" w:rsidR="00372D0E" w:rsidRDefault="00372D0E" w:rsidP="00C01F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213DF470" w14:textId="77777777" w:rsidR="00372D0E" w:rsidRPr="00FC1164" w:rsidRDefault="00372D0E" w:rsidP="00C01F0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72" w:type="pct"/>
            <w:shd w:val="clear" w:color="auto" w:fill="auto"/>
            <w:vAlign w:val="center"/>
          </w:tcPr>
          <w:p w14:paraId="60D72F72" w14:textId="02EAFE34" w:rsidR="00372D0E" w:rsidRDefault="005B3561" w:rsidP="001D5910">
            <w:pPr>
              <w:spacing w:after="1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 w:rsidR="00372D0E">
              <w:rPr>
                <w:sz w:val="22"/>
                <w:szCs w:val="22"/>
              </w:rPr>
              <w:t xml:space="preserve">Tapicerka w kolorze </w:t>
            </w:r>
            <w:r w:rsidR="00531739">
              <w:rPr>
                <w:sz w:val="22"/>
                <w:szCs w:val="22"/>
              </w:rPr>
              <w:t>ciemnym</w:t>
            </w:r>
          </w:p>
        </w:tc>
        <w:tc>
          <w:tcPr>
            <w:tcW w:w="1837" w:type="pct"/>
          </w:tcPr>
          <w:p w14:paraId="3A44228C" w14:textId="77777777" w:rsidR="00372D0E" w:rsidRPr="00372D0E" w:rsidRDefault="00372D0E">
            <w:pPr>
              <w:rPr>
                <w:sz w:val="16"/>
                <w:szCs w:val="16"/>
              </w:rPr>
            </w:pPr>
          </w:p>
        </w:tc>
      </w:tr>
      <w:tr w:rsidR="00372D0E" w14:paraId="4E00932A" w14:textId="77777777" w:rsidTr="00E22E25">
        <w:tc>
          <w:tcPr>
            <w:tcW w:w="267" w:type="pct"/>
            <w:vMerge/>
            <w:shd w:val="clear" w:color="auto" w:fill="auto"/>
            <w:vAlign w:val="center"/>
          </w:tcPr>
          <w:p w14:paraId="66EF95C8" w14:textId="77777777" w:rsidR="00372D0E" w:rsidRDefault="00372D0E" w:rsidP="00C01F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10521644" w14:textId="77777777" w:rsidR="00372D0E" w:rsidRPr="00FC1164" w:rsidRDefault="00372D0E" w:rsidP="00C01F0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72" w:type="pct"/>
            <w:shd w:val="clear" w:color="auto" w:fill="auto"/>
            <w:vAlign w:val="center"/>
          </w:tcPr>
          <w:p w14:paraId="382CE4CD" w14:textId="4816E700" w:rsidR="00372D0E" w:rsidRDefault="005B3561" w:rsidP="001D5910">
            <w:pPr>
              <w:spacing w:after="1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 w:rsidR="00372D0E">
              <w:rPr>
                <w:sz w:val="22"/>
                <w:szCs w:val="22"/>
              </w:rPr>
              <w:t>Komplet dywaników gumowych</w:t>
            </w:r>
          </w:p>
        </w:tc>
        <w:tc>
          <w:tcPr>
            <w:tcW w:w="1837" w:type="pct"/>
          </w:tcPr>
          <w:p w14:paraId="2D526BDC" w14:textId="77777777" w:rsidR="00372D0E" w:rsidRPr="00372D0E" w:rsidRDefault="00372D0E">
            <w:pPr>
              <w:rPr>
                <w:sz w:val="16"/>
                <w:szCs w:val="16"/>
              </w:rPr>
            </w:pPr>
          </w:p>
        </w:tc>
      </w:tr>
      <w:tr w:rsidR="00372D0E" w14:paraId="078F917E" w14:textId="77777777" w:rsidTr="00E22E25">
        <w:tc>
          <w:tcPr>
            <w:tcW w:w="267" w:type="pct"/>
            <w:vMerge/>
            <w:shd w:val="clear" w:color="auto" w:fill="auto"/>
            <w:vAlign w:val="center"/>
          </w:tcPr>
          <w:p w14:paraId="071A8D99" w14:textId="77777777" w:rsidR="00372D0E" w:rsidRDefault="00372D0E" w:rsidP="00C01F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20B6EA2B" w14:textId="77777777" w:rsidR="00372D0E" w:rsidRPr="00FC1164" w:rsidRDefault="00372D0E" w:rsidP="00C01F0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72" w:type="pct"/>
            <w:shd w:val="clear" w:color="auto" w:fill="auto"/>
            <w:vAlign w:val="center"/>
          </w:tcPr>
          <w:p w14:paraId="24424751" w14:textId="34430E5E" w:rsidR="00372D0E" w:rsidRDefault="005B3561" w:rsidP="001D5910">
            <w:pPr>
              <w:spacing w:after="119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8.</w:t>
            </w:r>
            <w:r w:rsidR="00CF15D9">
              <w:rPr>
                <w:sz w:val="22"/>
                <w:szCs w:val="22"/>
              </w:rPr>
              <w:t xml:space="preserve">Barwa </w:t>
            </w:r>
            <w:r w:rsidR="00372D0E">
              <w:rPr>
                <w:sz w:val="22"/>
                <w:szCs w:val="22"/>
              </w:rPr>
              <w:t xml:space="preserve"> nadwozia: </w:t>
            </w:r>
            <w:r w:rsidR="00CF15D9">
              <w:rPr>
                <w:sz w:val="22"/>
                <w:szCs w:val="22"/>
              </w:rPr>
              <w:t xml:space="preserve">jednolita </w:t>
            </w:r>
            <w:r w:rsidR="00372D0E">
              <w:rPr>
                <w:sz w:val="22"/>
                <w:szCs w:val="22"/>
              </w:rPr>
              <w:t xml:space="preserve"> -  kolor do uzgodnienia z zamawiającym</w:t>
            </w:r>
          </w:p>
        </w:tc>
        <w:tc>
          <w:tcPr>
            <w:tcW w:w="1837" w:type="pct"/>
          </w:tcPr>
          <w:p w14:paraId="1DB6C425" w14:textId="77777777" w:rsidR="00372D0E" w:rsidRPr="00372D0E" w:rsidRDefault="00372D0E">
            <w:pPr>
              <w:rPr>
                <w:sz w:val="16"/>
                <w:szCs w:val="16"/>
              </w:rPr>
            </w:pPr>
          </w:p>
        </w:tc>
      </w:tr>
      <w:tr w:rsidR="00372D0E" w14:paraId="5F428E64" w14:textId="77777777" w:rsidTr="00E22E25">
        <w:tc>
          <w:tcPr>
            <w:tcW w:w="267" w:type="pct"/>
            <w:vMerge/>
            <w:shd w:val="clear" w:color="auto" w:fill="auto"/>
            <w:vAlign w:val="center"/>
          </w:tcPr>
          <w:p w14:paraId="29CD3E48" w14:textId="77777777" w:rsidR="00372D0E" w:rsidRDefault="00372D0E" w:rsidP="00C01F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41DB09C7" w14:textId="77777777" w:rsidR="00372D0E" w:rsidRPr="00FC1164" w:rsidRDefault="00372D0E" w:rsidP="00C01F0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72" w:type="pct"/>
            <w:shd w:val="clear" w:color="auto" w:fill="auto"/>
            <w:vAlign w:val="center"/>
          </w:tcPr>
          <w:p w14:paraId="0B12E4EC" w14:textId="6E69187A" w:rsidR="00372D0E" w:rsidRDefault="005B3561" w:rsidP="001D5910">
            <w:pPr>
              <w:spacing w:after="119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9.</w:t>
            </w:r>
            <w:r w:rsidR="00372D0E">
              <w:rPr>
                <w:sz w:val="22"/>
                <w:szCs w:val="22"/>
              </w:rPr>
              <w:t xml:space="preserve">Klimatyzacja dwustrefowa </w:t>
            </w:r>
            <w:r w:rsidR="0088109D">
              <w:rPr>
                <w:sz w:val="22"/>
                <w:szCs w:val="22"/>
              </w:rPr>
              <w:t xml:space="preserve">manualna </w:t>
            </w:r>
            <w:r w:rsidR="00372D0E">
              <w:rPr>
                <w:sz w:val="22"/>
                <w:szCs w:val="22"/>
              </w:rPr>
              <w:t>(tył i przód pojazdu). Ogrzewanie tyłu pojazdu (dogrzewacz)</w:t>
            </w:r>
          </w:p>
        </w:tc>
        <w:tc>
          <w:tcPr>
            <w:tcW w:w="1837" w:type="pct"/>
          </w:tcPr>
          <w:p w14:paraId="6EE4EC1A" w14:textId="77777777" w:rsidR="00372D0E" w:rsidRPr="00372D0E" w:rsidRDefault="00372D0E">
            <w:pPr>
              <w:rPr>
                <w:sz w:val="16"/>
                <w:szCs w:val="16"/>
              </w:rPr>
            </w:pPr>
          </w:p>
        </w:tc>
      </w:tr>
      <w:tr w:rsidR="00372D0E" w14:paraId="6030E756" w14:textId="77777777" w:rsidTr="00E22E25">
        <w:tc>
          <w:tcPr>
            <w:tcW w:w="267" w:type="pct"/>
            <w:vMerge/>
            <w:shd w:val="clear" w:color="auto" w:fill="auto"/>
            <w:vAlign w:val="center"/>
          </w:tcPr>
          <w:p w14:paraId="175D705E" w14:textId="77777777" w:rsidR="00372D0E" w:rsidRDefault="00372D0E" w:rsidP="00C01F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76AC780C" w14:textId="77777777" w:rsidR="00372D0E" w:rsidRPr="00FC1164" w:rsidRDefault="00372D0E" w:rsidP="00C01F0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72" w:type="pct"/>
            <w:shd w:val="clear" w:color="auto" w:fill="auto"/>
            <w:vAlign w:val="center"/>
          </w:tcPr>
          <w:p w14:paraId="51866383" w14:textId="1092772D" w:rsidR="00372D0E" w:rsidRDefault="005B3561" w:rsidP="001D5910">
            <w:pPr>
              <w:spacing w:after="119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10.</w:t>
            </w:r>
            <w:r w:rsidR="00372D0E">
              <w:rPr>
                <w:sz w:val="22"/>
                <w:szCs w:val="22"/>
              </w:rPr>
              <w:t>Lusterka zewnętrzne regulowane</w:t>
            </w:r>
            <w:r w:rsidR="00980520">
              <w:rPr>
                <w:sz w:val="22"/>
                <w:szCs w:val="22"/>
              </w:rPr>
              <w:t xml:space="preserve"> elektrycznie</w:t>
            </w:r>
            <w:r w:rsidR="00372D0E">
              <w:rPr>
                <w:sz w:val="22"/>
                <w:szCs w:val="22"/>
              </w:rPr>
              <w:t>, podgrzewane elektrycznie w kolorze nadwozia</w:t>
            </w:r>
          </w:p>
        </w:tc>
        <w:tc>
          <w:tcPr>
            <w:tcW w:w="1837" w:type="pct"/>
          </w:tcPr>
          <w:p w14:paraId="2BA47BDF" w14:textId="77777777" w:rsidR="00372D0E" w:rsidRPr="00372D0E" w:rsidRDefault="00372D0E">
            <w:pPr>
              <w:rPr>
                <w:sz w:val="16"/>
                <w:szCs w:val="16"/>
              </w:rPr>
            </w:pPr>
          </w:p>
        </w:tc>
      </w:tr>
      <w:tr w:rsidR="00372D0E" w14:paraId="3B382873" w14:textId="77777777" w:rsidTr="00E22E25">
        <w:tc>
          <w:tcPr>
            <w:tcW w:w="267" w:type="pct"/>
            <w:vMerge/>
            <w:shd w:val="clear" w:color="auto" w:fill="auto"/>
            <w:vAlign w:val="center"/>
          </w:tcPr>
          <w:p w14:paraId="4F27B977" w14:textId="77777777" w:rsidR="00372D0E" w:rsidRDefault="00372D0E" w:rsidP="00C01F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4202E14C" w14:textId="77777777" w:rsidR="00372D0E" w:rsidRPr="00FC1164" w:rsidRDefault="00372D0E" w:rsidP="00C01F0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72" w:type="pct"/>
            <w:shd w:val="clear" w:color="auto" w:fill="auto"/>
            <w:vAlign w:val="center"/>
          </w:tcPr>
          <w:p w14:paraId="0389FD00" w14:textId="43AF709A" w:rsidR="00372D0E" w:rsidRDefault="005B3561" w:rsidP="001D5910">
            <w:pPr>
              <w:spacing w:after="119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11.</w:t>
            </w:r>
            <w:r w:rsidR="00372D0E">
              <w:rPr>
                <w:sz w:val="22"/>
                <w:szCs w:val="22"/>
              </w:rPr>
              <w:t>Przednie reflektory przeciw</w:t>
            </w:r>
            <w:r w:rsidR="00980520">
              <w:rPr>
                <w:sz w:val="22"/>
                <w:szCs w:val="22"/>
              </w:rPr>
              <w:t>mgłowe halogenowe</w:t>
            </w:r>
          </w:p>
        </w:tc>
        <w:tc>
          <w:tcPr>
            <w:tcW w:w="1837" w:type="pct"/>
          </w:tcPr>
          <w:p w14:paraId="5FBB9B0D" w14:textId="77777777" w:rsidR="00372D0E" w:rsidRPr="00372D0E" w:rsidRDefault="00372D0E">
            <w:pPr>
              <w:rPr>
                <w:sz w:val="16"/>
                <w:szCs w:val="16"/>
              </w:rPr>
            </w:pPr>
          </w:p>
        </w:tc>
      </w:tr>
      <w:tr w:rsidR="00372D0E" w14:paraId="4366971E" w14:textId="77777777" w:rsidTr="00E22E25">
        <w:tc>
          <w:tcPr>
            <w:tcW w:w="267" w:type="pct"/>
            <w:vMerge/>
            <w:shd w:val="clear" w:color="auto" w:fill="auto"/>
            <w:vAlign w:val="center"/>
          </w:tcPr>
          <w:p w14:paraId="74749EBD" w14:textId="77777777" w:rsidR="00372D0E" w:rsidRDefault="00372D0E" w:rsidP="00C01F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38FAA622" w14:textId="77777777" w:rsidR="00372D0E" w:rsidRPr="00FC1164" w:rsidRDefault="00372D0E" w:rsidP="00C01F0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72" w:type="pct"/>
            <w:shd w:val="clear" w:color="auto" w:fill="auto"/>
            <w:vAlign w:val="center"/>
          </w:tcPr>
          <w:p w14:paraId="02C4285E" w14:textId="2D2B96F7" w:rsidR="00372D0E" w:rsidRDefault="005B3561" w:rsidP="0088109D">
            <w:pPr>
              <w:spacing w:after="119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12.</w:t>
            </w:r>
            <w:r w:rsidR="0088109D">
              <w:rPr>
                <w:sz w:val="22"/>
                <w:szCs w:val="22"/>
              </w:rPr>
              <w:t>Kamera cofania (z obrazem wyświetlanym na ekranie radia)</w:t>
            </w:r>
            <w:r w:rsidR="00372D0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37" w:type="pct"/>
          </w:tcPr>
          <w:p w14:paraId="3A4D5299" w14:textId="77777777" w:rsidR="00372D0E" w:rsidRPr="00372D0E" w:rsidRDefault="00372D0E">
            <w:pPr>
              <w:rPr>
                <w:sz w:val="16"/>
                <w:szCs w:val="16"/>
              </w:rPr>
            </w:pPr>
          </w:p>
        </w:tc>
      </w:tr>
      <w:tr w:rsidR="00372D0E" w14:paraId="4AC2094F" w14:textId="77777777" w:rsidTr="00E22E25">
        <w:tc>
          <w:tcPr>
            <w:tcW w:w="267" w:type="pct"/>
            <w:vMerge/>
            <w:shd w:val="clear" w:color="auto" w:fill="auto"/>
            <w:vAlign w:val="center"/>
          </w:tcPr>
          <w:p w14:paraId="51C03B14" w14:textId="77777777" w:rsidR="00372D0E" w:rsidRDefault="00372D0E" w:rsidP="00C01F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56A75EA8" w14:textId="77777777" w:rsidR="00372D0E" w:rsidRPr="00FC1164" w:rsidRDefault="00372D0E" w:rsidP="00C01F0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72" w:type="pct"/>
            <w:shd w:val="clear" w:color="auto" w:fill="auto"/>
            <w:vAlign w:val="center"/>
          </w:tcPr>
          <w:p w14:paraId="6DE73E8D" w14:textId="3DAD5AC9" w:rsidR="00372D0E" w:rsidRDefault="005B3561" w:rsidP="001D5910">
            <w:pPr>
              <w:spacing w:after="119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13.</w:t>
            </w:r>
            <w:r w:rsidR="00372D0E">
              <w:rPr>
                <w:sz w:val="22"/>
                <w:szCs w:val="22"/>
              </w:rPr>
              <w:t xml:space="preserve">Sygnalizacja dźwiękowa (akustyczna) podczas cofania pojazdu tzw. Beep, </w:t>
            </w:r>
          </w:p>
        </w:tc>
        <w:tc>
          <w:tcPr>
            <w:tcW w:w="1837" w:type="pct"/>
          </w:tcPr>
          <w:p w14:paraId="5B579A29" w14:textId="77777777" w:rsidR="00372D0E" w:rsidRPr="00372D0E" w:rsidRDefault="00372D0E">
            <w:pPr>
              <w:rPr>
                <w:sz w:val="16"/>
                <w:szCs w:val="16"/>
              </w:rPr>
            </w:pPr>
          </w:p>
        </w:tc>
      </w:tr>
      <w:tr w:rsidR="00372D0E" w14:paraId="1E7F9C5E" w14:textId="77777777" w:rsidTr="00E22E25">
        <w:tc>
          <w:tcPr>
            <w:tcW w:w="267" w:type="pct"/>
            <w:vMerge/>
            <w:shd w:val="clear" w:color="auto" w:fill="auto"/>
            <w:vAlign w:val="center"/>
          </w:tcPr>
          <w:p w14:paraId="10EC038E" w14:textId="77777777" w:rsidR="00372D0E" w:rsidRDefault="00372D0E" w:rsidP="00C01F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4951089F" w14:textId="77777777" w:rsidR="00372D0E" w:rsidRPr="00FC1164" w:rsidRDefault="00372D0E" w:rsidP="00C01F0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72" w:type="pct"/>
            <w:shd w:val="clear" w:color="auto" w:fill="auto"/>
            <w:vAlign w:val="center"/>
          </w:tcPr>
          <w:p w14:paraId="44C491C8" w14:textId="6E54CBDA" w:rsidR="00372D0E" w:rsidRDefault="005B3561" w:rsidP="0088109D">
            <w:pPr>
              <w:spacing w:after="119"/>
              <w:jc w:val="both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14.</w:t>
            </w:r>
            <w:r w:rsidR="00372D0E">
              <w:rPr>
                <w:rFonts w:eastAsia="Arial"/>
                <w:sz w:val="24"/>
                <w:szCs w:val="24"/>
              </w:rPr>
              <w:t>Fabrycznie zamontowane radio wraz</w:t>
            </w:r>
            <w:r w:rsidR="0088109D">
              <w:rPr>
                <w:rFonts w:eastAsia="Arial"/>
                <w:sz w:val="24"/>
                <w:szCs w:val="24"/>
              </w:rPr>
              <w:t xml:space="preserve"> </w:t>
            </w:r>
            <w:r w:rsidR="00372D0E">
              <w:rPr>
                <w:rFonts w:eastAsia="Arial"/>
                <w:sz w:val="24"/>
                <w:szCs w:val="24"/>
              </w:rPr>
              <w:t xml:space="preserve"> z </w:t>
            </w:r>
            <w:r w:rsidR="00980520">
              <w:rPr>
                <w:rFonts w:eastAsia="Arial"/>
                <w:sz w:val="24"/>
                <w:szCs w:val="24"/>
              </w:rPr>
              <w:t>fabrycznie</w:t>
            </w:r>
            <w:r w:rsidR="0088109D">
              <w:rPr>
                <w:rFonts w:eastAsia="Arial"/>
                <w:sz w:val="24"/>
                <w:szCs w:val="24"/>
              </w:rPr>
              <w:t xml:space="preserve"> </w:t>
            </w:r>
            <w:r w:rsidR="00980520">
              <w:rPr>
                <w:rFonts w:eastAsia="Arial"/>
                <w:sz w:val="24"/>
                <w:szCs w:val="24"/>
              </w:rPr>
              <w:t xml:space="preserve">zamontowanymi głośnikami, instalację antenową oraz </w:t>
            </w:r>
            <w:r w:rsidR="00372D0E">
              <w:rPr>
                <w:rFonts w:eastAsia="Arial"/>
                <w:sz w:val="24"/>
                <w:szCs w:val="24"/>
              </w:rPr>
              <w:t>zestawem głośnomówiącym</w:t>
            </w:r>
          </w:p>
        </w:tc>
        <w:tc>
          <w:tcPr>
            <w:tcW w:w="1837" w:type="pct"/>
          </w:tcPr>
          <w:p w14:paraId="44196D36" w14:textId="77777777" w:rsidR="00372D0E" w:rsidRPr="00372D0E" w:rsidRDefault="00372D0E">
            <w:pPr>
              <w:rPr>
                <w:sz w:val="16"/>
                <w:szCs w:val="16"/>
              </w:rPr>
            </w:pPr>
          </w:p>
        </w:tc>
      </w:tr>
      <w:tr w:rsidR="00372D0E" w14:paraId="2B1E65D5" w14:textId="77777777" w:rsidTr="00E22E25">
        <w:tc>
          <w:tcPr>
            <w:tcW w:w="267" w:type="pct"/>
            <w:vMerge/>
            <w:shd w:val="clear" w:color="auto" w:fill="auto"/>
            <w:vAlign w:val="center"/>
          </w:tcPr>
          <w:p w14:paraId="209E7D45" w14:textId="77777777" w:rsidR="00372D0E" w:rsidRDefault="00372D0E" w:rsidP="00C01F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7B387F9A" w14:textId="77777777" w:rsidR="00372D0E" w:rsidRPr="00FC1164" w:rsidRDefault="00372D0E" w:rsidP="00C01F0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72" w:type="pct"/>
            <w:shd w:val="clear" w:color="auto" w:fill="auto"/>
            <w:vAlign w:val="center"/>
          </w:tcPr>
          <w:p w14:paraId="41843859" w14:textId="08BE6D29" w:rsidR="00372D0E" w:rsidRDefault="005B3561" w:rsidP="001D5910">
            <w:pPr>
              <w:spacing w:after="119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15.</w:t>
            </w:r>
            <w:r w:rsidR="00372D0E">
              <w:rPr>
                <w:sz w:val="22"/>
                <w:szCs w:val="22"/>
              </w:rPr>
              <w:t xml:space="preserve">Gaśnica, apteczka, </w:t>
            </w:r>
            <w:r w:rsidR="00980520">
              <w:rPr>
                <w:sz w:val="22"/>
                <w:szCs w:val="22"/>
              </w:rPr>
              <w:t xml:space="preserve"> apteczka pierwszej pomocy, </w:t>
            </w:r>
            <w:r w:rsidR="00372D0E">
              <w:rPr>
                <w:sz w:val="22"/>
                <w:szCs w:val="22"/>
              </w:rPr>
              <w:t>trójkąt ostrzegawczy umieszczone w oznaczonym, dostępnym miejscu.</w:t>
            </w:r>
          </w:p>
        </w:tc>
        <w:tc>
          <w:tcPr>
            <w:tcW w:w="1837" w:type="pct"/>
          </w:tcPr>
          <w:p w14:paraId="08727C7C" w14:textId="77777777" w:rsidR="00372D0E" w:rsidRPr="00372D0E" w:rsidRDefault="00372D0E">
            <w:pPr>
              <w:rPr>
                <w:sz w:val="16"/>
                <w:szCs w:val="16"/>
              </w:rPr>
            </w:pPr>
          </w:p>
        </w:tc>
      </w:tr>
      <w:tr w:rsidR="00372D0E" w14:paraId="5BDCFC72" w14:textId="77777777" w:rsidTr="00E22E25">
        <w:tc>
          <w:tcPr>
            <w:tcW w:w="267" w:type="pct"/>
            <w:vMerge/>
            <w:shd w:val="clear" w:color="auto" w:fill="auto"/>
            <w:vAlign w:val="center"/>
          </w:tcPr>
          <w:p w14:paraId="48356C7A" w14:textId="77777777" w:rsidR="00372D0E" w:rsidRDefault="00372D0E" w:rsidP="00C01F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448F64D4" w14:textId="77777777" w:rsidR="00372D0E" w:rsidRPr="00FC1164" w:rsidRDefault="00372D0E" w:rsidP="00C01F0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72" w:type="pct"/>
            <w:shd w:val="clear" w:color="auto" w:fill="auto"/>
            <w:vAlign w:val="center"/>
          </w:tcPr>
          <w:p w14:paraId="4C1BF10E" w14:textId="0B842336" w:rsidR="00372D0E" w:rsidRDefault="005B3561" w:rsidP="001D5910">
            <w:pPr>
              <w:spacing w:after="119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16.</w:t>
            </w:r>
            <w:r w:rsidR="00372D0E">
              <w:rPr>
                <w:sz w:val="22"/>
                <w:szCs w:val="22"/>
              </w:rPr>
              <w:t xml:space="preserve">Drzwi tylne, przeszklone, dwuskrzydłowe. </w:t>
            </w:r>
          </w:p>
        </w:tc>
        <w:tc>
          <w:tcPr>
            <w:tcW w:w="1837" w:type="pct"/>
          </w:tcPr>
          <w:p w14:paraId="66FB9055" w14:textId="77777777" w:rsidR="00372D0E" w:rsidRPr="00372D0E" w:rsidRDefault="00372D0E">
            <w:pPr>
              <w:rPr>
                <w:sz w:val="16"/>
                <w:szCs w:val="16"/>
              </w:rPr>
            </w:pPr>
          </w:p>
        </w:tc>
      </w:tr>
      <w:tr w:rsidR="00372D0E" w14:paraId="2F347838" w14:textId="77777777" w:rsidTr="00E22E25">
        <w:tc>
          <w:tcPr>
            <w:tcW w:w="267" w:type="pct"/>
            <w:vMerge/>
            <w:shd w:val="clear" w:color="auto" w:fill="auto"/>
            <w:vAlign w:val="center"/>
          </w:tcPr>
          <w:p w14:paraId="47CD8D03" w14:textId="77777777" w:rsidR="00372D0E" w:rsidRDefault="00372D0E" w:rsidP="00C01F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33A77FA3" w14:textId="77777777" w:rsidR="00372D0E" w:rsidRPr="00FC1164" w:rsidRDefault="00372D0E" w:rsidP="00C01F0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72" w:type="pct"/>
            <w:shd w:val="clear" w:color="auto" w:fill="FFFFFF"/>
          </w:tcPr>
          <w:p w14:paraId="3BD857FF" w14:textId="725B27B5" w:rsidR="00372D0E" w:rsidRDefault="005B3561" w:rsidP="001D5910">
            <w:pPr>
              <w:spacing w:after="119"/>
              <w:ind w:right="-68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17.</w:t>
            </w:r>
            <w:r w:rsidR="00372D0E">
              <w:rPr>
                <w:sz w:val="22"/>
                <w:szCs w:val="22"/>
              </w:rPr>
              <w:t>Przeszklony, wszystkie szyby termoizolacyjne</w:t>
            </w:r>
          </w:p>
        </w:tc>
        <w:tc>
          <w:tcPr>
            <w:tcW w:w="1837" w:type="pct"/>
            <w:shd w:val="clear" w:color="auto" w:fill="FFFFFF"/>
          </w:tcPr>
          <w:p w14:paraId="75B4ABEC" w14:textId="77777777" w:rsidR="00372D0E" w:rsidRPr="00372D0E" w:rsidRDefault="00372D0E">
            <w:pPr>
              <w:rPr>
                <w:sz w:val="16"/>
                <w:szCs w:val="16"/>
              </w:rPr>
            </w:pPr>
          </w:p>
        </w:tc>
      </w:tr>
      <w:tr w:rsidR="00372D0E" w14:paraId="26A96817" w14:textId="77777777" w:rsidTr="00E22E25">
        <w:tc>
          <w:tcPr>
            <w:tcW w:w="267" w:type="pct"/>
            <w:vMerge/>
            <w:shd w:val="clear" w:color="auto" w:fill="auto"/>
            <w:vAlign w:val="center"/>
          </w:tcPr>
          <w:p w14:paraId="0AF4BD03" w14:textId="77777777" w:rsidR="00372D0E" w:rsidRDefault="00372D0E" w:rsidP="00C01F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6A03C633" w14:textId="77777777" w:rsidR="00372D0E" w:rsidRPr="00FC1164" w:rsidRDefault="00372D0E" w:rsidP="00C01F0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72" w:type="pct"/>
            <w:shd w:val="clear" w:color="auto" w:fill="FFFFFF"/>
          </w:tcPr>
          <w:p w14:paraId="2DD76F84" w14:textId="46BF8391" w:rsidR="00372D0E" w:rsidRDefault="005B3561" w:rsidP="001D5910">
            <w:pPr>
              <w:spacing w:after="119"/>
              <w:ind w:right="-68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18.</w:t>
            </w:r>
            <w:r w:rsidR="00372D0E">
              <w:rPr>
                <w:sz w:val="22"/>
                <w:szCs w:val="22"/>
              </w:rPr>
              <w:t>Zderzaki w kolorze nadwozia</w:t>
            </w:r>
          </w:p>
        </w:tc>
        <w:tc>
          <w:tcPr>
            <w:tcW w:w="1837" w:type="pct"/>
            <w:shd w:val="clear" w:color="auto" w:fill="FFFFFF"/>
          </w:tcPr>
          <w:p w14:paraId="3CDDDE64" w14:textId="77777777" w:rsidR="00372D0E" w:rsidRPr="00372D0E" w:rsidRDefault="00372D0E">
            <w:pPr>
              <w:rPr>
                <w:sz w:val="16"/>
                <w:szCs w:val="16"/>
              </w:rPr>
            </w:pPr>
          </w:p>
        </w:tc>
      </w:tr>
      <w:tr w:rsidR="00372D0E" w14:paraId="249F71E4" w14:textId="77777777" w:rsidTr="00E22E25">
        <w:tc>
          <w:tcPr>
            <w:tcW w:w="267" w:type="pct"/>
            <w:vMerge/>
            <w:shd w:val="clear" w:color="auto" w:fill="auto"/>
            <w:vAlign w:val="center"/>
          </w:tcPr>
          <w:p w14:paraId="4C0AF1F4" w14:textId="77777777" w:rsidR="00372D0E" w:rsidRDefault="00372D0E" w:rsidP="00C01F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5AF0EEF0" w14:textId="77777777" w:rsidR="00372D0E" w:rsidRPr="00FC1164" w:rsidRDefault="00372D0E" w:rsidP="00C01F0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72" w:type="pct"/>
            <w:shd w:val="clear" w:color="auto" w:fill="FFFFFF"/>
          </w:tcPr>
          <w:p w14:paraId="680B4A19" w14:textId="58D95814" w:rsidR="00372D0E" w:rsidRDefault="00986F3D" w:rsidP="001D5910">
            <w:pPr>
              <w:spacing w:after="119"/>
              <w:ind w:right="-68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19.</w:t>
            </w:r>
            <w:r w:rsidR="00372D0E">
              <w:rPr>
                <w:sz w:val="22"/>
                <w:szCs w:val="22"/>
              </w:rPr>
              <w:t>Drzwi boczne przesuwane po obu stronach pojazdu</w:t>
            </w:r>
          </w:p>
        </w:tc>
        <w:tc>
          <w:tcPr>
            <w:tcW w:w="1837" w:type="pct"/>
            <w:shd w:val="clear" w:color="auto" w:fill="FFFFFF"/>
          </w:tcPr>
          <w:p w14:paraId="142683EA" w14:textId="77777777" w:rsidR="00372D0E" w:rsidRPr="00372D0E" w:rsidRDefault="00372D0E">
            <w:pPr>
              <w:rPr>
                <w:sz w:val="16"/>
                <w:szCs w:val="16"/>
              </w:rPr>
            </w:pPr>
          </w:p>
        </w:tc>
      </w:tr>
      <w:tr w:rsidR="00372D0E" w14:paraId="05CADBD5" w14:textId="77777777" w:rsidTr="00E22E25">
        <w:tc>
          <w:tcPr>
            <w:tcW w:w="267" w:type="pct"/>
            <w:vMerge/>
            <w:shd w:val="clear" w:color="auto" w:fill="auto"/>
            <w:vAlign w:val="center"/>
          </w:tcPr>
          <w:p w14:paraId="13E0EF0E" w14:textId="77777777" w:rsidR="00372D0E" w:rsidRDefault="00372D0E" w:rsidP="00C01F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373F9A8B" w14:textId="77777777" w:rsidR="00372D0E" w:rsidRPr="00FC1164" w:rsidRDefault="00372D0E" w:rsidP="00C01F0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72" w:type="pct"/>
            <w:shd w:val="clear" w:color="auto" w:fill="FFFFFF"/>
          </w:tcPr>
          <w:p w14:paraId="1E1891A7" w14:textId="6F72415A" w:rsidR="00372D0E" w:rsidRDefault="00986F3D" w:rsidP="001D5910">
            <w:pPr>
              <w:spacing w:after="119"/>
              <w:ind w:right="-68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20.</w:t>
            </w:r>
            <w:r w:rsidR="00372D0E">
              <w:rPr>
                <w:sz w:val="22"/>
                <w:szCs w:val="22"/>
              </w:rPr>
              <w:t>Ogrzewanie tylnej szyby</w:t>
            </w:r>
          </w:p>
        </w:tc>
        <w:tc>
          <w:tcPr>
            <w:tcW w:w="1837" w:type="pct"/>
            <w:shd w:val="clear" w:color="auto" w:fill="FFFFFF"/>
          </w:tcPr>
          <w:p w14:paraId="2F986E43" w14:textId="77777777" w:rsidR="00372D0E" w:rsidRPr="00372D0E" w:rsidRDefault="00372D0E">
            <w:pPr>
              <w:rPr>
                <w:sz w:val="16"/>
                <w:szCs w:val="16"/>
              </w:rPr>
            </w:pPr>
          </w:p>
        </w:tc>
      </w:tr>
      <w:tr w:rsidR="00372D0E" w14:paraId="646F7988" w14:textId="77777777" w:rsidTr="00E22E25">
        <w:tc>
          <w:tcPr>
            <w:tcW w:w="267" w:type="pct"/>
            <w:vMerge/>
            <w:shd w:val="clear" w:color="auto" w:fill="auto"/>
            <w:vAlign w:val="center"/>
          </w:tcPr>
          <w:p w14:paraId="52602589" w14:textId="77777777" w:rsidR="00372D0E" w:rsidRDefault="00372D0E" w:rsidP="00C01F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4D8CEA96" w14:textId="77777777" w:rsidR="00372D0E" w:rsidRPr="00FC1164" w:rsidRDefault="00372D0E" w:rsidP="00C01F0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72" w:type="pct"/>
            <w:shd w:val="clear" w:color="auto" w:fill="FFFFFF"/>
          </w:tcPr>
          <w:p w14:paraId="321052F6" w14:textId="7A95478C" w:rsidR="00372D0E" w:rsidRDefault="00986F3D" w:rsidP="001D5910">
            <w:pPr>
              <w:spacing w:after="119"/>
              <w:ind w:right="-68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21.</w:t>
            </w:r>
            <w:r w:rsidR="00372D0E">
              <w:rPr>
                <w:sz w:val="22"/>
                <w:szCs w:val="22"/>
              </w:rPr>
              <w:t>Wycieraczki tylnej szyby</w:t>
            </w:r>
          </w:p>
        </w:tc>
        <w:tc>
          <w:tcPr>
            <w:tcW w:w="1837" w:type="pct"/>
            <w:shd w:val="clear" w:color="auto" w:fill="FFFFFF"/>
          </w:tcPr>
          <w:p w14:paraId="374B725F" w14:textId="77777777" w:rsidR="00372D0E" w:rsidRPr="00372D0E" w:rsidRDefault="00372D0E">
            <w:pPr>
              <w:rPr>
                <w:sz w:val="16"/>
                <w:szCs w:val="16"/>
              </w:rPr>
            </w:pPr>
          </w:p>
        </w:tc>
      </w:tr>
      <w:tr w:rsidR="00372D0E" w14:paraId="15AA17D7" w14:textId="77777777" w:rsidTr="00E22E25">
        <w:tc>
          <w:tcPr>
            <w:tcW w:w="267" w:type="pct"/>
            <w:vMerge/>
            <w:shd w:val="clear" w:color="auto" w:fill="auto"/>
            <w:vAlign w:val="center"/>
          </w:tcPr>
          <w:p w14:paraId="23963A23" w14:textId="77777777" w:rsidR="00372D0E" w:rsidRDefault="00372D0E" w:rsidP="00C01F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5541217D" w14:textId="77777777" w:rsidR="00372D0E" w:rsidRPr="00FC1164" w:rsidRDefault="00372D0E" w:rsidP="00C01F0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72" w:type="pct"/>
            <w:shd w:val="clear" w:color="auto" w:fill="FFFFFF"/>
          </w:tcPr>
          <w:p w14:paraId="3EAE8AE8" w14:textId="7A55AF13" w:rsidR="00372D0E" w:rsidRDefault="00986F3D" w:rsidP="0088109D">
            <w:pPr>
              <w:spacing w:after="119"/>
              <w:ind w:right="-68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22.</w:t>
            </w:r>
            <w:r w:rsidR="00372D0E">
              <w:rPr>
                <w:sz w:val="22"/>
                <w:szCs w:val="22"/>
              </w:rPr>
              <w:t xml:space="preserve">Uchwyt przy </w:t>
            </w:r>
            <w:r w:rsidR="0088109D">
              <w:rPr>
                <w:sz w:val="22"/>
                <w:szCs w:val="22"/>
              </w:rPr>
              <w:t xml:space="preserve">prawych </w:t>
            </w:r>
            <w:r w:rsidR="00372D0E">
              <w:rPr>
                <w:sz w:val="22"/>
                <w:szCs w:val="22"/>
              </w:rPr>
              <w:t>drzwiach przesuwanych ułatwiający wsiadanie i wysiadanie osobom niepełnosprawnym</w:t>
            </w:r>
          </w:p>
        </w:tc>
        <w:tc>
          <w:tcPr>
            <w:tcW w:w="1837" w:type="pct"/>
            <w:shd w:val="clear" w:color="auto" w:fill="FFFFFF"/>
          </w:tcPr>
          <w:p w14:paraId="4913BF98" w14:textId="77777777" w:rsidR="00372D0E" w:rsidRPr="00372D0E" w:rsidRDefault="00372D0E">
            <w:pPr>
              <w:rPr>
                <w:sz w:val="16"/>
                <w:szCs w:val="16"/>
              </w:rPr>
            </w:pPr>
          </w:p>
        </w:tc>
      </w:tr>
      <w:tr w:rsidR="00372D0E" w14:paraId="0163BA32" w14:textId="77777777" w:rsidTr="00E22E25">
        <w:tc>
          <w:tcPr>
            <w:tcW w:w="267" w:type="pct"/>
            <w:vMerge/>
            <w:shd w:val="clear" w:color="auto" w:fill="auto"/>
            <w:vAlign w:val="center"/>
          </w:tcPr>
          <w:p w14:paraId="396162FB" w14:textId="77777777" w:rsidR="00372D0E" w:rsidRDefault="00372D0E" w:rsidP="00C01F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681F02C9" w14:textId="77777777" w:rsidR="00372D0E" w:rsidRPr="00FC1164" w:rsidRDefault="00372D0E" w:rsidP="00C01F0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72" w:type="pct"/>
            <w:shd w:val="clear" w:color="auto" w:fill="FFFFFF"/>
          </w:tcPr>
          <w:p w14:paraId="08BABD6D" w14:textId="7B8266D1" w:rsidR="00372D0E" w:rsidRDefault="00986F3D" w:rsidP="001D5910">
            <w:pPr>
              <w:spacing w:after="119"/>
              <w:ind w:right="-68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23.</w:t>
            </w:r>
            <w:r w:rsidR="00372D0E">
              <w:rPr>
                <w:sz w:val="22"/>
                <w:szCs w:val="22"/>
              </w:rPr>
              <w:t>Wewnętrzna wysokość części pasażerskiej –minimum 1300 mm</w:t>
            </w:r>
          </w:p>
        </w:tc>
        <w:tc>
          <w:tcPr>
            <w:tcW w:w="1837" w:type="pct"/>
            <w:shd w:val="clear" w:color="auto" w:fill="FFFFFF"/>
          </w:tcPr>
          <w:p w14:paraId="7F01C15B" w14:textId="77777777" w:rsidR="00372D0E" w:rsidRPr="00372D0E" w:rsidRDefault="00372D0E">
            <w:pPr>
              <w:rPr>
                <w:sz w:val="16"/>
                <w:szCs w:val="16"/>
              </w:rPr>
            </w:pPr>
          </w:p>
        </w:tc>
      </w:tr>
      <w:tr w:rsidR="00372D0E" w14:paraId="2571B35D" w14:textId="77777777" w:rsidTr="00E22E25">
        <w:tc>
          <w:tcPr>
            <w:tcW w:w="267" w:type="pct"/>
            <w:vMerge/>
            <w:shd w:val="clear" w:color="auto" w:fill="auto"/>
            <w:vAlign w:val="center"/>
          </w:tcPr>
          <w:p w14:paraId="69EAC6A2" w14:textId="77777777" w:rsidR="00372D0E" w:rsidRDefault="00372D0E" w:rsidP="00C01F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6ED33713" w14:textId="77777777" w:rsidR="00372D0E" w:rsidRPr="00FC1164" w:rsidRDefault="00372D0E" w:rsidP="00C01F0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72" w:type="pct"/>
            <w:shd w:val="clear" w:color="auto" w:fill="FFFFFF"/>
          </w:tcPr>
          <w:p w14:paraId="37F4D3BB" w14:textId="52623800" w:rsidR="00372D0E" w:rsidRDefault="00986F3D" w:rsidP="001D5910">
            <w:pPr>
              <w:spacing w:after="119"/>
              <w:ind w:right="-68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24.</w:t>
            </w:r>
            <w:r w:rsidR="00372D0E">
              <w:rPr>
                <w:sz w:val="22"/>
                <w:szCs w:val="22"/>
              </w:rPr>
              <w:t>Długość pojazdu min 5100</w:t>
            </w:r>
            <w:r w:rsidR="00531739">
              <w:rPr>
                <w:sz w:val="22"/>
                <w:szCs w:val="22"/>
              </w:rPr>
              <w:t xml:space="preserve"> mm</w:t>
            </w:r>
          </w:p>
        </w:tc>
        <w:tc>
          <w:tcPr>
            <w:tcW w:w="1837" w:type="pct"/>
            <w:shd w:val="clear" w:color="auto" w:fill="FFFFFF"/>
          </w:tcPr>
          <w:p w14:paraId="466B8247" w14:textId="77777777" w:rsidR="00372D0E" w:rsidRPr="00372D0E" w:rsidRDefault="00372D0E">
            <w:pPr>
              <w:rPr>
                <w:sz w:val="16"/>
                <w:szCs w:val="16"/>
              </w:rPr>
            </w:pPr>
          </w:p>
        </w:tc>
      </w:tr>
      <w:tr w:rsidR="00372D0E" w14:paraId="5DD50850" w14:textId="77777777" w:rsidTr="00E22E25">
        <w:tc>
          <w:tcPr>
            <w:tcW w:w="267" w:type="pct"/>
            <w:vMerge/>
            <w:shd w:val="clear" w:color="auto" w:fill="auto"/>
            <w:vAlign w:val="center"/>
          </w:tcPr>
          <w:p w14:paraId="15FABAE6" w14:textId="77777777" w:rsidR="00372D0E" w:rsidRDefault="00372D0E" w:rsidP="00C01F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4EE0C14D" w14:textId="77777777" w:rsidR="00372D0E" w:rsidRPr="00FC1164" w:rsidRDefault="00372D0E" w:rsidP="00C01F0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72" w:type="pct"/>
            <w:shd w:val="clear" w:color="auto" w:fill="FFFFFF"/>
          </w:tcPr>
          <w:p w14:paraId="1F648635" w14:textId="18555261" w:rsidR="00372D0E" w:rsidRDefault="00986F3D" w:rsidP="001D5910">
            <w:pPr>
              <w:spacing w:after="119"/>
              <w:ind w:right="-68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25.</w:t>
            </w:r>
            <w:r w:rsidR="00372D0E">
              <w:rPr>
                <w:sz w:val="22"/>
                <w:szCs w:val="22"/>
              </w:rPr>
              <w:t xml:space="preserve">Fotele wyposażone w zagłówki </w:t>
            </w:r>
          </w:p>
        </w:tc>
        <w:tc>
          <w:tcPr>
            <w:tcW w:w="1837" w:type="pct"/>
            <w:shd w:val="clear" w:color="auto" w:fill="FFFFFF"/>
          </w:tcPr>
          <w:p w14:paraId="6E7D73EC" w14:textId="77777777" w:rsidR="00372D0E" w:rsidRPr="00372D0E" w:rsidRDefault="00372D0E">
            <w:pPr>
              <w:rPr>
                <w:sz w:val="16"/>
                <w:szCs w:val="16"/>
              </w:rPr>
            </w:pPr>
          </w:p>
        </w:tc>
      </w:tr>
      <w:tr w:rsidR="00372D0E" w14:paraId="4BF8684D" w14:textId="77777777" w:rsidTr="00E22E25">
        <w:tc>
          <w:tcPr>
            <w:tcW w:w="267" w:type="pct"/>
            <w:vMerge/>
            <w:shd w:val="clear" w:color="auto" w:fill="auto"/>
            <w:vAlign w:val="center"/>
          </w:tcPr>
          <w:p w14:paraId="50ACCE56" w14:textId="77777777" w:rsidR="00372D0E" w:rsidRDefault="00372D0E" w:rsidP="00C01F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10749AF4" w14:textId="77777777" w:rsidR="00372D0E" w:rsidRPr="00FC1164" w:rsidRDefault="00372D0E" w:rsidP="00C01F0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72" w:type="pct"/>
            <w:shd w:val="clear" w:color="auto" w:fill="FFFFFF"/>
          </w:tcPr>
          <w:p w14:paraId="646930B8" w14:textId="086193F4" w:rsidR="00372D0E" w:rsidRDefault="00986F3D" w:rsidP="001D5910">
            <w:pPr>
              <w:spacing w:after="119"/>
              <w:ind w:right="-68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26.</w:t>
            </w:r>
            <w:r w:rsidR="00372D0E">
              <w:rPr>
                <w:sz w:val="22"/>
                <w:szCs w:val="22"/>
              </w:rPr>
              <w:t>Mocowanie podłogowe 1 wózka inwalidzkiego z zachowaniem liczby pasażerów 7 + 1 (kierowca)</w:t>
            </w:r>
          </w:p>
        </w:tc>
        <w:tc>
          <w:tcPr>
            <w:tcW w:w="1837" w:type="pct"/>
            <w:shd w:val="clear" w:color="auto" w:fill="FFFFFF"/>
          </w:tcPr>
          <w:p w14:paraId="327EF7E2" w14:textId="77777777" w:rsidR="00372D0E" w:rsidRPr="00372D0E" w:rsidRDefault="00372D0E">
            <w:pPr>
              <w:rPr>
                <w:sz w:val="16"/>
                <w:szCs w:val="16"/>
              </w:rPr>
            </w:pPr>
          </w:p>
        </w:tc>
      </w:tr>
      <w:tr w:rsidR="00372D0E" w14:paraId="4EDC3D67" w14:textId="77777777" w:rsidTr="00E22E25">
        <w:tc>
          <w:tcPr>
            <w:tcW w:w="267" w:type="pct"/>
            <w:vMerge/>
            <w:shd w:val="clear" w:color="auto" w:fill="auto"/>
            <w:vAlign w:val="center"/>
          </w:tcPr>
          <w:p w14:paraId="13C62B97" w14:textId="77777777" w:rsidR="00372D0E" w:rsidRDefault="00372D0E" w:rsidP="00C01F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3482FCA0" w14:textId="77777777" w:rsidR="00372D0E" w:rsidRPr="00FC1164" w:rsidRDefault="00372D0E" w:rsidP="00C01F0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72" w:type="pct"/>
            <w:shd w:val="clear" w:color="auto" w:fill="FFFFFF"/>
          </w:tcPr>
          <w:p w14:paraId="20224584" w14:textId="53AF3056" w:rsidR="00372D0E" w:rsidRDefault="00986F3D" w:rsidP="001D5910">
            <w:pPr>
              <w:spacing w:after="119"/>
              <w:ind w:right="-68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27.</w:t>
            </w:r>
            <w:r w:rsidR="00372D0E">
              <w:rPr>
                <w:sz w:val="22"/>
                <w:szCs w:val="22"/>
              </w:rPr>
              <w:t>Komplet mocowania wózka inwalidzkiego do podłogi</w:t>
            </w:r>
          </w:p>
        </w:tc>
        <w:tc>
          <w:tcPr>
            <w:tcW w:w="1837" w:type="pct"/>
            <w:shd w:val="clear" w:color="auto" w:fill="FFFFFF"/>
          </w:tcPr>
          <w:p w14:paraId="5DD1A60E" w14:textId="77777777" w:rsidR="00372D0E" w:rsidRPr="00372D0E" w:rsidRDefault="00372D0E">
            <w:pPr>
              <w:rPr>
                <w:sz w:val="16"/>
                <w:szCs w:val="16"/>
              </w:rPr>
            </w:pPr>
          </w:p>
        </w:tc>
      </w:tr>
      <w:tr w:rsidR="00372D0E" w14:paraId="7ECEA7BD" w14:textId="77777777" w:rsidTr="00E22E25">
        <w:tc>
          <w:tcPr>
            <w:tcW w:w="267" w:type="pct"/>
            <w:vMerge/>
            <w:shd w:val="clear" w:color="auto" w:fill="auto"/>
            <w:vAlign w:val="center"/>
          </w:tcPr>
          <w:p w14:paraId="722C7BD8" w14:textId="77777777" w:rsidR="00372D0E" w:rsidRDefault="00372D0E" w:rsidP="00C01F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2F980F19" w14:textId="77777777" w:rsidR="00372D0E" w:rsidRPr="00FC1164" w:rsidRDefault="00372D0E" w:rsidP="00C01F0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72" w:type="pct"/>
            <w:shd w:val="clear" w:color="auto" w:fill="FFFFFF"/>
          </w:tcPr>
          <w:p w14:paraId="7787EED9" w14:textId="6E5804D8" w:rsidR="00372D0E" w:rsidRDefault="00986F3D" w:rsidP="001D5910">
            <w:pPr>
              <w:spacing w:after="119"/>
              <w:ind w:right="-68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28.</w:t>
            </w:r>
            <w:r w:rsidR="00372D0E">
              <w:rPr>
                <w:sz w:val="22"/>
                <w:szCs w:val="22"/>
              </w:rPr>
              <w:t>Pas zabezpieczający osobę niepełnosprawną na wózku inwalidzkim – 1 komplet</w:t>
            </w:r>
          </w:p>
        </w:tc>
        <w:tc>
          <w:tcPr>
            <w:tcW w:w="1837" w:type="pct"/>
            <w:shd w:val="clear" w:color="auto" w:fill="FFFFFF"/>
          </w:tcPr>
          <w:p w14:paraId="34E2E096" w14:textId="77777777" w:rsidR="00372D0E" w:rsidRPr="00372D0E" w:rsidRDefault="00372D0E">
            <w:pPr>
              <w:rPr>
                <w:sz w:val="16"/>
                <w:szCs w:val="16"/>
              </w:rPr>
            </w:pPr>
          </w:p>
        </w:tc>
      </w:tr>
      <w:tr w:rsidR="00372D0E" w14:paraId="396A0BD2" w14:textId="77777777" w:rsidTr="00E22E25">
        <w:tc>
          <w:tcPr>
            <w:tcW w:w="267" w:type="pct"/>
            <w:vMerge/>
            <w:shd w:val="clear" w:color="auto" w:fill="auto"/>
            <w:vAlign w:val="center"/>
          </w:tcPr>
          <w:p w14:paraId="59060847" w14:textId="77777777" w:rsidR="00372D0E" w:rsidRDefault="00372D0E" w:rsidP="00C01F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57786721" w14:textId="77777777" w:rsidR="00372D0E" w:rsidRPr="00FC1164" w:rsidRDefault="00372D0E" w:rsidP="00C01F0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72" w:type="pct"/>
            <w:shd w:val="clear" w:color="auto" w:fill="FFFFFF"/>
          </w:tcPr>
          <w:p w14:paraId="411946F0" w14:textId="33F26872" w:rsidR="00372D0E" w:rsidRDefault="00986F3D" w:rsidP="001D5910">
            <w:pPr>
              <w:spacing w:after="119"/>
              <w:ind w:right="-68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29.</w:t>
            </w:r>
            <w:r w:rsidR="002A1927">
              <w:rPr>
                <w:sz w:val="22"/>
                <w:szCs w:val="22"/>
              </w:rPr>
              <w:t>II rząd siedzeń: p</w:t>
            </w:r>
            <w:r w:rsidR="00372D0E">
              <w:rPr>
                <w:sz w:val="22"/>
                <w:szCs w:val="22"/>
              </w:rPr>
              <w:t xml:space="preserve">ojedyncze </w:t>
            </w:r>
            <w:r w:rsidR="002A1927">
              <w:rPr>
                <w:sz w:val="22"/>
                <w:szCs w:val="22"/>
              </w:rPr>
              <w:t xml:space="preserve">siedzenia </w:t>
            </w:r>
            <w:r w:rsidR="00372D0E">
              <w:rPr>
                <w:sz w:val="22"/>
                <w:szCs w:val="22"/>
              </w:rPr>
              <w:t xml:space="preserve">składane całe w przód  </w:t>
            </w:r>
            <w:r w:rsidR="00BD541F">
              <w:rPr>
                <w:sz w:val="22"/>
                <w:szCs w:val="22"/>
              </w:rPr>
              <w:t>lub w konfiguracji 2+1 z możliwością złożenia w przód  pojedynczego fotela i podwójnej ławki</w:t>
            </w:r>
          </w:p>
        </w:tc>
        <w:tc>
          <w:tcPr>
            <w:tcW w:w="1837" w:type="pct"/>
            <w:shd w:val="clear" w:color="auto" w:fill="FFFFFF"/>
          </w:tcPr>
          <w:p w14:paraId="01C338E3" w14:textId="77777777" w:rsidR="00372D0E" w:rsidRPr="00372D0E" w:rsidRDefault="00372D0E">
            <w:pPr>
              <w:rPr>
                <w:sz w:val="16"/>
                <w:szCs w:val="16"/>
              </w:rPr>
            </w:pPr>
          </w:p>
        </w:tc>
      </w:tr>
      <w:tr w:rsidR="00372D0E" w14:paraId="559B8183" w14:textId="77777777" w:rsidTr="00E22E25">
        <w:tc>
          <w:tcPr>
            <w:tcW w:w="267" w:type="pct"/>
            <w:vMerge/>
            <w:shd w:val="clear" w:color="auto" w:fill="auto"/>
            <w:vAlign w:val="center"/>
          </w:tcPr>
          <w:p w14:paraId="34544957" w14:textId="77777777" w:rsidR="00372D0E" w:rsidRDefault="00372D0E" w:rsidP="00C01F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208E551E" w14:textId="77777777" w:rsidR="00372D0E" w:rsidRPr="00FC1164" w:rsidRDefault="00372D0E" w:rsidP="00C01F0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72" w:type="pct"/>
            <w:shd w:val="clear" w:color="auto" w:fill="FFFFFF"/>
          </w:tcPr>
          <w:p w14:paraId="0F641075" w14:textId="08D9165F" w:rsidR="00372D0E" w:rsidRDefault="00384A33" w:rsidP="001D5910">
            <w:pPr>
              <w:spacing w:after="119"/>
              <w:ind w:right="-68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30.</w:t>
            </w:r>
            <w:r w:rsidR="00372D0E">
              <w:rPr>
                <w:sz w:val="22"/>
                <w:szCs w:val="22"/>
              </w:rPr>
              <w:t xml:space="preserve">III rząd </w:t>
            </w:r>
            <w:r w:rsidR="002A1927">
              <w:rPr>
                <w:sz w:val="22"/>
                <w:szCs w:val="22"/>
              </w:rPr>
              <w:t xml:space="preserve">w konfiguracji 1+1+1 demontaż środkowego siedzenia dla wózka inwalidzkiego lub w konfiguracji 1+2 z możliwością złożenia siedzeń w całości do przodu </w:t>
            </w:r>
          </w:p>
        </w:tc>
        <w:tc>
          <w:tcPr>
            <w:tcW w:w="1837" w:type="pct"/>
            <w:shd w:val="clear" w:color="auto" w:fill="FFFFFF"/>
          </w:tcPr>
          <w:p w14:paraId="0CD80098" w14:textId="77777777" w:rsidR="00372D0E" w:rsidRPr="00372D0E" w:rsidRDefault="00372D0E">
            <w:pPr>
              <w:rPr>
                <w:sz w:val="16"/>
                <w:szCs w:val="16"/>
              </w:rPr>
            </w:pPr>
          </w:p>
        </w:tc>
      </w:tr>
      <w:tr w:rsidR="00372D0E" w14:paraId="1FBD0C48" w14:textId="77777777" w:rsidTr="009E148A">
        <w:tc>
          <w:tcPr>
            <w:tcW w:w="267" w:type="pct"/>
            <w:shd w:val="clear" w:color="auto" w:fill="auto"/>
            <w:vAlign w:val="center"/>
          </w:tcPr>
          <w:p w14:paraId="49C46491" w14:textId="77777777" w:rsidR="00372D0E" w:rsidRDefault="00372D0E" w:rsidP="002A1927">
            <w:pPr>
              <w:spacing w:before="119" w:after="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A1927">
              <w:rPr>
                <w:sz w:val="24"/>
                <w:szCs w:val="24"/>
              </w:rPr>
              <w:t>7</w:t>
            </w:r>
          </w:p>
        </w:tc>
        <w:tc>
          <w:tcPr>
            <w:tcW w:w="824" w:type="pct"/>
            <w:shd w:val="clear" w:color="auto" w:fill="auto"/>
            <w:vAlign w:val="center"/>
          </w:tcPr>
          <w:p w14:paraId="0E52F0AF" w14:textId="77777777" w:rsidR="00372D0E" w:rsidRPr="00FC1164" w:rsidRDefault="009E148A" w:rsidP="009E148A">
            <w:pPr>
              <w:snapToGrid w:val="0"/>
              <w:spacing w:after="1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Winda</w:t>
            </w:r>
          </w:p>
        </w:tc>
        <w:tc>
          <w:tcPr>
            <w:tcW w:w="2072" w:type="pct"/>
            <w:shd w:val="clear" w:color="auto" w:fill="FFFFFF"/>
            <w:vAlign w:val="center"/>
          </w:tcPr>
          <w:p w14:paraId="1EE83388" w14:textId="77777777" w:rsidR="00372D0E" w:rsidRDefault="00372D0E" w:rsidP="001D5910">
            <w:pPr>
              <w:spacing w:before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Winda do załadunku wózka inwalidzkiego (wewnętrzna) z rozkładanymi poręczami i progiem uniemożliwiającym bezpośredni zjazd z platformy. Sterowana z użyciem pilota lub panelu. Dodatkowy wyłącznik (hebel) zasilania windy. Winda z możliwością mechanicznej obsługi w tym awaryjny system opuszczania platformy. Udźwig minimum 250 kg. Urządzenie dźwigowe musi spełniać wymagania Dyrektywy UE i posiadać oznaczenie </w:t>
            </w:r>
            <w:r w:rsidRPr="006F12B5">
              <w:rPr>
                <w:sz w:val="24"/>
                <w:szCs w:val="24"/>
              </w:rPr>
              <w:t xml:space="preserve">CE </w:t>
            </w:r>
            <w:r w:rsidRPr="006F12B5">
              <w:rPr>
                <w:sz w:val="24"/>
                <w:szCs w:val="24"/>
                <w:lang w:val="de-CH"/>
              </w:rPr>
              <w:t>(</w:t>
            </w:r>
            <w:r w:rsidRPr="006F12B5">
              <w:rPr>
                <w:color w:val="222222"/>
                <w:sz w:val="24"/>
                <w:szCs w:val="24"/>
                <w:shd w:val="clear" w:color="auto" w:fill="FFFFFF"/>
              </w:rPr>
              <w:t>Conformité Européenne</w:t>
            </w:r>
            <w:r w:rsidRPr="006F12B5">
              <w:rPr>
                <w:sz w:val="24"/>
                <w:szCs w:val="24"/>
                <w:lang w:val="de-CH"/>
              </w:rPr>
              <w:t>).</w:t>
            </w:r>
          </w:p>
        </w:tc>
        <w:tc>
          <w:tcPr>
            <w:tcW w:w="1837" w:type="pct"/>
            <w:shd w:val="clear" w:color="auto" w:fill="FFFFFF"/>
          </w:tcPr>
          <w:p w14:paraId="4D0DA699" w14:textId="77777777" w:rsidR="00372D0E" w:rsidRPr="00372D0E" w:rsidRDefault="00372D0E">
            <w:pPr>
              <w:rPr>
                <w:sz w:val="16"/>
                <w:szCs w:val="16"/>
              </w:rPr>
            </w:pPr>
          </w:p>
        </w:tc>
      </w:tr>
      <w:tr w:rsidR="00372D0E" w14:paraId="15D03768" w14:textId="77777777" w:rsidTr="00E22E25">
        <w:tc>
          <w:tcPr>
            <w:tcW w:w="267" w:type="pct"/>
            <w:vMerge w:val="restart"/>
            <w:shd w:val="clear" w:color="auto" w:fill="auto"/>
            <w:vAlign w:val="center"/>
          </w:tcPr>
          <w:p w14:paraId="328CF1AF" w14:textId="77777777" w:rsidR="00372D0E" w:rsidRDefault="00372D0E" w:rsidP="002A1927">
            <w:pPr>
              <w:spacing w:before="119" w:after="119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1</w:t>
            </w:r>
            <w:r w:rsidR="002A192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24" w:type="pct"/>
            <w:vMerge w:val="restart"/>
            <w:shd w:val="clear" w:color="auto" w:fill="auto"/>
            <w:vAlign w:val="center"/>
          </w:tcPr>
          <w:p w14:paraId="6420A402" w14:textId="77777777" w:rsidR="00372D0E" w:rsidRPr="00FC1164" w:rsidRDefault="00372D0E" w:rsidP="00C01F0C">
            <w:pPr>
              <w:spacing w:after="119"/>
              <w:rPr>
                <w:sz w:val="18"/>
                <w:szCs w:val="18"/>
              </w:rPr>
            </w:pPr>
            <w:r w:rsidRPr="00FC1164">
              <w:rPr>
                <w:sz w:val="18"/>
                <w:szCs w:val="18"/>
              </w:rPr>
              <w:t>Gwarancje</w:t>
            </w:r>
          </w:p>
        </w:tc>
        <w:tc>
          <w:tcPr>
            <w:tcW w:w="2072" w:type="pct"/>
            <w:shd w:val="clear" w:color="auto" w:fill="auto"/>
            <w:vAlign w:val="center"/>
          </w:tcPr>
          <w:p w14:paraId="5340CDF9" w14:textId="12D2CF5B" w:rsidR="00372D0E" w:rsidRDefault="00384A33" w:rsidP="001D5910">
            <w:pPr>
              <w:spacing w:after="119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1.</w:t>
            </w:r>
            <w:r w:rsidR="00372D0E">
              <w:rPr>
                <w:sz w:val="22"/>
                <w:szCs w:val="22"/>
              </w:rPr>
              <w:t>Gwarancja mechaniczna (na zespoły i podzespoły mechaniczne / elektryczne / elektroniczne) – minimum 36 miesiące nie więcej niż 100 000 km od dnia odbioru</w:t>
            </w:r>
          </w:p>
        </w:tc>
        <w:tc>
          <w:tcPr>
            <w:tcW w:w="1837" w:type="pct"/>
          </w:tcPr>
          <w:p w14:paraId="782A9CD9" w14:textId="77777777" w:rsidR="00372D0E" w:rsidRPr="00372D0E" w:rsidRDefault="00372D0E">
            <w:pPr>
              <w:rPr>
                <w:sz w:val="16"/>
                <w:szCs w:val="16"/>
              </w:rPr>
            </w:pPr>
          </w:p>
        </w:tc>
      </w:tr>
      <w:tr w:rsidR="00372D0E" w14:paraId="76BB012A" w14:textId="77777777" w:rsidTr="00E22E25">
        <w:tc>
          <w:tcPr>
            <w:tcW w:w="267" w:type="pct"/>
            <w:vMerge/>
            <w:shd w:val="clear" w:color="auto" w:fill="auto"/>
            <w:vAlign w:val="center"/>
          </w:tcPr>
          <w:p w14:paraId="6FEA4CF2" w14:textId="77777777" w:rsidR="00372D0E" w:rsidRDefault="00372D0E" w:rsidP="00C01F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0A96DAA6" w14:textId="77777777" w:rsidR="00372D0E" w:rsidRPr="00FC1164" w:rsidRDefault="00372D0E" w:rsidP="00C01F0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72" w:type="pct"/>
            <w:shd w:val="clear" w:color="auto" w:fill="auto"/>
            <w:vAlign w:val="center"/>
          </w:tcPr>
          <w:p w14:paraId="584EDA29" w14:textId="3918AF92" w:rsidR="00372D0E" w:rsidRDefault="00384A33" w:rsidP="001D5910">
            <w:pPr>
              <w:spacing w:after="119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2.</w:t>
            </w:r>
            <w:r w:rsidR="00372D0E">
              <w:rPr>
                <w:sz w:val="22"/>
                <w:szCs w:val="22"/>
              </w:rPr>
              <w:t xml:space="preserve">Gwarancja na powłokę lakierniczą – </w:t>
            </w:r>
            <w:r w:rsidR="002A1927">
              <w:rPr>
                <w:sz w:val="22"/>
                <w:szCs w:val="22"/>
              </w:rPr>
              <w:t>(zgodnie z gwarancją producenta)</w:t>
            </w:r>
          </w:p>
        </w:tc>
        <w:tc>
          <w:tcPr>
            <w:tcW w:w="1837" w:type="pct"/>
          </w:tcPr>
          <w:p w14:paraId="64143826" w14:textId="77777777" w:rsidR="00372D0E" w:rsidRPr="00372D0E" w:rsidRDefault="00372D0E">
            <w:pPr>
              <w:rPr>
                <w:sz w:val="16"/>
                <w:szCs w:val="16"/>
              </w:rPr>
            </w:pPr>
          </w:p>
        </w:tc>
      </w:tr>
      <w:tr w:rsidR="00372D0E" w14:paraId="025D43CA" w14:textId="77777777" w:rsidTr="00E22E25">
        <w:tc>
          <w:tcPr>
            <w:tcW w:w="267" w:type="pct"/>
            <w:vMerge/>
            <w:shd w:val="clear" w:color="auto" w:fill="auto"/>
            <w:vAlign w:val="center"/>
          </w:tcPr>
          <w:p w14:paraId="7F288FA8" w14:textId="77777777" w:rsidR="00372D0E" w:rsidRDefault="00372D0E" w:rsidP="00C01F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521C1358" w14:textId="77777777" w:rsidR="00372D0E" w:rsidRPr="00FC1164" w:rsidRDefault="00372D0E" w:rsidP="00C01F0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72" w:type="pct"/>
            <w:shd w:val="clear" w:color="auto" w:fill="auto"/>
            <w:vAlign w:val="center"/>
          </w:tcPr>
          <w:p w14:paraId="1A1F05CA" w14:textId="3AE2FA98" w:rsidR="00372D0E" w:rsidRDefault="00384A33" w:rsidP="001D5910">
            <w:pPr>
              <w:spacing w:after="119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3.</w:t>
            </w:r>
            <w:r w:rsidR="00372D0E">
              <w:rPr>
                <w:sz w:val="22"/>
                <w:szCs w:val="22"/>
              </w:rPr>
              <w:t xml:space="preserve">Gwarancja producenta pojazdu na perforację nadwozia – </w:t>
            </w:r>
            <w:r w:rsidR="002A1927">
              <w:rPr>
                <w:sz w:val="22"/>
                <w:szCs w:val="22"/>
              </w:rPr>
              <w:t>(zgodnie z gwarancją producenta)</w:t>
            </w:r>
          </w:p>
        </w:tc>
        <w:tc>
          <w:tcPr>
            <w:tcW w:w="1837" w:type="pct"/>
          </w:tcPr>
          <w:p w14:paraId="332DE2A9" w14:textId="77777777" w:rsidR="00372D0E" w:rsidRPr="00372D0E" w:rsidRDefault="00372D0E">
            <w:pPr>
              <w:rPr>
                <w:sz w:val="16"/>
                <w:szCs w:val="16"/>
              </w:rPr>
            </w:pPr>
          </w:p>
        </w:tc>
      </w:tr>
      <w:tr w:rsidR="00372D0E" w14:paraId="70DFEE49" w14:textId="77777777" w:rsidTr="00E22E25">
        <w:tc>
          <w:tcPr>
            <w:tcW w:w="267" w:type="pct"/>
            <w:vMerge/>
            <w:shd w:val="clear" w:color="auto" w:fill="auto"/>
            <w:vAlign w:val="center"/>
          </w:tcPr>
          <w:p w14:paraId="4EFE606B" w14:textId="77777777" w:rsidR="00372D0E" w:rsidRDefault="00372D0E" w:rsidP="00C01F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0FC5C005" w14:textId="77777777" w:rsidR="00372D0E" w:rsidRPr="00FC1164" w:rsidRDefault="00372D0E" w:rsidP="00C01F0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72" w:type="pct"/>
            <w:shd w:val="clear" w:color="auto" w:fill="auto"/>
            <w:vAlign w:val="center"/>
          </w:tcPr>
          <w:p w14:paraId="30642D73" w14:textId="161F0A15" w:rsidR="00372D0E" w:rsidRDefault="00384A33" w:rsidP="001D5910">
            <w:pPr>
              <w:spacing w:after="119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4.</w:t>
            </w:r>
            <w:r w:rsidR="00372D0E">
              <w:rPr>
                <w:sz w:val="22"/>
                <w:szCs w:val="22"/>
              </w:rPr>
              <w:t xml:space="preserve">Gwarancja na windę wewnętrzną do załadunku wózków inwalidzkich – minimum </w:t>
            </w:r>
            <w:r w:rsidR="0069333A">
              <w:rPr>
                <w:sz w:val="22"/>
                <w:szCs w:val="22"/>
              </w:rPr>
              <w:t>24</w:t>
            </w:r>
            <w:r w:rsidR="00372D0E">
              <w:rPr>
                <w:sz w:val="22"/>
                <w:szCs w:val="22"/>
              </w:rPr>
              <w:t xml:space="preserve"> miesiące.</w:t>
            </w:r>
          </w:p>
        </w:tc>
        <w:tc>
          <w:tcPr>
            <w:tcW w:w="1837" w:type="pct"/>
          </w:tcPr>
          <w:p w14:paraId="0E306002" w14:textId="77777777" w:rsidR="00372D0E" w:rsidRPr="00372D0E" w:rsidRDefault="00372D0E">
            <w:pPr>
              <w:rPr>
                <w:sz w:val="16"/>
                <w:szCs w:val="16"/>
              </w:rPr>
            </w:pPr>
          </w:p>
        </w:tc>
      </w:tr>
      <w:tr w:rsidR="00372D0E" w14:paraId="0E4E77F7" w14:textId="77777777" w:rsidTr="00E22E25">
        <w:tc>
          <w:tcPr>
            <w:tcW w:w="267" w:type="pct"/>
            <w:shd w:val="clear" w:color="auto" w:fill="auto"/>
            <w:vAlign w:val="center"/>
          </w:tcPr>
          <w:p w14:paraId="59C5643F" w14:textId="77777777" w:rsidR="00372D0E" w:rsidRDefault="00372D0E" w:rsidP="002A1927">
            <w:pPr>
              <w:spacing w:before="119" w:after="119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2A192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24" w:type="pct"/>
            <w:shd w:val="clear" w:color="auto" w:fill="auto"/>
            <w:vAlign w:val="center"/>
          </w:tcPr>
          <w:p w14:paraId="04A3BD4D" w14:textId="77777777" w:rsidR="00372D0E" w:rsidRPr="00FC1164" w:rsidRDefault="00372D0E" w:rsidP="00C01F0C">
            <w:pPr>
              <w:spacing w:after="119"/>
              <w:rPr>
                <w:sz w:val="18"/>
                <w:szCs w:val="18"/>
              </w:rPr>
            </w:pPr>
            <w:r w:rsidRPr="00FC1164">
              <w:rPr>
                <w:sz w:val="18"/>
                <w:szCs w:val="18"/>
              </w:rPr>
              <w:t>Serwis</w:t>
            </w:r>
          </w:p>
        </w:tc>
        <w:tc>
          <w:tcPr>
            <w:tcW w:w="2072" w:type="pct"/>
            <w:shd w:val="clear" w:color="auto" w:fill="auto"/>
            <w:vAlign w:val="center"/>
          </w:tcPr>
          <w:p w14:paraId="18A1E27B" w14:textId="77777777" w:rsidR="00372D0E" w:rsidRDefault="00372D0E" w:rsidP="001D5910">
            <w:pPr>
              <w:spacing w:after="119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Serwis w autoryzowanej stacji obsługi w odległości do 30 km od siedziby Zamawiającego.</w:t>
            </w:r>
          </w:p>
        </w:tc>
        <w:tc>
          <w:tcPr>
            <w:tcW w:w="1837" w:type="pct"/>
          </w:tcPr>
          <w:p w14:paraId="157A424E" w14:textId="77777777" w:rsidR="00372D0E" w:rsidRPr="00372D0E" w:rsidRDefault="00372D0E">
            <w:pPr>
              <w:rPr>
                <w:sz w:val="16"/>
                <w:szCs w:val="16"/>
              </w:rPr>
            </w:pPr>
          </w:p>
        </w:tc>
      </w:tr>
      <w:tr w:rsidR="00372D0E" w14:paraId="4C2398B2" w14:textId="77777777" w:rsidTr="002A1927">
        <w:tc>
          <w:tcPr>
            <w:tcW w:w="267" w:type="pct"/>
            <w:vMerge w:val="restart"/>
            <w:shd w:val="clear" w:color="auto" w:fill="auto"/>
            <w:vAlign w:val="center"/>
          </w:tcPr>
          <w:p w14:paraId="735CF919" w14:textId="77777777" w:rsidR="00372D0E" w:rsidRDefault="002A1927" w:rsidP="00C01F0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824" w:type="pct"/>
            <w:vMerge w:val="restart"/>
            <w:shd w:val="clear" w:color="auto" w:fill="auto"/>
            <w:vAlign w:val="center"/>
          </w:tcPr>
          <w:p w14:paraId="50CD2107" w14:textId="77777777" w:rsidR="00372D0E" w:rsidRDefault="002A1927" w:rsidP="002A192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Dokumentacja</w:t>
            </w:r>
          </w:p>
        </w:tc>
        <w:tc>
          <w:tcPr>
            <w:tcW w:w="2072" w:type="pct"/>
            <w:shd w:val="clear" w:color="auto" w:fill="auto"/>
            <w:vAlign w:val="center"/>
          </w:tcPr>
          <w:p w14:paraId="6878E793" w14:textId="0C05673D" w:rsidR="00372D0E" w:rsidRDefault="00384A33" w:rsidP="001D5910">
            <w:pPr>
              <w:spacing w:after="119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1.</w:t>
            </w:r>
            <w:r w:rsidR="00372D0E">
              <w:rPr>
                <w:sz w:val="22"/>
                <w:szCs w:val="22"/>
              </w:rPr>
              <w:t xml:space="preserve">Dokument UDT windy wózka inwalidzkiego </w:t>
            </w:r>
          </w:p>
        </w:tc>
        <w:tc>
          <w:tcPr>
            <w:tcW w:w="1837" w:type="pct"/>
          </w:tcPr>
          <w:p w14:paraId="0158F109" w14:textId="77777777" w:rsidR="00372D0E" w:rsidRPr="00372D0E" w:rsidRDefault="00372D0E">
            <w:pPr>
              <w:rPr>
                <w:sz w:val="16"/>
                <w:szCs w:val="16"/>
              </w:rPr>
            </w:pPr>
          </w:p>
        </w:tc>
      </w:tr>
      <w:tr w:rsidR="00372D0E" w14:paraId="010FD52B" w14:textId="77777777" w:rsidTr="00E22E25">
        <w:tc>
          <w:tcPr>
            <w:tcW w:w="267" w:type="pct"/>
            <w:vMerge/>
            <w:shd w:val="clear" w:color="auto" w:fill="auto"/>
            <w:vAlign w:val="center"/>
          </w:tcPr>
          <w:p w14:paraId="0CA5C7E0" w14:textId="77777777" w:rsidR="00372D0E" w:rsidRDefault="00372D0E" w:rsidP="00C01F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4EF187D5" w14:textId="77777777" w:rsidR="00372D0E" w:rsidRDefault="00372D0E" w:rsidP="00C01F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2" w:type="pct"/>
            <w:shd w:val="clear" w:color="auto" w:fill="auto"/>
            <w:vAlign w:val="center"/>
          </w:tcPr>
          <w:p w14:paraId="22F4DDB5" w14:textId="7691F585" w:rsidR="00372D0E" w:rsidRDefault="00384A33" w:rsidP="001D5910">
            <w:pPr>
              <w:spacing w:after="119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2.</w:t>
            </w:r>
            <w:r w:rsidR="00372D0E">
              <w:rPr>
                <w:sz w:val="22"/>
                <w:szCs w:val="22"/>
              </w:rPr>
              <w:t>Świadectwo homologacji potwierdzające przystosowanie pojazdu do przewozu osób niepełnosprawnych</w:t>
            </w:r>
          </w:p>
        </w:tc>
        <w:tc>
          <w:tcPr>
            <w:tcW w:w="1837" w:type="pct"/>
          </w:tcPr>
          <w:p w14:paraId="26EA2EBD" w14:textId="77777777" w:rsidR="00372D0E" w:rsidRPr="00372D0E" w:rsidRDefault="00372D0E">
            <w:pPr>
              <w:rPr>
                <w:sz w:val="16"/>
                <w:szCs w:val="16"/>
              </w:rPr>
            </w:pPr>
          </w:p>
        </w:tc>
      </w:tr>
      <w:tr w:rsidR="00372D0E" w14:paraId="0761696F" w14:textId="77777777" w:rsidTr="00E22E25">
        <w:tc>
          <w:tcPr>
            <w:tcW w:w="267" w:type="pct"/>
            <w:vMerge/>
            <w:shd w:val="clear" w:color="auto" w:fill="auto"/>
            <w:vAlign w:val="center"/>
          </w:tcPr>
          <w:p w14:paraId="57717131" w14:textId="77777777" w:rsidR="00372D0E" w:rsidRDefault="00372D0E" w:rsidP="00C01F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361042D6" w14:textId="77777777" w:rsidR="00372D0E" w:rsidRDefault="00372D0E" w:rsidP="00C01F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2" w:type="pct"/>
            <w:shd w:val="clear" w:color="auto" w:fill="auto"/>
            <w:vAlign w:val="center"/>
          </w:tcPr>
          <w:p w14:paraId="28E0EF79" w14:textId="00050623" w:rsidR="00372D0E" w:rsidRDefault="00384A33" w:rsidP="001D5910">
            <w:pPr>
              <w:spacing w:after="119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3.</w:t>
            </w:r>
            <w:r w:rsidR="00372D0E">
              <w:rPr>
                <w:sz w:val="22"/>
                <w:szCs w:val="22"/>
              </w:rPr>
              <w:t>Instrukcja obsługi w języku polskim</w:t>
            </w:r>
          </w:p>
        </w:tc>
        <w:tc>
          <w:tcPr>
            <w:tcW w:w="1837" w:type="pct"/>
          </w:tcPr>
          <w:p w14:paraId="584FC5BB" w14:textId="77777777" w:rsidR="00372D0E" w:rsidRPr="00372D0E" w:rsidRDefault="00372D0E">
            <w:pPr>
              <w:rPr>
                <w:sz w:val="16"/>
                <w:szCs w:val="16"/>
              </w:rPr>
            </w:pPr>
          </w:p>
        </w:tc>
      </w:tr>
      <w:tr w:rsidR="00372D0E" w14:paraId="76D1277A" w14:textId="77777777" w:rsidTr="00E22E25">
        <w:tc>
          <w:tcPr>
            <w:tcW w:w="267" w:type="pct"/>
            <w:vMerge/>
            <w:shd w:val="clear" w:color="auto" w:fill="auto"/>
            <w:vAlign w:val="center"/>
          </w:tcPr>
          <w:p w14:paraId="3F167A47" w14:textId="77777777" w:rsidR="00372D0E" w:rsidRDefault="00372D0E" w:rsidP="00C01F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5C5DBD0C" w14:textId="77777777" w:rsidR="00372D0E" w:rsidRDefault="00372D0E" w:rsidP="00C01F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2" w:type="pct"/>
            <w:shd w:val="clear" w:color="auto" w:fill="auto"/>
          </w:tcPr>
          <w:p w14:paraId="132A6B99" w14:textId="4A9A8F5E" w:rsidR="00372D0E" w:rsidRDefault="00384A33" w:rsidP="001D5910">
            <w:pPr>
              <w:spacing w:before="119" w:after="119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4.</w:t>
            </w:r>
            <w:r w:rsidR="00372D0E">
              <w:rPr>
                <w:sz w:val="22"/>
                <w:szCs w:val="22"/>
              </w:rPr>
              <w:t>Książka gwarancyjna wraz ze szczegółowymi warunkami gwarancji i serwisu oraz książka przeglądów serwisowych</w:t>
            </w:r>
          </w:p>
        </w:tc>
        <w:tc>
          <w:tcPr>
            <w:tcW w:w="1837" w:type="pct"/>
          </w:tcPr>
          <w:p w14:paraId="5D6E982F" w14:textId="77777777" w:rsidR="00372D0E" w:rsidRPr="00372D0E" w:rsidRDefault="00372D0E">
            <w:pPr>
              <w:rPr>
                <w:sz w:val="16"/>
                <w:szCs w:val="16"/>
              </w:rPr>
            </w:pPr>
          </w:p>
        </w:tc>
      </w:tr>
      <w:tr w:rsidR="00372D0E" w14:paraId="62DABBA6" w14:textId="77777777" w:rsidTr="00E22E25">
        <w:tc>
          <w:tcPr>
            <w:tcW w:w="267" w:type="pct"/>
            <w:vMerge/>
            <w:shd w:val="clear" w:color="auto" w:fill="auto"/>
            <w:vAlign w:val="center"/>
          </w:tcPr>
          <w:p w14:paraId="50E45C72" w14:textId="77777777" w:rsidR="00372D0E" w:rsidRDefault="00372D0E" w:rsidP="00C01F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63BB5542" w14:textId="77777777" w:rsidR="00372D0E" w:rsidRDefault="00372D0E" w:rsidP="00C01F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2" w:type="pct"/>
            <w:shd w:val="clear" w:color="auto" w:fill="auto"/>
          </w:tcPr>
          <w:p w14:paraId="24C2A8A2" w14:textId="52602138" w:rsidR="00372D0E" w:rsidRDefault="00384A33" w:rsidP="001D5910">
            <w:pPr>
              <w:spacing w:after="119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5.</w:t>
            </w:r>
            <w:r w:rsidR="00372D0E">
              <w:rPr>
                <w:sz w:val="22"/>
                <w:szCs w:val="22"/>
              </w:rPr>
              <w:t xml:space="preserve">Ważne badania techniczne. </w:t>
            </w:r>
          </w:p>
        </w:tc>
        <w:tc>
          <w:tcPr>
            <w:tcW w:w="1837" w:type="pct"/>
          </w:tcPr>
          <w:p w14:paraId="5ACC18A8" w14:textId="77777777" w:rsidR="00372D0E" w:rsidRPr="00372D0E" w:rsidRDefault="00372D0E">
            <w:pPr>
              <w:rPr>
                <w:sz w:val="16"/>
                <w:szCs w:val="16"/>
              </w:rPr>
            </w:pPr>
          </w:p>
        </w:tc>
      </w:tr>
      <w:tr w:rsidR="00372D0E" w14:paraId="13FC0443" w14:textId="77777777" w:rsidTr="00E22E25">
        <w:tc>
          <w:tcPr>
            <w:tcW w:w="267" w:type="pct"/>
            <w:vMerge/>
            <w:shd w:val="clear" w:color="auto" w:fill="auto"/>
            <w:vAlign w:val="center"/>
          </w:tcPr>
          <w:p w14:paraId="7C5DA83E" w14:textId="77777777" w:rsidR="00372D0E" w:rsidRDefault="00372D0E" w:rsidP="00C01F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300C43AB" w14:textId="77777777" w:rsidR="00372D0E" w:rsidRDefault="00372D0E" w:rsidP="00C01F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2" w:type="pct"/>
            <w:shd w:val="clear" w:color="auto" w:fill="auto"/>
          </w:tcPr>
          <w:p w14:paraId="618CB563" w14:textId="619C204A" w:rsidR="00372D0E" w:rsidRDefault="00384A33" w:rsidP="001D5910">
            <w:pPr>
              <w:spacing w:before="119" w:after="119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6.</w:t>
            </w:r>
            <w:r w:rsidR="00372D0E">
              <w:rPr>
                <w:sz w:val="22"/>
                <w:szCs w:val="22"/>
              </w:rPr>
              <w:t xml:space="preserve">Atesty, certyfikaty, gwarancje dotyczące elementów wyposażenia. </w:t>
            </w:r>
          </w:p>
        </w:tc>
        <w:tc>
          <w:tcPr>
            <w:tcW w:w="1837" w:type="pct"/>
          </w:tcPr>
          <w:p w14:paraId="6E176EA1" w14:textId="77777777" w:rsidR="00372D0E" w:rsidRPr="00372D0E" w:rsidRDefault="00372D0E">
            <w:pPr>
              <w:rPr>
                <w:sz w:val="16"/>
                <w:szCs w:val="16"/>
              </w:rPr>
            </w:pPr>
          </w:p>
        </w:tc>
      </w:tr>
    </w:tbl>
    <w:p w14:paraId="463C35DD" w14:textId="77777777" w:rsidR="00BB76FA" w:rsidRDefault="00BB76FA">
      <w:pPr>
        <w:spacing w:before="280"/>
        <w:jc w:val="center"/>
        <w:rPr>
          <w:sz w:val="24"/>
          <w:szCs w:val="24"/>
        </w:rPr>
      </w:pPr>
    </w:p>
    <w:p w14:paraId="0EEB299E" w14:textId="77777777" w:rsidR="00BB76FA" w:rsidRDefault="00BB76FA" w:rsidP="00BB76FA">
      <w:pPr>
        <w:spacing w:before="280"/>
        <w:jc w:val="center"/>
        <w:rPr>
          <w:sz w:val="24"/>
          <w:szCs w:val="24"/>
        </w:rPr>
      </w:pPr>
    </w:p>
    <w:p w14:paraId="6EA84D11" w14:textId="77777777" w:rsidR="005D76C0" w:rsidRDefault="005D76C0">
      <w:pPr>
        <w:spacing w:before="280"/>
        <w:ind w:left="454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........................................................</w:t>
      </w:r>
    </w:p>
    <w:p w14:paraId="49A167A2" w14:textId="77777777" w:rsidR="005D76C0" w:rsidRDefault="005D76C0">
      <w:pPr>
        <w:spacing w:before="280"/>
        <w:ind w:left="454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podpis osoby/osób upoważnionych do </w:t>
      </w:r>
    </w:p>
    <w:p w14:paraId="50117F67" w14:textId="77777777" w:rsidR="005D76C0" w:rsidRDefault="005D76C0">
      <w:pPr>
        <w:spacing w:before="280"/>
        <w:ind w:left="4542"/>
        <w:jc w:val="center"/>
      </w:pPr>
      <w:r>
        <w:rPr>
          <w:rFonts w:ascii="Arial" w:hAnsi="Arial" w:cs="Arial"/>
          <w:sz w:val="18"/>
          <w:szCs w:val="18"/>
        </w:rPr>
        <w:t>występowania w imieniu Wykonawcy</w:t>
      </w:r>
    </w:p>
    <w:sectPr w:rsidR="005D76C0" w:rsidSect="0001683F">
      <w:footerReference w:type="default" r:id="rId8"/>
      <w:pgSz w:w="11906" w:h="16838"/>
      <w:pgMar w:top="993" w:right="849" w:bottom="1135" w:left="1417" w:header="708" w:footer="678" w:gutter="0"/>
      <w:cols w:space="708"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D5E66" w14:textId="77777777" w:rsidR="0024273E" w:rsidRDefault="0024273E">
      <w:r>
        <w:separator/>
      </w:r>
    </w:p>
  </w:endnote>
  <w:endnote w:type="continuationSeparator" w:id="0">
    <w:p w14:paraId="6737418D" w14:textId="77777777" w:rsidR="0024273E" w:rsidRDefault="00242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D7B80" w14:textId="77777777" w:rsidR="005D76C0" w:rsidRDefault="005D76C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B410E" w14:textId="77777777" w:rsidR="0024273E" w:rsidRDefault="0024273E">
      <w:r>
        <w:separator/>
      </w:r>
    </w:p>
  </w:footnote>
  <w:footnote w:type="continuationSeparator" w:id="0">
    <w:p w14:paraId="14F5002E" w14:textId="77777777" w:rsidR="0024273E" w:rsidRDefault="00242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154C1D"/>
    <w:multiLevelType w:val="hybridMultilevel"/>
    <w:tmpl w:val="DC16CC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92B25"/>
    <w:multiLevelType w:val="hybridMultilevel"/>
    <w:tmpl w:val="97426002"/>
    <w:lvl w:ilvl="0" w:tplc="05EEBBD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C7B8D"/>
    <w:multiLevelType w:val="hybridMultilevel"/>
    <w:tmpl w:val="22F21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B7B1C"/>
    <w:multiLevelType w:val="hybridMultilevel"/>
    <w:tmpl w:val="887098E4"/>
    <w:lvl w:ilvl="0" w:tplc="FFB2F9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60E"/>
    <w:rsid w:val="0001683F"/>
    <w:rsid w:val="000373F4"/>
    <w:rsid w:val="0011472E"/>
    <w:rsid w:val="00123DF8"/>
    <w:rsid w:val="00174D48"/>
    <w:rsid w:val="001C4031"/>
    <w:rsid w:val="001D5910"/>
    <w:rsid w:val="001F7513"/>
    <w:rsid w:val="0024273E"/>
    <w:rsid w:val="002A1927"/>
    <w:rsid w:val="002D5730"/>
    <w:rsid w:val="002F4DFF"/>
    <w:rsid w:val="00370F43"/>
    <w:rsid w:val="00372D0E"/>
    <w:rsid w:val="00384A33"/>
    <w:rsid w:val="004061E6"/>
    <w:rsid w:val="00452CB6"/>
    <w:rsid w:val="00512425"/>
    <w:rsid w:val="00515551"/>
    <w:rsid w:val="00531739"/>
    <w:rsid w:val="005352B3"/>
    <w:rsid w:val="0058064C"/>
    <w:rsid w:val="00586E69"/>
    <w:rsid w:val="005B3561"/>
    <w:rsid w:val="005D76C0"/>
    <w:rsid w:val="00615F9B"/>
    <w:rsid w:val="006276FC"/>
    <w:rsid w:val="0067187D"/>
    <w:rsid w:val="0069333A"/>
    <w:rsid w:val="0076274A"/>
    <w:rsid w:val="0080052C"/>
    <w:rsid w:val="00811873"/>
    <w:rsid w:val="00812862"/>
    <w:rsid w:val="00822C2A"/>
    <w:rsid w:val="0088109D"/>
    <w:rsid w:val="008D0735"/>
    <w:rsid w:val="00931E8B"/>
    <w:rsid w:val="00980520"/>
    <w:rsid w:val="00986F3D"/>
    <w:rsid w:val="00987182"/>
    <w:rsid w:val="009E148A"/>
    <w:rsid w:val="00A24860"/>
    <w:rsid w:val="00AC60D1"/>
    <w:rsid w:val="00B1660E"/>
    <w:rsid w:val="00B234FE"/>
    <w:rsid w:val="00B51BF2"/>
    <w:rsid w:val="00BB76FA"/>
    <w:rsid w:val="00BD541F"/>
    <w:rsid w:val="00C32A22"/>
    <w:rsid w:val="00C440F7"/>
    <w:rsid w:val="00C47F52"/>
    <w:rsid w:val="00C55368"/>
    <w:rsid w:val="00CF15D9"/>
    <w:rsid w:val="00D15250"/>
    <w:rsid w:val="00D67B53"/>
    <w:rsid w:val="00D745E2"/>
    <w:rsid w:val="00E22E25"/>
    <w:rsid w:val="00E3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2428EB"/>
  <w15:docId w15:val="{BDD30C6E-ED0C-4149-BCDF-7868DC01F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6E69"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rsid w:val="00586E69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qFormat/>
    <w:rsid w:val="00586E69"/>
    <w:pPr>
      <w:keepNext/>
      <w:tabs>
        <w:tab w:val="num" w:pos="720"/>
      </w:tabs>
      <w:ind w:left="720" w:hanging="720"/>
      <w:jc w:val="both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qFormat/>
    <w:rsid w:val="00586E69"/>
    <w:pPr>
      <w:keepNext/>
      <w:jc w:val="both"/>
      <w:outlineLvl w:val="3"/>
    </w:pPr>
    <w:rPr>
      <w:b/>
      <w:sz w:val="24"/>
    </w:rPr>
  </w:style>
  <w:style w:type="paragraph" w:styleId="Nagwek6">
    <w:name w:val="heading 6"/>
    <w:basedOn w:val="Normalny"/>
    <w:next w:val="Normalny"/>
    <w:qFormat/>
    <w:rsid w:val="00586E69"/>
    <w:pPr>
      <w:keepNext/>
      <w:ind w:left="426" w:right="215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rsid w:val="00586E69"/>
    <w:pPr>
      <w:keepNext/>
      <w:jc w:val="center"/>
      <w:outlineLvl w:val="6"/>
    </w:pPr>
    <w:rPr>
      <w:b/>
      <w:i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86E69"/>
  </w:style>
  <w:style w:type="character" w:customStyle="1" w:styleId="WW8Num1z1">
    <w:name w:val="WW8Num1z1"/>
    <w:rsid w:val="00586E69"/>
    <w:rPr>
      <w:rFonts w:ascii="Times New Roman" w:hAnsi="Times New Roman" w:cs="Times New Roman"/>
    </w:rPr>
  </w:style>
  <w:style w:type="character" w:customStyle="1" w:styleId="WW8Num1z2">
    <w:name w:val="WW8Num1z2"/>
    <w:rsid w:val="00586E69"/>
  </w:style>
  <w:style w:type="character" w:customStyle="1" w:styleId="WW8Num1z3">
    <w:name w:val="WW8Num1z3"/>
    <w:rsid w:val="00586E69"/>
  </w:style>
  <w:style w:type="character" w:customStyle="1" w:styleId="WW8Num1z4">
    <w:name w:val="WW8Num1z4"/>
    <w:rsid w:val="00586E69"/>
  </w:style>
  <w:style w:type="character" w:customStyle="1" w:styleId="WW8Num1z5">
    <w:name w:val="WW8Num1z5"/>
    <w:rsid w:val="00586E69"/>
  </w:style>
  <w:style w:type="character" w:customStyle="1" w:styleId="WW8Num1z6">
    <w:name w:val="WW8Num1z6"/>
    <w:rsid w:val="00586E69"/>
  </w:style>
  <w:style w:type="character" w:customStyle="1" w:styleId="WW8Num1z7">
    <w:name w:val="WW8Num1z7"/>
    <w:rsid w:val="00586E69"/>
  </w:style>
  <w:style w:type="character" w:customStyle="1" w:styleId="WW8Num1z8">
    <w:name w:val="WW8Num1z8"/>
    <w:rsid w:val="00586E69"/>
  </w:style>
  <w:style w:type="character" w:customStyle="1" w:styleId="WW8Num2z0">
    <w:name w:val="WW8Num2z0"/>
    <w:rsid w:val="00586E69"/>
    <w:rPr>
      <w:b/>
      <w:i w:val="0"/>
    </w:rPr>
  </w:style>
  <w:style w:type="character" w:customStyle="1" w:styleId="WW8Num2z1">
    <w:name w:val="WW8Num2z1"/>
    <w:rsid w:val="00586E69"/>
  </w:style>
  <w:style w:type="character" w:customStyle="1" w:styleId="WW8Num2z2">
    <w:name w:val="WW8Num2z2"/>
    <w:rsid w:val="00586E69"/>
  </w:style>
  <w:style w:type="character" w:customStyle="1" w:styleId="WW8Num2z3">
    <w:name w:val="WW8Num2z3"/>
    <w:rsid w:val="00586E69"/>
  </w:style>
  <w:style w:type="character" w:customStyle="1" w:styleId="WW8Num2z4">
    <w:name w:val="WW8Num2z4"/>
    <w:rsid w:val="00586E69"/>
  </w:style>
  <w:style w:type="character" w:customStyle="1" w:styleId="WW8Num2z5">
    <w:name w:val="WW8Num2z5"/>
    <w:rsid w:val="00586E69"/>
  </w:style>
  <w:style w:type="character" w:customStyle="1" w:styleId="WW8Num2z6">
    <w:name w:val="WW8Num2z6"/>
    <w:rsid w:val="00586E69"/>
  </w:style>
  <w:style w:type="character" w:customStyle="1" w:styleId="WW8Num2z7">
    <w:name w:val="WW8Num2z7"/>
    <w:rsid w:val="00586E69"/>
  </w:style>
  <w:style w:type="character" w:customStyle="1" w:styleId="WW8Num2z8">
    <w:name w:val="WW8Num2z8"/>
    <w:rsid w:val="00586E69"/>
  </w:style>
  <w:style w:type="character" w:customStyle="1" w:styleId="WW8Num3z0">
    <w:name w:val="WW8Num3z0"/>
    <w:rsid w:val="00586E69"/>
  </w:style>
  <w:style w:type="character" w:customStyle="1" w:styleId="WW8Num3z1">
    <w:name w:val="WW8Num3z1"/>
    <w:rsid w:val="00586E69"/>
  </w:style>
  <w:style w:type="character" w:customStyle="1" w:styleId="WW8Num3z2">
    <w:name w:val="WW8Num3z2"/>
    <w:rsid w:val="00586E69"/>
  </w:style>
  <w:style w:type="character" w:customStyle="1" w:styleId="WW8Num3z3">
    <w:name w:val="WW8Num3z3"/>
    <w:rsid w:val="00586E69"/>
  </w:style>
  <w:style w:type="character" w:customStyle="1" w:styleId="WW8Num3z4">
    <w:name w:val="WW8Num3z4"/>
    <w:rsid w:val="00586E69"/>
  </w:style>
  <w:style w:type="character" w:customStyle="1" w:styleId="WW8Num3z5">
    <w:name w:val="WW8Num3z5"/>
    <w:rsid w:val="00586E69"/>
  </w:style>
  <w:style w:type="character" w:customStyle="1" w:styleId="WW8Num3z6">
    <w:name w:val="WW8Num3z6"/>
    <w:rsid w:val="00586E69"/>
  </w:style>
  <w:style w:type="character" w:customStyle="1" w:styleId="WW8Num3z7">
    <w:name w:val="WW8Num3z7"/>
    <w:rsid w:val="00586E69"/>
  </w:style>
  <w:style w:type="character" w:customStyle="1" w:styleId="WW8Num3z8">
    <w:name w:val="WW8Num3z8"/>
    <w:rsid w:val="00586E69"/>
  </w:style>
  <w:style w:type="character" w:customStyle="1" w:styleId="WW8Num4z0">
    <w:name w:val="WW8Num4z0"/>
    <w:rsid w:val="00586E69"/>
  </w:style>
  <w:style w:type="character" w:customStyle="1" w:styleId="WW8Num4z1">
    <w:name w:val="WW8Num4z1"/>
    <w:rsid w:val="00586E69"/>
  </w:style>
  <w:style w:type="character" w:customStyle="1" w:styleId="WW8Num4z2">
    <w:name w:val="WW8Num4z2"/>
    <w:rsid w:val="00586E69"/>
  </w:style>
  <w:style w:type="character" w:customStyle="1" w:styleId="WW8Num4z3">
    <w:name w:val="WW8Num4z3"/>
    <w:rsid w:val="00586E69"/>
  </w:style>
  <w:style w:type="character" w:customStyle="1" w:styleId="WW8Num4z4">
    <w:name w:val="WW8Num4z4"/>
    <w:rsid w:val="00586E69"/>
  </w:style>
  <w:style w:type="character" w:customStyle="1" w:styleId="WW8Num4z5">
    <w:name w:val="WW8Num4z5"/>
    <w:rsid w:val="00586E69"/>
  </w:style>
  <w:style w:type="character" w:customStyle="1" w:styleId="WW8Num4z6">
    <w:name w:val="WW8Num4z6"/>
    <w:rsid w:val="00586E69"/>
  </w:style>
  <w:style w:type="character" w:customStyle="1" w:styleId="WW8Num4z7">
    <w:name w:val="WW8Num4z7"/>
    <w:rsid w:val="00586E69"/>
  </w:style>
  <w:style w:type="character" w:customStyle="1" w:styleId="WW8Num4z8">
    <w:name w:val="WW8Num4z8"/>
    <w:rsid w:val="00586E69"/>
  </w:style>
  <w:style w:type="character" w:customStyle="1" w:styleId="WW8Num5z0">
    <w:name w:val="WW8Num5z0"/>
    <w:rsid w:val="00586E69"/>
  </w:style>
  <w:style w:type="character" w:customStyle="1" w:styleId="WW8Num6z0">
    <w:name w:val="WW8Num6z0"/>
    <w:rsid w:val="00586E69"/>
    <w:rPr>
      <w:sz w:val="24"/>
      <w:szCs w:val="24"/>
    </w:rPr>
  </w:style>
  <w:style w:type="character" w:customStyle="1" w:styleId="WW8Num6z1">
    <w:name w:val="WW8Num6z1"/>
    <w:rsid w:val="00586E69"/>
    <w:rPr>
      <w:sz w:val="24"/>
      <w:szCs w:val="24"/>
    </w:rPr>
  </w:style>
  <w:style w:type="character" w:customStyle="1" w:styleId="WW8Num6z2">
    <w:name w:val="WW8Num6z2"/>
    <w:rsid w:val="00586E69"/>
  </w:style>
  <w:style w:type="character" w:customStyle="1" w:styleId="WW8Num6z3">
    <w:name w:val="WW8Num6z3"/>
    <w:rsid w:val="00586E69"/>
  </w:style>
  <w:style w:type="character" w:customStyle="1" w:styleId="WW8Num6z4">
    <w:name w:val="WW8Num6z4"/>
    <w:rsid w:val="00586E69"/>
  </w:style>
  <w:style w:type="character" w:customStyle="1" w:styleId="WW8Num6z5">
    <w:name w:val="WW8Num6z5"/>
    <w:rsid w:val="00586E69"/>
  </w:style>
  <w:style w:type="character" w:customStyle="1" w:styleId="WW8Num6z6">
    <w:name w:val="WW8Num6z6"/>
    <w:rsid w:val="00586E69"/>
  </w:style>
  <w:style w:type="character" w:customStyle="1" w:styleId="WW8Num6z7">
    <w:name w:val="WW8Num6z7"/>
    <w:rsid w:val="00586E69"/>
  </w:style>
  <w:style w:type="character" w:customStyle="1" w:styleId="WW8Num6z8">
    <w:name w:val="WW8Num6z8"/>
    <w:rsid w:val="00586E69"/>
  </w:style>
  <w:style w:type="character" w:customStyle="1" w:styleId="Domylnaczcionkaakapitu1">
    <w:name w:val="Domyślna czcionka akapitu1"/>
    <w:rsid w:val="00586E69"/>
  </w:style>
  <w:style w:type="character" w:styleId="Numerstrony">
    <w:name w:val="page number"/>
    <w:basedOn w:val="Domylnaczcionkaakapitu1"/>
    <w:rsid w:val="00586E69"/>
  </w:style>
  <w:style w:type="character" w:customStyle="1" w:styleId="Znakiprzypiswkocowych">
    <w:name w:val="Znaki przypisów końcowych"/>
    <w:rsid w:val="00586E69"/>
    <w:rPr>
      <w:vertAlign w:val="superscript"/>
    </w:rPr>
  </w:style>
  <w:style w:type="character" w:customStyle="1" w:styleId="FontStyle27">
    <w:name w:val="Font Style27"/>
    <w:rsid w:val="00586E69"/>
    <w:rPr>
      <w:rFonts w:ascii="Times New Roman" w:hAnsi="Times New Roman" w:cs="Times New Roman"/>
      <w:sz w:val="22"/>
      <w:szCs w:val="22"/>
    </w:rPr>
  </w:style>
  <w:style w:type="character" w:customStyle="1" w:styleId="TekstpodstawowyZnak">
    <w:name w:val="Tekst podstawowy Znak"/>
    <w:rsid w:val="00586E69"/>
    <w:rPr>
      <w:sz w:val="24"/>
    </w:rPr>
  </w:style>
  <w:style w:type="character" w:customStyle="1" w:styleId="FontStyle28">
    <w:name w:val="Font Style28"/>
    <w:rsid w:val="00586E69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4Znak">
    <w:name w:val="Nagłówek 4 Znak"/>
    <w:rsid w:val="00586E69"/>
    <w:rPr>
      <w:b/>
      <w:sz w:val="24"/>
    </w:rPr>
  </w:style>
  <w:style w:type="character" w:customStyle="1" w:styleId="StopkaZnak">
    <w:name w:val="Stopka Znak"/>
    <w:rsid w:val="00586E69"/>
    <w:rPr>
      <w:sz w:val="28"/>
    </w:rPr>
  </w:style>
  <w:style w:type="character" w:customStyle="1" w:styleId="NagwekZnak">
    <w:name w:val="Nagłówek Znak"/>
    <w:rsid w:val="00586E69"/>
    <w:rPr>
      <w:sz w:val="28"/>
    </w:rPr>
  </w:style>
  <w:style w:type="character" w:customStyle="1" w:styleId="WW-Tekstpodstawowy3Znak">
    <w:name w:val="WW-Tekst podstawowy 3 Znak"/>
    <w:rsid w:val="00586E69"/>
    <w:rPr>
      <w:rFonts w:eastAsia="Tahoma"/>
      <w:sz w:val="24"/>
      <w:szCs w:val="24"/>
    </w:rPr>
  </w:style>
  <w:style w:type="character" w:customStyle="1" w:styleId="Odwoaniedokomentarza1">
    <w:name w:val="Odwołanie do komentarza1"/>
    <w:rsid w:val="00586E69"/>
    <w:rPr>
      <w:sz w:val="16"/>
      <w:szCs w:val="16"/>
    </w:rPr>
  </w:style>
  <w:style w:type="character" w:customStyle="1" w:styleId="TekstkomentarzaZnak">
    <w:name w:val="Tekst komentarza Znak"/>
    <w:rsid w:val="00586E69"/>
  </w:style>
  <w:style w:type="character" w:customStyle="1" w:styleId="TematkomentarzaZnak">
    <w:name w:val="Temat komentarza Znak"/>
    <w:rsid w:val="00586E69"/>
    <w:rPr>
      <w:b/>
      <w:bCs/>
    </w:rPr>
  </w:style>
  <w:style w:type="character" w:customStyle="1" w:styleId="TekstdymkaZnak">
    <w:name w:val="Tekst dymka Znak"/>
    <w:rsid w:val="00586E69"/>
    <w:rPr>
      <w:rFonts w:ascii="Tahoma" w:hAnsi="Tahoma" w:cs="Tahoma"/>
      <w:sz w:val="16"/>
      <w:szCs w:val="16"/>
    </w:rPr>
  </w:style>
  <w:style w:type="character" w:styleId="Hipercze">
    <w:name w:val="Hyperlink"/>
    <w:rsid w:val="00586E69"/>
    <w:rPr>
      <w:strike w:val="0"/>
      <w:dstrike w:val="0"/>
      <w:color w:val="2B2B2B"/>
      <w:u w:val="none"/>
    </w:rPr>
  </w:style>
  <w:style w:type="character" w:customStyle="1" w:styleId="Tekstpodstawowy3Znak">
    <w:name w:val="Tekst podstawowy 3 Znak"/>
    <w:rsid w:val="00586E69"/>
    <w:rPr>
      <w:sz w:val="24"/>
    </w:rPr>
  </w:style>
  <w:style w:type="character" w:customStyle="1" w:styleId="Tekstpodstawowy2Znak">
    <w:name w:val="Tekst podstawowy 2 Znak"/>
    <w:rsid w:val="00586E69"/>
    <w:rPr>
      <w:sz w:val="28"/>
    </w:rPr>
  </w:style>
  <w:style w:type="character" w:customStyle="1" w:styleId="apple-converted-space">
    <w:name w:val="apple-converted-space"/>
    <w:basedOn w:val="Domylnaczcionkaakapitu1"/>
    <w:rsid w:val="00586E69"/>
  </w:style>
  <w:style w:type="paragraph" w:customStyle="1" w:styleId="Nagwek10">
    <w:name w:val="Nagłówek1"/>
    <w:basedOn w:val="Normalny"/>
    <w:next w:val="Tekstpodstawowy"/>
    <w:rsid w:val="00586E69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Tekstpodstawowy">
    <w:name w:val="Body Text"/>
    <w:basedOn w:val="Normalny"/>
    <w:rsid w:val="00586E69"/>
    <w:pPr>
      <w:jc w:val="both"/>
    </w:pPr>
    <w:rPr>
      <w:sz w:val="24"/>
    </w:rPr>
  </w:style>
  <w:style w:type="paragraph" w:styleId="Lista">
    <w:name w:val="List"/>
    <w:basedOn w:val="Tekstpodstawowy"/>
    <w:rsid w:val="00586E69"/>
    <w:rPr>
      <w:rFonts w:cs="Mangal"/>
    </w:rPr>
  </w:style>
  <w:style w:type="paragraph" w:customStyle="1" w:styleId="Podpis1">
    <w:name w:val="Podpis1"/>
    <w:basedOn w:val="Normalny"/>
    <w:rsid w:val="00586E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86E69"/>
    <w:pPr>
      <w:suppressLineNumbers/>
    </w:pPr>
    <w:rPr>
      <w:rFonts w:cs="Mangal"/>
    </w:rPr>
  </w:style>
  <w:style w:type="paragraph" w:styleId="NormalnyWeb">
    <w:name w:val="Normal (Web)"/>
    <w:basedOn w:val="Normalny"/>
    <w:rsid w:val="00586E69"/>
    <w:pPr>
      <w:spacing w:before="280" w:after="119"/>
    </w:pPr>
    <w:rPr>
      <w:rFonts w:ascii="Arial Unicode MS" w:eastAsia="Arial Unicode MS" w:hAnsi="Arial Unicode MS" w:cs="Arial Unicode MS"/>
      <w:sz w:val="24"/>
      <w:szCs w:val="24"/>
    </w:rPr>
  </w:style>
  <w:style w:type="paragraph" w:styleId="Tytu">
    <w:name w:val="Title"/>
    <w:basedOn w:val="Normalny"/>
    <w:next w:val="Podtytu"/>
    <w:qFormat/>
    <w:rsid w:val="00586E69"/>
    <w:pPr>
      <w:jc w:val="center"/>
    </w:pPr>
    <w:rPr>
      <w:b/>
    </w:rPr>
  </w:style>
  <w:style w:type="paragraph" w:styleId="Podtytu">
    <w:name w:val="Subtitle"/>
    <w:basedOn w:val="Nagwek10"/>
    <w:next w:val="Tekstpodstawowy"/>
    <w:qFormat/>
    <w:rsid w:val="00586E69"/>
    <w:pPr>
      <w:jc w:val="center"/>
    </w:pPr>
    <w:rPr>
      <w:i/>
      <w:iCs/>
    </w:rPr>
  </w:style>
  <w:style w:type="paragraph" w:customStyle="1" w:styleId="Tekstpodstawowy31">
    <w:name w:val="Tekst podstawowy 31"/>
    <w:basedOn w:val="Normalny"/>
    <w:rsid w:val="00586E69"/>
    <w:pPr>
      <w:jc w:val="both"/>
    </w:pPr>
    <w:rPr>
      <w:sz w:val="24"/>
    </w:rPr>
  </w:style>
  <w:style w:type="paragraph" w:customStyle="1" w:styleId="Tekstpodstawowywcity21">
    <w:name w:val="Tekst podstawowy wcięty 21"/>
    <w:basedOn w:val="Normalny"/>
    <w:rsid w:val="00586E69"/>
    <w:pPr>
      <w:ind w:left="360"/>
      <w:jc w:val="both"/>
    </w:pPr>
    <w:rPr>
      <w:sz w:val="24"/>
    </w:rPr>
  </w:style>
  <w:style w:type="paragraph" w:customStyle="1" w:styleId="Tekstblokowy1">
    <w:name w:val="Tekst blokowy1"/>
    <w:basedOn w:val="Normalny"/>
    <w:rsid w:val="00586E69"/>
    <w:pPr>
      <w:ind w:left="4395" w:right="351"/>
    </w:pPr>
    <w:rPr>
      <w:rFonts w:ascii="Bookman Old Style" w:hAnsi="Bookman Old Style" w:cs="Bookman Old Style"/>
      <w:b/>
      <w:i/>
      <w:sz w:val="24"/>
    </w:rPr>
  </w:style>
  <w:style w:type="paragraph" w:customStyle="1" w:styleId="pkt">
    <w:name w:val="pkt"/>
    <w:basedOn w:val="Normalny"/>
    <w:rsid w:val="00586E69"/>
    <w:pPr>
      <w:spacing w:before="60" w:after="60"/>
      <w:ind w:left="851" w:hanging="295"/>
      <w:jc w:val="both"/>
    </w:pPr>
    <w:rPr>
      <w:sz w:val="24"/>
    </w:rPr>
  </w:style>
  <w:style w:type="paragraph" w:customStyle="1" w:styleId="tekst">
    <w:name w:val="tekst"/>
    <w:basedOn w:val="Normalny"/>
    <w:rsid w:val="00586E69"/>
    <w:pPr>
      <w:suppressLineNumbers/>
      <w:spacing w:before="60" w:after="60"/>
      <w:jc w:val="both"/>
    </w:pPr>
    <w:rPr>
      <w:sz w:val="24"/>
    </w:rPr>
  </w:style>
  <w:style w:type="paragraph" w:customStyle="1" w:styleId="ust">
    <w:name w:val="ust"/>
    <w:rsid w:val="00586E69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lit">
    <w:name w:val="lit"/>
    <w:rsid w:val="00586E69"/>
    <w:pPr>
      <w:suppressAutoHyphens/>
      <w:spacing w:before="60" w:after="60"/>
      <w:ind w:left="1281" w:hanging="272"/>
      <w:jc w:val="both"/>
    </w:pPr>
    <w:rPr>
      <w:sz w:val="24"/>
      <w:lang w:eastAsia="ar-SA"/>
    </w:rPr>
  </w:style>
  <w:style w:type="paragraph" w:customStyle="1" w:styleId="WW-Tekstpodstawowy3">
    <w:name w:val="WW-Tekst podstawowy 3"/>
    <w:basedOn w:val="Normalny"/>
    <w:rsid w:val="00586E69"/>
    <w:pPr>
      <w:widowControl w:val="0"/>
      <w:jc w:val="both"/>
    </w:pPr>
    <w:rPr>
      <w:rFonts w:eastAsia="Tahoma"/>
      <w:sz w:val="24"/>
      <w:szCs w:val="24"/>
    </w:rPr>
  </w:style>
  <w:style w:type="paragraph" w:customStyle="1" w:styleId="western">
    <w:name w:val="western"/>
    <w:basedOn w:val="Normalny"/>
    <w:rsid w:val="00586E69"/>
    <w:pPr>
      <w:widowControl w:val="0"/>
      <w:spacing w:before="280"/>
      <w:jc w:val="both"/>
    </w:pPr>
    <w:rPr>
      <w:rFonts w:eastAsia="Tahoma"/>
      <w:sz w:val="24"/>
      <w:szCs w:val="24"/>
    </w:rPr>
  </w:style>
  <w:style w:type="paragraph" w:customStyle="1" w:styleId="WW-Tekstpodstawowy2">
    <w:name w:val="WW-Tekst podstawowy 2"/>
    <w:basedOn w:val="Normalny"/>
    <w:rsid w:val="00586E69"/>
    <w:pPr>
      <w:widowControl w:val="0"/>
      <w:jc w:val="both"/>
    </w:pPr>
    <w:rPr>
      <w:rFonts w:eastAsia="Tahoma"/>
      <w:i/>
      <w:sz w:val="24"/>
      <w:szCs w:val="24"/>
    </w:rPr>
  </w:style>
  <w:style w:type="paragraph" w:styleId="Stopka">
    <w:name w:val="footer"/>
    <w:basedOn w:val="Normalny"/>
    <w:rsid w:val="00586E6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sid w:val="00586E69"/>
    <w:rPr>
      <w:sz w:val="20"/>
    </w:rPr>
  </w:style>
  <w:style w:type="paragraph" w:customStyle="1" w:styleId="Style3">
    <w:name w:val="Style3"/>
    <w:basedOn w:val="Normalny"/>
    <w:rsid w:val="00586E69"/>
    <w:pPr>
      <w:widowControl w:val="0"/>
      <w:autoSpaceDE w:val="0"/>
      <w:spacing w:line="276" w:lineRule="exact"/>
      <w:ind w:hanging="362"/>
      <w:jc w:val="both"/>
    </w:pPr>
    <w:rPr>
      <w:sz w:val="24"/>
      <w:szCs w:val="24"/>
    </w:rPr>
  </w:style>
  <w:style w:type="paragraph" w:styleId="Akapitzlist">
    <w:name w:val="List Paragraph"/>
    <w:basedOn w:val="Normalny"/>
    <w:qFormat/>
    <w:rsid w:val="00586E69"/>
    <w:pPr>
      <w:ind w:left="708"/>
    </w:pPr>
  </w:style>
  <w:style w:type="paragraph" w:customStyle="1" w:styleId="Style1">
    <w:name w:val="Style1"/>
    <w:basedOn w:val="Normalny"/>
    <w:rsid w:val="00586E69"/>
    <w:pPr>
      <w:widowControl w:val="0"/>
      <w:autoSpaceDE w:val="0"/>
      <w:spacing w:line="278" w:lineRule="exact"/>
      <w:jc w:val="both"/>
    </w:pPr>
    <w:rPr>
      <w:sz w:val="24"/>
      <w:szCs w:val="24"/>
    </w:rPr>
  </w:style>
  <w:style w:type="paragraph" w:styleId="Nagwek">
    <w:name w:val="header"/>
    <w:basedOn w:val="Normalny"/>
    <w:rsid w:val="00586E6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sid w:val="00586E69"/>
    <w:rPr>
      <w:sz w:val="20"/>
    </w:rPr>
  </w:style>
  <w:style w:type="paragraph" w:styleId="Tematkomentarza">
    <w:name w:val="annotation subject"/>
    <w:basedOn w:val="Tekstkomentarza1"/>
    <w:next w:val="Tekstkomentarza1"/>
    <w:rsid w:val="00586E69"/>
    <w:rPr>
      <w:b/>
      <w:bCs/>
    </w:rPr>
  </w:style>
  <w:style w:type="paragraph" w:styleId="Tekstdymka">
    <w:name w:val="Balloon Text"/>
    <w:basedOn w:val="Normalny"/>
    <w:rsid w:val="00586E69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586E69"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rsid w:val="00586E69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586E69"/>
    <w:pPr>
      <w:ind w:left="6120" w:hanging="456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586E69"/>
    <w:pPr>
      <w:spacing w:after="120" w:line="480" w:lineRule="auto"/>
    </w:pPr>
  </w:style>
  <w:style w:type="paragraph" w:customStyle="1" w:styleId="Standard">
    <w:name w:val="Standard"/>
    <w:rsid w:val="00586E69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586E69"/>
    <w:pPr>
      <w:suppressLineNumbers/>
    </w:pPr>
  </w:style>
  <w:style w:type="paragraph" w:customStyle="1" w:styleId="Nagwektabeli">
    <w:name w:val="Nagłówek tabeli"/>
    <w:basedOn w:val="Zawartotabeli"/>
    <w:rsid w:val="00586E6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327E6-CA73-4857-BFED-3B5FD76EA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969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umowy</vt:lpstr>
    </vt:vector>
  </TitlesOfParts>
  <Company/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umowy</dc:title>
  <dc:creator>hstanczyk</dc:creator>
  <cp:lastModifiedBy>Dariusz Komorowski</cp:lastModifiedBy>
  <cp:revision>4</cp:revision>
  <cp:lastPrinted>2020-07-27T08:47:00Z</cp:lastPrinted>
  <dcterms:created xsi:type="dcterms:W3CDTF">2020-08-04T10:22:00Z</dcterms:created>
  <dcterms:modified xsi:type="dcterms:W3CDTF">2020-08-05T10:53:00Z</dcterms:modified>
</cp:coreProperties>
</file>