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619F4" w14:textId="77777777" w:rsidR="00B234FE" w:rsidRPr="00174D48" w:rsidRDefault="00C440F7" w:rsidP="001C4031">
      <w:pPr>
        <w:rPr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80052C">
        <w:rPr>
          <w:rFonts w:ascii="Arial" w:hAnsi="Arial" w:cs="Arial"/>
          <w:b/>
          <w:bCs/>
          <w:sz w:val="24"/>
          <w:szCs w:val="24"/>
        </w:rPr>
        <w:t xml:space="preserve">      </w:t>
      </w:r>
      <w:r w:rsidRPr="00174D48">
        <w:rPr>
          <w:b/>
          <w:bCs/>
          <w:sz w:val="24"/>
          <w:szCs w:val="24"/>
        </w:rPr>
        <w:t>Załącznik</w:t>
      </w:r>
      <w:r w:rsidR="0080052C" w:rsidRPr="00174D48">
        <w:rPr>
          <w:b/>
          <w:bCs/>
          <w:sz w:val="24"/>
          <w:szCs w:val="24"/>
        </w:rPr>
        <w:t xml:space="preserve"> nr 6 do SIWZ</w:t>
      </w:r>
    </w:p>
    <w:p w14:paraId="098EA612" w14:textId="77777777" w:rsidR="0080052C" w:rsidRDefault="0080052C" w:rsidP="001C4031">
      <w:pPr>
        <w:rPr>
          <w:rFonts w:ascii="Arial" w:hAnsi="Arial" w:cs="Arial"/>
          <w:b/>
          <w:bCs/>
          <w:sz w:val="24"/>
          <w:szCs w:val="24"/>
        </w:rPr>
      </w:pPr>
      <w:r w:rsidRPr="00174D48">
        <w:rPr>
          <w:b/>
          <w:bCs/>
          <w:sz w:val="24"/>
          <w:szCs w:val="24"/>
        </w:rPr>
        <w:tab/>
      </w:r>
      <w:r w:rsidRPr="00174D48">
        <w:rPr>
          <w:b/>
          <w:bCs/>
          <w:sz w:val="24"/>
          <w:szCs w:val="24"/>
        </w:rPr>
        <w:tab/>
      </w:r>
      <w:r w:rsidRPr="00174D48">
        <w:rPr>
          <w:b/>
          <w:bCs/>
          <w:sz w:val="24"/>
          <w:szCs w:val="24"/>
        </w:rPr>
        <w:tab/>
      </w:r>
      <w:r w:rsidRPr="00174D48">
        <w:rPr>
          <w:b/>
          <w:bCs/>
          <w:sz w:val="24"/>
          <w:szCs w:val="24"/>
        </w:rPr>
        <w:tab/>
      </w:r>
      <w:r w:rsidRPr="00174D48">
        <w:rPr>
          <w:b/>
          <w:bCs/>
          <w:sz w:val="24"/>
          <w:szCs w:val="24"/>
        </w:rPr>
        <w:tab/>
      </w:r>
      <w:r w:rsidRPr="00174D48">
        <w:rPr>
          <w:b/>
          <w:bCs/>
          <w:sz w:val="24"/>
          <w:szCs w:val="24"/>
        </w:rPr>
        <w:tab/>
      </w:r>
      <w:r w:rsidR="006276FC" w:rsidRPr="00174D48">
        <w:rPr>
          <w:b/>
          <w:bCs/>
          <w:sz w:val="24"/>
          <w:szCs w:val="24"/>
        </w:rPr>
        <w:t xml:space="preserve">   </w:t>
      </w:r>
      <w:r w:rsidRPr="00174D48">
        <w:rPr>
          <w:b/>
          <w:bCs/>
          <w:sz w:val="24"/>
          <w:szCs w:val="24"/>
        </w:rPr>
        <w:t>Załącznik nr 1 do umowy nr …………..</w:t>
      </w:r>
    </w:p>
    <w:p w14:paraId="4085C0E7" w14:textId="77777777" w:rsidR="00C440F7" w:rsidRDefault="00C440F7" w:rsidP="001C4031">
      <w:pPr>
        <w:rPr>
          <w:rFonts w:ascii="Arial" w:hAnsi="Arial" w:cs="Arial"/>
          <w:b/>
          <w:bCs/>
          <w:sz w:val="24"/>
          <w:szCs w:val="24"/>
        </w:rPr>
      </w:pPr>
    </w:p>
    <w:p w14:paraId="664638E1" w14:textId="77777777" w:rsidR="00515551" w:rsidRPr="00174D48" w:rsidRDefault="00C440F7" w:rsidP="00174D48">
      <w:pPr>
        <w:spacing w:before="280"/>
        <w:jc w:val="center"/>
        <w:rPr>
          <w:b/>
          <w:bCs/>
          <w:sz w:val="24"/>
          <w:szCs w:val="24"/>
        </w:rPr>
      </w:pPr>
      <w:r w:rsidRPr="00174D48">
        <w:rPr>
          <w:b/>
          <w:bCs/>
          <w:sz w:val="24"/>
          <w:szCs w:val="24"/>
        </w:rPr>
        <w:t>WYMAGANE PRZEZ ZAMAWIAJĄCEGO PARAMETRY TECHNICZNE SAMOCHODU ORAZ PARAMETRY OFEROWANE PRZEZ WYKONAWCĘ DLA SAMOCHODU OSOBOWEGO TYPU BUS  KATEGORIA M1 Z ZAMONTOWANĄ    WINDĄ DO PRZEWOZU OSÓB NIEPEŁNOSPRAWNYCH</w:t>
      </w:r>
    </w:p>
    <w:p w14:paraId="2F00FD36" w14:textId="77777777" w:rsidR="00515551" w:rsidRDefault="00515551" w:rsidP="00174D48">
      <w:pPr>
        <w:spacing w:before="280"/>
        <w:ind w:firstLine="397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4862" w:type="pct"/>
        <w:tblBorders>
          <w:top w:val="double" w:sz="2" w:space="0" w:color="000000" w:themeColor="text1"/>
          <w:left w:val="double" w:sz="2" w:space="0" w:color="000000" w:themeColor="text1"/>
          <w:bottom w:val="double" w:sz="2" w:space="0" w:color="000000" w:themeColor="text1"/>
          <w:right w:val="double" w:sz="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10"/>
        <w:gridCol w:w="1610"/>
        <w:gridCol w:w="3839"/>
        <w:gridCol w:w="3399"/>
      </w:tblGrid>
      <w:tr w:rsidR="00372D0E" w14:paraId="0329F75B" w14:textId="77777777" w:rsidTr="00C440F7">
        <w:trPr>
          <w:trHeight w:val="750"/>
        </w:trPr>
        <w:tc>
          <w:tcPr>
            <w:tcW w:w="267" w:type="pct"/>
            <w:shd w:val="clear" w:color="auto" w:fill="auto"/>
          </w:tcPr>
          <w:p w14:paraId="53FEC28E" w14:textId="77777777" w:rsidR="0001683F" w:rsidRDefault="0001683F" w:rsidP="00C01F0C">
            <w:pPr>
              <w:spacing w:before="119" w:after="119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896" w:type="pct"/>
            <w:gridSpan w:val="2"/>
            <w:shd w:val="clear" w:color="auto" w:fill="auto"/>
          </w:tcPr>
          <w:p w14:paraId="6F7A956E" w14:textId="77777777" w:rsidR="0001683F" w:rsidRDefault="00E22E25" w:rsidP="00C440F7">
            <w:pPr>
              <w:spacing w:before="119" w:after="119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b/>
                <w:bCs/>
                <w:sz w:val="22"/>
                <w:szCs w:val="22"/>
              </w:rPr>
              <w:t>Wykaz parametrów technicznych pojazdu wymaganych przez Zamawiającego</w:t>
            </w:r>
          </w:p>
        </w:tc>
        <w:tc>
          <w:tcPr>
            <w:tcW w:w="1837" w:type="pct"/>
            <w:vAlign w:val="center"/>
          </w:tcPr>
          <w:p w14:paraId="4CC3809D" w14:textId="77777777" w:rsidR="0001683F" w:rsidRDefault="0080052C" w:rsidP="0080052C">
            <w:pPr>
              <w:spacing w:before="119" w:after="119"/>
              <w:ind w:right="14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Parametry i dane techniczne samochodu o</w:t>
            </w:r>
            <w:r w:rsidR="00372D0E">
              <w:rPr>
                <w:b/>
                <w:bCs/>
                <w:sz w:val="22"/>
                <w:szCs w:val="22"/>
              </w:rPr>
              <w:t>ferowane</w:t>
            </w:r>
            <w:r>
              <w:rPr>
                <w:b/>
                <w:bCs/>
                <w:sz w:val="22"/>
                <w:szCs w:val="22"/>
              </w:rPr>
              <w:t>go przez Wykonawcę</w:t>
            </w:r>
          </w:p>
        </w:tc>
      </w:tr>
      <w:tr w:rsidR="00E22E25" w14:paraId="5ACD08BE" w14:textId="77777777" w:rsidTr="00E22E25">
        <w:trPr>
          <w:trHeight w:val="362"/>
        </w:trPr>
        <w:tc>
          <w:tcPr>
            <w:tcW w:w="267" w:type="pct"/>
            <w:shd w:val="clear" w:color="auto" w:fill="auto"/>
            <w:vAlign w:val="center"/>
          </w:tcPr>
          <w:p w14:paraId="7C031C3F" w14:textId="77777777" w:rsidR="00E22E25" w:rsidRPr="00E22E25" w:rsidRDefault="00E22E25" w:rsidP="00E22E25">
            <w:pPr>
              <w:spacing w:before="119" w:after="119"/>
              <w:jc w:val="center"/>
              <w:rPr>
                <w:sz w:val="22"/>
                <w:szCs w:val="22"/>
              </w:rPr>
            </w:pPr>
            <w:r w:rsidRPr="00E22E25">
              <w:rPr>
                <w:sz w:val="22"/>
                <w:szCs w:val="22"/>
              </w:rPr>
              <w:t>1</w:t>
            </w:r>
          </w:p>
        </w:tc>
        <w:tc>
          <w:tcPr>
            <w:tcW w:w="824" w:type="pct"/>
            <w:shd w:val="clear" w:color="auto" w:fill="auto"/>
            <w:vAlign w:val="center"/>
          </w:tcPr>
          <w:p w14:paraId="1E5F93F4" w14:textId="77777777" w:rsidR="00E22E25" w:rsidRPr="00E22E25" w:rsidRDefault="00E22E25" w:rsidP="00E22E25">
            <w:pPr>
              <w:spacing w:before="119" w:after="119"/>
              <w:jc w:val="center"/>
              <w:rPr>
                <w:sz w:val="22"/>
                <w:szCs w:val="22"/>
              </w:rPr>
            </w:pPr>
            <w:r w:rsidRPr="00E22E25">
              <w:rPr>
                <w:sz w:val="22"/>
                <w:szCs w:val="22"/>
              </w:rPr>
              <w:t>2</w:t>
            </w:r>
          </w:p>
        </w:tc>
        <w:tc>
          <w:tcPr>
            <w:tcW w:w="2072" w:type="pct"/>
            <w:shd w:val="clear" w:color="auto" w:fill="auto"/>
            <w:vAlign w:val="center"/>
          </w:tcPr>
          <w:p w14:paraId="53BBB3CF" w14:textId="77777777" w:rsidR="00E22E25" w:rsidRPr="00E22E25" w:rsidRDefault="00E22E25" w:rsidP="00E22E25">
            <w:pPr>
              <w:spacing w:before="119" w:after="119"/>
              <w:jc w:val="center"/>
              <w:rPr>
                <w:sz w:val="22"/>
                <w:szCs w:val="22"/>
              </w:rPr>
            </w:pPr>
            <w:r w:rsidRPr="00E22E25">
              <w:rPr>
                <w:sz w:val="22"/>
                <w:szCs w:val="22"/>
              </w:rPr>
              <w:t>3</w:t>
            </w:r>
          </w:p>
        </w:tc>
        <w:tc>
          <w:tcPr>
            <w:tcW w:w="1837" w:type="pct"/>
            <w:vAlign w:val="center"/>
          </w:tcPr>
          <w:p w14:paraId="62EDE091" w14:textId="77777777" w:rsidR="00E22E25" w:rsidRPr="00E22E25" w:rsidRDefault="00E22E25" w:rsidP="00E22E25">
            <w:pPr>
              <w:jc w:val="center"/>
              <w:rPr>
                <w:sz w:val="22"/>
                <w:szCs w:val="22"/>
              </w:rPr>
            </w:pPr>
            <w:r w:rsidRPr="00E22E25">
              <w:rPr>
                <w:sz w:val="22"/>
                <w:szCs w:val="22"/>
              </w:rPr>
              <w:t>4</w:t>
            </w:r>
          </w:p>
        </w:tc>
      </w:tr>
      <w:tr w:rsidR="00E22E25" w14:paraId="023DD407" w14:textId="77777777" w:rsidTr="00E22E25">
        <w:trPr>
          <w:trHeight w:val="634"/>
        </w:trPr>
        <w:tc>
          <w:tcPr>
            <w:tcW w:w="267" w:type="pct"/>
            <w:vMerge w:val="restart"/>
            <w:shd w:val="clear" w:color="auto" w:fill="auto"/>
            <w:vAlign w:val="center"/>
          </w:tcPr>
          <w:p w14:paraId="06D55AB6" w14:textId="77777777" w:rsidR="00E22E25" w:rsidRDefault="00E22E25" w:rsidP="00C01F0C">
            <w:pPr>
              <w:spacing w:before="119" w:after="119"/>
              <w:jc w:val="center"/>
              <w:rPr>
                <w:sz w:val="22"/>
                <w:szCs w:val="22"/>
              </w:rPr>
            </w:pPr>
          </w:p>
        </w:tc>
        <w:tc>
          <w:tcPr>
            <w:tcW w:w="824" w:type="pct"/>
            <w:vMerge w:val="restart"/>
            <w:shd w:val="clear" w:color="auto" w:fill="auto"/>
            <w:vAlign w:val="center"/>
          </w:tcPr>
          <w:p w14:paraId="4205AAFE" w14:textId="77777777" w:rsidR="00E22E25" w:rsidRPr="00FC1164" w:rsidRDefault="00E22E25" w:rsidP="00C01F0C">
            <w:pPr>
              <w:spacing w:before="119" w:after="119"/>
              <w:rPr>
                <w:sz w:val="18"/>
                <w:szCs w:val="18"/>
              </w:rPr>
            </w:pPr>
          </w:p>
        </w:tc>
        <w:tc>
          <w:tcPr>
            <w:tcW w:w="2072" w:type="pct"/>
            <w:vMerge w:val="restart"/>
            <w:shd w:val="clear" w:color="auto" w:fill="auto"/>
            <w:vAlign w:val="center"/>
          </w:tcPr>
          <w:p w14:paraId="6E7DB8EC" w14:textId="77777777" w:rsidR="00E22E25" w:rsidRDefault="00E22E25" w:rsidP="001D5910">
            <w:pPr>
              <w:spacing w:before="119" w:after="1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Pojazd typu bus z możliwością przewozu osób niepełnosprawnych z windą </w:t>
            </w:r>
            <w:r w:rsidR="00E357ED">
              <w:rPr>
                <w:sz w:val="22"/>
                <w:szCs w:val="22"/>
              </w:rPr>
              <w:t xml:space="preserve">dla załadunku wózka inwalidzkiego w tylnej części pojazdu </w:t>
            </w:r>
          </w:p>
        </w:tc>
        <w:tc>
          <w:tcPr>
            <w:tcW w:w="1837" w:type="pct"/>
          </w:tcPr>
          <w:p w14:paraId="682C3017" w14:textId="77777777" w:rsidR="00E22E25" w:rsidRPr="00372D0E" w:rsidRDefault="00E22E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Marka:</w:t>
            </w:r>
          </w:p>
        </w:tc>
      </w:tr>
      <w:tr w:rsidR="00E22E25" w14:paraId="616F1F56" w14:textId="77777777" w:rsidTr="00E22E25">
        <w:trPr>
          <w:trHeight w:val="662"/>
        </w:trPr>
        <w:tc>
          <w:tcPr>
            <w:tcW w:w="267" w:type="pct"/>
            <w:vMerge/>
            <w:shd w:val="clear" w:color="auto" w:fill="auto"/>
            <w:vAlign w:val="center"/>
          </w:tcPr>
          <w:p w14:paraId="18FBB2B7" w14:textId="77777777" w:rsidR="00E22E25" w:rsidRDefault="00E22E25" w:rsidP="00C01F0C">
            <w:pPr>
              <w:spacing w:before="119" w:after="119"/>
              <w:jc w:val="center"/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0B03C35E" w14:textId="77777777" w:rsidR="00E22E25" w:rsidRPr="00FC1164" w:rsidRDefault="00E22E25" w:rsidP="00C01F0C">
            <w:pPr>
              <w:spacing w:before="119" w:after="119"/>
              <w:rPr>
                <w:sz w:val="18"/>
                <w:szCs w:val="18"/>
              </w:rPr>
            </w:pPr>
          </w:p>
        </w:tc>
        <w:tc>
          <w:tcPr>
            <w:tcW w:w="2072" w:type="pct"/>
            <w:vMerge/>
            <w:shd w:val="clear" w:color="auto" w:fill="auto"/>
            <w:vAlign w:val="center"/>
          </w:tcPr>
          <w:p w14:paraId="2A6AB010" w14:textId="77777777" w:rsidR="00E22E25" w:rsidRDefault="00E22E25" w:rsidP="001D5910">
            <w:pPr>
              <w:spacing w:before="119" w:after="119"/>
              <w:jc w:val="both"/>
              <w:rPr>
                <w:sz w:val="22"/>
                <w:szCs w:val="22"/>
              </w:rPr>
            </w:pPr>
          </w:p>
        </w:tc>
        <w:tc>
          <w:tcPr>
            <w:tcW w:w="1837" w:type="pct"/>
          </w:tcPr>
          <w:p w14:paraId="59F11128" w14:textId="77777777" w:rsidR="00E22E25" w:rsidRDefault="00E22E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Model:</w:t>
            </w:r>
          </w:p>
          <w:p w14:paraId="102BFFFB" w14:textId="77777777" w:rsidR="00E22E25" w:rsidRDefault="00E22E25">
            <w:pPr>
              <w:rPr>
                <w:sz w:val="16"/>
                <w:szCs w:val="16"/>
              </w:rPr>
            </w:pPr>
          </w:p>
          <w:p w14:paraId="0307E880" w14:textId="77777777" w:rsidR="00E22E25" w:rsidRPr="00372D0E" w:rsidRDefault="00E22E25">
            <w:pPr>
              <w:rPr>
                <w:sz w:val="16"/>
                <w:szCs w:val="16"/>
              </w:rPr>
            </w:pPr>
          </w:p>
        </w:tc>
      </w:tr>
      <w:tr w:rsidR="00E22E25" w14:paraId="5E602EA3" w14:textId="77777777" w:rsidTr="00E22E25">
        <w:trPr>
          <w:trHeight w:val="548"/>
        </w:trPr>
        <w:tc>
          <w:tcPr>
            <w:tcW w:w="267" w:type="pct"/>
            <w:vMerge/>
            <w:shd w:val="clear" w:color="auto" w:fill="auto"/>
            <w:vAlign w:val="center"/>
          </w:tcPr>
          <w:p w14:paraId="7F11FFDB" w14:textId="77777777" w:rsidR="00E22E25" w:rsidRDefault="00E22E25" w:rsidP="00C01F0C">
            <w:pPr>
              <w:spacing w:before="119" w:after="119"/>
              <w:jc w:val="center"/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70916EB0" w14:textId="77777777" w:rsidR="00E22E25" w:rsidRPr="00FC1164" w:rsidRDefault="00E22E25" w:rsidP="00C01F0C">
            <w:pPr>
              <w:spacing w:before="119" w:after="119"/>
              <w:rPr>
                <w:sz w:val="18"/>
                <w:szCs w:val="18"/>
              </w:rPr>
            </w:pPr>
          </w:p>
        </w:tc>
        <w:tc>
          <w:tcPr>
            <w:tcW w:w="2072" w:type="pct"/>
            <w:vMerge/>
            <w:shd w:val="clear" w:color="auto" w:fill="auto"/>
            <w:vAlign w:val="center"/>
          </w:tcPr>
          <w:p w14:paraId="16505924" w14:textId="77777777" w:rsidR="00E22E25" w:rsidRDefault="00E22E25" w:rsidP="001D5910">
            <w:pPr>
              <w:spacing w:before="119" w:after="119"/>
              <w:jc w:val="both"/>
              <w:rPr>
                <w:sz w:val="22"/>
                <w:szCs w:val="22"/>
              </w:rPr>
            </w:pPr>
          </w:p>
        </w:tc>
        <w:tc>
          <w:tcPr>
            <w:tcW w:w="1837" w:type="pct"/>
          </w:tcPr>
          <w:p w14:paraId="23786FA7" w14:textId="77777777" w:rsidR="00E22E25" w:rsidRPr="00372D0E" w:rsidRDefault="00E22E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Wersja:</w:t>
            </w:r>
          </w:p>
        </w:tc>
      </w:tr>
      <w:tr w:rsidR="00372D0E" w14:paraId="04A6FF50" w14:textId="77777777" w:rsidTr="00E22E25">
        <w:tc>
          <w:tcPr>
            <w:tcW w:w="267" w:type="pct"/>
            <w:shd w:val="clear" w:color="auto" w:fill="auto"/>
            <w:vAlign w:val="center"/>
          </w:tcPr>
          <w:p w14:paraId="2AE9FC4E" w14:textId="77777777" w:rsidR="00372D0E" w:rsidRDefault="00372D0E" w:rsidP="00C01F0C">
            <w:pPr>
              <w:spacing w:before="119" w:after="119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824" w:type="pct"/>
            <w:shd w:val="clear" w:color="auto" w:fill="auto"/>
            <w:vAlign w:val="center"/>
          </w:tcPr>
          <w:p w14:paraId="6D81150C" w14:textId="77777777" w:rsidR="00372D0E" w:rsidRPr="00FC1164" w:rsidRDefault="00372D0E" w:rsidP="00C01F0C">
            <w:pPr>
              <w:spacing w:before="119" w:after="119"/>
              <w:rPr>
                <w:sz w:val="18"/>
                <w:szCs w:val="18"/>
              </w:rPr>
            </w:pPr>
            <w:r w:rsidRPr="00FC1164">
              <w:rPr>
                <w:sz w:val="18"/>
                <w:szCs w:val="18"/>
              </w:rPr>
              <w:t>Rok produkcji</w:t>
            </w:r>
          </w:p>
        </w:tc>
        <w:tc>
          <w:tcPr>
            <w:tcW w:w="2072" w:type="pct"/>
            <w:shd w:val="clear" w:color="auto" w:fill="auto"/>
            <w:vAlign w:val="center"/>
          </w:tcPr>
          <w:p w14:paraId="0C116FF6" w14:textId="77777777" w:rsidR="00372D0E" w:rsidRDefault="00372D0E" w:rsidP="001D5910">
            <w:pPr>
              <w:spacing w:before="119" w:after="119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2020 - fabrycznie </w:t>
            </w:r>
            <w:r w:rsidR="00E22E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nowy</w:t>
            </w:r>
            <w:r w:rsidR="00E22E25">
              <w:rPr>
                <w:sz w:val="22"/>
                <w:szCs w:val="22"/>
              </w:rPr>
              <w:t>, nieużywany</w:t>
            </w:r>
            <w:r>
              <w:rPr>
                <w:sz w:val="22"/>
                <w:szCs w:val="22"/>
              </w:rPr>
              <w:t xml:space="preserve"> kategorii M1</w:t>
            </w:r>
          </w:p>
        </w:tc>
        <w:tc>
          <w:tcPr>
            <w:tcW w:w="1837" w:type="pct"/>
          </w:tcPr>
          <w:p w14:paraId="1400FAED" w14:textId="77777777" w:rsidR="00372D0E" w:rsidRPr="00372D0E" w:rsidRDefault="00372D0E">
            <w:pPr>
              <w:rPr>
                <w:sz w:val="16"/>
                <w:szCs w:val="16"/>
              </w:rPr>
            </w:pPr>
          </w:p>
        </w:tc>
      </w:tr>
      <w:tr w:rsidR="00372D0E" w14:paraId="6D37F80F" w14:textId="77777777" w:rsidTr="00E22E25">
        <w:tc>
          <w:tcPr>
            <w:tcW w:w="267" w:type="pct"/>
            <w:shd w:val="clear" w:color="auto" w:fill="auto"/>
            <w:vAlign w:val="center"/>
          </w:tcPr>
          <w:p w14:paraId="159D4FCB" w14:textId="77777777" w:rsidR="00372D0E" w:rsidRDefault="00372D0E" w:rsidP="00C01F0C">
            <w:pPr>
              <w:spacing w:before="119" w:after="119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24" w:type="pct"/>
            <w:shd w:val="clear" w:color="auto" w:fill="auto"/>
            <w:vAlign w:val="center"/>
          </w:tcPr>
          <w:p w14:paraId="4F0AED45" w14:textId="77777777" w:rsidR="00372D0E" w:rsidRPr="00FC1164" w:rsidRDefault="00372D0E" w:rsidP="00C01F0C">
            <w:pPr>
              <w:spacing w:after="119"/>
              <w:rPr>
                <w:sz w:val="18"/>
                <w:szCs w:val="18"/>
              </w:rPr>
            </w:pPr>
            <w:r w:rsidRPr="00FC1164">
              <w:rPr>
                <w:sz w:val="18"/>
                <w:szCs w:val="18"/>
              </w:rPr>
              <w:t>Rodzaj silnika</w:t>
            </w:r>
          </w:p>
        </w:tc>
        <w:tc>
          <w:tcPr>
            <w:tcW w:w="2072" w:type="pct"/>
            <w:shd w:val="clear" w:color="auto" w:fill="auto"/>
            <w:vAlign w:val="center"/>
          </w:tcPr>
          <w:p w14:paraId="713D57B1" w14:textId="77777777" w:rsidR="00372D0E" w:rsidRDefault="00372D0E" w:rsidP="001D5910">
            <w:pPr>
              <w:spacing w:after="119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Silnik wysokoprężny zasilany olejem napędowym z turbo</w:t>
            </w:r>
            <w:r w:rsidR="00E357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doładowaniem.</w:t>
            </w:r>
          </w:p>
        </w:tc>
        <w:tc>
          <w:tcPr>
            <w:tcW w:w="1837" w:type="pct"/>
          </w:tcPr>
          <w:p w14:paraId="595A0328" w14:textId="77777777" w:rsidR="00372D0E" w:rsidRPr="00372D0E" w:rsidRDefault="00372D0E">
            <w:pPr>
              <w:rPr>
                <w:sz w:val="16"/>
                <w:szCs w:val="16"/>
              </w:rPr>
            </w:pPr>
          </w:p>
        </w:tc>
      </w:tr>
      <w:tr w:rsidR="00372D0E" w14:paraId="346F4582" w14:textId="77777777" w:rsidTr="00E22E25">
        <w:tc>
          <w:tcPr>
            <w:tcW w:w="267" w:type="pct"/>
            <w:shd w:val="clear" w:color="auto" w:fill="auto"/>
            <w:vAlign w:val="center"/>
          </w:tcPr>
          <w:p w14:paraId="1734522F" w14:textId="77777777" w:rsidR="00372D0E" w:rsidRDefault="00372D0E" w:rsidP="00C01F0C">
            <w:pPr>
              <w:spacing w:before="119" w:after="119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824" w:type="pct"/>
            <w:shd w:val="clear" w:color="auto" w:fill="auto"/>
            <w:vAlign w:val="center"/>
          </w:tcPr>
          <w:p w14:paraId="4D419CEE" w14:textId="77777777" w:rsidR="00372D0E" w:rsidRPr="00FC1164" w:rsidRDefault="00372D0E" w:rsidP="00C01F0C">
            <w:pPr>
              <w:spacing w:after="119"/>
              <w:rPr>
                <w:sz w:val="18"/>
                <w:szCs w:val="18"/>
              </w:rPr>
            </w:pPr>
            <w:r w:rsidRPr="00FC1164">
              <w:rPr>
                <w:sz w:val="18"/>
                <w:szCs w:val="18"/>
              </w:rPr>
              <w:t>Wymogi ekologiczne</w:t>
            </w:r>
          </w:p>
        </w:tc>
        <w:tc>
          <w:tcPr>
            <w:tcW w:w="2072" w:type="pct"/>
            <w:shd w:val="clear" w:color="auto" w:fill="auto"/>
            <w:vAlign w:val="center"/>
          </w:tcPr>
          <w:p w14:paraId="692E37B7" w14:textId="77777777" w:rsidR="00372D0E" w:rsidRDefault="00372D0E" w:rsidP="001D5910">
            <w:pPr>
              <w:spacing w:after="119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Jednostka napędowa spełniająca normę emisji spalin EURO 6 </w:t>
            </w:r>
          </w:p>
        </w:tc>
        <w:tc>
          <w:tcPr>
            <w:tcW w:w="1837" w:type="pct"/>
          </w:tcPr>
          <w:p w14:paraId="2D1C5ED8" w14:textId="77777777" w:rsidR="00372D0E" w:rsidRPr="00372D0E" w:rsidRDefault="00372D0E">
            <w:pPr>
              <w:rPr>
                <w:sz w:val="16"/>
                <w:szCs w:val="16"/>
              </w:rPr>
            </w:pPr>
          </w:p>
        </w:tc>
      </w:tr>
      <w:tr w:rsidR="00372D0E" w14:paraId="3E31C61C" w14:textId="77777777" w:rsidTr="00E22E25">
        <w:tc>
          <w:tcPr>
            <w:tcW w:w="267" w:type="pct"/>
            <w:shd w:val="clear" w:color="auto" w:fill="auto"/>
            <w:vAlign w:val="center"/>
          </w:tcPr>
          <w:p w14:paraId="2BCA592E" w14:textId="77777777" w:rsidR="00372D0E" w:rsidRDefault="00372D0E" w:rsidP="00C01F0C">
            <w:pPr>
              <w:spacing w:before="119" w:after="119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824" w:type="pct"/>
            <w:shd w:val="clear" w:color="auto" w:fill="auto"/>
            <w:vAlign w:val="center"/>
          </w:tcPr>
          <w:p w14:paraId="0CCC0218" w14:textId="77777777" w:rsidR="00372D0E" w:rsidRPr="00FC1164" w:rsidRDefault="00372D0E" w:rsidP="00C01F0C">
            <w:pPr>
              <w:spacing w:after="119"/>
              <w:rPr>
                <w:sz w:val="18"/>
                <w:szCs w:val="18"/>
              </w:rPr>
            </w:pPr>
            <w:r w:rsidRPr="00FC1164">
              <w:rPr>
                <w:sz w:val="18"/>
                <w:szCs w:val="18"/>
              </w:rPr>
              <w:t>Pojemność skokowa silnika / moc</w:t>
            </w:r>
          </w:p>
        </w:tc>
        <w:tc>
          <w:tcPr>
            <w:tcW w:w="2072" w:type="pct"/>
            <w:shd w:val="clear" w:color="auto" w:fill="auto"/>
            <w:vAlign w:val="center"/>
          </w:tcPr>
          <w:p w14:paraId="09791808" w14:textId="77777777" w:rsidR="00372D0E" w:rsidRDefault="00372D0E" w:rsidP="001D5910">
            <w:pPr>
              <w:spacing w:after="119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Minimum 1900 cm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 xml:space="preserve"> / minimum 92 kW</w:t>
            </w:r>
          </w:p>
        </w:tc>
        <w:tc>
          <w:tcPr>
            <w:tcW w:w="1837" w:type="pct"/>
          </w:tcPr>
          <w:p w14:paraId="059B9F0F" w14:textId="77777777" w:rsidR="00372D0E" w:rsidRPr="00372D0E" w:rsidRDefault="00372D0E">
            <w:pPr>
              <w:rPr>
                <w:sz w:val="16"/>
                <w:szCs w:val="16"/>
              </w:rPr>
            </w:pPr>
          </w:p>
        </w:tc>
      </w:tr>
      <w:tr w:rsidR="00372D0E" w14:paraId="5D59E134" w14:textId="77777777" w:rsidTr="00E22E25">
        <w:tc>
          <w:tcPr>
            <w:tcW w:w="267" w:type="pct"/>
            <w:shd w:val="clear" w:color="auto" w:fill="auto"/>
            <w:vAlign w:val="center"/>
          </w:tcPr>
          <w:p w14:paraId="1689FAD7" w14:textId="77777777" w:rsidR="00372D0E" w:rsidRDefault="00372D0E" w:rsidP="00C01F0C">
            <w:pPr>
              <w:spacing w:before="119" w:after="119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824" w:type="pct"/>
            <w:shd w:val="clear" w:color="auto" w:fill="auto"/>
            <w:vAlign w:val="center"/>
          </w:tcPr>
          <w:p w14:paraId="4668B557" w14:textId="77777777" w:rsidR="00372D0E" w:rsidRPr="00FC1164" w:rsidRDefault="00372D0E" w:rsidP="00C01F0C">
            <w:pPr>
              <w:spacing w:after="119"/>
              <w:rPr>
                <w:sz w:val="18"/>
                <w:szCs w:val="18"/>
              </w:rPr>
            </w:pPr>
            <w:r w:rsidRPr="00FC1164">
              <w:rPr>
                <w:sz w:val="18"/>
                <w:szCs w:val="18"/>
              </w:rPr>
              <w:t>Skrzynia biegów</w:t>
            </w:r>
          </w:p>
        </w:tc>
        <w:tc>
          <w:tcPr>
            <w:tcW w:w="2072" w:type="pct"/>
            <w:shd w:val="clear" w:color="auto" w:fill="auto"/>
            <w:vAlign w:val="center"/>
          </w:tcPr>
          <w:p w14:paraId="3A019D07" w14:textId="77777777" w:rsidR="00372D0E" w:rsidRDefault="00372D0E" w:rsidP="001D5910">
            <w:pPr>
              <w:spacing w:after="119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Manualna 6-cio biegowa</w:t>
            </w:r>
            <w:r w:rsidR="001D59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(+ bieg wsteczny)</w:t>
            </w:r>
          </w:p>
        </w:tc>
        <w:tc>
          <w:tcPr>
            <w:tcW w:w="1837" w:type="pct"/>
          </w:tcPr>
          <w:p w14:paraId="6AF1E7E3" w14:textId="77777777" w:rsidR="00372D0E" w:rsidRPr="00372D0E" w:rsidRDefault="00372D0E">
            <w:pPr>
              <w:rPr>
                <w:sz w:val="16"/>
                <w:szCs w:val="16"/>
              </w:rPr>
            </w:pPr>
          </w:p>
        </w:tc>
      </w:tr>
      <w:tr w:rsidR="00372D0E" w14:paraId="1F03A81C" w14:textId="77777777" w:rsidTr="00E22E25">
        <w:tc>
          <w:tcPr>
            <w:tcW w:w="267" w:type="pct"/>
            <w:shd w:val="clear" w:color="auto" w:fill="auto"/>
            <w:vAlign w:val="center"/>
          </w:tcPr>
          <w:p w14:paraId="5C217DE7" w14:textId="77777777" w:rsidR="00372D0E" w:rsidRDefault="00372D0E" w:rsidP="00C01F0C">
            <w:pPr>
              <w:spacing w:before="119" w:after="119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824" w:type="pct"/>
            <w:shd w:val="clear" w:color="auto" w:fill="auto"/>
            <w:vAlign w:val="center"/>
          </w:tcPr>
          <w:p w14:paraId="0BE7E3FB" w14:textId="77777777" w:rsidR="00372D0E" w:rsidRPr="00FC1164" w:rsidRDefault="00372D0E" w:rsidP="00C01F0C">
            <w:pPr>
              <w:spacing w:after="119"/>
              <w:rPr>
                <w:sz w:val="18"/>
                <w:szCs w:val="18"/>
              </w:rPr>
            </w:pPr>
            <w:r w:rsidRPr="00FC1164">
              <w:rPr>
                <w:sz w:val="18"/>
                <w:szCs w:val="18"/>
              </w:rPr>
              <w:t>Napęd kół</w:t>
            </w:r>
          </w:p>
        </w:tc>
        <w:tc>
          <w:tcPr>
            <w:tcW w:w="2072" w:type="pct"/>
            <w:shd w:val="clear" w:color="auto" w:fill="auto"/>
            <w:vAlign w:val="center"/>
          </w:tcPr>
          <w:p w14:paraId="5A21DE96" w14:textId="77777777" w:rsidR="00372D0E" w:rsidRDefault="00372D0E" w:rsidP="001D5910">
            <w:pPr>
              <w:spacing w:after="119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Przedni z elektronicznym układem stabilizacji toru jazdy </w:t>
            </w:r>
            <w:r w:rsidR="00370F43">
              <w:rPr>
                <w:sz w:val="22"/>
                <w:szCs w:val="22"/>
              </w:rPr>
              <w:t>(kontrola trakcji)</w:t>
            </w:r>
          </w:p>
        </w:tc>
        <w:tc>
          <w:tcPr>
            <w:tcW w:w="1837" w:type="pct"/>
          </w:tcPr>
          <w:p w14:paraId="6065087E" w14:textId="77777777" w:rsidR="00372D0E" w:rsidRPr="00372D0E" w:rsidRDefault="00370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System:</w:t>
            </w:r>
          </w:p>
        </w:tc>
      </w:tr>
      <w:tr w:rsidR="00372D0E" w14:paraId="498F67BD" w14:textId="77777777" w:rsidTr="00E22E25">
        <w:tc>
          <w:tcPr>
            <w:tcW w:w="267" w:type="pct"/>
            <w:shd w:val="clear" w:color="auto" w:fill="auto"/>
            <w:vAlign w:val="center"/>
          </w:tcPr>
          <w:p w14:paraId="6A5507F2" w14:textId="77777777" w:rsidR="00372D0E" w:rsidRDefault="00372D0E" w:rsidP="00C01F0C">
            <w:pPr>
              <w:spacing w:before="119" w:after="119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824" w:type="pct"/>
            <w:shd w:val="clear" w:color="auto" w:fill="auto"/>
            <w:vAlign w:val="center"/>
          </w:tcPr>
          <w:p w14:paraId="5B1EBD95" w14:textId="77777777" w:rsidR="00372D0E" w:rsidRPr="00FC1164" w:rsidRDefault="00372D0E" w:rsidP="00C01F0C">
            <w:pPr>
              <w:spacing w:after="119"/>
              <w:rPr>
                <w:sz w:val="18"/>
                <w:szCs w:val="18"/>
              </w:rPr>
            </w:pPr>
            <w:r w:rsidRPr="00FC1164">
              <w:rPr>
                <w:sz w:val="18"/>
                <w:szCs w:val="18"/>
              </w:rPr>
              <w:t>Liczba miejsc</w:t>
            </w:r>
          </w:p>
        </w:tc>
        <w:tc>
          <w:tcPr>
            <w:tcW w:w="2072" w:type="pct"/>
            <w:shd w:val="clear" w:color="auto" w:fill="auto"/>
            <w:vAlign w:val="center"/>
          </w:tcPr>
          <w:p w14:paraId="455BE1D5" w14:textId="77777777" w:rsidR="00372D0E" w:rsidRDefault="00372D0E" w:rsidP="001D5910">
            <w:pPr>
              <w:spacing w:after="119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Samochód osobowy– ilość miejsc siedzących 1 kierowca + 8 pasażerów, w tym z możliwością transportu 1 osoby na wózku inwalidzkim po uprzednim demontażu </w:t>
            </w:r>
            <w:r w:rsidR="00987182">
              <w:rPr>
                <w:sz w:val="22"/>
                <w:szCs w:val="22"/>
              </w:rPr>
              <w:t xml:space="preserve">lub </w:t>
            </w:r>
            <w:r w:rsidR="00370F43">
              <w:rPr>
                <w:sz w:val="22"/>
                <w:szCs w:val="22"/>
              </w:rPr>
              <w:t xml:space="preserve">złożeniu </w:t>
            </w:r>
            <w:r>
              <w:rPr>
                <w:sz w:val="22"/>
                <w:szCs w:val="22"/>
              </w:rPr>
              <w:t xml:space="preserve">foteli/fotela. </w:t>
            </w:r>
          </w:p>
        </w:tc>
        <w:tc>
          <w:tcPr>
            <w:tcW w:w="1837" w:type="pct"/>
          </w:tcPr>
          <w:p w14:paraId="70F38703" w14:textId="77777777" w:rsidR="00372D0E" w:rsidRPr="00372D0E" w:rsidRDefault="00372D0E">
            <w:pPr>
              <w:rPr>
                <w:sz w:val="16"/>
                <w:szCs w:val="16"/>
              </w:rPr>
            </w:pPr>
          </w:p>
        </w:tc>
      </w:tr>
      <w:tr w:rsidR="00372D0E" w14:paraId="26F1F857" w14:textId="77777777" w:rsidTr="00E22E25">
        <w:tc>
          <w:tcPr>
            <w:tcW w:w="267" w:type="pct"/>
            <w:shd w:val="clear" w:color="auto" w:fill="auto"/>
            <w:vAlign w:val="center"/>
          </w:tcPr>
          <w:p w14:paraId="1D8B9BFF" w14:textId="77777777" w:rsidR="00372D0E" w:rsidRDefault="00372D0E" w:rsidP="00C01F0C">
            <w:pPr>
              <w:spacing w:before="119" w:after="119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824" w:type="pct"/>
            <w:shd w:val="clear" w:color="auto" w:fill="auto"/>
            <w:vAlign w:val="center"/>
          </w:tcPr>
          <w:p w14:paraId="0FEC536A" w14:textId="77777777" w:rsidR="00372D0E" w:rsidRPr="00FC1164" w:rsidRDefault="00372D0E" w:rsidP="00C01F0C">
            <w:pPr>
              <w:spacing w:after="119"/>
              <w:rPr>
                <w:sz w:val="18"/>
                <w:szCs w:val="18"/>
              </w:rPr>
            </w:pPr>
            <w:r w:rsidRPr="00FC1164">
              <w:rPr>
                <w:sz w:val="18"/>
                <w:szCs w:val="18"/>
              </w:rPr>
              <w:t>Układ elektryczny</w:t>
            </w:r>
          </w:p>
        </w:tc>
        <w:tc>
          <w:tcPr>
            <w:tcW w:w="2072" w:type="pct"/>
            <w:shd w:val="clear" w:color="auto" w:fill="auto"/>
            <w:vAlign w:val="center"/>
          </w:tcPr>
          <w:p w14:paraId="7848D1CF" w14:textId="77777777" w:rsidR="00372D0E" w:rsidRDefault="00372D0E" w:rsidP="001D5910">
            <w:pPr>
              <w:spacing w:after="119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Instalacja elektryczna pojazdu zabezpieczona i dostosowana do wyposażenia dodatkowego</w:t>
            </w:r>
          </w:p>
        </w:tc>
        <w:tc>
          <w:tcPr>
            <w:tcW w:w="1837" w:type="pct"/>
          </w:tcPr>
          <w:p w14:paraId="1CA5FD45" w14:textId="77777777" w:rsidR="00372D0E" w:rsidRPr="00372D0E" w:rsidRDefault="00372D0E">
            <w:pPr>
              <w:rPr>
                <w:sz w:val="16"/>
                <w:szCs w:val="16"/>
              </w:rPr>
            </w:pPr>
          </w:p>
        </w:tc>
      </w:tr>
      <w:tr w:rsidR="00372D0E" w14:paraId="073F3AB4" w14:textId="77777777" w:rsidTr="00E22E25">
        <w:tc>
          <w:tcPr>
            <w:tcW w:w="267" w:type="pct"/>
            <w:shd w:val="clear" w:color="auto" w:fill="auto"/>
            <w:vAlign w:val="center"/>
          </w:tcPr>
          <w:p w14:paraId="2BD0E4E5" w14:textId="77777777" w:rsidR="00372D0E" w:rsidRDefault="00372D0E" w:rsidP="00C01F0C">
            <w:pPr>
              <w:spacing w:before="119" w:after="119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824" w:type="pct"/>
            <w:shd w:val="clear" w:color="auto" w:fill="auto"/>
            <w:vAlign w:val="center"/>
          </w:tcPr>
          <w:p w14:paraId="07E9DD04" w14:textId="77777777" w:rsidR="00372D0E" w:rsidRPr="00FC1164" w:rsidRDefault="00372D0E" w:rsidP="00C01F0C">
            <w:pPr>
              <w:spacing w:after="119"/>
              <w:rPr>
                <w:sz w:val="18"/>
                <w:szCs w:val="18"/>
              </w:rPr>
            </w:pPr>
            <w:r w:rsidRPr="00FC1164">
              <w:rPr>
                <w:sz w:val="18"/>
                <w:szCs w:val="18"/>
              </w:rPr>
              <w:t>Dopuszczalna masa całkowita pojazdu</w:t>
            </w:r>
          </w:p>
        </w:tc>
        <w:tc>
          <w:tcPr>
            <w:tcW w:w="2072" w:type="pct"/>
            <w:shd w:val="clear" w:color="auto" w:fill="auto"/>
            <w:vAlign w:val="center"/>
          </w:tcPr>
          <w:p w14:paraId="31D0A24B" w14:textId="77777777" w:rsidR="00372D0E" w:rsidRDefault="00372D0E" w:rsidP="001D5910">
            <w:pPr>
              <w:spacing w:after="119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Do 3500 kg</w:t>
            </w:r>
          </w:p>
        </w:tc>
        <w:tc>
          <w:tcPr>
            <w:tcW w:w="1837" w:type="pct"/>
          </w:tcPr>
          <w:p w14:paraId="2BEEE7CC" w14:textId="77777777" w:rsidR="00372D0E" w:rsidRPr="00372D0E" w:rsidRDefault="00372D0E">
            <w:pPr>
              <w:rPr>
                <w:sz w:val="16"/>
                <w:szCs w:val="16"/>
              </w:rPr>
            </w:pPr>
          </w:p>
        </w:tc>
      </w:tr>
      <w:tr w:rsidR="00372D0E" w14:paraId="69CA740A" w14:textId="77777777" w:rsidTr="00E22E25">
        <w:tc>
          <w:tcPr>
            <w:tcW w:w="267" w:type="pct"/>
            <w:vMerge w:val="restart"/>
            <w:shd w:val="clear" w:color="auto" w:fill="auto"/>
            <w:vAlign w:val="center"/>
          </w:tcPr>
          <w:p w14:paraId="1FBBCAB5" w14:textId="77777777" w:rsidR="00372D0E" w:rsidRDefault="00372D0E" w:rsidP="00C01F0C">
            <w:pPr>
              <w:spacing w:before="119" w:after="119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824" w:type="pct"/>
            <w:vMerge w:val="restart"/>
            <w:shd w:val="clear" w:color="auto" w:fill="auto"/>
            <w:vAlign w:val="center"/>
          </w:tcPr>
          <w:p w14:paraId="025C47E4" w14:textId="77777777" w:rsidR="00372D0E" w:rsidRPr="00FC1164" w:rsidRDefault="00372D0E" w:rsidP="00C01F0C">
            <w:pPr>
              <w:spacing w:after="119"/>
              <w:rPr>
                <w:sz w:val="18"/>
                <w:szCs w:val="18"/>
              </w:rPr>
            </w:pPr>
            <w:r w:rsidRPr="00FC1164">
              <w:rPr>
                <w:sz w:val="18"/>
                <w:szCs w:val="18"/>
              </w:rPr>
              <w:t>Oznakowanie pojazdu</w:t>
            </w:r>
          </w:p>
        </w:tc>
        <w:tc>
          <w:tcPr>
            <w:tcW w:w="2072" w:type="pct"/>
            <w:shd w:val="clear" w:color="auto" w:fill="auto"/>
            <w:vAlign w:val="center"/>
          </w:tcPr>
          <w:p w14:paraId="293EA9E8" w14:textId="77777777" w:rsidR="00372D0E" w:rsidRDefault="00372D0E" w:rsidP="001D59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przodu i z tyłu symbolem inwalidzi – odblaskowe, czytelne</w:t>
            </w:r>
          </w:p>
          <w:p w14:paraId="6408E5F9" w14:textId="77777777" w:rsidR="00372D0E" w:rsidRDefault="00372D0E" w:rsidP="001D5910">
            <w:pPr>
              <w:spacing w:before="280" w:after="119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Na drzwiach kierowcy, pasażera i drzwiach tylnych dane i logo jednostki </w:t>
            </w:r>
          </w:p>
        </w:tc>
        <w:tc>
          <w:tcPr>
            <w:tcW w:w="1837" w:type="pct"/>
          </w:tcPr>
          <w:p w14:paraId="446B773F" w14:textId="77777777" w:rsidR="00372D0E" w:rsidRPr="00372D0E" w:rsidRDefault="00372D0E">
            <w:pPr>
              <w:rPr>
                <w:sz w:val="16"/>
                <w:szCs w:val="16"/>
              </w:rPr>
            </w:pPr>
          </w:p>
        </w:tc>
      </w:tr>
      <w:tr w:rsidR="00372D0E" w14:paraId="6834AC47" w14:textId="77777777" w:rsidTr="00E22E25">
        <w:tc>
          <w:tcPr>
            <w:tcW w:w="267" w:type="pct"/>
            <w:vMerge/>
            <w:shd w:val="clear" w:color="auto" w:fill="auto"/>
            <w:vAlign w:val="center"/>
          </w:tcPr>
          <w:p w14:paraId="16D2A0C4" w14:textId="77777777" w:rsidR="00372D0E" w:rsidRDefault="00372D0E" w:rsidP="00C01F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296E3FB8" w14:textId="77777777" w:rsidR="00372D0E" w:rsidRPr="00FC1164" w:rsidRDefault="00372D0E" w:rsidP="00C01F0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72" w:type="pct"/>
            <w:shd w:val="clear" w:color="auto" w:fill="auto"/>
            <w:vAlign w:val="center"/>
          </w:tcPr>
          <w:p w14:paraId="058F3862" w14:textId="77777777" w:rsidR="00372D0E" w:rsidRDefault="00372D0E" w:rsidP="001D5910">
            <w:pPr>
              <w:spacing w:after="119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Dodatkowe oświetlenie pojazdu na dachu z tyłu pojazdu -kierunkowskazy, trzecie - światło stop</w:t>
            </w:r>
          </w:p>
        </w:tc>
        <w:tc>
          <w:tcPr>
            <w:tcW w:w="1837" w:type="pct"/>
          </w:tcPr>
          <w:p w14:paraId="6272C677" w14:textId="77777777" w:rsidR="00372D0E" w:rsidRPr="00372D0E" w:rsidRDefault="00372D0E">
            <w:pPr>
              <w:rPr>
                <w:sz w:val="16"/>
                <w:szCs w:val="16"/>
              </w:rPr>
            </w:pPr>
          </w:p>
        </w:tc>
      </w:tr>
      <w:tr w:rsidR="00372D0E" w14:paraId="36C0848C" w14:textId="77777777" w:rsidTr="00E22E25">
        <w:tc>
          <w:tcPr>
            <w:tcW w:w="267" w:type="pct"/>
            <w:shd w:val="clear" w:color="auto" w:fill="auto"/>
            <w:vAlign w:val="center"/>
          </w:tcPr>
          <w:p w14:paraId="47C212F5" w14:textId="77777777" w:rsidR="00372D0E" w:rsidRDefault="00372D0E" w:rsidP="00C01F0C">
            <w:pPr>
              <w:spacing w:before="119" w:after="119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824" w:type="pct"/>
            <w:shd w:val="clear" w:color="auto" w:fill="auto"/>
            <w:vAlign w:val="center"/>
          </w:tcPr>
          <w:p w14:paraId="7B5E21CF" w14:textId="77777777" w:rsidR="00372D0E" w:rsidRPr="00FC1164" w:rsidRDefault="00372D0E" w:rsidP="00C01F0C">
            <w:pPr>
              <w:spacing w:after="119"/>
              <w:rPr>
                <w:sz w:val="18"/>
                <w:szCs w:val="18"/>
              </w:rPr>
            </w:pPr>
            <w:r w:rsidRPr="00FC1164">
              <w:rPr>
                <w:sz w:val="18"/>
                <w:szCs w:val="18"/>
              </w:rPr>
              <w:t>Układ hamulcowy</w:t>
            </w:r>
          </w:p>
        </w:tc>
        <w:tc>
          <w:tcPr>
            <w:tcW w:w="2072" w:type="pct"/>
            <w:shd w:val="clear" w:color="auto" w:fill="auto"/>
            <w:vAlign w:val="center"/>
          </w:tcPr>
          <w:p w14:paraId="6543F61D" w14:textId="77777777" w:rsidR="00372D0E" w:rsidRDefault="00D67B53" w:rsidP="001D5910">
            <w:pPr>
              <w:spacing w:after="119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Hamulce przednie tarczowe wentylowane, tylne tarczowe, w</w:t>
            </w:r>
            <w:r w:rsidR="00372D0E">
              <w:rPr>
                <w:sz w:val="22"/>
                <w:szCs w:val="22"/>
              </w:rPr>
              <w:t xml:space="preserve">yposażony w system zapobiegający blokowaniu kół ABS </w:t>
            </w:r>
          </w:p>
        </w:tc>
        <w:tc>
          <w:tcPr>
            <w:tcW w:w="1837" w:type="pct"/>
          </w:tcPr>
          <w:p w14:paraId="7B45905F" w14:textId="77777777" w:rsidR="00372D0E" w:rsidRPr="00372D0E" w:rsidRDefault="00D67B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System:</w:t>
            </w:r>
          </w:p>
        </w:tc>
      </w:tr>
      <w:tr w:rsidR="00372D0E" w14:paraId="4A0DD05C" w14:textId="77777777" w:rsidTr="00E22E25">
        <w:tc>
          <w:tcPr>
            <w:tcW w:w="267" w:type="pct"/>
            <w:vMerge w:val="restart"/>
            <w:shd w:val="clear" w:color="auto" w:fill="auto"/>
            <w:vAlign w:val="center"/>
          </w:tcPr>
          <w:p w14:paraId="12A9C867" w14:textId="77777777" w:rsidR="00372D0E" w:rsidRDefault="00372D0E" w:rsidP="00C01F0C">
            <w:pPr>
              <w:spacing w:before="119" w:after="119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824" w:type="pct"/>
            <w:vMerge w:val="restart"/>
            <w:shd w:val="clear" w:color="auto" w:fill="auto"/>
            <w:vAlign w:val="center"/>
          </w:tcPr>
          <w:p w14:paraId="1679CD38" w14:textId="77777777" w:rsidR="00372D0E" w:rsidRPr="00FC1164" w:rsidRDefault="00372D0E" w:rsidP="00C01F0C">
            <w:pPr>
              <w:spacing w:after="119"/>
              <w:rPr>
                <w:sz w:val="18"/>
                <w:szCs w:val="18"/>
              </w:rPr>
            </w:pPr>
            <w:r w:rsidRPr="00FC1164">
              <w:rPr>
                <w:sz w:val="18"/>
                <w:szCs w:val="18"/>
              </w:rPr>
              <w:t>Układ kierowniczy</w:t>
            </w:r>
          </w:p>
        </w:tc>
        <w:tc>
          <w:tcPr>
            <w:tcW w:w="2072" w:type="pct"/>
            <w:shd w:val="clear" w:color="auto" w:fill="auto"/>
            <w:vAlign w:val="center"/>
          </w:tcPr>
          <w:p w14:paraId="59C2A0DA" w14:textId="77777777" w:rsidR="00372D0E" w:rsidRDefault="00372D0E" w:rsidP="001D5910">
            <w:pPr>
              <w:spacing w:after="119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Wspomaganie układu kierowniczego</w:t>
            </w:r>
          </w:p>
        </w:tc>
        <w:tc>
          <w:tcPr>
            <w:tcW w:w="1837" w:type="pct"/>
          </w:tcPr>
          <w:p w14:paraId="1AA1BE4A" w14:textId="77777777" w:rsidR="00372D0E" w:rsidRPr="00372D0E" w:rsidRDefault="00D67B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System:</w:t>
            </w:r>
          </w:p>
        </w:tc>
      </w:tr>
      <w:tr w:rsidR="00372D0E" w14:paraId="0BB16A2E" w14:textId="77777777" w:rsidTr="00E22E25">
        <w:tc>
          <w:tcPr>
            <w:tcW w:w="267" w:type="pct"/>
            <w:vMerge/>
            <w:shd w:val="clear" w:color="auto" w:fill="auto"/>
            <w:vAlign w:val="center"/>
          </w:tcPr>
          <w:p w14:paraId="0EFF2B19" w14:textId="77777777" w:rsidR="00372D0E" w:rsidRDefault="00372D0E" w:rsidP="00C01F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6E25111B" w14:textId="77777777" w:rsidR="00372D0E" w:rsidRPr="00FC1164" w:rsidRDefault="00372D0E" w:rsidP="00C01F0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72" w:type="pct"/>
            <w:shd w:val="clear" w:color="auto" w:fill="auto"/>
            <w:vAlign w:val="center"/>
          </w:tcPr>
          <w:p w14:paraId="1F0E2D66" w14:textId="77777777" w:rsidR="00372D0E" w:rsidRDefault="00372D0E" w:rsidP="001D5910">
            <w:pPr>
              <w:spacing w:after="119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Przekładnia z blokadą koła kierownicy</w:t>
            </w:r>
          </w:p>
        </w:tc>
        <w:tc>
          <w:tcPr>
            <w:tcW w:w="1837" w:type="pct"/>
          </w:tcPr>
          <w:p w14:paraId="7DF06DCE" w14:textId="77777777" w:rsidR="00372D0E" w:rsidRPr="00372D0E" w:rsidRDefault="00372D0E">
            <w:pPr>
              <w:rPr>
                <w:sz w:val="16"/>
                <w:szCs w:val="16"/>
              </w:rPr>
            </w:pPr>
          </w:p>
        </w:tc>
      </w:tr>
      <w:tr w:rsidR="00372D0E" w14:paraId="60F6C34F" w14:textId="77777777" w:rsidTr="00E22E25">
        <w:tc>
          <w:tcPr>
            <w:tcW w:w="267" w:type="pct"/>
            <w:vMerge/>
            <w:shd w:val="clear" w:color="auto" w:fill="auto"/>
            <w:vAlign w:val="center"/>
          </w:tcPr>
          <w:p w14:paraId="30432162" w14:textId="77777777" w:rsidR="00372D0E" w:rsidRDefault="00372D0E" w:rsidP="00C01F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1A6468B2" w14:textId="77777777" w:rsidR="00372D0E" w:rsidRPr="00FC1164" w:rsidRDefault="00372D0E" w:rsidP="00C01F0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72" w:type="pct"/>
            <w:shd w:val="clear" w:color="auto" w:fill="auto"/>
            <w:vAlign w:val="center"/>
          </w:tcPr>
          <w:p w14:paraId="19114211" w14:textId="77777777" w:rsidR="00372D0E" w:rsidRDefault="00372D0E" w:rsidP="001D5910">
            <w:pPr>
              <w:spacing w:after="119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Kierownica obszywana skórą z regulacją położenia w min. dwóch płaszczyznach</w:t>
            </w:r>
          </w:p>
        </w:tc>
        <w:tc>
          <w:tcPr>
            <w:tcW w:w="1837" w:type="pct"/>
          </w:tcPr>
          <w:p w14:paraId="46205201" w14:textId="77777777" w:rsidR="00372D0E" w:rsidRPr="00372D0E" w:rsidRDefault="00372D0E">
            <w:pPr>
              <w:rPr>
                <w:sz w:val="16"/>
                <w:szCs w:val="16"/>
              </w:rPr>
            </w:pPr>
          </w:p>
        </w:tc>
      </w:tr>
      <w:tr w:rsidR="00370F43" w14:paraId="6B31B5A4" w14:textId="77777777" w:rsidTr="00E22E25">
        <w:tc>
          <w:tcPr>
            <w:tcW w:w="267" w:type="pct"/>
            <w:vMerge/>
            <w:shd w:val="clear" w:color="auto" w:fill="auto"/>
            <w:vAlign w:val="center"/>
          </w:tcPr>
          <w:p w14:paraId="75AF8A75" w14:textId="77777777" w:rsidR="00370F43" w:rsidRDefault="00370F43" w:rsidP="00C01F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6A5FA5C2" w14:textId="77777777" w:rsidR="00370F43" w:rsidRPr="00FC1164" w:rsidRDefault="00370F43" w:rsidP="00C01F0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72" w:type="pct"/>
            <w:shd w:val="clear" w:color="auto" w:fill="auto"/>
            <w:vAlign w:val="center"/>
          </w:tcPr>
          <w:p w14:paraId="7266FC09" w14:textId="77777777" w:rsidR="00370F43" w:rsidRDefault="00370F43" w:rsidP="001D5910">
            <w:pPr>
              <w:spacing w:after="1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Regulowana kierownica w dwóch płaszczyznach (w pionie i poziomie)</w:t>
            </w:r>
          </w:p>
        </w:tc>
        <w:tc>
          <w:tcPr>
            <w:tcW w:w="1837" w:type="pct"/>
          </w:tcPr>
          <w:p w14:paraId="73DFC912" w14:textId="77777777" w:rsidR="00370F43" w:rsidRPr="00372D0E" w:rsidRDefault="00370F43">
            <w:pPr>
              <w:rPr>
                <w:sz w:val="16"/>
                <w:szCs w:val="16"/>
              </w:rPr>
            </w:pPr>
          </w:p>
        </w:tc>
      </w:tr>
      <w:tr w:rsidR="00372D0E" w14:paraId="4B7DB7DB" w14:textId="77777777" w:rsidTr="00E22E25">
        <w:tc>
          <w:tcPr>
            <w:tcW w:w="267" w:type="pct"/>
            <w:vMerge/>
            <w:shd w:val="clear" w:color="auto" w:fill="auto"/>
            <w:vAlign w:val="center"/>
          </w:tcPr>
          <w:p w14:paraId="6D124964" w14:textId="77777777" w:rsidR="00372D0E" w:rsidRDefault="00372D0E" w:rsidP="00C01F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7196620F" w14:textId="77777777" w:rsidR="00372D0E" w:rsidRPr="00FC1164" w:rsidRDefault="00372D0E" w:rsidP="00C01F0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72" w:type="pct"/>
            <w:shd w:val="clear" w:color="auto" w:fill="auto"/>
            <w:vAlign w:val="center"/>
          </w:tcPr>
          <w:p w14:paraId="313CC679" w14:textId="77777777" w:rsidR="00372D0E" w:rsidRDefault="00372D0E" w:rsidP="001D5910">
            <w:pPr>
              <w:spacing w:after="119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Elektryczna blokada zapłonu</w:t>
            </w:r>
            <w:r w:rsidR="00CF15D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+</w:t>
            </w:r>
            <w:r w:rsidR="00CF15D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dwa komplety kluczyków wraz z pilotami </w:t>
            </w:r>
          </w:p>
        </w:tc>
        <w:tc>
          <w:tcPr>
            <w:tcW w:w="1837" w:type="pct"/>
          </w:tcPr>
          <w:p w14:paraId="0396CE87" w14:textId="77777777" w:rsidR="00372D0E" w:rsidRPr="00372D0E" w:rsidRDefault="00372D0E">
            <w:pPr>
              <w:rPr>
                <w:sz w:val="16"/>
                <w:szCs w:val="16"/>
              </w:rPr>
            </w:pPr>
          </w:p>
        </w:tc>
      </w:tr>
      <w:tr w:rsidR="00372D0E" w14:paraId="290064F2" w14:textId="77777777" w:rsidTr="00E22E25">
        <w:tc>
          <w:tcPr>
            <w:tcW w:w="267" w:type="pct"/>
            <w:vMerge/>
            <w:shd w:val="clear" w:color="auto" w:fill="auto"/>
            <w:vAlign w:val="center"/>
          </w:tcPr>
          <w:p w14:paraId="310329D8" w14:textId="77777777" w:rsidR="00372D0E" w:rsidRDefault="00372D0E" w:rsidP="00C01F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616922C7" w14:textId="77777777" w:rsidR="00372D0E" w:rsidRPr="00FC1164" w:rsidRDefault="00372D0E" w:rsidP="00C01F0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72" w:type="pct"/>
            <w:shd w:val="clear" w:color="auto" w:fill="auto"/>
            <w:vAlign w:val="center"/>
          </w:tcPr>
          <w:p w14:paraId="196807EF" w14:textId="77777777" w:rsidR="00372D0E" w:rsidRDefault="00372D0E" w:rsidP="001D5910">
            <w:pPr>
              <w:spacing w:after="1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System ESP lub równoważny</w:t>
            </w:r>
          </w:p>
        </w:tc>
        <w:tc>
          <w:tcPr>
            <w:tcW w:w="1837" w:type="pct"/>
          </w:tcPr>
          <w:p w14:paraId="470514EB" w14:textId="77777777" w:rsidR="00372D0E" w:rsidRPr="00372D0E" w:rsidRDefault="00D67B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System:</w:t>
            </w:r>
          </w:p>
        </w:tc>
      </w:tr>
      <w:tr w:rsidR="00372D0E" w14:paraId="15D5625A" w14:textId="77777777" w:rsidTr="00E22E25">
        <w:tc>
          <w:tcPr>
            <w:tcW w:w="267" w:type="pct"/>
            <w:vMerge/>
            <w:shd w:val="clear" w:color="auto" w:fill="auto"/>
            <w:vAlign w:val="center"/>
          </w:tcPr>
          <w:p w14:paraId="0F2D6F22" w14:textId="77777777" w:rsidR="00372D0E" w:rsidRDefault="00372D0E" w:rsidP="00C01F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5D0D2F4F" w14:textId="77777777" w:rsidR="00372D0E" w:rsidRPr="00FC1164" w:rsidRDefault="00372D0E" w:rsidP="00C01F0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72" w:type="pct"/>
            <w:shd w:val="clear" w:color="auto" w:fill="auto"/>
            <w:vAlign w:val="center"/>
          </w:tcPr>
          <w:p w14:paraId="5DDCE03C" w14:textId="77777777" w:rsidR="00372D0E" w:rsidRDefault="00372D0E" w:rsidP="001D5910">
            <w:pPr>
              <w:spacing w:after="119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Tempomat – obsługiwany z kierownicy lub bliskiej odległości kierownicy np. w kolumnie kierownicy</w:t>
            </w:r>
          </w:p>
        </w:tc>
        <w:tc>
          <w:tcPr>
            <w:tcW w:w="1837" w:type="pct"/>
          </w:tcPr>
          <w:p w14:paraId="7D934545" w14:textId="77777777" w:rsidR="00372D0E" w:rsidRPr="00372D0E" w:rsidRDefault="00372D0E">
            <w:pPr>
              <w:rPr>
                <w:sz w:val="16"/>
                <w:szCs w:val="16"/>
              </w:rPr>
            </w:pPr>
          </w:p>
        </w:tc>
      </w:tr>
      <w:tr w:rsidR="00372D0E" w14:paraId="58D78346" w14:textId="77777777" w:rsidTr="00E22E25">
        <w:tc>
          <w:tcPr>
            <w:tcW w:w="267" w:type="pct"/>
            <w:vMerge w:val="restart"/>
            <w:shd w:val="clear" w:color="auto" w:fill="auto"/>
            <w:vAlign w:val="center"/>
          </w:tcPr>
          <w:p w14:paraId="362ADAF5" w14:textId="77777777" w:rsidR="00372D0E" w:rsidRDefault="00372D0E" w:rsidP="00C01F0C">
            <w:pPr>
              <w:spacing w:before="119" w:after="119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824" w:type="pct"/>
            <w:vMerge w:val="restart"/>
            <w:shd w:val="clear" w:color="auto" w:fill="auto"/>
            <w:vAlign w:val="center"/>
          </w:tcPr>
          <w:p w14:paraId="251EAEB0" w14:textId="77777777" w:rsidR="00372D0E" w:rsidRPr="00FC1164" w:rsidRDefault="00372D0E" w:rsidP="00C01F0C">
            <w:pPr>
              <w:spacing w:after="119"/>
              <w:rPr>
                <w:sz w:val="18"/>
                <w:szCs w:val="18"/>
              </w:rPr>
            </w:pPr>
            <w:r w:rsidRPr="00FC1164">
              <w:rPr>
                <w:sz w:val="18"/>
                <w:szCs w:val="18"/>
              </w:rPr>
              <w:t>Koła / ogumienie</w:t>
            </w:r>
          </w:p>
        </w:tc>
        <w:tc>
          <w:tcPr>
            <w:tcW w:w="2072" w:type="pct"/>
            <w:shd w:val="clear" w:color="auto" w:fill="auto"/>
            <w:vAlign w:val="center"/>
          </w:tcPr>
          <w:p w14:paraId="25206CEE" w14:textId="77777777" w:rsidR="00372D0E" w:rsidRDefault="00D745E2" w:rsidP="001D5910">
            <w:pPr>
              <w:spacing w:after="119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Opony letnie na obręczach </w:t>
            </w:r>
            <w:r w:rsidR="00372D0E">
              <w:rPr>
                <w:sz w:val="22"/>
                <w:szCs w:val="22"/>
              </w:rPr>
              <w:t>oraz komplet kołpaków pełnowymiarowych</w:t>
            </w:r>
          </w:p>
        </w:tc>
        <w:tc>
          <w:tcPr>
            <w:tcW w:w="1837" w:type="pct"/>
          </w:tcPr>
          <w:p w14:paraId="67FFBBE1" w14:textId="77777777" w:rsidR="00372D0E" w:rsidRPr="00372D0E" w:rsidRDefault="00372D0E">
            <w:pPr>
              <w:rPr>
                <w:sz w:val="16"/>
                <w:szCs w:val="16"/>
              </w:rPr>
            </w:pPr>
          </w:p>
        </w:tc>
      </w:tr>
      <w:tr w:rsidR="00372D0E" w14:paraId="064416A8" w14:textId="77777777" w:rsidTr="00E22E25">
        <w:tc>
          <w:tcPr>
            <w:tcW w:w="267" w:type="pct"/>
            <w:vMerge/>
            <w:shd w:val="clear" w:color="auto" w:fill="auto"/>
            <w:vAlign w:val="center"/>
          </w:tcPr>
          <w:p w14:paraId="5ED3FAC8" w14:textId="77777777" w:rsidR="00372D0E" w:rsidRDefault="00372D0E" w:rsidP="00C01F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0548A925" w14:textId="77777777" w:rsidR="00372D0E" w:rsidRPr="00FC1164" w:rsidRDefault="00372D0E" w:rsidP="00C01F0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72" w:type="pct"/>
            <w:shd w:val="clear" w:color="auto" w:fill="auto"/>
            <w:vAlign w:val="center"/>
          </w:tcPr>
          <w:p w14:paraId="4F8DA5CA" w14:textId="77777777" w:rsidR="00372D0E" w:rsidRDefault="00372D0E" w:rsidP="001D5910">
            <w:pPr>
              <w:spacing w:after="119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Koło zapasowe – pełnowymiarowe lub </w:t>
            </w:r>
            <w:r w:rsidR="00980520">
              <w:rPr>
                <w:sz w:val="22"/>
                <w:szCs w:val="22"/>
              </w:rPr>
              <w:t xml:space="preserve">dedykowany </w:t>
            </w:r>
            <w:r>
              <w:rPr>
                <w:sz w:val="22"/>
                <w:szCs w:val="22"/>
              </w:rPr>
              <w:t>zestaw naprawczy</w:t>
            </w:r>
          </w:p>
        </w:tc>
        <w:tc>
          <w:tcPr>
            <w:tcW w:w="1837" w:type="pct"/>
          </w:tcPr>
          <w:p w14:paraId="081E1CD0" w14:textId="77777777" w:rsidR="00372D0E" w:rsidRPr="00372D0E" w:rsidRDefault="00372D0E">
            <w:pPr>
              <w:rPr>
                <w:sz w:val="16"/>
                <w:szCs w:val="16"/>
              </w:rPr>
            </w:pPr>
          </w:p>
        </w:tc>
      </w:tr>
      <w:tr w:rsidR="00372D0E" w14:paraId="032C07C4" w14:textId="77777777" w:rsidTr="00E22E25">
        <w:tc>
          <w:tcPr>
            <w:tcW w:w="267" w:type="pct"/>
            <w:vMerge/>
            <w:shd w:val="clear" w:color="auto" w:fill="auto"/>
            <w:vAlign w:val="center"/>
          </w:tcPr>
          <w:p w14:paraId="7D25DC41" w14:textId="77777777" w:rsidR="00372D0E" w:rsidRDefault="00372D0E" w:rsidP="00C01F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307FB6C8" w14:textId="77777777" w:rsidR="00372D0E" w:rsidRPr="00FC1164" w:rsidRDefault="00372D0E" w:rsidP="00C01F0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72" w:type="pct"/>
            <w:shd w:val="clear" w:color="auto" w:fill="auto"/>
            <w:vAlign w:val="center"/>
          </w:tcPr>
          <w:p w14:paraId="2E93D23A" w14:textId="77777777" w:rsidR="00372D0E" w:rsidRPr="00D745E2" w:rsidRDefault="00372D0E" w:rsidP="001D5910">
            <w:pPr>
              <w:spacing w:after="119"/>
              <w:jc w:val="both"/>
              <w:rPr>
                <w:sz w:val="24"/>
                <w:szCs w:val="24"/>
              </w:rPr>
            </w:pPr>
            <w:r w:rsidRPr="00D745E2">
              <w:rPr>
                <w:sz w:val="22"/>
                <w:szCs w:val="22"/>
              </w:rPr>
              <w:t>Dodatkowy komplet 4 szt.</w:t>
            </w:r>
            <w:r w:rsidR="00D745E2" w:rsidRPr="00D745E2">
              <w:rPr>
                <w:sz w:val="22"/>
                <w:szCs w:val="22"/>
              </w:rPr>
              <w:t xml:space="preserve"> </w:t>
            </w:r>
            <w:r w:rsidR="001D5910">
              <w:rPr>
                <w:sz w:val="22"/>
                <w:szCs w:val="22"/>
              </w:rPr>
              <w:t>opon zimowych, o</w:t>
            </w:r>
            <w:r w:rsidR="00D745E2" w:rsidRPr="00D745E2">
              <w:rPr>
                <w:sz w:val="22"/>
                <w:szCs w:val="22"/>
              </w:rPr>
              <w:t>p</w:t>
            </w:r>
            <w:r w:rsidRPr="00D745E2">
              <w:rPr>
                <w:sz w:val="22"/>
                <w:szCs w:val="22"/>
              </w:rPr>
              <w:t xml:space="preserve">ony fabrycznie nowe 2020r. Rozmiar opon, nośność, indeks prędkości zgodny z zaleceniami </w:t>
            </w:r>
            <w:r w:rsidRPr="00D745E2">
              <w:rPr>
                <w:sz w:val="22"/>
                <w:szCs w:val="22"/>
              </w:rPr>
              <w:lastRenderedPageBreak/>
              <w:t>producenta samochodu (karta gwarancyjna na opony).</w:t>
            </w:r>
          </w:p>
        </w:tc>
        <w:tc>
          <w:tcPr>
            <w:tcW w:w="1837" w:type="pct"/>
          </w:tcPr>
          <w:p w14:paraId="77F4BE0E" w14:textId="77777777" w:rsidR="00372D0E" w:rsidRPr="00372D0E" w:rsidRDefault="00372D0E">
            <w:pPr>
              <w:rPr>
                <w:sz w:val="16"/>
                <w:szCs w:val="16"/>
              </w:rPr>
            </w:pPr>
          </w:p>
        </w:tc>
      </w:tr>
      <w:tr w:rsidR="00372D0E" w14:paraId="3A24C770" w14:textId="77777777" w:rsidTr="00E22E25">
        <w:tc>
          <w:tcPr>
            <w:tcW w:w="267" w:type="pct"/>
            <w:vMerge/>
            <w:shd w:val="clear" w:color="auto" w:fill="auto"/>
            <w:vAlign w:val="center"/>
          </w:tcPr>
          <w:p w14:paraId="4B32943D" w14:textId="77777777" w:rsidR="00372D0E" w:rsidRDefault="00372D0E" w:rsidP="00C01F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6E6DBE2D" w14:textId="77777777" w:rsidR="00372D0E" w:rsidRPr="00FC1164" w:rsidRDefault="00372D0E" w:rsidP="00C01F0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72" w:type="pct"/>
            <w:shd w:val="clear" w:color="auto" w:fill="auto"/>
            <w:vAlign w:val="center"/>
          </w:tcPr>
          <w:p w14:paraId="0325C946" w14:textId="77777777" w:rsidR="00372D0E" w:rsidRDefault="00372D0E" w:rsidP="001D5910">
            <w:pPr>
              <w:spacing w:after="119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Komplet narzędzi, w tym podnośnik oraz klucz do kół.</w:t>
            </w:r>
          </w:p>
        </w:tc>
        <w:tc>
          <w:tcPr>
            <w:tcW w:w="1837" w:type="pct"/>
          </w:tcPr>
          <w:p w14:paraId="5BA73EE5" w14:textId="77777777" w:rsidR="00372D0E" w:rsidRPr="00372D0E" w:rsidRDefault="00372D0E">
            <w:pPr>
              <w:rPr>
                <w:sz w:val="16"/>
                <w:szCs w:val="16"/>
              </w:rPr>
            </w:pPr>
          </w:p>
        </w:tc>
      </w:tr>
      <w:tr w:rsidR="00812862" w14:paraId="7091AAE6" w14:textId="77777777" w:rsidTr="00812862">
        <w:trPr>
          <w:trHeight w:val="981"/>
        </w:trPr>
        <w:tc>
          <w:tcPr>
            <w:tcW w:w="267" w:type="pct"/>
            <w:shd w:val="clear" w:color="auto" w:fill="auto"/>
            <w:vAlign w:val="center"/>
          </w:tcPr>
          <w:p w14:paraId="3003E1EA" w14:textId="77777777" w:rsidR="00812862" w:rsidRDefault="00812862" w:rsidP="00C01F0C">
            <w:pPr>
              <w:snapToGrid w:val="0"/>
              <w:spacing w:before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24" w:type="pct"/>
            <w:shd w:val="clear" w:color="auto" w:fill="auto"/>
            <w:vAlign w:val="center"/>
          </w:tcPr>
          <w:p w14:paraId="1FFE99C3" w14:textId="77777777" w:rsidR="00812862" w:rsidRPr="00FC1164" w:rsidRDefault="00812862" w:rsidP="00C01F0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Bezpieczeństwo</w:t>
            </w:r>
          </w:p>
        </w:tc>
        <w:tc>
          <w:tcPr>
            <w:tcW w:w="2072" w:type="pct"/>
            <w:shd w:val="clear" w:color="auto" w:fill="auto"/>
            <w:vAlign w:val="center"/>
          </w:tcPr>
          <w:p w14:paraId="055D99D2" w14:textId="77777777" w:rsidR="00812862" w:rsidRDefault="00812862" w:rsidP="001D5910">
            <w:pPr>
              <w:spacing w:after="1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Poduszka powietrzna czołowa dla kierowcy</w:t>
            </w:r>
          </w:p>
          <w:p w14:paraId="72E2C7CE" w14:textId="77777777" w:rsidR="00812862" w:rsidRDefault="00812862" w:rsidP="001D5910">
            <w:pPr>
              <w:spacing w:after="1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Poduszka powietrzna czołowa dla pasażera</w:t>
            </w:r>
          </w:p>
          <w:p w14:paraId="011824B9" w14:textId="422EF301" w:rsidR="00812862" w:rsidRDefault="00812862" w:rsidP="001D5910">
            <w:pPr>
              <w:spacing w:after="1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Fotele kierowcy i pasażera (przód pojazdu) wyposażone w trzypunktowe pasy</w:t>
            </w:r>
            <w:r w:rsidR="00931E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bezpieczeństwa z pirotechnicznymi napinaczami</w:t>
            </w:r>
          </w:p>
          <w:p w14:paraId="16457C7D" w14:textId="77777777" w:rsidR="00980520" w:rsidRDefault="00980520" w:rsidP="001D5910">
            <w:pPr>
              <w:spacing w:after="1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Fotele II i III rzędu wyposażone w minimum dwu punktowe pasy bezpieczeństwa</w:t>
            </w:r>
          </w:p>
        </w:tc>
        <w:tc>
          <w:tcPr>
            <w:tcW w:w="1837" w:type="pct"/>
          </w:tcPr>
          <w:p w14:paraId="02C5927E" w14:textId="77777777" w:rsidR="00812862" w:rsidRPr="00372D0E" w:rsidRDefault="00812862">
            <w:pPr>
              <w:rPr>
                <w:sz w:val="16"/>
                <w:szCs w:val="16"/>
              </w:rPr>
            </w:pPr>
          </w:p>
        </w:tc>
      </w:tr>
      <w:tr w:rsidR="00372D0E" w14:paraId="7A1BBB33" w14:textId="77777777" w:rsidTr="00E22E25">
        <w:tc>
          <w:tcPr>
            <w:tcW w:w="267" w:type="pct"/>
            <w:vMerge w:val="restart"/>
            <w:shd w:val="clear" w:color="auto" w:fill="auto"/>
            <w:vAlign w:val="center"/>
          </w:tcPr>
          <w:p w14:paraId="1F5627D1" w14:textId="77777777" w:rsidR="00372D0E" w:rsidRDefault="00372D0E" w:rsidP="00C01F0C">
            <w:pPr>
              <w:snapToGrid w:val="0"/>
              <w:spacing w:before="119"/>
              <w:rPr>
                <w:sz w:val="24"/>
                <w:szCs w:val="24"/>
              </w:rPr>
            </w:pPr>
          </w:p>
          <w:p w14:paraId="47423F3D" w14:textId="77777777" w:rsidR="00372D0E" w:rsidRDefault="00372D0E" w:rsidP="00C01F0C">
            <w:pPr>
              <w:spacing w:before="119"/>
              <w:rPr>
                <w:sz w:val="24"/>
                <w:szCs w:val="24"/>
              </w:rPr>
            </w:pPr>
          </w:p>
          <w:p w14:paraId="5380D77B" w14:textId="77777777" w:rsidR="00372D0E" w:rsidRDefault="00372D0E" w:rsidP="00C01F0C">
            <w:pPr>
              <w:spacing w:before="119"/>
              <w:rPr>
                <w:sz w:val="24"/>
                <w:szCs w:val="24"/>
              </w:rPr>
            </w:pPr>
          </w:p>
          <w:p w14:paraId="10D77F19" w14:textId="77777777" w:rsidR="00372D0E" w:rsidRDefault="00372D0E" w:rsidP="00C01F0C">
            <w:pPr>
              <w:spacing w:before="119"/>
              <w:rPr>
                <w:sz w:val="24"/>
                <w:szCs w:val="24"/>
              </w:rPr>
            </w:pPr>
          </w:p>
          <w:p w14:paraId="3633ADC3" w14:textId="77777777" w:rsidR="00372D0E" w:rsidRDefault="00372D0E" w:rsidP="00C01F0C">
            <w:pPr>
              <w:spacing w:before="119"/>
              <w:rPr>
                <w:sz w:val="24"/>
                <w:szCs w:val="24"/>
              </w:rPr>
            </w:pPr>
          </w:p>
          <w:p w14:paraId="779DD6D9" w14:textId="77777777" w:rsidR="00372D0E" w:rsidRDefault="00372D0E" w:rsidP="00C01F0C">
            <w:pPr>
              <w:spacing w:before="119"/>
              <w:rPr>
                <w:sz w:val="24"/>
                <w:szCs w:val="24"/>
              </w:rPr>
            </w:pPr>
          </w:p>
          <w:p w14:paraId="7D4827D5" w14:textId="77777777" w:rsidR="00372D0E" w:rsidRDefault="00372D0E" w:rsidP="00C01F0C">
            <w:pPr>
              <w:spacing w:before="119"/>
              <w:rPr>
                <w:sz w:val="24"/>
                <w:szCs w:val="24"/>
              </w:rPr>
            </w:pPr>
          </w:p>
          <w:p w14:paraId="542D10E3" w14:textId="77777777" w:rsidR="00372D0E" w:rsidRDefault="00372D0E" w:rsidP="00C01F0C">
            <w:pPr>
              <w:spacing w:before="119"/>
              <w:rPr>
                <w:sz w:val="24"/>
                <w:szCs w:val="24"/>
              </w:rPr>
            </w:pPr>
          </w:p>
          <w:p w14:paraId="5FEDADB4" w14:textId="77777777" w:rsidR="00372D0E" w:rsidRDefault="00372D0E" w:rsidP="00C01F0C">
            <w:pPr>
              <w:spacing w:before="119"/>
              <w:rPr>
                <w:sz w:val="24"/>
                <w:szCs w:val="24"/>
              </w:rPr>
            </w:pPr>
          </w:p>
          <w:p w14:paraId="3C2DB90B" w14:textId="77777777" w:rsidR="00372D0E" w:rsidRDefault="00372D0E" w:rsidP="00C01F0C">
            <w:pPr>
              <w:spacing w:before="119"/>
              <w:rPr>
                <w:sz w:val="24"/>
                <w:szCs w:val="24"/>
              </w:rPr>
            </w:pPr>
          </w:p>
          <w:p w14:paraId="4120AEFE" w14:textId="77777777" w:rsidR="00372D0E" w:rsidRDefault="00372D0E" w:rsidP="00C01F0C">
            <w:pPr>
              <w:spacing w:before="119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</w:t>
            </w:r>
            <w:r w:rsidR="002A192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  <w:p w14:paraId="1DE61181" w14:textId="77777777" w:rsidR="00372D0E" w:rsidRDefault="00372D0E" w:rsidP="00C01F0C">
            <w:pPr>
              <w:spacing w:before="119"/>
              <w:rPr>
                <w:sz w:val="24"/>
                <w:szCs w:val="24"/>
              </w:rPr>
            </w:pPr>
          </w:p>
          <w:p w14:paraId="1E3A436E" w14:textId="77777777" w:rsidR="00372D0E" w:rsidRDefault="00372D0E" w:rsidP="00C01F0C">
            <w:pPr>
              <w:spacing w:before="119"/>
              <w:rPr>
                <w:sz w:val="24"/>
                <w:szCs w:val="24"/>
              </w:rPr>
            </w:pPr>
          </w:p>
          <w:p w14:paraId="3C3983F7" w14:textId="77777777" w:rsidR="00372D0E" w:rsidRDefault="00372D0E" w:rsidP="00C01F0C">
            <w:pPr>
              <w:spacing w:before="119"/>
              <w:rPr>
                <w:sz w:val="24"/>
                <w:szCs w:val="24"/>
              </w:rPr>
            </w:pPr>
          </w:p>
          <w:p w14:paraId="05886CA2" w14:textId="77777777" w:rsidR="00372D0E" w:rsidRDefault="00372D0E" w:rsidP="00C01F0C">
            <w:pPr>
              <w:spacing w:before="119"/>
              <w:rPr>
                <w:sz w:val="24"/>
                <w:szCs w:val="24"/>
              </w:rPr>
            </w:pPr>
          </w:p>
          <w:p w14:paraId="5DBC246B" w14:textId="77777777" w:rsidR="00372D0E" w:rsidRDefault="00372D0E" w:rsidP="00C01F0C">
            <w:pPr>
              <w:spacing w:before="119"/>
              <w:rPr>
                <w:sz w:val="24"/>
                <w:szCs w:val="24"/>
              </w:rPr>
            </w:pPr>
          </w:p>
          <w:p w14:paraId="15CE0519" w14:textId="77777777" w:rsidR="00372D0E" w:rsidRDefault="00372D0E" w:rsidP="00C01F0C">
            <w:pPr>
              <w:spacing w:before="119"/>
              <w:rPr>
                <w:sz w:val="24"/>
                <w:szCs w:val="24"/>
              </w:rPr>
            </w:pPr>
          </w:p>
          <w:p w14:paraId="1BA65CF6" w14:textId="77777777" w:rsidR="00372D0E" w:rsidRDefault="00372D0E" w:rsidP="00C01F0C">
            <w:pPr>
              <w:spacing w:before="119"/>
              <w:rPr>
                <w:sz w:val="24"/>
                <w:szCs w:val="24"/>
              </w:rPr>
            </w:pPr>
          </w:p>
          <w:p w14:paraId="58490AC7" w14:textId="77777777" w:rsidR="00372D0E" w:rsidRDefault="00372D0E" w:rsidP="00C01F0C">
            <w:pPr>
              <w:spacing w:before="119"/>
              <w:rPr>
                <w:sz w:val="24"/>
                <w:szCs w:val="24"/>
              </w:rPr>
            </w:pPr>
          </w:p>
          <w:p w14:paraId="052F6417" w14:textId="77777777" w:rsidR="00372D0E" w:rsidRDefault="00372D0E" w:rsidP="00C01F0C">
            <w:pPr>
              <w:spacing w:before="119"/>
              <w:rPr>
                <w:sz w:val="24"/>
                <w:szCs w:val="24"/>
              </w:rPr>
            </w:pPr>
          </w:p>
          <w:p w14:paraId="061F7A23" w14:textId="77777777" w:rsidR="00372D0E" w:rsidRDefault="00372D0E" w:rsidP="00C01F0C">
            <w:pPr>
              <w:spacing w:before="119"/>
              <w:rPr>
                <w:sz w:val="24"/>
                <w:szCs w:val="24"/>
              </w:rPr>
            </w:pPr>
          </w:p>
          <w:p w14:paraId="009D318A" w14:textId="77777777" w:rsidR="00372D0E" w:rsidRDefault="00372D0E" w:rsidP="00C01F0C">
            <w:pPr>
              <w:spacing w:before="119"/>
              <w:rPr>
                <w:sz w:val="24"/>
                <w:szCs w:val="24"/>
              </w:rPr>
            </w:pPr>
          </w:p>
          <w:p w14:paraId="29821DAD" w14:textId="77777777" w:rsidR="00372D0E" w:rsidRDefault="00372D0E" w:rsidP="00C01F0C">
            <w:pPr>
              <w:spacing w:before="119"/>
              <w:rPr>
                <w:sz w:val="24"/>
                <w:szCs w:val="24"/>
              </w:rPr>
            </w:pPr>
          </w:p>
          <w:p w14:paraId="7FB94592" w14:textId="77777777" w:rsidR="00372D0E" w:rsidRDefault="00372D0E" w:rsidP="00C01F0C">
            <w:pPr>
              <w:spacing w:before="119"/>
              <w:rPr>
                <w:sz w:val="24"/>
                <w:szCs w:val="24"/>
              </w:rPr>
            </w:pPr>
          </w:p>
          <w:p w14:paraId="01AEE193" w14:textId="77777777" w:rsidR="00372D0E" w:rsidRDefault="00372D0E" w:rsidP="00C01F0C">
            <w:pPr>
              <w:spacing w:before="119"/>
              <w:rPr>
                <w:sz w:val="24"/>
                <w:szCs w:val="24"/>
              </w:rPr>
            </w:pPr>
          </w:p>
          <w:p w14:paraId="2D107316" w14:textId="77777777" w:rsidR="00372D0E" w:rsidRDefault="00372D0E" w:rsidP="00C01F0C">
            <w:pPr>
              <w:spacing w:before="119"/>
              <w:rPr>
                <w:sz w:val="24"/>
                <w:szCs w:val="24"/>
              </w:rPr>
            </w:pPr>
          </w:p>
          <w:p w14:paraId="6B1BCCB0" w14:textId="77777777" w:rsidR="00372D0E" w:rsidRDefault="00372D0E" w:rsidP="00C01F0C">
            <w:pPr>
              <w:spacing w:before="119"/>
              <w:rPr>
                <w:sz w:val="24"/>
                <w:szCs w:val="24"/>
              </w:rPr>
            </w:pPr>
          </w:p>
          <w:p w14:paraId="24886789" w14:textId="77777777" w:rsidR="00372D0E" w:rsidRDefault="00372D0E" w:rsidP="00C01F0C">
            <w:pPr>
              <w:spacing w:before="119" w:after="119"/>
              <w:rPr>
                <w:sz w:val="24"/>
                <w:szCs w:val="24"/>
              </w:rPr>
            </w:pPr>
          </w:p>
        </w:tc>
        <w:tc>
          <w:tcPr>
            <w:tcW w:w="824" w:type="pct"/>
            <w:vMerge w:val="restart"/>
            <w:shd w:val="clear" w:color="auto" w:fill="auto"/>
            <w:vAlign w:val="center"/>
          </w:tcPr>
          <w:p w14:paraId="1FF8C651" w14:textId="77777777" w:rsidR="00372D0E" w:rsidRPr="00FC1164" w:rsidRDefault="00372D0E" w:rsidP="00C01F0C">
            <w:pPr>
              <w:snapToGrid w:val="0"/>
              <w:rPr>
                <w:sz w:val="18"/>
                <w:szCs w:val="18"/>
              </w:rPr>
            </w:pPr>
          </w:p>
          <w:p w14:paraId="25DCD936" w14:textId="77777777" w:rsidR="00372D0E" w:rsidRPr="00FC1164" w:rsidRDefault="00372D0E" w:rsidP="00C01F0C">
            <w:pPr>
              <w:spacing w:before="280"/>
              <w:rPr>
                <w:sz w:val="18"/>
                <w:szCs w:val="18"/>
              </w:rPr>
            </w:pPr>
          </w:p>
          <w:p w14:paraId="2485A08B" w14:textId="77777777" w:rsidR="00372D0E" w:rsidRPr="00FC1164" w:rsidRDefault="00372D0E" w:rsidP="00C01F0C">
            <w:pPr>
              <w:spacing w:before="280"/>
              <w:rPr>
                <w:sz w:val="18"/>
                <w:szCs w:val="18"/>
              </w:rPr>
            </w:pPr>
          </w:p>
          <w:p w14:paraId="356CC99E" w14:textId="77777777" w:rsidR="00372D0E" w:rsidRPr="00FC1164" w:rsidRDefault="00372D0E" w:rsidP="00C01F0C">
            <w:pPr>
              <w:spacing w:before="280"/>
              <w:rPr>
                <w:sz w:val="18"/>
                <w:szCs w:val="18"/>
              </w:rPr>
            </w:pPr>
          </w:p>
          <w:p w14:paraId="297F7310" w14:textId="77777777" w:rsidR="00372D0E" w:rsidRPr="00FC1164" w:rsidRDefault="00372D0E" w:rsidP="00C01F0C">
            <w:pPr>
              <w:spacing w:before="280"/>
              <w:rPr>
                <w:sz w:val="18"/>
                <w:szCs w:val="18"/>
              </w:rPr>
            </w:pPr>
            <w:r w:rsidRPr="00FC1164">
              <w:rPr>
                <w:sz w:val="18"/>
                <w:szCs w:val="18"/>
              </w:rPr>
              <w:t>Wyposażenie pojazdu</w:t>
            </w:r>
          </w:p>
          <w:p w14:paraId="196DFD4A" w14:textId="77777777" w:rsidR="00372D0E" w:rsidRPr="00FC1164" w:rsidRDefault="00372D0E" w:rsidP="00C01F0C">
            <w:pPr>
              <w:spacing w:before="280"/>
              <w:rPr>
                <w:sz w:val="18"/>
                <w:szCs w:val="18"/>
              </w:rPr>
            </w:pPr>
          </w:p>
          <w:p w14:paraId="2B9AB682" w14:textId="77777777" w:rsidR="00372D0E" w:rsidRPr="00FC1164" w:rsidRDefault="00372D0E" w:rsidP="00C01F0C">
            <w:pPr>
              <w:spacing w:before="280"/>
              <w:rPr>
                <w:sz w:val="18"/>
                <w:szCs w:val="18"/>
              </w:rPr>
            </w:pPr>
          </w:p>
          <w:p w14:paraId="69585CA9" w14:textId="77777777" w:rsidR="00372D0E" w:rsidRPr="00FC1164" w:rsidRDefault="00372D0E" w:rsidP="00C01F0C">
            <w:pPr>
              <w:spacing w:before="280"/>
              <w:rPr>
                <w:sz w:val="18"/>
                <w:szCs w:val="18"/>
              </w:rPr>
            </w:pPr>
          </w:p>
          <w:p w14:paraId="7DE7AB83" w14:textId="77777777" w:rsidR="00372D0E" w:rsidRPr="00FC1164" w:rsidRDefault="00372D0E" w:rsidP="00C01F0C">
            <w:pPr>
              <w:spacing w:before="280"/>
              <w:rPr>
                <w:sz w:val="18"/>
                <w:szCs w:val="18"/>
              </w:rPr>
            </w:pPr>
          </w:p>
          <w:p w14:paraId="3BABC4EA" w14:textId="77777777" w:rsidR="00372D0E" w:rsidRPr="00FC1164" w:rsidRDefault="00372D0E" w:rsidP="00C01F0C">
            <w:pPr>
              <w:spacing w:before="280"/>
              <w:rPr>
                <w:sz w:val="18"/>
                <w:szCs w:val="18"/>
              </w:rPr>
            </w:pPr>
          </w:p>
          <w:p w14:paraId="47AE1674" w14:textId="77777777" w:rsidR="00372D0E" w:rsidRPr="00FC1164" w:rsidRDefault="00372D0E" w:rsidP="00C01F0C">
            <w:pPr>
              <w:spacing w:before="280"/>
              <w:rPr>
                <w:sz w:val="18"/>
                <w:szCs w:val="18"/>
              </w:rPr>
            </w:pPr>
          </w:p>
          <w:p w14:paraId="7CA04AFC" w14:textId="77777777" w:rsidR="00372D0E" w:rsidRPr="00FC1164" w:rsidRDefault="00372D0E" w:rsidP="00C01F0C">
            <w:pPr>
              <w:spacing w:before="280"/>
              <w:rPr>
                <w:sz w:val="18"/>
                <w:szCs w:val="18"/>
              </w:rPr>
            </w:pPr>
          </w:p>
          <w:p w14:paraId="2C69A680" w14:textId="77777777" w:rsidR="00372D0E" w:rsidRPr="00FC1164" w:rsidRDefault="00372D0E" w:rsidP="00C01F0C">
            <w:pPr>
              <w:spacing w:before="280"/>
              <w:rPr>
                <w:sz w:val="18"/>
                <w:szCs w:val="18"/>
              </w:rPr>
            </w:pPr>
          </w:p>
          <w:p w14:paraId="6C254733" w14:textId="77777777" w:rsidR="00372D0E" w:rsidRPr="00FC1164" w:rsidRDefault="00372D0E" w:rsidP="00C01F0C">
            <w:pPr>
              <w:spacing w:before="280"/>
              <w:rPr>
                <w:sz w:val="18"/>
                <w:szCs w:val="18"/>
              </w:rPr>
            </w:pPr>
          </w:p>
          <w:p w14:paraId="6D297366" w14:textId="77777777" w:rsidR="00372D0E" w:rsidRPr="00FC1164" w:rsidRDefault="00372D0E" w:rsidP="00C01F0C">
            <w:pPr>
              <w:spacing w:before="280"/>
              <w:rPr>
                <w:sz w:val="18"/>
                <w:szCs w:val="18"/>
              </w:rPr>
            </w:pPr>
          </w:p>
          <w:p w14:paraId="6A3D0444" w14:textId="77777777" w:rsidR="00372D0E" w:rsidRPr="00FC1164" w:rsidRDefault="00372D0E" w:rsidP="00C01F0C">
            <w:pPr>
              <w:spacing w:before="280"/>
              <w:rPr>
                <w:sz w:val="18"/>
                <w:szCs w:val="18"/>
              </w:rPr>
            </w:pPr>
          </w:p>
          <w:p w14:paraId="41D99A6A" w14:textId="77777777" w:rsidR="00372D0E" w:rsidRPr="00FC1164" w:rsidRDefault="00372D0E" w:rsidP="00C01F0C">
            <w:pPr>
              <w:spacing w:before="280"/>
              <w:rPr>
                <w:sz w:val="18"/>
                <w:szCs w:val="18"/>
              </w:rPr>
            </w:pPr>
          </w:p>
          <w:p w14:paraId="5405BC0F" w14:textId="77777777" w:rsidR="00372D0E" w:rsidRPr="00FC1164" w:rsidRDefault="00372D0E" w:rsidP="00C01F0C">
            <w:pPr>
              <w:spacing w:before="280"/>
              <w:rPr>
                <w:sz w:val="18"/>
                <w:szCs w:val="18"/>
              </w:rPr>
            </w:pPr>
          </w:p>
          <w:p w14:paraId="7B0C6655" w14:textId="77777777" w:rsidR="00372D0E" w:rsidRPr="00FC1164" w:rsidRDefault="00372D0E" w:rsidP="00C01F0C">
            <w:pPr>
              <w:spacing w:before="280"/>
              <w:rPr>
                <w:sz w:val="18"/>
                <w:szCs w:val="18"/>
              </w:rPr>
            </w:pPr>
          </w:p>
          <w:p w14:paraId="25BED7BF" w14:textId="77777777" w:rsidR="00372D0E" w:rsidRPr="00FC1164" w:rsidRDefault="00372D0E" w:rsidP="00C01F0C">
            <w:pPr>
              <w:spacing w:before="280"/>
              <w:rPr>
                <w:sz w:val="18"/>
                <w:szCs w:val="18"/>
              </w:rPr>
            </w:pPr>
          </w:p>
          <w:p w14:paraId="25678072" w14:textId="77777777" w:rsidR="00372D0E" w:rsidRPr="00FC1164" w:rsidRDefault="00372D0E" w:rsidP="00C01F0C">
            <w:pPr>
              <w:spacing w:before="280" w:after="119"/>
              <w:rPr>
                <w:sz w:val="18"/>
                <w:szCs w:val="18"/>
              </w:rPr>
            </w:pPr>
          </w:p>
        </w:tc>
        <w:tc>
          <w:tcPr>
            <w:tcW w:w="2072" w:type="pct"/>
            <w:shd w:val="clear" w:color="auto" w:fill="auto"/>
            <w:vAlign w:val="center"/>
          </w:tcPr>
          <w:p w14:paraId="0EB768E3" w14:textId="77777777" w:rsidR="00372D0E" w:rsidRDefault="00372D0E" w:rsidP="001D5910">
            <w:pPr>
              <w:spacing w:after="1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Światła do jazdy dziennej</w:t>
            </w:r>
            <w:r w:rsidR="00980520">
              <w:rPr>
                <w:sz w:val="24"/>
                <w:szCs w:val="24"/>
              </w:rPr>
              <w:t xml:space="preserve"> LED</w:t>
            </w:r>
          </w:p>
        </w:tc>
        <w:tc>
          <w:tcPr>
            <w:tcW w:w="1837" w:type="pct"/>
          </w:tcPr>
          <w:p w14:paraId="2D3F8D47" w14:textId="77777777" w:rsidR="00372D0E" w:rsidRPr="00372D0E" w:rsidRDefault="00372D0E">
            <w:pPr>
              <w:rPr>
                <w:sz w:val="16"/>
                <w:szCs w:val="16"/>
              </w:rPr>
            </w:pPr>
          </w:p>
        </w:tc>
      </w:tr>
      <w:tr w:rsidR="00372D0E" w14:paraId="4AE9427A" w14:textId="77777777" w:rsidTr="00E22E25">
        <w:tc>
          <w:tcPr>
            <w:tcW w:w="267" w:type="pct"/>
            <w:vMerge/>
            <w:shd w:val="clear" w:color="auto" w:fill="auto"/>
            <w:vAlign w:val="center"/>
          </w:tcPr>
          <w:p w14:paraId="14E98EA3" w14:textId="77777777" w:rsidR="00372D0E" w:rsidRDefault="00372D0E" w:rsidP="00C01F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5F11C779" w14:textId="77777777" w:rsidR="00372D0E" w:rsidRPr="00FC1164" w:rsidRDefault="00372D0E" w:rsidP="00C01F0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72" w:type="pct"/>
            <w:shd w:val="clear" w:color="auto" w:fill="auto"/>
            <w:vAlign w:val="center"/>
          </w:tcPr>
          <w:p w14:paraId="481E5901" w14:textId="77777777" w:rsidR="00372D0E" w:rsidRDefault="00372D0E" w:rsidP="001D5910">
            <w:pPr>
              <w:spacing w:after="119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Centralny zamek fabryczny w kluczyku lub sterowany pilotem</w:t>
            </w:r>
          </w:p>
        </w:tc>
        <w:tc>
          <w:tcPr>
            <w:tcW w:w="1837" w:type="pct"/>
          </w:tcPr>
          <w:p w14:paraId="4F49525B" w14:textId="77777777" w:rsidR="00372D0E" w:rsidRPr="00372D0E" w:rsidRDefault="00372D0E">
            <w:pPr>
              <w:rPr>
                <w:sz w:val="16"/>
                <w:szCs w:val="16"/>
              </w:rPr>
            </w:pPr>
          </w:p>
        </w:tc>
      </w:tr>
      <w:tr w:rsidR="00372D0E" w14:paraId="4AB2E83D" w14:textId="77777777" w:rsidTr="00E22E25">
        <w:tc>
          <w:tcPr>
            <w:tcW w:w="267" w:type="pct"/>
            <w:vMerge/>
            <w:shd w:val="clear" w:color="auto" w:fill="auto"/>
            <w:vAlign w:val="center"/>
          </w:tcPr>
          <w:p w14:paraId="71A81EDB" w14:textId="77777777" w:rsidR="00372D0E" w:rsidRDefault="00372D0E" w:rsidP="00C01F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59B49DE9" w14:textId="77777777" w:rsidR="00372D0E" w:rsidRPr="00FC1164" w:rsidRDefault="00372D0E" w:rsidP="00C01F0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72" w:type="pct"/>
            <w:shd w:val="clear" w:color="auto" w:fill="auto"/>
            <w:vAlign w:val="center"/>
          </w:tcPr>
          <w:p w14:paraId="011AD248" w14:textId="77777777" w:rsidR="00372D0E" w:rsidRDefault="00372D0E" w:rsidP="001D5910">
            <w:pPr>
              <w:spacing w:after="119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Immobiliser fabryczny</w:t>
            </w:r>
          </w:p>
        </w:tc>
        <w:tc>
          <w:tcPr>
            <w:tcW w:w="1837" w:type="pct"/>
          </w:tcPr>
          <w:p w14:paraId="7D01D770" w14:textId="77777777" w:rsidR="00372D0E" w:rsidRPr="00372D0E" w:rsidRDefault="00372D0E">
            <w:pPr>
              <w:rPr>
                <w:sz w:val="16"/>
                <w:szCs w:val="16"/>
              </w:rPr>
            </w:pPr>
          </w:p>
        </w:tc>
      </w:tr>
      <w:tr w:rsidR="00372D0E" w14:paraId="17D9EDDA" w14:textId="77777777" w:rsidTr="00E22E25">
        <w:tc>
          <w:tcPr>
            <w:tcW w:w="267" w:type="pct"/>
            <w:vMerge/>
            <w:shd w:val="clear" w:color="auto" w:fill="auto"/>
            <w:vAlign w:val="center"/>
          </w:tcPr>
          <w:p w14:paraId="4C84379D" w14:textId="77777777" w:rsidR="00372D0E" w:rsidRDefault="00372D0E" w:rsidP="00C01F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07565882" w14:textId="77777777" w:rsidR="00372D0E" w:rsidRPr="00FC1164" w:rsidRDefault="00372D0E" w:rsidP="00C01F0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72" w:type="pct"/>
            <w:shd w:val="clear" w:color="auto" w:fill="auto"/>
            <w:vAlign w:val="center"/>
          </w:tcPr>
          <w:p w14:paraId="168E17DF" w14:textId="77777777" w:rsidR="00372D0E" w:rsidRDefault="00372D0E" w:rsidP="001D5910">
            <w:pPr>
              <w:spacing w:after="119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Fotel kierowcy z regulacją: podparcia odcinka lędźwiowego; przesuwu; kąta oparcia; wysokością siedziska oraz podłokietnikiem</w:t>
            </w:r>
          </w:p>
        </w:tc>
        <w:tc>
          <w:tcPr>
            <w:tcW w:w="1837" w:type="pct"/>
          </w:tcPr>
          <w:p w14:paraId="643672AB" w14:textId="77777777" w:rsidR="00372D0E" w:rsidRPr="00372D0E" w:rsidRDefault="00372D0E">
            <w:pPr>
              <w:rPr>
                <w:sz w:val="16"/>
                <w:szCs w:val="16"/>
              </w:rPr>
            </w:pPr>
          </w:p>
        </w:tc>
      </w:tr>
      <w:tr w:rsidR="00372D0E" w14:paraId="316B2766" w14:textId="77777777" w:rsidTr="00E22E25">
        <w:tc>
          <w:tcPr>
            <w:tcW w:w="267" w:type="pct"/>
            <w:vMerge/>
            <w:shd w:val="clear" w:color="auto" w:fill="auto"/>
            <w:vAlign w:val="center"/>
          </w:tcPr>
          <w:p w14:paraId="1E8694F8" w14:textId="77777777" w:rsidR="00372D0E" w:rsidRDefault="00372D0E" w:rsidP="00C01F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2C0DC097" w14:textId="77777777" w:rsidR="00372D0E" w:rsidRPr="00FC1164" w:rsidRDefault="00372D0E" w:rsidP="00C01F0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72" w:type="pct"/>
            <w:shd w:val="clear" w:color="auto" w:fill="auto"/>
            <w:vAlign w:val="center"/>
          </w:tcPr>
          <w:p w14:paraId="26A23A2C" w14:textId="77777777" w:rsidR="00372D0E" w:rsidRDefault="00372D0E" w:rsidP="001D5910">
            <w:pPr>
              <w:spacing w:after="119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Elektrycznie regulowana szyba w drzwiach kierowcy i pasażera</w:t>
            </w:r>
          </w:p>
        </w:tc>
        <w:tc>
          <w:tcPr>
            <w:tcW w:w="1837" w:type="pct"/>
          </w:tcPr>
          <w:p w14:paraId="389E713E" w14:textId="77777777" w:rsidR="00372D0E" w:rsidRPr="00372D0E" w:rsidRDefault="00372D0E">
            <w:pPr>
              <w:rPr>
                <w:sz w:val="16"/>
                <w:szCs w:val="16"/>
              </w:rPr>
            </w:pPr>
          </w:p>
        </w:tc>
      </w:tr>
      <w:tr w:rsidR="00372D0E" w14:paraId="62EE318B" w14:textId="77777777" w:rsidTr="00E22E25">
        <w:tc>
          <w:tcPr>
            <w:tcW w:w="267" w:type="pct"/>
            <w:vMerge/>
            <w:shd w:val="clear" w:color="auto" w:fill="auto"/>
            <w:vAlign w:val="center"/>
          </w:tcPr>
          <w:p w14:paraId="76D33FA8" w14:textId="77777777" w:rsidR="00372D0E" w:rsidRDefault="00372D0E" w:rsidP="00C01F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213DF470" w14:textId="77777777" w:rsidR="00372D0E" w:rsidRPr="00FC1164" w:rsidRDefault="00372D0E" w:rsidP="00C01F0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72" w:type="pct"/>
            <w:shd w:val="clear" w:color="auto" w:fill="auto"/>
            <w:vAlign w:val="center"/>
          </w:tcPr>
          <w:p w14:paraId="60D72F72" w14:textId="36C11FA8" w:rsidR="00372D0E" w:rsidRDefault="00372D0E" w:rsidP="001D5910">
            <w:pPr>
              <w:spacing w:after="1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Tapicerka w kolorze </w:t>
            </w:r>
            <w:r w:rsidR="00531739">
              <w:rPr>
                <w:sz w:val="22"/>
                <w:szCs w:val="22"/>
              </w:rPr>
              <w:t>ciemnym</w:t>
            </w:r>
          </w:p>
        </w:tc>
        <w:tc>
          <w:tcPr>
            <w:tcW w:w="1837" w:type="pct"/>
          </w:tcPr>
          <w:p w14:paraId="3A44228C" w14:textId="77777777" w:rsidR="00372D0E" w:rsidRPr="00372D0E" w:rsidRDefault="00372D0E">
            <w:pPr>
              <w:rPr>
                <w:sz w:val="16"/>
                <w:szCs w:val="16"/>
              </w:rPr>
            </w:pPr>
          </w:p>
        </w:tc>
      </w:tr>
      <w:tr w:rsidR="00372D0E" w14:paraId="4E00932A" w14:textId="77777777" w:rsidTr="00E22E25">
        <w:tc>
          <w:tcPr>
            <w:tcW w:w="267" w:type="pct"/>
            <w:vMerge/>
            <w:shd w:val="clear" w:color="auto" w:fill="auto"/>
            <w:vAlign w:val="center"/>
          </w:tcPr>
          <w:p w14:paraId="66EF95C8" w14:textId="77777777" w:rsidR="00372D0E" w:rsidRDefault="00372D0E" w:rsidP="00C01F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10521644" w14:textId="77777777" w:rsidR="00372D0E" w:rsidRPr="00FC1164" w:rsidRDefault="00372D0E" w:rsidP="00C01F0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72" w:type="pct"/>
            <w:shd w:val="clear" w:color="auto" w:fill="auto"/>
            <w:vAlign w:val="center"/>
          </w:tcPr>
          <w:p w14:paraId="382CE4CD" w14:textId="77777777" w:rsidR="00372D0E" w:rsidRDefault="00372D0E" w:rsidP="001D5910">
            <w:pPr>
              <w:spacing w:after="1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Komplet dywaników gumowych</w:t>
            </w:r>
          </w:p>
        </w:tc>
        <w:tc>
          <w:tcPr>
            <w:tcW w:w="1837" w:type="pct"/>
          </w:tcPr>
          <w:p w14:paraId="2D526BDC" w14:textId="77777777" w:rsidR="00372D0E" w:rsidRPr="00372D0E" w:rsidRDefault="00372D0E">
            <w:pPr>
              <w:rPr>
                <w:sz w:val="16"/>
                <w:szCs w:val="16"/>
              </w:rPr>
            </w:pPr>
          </w:p>
        </w:tc>
      </w:tr>
      <w:tr w:rsidR="00372D0E" w14:paraId="078F917E" w14:textId="77777777" w:rsidTr="00E22E25">
        <w:tc>
          <w:tcPr>
            <w:tcW w:w="267" w:type="pct"/>
            <w:vMerge/>
            <w:shd w:val="clear" w:color="auto" w:fill="auto"/>
            <w:vAlign w:val="center"/>
          </w:tcPr>
          <w:p w14:paraId="071A8D99" w14:textId="77777777" w:rsidR="00372D0E" w:rsidRDefault="00372D0E" w:rsidP="00C01F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20B6EA2B" w14:textId="77777777" w:rsidR="00372D0E" w:rsidRPr="00FC1164" w:rsidRDefault="00372D0E" w:rsidP="00C01F0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72" w:type="pct"/>
            <w:shd w:val="clear" w:color="auto" w:fill="auto"/>
            <w:vAlign w:val="center"/>
          </w:tcPr>
          <w:p w14:paraId="24424751" w14:textId="77777777" w:rsidR="00372D0E" w:rsidRDefault="00CF15D9" w:rsidP="001D5910">
            <w:pPr>
              <w:spacing w:after="119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Barwa </w:t>
            </w:r>
            <w:r w:rsidR="00372D0E">
              <w:rPr>
                <w:sz w:val="22"/>
                <w:szCs w:val="22"/>
              </w:rPr>
              <w:t xml:space="preserve"> nadwozia: </w:t>
            </w:r>
            <w:r>
              <w:rPr>
                <w:sz w:val="22"/>
                <w:szCs w:val="22"/>
              </w:rPr>
              <w:t xml:space="preserve">jednolita </w:t>
            </w:r>
            <w:r w:rsidR="00372D0E">
              <w:rPr>
                <w:sz w:val="22"/>
                <w:szCs w:val="22"/>
              </w:rPr>
              <w:t xml:space="preserve"> -  kolor do uzgodnienia z zamawiającym</w:t>
            </w:r>
          </w:p>
        </w:tc>
        <w:tc>
          <w:tcPr>
            <w:tcW w:w="1837" w:type="pct"/>
          </w:tcPr>
          <w:p w14:paraId="1DB6C425" w14:textId="77777777" w:rsidR="00372D0E" w:rsidRPr="00372D0E" w:rsidRDefault="00372D0E">
            <w:pPr>
              <w:rPr>
                <w:sz w:val="16"/>
                <w:szCs w:val="16"/>
              </w:rPr>
            </w:pPr>
          </w:p>
        </w:tc>
      </w:tr>
      <w:tr w:rsidR="00372D0E" w14:paraId="5F428E64" w14:textId="77777777" w:rsidTr="00E22E25">
        <w:tc>
          <w:tcPr>
            <w:tcW w:w="267" w:type="pct"/>
            <w:vMerge/>
            <w:shd w:val="clear" w:color="auto" w:fill="auto"/>
            <w:vAlign w:val="center"/>
          </w:tcPr>
          <w:p w14:paraId="29CD3E48" w14:textId="77777777" w:rsidR="00372D0E" w:rsidRDefault="00372D0E" w:rsidP="00C01F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41DB09C7" w14:textId="77777777" w:rsidR="00372D0E" w:rsidRPr="00FC1164" w:rsidRDefault="00372D0E" w:rsidP="00C01F0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72" w:type="pct"/>
            <w:shd w:val="clear" w:color="auto" w:fill="auto"/>
            <w:vAlign w:val="center"/>
          </w:tcPr>
          <w:p w14:paraId="0B12E4EC" w14:textId="77777777" w:rsidR="00372D0E" w:rsidRDefault="00372D0E" w:rsidP="001D5910">
            <w:pPr>
              <w:spacing w:after="119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Klimatyzacja dwustrefowa </w:t>
            </w:r>
            <w:r w:rsidR="0088109D">
              <w:rPr>
                <w:sz w:val="22"/>
                <w:szCs w:val="22"/>
              </w:rPr>
              <w:t xml:space="preserve">manualna </w:t>
            </w:r>
            <w:r>
              <w:rPr>
                <w:sz w:val="22"/>
                <w:szCs w:val="22"/>
              </w:rPr>
              <w:t>(tył i przód pojazdu). Ogrzewanie tyłu pojazdu (dogrzewacz)</w:t>
            </w:r>
          </w:p>
        </w:tc>
        <w:tc>
          <w:tcPr>
            <w:tcW w:w="1837" w:type="pct"/>
          </w:tcPr>
          <w:p w14:paraId="6EE4EC1A" w14:textId="77777777" w:rsidR="00372D0E" w:rsidRPr="00372D0E" w:rsidRDefault="00372D0E">
            <w:pPr>
              <w:rPr>
                <w:sz w:val="16"/>
                <w:szCs w:val="16"/>
              </w:rPr>
            </w:pPr>
          </w:p>
        </w:tc>
      </w:tr>
      <w:tr w:rsidR="00372D0E" w14:paraId="6030E756" w14:textId="77777777" w:rsidTr="00E22E25">
        <w:tc>
          <w:tcPr>
            <w:tcW w:w="267" w:type="pct"/>
            <w:vMerge/>
            <w:shd w:val="clear" w:color="auto" w:fill="auto"/>
            <w:vAlign w:val="center"/>
          </w:tcPr>
          <w:p w14:paraId="175D705E" w14:textId="77777777" w:rsidR="00372D0E" w:rsidRDefault="00372D0E" w:rsidP="00C01F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76AC780C" w14:textId="77777777" w:rsidR="00372D0E" w:rsidRPr="00FC1164" w:rsidRDefault="00372D0E" w:rsidP="00C01F0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72" w:type="pct"/>
            <w:shd w:val="clear" w:color="auto" w:fill="auto"/>
            <w:vAlign w:val="center"/>
          </w:tcPr>
          <w:p w14:paraId="51866383" w14:textId="77777777" w:rsidR="00372D0E" w:rsidRDefault="00372D0E" w:rsidP="001D5910">
            <w:pPr>
              <w:spacing w:after="119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Lusterka zewnętrzne regulowane</w:t>
            </w:r>
            <w:r w:rsidR="00980520">
              <w:rPr>
                <w:sz w:val="22"/>
                <w:szCs w:val="22"/>
              </w:rPr>
              <w:t xml:space="preserve"> elektrycznie</w:t>
            </w:r>
            <w:r>
              <w:rPr>
                <w:sz w:val="22"/>
                <w:szCs w:val="22"/>
              </w:rPr>
              <w:t>, podgrzewane elektrycznie w kolorze nadwozia</w:t>
            </w:r>
          </w:p>
        </w:tc>
        <w:tc>
          <w:tcPr>
            <w:tcW w:w="1837" w:type="pct"/>
          </w:tcPr>
          <w:p w14:paraId="2BA47BDF" w14:textId="77777777" w:rsidR="00372D0E" w:rsidRPr="00372D0E" w:rsidRDefault="00372D0E">
            <w:pPr>
              <w:rPr>
                <w:sz w:val="16"/>
                <w:szCs w:val="16"/>
              </w:rPr>
            </w:pPr>
          </w:p>
        </w:tc>
      </w:tr>
      <w:tr w:rsidR="00372D0E" w14:paraId="3B382873" w14:textId="77777777" w:rsidTr="00E22E25">
        <w:tc>
          <w:tcPr>
            <w:tcW w:w="267" w:type="pct"/>
            <w:vMerge/>
            <w:shd w:val="clear" w:color="auto" w:fill="auto"/>
            <w:vAlign w:val="center"/>
          </w:tcPr>
          <w:p w14:paraId="4F27B977" w14:textId="77777777" w:rsidR="00372D0E" w:rsidRDefault="00372D0E" w:rsidP="00C01F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4202E14C" w14:textId="77777777" w:rsidR="00372D0E" w:rsidRPr="00FC1164" w:rsidRDefault="00372D0E" w:rsidP="00C01F0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72" w:type="pct"/>
            <w:shd w:val="clear" w:color="auto" w:fill="auto"/>
            <w:vAlign w:val="center"/>
          </w:tcPr>
          <w:p w14:paraId="0389FD00" w14:textId="77777777" w:rsidR="00372D0E" w:rsidRDefault="00372D0E" w:rsidP="001D5910">
            <w:pPr>
              <w:spacing w:after="119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Przednie reflektory przeciw</w:t>
            </w:r>
            <w:r w:rsidR="00980520">
              <w:rPr>
                <w:sz w:val="22"/>
                <w:szCs w:val="22"/>
              </w:rPr>
              <w:t>mgłowe halogenowe</w:t>
            </w:r>
          </w:p>
        </w:tc>
        <w:tc>
          <w:tcPr>
            <w:tcW w:w="1837" w:type="pct"/>
          </w:tcPr>
          <w:p w14:paraId="5FBB9B0D" w14:textId="77777777" w:rsidR="00372D0E" w:rsidRPr="00372D0E" w:rsidRDefault="00372D0E">
            <w:pPr>
              <w:rPr>
                <w:sz w:val="16"/>
                <w:szCs w:val="16"/>
              </w:rPr>
            </w:pPr>
          </w:p>
        </w:tc>
      </w:tr>
      <w:tr w:rsidR="00372D0E" w14:paraId="4366971E" w14:textId="77777777" w:rsidTr="00E22E25">
        <w:tc>
          <w:tcPr>
            <w:tcW w:w="267" w:type="pct"/>
            <w:vMerge/>
            <w:shd w:val="clear" w:color="auto" w:fill="auto"/>
            <w:vAlign w:val="center"/>
          </w:tcPr>
          <w:p w14:paraId="74749EBD" w14:textId="77777777" w:rsidR="00372D0E" w:rsidRDefault="00372D0E" w:rsidP="00C01F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38FAA622" w14:textId="77777777" w:rsidR="00372D0E" w:rsidRPr="00FC1164" w:rsidRDefault="00372D0E" w:rsidP="00C01F0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72" w:type="pct"/>
            <w:shd w:val="clear" w:color="auto" w:fill="auto"/>
            <w:vAlign w:val="center"/>
          </w:tcPr>
          <w:p w14:paraId="02C4285E" w14:textId="77777777" w:rsidR="00372D0E" w:rsidRDefault="0088109D" w:rsidP="0088109D">
            <w:pPr>
              <w:spacing w:after="119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Kamera cofania (z obrazem wyświetlanym na ekranie radia)</w:t>
            </w:r>
            <w:r w:rsidR="00372D0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37" w:type="pct"/>
          </w:tcPr>
          <w:p w14:paraId="3A4D5299" w14:textId="77777777" w:rsidR="00372D0E" w:rsidRPr="00372D0E" w:rsidRDefault="00372D0E">
            <w:pPr>
              <w:rPr>
                <w:sz w:val="16"/>
                <w:szCs w:val="16"/>
              </w:rPr>
            </w:pPr>
          </w:p>
        </w:tc>
      </w:tr>
      <w:tr w:rsidR="00372D0E" w14:paraId="4AC2094F" w14:textId="77777777" w:rsidTr="00E22E25">
        <w:tc>
          <w:tcPr>
            <w:tcW w:w="267" w:type="pct"/>
            <w:vMerge/>
            <w:shd w:val="clear" w:color="auto" w:fill="auto"/>
            <w:vAlign w:val="center"/>
          </w:tcPr>
          <w:p w14:paraId="51C03B14" w14:textId="77777777" w:rsidR="00372D0E" w:rsidRDefault="00372D0E" w:rsidP="00C01F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56A75EA8" w14:textId="77777777" w:rsidR="00372D0E" w:rsidRPr="00FC1164" w:rsidRDefault="00372D0E" w:rsidP="00C01F0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72" w:type="pct"/>
            <w:shd w:val="clear" w:color="auto" w:fill="auto"/>
            <w:vAlign w:val="center"/>
          </w:tcPr>
          <w:p w14:paraId="6DE73E8D" w14:textId="77777777" w:rsidR="00372D0E" w:rsidRDefault="00372D0E" w:rsidP="001D5910">
            <w:pPr>
              <w:spacing w:after="119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Sygnalizacja dźwiękowa (akustyczna) podczas cofania pojazdu tzw. </w:t>
            </w:r>
            <w:proofErr w:type="spellStart"/>
            <w:r>
              <w:rPr>
                <w:sz w:val="22"/>
                <w:szCs w:val="22"/>
              </w:rPr>
              <w:t>Beep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</w:tc>
        <w:tc>
          <w:tcPr>
            <w:tcW w:w="1837" w:type="pct"/>
          </w:tcPr>
          <w:p w14:paraId="5B579A29" w14:textId="77777777" w:rsidR="00372D0E" w:rsidRPr="00372D0E" w:rsidRDefault="00372D0E">
            <w:pPr>
              <w:rPr>
                <w:sz w:val="16"/>
                <w:szCs w:val="16"/>
              </w:rPr>
            </w:pPr>
          </w:p>
        </w:tc>
      </w:tr>
      <w:tr w:rsidR="00372D0E" w14:paraId="1E7F9C5E" w14:textId="77777777" w:rsidTr="00E22E25">
        <w:tc>
          <w:tcPr>
            <w:tcW w:w="267" w:type="pct"/>
            <w:vMerge/>
            <w:shd w:val="clear" w:color="auto" w:fill="auto"/>
            <w:vAlign w:val="center"/>
          </w:tcPr>
          <w:p w14:paraId="10EC038E" w14:textId="77777777" w:rsidR="00372D0E" w:rsidRDefault="00372D0E" w:rsidP="00C01F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4951089F" w14:textId="77777777" w:rsidR="00372D0E" w:rsidRPr="00FC1164" w:rsidRDefault="00372D0E" w:rsidP="00C01F0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72" w:type="pct"/>
            <w:shd w:val="clear" w:color="auto" w:fill="auto"/>
            <w:vAlign w:val="center"/>
          </w:tcPr>
          <w:p w14:paraId="44C491C8" w14:textId="77777777" w:rsidR="00372D0E" w:rsidRDefault="00372D0E" w:rsidP="0088109D">
            <w:pPr>
              <w:spacing w:after="119"/>
              <w:jc w:val="both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Fabrycznie zamontowane radio wraz</w:t>
            </w:r>
            <w:r w:rsidR="0088109D">
              <w:rPr>
                <w:rFonts w:eastAsia="Arial"/>
                <w:sz w:val="24"/>
                <w:szCs w:val="24"/>
              </w:rPr>
              <w:t xml:space="preserve"> </w:t>
            </w:r>
            <w:r>
              <w:rPr>
                <w:rFonts w:eastAsia="Arial"/>
                <w:sz w:val="24"/>
                <w:szCs w:val="24"/>
              </w:rPr>
              <w:t xml:space="preserve"> z </w:t>
            </w:r>
            <w:r w:rsidR="00980520">
              <w:rPr>
                <w:rFonts w:eastAsia="Arial"/>
                <w:sz w:val="24"/>
                <w:szCs w:val="24"/>
              </w:rPr>
              <w:t>fabrycznie</w:t>
            </w:r>
            <w:r w:rsidR="0088109D">
              <w:rPr>
                <w:rFonts w:eastAsia="Arial"/>
                <w:sz w:val="24"/>
                <w:szCs w:val="24"/>
              </w:rPr>
              <w:t xml:space="preserve"> </w:t>
            </w:r>
            <w:r w:rsidR="00980520">
              <w:rPr>
                <w:rFonts w:eastAsia="Arial"/>
                <w:sz w:val="24"/>
                <w:szCs w:val="24"/>
              </w:rPr>
              <w:t xml:space="preserve">zamontowanymi głośnikami, instalację antenową oraz </w:t>
            </w:r>
            <w:r>
              <w:rPr>
                <w:rFonts w:eastAsia="Arial"/>
                <w:sz w:val="24"/>
                <w:szCs w:val="24"/>
              </w:rPr>
              <w:t>zestawem głośnomówiącym</w:t>
            </w:r>
          </w:p>
        </w:tc>
        <w:tc>
          <w:tcPr>
            <w:tcW w:w="1837" w:type="pct"/>
          </w:tcPr>
          <w:p w14:paraId="44196D36" w14:textId="77777777" w:rsidR="00372D0E" w:rsidRPr="00372D0E" w:rsidRDefault="00372D0E">
            <w:pPr>
              <w:rPr>
                <w:sz w:val="16"/>
                <w:szCs w:val="16"/>
              </w:rPr>
            </w:pPr>
          </w:p>
        </w:tc>
      </w:tr>
      <w:tr w:rsidR="00372D0E" w14:paraId="2B1E65D5" w14:textId="77777777" w:rsidTr="00E22E25">
        <w:tc>
          <w:tcPr>
            <w:tcW w:w="267" w:type="pct"/>
            <w:vMerge/>
            <w:shd w:val="clear" w:color="auto" w:fill="auto"/>
            <w:vAlign w:val="center"/>
          </w:tcPr>
          <w:p w14:paraId="209E7D45" w14:textId="77777777" w:rsidR="00372D0E" w:rsidRDefault="00372D0E" w:rsidP="00C01F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7B387F9A" w14:textId="77777777" w:rsidR="00372D0E" w:rsidRPr="00FC1164" w:rsidRDefault="00372D0E" w:rsidP="00C01F0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72" w:type="pct"/>
            <w:shd w:val="clear" w:color="auto" w:fill="auto"/>
            <w:vAlign w:val="center"/>
          </w:tcPr>
          <w:p w14:paraId="41843859" w14:textId="77777777" w:rsidR="00372D0E" w:rsidRDefault="00372D0E" w:rsidP="001D5910">
            <w:pPr>
              <w:spacing w:after="119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Gaśnica, apteczka, </w:t>
            </w:r>
            <w:r w:rsidR="00980520">
              <w:rPr>
                <w:sz w:val="22"/>
                <w:szCs w:val="22"/>
              </w:rPr>
              <w:t xml:space="preserve"> apteczka pierwszej pomocy, </w:t>
            </w:r>
            <w:r>
              <w:rPr>
                <w:sz w:val="22"/>
                <w:szCs w:val="22"/>
              </w:rPr>
              <w:t>trójkąt ostrzegawczy umieszczone w oznaczonym, dostępnym miejscu.</w:t>
            </w:r>
          </w:p>
        </w:tc>
        <w:tc>
          <w:tcPr>
            <w:tcW w:w="1837" w:type="pct"/>
          </w:tcPr>
          <w:p w14:paraId="08727C7C" w14:textId="77777777" w:rsidR="00372D0E" w:rsidRPr="00372D0E" w:rsidRDefault="00372D0E">
            <w:pPr>
              <w:rPr>
                <w:sz w:val="16"/>
                <w:szCs w:val="16"/>
              </w:rPr>
            </w:pPr>
          </w:p>
        </w:tc>
      </w:tr>
      <w:tr w:rsidR="00372D0E" w14:paraId="5BDCFC72" w14:textId="77777777" w:rsidTr="00E22E25">
        <w:tc>
          <w:tcPr>
            <w:tcW w:w="267" w:type="pct"/>
            <w:vMerge/>
            <w:shd w:val="clear" w:color="auto" w:fill="auto"/>
            <w:vAlign w:val="center"/>
          </w:tcPr>
          <w:p w14:paraId="48356C7A" w14:textId="77777777" w:rsidR="00372D0E" w:rsidRDefault="00372D0E" w:rsidP="00C01F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448F64D4" w14:textId="77777777" w:rsidR="00372D0E" w:rsidRPr="00FC1164" w:rsidRDefault="00372D0E" w:rsidP="00C01F0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72" w:type="pct"/>
            <w:shd w:val="clear" w:color="auto" w:fill="auto"/>
            <w:vAlign w:val="center"/>
          </w:tcPr>
          <w:p w14:paraId="4C1BF10E" w14:textId="77777777" w:rsidR="00372D0E" w:rsidRDefault="00372D0E" w:rsidP="001D5910">
            <w:pPr>
              <w:spacing w:after="119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Drzwi tylne, przeszklone, dwuskrzydłowe. </w:t>
            </w:r>
          </w:p>
        </w:tc>
        <w:tc>
          <w:tcPr>
            <w:tcW w:w="1837" w:type="pct"/>
          </w:tcPr>
          <w:p w14:paraId="66FB9055" w14:textId="77777777" w:rsidR="00372D0E" w:rsidRPr="00372D0E" w:rsidRDefault="00372D0E">
            <w:pPr>
              <w:rPr>
                <w:sz w:val="16"/>
                <w:szCs w:val="16"/>
              </w:rPr>
            </w:pPr>
          </w:p>
        </w:tc>
      </w:tr>
      <w:tr w:rsidR="00372D0E" w14:paraId="2F347838" w14:textId="77777777" w:rsidTr="00E22E25">
        <w:tc>
          <w:tcPr>
            <w:tcW w:w="267" w:type="pct"/>
            <w:vMerge/>
            <w:shd w:val="clear" w:color="auto" w:fill="auto"/>
            <w:vAlign w:val="center"/>
          </w:tcPr>
          <w:p w14:paraId="47CD8D03" w14:textId="77777777" w:rsidR="00372D0E" w:rsidRDefault="00372D0E" w:rsidP="00C01F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33A77FA3" w14:textId="77777777" w:rsidR="00372D0E" w:rsidRPr="00FC1164" w:rsidRDefault="00372D0E" w:rsidP="00C01F0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72" w:type="pct"/>
            <w:shd w:val="clear" w:color="auto" w:fill="FFFFFF"/>
          </w:tcPr>
          <w:p w14:paraId="3BD857FF" w14:textId="77777777" w:rsidR="00372D0E" w:rsidRDefault="00372D0E" w:rsidP="001D5910">
            <w:pPr>
              <w:spacing w:after="119"/>
              <w:ind w:right="-68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Przeszklony, wszystkie szyby termoizolacyjne</w:t>
            </w:r>
          </w:p>
        </w:tc>
        <w:tc>
          <w:tcPr>
            <w:tcW w:w="1837" w:type="pct"/>
            <w:shd w:val="clear" w:color="auto" w:fill="FFFFFF"/>
          </w:tcPr>
          <w:p w14:paraId="75B4ABEC" w14:textId="77777777" w:rsidR="00372D0E" w:rsidRPr="00372D0E" w:rsidRDefault="00372D0E">
            <w:pPr>
              <w:rPr>
                <w:sz w:val="16"/>
                <w:szCs w:val="16"/>
              </w:rPr>
            </w:pPr>
          </w:p>
        </w:tc>
      </w:tr>
      <w:tr w:rsidR="00372D0E" w14:paraId="26A96817" w14:textId="77777777" w:rsidTr="00E22E25">
        <w:tc>
          <w:tcPr>
            <w:tcW w:w="267" w:type="pct"/>
            <w:vMerge/>
            <w:shd w:val="clear" w:color="auto" w:fill="auto"/>
            <w:vAlign w:val="center"/>
          </w:tcPr>
          <w:p w14:paraId="0AF4BD03" w14:textId="77777777" w:rsidR="00372D0E" w:rsidRDefault="00372D0E" w:rsidP="00C01F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6A03C633" w14:textId="77777777" w:rsidR="00372D0E" w:rsidRPr="00FC1164" w:rsidRDefault="00372D0E" w:rsidP="00C01F0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72" w:type="pct"/>
            <w:shd w:val="clear" w:color="auto" w:fill="FFFFFF"/>
          </w:tcPr>
          <w:p w14:paraId="2DD76F84" w14:textId="77777777" w:rsidR="00372D0E" w:rsidRDefault="00372D0E" w:rsidP="001D5910">
            <w:pPr>
              <w:spacing w:after="119"/>
              <w:ind w:right="-68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Zderzaki w kolorze nadwozia</w:t>
            </w:r>
          </w:p>
        </w:tc>
        <w:tc>
          <w:tcPr>
            <w:tcW w:w="1837" w:type="pct"/>
            <w:shd w:val="clear" w:color="auto" w:fill="FFFFFF"/>
          </w:tcPr>
          <w:p w14:paraId="3CDDDE64" w14:textId="77777777" w:rsidR="00372D0E" w:rsidRPr="00372D0E" w:rsidRDefault="00372D0E">
            <w:pPr>
              <w:rPr>
                <w:sz w:val="16"/>
                <w:szCs w:val="16"/>
              </w:rPr>
            </w:pPr>
          </w:p>
        </w:tc>
      </w:tr>
      <w:tr w:rsidR="00372D0E" w14:paraId="249F71E4" w14:textId="77777777" w:rsidTr="00E22E25">
        <w:tc>
          <w:tcPr>
            <w:tcW w:w="267" w:type="pct"/>
            <w:vMerge/>
            <w:shd w:val="clear" w:color="auto" w:fill="auto"/>
            <w:vAlign w:val="center"/>
          </w:tcPr>
          <w:p w14:paraId="4C0AF1F4" w14:textId="77777777" w:rsidR="00372D0E" w:rsidRDefault="00372D0E" w:rsidP="00C01F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5AF0EEF0" w14:textId="77777777" w:rsidR="00372D0E" w:rsidRPr="00FC1164" w:rsidRDefault="00372D0E" w:rsidP="00C01F0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72" w:type="pct"/>
            <w:shd w:val="clear" w:color="auto" w:fill="FFFFFF"/>
          </w:tcPr>
          <w:p w14:paraId="680B4A19" w14:textId="77777777" w:rsidR="00372D0E" w:rsidRDefault="00372D0E" w:rsidP="001D5910">
            <w:pPr>
              <w:spacing w:after="119"/>
              <w:ind w:right="-68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Drzwi boczne przesuwane po obu stronach pojazdu</w:t>
            </w:r>
          </w:p>
        </w:tc>
        <w:tc>
          <w:tcPr>
            <w:tcW w:w="1837" w:type="pct"/>
            <w:shd w:val="clear" w:color="auto" w:fill="FFFFFF"/>
          </w:tcPr>
          <w:p w14:paraId="142683EA" w14:textId="77777777" w:rsidR="00372D0E" w:rsidRPr="00372D0E" w:rsidRDefault="00372D0E">
            <w:pPr>
              <w:rPr>
                <w:sz w:val="16"/>
                <w:szCs w:val="16"/>
              </w:rPr>
            </w:pPr>
          </w:p>
        </w:tc>
      </w:tr>
      <w:tr w:rsidR="00372D0E" w14:paraId="05CADBD5" w14:textId="77777777" w:rsidTr="00E22E25">
        <w:tc>
          <w:tcPr>
            <w:tcW w:w="267" w:type="pct"/>
            <w:vMerge/>
            <w:shd w:val="clear" w:color="auto" w:fill="auto"/>
            <w:vAlign w:val="center"/>
          </w:tcPr>
          <w:p w14:paraId="13E0EF0E" w14:textId="77777777" w:rsidR="00372D0E" w:rsidRDefault="00372D0E" w:rsidP="00C01F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373F9A8B" w14:textId="77777777" w:rsidR="00372D0E" w:rsidRPr="00FC1164" w:rsidRDefault="00372D0E" w:rsidP="00C01F0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72" w:type="pct"/>
            <w:shd w:val="clear" w:color="auto" w:fill="FFFFFF"/>
          </w:tcPr>
          <w:p w14:paraId="1E1891A7" w14:textId="77777777" w:rsidR="00372D0E" w:rsidRDefault="00372D0E" w:rsidP="001D5910">
            <w:pPr>
              <w:spacing w:after="119"/>
              <w:ind w:right="-68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Ogrzewanie tylnej szyby</w:t>
            </w:r>
          </w:p>
        </w:tc>
        <w:tc>
          <w:tcPr>
            <w:tcW w:w="1837" w:type="pct"/>
            <w:shd w:val="clear" w:color="auto" w:fill="FFFFFF"/>
          </w:tcPr>
          <w:p w14:paraId="2F986E43" w14:textId="77777777" w:rsidR="00372D0E" w:rsidRPr="00372D0E" w:rsidRDefault="00372D0E">
            <w:pPr>
              <w:rPr>
                <w:sz w:val="16"/>
                <w:szCs w:val="16"/>
              </w:rPr>
            </w:pPr>
          </w:p>
        </w:tc>
      </w:tr>
      <w:tr w:rsidR="00372D0E" w14:paraId="646F7988" w14:textId="77777777" w:rsidTr="00E22E25">
        <w:tc>
          <w:tcPr>
            <w:tcW w:w="267" w:type="pct"/>
            <w:vMerge/>
            <w:shd w:val="clear" w:color="auto" w:fill="auto"/>
            <w:vAlign w:val="center"/>
          </w:tcPr>
          <w:p w14:paraId="52602589" w14:textId="77777777" w:rsidR="00372D0E" w:rsidRDefault="00372D0E" w:rsidP="00C01F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4D8CEA96" w14:textId="77777777" w:rsidR="00372D0E" w:rsidRPr="00FC1164" w:rsidRDefault="00372D0E" w:rsidP="00C01F0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72" w:type="pct"/>
            <w:shd w:val="clear" w:color="auto" w:fill="FFFFFF"/>
          </w:tcPr>
          <w:p w14:paraId="321052F6" w14:textId="77777777" w:rsidR="00372D0E" w:rsidRDefault="00372D0E" w:rsidP="001D5910">
            <w:pPr>
              <w:spacing w:after="119"/>
              <w:ind w:right="-68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Wycieraczki tylnej szyby</w:t>
            </w:r>
          </w:p>
        </w:tc>
        <w:tc>
          <w:tcPr>
            <w:tcW w:w="1837" w:type="pct"/>
            <w:shd w:val="clear" w:color="auto" w:fill="FFFFFF"/>
          </w:tcPr>
          <w:p w14:paraId="374B725F" w14:textId="77777777" w:rsidR="00372D0E" w:rsidRPr="00372D0E" w:rsidRDefault="00372D0E">
            <w:pPr>
              <w:rPr>
                <w:sz w:val="16"/>
                <w:szCs w:val="16"/>
              </w:rPr>
            </w:pPr>
          </w:p>
        </w:tc>
      </w:tr>
      <w:tr w:rsidR="00372D0E" w14:paraId="15AA17D7" w14:textId="77777777" w:rsidTr="00E22E25">
        <w:tc>
          <w:tcPr>
            <w:tcW w:w="267" w:type="pct"/>
            <w:vMerge/>
            <w:shd w:val="clear" w:color="auto" w:fill="auto"/>
            <w:vAlign w:val="center"/>
          </w:tcPr>
          <w:p w14:paraId="23963A23" w14:textId="77777777" w:rsidR="00372D0E" w:rsidRDefault="00372D0E" w:rsidP="00C01F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5541217D" w14:textId="77777777" w:rsidR="00372D0E" w:rsidRPr="00FC1164" w:rsidRDefault="00372D0E" w:rsidP="00C01F0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72" w:type="pct"/>
            <w:shd w:val="clear" w:color="auto" w:fill="FFFFFF"/>
          </w:tcPr>
          <w:p w14:paraId="3EAE8AE8" w14:textId="77777777" w:rsidR="00372D0E" w:rsidRDefault="00372D0E" w:rsidP="0088109D">
            <w:pPr>
              <w:spacing w:after="119"/>
              <w:ind w:right="-68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Uchwyt przy </w:t>
            </w:r>
            <w:r w:rsidR="0088109D">
              <w:rPr>
                <w:sz w:val="22"/>
                <w:szCs w:val="22"/>
              </w:rPr>
              <w:t xml:space="preserve">prawych </w:t>
            </w:r>
            <w:r>
              <w:rPr>
                <w:sz w:val="22"/>
                <w:szCs w:val="22"/>
              </w:rPr>
              <w:t>drzwiach przesuwanych ułatwiający wsiadanie i wysiadanie osobom niepełnosprawnym</w:t>
            </w:r>
          </w:p>
        </w:tc>
        <w:tc>
          <w:tcPr>
            <w:tcW w:w="1837" w:type="pct"/>
            <w:shd w:val="clear" w:color="auto" w:fill="FFFFFF"/>
          </w:tcPr>
          <w:p w14:paraId="4913BF98" w14:textId="77777777" w:rsidR="00372D0E" w:rsidRPr="00372D0E" w:rsidRDefault="00372D0E">
            <w:pPr>
              <w:rPr>
                <w:sz w:val="16"/>
                <w:szCs w:val="16"/>
              </w:rPr>
            </w:pPr>
          </w:p>
        </w:tc>
      </w:tr>
      <w:tr w:rsidR="00372D0E" w14:paraId="0163BA32" w14:textId="77777777" w:rsidTr="00E22E25">
        <w:tc>
          <w:tcPr>
            <w:tcW w:w="267" w:type="pct"/>
            <w:vMerge/>
            <w:shd w:val="clear" w:color="auto" w:fill="auto"/>
            <w:vAlign w:val="center"/>
          </w:tcPr>
          <w:p w14:paraId="396162FB" w14:textId="77777777" w:rsidR="00372D0E" w:rsidRDefault="00372D0E" w:rsidP="00C01F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681F02C9" w14:textId="77777777" w:rsidR="00372D0E" w:rsidRPr="00FC1164" w:rsidRDefault="00372D0E" w:rsidP="00C01F0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72" w:type="pct"/>
            <w:shd w:val="clear" w:color="auto" w:fill="FFFFFF"/>
          </w:tcPr>
          <w:p w14:paraId="08BABD6D" w14:textId="77777777" w:rsidR="00372D0E" w:rsidRDefault="00372D0E" w:rsidP="001D5910">
            <w:pPr>
              <w:spacing w:after="119"/>
              <w:ind w:right="-68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Wewnętrzna wysokość części pasażerskiej –minimum 1300 mm</w:t>
            </w:r>
          </w:p>
        </w:tc>
        <w:tc>
          <w:tcPr>
            <w:tcW w:w="1837" w:type="pct"/>
            <w:shd w:val="clear" w:color="auto" w:fill="FFFFFF"/>
          </w:tcPr>
          <w:p w14:paraId="7F01C15B" w14:textId="77777777" w:rsidR="00372D0E" w:rsidRPr="00372D0E" w:rsidRDefault="00372D0E">
            <w:pPr>
              <w:rPr>
                <w:sz w:val="16"/>
                <w:szCs w:val="16"/>
              </w:rPr>
            </w:pPr>
          </w:p>
        </w:tc>
      </w:tr>
      <w:tr w:rsidR="00372D0E" w14:paraId="2571B35D" w14:textId="77777777" w:rsidTr="00E22E25">
        <w:tc>
          <w:tcPr>
            <w:tcW w:w="267" w:type="pct"/>
            <w:vMerge/>
            <w:shd w:val="clear" w:color="auto" w:fill="auto"/>
            <w:vAlign w:val="center"/>
          </w:tcPr>
          <w:p w14:paraId="69EAC6A2" w14:textId="77777777" w:rsidR="00372D0E" w:rsidRDefault="00372D0E" w:rsidP="00C01F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6ED33713" w14:textId="77777777" w:rsidR="00372D0E" w:rsidRPr="00FC1164" w:rsidRDefault="00372D0E" w:rsidP="00C01F0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72" w:type="pct"/>
            <w:shd w:val="clear" w:color="auto" w:fill="FFFFFF"/>
          </w:tcPr>
          <w:p w14:paraId="37F4D3BB" w14:textId="2A618F80" w:rsidR="00372D0E" w:rsidRDefault="00372D0E" w:rsidP="001D5910">
            <w:pPr>
              <w:spacing w:after="119"/>
              <w:ind w:right="-68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Długość pojazdu min 5100</w:t>
            </w:r>
            <w:r w:rsidR="00531739">
              <w:rPr>
                <w:sz w:val="22"/>
                <w:szCs w:val="22"/>
              </w:rPr>
              <w:t xml:space="preserve"> </w:t>
            </w:r>
            <w:r w:rsidR="00531739">
              <w:rPr>
                <w:sz w:val="22"/>
                <w:szCs w:val="22"/>
              </w:rPr>
              <w:t>mm</w:t>
            </w:r>
          </w:p>
        </w:tc>
        <w:tc>
          <w:tcPr>
            <w:tcW w:w="1837" w:type="pct"/>
            <w:shd w:val="clear" w:color="auto" w:fill="FFFFFF"/>
          </w:tcPr>
          <w:p w14:paraId="466B8247" w14:textId="77777777" w:rsidR="00372D0E" w:rsidRPr="00372D0E" w:rsidRDefault="00372D0E">
            <w:pPr>
              <w:rPr>
                <w:sz w:val="16"/>
                <w:szCs w:val="16"/>
              </w:rPr>
            </w:pPr>
          </w:p>
        </w:tc>
      </w:tr>
      <w:tr w:rsidR="00372D0E" w14:paraId="5DD50850" w14:textId="77777777" w:rsidTr="00E22E25">
        <w:tc>
          <w:tcPr>
            <w:tcW w:w="267" w:type="pct"/>
            <w:vMerge/>
            <w:shd w:val="clear" w:color="auto" w:fill="auto"/>
            <w:vAlign w:val="center"/>
          </w:tcPr>
          <w:p w14:paraId="15FABAE6" w14:textId="77777777" w:rsidR="00372D0E" w:rsidRDefault="00372D0E" w:rsidP="00C01F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4EE0C14D" w14:textId="77777777" w:rsidR="00372D0E" w:rsidRPr="00FC1164" w:rsidRDefault="00372D0E" w:rsidP="00C01F0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72" w:type="pct"/>
            <w:shd w:val="clear" w:color="auto" w:fill="FFFFFF"/>
          </w:tcPr>
          <w:p w14:paraId="1F648635" w14:textId="77777777" w:rsidR="00372D0E" w:rsidRDefault="00372D0E" w:rsidP="001D5910">
            <w:pPr>
              <w:spacing w:after="119"/>
              <w:ind w:right="-68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Fotele wyposażone w zagłówki </w:t>
            </w:r>
          </w:p>
        </w:tc>
        <w:tc>
          <w:tcPr>
            <w:tcW w:w="1837" w:type="pct"/>
            <w:shd w:val="clear" w:color="auto" w:fill="FFFFFF"/>
          </w:tcPr>
          <w:p w14:paraId="6E7D73EC" w14:textId="77777777" w:rsidR="00372D0E" w:rsidRPr="00372D0E" w:rsidRDefault="00372D0E">
            <w:pPr>
              <w:rPr>
                <w:sz w:val="16"/>
                <w:szCs w:val="16"/>
              </w:rPr>
            </w:pPr>
          </w:p>
        </w:tc>
      </w:tr>
      <w:tr w:rsidR="00372D0E" w14:paraId="4BF8684D" w14:textId="77777777" w:rsidTr="00E22E25">
        <w:tc>
          <w:tcPr>
            <w:tcW w:w="267" w:type="pct"/>
            <w:vMerge/>
            <w:shd w:val="clear" w:color="auto" w:fill="auto"/>
            <w:vAlign w:val="center"/>
          </w:tcPr>
          <w:p w14:paraId="50ACCE56" w14:textId="77777777" w:rsidR="00372D0E" w:rsidRDefault="00372D0E" w:rsidP="00C01F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10749AF4" w14:textId="77777777" w:rsidR="00372D0E" w:rsidRPr="00FC1164" w:rsidRDefault="00372D0E" w:rsidP="00C01F0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72" w:type="pct"/>
            <w:shd w:val="clear" w:color="auto" w:fill="FFFFFF"/>
          </w:tcPr>
          <w:p w14:paraId="646930B8" w14:textId="77777777" w:rsidR="00372D0E" w:rsidRDefault="00372D0E" w:rsidP="001D5910">
            <w:pPr>
              <w:spacing w:after="119"/>
              <w:ind w:right="-68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Mocowanie podłogowe 1 wózka inwalidzkiego z zachowaniem liczby pasażerów 7 + 1 (kierowca)</w:t>
            </w:r>
          </w:p>
        </w:tc>
        <w:tc>
          <w:tcPr>
            <w:tcW w:w="1837" w:type="pct"/>
            <w:shd w:val="clear" w:color="auto" w:fill="FFFFFF"/>
          </w:tcPr>
          <w:p w14:paraId="327EF7E2" w14:textId="77777777" w:rsidR="00372D0E" w:rsidRPr="00372D0E" w:rsidRDefault="00372D0E">
            <w:pPr>
              <w:rPr>
                <w:sz w:val="16"/>
                <w:szCs w:val="16"/>
              </w:rPr>
            </w:pPr>
          </w:p>
        </w:tc>
      </w:tr>
      <w:tr w:rsidR="00372D0E" w14:paraId="4EDC3D67" w14:textId="77777777" w:rsidTr="00E22E25">
        <w:tc>
          <w:tcPr>
            <w:tcW w:w="267" w:type="pct"/>
            <w:vMerge/>
            <w:shd w:val="clear" w:color="auto" w:fill="auto"/>
            <w:vAlign w:val="center"/>
          </w:tcPr>
          <w:p w14:paraId="13C62B97" w14:textId="77777777" w:rsidR="00372D0E" w:rsidRDefault="00372D0E" w:rsidP="00C01F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3482FCA0" w14:textId="77777777" w:rsidR="00372D0E" w:rsidRPr="00FC1164" w:rsidRDefault="00372D0E" w:rsidP="00C01F0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72" w:type="pct"/>
            <w:shd w:val="clear" w:color="auto" w:fill="FFFFFF"/>
          </w:tcPr>
          <w:p w14:paraId="20224584" w14:textId="77777777" w:rsidR="00372D0E" w:rsidRDefault="00372D0E" w:rsidP="001D5910">
            <w:pPr>
              <w:spacing w:after="119"/>
              <w:ind w:right="-68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Komplet mocowania wózka inwalidzkiego do podłogi</w:t>
            </w:r>
          </w:p>
        </w:tc>
        <w:tc>
          <w:tcPr>
            <w:tcW w:w="1837" w:type="pct"/>
            <w:shd w:val="clear" w:color="auto" w:fill="FFFFFF"/>
          </w:tcPr>
          <w:p w14:paraId="5DD1A60E" w14:textId="77777777" w:rsidR="00372D0E" w:rsidRPr="00372D0E" w:rsidRDefault="00372D0E">
            <w:pPr>
              <w:rPr>
                <w:sz w:val="16"/>
                <w:szCs w:val="16"/>
              </w:rPr>
            </w:pPr>
          </w:p>
        </w:tc>
      </w:tr>
      <w:tr w:rsidR="00372D0E" w14:paraId="7ECEA7BD" w14:textId="77777777" w:rsidTr="00E22E25">
        <w:tc>
          <w:tcPr>
            <w:tcW w:w="267" w:type="pct"/>
            <w:vMerge/>
            <w:shd w:val="clear" w:color="auto" w:fill="auto"/>
            <w:vAlign w:val="center"/>
          </w:tcPr>
          <w:p w14:paraId="722C7BD8" w14:textId="77777777" w:rsidR="00372D0E" w:rsidRDefault="00372D0E" w:rsidP="00C01F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2F980F19" w14:textId="77777777" w:rsidR="00372D0E" w:rsidRPr="00FC1164" w:rsidRDefault="00372D0E" w:rsidP="00C01F0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72" w:type="pct"/>
            <w:shd w:val="clear" w:color="auto" w:fill="FFFFFF"/>
          </w:tcPr>
          <w:p w14:paraId="7787EED9" w14:textId="77777777" w:rsidR="00372D0E" w:rsidRDefault="00372D0E" w:rsidP="001D5910">
            <w:pPr>
              <w:spacing w:after="119"/>
              <w:ind w:right="-68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Pas zabezpieczający osobę niepełnosprawną na wózku inwalidzkim – 1 komplet</w:t>
            </w:r>
          </w:p>
        </w:tc>
        <w:tc>
          <w:tcPr>
            <w:tcW w:w="1837" w:type="pct"/>
            <w:shd w:val="clear" w:color="auto" w:fill="FFFFFF"/>
          </w:tcPr>
          <w:p w14:paraId="34E2E096" w14:textId="77777777" w:rsidR="00372D0E" w:rsidRPr="00372D0E" w:rsidRDefault="00372D0E">
            <w:pPr>
              <w:rPr>
                <w:sz w:val="16"/>
                <w:szCs w:val="16"/>
              </w:rPr>
            </w:pPr>
          </w:p>
        </w:tc>
      </w:tr>
      <w:tr w:rsidR="00372D0E" w14:paraId="396A0BD2" w14:textId="77777777" w:rsidTr="00E22E25">
        <w:tc>
          <w:tcPr>
            <w:tcW w:w="267" w:type="pct"/>
            <w:vMerge/>
            <w:shd w:val="clear" w:color="auto" w:fill="auto"/>
            <w:vAlign w:val="center"/>
          </w:tcPr>
          <w:p w14:paraId="59060847" w14:textId="77777777" w:rsidR="00372D0E" w:rsidRDefault="00372D0E" w:rsidP="00C01F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57786721" w14:textId="77777777" w:rsidR="00372D0E" w:rsidRPr="00FC1164" w:rsidRDefault="00372D0E" w:rsidP="00C01F0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72" w:type="pct"/>
            <w:shd w:val="clear" w:color="auto" w:fill="FFFFFF"/>
          </w:tcPr>
          <w:p w14:paraId="411946F0" w14:textId="77777777" w:rsidR="00372D0E" w:rsidRDefault="002A1927" w:rsidP="001D5910">
            <w:pPr>
              <w:spacing w:after="119"/>
              <w:ind w:right="-68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II rząd siedzeń: p</w:t>
            </w:r>
            <w:r w:rsidR="00372D0E">
              <w:rPr>
                <w:sz w:val="22"/>
                <w:szCs w:val="22"/>
              </w:rPr>
              <w:t xml:space="preserve">ojedyncze </w:t>
            </w:r>
            <w:r>
              <w:rPr>
                <w:sz w:val="22"/>
                <w:szCs w:val="22"/>
              </w:rPr>
              <w:t xml:space="preserve">siedzenia </w:t>
            </w:r>
            <w:r w:rsidR="00372D0E">
              <w:rPr>
                <w:sz w:val="22"/>
                <w:szCs w:val="22"/>
              </w:rPr>
              <w:t xml:space="preserve">składane całe w przód   </w:t>
            </w:r>
          </w:p>
        </w:tc>
        <w:tc>
          <w:tcPr>
            <w:tcW w:w="1837" w:type="pct"/>
            <w:shd w:val="clear" w:color="auto" w:fill="FFFFFF"/>
          </w:tcPr>
          <w:p w14:paraId="01C338E3" w14:textId="77777777" w:rsidR="00372D0E" w:rsidRPr="00372D0E" w:rsidRDefault="00372D0E">
            <w:pPr>
              <w:rPr>
                <w:sz w:val="16"/>
                <w:szCs w:val="16"/>
              </w:rPr>
            </w:pPr>
          </w:p>
        </w:tc>
      </w:tr>
      <w:tr w:rsidR="00372D0E" w14:paraId="559B8183" w14:textId="77777777" w:rsidTr="00E22E25">
        <w:tc>
          <w:tcPr>
            <w:tcW w:w="267" w:type="pct"/>
            <w:vMerge/>
            <w:shd w:val="clear" w:color="auto" w:fill="auto"/>
            <w:vAlign w:val="center"/>
          </w:tcPr>
          <w:p w14:paraId="34544957" w14:textId="77777777" w:rsidR="00372D0E" w:rsidRDefault="00372D0E" w:rsidP="00C01F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208E551E" w14:textId="77777777" w:rsidR="00372D0E" w:rsidRPr="00FC1164" w:rsidRDefault="00372D0E" w:rsidP="00C01F0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72" w:type="pct"/>
            <w:shd w:val="clear" w:color="auto" w:fill="FFFFFF"/>
          </w:tcPr>
          <w:p w14:paraId="0F641075" w14:textId="77777777" w:rsidR="00372D0E" w:rsidRDefault="00372D0E" w:rsidP="001D5910">
            <w:pPr>
              <w:spacing w:after="119"/>
              <w:ind w:right="-68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III rząd </w:t>
            </w:r>
            <w:r w:rsidR="002A1927">
              <w:rPr>
                <w:sz w:val="22"/>
                <w:szCs w:val="22"/>
              </w:rPr>
              <w:t xml:space="preserve">w konfiguracji 1+1+1 demontaż środkowego siedzenia dla wózka inwalidzkiego lub w konfiguracji 1+2 z możliwością złożenia siedzeń w całości do przodu </w:t>
            </w:r>
          </w:p>
        </w:tc>
        <w:tc>
          <w:tcPr>
            <w:tcW w:w="1837" w:type="pct"/>
            <w:shd w:val="clear" w:color="auto" w:fill="FFFFFF"/>
          </w:tcPr>
          <w:p w14:paraId="0CD80098" w14:textId="77777777" w:rsidR="00372D0E" w:rsidRPr="00372D0E" w:rsidRDefault="00372D0E">
            <w:pPr>
              <w:rPr>
                <w:sz w:val="16"/>
                <w:szCs w:val="16"/>
              </w:rPr>
            </w:pPr>
          </w:p>
        </w:tc>
      </w:tr>
      <w:tr w:rsidR="00372D0E" w14:paraId="1FBD0C48" w14:textId="77777777" w:rsidTr="009E148A">
        <w:tc>
          <w:tcPr>
            <w:tcW w:w="267" w:type="pct"/>
            <w:shd w:val="clear" w:color="auto" w:fill="auto"/>
            <w:vAlign w:val="center"/>
          </w:tcPr>
          <w:p w14:paraId="49C46491" w14:textId="77777777" w:rsidR="00372D0E" w:rsidRDefault="00372D0E" w:rsidP="002A1927">
            <w:pPr>
              <w:spacing w:before="119" w:after="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A1927">
              <w:rPr>
                <w:sz w:val="24"/>
                <w:szCs w:val="24"/>
              </w:rPr>
              <w:t>7</w:t>
            </w:r>
          </w:p>
        </w:tc>
        <w:tc>
          <w:tcPr>
            <w:tcW w:w="824" w:type="pct"/>
            <w:shd w:val="clear" w:color="auto" w:fill="auto"/>
            <w:vAlign w:val="center"/>
          </w:tcPr>
          <w:p w14:paraId="0E52F0AF" w14:textId="77777777" w:rsidR="00372D0E" w:rsidRPr="00FC1164" w:rsidRDefault="009E148A" w:rsidP="009E148A">
            <w:pPr>
              <w:snapToGrid w:val="0"/>
              <w:spacing w:after="1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Winda</w:t>
            </w:r>
          </w:p>
        </w:tc>
        <w:tc>
          <w:tcPr>
            <w:tcW w:w="2072" w:type="pct"/>
            <w:shd w:val="clear" w:color="auto" w:fill="FFFFFF"/>
            <w:vAlign w:val="center"/>
          </w:tcPr>
          <w:p w14:paraId="1EE83388" w14:textId="77777777" w:rsidR="00372D0E" w:rsidRDefault="00372D0E" w:rsidP="001D5910">
            <w:pPr>
              <w:spacing w:before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Winda do załadunku wózka inwalidzkiego (wewnętrzna) z rozkładanymi poręczami i progiem uniemożliwiającym bezpośredni zjazd z platformy. Sterowana z użyciem pilota lub panelu. Dodatkowy wyłącznik (hebel) zasilania windy. Winda z możliwością mechanicznej obsługi w tym awaryjny system opuszczania platformy. Udźwig minimum 250 kg. Urządzenie dźwigowe musi spełniać wymagania Dyrektywy UE i posiadać oznaczenie </w:t>
            </w:r>
            <w:r w:rsidRPr="006F12B5">
              <w:rPr>
                <w:sz w:val="24"/>
                <w:szCs w:val="24"/>
              </w:rPr>
              <w:t xml:space="preserve">CE </w:t>
            </w:r>
            <w:r w:rsidRPr="006F12B5">
              <w:rPr>
                <w:sz w:val="24"/>
                <w:szCs w:val="24"/>
                <w:lang w:val="de-CH"/>
              </w:rPr>
              <w:t>(</w:t>
            </w:r>
            <w:proofErr w:type="spellStart"/>
            <w:r w:rsidRPr="006F12B5">
              <w:rPr>
                <w:color w:val="222222"/>
                <w:sz w:val="24"/>
                <w:szCs w:val="24"/>
                <w:shd w:val="clear" w:color="auto" w:fill="FFFFFF"/>
              </w:rPr>
              <w:t>Conformité</w:t>
            </w:r>
            <w:proofErr w:type="spellEnd"/>
            <w:r w:rsidRPr="006F12B5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F12B5">
              <w:rPr>
                <w:color w:val="222222"/>
                <w:sz w:val="24"/>
                <w:szCs w:val="24"/>
                <w:shd w:val="clear" w:color="auto" w:fill="FFFFFF"/>
              </w:rPr>
              <w:t>Européenne</w:t>
            </w:r>
            <w:proofErr w:type="spellEnd"/>
            <w:r w:rsidRPr="006F12B5">
              <w:rPr>
                <w:sz w:val="24"/>
                <w:szCs w:val="24"/>
                <w:lang w:val="de-CH"/>
              </w:rPr>
              <w:t>).</w:t>
            </w:r>
          </w:p>
        </w:tc>
        <w:tc>
          <w:tcPr>
            <w:tcW w:w="1837" w:type="pct"/>
            <w:shd w:val="clear" w:color="auto" w:fill="FFFFFF"/>
          </w:tcPr>
          <w:p w14:paraId="4D0DA699" w14:textId="77777777" w:rsidR="00372D0E" w:rsidRPr="00372D0E" w:rsidRDefault="00372D0E">
            <w:pPr>
              <w:rPr>
                <w:sz w:val="16"/>
                <w:szCs w:val="16"/>
              </w:rPr>
            </w:pPr>
          </w:p>
        </w:tc>
      </w:tr>
      <w:tr w:rsidR="00372D0E" w14:paraId="15D03768" w14:textId="77777777" w:rsidTr="00E22E25">
        <w:tc>
          <w:tcPr>
            <w:tcW w:w="267" w:type="pct"/>
            <w:vMerge w:val="restart"/>
            <w:shd w:val="clear" w:color="auto" w:fill="auto"/>
            <w:vAlign w:val="center"/>
          </w:tcPr>
          <w:p w14:paraId="328CF1AF" w14:textId="77777777" w:rsidR="00372D0E" w:rsidRDefault="00372D0E" w:rsidP="002A1927">
            <w:pPr>
              <w:spacing w:before="119" w:after="119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</w:t>
            </w:r>
            <w:r w:rsidR="002A192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24" w:type="pct"/>
            <w:vMerge w:val="restart"/>
            <w:shd w:val="clear" w:color="auto" w:fill="auto"/>
            <w:vAlign w:val="center"/>
          </w:tcPr>
          <w:p w14:paraId="6420A402" w14:textId="77777777" w:rsidR="00372D0E" w:rsidRPr="00FC1164" w:rsidRDefault="00372D0E" w:rsidP="00C01F0C">
            <w:pPr>
              <w:spacing w:after="119"/>
              <w:rPr>
                <w:sz w:val="18"/>
                <w:szCs w:val="18"/>
              </w:rPr>
            </w:pPr>
            <w:r w:rsidRPr="00FC1164">
              <w:rPr>
                <w:sz w:val="18"/>
                <w:szCs w:val="18"/>
              </w:rPr>
              <w:t>Gwarancje</w:t>
            </w:r>
          </w:p>
        </w:tc>
        <w:tc>
          <w:tcPr>
            <w:tcW w:w="2072" w:type="pct"/>
            <w:shd w:val="clear" w:color="auto" w:fill="auto"/>
            <w:vAlign w:val="center"/>
          </w:tcPr>
          <w:p w14:paraId="5340CDF9" w14:textId="77777777" w:rsidR="00372D0E" w:rsidRDefault="00372D0E" w:rsidP="001D5910">
            <w:pPr>
              <w:spacing w:after="119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Gwarancja mechaniczna (na zespoły i podzespoły mechaniczne / elektryczne / elektroniczne) – minimum 36 miesiące nie więcej niż 100 000 km od dnia odbioru</w:t>
            </w:r>
          </w:p>
        </w:tc>
        <w:tc>
          <w:tcPr>
            <w:tcW w:w="1837" w:type="pct"/>
          </w:tcPr>
          <w:p w14:paraId="782A9CD9" w14:textId="77777777" w:rsidR="00372D0E" w:rsidRPr="00372D0E" w:rsidRDefault="00372D0E">
            <w:pPr>
              <w:rPr>
                <w:sz w:val="16"/>
                <w:szCs w:val="16"/>
              </w:rPr>
            </w:pPr>
          </w:p>
        </w:tc>
      </w:tr>
      <w:tr w:rsidR="00372D0E" w14:paraId="76BB012A" w14:textId="77777777" w:rsidTr="00E22E25">
        <w:tc>
          <w:tcPr>
            <w:tcW w:w="267" w:type="pct"/>
            <w:vMerge/>
            <w:shd w:val="clear" w:color="auto" w:fill="auto"/>
            <w:vAlign w:val="center"/>
          </w:tcPr>
          <w:p w14:paraId="6FEA4CF2" w14:textId="77777777" w:rsidR="00372D0E" w:rsidRDefault="00372D0E" w:rsidP="00C01F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0A96DAA6" w14:textId="77777777" w:rsidR="00372D0E" w:rsidRPr="00FC1164" w:rsidRDefault="00372D0E" w:rsidP="00C01F0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72" w:type="pct"/>
            <w:shd w:val="clear" w:color="auto" w:fill="auto"/>
            <w:vAlign w:val="center"/>
          </w:tcPr>
          <w:p w14:paraId="584EDA29" w14:textId="77777777" w:rsidR="00372D0E" w:rsidRDefault="00372D0E" w:rsidP="001D5910">
            <w:pPr>
              <w:spacing w:after="119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Gwarancja na powłokę lakierniczą – </w:t>
            </w:r>
            <w:r w:rsidR="002A1927">
              <w:rPr>
                <w:sz w:val="22"/>
                <w:szCs w:val="22"/>
              </w:rPr>
              <w:t>(zgodnie z gwarancją producenta)</w:t>
            </w:r>
          </w:p>
        </w:tc>
        <w:tc>
          <w:tcPr>
            <w:tcW w:w="1837" w:type="pct"/>
          </w:tcPr>
          <w:p w14:paraId="64143826" w14:textId="77777777" w:rsidR="00372D0E" w:rsidRPr="00372D0E" w:rsidRDefault="00372D0E">
            <w:pPr>
              <w:rPr>
                <w:sz w:val="16"/>
                <w:szCs w:val="16"/>
              </w:rPr>
            </w:pPr>
          </w:p>
        </w:tc>
      </w:tr>
      <w:tr w:rsidR="00372D0E" w14:paraId="025D43CA" w14:textId="77777777" w:rsidTr="00E22E25">
        <w:tc>
          <w:tcPr>
            <w:tcW w:w="267" w:type="pct"/>
            <w:vMerge/>
            <w:shd w:val="clear" w:color="auto" w:fill="auto"/>
            <w:vAlign w:val="center"/>
          </w:tcPr>
          <w:p w14:paraId="7F288FA8" w14:textId="77777777" w:rsidR="00372D0E" w:rsidRDefault="00372D0E" w:rsidP="00C01F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521C1358" w14:textId="77777777" w:rsidR="00372D0E" w:rsidRPr="00FC1164" w:rsidRDefault="00372D0E" w:rsidP="00C01F0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72" w:type="pct"/>
            <w:shd w:val="clear" w:color="auto" w:fill="auto"/>
            <w:vAlign w:val="center"/>
          </w:tcPr>
          <w:p w14:paraId="1A1F05CA" w14:textId="77777777" w:rsidR="00372D0E" w:rsidRDefault="00372D0E" w:rsidP="001D5910">
            <w:pPr>
              <w:spacing w:after="119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Gwarancja producenta pojazdu na perforację nadwozia – </w:t>
            </w:r>
            <w:r w:rsidR="002A1927">
              <w:rPr>
                <w:sz w:val="22"/>
                <w:szCs w:val="22"/>
              </w:rPr>
              <w:t>(zgodnie z gwarancją producenta)</w:t>
            </w:r>
          </w:p>
        </w:tc>
        <w:tc>
          <w:tcPr>
            <w:tcW w:w="1837" w:type="pct"/>
          </w:tcPr>
          <w:p w14:paraId="332DE2A9" w14:textId="77777777" w:rsidR="00372D0E" w:rsidRPr="00372D0E" w:rsidRDefault="00372D0E">
            <w:pPr>
              <w:rPr>
                <w:sz w:val="16"/>
                <w:szCs w:val="16"/>
              </w:rPr>
            </w:pPr>
          </w:p>
        </w:tc>
      </w:tr>
      <w:tr w:rsidR="00372D0E" w14:paraId="70DFEE49" w14:textId="77777777" w:rsidTr="00E22E25">
        <w:tc>
          <w:tcPr>
            <w:tcW w:w="267" w:type="pct"/>
            <w:vMerge/>
            <w:shd w:val="clear" w:color="auto" w:fill="auto"/>
            <w:vAlign w:val="center"/>
          </w:tcPr>
          <w:p w14:paraId="4EFE606B" w14:textId="77777777" w:rsidR="00372D0E" w:rsidRDefault="00372D0E" w:rsidP="00C01F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0FC5C005" w14:textId="77777777" w:rsidR="00372D0E" w:rsidRPr="00FC1164" w:rsidRDefault="00372D0E" w:rsidP="00C01F0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72" w:type="pct"/>
            <w:shd w:val="clear" w:color="auto" w:fill="auto"/>
            <w:vAlign w:val="center"/>
          </w:tcPr>
          <w:p w14:paraId="30642D73" w14:textId="77777777" w:rsidR="00372D0E" w:rsidRDefault="00372D0E" w:rsidP="001D5910">
            <w:pPr>
              <w:spacing w:after="119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Gwarancja na windę wewnętrzną do załadunku wózków inwalidzkich – minimum 36 miesiące.</w:t>
            </w:r>
          </w:p>
        </w:tc>
        <w:tc>
          <w:tcPr>
            <w:tcW w:w="1837" w:type="pct"/>
          </w:tcPr>
          <w:p w14:paraId="0E306002" w14:textId="77777777" w:rsidR="00372D0E" w:rsidRPr="00372D0E" w:rsidRDefault="00372D0E">
            <w:pPr>
              <w:rPr>
                <w:sz w:val="16"/>
                <w:szCs w:val="16"/>
              </w:rPr>
            </w:pPr>
          </w:p>
        </w:tc>
      </w:tr>
      <w:tr w:rsidR="00372D0E" w14:paraId="0E4E77F7" w14:textId="77777777" w:rsidTr="00E22E25">
        <w:tc>
          <w:tcPr>
            <w:tcW w:w="267" w:type="pct"/>
            <w:shd w:val="clear" w:color="auto" w:fill="auto"/>
            <w:vAlign w:val="center"/>
          </w:tcPr>
          <w:p w14:paraId="59C5643F" w14:textId="77777777" w:rsidR="00372D0E" w:rsidRDefault="00372D0E" w:rsidP="002A1927">
            <w:pPr>
              <w:spacing w:before="119" w:after="119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</w:t>
            </w:r>
            <w:r w:rsidR="002A192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24" w:type="pct"/>
            <w:shd w:val="clear" w:color="auto" w:fill="auto"/>
            <w:vAlign w:val="center"/>
          </w:tcPr>
          <w:p w14:paraId="04A3BD4D" w14:textId="77777777" w:rsidR="00372D0E" w:rsidRPr="00FC1164" w:rsidRDefault="00372D0E" w:rsidP="00C01F0C">
            <w:pPr>
              <w:spacing w:after="119"/>
              <w:rPr>
                <w:sz w:val="18"/>
                <w:szCs w:val="18"/>
              </w:rPr>
            </w:pPr>
            <w:r w:rsidRPr="00FC1164">
              <w:rPr>
                <w:sz w:val="18"/>
                <w:szCs w:val="18"/>
              </w:rPr>
              <w:t>Serwis</w:t>
            </w:r>
          </w:p>
        </w:tc>
        <w:tc>
          <w:tcPr>
            <w:tcW w:w="2072" w:type="pct"/>
            <w:shd w:val="clear" w:color="auto" w:fill="auto"/>
            <w:vAlign w:val="center"/>
          </w:tcPr>
          <w:p w14:paraId="18A1E27B" w14:textId="77777777" w:rsidR="00372D0E" w:rsidRDefault="00372D0E" w:rsidP="001D5910">
            <w:pPr>
              <w:spacing w:after="119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Serwis w autoryzowanej stacji obsługi w odległości do 30 km od siedziby Zamawiającego.</w:t>
            </w:r>
          </w:p>
        </w:tc>
        <w:tc>
          <w:tcPr>
            <w:tcW w:w="1837" w:type="pct"/>
          </w:tcPr>
          <w:p w14:paraId="157A424E" w14:textId="77777777" w:rsidR="00372D0E" w:rsidRPr="00372D0E" w:rsidRDefault="00372D0E">
            <w:pPr>
              <w:rPr>
                <w:sz w:val="16"/>
                <w:szCs w:val="16"/>
              </w:rPr>
            </w:pPr>
          </w:p>
        </w:tc>
      </w:tr>
      <w:tr w:rsidR="00372D0E" w14:paraId="4C2398B2" w14:textId="77777777" w:rsidTr="002A1927">
        <w:tc>
          <w:tcPr>
            <w:tcW w:w="267" w:type="pct"/>
            <w:vMerge w:val="restart"/>
            <w:shd w:val="clear" w:color="auto" w:fill="auto"/>
            <w:vAlign w:val="center"/>
          </w:tcPr>
          <w:p w14:paraId="735CF919" w14:textId="77777777" w:rsidR="00372D0E" w:rsidRDefault="002A1927" w:rsidP="00C01F0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824" w:type="pct"/>
            <w:vMerge w:val="restart"/>
            <w:shd w:val="clear" w:color="auto" w:fill="auto"/>
            <w:vAlign w:val="center"/>
          </w:tcPr>
          <w:p w14:paraId="50CD2107" w14:textId="77777777" w:rsidR="00372D0E" w:rsidRDefault="002A1927" w:rsidP="002A192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Dokumentacja</w:t>
            </w:r>
          </w:p>
        </w:tc>
        <w:tc>
          <w:tcPr>
            <w:tcW w:w="2072" w:type="pct"/>
            <w:shd w:val="clear" w:color="auto" w:fill="auto"/>
            <w:vAlign w:val="center"/>
          </w:tcPr>
          <w:p w14:paraId="6878E793" w14:textId="77777777" w:rsidR="00372D0E" w:rsidRDefault="00372D0E" w:rsidP="001D5910">
            <w:pPr>
              <w:spacing w:after="119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Dokument UDT windy wózka inwalidzkiego </w:t>
            </w:r>
          </w:p>
        </w:tc>
        <w:tc>
          <w:tcPr>
            <w:tcW w:w="1837" w:type="pct"/>
          </w:tcPr>
          <w:p w14:paraId="0158F109" w14:textId="77777777" w:rsidR="00372D0E" w:rsidRPr="00372D0E" w:rsidRDefault="00372D0E">
            <w:pPr>
              <w:rPr>
                <w:sz w:val="16"/>
                <w:szCs w:val="16"/>
              </w:rPr>
            </w:pPr>
          </w:p>
        </w:tc>
      </w:tr>
      <w:tr w:rsidR="00372D0E" w14:paraId="010FD52B" w14:textId="77777777" w:rsidTr="00E22E25">
        <w:tc>
          <w:tcPr>
            <w:tcW w:w="267" w:type="pct"/>
            <w:vMerge/>
            <w:shd w:val="clear" w:color="auto" w:fill="auto"/>
            <w:vAlign w:val="center"/>
          </w:tcPr>
          <w:p w14:paraId="0CA5C7E0" w14:textId="77777777" w:rsidR="00372D0E" w:rsidRDefault="00372D0E" w:rsidP="00C01F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4EF187D5" w14:textId="77777777" w:rsidR="00372D0E" w:rsidRDefault="00372D0E" w:rsidP="00C01F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2" w:type="pct"/>
            <w:shd w:val="clear" w:color="auto" w:fill="auto"/>
            <w:vAlign w:val="center"/>
          </w:tcPr>
          <w:p w14:paraId="22F4DDB5" w14:textId="77777777" w:rsidR="00372D0E" w:rsidRDefault="00372D0E" w:rsidP="001D5910">
            <w:pPr>
              <w:spacing w:after="119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Świadectwo homologacji potwierdzające przystosowanie pojazdu do przewozu osób niepełnosprawnych</w:t>
            </w:r>
          </w:p>
        </w:tc>
        <w:tc>
          <w:tcPr>
            <w:tcW w:w="1837" w:type="pct"/>
          </w:tcPr>
          <w:p w14:paraId="26EA2EBD" w14:textId="77777777" w:rsidR="00372D0E" w:rsidRPr="00372D0E" w:rsidRDefault="00372D0E">
            <w:pPr>
              <w:rPr>
                <w:sz w:val="16"/>
                <w:szCs w:val="16"/>
              </w:rPr>
            </w:pPr>
          </w:p>
        </w:tc>
      </w:tr>
      <w:tr w:rsidR="00372D0E" w14:paraId="0761696F" w14:textId="77777777" w:rsidTr="00E22E25">
        <w:tc>
          <w:tcPr>
            <w:tcW w:w="267" w:type="pct"/>
            <w:vMerge/>
            <w:shd w:val="clear" w:color="auto" w:fill="auto"/>
            <w:vAlign w:val="center"/>
          </w:tcPr>
          <w:p w14:paraId="57717131" w14:textId="77777777" w:rsidR="00372D0E" w:rsidRDefault="00372D0E" w:rsidP="00C01F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361042D6" w14:textId="77777777" w:rsidR="00372D0E" w:rsidRDefault="00372D0E" w:rsidP="00C01F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2" w:type="pct"/>
            <w:shd w:val="clear" w:color="auto" w:fill="auto"/>
            <w:vAlign w:val="center"/>
          </w:tcPr>
          <w:p w14:paraId="28E0EF79" w14:textId="77777777" w:rsidR="00372D0E" w:rsidRDefault="00372D0E" w:rsidP="001D5910">
            <w:pPr>
              <w:spacing w:after="119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Instrukcja obsługi w języku polskim</w:t>
            </w:r>
          </w:p>
        </w:tc>
        <w:tc>
          <w:tcPr>
            <w:tcW w:w="1837" w:type="pct"/>
          </w:tcPr>
          <w:p w14:paraId="584FC5BB" w14:textId="77777777" w:rsidR="00372D0E" w:rsidRPr="00372D0E" w:rsidRDefault="00372D0E">
            <w:pPr>
              <w:rPr>
                <w:sz w:val="16"/>
                <w:szCs w:val="16"/>
              </w:rPr>
            </w:pPr>
          </w:p>
        </w:tc>
      </w:tr>
      <w:tr w:rsidR="00372D0E" w14:paraId="76D1277A" w14:textId="77777777" w:rsidTr="00E22E25">
        <w:tc>
          <w:tcPr>
            <w:tcW w:w="267" w:type="pct"/>
            <w:vMerge/>
            <w:shd w:val="clear" w:color="auto" w:fill="auto"/>
            <w:vAlign w:val="center"/>
          </w:tcPr>
          <w:p w14:paraId="3F167A47" w14:textId="77777777" w:rsidR="00372D0E" w:rsidRDefault="00372D0E" w:rsidP="00C01F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5C5DBD0C" w14:textId="77777777" w:rsidR="00372D0E" w:rsidRDefault="00372D0E" w:rsidP="00C01F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2" w:type="pct"/>
            <w:shd w:val="clear" w:color="auto" w:fill="auto"/>
          </w:tcPr>
          <w:p w14:paraId="132A6B99" w14:textId="77777777" w:rsidR="00372D0E" w:rsidRDefault="00372D0E" w:rsidP="001D5910">
            <w:pPr>
              <w:spacing w:before="119" w:after="119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Książka gwarancyjna wraz ze szczegółowymi warunkami gwarancji i serwisu oraz książka przeglądów serwisowych</w:t>
            </w:r>
          </w:p>
        </w:tc>
        <w:tc>
          <w:tcPr>
            <w:tcW w:w="1837" w:type="pct"/>
          </w:tcPr>
          <w:p w14:paraId="5D6E982F" w14:textId="77777777" w:rsidR="00372D0E" w:rsidRPr="00372D0E" w:rsidRDefault="00372D0E">
            <w:pPr>
              <w:rPr>
                <w:sz w:val="16"/>
                <w:szCs w:val="16"/>
              </w:rPr>
            </w:pPr>
          </w:p>
        </w:tc>
      </w:tr>
      <w:tr w:rsidR="00372D0E" w14:paraId="62DABBA6" w14:textId="77777777" w:rsidTr="00E22E25">
        <w:tc>
          <w:tcPr>
            <w:tcW w:w="267" w:type="pct"/>
            <w:vMerge/>
            <w:shd w:val="clear" w:color="auto" w:fill="auto"/>
            <w:vAlign w:val="center"/>
          </w:tcPr>
          <w:p w14:paraId="50E45C72" w14:textId="77777777" w:rsidR="00372D0E" w:rsidRDefault="00372D0E" w:rsidP="00C01F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63BB5542" w14:textId="77777777" w:rsidR="00372D0E" w:rsidRDefault="00372D0E" w:rsidP="00C01F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2" w:type="pct"/>
            <w:shd w:val="clear" w:color="auto" w:fill="auto"/>
          </w:tcPr>
          <w:p w14:paraId="24C2A8A2" w14:textId="77777777" w:rsidR="00372D0E" w:rsidRDefault="00372D0E" w:rsidP="001D5910">
            <w:pPr>
              <w:spacing w:after="119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Ważne badania techniczne. </w:t>
            </w:r>
          </w:p>
        </w:tc>
        <w:tc>
          <w:tcPr>
            <w:tcW w:w="1837" w:type="pct"/>
          </w:tcPr>
          <w:p w14:paraId="5ACC18A8" w14:textId="77777777" w:rsidR="00372D0E" w:rsidRPr="00372D0E" w:rsidRDefault="00372D0E">
            <w:pPr>
              <w:rPr>
                <w:sz w:val="16"/>
                <w:szCs w:val="16"/>
              </w:rPr>
            </w:pPr>
          </w:p>
        </w:tc>
      </w:tr>
      <w:tr w:rsidR="00372D0E" w14:paraId="13FC0443" w14:textId="77777777" w:rsidTr="00E22E25">
        <w:tc>
          <w:tcPr>
            <w:tcW w:w="267" w:type="pct"/>
            <w:vMerge/>
            <w:shd w:val="clear" w:color="auto" w:fill="auto"/>
            <w:vAlign w:val="center"/>
          </w:tcPr>
          <w:p w14:paraId="7C5DA83E" w14:textId="77777777" w:rsidR="00372D0E" w:rsidRDefault="00372D0E" w:rsidP="00C01F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300C43AB" w14:textId="77777777" w:rsidR="00372D0E" w:rsidRDefault="00372D0E" w:rsidP="00C01F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2" w:type="pct"/>
            <w:shd w:val="clear" w:color="auto" w:fill="auto"/>
          </w:tcPr>
          <w:p w14:paraId="618CB563" w14:textId="77777777" w:rsidR="00372D0E" w:rsidRDefault="00372D0E" w:rsidP="001D5910">
            <w:pPr>
              <w:spacing w:before="119" w:after="119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Atesty, certyfikaty, gwarancje dotyczące elementów wyposażenia. </w:t>
            </w:r>
          </w:p>
        </w:tc>
        <w:tc>
          <w:tcPr>
            <w:tcW w:w="1837" w:type="pct"/>
          </w:tcPr>
          <w:p w14:paraId="6E176EA1" w14:textId="77777777" w:rsidR="00372D0E" w:rsidRPr="00372D0E" w:rsidRDefault="00372D0E">
            <w:pPr>
              <w:rPr>
                <w:sz w:val="16"/>
                <w:szCs w:val="16"/>
              </w:rPr>
            </w:pPr>
          </w:p>
        </w:tc>
      </w:tr>
    </w:tbl>
    <w:p w14:paraId="463C35DD" w14:textId="77777777" w:rsidR="00BB76FA" w:rsidRDefault="00BB76FA">
      <w:pPr>
        <w:spacing w:before="280"/>
        <w:jc w:val="center"/>
        <w:rPr>
          <w:sz w:val="24"/>
          <w:szCs w:val="24"/>
        </w:rPr>
      </w:pPr>
    </w:p>
    <w:p w14:paraId="0EEB299E" w14:textId="77777777" w:rsidR="00BB76FA" w:rsidRDefault="00BB76FA" w:rsidP="00BB76FA">
      <w:pPr>
        <w:spacing w:before="280"/>
        <w:jc w:val="center"/>
        <w:rPr>
          <w:sz w:val="24"/>
          <w:szCs w:val="24"/>
        </w:rPr>
      </w:pPr>
    </w:p>
    <w:p w14:paraId="6EA84D11" w14:textId="77777777" w:rsidR="005D76C0" w:rsidRDefault="005D76C0">
      <w:pPr>
        <w:spacing w:before="280"/>
        <w:ind w:left="454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........................................................</w:t>
      </w:r>
    </w:p>
    <w:p w14:paraId="49A167A2" w14:textId="77777777" w:rsidR="005D76C0" w:rsidRDefault="005D76C0">
      <w:pPr>
        <w:spacing w:before="280"/>
        <w:ind w:left="454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podpis osoby/osób upoważnionych do </w:t>
      </w:r>
    </w:p>
    <w:p w14:paraId="50117F67" w14:textId="77777777" w:rsidR="005D76C0" w:rsidRDefault="005D76C0">
      <w:pPr>
        <w:spacing w:before="280"/>
        <w:ind w:left="4542"/>
        <w:jc w:val="center"/>
      </w:pPr>
      <w:r>
        <w:rPr>
          <w:rFonts w:ascii="Arial" w:hAnsi="Arial" w:cs="Arial"/>
          <w:sz w:val="18"/>
          <w:szCs w:val="18"/>
        </w:rPr>
        <w:t>występowania w imieniu Wykonawcy</w:t>
      </w:r>
    </w:p>
    <w:sectPr w:rsidR="005D76C0" w:rsidSect="0001683F">
      <w:footerReference w:type="default" r:id="rId8"/>
      <w:pgSz w:w="11906" w:h="16838"/>
      <w:pgMar w:top="993" w:right="849" w:bottom="1135" w:left="1417" w:header="708" w:footer="678" w:gutter="0"/>
      <w:cols w:space="708"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963ED" w14:textId="77777777" w:rsidR="00B51BF2" w:rsidRDefault="00B51BF2">
      <w:r>
        <w:separator/>
      </w:r>
    </w:p>
  </w:endnote>
  <w:endnote w:type="continuationSeparator" w:id="0">
    <w:p w14:paraId="6A957F9C" w14:textId="77777777" w:rsidR="00B51BF2" w:rsidRDefault="00B51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D7B80" w14:textId="77777777" w:rsidR="005D76C0" w:rsidRDefault="005D76C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2AC72" w14:textId="77777777" w:rsidR="00B51BF2" w:rsidRDefault="00B51BF2">
      <w:r>
        <w:separator/>
      </w:r>
    </w:p>
  </w:footnote>
  <w:footnote w:type="continuationSeparator" w:id="0">
    <w:p w14:paraId="389F27C3" w14:textId="77777777" w:rsidR="00B51BF2" w:rsidRDefault="00B51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60E"/>
    <w:rsid w:val="0001683F"/>
    <w:rsid w:val="000373F4"/>
    <w:rsid w:val="0011472E"/>
    <w:rsid w:val="00123DF8"/>
    <w:rsid w:val="00174D48"/>
    <w:rsid w:val="001C4031"/>
    <w:rsid w:val="001D5910"/>
    <w:rsid w:val="001F7513"/>
    <w:rsid w:val="002A1927"/>
    <w:rsid w:val="002D5730"/>
    <w:rsid w:val="002F4DFF"/>
    <w:rsid w:val="00370F43"/>
    <w:rsid w:val="00372D0E"/>
    <w:rsid w:val="004061E6"/>
    <w:rsid w:val="00452CB6"/>
    <w:rsid w:val="00512425"/>
    <w:rsid w:val="00515551"/>
    <w:rsid w:val="00531739"/>
    <w:rsid w:val="005352B3"/>
    <w:rsid w:val="0058064C"/>
    <w:rsid w:val="00586E69"/>
    <w:rsid w:val="005D76C0"/>
    <w:rsid w:val="00615F9B"/>
    <w:rsid w:val="006276FC"/>
    <w:rsid w:val="0067187D"/>
    <w:rsid w:val="0076274A"/>
    <w:rsid w:val="0080052C"/>
    <w:rsid w:val="00811873"/>
    <w:rsid w:val="00812862"/>
    <w:rsid w:val="00822C2A"/>
    <w:rsid w:val="0088109D"/>
    <w:rsid w:val="00931E8B"/>
    <w:rsid w:val="00980520"/>
    <w:rsid w:val="00987182"/>
    <w:rsid w:val="009E148A"/>
    <w:rsid w:val="00A24860"/>
    <w:rsid w:val="00AC60D1"/>
    <w:rsid w:val="00B1660E"/>
    <w:rsid w:val="00B234FE"/>
    <w:rsid w:val="00B51BF2"/>
    <w:rsid w:val="00BB76FA"/>
    <w:rsid w:val="00C32A22"/>
    <w:rsid w:val="00C440F7"/>
    <w:rsid w:val="00C47F52"/>
    <w:rsid w:val="00C55368"/>
    <w:rsid w:val="00CF15D9"/>
    <w:rsid w:val="00D15250"/>
    <w:rsid w:val="00D67B53"/>
    <w:rsid w:val="00D745E2"/>
    <w:rsid w:val="00E22E25"/>
    <w:rsid w:val="00E3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2428EB"/>
  <w15:docId w15:val="{BDD30C6E-ED0C-4149-BCDF-7868DC01F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6E69"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rsid w:val="00586E69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qFormat/>
    <w:rsid w:val="00586E69"/>
    <w:pPr>
      <w:keepNext/>
      <w:tabs>
        <w:tab w:val="num" w:pos="720"/>
      </w:tabs>
      <w:ind w:left="720" w:hanging="720"/>
      <w:jc w:val="both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qFormat/>
    <w:rsid w:val="00586E69"/>
    <w:pPr>
      <w:keepNext/>
      <w:jc w:val="both"/>
      <w:outlineLvl w:val="3"/>
    </w:pPr>
    <w:rPr>
      <w:b/>
      <w:sz w:val="24"/>
    </w:rPr>
  </w:style>
  <w:style w:type="paragraph" w:styleId="Nagwek6">
    <w:name w:val="heading 6"/>
    <w:basedOn w:val="Normalny"/>
    <w:next w:val="Normalny"/>
    <w:qFormat/>
    <w:rsid w:val="00586E69"/>
    <w:pPr>
      <w:keepNext/>
      <w:ind w:left="426" w:right="215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rsid w:val="00586E69"/>
    <w:pPr>
      <w:keepNext/>
      <w:jc w:val="center"/>
      <w:outlineLvl w:val="6"/>
    </w:pPr>
    <w:rPr>
      <w:b/>
      <w:i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86E69"/>
  </w:style>
  <w:style w:type="character" w:customStyle="1" w:styleId="WW8Num1z1">
    <w:name w:val="WW8Num1z1"/>
    <w:rsid w:val="00586E69"/>
    <w:rPr>
      <w:rFonts w:ascii="Times New Roman" w:hAnsi="Times New Roman" w:cs="Times New Roman"/>
    </w:rPr>
  </w:style>
  <w:style w:type="character" w:customStyle="1" w:styleId="WW8Num1z2">
    <w:name w:val="WW8Num1z2"/>
    <w:rsid w:val="00586E69"/>
  </w:style>
  <w:style w:type="character" w:customStyle="1" w:styleId="WW8Num1z3">
    <w:name w:val="WW8Num1z3"/>
    <w:rsid w:val="00586E69"/>
  </w:style>
  <w:style w:type="character" w:customStyle="1" w:styleId="WW8Num1z4">
    <w:name w:val="WW8Num1z4"/>
    <w:rsid w:val="00586E69"/>
  </w:style>
  <w:style w:type="character" w:customStyle="1" w:styleId="WW8Num1z5">
    <w:name w:val="WW8Num1z5"/>
    <w:rsid w:val="00586E69"/>
  </w:style>
  <w:style w:type="character" w:customStyle="1" w:styleId="WW8Num1z6">
    <w:name w:val="WW8Num1z6"/>
    <w:rsid w:val="00586E69"/>
  </w:style>
  <w:style w:type="character" w:customStyle="1" w:styleId="WW8Num1z7">
    <w:name w:val="WW8Num1z7"/>
    <w:rsid w:val="00586E69"/>
  </w:style>
  <w:style w:type="character" w:customStyle="1" w:styleId="WW8Num1z8">
    <w:name w:val="WW8Num1z8"/>
    <w:rsid w:val="00586E69"/>
  </w:style>
  <w:style w:type="character" w:customStyle="1" w:styleId="WW8Num2z0">
    <w:name w:val="WW8Num2z0"/>
    <w:rsid w:val="00586E69"/>
    <w:rPr>
      <w:b/>
      <w:i w:val="0"/>
    </w:rPr>
  </w:style>
  <w:style w:type="character" w:customStyle="1" w:styleId="WW8Num2z1">
    <w:name w:val="WW8Num2z1"/>
    <w:rsid w:val="00586E69"/>
  </w:style>
  <w:style w:type="character" w:customStyle="1" w:styleId="WW8Num2z2">
    <w:name w:val="WW8Num2z2"/>
    <w:rsid w:val="00586E69"/>
  </w:style>
  <w:style w:type="character" w:customStyle="1" w:styleId="WW8Num2z3">
    <w:name w:val="WW8Num2z3"/>
    <w:rsid w:val="00586E69"/>
  </w:style>
  <w:style w:type="character" w:customStyle="1" w:styleId="WW8Num2z4">
    <w:name w:val="WW8Num2z4"/>
    <w:rsid w:val="00586E69"/>
  </w:style>
  <w:style w:type="character" w:customStyle="1" w:styleId="WW8Num2z5">
    <w:name w:val="WW8Num2z5"/>
    <w:rsid w:val="00586E69"/>
  </w:style>
  <w:style w:type="character" w:customStyle="1" w:styleId="WW8Num2z6">
    <w:name w:val="WW8Num2z6"/>
    <w:rsid w:val="00586E69"/>
  </w:style>
  <w:style w:type="character" w:customStyle="1" w:styleId="WW8Num2z7">
    <w:name w:val="WW8Num2z7"/>
    <w:rsid w:val="00586E69"/>
  </w:style>
  <w:style w:type="character" w:customStyle="1" w:styleId="WW8Num2z8">
    <w:name w:val="WW8Num2z8"/>
    <w:rsid w:val="00586E69"/>
  </w:style>
  <w:style w:type="character" w:customStyle="1" w:styleId="WW8Num3z0">
    <w:name w:val="WW8Num3z0"/>
    <w:rsid w:val="00586E69"/>
  </w:style>
  <w:style w:type="character" w:customStyle="1" w:styleId="WW8Num3z1">
    <w:name w:val="WW8Num3z1"/>
    <w:rsid w:val="00586E69"/>
  </w:style>
  <w:style w:type="character" w:customStyle="1" w:styleId="WW8Num3z2">
    <w:name w:val="WW8Num3z2"/>
    <w:rsid w:val="00586E69"/>
  </w:style>
  <w:style w:type="character" w:customStyle="1" w:styleId="WW8Num3z3">
    <w:name w:val="WW8Num3z3"/>
    <w:rsid w:val="00586E69"/>
  </w:style>
  <w:style w:type="character" w:customStyle="1" w:styleId="WW8Num3z4">
    <w:name w:val="WW8Num3z4"/>
    <w:rsid w:val="00586E69"/>
  </w:style>
  <w:style w:type="character" w:customStyle="1" w:styleId="WW8Num3z5">
    <w:name w:val="WW8Num3z5"/>
    <w:rsid w:val="00586E69"/>
  </w:style>
  <w:style w:type="character" w:customStyle="1" w:styleId="WW8Num3z6">
    <w:name w:val="WW8Num3z6"/>
    <w:rsid w:val="00586E69"/>
  </w:style>
  <w:style w:type="character" w:customStyle="1" w:styleId="WW8Num3z7">
    <w:name w:val="WW8Num3z7"/>
    <w:rsid w:val="00586E69"/>
  </w:style>
  <w:style w:type="character" w:customStyle="1" w:styleId="WW8Num3z8">
    <w:name w:val="WW8Num3z8"/>
    <w:rsid w:val="00586E69"/>
  </w:style>
  <w:style w:type="character" w:customStyle="1" w:styleId="WW8Num4z0">
    <w:name w:val="WW8Num4z0"/>
    <w:rsid w:val="00586E69"/>
  </w:style>
  <w:style w:type="character" w:customStyle="1" w:styleId="WW8Num4z1">
    <w:name w:val="WW8Num4z1"/>
    <w:rsid w:val="00586E69"/>
  </w:style>
  <w:style w:type="character" w:customStyle="1" w:styleId="WW8Num4z2">
    <w:name w:val="WW8Num4z2"/>
    <w:rsid w:val="00586E69"/>
  </w:style>
  <w:style w:type="character" w:customStyle="1" w:styleId="WW8Num4z3">
    <w:name w:val="WW8Num4z3"/>
    <w:rsid w:val="00586E69"/>
  </w:style>
  <w:style w:type="character" w:customStyle="1" w:styleId="WW8Num4z4">
    <w:name w:val="WW8Num4z4"/>
    <w:rsid w:val="00586E69"/>
  </w:style>
  <w:style w:type="character" w:customStyle="1" w:styleId="WW8Num4z5">
    <w:name w:val="WW8Num4z5"/>
    <w:rsid w:val="00586E69"/>
  </w:style>
  <w:style w:type="character" w:customStyle="1" w:styleId="WW8Num4z6">
    <w:name w:val="WW8Num4z6"/>
    <w:rsid w:val="00586E69"/>
  </w:style>
  <w:style w:type="character" w:customStyle="1" w:styleId="WW8Num4z7">
    <w:name w:val="WW8Num4z7"/>
    <w:rsid w:val="00586E69"/>
  </w:style>
  <w:style w:type="character" w:customStyle="1" w:styleId="WW8Num4z8">
    <w:name w:val="WW8Num4z8"/>
    <w:rsid w:val="00586E69"/>
  </w:style>
  <w:style w:type="character" w:customStyle="1" w:styleId="WW8Num5z0">
    <w:name w:val="WW8Num5z0"/>
    <w:rsid w:val="00586E69"/>
  </w:style>
  <w:style w:type="character" w:customStyle="1" w:styleId="WW8Num6z0">
    <w:name w:val="WW8Num6z0"/>
    <w:rsid w:val="00586E69"/>
    <w:rPr>
      <w:sz w:val="24"/>
      <w:szCs w:val="24"/>
    </w:rPr>
  </w:style>
  <w:style w:type="character" w:customStyle="1" w:styleId="WW8Num6z1">
    <w:name w:val="WW8Num6z1"/>
    <w:rsid w:val="00586E69"/>
    <w:rPr>
      <w:sz w:val="24"/>
      <w:szCs w:val="24"/>
    </w:rPr>
  </w:style>
  <w:style w:type="character" w:customStyle="1" w:styleId="WW8Num6z2">
    <w:name w:val="WW8Num6z2"/>
    <w:rsid w:val="00586E69"/>
  </w:style>
  <w:style w:type="character" w:customStyle="1" w:styleId="WW8Num6z3">
    <w:name w:val="WW8Num6z3"/>
    <w:rsid w:val="00586E69"/>
  </w:style>
  <w:style w:type="character" w:customStyle="1" w:styleId="WW8Num6z4">
    <w:name w:val="WW8Num6z4"/>
    <w:rsid w:val="00586E69"/>
  </w:style>
  <w:style w:type="character" w:customStyle="1" w:styleId="WW8Num6z5">
    <w:name w:val="WW8Num6z5"/>
    <w:rsid w:val="00586E69"/>
  </w:style>
  <w:style w:type="character" w:customStyle="1" w:styleId="WW8Num6z6">
    <w:name w:val="WW8Num6z6"/>
    <w:rsid w:val="00586E69"/>
  </w:style>
  <w:style w:type="character" w:customStyle="1" w:styleId="WW8Num6z7">
    <w:name w:val="WW8Num6z7"/>
    <w:rsid w:val="00586E69"/>
  </w:style>
  <w:style w:type="character" w:customStyle="1" w:styleId="WW8Num6z8">
    <w:name w:val="WW8Num6z8"/>
    <w:rsid w:val="00586E69"/>
  </w:style>
  <w:style w:type="character" w:customStyle="1" w:styleId="Domylnaczcionkaakapitu1">
    <w:name w:val="Domyślna czcionka akapitu1"/>
    <w:rsid w:val="00586E69"/>
  </w:style>
  <w:style w:type="character" w:styleId="Numerstrony">
    <w:name w:val="page number"/>
    <w:basedOn w:val="Domylnaczcionkaakapitu1"/>
    <w:rsid w:val="00586E69"/>
  </w:style>
  <w:style w:type="character" w:customStyle="1" w:styleId="Znakiprzypiswkocowych">
    <w:name w:val="Znaki przypisów końcowych"/>
    <w:rsid w:val="00586E69"/>
    <w:rPr>
      <w:vertAlign w:val="superscript"/>
    </w:rPr>
  </w:style>
  <w:style w:type="character" w:customStyle="1" w:styleId="FontStyle27">
    <w:name w:val="Font Style27"/>
    <w:rsid w:val="00586E69"/>
    <w:rPr>
      <w:rFonts w:ascii="Times New Roman" w:hAnsi="Times New Roman" w:cs="Times New Roman"/>
      <w:sz w:val="22"/>
      <w:szCs w:val="22"/>
    </w:rPr>
  </w:style>
  <w:style w:type="character" w:customStyle="1" w:styleId="TekstpodstawowyZnak">
    <w:name w:val="Tekst podstawowy Znak"/>
    <w:rsid w:val="00586E69"/>
    <w:rPr>
      <w:sz w:val="24"/>
    </w:rPr>
  </w:style>
  <w:style w:type="character" w:customStyle="1" w:styleId="FontStyle28">
    <w:name w:val="Font Style28"/>
    <w:rsid w:val="00586E69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4Znak">
    <w:name w:val="Nagłówek 4 Znak"/>
    <w:rsid w:val="00586E69"/>
    <w:rPr>
      <w:b/>
      <w:sz w:val="24"/>
    </w:rPr>
  </w:style>
  <w:style w:type="character" w:customStyle="1" w:styleId="StopkaZnak">
    <w:name w:val="Stopka Znak"/>
    <w:rsid w:val="00586E69"/>
    <w:rPr>
      <w:sz w:val="28"/>
    </w:rPr>
  </w:style>
  <w:style w:type="character" w:customStyle="1" w:styleId="NagwekZnak">
    <w:name w:val="Nagłówek Znak"/>
    <w:rsid w:val="00586E69"/>
    <w:rPr>
      <w:sz w:val="28"/>
    </w:rPr>
  </w:style>
  <w:style w:type="character" w:customStyle="1" w:styleId="WW-Tekstpodstawowy3Znak">
    <w:name w:val="WW-Tekst podstawowy 3 Znak"/>
    <w:rsid w:val="00586E69"/>
    <w:rPr>
      <w:rFonts w:eastAsia="Tahoma"/>
      <w:sz w:val="24"/>
      <w:szCs w:val="24"/>
    </w:rPr>
  </w:style>
  <w:style w:type="character" w:customStyle="1" w:styleId="Odwoaniedokomentarza1">
    <w:name w:val="Odwołanie do komentarza1"/>
    <w:rsid w:val="00586E69"/>
    <w:rPr>
      <w:sz w:val="16"/>
      <w:szCs w:val="16"/>
    </w:rPr>
  </w:style>
  <w:style w:type="character" w:customStyle="1" w:styleId="TekstkomentarzaZnak">
    <w:name w:val="Tekst komentarza Znak"/>
    <w:rsid w:val="00586E69"/>
  </w:style>
  <w:style w:type="character" w:customStyle="1" w:styleId="TematkomentarzaZnak">
    <w:name w:val="Temat komentarza Znak"/>
    <w:rsid w:val="00586E69"/>
    <w:rPr>
      <w:b/>
      <w:bCs/>
    </w:rPr>
  </w:style>
  <w:style w:type="character" w:customStyle="1" w:styleId="TekstdymkaZnak">
    <w:name w:val="Tekst dymka Znak"/>
    <w:rsid w:val="00586E69"/>
    <w:rPr>
      <w:rFonts w:ascii="Tahoma" w:hAnsi="Tahoma" w:cs="Tahoma"/>
      <w:sz w:val="16"/>
      <w:szCs w:val="16"/>
    </w:rPr>
  </w:style>
  <w:style w:type="character" w:styleId="Hipercze">
    <w:name w:val="Hyperlink"/>
    <w:rsid w:val="00586E69"/>
    <w:rPr>
      <w:strike w:val="0"/>
      <w:dstrike w:val="0"/>
      <w:color w:val="2B2B2B"/>
      <w:u w:val="none"/>
    </w:rPr>
  </w:style>
  <w:style w:type="character" w:customStyle="1" w:styleId="Tekstpodstawowy3Znak">
    <w:name w:val="Tekst podstawowy 3 Znak"/>
    <w:rsid w:val="00586E69"/>
    <w:rPr>
      <w:sz w:val="24"/>
    </w:rPr>
  </w:style>
  <w:style w:type="character" w:customStyle="1" w:styleId="Tekstpodstawowy2Znak">
    <w:name w:val="Tekst podstawowy 2 Znak"/>
    <w:rsid w:val="00586E69"/>
    <w:rPr>
      <w:sz w:val="28"/>
    </w:rPr>
  </w:style>
  <w:style w:type="character" w:customStyle="1" w:styleId="apple-converted-space">
    <w:name w:val="apple-converted-space"/>
    <w:basedOn w:val="Domylnaczcionkaakapitu1"/>
    <w:rsid w:val="00586E69"/>
  </w:style>
  <w:style w:type="paragraph" w:customStyle="1" w:styleId="Nagwek10">
    <w:name w:val="Nagłówek1"/>
    <w:basedOn w:val="Normalny"/>
    <w:next w:val="Tekstpodstawowy"/>
    <w:rsid w:val="00586E69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Tekstpodstawowy">
    <w:name w:val="Body Text"/>
    <w:basedOn w:val="Normalny"/>
    <w:rsid w:val="00586E69"/>
    <w:pPr>
      <w:jc w:val="both"/>
    </w:pPr>
    <w:rPr>
      <w:sz w:val="24"/>
    </w:rPr>
  </w:style>
  <w:style w:type="paragraph" w:styleId="Lista">
    <w:name w:val="List"/>
    <w:basedOn w:val="Tekstpodstawowy"/>
    <w:rsid w:val="00586E69"/>
    <w:rPr>
      <w:rFonts w:cs="Mangal"/>
    </w:rPr>
  </w:style>
  <w:style w:type="paragraph" w:customStyle="1" w:styleId="Podpis1">
    <w:name w:val="Podpis1"/>
    <w:basedOn w:val="Normalny"/>
    <w:rsid w:val="00586E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86E69"/>
    <w:pPr>
      <w:suppressLineNumbers/>
    </w:pPr>
    <w:rPr>
      <w:rFonts w:cs="Mangal"/>
    </w:rPr>
  </w:style>
  <w:style w:type="paragraph" w:styleId="NormalnyWeb">
    <w:name w:val="Normal (Web)"/>
    <w:basedOn w:val="Normalny"/>
    <w:rsid w:val="00586E69"/>
    <w:pPr>
      <w:spacing w:before="280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Tytu">
    <w:name w:val="Title"/>
    <w:basedOn w:val="Normalny"/>
    <w:next w:val="Podtytu"/>
    <w:qFormat/>
    <w:rsid w:val="00586E69"/>
    <w:pPr>
      <w:jc w:val="center"/>
    </w:pPr>
    <w:rPr>
      <w:b/>
    </w:rPr>
  </w:style>
  <w:style w:type="paragraph" w:styleId="Podtytu">
    <w:name w:val="Subtitle"/>
    <w:basedOn w:val="Nagwek10"/>
    <w:next w:val="Tekstpodstawowy"/>
    <w:qFormat/>
    <w:rsid w:val="00586E69"/>
    <w:pPr>
      <w:jc w:val="center"/>
    </w:pPr>
    <w:rPr>
      <w:i/>
      <w:iCs/>
    </w:rPr>
  </w:style>
  <w:style w:type="paragraph" w:customStyle="1" w:styleId="Tekstpodstawowy31">
    <w:name w:val="Tekst podstawowy 31"/>
    <w:basedOn w:val="Normalny"/>
    <w:rsid w:val="00586E69"/>
    <w:pPr>
      <w:jc w:val="both"/>
    </w:pPr>
    <w:rPr>
      <w:sz w:val="24"/>
    </w:rPr>
  </w:style>
  <w:style w:type="paragraph" w:customStyle="1" w:styleId="Tekstpodstawowywcity21">
    <w:name w:val="Tekst podstawowy wcięty 21"/>
    <w:basedOn w:val="Normalny"/>
    <w:rsid w:val="00586E69"/>
    <w:pPr>
      <w:ind w:left="360"/>
      <w:jc w:val="both"/>
    </w:pPr>
    <w:rPr>
      <w:sz w:val="24"/>
    </w:rPr>
  </w:style>
  <w:style w:type="paragraph" w:customStyle="1" w:styleId="Tekstblokowy1">
    <w:name w:val="Tekst blokowy1"/>
    <w:basedOn w:val="Normalny"/>
    <w:rsid w:val="00586E69"/>
    <w:pPr>
      <w:ind w:left="4395" w:right="351"/>
    </w:pPr>
    <w:rPr>
      <w:rFonts w:ascii="Bookman Old Style" w:hAnsi="Bookman Old Style" w:cs="Bookman Old Style"/>
      <w:b/>
      <w:i/>
      <w:sz w:val="24"/>
    </w:rPr>
  </w:style>
  <w:style w:type="paragraph" w:customStyle="1" w:styleId="pkt">
    <w:name w:val="pkt"/>
    <w:basedOn w:val="Normalny"/>
    <w:rsid w:val="00586E69"/>
    <w:pPr>
      <w:spacing w:before="60" w:after="60"/>
      <w:ind w:left="851" w:hanging="295"/>
      <w:jc w:val="both"/>
    </w:pPr>
    <w:rPr>
      <w:sz w:val="24"/>
    </w:rPr>
  </w:style>
  <w:style w:type="paragraph" w:customStyle="1" w:styleId="tekst">
    <w:name w:val="tekst"/>
    <w:basedOn w:val="Normalny"/>
    <w:rsid w:val="00586E69"/>
    <w:pPr>
      <w:suppressLineNumbers/>
      <w:spacing w:before="60" w:after="60"/>
      <w:jc w:val="both"/>
    </w:pPr>
    <w:rPr>
      <w:sz w:val="24"/>
    </w:rPr>
  </w:style>
  <w:style w:type="paragraph" w:customStyle="1" w:styleId="ust">
    <w:name w:val="ust"/>
    <w:rsid w:val="00586E69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lit">
    <w:name w:val="lit"/>
    <w:rsid w:val="00586E69"/>
    <w:pPr>
      <w:suppressAutoHyphens/>
      <w:spacing w:before="60" w:after="60"/>
      <w:ind w:left="1281" w:hanging="272"/>
      <w:jc w:val="both"/>
    </w:pPr>
    <w:rPr>
      <w:sz w:val="24"/>
      <w:lang w:eastAsia="ar-SA"/>
    </w:rPr>
  </w:style>
  <w:style w:type="paragraph" w:customStyle="1" w:styleId="WW-Tekstpodstawowy3">
    <w:name w:val="WW-Tekst podstawowy 3"/>
    <w:basedOn w:val="Normalny"/>
    <w:rsid w:val="00586E69"/>
    <w:pPr>
      <w:widowControl w:val="0"/>
      <w:jc w:val="both"/>
    </w:pPr>
    <w:rPr>
      <w:rFonts w:eastAsia="Tahoma"/>
      <w:sz w:val="24"/>
      <w:szCs w:val="24"/>
    </w:rPr>
  </w:style>
  <w:style w:type="paragraph" w:customStyle="1" w:styleId="western">
    <w:name w:val="western"/>
    <w:basedOn w:val="Normalny"/>
    <w:rsid w:val="00586E69"/>
    <w:pPr>
      <w:widowControl w:val="0"/>
      <w:spacing w:before="280"/>
      <w:jc w:val="both"/>
    </w:pPr>
    <w:rPr>
      <w:rFonts w:eastAsia="Tahoma"/>
      <w:sz w:val="24"/>
      <w:szCs w:val="24"/>
    </w:rPr>
  </w:style>
  <w:style w:type="paragraph" w:customStyle="1" w:styleId="WW-Tekstpodstawowy2">
    <w:name w:val="WW-Tekst podstawowy 2"/>
    <w:basedOn w:val="Normalny"/>
    <w:rsid w:val="00586E69"/>
    <w:pPr>
      <w:widowControl w:val="0"/>
      <w:jc w:val="both"/>
    </w:pPr>
    <w:rPr>
      <w:rFonts w:eastAsia="Tahoma"/>
      <w:i/>
      <w:sz w:val="24"/>
      <w:szCs w:val="24"/>
    </w:rPr>
  </w:style>
  <w:style w:type="paragraph" w:styleId="Stopka">
    <w:name w:val="footer"/>
    <w:basedOn w:val="Normalny"/>
    <w:rsid w:val="00586E6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sid w:val="00586E69"/>
    <w:rPr>
      <w:sz w:val="20"/>
    </w:rPr>
  </w:style>
  <w:style w:type="paragraph" w:customStyle="1" w:styleId="Style3">
    <w:name w:val="Style3"/>
    <w:basedOn w:val="Normalny"/>
    <w:rsid w:val="00586E69"/>
    <w:pPr>
      <w:widowControl w:val="0"/>
      <w:autoSpaceDE w:val="0"/>
      <w:spacing w:line="276" w:lineRule="exact"/>
      <w:ind w:hanging="362"/>
      <w:jc w:val="both"/>
    </w:pPr>
    <w:rPr>
      <w:sz w:val="24"/>
      <w:szCs w:val="24"/>
    </w:rPr>
  </w:style>
  <w:style w:type="paragraph" w:styleId="Akapitzlist">
    <w:name w:val="List Paragraph"/>
    <w:basedOn w:val="Normalny"/>
    <w:qFormat/>
    <w:rsid w:val="00586E69"/>
    <w:pPr>
      <w:ind w:left="708"/>
    </w:pPr>
  </w:style>
  <w:style w:type="paragraph" w:customStyle="1" w:styleId="Style1">
    <w:name w:val="Style1"/>
    <w:basedOn w:val="Normalny"/>
    <w:rsid w:val="00586E69"/>
    <w:pPr>
      <w:widowControl w:val="0"/>
      <w:autoSpaceDE w:val="0"/>
      <w:spacing w:line="278" w:lineRule="exact"/>
      <w:jc w:val="both"/>
    </w:pPr>
    <w:rPr>
      <w:sz w:val="24"/>
      <w:szCs w:val="24"/>
    </w:rPr>
  </w:style>
  <w:style w:type="paragraph" w:styleId="Nagwek">
    <w:name w:val="header"/>
    <w:basedOn w:val="Normalny"/>
    <w:rsid w:val="00586E6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sid w:val="00586E69"/>
    <w:rPr>
      <w:sz w:val="20"/>
    </w:rPr>
  </w:style>
  <w:style w:type="paragraph" w:styleId="Tematkomentarza">
    <w:name w:val="annotation subject"/>
    <w:basedOn w:val="Tekstkomentarza1"/>
    <w:next w:val="Tekstkomentarza1"/>
    <w:rsid w:val="00586E69"/>
    <w:rPr>
      <w:b/>
      <w:bCs/>
    </w:rPr>
  </w:style>
  <w:style w:type="paragraph" w:styleId="Tekstdymka">
    <w:name w:val="Balloon Text"/>
    <w:basedOn w:val="Normalny"/>
    <w:rsid w:val="00586E69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586E69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rsid w:val="00586E69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586E69"/>
    <w:pPr>
      <w:ind w:left="6120" w:hanging="456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586E69"/>
    <w:pPr>
      <w:spacing w:after="120" w:line="480" w:lineRule="auto"/>
    </w:pPr>
  </w:style>
  <w:style w:type="paragraph" w:customStyle="1" w:styleId="Standard">
    <w:name w:val="Standard"/>
    <w:rsid w:val="00586E69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586E69"/>
    <w:pPr>
      <w:suppressLineNumbers/>
    </w:pPr>
  </w:style>
  <w:style w:type="paragraph" w:customStyle="1" w:styleId="Nagwektabeli">
    <w:name w:val="Nagłówek tabeli"/>
    <w:basedOn w:val="Zawartotabeli"/>
    <w:rsid w:val="00586E6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327E6-CA73-4857-BFED-3B5FD76EA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umowy</vt:lpstr>
    </vt:vector>
  </TitlesOfParts>
  <Company/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umowy</dc:title>
  <dc:creator>hstanczyk</dc:creator>
  <cp:lastModifiedBy>Dariusz Komorowski</cp:lastModifiedBy>
  <cp:revision>4</cp:revision>
  <cp:lastPrinted>2020-07-27T08:47:00Z</cp:lastPrinted>
  <dcterms:created xsi:type="dcterms:W3CDTF">2020-07-27T05:14:00Z</dcterms:created>
  <dcterms:modified xsi:type="dcterms:W3CDTF">2020-07-27T08:51:00Z</dcterms:modified>
</cp:coreProperties>
</file>