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0A3C" w14:textId="77777777" w:rsidR="00DE52ED" w:rsidRPr="001148DA" w:rsidRDefault="00DE52ED" w:rsidP="001148DA">
      <w:pPr>
        <w:jc w:val="both"/>
        <w:rPr>
          <w:sz w:val="24"/>
          <w:szCs w:val="24"/>
        </w:rPr>
      </w:pPr>
      <w:r w:rsidRPr="001148DA">
        <w:rPr>
          <w:sz w:val="24"/>
          <w:szCs w:val="24"/>
        </w:rPr>
        <w:t xml:space="preserve">WZÓR </w:t>
      </w:r>
      <w:r w:rsidRPr="001148DA">
        <w:rPr>
          <w:sz w:val="24"/>
          <w:szCs w:val="24"/>
        </w:rPr>
        <w:tab/>
      </w:r>
      <w:r w:rsidRPr="001148DA">
        <w:rPr>
          <w:sz w:val="24"/>
          <w:szCs w:val="24"/>
        </w:rPr>
        <w:tab/>
      </w:r>
      <w:r w:rsidRPr="001148DA">
        <w:rPr>
          <w:sz w:val="24"/>
          <w:szCs w:val="24"/>
        </w:rPr>
        <w:tab/>
      </w:r>
      <w:r w:rsidRPr="001148DA">
        <w:rPr>
          <w:sz w:val="24"/>
          <w:szCs w:val="24"/>
        </w:rPr>
        <w:tab/>
      </w:r>
      <w:r w:rsidRPr="001148DA">
        <w:rPr>
          <w:sz w:val="24"/>
          <w:szCs w:val="24"/>
        </w:rPr>
        <w:tab/>
      </w:r>
      <w:r w:rsidRPr="001148DA">
        <w:rPr>
          <w:sz w:val="24"/>
          <w:szCs w:val="24"/>
        </w:rPr>
        <w:tab/>
      </w:r>
      <w:r w:rsidRPr="001148DA">
        <w:rPr>
          <w:sz w:val="24"/>
          <w:szCs w:val="24"/>
        </w:rPr>
        <w:tab/>
      </w:r>
      <w:r w:rsidRPr="001148DA">
        <w:rPr>
          <w:sz w:val="24"/>
          <w:szCs w:val="24"/>
        </w:rPr>
        <w:tab/>
      </w:r>
      <w:r w:rsidRPr="001148DA">
        <w:rPr>
          <w:sz w:val="24"/>
          <w:szCs w:val="24"/>
        </w:rPr>
        <w:tab/>
      </w:r>
      <w:r w:rsidRPr="001148DA">
        <w:rPr>
          <w:b/>
          <w:bCs/>
          <w:sz w:val="18"/>
          <w:szCs w:val="18"/>
        </w:rPr>
        <w:t>Załącznik nr 2 do SIWZ</w:t>
      </w:r>
    </w:p>
    <w:p w14:paraId="42B27A5E" w14:textId="1EEE64BB" w:rsidR="00DE52ED" w:rsidRPr="001148DA" w:rsidRDefault="00DE52ED" w:rsidP="001148DA">
      <w:pPr>
        <w:spacing w:before="280"/>
        <w:jc w:val="center"/>
        <w:rPr>
          <w:sz w:val="24"/>
          <w:szCs w:val="24"/>
        </w:rPr>
      </w:pPr>
      <w:r w:rsidRPr="001148DA">
        <w:rPr>
          <w:b/>
          <w:bCs/>
          <w:sz w:val="24"/>
          <w:szCs w:val="24"/>
        </w:rPr>
        <w:t>UMOWA</w:t>
      </w:r>
      <w:r w:rsidR="001148DA">
        <w:rPr>
          <w:sz w:val="24"/>
          <w:szCs w:val="24"/>
        </w:rPr>
        <w:t xml:space="preserve"> nr........................</w:t>
      </w:r>
    </w:p>
    <w:p w14:paraId="540D2DE8" w14:textId="77777777" w:rsidR="00DE52ED" w:rsidRPr="001148DA" w:rsidRDefault="00DE52ED" w:rsidP="001148DA">
      <w:pPr>
        <w:spacing w:before="280"/>
        <w:jc w:val="both"/>
        <w:rPr>
          <w:sz w:val="24"/>
          <w:szCs w:val="24"/>
        </w:rPr>
      </w:pPr>
    </w:p>
    <w:p w14:paraId="18A6FB3E" w14:textId="3DBF1758" w:rsidR="00DE52ED" w:rsidRDefault="00DE52ED" w:rsidP="003C2BF5">
      <w:pPr>
        <w:spacing w:before="280"/>
        <w:jc w:val="both"/>
        <w:rPr>
          <w:b/>
          <w:bCs/>
          <w:sz w:val="24"/>
          <w:szCs w:val="24"/>
        </w:rPr>
      </w:pPr>
      <w:r w:rsidRPr="001148DA">
        <w:rPr>
          <w:b/>
          <w:bCs/>
          <w:sz w:val="24"/>
          <w:szCs w:val="24"/>
        </w:rPr>
        <w:t>Zawarta w dniu …………………………. r. w Lublinie pomiędzy:</w:t>
      </w:r>
    </w:p>
    <w:p w14:paraId="66EF4E1A" w14:textId="77777777" w:rsidR="001148DA" w:rsidRPr="001148DA" w:rsidRDefault="001148DA" w:rsidP="003C2BF5">
      <w:pPr>
        <w:jc w:val="both"/>
        <w:rPr>
          <w:sz w:val="24"/>
          <w:szCs w:val="24"/>
        </w:rPr>
      </w:pPr>
    </w:p>
    <w:p w14:paraId="21A03734" w14:textId="77777777" w:rsidR="00DE52ED" w:rsidRPr="001148DA" w:rsidRDefault="00DE52ED" w:rsidP="003C2BF5">
      <w:pPr>
        <w:jc w:val="both"/>
        <w:rPr>
          <w:b/>
          <w:bCs/>
          <w:sz w:val="24"/>
          <w:szCs w:val="24"/>
        </w:rPr>
      </w:pPr>
      <w:r w:rsidRPr="001148DA">
        <w:rPr>
          <w:b/>
          <w:bCs/>
          <w:sz w:val="24"/>
          <w:szCs w:val="24"/>
        </w:rPr>
        <w:t>1. Gminą Lublin, Plac Króla Władys</w:t>
      </w:r>
      <w:r w:rsidR="00E87F01" w:rsidRPr="001148DA">
        <w:rPr>
          <w:b/>
          <w:bCs/>
          <w:sz w:val="24"/>
          <w:szCs w:val="24"/>
        </w:rPr>
        <w:t>ława. Łokietka 1, 20-109 Lublin,                NIP: 946-257-58-11</w:t>
      </w:r>
      <w:r w:rsidRPr="001148DA">
        <w:rPr>
          <w:b/>
          <w:bCs/>
          <w:sz w:val="24"/>
          <w:szCs w:val="24"/>
        </w:rPr>
        <w:br/>
        <w:t>reprezentowaną przez:</w:t>
      </w:r>
    </w:p>
    <w:p w14:paraId="1A72825C" w14:textId="77777777" w:rsidR="00DE52ED" w:rsidRPr="001148DA" w:rsidRDefault="00E87F01" w:rsidP="003C2BF5">
      <w:pPr>
        <w:jc w:val="both"/>
        <w:rPr>
          <w:b/>
          <w:bCs/>
          <w:sz w:val="24"/>
          <w:szCs w:val="24"/>
        </w:rPr>
      </w:pPr>
      <w:r w:rsidRPr="001148DA">
        <w:rPr>
          <w:b/>
          <w:bCs/>
          <w:sz w:val="24"/>
          <w:szCs w:val="24"/>
        </w:rPr>
        <w:t xml:space="preserve">mgr Grażynę Zabielską </w:t>
      </w:r>
      <w:r w:rsidR="00DE52ED" w:rsidRPr="001148DA">
        <w:rPr>
          <w:b/>
          <w:bCs/>
          <w:sz w:val="24"/>
          <w:szCs w:val="24"/>
        </w:rPr>
        <w:t>Dyrektora Domu Pomocy Społecznej „</w:t>
      </w:r>
      <w:r w:rsidRPr="001148DA">
        <w:rPr>
          <w:b/>
          <w:bCs/>
          <w:sz w:val="24"/>
          <w:szCs w:val="24"/>
        </w:rPr>
        <w:t>Betania</w:t>
      </w:r>
      <w:r w:rsidR="00DE52ED" w:rsidRPr="001148DA">
        <w:rPr>
          <w:b/>
          <w:bCs/>
          <w:sz w:val="24"/>
          <w:szCs w:val="24"/>
        </w:rPr>
        <w:t xml:space="preserve">” w Lublinie </w:t>
      </w:r>
    </w:p>
    <w:p w14:paraId="35FFCD4D" w14:textId="77777777" w:rsidR="002A12CF" w:rsidRPr="001148DA" w:rsidRDefault="00DE52ED" w:rsidP="003C2BF5">
      <w:pPr>
        <w:jc w:val="both"/>
        <w:rPr>
          <w:b/>
          <w:bCs/>
          <w:sz w:val="24"/>
          <w:szCs w:val="24"/>
        </w:rPr>
      </w:pPr>
      <w:r w:rsidRPr="001148DA">
        <w:rPr>
          <w:b/>
          <w:bCs/>
          <w:sz w:val="24"/>
          <w:szCs w:val="24"/>
        </w:rPr>
        <w:t xml:space="preserve">z siedzibą </w:t>
      </w:r>
      <w:r w:rsidR="00E87F01" w:rsidRPr="001148DA">
        <w:rPr>
          <w:b/>
          <w:bCs/>
          <w:sz w:val="24"/>
          <w:szCs w:val="24"/>
        </w:rPr>
        <w:t>20-718</w:t>
      </w:r>
      <w:r w:rsidR="008C36D5" w:rsidRPr="001148DA">
        <w:rPr>
          <w:b/>
          <w:bCs/>
          <w:sz w:val="24"/>
          <w:szCs w:val="24"/>
        </w:rPr>
        <w:t xml:space="preserve"> </w:t>
      </w:r>
      <w:r w:rsidRPr="001148DA">
        <w:rPr>
          <w:b/>
          <w:bCs/>
          <w:sz w:val="24"/>
          <w:szCs w:val="24"/>
        </w:rPr>
        <w:t>Lublin,</w:t>
      </w:r>
      <w:r w:rsidR="00E87F01" w:rsidRPr="001148DA">
        <w:rPr>
          <w:b/>
          <w:bCs/>
          <w:sz w:val="24"/>
          <w:szCs w:val="24"/>
        </w:rPr>
        <w:t xml:space="preserve"> al. Kraśnicka 223</w:t>
      </w:r>
      <w:r w:rsidRPr="001148DA">
        <w:rPr>
          <w:b/>
          <w:bCs/>
          <w:sz w:val="24"/>
          <w:szCs w:val="24"/>
        </w:rPr>
        <w:t xml:space="preserve"> </w:t>
      </w:r>
    </w:p>
    <w:p w14:paraId="3173E08F" w14:textId="77777777" w:rsidR="00DE52ED" w:rsidRPr="001148DA" w:rsidRDefault="00DE52ED" w:rsidP="003C2BF5">
      <w:pPr>
        <w:spacing w:before="280"/>
        <w:jc w:val="both"/>
        <w:rPr>
          <w:b/>
          <w:bCs/>
          <w:sz w:val="24"/>
          <w:szCs w:val="24"/>
        </w:rPr>
      </w:pPr>
      <w:r w:rsidRPr="001148DA">
        <w:rPr>
          <w:b/>
          <w:bCs/>
          <w:sz w:val="24"/>
          <w:szCs w:val="24"/>
        </w:rPr>
        <w:t>a</w:t>
      </w:r>
    </w:p>
    <w:p w14:paraId="457AA2C5" w14:textId="77777777" w:rsidR="00DE52ED" w:rsidRPr="001148DA" w:rsidRDefault="00DE52ED" w:rsidP="00B5798D">
      <w:pPr>
        <w:ind w:right="-624"/>
        <w:jc w:val="both"/>
        <w:rPr>
          <w:b/>
          <w:bCs/>
          <w:sz w:val="24"/>
          <w:szCs w:val="24"/>
        </w:rPr>
      </w:pPr>
      <w:r w:rsidRPr="001148DA">
        <w:rPr>
          <w:b/>
          <w:bCs/>
          <w:sz w:val="24"/>
          <w:szCs w:val="24"/>
        </w:rPr>
        <w:t>2. ...................................................</w:t>
      </w:r>
    </w:p>
    <w:p w14:paraId="0CC32AB9" w14:textId="77777777" w:rsidR="00DE52ED" w:rsidRPr="001148DA" w:rsidRDefault="00DE52ED" w:rsidP="00B5798D">
      <w:pPr>
        <w:ind w:right="-624"/>
        <w:jc w:val="both"/>
        <w:rPr>
          <w:b/>
          <w:bCs/>
          <w:sz w:val="24"/>
          <w:szCs w:val="24"/>
        </w:rPr>
      </w:pPr>
      <w:r w:rsidRPr="001148DA">
        <w:rPr>
          <w:b/>
          <w:bCs/>
          <w:sz w:val="24"/>
          <w:szCs w:val="24"/>
        </w:rPr>
        <w:t>z siedzibą: ……………………..</w:t>
      </w:r>
    </w:p>
    <w:p w14:paraId="364AB5CD" w14:textId="77777777" w:rsidR="00DE52ED" w:rsidRPr="001148DA" w:rsidRDefault="00DE52ED" w:rsidP="00B5798D">
      <w:pPr>
        <w:ind w:right="-624"/>
        <w:jc w:val="both"/>
        <w:rPr>
          <w:sz w:val="24"/>
          <w:szCs w:val="24"/>
        </w:rPr>
      </w:pPr>
      <w:r w:rsidRPr="001148DA">
        <w:rPr>
          <w:b/>
          <w:bCs/>
          <w:sz w:val="24"/>
          <w:szCs w:val="24"/>
        </w:rPr>
        <w:t>reprezentowaną przez:</w:t>
      </w:r>
    </w:p>
    <w:p w14:paraId="6B2D54F5" w14:textId="77777777" w:rsidR="00DE52ED" w:rsidRPr="001148DA" w:rsidRDefault="00DE52ED" w:rsidP="00B5798D">
      <w:pPr>
        <w:ind w:right="-624"/>
        <w:jc w:val="both"/>
        <w:rPr>
          <w:b/>
          <w:bCs/>
          <w:sz w:val="24"/>
          <w:szCs w:val="24"/>
        </w:rPr>
      </w:pPr>
      <w:r w:rsidRPr="001148DA">
        <w:rPr>
          <w:sz w:val="24"/>
          <w:szCs w:val="24"/>
        </w:rPr>
        <w:t>…………………………………</w:t>
      </w:r>
      <w:r w:rsidRPr="001148DA">
        <w:rPr>
          <w:b/>
          <w:bCs/>
          <w:sz w:val="24"/>
          <w:szCs w:val="24"/>
        </w:rPr>
        <w:t>..</w:t>
      </w:r>
    </w:p>
    <w:p w14:paraId="452132E4" w14:textId="77777777" w:rsidR="00DE52ED" w:rsidRPr="001148DA" w:rsidRDefault="00DE52ED" w:rsidP="003C2BF5">
      <w:pPr>
        <w:spacing w:before="280"/>
        <w:ind w:right="-624"/>
        <w:jc w:val="both"/>
        <w:rPr>
          <w:b/>
          <w:bCs/>
          <w:sz w:val="24"/>
          <w:szCs w:val="24"/>
        </w:rPr>
      </w:pPr>
      <w:r w:rsidRPr="001148DA">
        <w:rPr>
          <w:b/>
          <w:bCs/>
          <w:sz w:val="24"/>
          <w:szCs w:val="24"/>
        </w:rPr>
        <w:t xml:space="preserve">zwaną dalej „Wykonawcą”, </w:t>
      </w:r>
    </w:p>
    <w:p w14:paraId="25AA2048" w14:textId="77777777" w:rsidR="00DE52ED" w:rsidRPr="001148DA" w:rsidRDefault="00DE52ED" w:rsidP="003C2BF5">
      <w:pPr>
        <w:spacing w:before="280"/>
        <w:ind w:right="-624"/>
        <w:jc w:val="both"/>
        <w:rPr>
          <w:sz w:val="24"/>
          <w:szCs w:val="24"/>
        </w:rPr>
      </w:pPr>
      <w:r w:rsidRPr="001148DA">
        <w:rPr>
          <w:b/>
          <w:bCs/>
          <w:sz w:val="24"/>
          <w:szCs w:val="24"/>
        </w:rPr>
        <w:t>o następującej treści:</w:t>
      </w:r>
    </w:p>
    <w:p w14:paraId="0AA540A1" w14:textId="77777777" w:rsidR="00DE52ED" w:rsidRPr="001148DA" w:rsidRDefault="00DE52ED" w:rsidP="001148DA">
      <w:pPr>
        <w:spacing w:before="280"/>
        <w:jc w:val="center"/>
        <w:rPr>
          <w:sz w:val="24"/>
          <w:szCs w:val="24"/>
        </w:rPr>
      </w:pPr>
      <w:r w:rsidRPr="001148DA">
        <w:rPr>
          <w:sz w:val="24"/>
          <w:szCs w:val="24"/>
        </w:rPr>
        <w:t>§ 1</w:t>
      </w:r>
    </w:p>
    <w:p w14:paraId="00AD0522" w14:textId="702B1714" w:rsidR="00DE52ED" w:rsidRPr="001148DA" w:rsidRDefault="00DE52ED" w:rsidP="001148DA">
      <w:pPr>
        <w:spacing w:before="28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Umowa niniejsza została zawarta po przeprowadzeniu postępowania o udzielenie zamówienia publicznego, w trybie przetargu nieograniczonego zgodnie z ustawą z dnia 29 stycznia 2004 r. Prawo zamówień publicznych (</w:t>
      </w:r>
      <w:r w:rsidR="001148DA">
        <w:rPr>
          <w:sz w:val="24"/>
          <w:szCs w:val="24"/>
        </w:rPr>
        <w:t xml:space="preserve">tj. </w:t>
      </w:r>
      <w:r w:rsidRPr="001148DA">
        <w:rPr>
          <w:sz w:val="24"/>
          <w:szCs w:val="24"/>
        </w:rPr>
        <w:t>Dz.U.</w:t>
      </w:r>
      <w:r w:rsidR="001148DA">
        <w:rPr>
          <w:sz w:val="24"/>
          <w:szCs w:val="24"/>
        </w:rPr>
        <w:t xml:space="preserve"> </w:t>
      </w:r>
      <w:r w:rsidR="001148DA" w:rsidRPr="001148DA">
        <w:rPr>
          <w:sz w:val="24"/>
          <w:szCs w:val="24"/>
        </w:rPr>
        <w:t xml:space="preserve">z </w:t>
      </w:r>
      <w:r w:rsidR="008C36D5" w:rsidRPr="001148DA">
        <w:rPr>
          <w:sz w:val="24"/>
          <w:szCs w:val="24"/>
        </w:rPr>
        <w:t>201</w:t>
      </w:r>
      <w:r w:rsidR="001148DA" w:rsidRPr="001148DA">
        <w:rPr>
          <w:sz w:val="24"/>
          <w:szCs w:val="24"/>
        </w:rPr>
        <w:t>9r. poz. 1843 oraz 2020 poz. 288, 1086)</w:t>
      </w:r>
      <w:r w:rsidR="008C36D5" w:rsidRPr="001148DA">
        <w:rPr>
          <w:color w:val="FF0000"/>
          <w:sz w:val="24"/>
          <w:szCs w:val="24"/>
        </w:rPr>
        <w:t xml:space="preserve"> </w:t>
      </w:r>
      <w:r w:rsidRPr="001148DA">
        <w:rPr>
          <w:sz w:val="24"/>
          <w:szCs w:val="24"/>
        </w:rPr>
        <w:t xml:space="preserve">ze </w:t>
      </w:r>
      <w:proofErr w:type="spellStart"/>
      <w:r w:rsidRPr="001148DA">
        <w:rPr>
          <w:sz w:val="24"/>
          <w:szCs w:val="24"/>
        </w:rPr>
        <w:t>zm</w:t>
      </w:r>
      <w:proofErr w:type="spellEnd"/>
      <w:r w:rsidRPr="001148DA">
        <w:rPr>
          <w:sz w:val="24"/>
          <w:szCs w:val="24"/>
        </w:rPr>
        <w:t>)</w:t>
      </w:r>
      <w:r w:rsidR="008C36D5" w:rsidRPr="001148DA">
        <w:rPr>
          <w:sz w:val="24"/>
          <w:szCs w:val="24"/>
        </w:rPr>
        <w:t xml:space="preserve">, </w:t>
      </w:r>
      <w:r w:rsidRPr="001148DA">
        <w:rPr>
          <w:sz w:val="24"/>
          <w:szCs w:val="24"/>
        </w:rPr>
        <w:t>w wyniku którego oferta Wykonawcy została wybrana jako najkorzystniejsza.</w:t>
      </w:r>
    </w:p>
    <w:p w14:paraId="08AA9603" w14:textId="77777777" w:rsidR="00DE52ED" w:rsidRPr="001148DA" w:rsidRDefault="00DE52ED" w:rsidP="001148DA">
      <w:pPr>
        <w:spacing w:before="280" w:line="360" w:lineRule="auto"/>
        <w:jc w:val="center"/>
        <w:rPr>
          <w:sz w:val="24"/>
          <w:szCs w:val="24"/>
        </w:rPr>
      </w:pPr>
      <w:r w:rsidRPr="001148DA">
        <w:rPr>
          <w:sz w:val="24"/>
          <w:szCs w:val="24"/>
        </w:rPr>
        <w:t>§ 2</w:t>
      </w:r>
    </w:p>
    <w:p w14:paraId="1349AE76" w14:textId="2A92EE2E" w:rsidR="00DE52ED" w:rsidRPr="001148DA" w:rsidRDefault="00DE52ED" w:rsidP="001148DA">
      <w:pPr>
        <w:spacing w:before="120" w:after="12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 xml:space="preserve">Umowa niniejsza jest zawierana w ramach postępowania o udzielenie zamówienia publicznego na </w:t>
      </w:r>
      <w:r w:rsidRPr="001148DA">
        <w:rPr>
          <w:b/>
          <w:bCs/>
          <w:sz w:val="24"/>
          <w:szCs w:val="24"/>
        </w:rPr>
        <w:t xml:space="preserve">„Dostawę </w:t>
      </w:r>
      <w:r w:rsidR="001148DA">
        <w:rPr>
          <w:b/>
          <w:bCs/>
          <w:sz w:val="24"/>
          <w:szCs w:val="24"/>
        </w:rPr>
        <w:t xml:space="preserve">pojazdu 9-osobowego typu BUS z możliwością przewozu osób niepełnosprawnych w ramach Programu wyrównywania różnic między regionami III w obszarze D </w:t>
      </w:r>
      <w:r w:rsidRPr="001148DA">
        <w:rPr>
          <w:b/>
          <w:bCs/>
          <w:sz w:val="24"/>
          <w:szCs w:val="24"/>
        </w:rPr>
        <w:t xml:space="preserve"> dla</w:t>
      </w:r>
      <w:r w:rsidR="001148DA">
        <w:rPr>
          <w:b/>
          <w:bCs/>
          <w:sz w:val="24"/>
          <w:szCs w:val="24"/>
        </w:rPr>
        <w:t xml:space="preserve"> mieszkańców</w:t>
      </w:r>
      <w:r w:rsidRPr="001148DA">
        <w:rPr>
          <w:b/>
          <w:bCs/>
          <w:sz w:val="24"/>
          <w:szCs w:val="24"/>
        </w:rPr>
        <w:t xml:space="preserve"> </w:t>
      </w:r>
      <w:r w:rsidR="002A12CF" w:rsidRPr="001148DA">
        <w:rPr>
          <w:b/>
          <w:bCs/>
          <w:sz w:val="24"/>
          <w:szCs w:val="24"/>
        </w:rPr>
        <w:t>Domu Pomocy Społecznej „</w:t>
      </w:r>
      <w:r w:rsidR="00E87F01" w:rsidRPr="001148DA">
        <w:rPr>
          <w:b/>
          <w:bCs/>
          <w:sz w:val="24"/>
          <w:szCs w:val="24"/>
        </w:rPr>
        <w:t>Betania</w:t>
      </w:r>
      <w:r w:rsidR="002A12CF" w:rsidRPr="001148DA">
        <w:rPr>
          <w:b/>
          <w:bCs/>
          <w:sz w:val="24"/>
          <w:szCs w:val="24"/>
        </w:rPr>
        <w:t xml:space="preserve">” w </w:t>
      </w:r>
      <w:r w:rsidRPr="001148DA">
        <w:rPr>
          <w:b/>
          <w:bCs/>
          <w:sz w:val="24"/>
          <w:szCs w:val="24"/>
        </w:rPr>
        <w:t>Lublin</w:t>
      </w:r>
      <w:r w:rsidR="001A2A2F" w:rsidRPr="001148DA">
        <w:rPr>
          <w:b/>
          <w:bCs/>
          <w:sz w:val="24"/>
          <w:szCs w:val="24"/>
        </w:rPr>
        <w:t>ie</w:t>
      </w:r>
      <w:r w:rsidRPr="001148DA">
        <w:rPr>
          <w:b/>
          <w:bCs/>
          <w:sz w:val="24"/>
          <w:szCs w:val="24"/>
        </w:rPr>
        <w:t>"</w:t>
      </w:r>
      <w:r w:rsidRPr="001148DA">
        <w:rPr>
          <w:sz w:val="24"/>
          <w:szCs w:val="24"/>
        </w:rPr>
        <w:t xml:space="preserve">, zgodnego z załącznikiem nr </w:t>
      </w:r>
      <w:r w:rsidR="001148DA">
        <w:rPr>
          <w:sz w:val="24"/>
          <w:szCs w:val="24"/>
        </w:rPr>
        <w:t>6</w:t>
      </w:r>
      <w:r w:rsidRPr="001148DA">
        <w:rPr>
          <w:sz w:val="24"/>
          <w:szCs w:val="24"/>
        </w:rPr>
        <w:t xml:space="preserve"> do SIWZ</w:t>
      </w:r>
      <w:r w:rsidR="008B2797">
        <w:rPr>
          <w:sz w:val="24"/>
          <w:szCs w:val="24"/>
        </w:rPr>
        <w:t xml:space="preserve"> będącym jednocześnie załącznikiem nr 1 do umowy</w:t>
      </w:r>
      <w:r w:rsidRPr="001148DA">
        <w:rPr>
          <w:sz w:val="24"/>
          <w:szCs w:val="24"/>
        </w:rPr>
        <w:t xml:space="preserve"> </w:t>
      </w:r>
      <w:r w:rsidR="008B2797">
        <w:rPr>
          <w:sz w:val="24"/>
          <w:szCs w:val="24"/>
        </w:rPr>
        <w:t>(wymagane parametry techniczne samochodu oraz parametry oferowane przez Wykonawcę dla pojazdu</w:t>
      </w:r>
      <w:r w:rsidRPr="001148DA">
        <w:rPr>
          <w:sz w:val="24"/>
          <w:szCs w:val="24"/>
        </w:rPr>
        <w:t xml:space="preserve">). </w:t>
      </w:r>
    </w:p>
    <w:p w14:paraId="0CB69AC8" w14:textId="77777777" w:rsidR="00DE52ED" w:rsidRPr="001148DA" w:rsidRDefault="00DE52ED" w:rsidP="001148DA">
      <w:pPr>
        <w:spacing w:before="280" w:line="360" w:lineRule="auto"/>
        <w:jc w:val="center"/>
        <w:rPr>
          <w:sz w:val="24"/>
          <w:szCs w:val="24"/>
        </w:rPr>
      </w:pPr>
      <w:r w:rsidRPr="001148DA">
        <w:rPr>
          <w:sz w:val="24"/>
          <w:szCs w:val="24"/>
        </w:rPr>
        <w:t>§3</w:t>
      </w:r>
    </w:p>
    <w:p w14:paraId="545CA570" w14:textId="6096F940" w:rsidR="00DE52ED" w:rsidRPr="001148DA" w:rsidRDefault="00DE52ED" w:rsidP="001148DA">
      <w:pPr>
        <w:numPr>
          <w:ilvl w:val="0"/>
          <w:numId w:val="6"/>
        </w:numPr>
        <w:spacing w:before="28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 xml:space="preserve">Zamawiający zamawia a Wykonawca zobowiązuje się dostarczyć </w:t>
      </w:r>
      <w:r w:rsidR="008C36D5" w:rsidRPr="001148DA">
        <w:rPr>
          <w:sz w:val="24"/>
          <w:szCs w:val="24"/>
        </w:rPr>
        <w:t xml:space="preserve">fabrycznie </w:t>
      </w:r>
      <w:r w:rsidRPr="001148DA">
        <w:rPr>
          <w:sz w:val="24"/>
          <w:szCs w:val="24"/>
        </w:rPr>
        <w:t>nowy (nieużywany) pojazd</w:t>
      </w:r>
      <w:r w:rsidR="005734BA">
        <w:rPr>
          <w:sz w:val="24"/>
          <w:szCs w:val="24"/>
        </w:rPr>
        <w:t xml:space="preserve"> 9-osobowy typu BUS z możliwością przewozu osób niepełnosprawnych</w:t>
      </w:r>
      <w:r w:rsidRPr="001148DA">
        <w:rPr>
          <w:sz w:val="24"/>
          <w:szCs w:val="24"/>
        </w:rPr>
        <w:t xml:space="preserve"> marki ......................... model .................................. rok produkcji </w:t>
      </w:r>
      <w:r w:rsidRPr="001148DA">
        <w:rPr>
          <w:sz w:val="24"/>
          <w:szCs w:val="24"/>
        </w:rPr>
        <w:lastRenderedPageBreak/>
        <w:t>…....... w kolorze</w:t>
      </w:r>
      <w:r w:rsidR="008C36D5" w:rsidRPr="001148DA">
        <w:rPr>
          <w:sz w:val="24"/>
          <w:szCs w:val="24"/>
        </w:rPr>
        <w:t xml:space="preserve"> nadwozia............</w:t>
      </w:r>
      <w:r w:rsidRPr="001148DA">
        <w:rPr>
          <w:sz w:val="24"/>
          <w:szCs w:val="24"/>
        </w:rPr>
        <w:t xml:space="preserve"> (dalej jako "pojazd"), zgodnym z SIWZ oraz ofertą przetargową złożoną przez Wykonawcę z dnia ...........................</w:t>
      </w:r>
    </w:p>
    <w:p w14:paraId="0143936B" w14:textId="77777777" w:rsidR="00DE52ED" w:rsidRPr="001148DA" w:rsidRDefault="00DE52ED" w:rsidP="001148DA">
      <w:pPr>
        <w:numPr>
          <w:ilvl w:val="0"/>
          <w:numId w:val="6"/>
        </w:numPr>
        <w:spacing w:after="28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Ilekroć w dalszych postanowieniach umowy jest mowa o przedmiocie umowy/zamówienia, bez bliższego oznaczenia, należy przez to rozumieć pojazd określony w ust.1.</w:t>
      </w:r>
    </w:p>
    <w:p w14:paraId="187B23E0" w14:textId="77777777" w:rsidR="00DE52ED" w:rsidRPr="001148DA" w:rsidRDefault="00DE52ED" w:rsidP="001148DA">
      <w:pPr>
        <w:spacing w:before="280" w:line="360" w:lineRule="auto"/>
        <w:jc w:val="center"/>
        <w:rPr>
          <w:sz w:val="24"/>
          <w:szCs w:val="24"/>
        </w:rPr>
      </w:pPr>
      <w:r w:rsidRPr="001148DA">
        <w:rPr>
          <w:sz w:val="24"/>
          <w:szCs w:val="24"/>
        </w:rPr>
        <w:t>§4</w:t>
      </w:r>
    </w:p>
    <w:p w14:paraId="471BFE1A" w14:textId="77777777" w:rsidR="00DE52ED" w:rsidRPr="001148DA" w:rsidRDefault="00DE52ED" w:rsidP="001148DA">
      <w:pPr>
        <w:spacing w:before="28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Wykonawca oświadcza, że:</w:t>
      </w:r>
    </w:p>
    <w:p w14:paraId="17EFF37E" w14:textId="77777777" w:rsidR="00DE52ED" w:rsidRPr="001148DA" w:rsidRDefault="00DE52ED" w:rsidP="001148DA">
      <w:pPr>
        <w:numPr>
          <w:ilvl w:val="0"/>
          <w:numId w:val="4"/>
        </w:numPr>
        <w:spacing w:before="28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 xml:space="preserve">posiada pełne prawo dysponowania pojazdem, </w:t>
      </w:r>
    </w:p>
    <w:p w14:paraId="6B5CE1DE" w14:textId="77777777" w:rsidR="00DE52ED" w:rsidRPr="001148DA" w:rsidRDefault="00DE52ED" w:rsidP="001148DA">
      <w:pPr>
        <w:numPr>
          <w:ilvl w:val="0"/>
          <w:numId w:val="4"/>
        </w:numPr>
        <w:spacing w:after="28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przedmiot zamówienia nie jest obciążony prawami osób trzecich.</w:t>
      </w:r>
    </w:p>
    <w:p w14:paraId="6551EB38" w14:textId="77777777" w:rsidR="00DE52ED" w:rsidRPr="001148DA" w:rsidRDefault="00DE52ED" w:rsidP="001148DA">
      <w:pPr>
        <w:spacing w:before="280" w:line="360" w:lineRule="auto"/>
        <w:jc w:val="center"/>
        <w:rPr>
          <w:sz w:val="24"/>
          <w:szCs w:val="24"/>
        </w:rPr>
      </w:pPr>
      <w:r w:rsidRPr="001148DA">
        <w:rPr>
          <w:sz w:val="24"/>
          <w:szCs w:val="24"/>
        </w:rPr>
        <w:t>§5</w:t>
      </w:r>
    </w:p>
    <w:p w14:paraId="12B9C100" w14:textId="4CC94818" w:rsidR="00DE52ED" w:rsidRPr="001148DA" w:rsidRDefault="00DE52ED" w:rsidP="001148DA">
      <w:pPr>
        <w:numPr>
          <w:ilvl w:val="0"/>
          <w:numId w:val="12"/>
        </w:numPr>
        <w:spacing w:before="280" w:line="360" w:lineRule="auto"/>
        <w:ind w:left="714" w:hanging="357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Przedmiot zamówienia dostarczony będzie na koszt i ryzyko Wykonawcy</w:t>
      </w:r>
      <w:r w:rsidR="008C36D5" w:rsidRPr="001148DA">
        <w:rPr>
          <w:sz w:val="24"/>
          <w:szCs w:val="24"/>
        </w:rPr>
        <w:t xml:space="preserve"> </w:t>
      </w:r>
      <w:r w:rsidRPr="001148DA">
        <w:rPr>
          <w:sz w:val="24"/>
          <w:szCs w:val="24"/>
        </w:rPr>
        <w:t xml:space="preserve">do siedziby Zamawiającego tj. </w:t>
      </w:r>
      <w:r w:rsidR="00F8513A" w:rsidRPr="001148DA">
        <w:rPr>
          <w:sz w:val="24"/>
          <w:szCs w:val="24"/>
        </w:rPr>
        <w:t>20-</w:t>
      </w:r>
      <w:r w:rsidR="00E87F01" w:rsidRPr="001148DA">
        <w:rPr>
          <w:sz w:val="24"/>
          <w:szCs w:val="24"/>
        </w:rPr>
        <w:t>718</w:t>
      </w:r>
      <w:r w:rsidR="00F8513A" w:rsidRPr="001148DA">
        <w:rPr>
          <w:sz w:val="24"/>
          <w:szCs w:val="24"/>
        </w:rPr>
        <w:t xml:space="preserve"> </w:t>
      </w:r>
      <w:r w:rsidRPr="001148DA">
        <w:rPr>
          <w:sz w:val="24"/>
          <w:szCs w:val="24"/>
        </w:rPr>
        <w:t>Lublin</w:t>
      </w:r>
      <w:r w:rsidR="00E87F01" w:rsidRPr="001148DA">
        <w:rPr>
          <w:sz w:val="24"/>
          <w:szCs w:val="24"/>
        </w:rPr>
        <w:t xml:space="preserve"> al. Kraśnicka 223</w:t>
      </w:r>
      <w:r w:rsidRPr="001148DA">
        <w:rPr>
          <w:sz w:val="24"/>
          <w:szCs w:val="24"/>
        </w:rPr>
        <w:t>.</w:t>
      </w:r>
    </w:p>
    <w:p w14:paraId="7B2DE7ED" w14:textId="2C34ABEF" w:rsidR="00DE52ED" w:rsidRPr="001148DA" w:rsidRDefault="00DE52ED" w:rsidP="001148DA">
      <w:pPr>
        <w:numPr>
          <w:ilvl w:val="0"/>
          <w:numId w:val="12"/>
        </w:numPr>
        <w:spacing w:line="360" w:lineRule="auto"/>
        <w:ind w:left="357" w:firstLine="0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Dostawa przedmiotu zamówienia nastąpi najpóźniej dnia</w:t>
      </w:r>
      <w:r w:rsidRPr="001148DA">
        <w:rPr>
          <w:b/>
          <w:bCs/>
          <w:i/>
          <w:iCs/>
          <w:sz w:val="24"/>
          <w:szCs w:val="24"/>
        </w:rPr>
        <w:t xml:space="preserve"> </w:t>
      </w:r>
      <w:r w:rsidR="002A12CF" w:rsidRPr="001148DA">
        <w:rPr>
          <w:sz w:val="24"/>
          <w:szCs w:val="24"/>
        </w:rPr>
        <w:t xml:space="preserve">do </w:t>
      </w:r>
      <w:r w:rsidR="00F8513A" w:rsidRPr="001148DA">
        <w:rPr>
          <w:sz w:val="24"/>
          <w:szCs w:val="24"/>
        </w:rPr>
        <w:t>1</w:t>
      </w:r>
      <w:r w:rsidR="001148DA">
        <w:rPr>
          <w:sz w:val="24"/>
          <w:szCs w:val="24"/>
        </w:rPr>
        <w:t>8</w:t>
      </w:r>
      <w:r w:rsidR="00F8513A" w:rsidRPr="001148DA">
        <w:rPr>
          <w:sz w:val="24"/>
          <w:szCs w:val="24"/>
        </w:rPr>
        <w:t xml:space="preserve"> grudnia </w:t>
      </w:r>
      <w:r w:rsidR="002A12CF" w:rsidRPr="001148DA">
        <w:rPr>
          <w:sz w:val="24"/>
          <w:szCs w:val="24"/>
        </w:rPr>
        <w:t>20</w:t>
      </w:r>
      <w:r w:rsidR="00E87F01" w:rsidRPr="001148DA">
        <w:rPr>
          <w:sz w:val="24"/>
          <w:szCs w:val="24"/>
        </w:rPr>
        <w:t>20</w:t>
      </w:r>
      <w:r w:rsidRPr="001148DA">
        <w:rPr>
          <w:sz w:val="24"/>
          <w:szCs w:val="24"/>
        </w:rPr>
        <w:t>r</w:t>
      </w:r>
    </w:p>
    <w:p w14:paraId="2B276184" w14:textId="77777777" w:rsidR="00DE52ED" w:rsidRPr="001148DA" w:rsidRDefault="00DE52ED" w:rsidP="001148D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Wykonawca przygotuje i dostarczy przedmiot zamówienia:</w:t>
      </w:r>
    </w:p>
    <w:p w14:paraId="20D4C685" w14:textId="7038C3D5" w:rsidR="00DE52ED" w:rsidRPr="001148DA" w:rsidRDefault="00DE52ED" w:rsidP="001148DA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 xml:space="preserve">zgodnie z wymaganymi parametrami technicznymi </w:t>
      </w:r>
      <w:r w:rsidR="008B2797">
        <w:rPr>
          <w:sz w:val="24"/>
          <w:szCs w:val="24"/>
        </w:rPr>
        <w:t>samochodu</w:t>
      </w:r>
      <w:r w:rsidRPr="001148DA">
        <w:rPr>
          <w:sz w:val="24"/>
          <w:szCs w:val="24"/>
        </w:rPr>
        <w:t>– zgodnie ze złożoną ofertą oraz opisem przedmiotu zamówienia zawartym w SIWZ,</w:t>
      </w:r>
    </w:p>
    <w:p w14:paraId="1DD08D52" w14:textId="77777777" w:rsidR="00DE52ED" w:rsidRPr="001148DA" w:rsidRDefault="00DE52ED" w:rsidP="001148DA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zgodnie z zasadami wiedzy technicznej powszechnie obowiązującymi w tym zakresie,</w:t>
      </w:r>
    </w:p>
    <w:p w14:paraId="64CA54AF" w14:textId="77777777" w:rsidR="00DE52ED" w:rsidRPr="001148DA" w:rsidRDefault="00DE52ED" w:rsidP="001148DA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z uwzględnieniem obowiązujących przepisów,</w:t>
      </w:r>
    </w:p>
    <w:p w14:paraId="411FABDE" w14:textId="77777777" w:rsidR="00DE52ED" w:rsidRPr="001148DA" w:rsidRDefault="00DE52ED" w:rsidP="001148DA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spełniający wymagania obowiązujących przepisów w sposób umożliwiający Zamawiającemu zarejestrowanie pojazdu.</w:t>
      </w:r>
    </w:p>
    <w:p w14:paraId="77114BDF" w14:textId="77777777" w:rsidR="00DE52ED" w:rsidRPr="001148DA" w:rsidRDefault="00DE52ED" w:rsidP="001148D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 xml:space="preserve">O przygotowaniu przedmiotu zamówienia do odbioru Wykonawca powiadomi Zamawiającego z minimum 3 dniowym wyprzedzeniem liczonym w dniach roboczych (tj. od poniedziałku do piątku w godzinach 07:00-15:00), podając planowaną datę odbioru. </w:t>
      </w:r>
    </w:p>
    <w:p w14:paraId="6D989D40" w14:textId="77777777" w:rsidR="00DE52ED" w:rsidRPr="001148DA" w:rsidRDefault="00DE52ED" w:rsidP="001148D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Odbiór przedmiotu zamówienia odbędzie się w terminie 3 dni roboczych od dnia dostawy.</w:t>
      </w:r>
    </w:p>
    <w:p w14:paraId="12D5882E" w14:textId="77777777" w:rsidR="00DE52ED" w:rsidRPr="001148DA" w:rsidRDefault="00DE52ED" w:rsidP="001148D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Do odbioru/przekazania przedmiotu zamówienia upoważnieni są:</w:t>
      </w:r>
    </w:p>
    <w:p w14:paraId="24D5FDCA" w14:textId="77777777" w:rsidR="00DE52ED" w:rsidRPr="001148DA" w:rsidRDefault="00DE52ED" w:rsidP="005734BA">
      <w:pPr>
        <w:numPr>
          <w:ilvl w:val="1"/>
          <w:numId w:val="12"/>
        </w:numPr>
        <w:spacing w:after="280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po stronie Zamawiającego: Pan/Pani .................................... tel. ......................</w:t>
      </w:r>
    </w:p>
    <w:p w14:paraId="40760740" w14:textId="77777777" w:rsidR="00DE52ED" w:rsidRPr="001148DA" w:rsidRDefault="00DE52ED" w:rsidP="005734BA">
      <w:pPr>
        <w:spacing w:before="280"/>
        <w:ind w:left="1440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Pan/Pani ..............................................., tel. ..........................................</w:t>
      </w:r>
    </w:p>
    <w:p w14:paraId="0B00E610" w14:textId="77777777" w:rsidR="00DE52ED" w:rsidRPr="001148DA" w:rsidRDefault="00DE52ED" w:rsidP="005734BA">
      <w:pPr>
        <w:numPr>
          <w:ilvl w:val="1"/>
          <w:numId w:val="12"/>
        </w:numPr>
        <w:spacing w:before="280" w:after="280"/>
        <w:jc w:val="both"/>
        <w:rPr>
          <w:sz w:val="24"/>
          <w:szCs w:val="24"/>
        </w:rPr>
      </w:pPr>
      <w:r w:rsidRPr="001148DA">
        <w:rPr>
          <w:sz w:val="24"/>
          <w:szCs w:val="24"/>
        </w:rPr>
        <w:lastRenderedPageBreak/>
        <w:t xml:space="preserve">po stronie Wykonawcy: Pan/Pani ......................................... </w:t>
      </w:r>
      <w:proofErr w:type="spellStart"/>
      <w:r w:rsidRPr="001148DA">
        <w:rPr>
          <w:sz w:val="24"/>
          <w:szCs w:val="24"/>
        </w:rPr>
        <w:t>tel</w:t>
      </w:r>
      <w:proofErr w:type="spellEnd"/>
      <w:r w:rsidRPr="001148DA">
        <w:rPr>
          <w:sz w:val="24"/>
          <w:szCs w:val="24"/>
        </w:rPr>
        <w:t xml:space="preserve"> .......................</w:t>
      </w:r>
    </w:p>
    <w:p w14:paraId="3C86B60D" w14:textId="77777777" w:rsidR="00DE52ED" w:rsidRPr="001148DA" w:rsidRDefault="00DE52ED" w:rsidP="005734BA">
      <w:pPr>
        <w:spacing w:before="280"/>
        <w:ind w:left="1440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Pan/Pani ..............................................., tel. ..........................................</w:t>
      </w:r>
    </w:p>
    <w:p w14:paraId="1702DA15" w14:textId="77777777" w:rsidR="00DE52ED" w:rsidRPr="001148DA" w:rsidRDefault="00DE52ED" w:rsidP="001148DA">
      <w:pPr>
        <w:numPr>
          <w:ilvl w:val="0"/>
          <w:numId w:val="12"/>
        </w:numPr>
        <w:spacing w:before="28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 xml:space="preserve">Osoby reprezentujące Wykonawcę podczas odbioru przedmiotu zamówienia muszą posiadać pisemne upoważnienie do występowania w jego imieniu. </w:t>
      </w:r>
    </w:p>
    <w:p w14:paraId="6375046F" w14:textId="77777777" w:rsidR="00DE52ED" w:rsidRPr="001148DA" w:rsidRDefault="00DE52ED" w:rsidP="001148D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Do wydanego przedmiotu zamówienia Wykonawca dołączy w języku polskim:</w:t>
      </w:r>
    </w:p>
    <w:p w14:paraId="1B3807FE" w14:textId="77777777" w:rsidR="00DE52ED" w:rsidRPr="001148DA" w:rsidRDefault="00DE52ED" w:rsidP="001148DA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książkę gwarancyjną,</w:t>
      </w:r>
    </w:p>
    <w:p w14:paraId="4F9763CE" w14:textId="77777777" w:rsidR="00DE52ED" w:rsidRPr="001148DA" w:rsidRDefault="00DE52ED" w:rsidP="001148DA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instrukcję obsługi,</w:t>
      </w:r>
    </w:p>
    <w:p w14:paraId="7DDCA914" w14:textId="77777777" w:rsidR="00DE52ED" w:rsidRPr="001148DA" w:rsidRDefault="00DE52ED" w:rsidP="001148DA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kartę pojazdu,</w:t>
      </w:r>
    </w:p>
    <w:p w14:paraId="154F5CE7" w14:textId="77777777" w:rsidR="00DE52ED" w:rsidRPr="001148DA" w:rsidRDefault="00DE52ED" w:rsidP="001148DA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książkę przeglądów serwisowych,</w:t>
      </w:r>
    </w:p>
    <w:p w14:paraId="20ABCE7B" w14:textId="77777777" w:rsidR="00DE52ED" w:rsidRPr="001148DA" w:rsidRDefault="00DE52ED" w:rsidP="001148DA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świadectwo homologacji,</w:t>
      </w:r>
    </w:p>
    <w:p w14:paraId="7A1CFFE0" w14:textId="77777777" w:rsidR="00DE52ED" w:rsidRPr="001148DA" w:rsidRDefault="00DE52ED" w:rsidP="001148DA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inne wymagane prawem dokumenty umożliwiające rejestrację,</w:t>
      </w:r>
    </w:p>
    <w:p w14:paraId="4591213F" w14:textId="77777777" w:rsidR="00DE52ED" w:rsidRPr="001148DA" w:rsidRDefault="00DE52ED" w:rsidP="001148DA">
      <w:pPr>
        <w:numPr>
          <w:ilvl w:val="1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 xml:space="preserve">dokumenty gwarancyjne na elementy wyposażenia </w:t>
      </w:r>
      <w:r w:rsidR="002A12CF" w:rsidRPr="001148DA">
        <w:rPr>
          <w:sz w:val="24"/>
          <w:szCs w:val="24"/>
        </w:rPr>
        <w:t>objęte</w:t>
      </w:r>
      <w:r w:rsidRPr="001148DA">
        <w:rPr>
          <w:sz w:val="24"/>
          <w:szCs w:val="24"/>
        </w:rPr>
        <w:t xml:space="preserve"> gwarancjami producentów (np. winda, radio z odtwarzaczem, GPS).</w:t>
      </w:r>
    </w:p>
    <w:p w14:paraId="6BB544E0" w14:textId="77777777" w:rsidR="00DE52ED" w:rsidRPr="001148DA" w:rsidRDefault="00DE52ED" w:rsidP="001148D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Zamawiający wymaga</w:t>
      </w:r>
      <w:r w:rsidRPr="001148DA">
        <w:rPr>
          <w:b/>
          <w:bCs/>
          <w:sz w:val="24"/>
          <w:szCs w:val="24"/>
        </w:rPr>
        <w:t xml:space="preserve"> </w:t>
      </w:r>
      <w:r w:rsidRPr="001148DA">
        <w:rPr>
          <w:sz w:val="24"/>
          <w:szCs w:val="24"/>
        </w:rPr>
        <w:t>udzielenia</w:t>
      </w:r>
      <w:r w:rsidR="00F23941" w:rsidRPr="001148DA">
        <w:rPr>
          <w:sz w:val="24"/>
          <w:szCs w:val="24"/>
        </w:rPr>
        <w:t xml:space="preserve"> przeszkolenia</w:t>
      </w:r>
      <w:r w:rsidRPr="001148DA">
        <w:rPr>
          <w:sz w:val="24"/>
          <w:szCs w:val="24"/>
        </w:rPr>
        <w:t xml:space="preserve"> obsługi i eksploatacji przedmiotu zamówienia przez przedstawiciela Wykonawcy.</w:t>
      </w:r>
    </w:p>
    <w:p w14:paraId="24204129" w14:textId="77777777" w:rsidR="00DE52ED" w:rsidRPr="001148DA" w:rsidRDefault="00DE52ED" w:rsidP="001148D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 xml:space="preserve">Zamawiający wymaga aby dostarczony pojazd był zatankowany do pełna. </w:t>
      </w:r>
    </w:p>
    <w:p w14:paraId="04707812" w14:textId="391B27C3" w:rsidR="00DE52ED" w:rsidRPr="001148DA" w:rsidRDefault="00DE52ED" w:rsidP="001148DA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Warunkiem dokonania odbioru będzie stwierdzenie przez Zamawiającego spełnienia przez Wykonawcę wszystkich wymogów odnośnie przedmiotu zamówienia</w:t>
      </w:r>
      <w:r w:rsidRPr="001148DA">
        <w:rPr>
          <w:b/>
          <w:bCs/>
          <w:sz w:val="24"/>
          <w:szCs w:val="24"/>
        </w:rPr>
        <w:t>,</w:t>
      </w:r>
      <w:r w:rsidRPr="001148DA">
        <w:rPr>
          <w:sz w:val="24"/>
          <w:szCs w:val="24"/>
        </w:rPr>
        <w:t xml:space="preserve"> a także podpisanie protokołu odbioru (sporządzonego w dwóch jednobrzmiących egzemplarzach) przez przedstawiciela/li Zamawiającego i Wykonawcy. Podpisany protokół odbioru stanowi podstawę wystawienia faktury VAT. </w:t>
      </w:r>
    </w:p>
    <w:p w14:paraId="69BB0A87" w14:textId="77777777" w:rsidR="00DE52ED" w:rsidRPr="001148DA" w:rsidRDefault="00DE52ED" w:rsidP="001148DA">
      <w:pPr>
        <w:numPr>
          <w:ilvl w:val="0"/>
          <w:numId w:val="12"/>
        </w:numPr>
        <w:spacing w:after="28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Stwierdzenie w dowolnym momencie odbioru: usterki, niezgodności z umową przedmiotu zamówienia lub braku/nieprawidłowości wymaganej dokumentacji skutkuje odstąpieniem od dalszego odbioru do czasu usunięcia wad w wyznaczonym przez Zamawiającego terminie.</w:t>
      </w:r>
    </w:p>
    <w:p w14:paraId="478FBB87" w14:textId="77777777" w:rsidR="00DE52ED" w:rsidRPr="001148DA" w:rsidRDefault="00DE52ED" w:rsidP="0096136C">
      <w:pPr>
        <w:spacing w:before="280" w:line="360" w:lineRule="auto"/>
        <w:jc w:val="center"/>
        <w:rPr>
          <w:sz w:val="24"/>
          <w:szCs w:val="24"/>
        </w:rPr>
      </w:pPr>
      <w:r w:rsidRPr="001148DA">
        <w:rPr>
          <w:sz w:val="24"/>
          <w:szCs w:val="24"/>
        </w:rPr>
        <w:t>§6</w:t>
      </w:r>
    </w:p>
    <w:p w14:paraId="701A05C1" w14:textId="77777777" w:rsidR="00DE52ED" w:rsidRPr="001148DA" w:rsidRDefault="00DE52ED" w:rsidP="001148DA">
      <w:pPr>
        <w:numPr>
          <w:ilvl w:val="0"/>
          <w:numId w:val="5"/>
        </w:numPr>
        <w:spacing w:before="280" w:after="28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 xml:space="preserve">Wartość przedmiotu umowy wynosi ................................. zł </w:t>
      </w:r>
    </w:p>
    <w:p w14:paraId="315BA38B" w14:textId="77777777" w:rsidR="00DE52ED" w:rsidRPr="001148DA" w:rsidRDefault="00DE52ED" w:rsidP="001148DA">
      <w:pPr>
        <w:spacing w:before="280" w:line="360" w:lineRule="auto"/>
        <w:ind w:left="720"/>
        <w:jc w:val="both"/>
        <w:rPr>
          <w:sz w:val="24"/>
          <w:szCs w:val="24"/>
        </w:rPr>
      </w:pPr>
      <w:r w:rsidRPr="001148DA">
        <w:rPr>
          <w:sz w:val="24"/>
          <w:szCs w:val="24"/>
        </w:rPr>
        <w:t xml:space="preserve">(słownie: ................................................................................................) brutto.- </w:t>
      </w:r>
    </w:p>
    <w:p w14:paraId="239DCAAA" w14:textId="77777777" w:rsidR="00DE52ED" w:rsidRPr="001148DA" w:rsidRDefault="00DE52ED" w:rsidP="001148DA">
      <w:pPr>
        <w:numPr>
          <w:ilvl w:val="0"/>
          <w:numId w:val="5"/>
        </w:numPr>
        <w:spacing w:before="280" w:line="360" w:lineRule="auto"/>
        <w:jc w:val="both"/>
        <w:rPr>
          <w:color w:val="000000"/>
          <w:sz w:val="24"/>
          <w:szCs w:val="24"/>
        </w:rPr>
      </w:pPr>
      <w:r w:rsidRPr="001148DA">
        <w:rPr>
          <w:sz w:val="24"/>
          <w:szCs w:val="24"/>
        </w:rPr>
        <w:t xml:space="preserve">Kwota określona w ust.1 obejmuje wszelkie koszty związane z realizacją przedmiotu umowy, w tym dostawę przedmiotu zamówienia do siedziby Zamawiającego oraz inne </w:t>
      </w:r>
      <w:r w:rsidRPr="001148DA">
        <w:rPr>
          <w:sz w:val="24"/>
          <w:szCs w:val="24"/>
        </w:rPr>
        <w:lastRenderedPageBreak/>
        <w:t>opłaty i podatki jeżeli na podstawie odrębnych przepisów sprzedaż przedmiotu umowy podlega obciążeniu tymi opłatami i podatkami.</w:t>
      </w:r>
    </w:p>
    <w:p w14:paraId="777493F3" w14:textId="77777777" w:rsidR="00DE52ED" w:rsidRPr="001148DA" w:rsidRDefault="00DE52ED" w:rsidP="001148D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 xml:space="preserve">Strony ustalają, iż płatność nastąpi na podstawie prawidłowo wystawionej faktury VAT na: ............................................................, w terminie </w:t>
      </w:r>
      <w:r w:rsidR="002A12CF" w:rsidRPr="001148DA">
        <w:rPr>
          <w:color w:val="000000"/>
          <w:sz w:val="24"/>
          <w:szCs w:val="24"/>
        </w:rPr>
        <w:t>14</w:t>
      </w:r>
      <w:r w:rsidRPr="001148DA">
        <w:rPr>
          <w:color w:val="000000"/>
          <w:sz w:val="24"/>
          <w:szCs w:val="24"/>
        </w:rPr>
        <w:t xml:space="preserve"> dni od jej otrzymania przez Zamawiającego.</w:t>
      </w:r>
    </w:p>
    <w:p w14:paraId="4E5CDA52" w14:textId="77777777" w:rsidR="00DE52ED" w:rsidRPr="001148DA" w:rsidRDefault="00DE52ED" w:rsidP="001148D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 xml:space="preserve">Podstawą do wystawienia faktury jest obustronnie podpisany protokół odbioru przedmiotu zamówienia. </w:t>
      </w:r>
    </w:p>
    <w:p w14:paraId="5B305E2B" w14:textId="77777777" w:rsidR="00DE52ED" w:rsidRPr="001148DA" w:rsidRDefault="00DE52ED" w:rsidP="001148D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Należność Wykonawcy zostanie zapłacona przelewem z konta Zamawiającego na konto Wykonawcy, podane na fakturze.</w:t>
      </w:r>
    </w:p>
    <w:p w14:paraId="6999846A" w14:textId="77777777" w:rsidR="00DE52ED" w:rsidRPr="001148DA" w:rsidRDefault="00DE52ED" w:rsidP="001148DA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 xml:space="preserve">Jako dzień zapłaty przyjmuje się dzień obciążenia rachunku Zamawiającego. </w:t>
      </w:r>
    </w:p>
    <w:p w14:paraId="4179CCD2" w14:textId="77777777" w:rsidR="00DE52ED" w:rsidRPr="001148DA" w:rsidRDefault="00DE52ED" w:rsidP="001148DA">
      <w:pPr>
        <w:numPr>
          <w:ilvl w:val="0"/>
          <w:numId w:val="5"/>
        </w:numPr>
        <w:spacing w:after="28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 przypadku nieprawidłowo wystawionej przez Wykonawcę faktury termin płatności, o którym mowa w ust.3 będzie liczony od daty otrzymania, przez Zamawiającego od Wykonawcy, właściwie wystawionej faktury korygującej.</w:t>
      </w:r>
    </w:p>
    <w:p w14:paraId="78B366DB" w14:textId="77777777" w:rsidR="00E16297" w:rsidRPr="001148DA" w:rsidRDefault="00E16297" w:rsidP="001148DA">
      <w:pPr>
        <w:pStyle w:val="Tekstpodstawowy"/>
        <w:numPr>
          <w:ilvl w:val="0"/>
          <w:numId w:val="5"/>
        </w:numPr>
        <w:suppressAutoHyphens w:val="0"/>
        <w:spacing w:line="360" w:lineRule="auto"/>
        <w:rPr>
          <w:szCs w:val="24"/>
        </w:rPr>
      </w:pPr>
      <w:r w:rsidRPr="001148DA">
        <w:rPr>
          <w:szCs w:val="24"/>
        </w:rPr>
        <w:t>Płatność za czynności, o których mowa w ust. 1 nastąpi z:</w:t>
      </w:r>
    </w:p>
    <w:p w14:paraId="157DE635" w14:textId="77777777" w:rsidR="00E16297" w:rsidRPr="001148DA" w:rsidRDefault="00E16297" w:rsidP="001148DA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r w:rsidRPr="001148DA">
        <w:rPr>
          <w:sz w:val="24"/>
          <w:szCs w:val="24"/>
        </w:rPr>
        <w:tab/>
        <w:t>Działu  852 – Pomoc Społeczna</w:t>
      </w:r>
    </w:p>
    <w:p w14:paraId="19F54278" w14:textId="77777777" w:rsidR="00E16297" w:rsidRPr="001148DA" w:rsidRDefault="00E16297" w:rsidP="001148DA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sz w:val="24"/>
          <w:szCs w:val="24"/>
        </w:rPr>
      </w:pPr>
      <w:r w:rsidRPr="001148DA">
        <w:rPr>
          <w:sz w:val="24"/>
          <w:szCs w:val="24"/>
        </w:rPr>
        <w:tab/>
        <w:t>Rozdziału  85202 – Domy Pomocy Społecznej</w:t>
      </w:r>
    </w:p>
    <w:p w14:paraId="7103A672" w14:textId="77777777" w:rsidR="00E16297" w:rsidRPr="001148DA" w:rsidRDefault="00E16297" w:rsidP="001148DA">
      <w:pPr>
        <w:keepNext/>
        <w:spacing w:line="360" w:lineRule="auto"/>
        <w:ind w:left="360"/>
        <w:jc w:val="both"/>
        <w:rPr>
          <w:bCs/>
          <w:sz w:val="24"/>
          <w:szCs w:val="24"/>
        </w:rPr>
      </w:pPr>
      <w:r w:rsidRPr="001148DA">
        <w:rPr>
          <w:bCs/>
          <w:sz w:val="24"/>
          <w:szCs w:val="24"/>
        </w:rPr>
        <w:tab/>
        <w:t xml:space="preserve">Paragrafu 6060 – Wydatki za zakupy inwestycyjne jednostek budżetowych </w:t>
      </w:r>
    </w:p>
    <w:p w14:paraId="34154DBD" w14:textId="3F70C899" w:rsidR="00E16297" w:rsidRDefault="00E16297" w:rsidP="001148DA">
      <w:pPr>
        <w:pStyle w:val="Tekstpodstawowy"/>
        <w:spacing w:line="360" w:lineRule="auto"/>
        <w:ind w:left="360"/>
        <w:rPr>
          <w:szCs w:val="24"/>
        </w:rPr>
      </w:pPr>
      <w:r w:rsidRPr="001148DA">
        <w:rPr>
          <w:szCs w:val="24"/>
        </w:rPr>
        <w:tab/>
        <w:t>Zadania budżetowego DPSB/W/081/00/20/0604 „Zakupy inwestycyjne”.</w:t>
      </w:r>
    </w:p>
    <w:p w14:paraId="27BB499C" w14:textId="77777777" w:rsidR="001148DA" w:rsidRPr="001148DA" w:rsidRDefault="001148DA" w:rsidP="001148DA">
      <w:pPr>
        <w:pStyle w:val="Tekstpodstawowy"/>
        <w:numPr>
          <w:ilvl w:val="0"/>
          <w:numId w:val="5"/>
        </w:numPr>
        <w:spacing w:line="360" w:lineRule="auto"/>
        <w:rPr>
          <w:szCs w:val="24"/>
        </w:rPr>
      </w:pPr>
      <w:r w:rsidRPr="001148DA">
        <w:t>Z tytułu realizacji zamówienia Wykonawca oświadcza, iż wyśle /nie wyśle* ustrukturyzowaną fakturę elektroniczną w sposób, o którym mowa w art. 4 ust.1 ustawy z dnia 9 listopada 2018r. o elektronicznym fakturowaniu w zamówieniach publicznych, koncesjach na roboty budowlane lub usługi oraz partnerstwie publiczno-prawnym (Dz.U. z 2018 r. poz. 2191) z uwzględnieniem właściwego numeru GLN 5907653871153 Zamawiającego.</w:t>
      </w:r>
    </w:p>
    <w:p w14:paraId="00698CE6" w14:textId="2D28FEF1" w:rsidR="001148DA" w:rsidRPr="001148DA" w:rsidRDefault="001148DA" w:rsidP="001148DA">
      <w:pPr>
        <w:pStyle w:val="Akapitzlist1"/>
        <w:spacing w:line="360" w:lineRule="auto"/>
        <w:jc w:val="both"/>
        <w:rPr>
          <w:rFonts w:cs="Times New Roman"/>
        </w:rPr>
      </w:pPr>
      <w:r w:rsidRPr="001317F2">
        <w:rPr>
          <w:rFonts w:cs="Times New Roman"/>
        </w:rPr>
        <w:t>*) niewłaściwe skreślić</w:t>
      </w:r>
    </w:p>
    <w:p w14:paraId="30541BE9" w14:textId="77777777" w:rsidR="00DE52ED" w:rsidRPr="001148DA" w:rsidRDefault="00DE52ED" w:rsidP="0096136C">
      <w:pPr>
        <w:spacing w:before="280" w:line="360" w:lineRule="auto"/>
        <w:jc w:val="center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§7</w:t>
      </w:r>
    </w:p>
    <w:p w14:paraId="25BF81BA" w14:textId="77777777" w:rsidR="00DE52ED" w:rsidRPr="001148DA" w:rsidRDefault="00DE52ED" w:rsidP="001148DA">
      <w:pPr>
        <w:numPr>
          <w:ilvl w:val="0"/>
          <w:numId w:val="11"/>
        </w:numPr>
        <w:spacing w:before="280" w:after="28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Wykonawca zobowiązuje się do dostarczenia przedmiotu umowy, na który będzie udzielona gwarancja:</w:t>
      </w:r>
    </w:p>
    <w:p w14:paraId="3EE08C5F" w14:textId="77777777" w:rsidR="00DE52ED" w:rsidRPr="001148DA" w:rsidRDefault="00DE52ED" w:rsidP="001148DA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148DA">
        <w:rPr>
          <w:color w:val="000000"/>
          <w:sz w:val="24"/>
          <w:szCs w:val="24"/>
        </w:rPr>
        <w:t xml:space="preserve">mechaniczna pojazdu na: ..................................miesięcy </w:t>
      </w:r>
    </w:p>
    <w:p w14:paraId="4775DD25" w14:textId="77777777" w:rsidR="00DE52ED" w:rsidRPr="001148DA" w:rsidRDefault="00DE52ED" w:rsidP="001148DA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powłoka lakiernicza na:…………………………...miesięcy</w:t>
      </w:r>
    </w:p>
    <w:p w14:paraId="0FB1BCF8" w14:textId="77777777" w:rsidR="00DE52ED" w:rsidRPr="001148DA" w:rsidRDefault="00DE52ED" w:rsidP="001148DA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perforacja nadwozia na …………………...……...lat</w:t>
      </w:r>
    </w:p>
    <w:p w14:paraId="30AB387B" w14:textId="77777777" w:rsidR="00DE52ED" w:rsidRPr="001148DA" w:rsidRDefault="00DE52ED" w:rsidP="001148DA">
      <w:pPr>
        <w:numPr>
          <w:ilvl w:val="0"/>
          <w:numId w:val="7"/>
        </w:numPr>
        <w:spacing w:after="280" w:line="360" w:lineRule="auto"/>
        <w:jc w:val="both"/>
        <w:rPr>
          <w:color w:val="000000"/>
          <w:sz w:val="24"/>
          <w:szCs w:val="24"/>
        </w:rPr>
      </w:pPr>
      <w:r w:rsidRPr="001148DA">
        <w:rPr>
          <w:sz w:val="24"/>
          <w:szCs w:val="24"/>
        </w:rPr>
        <w:t xml:space="preserve">windę wewnętrzną na ……………………………..miesięcy </w:t>
      </w:r>
    </w:p>
    <w:p w14:paraId="33A29DFA" w14:textId="77777777" w:rsidR="00DE52ED" w:rsidRPr="001148DA" w:rsidRDefault="00DE52ED" w:rsidP="001148DA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lastRenderedPageBreak/>
        <w:t xml:space="preserve">Termin gwarancji przedmiotu zamówienia będzie liczony od daty podpisania protokołu odbioru. </w:t>
      </w:r>
    </w:p>
    <w:p w14:paraId="00934AC1" w14:textId="77777777" w:rsidR="00DE52ED" w:rsidRPr="001148DA" w:rsidRDefault="00DE52ED" w:rsidP="001148DA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 xml:space="preserve">Wykonawca ponosi pełną odpowiedzialność za dotrzymanie przedstawionych w ofercie parametrów technicznych przedmiotu umowy oraz gwarantuje, że pojazd funkcjonował sprawnie i będzie gotowy do natychmiastowej eksploatacji. </w:t>
      </w:r>
    </w:p>
    <w:p w14:paraId="2DA773CE" w14:textId="77777777" w:rsidR="00DE52ED" w:rsidRPr="001148DA" w:rsidRDefault="00DE52ED" w:rsidP="001148DA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 okresie gwarancji usuwanie wad lub awarii przedmiotu zamówienia będzie wykonywane nieodpłatnie przez Wykonawcę, gwaranta lub inną osobę wskazaną przez Wykonawcę lub gwaranta.</w:t>
      </w:r>
    </w:p>
    <w:p w14:paraId="0C126754" w14:textId="77777777" w:rsidR="00DE52ED" w:rsidRPr="001148DA" w:rsidRDefault="00DE52ED" w:rsidP="001148DA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 okresie gwarancji usuwanie wad lub awarii przedmiotu zamówienia rozpocznie się w ciągu 72 godzin (z wyłączeniem dni przypadających na dni ustawowo wolne od pracy) od chwili zgłoszenia wady lub awarii.</w:t>
      </w:r>
    </w:p>
    <w:p w14:paraId="3912B70D" w14:textId="77777777" w:rsidR="00DE52ED" w:rsidRPr="001148DA" w:rsidRDefault="00DE52ED" w:rsidP="001148DA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 okresie gwarancji usunięcie wady lub awarii przedmiotu zamówienia nastąpi w ciągu 14 dni roboczych od chwili zgłoszenia. W tym terminie Wykonawca, gwarant lub inna osoba wskazana przez Wykonawcę lub gwaranta jest zobowiązana usunąć wadę, dokonać naprawy lub wymiany wadliwego elementu na wolny od wad na swój koszt z zastrzeżeniem ust.7.</w:t>
      </w:r>
    </w:p>
    <w:p w14:paraId="1E055264" w14:textId="77777777" w:rsidR="00DE52ED" w:rsidRPr="001148DA" w:rsidRDefault="00DE52ED" w:rsidP="001148DA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 przypadku gdy usunięcie wady lub awarii wymaga dostarczenia nowego, wolnego od wad podzespołu pojazdu/sprzętu i Wykonawca, gwarant lub inna osoba wskazana przez Wykonawcę lub gwaranta wykaże, że z przyczyn niezależnych od nich niemożliwe jest zachowanie terminu wskazanego w ust.6, usunięcie wady lub awarii nastąpi w najkrótszym możliwym terminie, nie później niż w ciągu 30 dni roboczych od jej zgłoszenia.</w:t>
      </w:r>
    </w:p>
    <w:p w14:paraId="4D368E42" w14:textId="77777777" w:rsidR="00DE52ED" w:rsidRPr="001148DA" w:rsidRDefault="00DE52ED" w:rsidP="001148DA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 przypadku, gdy Wykonawca, gwarant lub inna osoba wskazana przez Wykonawcę lub gwaranta po wezwaniu do usunięcia wady i okazaniu dokumentu gwarancyjnego, uchyla się od usunięcia wady lub awarii lub nie usunie ich najpóźniej w terminie określonym w ust.7, Zamawiający może usunąć awarię na ryzyko i koszt Wykonawcy, zachowując prawo do kar umownych określonych w niniejszej umowie.</w:t>
      </w:r>
    </w:p>
    <w:p w14:paraId="40FC6234" w14:textId="77777777" w:rsidR="00DE52ED" w:rsidRPr="001148DA" w:rsidRDefault="00DE52ED" w:rsidP="001148DA">
      <w:pPr>
        <w:numPr>
          <w:ilvl w:val="0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 odniesieniu do pojazdu:</w:t>
      </w:r>
    </w:p>
    <w:p w14:paraId="2D5031C5" w14:textId="77777777" w:rsidR="00DE52ED" w:rsidRPr="001148DA" w:rsidRDefault="00DE52ED" w:rsidP="001148DA">
      <w:pPr>
        <w:numPr>
          <w:ilvl w:val="1"/>
          <w:numId w:val="11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warunki gwarancji, w tym określone w § 7, muszą być odnotowane w książce gwarancyjnej pojazdu lub innym dokumencie wystawionym przez gwaranta,</w:t>
      </w:r>
    </w:p>
    <w:p w14:paraId="789213FA" w14:textId="77777777" w:rsidR="00DE52ED" w:rsidRPr="001148DA" w:rsidRDefault="00DE52ED" w:rsidP="001148DA">
      <w:pPr>
        <w:numPr>
          <w:ilvl w:val="1"/>
          <w:numId w:val="11"/>
        </w:numPr>
        <w:spacing w:after="28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 xml:space="preserve">gwarancji muszą podlegać wszystkie zespoły i podzespoły pojazdu bez </w:t>
      </w:r>
      <w:proofErr w:type="spellStart"/>
      <w:r w:rsidRPr="001148DA">
        <w:rPr>
          <w:color w:val="000000"/>
          <w:sz w:val="24"/>
          <w:szCs w:val="24"/>
        </w:rPr>
        <w:t>wyłączeń</w:t>
      </w:r>
      <w:proofErr w:type="spellEnd"/>
      <w:r w:rsidRPr="001148DA">
        <w:rPr>
          <w:color w:val="000000"/>
          <w:sz w:val="24"/>
          <w:szCs w:val="24"/>
        </w:rPr>
        <w:t xml:space="preserve">, z wyjątkiem materiałów eksploatacyjnych. Za materiały eksploatacyjne uważa się elementy wymieniane podczas okresowych </w:t>
      </w:r>
      <w:r w:rsidRPr="001148DA">
        <w:rPr>
          <w:color w:val="000000"/>
          <w:sz w:val="24"/>
          <w:szCs w:val="24"/>
        </w:rPr>
        <w:lastRenderedPageBreak/>
        <w:t>przeglądów technicznych, w szczególności: oleje, inne płyny eksploatacyjne, filtry.</w:t>
      </w:r>
    </w:p>
    <w:p w14:paraId="17154D9E" w14:textId="77777777" w:rsidR="00DE52ED" w:rsidRPr="001148DA" w:rsidRDefault="00DE52ED" w:rsidP="0096136C">
      <w:pPr>
        <w:spacing w:before="280" w:line="360" w:lineRule="auto"/>
        <w:jc w:val="center"/>
        <w:rPr>
          <w:sz w:val="24"/>
          <w:szCs w:val="24"/>
        </w:rPr>
      </w:pPr>
      <w:r w:rsidRPr="001148DA">
        <w:rPr>
          <w:color w:val="000000"/>
          <w:sz w:val="24"/>
          <w:szCs w:val="24"/>
        </w:rPr>
        <w:t>§8</w:t>
      </w:r>
    </w:p>
    <w:p w14:paraId="2A433788" w14:textId="7F6FF699" w:rsidR="00DE52ED" w:rsidRPr="001148DA" w:rsidRDefault="00DE52ED" w:rsidP="001148DA">
      <w:pPr>
        <w:spacing w:before="28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Wykonawca oświadcza, iż dostawa objęta przedmiotem umowy zostanie wykonana siłami własnymi</w:t>
      </w:r>
      <w:r w:rsidR="0096136C">
        <w:rPr>
          <w:sz w:val="24"/>
          <w:szCs w:val="24"/>
        </w:rPr>
        <w:t xml:space="preserve"> </w:t>
      </w:r>
      <w:r w:rsidRPr="001148DA">
        <w:rPr>
          <w:sz w:val="24"/>
          <w:szCs w:val="24"/>
        </w:rPr>
        <w:t>lub</w:t>
      </w:r>
    </w:p>
    <w:p w14:paraId="6FB6254F" w14:textId="77777777" w:rsidR="00DE52ED" w:rsidRPr="001148DA" w:rsidRDefault="00DE52ED" w:rsidP="001148DA">
      <w:pPr>
        <w:numPr>
          <w:ilvl w:val="0"/>
          <w:numId w:val="10"/>
        </w:numPr>
        <w:spacing w:before="280"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Wykonawca oświadcza, iż niżej wymienionym Podwykonawcom zamierza powierzyć następujący zakres prac:</w:t>
      </w:r>
    </w:p>
    <w:p w14:paraId="39C23DC9" w14:textId="77777777" w:rsidR="00DE52ED" w:rsidRPr="001148DA" w:rsidRDefault="00DE52ED" w:rsidP="001148DA">
      <w:pPr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 w:rsidRPr="001148DA">
        <w:rPr>
          <w:sz w:val="24"/>
          <w:szCs w:val="24"/>
        </w:rPr>
        <w:t>........................................</w:t>
      </w:r>
    </w:p>
    <w:p w14:paraId="6BC92C0C" w14:textId="77777777" w:rsidR="00DE52ED" w:rsidRPr="001148DA" w:rsidRDefault="00DE52ED" w:rsidP="001148DA">
      <w:pPr>
        <w:numPr>
          <w:ilvl w:val="1"/>
          <w:numId w:val="10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sz w:val="24"/>
          <w:szCs w:val="24"/>
        </w:rPr>
        <w:t>.......................................</w:t>
      </w:r>
    </w:p>
    <w:p w14:paraId="1FABB502" w14:textId="77777777" w:rsidR="00DE52ED" w:rsidRPr="001148DA" w:rsidRDefault="00DE52ED" w:rsidP="001148DA">
      <w:pPr>
        <w:numPr>
          <w:ilvl w:val="0"/>
          <w:numId w:val="10"/>
        </w:numPr>
        <w:spacing w:after="28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Wykonawca jest odpowiedzialny za działania i zaniechania osób, z których pomocą wykonuje przedmiot umowy, w tym za jakość i terminowość prac, jak za działania własne.</w:t>
      </w:r>
    </w:p>
    <w:p w14:paraId="194BCFE4" w14:textId="77777777" w:rsidR="00DE52ED" w:rsidRPr="001148DA" w:rsidRDefault="00DE52ED" w:rsidP="0096136C">
      <w:pPr>
        <w:spacing w:before="280" w:line="360" w:lineRule="auto"/>
        <w:jc w:val="center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§9</w:t>
      </w:r>
    </w:p>
    <w:p w14:paraId="0C732038" w14:textId="77777777" w:rsidR="00DE52ED" w:rsidRPr="001148DA" w:rsidRDefault="00DE52ED" w:rsidP="001148DA">
      <w:pPr>
        <w:numPr>
          <w:ilvl w:val="0"/>
          <w:numId w:val="8"/>
        </w:numPr>
        <w:spacing w:before="28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 xml:space="preserve">W razie zwłoki Wykonawcy w dostawie przedmiotu zamówienia, która przekroczy 7 dni liczonego od terminu dostawy określonego w niniejszej umowie, Zamawiający może odstąpić od umowy, zachowując prawo do żądania zapłaty przez Wykonawcę kar umownych zastrzeżonych w niniejszej umowie. </w:t>
      </w:r>
    </w:p>
    <w:p w14:paraId="37A7B546" w14:textId="77777777" w:rsidR="00DE52ED" w:rsidRPr="001148DA" w:rsidRDefault="00DE52ED" w:rsidP="001148DA">
      <w:pPr>
        <w:numPr>
          <w:ilvl w:val="0"/>
          <w:numId w:val="8"/>
        </w:numPr>
        <w:spacing w:after="28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 xml:space="preserve">Odstąpienie od umowy winno być dokonane w formie pisemnej najpóźniej w terminie 30 dni od powzięcia wiadomości o zaistnieniu przesłanki uzasadniającej odstąpienie od umowy. </w:t>
      </w:r>
    </w:p>
    <w:p w14:paraId="758DDA79" w14:textId="77777777" w:rsidR="00DE52ED" w:rsidRPr="001148DA" w:rsidRDefault="00DE52ED" w:rsidP="0096136C">
      <w:pPr>
        <w:spacing w:before="280" w:line="360" w:lineRule="auto"/>
        <w:jc w:val="center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§10</w:t>
      </w:r>
    </w:p>
    <w:p w14:paraId="5E033BCE" w14:textId="77777777" w:rsidR="00DE52ED" w:rsidRPr="001148DA" w:rsidRDefault="00DE52ED" w:rsidP="001148DA">
      <w:pPr>
        <w:numPr>
          <w:ilvl w:val="0"/>
          <w:numId w:val="2"/>
        </w:numPr>
        <w:spacing w:before="28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Strony zgodnie postanawiają o stosowaniu kar umownych za niewłaściwe wykonanie postanowień niniejszej umowy.</w:t>
      </w:r>
    </w:p>
    <w:p w14:paraId="3D1A44BF" w14:textId="77777777" w:rsidR="00DE52ED" w:rsidRPr="001148DA" w:rsidRDefault="00DE52ED" w:rsidP="001148DA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Wykonawca zobowiązuje się do zapłacenia Zamawiającemu kar umownych w następujących warunkach i wysokościach:</w:t>
      </w:r>
    </w:p>
    <w:p w14:paraId="33CC3758" w14:textId="77777777" w:rsidR="00DE52ED" w:rsidRPr="001148DA" w:rsidRDefault="00DE52ED" w:rsidP="001148DA">
      <w:pPr>
        <w:numPr>
          <w:ilvl w:val="1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 przypadku odstąpienia od umowy z przyczyn leżących po stronie Wykonawcy, a w szczególności w okolicznościach określonych w §9 niniejszej umowy, stanowiących istotne naruszenie postanowień niniejszej umowy, w wysokości 15% wartości przedmiotu umowy określonego w §6 ust. 1,</w:t>
      </w:r>
    </w:p>
    <w:p w14:paraId="3C73EA49" w14:textId="77777777" w:rsidR="00DE52ED" w:rsidRPr="001148DA" w:rsidRDefault="00DE52ED" w:rsidP="001148DA">
      <w:pPr>
        <w:numPr>
          <w:ilvl w:val="1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lastRenderedPageBreak/>
        <w:t xml:space="preserve">za zwłokę w dostawie pojazdu w stosunku do terminu ustalonego w niniejszej umowie w wysokości 2% wartości przedmiotu umowy określonego w §6 ust.1 za każdy dzień zwłoki, </w:t>
      </w:r>
    </w:p>
    <w:p w14:paraId="45EFB8A7" w14:textId="77777777" w:rsidR="00DE52ED" w:rsidRPr="001148DA" w:rsidRDefault="00DE52ED" w:rsidP="001148DA">
      <w:pPr>
        <w:numPr>
          <w:ilvl w:val="1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za zwłokę w usunięciu wady lub awarii w stosunku do terminów określonych w niniejszej umowie w wysokości 0,1% wartości przedmiotu umowy określonego w §6 ust.1 za każdy dzień zwłoki, licząc od dnia ustalonego w umowie na usunięcie wady lub awarii.</w:t>
      </w:r>
    </w:p>
    <w:p w14:paraId="188BB91C" w14:textId="77777777" w:rsidR="00DE52ED" w:rsidRPr="001148DA" w:rsidRDefault="00DE52ED" w:rsidP="001148DA">
      <w:pPr>
        <w:numPr>
          <w:ilvl w:val="0"/>
          <w:numId w:val="2"/>
        </w:numPr>
        <w:spacing w:after="28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Strony dopuszczają możliwość dochodzenia odszkodowania przewyższającego kary umowne na zasadach określonych przepisami Kodeksu Cywilnego.</w:t>
      </w:r>
    </w:p>
    <w:p w14:paraId="434923DD" w14:textId="77777777" w:rsidR="00DE52ED" w:rsidRPr="001148DA" w:rsidRDefault="00DE52ED" w:rsidP="0096136C">
      <w:pPr>
        <w:spacing w:before="280" w:line="360" w:lineRule="auto"/>
        <w:jc w:val="center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§11</w:t>
      </w:r>
    </w:p>
    <w:p w14:paraId="67F1B411" w14:textId="77777777" w:rsidR="00DE52ED" w:rsidRPr="001148DA" w:rsidRDefault="00DE52ED" w:rsidP="001148DA">
      <w:pPr>
        <w:numPr>
          <w:ilvl w:val="0"/>
          <w:numId w:val="3"/>
        </w:numPr>
        <w:spacing w:before="28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 xml:space="preserve">Zakazana jest zmiana postanowień zawartej umowy w stosunku do treści oferty, na </w:t>
      </w:r>
      <w:r w:rsidR="005442E1" w:rsidRPr="001148DA">
        <w:rPr>
          <w:color w:val="000000"/>
          <w:sz w:val="24"/>
          <w:szCs w:val="24"/>
        </w:rPr>
        <w:t xml:space="preserve">podstawie </w:t>
      </w:r>
      <w:r w:rsidR="008C36D5" w:rsidRPr="001148DA">
        <w:rPr>
          <w:color w:val="000000"/>
          <w:sz w:val="24"/>
          <w:szCs w:val="24"/>
        </w:rPr>
        <w:t>której</w:t>
      </w:r>
      <w:r w:rsidRPr="001148DA">
        <w:rPr>
          <w:color w:val="000000"/>
          <w:sz w:val="24"/>
          <w:szCs w:val="24"/>
        </w:rPr>
        <w:t xml:space="preserve"> dokonano wyboru Wykonawcy. </w:t>
      </w:r>
    </w:p>
    <w:p w14:paraId="3E95E7C3" w14:textId="77777777" w:rsidR="00DE52ED" w:rsidRPr="001148DA" w:rsidRDefault="00DE52ED" w:rsidP="001148DA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Strony nie przewidują zmiany treści umowy.</w:t>
      </w:r>
    </w:p>
    <w:p w14:paraId="17E8F9C9" w14:textId="77777777" w:rsidR="00DE52ED" w:rsidRPr="001148DA" w:rsidRDefault="00DE52ED" w:rsidP="001148DA">
      <w:pPr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Załączniki do umowy wymienione w jej treści stanowią integralną część umowy.</w:t>
      </w:r>
    </w:p>
    <w:p w14:paraId="5FC3549B" w14:textId="77777777" w:rsidR="00DE52ED" w:rsidRPr="001148DA" w:rsidRDefault="00DE52ED" w:rsidP="001148DA">
      <w:pPr>
        <w:numPr>
          <w:ilvl w:val="0"/>
          <w:numId w:val="3"/>
        </w:numPr>
        <w:spacing w:after="28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 xml:space="preserve">W razie zaistnienia istotnej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6391AE2D" w14:textId="77777777" w:rsidR="00DE52ED" w:rsidRPr="001148DA" w:rsidRDefault="00DE52ED" w:rsidP="0096136C">
      <w:pPr>
        <w:spacing w:before="280" w:line="360" w:lineRule="auto"/>
        <w:jc w:val="center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§12</w:t>
      </w:r>
    </w:p>
    <w:p w14:paraId="66D3D574" w14:textId="77777777" w:rsidR="008C36D5" w:rsidRPr="001148DA" w:rsidRDefault="00DE52ED" w:rsidP="001148DA">
      <w:pPr>
        <w:spacing w:before="280" w:after="24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Spory, które mogą wyniknąć w toku realizacji niniejszej umowy, strony poddają rozstrzygnięciu właściwego rzeczow</w:t>
      </w:r>
      <w:r w:rsidR="004717B2" w:rsidRPr="001148DA">
        <w:rPr>
          <w:color w:val="000000"/>
          <w:sz w:val="24"/>
          <w:szCs w:val="24"/>
        </w:rPr>
        <w:t>o sądu powszechnego w Lublinie.</w:t>
      </w:r>
    </w:p>
    <w:p w14:paraId="67B0AC90" w14:textId="77777777" w:rsidR="00DE52ED" w:rsidRPr="001148DA" w:rsidRDefault="00DE52ED" w:rsidP="0096136C">
      <w:pPr>
        <w:spacing w:before="280" w:line="360" w:lineRule="auto"/>
        <w:jc w:val="center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§13</w:t>
      </w:r>
    </w:p>
    <w:p w14:paraId="7FD8FFF4" w14:textId="05D3517F" w:rsidR="00DE52ED" w:rsidRPr="001148DA" w:rsidRDefault="00DE52ED" w:rsidP="001148DA">
      <w:pPr>
        <w:spacing w:before="280" w:line="360" w:lineRule="auto"/>
        <w:jc w:val="both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W sprawach nieuregulowanych niniejszą umową zastosowanie mają przepisy ustawy z dnia 23 kwietnia 1964 r. Kodeks cywilny (</w:t>
      </w:r>
      <w:proofErr w:type="spellStart"/>
      <w:r w:rsidRPr="001148DA">
        <w:rPr>
          <w:color w:val="000000"/>
          <w:sz w:val="24"/>
          <w:szCs w:val="24"/>
        </w:rPr>
        <w:t>Dz.U.z</w:t>
      </w:r>
      <w:proofErr w:type="spellEnd"/>
      <w:r w:rsidRPr="001148DA">
        <w:rPr>
          <w:color w:val="000000"/>
          <w:sz w:val="24"/>
          <w:szCs w:val="24"/>
        </w:rPr>
        <w:t xml:space="preserve"> 201</w:t>
      </w:r>
      <w:r w:rsidR="005734BA">
        <w:rPr>
          <w:color w:val="000000"/>
          <w:sz w:val="24"/>
          <w:szCs w:val="24"/>
        </w:rPr>
        <w:t>9</w:t>
      </w:r>
      <w:r w:rsidRPr="001148DA">
        <w:rPr>
          <w:color w:val="000000"/>
          <w:sz w:val="24"/>
          <w:szCs w:val="24"/>
        </w:rPr>
        <w:t xml:space="preserve"> r. poz.</w:t>
      </w:r>
      <w:r w:rsidR="005734BA">
        <w:rPr>
          <w:color w:val="000000"/>
          <w:sz w:val="24"/>
          <w:szCs w:val="24"/>
        </w:rPr>
        <w:t>1145</w:t>
      </w:r>
      <w:r w:rsidRPr="001148DA">
        <w:rPr>
          <w:color w:val="000000"/>
          <w:sz w:val="24"/>
          <w:szCs w:val="24"/>
        </w:rPr>
        <w:t xml:space="preserve"> z późn.zm).</w:t>
      </w:r>
    </w:p>
    <w:p w14:paraId="42E02635" w14:textId="77777777" w:rsidR="00DE52ED" w:rsidRPr="001148DA" w:rsidRDefault="00DE52ED" w:rsidP="0096136C">
      <w:pPr>
        <w:spacing w:before="280" w:line="360" w:lineRule="auto"/>
        <w:jc w:val="center"/>
        <w:rPr>
          <w:color w:val="000000"/>
          <w:sz w:val="24"/>
          <w:szCs w:val="24"/>
        </w:rPr>
      </w:pPr>
      <w:r w:rsidRPr="001148DA">
        <w:rPr>
          <w:color w:val="000000"/>
          <w:sz w:val="24"/>
          <w:szCs w:val="24"/>
        </w:rPr>
        <w:t>§14</w:t>
      </w:r>
    </w:p>
    <w:p w14:paraId="2C268EC1" w14:textId="77777777" w:rsidR="00DE52ED" w:rsidRPr="001148DA" w:rsidRDefault="00DE52ED" w:rsidP="001148DA">
      <w:pPr>
        <w:spacing w:before="280" w:line="360" w:lineRule="auto"/>
        <w:jc w:val="both"/>
        <w:rPr>
          <w:sz w:val="24"/>
          <w:szCs w:val="24"/>
        </w:rPr>
      </w:pPr>
      <w:r w:rsidRPr="001148DA">
        <w:rPr>
          <w:color w:val="000000"/>
          <w:sz w:val="24"/>
          <w:szCs w:val="24"/>
        </w:rPr>
        <w:t>Umowę niniejszą sporządzono w trzech jednobrzmiących egzemplarzach, dwóch dla Zamawiającego i jednym dla Wykonawcy.</w:t>
      </w:r>
    </w:p>
    <w:p w14:paraId="2843E647" w14:textId="61D13489" w:rsidR="00DE52ED" w:rsidRPr="001148DA" w:rsidRDefault="00DE52ED" w:rsidP="00B5798D">
      <w:pPr>
        <w:spacing w:before="280" w:line="360" w:lineRule="auto"/>
        <w:jc w:val="both"/>
      </w:pPr>
      <w:r w:rsidRPr="001148DA">
        <w:rPr>
          <w:b/>
          <w:bCs/>
          <w:color w:val="000000"/>
          <w:sz w:val="24"/>
          <w:szCs w:val="24"/>
        </w:rPr>
        <w:t xml:space="preserve">ZAMAWIAJĄCY: </w:t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</w:r>
      <w:r w:rsidRPr="001148DA">
        <w:rPr>
          <w:b/>
          <w:bCs/>
          <w:color w:val="000000"/>
          <w:sz w:val="24"/>
          <w:szCs w:val="24"/>
        </w:rPr>
        <w:tab/>
        <w:t>WYKONAWCA:</w:t>
      </w:r>
    </w:p>
    <w:sectPr w:rsidR="00DE52ED" w:rsidRPr="001148DA" w:rsidSect="00276928">
      <w:footerReference w:type="default" r:id="rId7"/>
      <w:pgSz w:w="11906" w:h="16838"/>
      <w:pgMar w:top="1417" w:right="1417" w:bottom="1135" w:left="1417" w:header="708" w:footer="678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BA062" w14:textId="77777777" w:rsidR="00EB236E" w:rsidRDefault="00EB236E">
      <w:r>
        <w:separator/>
      </w:r>
    </w:p>
  </w:endnote>
  <w:endnote w:type="continuationSeparator" w:id="0">
    <w:p w14:paraId="59E6969B" w14:textId="77777777" w:rsidR="00EB236E" w:rsidRDefault="00EB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FA200" w14:textId="77777777" w:rsidR="00DE52ED" w:rsidRDefault="00DE52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2677" w14:textId="77777777" w:rsidR="00EB236E" w:rsidRDefault="00EB236E">
      <w:r>
        <w:separator/>
      </w:r>
    </w:p>
  </w:footnote>
  <w:footnote w:type="continuationSeparator" w:id="0">
    <w:p w14:paraId="4EEFD673" w14:textId="77777777" w:rsidR="00EB236E" w:rsidRDefault="00EB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D7ED8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E8F47A5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5A761E"/>
    <w:multiLevelType w:val="hybridMultilevel"/>
    <w:tmpl w:val="5A9EE7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2CF"/>
    <w:rsid w:val="000A03BF"/>
    <w:rsid w:val="000B5BB7"/>
    <w:rsid w:val="000D757D"/>
    <w:rsid w:val="001148DA"/>
    <w:rsid w:val="001412F0"/>
    <w:rsid w:val="001A2A2F"/>
    <w:rsid w:val="00276928"/>
    <w:rsid w:val="002A12CF"/>
    <w:rsid w:val="002B437A"/>
    <w:rsid w:val="0032465C"/>
    <w:rsid w:val="003C2BF5"/>
    <w:rsid w:val="004717B2"/>
    <w:rsid w:val="00507E74"/>
    <w:rsid w:val="005442E1"/>
    <w:rsid w:val="005734BA"/>
    <w:rsid w:val="005939E6"/>
    <w:rsid w:val="005D6A5A"/>
    <w:rsid w:val="0060249D"/>
    <w:rsid w:val="007B2C3C"/>
    <w:rsid w:val="007F61AA"/>
    <w:rsid w:val="008B2797"/>
    <w:rsid w:val="008C36D5"/>
    <w:rsid w:val="008E2C09"/>
    <w:rsid w:val="0096136C"/>
    <w:rsid w:val="00B5798D"/>
    <w:rsid w:val="00C91381"/>
    <w:rsid w:val="00D509C3"/>
    <w:rsid w:val="00DE52ED"/>
    <w:rsid w:val="00E16297"/>
    <w:rsid w:val="00E87F01"/>
    <w:rsid w:val="00EB236E"/>
    <w:rsid w:val="00F23941"/>
    <w:rsid w:val="00F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25163F"/>
  <w15:docId w15:val="{F4C11CE9-B215-4AAD-BC5D-2D12693C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928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276928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276928"/>
    <w:pPr>
      <w:keepNext/>
      <w:tabs>
        <w:tab w:val="num" w:pos="720"/>
      </w:tabs>
      <w:ind w:left="720" w:hanging="720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76928"/>
    <w:pPr>
      <w:keepNext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76928"/>
    <w:pPr>
      <w:keepNext/>
      <w:ind w:left="426" w:right="215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276928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76928"/>
  </w:style>
  <w:style w:type="character" w:customStyle="1" w:styleId="WW8Num1z1">
    <w:name w:val="WW8Num1z1"/>
    <w:rsid w:val="00276928"/>
    <w:rPr>
      <w:rFonts w:ascii="Times New Roman" w:hAnsi="Times New Roman" w:cs="Times New Roman"/>
    </w:rPr>
  </w:style>
  <w:style w:type="character" w:customStyle="1" w:styleId="WW8Num1z2">
    <w:name w:val="WW8Num1z2"/>
    <w:rsid w:val="00276928"/>
  </w:style>
  <w:style w:type="character" w:customStyle="1" w:styleId="WW8Num1z3">
    <w:name w:val="WW8Num1z3"/>
    <w:rsid w:val="00276928"/>
  </w:style>
  <w:style w:type="character" w:customStyle="1" w:styleId="WW8Num1z4">
    <w:name w:val="WW8Num1z4"/>
    <w:rsid w:val="00276928"/>
  </w:style>
  <w:style w:type="character" w:customStyle="1" w:styleId="WW8Num1z5">
    <w:name w:val="WW8Num1z5"/>
    <w:rsid w:val="00276928"/>
  </w:style>
  <w:style w:type="character" w:customStyle="1" w:styleId="WW8Num1z6">
    <w:name w:val="WW8Num1z6"/>
    <w:rsid w:val="00276928"/>
  </w:style>
  <w:style w:type="character" w:customStyle="1" w:styleId="WW8Num1z7">
    <w:name w:val="WW8Num1z7"/>
    <w:rsid w:val="00276928"/>
  </w:style>
  <w:style w:type="character" w:customStyle="1" w:styleId="WW8Num1z8">
    <w:name w:val="WW8Num1z8"/>
    <w:rsid w:val="00276928"/>
  </w:style>
  <w:style w:type="character" w:customStyle="1" w:styleId="WW8Num2z0">
    <w:name w:val="WW8Num2z0"/>
    <w:rsid w:val="00276928"/>
    <w:rPr>
      <w:b/>
      <w:i w:val="0"/>
    </w:rPr>
  </w:style>
  <w:style w:type="character" w:customStyle="1" w:styleId="WW8Num2z1">
    <w:name w:val="WW8Num2z1"/>
    <w:rsid w:val="00276928"/>
  </w:style>
  <w:style w:type="character" w:customStyle="1" w:styleId="WW8Num2z2">
    <w:name w:val="WW8Num2z2"/>
    <w:rsid w:val="00276928"/>
  </w:style>
  <w:style w:type="character" w:customStyle="1" w:styleId="WW8Num2z3">
    <w:name w:val="WW8Num2z3"/>
    <w:rsid w:val="00276928"/>
  </w:style>
  <w:style w:type="character" w:customStyle="1" w:styleId="WW8Num2z4">
    <w:name w:val="WW8Num2z4"/>
    <w:rsid w:val="00276928"/>
  </w:style>
  <w:style w:type="character" w:customStyle="1" w:styleId="WW8Num2z5">
    <w:name w:val="WW8Num2z5"/>
    <w:rsid w:val="00276928"/>
  </w:style>
  <w:style w:type="character" w:customStyle="1" w:styleId="WW8Num2z6">
    <w:name w:val="WW8Num2z6"/>
    <w:rsid w:val="00276928"/>
  </w:style>
  <w:style w:type="character" w:customStyle="1" w:styleId="WW8Num2z7">
    <w:name w:val="WW8Num2z7"/>
    <w:rsid w:val="00276928"/>
  </w:style>
  <w:style w:type="character" w:customStyle="1" w:styleId="WW8Num2z8">
    <w:name w:val="WW8Num2z8"/>
    <w:rsid w:val="00276928"/>
  </w:style>
  <w:style w:type="character" w:customStyle="1" w:styleId="WW8Num3z0">
    <w:name w:val="WW8Num3z0"/>
    <w:rsid w:val="00276928"/>
  </w:style>
  <w:style w:type="character" w:customStyle="1" w:styleId="WW8Num3z1">
    <w:name w:val="WW8Num3z1"/>
    <w:rsid w:val="00276928"/>
  </w:style>
  <w:style w:type="character" w:customStyle="1" w:styleId="WW8Num3z2">
    <w:name w:val="WW8Num3z2"/>
    <w:rsid w:val="00276928"/>
  </w:style>
  <w:style w:type="character" w:customStyle="1" w:styleId="WW8Num3z3">
    <w:name w:val="WW8Num3z3"/>
    <w:rsid w:val="00276928"/>
  </w:style>
  <w:style w:type="character" w:customStyle="1" w:styleId="WW8Num3z4">
    <w:name w:val="WW8Num3z4"/>
    <w:rsid w:val="00276928"/>
  </w:style>
  <w:style w:type="character" w:customStyle="1" w:styleId="WW8Num3z5">
    <w:name w:val="WW8Num3z5"/>
    <w:rsid w:val="00276928"/>
  </w:style>
  <w:style w:type="character" w:customStyle="1" w:styleId="WW8Num3z6">
    <w:name w:val="WW8Num3z6"/>
    <w:rsid w:val="00276928"/>
  </w:style>
  <w:style w:type="character" w:customStyle="1" w:styleId="WW8Num3z7">
    <w:name w:val="WW8Num3z7"/>
    <w:rsid w:val="00276928"/>
  </w:style>
  <w:style w:type="character" w:customStyle="1" w:styleId="WW8Num3z8">
    <w:name w:val="WW8Num3z8"/>
    <w:rsid w:val="00276928"/>
  </w:style>
  <w:style w:type="character" w:customStyle="1" w:styleId="WW8Num4z0">
    <w:name w:val="WW8Num4z0"/>
    <w:rsid w:val="00276928"/>
  </w:style>
  <w:style w:type="character" w:customStyle="1" w:styleId="WW8Num4z1">
    <w:name w:val="WW8Num4z1"/>
    <w:rsid w:val="00276928"/>
  </w:style>
  <w:style w:type="character" w:customStyle="1" w:styleId="WW8Num4z2">
    <w:name w:val="WW8Num4z2"/>
    <w:rsid w:val="00276928"/>
  </w:style>
  <w:style w:type="character" w:customStyle="1" w:styleId="WW8Num4z3">
    <w:name w:val="WW8Num4z3"/>
    <w:rsid w:val="00276928"/>
  </w:style>
  <w:style w:type="character" w:customStyle="1" w:styleId="WW8Num4z4">
    <w:name w:val="WW8Num4z4"/>
    <w:rsid w:val="00276928"/>
  </w:style>
  <w:style w:type="character" w:customStyle="1" w:styleId="WW8Num4z5">
    <w:name w:val="WW8Num4z5"/>
    <w:rsid w:val="00276928"/>
  </w:style>
  <w:style w:type="character" w:customStyle="1" w:styleId="WW8Num4z6">
    <w:name w:val="WW8Num4z6"/>
    <w:rsid w:val="00276928"/>
  </w:style>
  <w:style w:type="character" w:customStyle="1" w:styleId="WW8Num4z7">
    <w:name w:val="WW8Num4z7"/>
    <w:rsid w:val="00276928"/>
  </w:style>
  <w:style w:type="character" w:customStyle="1" w:styleId="WW8Num4z8">
    <w:name w:val="WW8Num4z8"/>
    <w:rsid w:val="00276928"/>
  </w:style>
  <w:style w:type="character" w:customStyle="1" w:styleId="WW8Num5z0">
    <w:name w:val="WW8Num5z0"/>
    <w:rsid w:val="00276928"/>
  </w:style>
  <w:style w:type="character" w:customStyle="1" w:styleId="WW8Num5z1">
    <w:name w:val="WW8Num5z1"/>
    <w:rsid w:val="00276928"/>
  </w:style>
  <w:style w:type="character" w:customStyle="1" w:styleId="WW8Num5z2">
    <w:name w:val="WW8Num5z2"/>
    <w:rsid w:val="00276928"/>
  </w:style>
  <w:style w:type="character" w:customStyle="1" w:styleId="WW8Num5z3">
    <w:name w:val="WW8Num5z3"/>
    <w:rsid w:val="00276928"/>
  </w:style>
  <w:style w:type="character" w:customStyle="1" w:styleId="WW8Num5z4">
    <w:name w:val="WW8Num5z4"/>
    <w:rsid w:val="00276928"/>
  </w:style>
  <w:style w:type="character" w:customStyle="1" w:styleId="WW8Num5z5">
    <w:name w:val="WW8Num5z5"/>
    <w:rsid w:val="00276928"/>
  </w:style>
  <w:style w:type="character" w:customStyle="1" w:styleId="WW8Num5z6">
    <w:name w:val="WW8Num5z6"/>
    <w:rsid w:val="00276928"/>
  </w:style>
  <w:style w:type="character" w:customStyle="1" w:styleId="WW8Num5z7">
    <w:name w:val="WW8Num5z7"/>
    <w:rsid w:val="00276928"/>
  </w:style>
  <w:style w:type="character" w:customStyle="1" w:styleId="WW8Num5z8">
    <w:name w:val="WW8Num5z8"/>
    <w:rsid w:val="00276928"/>
  </w:style>
  <w:style w:type="character" w:customStyle="1" w:styleId="WW8Num6z0">
    <w:name w:val="WW8Num6z0"/>
    <w:rsid w:val="00276928"/>
  </w:style>
  <w:style w:type="character" w:customStyle="1" w:styleId="WW8Num6z1">
    <w:name w:val="WW8Num6z1"/>
    <w:rsid w:val="00276928"/>
  </w:style>
  <w:style w:type="character" w:customStyle="1" w:styleId="WW8Num6z2">
    <w:name w:val="WW8Num6z2"/>
    <w:rsid w:val="00276928"/>
  </w:style>
  <w:style w:type="character" w:customStyle="1" w:styleId="WW8Num6z3">
    <w:name w:val="WW8Num6z3"/>
    <w:rsid w:val="00276928"/>
  </w:style>
  <w:style w:type="character" w:customStyle="1" w:styleId="WW8Num6z4">
    <w:name w:val="WW8Num6z4"/>
    <w:rsid w:val="00276928"/>
  </w:style>
  <w:style w:type="character" w:customStyle="1" w:styleId="WW8Num6z5">
    <w:name w:val="WW8Num6z5"/>
    <w:rsid w:val="00276928"/>
  </w:style>
  <w:style w:type="character" w:customStyle="1" w:styleId="WW8Num6z6">
    <w:name w:val="WW8Num6z6"/>
    <w:rsid w:val="00276928"/>
  </w:style>
  <w:style w:type="character" w:customStyle="1" w:styleId="WW8Num6z7">
    <w:name w:val="WW8Num6z7"/>
    <w:rsid w:val="00276928"/>
  </w:style>
  <w:style w:type="character" w:customStyle="1" w:styleId="WW8Num6z8">
    <w:name w:val="WW8Num6z8"/>
    <w:rsid w:val="00276928"/>
  </w:style>
  <w:style w:type="character" w:customStyle="1" w:styleId="WW8Num7z0">
    <w:name w:val="WW8Num7z0"/>
    <w:rsid w:val="00276928"/>
  </w:style>
  <w:style w:type="character" w:customStyle="1" w:styleId="WW8Num8z0">
    <w:name w:val="WW8Num8z0"/>
    <w:rsid w:val="00276928"/>
  </w:style>
  <w:style w:type="character" w:customStyle="1" w:styleId="WW8Num8z1">
    <w:name w:val="WW8Num8z1"/>
    <w:rsid w:val="00276928"/>
  </w:style>
  <w:style w:type="character" w:customStyle="1" w:styleId="WW8Num8z2">
    <w:name w:val="WW8Num8z2"/>
    <w:rsid w:val="00276928"/>
  </w:style>
  <w:style w:type="character" w:customStyle="1" w:styleId="WW8Num8z3">
    <w:name w:val="WW8Num8z3"/>
    <w:rsid w:val="00276928"/>
  </w:style>
  <w:style w:type="character" w:customStyle="1" w:styleId="WW8Num8z4">
    <w:name w:val="WW8Num8z4"/>
    <w:rsid w:val="00276928"/>
  </w:style>
  <w:style w:type="character" w:customStyle="1" w:styleId="WW8Num8z5">
    <w:name w:val="WW8Num8z5"/>
    <w:rsid w:val="00276928"/>
  </w:style>
  <w:style w:type="character" w:customStyle="1" w:styleId="WW8Num8z6">
    <w:name w:val="WW8Num8z6"/>
    <w:rsid w:val="00276928"/>
  </w:style>
  <w:style w:type="character" w:customStyle="1" w:styleId="WW8Num8z7">
    <w:name w:val="WW8Num8z7"/>
    <w:rsid w:val="00276928"/>
  </w:style>
  <w:style w:type="character" w:customStyle="1" w:styleId="WW8Num8z8">
    <w:name w:val="WW8Num8z8"/>
    <w:rsid w:val="00276928"/>
  </w:style>
  <w:style w:type="character" w:customStyle="1" w:styleId="WW8Num9z0">
    <w:name w:val="WW8Num9z0"/>
    <w:rsid w:val="00276928"/>
    <w:rPr>
      <w:sz w:val="24"/>
      <w:szCs w:val="24"/>
    </w:rPr>
  </w:style>
  <w:style w:type="character" w:customStyle="1" w:styleId="WW8Num10z0">
    <w:name w:val="WW8Num10z0"/>
    <w:rsid w:val="00276928"/>
    <w:rPr>
      <w:sz w:val="24"/>
      <w:szCs w:val="24"/>
    </w:rPr>
  </w:style>
  <w:style w:type="character" w:customStyle="1" w:styleId="WW8Num10z1">
    <w:name w:val="WW8Num10z1"/>
    <w:rsid w:val="00276928"/>
  </w:style>
  <w:style w:type="character" w:customStyle="1" w:styleId="WW8Num10z2">
    <w:name w:val="WW8Num10z2"/>
    <w:rsid w:val="00276928"/>
  </w:style>
  <w:style w:type="character" w:customStyle="1" w:styleId="WW8Num10z3">
    <w:name w:val="WW8Num10z3"/>
    <w:rsid w:val="00276928"/>
  </w:style>
  <w:style w:type="character" w:customStyle="1" w:styleId="WW8Num10z4">
    <w:name w:val="WW8Num10z4"/>
    <w:rsid w:val="00276928"/>
  </w:style>
  <w:style w:type="character" w:customStyle="1" w:styleId="WW8Num10z5">
    <w:name w:val="WW8Num10z5"/>
    <w:rsid w:val="00276928"/>
  </w:style>
  <w:style w:type="character" w:customStyle="1" w:styleId="WW8Num10z6">
    <w:name w:val="WW8Num10z6"/>
    <w:rsid w:val="00276928"/>
  </w:style>
  <w:style w:type="character" w:customStyle="1" w:styleId="WW8Num10z7">
    <w:name w:val="WW8Num10z7"/>
    <w:rsid w:val="00276928"/>
  </w:style>
  <w:style w:type="character" w:customStyle="1" w:styleId="WW8Num10z8">
    <w:name w:val="WW8Num10z8"/>
    <w:rsid w:val="00276928"/>
  </w:style>
  <w:style w:type="character" w:customStyle="1" w:styleId="WW8Num11z0">
    <w:name w:val="WW8Num11z0"/>
    <w:rsid w:val="00276928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276928"/>
  </w:style>
  <w:style w:type="character" w:customStyle="1" w:styleId="WW8Num11z2">
    <w:name w:val="WW8Num11z2"/>
    <w:rsid w:val="00276928"/>
  </w:style>
  <w:style w:type="character" w:customStyle="1" w:styleId="WW8Num11z3">
    <w:name w:val="WW8Num11z3"/>
    <w:rsid w:val="00276928"/>
  </w:style>
  <w:style w:type="character" w:customStyle="1" w:styleId="WW8Num11z4">
    <w:name w:val="WW8Num11z4"/>
    <w:rsid w:val="00276928"/>
  </w:style>
  <w:style w:type="character" w:customStyle="1" w:styleId="WW8Num11z5">
    <w:name w:val="WW8Num11z5"/>
    <w:rsid w:val="00276928"/>
  </w:style>
  <w:style w:type="character" w:customStyle="1" w:styleId="WW8Num11z6">
    <w:name w:val="WW8Num11z6"/>
    <w:rsid w:val="00276928"/>
  </w:style>
  <w:style w:type="character" w:customStyle="1" w:styleId="WW8Num11z7">
    <w:name w:val="WW8Num11z7"/>
    <w:rsid w:val="00276928"/>
  </w:style>
  <w:style w:type="character" w:customStyle="1" w:styleId="WW8Num11z8">
    <w:name w:val="WW8Num11z8"/>
    <w:rsid w:val="00276928"/>
  </w:style>
  <w:style w:type="character" w:customStyle="1" w:styleId="WW8Num12z0">
    <w:name w:val="WW8Num12z0"/>
    <w:rsid w:val="00276928"/>
    <w:rPr>
      <w:rFonts w:cs="Arial"/>
    </w:rPr>
  </w:style>
  <w:style w:type="character" w:customStyle="1" w:styleId="WW8Num12z1">
    <w:name w:val="WW8Num12z1"/>
    <w:rsid w:val="00276928"/>
  </w:style>
  <w:style w:type="character" w:customStyle="1" w:styleId="WW8Num12z2">
    <w:name w:val="WW8Num12z2"/>
    <w:rsid w:val="00276928"/>
  </w:style>
  <w:style w:type="character" w:customStyle="1" w:styleId="WW8Num12z3">
    <w:name w:val="WW8Num12z3"/>
    <w:rsid w:val="00276928"/>
  </w:style>
  <w:style w:type="character" w:customStyle="1" w:styleId="WW8Num12z4">
    <w:name w:val="WW8Num12z4"/>
    <w:rsid w:val="00276928"/>
  </w:style>
  <w:style w:type="character" w:customStyle="1" w:styleId="WW8Num12z5">
    <w:name w:val="WW8Num12z5"/>
    <w:rsid w:val="00276928"/>
  </w:style>
  <w:style w:type="character" w:customStyle="1" w:styleId="WW8Num12z6">
    <w:name w:val="WW8Num12z6"/>
    <w:rsid w:val="00276928"/>
  </w:style>
  <w:style w:type="character" w:customStyle="1" w:styleId="WW8Num12z7">
    <w:name w:val="WW8Num12z7"/>
    <w:rsid w:val="00276928"/>
  </w:style>
  <w:style w:type="character" w:customStyle="1" w:styleId="WW8Num12z8">
    <w:name w:val="WW8Num12z8"/>
    <w:rsid w:val="00276928"/>
  </w:style>
  <w:style w:type="character" w:customStyle="1" w:styleId="WW8Num7z1">
    <w:name w:val="WW8Num7z1"/>
    <w:rsid w:val="00276928"/>
  </w:style>
  <w:style w:type="character" w:customStyle="1" w:styleId="WW8Num7z2">
    <w:name w:val="WW8Num7z2"/>
    <w:rsid w:val="00276928"/>
  </w:style>
  <w:style w:type="character" w:customStyle="1" w:styleId="WW8Num7z3">
    <w:name w:val="WW8Num7z3"/>
    <w:rsid w:val="00276928"/>
  </w:style>
  <w:style w:type="character" w:customStyle="1" w:styleId="WW8Num7z4">
    <w:name w:val="WW8Num7z4"/>
    <w:rsid w:val="00276928"/>
  </w:style>
  <w:style w:type="character" w:customStyle="1" w:styleId="WW8Num7z5">
    <w:name w:val="WW8Num7z5"/>
    <w:rsid w:val="00276928"/>
  </w:style>
  <w:style w:type="character" w:customStyle="1" w:styleId="WW8Num7z6">
    <w:name w:val="WW8Num7z6"/>
    <w:rsid w:val="00276928"/>
  </w:style>
  <w:style w:type="character" w:customStyle="1" w:styleId="WW8Num7z7">
    <w:name w:val="WW8Num7z7"/>
    <w:rsid w:val="00276928"/>
  </w:style>
  <w:style w:type="character" w:customStyle="1" w:styleId="WW8Num7z8">
    <w:name w:val="WW8Num7z8"/>
    <w:rsid w:val="00276928"/>
  </w:style>
  <w:style w:type="character" w:customStyle="1" w:styleId="WW8Num9z1">
    <w:name w:val="WW8Num9z1"/>
    <w:rsid w:val="00276928"/>
  </w:style>
  <w:style w:type="character" w:customStyle="1" w:styleId="WW8Num9z2">
    <w:name w:val="WW8Num9z2"/>
    <w:rsid w:val="00276928"/>
  </w:style>
  <w:style w:type="character" w:customStyle="1" w:styleId="WW8Num9z3">
    <w:name w:val="WW8Num9z3"/>
    <w:rsid w:val="00276928"/>
  </w:style>
  <w:style w:type="character" w:customStyle="1" w:styleId="WW8Num9z4">
    <w:name w:val="WW8Num9z4"/>
    <w:rsid w:val="00276928"/>
  </w:style>
  <w:style w:type="character" w:customStyle="1" w:styleId="WW8Num9z5">
    <w:name w:val="WW8Num9z5"/>
    <w:rsid w:val="00276928"/>
  </w:style>
  <w:style w:type="character" w:customStyle="1" w:styleId="WW8Num9z6">
    <w:name w:val="WW8Num9z6"/>
    <w:rsid w:val="00276928"/>
  </w:style>
  <w:style w:type="character" w:customStyle="1" w:styleId="WW8Num9z7">
    <w:name w:val="WW8Num9z7"/>
    <w:rsid w:val="00276928"/>
  </w:style>
  <w:style w:type="character" w:customStyle="1" w:styleId="WW8Num9z8">
    <w:name w:val="WW8Num9z8"/>
    <w:rsid w:val="00276928"/>
  </w:style>
  <w:style w:type="character" w:customStyle="1" w:styleId="WW8Num13z0">
    <w:name w:val="WW8Num13z0"/>
    <w:rsid w:val="00276928"/>
  </w:style>
  <w:style w:type="character" w:customStyle="1" w:styleId="WW8Num14z0">
    <w:name w:val="WW8Num14z0"/>
    <w:rsid w:val="00276928"/>
    <w:rPr>
      <w:sz w:val="24"/>
      <w:szCs w:val="24"/>
    </w:rPr>
  </w:style>
  <w:style w:type="character" w:customStyle="1" w:styleId="WW8Num14z1">
    <w:name w:val="WW8Num14z1"/>
    <w:rsid w:val="00276928"/>
  </w:style>
  <w:style w:type="character" w:customStyle="1" w:styleId="WW8Num14z2">
    <w:name w:val="WW8Num14z2"/>
    <w:rsid w:val="00276928"/>
  </w:style>
  <w:style w:type="character" w:customStyle="1" w:styleId="WW8Num14z3">
    <w:name w:val="WW8Num14z3"/>
    <w:rsid w:val="00276928"/>
  </w:style>
  <w:style w:type="character" w:customStyle="1" w:styleId="WW8Num14z4">
    <w:name w:val="WW8Num14z4"/>
    <w:rsid w:val="00276928"/>
  </w:style>
  <w:style w:type="character" w:customStyle="1" w:styleId="WW8Num14z5">
    <w:name w:val="WW8Num14z5"/>
    <w:rsid w:val="00276928"/>
  </w:style>
  <w:style w:type="character" w:customStyle="1" w:styleId="WW8Num14z6">
    <w:name w:val="WW8Num14z6"/>
    <w:rsid w:val="00276928"/>
  </w:style>
  <w:style w:type="character" w:customStyle="1" w:styleId="WW8Num14z7">
    <w:name w:val="WW8Num14z7"/>
    <w:rsid w:val="00276928"/>
  </w:style>
  <w:style w:type="character" w:customStyle="1" w:styleId="WW8Num14z8">
    <w:name w:val="WW8Num14z8"/>
    <w:rsid w:val="00276928"/>
  </w:style>
  <w:style w:type="character" w:customStyle="1" w:styleId="WW8Num15z0">
    <w:name w:val="WW8Num15z0"/>
    <w:rsid w:val="00276928"/>
  </w:style>
  <w:style w:type="character" w:customStyle="1" w:styleId="WW8Num15z1">
    <w:name w:val="WW8Num15z1"/>
    <w:rsid w:val="00276928"/>
    <w:rPr>
      <w:sz w:val="24"/>
      <w:szCs w:val="24"/>
    </w:rPr>
  </w:style>
  <w:style w:type="character" w:customStyle="1" w:styleId="WW8Num15z2">
    <w:name w:val="WW8Num15z2"/>
    <w:rsid w:val="00276928"/>
  </w:style>
  <w:style w:type="character" w:customStyle="1" w:styleId="WW8Num15z3">
    <w:name w:val="WW8Num15z3"/>
    <w:rsid w:val="00276928"/>
  </w:style>
  <w:style w:type="character" w:customStyle="1" w:styleId="WW8Num15z4">
    <w:name w:val="WW8Num15z4"/>
    <w:rsid w:val="00276928"/>
  </w:style>
  <w:style w:type="character" w:customStyle="1" w:styleId="WW8Num15z5">
    <w:name w:val="WW8Num15z5"/>
    <w:rsid w:val="00276928"/>
  </w:style>
  <w:style w:type="character" w:customStyle="1" w:styleId="WW8Num15z6">
    <w:name w:val="WW8Num15z6"/>
    <w:rsid w:val="00276928"/>
  </w:style>
  <w:style w:type="character" w:customStyle="1" w:styleId="WW8Num15z7">
    <w:name w:val="WW8Num15z7"/>
    <w:rsid w:val="00276928"/>
  </w:style>
  <w:style w:type="character" w:customStyle="1" w:styleId="WW8Num15z8">
    <w:name w:val="WW8Num15z8"/>
    <w:rsid w:val="00276928"/>
  </w:style>
  <w:style w:type="character" w:customStyle="1" w:styleId="WW8Num16z0">
    <w:name w:val="WW8Num16z0"/>
    <w:rsid w:val="00276928"/>
    <w:rPr>
      <w:color w:val="auto"/>
      <w:sz w:val="24"/>
      <w:szCs w:val="24"/>
    </w:rPr>
  </w:style>
  <w:style w:type="character" w:customStyle="1" w:styleId="WW8Num16z1">
    <w:name w:val="WW8Num16z1"/>
    <w:rsid w:val="00276928"/>
    <w:rPr>
      <w:sz w:val="24"/>
      <w:szCs w:val="24"/>
    </w:rPr>
  </w:style>
  <w:style w:type="character" w:customStyle="1" w:styleId="WW8Num16z2">
    <w:name w:val="WW8Num16z2"/>
    <w:rsid w:val="00276928"/>
  </w:style>
  <w:style w:type="character" w:customStyle="1" w:styleId="WW8Num16z3">
    <w:name w:val="WW8Num16z3"/>
    <w:rsid w:val="00276928"/>
  </w:style>
  <w:style w:type="character" w:customStyle="1" w:styleId="WW8Num16z4">
    <w:name w:val="WW8Num16z4"/>
    <w:rsid w:val="00276928"/>
  </w:style>
  <w:style w:type="character" w:customStyle="1" w:styleId="WW8Num16z5">
    <w:name w:val="WW8Num16z5"/>
    <w:rsid w:val="00276928"/>
  </w:style>
  <w:style w:type="character" w:customStyle="1" w:styleId="WW8Num16z6">
    <w:name w:val="WW8Num16z6"/>
    <w:rsid w:val="00276928"/>
  </w:style>
  <w:style w:type="character" w:customStyle="1" w:styleId="WW8Num16z7">
    <w:name w:val="WW8Num16z7"/>
    <w:rsid w:val="00276928"/>
  </w:style>
  <w:style w:type="character" w:customStyle="1" w:styleId="WW8Num16z8">
    <w:name w:val="WW8Num16z8"/>
    <w:rsid w:val="00276928"/>
  </w:style>
  <w:style w:type="character" w:customStyle="1" w:styleId="Domylnaczcionkaakapitu1">
    <w:name w:val="Domyślna czcionka akapitu1"/>
    <w:rsid w:val="00276928"/>
  </w:style>
  <w:style w:type="character" w:styleId="Numerstrony">
    <w:name w:val="page number"/>
    <w:basedOn w:val="Domylnaczcionkaakapitu1"/>
    <w:rsid w:val="00276928"/>
  </w:style>
  <w:style w:type="character" w:customStyle="1" w:styleId="Znakiprzypiswkocowych">
    <w:name w:val="Znaki przypisów końcowych"/>
    <w:rsid w:val="00276928"/>
    <w:rPr>
      <w:vertAlign w:val="superscript"/>
    </w:rPr>
  </w:style>
  <w:style w:type="character" w:customStyle="1" w:styleId="FontStyle27">
    <w:name w:val="Font Style27"/>
    <w:rsid w:val="00276928"/>
    <w:rPr>
      <w:rFonts w:ascii="Times New Roman" w:hAnsi="Times New Roman" w:cs="Times New Roman"/>
      <w:sz w:val="22"/>
      <w:szCs w:val="22"/>
    </w:rPr>
  </w:style>
  <w:style w:type="character" w:customStyle="1" w:styleId="TekstpodstawowyZnak">
    <w:name w:val="Tekst podstawowy Znak"/>
    <w:rsid w:val="00276928"/>
    <w:rPr>
      <w:sz w:val="24"/>
    </w:rPr>
  </w:style>
  <w:style w:type="character" w:customStyle="1" w:styleId="FontStyle28">
    <w:name w:val="Font Style28"/>
    <w:rsid w:val="00276928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4Znak">
    <w:name w:val="Nagłówek 4 Znak"/>
    <w:rsid w:val="00276928"/>
    <w:rPr>
      <w:b/>
      <w:sz w:val="24"/>
    </w:rPr>
  </w:style>
  <w:style w:type="character" w:customStyle="1" w:styleId="StopkaZnak">
    <w:name w:val="Stopka Znak"/>
    <w:rsid w:val="00276928"/>
    <w:rPr>
      <w:sz w:val="28"/>
    </w:rPr>
  </w:style>
  <w:style w:type="character" w:customStyle="1" w:styleId="NagwekZnak">
    <w:name w:val="Nagłówek Znak"/>
    <w:rsid w:val="00276928"/>
    <w:rPr>
      <w:sz w:val="28"/>
    </w:rPr>
  </w:style>
  <w:style w:type="character" w:customStyle="1" w:styleId="WW-Tekstpodstawowy3Znak">
    <w:name w:val="WW-Tekst podstawowy 3 Znak"/>
    <w:rsid w:val="00276928"/>
    <w:rPr>
      <w:rFonts w:eastAsia="Tahoma"/>
      <w:sz w:val="24"/>
      <w:szCs w:val="24"/>
    </w:rPr>
  </w:style>
  <w:style w:type="character" w:customStyle="1" w:styleId="Odwoaniedokomentarza1">
    <w:name w:val="Odwołanie do komentarza1"/>
    <w:rsid w:val="00276928"/>
    <w:rPr>
      <w:sz w:val="16"/>
      <w:szCs w:val="16"/>
    </w:rPr>
  </w:style>
  <w:style w:type="character" w:customStyle="1" w:styleId="TekstkomentarzaZnak">
    <w:name w:val="Tekst komentarza Znak"/>
    <w:rsid w:val="00276928"/>
  </w:style>
  <w:style w:type="character" w:customStyle="1" w:styleId="TematkomentarzaZnak">
    <w:name w:val="Temat komentarza Znak"/>
    <w:rsid w:val="00276928"/>
    <w:rPr>
      <w:b/>
      <w:bCs/>
    </w:rPr>
  </w:style>
  <w:style w:type="character" w:customStyle="1" w:styleId="TekstdymkaZnak">
    <w:name w:val="Tekst dymka Znak"/>
    <w:rsid w:val="00276928"/>
    <w:rPr>
      <w:rFonts w:ascii="Tahoma" w:hAnsi="Tahoma" w:cs="Tahoma"/>
      <w:sz w:val="16"/>
      <w:szCs w:val="16"/>
    </w:rPr>
  </w:style>
  <w:style w:type="character" w:styleId="Hipercze">
    <w:name w:val="Hyperlink"/>
    <w:rsid w:val="00276928"/>
    <w:rPr>
      <w:strike w:val="0"/>
      <w:dstrike w:val="0"/>
      <w:color w:val="2B2B2B"/>
      <w:u w:val="none"/>
    </w:rPr>
  </w:style>
  <w:style w:type="character" w:customStyle="1" w:styleId="Tekstpodstawowy3Znak">
    <w:name w:val="Tekst podstawowy 3 Znak"/>
    <w:rsid w:val="00276928"/>
    <w:rPr>
      <w:sz w:val="24"/>
    </w:rPr>
  </w:style>
  <w:style w:type="character" w:customStyle="1" w:styleId="Tekstpodstawowy2Znak">
    <w:name w:val="Tekst podstawowy 2 Znak"/>
    <w:rsid w:val="00276928"/>
    <w:rPr>
      <w:sz w:val="28"/>
    </w:rPr>
  </w:style>
  <w:style w:type="character" w:customStyle="1" w:styleId="apple-converted-space">
    <w:name w:val="apple-converted-space"/>
    <w:basedOn w:val="Domylnaczcionkaakapitu1"/>
    <w:rsid w:val="00276928"/>
  </w:style>
  <w:style w:type="paragraph" w:customStyle="1" w:styleId="Nagwek10">
    <w:name w:val="Nagłówek1"/>
    <w:basedOn w:val="Normalny"/>
    <w:next w:val="Tekstpodstawowy"/>
    <w:rsid w:val="00276928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rsid w:val="00276928"/>
    <w:pPr>
      <w:jc w:val="both"/>
    </w:pPr>
    <w:rPr>
      <w:sz w:val="24"/>
    </w:rPr>
  </w:style>
  <w:style w:type="paragraph" w:styleId="Lista">
    <w:name w:val="List"/>
    <w:basedOn w:val="Tekstpodstawowy"/>
    <w:rsid w:val="00276928"/>
    <w:rPr>
      <w:rFonts w:cs="Mangal"/>
    </w:rPr>
  </w:style>
  <w:style w:type="paragraph" w:customStyle="1" w:styleId="Podpis1">
    <w:name w:val="Podpis1"/>
    <w:basedOn w:val="Normalny"/>
    <w:rsid w:val="002769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76928"/>
    <w:pPr>
      <w:suppressLineNumbers/>
    </w:pPr>
    <w:rPr>
      <w:rFonts w:cs="Mangal"/>
    </w:rPr>
  </w:style>
  <w:style w:type="paragraph" w:styleId="NormalnyWeb">
    <w:name w:val="Normal (Web)"/>
    <w:basedOn w:val="Normalny"/>
    <w:rsid w:val="00276928"/>
    <w:pPr>
      <w:spacing w:before="28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qFormat/>
    <w:rsid w:val="00276928"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rsid w:val="00276928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276928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76928"/>
    <w:pPr>
      <w:ind w:left="360"/>
      <w:jc w:val="both"/>
    </w:pPr>
    <w:rPr>
      <w:sz w:val="24"/>
    </w:rPr>
  </w:style>
  <w:style w:type="paragraph" w:customStyle="1" w:styleId="Tekstblokowy1">
    <w:name w:val="Tekst blokowy1"/>
    <w:basedOn w:val="Normalny"/>
    <w:rsid w:val="00276928"/>
    <w:pPr>
      <w:ind w:left="4395" w:right="351"/>
    </w:pPr>
    <w:rPr>
      <w:rFonts w:ascii="Bookman Old Style" w:hAnsi="Bookman Old Style" w:cs="Bookman Old Style"/>
      <w:b/>
      <w:i/>
      <w:sz w:val="24"/>
    </w:rPr>
  </w:style>
  <w:style w:type="paragraph" w:customStyle="1" w:styleId="pkt">
    <w:name w:val="pkt"/>
    <w:basedOn w:val="Normalny"/>
    <w:rsid w:val="00276928"/>
    <w:pPr>
      <w:spacing w:before="60" w:after="60"/>
      <w:ind w:left="851" w:hanging="295"/>
      <w:jc w:val="both"/>
    </w:pPr>
    <w:rPr>
      <w:sz w:val="24"/>
    </w:rPr>
  </w:style>
  <w:style w:type="paragraph" w:customStyle="1" w:styleId="tekst">
    <w:name w:val="tekst"/>
    <w:basedOn w:val="Normalny"/>
    <w:rsid w:val="00276928"/>
    <w:pPr>
      <w:suppressLineNumbers/>
      <w:spacing w:before="60" w:after="60"/>
      <w:jc w:val="both"/>
    </w:pPr>
    <w:rPr>
      <w:sz w:val="24"/>
    </w:rPr>
  </w:style>
  <w:style w:type="paragraph" w:customStyle="1" w:styleId="ust">
    <w:name w:val="ust"/>
    <w:rsid w:val="0027692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lit">
    <w:name w:val="lit"/>
    <w:rsid w:val="00276928"/>
    <w:pPr>
      <w:suppressAutoHyphens/>
      <w:spacing w:before="60" w:after="60"/>
      <w:ind w:left="1281" w:hanging="272"/>
      <w:jc w:val="both"/>
    </w:pPr>
    <w:rPr>
      <w:sz w:val="24"/>
      <w:lang w:eastAsia="ar-SA"/>
    </w:rPr>
  </w:style>
  <w:style w:type="paragraph" w:customStyle="1" w:styleId="WW-Tekstpodstawowy3">
    <w:name w:val="WW-Tekst podstawowy 3"/>
    <w:basedOn w:val="Normalny"/>
    <w:rsid w:val="00276928"/>
    <w:pPr>
      <w:widowControl w:val="0"/>
      <w:jc w:val="both"/>
    </w:pPr>
    <w:rPr>
      <w:rFonts w:eastAsia="Tahoma"/>
      <w:sz w:val="24"/>
      <w:szCs w:val="24"/>
    </w:rPr>
  </w:style>
  <w:style w:type="paragraph" w:customStyle="1" w:styleId="western">
    <w:name w:val="western"/>
    <w:basedOn w:val="Normalny"/>
    <w:rsid w:val="00276928"/>
    <w:pPr>
      <w:widowControl w:val="0"/>
      <w:spacing w:before="280"/>
      <w:jc w:val="both"/>
    </w:pPr>
    <w:rPr>
      <w:rFonts w:eastAsia="Tahoma"/>
      <w:sz w:val="24"/>
      <w:szCs w:val="24"/>
    </w:rPr>
  </w:style>
  <w:style w:type="paragraph" w:customStyle="1" w:styleId="WW-Tekstpodstawowy2">
    <w:name w:val="WW-Tekst podstawowy 2"/>
    <w:basedOn w:val="Normalny"/>
    <w:rsid w:val="00276928"/>
    <w:pPr>
      <w:widowControl w:val="0"/>
      <w:jc w:val="both"/>
    </w:pPr>
    <w:rPr>
      <w:rFonts w:eastAsia="Tahoma"/>
      <w:i/>
      <w:sz w:val="24"/>
      <w:szCs w:val="24"/>
    </w:rPr>
  </w:style>
  <w:style w:type="paragraph" w:styleId="Stopka">
    <w:name w:val="footer"/>
    <w:basedOn w:val="Normalny"/>
    <w:rsid w:val="0027692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276928"/>
    <w:rPr>
      <w:sz w:val="20"/>
    </w:rPr>
  </w:style>
  <w:style w:type="paragraph" w:customStyle="1" w:styleId="Style3">
    <w:name w:val="Style3"/>
    <w:basedOn w:val="Normalny"/>
    <w:rsid w:val="00276928"/>
    <w:pPr>
      <w:widowControl w:val="0"/>
      <w:autoSpaceDE w:val="0"/>
      <w:spacing w:line="276" w:lineRule="exact"/>
      <w:ind w:hanging="362"/>
      <w:jc w:val="both"/>
    </w:pPr>
    <w:rPr>
      <w:sz w:val="24"/>
      <w:szCs w:val="24"/>
    </w:rPr>
  </w:style>
  <w:style w:type="paragraph" w:styleId="Akapitzlist">
    <w:name w:val="List Paragraph"/>
    <w:basedOn w:val="Normalny"/>
    <w:qFormat/>
    <w:rsid w:val="00276928"/>
    <w:pPr>
      <w:ind w:left="708"/>
    </w:pPr>
  </w:style>
  <w:style w:type="paragraph" w:customStyle="1" w:styleId="Style1">
    <w:name w:val="Style1"/>
    <w:basedOn w:val="Normalny"/>
    <w:rsid w:val="00276928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styleId="Nagwek">
    <w:name w:val="header"/>
    <w:basedOn w:val="Normalny"/>
    <w:rsid w:val="00276928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276928"/>
    <w:rPr>
      <w:sz w:val="20"/>
    </w:rPr>
  </w:style>
  <w:style w:type="paragraph" w:styleId="Tematkomentarza">
    <w:name w:val="annotation subject"/>
    <w:basedOn w:val="Tekstkomentarza1"/>
    <w:next w:val="Tekstkomentarza1"/>
    <w:rsid w:val="00276928"/>
    <w:rPr>
      <w:b/>
      <w:bCs/>
    </w:rPr>
  </w:style>
  <w:style w:type="paragraph" w:styleId="Tekstdymka">
    <w:name w:val="Balloon Text"/>
    <w:basedOn w:val="Normalny"/>
    <w:rsid w:val="00276928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2769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27692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276928"/>
    <w:pPr>
      <w:ind w:left="6120" w:hanging="456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76928"/>
    <w:pPr>
      <w:spacing w:after="120" w:line="480" w:lineRule="auto"/>
    </w:pPr>
  </w:style>
  <w:style w:type="paragraph" w:customStyle="1" w:styleId="Standard">
    <w:name w:val="Standard"/>
    <w:rsid w:val="00276928"/>
    <w:pPr>
      <w:suppressAutoHyphens/>
      <w:textAlignment w:val="baseline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1148DA"/>
    <w:pPr>
      <w:widowControl w:val="0"/>
      <w:spacing w:line="100" w:lineRule="atLeast"/>
      <w:ind w:left="720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4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1745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hstanczyk</dc:creator>
  <cp:lastModifiedBy>Dariusz Komorowski</cp:lastModifiedBy>
  <cp:revision>6</cp:revision>
  <cp:lastPrinted>2019-09-06T10:12:00Z</cp:lastPrinted>
  <dcterms:created xsi:type="dcterms:W3CDTF">2020-07-22T13:08:00Z</dcterms:created>
  <dcterms:modified xsi:type="dcterms:W3CDTF">2020-07-27T06:21:00Z</dcterms:modified>
</cp:coreProperties>
</file>