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37D28" w14:textId="0D555D45" w:rsidR="00036DD0" w:rsidRDefault="00036DD0" w:rsidP="00202213">
      <w:pPr>
        <w:pStyle w:val="Normalny1"/>
        <w:spacing w:line="276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Załącznik nr </w:t>
      </w:r>
      <w:r w:rsidR="007212B0">
        <w:rPr>
          <w:rFonts w:cs="Times New Roman"/>
        </w:rPr>
        <w:t>7c</w:t>
      </w:r>
      <w:r>
        <w:rPr>
          <w:rFonts w:cs="Times New Roman"/>
        </w:rPr>
        <w:t xml:space="preserve"> do SIWZ (Zał. nr </w:t>
      </w:r>
      <w:r w:rsidR="007212B0">
        <w:rPr>
          <w:rFonts w:cs="Times New Roman"/>
        </w:rPr>
        <w:t>2</w:t>
      </w:r>
      <w:r>
        <w:rPr>
          <w:rFonts w:cs="Times New Roman"/>
        </w:rPr>
        <w:t xml:space="preserve"> do umowy)</w:t>
      </w:r>
    </w:p>
    <w:p w14:paraId="5FE54B7C" w14:textId="77777777" w:rsidR="00E76346" w:rsidRPr="00017D7F" w:rsidRDefault="00E76346">
      <w:pPr>
        <w:pStyle w:val="Normalny1"/>
        <w:spacing w:line="276" w:lineRule="auto"/>
        <w:jc w:val="both"/>
        <w:rPr>
          <w:rFonts w:cs="Times New Roman"/>
          <w:sz w:val="20"/>
          <w:szCs w:val="20"/>
        </w:rPr>
      </w:pPr>
    </w:p>
    <w:p w14:paraId="7A8DB9B9" w14:textId="77777777" w:rsidR="00036DD0" w:rsidRDefault="00036DD0" w:rsidP="00036DD0">
      <w:pPr>
        <w:pStyle w:val="Normalny1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SZCZEGÓŁOWY OPIS PRZEDMIOTU ZAMÓWIENIA</w:t>
      </w:r>
    </w:p>
    <w:p w14:paraId="2A1ADAB4" w14:textId="77777777" w:rsidR="00FC2320" w:rsidRDefault="00FC2320" w:rsidP="00144A06">
      <w:pPr>
        <w:pStyle w:val="Akapitzlist"/>
        <w:spacing w:after="0"/>
        <w:ind w:left="0"/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</w:p>
    <w:p w14:paraId="634505D4" w14:textId="77777777" w:rsidR="00FC2320" w:rsidRDefault="00FC2320" w:rsidP="00144A06">
      <w:pPr>
        <w:pStyle w:val="Akapitzlist"/>
        <w:spacing w:after="0"/>
        <w:ind w:left="0"/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  <w:r w:rsidRPr="004F20A4">
        <w:rPr>
          <w:rStyle w:val="Domylnaczcionkaakapitu2"/>
          <w:rFonts w:ascii="Times New Roman" w:hAnsi="Times New Roman" w:cs="Times New Roman"/>
          <w:sz w:val="24"/>
          <w:szCs w:val="24"/>
        </w:rPr>
        <w:t xml:space="preserve">Część </w:t>
      </w:r>
      <w:r w:rsidR="001E2F4C">
        <w:rPr>
          <w:rStyle w:val="Domylnaczcionkaakapitu2"/>
          <w:rFonts w:ascii="Times New Roman" w:hAnsi="Times New Roman" w:cs="Times New Roman"/>
          <w:sz w:val="24"/>
          <w:szCs w:val="24"/>
        </w:rPr>
        <w:t>III - Dostawa łóżek / tapczanów</w:t>
      </w:r>
    </w:p>
    <w:p w14:paraId="69FD7912" w14:textId="77777777" w:rsidR="00595001" w:rsidRPr="004F20A4" w:rsidRDefault="00595001" w:rsidP="00144A06">
      <w:pPr>
        <w:pStyle w:val="Akapitzlist"/>
        <w:spacing w:after="0"/>
        <w:ind w:left="0"/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</w:p>
    <w:p w14:paraId="3C1A8653" w14:textId="77777777" w:rsidR="005F5A31" w:rsidRDefault="005F5A31">
      <w:pPr>
        <w:pStyle w:val="Normalny1"/>
        <w:spacing w:line="276" w:lineRule="auto"/>
        <w:jc w:val="both"/>
        <w:rPr>
          <w:rFonts w:cs="Times New Roman"/>
        </w:rPr>
      </w:pPr>
    </w:p>
    <w:tbl>
      <w:tblPr>
        <w:tblStyle w:val="Tabela-Siatka"/>
        <w:tblW w:w="5095" w:type="pct"/>
        <w:tblLook w:val="04A0" w:firstRow="1" w:lastRow="0" w:firstColumn="1" w:lastColumn="0" w:noHBand="0" w:noVBand="1"/>
      </w:tblPr>
      <w:tblGrid>
        <w:gridCol w:w="8405"/>
        <w:gridCol w:w="829"/>
      </w:tblGrid>
      <w:tr w:rsidR="00036DD0" w14:paraId="406537E1" w14:textId="77777777" w:rsidTr="00E4695B">
        <w:tc>
          <w:tcPr>
            <w:tcW w:w="4551" w:type="pct"/>
          </w:tcPr>
          <w:p w14:paraId="609FEF5F" w14:textId="77777777" w:rsidR="00036DD0" w:rsidRDefault="00036DD0" w:rsidP="00036DD0">
            <w:pPr>
              <w:pStyle w:val="Normalny1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Asortyment</w:t>
            </w:r>
          </w:p>
        </w:tc>
        <w:tc>
          <w:tcPr>
            <w:tcW w:w="449" w:type="pct"/>
          </w:tcPr>
          <w:p w14:paraId="72AF0BD1" w14:textId="77777777" w:rsidR="00036DD0" w:rsidRDefault="00036DD0" w:rsidP="00036DD0">
            <w:pPr>
              <w:pStyle w:val="Normalny1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Ilość</w:t>
            </w:r>
          </w:p>
        </w:tc>
      </w:tr>
      <w:tr w:rsidR="004404C3" w14:paraId="4443563B" w14:textId="77777777" w:rsidTr="004404C3">
        <w:trPr>
          <w:trHeight w:val="2021"/>
        </w:trPr>
        <w:tc>
          <w:tcPr>
            <w:tcW w:w="4550" w:type="pct"/>
          </w:tcPr>
          <w:p w14:paraId="061D7C66" w14:textId="77777777" w:rsidR="004404C3" w:rsidRPr="00232843" w:rsidRDefault="001E2F4C" w:rsidP="00232843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Łóżko/</w:t>
            </w:r>
            <w:r w:rsidR="004404C3" w:rsidRPr="002328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Tapczan</w:t>
            </w:r>
          </w:p>
          <w:p w14:paraId="3439F75F" w14:textId="77777777" w:rsidR="004404C3" w:rsidRPr="00232843" w:rsidRDefault="004404C3" w:rsidP="00232843">
            <w:pPr>
              <w:pStyle w:val="Zawartotabeli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843">
              <w:rPr>
                <w:rFonts w:ascii="Times New Roman" w:hAnsi="Times New Roman" w:cs="Times New Roman"/>
                <w:sz w:val="18"/>
                <w:szCs w:val="18"/>
              </w:rPr>
              <w:t xml:space="preserve"> WYMIARY materaca 80-90 x 200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cm, </w:t>
            </w:r>
            <w:r w:rsidRPr="00232843">
              <w:rPr>
                <w:rFonts w:ascii="Times New Roman" w:hAnsi="Times New Roman" w:cs="Times New Roman"/>
                <w:sz w:val="18"/>
                <w:szCs w:val="18"/>
              </w:rPr>
              <w:t xml:space="preserve">wysokość siedziska od podłogi: minimum 50 cm </w:t>
            </w:r>
          </w:p>
          <w:p w14:paraId="2ED3D8B2" w14:textId="36F5F541" w:rsidR="004404C3" w:rsidRPr="00232843" w:rsidRDefault="004404C3" w:rsidP="00232843">
            <w:pPr>
              <w:pStyle w:val="Zawartotabeli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843">
              <w:rPr>
                <w:rFonts w:ascii="Times New Roman" w:hAnsi="Times New Roman" w:cs="Times New Roman"/>
                <w:sz w:val="18"/>
                <w:szCs w:val="18"/>
              </w:rPr>
              <w:t>Informacje o produkcie: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2843">
              <w:rPr>
                <w:rFonts w:ascii="Times New Roman" w:hAnsi="Times New Roman" w:cs="Times New Roman"/>
                <w:sz w:val="18"/>
                <w:szCs w:val="18"/>
              </w:rPr>
              <w:t>podstawa- solidna konstrukcja z płyty meblowej podnoszony pojemnik na pościel</w:t>
            </w:r>
            <w:r w:rsidR="00805BF6">
              <w:rPr>
                <w:rFonts w:ascii="Times New Roman" w:hAnsi="Times New Roman" w:cs="Times New Roman"/>
                <w:sz w:val="18"/>
                <w:szCs w:val="18"/>
              </w:rPr>
              <w:t xml:space="preserve"> otwierany do góry</w:t>
            </w:r>
            <w:r w:rsidRPr="00232843">
              <w:rPr>
                <w:rFonts w:ascii="Times New Roman" w:hAnsi="Times New Roman" w:cs="Times New Roman"/>
                <w:sz w:val="18"/>
                <w:szCs w:val="18"/>
              </w:rPr>
              <w:t>, skrzynia na całej jej powierzchni, wzmacniany przegrodą po środku.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2843">
              <w:rPr>
                <w:rFonts w:ascii="Times New Roman" w:hAnsi="Times New Roman" w:cs="Times New Roman"/>
                <w:sz w:val="18"/>
                <w:szCs w:val="18"/>
              </w:rPr>
              <w:t>materac wykonany z wysokiej jakości pianki poliuretanowej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32843">
              <w:rPr>
                <w:rFonts w:ascii="Times New Roman" w:hAnsi="Times New Roman" w:cs="Times New Roman"/>
                <w:sz w:val="18"/>
                <w:szCs w:val="18"/>
              </w:rPr>
              <w:t>uchwyt do otwierania pojemnika ułatwiających otwieranie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32843">
              <w:rPr>
                <w:rFonts w:ascii="Times New Roman" w:hAnsi="Times New Roman" w:cs="Times New Roman"/>
                <w:sz w:val="18"/>
                <w:szCs w:val="18"/>
              </w:rPr>
              <w:t>materac w komplecie</w:t>
            </w:r>
            <w:r w:rsidR="00805B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2843">
              <w:rPr>
                <w:rFonts w:ascii="Times New Roman" w:hAnsi="Times New Roman" w:cs="Times New Roman"/>
                <w:sz w:val="18"/>
                <w:szCs w:val="18"/>
              </w:rPr>
              <w:t>z zagłówkiem</w:t>
            </w:r>
            <w:r w:rsidR="00805B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02CEEB2" w14:textId="77777777" w:rsidR="004404C3" w:rsidRDefault="004404C3" w:rsidP="00E5631A">
            <w:pPr>
              <w:pStyle w:val="Normalny1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450" w:type="pct"/>
            <w:vAlign w:val="center"/>
          </w:tcPr>
          <w:p w14:paraId="26CDE7D3" w14:textId="77777777" w:rsidR="004404C3" w:rsidRPr="00232843" w:rsidRDefault="004404C3" w:rsidP="004404C3">
            <w:pPr>
              <w:pStyle w:val="Tekstpodstawowy"/>
              <w:ind w:left="-10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</w:tbl>
    <w:p w14:paraId="664FE155" w14:textId="77777777" w:rsidR="001F02BD" w:rsidRDefault="001F02BD" w:rsidP="001F02BD">
      <w:pPr>
        <w:pStyle w:val="Normalny1"/>
        <w:spacing w:line="276" w:lineRule="auto"/>
        <w:jc w:val="both"/>
        <w:rPr>
          <w:rFonts w:cs="Times New Roman"/>
        </w:rPr>
      </w:pPr>
    </w:p>
    <w:p w14:paraId="21847A29" w14:textId="77777777" w:rsidR="001F02BD" w:rsidRDefault="001F02BD" w:rsidP="001F02BD">
      <w:pPr>
        <w:pStyle w:val="Normalny1"/>
        <w:spacing w:line="276" w:lineRule="auto"/>
        <w:jc w:val="both"/>
        <w:rPr>
          <w:rFonts w:cs="Times New Roman"/>
        </w:rPr>
      </w:pPr>
    </w:p>
    <w:p w14:paraId="724F292B" w14:textId="77777777" w:rsidR="001F02BD" w:rsidRDefault="001F02BD" w:rsidP="001F02BD">
      <w:pPr>
        <w:pStyle w:val="Normalny1"/>
        <w:spacing w:line="276" w:lineRule="auto"/>
        <w:jc w:val="both"/>
        <w:rPr>
          <w:rFonts w:cs="Times New Roman"/>
        </w:rPr>
      </w:pPr>
    </w:p>
    <w:p w14:paraId="61EB5240" w14:textId="77777777" w:rsidR="001F02BD" w:rsidRDefault="001F02BD" w:rsidP="001F02BD">
      <w:pPr>
        <w:pStyle w:val="Normalny1"/>
        <w:spacing w:line="276" w:lineRule="auto"/>
        <w:jc w:val="both"/>
        <w:rPr>
          <w:rFonts w:cs="Times New Roman"/>
        </w:rPr>
      </w:pPr>
    </w:p>
    <w:p w14:paraId="1BBF565E" w14:textId="77777777" w:rsidR="00036DD0" w:rsidRDefault="00036DD0">
      <w:pPr>
        <w:pStyle w:val="Normalny1"/>
        <w:spacing w:line="276" w:lineRule="auto"/>
        <w:jc w:val="both"/>
        <w:rPr>
          <w:rFonts w:cs="Times New Roman"/>
        </w:rPr>
      </w:pPr>
    </w:p>
    <w:p w14:paraId="166103F5" w14:textId="77777777" w:rsidR="00036DD0" w:rsidRDefault="00036DD0">
      <w:pPr>
        <w:pStyle w:val="Normalny1"/>
        <w:spacing w:line="276" w:lineRule="auto"/>
        <w:jc w:val="both"/>
        <w:rPr>
          <w:rFonts w:cs="Times New Roman"/>
        </w:rPr>
      </w:pPr>
    </w:p>
    <w:p w14:paraId="22E17D23" w14:textId="77777777" w:rsidR="00036DD0" w:rsidRDefault="00036DD0">
      <w:pPr>
        <w:pStyle w:val="Normalny1"/>
        <w:spacing w:line="276" w:lineRule="auto"/>
        <w:jc w:val="both"/>
        <w:rPr>
          <w:rFonts w:cs="Times New Roman"/>
        </w:rPr>
      </w:pPr>
    </w:p>
    <w:p w14:paraId="3F8A64DB" w14:textId="77777777" w:rsidR="00036DD0" w:rsidRDefault="00036DD0">
      <w:pPr>
        <w:pStyle w:val="Normalny1"/>
        <w:spacing w:line="276" w:lineRule="auto"/>
        <w:jc w:val="both"/>
        <w:rPr>
          <w:rFonts w:cs="Times New Roman"/>
        </w:rPr>
      </w:pPr>
    </w:p>
    <w:p w14:paraId="3B4C07CA" w14:textId="77777777" w:rsidR="00036DD0" w:rsidRDefault="00036DD0">
      <w:pPr>
        <w:pStyle w:val="Normalny1"/>
        <w:spacing w:line="276" w:lineRule="auto"/>
        <w:jc w:val="both"/>
        <w:rPr>
          <w:rFonts w:cs="Times New Roman"/>
        </w:rPr>
      </w:pPr>
    </w:p>
    <w:p w14:paraId="6ED3AF3D" w14:textId="77777777" w:rsidR="00036DD0" w:rsidRDefault="00036DD0">
      <w:pPr>
        <w:pStyle w:val="Normalny1"/>
        <w:spacing w:line="276" w:lineRule="auto"/>
        <w:jc w:val="both"/>
        <w:rPr>
          <w:rFonts w:cs="Times New Roman"/>
        </w:rPr>
      </w:pPr>
    </w:p>
    <w:p w14:paraId="49F6B5B7" w14:textId="77777777" w:rsidR="00036DD0" w:rsidRDefault="00036DD0">
      <w:pPr>
        <w:pStyle w:val="Normalny1"/>
        <w:spacing w:line="276" w:lineRule="auto"/>
        <w:jc w:val="both"/>
        <w:rPr>
          <w:rFonts w:cs="Times New Roman"/>
        </w:rPr>
      </w:pPr>
    </w:p>
    <w:p w14:paraId="18A5FF61" w14:textId="77777777" w:rsidR="00036DD0" w:rsidRDefault="00036DD0">
      <w:pPr>
        <w:pStyle w:val="Normalny1"/>
        <w:spacing w:line="276" w:lineRule="auto"/>
        <w:jc w:val="both"/>
        <w:rPr>
          <w:rFonts w:cs="Times New Roman"/>
        </w:rPr>
      </w:pPr>
    </w:p>
    <w:p w14:paraId="3342F42C" w14:textId="77777777" w:rsidR="00036DD0" w:rsidRDefault="00036DD0">
      <w:pPr>
        <w:pStyle w:val="Normalny1"/>
        <w:spacing w:line="276" w:lineRule="auto"/>
        <w:jc w:val="both"/>
        <w:rPr>
          <w:rFonts w:cs="Times New Roman"/>
        </w:rPr>
      </w:pPr>
    </w:p>
    <w:p w14:paraId="2A9DFDD9" w14:textId="77777777" w:rsidR="00036DD0" w:rsidRDefault="00036DD0">
      <w:pPr>
        <w:pStyle w:val="Normalny1"/>
        <w:spacing w:line="276" w:lineRule="auto"/>
        <w:jc w:val="both"/>
        <w:rPr>
          <w:rFonts w:cs="Times New Roman"/>
        </w:rPr>
      </w:pPr>
    </w:p>
    <w:p w14:paraId="0A203AB6" w14:textId="77777777" w:rsidR="00036DD0" w:rsidRDefault="00036DD0">
      <w:pPr>
        <w:pStyle w:val="Normalny1"/>
        <w:spacing w:line="276" w:lineRule="auto"/>
        <w:jc w:val="both"/>
        <w:rPr>
          <w:rFonts w:cs="Times New Roman"/>
        </w:rPr>
      </w:pPr>
    </w:p>
    <w:p w14:paraId="11791988" w14:textId="77777777" w:rsidR="00036DD0" w:rsidRDefault="00036DD0">
      <w:pPr>
        <w:pStyle w:val="Normalny1"/>
        <w:spacing w:line="276" w:lineRule="auto"/>
        <w:jc w:val="both"/>
        <w:rPr>
          <w:rFonts w:cs="Times New Roman"/>
        </w:rPr>
      </w:pPr>
    </w:p>
    <w:p w14:paraId="6DD53FD5" w14:textId="77777777" w:rsidR="00036DD0" w:rsidRDefault="00036DD0">
      <w:pPr>
        <w:pStyle w:val="Normalny1"/>
        <w:spacing w:line="276" w:lineRule="auto"/>
        <w:jc w:val="both"/>
        <w:rPr>
          <w:rFonts w:cs="Times New Roman"/>
        </w:rPr>
      </w:pPr>
    </w:p>
    <w:p w14:paraId="28FECEE2" w14:textId="77777777" w:rsidR="00036DD0" w:rsidRDefault="00036DD0">
      <w:pPr>
        <w:pStyle w:val="Normalny1"/>
        <w:spacing w:line="276" w:lineRule="auto"/>
        <w:jc w:val="both"/>
        <w:rPr>
          <w:rFonts w:cs="Times New Roman"/>
        </w:rPr>
      </w:pPr>
    </w:p>
    <w:p w14:paraId="52537B5C" w14:textId="77777777" w:rsidR="00036DD0" w:rsidRDefault="00036DD0">
      <w:pPr>
        <w:pStyle w:val="Normalny1"/>
        <w:spacing w:line="276" w:lineRule="auto"/>
        <w:jc w:val="both"/>
        <w:rPr>
          <w:rFonts w:cs="Times New Roman"/>
        </w:rPr>
      </w:pPr>
    </w:p>
    <w:p w14:paraId="67B0484B" w14:textId="77777777" w:rsidR="00036DD0" w:rsidRDefault="00036DD0">
      <w:pPr>
        <w:pStyle w:val="Normalny1"/>
        <w:spacing w:line="276" w:lineRule="auto"/>
        <w:jc w:val="both"/>
        <w:rPr>
          <w:rFonts w:cs="Times New Roman"/>
        </w:rPr>
      </w:pPr>
    </w:p>
    <w:p w14:paraId="70D25736" w14:textId="77777777" w:rsidR="00036DD0" w:rsidRDefault="00036DD0">
      <w:pPr>
        <w:pStyle w:val="Normalny1"/>
        <w:spacing w:line="276" w:lineRule="auto"/>
        <w:jc w:val="both"/>
        <w:rPr>
          <w:rFonts w:cs="Times New Roman"/>
        </w:rPr>
      </w:pPr>
    </w:p>
    <w:p w14:paraId="50689705" w14:textId="77777777" w:rsidR="00036DD0" w:rsidRDefault="00036DD0">
      <w:pPr>
        <w:pStyle w:val="Normalny1"/>
        <w:spacing w:line="276" w:lineRule="auto"/>
        <w:jc w:val="both"/>
        <w:rPr>
          <w:rFonts w:cs="Times New Roman"/>
        </w:rPr>
      </w:pPr>
    </w:p>
    <w:sectPr w:rsidR="00036DD0" w:rsidSect="004A6D5D">
      <w:headerReference w:type="default" r:id="rId8"/>
      <w:footerReference w:type="default" r:id="rId9"/>
      <w:pgSz w:w="11906" w:h="16838"/>
      <w:pgMar w:top="1145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2316" w14:textId="77777777" w:rsidR="000A50D1" w:rsidRDefault="000A50D1">
      <w:pPr>
        <w:spacing w:after="0" w:line="240" w:lineRule="auto"/>
      </w:pPr>
      <w:r>
        <w:separator/>
      </w:r>
    </w:p>
  </w:endnote>
  <w:endnote w:type="continuationSeparator" w:id="0">
    <w:p w14:paraId="73A0437D" w14:textId="77777777" w:rsidR="000A50D1" w:rsidRDefault="000A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Mono">
    <w:altName w:val="Courier New"/>
    <w:charset w:val="EE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91384" w14:textId="77777777" w:rsidR="00936EEE" w:rsidRDefault="00F1179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E2F4C">
      <w:rPr>
        <w:noProof/>
      </w:rPr>
      <w:t>1</w:t>
    </w:r>
    <w:r>
      <w:rPr>
        <w:noProof/>
      </w:rPr>
      <w:fldChar w:fldCharType="end"/>
    </w:r>
  </w:p>
  <w:p w14:paraId="255E96CE" w14:textId="77777777" w:rsidR="00936EEE" w:rsidRDefault="00936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D741B" w14:textId="77777777" w:rsidR="000A50D1" w:rsidRDefault="000A50D1">
      <w:pPr>
        <w:spacing w:after="0" w:line="240" w:lineRule="auto"/>
      </w:pPr>
      <w:r>
        <w:separator/>
      </w:r>
    </w:p>
  </w:footnote>
  <w:footnote w:type="continuationSeparator" w:id="0">
    <w:p w14:paraId="261930F9" w14:textId="77777777" w:rsidR="000A50D1" w:rsidRDefault="000A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F35FF" w14:textId="16AEC2A4" w:rsidR="00936EEE" w:rsidRDefault="00936EEE" w:rsidP="002B37FE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  <w:r w:rsidRPr="005C3A72"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17F4157C" wp14:editId="09E8FB6F">
          <wp:simplePos x="0" y="0"/>
          <wp:positionH relativeFrom="margin">
            <wp:posOffset>90805</wp:posOffset>
          </wp:positionH>
          <wp:positionV relativeFrom="paragraph">
            <wp:posOffset>-173355</wp:posOffset>
          </wp:positionV>
          <wp:extent cx="5502275" cy="895350"/>
          <wp:effectExtent l="19050" t="0" r="3175" b="0"/>
          <wp:wrapThrough wrapText="bothSides">
            <wp:wrapPolygon edited="0">
              <wp:start x="-75" y="0"/>
              <wp:lineTo x="-75" y="21140"/>
              <wp:lineTo x="21612" y="21140"/>
              <wp:lineTo x="21612" y="0"/>
              <wp:lineTo x="-75" y="0"/>
            </wp:wrapPolygon>
          </wp:wrapThrough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22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B73A06" w14:textId="5773496B" w:rsidR="00936EEE" w:rsidRPr="00E34A5B" w:rsidRDefault="007212B0" w:rsidP="002B37FE">
    <w:pPr>
      <w:pStyle w:val="Nagwek"/>
      <w:tabs>
        <w:tab w:val="clear" w:pos="9072"/>
        <w:tab w:val="left" w:pos="6390"/>
      </w:tabs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A028C71" wp14:editId="699D6D34">
              <wp:simplePos x="0" y="0"/>
              <wp:positionH relativeFrom="column">
                <wp:posOffset>-233045</wp:posOffset>
              </wp:positionH>
              <wp:positionV relativeFrom="paragraph">
                <wp:posOffset>532129</wp:posOffset>
              </wp:positionV>
              <wp:extent cx="6315075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948BF1" id="Łącznik prosty 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8.35pt,41.9pt" to="478.9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" strokecolor="black [3040]">
              <o:lock v:ext="edit" shapetype="f"/>
            </v:line>
          </w:pict>
        </mc:Fallback>
      </mc:AlternateContent>
    </w:r>
    <w:r w:rsidR="00936EEE" w:rsidRPr="00E34A5B">
      <w:rPr>
        <w:sz w:val="16"/>
        <w:szCs w:val="16"/>
      </w:rPr>
      <w:t>Projekt pn. „Wsparcie działań związanych z prz</w:t>
    </w:r>
    <w:r w:rsidR="00936EEE">
      <w:rPr>
        <w:sz w:val="16"/>
        <w:szCs w:val="16"/>
      </w:rPr>
      <w:t xml:space="preserve">eciwdziałaniem skutkom </w:t>
    </w:r>
    <w:r w:rsidR="00936EEE" w:rsidRPr="00E34A5B">
      <w:rPr>
        <w:sz w:val="16"/>
        <w:szCs w:val="16"/>
      </w:rPr>
      <w:t>rozprzestrzeniania się pandemii COVID-19 w domach pomocy społecznej” realizowany ze środków Programu Operacyjnego Wiedza Edukacja Rozwój finansowanego ze środków Europejskiego Funduszu Społecznego na lata 2014-2020</w:t>
    </w:r>
  </w:p>
  <w:p w14:paraId="0C39CF7A" w14:textId="77777777" w:rsidR="00936EEE" w:rsidRDefault="00936E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1.1%4"/>
      <w:lvlJc w:val="center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AE465BE8"/>
    <w:name w:val="WW8Num9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B0B4549C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-1076"/>
        </w:tabs>
        <w:ind w:left="-356" w:hanging="360"/>
      </w:pPr>
    </w:lvl>
    <w:lvl w:ilvl="1">
      <w:start w:val="1"/>
      <w:numFmt w:val="lowerLetter"/>
      <w:lvlText w:val="%2)"/>
      <w:lvlJc w:val="left"/>
      <w:pPr>
        <w:tabs>
          <w:tab w:val="num" w:pos="-1076"/>
        </w:tabs>
        <w:ind w:left="4" w:hanging="360"/>
      </w:pPr>
    </w:lvl>
    <w:lvl w:ilvl="2">
      <w:start w:val="1"/>
      <w:numFmt w:val="lowerLetter"/>
      <w:lvlText w:val="%3)"/>
      <w:lvlJc w:val="left"/>
      <w:pPr>
        <w:tabs>
          <w:tab w:val="num" w:pos="-1076"/>
        </w:tabs>
        <w:ind w:left="364" w:hanging="360"/>
      </w:pPr>
    </w:lvl>
    <w:lvl w:ilvl="3">
      <w:start w:val="1"/>
      <w:numFmt w:val="lowerLetter"/>
      <w:lvlText w:val="%4)"/>
      <w:lvlJc w:val="left"/>
      <w:pPr>
        <w:tabs>
          <w:tab w:val="num" w:pos="-1076"/>
        </w:tabs>
        <w:ind w:left="724" w:hanging="360"/>
      </w:pPr>
    </w:lvl>
    <w:lvl w:ilvl="4">
      <w:start w:val="1"/>
      <w:numFmt w:val="lowerLetter"/>
      <w:lvlText w:val="%5)"/>
      <w:lvlJc w:val="left"/>
      <w:pPr>
        <w:tabs>
          <w:tab w:val="num" w:pos="-1076"/>
        </w:tabs>
        <w:ind w:left="1084" w:hanging="360"/>
      </w:pPr>
    </w:lvl>
    <w:lvl w:ilvl="5">
      <w:start w:val="1"/>
      <w:numFmt w:val="lowerLetter"/>
      <w:lvlText w:val="%6)"/>
      <w:lvlJc w:val="left"/>
      <w:pPr>
        <w:tabs>
          <w:tab w:val="num" w:pos="-1076"/>
        </w:tabs>
        <w:ind w:left="1444" w:hanging="360"/>
      </w:pPr>
    </w:lvl>
    <w:lvl w:ilvl="6">
      <w:start w:val="1"/>
      <w:numFmt w:val="lowerLetter"/>
      <w:lvlText w:val="%7)"/>
      <w:lvlJc w:val="left"/>
      <w:pPr>
        <w:tabs>
          <w:tab w:val="num" w:pos="-1076"/>
        </w:tabs>
        <w:ind w:left="1804" w:hanging="360"/>
      </w:pPr>
    </w:lvl>
    <w:lvl w:ilvl="7">
      <w:start w:val="1"/>
      <w:numFmt w:val="lowerLetter"/>
      <w:lvlText w:val="%8)"/>
      <w:lvlJc w:val="left"/>
      <w:pPr>
        <w:tabs>
          <w:tab w:val="num" w:pos="-1076"/>
        </w:tabs>
        <w:ind w:left="2164" w:hanging="360"/>
      </w:pPr>
    </w:lvl>
    <w:lvl w:ilvl="8">
      <w:start w:val="1"/>
      <w:numFmt w:val="lowerLetter"/>
      <w:lvlText w:val="%9)"/>
      <w:lvlJc w:val="left"/>
      <w:pPr>
        <w:tabs>
          <w:tab w:val="num" w:pos="-1076"/>
        </w:tabs>
        <w:ind w:left="2524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D9841E7A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1.1%4"/>
      <w:lvlJc w:val="center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2"/>
    <w:multiLevelType w:val="multilevel"/>
    <w:tmpl w:val="17987CC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4"/>
    <w:multiLevelType w:val="multilevel"/>
    <w:tmpl w:val="7E5065C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</w:abstractNum>
  <w:abstractNum w:abstractNumId="20" w15:restartNumberingAfterBreak="0">
    <w:nsid w:val="00000015"/>
    <w:multiLevelType w:val="multilevel"/>
    <w:tmpl w:val="00000015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6"/>
    <w:multiLevelType w:val="multilevel"/>
    <w:tmpl w:val="00000016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7"/>
    <w:multiLevelType w:val="multilevel"/>
    <w:tmpl w:val="00000017"/>
    <w:lvl w:ilvl="0">
      <w:start w:val="1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8"/>
    <w:multiLevelType w:val="multilevel"/>
    <w:tmpl w:val="00000018"/>
    <w:lvl w:ilvl="0">
      <w:start w:val="1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4" w15:restartNumberingAfterBreak="0">
    <w:nsid w:val="0B6D12ED"/>
    <w:multiLevelType w:val="multilevel"/>
    <w:tmpl w:val="84C6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C3D7BB3"/>
    <w:multiLevelType w:val="hybridMultilevel"/>
    <w:tmpl w:val="454CD972"/>
    <w:lvl w:ilvl="0" w:tplc="81E475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8D240D8"/>
    <w:multiLevelType w:val="multilevel"/>
    <w:tmpl w:val="65B2B85A"/>
    <w:lvl w:ilvl="0">
      <w:start w:val="12"/>
      <w:numFmt w:val="decimal"/>
      <w:lvlText w:val="%1."/>
      <w:lvlJc w:val="left"/>
      <w:pPr>
        <w:ind w:left="930" w:hanging="93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2"/>
      <w:numFmt w:val="decimal"/>
      <w:lvlText w:val="%1.%2."/>
      <w:lvlJc w:val="left"/>
      <w:pPr>
        <w:ind w:left="930" w:hanging="93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93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0" w:hanging="930"/>
      </w:pPr>
      <w:rPr>
        <w:rFonts w:ascii="Arial" w:hAnsi="Arial" w:cs="Arial" w:hint="default"/>
        <w:sz w:val="3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3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3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  <w:sz w:val="3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  <w:sz w:val="3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6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13"/>
    <w:rsid w:val="000175E2"/>
    <w:rsid w:val="00017D7F"/>
    <w:rsid w:val="00021772"/>
    <w:rsid w:val="00036DD0"/>
    <w:rsid w:val="00054D7A"/>
    <w:rsid w:val="000616F1"/>
    <w:rsid w:val="000A297E"/>
    <w:rsid w:val="000A50D1"/>
    <w:rsid w:val="000F6D91"/>
    <w:rsid w:val="00123AE2"/>
    <w:rsid w:val="00144A06"/>
    <w:rsid w:val="00146614"/>
    <w:rsid w:val="001526F2"/>
    <w:rsid w:val="00163FE2"/>
    <w:rsid w:val="00181F3D"/>
    <w:rsid w:val="00185044"/>
    <w:rsid w:val="00191208"/>
    <w:rsid w:val="001B187B"/>
    <w:rsid w:val="001C001D"/>
    <w:rsid w:val="001E137F"/>
    <w:rsid w:val="001E2F4C"/>
    <w:rsid w:val="001F02BD"/>
    <w:rsid w:val="001F5F6E"/>
    <w:rsid w:val="00202213"/>
    <w:rsid w:val="002129A3"/>
    <w:rsid w:val="00217EF4"/>
    <w:rsid w:val="00221753"/>
    <w:rsid w:val="00226EFB"/>
    <w:rsid w:val="00232843"/>
    <w:rsid w:val="00234511"/>
    <w:rsid w:val="0027465F"/>
    <w:rsid w:val="00285315"/>
    <w:rsid w:val="00297C62"/>
    <w:rsid w:val="002B102F"/>
    <w:rsid w:val="002B37FE"/>
    <w:rsid w:val="002D0E0E"/>
    <w:rsid w:val="002D4854"/>
    <w:rsid w:val="002D5D31"/>
    <w:rsid w:val="0031468A"/>
    <w:rsid w:val="0031661C"/>
    <w:rsid w:val="0033493B"/>
    <w:rsid w:val="0036341F"/>
    <w:rsid w:val="00374183"/>
    <w:rsid w:val="003B45DA"/>
    <w:rsid w:val="003C3B46"/>
    <w:rsid w:val="003C78F9"/>
    <w:rsid w:val="003F32CB"/>
    <w:rsid w:val="003F4CC7"/>
    <w:rsid w:val="00411380"/>
    <w:rsid w:val="004404C3"/>
    <w:rsid w:val="00441092"/>
    <w:rsid w:val="00444D63"/>
    <w:rsid w:val="004719AB"/>
    <w:rsid w:val="00483E59"/>
    <w:rsid w:val="004906F1"/>
    <w:rsid w:val="00491B62"/>
    <w:rsid w:val="004A6D5D"/>
    <w:rsid w:val="004B3408"/>
    <w:rsid w:val="004D5DF3"/>
    <w:rsid w:val="004E3BD2"/>
    <w:rsid w:val="004F20A4"/>
    <w:rsid w:val="005166D6"/>
    <w:rsid w:val="00522769"/>
    <w:rsid w:val="005305A2"/>
    <w:rsid w:val="0053306C"/>
    <w:rsid w:val="00554178"/>
    <w:rsid w:val="00571B99"/>
    <w:rsid w:val="00580A37"/>
    <w:rsid w:val="00595001"/>
    <w:rsid w:val="005A0D6C"/>
    <w:rsid w:val="005A2292"/>
    <w:rsid w:val="005A4C03"/>
    <w:rsid w:val="005A7689"/>
    <w:rsid w:val="005C3A72"/>
    <w:rsid w:val="005D5D98"/>
    <w:rsid w:val="005E195F"/>
    <w:rsid w:val="005E79DF"/>
    <w:rsid w:val="005F3656"/>
    <w:rsid w:val="005F5A31"/>
    <w:rsid w:val="00602B48"/>
    <w:rsid w:val="00604B51"/>
    <w:rsid w:val="006418DC"/>
    <w:rsid w:val="00656AAF"/>
    <w:rsid w:val="00661FF7"/>
    <w:rsid w:val="006658EC"/>
    <w:rsid w:val="006668B5"/>
    <w:rsid w:val="00672167"/>
    <w:rsid w:val="006764FD"/>
    <w:rsid w:val="0068414F"/>
    <w:rsid w:val="00691EC7"/>
    <w:rsid w:val="0069231D"/>
    <w:rsid w:val="006A48AC"/>
    <w:rsid w:val="006A6AB7"/>
    <w:rsid w:val="006F04F4"/>
    <w:rsid w:val="007000F4"/>
    <w:rsid w:val="00710634"/>
    <w:rsid w:val="007212B0"/>
    <w:rsid w:val="00777660"/>
    <w:rsid w:val="00777824"/>
    <w:rsid w:val="00777F10"/>
    <w:rsid w:val="007810C9"/>
    <w:rsid w:val="0078386D"/>
    <w:rsid w:val="007A5AD1"/>
    <w:rsid w:val="007E0B21"/>
    <w:rsid w:val="00805BF6"/>
    <w:rsid w:val="008212A2"/>
    <w:rsid w:val="00854E05"/>
    <w:rsid w:val="00865E78"/>
    <w:rsid w:val="0086644F"/>
    <w:rsid w:val="008667CE"/>
    <w:rsid w:val="008745D6"/>
    <w:rsid w:val="0090376F"/>
    <w:rsid w:val="00923DCF"/>
    <w:rsid w:val="00936EEE"/>
    <w:rsid w:val="00956E7B"/>
    <w:rsid w:val="00960A52"/>
    <w:rsid w:val="0097174D"/>
    <w:rsid w:val="009718DC"/>
    <w:rsid w:val="009727B8"/>
    <w:rsid w:val="00981C7E"/>
    <w:rsid w:val="00986601"/>
    <w:rsid w:val="009A1265"/>
    <w:rsid w:val="009C3281"/>
    <w:rsid w:val="009C58B6"/>
    <w:rsid w:val="009D4C12"/>
    <w:rsid w:val="009D746A"/>
    <w:rsid w:val="009E19EF"/>
    <w:rsid w:val="009F21F1"/>
    <w:rsid w:val="009F5DA3"/>
    <w:rsid w:val="00A01606"/>
    <w:rsid w:val="00A37AE3"/>
    <w:rsid w:val="00A549E1"/>
    <w:rsid w:val="00A60EB1"/>
    <w:rsid w:val="00A82326"/>
    <w:rsid w:val="00A963EC"/>
    <w:rsid w:val="00AB006A"/>
    <w:rsid w:val="00AB1E2B"/>
    <w:rsid w:val="00AB218A"/>
    <w:rsid w:val="00AD2A7C"/>
    <w:rsid w:val="00AE37CF"/>
    <w:rsid w:val="00B126A0"/>
    <w:rsid w:val="00B12AA3"/>
    <w:rsid w:val="00B33FB6"/>
    <w:rsid w:val="00B3620C"/>
    <w:rsid w:val="00B44DC6"/>
    <w:rsid w:val="00B4597C"/>
    <w:rsid w:val="00B56F70"/>
    <w:rsid w:val="00B666EC"/>
    <w:rsid w:val="00BA3EFB"/>
    <w:rsid w:val="00BA7363"/>
    <w:rsid w:val="00C16CDD"/>
    <w:rsid w:val="00C25CAF"/>
    <w:rsid w:val="00C4115F"/>
    <w:rsid w:val="00C452E5"/>
    <w:rsid w:val="00C552BD"/>
    <w:rsid w:val="00C5622C"/>
    <w:rsid w:val="00C579FB"/>
    <w:rsid w:val="00C81553"/>
    <w:rsid w:val="00C94E95"/>
    <w:rsid w:val="00CA2084"/>
    <w:rsid w:val="00CB2065"/>
    <w:rsid w:val="00CC1A4D"/>
    <w:rsid w:val="00CD64A9"/>
    <w:rsid w:val="00D22F0C"/>
    <w:rsid w:val="00D23581"/>
    <w:rsid w:val="00D25E51"/>
    <w:rsid w:val="00D61336"/>
    <w:rsid w:val="00D91C1D"/>
    <w:rsid w:val="00D975D1"/>
    <w:rsid w:val="00D97757"/>
    <w:rsid w:val="00DA64ED"/>
    <w:rsid w:val="00DB16EE"/>
    <w:rsid w:val="00DC6A4B"/>
    <w:rsid w:val="00DF41E1"/>
    <w:rsid w:val="00DF424D"/>
    <w:rsid w:val="00DF6BEE"/>
    <w:rsid w:val="00E267B7"/>
    <w:rsid w:val="00E404EA"/>
    <w:rsid w:val="00E4695B"/>
    <w:rsid w:val="00E501EB"/>
    <w:rsid w:val="00E6532B"/>
    <w:rsid w:val="00E66588"/>
    <w:rsid w:val="00E76346"/>
    <w:rsid w:val="00E954D6"/>
    <w:rsid w:val="00EA3DBC"/>
    <w:rsid w:val="00EA60E6"/>
    <w:rsid w:val="00EC728B"/>
    <w:rsid w:val="00ED0864"/>
    <w:rsid w:val="00EE0A7C"/>
    <w:rsid w:val="00F06571"/>
    <w:rsid w:val="00F11794"/>
    <w:rsid w:val="00F20A70"/>
    <w:rsid w:val="00F4689B"/>
    <w:rsid w:val="00F504B2"/>
    <w:rsid w:val="00F50699"/>
    <w:rsid w:val="00F62735"/>
    <w:rsid w:val="00FC2320"/>
    <w:rsid w:val="00FC5F8A"/>
    <w:rsid w:val="00F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DB5BAD"/>
  <w15:docId w15:val="{9646B3B9-381B-466A-A058-8A0FDC97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C62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8F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1"/>
    <w:next w:val="Normalny1"/>
    <w:qFormat/>
    <w:rsid w:val="00297C62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297C62"/>
  </w:style>
  <w:style w:type="character" w:customStyle="1" w:styleId="WW8Num1z0">
    <w:name w:val="WW8Num1z0"/>
    <w:rsid w:val="00297C62"/>
    <w:rPr>
      <w:color w:val="000000"/>
    </w:rPr>
  </w:style>
  <w:style w:type="character" w:customStyle="1" w:styleId="WW8Num1z1">
    <w:name w:val="WW8Num1z1"/>
    <w:rsid w:val="00297C62"/>
    <w:rPr>
      <w:color w:val="000000"/>
    </w:rPr>
  </w:style>
  <w:style w:type="character" w:customStyle="1" w:styleId="WW8Num1z2">
    <w:name w:val="WW8Num1z2"/>
    <w:rsid w:val="00297C62"/>
  </w:style>
  <w:style w:type="character" w:customStyle="1" w:styleId="WW8Num1z3">
    <w:name w:val="WW8Num1z3"/>
    <w:rsid w:val="00297C62"/>
  </w:style>
  <w:style w:type="character" w:customStyle="1" w:styleId="WW8Num1z4">
    <w:name w:val="WW8Num1z4"/>
    <w:rsid w:val="00297C62"/>
  </w:style>
  <w:style w:type="character" w:customStyle="1" w:styleId="WW8Num1z5">
    <w:name w:val="WW8Num1z5"/>
    <w:rsid w:val="00297C62"/>
  </w:style>
  <w:style w:type="character" w:customStyle="1" w:styleId="WW8Num1z6">
    <w:name w:val="WW8Num1z6"/>
    <w:rsid w:val="00297C62"/>
  </w:style>
  <w:style w:type="character" w:customStyle="1" w:styleId="WW8Num1z7">
    <w:name w:val="WW8Num1z7"/>
    <w:rsid w:val="00297C62"/>
  </w:style>
  <w:style w:type="character" w:customStyle="1" w:styleId="WW8Num1z8">
    <w:name w:val="WW8Num1z8"/>
    <w:rsid w:val="00297C62"/>
  </w:style>
  <w:style w:type="character" w:customStyle="1" w:styleId="WW8Num2z0">
    <w:name w:val="WW8Num2z0"/>
    <w:rsid w:val="00297C62"/>
  </w:style>
  <w:style w:type="character" w:customStyle="1" w:styleId="WW8Num2z1">
    <w:name w:val="WW8Num2z1"/>
    <w:rsid w:val="00297C62"/>
    <w:rPr>
      <w:color w:val="000000"/>
    </w:rPr>
  </w:style>
  <w:style w:type="character" w:customStyle="1" w:styleId="WW8Num2z2">
    <w:name w:val="WW8Num2z2"/>
    <w:rsid w:val="00297C62"/>
  </w:style>
  <w:style w:type="character" w:customStyle="1" w:styleId="WW8Num2z3">
    <w:name w:val="WW8Num2z3"/>
    <w:rsid w:val="00297C62"/>
  </w:style>
  <w:style w:type="character" w:customStyle="1" w:styleId="WW8Num2z4">
    <w:name w:val="WW8Num2z4"/>
    <w:rsid w:val="00297C62"/>
  </w:style>
  <w:style w:type="character" w:customStyle="1" w:styleId="WW8Num2z5">
    <w:name w:val="WW8Num2z5"/>
    <w:rsid w:val="00297C62"/>
  </w:style>
  <w:style w:type="character" w:customStyle="1" w:styleId="WW8Num2z6">
    <w:name w:val="WW8Num2z6"/>
    <w:rsid w:val="00297C62"/>
  </w:style>
  <w:style w:type="character" w:customStyle="1" w:styleId="WW8Num2z7">
    <w:name w:val="WW8Num2z7"/>
    <w:rsid w:val="00297C62"/>
  </w:style>
  <w:style w:type="character" w:customStyle="1" w:styleId="WW8Num2z8">
    <w:name w:val="WW8Num2z8"/>
    <w:rsid w:val="00297C62"/>
  </w:style>
  <w:style w:type="character" w:customStyle="1" w:styleId="WW8Num3z0">
    <w:name w:val="WW8Num3z0"/>
    <w:rsid w:val="00297C62"/>
  </w:style>
  <w:style w:type="character" w:customStyle="1" w:styleId="WW8Num3z1">
    <w:name w:val="WW8Num3z1"/>
    <w:rsid w:val="00297C62"/>
  </w:style>
  <w:style w:type="character" w:customStyle="1" w:styleId="WW8Num3z2">
    <w:name w:val="WW8Num3z2"/>
    <w:rsid w:val="00297C62"/>
  </w:style>
  <w:style w:type="character" w:customStyle="1" w:styleId="WW8Num3z3">
    <w:name w:val="WW8Num3z3"/>
    <w:rsid w:val="00297C62"/>
  </w:style>
  <w:style w:type="character" w:customStyle="1" w:styleId="WW8Num3z4">
    <w:name w:val="WW8Num3z4"/>
    <w:rsid w:val="00297C62"/>
  </w:style>
  <w:style w:type="character" w:customStyle="1" w:styleId="WW8Num3z5">
    <w:name w:val="WW8Num3z5"/>
    <w:rsid w:val="00297C62"/>
  </w:style>
  <w:style w:type="character" w:customStyle="1" w:styleId="WW8Num3z6">
    <w:name w:val="WW8Num3z6"/>
    <w:rsid w:val="00297C62"/>
  </w:style>
  <w:style w:type="character" w:customStyle="1" w:styleId="WW8Num3z7">
    <w:name w:val="WW8Num3z7"/>
    <w:rsid w:val="00297C62"/>
  </w:style>
  <w:style w:type="character" w:customStyle="1" w:styleId="WW8Num3z8">
    <w:name w:val="WW8Num3z8"/>
    <w:rsid w:val="00297C62"/>
  </w:style>
  <w:style w:type="character" w:customStyle="1" w:styleId="WW8Num4z0">
    <w:name w:val="WW8Num4z0"/>
    <w:rsid w:val="00297C62"/>
    <w:rPr>
      <w:rFonts w:cs="Times New Roman"/>
      <w:b/>
      <w:bCs/>
      <w:color w:val="000000"/>
    </w:rPr>
  </w:style>
  <w:style w:type="character" w:customStyle="1" w:styleId="WW8Num4z2">
    <w:name w:val="WW8Num4z2"/>
    <w:rsid w:val="00297C62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5z0">
    <w:name w:val="WW8Num5z0"/>
    <w:rsid w:val="00297C6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rsid w:val="00297C62"/>
  </w:style>
  <w:style w:type="character" w:customStyle="1" w:styleId="WW8Num5z2">
    <w:name w:val="WW8Num5z2"/>
    <w:rsid w:val="00297C62"/>
  </w:style>
  <w:style w:type="character" w:customStyle="1" w:styleId="WW8Num5z3">
    <w:name w:val="WW8Num5z3"/>
    <w:rsid w:val="00297C62"/>
  </w:style>
  <w:style w:type="character" w:customStyle="1" w:styleId="WW8Num5z4">
    <w:name w:val="WW8Num5z4"/>
    <w:rsid w:val="00297C62"/>
  </w:style>
  <w:style w:type="character" w:customStyle="1" w:styleId="WW8Num5z5">
    <w:name w:val="WW8Num5z5"/>
    <w:rsid w:val="00297C62"/>
  </w:style>
  <w:style w:type="character" w:customStyle="1" w:styleId="WW8Num5z6">
    <w:name w:val="WW8Num5z6"/>
    <w:rsid w:val="00297C62"/>
  </w:style>
  <w:style w:type="character" w:customStyle="1" w:styleId="WW8Num5z7">
    <w:name w:val="WW8Num5z7"/>
    <w:rsid w:val="00297C62"/>
  </w:style>
  <w:style w:type="character" w:customStyle="1" w:styleId="WW8Num5z8">
    <w:name w:val="WW8Num5z8"/>
    <w:rsid w:val="00297C62"/>
  </w:style>
  <w:style w:type="character" w:customStyle="1" w:styleId="WW8Num6z0">
    <w:name w:val="WW8Num6z0"/>
    <w:rsid w:val="00297C62"/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character" w:customStyle="1" w:styleId="WW8Num6z1">
    <w:name w:val="WW8Num6z1"/>
    <w:rsid w:val="00297C62"/>
  </w:style>
  <w:style w:type="character" w:customStyle="1" w:styleId="WW8Num6z2">
    <w:name w:val="WW8Num6z2"/>
    <w:rsid w:val="00297C62"/>
  </w:style>
  <w:style w:type="character" w:customStyle="1" w:styleId="WW8Num6z3">
    <w:name w:val="WW8Num6z3"/>
    <w:rsid w:val="00297C62"/>
  </w:style>
  <w:style w:type="character" w:customStyle="1" w:styleId="WW8Num6z4">
    <w:name w:val="WW8Num6z4"/>
    <w:rsid w:val="00297C62"/>
  </w:style>
  <w:style w:type="character" w:customStyle="1" w:styleId="WW8Num6z5">
    <w:name w:val="WW8Num6z5"/>
    <w:rsid w:val="00297C62"/>
  </w:style>
  <w:style w:type="character" w:customStyle="1" w:styleId="WW8Num6z6">
    <w:name w:val="WW8Num6z6"/>
    <w:rsid w:val="00297C62"/>
  </w:style>
  <w:style w:type="character" w:customStyle="1" w:styleId="WW8Num6z7">
    <w:name w:val="WW8Num6z7"/>
    <w:rsid w:val="00297C62"/>
  </w:style>
  <w:style w:type="character" w:customStyle="1" w:styleId="WW8Num6z8">
    <w:name w:val="WW8Num6z8"/>
    <w:rsid w:val="00297C62"/>
  </w:style>
  <w:style w:type="character" w:customStyle="1" w:styleId="WW8Num7z0">
    <w:name w:val="WW8Num7z0"/>
    <w:rsid w:val="00297C62"/>
    <w:rPr>
      <w:color w:val="000000"/>
    </w:rPr>
  </w:style>
  <w:style w:type="character" w:customStyle="1" w:styleId="WW8Num7z1">
    <w:name w:val="WW8Num7z1"/>
    <w:rsid w:val="00297C62"/>
    <w:rPr>
      <w:b w:val="0"/>
      <w:color w:val="000000"/>
    </w:rPr>
  </w:style>
  <w:style w:type="character" w:customStyle="1" w:styleId="WW8Num8z0">
    <w:name w:val="WW8Num8z0"/>
    <w:rsid w:val="00297C6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1">
    <w:name w:val="WW8Num8z1"/>
    <w:rsid w:val="00297C62"/>
  </w:style>
  <w:style w:type="character" w:customStyle="1" w:styleId="WW8Num8z2">
    <w:name w:val="WW8Num8z2"/>
    <w:rsid w:val="00297C62"/>
  </w:style>
  <w:style w:type="character" w:customStyle="1" w:styleId="WW8Num8z3">
    <w:name w:val="WW8Num8z3"/>
    <w:rsid w:val="00297C62"/>
  </w:style>
  <w:style w:type="character" w:customStyle="1" w:styleId="WW8Num8z4">
    <w:name w:val="WW8Num8z4"/>
    <w:rsid w:val="00297C62"/>
  </w:style>
  <w:style w:type="character" w:customStyle="1" w:styleId="WW8Num8z5">
    <w:name w:val="WW8Num8z5"/>
    <w:rsid w:val="00297C62"/>
  </w:style>
  <w:style w:type="character" w:customStyle="1" w:styleId="WW8Num8z6">
    <w:name w:val="WW8Num8z6"/>
    <w:rsid w:val="00297C62"/>
  </w:style>
  <w:style w:type="character" w:customStyle="1" w:styleId="WW8Num8z7">
    <w:name w:val="WW8Num8z7"/>
    <w:rsid w:val="00297C62"/>
  </w:style>
  <w:style w:type="character" w:customStyle="1" w:styleId="WW8Num8z8">
    <w:name w:val="WW8Num8z8"/>
    <w:rsid w:val="00297C62"/>
  </w:style>
  <w:style w:type="character" w:customStyle="1" w:styleId="WW8Num9z0">
    <w:name w:val="WW8Num9z0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10z0">
    <w:name w:val="WW8Num10z0"/>
    <w:rsid w:val="00297C62"/>
    <w:rPr>
      <w:rFonts w:cs="Times New Roman"/>
    </w:rPr>
  </w:style>
  <w:style w:type="character" w:customStyle="1" w:styleId="WW8Num11z0">
    <w:name w:val="WW8Num11z0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1z1">
    <w:name w:val="WW8Num11z1"/>
    <w:rsid w:val="00297C62"/>
  </w:style>
  <w:style w:type="character" w:customStyle="1" w:styleId="WW8Num11z2">
    <w:name w:val="WW8Num11z2"/>
    <w:rsid w:val="00297C62"/>
  </w:style>
  <w:style w:type="character" w:customStyle="1" w:styleId="WW8Num11z3">
    <w:name w:val="WW8Num11z3"/>
    <w:rsid w:val="00297C62"/>
  </w:style>
  <w:style w:type="character" w:customStyle="1" w:styleId="WW8Num11z4">
    <w:name w:val="WW8Num11z4"/>
    <w:rsid w:val="00297C62"/>
  </w:style>
  <w:style w:type="character" w:customStyle="1" w:styleId="WW8Num11z5">
    <w:name w:val="WW8Num11z5"/>
    <w:rsid w:val="00297C62"/>
  </w:style>
  <w:style w:type="character" w:customStyle="1" w:styleId="WW8Num11z6">
    <w:name w:val="WW8Num11z6"/>
    <w:rsid w:val="00297C62"/>
  </w:style>
  <w:style w:type="character" w:customStyle="1" w:styleId="WW8Num11z7">
    <w:name w:val="WW8Num11z7"/>
    <w:rsid w:val="00297C62"/>
  </w:style>
  <w:style w:type="character" w:customStyle="1" w:styleId="WW8Num11z8">
    <w:name w:val="WW8Num11z8"/>
    <w:rsid w:val="00297C62"/>
  </w:style>
  <w:style w:type="character" w:customStyle="1" w:styleId="WW8Num12z0">
    <w:name w:val="WW8Num12z0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13z0">
    <w:name w:val="WW8Num13z0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13z1">
    <w:name w:val="WW8Num13z1"/>
    <w:rsid w:val="00297C62"/>
  </w:style>
  <w:style w:type="character" w:customStyle="1" w:styleId="WW8Num13z2">
    <w:name w:val="WW8Num13z2"/>
    <w:rsid w:val="00297C62"/>
  </w:style>
  <w:style w:type="character" w:customStyle="1" w:styleId="WW8Num13z3">
    <w:name w:val="WW8Num13z3"/>
    <w:rsid w:val="00297C62"/>
  </w:style>
  <w:style w:type="character" w:customStyle="1" w:styleId="WW8Num13z4">
    <w:name w:val="WW8Num13z4"/>
    <w:rsid w:val="00297C62"/>
  </w:style>
  <w:style w:type="character" w:customStyle="1" w:styleId="WW8Num13z5">
    <w:name w:val="WW8Num13z5"/>
    <w:rsid w:val="00297C62"/>
  </w:style>
  <w:style w:type="character" w:customStyle="1" w:styleId="WW8Num13z6">
    <w:name w:val="WW8Num13z6"/>
    <w:rsid w:val="00297C62"/>
  </w:style>
  <w:style w:type="character" w:customStyle="1" w:styleId="WW8Num13z7">
    <w:name w:val="WW8Num13z7"/>
    <w:rsid w:val="00297C62"/>
  </w:style>
  <w:style w:type="character" w:customStyle="1" w:styleId="WW8Num13z8">
    <w:name w:val="WW8Num13z8"/>
    <w:rsid w:val="00297C62"/>
  </w:style>
  <w:style w:type="character" w:customStyle="1" w:styleId="WW8Num14z0">
    <w:name w:val="WW8Num14z0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0">
    <w:name w:val="WW8Num15z0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2">
    <w:name w:val="WW8Num15z2"/>
    <w:rsid w:val="00297C62"/>
    <w:rPr>
      <w:rFonts w:ascii="Times New Roman" w:eastAsia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16z0">
    <w:name w:val="WW8Num16z0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  <w:rsid w:val="00297C62"/>
  </w:style>
  <w:style w:type="character" w:customStyle="1" w:styleId="WW8Num16z2">
    <w:name w:val="WW8Num16z2"/>
    <w:rsid w:val="00297C62"/>
  </w:style>
  <w:style w:type="character" w:customStyle="1" w:styleId="WW8Num16z3">
    <w:name w:val="WW8Num16z3"/>
    <w:rsid w:val="00297C62"/>
  </w:style>
  <w:style w:type="character" w:customStyle="1" w:styleId="WW8Num16z4">
    <w:name w:val="WW8Num16z4"/>
    <w:rsid w:val="00297C62"/>
  </w:style>
  <w:style w:type="character" w:customStyle="1" w:styleId="WW8Num16z5">
    <w:name w:val="WW8Num16z5"/>
    <w:rsid w:val="00297C62"/>
  </w:style>
  <w:style w:type="character" w:customStyle="1" w:styleId="WW8Num16z6">
    <w:name w:val="WW8Num16z6"/>
    <w:rsid w:val="00297C62"/>
  </w:style>
  <w:style w:type="character" w:customStyle="1" w:styleId="WW8Num16z7">
    <w:name w:val="WW8Num16z7"/>
    <w:rsid w:val="00297C62"/>
  </w:style>
  <w:style w:type="character" w:customStyle="1" w:styleId="WW8Num16z8">
    <w:name w:val="WW8Num16z8"/>
    <w:rsid w:val="00297C62"/>
  </w:style>
  <w:style w:type="character" w:customStyle="1" w:styleId="WW8Num17z0">
    <w:name w:val="WW8Num17z0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8z0">
    <w:name w:val="WW8Num18z0"/>
    <w:rsid w:val="00297C62"/>
  </w:style>
  <w:style w:type="character" w:customStyle="1" w:styleId="WW8Num18z1">
    <w:name w:val="WW8Num18z1"/>
    <w:rsid w:val="00297C62"/>
  </w:style>
  <w:style w:type="character" w:customStyle="1" w:styleId="WW8Num18z2">
    <w:name w:val="WW8Num18z2"/>
    <w:rsid w:val="00297C62"/>
  </w:style>
  <w:style w:type="character" w:customStyle="1" w:styleId="WW8Num18z3">
    <w:name w:val="WW8Num18z3"/>
    <w:rsid w:val="00297C62"/>
  </w:style>
  <w:style w:type="character" w:customStyle="1" w:styleId="WW8Num18z4">
    <w:name w:val="WW8Num18z4"/>
    <w:rsid w:val="00297C62"/>
  </w:style>
  <w:style w:type="character" w:customStyle="1" w:styleId="WW8Num18z5">
    <w:name w:val="WW8Num18z5"/>
    <w:rsid w:val="00297C62"/>
  </w:style>
  <w:style w:type="character" w:customStyle="1" w:styleId="WW8Num18z6">
    <w:name w:val="WW8Num18z6"/>
    <w:rsid w:val="00297C62"/>
  </w:style>
  <w:style w:type="character" w:customStyle="1" w:styleId="WW8Num18z7">
    <w:name w:val="WW8Num18z7"/>
    <w:rsid w:val="00297C62"/>
  </w:style>
  <w:style w:type="character" w:customStyle="1" w:styleId="WW8Num18z8">
    <w:name w:val="WW8Num18z8"/>
    <w:rsid w:val="00297C62"/>
  </w:style>
  <w:style w:type="character" w:customStyle="1" w:styleId="WW8Num19z0">
    <w:name w:val="WW8Num19z0"/>
    <w:rsid w:val="00297C62"/>
  </w:style>
  <w:style w:type="character" w:customStyle="1" w:styleId="WW8Num19z1">
    <w:name w:val="WW8Num19z1"/>
    <w:rsid w:val="00297C62"/>
  </w:style>
  <w:style w:type="character" w:customStyle="1" w:styleId="WW8Num19z2">
    <w:name w:val="WW8Num19z2"/>
    <w:rsid w:val="00297C62"/>
  </w:style>
  <w:style w:type="character" w:customStyle="1" w:styleId="WW8Num19z3">
    <w:name w:val="WW8Num19z3"/>
    <w:rsid w:val="00297C62"/>
  </w:style>
  <w:style w:type="character" w:customStyle="1" w:styleId="WW8Num19z4">
    <w:name w:val="WW8Num19z4"/>
    <w:rsid w:val="00297C62"/>
  </w:style>
  <w:style w:type="character" w:customStyle="1" w:styleId="WW8Num19z5">
    <w:name w:val="WW8Num19z5"/>
    <w:rsid w:val="00297C62"/>
  </w:style>
  <w:style w:type="character" w:customStyle="1" w:styleId="WW8Num19z6">
    <w:name w:val="WW8Num19z6"/>
    <w:rsid w:val="00297C62"/>
  </w:style>
  <w:style w:type="character" w:customStyle="1" w:styleId="WW8Num19z7">
    <w:name w:val="WW8Num19z7"/>
    <w:rsid w:val="00297C62"/>
  </w:style>
  <w:style w:type="character" w:customStyle="1" w:styleId="WW8Num19z8">
    <w:name w:val="WW8Num19z8"/>
    <w:rsid w:val="00297C62"/>
  </w:style>
  <w:style w:type="character" w:customStyle="1" w:styleId="WW8Num4z1">
    <w:name w:val="WW8Num4z1"/>
    <w:rsid w:val="00297C62"/>
  </w:style>
  <w:style w:type="character" w:customStyle="1" w:styleId="WW8Num4z3">
    <w:name w:val="WW8Num4z3"/>
    <w:rsid w:val="00297C62"/>
  </w:style>
  <w:style w:type="character" w:customStyle="1" w:styleId="WW8Num4z4">
    <w:name w:val="WW8Num4z4"/>
    <w:rsid w:val="00297C62"/>
  </w:style>
  <w:style w:type="character" w:customStyle="1" w:styleId="WW8Num4z5">
    <w:name w:val="WW8Num4z5"/>
    <w:rsid w:val="00297C62"/>
  </w:style>
  <w:style w:type="character" w:customStyle="1" w:styleId="WW8Num4z6">
    <w:name w:val="WW8Num4z6"/>
    <w:rsid w:val="00297C62"/>
  </w:style>
  <w:style w:type="character" w:customStyle="1" w:styleId="WW8Num4z7">
    <w:name w:val="WW8Num4z7"/>
    <w:rsid w:val="00297C62"/>
  </w:style>
  <w:style w:type="character" w:customStyle="1" w:styleId="WW8Num4z8">
    <w:name w:val="WW8Num4z8"/>
    <w:rsid w:val="00297C62"/>
  </w:style>
  <w:style w:type="character" w:customStyle="1" w:styleId="WW8Num10z1">
    <w:name w:val="WW8Num10z1"/>
    <w:rsid w:val="00297C62"/>
  </w:style>
  <w:style w:type="character" w:customStyle="1" w:styleId="WW8Num10z2">
    <w:name w:val="WW8Num10z2"/>
    <w:rsid w:val="00297C62"/>
  </w:style>
  <w:style w:type="character" w:customStyle="1" w:styleId="WW8Num10z3">
    <w:name w:val="WW8Num10z3"/>
    <w:rsid w:val="00297C62"/>
  </w:style>
  <w:style w:type="character" w:customStyle="1" w:styleId="WW8Num10z4">
    <w:name w:val="WW8Num10z4"/>
    <w:rsid w:val="00297C62"/>
  </w:style>
  <w:style w:type="character" w:customStyle="1" w:styleId="WW8Num10z5">
    <w:name w:val="WW8Num10z5"/>
    <w:rsid w:val="00297C62"/>
  </w:style>
  <w:style w:type="character" w:customStyle="1" w:styleId="WW8Num10z6">
    <w:name w:val="WW8Num10z6"/>
    <w:rsid w:val="00297C62"/>
  </w:style>
  <w:style w:type="character" w:customStyle="1" w:styleId="WW8Num10z7">
    <w:name w:val="WW8Num10z7"/>
    <w:rsid w:val="00297C62"/>
  </w:style>
  <w:style w:type="character" w:customStyle="1" w:styleId="WW8Num10z8">
    <w:name w:val="WW8Num10z8"/>
    <w:rsid w:val="00297C62"/>
  </w:style>
  <w:style w:type="character" w:customStyle="1" w:styleId="WW8Num15z1">
    <w:name w:val="WW8Num15z1"/>
    <w:rsid w:val="00297C62"/>
    <w:rPr>
      <w:color w:val="000000"/>
    </w:rPr>
  </w:style>
  <w:style w:type="character" w:customStyle="1" w:styleId="Domylnaczcionkaakapitu1">
    <w:name w:val="Domyślna czcionka akapitu1"/>
    <w:rsid w:val="00297C62"/>
  </w:style>
  <w:style w:type="character" w:customStyle="1" w:styleId="TekstprzypisudolnegoZnak">
    <w:name w:val="Tekst przypisu dolnego Znak"/>
    <w:rsid w:val="00297C62"/>
  </w:style>
  <w:style w:type="character" w:customStyle="1" w:styleId="Znakiprzypiswdolnych">
    <w:name w:val="Znaki przypisów dolnych"/>
    <w:rsid w:val="00297C62"/>
    <w:rPr>
      <w:position w:val="24"/>
      <w:sz w:val="16"/>
    </w:rPr>
  </w:style>
  <w:style w:type="character" w:customStyle="1" w:styleId="TekstdymkaZnak">
    <w:name w:val="Tekst dymka Znak"/>
    <w:rsid w:val="00297C62"/>
    <w:rPr>
      <w:rFonts w:ascii="Segoe UI" w:eastAsia="Segoe UI" w:hAnsi="Segoe UI" w:cs="Segoe UI"/>
      <w:sz w:val="18"/>
      <w:szCs w:val="18"/>
    </w:rPr>
  </w:style>
  <w:style w:type="character" w:styleId="Hipercze">
    <w:name w:val="Hyperlink"/>
    <w:rsid w:val="00297C62"/>
    <w:rPr>
      <w:color w:val="000080"/>
      <w:u w:val="single"/>
    </w:rPr>
  </w:style>
  <w:style w:type="character" w:customStyle="1" w:styleId="Nagwek4Znak">
    <w:name w:val="Nagłówek 4 Znak"/>
    <w:rsid w:val="00297C62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TekstpodstawowyZnak">
    <w:name w:val="Tekst podstawowy Znak"/>
    <w:rsid w:val="00297C62"/>
    <w:rPr>
      <w:rFonts w:ascii="Calibri" w:eastAsia="Times New Roman" w:hAnsi="Calibri" w:cs="Calibri"/>
      <w:kern w:val="0"/>
      <w:sz w:val="26"/>
      <w:szCs w:val="26"/>
      <w:lang w:eastAsia="ar-SA" w:bidi="ar-SA"/>
    </w:rPr>
  </w:style>
  <w:style w:type="character" w:customStyle="1" w:styleId="Znakinumeracji">
    <w:name w:val="Znaki numeracji"/>
    <w:rsid w:val="00297C62"/>
  </w:style>
  <w:style w:type="character" w:customStyle="1" w:styleId="TekstkomentarzaZnak">
    <w:name w:val="Tekst komentarza Znak"/>
    <w:rsid w:val="00297C62"/>
    <w:rPr>
      <w:sz w:val="20"/>
      <w:szCs w:val="18"/>
    </w:rPr>
  </w:style>
  <w:style w:type="character" w:customStyle="1" w:styleId="Odwoaniedokomentarza1">
    <w:name w:val="Odwołanie do komentarza1"/>
    <w:rsid w:val="00297C62"/>
    <w:rPr>
      <w:sz w:val="16"/>
      <w:szCs w:val="16"/>
    </w:rPr>
  </w:style>
  <w:style w:type="character" w:customStyle="1" w:styleId="NagwekZnak">
    <w:name w:val="Nagłówek Znak"/>
    <w:uiPriority w:val="99"/>
    <w:rsid w:val="00297C62"/>
    <w:rPr>
      <w:szCs w:val="21"/>
    </w:rPr>
  </w:style>
  <w:style w:type="character" w:customStyle="1" w:styleId="StopkaZnak">
    <w:name w:val="Stopka Znak"/>
    <w:rsid w:val="00297C62"/>
    <w:rPr>
      <w:szCs w:val="21"/>
    </w:rPr>
  </w:style>
  <w:style w:type="character" w:customStyle="1" w:styleId="Symbolewypunktowania">
    <w:name w:val="Symbole wypunktowania"/>
    <w:rsid w:val="00297C62"/>
    <w:rPr>
      <w:rFonts w:ascii="StarSymbol" w:eastAsia="StarSymbol" w:hAnsi="StarSymbol" w:cs="StarSymbol"/>
      <w:color w:val="auto"/>
      <w:sz w:val="18"/>
      <w:szCs w:val="18"/>
    </w:rPr>
  </w:style>
  <w:style w:type="character" w:customStyle="1" w:styleId="WWCharLFO7LVL6">
    <w:name w:val="WW_CharLFO7LVL6"/>
    <w:rsid w:val="00297C62"/>
    <w:rPr>
      <w:rFonts w:ascii="StarSymbol" w:eastAsia="StarSymbol" w:hAnsi="StarSymbol" w:cs="StarSymbol"/>
      <w:color w:val="auto"/>
      <w:sz w:val="18"/>
      <w:szCs w:val="18"/>
    </w:rPr>
  </w:style>
  <w:style w:type="character" w:customStyle="1" w:styleId="WWCharLFO15LVL1">
    <w:name w:val="WW_CharLFO15LVL1"/>
    <w:rsid w:val="00297C62"/>
    <w:rPr>
      <w:color w:val="000000"/>
    </w:rPr>
  </w:style>
  <w:style w:type="character" w:customStyle="1" w:styleId="WWCharLFO15LVL2">
    <w:name w:val="WW_CharLFO15LVL2"/>
    <w:rsid w:val="00297C62"/>
    <w:rPr>
      <w:color w:val="000000"/>
    </w:rPr>
  </w:style>
  <w:style w:type="character" w:customStyle="1" w:styleId="WWCharLFO16LVL2">
    <w:name w:val="WW_CharLFO16LVL2"/>
    <w:rsid w:val="00297C62"/>
    <w:rPr>
      <w:color w:val="000000"/>
    </w:rPr>
  </w:style>
  <w:style w:type="character" w:customStyle="1" w:styleId="WWCharLFO18LVL1">
    <w:name w:val="WW_CharLFO18LVL1"/>
    <w:rsid w:val="00297C62"/>
    <w:rPr>
      <w:rFonts w:cs="Times New Roman"/>
      <w:b/>
      <w:bCs/>
      <w:color w:val="000000"/>
    </w:rPr>
  </w:style>
  <w:style w:type="character" w:customStyle="1" w:styleId="WWCharLFO18LVL2">
    <w:name w:val="WW_CharLFO18LVL2"/>
    <w:rsid w:val="00297C62"/>
    <w:rPr>
      <w:rFonts w:cs="Times New Roman"/>
      <w:b/>
      <w:bCs/>
      <w:color w:val="000000"/>
    </w:rPr>
  </w:style>
  <w:style w:type="character" w:customStyle="1" w:styleId="WWCharLFO18LVL3">
    <w:name w:val="WW_CharLFO18LVL3"/>
    <w:rsid w:val="00297C62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CharLFO18LVL4">
    <w:name w:val="WW_CharLFO18LVL4"/>
    <w:rsid w:val="00297C62"/>
    <w:rPr>
      <w:rFonts w:cs="Times New Roman"/>
      <w:b/>
      <w:bCs/>
      <w:color w:val="000000"/>
    </w:rPr>
  </w:style>
  <w:style w:type="character" w:customStyle="1" w:styleId="WWCharLFO18LVL5">
    <w:name w:val="WW_CharLFO18LVL5"/>
    <w:rsid w:val="00297C62"/>
    <w:rPr>
      <w:rFonts w:cs="Times New Roman"/>
      <w:b/>
      <w:bCs/>
      <w:color w:val="000000"/>
    </w:rPr>
  </w:style>
  <w:style w:type="character" w:customStyle="1" w:styleId="WWCharLFO18LVL6">
    <w:name w:val="WW_CharLFO18LVL6"/>
    <w:rsid w:val="00297C62"/>
    <w:rPr>
      <w:rFonts w:cs="Times New Roman"/>
      <w:b/>
      <w:bCs/>
      <w:color w:val="000000"/>
    </w:rPr>
  </w:style>
  <w:style w:type="character" w:customStyle="1" w:styleId="WWCharLFO18LVL7">
    <w:name w:val="WW_CharLFO18LVL7"/>
    <w:rsid w:val="00297C62"/>
    <w:rPr>
      <w:rFonts w:cs="Times New Roman"/>
      <w:b/>
      <w:bCs/>
      <w:color w:val="000000"/>
    </w:rPr>
  </w:style>
  <w:style w:type="character" w:customStyle="1" w:styleId="WWCharLFO18LVL8">
    <w:name w:val="WW_CharLFO18LVL8"/>
    <w:rsid w:val="00297C62"/>
    <w:rPr>
      <w:rFonts w:cs="Times New Roman"/>
      <w:b/>
      <w:bCs/>
      <w:color w:val="000000"/>
    </w:rPr>
  </w:style>
  <w:style w:type="character" w:customStyle="1" w:styleId="WWCharLFO18LVL9">
    <w:name w:val="WW_CharLFO18LVL9"/>
    <w:rsid w:val="00297C62"/>
    <w:rPr>
      <w:rFonts w:cs="Times New Roman"/>
      <w:b/>
      <w:bCs/>
      <w:color w:val="000000"/>
    </w:rPr>
  </w:style>
  <w:style w:type="character" w:customStyle="1" w:styleId="WWCharLFO19LVL1">
    <w:name w:val="WW_CharLFO19LVL1"/>
    <w:rsid w:val="00297C62"/>
    <w:rPr>
      <w:rFonts w:ascii="Times New Roman" w:eastAsia="Times New Roman" w:hAnsi="Times New Roman" w:cs="Times New Roman"/>
      <w:sz w:val="24"/>
      <w:szCs w:val="24"/>
    </w:rPr>
  </w:style>
  <w:style w:type="character" w:customStyle="1" w:styleId="WWCharLFO20LVL1">
    <w:name w:val="WW_CharLFO20LVL1"/>
    <w:rsid w:val="00297C62"/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character" w:customStyle="1" w:styleId="WWCharLFO21LVL1">
    <w:name w:val="WW_CharLFO21LVL1"/>
    <w:rsid w:val="00297C62"/>
    <w:rPr>
      <w:color w:val="000000"/>
    </w:rPr>
  </w:style>
  <w:style w:type="character" w:customStyle="1" w:styleId="WWCharLFO21LVL2">
    <w:name w:val="WW_CharLFO21LVL2"/>
    <w:rsid w:val="00297C62"/>
    <w:rPr>
      <w:b w:val="0"/>
      <w:color w:val="000000"/>
    </w:rPr>
  </w:style>
  <w:style w:type="character" w:customStyle="1" w:styleId="WWCharLFO21LVL3">
    <w:name w:val="WW_CharLFO21LVL3"/>
    <w:rsid w:val="00297C62"/>
    <w:rPr>
      <w:color w:val="000000"/>
    </w:rPr>
  </w:style>
  <w:style w:type="character" w:customStyle="1" w:styleId="WWCharLFO21LVL4">
    <w:name w:val="WW_CharLFO21LVL4"/>
    <w:rsid w:val="00297C62"/>
    <w:rPr>
      <w:color w:val="000000"/>
    </w:rPr>
  </w:style>
  <w:style w:type="character" w:customStyle="1" w:styleId="WWCharLFO21LVL5">
    <w:name w:val="WW_CharLFO21LVL5"/>
    <w:rsid w:val="00297C62"/>
    <w:rPr>
      <w:color w:val="000000"/>
    </w:rPr>
  </w:style>
  <w:style w:type="character" w:customStyle="1" w:styleId="WWCharLFO21LVL6">
    <w:name w:val="WW_CharLFO21LVL6"/>
    <w:rsid w:val="00297C62"/>
    <w:rPr>
      <w:color w:val="000000"/>
    </w:rPr>
  </w:style>
  <w:style w:type="character" w:customStyle="1" w:styleId="WWCharLFO21LVL7">
    <w:name w:val="WW_CharLFO21LVL7"/>
    <w:rsid w:val="00297C62"/>
    <w:rPr>
      <w:color w:val="000000"/>
    </w:rPr>
  </w:style>
  <w:style w:type="character" w:customStyle="1" w:styleId="WWCharLFO21LVL8">
    <w:name w:val="WW_CharLFO21LVL8"/>
    <w:rsid w:val="00297C62"/>
    <w:rPr>
      <w:color w:val="000000"/>
    </w:rPr>
  </w:style>
  <w:style w:type="character" w:customStyle="1" w:styleId="WWCharLFO21LVL9">
    <w:name w:val="WW_CharLFO21LVL9"/>
    <w:rsid w:val="00297C62"/>
    <w:rPr>
      <w:color w:val="000000"/>
    </w:rPr>
  </w:style>
  <w:style w:type="character" w:customStyle="1" w:styleId="WWCharLFO22LVL1">
    <w:name w:val="WW_CharLFO22LVL1"/>
    <w:rsid w:val="00297C62"/>
    <w:rPr>
      <w:rFonts w:ascii="Times New Roman" w:eastAsia="Times New Roman" w:hAnsi="Times New Roman" w:cs="Times New Roman"/>
      <w:sz w:val="24"/>
      <w:szCs w:val="24"/>
    </w:rPr>
  </w:style>
  <w:style w:type="character" w:customStyle="1" w:styleId="WWCharLFO23LVL1">
    <w:name w:val="WW_CharLFO23LVL1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2">
    <w:name w:val="WW_CharLFO23LVL2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3">
    <w:name w:val="WW_CharLFO23LVL3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4">
    <w:name w:val="WW_CharLFO23LVL4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5">
    <w:name w:val="WW_CharLFO23LVL5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6">
    <w:name w:val="WW_CharLFO23LVL6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7">
    <w:name w:val="WW_CharLFO23LVL7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8">
    <w:name w:val="WW_CharLFO23LVL8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9">
    <w:name w:val="WW_CharLFO23LVL9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4LVL1">
    <w:name w:val="WW_CharLFO24LVL1"/>
    <w:rsid w:val="00297C62"/>
    <w:rPr>
      <w:rFonts w:cs="Times New Roman"/>
    </w:rPr>
  </w:style>
  <w:style w:type="character" w:customStyle="1" w:styleId="WWCharLFO24LVL2">
    <w:name w:val="WW_CharLFO24LVL2"/>
    <w:rsid w:val="00297C62"/>
    <w:rPr>
      <w:rFonts w:cs="Times New Roman"/>
    </w:rPr>
  </w:style>
  <w:style w:type="character" w:customStyle="1" w:styleId="WWCharLFO24LVL3">
    <w:name w:val="WW_CharLFO24LVL3"/>
    <w:rsid w:val="00297C62"/>
    <w:rPr>
      <w:rFonts w:cs="Times New Roman"/>
    </w:rPr>
  </w:style>
  <w:style w:type="character" w:customStyle="1" w:styleId="WWCharLFO24LVL4">
    <w:name w:val="WW_CharLFO24LVL4"/>
    <w:rsid w:val="00297C62"/>
    <w:rPr>
      <w:rFonts w:cs="Times New Roman"/>
    </w:rPr>
  </w:style>
  <w:style w:type="character" w:customStyle="1" w:styleId="WWCharLFO24LVL5">
    <w:name w:val="WW_CharLFO24LVL5"/>
    <w:rsid w:val="00297C62"/>
    <w:rPr>
      <w:rFonts w:cs="Times New Roman"/>
    </w:rPr>
  </w:style>
  <w:style w:type="character" w:customStyle="1" w:styleId="WWCharLFO24LVL6">
    <w:name w:val="WW_CharLFO24LVL6"/>
    <w:rsid w:val="00297C62"/>
    <w:rPr>
      <w:rFonts w:cs="Times New Roman"/>
    </w:rPr>
  </w:style>
  <w:style w:type="character" w:customStyle="1" w:styleId="WWCharLFO24LVL7">
    <w:name w:val="WW_CharLFO24LVL7"/>
    <w:rsid w:val="00297C62"/>
    <w:rPr>
      <w:rFonts w:cs="Times New Roman"/>
    </w:rPr>
  </w:style>
  <w:style w:type="character" w:customStyle="1" w:styleId="WWCharLFO24LVL8">
    <w:name w:val="WW_CharLFO24LVL8"/>
    <w:rsid w:val="00297C62"/>
    <w:rPr>
      <w:rFonts w:cs="Times New Roman"/>
    </w:rPr>
  </w:style>
  <w:style w:type="character" w:customStyle="1" w:styleId="WWCharLFO24LVL9">
    <w:name w:val="WW_CharLFO24LVL9"/>
    <w:rsid w:val="00297C62"/>
    <w:rPr>
      <w:rFonts w:cs="Times New Roman"/>
    </w:rPr>
  </w:style>
  <w:style w:type="character" w:customStyle="1" w:styleId="WWCharLFO25LVL1">
    <w:name w:val="WW_CharLFO25LVL1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6LVL1">
    <w:name w:val="WW_CharLFO26LVL1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2">
    <w:name w:val="WW_CharLFO26LVL2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3">
    <w:name w:val="WW_CharLFO26LVL3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4">
    <w:name w:val="WW_CharLFO26LVL4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5">
    <w:name w:val="WW_CharLFO26LVL5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6">
    <w:name w:val="WW_CharLFO26LVL6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7">
    <w:name w:val="WW_CharLFO26LVL7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8">
    <w:name w:val="WW_CharLFO26LVL8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9">
    <w:name w:val="WW_CharLFO26LVL9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7LVL1">
    <w:name w:val="WW_CharLFO27LVL1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8LVL1">
    <w:name w:val="WW_CharLFO28LVL1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2">
    <w:name w:val="WW_CharLFO28LVL2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3">
    <w:name w:val="WW_CharLFO28LVL3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4">
    <w:name w:val="WW_CharLFO28LVL4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5">
    <w:name w:val="WW_CharLFO28LVL5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6">
    <w:name w:val="WW_CharLFO28LVL6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7">
    <w:name w:val="WW_CharLFO28LVL7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8">
    <w:name w:val="WW_CharLFO28LVL8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9">
    <w:name w:val="WW_CharLFO28LVL9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1">
    <w:name w:val="WW_CharLFO29LVL1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2">
    <w:name w:val="WW_CharLFO29LVL2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3">
    <w:name w:val="WW_CharLFO29LVL3"/>
    <w:rsid w:val="00297C62"/>
    <w:rPr>
      <w:rFonts w:ascii="Times New Roman" w:eastAsia="Times New Roman" w:hAnsi="Times New Roman" w:cs="Times New Roman"/>
      <w:b w:val="0"/>
      <w:bCs/>
      <w:color w:val="000000"/>
      <w:sz w:val="24"/>
      <w:szCs w:val="24"/>
    </w:rPr>
  </w:style>
  <w:style w:type="character" w:customStyle="1" w:styleId="WWCharLFO29LVL4">
    <w:name w:val="WW_CharLFO29LVL4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5">
    <w:name w:val="WW_CharLFO29LVL5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6">
    <w:name w:val="WW_CharLFO29LVL6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7">
    <w:name w:val="WW_CharLFO29LVL7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8">
    <w:name w:val="WW_CharLFO29LVL8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9">
    <w:name w:val="WW_CharLFO29LVL9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0LVL1">
    <w:name w:val="WW_CharLFO30LVL1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1">
    <w:name w:val="WW_CharLFO31LVL1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2">
    <w:name w:val="WW_CharLFO31LVL2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3">
    <w:name w:val="WW_CharLFO31LVL3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4">
    <w:name w:val="WW_CharLFO31LVL4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5">
    <w:name w:val="WW_CharLFO31LVL5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6">
    <w:name w:val="WW_CharLFO31LVL6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7">
    <w:name w:val="WW_CharLFO31LVL7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8">
    <w:name w:val="WW_CharLFO31LVL8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9">
    <w:name w:val="WW_CharLFO31LVL9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2">
    <w:name w:val="Nagłówek2"/>
    <w:basedOn w:val="Normalny1"/>
    <w:rsid w:val="00297C62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rsid w:val="00297C62"/>
    <w:pPr>
      <w:spacing w:after="120"/>
    </w:pPr>
  </w:style>
  <w:style w:type="paragraph" w:customStyle="1" w:styleId="Normalny1">
    <w:name w:val="Normalny1"/>
    <w:rsid w:val="00297C62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297C62"/>
    <w:rPr>
      <w:rFonts w:cs="Mangal"/>
    </w:rPr>
  </w:style>
  <w:style w:type="paragraph" w:customStyle="1" w:styleId="Legenda1">
    <w:name w:val="Legenda1"/>
    <w:basedOn w:val="Normalny"/>
    <w:rsid w:val="00297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97C62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297C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297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dolnego">
    <w:name w:val="footnote text"/>
    <w:basedOn w:val="Normalny"/>
    <w:rsid w:val="00297C62"/>
    <w:rPr>
      <w:sz w:val="20"/>
      <w:szCs w:val="20"/>
    </w:rPr>
  </w:style>
  <w:style w:type="paragraph" w:styleId="NormalnyWeb">
    <w:name w:val="Normal (Web)"/>
    <w:basedOn w:val="Normalny"/>
    <w:uiPriority w:val="99"/>
    <w:rsid w:val="00297C62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rsid w:val="00297C62"/>
    <w:pPr>
      <w:spacing w:after="0" w:line="10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297C62"/>
    <w:pPr>
      <w:suppressLineNumbers/>
    </w:pPr>
  </w:style>
  <w:style w:type="paragraph" w:customStyle="1" w:styleId="Nagwektabeli">
    <w:name w:val="Nagłówek tabeli"/>
    <w:basedOn w:val="Zawartotabeli"/>
    <w:rsid w:val="00297C62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297C62"/>
    <w:pPr>
      <w:ind w:left="720"/>
    </w:pPr>
  </w:style>
  <w:style w:type="paragraph" w:customStyle="1" w:styleId="Tekstpodstawowy1">
    <w:name w:val="Tekst podstawowy1"/>
    <w:basedOn w:val="Normalny1"/>
    <w:rsid w:val="00297C62"/>
    <w:pPr>
      <w:widowControl/>
      <w:spacing w:line="360" w:lineRule="auto"/>
      <w:textAlignment w:val="auto"/>
    </w:pPr>
    <w:rPr>
      <w:rFonts w:ascii="Calibri" w:eastAsia="Times New Roman" w:hAnsi="Calibri" w:cs="Calibri"/>
      <w:kern w:val="0"/>
      <w:sz w:val="26"/>
      <w:szCs w:val="26"/>
      <w:lang w:eastAsia="ar-SA" w:bidi="ar-SA"/>
    </w:rPr>
  </w:style>
  <w:style w:type="paragraph" w:customStyle="1" w:styleId="Tekstpodstawowy21">
    <w:name w:val="Tekst podstawowy 21"/>
    <w:basedOn w:val="Normalny1"/>
    <w:rsid w:val="00297C62"/>
    <w:pPr>
      <w:widowControl/>
      <w:jc w:val="center"/>
      <w:textAlignment w:val="auto"/>
    </w:pPr>
    <w:rPr>
      <w:rFonts w:ascii="Calibri" w:eastAsia="Times New Roman" w:hAnsi="Calibri" w:cs="Calibri"/>
      <w:b/>
      <w:bCs/>
      <w:i/>
      <w:iCs/>
      <w:kern w:val="0"/>
      <w:sz w:val="36"/>
      <w:szCs w:val="36"/>
      <w:lang w:eastAsia="ar-SA" w:bidi="ar-SA"/>
    </w:rPr>
  </w:style>
  <w:style w:type="paragraph" w:customStyle="1" w:styleId="Akapitzlist1">
    <w:name w:val="Akapit z listą1"/>
    <w:basedOn w:val="Normalny1"/>
    <w:rsid w:val="00297C62"/>
    <w:pPr>
      <w:widowControl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customStyle="1" w:styleId="Tekstkomentarza1">
    <w:name w:val="Tekst komentarza1"/>
    <w:basedOn w:val="Normalny1"/>
    <w:rsid w:val="00297C62"/>
    <w:rPr>
      <w:sz w:val="20"/>
      <w:szCs w:val="18"/>
    </w:rPr>
  </w:style>
  <w:style w:type="paragraph" w:styleId="Stopka">
    <w:name w:val="footer"/>
    <w:basedOn w:val="Normalny1"/>
    <w:rsid w:val="00297C62"/>
    <w:pPr>
      <w:tabs>
        <w:tab w:val="center" w:pos="4536"/>
        <w:tab w:val="right" w:pos="9072"/>
      </w:tabs>
    </w:pPr>
    <w:rPr>
      <w:szCs w:val="21"/>
    </w:rPr>
  </w:style>
  <w:style w:type="paragraph" w:customStyle="1" w:styleId="SIWZpkt">
    <w:name w:val="SIWZ pkt"/>
    <w:basedOn w:val="Normalny"/>
    <w:rsid w:val="00297C62"/>
    <w:pPr>
      <w:spacing w:before="567" w:after="283"/>
    </w:pPr>
    <w:rPr>
      <w:b/>
    </w:rPr>
  </w:style>
  <w:style w:type="paragraph" w:customStyle="1" w:styleId="SIWZ2">
    <w:name w:val="SIWZ 2"/>
    <w:basedOn w:val="SIWZpkt"/>
    <w:rsid w:val="00297C62"/>
    <w:pPr>
      <w:spacing w:before="0" w:after="113" w:line="100" w:lineRule="atLeast"/>
    </w:pPr>
    <w:rPr>
      <w:b w:val="0"/>
    </w:rPr>
  </w:style>
  <w:style w:type="paragraph" w:styleId="Nagwek">
    <w:name w:val="header"/>
    <w:basedOn w:val="Normalny"/>
    <w:link w:val="NagwekZnak1"/>
    <w:uiPriority w:val="99"/>
    <w:unhideWhenUsed/>
    <w:rsid w:val="0055417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1">
    <w:name w:val="Nagłówek Znak1"/>
    <w:link w:val="Nagwek"/>
    <w:uiPriority w:val="99"/>
    <w:rsid w:val="00554178"/>
    <w:rPr>
      <w:rFonts w:ascii="Calibri" w:eastAsia="Calibri" w:hAnsi="Calibri" w:cs="Calibri"/>
      <w:kern w:val="1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6133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6133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D61336"/>
    <w:rPr>
      <w:rFonts w:ascii="Calibri" w:eastAsia="Calibri" w:hAnsi="Calibri" w:cs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3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1336"/>
    <w:rPr>
      <w:rFonts w:ascii="Calibri" w:eastAsia="Calibri" w:hAnsi="Calibri" w:cs="Calibri"/>
      <w:b/>
      <w:bCs/>
      <w:kern w:val="1"/>
      <w:lang w:eastAsia="ar-SA"/>
    </w:rPr>
  </w:style>
  <w:style w:type="character" w:customStyle="1" w:styleId="Nagwek3Znak">
    <w:name w:val="Nagłówek 3 Znak"/>
    <w:link w:val="Nagwek3"/>
    <w:uiPriority w:val="9"/>
    <w:rsid w:val="003C78F9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styleId="Pogrubienie">
    <w:name w:val="Strong"/>
    <w:qFormat/>
    <w:rsid w:val="00483E59"/>
    <w:rPr>
      <w:b/>
      <w:bCs/>
    </w:rPr>
  </w:style>
  <w:style w:type="table" w:styleId="Tabela-Siatka">
    <w:name w:val="Table Grid"/>
    <w:basedOn w:val="Standardowy"/>
    <w:uiPriority w:val="59"/>
    <w:rsid w:val="00036D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wstpniesformatowany">
    <w:name w:val="Tekst wstępnie sformatowany"/>
    <w:basedOn w:val="Normalny"/>
    <w:rsid w:val="008212A2"/>
    <w:pPr>
      <w:spacing w:after="0" w:line="240" w:lineRule="auto"/>
      <w:textAlignment w:val="auto"/>
    </w:pPr>
    <w:rPr>
      <w:rFonts w:ascii="Liberation Mono" w:eastAsia="NSimSun" w:hAnsi="Liberation Mono" w:cs="Liberation Mono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5B5A-19E1-4046-B989-BA043BA4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Dariusz Komorowski</cp:lastModifiedBy>
  <cp:revision>6</cp:revision>
  <cp:lastPrinted>2020-09-07T10:17:00Z</cp:lastPrinted>
  <dcterms:created xsi:type="dcterms:W3CDTF">2020-09-03T12:54:00Z</dcterms:created>
  <dcterms:modified xsi:type="dcterms:W3CDTF">2020-09-07T10:39:00Z</dcterms:modified>
</cp:coreProperties>
</file>