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AC13C" w14:textId="748B3727" w:rsidR="00036DD0" w:rsidRDefault="00036DD0" w:rsidP="00202213">
      <w:pPr>
        <w:pStyle w:val="Normalny1"/>
        <w:spacing w:line="276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Załącznik nr </w:t>
      </w:r>
      <w:r w:rsidR="008A3F68">
        <w:rPr>
          <w:rFonts w:cs="Times New Roman"/>
        </w:rPr>
        <w:t>7b</w:t>
      </w:r>
      <w:r>
        <w:rPr>
          <w:rFonts w:cs="Times New Roman"/>
        </w:rPr>
        <w:t xml:space="preserve"> do SIWZ (Zał. nr </w:t>
      </w:r>
      <w:r w:rsidR="008A3F68">
        <w:rPr>
          <w:rFonts w:cs="Times New Roman"/>
        </w:rPr>
        <w:t>2</w:t>
      </w:r>
      <w:r>
        <w:rPr>
          <w:rFonts w:cs="Times New Roman"/>
        </w:rPr>
        <w:t xml:space="preserve"> do umowy)</w:t>
      </w:r>
    </w:p>
    <w:p w14:paraId="3AB3F9E2" w14:textId="77777777" w:rsidR="00E76346" w:rsidRPr="00017D7F" w:rsidRDefault="00E76346">
      <w:pPr>
        <w:pStyle w:val="Normalny1"/>
        <w:spacing w:line="276" w:lineRule="auto"/>
        <w:jc w:val="both"/>
        <w:rPr>
          <w:rFonts w:cs="Times New Roman"/>
          <w:sz w:val="20"/>
          <w:szCs w:val="20"/>
        </w:rPr>
      </w:pPr>
    </w:p>
    <w:p w14:paraId="258619D6" w14:textId="77777777" w:rsidR="00036DD0" w:rsidRDefault="00036DD0" w:rsidP="00036DD0">
      <w:pPr>
        <w:pStyle w:val="Normalny1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SZCZEGÓŁOWY OPIS PRZEDMIOTU ZAMÓWIENIA</w:t>
      </w:r>
    </w:p>
    <w:p w14:paraId="2499EC34" w14:textId="77777777" w:rsidR="00FC2320" w:rsidRDefault="00FC2320" w:rsidP="00144A06">
      <w:pPr>
        <w:pStyle w:val="Akapitzlist"/>
        <w:spacing w:after="0"/>
        <w:ind w:left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400748FA" w14:textId="77777777" w:rsidR="00FC2320" w:rsidRDefault="00FC2320" w:rsidP="00144A06">
      <w:pPr>
        <w:pStyle w:val="Akapitzlist"/>
        <w:spacing w:after="0"/>
        <w:ind w:left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  <w:r w:rsidRPr="004F20A4">
        <w:rPr>
          <w:rStyle w:val="Domylnaczcionkaakapitu2"/>
          <w:rFonts w:ascii="Times New Roman" w:hAnsi="Times New Roman" w:cs="Times New Roman"/>
          <w:sz w:val="24"/>
          <w:szCs w:val="24"/>
        </w:rPr>
        <w:t>Częś</w:t>
      </w:r>
      <w:r w:rsidR="00EE3A39">
        <w:rPr>
          <w:rStyle w:val="Domylnaczcionkaakapitu2"/>
          <w:rFonts w:ascii="Times New Roman" w:hAnsi="Times New Roman" w:cs="Times New Roman"/>
          <w:sz w:val="24"/>
          <w:szCs w:val="24"/>
        </w:rPr>
        <w:t>ć I - Dostawa urządzeń do dezynfekcji, myjek oraz sprzętu do utrzymania czystości</w:t>
      </w:r>
      <w:r w:rsidRPr="004F20A4">
        <w:rPr>
          <w:rStyle w:val="Domylnaczcionkaakapitu2"/>
          <w:rFonts w:ascii="Times New Roman" w:hAnsi="Times New Roman" w:cs="Times New Roman"/>
          <w:sz w:val="24"/>
          <w:szCs w:val="24"/>
        </w:rPr>
        <w:t xml:space="preserve">  </w:t>
      </w:r>
    </w:p>
    <w:p w14:paraId="72878099" w14:textId="77777777" w:rsidR="00595001" w:rsidRPr="004F20A4" w:rsidRDefault="00595001" w:rsidP="00144A06">
      <w:pPr>
        <w:pStyle w:val="Akapitzlist"/>
        <w:spacing w:after="0"/>
        <w:ind w:left="0"/>
        <w:jc w:val="both"/>
        <w:rPr>
          <w:rStyle w:val="Domylnaczcionkaakapitu2"/>
          <w:rFonts w:ascii="Times New Roman" w:hAnsi="Times New Roman" w:cs="Times New Roman"/>
          <w:sz w:val="24"/>
          <w:szCs w:val="24"/>
        </w:rPr>
      </w:pPr>
    </w:p>
    <w:p w14:paraId="535D6F5B" w14:textId="77777777" w:rsidR="005F5A31" w:rsidRDefault="005F5A31">
      <w:pPr>
        <w:pStyle w:val="Normalny1"/>
        <w:spacing w:line="276" w:lineRule="auto"/>
        <w:jc w:val="both"/>
        <w:rPr>
          <w:rFonts w:cs="Times New Roman"/>
        </w:rPr>
      </w:pPr>
    </w:p>
    <w:tbl>
      <w:tblPr>
        <w:tblStyle w:val="Tabela-Siatka"/>
        <w:tblW w:w="5095" w:type="pct"/>
        <w:tblLook w:val="04A0" w:firstRow="1" w:lastRow="0" w:firstColumn="1" w:lastColumn="0" w:noHBand="0" w:noVBand="1"/>
      </w:tblPr>
      <w:tblGrid>
        <w:gridCol w:w="8405"/>
        <w:gridCol w:w="829"/>
      </w:tblGrid>
      <w:tr w:rsidR="00036DD0" w14:paraId="22B2FCC9" w14:textId="77777777" w:rsidTr="00E4695B">
        <w:tc>
          <w:tcPr>
            <w:tcW w:w="4551" w:type="pct"/>
          </w:tcPr>
          <w:p w14:paraId="4285E6FA" w14:textId="77777777" w:rsidR="00036DD0" w:rsidRDefault="00036DD0" w:rsidP="00036DD0">
            <w:pPr>
              <w:pStyle w:val="Normalny1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Asortyment</w:t>
            </w:r>
          </w:p>
        </w:tc>
        <w:tc>
          <w:tcPr>
            <w:tcW w:w="449" w:type="pct"/>
          </w:tcPr>
          <w:p w14:paraId="25FAD465" w14:textId="77777777" w:rsidR="00036DD0" w:rsidRDefault="00036DD0" w:rsidP="00036DD0">
            <w:pPr>
              <w:pStyle w:val="Normalny1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Ilość</w:t>
            </w:r>
          </w:p>
        </w:tc>
      </w:tr>
      <w:tr w:rsidR="00036DD0" w14:paraId="52B96A68" w14:textId="77777777" w:rsidTr="004404C3">
        <w:trPr>
          <w:trHeight w:val="2268"/>
        </w:trPr>
        <w:tc>
          <w:tcPr>
            <w:tcW w:w="4551" w:type="pct"/>
          </w:tcPr>
          <w:p w14:paraId="4798798B" w14:textId="77777777" w:rsidR="00B126A0" w:rsidRPr="00B126A0" w:rsidRDefault="00B126A0" w:rsidP="00B12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26A0"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  <w:t>1. Lampa bakteriobójcza</w:t>
            </w:r>
          </w:p>
          <w:p w14:paraId="3F7BB11F" w14:textId="77777777" w:rsidR="00B126A0" w:rsidRPr="00B126A0" w:rsidRDefault="00B126A0" w:rsidP="00B126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26A0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Lampa mobilna na statywie, przepływowa lampa bakteriobójcza dezynfekuje powietrze w obecności personelu i pacjentów poprzez wymuszony przepływ powietrza przez komorę UV-C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 o</w:t>
            </w:r>
            <w:r w:rsidRPr="00B126A0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budowy zapewniająca łatwość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</w:t>
            </w:r>
            <w:r w:rsidRPr="00B126A0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dezynfekcji i mycia lampy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 l</w:t>
            </w:r>
            <w:r w:rsidRPr="00B126A0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icznik czasu pracy elektroniczny czteropolowy z wyświetlaczem z powiadomieniem o obowiązku wymiany promiennika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.</w:t>
            </w:r>
          </w:p>
          <w:p w14:paraId="0746D41F" w14:textId="77777777" w:rsidR="00B126A0" w:rsidRPr="00B126A0" w:rsidRDefault="00B126A0" w:rsidP="00B126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126A0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Dane techniczne: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Z</w:t>
            </w:r>
            <w:r w:rsidRPr="00B126A0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asilające: 220-240V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 p</w:t>
            </w:r>
            <w:r w:rsidRPr="00B126A0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rzepływ powietrza: 1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8</w:t>
            </w:r>
            <w:r w:rsidRPr="00B126A0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0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- 200</w:t>
            </w:r>
            <w:r w:rsidRPr="00B126A0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m3/h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 d</w:t>
            </w:r>
            <w:r w:rsidRPr="00B126A0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ługość Fali UV-C: 253,7 nm </w:t>
            </w:r>
          </w:p>
          <w:p w14:paraId="43446548" w14:textId="77777777" w:rsidR="00B126A0" w:rsidRPr="00B126A0" w:rsidRDefault="00B126A0" w:rsidP="00B126A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ż</w:t>
            </w:r>
            <w:r w:rsidRPr="00B126A0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ywotność źródła światła: minimalne 8 000/h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, </w:t>
            </w:r>
          </w:p>
          <w:p w14:paraId="31EE4197" w14:textId="77777777" w:rsidR="00036DD0" w:rsidRDefault="00036DD0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49" w:type="pct"/>
            <w:vAlign w:val="center"/>
          </w:tcPr>
          <w:p w14:paraId="1C570DCE" w14:textId="77777777" w:rsidR="00036DD0" w:rsidRDefault="004404C3" w:rsidP="004404C3">
            <w:pPr>
              <w:pStyle w:val="Normalny1"/>
              <w:spacing w:line="276" w:lineRule="auto"/>
              <w:ind w:left="178" w:hanging="1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36DD0" w14:paraId="645BE43D" w14:textId="77777777" w:rsidTr="004404C3">
        <w:trPr>
          <w:trHeight w:val="1829"/>
        </w:trPr>
        <w:tc>
          <w:tcPr>
            <w:tcW w:w="4551" w:type="pct"/>
          </w:tcPr>
          <w:p w14:paraId="2E33F811" w14:textId="77777777" w:rsidR="00374183" w:rsidRPr="00374183" w:rsidRDefault="00A37E5D" w:rsidP="00374183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  <w:t>2</w:t>
            </w:r>
            <w:r w:rsidR="00374183" w:rsidRPr="00374183"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  <w:t>.Mata bakteriobójcza przyczepna do podłoża</w:t>
            </w:r>
          </w:p>
          <w:p w14:paraId="1AC06750" w14:textId="75983F2C" w:rsidR="00374183" w:rsidRPr="00374183" w:rsidRDefault="00374183" w:rsidP="00A37E5D">
            <w:r w:rsidRPr="00374183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Maty dezynfekcyjne stanowią podstawowe wyposażenie stref izolowanych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 w</w:t>
            </w:r>
            <w:r w:rsidRPr="00374183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ykonana z tkanin bardzo mocnych, odpornych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na działanie niskich temperatur, ł</w:t>
            </w:r>
            <w:r w:rsidRPr="00374183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atwa do utrzymania czystości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 r</w:t>
            </w:r>
            <w:r w:rsidRPr="00374183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ozmiar od 50x60x2 cm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 z</w:t>
            </w:r>
            <w:r w:rsidRPr="00374183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wiązek antybakteryjny: 2-n-octyl-4-isothiazolin-3-one (OIT)</w:t>
            </w:r>
          </w:p>
          <w:p w14:paraId="6248384F" w14:textId="77777777" w:rsidR="00036DD0" w:rsidRDefault="00036DD0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49" w:type="pct"/>
            <w:vAlign w:val="center"/>
          </w:tcPr>
          <w:p w14:paraId="07A51D26" w14:textId="7A7A46DF" w:rsidR="00036DD0" w:rsidRDefault="00F46E52" w:rsidP="004404C3">
            <w:pPr>
              <w:pStyle w:val="Normalny1"/>
              <w:spacing w:line="276" w:lineRule="auto"/>
              <w:ind w:left="178" w:hanging="1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4404C3">
              <w:rPr>
                <w:rFonts w:cs="Times New Roman"/>
              </w:rPr>
              <w:t>0</w:t>
            </w:r>
          </w:p>
        </w:tc>
      </w:tr>
      <w:tr w:rsidR="00F46E52" w14:paraId="53140BC4" w14:textId="77777777" w:rsidTr="004404C3">
        <w:trPr>
          <w:trHeight w:val="1829"/>
        </w:trPr>
        <w:tc>
          <w:tcPr>
            <w:tcW w:w="4551" w:type="pct"/>
          </w:tcPr>
          <w:p w14:paraId="3CDBCC07" w14:textId="12595A05" w:rsidR="00F46E52" w:rsidRPr="00374183" w:rsidRDefault="00F46E52" w:rsidP="00F46E52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  <w:t>3</w:t>
            </w:r>
            <w:r w:rsidRPr="00374183"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  <w:t>.Mata bakteriobójcza przyczepna do podłoża</w:t>
            </w:r>
          </w:p>
          <w:p w14:paraId="572EF172" w14:textId="58E25F1B" w:rsidR="00F46E52" w:rsidRPr="00374183" w:rsidRDefault="00F46E52" w:rsidP="00F46E52">
            <w:r w:rsidRPr="00374183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Maty dezynfekcyjne stanowią podstawowe wyposażenie stref izolowanych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 w</w:t>
            </w:r>
            <w:r w:rsidRPr="00374183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ykonana z tkanin bardzo mocnych, odpornych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na działanie niskich temperatur, ł</w:t>
            </w:r>
            <w:r w:rsidRPr="00374183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atwa do utrzymania czystości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 r</w:t>
            </w:r>
            <w:r w:rsidRPr="00374183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ozmiar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o</w:t>
            </w:r>
            <w:r>
              <w:rPr>
                <w:rStyle w:val="Pogrubienie"/>
                <w:color w:val="333333"/>
                <w:sz w:val="18"/>
                <w:szCs w:val="18"/>
              </w:rPr>
              <w:t>d</w:t>
            </w:r>
            <w:r w:rsidRPr="00374183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 xml:space="preserve"> 100x60x3cm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, z</w:t>
            </w:r>
            <w:r w:rsidRPr="00374183">
              <w:rPr>
                <w:rStyle w:val="Pogrubienie"/>
                <w:rFonts w:ascii="Times New Roman" w:hAnsi="Times New Roman" w:cs="Times New Roman"/>
                <w:b w:val="0"/>
                <w:bCs w:val="0"/>
                <w:color w:val="333333"/>
                <w:sz w:val="18"/>
                <w:szCs w:val="18"/>
              </w:rPr>
              <w:t>wiązek antybakteryjny: 2-n-octyl-4-isothiazolin-3-one (OIT)</w:t>
            </w:r>
          </w:p>
          <w:p w14:paraId="19DD63C3" w14:textId="77777777" w:rsidR="00F46E52" w:rsidRDefault="00F46E52" w:rsidP="00374183">
            <w:pPr>
              <w:pStyle w:val="Tekstpodstawowy"/>
              <w:rPr>
                <w:rStyle w:val="Pogrubienie"/>
                <w:rFonts w:ascii="Times New Roman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14:paraId="5D48F60C" w14:textId="3E0C6FA2" w:rsidR="00F46E52" w:rsidRDefault="00F46E52" w:rsidP="004404C3">
            <w:pPr>
              <w:pStyle w:val="Normalny1"/>
              <w:spacing w:line="276" w:lineRule="auto"/>
              <w:ind w:left="178" w:hanging="17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t>0</w:t>
            </w:r>
          </w:p>
        </w:tc>
      </w:tr>
      <w:tr w:rsidR="004404C3" w14:paraId="20E327F1" w14:textId="77777777" w:rsidTr="00A37E5D">
        <w:trPr>
          <w:trHeight w:val="2021"/>
        </w:trPr>
        <w:tc>
          <w:tcPr>
            <w:tcW w:w="4551" w:type="pct"/>
          </w:tcPr>
          <w:p w14:paraId="344FE329" w14:textId="7521EED8" w:rsidR="004404C3" w:rsidRPr="00A963EC" w:rsidRDefault="00F46E52" w:rsidP="00A963E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4404C3" w:rsidRPr="00A963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.Zamgławiacz do dezynfekcji</w:t>
            </w:r>
          </w:p>
          <w:p w14:paraId="77CA5E0E" w14:textId="77777777" w:rsidR="004404C3" w:rsidRPr="00A963EC" w:rsidRDefault="004404C3" w:rsidP="00A963E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A963EC">
              <w:rPr>
                <w:rFonts w:ascii="Times New Roman" w:hAnsi="Times New Roman" w:cs="Times New Roman"/>
                <w:sz w:val="18"/>
                <w:szCs w:val="18"/>
              </w:rPr>
              <w:t>Urządzenie służące do rozprowa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dzania środków dezynfekcyjnych. </w:t>
            </w:r>
            <w:r w:rsidRPr="00A963EC">
              <w:rPr>
                <w:rFonts w:ascii="Times New Roman" w:hAnsi="Times New Roman" w:cs="Times New Roman"/>
                <w:sz w:val="18"/>
                <w:szCs w:val="18"/>
              </w:rPr>
              <w:t xml:space="preserve">Winno posiadać wbudowany system pozwalający na regulację siły wyrzutu pary oraz posiadać funkcję nawilżania.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Urządzenie rozpyla środek dezynfekcyjny</w:t>
            </w:r>
            <w:r w:rsidRPr="00A963EC">
              <w:rPr>
                <w:rFonts w:ascii="Times New Roman" w:hAnsi="Times New Roman" w:cs="Times New Roman"/>
                <w:sz w:val="18"/>
                <w:szCs w:val="18"/>
              </w:rPr>
              <w:t xml:space="preserve"> zarówno za pomocą dyszy rozproszonej jak i kierunkowej.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963EC">
              <w:rPr>
                <w:rFonts w:ascii="Times New Roman" w:hAnsi="Times New Roman" w:cs="Times New Roman"/>
                <w:sz w:val="18"/>
                <w:szCs w:val="18"/>
              </w:rPr>
              <w:t>ryby uśpienia oraz planowan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 czas</w:t>
            </w:r>
            <w:r w:rsidRPr="00A963EC">
              <w:rPr>
                <w:rFonts w:ascii="Times New Roman" w:hAnsi="Times New Roman" w:cs="Times New Roman"/>
                <w:sz w:val="18"/>
                <w:szCs w:val="18"/>
              </w:rPr>
              <w:t xml:space="preserve"> pracy.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Urządzenie musi posiadać </w:t>
            </w:r>
            <w:r w:rsidRPr="00A963EC">
              <w:rPr>
                <w:rFonts w:ascii="Times New Roman" w:hAnsi="Times New Roman" w:cs="Times New Roman"/>
                <w:sz w:val="18"/>
                <w:szCs w:val="18"/>
              </w:rPr>
              <w:t xml:space="preserve">cztery koła, w tym 2 z możliwością blokady.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Zasilanie</w:t>
            </w:r>
            <w:r w:rsidRPr="00A963EC">
              <w:rPr>
                <w:rFonts w:ascii="Times New Roman" w:hAnsi="Times New Roman" w:cs="Times New Roman"/>
                <w:sz w:val="18"/>
                <w:szCs w:val="18"/>
              </w:rPr>
              <w:t>: 220-230V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Cechy: p</w:t>
            </w:r>
            <w:r w:rsidRPr="00A963EC">
              <w:rPr>
                <w:rFonts w:ascii="Times New Roman" w:hAnsi="Times New Roman" w:cs="Times New Roman"/>
                <w:sz w:val="18"/>
                <w:szCs w:val="18"/>
              </w:rPr>
              <w:t>ojemność zbiornika: 10-15L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</w:t>
            </w:r>
            <w:r w:rsidRPr="00A963EC">
              <w:rPr>
                <w:rFonts w:ascii="Times New Roman" w:hAnsi="Times New Roman" w:cs="Times New Roman"/>
                <w:sz w:val="18"/>
                <w:szCs w:val="18"/>
              </w:rPr>
              <w:t>ielkość kropli: 5μm- 20μm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</w:t>
            </w:r>
            <w:r w:rsidRPr="00A963EC">
              <w:rPr>
                <w:rFonts w:ascii="Times New Roman" w:hAnsi="Times New Roman" w:cs="Times New Roman"/>
                <w:sz w:val="18"/>
                <w:szCs w:val="18"/>
              </w:rPr>
              <w:t>raca ciągła  15-20 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o</w:t>
            </w:r>
            <w:r w:rsidRPr="00A963EC">
              <w:rPr>
                <w:rFonts w:ascii="Times New Roman" w:hAnsi="Times New Roman" w:cs="Times New Roman"/>
                <w:sz w:val="18"/>
                <w:szCs w:val="18"/>
              </w:rPr>
              <w:t>bjętość sterylizacji: 20-300 m3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d</w:t>
            </w:r>
            <w:r w:rsidRPr="00A963EC">
              <w:rPr>
                <w:rFonts w:ascii="Times New Roman" w:hAnsi="Times New Roman" w:cs="Times New Roman"/>
                <w:sz w:val="18"/>
                <w:szCs w:val="18"/>
              </w:rPr>
              <w:t>otykowy panel LC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  <w:p w14:paraId="298727D6" w14:textId="77777777" w:rsidR="004404C3" w:rsidRDefault="004404C3" w:rsidP="00E5631A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49" w:type="pct"/>
            <w:vAlign w:val="center"/>
          </w:tcPr>
          <w:p w14:paraId="4110142F" w14:textId="77777777" w:rsidR="004404C3" w:rsidRPr="00A963EC" w:rsidRDefault="004404C3" w:rsidP="004404C3">
            <w:pPr>
              <w:pStyle w:val="Tekstpodstawowy"/>
              <w:ind w:left="-10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4404C3" w14:paraId="2D8F4801" w14:textId="77777777" w:rsidTr="00A37E5D">
        <w:trPr>
          <w:trHeight w:val="991"/>
        </w:trPr>
        <w:tc>
          <w:tcPr>
            <w:tcW w:w="4551" w:type="pct"/>
          </w:tcPr>
          <w:p w14:paraId="45800C5C" w14:textId="4BD5E8E8" w:rsidR="004404C3" w:rsidRPr="00A963EC" w:rsidRDefault="00F46E52" w:rsidP="00A963E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4404C3" w:rsidRPr="00A963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Myjki jednorazowe</w:t>
            </w:r>
          </w:p>
          <w:p w14:paraId="5C670E05" w14:textId="77777777" w:rsidR="004404C3" w:rsidRPr="00A963EC" w:rsidRDefault="004404C3" w:rsidP="00A963EC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A963EC">
              <w:rPr>
                <w:rFonts w:ascii="Times New Roman" w:hAnsi="Times New Roman" w:cs="Times New Roman"/>
                <w:sz w:val="18"/>
                <w:szCs w:val="18"/>
              </w:rPr>
              <w:t xml:space="preserve">Jednorazowa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m</w:t>
            </w:r>
            <w:r w:rsidRPr="00A963EC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yjki higieniczne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</w:t>
            </w:r>
            <w:r w:rsidRPr="00A963EC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podfoliowane od wewnątrz </w:t>
            </w:r>
            <w:r w:rsidRPr="00A963EC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miękkiej i chłonnej celulozy, r</w:t>
            </w:r>
            <w:r w:rsidRPr="00A963EC">
              <w:rPr>
                <w:rFonts w:ascii="Times New Roman" w:hAnsi="Times New Roman" w:cs="Times New Roman"/>
                <w:sz w:val="18"/>
                <w:szCs w:val="18"/>
              </w:rPr>
              <w:t xml:space="preserve">ozmiar – nie mniej 22,5 x 16 cm </w:t>
            </w:r>
          </w:p>
          <w:p w14:paraId="7891C588" w14:textId="77777777" w:rsidR="004404C3" w:rsidRDefault="004404C3" w:rsidP="00374183">
            <w:pPr>
              <w:spacing w:after="0"/>
              <w:rPr>
                <w:rFonts w:cs="Times New Roman"/>
              </w:rPr>
            </w:pPr>
          </w:p>
        </w:tc>
        <w:tc>
          <w:tcPr>
            <w:tcW w:w="449" w:type="pct"/>
            <w:vAlign w:val="center"/>
          </w:tcPr>
          <w:p w14:paraId="0B53EBF2" w14:textId="77777777" w:rsidR="004404C3" w:rsidRPr="00A963EC" w:rsidRDefault="004404C3" w:rsidP="004404C3">
            <w:pPr>
              <w:pStyle w:val="Tekstpodstawowy"/>
              <w:ind w:left="-10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12 000</w:t>
            </w:r>
          </w:p>
        </w:tc>
      </w:tr>
      <w:tr w:rsidR="004404C3" w14:paraId="63FD6B5C" w14:textId="77777777" w:rsidTr="00A37E5D">
        <w:trPr>
          <w:trHeight w:val="991"/>
        </w:trPr>
        <w:tc>
          <w:tcPr>
            <w:tcW w:w="4551" w:type="pct"/>
          </w:tcPr>
          <w:p w14:paraId="6CCA24D4" w14:textId="1A4F78FB" w:rsidR="004404C3" w:rsidRPr="003B45DA" w:rsidRDefault="00F46E52" w:rsidP="003B45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4404C3" w:rsidRPr="003B45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Stelaż na worki do odpadów</w:t>
            </w:r>
          </w:p>
          <w:p w14:paraId="21F3CA62" w14:textId="77777777" w:rsidR="004404C3" w:rsidRPr="003B45DA" w:rsidRDefault="004404C3" w:rsidP="00A37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5DA">
              <w:rPr>
                <w:rFonts w:ascii="Times New Roman" w:hAnsi="Times New Roman" w:cs="Times New Roman"/>
                <w:sz w:val="18"/>
                <w:szCs w:val="18"/>
              </w:rPr>
              <w:t xml:space="preserve">Stojak na worki do segregacji odpadów, stelaż wykonany z rurek stalowych ocynkowanych malowanych proszkowo, pokrywy z tworzywa. Stojak na trzy stanowiska na worki o pojemności max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120l oraz półkę w dolnej części która zapobiega stykaniu  pełnych worków do podłoża, </w:t>
            </w:r>
            <w:r w:rsidR="00A37E5D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3B45DA">
              <w:rPr>
                <w:rFonts w:ascii="Times New Roman" w:hAnsi="Times New Roman" w:cs="Times New Roman"/>
                <w:sz w:val="18"/>
                <w:szCs w:val="18"/>
              </w:rPr>
              <w:t>ymiary stojaka po rozłożeniu: 95-98 x 35- 40 x 78-82 cm</w:t>
            </w:r>
            <w:r w:rsidR="00A37E5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B45DA">
              <w:rPr>
                <w:rFonts w:ascii="Times New Roman" w:hAnsi="Times New Roman" w:cs="Times New Roman"/>
                <w:sz w:val="18"/>
                <w:szCs w:val="18"/>
              </w:rPr>
              <w:t xml:space="preserve"> Kombinacja klap: w trzech różnych kolorach </w:t>
            </w:r>
          </w:p>
        </w:tc>
        <w:tc>
          <w:tcPr>
            <w:tcW w:w="449" w:type="pct"/>
            <w:vAlign w:val="center"/>
          </w:tcPr>
          <w:p w14:paraId="20A7E4B3" w14:textId="77777777" w:rsidR="004404C3" w:rsidRPr="003B45DA" w:rsidRDefault="004404C3" w:rsidP="004404C3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4404C3" w14:paraId="2D92630A" w14:textId="77777777" w:rsidTr="00A37E5D">
        <w:trPr>
          <w:trHeight w:val="1879"/>
        </w:trPr>
        <w:tc>
          <w:tcPr>
            <w:tcW w:w="4551" w:type="pct"/>
          </w:tcPr>
          <w:p w14:paraId="0C0C9B71" w14:textId="53F662C7" w:rsidR="004404C3" w:rsidRPr="00191208" w:rsidRDefault="00F46E52" w:rsidP="001912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="004404C3" w:rsidRPr="001912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.Zestaw do sprzątania z mopem</w:t>
            </w:r>
            <w:r w:rsidR="004404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AB3EA8F" w14:textId="77777777" w:rsidR="004404C3" w:rsidRPr="001F02BD" w:rsidRDefault="004404C3" w:rsidP="002129A3">
            <w:pPr>
              <w:pStyle w:val="Tekstpodstawowy"/>
            </w:pPr>
            <w:r w:rsidRPr="00191208">
              <w:rPr>
                <w:rFonts w:ascii="Times New Roman" w:hAnsi="Times New Roman" w:cs="Times New Roman"/>
                <w:sz w:val="18"/>
                <w:szCs w:val="18"/>
              </w:rPr>
              <w:t xml:space="preserve">Wielofunkcyjny zestaw do sprzątania na mokro z dwoma wiadrami o pojemności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15-</w:t>
            </w:r>
            <w:r w:rsidRPr="00191208">
              <w:rPr>
                <w:rFonts w:ascii="Times New Roman" w:hAnsi="Times New Roman" w:cs="Times New Roman"/>
                <w:sz w:val="18"/>
                <w:szCs w:val="18"/>
              </w:rPr>
              <w:t xml:space="preserve">20 l  w różnych kolorach  z prasą do wyciskania mopa, dwoma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kuwetami</w:t>
            </w:r>
            <w:r w:rsidRPr="00191208">
              <w:rPr>
                <w:rFonts w:ascii="Times New Roman" w:hAnsi="Times New Roman" w:cs="Times New Roman"/>
                <w:sz w:val="18"/>
                <w:szCs w:val="18"/>
              </w:rPr>
              <w:t>, z 120 litrowym workiem na śmieci w worku osłonowym.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r w:rsidRPr="002129A3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Wymiary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(tolerancja +/- 50 mm)</w:t>
            </w:r>
            <w:r w:rsidRPr="002129A3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1630 x 640 x 1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2129A3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120 mm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  <w:r w:rsidRPr="00191208">
              <w:rPr>
                <w:rFonts w:ascii="Times New Roman" w:hAnsi="Times New Roman" w:cs="Times New Roman"/>
                <w:sz w:val="18"/>
                <w:szCs w:val="18"/>
              </w:rPr>
              <w:t xml:space="preserve"> Mop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typu </w:t>
            </w:r>
            <w:r w:rsidRPr="00191208">
              <w:rPr>
                <w:rFonts w:ascii="Times New Roman" w:hAnsi="Times New Roman" w:cs="Times New Roman"/>
                <w:sz w:val="18"/>
                <w:szCs w:val="18"/>
              </w:rPr>
              <w:t>INTERMOP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stelaż plastikowy o długości 40-60 cm. kij aluminiowy około 160 cm. pucerka wkład wymienny, długość włosa około 3 cm.</w:t>
            </w:r>
          </w:p>
        </w:tc>
        <w:tc>
          <w:tcPr>
            <w:tcW w:w="449" w:type="pct"/>
            <w:vAlign w:val="center"/>
          </w:tcPr>
          <w:p w14:paraId="433A45BE" w14:textId="77777777" w:rsidR="004404C3" w:rsidRPr="00191208" w:rsidRDefault="004404C3" w:rsidP="004404C3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4404C3" w14:paraId="13B50C28" w14:textId="77777777" w:rsidTr="00A37E5D">
        <w:trPr>
          <w:trHeight w:val="2021"/>
        </w:trPr>
        <w:tc>
          <w:tcPr>
            <w:tcW w:w="4551" w:type="pct"/>
          </w:tcPr>
          <w:p w14:paraId="63EE4861" w14:textId="3F1E2114" w:rsidR="004404C3" w:rsidRDefault="00F46E52" w:rsidP="006F04F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4404C3" w:rsidRPr="006F04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Mop wielorazowy wkłady</w:t>
            </w:r>
            <w:r w:rsidR="004404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typu </w:t>
            </w:r>
            <w:r w:rsidR="004404C3" w:rsidRPr="006F04F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INTERMOP</w:t>
            </w:r>
          </w:p>
          <w:p w14:paraId="475B9199" w14:textId="77777777" w:rsidR="004404C3" w:rsidRPr="006F04F4" w:rsidRDefault="004404C3" w:rsidP="006F04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ED64B0" w14:textId="77777777" w:rsidR="004404C3" w:rsidRPr="00F62735" w:rsidRDefault="004404C3" w:rsidP="006F04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2735">
              <w:rPr>
                <w:rFonts w:ascii="Times New Roman" w:hAnsi="Times New Roman" w:cs="Times New Roman"/>
                <w:sz w:val="18"/>
                <w:szCs w:val="18"/>
              </w:rPr>
              <w:t>Mop płaski z uszami o długości 50 cm, bardzo chłonny do zastosowania z szczotkami: płaska  o długości 50 cm</w:t>
            </w:r>
          </w:p>
          <w:p w14:paraId="143C8011" w14:textId="77777777" w:rsidR="004404C3" w:rsidRPr="00F62735" w:rsidRDefault="004404C3" w:rsidP="006F04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2735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CECHY</w:t>
            </w:r>
            <w:r w:rsidRPr="00F62735">
              <w:rPr>
                <w:rFonts w:ascii="Times New Roman" w:hAnsi="Times New Roman" w:cs="Times New Roman"/>
                <w:sz w:val="18"/>
                <w:szCs w:val="18"/>
              </w:rPr>
              <w:t xml:space="preserve">: ciężar: 200 g (+/-5 g) </w:t>
            </w:r>
          </w:p>
          <w:p w14:paraId="7009D4A1" w14:textId="77777777" w:rsidR="004404C3" w:rsidRPr="00F62735" w:rsidRDefault="004404C3" w:rsidP="006F04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2735">
              <w:rPr>
                <w:rFonts w:ascii="Times New Roman" w:hAnsi="Times New Roman" w:cs="Times New Roman"/>
                <w:sz w:val="18"/>
                <w:szCs w:val="18"/>
              </w:rPr>
              <w:t xml:space="preserve">skład: </w:t>
            </w:r>
          </w:p>
          <w:p w14:paraId="442F1721" w14:textId="77777777" w:rsidR="004404C3" w:rsidRPr="00F62735" w:rsidRDefault="004404C3" w:rsidP="006F04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2735">
              <w:rPr>
                <w:rFonts w:ascii="Times New Roman" w:hAnsi="Times New Roman" w:cs="Times New Roman"/>
                <w:sz w:val="18"/>
                <w:szCs w:val="18"/>
              </w:rPr>
              <w:t xml:space="preserve">przędza: 65% bawełna, 35% poliester </w:t>
            </w:r>
          </w:p>
          <w:p w14:paraId="5D972387" w14:textId="77777777" w:rsidR="004404C3" w:rsidRPr="00F62735" w:rsidRDefault="004404C3" w:rsidP="006F04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2735">
              <w:rPr>
                <w:rFonts w:ascii="Times New Roman" w:hAnsi="Times New Roman" w:cs="Times New Roman"/>
                <w:sz w:val="18"/>
                <w:szCs w:val="18"/>
              </w:rPr>
              <w:t xml:space="preserve">tkanina: 60% bawełna, 35% poliester </w:t>
            </w:r>
          </w:p>
          <w:p w14:paraId="0A3AEA62" w14:textId="77777777" w:rsidR="004404C3" w:rsidRPr="00F62735" w:rsidRDefault="004404C3" w:rsidP="006F04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2735">
              <w:rPr>
                <w:rFonts w:ascii="Times New Roman" w:hAnsi="Times New Roman" w:cs="Times New Roman"/>
                <w:sz w:val="18"/>
                <w:szCs w:val="18"/>
              </w:rPr>
              <w:t xml:space="preserve">nić, tasiemka: 100% poliester </w:t>
            </w:r>
          </w:p>
          <w:p w14:paraId="113E5A24" w14:textId="77777777" w:rsidR="004404C3" w:rsidRPr="00F62735" w:rsidRDefault="004404C3" w:rsidP="006F04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2735">
              <w:rPr>
                <w:rFonts w:ascii="Times New Roman" w:hAnsi="Times New Roman" w:cs="Times New Roman"/>
                <w:sz w:val="18"/>
                <w:szCs w:val="18"/>
              </w:rPr>
              <w:t xml:space="preserve">uszy: 33% poliester, 67% PVC </w:t>
            </w:r>
          </w:p>
          <w:p w14:paraId="2014D4D2" w14:textId="77777777" w:rsidR="004404C3" w:rsidRPr="00F62735" w:rsidRDefault="004404C3" w:rsidP="006F04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2735">
              <w:rPr>
                <w:rFonts w:ascii="Times New Roman" w:hAnsi="Times New Roman" w:cs="Times New Roman"/>
                <w:sz w:val="18"/>
                <w:szCs w:val="18"/>
              </w:rPr>
              <w:t xml:space="preserve">kurczliwość: &lt; 3%, zalecana temp. prania: 60°C - 95°C, wchłanianie wody: ok. 350% ciężaru własnego, odporność na pranie: ok. 300 prań </w:t>
            </w:r>
          </w:p>
          <w:p w14:paraId="5A35498A" w14:textId="77777777" w:rsidR="004404C3" w:rsidRDefault="004404C3" w:rsidP="00E5631A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49" w:type="pct"/>
            <w:vAlign w:val="center"/>
          </w:tcPr>
          <w:p w14:paraId="49531763" w14:textId="77777777" w:rsidR="004404C3" w:rsidRPr="006F04F4" w:rsidRDefault="004404C3" w:rsidP="004404C3">
            <w:pPr>
              <w:spacing w:after="0"/>
              <w:ind w:left="-10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</w:tr>
      <w:tr w:rsidR="004404C3" w14:paraId="1DC6D904" w14:textId="77777777" w:rsidTr="00A37E5D">
        <w:trPr>
          <w:trHeight w:val="1446"/>
        </w:trPr>
        <w:tc>
          <w:tcPr>
            <w:tcW w:w="4551" w:type="pct"/>
          </w:tcPr>
          <w:p w14:paraId="23A0102F" w14:textId="33393C12" w:rsidR="004404C3" w:rsidRPr="00854E05" w:rsidRDefault="00F46E52" w:rsidP="00854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4404C3" w:rsidRPr="00854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.Urządzenie do ozonowania</w:t>
            </w:r>
          </w:p>
          <w:p w14:paraId="4E9990A6" w14:textId="77777777" w:rsidR="004404C3" w:rsidRPr="00854E05" w:rsidRDefault="004404C3" w:rsidP="00854E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05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Wydajności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: </w:t>
            </w:r>
            <w:r w:rsidRPr="00854E05"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7000- 10 000 mg /h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r w:rsidRPr="00854E05">
              <w:rPr>
                <w:rFonts w:ascii="Times New Roman" w:hAnsi="Times New Roman" w:cs="Times New Roman"/>
                <w:sz w:val="18"/>
                <w:szCs w:val="18"/>
              </w:rPr>
              <w:t>cyfrowy wyświetlacz z podświetleniem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54E05">
              <w:rPr>
                <w:rFonts w:ascii="Times New Roman" w:hAnsi="Times New Roman" w:cs="Times New Roman"/>
                <w:sz w:val="18"/>
                <w:szCs w:val="18"/>
              </w:rPr>
              <w:t xml:space="preserve">obsługa zdalna za pomocą dołączonego pilota </w:t>
            </w:r>
          </w:p>
          <w:p w14:paraId="744F0545" w14:textId="77777777" w:rsidR="004404C3" w:rsidRPr="00854E05" w:rsidRDefault="004404C3" w:rsidP="00854E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05">
              <w:rPr>
                <w:rFonts w:ascii="Times New Roman" w:hAnsi="Times New Roman" w:cs="Times New Roman"/>
                <w:sz w:val="18"/>
                <w:szCs w:val="18"/>
              </w:rPr>
              <w:t>ciągła nieprzerwana praca ozonatora do 24h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54E05">
              <w:rPr>
                <w:rFonts w:ascii="Times New Roman" w:hAnsi="Times New Roman" w:cs="Times New Roman"/>
                <w:sz w:val="18"/>
                <w:szCs w:val="18"/>
              </w:rPr>
              <w:t xml:space="preserve">zintegrowana lampa UV zabijająca wszelkie wirusy, bakterie, grzyby i roztocza,  </w:t>
            </w:r>
          </w:p>
          <w:p w14:paraId="168A2786" w14:textId="77777777" w:rsidR="004404C3" w:rsidRPr="00854E05" w:rsidRDefault="004404C3" w:rsidP="00854E0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05">
              <w:rPr>
                <w:rFonts w:ascii="Times New Roman" w:hAnsi="Times New Roman" w:cs="Times New Roman"/>
                <w:sz w:val="18"/>
                <w:szCs w:val="18"/>
              </w:rPr>
              <w:t xml:space="preserve">zasilanie:  230V </w:t>
            </w:r>
          </w:p>
        </w:tc>
        <w:tc>
          <w:tcPr>
            <w:tcW w:w="449" w:type="pct"/>
            <w:vAlign w:val="center"/>
          </w:tcPr>
          <w:p w14:paraId="4D1AF21B" w14:textId="77777777" w:rsidR="004404C3" w:rsidRPr="00854E05" w:rsidRDefault="004404C3" w:rsidP="004404C3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4404C3" w14:paraId="6E37A43B" w14:textId="77777777" w:rsidTr="00A37E5D">
        <w:trPr>
          <w:trHeight w:val="2021"/>
        </w:trPr>
        <w:tc>
          <w:tcPr>
            <w:tcW w:w="4551" w:type="pct"/>
          </w:tcPr>
          <w:p w14:paraId="708034CF" w14:textId="4BBD6F0D" w:rsidR="004404C3" w:rsidRPr="00854E05" w:rsidRDefault="00F46E52" w:rsidP="00854E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4404C3" w:rsidRPr="00854E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Brama dezynfekcyjna bezdotykowa</w:t>
            </w:r>
          </w:p>
          <w:p w14:paraId="0176D88C" w14:textId="77777777" w:rsidR="004404C3" w:rsidRPr="00854E05" w:rsidRDefault="004404C3" w:rsidP="00854E05">
            <w:pPr>
              <w:pStyle w:val="Tekstpodstawowy"/>
              <w:rPr>
                <w:rFonts w:ascii="Times New Roman" w:hAnsi="Times New Roman" w:cs="Times New Roman"/>
                <w:sz w:val="18"/>
                <w:szCs w:val="18"/>
              </w:rPr>
            </w:pPr>
            <w:r w:rsidRPr="00854E05">
              <w:rPr>
                <w:rFonts w:ascii="Times New Roman" w:hAnsi="Times New Roman" w:cs="Times New Roman"/>
                <w:sz w:val="18"/>
                <w:szCs w:val="18"/>
              </w:rPr>
              <w:t>Parametry: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854E05">
              <w:rPr>
                <w:rFonts w:ascii="Times New Roman" w:hAnsi="Times New Roman" w:cs="Times New Roman"/>
                <w:sz w:val="18"/>
                <w:szCs w:val="18"/>
              </w:rPr>
              <w:t>ompa podająca ciśnienie do systemu zamgławiania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54E05">
              <w:rPr>
                <w:rFonts w:ascii="Times New Roman" w:hAnsi="Times New Roman" w:cs="Times New Roman"/>
                <w:sz w:val="18"/>
                <w:szCs w:val="18"/>
              </w:rPr>
              <w:t>dysze mgłowe minimum 10 dysz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u</w:t>
            </w:r>
            <w:r w:rsidRPr="00854E05">
              <w:rPr>
                <w:rFonts w:ascii="Times New Roman" w:hAnsi="Times New Roman" w:cs="Times New Roman"/>
                <w:sz w:val="18"/>
                <w:szCs w:val="18"/>
              </w:rPr>
              <w:t>ruchomienie czujnikiem bezdotykowo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</w:t>
            </w:r>
            <w:r w:rsidRPr="00854E05">
              <w:rPr>
                <w:rFonts w:ascii="Times New Roman" w:hAnsi="Times New Roman" w:cs="Times New Roman"/>
                <w:sz w:val="18"/>
                <w:szCs w:val="18"/>
              </w:rPr>
              <w:t>ymiary w cm: szer od 140-150 cm, wysokość `od 205 do 240 cm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z</w:t>
            </w:r>
            <w:r w:rsidRPr="00854E05">
              <w:rPr>
                <w:rFonts w:ascii="Times New Roman" w:hAnsi="Times New Roman" w:cs="Times New Roman"/>
                <w:sz w:val="18"/>
                <w:szCs w:val="18"/>
              </w:rPr>
              <w:t>asilanie: akumulator 12V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</w:t>
            </w:r>
            <w:r w:rsidRPr="00854E05">
              <w:rPr>
                <w:rFonts w:ascii="Times New Roman" w:hAnsi="Times New Roman" w:cs="Times New Roman"/>
                <w:sz w:val="18"/>
                <w:szCs w:val="18"/>
              </w:rPr>
              <w:t>ojemność zbiornika: 55l. Możliwość podłączenia zbiornika o większej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4E05">
              <w:rPr>
                <w:rFonts w:ascii="Times New Roman" w:hAnsi="Times New Roman" w:cs="Times New Roman"/>
                <w:sz w:val="18"/>
                <w:szCs w:val="18"/>
              </w:rPr>
              <w:t>pojemności przez szybkozłączkę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m</w:t>
            </w:r>
            <w:r w:rsidRPr="00854E05">
              <w:rPr>
                <w:rFonts w:ascii="Times New Roman" w:hAnsi="Times New Roman" w:cs="Times New Roman"/>
                <w:sz w:val="18"/>
                <w:szCs w:val="18"/>
              </w:rPr>
              <w:t>ożliwość szybkiego i wygodnego przeniesienia komory</w:t>
            </w:r>
          </w:p>
          <w:p w14:paraId="475E2356" w14:textId="77777777" w:rsidR="004404C3" w:rsidRDefault="004404C3" w:rsidP="00E5631A">
            <w:pPr>
              <w:pStyle w:val="Normalny1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49" w:type="pct"/>
            <w:vAlign w:val="center"/>
          </w:tcPr>
          <w:p w14:paraId="017E8818" w14:textId="77777777" w:rsidR="004404C3" w:rsidRPr="00854E05" w:rsidRDefault="004404C3" w:rsidP="004404C3">
            <w:pPr>
              <w:ind w:left="-10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</w:tr>
    </w:tbl>
    <w:p w14:paraId="0ED80AD6" w14:textId="77777777" w:rsidR="00036DD0" w:rsidRDefault="00036DD0">
      <w:pPr>
        <w:pStyle w:val="Normalny1"/>
        <w:spacing w:line="276" w:lineRule="auto"/>
        <w:jc w:val="both"/>
        <w:rPr>
          <w:rFonts w:cs="Times New Roman"/>
        </w:rPr>
      </w:pPr>
    </w:p>
    <w:sectPr w:rsidR="00036DD0" w:rsidSect="004A6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5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AB4F2" w14:textId="77777777" w:rsidR="00A0200A" w:rsidRDefault="00A0200A">
      <w:pPr>
        <w:spacing w:after="0" w:line="240" w:lineRule="auto"/>
      </w:pPr>
      <w:r>
        <w:separator/>
      </w:r>
    </w:p>
  </w:endnote>
  <w:endnote w:type="continuationSeparator" w:id="0">
    <w:p w14:paraId="246ACA8C" w14:textId="77777777" w:rsidR="00A0200A" w:rsidRDefault="00A0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Mono">
    <w:altName w:val="Courier New"/>
    <w:charset w:val="EE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4451D" w14:textId="77777777" w:rsidR="007F6750" w:rsidRDefault="007F67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C4FB2" w14:textId="77777777" w:rsidR="00936EEE" w:rsidRDefault="00BB26E7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37E5D">
      <w:rPr>
        <w:noProof/>
      </w:rPr>
      <w:t>1</w:t>
    </w:r>
    <w:r>
      <w:rPr>
        <w:noProof/>
      </w:rPr>
      <w:fldChar w:fldCharType="end"/>
    </w:r>
  </w:p>
  <w:p w14:paraId="7FDA5599" w14:textId="77777777" w:rsidR="00936EEE" w:rsidRDefault="00936E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90BAF" w14:textId="77777777" w:rsidR="007F6750" w:rsidRDefault="007F6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B1E8B" w14:textId="77777777" w:rsidR="00A0200A" w:rsidRDefault="00A0200A">
      <w:pPr>
        <w:spacing w:after="0" w:line="240" w:lineRule="auto"/>
      </w:pPr>
      <w:r>
        <w:separator/>
      </w:r>
    </w:p>
  </w:footnote>
  <w:footnote w:type="continuationSeparator" w:id="0">
    <w:p w14:paraId="3A514C5F" w14:textId="77777777" w:rsidR="00A0200A" w:rsidRDefault="00A0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58730" w14:textId="77777777" w:rsidR="007F6750" w:rsidRDefault="007F67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1F4F3" w14:textId="04766EDE" w:rsidR="00936EEE" w:rsidRDefault="00936EEE" w:rsidP="002B37FE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 w:rsidRPr="005C3A72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50952E2" wp14:editId="01BD8D8F">
          <wp:simplePos x="0" y="0"/>
          <wp:positionH relativeFrom="margin">
            <wp:posOffset>90805</wp:posOffset>
          </wp:positionH>
          <wp:positionV relativeFrom="paragraph">
            <wp:posOffset>-173355</wp:posOffset>
          </wp:positionV>
          <wp:extent cx="5502275" cy="895350"/>
          <wp:effectExtent l="19050" t="0" r="3175" b="0"/>
          <wp:wrapThrough wrapText="bothSides">
            <wp:wrapPolygon edited="0">
              <wp:start x="-75" y="0"/>
              <wp:lineTo x="-75" y="21140"/>
              <wp:lineTo x="21612" y="21140"/>
              <wp:lineTo x="21612" y="0"/>
              <wp:lineTo x="-75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22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3ECA4B" w14:textId="1626D4E8" w:rsidR="00936EEE" w:rsidRPr="00E34A5B" w:rsidRDefault="008A3F68" w:rsidP="002B37FE">
    <w:pPr>
      <w:pStyle w:val="Nagwek"/>
      <w:tabs>
        <w:tab w:val="clear" w:pos="9072"/>
        <w:tab w:val="left" w:pos="6390"/>
      </w:tabs>
      <w:jc w:val="center"/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FEC5853" wp14:editId="2B5C7CA7">
              <wp:simplePos x="0" y="0"/>
              <wp:positionH relativeFrom="column">
                <wp:posOffset>-233045</wp:posOffset>
              </wp:positionH>
              <wp:positionV relativeFrom="paragraph">
                <wp:posOffset>532129</wp:posOffset>
              </wp:positionV>
              <wp:extent cx="6315075" cy="0"/>
              <wp:effectExtent l="0" t="0" r="0" b="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DF96DD" id="Łącznik prosty 6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8.35pt,41.9pt" to="478.9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" strokecolor="black [3040]">
              <o:lock v:ext="edit" shapetype="f"/>
            </v:line>
          </w:pict>
        </mc:Fallback>
      </mc:AlternateContent>
    </w:r>
    <w:r w:rsidR="00936EEE" w:rsidRPr="00E34A5B">
      <w:rPr>
        <w:sz w:val="16"/>
        <w:szCs w:val="16"/>
      </w:rPr>
      <w:t>Projekt pn. „Wsparcie działań związanych z prz</w:t>
    </w:r>
    <w:r w:rsidR="00936EEE">
      <w:rPr>
        <w:sz w:val="16"/>
        <w:szCs w:val="16"/>
      </w:rPr>
      <w:t xml:space="preserve">eciwdziałaniem skutkom </w:t>
    </w:r>
    <w:r w:rsidR="00936EEE"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14:paraId="63E38C0B" w14:textId="77777777" w:rsidR="00936EEE" w:rsidRDefault="00936E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921D8" w14:textId="77777777" w:rsidR="007F6750" w:rsidRDefault="007F6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1.1%4"/>
      <w:lvlJc w:val="center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AE465BE8"/>
    <w:name w:val="WW8Num9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B0B4549C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-1076"/>
        </w:tabs>
        <w:ind w:left="-356" w:hanging="360"/>
      </w:pPr>
    </w:lvl>
    <w:lvl w:ilvl="1">
      <w:start w:val="1"/>
      <w:numFmt w:val="lowerLetter"/>
      <w:lvlText w:val="%2)"/>
      <w:lvlJc w:val="left"/>
      <w:pPr>
        <w:tabs>
          <w:tab w:val="num" w:pos="-1076"/>
        </w:tabs>
        <w:ind w:left="4" w:hanging="360"/>
      </w:pPr>
    </w:lvl>
    <w:lvl w:ilvl="2">
      <w:start w:val="1"/>
      <w:numFmt w:val="lowerLetter"/>
      <w:lvlText w:val="%3)"/>
      <w:lvlJc w:val="left"/>
      <w:pPr>
        <w:tabs>
          <w:tab w:val="num" w:pos="-1076"/>
        </w:tabs>
        <w:ind w:left="364" w:hanging="360"/>
      </w:pPr>
    </w:lvl>
    <w:lvl w:ilvl="3">
      <w:start w:val="1"/>
      <w:numFmt w:val="lowerLetter"/>
      <w:lvlText w:val="%4)"/>
      <w:lvlJc w:val="left"/>
      <w:pPr>
        <w:tabs>
          <w:tab w:val="num" w:pos="-1076"/>
        </w:tabs>
        <w:ind w:left="724" w:hanging="360"/>
      </w:pPr>
    </w:lvl>
    <w:lvl w:ilvl="4">
      <w:start w:val="1"/>
      <w:numFmt w:val="lowerLetter"/>
      <w:lvlText w:val="%5)"/>
      <w:lvlJc w:val="left"/>
      <w:pPr>
        <w:tabs>
          <w:tab w:val="num" w:pos="-1076"/>
        </w:tabs>
        <w:ind w:left="1084" w:hanging="360"/>
      </w:pPr>
    </w:lvl>
    <w:lvl w:ilvl="5">
      <w:start w:val="1"/>
      <w:numFmt w:val="lowerLetter"/>
      <w:lvlText w:val="%6)"/>
      <w:lvlJc w:val="left"/>
      <w:pPr>
        <w:tabs>
          <w:tab w:val="num" w:pos="-1076"/>
        </w:tabs>
        <w:ind w:left="1444" w:hanging="360"/>
      </w:pPr>
    </w:lvl>
    <w:lvl w:ilvl="6">
      <w:start w:val="1"/>
      <w:numFmt w:val="lowerLetter"/>
      <w:lvlText w:val="%7)"/>
      <w:lvlJc w:val="left"/>
      <w:pPr>
        <w:tabs>
          <w:tab w:val="num" w:pos="-1076"/>
        </w:tabs>
        <w:ind w:left="1804" w:hanging="360"/>
      </w:pPr>
    </w:lvl>
    <w:lvl w:ilvl="7">
      <w:start w:val="1"/>
      <w:numFmt w:val="lowerLetter"/>
      <w:lvlText w:val="%8)"/>
      <w:lvlJc w:val="left"/>
      <w:pPr>
        <w:tabs>
          <w:tab w:val="num" w:pos="-1076"/>
        </w:tabs>
        <w:ind w:left="2164" w:hanging="360"/>
      </w:pPr>
    </w:lvl>
    <w:lvl w:ilvl="8">
      <w:start w:val="1"/>
      <w:numFmt w:val="lowerLetter"/>
      <w:lvlText w:val="%9)"/>
      <w:lvlJc w:val="left"/>
      <w:pPr>
        <w:tabs>
          <w:tab w:val="num" w:pos="-1076"/>
        </w:tabs>
        <w:ind w:left="2524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1"/>
    <w:multiLevelType w:val="multilevel"/>
    <w:tmpl w:val="D9841E7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1.1%4"/>
      <w:lvlJc w:val="center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multilevel"/>
    <w:tmpl w:val="17987CC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18" w15:restartNumberingAfterBreak="0">
    <w:nsid w:val="00000013"/>
    <w:multiLevelType w:val="multilevel"/>
    <w:tmpl w:val="00000013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4"/>
    <w:multiLevelType w:val="multilevel"/>
    <w:tmpl w:val="7E5065C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color w:val="000000"/>
      </w:rPr>
    </w:lvl>
  </w:abstractNum>
  <w:abstractNum w:abstractNumId="20" w15:restartNumberingAfterBreak="0">
    <w:nsid w:val="00000015"/>
    <w:multiLevelType w:val="multilevel"/>
    <w:tmpl w:val="00000015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6"/>
    <w:multiLevelType w:val="multilevel"/>
    <w:tmpl w:val="00000016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7"/>
    <w:multiLevelType w:val="multilevel"/>
    <w:tmpl w:val="00000017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8"/>
    <w:multiLevelType w:val="multilevel"/>
    <w:tmpl w:val="00000018"/>
    <w:lvl w:ilvl="0">
      <w:start w:val="1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4" w15:restartNumberingAfterBreak="0">
    <w:nsid w:val="0B6D12ED"/>
    <w:multiLevelType w:val="multilevel"/>
    <w:tmpl w:val="84C6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C3D7BB3"/>
    <w:multiLevelType w:val="hybridMultilevel"/>
    <w:tmpl w:val="454CD972"/>
    <w:lvl w:ilvl="0" w:tplc="81E475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8D240D8"/>
    <w:multiLevelType w:val="multilevel"/>
    <w:tmpl w:val="65B2B85A"/>
    <w:lvl w:ilvl="0">
      <w:start w:val="12"/>
      <w:numFmt w:val="decimal"/>
      <w:lvlText w:val="%1."/>
      <w:lvlJc w:val="left"/>
      <w:pPr>
        <w:ind w:left="930" w:hanging="93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ind w:left="930" w:hanging="93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30" w:hanging="93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0" w:hanging="930"/>
      </w:pPr>
      <w:rPr>
        <w:rFonts w:ascii="Arial" w:hAnsi="Arial" w:cs="Arial" w:hint="default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3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3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sz w:val="3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sz w:val="3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13"/>
    <w:rsid w:val="000175E2"/>
    <w:rsid w:val="00017D7F"/>
    <w:rsid w:val="00021772"/>
    <w:rsid w:val="00036DD0"/>
    <w:rsid w:val="00054D7A"/>
    <w:rsid w:val="000616F1"/>
    <w:rsid w:val="000A297E"/>
    <w:rsid w:val="000F6D91"/>
    <w:rsid w:val="00123AE2"/>
    <w:rsid w:val="00144A06"/>
    <w:rsid w:val="00146614"/>
    <w:rsid w:val="001526F2"/>
    <w:rsid w:val="00163FE2"/>
    <w:rsid w:val="00181F3D"/>
    <w:rsid w:val="00185044"/>
    <w:rsid w:val="00191208"/>
    <w:rsid w:val="001B187B"/>
    <w:rsid w:val="001C001D"/>
    <w:rsid w:val="001E137F"/>
    <w:rsid w:val="001F02BD"/>
    <w:rsid w:val="001F5F6E"/>
    <w:rsid w:val="00202213"/>
    <w:rsid w:val="002129A3"/>
    <w:rsid w:val="00217EF4"/>
    <w:rsid w:val="00226EFB"/>
    <w:rsid w:val="00232843"/>
    <w:rsid w:val="00234511"/>
    <w:rsid w:val="0027465F"/>
    <w:rsid w:val="00285315"/>
    <w:rsid w:val="00297C62"/>
    <w:rsid w:val="002B102F"/>
    <w:rsid w:val="002B37FE"/>
    <w:rsid w:val="002D0E0E"/>
    <w:rsid w:val="002D4854"/>
    <w:rsid w:val="002D5D31"/>
    <w:rsid w:val="0031468A"/>
    <w:rsid w:val="0031661C"/>
    <w:rsid w:val="0033493B"/>
    <w:rsid w:val="0036341F"/>
    <w:rsid w:val="00374183"/>
    <w:rsid w:val="003B45DA"/>
    <w:rsid w:val="003C3B46"/>
    <w:rsid w:val="003C78F9"/>
    <w:rsid w:val="003F32CB"/>
    <w:rsid w:val="003F4CC7"/>
    <w:rsid w:val="00411380"/>
    <w:rsid w:val="004404C3"/>
    <w:rsid w:val="00441092"/>
    <w:rsid w:val="00444D63"/>
    <w:rsid w:val="004719AB"/>
    <w:rsid w:val="00483E59"/>
    <w:rsid w:val="004906F1"/>
    <w:rsid w:val="00491B62"/>
    <w:rsid w:val="004A6D5D"/>
    <w:rsid w:val="004B3408"/>
    <w:rsid w:val="004D5DF3"/>
    <w:rsid w:val="004E3BD2"/>
    <w:rsid w:val="004F20A4"/>
    <w:rsid w:val="005166D6"/>
    <w:rsid w:val="00522769"/>
    <w:rsid w:val="005305A2"/>
    <w:rsid w:val="0053306C"/>
    <w:rsid w:val="00554178"/>
    <w:rsid w:val="00571B99"/>
    <w:rsid w:val="00595001"/>
    <w:rsid w:val="005A0D6C"/>
    <w:rsid w:val="005A2292"/>
    <w:rsid w:val="005A4C03"/>
    <w:rsid w:val="005A7689"/>
    <w:rsid w:val="005C3A72"/>
    <w:rsid w:val="005D5D98"/>
    <w:rsid w:val="005E195F"/>
    <w:rsid w:val="005E79DF"/>
    <w:rsid w:val="005F3656"/>
    <w:rsid w:val="005F5A31"/>
    <w:rsid w:val="00602B48"/>
    <w:rsid w:val="00604B51"/>
    <w:rsid w:val="006418DC"/>
    <w:rsid w:val="00656AAF"/>
    <w:rsid w:val="00661FF7"/>
    <w:rsid w:val="006658EC"/>
    <w:rsid w:val="006668B5"/>
    <w:rsid w:val="00672167"/>
    <w:rsid w:val="006764FD"/>
    <w:rsid w:val="0068414F"/>
    <w:rsid w:val="00691EC7"/>
    <w:rsid w:val="0069231D"/>
    <w:rsid w:val="006A48AC"/>
    <w:rsid w:val="006A6AB7"/>
    <w:rsid w:val="006F04F4"/>
    <w:rsid w:val="007000F4"/>
    <w:rsid w:val="00710634"/>
    <w:rsid w:val="00777660"/>
    <w:rsid w:val="00777824"/>
    <w:rsid w:val="00777F10"/>
    <w:rsid w:val="007810C9"/>
    <w:rsid w:val="0078386D"/>
    <w:rsid w:val="007A5AD1"/>
    <w:rsid w:val="007E0B21"/>
    <w:rsid w:val="007F6750"/>
    <w:rsid w:val="008212A2"/>
    <w:rsid w:val="00854E05"/>
    <w:rsid w:val="00865E78"/>
    <w:rsid w:val="0086644F"/>
    <w:rsid w:val="008667CE"/>
    <w:rsid w:val="008745D6"/>
    <w:rsid w:val="008A3F68"/>
    <w:rsid w:val="00901F44"/>
    <w:rsid w:val="0090376F"/>
    <w:rsid w:val="00923DCF"/>
    <w:rsid w:val="00936EEE"/>
    <w:rsid w:val="00956E7B"/>
    <w:rsid w:val="00960A52"/>
    <w:rsid w:val="0097174D"/>
    <w:rsid w:val="009718DC"/>
    <w:rsid w:val="009727B8"/>
    <w:rsid w:val="00981C7E"/>
    <w:rsid w:val="00986601"/>
    <w:rsid w:val="009A1265"/>
    <w:rsid w:val="009C3281"/>
    <w:rsid w:val="009C58B6"/>
    <w:rsid w:val="009D4C12"/>
    <w:rsid w:val="009D746A"/>
    <w:rsid w:val="009E19EF"/>
    <w:rsid w:val="009F21F1"/>
    <w:rsid w:val="009F5DA3"/>
    <w:rsid w:val="00A01606"/>
    <w:rsid w:val="00A0200A"/>
    <w:rsid w:val="00A37AE3"/>
    <w:rsid w:val="00A37E5D"/>
    <w:rsid w:val="00A549E1"/>
    <w:rsid w:val="00A82326"/>
    <w:rsid w:val="00A963EC"/>
    <w:rsid w:val="00AB006A"/>
    <w:rsid w:val="00AB1E2B"/>
    <w:rsid w:val="00AB218A"/>
    <w:rsid w:val="00AD2A7C"/>
    <w:rsid w:val="00AE37CF"/>
    <w:rsid w:val="00B126A0"/>
    <w:rsid w:val="00B12AA3"/>
    <w:rsid w:val="00B33FB6"/>
    <w:rsid w:val="00B3620C"/>
    <w:rsid w:val="00B44DC6"/>
    <w:rsid w:val="00B4597C"/>
    <w:rsid w:val="00B56F70"/>
    <w:rsid w:val="00B666EC"/>
    <w:rsid w:val="00BA3EFB"/>
    <w:rsid w:val="00BA7363"/>
    <w:rsid w:val="00BB26E7"/>
    <w:rsid w:val="00C16CDD"/>
    <w:rsid w:val="00C25CAF"/>
    <w:rsid w:val="00C4115F"/>
    <w:rsid w:val="00C452E5"/>
    <w:rsid w:val="00C552BD"/>
    <w:rsid w:val="00C5622C"/>
    <w:rsid w:val="00C579FB"/>
    <w:rsid w:val="00C81553"/>
    <w:rsid w:val="00C94E95"/>
    <w:rsid w:val="00CA2084"/>
    <w:rsid w:val="00CB2065"/>
    <w:rsid w:val="00CC1A4D"/>
    <w:rsid w:val="00CD64A9"/>
    <w:rsid w:val="00D22F0C"/>
    <w:rsid w:val="00D23581"/>
    <w:rsid w:val="00D25E51"/>
    <w:rsid w:val="00D61336"/>
    <w:rsid w:val="00D91C1D"/>
    <w:rsid w:val="00D975D1"/>
    <w:rsid w:val="00D97757"/>
    <w:rsid w:val="00DA64ED"/>
    <w:rsid w:val="00DB16EE"/>
    <w:rsid w:val="00DC6A4B"/>
    <w:rsid w:val="00DF2436"/>
    <w:rsid w:val="00DF41E1"/>
    <w:rsid w:val="00DF424D"/>
    <w:rsid w:val="00DF6BEE"/>
    <w:rsid w:val="00E267B7"/>
    <w:rsid w:val="00E4695B"/>
    <w:rsid w:val="00E501EB"/>
    <w:rsid w:val="00E6532B"/>
    <w:rsid w:val="00E66588"/>
    <w:rsid w:val="00E76346"/>
    <w:rsid w:val="00E954D6"/>
    <w:rsid w:val="00EA3DBC"/>
    <w:rsid w:val="00EA60E6"/>
    <w:rsid w:val="00EC728B"/>
    <w:rsid w:val="00ED0864"/>
    <w:rsid w:val="00EE0A7C"/>
    <w:rsid w:val="00EE3A39"/>
    <w:rsid w:val="00F06571"/>
    <w:rsid w:val="00F20A70"/>
    <w:rsid w:val="00F4689B"/>
    <w:rsid w:val="00F46E52"/>
    <w:rsid w:val="00F504B2"/>
    <w:rsid w:val="00F50699"/>
    <w:rsid w:val="00F62735"/>
    <w:rsid w:val="00FC2320"/>
    <w:rsid w:val="00FC5F8A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C98786"/>
  <w15:docId w15:val="{0CCD8DB8-CF95-492C-8E56-6D37E704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C62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8F9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1"/>
    <w:next w:val="Normalny1"/>
    <w:qFormat/>
    <w:rsid w:val="00297C62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297C62"/>
  </w:style>
  <w:style w:type="character" w:customStyle="1" w:styleId="WW8Num1z0">
    <w:name w:val="WW8Num1z0"/>
    <w:rsid w:val="00297C62"/>
    <w:rPr>
      <w:color w:val="000000"/>
    </w:rPr>
  </w:style>
  <w:style w:type="character" w:customStyle="1" w:styleId="WW8Num1z1">
    <w:name w:val="WW8Num1z1"/>
    <w:rsid w:val="00297C62"/>
    <w:rPr>
      <w:color w:val="000000"/>
    </w:rPr>
  </w:style>
  <w:style w:type="character" w:customStyle="1" w:styleId="WW8Num1z2">
    <w:name w:val="WW8Num1z2"/>
    <w:rsid w:val="00297C62"/>
  </w:style>
  <w:style w:type="character" w:customStyle="1" w:styleId="WW8Num1z3">
    <w:name w:val="WW8Num1z3"/>
    <w:rsid w:val="00297C62"/>
  </w:style>
  <w:style w:type="character" w:customStyle="1" w:styleId="WW8Num1z4">
    <w:name w:val="WW8Num1z4"/>
    <w:rsid w:val="00297C62"/>
  </w:style>
  <w:style w:type="character" w:customStyle="1" w:styleId="WW8Num1z5">
    <w:name w:val="WW8Num1z5"/>
    <w:rsid w:val="00297C62"/>
  </w:style>
  <w:style w:type="character" w:customStyle="1" w:styleId="WW8Num1z6">
    <w:name w:val="WW8Num1z6"/>
    <w:rsid w:val="00297C62"/>
  </w:style>
  <w:style w:type="character" w:customStyle="1" w:styleId="WW8Num1z7">
    <w:name w:val="WW8Num1z7"/>
    <w:rsid w:val="00297C62"/>
  </w:style>
  <w:style w:type="character" w:customStyle="1" w:styleId="WW8Num1z8">
    <w:name w:val="WW8Num1z8"/>
    <w:rsid w:val="00297C62"/>
  </w:style>
  <w:style w:type="character" w:customStyle="1" w:styleId="WW8Num2z0">
    <w:name w:val="WW8Num2z0"/>
    <w:rsid w:val="00297C62"/>
  </w:style>
  <w:style w:type="character" w:customStyle="1" w:styleId="WW8Num2z1">
    <w:name w:val="WW8Num2z1"/>
    <w:rsid w:val="00297C62"/>
    <w:rPr>
      <w:color w:val="000000"/>
    </w:rPr>
  </w:style>
  <w:style w:type="character" w:customStyle="1" w:styleId="WW8Num2z2">
    <w:name w:val="WW8Num2z2"/>
    <w:rsid w:val="00297C62"/>
  </w:style>
  <w:style w:type="character" w:customStyle="1" w:styleId="WW8Num2z3">
    <w:name w:val="WW8Num2z3"/>
    <w:rsid w:val="00297C62"/>
  </w:style>
  <w:style w:type="character" w:customStyle="1" w:styleId="WW8Num2z4">
    <w:name w:val="WW8Num2z4"/>
    <w:rsid w:val="00297C62"/>
  </w:style>
  <w:style w:type="character" w:customStyle="1" w:styleId="WW8Num2z5">
    <w:name w:val="WW8Num2z5"/>
    <w:rsid w:val="00297C62"/>
  </w:style>
  <w:style w:type="character" w:customStyle="1" w:styleId="WW8Num2z6">
    <w:name w:val="WW8Num2z6"/>
    <w:rsid w:val="00297C62"/>
  </w:style>
  <w:style w:type="character" w:customStyle="1" w:styleId="WW8Num2z7">
    <w:name w:val="WW8Num2z7"/>
    <w:rsid w:val="00297C62"/>
  </w:style>
  <w:style w:type="character" w:customStyle="1" w:styleId="WW8Num2z8">
    <w:name w:val="WW8Num2z8"/>
    <w:rsid w:val="00297C62"/>
  </w:style>
  <w:style w:type="character" w:customStyle="1" w:styleId="WW8Num3z0">
    <w:name w:val="WW8Num3z0"/>
    <w:rsid w:val="00297C62"/>
  </w:style>
  <w:style w:type="character" w:customStyle="1" w:styleId="WW8Num3z1">
    <w:name w:val="WW8Num3z1"/>
    <w:rsid w:val="00297C62"/>
  </w:style>
  <w:style w:type="character" w:customStyle="1" w:styleId="WW8Num3z2">
    <w:name w:val="WW8Num3z2"/>
    <w:rsid w:val="00297C62"/>
  </w:style>
  <w:style w:type="character" w:customStyle="1" w:styleId="WW8Num3z3">
    <w:name w:val="WW8Num3z3"/>
    <w:rsid w:val="00297C62"/>
  </w:style>
  <w:style w:type="character" w:customStyle="1" w:styleId="WW8Num3z4">
    <w:name w:val="WW8Num3z4"/>
    <w:rsid w:val="00297C62"/>
  </w:style>
  <w:style w:type="character" w:customStyle="1" w:styleId="WW8Num3z5">
    <w:name w:val="WW8Num3z5"/>
    <w:rsid w:val="00297C62"/>
  </w:style>
  <w:style w:type="character" w:customStyle="1" w:styleId="WW8Num3z6">
    <w:name w:val="WW8Num3z6"/>
    <w:rsid w:val="00297C62"/>
  </w:style>
  <w:style w:type="character" w:customStyle="1" w:styleId="WW8Num3z7">
    <w:name w:val="WW8Num3z7"/>
    <w:rsid w:val="00297C62"/>
  </w:style>
  <w:style w:type="character" w:customStyle="1" w:styleId="WW8Num3z8">
    <w:name w:val="WW8Num3z8"/>
    <w:rsid w:val="00297C62"/>
  </w:style>
  <w:style w:type="character" w:customStyle="1" w:styleId="WW8Num4z0">
    <w:name w:val="WW8Num4z0"/>
    <w:rsid w:val="00297C62"/>
    <w:rPr>
      <w:rFonts w:cs="Times New Roman"/>
      <w:b/>
      <w:bCs/>
      <w:color w:val="000000"/>
    </w:rPr>
  </w:style>
  <w:style w:type="character" w:customStyle="1" w:styleId="WW8Num4z2">
    <w:name w:val="WW8Num4z2"/>
    <w:rsid w:val="00297C62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5z0">
    <w:name w:val="WW8Num5z0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rsid w:val="00297C62"/>
  </w:style>
  <w:style w:type="character" w:customStyle="1" w:styleId="WW8Num5z2">
    <w:name w:val="WW8Num5z2"/>
    <w:rsid w:val="00297C62"/>
  </w:style>
  <w:style w:type="character" w:customStyle="1" w:styleId="WW8Num5z3">
    <w:name w:val="WW8Num5z3"/>
    <w:rsid w:val="00297C62"/>
  </w:style>
  <w:style w:type="character" w:customStyle="1" w:styleId="WW8Num5z4">
    <w:name w:val="WW8Num5z4"/>
    <w:rsid w:val="00297C62"/>
  </w:style>
  <w:style w:type="character" w:customStyle="1" w:styleId="WW8Num5z5">
    <w:name w:val="WW8Num5z5"/>
    <w:rsid w:val="00297C62"/>
  </w:style>
  <w:style w:type="character" w:customStyle="1" w:styleId="WW8Num5z6">
    <w:name w:val="WW8Num5z6"/>
    <w:rsid w:val="00297C62"/>
  </w:style>
  <w:style w:type="character" w:customStyle="1" w:styleId="WW8Num5z7">
    <w:name w:val="WW8Num5z7"/>
    <w:rsid w:val="00297C62"/>
  </w:style>
  <w:style w:type="character" w:customStyle="1" w:styleId="WW8Num5z8">
    <w:name w:val="WW8Num5z8"/>
    <w:rsid w:val="00297C62"/>
  </w:style>
  <w:style w:type="character" w:customStyle="1" w:styleId="WW8Num6z0">
    <w:name w:val="WW8Num6z0"/>
    <w:rsid w:val="00297C62"/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character" w:customStyle="1" w:styleId="WW8Num6z1">
    <w:name w:val="WW8Num6z1"/>
    <w:rsid w:val="00297C62"/>
  </w:style>
  <w:style w:type="character" w:customStyle="1" w:styleId="WW8Num6z2">
    <w:name w:val="WW8Num6z2"/>
    <w:rsid w:val="00297C62"/>
  </w:style>
  <w:style w:type="character" w:customStyle="1" w:styleId="WW8Num6z3">
    <w:name w:val="WW8Num6z3"/>
    <w:rsid w:val="00297C62"/>
  </w:style>
  <w:style w:type="character" w:customStyle="1" w:styleId="WW8Num6z4">
    <w:name w:val="WW8Num6z4"/>
    <w:rsid w:val="00297C62"/>
  </w:style>
  <w:style w:type="character" w:customStyle="1" w:styleId="WW8Num6z5">
    <w:name w:val="WW8Num6z5"/>
    <w:rsid w:val="00297C62"/>
  </w:style>
  <w:style w:type="character" w:customStyle="1" w:styleId="WW8Num6z6">
    <w:name w:val="WW8Num6z6"/>
    <w:rsid w:val="00297C62"/>
  </w:style>
  <w:style w:type="character" w:customStyle="1" w:styleId="WW8Num6z7">
    <w:name w:val="WW8Num6z7"/>
    <w:rsid w:val="00297C62"/>
  </w:style>
  <w:style w:type="character" w:customStyle="1" w:styleId="WW8Num6z8">
    <w:name w:val="WW8Num6z8"/>
    <w:rsid w:val="00297C62"/>
  </w:style>
  <w:style w:type="character" w:customStyle="1" w:styleId="WW8Num7z0">
    <w:name w:val="WW8Num7z0"/>
    <w:rsid w:val="00297C62"/>
    <w:rPr>
      <w:color w:val="000000"/>
    </w:rPr>
  </w:style>
  <w:style w:type="character" w:customStyle="1" w:styleId="WW8Num7z1">
    <w:name w:val="WW8Num7z1"/>
    <w:rsid w:val="00297C62"/>
    <w:rPr>
      <w:b w:val="0"/>
      <w:color w:val="000000"/>
    </w:rPr>
  </w:style>
  <w:style w:type="character" w:customStyle="1" w:styleId="WW8Num8z0">
    <w:name w:val="WW8Num8z0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rsid w:val="00297C62"/>
  </w:style>
  <w:style w:type="character" w:customStyle="1" w:styleId="WW8Num8z2">
    <w:name w:val="WW8Num8z2"/>
    <w:rsid w:val="00297C62"/>
  </w:style>
  <w:style w:type="character" w:customStyle="1" w:styleId="WW8Num8z3">
    <w:name w:val="WW8Num8z3"/>
    <w:rsid w:val="00297C62"/>
  </w:style>
  <w:style w:type="character" w:customStyle="1" w:styleId="WW8Num8z4">
    <w:name w:val="WW8Num8z4"/>
    <w:rsid w:val="00297C62"/>
  </w:style>
  <w:style w:type="character" w:customStyle="1" w:styleId="WW8Num8z5">
    <w:name w:val="WW8Num8z5"/>
    <w:rsid w:val="00297C62"/>
  </w:style>
  <w:style w:type="character" w:customStyle="1" w:styleId="WW8Num8z6">
    <w:name w:val="WW8Num8z6"/>
    <w:rsid w:val="00297C62"/>
  </w:style>
  <w:style w:type="character" w:customStyle="1" w:styleId="WW8Num8z7">
    <w:name w:val="WW8Num8z7"/>
    <w:rsid w:val="00297C62"/>
  </w:style>
  <w:style w:type="character" w:customStyle="1" w:styleId="WW8Num8z8">
    <w:name w:val="WW8Num8z8"/>
    <w:rsid w:val="00297C62"/>
  </w:style>
  <w:style w:type="character" w:customStyle="1" w:styleId="WW8Num9z0">
    <w:name w:val="WW8Num9z0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0z0">
    <w:name w:val="WW8Num10z0"/>
    <w:rsid w:val="00297C62"/>
    <w:rPr>
      <w:rFonts w:cs="Times New Roman"/>
    </w:rPr>
  </w:style>
  <w:style w:type="character" w:customStyle="1" w:styleId="WW8Num11z0">
    <w:name w:val="WW8Num11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1z1">
    <w:name w:val="WW8Num11z1"/>
    <w:rsid w:val="00297C62"/>
  </w:style>
  <w:style w:type="character" w:customStyle="1" w:styleId="WW8Num11z2">
    <w:name w:val="WW8Num11z2"/>
    <w:rsid w:val="00297C62"/>
  </w:style>
  <w:style w:type="character" w:customStyle="1" w:styleId="WW8Num11z3">
    <w:name w:val="WW8Num11z3"/>
    <w:rsid w:val="00297C62"/>
  </w:style>
  <w:style w:type="character" w:customStyle="1" w:styleId="WW8Num11z4">
    <w:name w:val="WW8Num11z4"/>
    <w:rsid w:val="00297C62"/>
  </w:style>
  <w:style w:type="character" w:customStyle="1" w:styleId="WW8Num11z5">
    <w:name w:val="WW8Num11z5"/>
    <w:rsid w:val="00297C62"/>
  </w:style>
  <w:style w:type="character" w:customStyle="1" w:styleId="WW8Num11z6">
    <w:name w:val="WW8Num11z6"/>
    <w:rsid w:val="00297C62"/>
  </w:style>
  <w:style w:type="character" w:customStyle="1" w:styleId="WW8Num11z7">
    <w:name w:val="WW8Num11z7"/>
    <w:rsid w:val="00297C62"/>
  </w:style>
  <w:style w:type="character" w:customStyle="1" w:styleId="WW8Num11z8">
    <w:name w:val="WW8Num11z8"/>
    <w:rsid w:val="00297C62"/>
  </w:style>
  <w:style w:type="character" w:customStyle="1" w:styleId="WW8Num12z0">
    <w:name w:val="WW8Num12z0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3z0">
    <w:name w:val="WW8Num13z0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3z1">
    <w:name w:val="WW8Num13z1"/>
    <w:rsid w:val="00297C62"/>
  </w:style>
  <w:style w:type="character" w:customStyle="1" w:styleId="WW8Num13z2">
    <w:name w:val="WW8Num13z2"/>
    <w:rsid w:val="00297C62"/>
  </w:style>
  <w:style w:type="character" w:customStyle="1" w:styleId="WW8Num13z3">
    <w:name w:val="WW8Num13z3"/>
    <w:rsid w:val="00297C62"/>
  </w:style>
  <w:style w:type="character" w:customStyle="1" w:styleId="WW8Num13z4">
    <w:name w:val="WW8Num13z4"/>
    <w:rsid w:val="00297C62"/>
  </w:style>
  <w:style w:type="character" w:customStyle="1" w:styleId="WW8Num13z5">
    <w:name w:val="WW8Num13z5"/>
    <w:rsid w:val="00297C62"/>
  </w:style>
  <w:style w:type="character" w:customStyle="1" w:styleId="WW8Num13z6">
    <w:name w:val="WW8Num13z6"/>
    <w:rsid w:val="00297C62"/>
  </w:style>
  <w:style w:type="character" w:customStyle="1" w:styleId="WW8Num13z7">
    <w:name w:val="WW8Num13z7"/>
    <w:rsid w:val="00297C62"/>
  </w:style>
  <w:style w:type="character" w:customStyle="1" w:styleId="WW8Num13z8">
    <w:name w:val="WW8Num13z8"/>
    <w:rsid w:val="00297C62"/>
  </w:style>
  <w:style w:type="character" w:customStyle="1" w:styleId="WW8Num14z0">
    <w:name w:val="WW8Num14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2">
    <w:name w:val="WW8Num15z2"/>
    <w:rsid w:val="00297C62"/>
    <w:rPr>
      <w:rFonts w:ascii="Times New Roman" w:eastAsia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16z0">
    <w:name w:val="WW8Num16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  <w:rsid w:val="00297C62"/>
  </w:style>
  <w:style w:type="character" w:customStyle="1" w:styleId="WW8Num16z2">
    <w:name w:val="WW8Num16z2"/>
    <w:rsid w:val="00297C62"/>
  </w:style>
  <w:style w:type="character" w:customStyle="1" w:styleId="WW8Num16z3">
    <w:name w:val="WW8Num16z3"/>
    <w:rsid w:val="00297C62"/>
  </w:style>
  <w:style w:type="character" w:customStyle="1" w:styleId="WW8Num16z4">
    <w:name w:val="WW8Num16z4"/>
    <w:rsid w:val="00297C62"/>
  </w:style>
  <w:style w:type="character" w:customStyle="1" w:styleId="WW8Num16z5">
    <w:name w:val="WW8Num16z5"/>
    <w:rsid w:val="00297C62"/>
  </w:style>
  <w:style w:type="character" w:customStyle="1" w:styleId="WW8Num16z6">
    <w:name w:val="WW8Num16z6"/>
    <w:rsid w:val="00297C62"/>
  </w:style>
  <w:style w:type="character" w:customStyle="1" w:styleId="WW8Num16z7">
    <w:name w:val="WW8Num16z7"/>
    <w:rsid w:val="00297C62"/>
  </w:style>
  <w:style w:type="character" w:customStyle="1" w:styleId="WW8Num16z8">
    <w:name w:val="WW8Num16z8"/>
    <w:rsid w:val="00297C62"/>
  </w:style>
  <w:style w:type="character" w:customStyle="1" w:styleId="WW8Num17z0">
    <w:name w:val="WW8Num17z0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8z0">
    <w:name w:val="WW8Num18z0"/>
    <w:rsid w:val="00297C62"/>
  </w:style>
  <w:style w:type="character" w:customStyle="1" w:styleId="WW8Num18z1">
    <w:name w:val="WW8Num18z1"/>
    <w:rsid w:val="00297C62"/>
  </w:style>
  <w:style w:type="character" w:customStyle="1" w:styleId="WW8Num18z2">
    <w:name w:val="WW8Num18z2"/>
    <w:rsid w:val="00297C62"/>
  </w:style>
  <w:style w:type="character" w:customStyle="1" w:styleId="WW8Num18z3">
    <w:name w:val="WW8Num18z3"/>
    <w:rsid w:val="00297C62"/>
  </w:style>
  <w:style w:type="character" w:customStyle="1" w:styleId="WW8Num18z4">
    <w:name w:val="WW8Num18z4"/>
    <w:rsid w:val="00297C62"/>
  </w:style>
  <w:style w:type="character" w:customStyle="1" w:styleId="WW8Num18z5">
    <w:name w:val="WW8Num18z5"/>
    <w:rsid w:val="00297C62"/>
  </w:style>
  <w:style w:type="character" w:customStyle="1" w:styleId="WW8Num18z6">
    <w:name w:val="WW8Num18z6"/>
    <w:rsid w:val="00297C62"/>
  </w:style>
  <w:style w:type="character" w:customStyle="1" w:styleId="WW8Num18z7">
    <w:name w:val="WW8Num18z7"/>
    <w:rsid w:val="00297C62"/>
  </w:style>
  <w:style w:type="character" w:customStyle="1" w:styleId="WW8Num18z8">
    <w:name w:val="WW8Num18z8"/>
    <w:rsid w:val="00297C62"/>
  </w:style>
  <w:style w:type="character" w:customStyle="1" w:styleId="WW8Num19z0">
    <w:name w:val="WW8Num19z0"/>
    <w:rsid w:val="00297C62"/>
  </w:style>
  <w:style w:type="character" w:customStyle="1" w:styleId="WW8Num19z1">
    <w:name w:val="WW8Num19z1"/>
    <w:rsid w:val="00297C62"/>
  </w:style>
  <w:style w:type="character" w:customStyle="1" w:styleId="WW8Num19z2">
    <w:name w:val="WW8Num19z2"/>
    <w:rsid w:val="00297C62"/>
  </w:style>
  <w:style w:type="character" w:customStyle="1" w:styleId="WW8Num19z3">
    <w:name w:val="WW8Num19z3"/>
    <w:rsid w:val="00297C62"/>
  </w:style>
  <w:style w:type="character" w:customStyle="1" w:styleId="WW8Num19z4">
    <w:name w:val="WW8Num19z4"/>
    <w:rsid w:val="00297C62"/>
  </w:style>
  <w:style w:type="character" w:customStyle="1" w:styleId="WW8Num19z5">
    <w:name w:val="WW8Num19z5"/>
    <w:rsid w:val="00297C62"/>
  </w:style>
  <w:style w:type="character" w:customStyle="1" w:styleId="WW8Num19z6">
    <w:name w:val="WW8Num19z6"/>
    <w:rsid w:val="00297C62"/>
  </w:style>
  <w:style w:type="character" w:customStyle="1" w:styleId="WW8Num19z7">
    <w:name w:val="WW8Num19z7"/>
    <w:rsid w:val="00297C62"/>
  </w:style>
  <w:style w:type="character" w:customStyle="1" w:styleId="WW8Num19z8">
    <w:name w:val="WW8Num19z8"/>
    <w:rsid w:val="00297C62"/>
  </w:style>
  <w:style w:type="character" w:customStyle="1" w:styleId="WW8Num4z1">
    <w:name w:val="WW8Num4z1"/>
    <w:rsid w:val="00297C62"/>
  </w:style>
  <w:style w:type="character" w:customStyle="1" w:styleId="WW8Num4z3">
    <w:name w:val="WW8Num4z3"/>
    <w:rsid w:val="00297C62"/>
  </w:style>
  <w:style w:type="character" w:customStyle="1" w:styleId="WW8Num4z4">
    <w:name w:val="WW8Num4z4"/>
    <w:rsid w:val="00297C62"/>
  </w:style>
  <w:style w:type="character" w:customStyle="1" w:styleId="WW8Num4z5">
    <w:name w:val="WW8Num4z5"/>
    <w:rsid w:val="00297C62"/>
  </w:style>
  <w:style w:type="character" w:customStyle="1" w:styleId="WW8Num4z6">
    <w:name w:val="WW8Num4z6"/>
    <w:rsid w:val="00297C62"/>
  </w:style>
  <w:style w:type="character" w:customStyle="1" w:styleId="WW8Num4z7">
    <w:name w:val="WW8Num4z7"/>
    <w:rsid w:val="00297C62"/>
  </w:style>
  <w:style w:type="character" w:customStyle="1" w:styleId="WW8Num4z8">
    <w:name w:val="WW8Num4z8"/>
    <w:rsid w:val="00297C62"/>
  </w:style>
  <w:style w:type="character" w:customStyle="1" w:styleId="WW8Num10z1">
    <w:name w:val="WW8Num10z1"/>
    <w:rsid w:val="00297C62"/>
  </w:style>
  <w:style w:type="character" w:customStyle="1" w:styleId="WW8Num10z2">
    <w:name w:val="WW8Num10z2"/>
    <w:rsid w:val="00297C62"/>
  </w:style>
  <w:style w:type="character" w:customStyle="1" w:styleId="WW8Num10z3">
    <w:name w:val="WW8Num10z3"/>
    <w:rsid w:val="00297C62"/>
  </w:style>
  <w:style w:type="character" w:customStyle="1" w:styleId="WW8Num10z4">
    <w:name w:val="WW8Num10z4"/>
    <w:rsid w:val="00297C62"/>
  </w:style>
  <w:style w:type="character" w:customStyle="1" w:styleId="WW8Num10z5">
    <w:name w:val="WW8Num10z5"/>
    <w:rsid w:val="00297C62"/>
  </w:style>
  <w:style w:type="character" w:customStyle="1" w:styleId="WW8Num10z6">
    <w:name w:val="WW8Num10z6"/>
    <w:rsid w:val="00297C62"/>
  </w:style>
  <w:style w:type="character" w:customStyle="1" w:styleId="WW8Num10z7">
    <w:name w:val="WW8Num10z7"/>
    <w:rsid w:val="00297C62"/>
  </w:style>
  <w:style w:type="character" w:customStyle="1" w:styleId="WW8Num10z8">
    <w:name w:val="WW8Num10z8"/>
    <w:rsid w:val="00297C62"/>
  </w:style>
  <w:style w:type="character" w:customStyle="1" w:styleId="WW8Num15z1">
    <w:name w:val="WW8Num15z1"/>
    <w:rsid w:val="00297C62"/>
    <w:rPr>
      <w:color w:val="000000"/>
    </w:rPr>
  </w:style>
  <w:style w:type="character" w:customStyle="1" w:styleId="Domylnaczcionkaakapitu1">
    <w:name w:val="Domyślna czcionka akapitu1"/>
    <w:rsid w:val="00297C62"/>
  </w:style>
  <w:style w:type="character" w:customStyle="1" w:styleId="TekstprzypisudolnegoZnak">
    <w:name w:val="Tekst przypisu dolnego Znak"/>
    <w:rsid w:val="00297C62"/>
  </w:style>
  <w:style w:type="character" w:customStyle="1" w:styleId="Znakiprzypiswdolnych">
    <w:name w:val="Znaki przypisów dolnych"/>
    <w:rsid w:val="00297C62"/>
    <w:rPr>
      <w:position w:val="24"/>
      <w:sz w:val="16"/>
    </w:rPr>
  </w:style>
  <w:style w:type="character" w:customStyle="1" w:styleId="TekstdymkaZnak">
    <w:name w:val="Tekst dymka Znak"/>
    <w:rsid w:val="00297C62"/>
    <w:rPr>
      <w:rFonts w:ascii="Segoe UI" w:eastAsia="Segoe UI" w:hAnsi="Segoe UI" w:cs="Segoe UI"/>
      <w:sz w:val="18"/>
      <w:szCs w:val="18"/>
    </w:rPr>
  </w:style>
  <w:style w:type="character" w:styleId="Hipercze">
    <w:name w:val="Hyperlink"/>
    <w:rsid w:val="00297C62"/>
    <w:rPr>
      <w:color w:val="000080"/>
      <w:u w:val="single"/>
    </w:rPr>
  </w:style>
  <w:style w:type="character" w:customStyle="1" w:styleId="Nagwek4Znak">
    <w:name w:val="Nagłówek 4 Znak"/>
    <w:rsid w:val="00297C62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TekstpodstawowyZnak">
    <w:name w:val="Tekst podstawowy Znak"/>
    <w:rsid w:val="00297C62"/>
    <w:rPr>
      <w:rFonts w:ascii="Calibri" w:eastAsia="Times New Roman" w:hAnsi="Calibri" w:cs="Calibri"/>
      <w:kern w:val="0"/>
      <w:sz w:val="26"/>
      <w:szCs w:val="26"/>
      <w:lang w:eastAsia="ar-SA" w:bidi="ar-SA"/>
    </w:rPr>
  </w:style>
  <w:style w:type="character" w:customStyle="1" w:styleId="Znakinumeracji">
    <w:name w:val="Znaki numeracji"/>
    <w:rsid w:val="00297C62"/>
  </w:style>
  <w:style w:type="character" w:customStyle="1" w:styleId="TekstkomentarzaZnak">
    <w:name w:val="Tekst komentarza Znak"/>
    <w:rsid w:val="00297C62"/>
    <w:rPr>
      <w:sz w:val="20"/>
      <w:szCs w:val="18"/>
    </w:rPr>
  </w:style>
  <w:style w:type="character" w:customStyle="1" w:styleId="Odwoaniedokomentarza1">
    <w:name w:val="Odwołanie do komentarza1"/>
    <w:rsid w:val="00297C62"/>
    <w:rPr>
      <w:sz w:val="16"/>
      <w:szCs w:val="16"/>
    </w:rPr>
  </w:style>
  <w:style w:type="character" w:customStyle="1" w:styleId="NagwekZnak">
    <w:name w:val="Nagłówek Znak"/>
    <w:uiPriority w:val="99"/>
    <w:rsid w:val="00297C62"/>
    <w:rPr>
      <w:szCs w:val="21"/>
    </w:rPr>
  </w:style>
  <w:style w:type="character" w:customStyle="1" w:styleId="StopkaZnak">
    <w:name w:val="Stopka Znak"/>
    <w:rsid w:val="00297C62"/>
    <w:rPr>
      <w:szCs w:val="21"/>
    </w:rPr>
  </w:style>
  <w:style w:type="character" w:customStyle="1" w:styleId="Symbolewypunktowania">
    <w:name w:val="Symbole wypunktowania"/>
    <w:rsid w:val="00297C62"/>
    <w:rPr>
      <w:rFonts w:ascii="StarSymbol" w:eastAsia="StarSymbol" w:hAnsi="StarSymbol" w:cs="StarSymbol"/>
      <w:color w:val="auto"/>
      <w:sz w:val="18"/>
      <w:szCs w:val="18"/>
    </w:rPr>
  </w:style>
  <w:style w:type="character" w:customStyle="1" w:styleId="WWCharLFO7LVL6">
    <w:name w:val="WW_CharLFO7LVL6"/>
    <w:rsid w:val="00297C62"/>
    <w:rPr>
      <w:rFonts w:ascii="StarSymbol" w:eastAsia="StarSymbol" w:hAnsi="StarSymbol" w:cs="StarSymbol"/>
      <w:color w:val="auto"/>
      <w:sz w:val="18"/>
      <w:szCs w:val="18"/>
    </w:rPr>
  </w:style>
  <w:style w:type="character" w:customStyle="1" w:styleId="WWCharLFO15LVL1">
    <w:name w:val="WW_CharLFO15LVL1"/>
    <w:rsid w:val="00297C62"/>
    <w:rPr>
      <w:color w:val="000000"/>
    </w:rPr>
  </w:style>
  <w:style w:type="character" w:customStyle="1" w:styleId="WWCharLFO15LVL2">
    <w:name w:val="WW_CharLFO15LVL2"/>
    <w:rsid w:val="00297C62"/>
    <w:rPr>
      <w:color w:val="000000"/>
    </w:rPr>
  </w:style>
  <w:style w:type="character" w:customStyle="1" w:styleId="WWCharLFO16LVL2">
    <w:name w:val="WW_CharLFO16LVL2"/>
    <w:rsid w:val="00297C62"/>
    <w:rPr>
      <w:color w:val="000000"/>
    </w:rPr>
  </w:style>
  <w:style w:type="character" w:customStyle="1" w:styleId="WWCharLFO18LVL1">
    <w:name w:val="WW_CharLFO18LVL1"/>
    <w:rsid w:val="00297C62"/>
    <w:rPr>
      <w:rFonts w:cs="Times New Roman"/>
      <w:b/>
      <w:bCs/>
      <w:color w:val="000000"/>
    </w:rPr>
  </w:style>
  <w:style w:type="character" w:customStyle="1" w:styleId="WWCharLFO18LVL2">
    <w:name w:val="WW_CharLFO18LVL2"/>
    <w:rsid w:val="00297C62"/>
    <w:rPr>
      <w:rFonts w:cs="Times New Roman"/>
      <w:b/>
      <w:bCs/>
      <w:color w:val="000000"/>
    </w:rPr>
  </w:style>
  <w:style w:type="character" w:customStyle="1" w:styleId="WWCharLFO18LVL3">
    <w:name w:val="WW_CharLFO18LVL3"/>
    <w:rsid w:val="00297C62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CharLFO18LVL4">
    <w:name w:val="WW_CharLFO18LVL4"/>
    <w:rsid w:val="00297C62"/>
    <w:rPr>
      <w:rFonts w:cs="Times New Roman"/>
      <w:b/>
      <w:bCs/>
      <w:color w:val="000000"/>
    </w:rPr>
  </w:style>
  <w:style w:type="character" w:customStyle="1" w:styleId="WWCharLFO18LVL5">
    <w:name w:val="WW_CharLFO18LVL5"/>
    <w:rsid w:val="00297C62"/>
    <w:rPr>
      <w:rFonts w:cs="Times New Roman"/>
      <w:b/>
      <w:bCs/>
      <w:color w:val="000000"/>
    </w:rPr>
  </w:style>
  <w:style w:type="character" w:customStyle="1" w:styleId="WWCharLFO18LVL6">
    <w:name w:val="WW_CharLFO18LVL6"/>
    <w:rsid w:val="00297C62"/>
    <w:rPr>
      <w:rFonts w:cs="Times New Roman"/>
      <w:b/>
      <w:bCs/>
      <w:color w:val="000000"/>
    </w:rPr>
  </w:style>
  <w:style w:type="character" w:customStyle="1" w:styleId="WWCharLFO18LVL7">
    <w:name w:val="WW_CharLFO18LVL7"/>
    <w:rsid w:val="00297C62"/>
    <w:rPr>
      <w:rFonts w:cs="Times New Roman"/>
      <w:b/>
      <w:bCs/>
      <w:color w:val="000000"/>
    </w:rPr>
  </w:style>
  <w:style w:type="character" w:customStyle="1" w:styleId="WWCharLFO18LVL8">
    <w:name w:val="WW_CharLFO18LVL8"/>
    <w:rsid w:val="00297C62"/>
    <w:rPr>
      <w:rFonts w:cs="Times New Roman"/>
      <w:b/>
      <w:bCs/>
      <w:color w:val="000000"/>
    </w:rPr>
  </w:style>
  <w:style w:type="character" w:customStyle="1" w:styleId="WWCharLFO18LVL9">
    <w:name w:val="WW_CharLFO18LVL9"/>
    <w:rsid w:val="00297C62"/>
    <w:rPr>
      <w:rFonts w:cs="Times New Roman"/>
      <w:b/>
      <w:bCs/>
      <w:color w:val="000000"/>
    </w:rPr>
  </w:style>
  <w:style w:type="character" w:customStyle="1" w:styleId="WWCharLFO19LVL1">
    <w:name w:val="WW_CharLFO19LVL1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20LVL1">
    <w:name w:val="WW_CharLFO20LVL1"/>
    <w:rsid w:val="00297C62"/>
    <w:rPr>
      <w:rFonts w:ascii="Times New Roman" w:eastAsia="Times New Roman" w:hAnsi="Times New Roman" w:cs="Times New Roman"/>
      <w:b/>
      <w:bCs/>
      <w:color w:val="999999"/>
      <w:sz w:val="24"/>
      <w:szCs w:val="24"/>
    </w:rPr>
  </w:style>
  <w:style w:type="character" w:customStyle="1" w:styleId="WWCharLFO21LVL1">
    <w:name w:val="WW_CharLFO21LVL1"/>
    <w:rsid w:val="00297C62"/>
    <w:rPr>
      <w:color w:val="000000"/>
    </w:rPr>
  </w:style>
  <w:style w:type="character" w:customStyle="1" w:styleId="WWCharLFO21LVL2">
    <w:name w:val="WW_CharLFO21LVL2"/>
    <w:rsid w:val="00297C62"/>
    <w:rPr>
      <w:b w:val="0"/>
      <w:color w:val="000000"/>
    </w:rPr>
  </w:style>
  <w:style w:type="character" w:customStyle="1" w:styleId="WWCharLFO21LVL3">
    <w:name w:val="WW_CharLFO21LVL3"/>
    <w:rsid w:val="00297C62"/>
    <w:rPr>
      <w:color w:val="000000"/>
    </w:rPr>
  </w:style>
  <w:style w:type="character" w:customStyle="1" w:styleId="WWCharLFO21LVL4">
    <w:name w:val="WW_CharLFO21LVL4"/>
    <w:rsid w:val="00297C62"/>
    <w:rPr>
      <w:color w:val="000000"/>
    </w:rPr>
  </w:style>
  <w:style w:type="character" w:customStyle="1" w:styleId="WWCharLFO21LVL5">
    <w:name w:val="WW_CharLFO21LVL5"/>
    <w:rsid w:val="00297C62"/>
    <w:rPr>
      <w:color w:val="000000"/>
    </w:rPr>
  </w:style>
  <w:style w:type="character" w:customStyle="1" w:styleId="WWCharLFO21LVL6">
    <w:name w:val="WW_CharLFO21LVL6"/>
    <w:rsid w:val="00297C62"/>
    <w:rPr>
      <w:color w:val="000000"/>
    </w:rPr>
  </w:style>
  <w:style w:type="character" w:customStyle="1" w:styleId="WWCharLFO21LVL7">
    <w:name w:val="WW_CharLFO21LVL7"/>
    <w:rsid w:val="00297C62"/>
    <w:rPr>
      <w:color w:val="000000"/>
    </w:rPr>
  </w:style>
  <w:style w:type="character" w:customStyle="1" w:styleId="WWCharLFO21LVL8">
    <w:name w:val="WW_CharLFO21LVL8"/>
    <w:rsid w:val="00297C62"/>
    <w:rPr>
      <w:color w:val="000000"/>
    </w:rPr>
  </w:style>
  <w:style w:type="character" w:customStyle="1" w:styleId="WWCharLFO21LVL9">
    <w:name w:val="WW_CharLFO21LVL9"/>
    <w:rsid w:val="00297C62"/>
    <w:rPr>
      <w:color w:val="000000"/>
    </w:rPr>
  </w:style>
  <w:style w:type="character" w:customStyle="1" w:styleId="WWCharLFO22LVL1">
    <w:name w:val="WW_CharLFO22LVL1"/>
    <w:rsid w:val="00297C62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23LVL1">
    <w:name w:val="WW_CharLFO23LVL1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2">
    <w:name w:val="WW_CharLFO23LVL2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3">
    <w:name w:val="WW_CharLFO23LVL3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4">
    <w:name w:val="WW_CharLFO23LVL4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5">
    <w:name w:val="WW_CharLFO23LVL5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6">
    <w:name w:val="WW_CharLFO23LVL6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7">
    <w:name w:val="WW_CharLFO23LVL7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8">
    <w:name w:val="WW_CharLFO23LVL8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3LVL9">
    <w:name w:val="WW_CharLFO23LVL9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4LVL1">
    <w:name w:val="WW_CharLFO24LVL1"/>
    <w:rsid w:val="00297C62"/>
    <w:rPr>
      <w:rFonts w:cs="Times New Roman"/>
    </w:rPr>
  </w:style>
  <w:style w:type="character" w:customStyle="1" w:styleId="WWCharLFO24LVL2">
    <w:name w:val="WW_CharLFO24LVL2"/>
    <w:rsid w:val="00297C62"/>
    <w:rPr>
      <w:rFonts w:cs="Times New Roman"/>
    </w:rPr>
  </w:style>
  <w:style w:type="character" w:customStyle="1" w:styleId="WWCharLFO24LVL3">
    <w:name w:val="WW_CharLFO24LVL3"/>
    <w:rsid w:val="00297C62"/>
    <w:rPr>
      <w:rFonts w:cs="Times New Roman"/>
    </w:rPr>
  </w:style>
  <w:style w:type="character" w:customStyle="1" w:styleId="WWCharLFO24LVL4">
    <w:name w:val="WW_CharLFO24LVL4"/>
    <w:rsid w:val="00297C62"/>
    <w:rPr>
      <w:rFonts w:cs="Times New Roman"/>
    </w:rPr>
  </w:style>
  <w:style w:type="character" w:customStyle="1" w:styleId="WWCharLFO24LVL5">
    <w:name w:val="WW_CharLFO24LVL5"/>
    <w:rsid w:val="00297C62"/>
    <w:rPr>
      <w:rFonts w:cs="Times New Roman"/>
    </w:rPr>
  </w:style>
  <w:style w:type="character" w:customStyle="1" w:styleId="WWCharLFO24LVL6">
    <w:name w:val="WW_CharLFO24LVL6"/>
    <w:rsid w:val="00297C62"/>
    <w:rPr>
      <w:rFonts w:cs="Times New Roman"/>
    </w:rPr>
  </w:style>
  <w:style w:type="character" w:customStyle="1" w:styleId="WWCharLFO24LVL7">
    <w:name w:val="WW_CharLFO24LVL7"/>
    <w:rsid w:val="00297C62"/>
    <w:rPr>
      <w:rFonts w:cs="Times New Roman"/>
    </w:rPr>
  </w:style>
  <w:style w:type="character" w:customStyle="1" w:styleId="WWCharLFO24LVL8">
    <w:name w:val="WW_CharLFO24LVL8"/>
    <w:rsid w:val="00297C62"/>
    <w:rPr>
      <w:rFonts w:cs="Times New Roman"/>
    </w:rPr>
  </w:style>
  <w:style w:type="character" w:customStyle="1" w:styleId="WWCharLFO24LVL9">
    <w:name w:val="WW_CharLFO24LVL9"/>
    <w:rsid w:val="00297C62"/>
    <w:rPr>
      <w:rFonts w:cs="Times New Roman"/>
    </w:rPr>
  </w:style>
  <w:style w:type="character" w:customStyle="1" w:styleId="WWCharLFO25LVL1">
    <w:name w:val="WW_CharLFO25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6LVL1">
    <w:name w:val="WW_CharLFO26LVL1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2">
    <w:name w:val="WW_CharLFO26LVL2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3">
    <w:name w:val="WW_CharLFO26LVL3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4">
    <w:name w:val="WW_CharLFO26LVL4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5">
    <w:name w:val="WW_CharLFO26LVL5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6">
    <w:name w:val="WW_CharLFO26LVL6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7">
    <w:name w:val="WW_CharLFO26LVL7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8">
    <w:name w:val="WW_CharLFO26LVL8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6LVL9">
    <w:name w:val="WW_CharLFO26LVL9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7LVL1">
    <w:name w:val="WW_CharLFO27LVL1"/>
    <w:rsid w:val="00297C62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CharLFO28LVL1">
    <w:name w:val="WW_CharLFO28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2">
    <w:name w:val="WW_CharLFO28LVL2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3">
    <w:name w:val="WW_CharLFO28LVL3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4">
    <w:name w:val="WW_CharLFO28LVL4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5">
    <w:name w:val="WW_CharLFO28LVL5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6">
    <w:name w:val="WW_CharLFO28LVL6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7">
    <w:name w:val="WW_CharLFO28LVL7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8">
    <w:name w:val="WW_CharLFO28LVL8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8LVL9">
    <w:name w:val="WW_CharLFO28LVL9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1">
    <w:name w:val="WW_CharLFO29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2">
    <w:name w:val="WW_CharLFO29LVL2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3">
    <w:name w:val="WW_CharLFO29LVL3"/>
    <w:rsid w:val="00297C62"/>
    <w:rPr>
      <w:rFonts w:ascii="Times New Roman" w:eastAsia="Times New Roman" w:hAnsi="Times New Roman" w:cs="Times New Roman"/>
      <w:b w:val="0"/>
      <w:bCs/>
      <w:color w:val="000000"/>
      <w:sz w:val="24"/>
      <w:szCs w:val="24"/>
    </w:rPr>
  </w:style>
  <w:style w:type="character" w:customStyle="1" w:styleId="WWCharLFO29LVL4">
    <w:name w:val="WW_CharLFO29LVL4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5">
    <w:name w:val="WW_CharLFO29LVL5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6">
    <w:name w:val="WW_CharLFO29LVL6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7">
    <w:name w:val="WW_CharLFO29LVL7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8">
    <w:name w:val="WW_CharLFO29LVL8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29LVL9">
    <w:name w:val="WW_CharLFO29LVL9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0LVL1">
    <w:name w:val="WW_CharLFO30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1">
    <w:name w:val="WW_CharLFO31LVL1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2">
    <w:name w:val="WW_CharLFO31LVL2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3">
    <w:name w:val="WW_CharLFO31LVL3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4">
    <w:name w:val="WW_CharLFO31LVL4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5">
    <w:name w:val="WW_CharLFO31LVL5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6">
    <w:name w:val="WW_CharLFO31LVL6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7">
    <w:name w:val="WW_CharLFO31LVL7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8">
    <w:name w:val="WW_CharLFO31LVL8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CharLFO31LVL9">
    <w:name w:val="WW_CharLFO31LVL9"/>
    <w:rsid w:val="00297C6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2">
    <w:name w:val="Nagłówek2"/>
    <w:basedOn w:val="Normalny1"/>
    <w:rsid w:val="00297C62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rsid w:val="00297C62"/>
    <w:pPr>
      <w:spacing w:after="120"/>
    </w:pPr>
  </w:style>
  <w:style w:type="paragraph" w:customStyle="1" w:styleId="Normalny1">
    <w:name w:val="Normalny1"/>
    <w:rsid w:val="00297C62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297C62"/>
    <w:rPr>
      <w:rFonts w:cs="Mangal"/>
    </w:rPr>
  </w:style>
  <w:style w:type="paragraph" w:customStyle="1" w:styleId="Legenda1">
    <w:name w:val="Legenda1"/>
    <w:basedOn w:val="Normalny"/>
    <w:rsid w:val="00297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97C62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297C6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297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rzypisudolnego">
    <w:name w:val="footnote text"/>
    <w:basedOn w:val="Normalny"/>
    <w:rsid w:val="00297C62"/>
    <w:rPr>
      <w:sz w:val="20"/>
      <w:szCs w:val="20"/>
    </w:rPr>
  </w:style>
  <w:style w:type="paragraph" w:styleId="NormalnyWeb">
    <w:name w:val="Normal (Web)"/>
    <w:basedOn w:val="Normalny"/>
    <w:uiPriority w:val="99"/>
    <w:rsid w:val="00297C62"/>
    <w:pPr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rsid w:val="00297C62"/>
    <w:pPr>
      <w:spacing w:after="0" w:line="10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297C62"/>
    <w:pPr>
      <w:suppressLineNumbers/>
    </w:pPr>
  </w:style>
  <w:style w:type="paragraph" w:customStyle="1" w:styleId="Nagwektabeli">
    <w:name w:val="Nagłówek tabeli"/>
    <w:basedOn w:val="Zawartotabeli"/>
    <w:rsid w:val="00297C62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297C62"/>
    <w:pPr>
      <w:ind w:left="720"/>
    </w:pPr>
  </w:style>
  <w:style w:type="paragraph" w:customStyle="1" w:styleId="Tekstpodstawowy1">
    <w:name w:val="Tekst podstawowy1"/>
    <w:basedOn w:val="Normalny1"/>
    <w:rsid w:val="00297C62"/>
    <w:pPr>
      <w:widowControl/>
      <w:spacing w:line="360" w:lineRule="auto"/>
      <w:textAlignment w:val="auto"/>
    </w:pPr>
    <w:rPr>
      <w:rFonts w:ascii="Calibri" w:eastAsia="Times New Roman" w:hAnsi="Calibri" w:cs="Calibri"/>
      <w:kern w:val="0"/>
      <w:sz w:val="26"/>
      <w:szCs w:val="26"/>
      <w:lang w:eastAsia="ar-SA" w:bidi="ar-SA"/>
    </w:rPr>
  </w:style>
  <w:style w:type="paragraph" w:customStyle="1" w:styleId="Tekstpodstawowy21">
    <w:name w:val="Tekst podstawowy 21"/>
    <w:basedOn w:val="Normalny1"/>
    <w:rsid w:val="00297C62"/>
    <w:pPr>
      <w:widowControl/>
      <w:jc w:val="center"/>
      <w:textAlignment w:val="auto"/>
    </w:pPr>
    <w:rPr>
      <w:rFonts w:ascii="Calibri" w:eastAsia="Times New Roman" w:hAnsi="Calibri" w:cs="Calibri"/>
      <w:b/>
      <w:bCs/>
      <w:i/>
      <w:iCs/>
      <w:kern w:val="0"/>
      <w:sz w:val="36"/>
      <w:szCs w:val="36"/>
      <w:lang w:eastAsia="ar-SA" w:bidi="ar-SA"/>
    </w:rPr>
  </w:style>
  <w:style w:type="paragraph" w:customStyle="1" w:styleId="Akapitzlist1">
    <w:name w:val="Akapit z listą1"/>
    <w:basedOn w:val="Normalny1"/>
    <w:rsid w:val="00297C62"/>
    <w:pPr>
      <w:widowControl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customStyle="1" w:styleId="Tekstkomentarza1">
    <w:name w:val="Tekst komentarza1"/>
    <w:basedOn w:val="Normalny1"/>
    <w:rsid w:val="00297C62"/>
    <w:rPr>
      <w:sz w:val="20"/>
      <w:szCs w:val="18"/>
    </w:rPr>
  </w:style>
  <w:style w:type="paragraph" w:styleId="Stopka">
    <w:name w:val="footer"/>
    <w:basedOn w:val="Normalny1"/>
    <w:rsid w:val="00297C62"/>
    <w:pPr>
      <w:tabs>
        <w:tab w:val="center" w:pos="4536"/>
        <w:tab w:val="right" w:pos="9072"/>
      </w:tabs>
    </w:pPr>
    <w:rPr>
      <w:szCs w:val="21"/>
    </w:rPr>
  </w:style>
  <w:style w:type="paragraph" w:customStyle="1" w:styleId="SIWZpkt">
    <w:name w:val="SIWZ pkt"/>
    <w:basedOn w:val="Normalny"/>
    <w:rsid w:val="00297C62"/>
    <w:pPr>
      <w:spacing w:before="567" w:after="283"/>
    </w:pPr>
    <w:rPr>
      <w:b/>
    </w:rPr>
  </w:style>
  <w:style w:type="paragraph" w:customStyle="1" w:styleId="SIWZ2">
    <w:name w:val="SIWZ 2"/>
    <w:basedOn w:val="SIWZpkt"/>
    <w:rsid w:val="00297C62"/>
    <w:pPr>
      <w:spacing w:before="0" w:after="113" w:line="100" w:lineRule="atLeast"/>
    </w:pPr>
    <w:rPr>
      <w:b w:val="0"/>
    </w:rPr>
  </w:style>
  <w:style w:type="paragraph" w:styleId="Nagwek">
    <w:name w:val="header"/>
    <w:basedOn w:val="Normalny"/>
    <w:link w:val="NagwekZnak1"/>
    <w:uiPriority w:val="99"/>
    <w:unhideWhenUsed/>
    <w:rsid w:val="0055417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1">
    <w:name w:val="Nagłówek Znak1"/>
    <w:link w:val="Nagwek"/>
    <w:uiPriority w:val="99"/>
    <w:rsid w:val="00554178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6133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6133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61336"/>
    <w:rPr>
      <w:rFonts w:ascii="Calibri" w:eastAsia="Calibri" w:hAnsi="Calibri" w:cs="Calibri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3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1336"/>
    <w:rPr>
      <w:rFonts w:ascii="Calibri" w:eastAsia="Calibri" w:hAnsi="Calibri" w:cs="Calibri"/>
      <w:b/>
      <w:bCs/>
      <w:kern w:val="1"/>
      <w:lang w:eastAsia="ar-SA"/>
    </w:rPr>
  </w:style>
  <w:style w:type="character" w:customStyle="1" w:styleId="Nagwek3Znak">
    <w:name w:val="Nagłówek 3 Znak"/>
    <w:link w:val="Nagwek3"/>
    <w:uiPriority w:val="9"/>
    <w:rsid w:val="003C78F9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styleId="Pogrubienie">
    <w:name w:val="Strong"/>
    <w:qFormat/>
    <w:rsid w:val="00483E59"/>
    <w:rPr>
      <w:b/>
      <w:bCs/>
    </w:rPr>
  </w:style>
  <w:style w:type="table" w:styleId="Tabela-Siatka">
    <w:name w:val="Table Grid"/>
    <w:basedOn w:val="Standardowy"/>
    <w:uiPriority w:val="59"/>
    <w:rsid w:val="00036D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wstpniesformatowany">
    <w:name w:val="Tekst wstępnie sformatowany"/>
    <w:basedOn w:val="Normalny"/>
    <w:rsid w:val="008212A2"/>
    <w:pPr>
      <w:spacing w:after="0" w:line="240" w:lineRule="auto"/>
      <w:textAlignment w:val="auto"/>
    </w:pPr>
    <w:rPr>
      <w:rFonts w:ascii="Liberation Mono" w:eastAsia="NSimSun" w:hAnsi="Liberation Mono" w:cs="Liberation Mono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5B5A-19E1-4046-B989-BA043BA4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Dariusz Komorowski</cp:lastModifiedBy>
  <cp:revision>4</cp:revision>
  <cp:lastPrinted>2020-09-02T13:19:00Z</cp:lastPrinted>
  <dcterms:created xsi:type="dcterms:W3CDTF">2020-09-03T12:51:00Z</dcterms:created>
  <dcterms:modified xsi:type="dcterms:W3CDTF">2020-09-08T10:57:00Z</dcterms:modified>
</cp:coreProperties>
</file>