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1725" w14:textId="43268754" w:rsidR="0069231D" w:rsidRDefault="001B187B" w:rsidP="0069231D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69231D"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69231D"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69231D">
        <w:rPr>
          <w:rStyle w:val="Domylnaczcionkaakapitu2"/>
          <w:rFonts w:ascii="Times New Roman" w:hAnsi="Times New Roman" w:cs="Times New Roman"/>
          <w:sz w:val="24"/>
          <w:szCs w:val="24"/>
        </w:rPr>
        <w:tab/>
      </w:r>
      <w:r w:rsidR="0069231D">
        <w:rPr>
          <w:rStyle w:val="Domylnaczcionkaakapitu2"/>
          <w:rFonts w:ascii="Times New Roman" w:hAnsi="Times New Roman" w:cs="Times New Roman"/>
          <w:sz w:val="24"/>
          <w:szCs w:val="24"/>
        </w:rPr>
        <w:tab/>
        <w:t>Załącznik nr 6c</w:t>
      </w:r>
      <w:r w:rsidR="00A50A24">
        <w:rPr>
          <w:rStyle w:val="Domylnaczcionkaakapitu2"/>
          <w:rFonts w:ascii="Times New Roman" w:hAnsi="Times New Roman" w:cs="Times New Roman"/>
          <w:sz w:val="24"/>
          <w:szCs w:val="24"/>
        </w:rPr>
        <w:t xml:space="preserve"> (Zał. nr 1 do umowy)</w:t>
      </w:r>
    </w:p>
    <w:p w14:paraId="65BDC8E5" w14:textId="77777777" w:rsidR="00BE1ACB" w:rsidRDefault="00BE1ACB" w:rsidP="0069231D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3CD0ECF5" w14:textId="77777777" w:rsidR="0069231D" w:rsidRDefault="0069231D" w:rsidP="0069231D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>
        <w:rPr>
          <w:rStyle w:val="Domylnaczcionkaakapitu2"/>
          <w:rFonts w:ascii="Times New Roman" w:hAnsi="Times New Roman" w:cs="Times New Roman"/>
          <w:sz w:val="24"/>
          <w:szCs w:val="24"/>
        </w:rPr>
        <w:t>FORMULARZ ASORTYMENTOWO-CENOWY</w:t>
      </w:r>
    </w:p>
    <w:p w14:paraId="361F3ED5" w14:textId="77777777" w:rsidR="00144A06" w:rsidRDefault="00144A06">
      <w:pPr>
        <w:pStyle w:val="Normalny1"/>
        <w:spacing w:line="276" w:lineRule="auto"/>
        <w:jc w:val="both"/>
        <w:rPr>
          <w:rFonts w:cs="Times New Roman"/>
        </w:rPr>
      </w:pPr>
    </w:p>
    <w:p w14:paraId="67BA4453" w14:textId="77777777" w:rsidR="0069231D" w:rsidRDefault="0069231D" w:rsidP="0069231D">
      <w:pPr>
        <w:pStyle w:val="Normalny1"/>
        <w:spacing w:line="276" w:lineRule="auto"/>
        <w:jc w:val="both"/>
        <w:rPr>
          <w:rFonts w:cs="Times New Roman"/>
        </w:rPr>
      </w:pPr>
      <w:r w:rsidRPr="004F20A4">
        <w:rPr>
          <w:rStyle w:val="Domylnaczcionkaakapitu2"/>
          <w:rFonts w:cs="Times New Roman"/>
        </w:rPr>
        <w:t xml:space="preserve">Część III - </w:t>
      </w:r>
      <w:r>
        <w:rPr>
          <w:rStyle w:val="Domylnaczcionkaakapitu2"/>
          <w:rFonts w:cs="Times New Roman"/>
        </w:rPr>
        <w:t xml:space="preserve">Dostawa łóżek/ tapczanów </w:t>
      </w:r>
    </w:p>
    <w:p w14:paraId="6FDC00E9" w14:textId="77777777" w:rsidR="001B187B" w:rsidRDefault="001B187B">
      <w:pPr>
        <w:pStyle w:val="Normalny1"/>
        <w:spacing w:line="276" w:lineRule="auto"/>
        <w:jc w:val="both"/>
        <w:rPr>
          <w:rFonts w:cs="Times New Roman"/>
        </w:rPr>
      </w:pPr>
    </w:p>
    <w:p w14:paraId="661BE5E6" w14:textId="77777777" w:rsidR="001B187B" w:rsidRDefault="001B187B">
      <w:pPr>
        <w:pStyle w:val="Normalny1"/>
        <w:spacing w:line="276" w:lineRule="auto"/>
        <w:jc w:val="both"/>
        <w:rPr>
          <w:rFonts w:cs="Times New Roman"/>
        </w:rPr>
      </w:pPr>
    </w:p>
    <w:p w14:paraId="574FA11D" w14:textId="77777777" w:rsidR="001B187B" w:rsidRDefault="001B187B">
      <w:pPr>
        <w:pStyle w:val="Normalny1"/>
        <w:spacing w:line="276" w:lineRule="auto"/>
        <w:jc w:val="both"/>
        <w:rPr>
          <w:rFonts w:cs="Times New Roman"/>
        </w:rPr>
      </w:pPr>
    </w:p>
    <w:p w14:paraId="24E4B957" w14:textId="77777777" w:rsidR="001B187B" w:rsidRDefault="001B187B">
      <w:pPr>
        <w:pStyle w:val="Normalny1"/>
        <w:spacing w:line="276" w:lineRule="auto"/>
        <w:jc w:val="both"/>
        <w:rPr>
          <w:rFonts w:cs="Times New Roman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900"/>
        <w:gridCol w:w="760"/>
        <w:gridCol w:w="1020"/>
        <w:gridCol w:w="1020"/>
        <w:gridCol w:w="1020"/>
        <w:gridCol w:w="1020"/>
        <w:gridCol w:w="1020"/>
      </w:tblGrid>
      <w:tr w:rsidR="0069231D" w:rsidRPr="0069231D" w14:paraId="1317D934" w14:textId="77777777" w:rsidTr="0069231D">
        <w:trPr>
          <w:trHeight w:val="48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658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proofErr w:type="spellStart"/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22B5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539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FE4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675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5D50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8993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Podatek VAT w zł.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B021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Wartość brutto</w:t>
            </w:r>
          </w:p>
        </w:tc>
      </w:tr>
      <w:tr w:rsidR="0069231D" w:rsidRPr="0069231D" w14:paraId="0D4C05C7" w14:textId="77777777" w:rsidTr="0069231D">
        <w:trPr>
          <w:trHeight w:val="2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5312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8F5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C01D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0BB3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2E9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92B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45E6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G=E x F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7A00" w14:textId="375A25F0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H=</w:t>
            </w:r>
            <w:r w:rsidR="002E47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E</w:t>
            </w:r>
            <w:r w:rsidRPr="006923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+ G</w:t>
            </w:r>
          </w:p>
        </w:tc>
      </w:tr>
      <w:tr w:rsidR="0069231D" w:rsidRPr="0069231D" w14:paraId="60AAA325" w14:textId="77777777" w:rsidTr="0069231D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6A7A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933A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Łóżko / tapczan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E7CB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3AC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AA93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B1C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FA1B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BD5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69231D" w:rsidRPr="0069231D" w14:paraId="3BDED2FE" w14:textId="77777777" w:rsidTr="0069231D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1BC0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10FF" w14:textId="77777777" w:rsidR="0069231D" w:rsidRPr="0069231D" w:rsidRDefault="0069231D" w:rsidP="0069231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CB0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5EFC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91EF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53FE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1B27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85E1" w14:textId="77777777" w:rsidR="0069231D" w:rsidRPr="0069231D" w:rsidRDefault="0069231D" w:rsidP="0069231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69231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</w:tbl>
    <w:p w14:paraId="6E513456" w14:textId="77777777" w:rsidR="001B187B" w:rsidRDefault="001B187B">
      <w:pPr>
        <w:pStyle w:val="Normalny1"/>
        <w:spacing w:line="276" w:lineRule="auto"/>
        <w:jc w:val="both"/>
        <w:rPr>
          <w:rFonts w:cs="Times New Roman"/>
        </w:rPr>
      </w:pPr>
    </w:p>
    <w:p w14:paraId="3C51ADD2" w14:textId="77777777" w:rsidR="001B187B" w:rsidRDefault="001B187B">
      <w:pPr>
        <w:pStyle w:val="Normalny1"/>
        <w:spacing w:line="276" w:lineRule="auto"/>
        <w:jc w:val="both"/>
        <w:rPr>
          <w:rFonts w:cs="Times New Roman"/>
        </w:rPr>
      </w:pPr>
    </w:p>
    <w:p w14:paraId="24861E64" w14:textId="77777777" w:rsidR="001B187B" w:rsidRDefault="001B187B">
      <w:pPr>
        <w:pStyle w:val="Normalny1"/>
        <w:spacing w:line="276" w:lineRule="auto"/>
        <w:jc w:val="both"/>
        <w:rPr>
          <w:rFonts w:cs="Times New Roman"/>
        </w:rPr>
      </w:pPr>
    </w:p>
    <w:p w14:paraId="4848B8A5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p w14:paraId="4F7893C6" w14:textId="77777777" w:rsidR="0015211C" w:rsidRDefault="0015211C" w:rsidP="0015211C">
      <w:pPr>
        <w:pStyle w:val="Normalny1"/>
        <w:spacing w:line="276" w:lineRule="auto"/>
        <w:jc w:val="both"/>
        <w:rPr>
          <w:rFonts w:cs="Times New Roman"/>
          <w:kern w:val="2"/>
        </w:rPr>
      </w:pPr>
      <w:r>
        <w:rPr>
          <w:rFonts w:cs="Times New Roman"/>
        </w:rPr>
        <w:t xml:space="preserve">Cena ofertowa przedmiotu zamówienia (łącznie) brutto w zł. słownie: </w:t>
      </w:r>
    </w:p>
    <w:p w14:paraId="5FC9E13A" w14:textId="77777777" w:rsidR="0015211C" w:rsidRDefault="0015211C" w:rsidP="0015211C">
      <w:pPr>
        <w:pStyle w:val="Normalny1"/>
        <w:spacing w:line="276" w:lineRule="auto"/>
        <w:jc w:val="both"/>
        <w:rPr>
          <w:rFonts w:cs="Times New Roman"/>
        </w:rPr>
      </w:pPr>
    </w:p>
    <w:p w14:paraId="5ED26727" w14:textId="77777777" w:rsidR="0015211C" w:rsidRDefault="0015211C" w:rsidP="0015211C">
      <w:pPr>
        <w:pStyle w:val="Normalny1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</w:t>
      </w:r>
    </w:p>
    <w:p w14:paraId="48CC3163" w14:textId="77777777" w:rsidR="0015211C" w:rsidRDefault="0015211C" w:rsidP="0015211C">
      <w:pPr>
        <w:pStyle w:val="Normalny1"/>
        <w:spacing w:line="276" w:lineRule="auto"/>
        <w:jc w:val="both"/>
        <w:rPr>
          <w:rFonts w:cs="Times New Roman"/>
        </w:rPr>
      </w:pPr>
    </w:p>
    <w:p w14:paraId="5C8F8438" w14:textId="77777777" w:rsidR="0015211C" w:rsidRDefault="0015211C" w:rsidP="0015211C">
      <w:pPr>
        <w:pStyle w:val="Normalny1"/>
        <w:spacing w:line="276" w:lineRule="auto"/>
        <w:jc w:val="both"/>
        <w:rPr>
          <w:rFonts w:cs="Times New Roman"/>
        </w:rPr>
      </w:pPr>
    </w:p>
    <w:p w14:paraId="08D04FB5" w14:textId="77777777" w:rsidR="0015211C" w:rsidRDefault="0015211C" w:rsidP="0015211C">
      <w:pPr>
        <w:pStyle w:val="Normalny1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Data, podpis Wykonawcy:..........................................................................................</w:t>
      </w:r>
    </w:p>
    <w:p w14:paraId="28E0755F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p w14:paraId="460398C6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p w14:paraId="1308C6EA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p w14:paraId="52C3B076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p w14:paraId="38557436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p w14:paraId="4158112F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p w14:paraId="6A98228C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p w14:paraId="697232F8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p w14:paraId="5D1A3353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p w14:paraId="0C88D089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p w14:paraId="6C2B5579" w14:textId="77777777" w:rsidR="001B187B" w:rsidRDefault="001B187B">
      <w:pPr>
        <w:pStyle w:val="Normalny1"/>
        <w:spacing w:line="276" w:lineRule="auto"/>
        <w:jc w:val="both"/>
        <w:rPr>
          <w:rFonts w:cs="Times New Roman"/>
        </w:rPr>
      </w:pPr>
    </w:p>
    <w:sectPr w:rsidR="001B187B" w:rsidSect="004A6D5D">
      <w:headerReference w:type="default" r:id="rId8"/>
      <w:footerReference w:type="default" r:id="rId9"/>
      <w:pgSz w:w="11906" w:h="16838"/>
      <w:pgMar w:top="114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D8C5D" w14:textId="77777777" w:rsidR="00C818D9" w:rsidRDefault="00C818D9">
      <w:pPr>
        <w:spacing w:after="0" w:line="240" w:lineRule="auto"/>
      </w:pPr>
      <w:r>
        <w:separator/>
      </w:r>
    </w:p>
  </w:endnote>
  <w:endnote w:type="continuationSeparator" w:id="0">
    <w:p w14:paraId="4E99E974" w14:textId="77777777" w:rsidR="00C818D9" w:rsidRDefault="00C8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F0E8" w14:textId="77777777" w:rsidR="001B187B" w:rsidRDefault="0058727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05277">
      <w:rPr>
        <w:noProof/>
      </w:rPr>
      <w:t>1</w:t>
    </w:r>
    <w:r>
      <w:rPr>
        <w:noProof/>
      </w:rPr>
      <w:fldChar w:fldCharType="end"/>
    </w:r>
  </w:p>
  <w:p w14:paraId="4F53C893" w14:textId="77777777" w:rsidR="001B187B" w:rsidRDefault="001B1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87AF6" w14:textId="77777777" w:rsidR="00C818D9" w:rsidRDefault="00C818D9">
      <w:pPr>
        <w:spacing w:after="0" w:line="240" w:lineRule="auto"/>
      </w:pPr>
      <w:r>
        <w:separator/>
      </w:r>
    </w:p>
  </w:footnote>
  <w:footnote w:type="continuationSeparator" w:id="0">
    <w:p w14:paraId="07430508" w14:textId="77777777" w:rsidR="00C818D9" w:rsidRDefault="00C8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96A6" w14:textId="77777777" w:rsidR="001B187B" w:rsidRDefault="00EF7330" w:rsidP="002B37FE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 w:rsidRPr="00EF7330">
      <w:rPr>
        <w:noProof/>
        <w:sz w:val="16"/>
        <w:szCs w:val="16"/>
        <w:lang w:eastAsia="pl-PL"/>
      </w:rPr>
      <w:drawing>
        <wp:inline distT="0" distB="0" distL="0" distR="0" wp14:anchorId="3F564B34" wp14:editId="6C8FCDB3">
          <wp:extent cx="5502275" cy="895350"/>
          <wp:effectExtent l="19050" t="0" r="317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2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F6B66" w14:textId="77777777" w:rsidR="001B187B" w:rsidRPr="00E34A5B" w:rsidRDefault="001B187B" w:rsidP="002B37FE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14:paraId="4327DCBB" w14:textId="1548C311" w:rsidR="001B187B" w:rsidRDefault="00E41E3A">
    <w:pPr>
      <w:pStyle w:val="Nagwek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D34017" wp14:editId="0AAC7673">
              <wp:simplePos x="0" y="0"/>
              <wp:positionH relativeFrom="column">
                <wp:posOffset>3175</wp:posOffset>
              </wp:positionH>
              <wp:positionV relativeFrom="paragraph">
                <wp:posOffset>3174</wp:posOffset>
              </wp:positionV>
              <wp:extent cx="5793105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931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948F3" id="Łącznik prosty 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.25pt" to="45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.1%4"/>
      <w:lvlJc w:val="center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AE465BE8"/>
    <w:name w:val="WW8Num9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B0B4549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-1076"/>
        </w:tabs>
        <w:ind w:left="-356" w:hanging="360"/>
      </w:pPr>
    </w:lvl>
    <w:lvl w:ilvl="1">
      <w:start w:val="1"/>
      <w:numFmt w:val="lowerLetter"/>
      <w:lvlText w:val="%2)"/>
      <w:lvlJc w:val="left"/>
      <w:pPr>
        <w:tabs>
          <w:tab w:val="num" w:pos="-1076"/>
        </w:tabs>
        <w:ind w:left="4" w:hanging="360"/>
      </w:pPr>
    </w:lvl>
    <w:lvl w:ilvl="2">
      <w:start w:val="1"/>
      <w:numFmt w:val="lowerLetter"/>
      <w:lvlText w:val="%3)"/>
      <w:lvlJc w:val="left"/>
      <w:pPr>
        <w:tabs>
          <w:tab w:val="num" w:pos="-1076"/>
        </w:tabs>
        <w:ind w:left="364" w:hanging="360"/>
      </w:pPr>
    </w:lvl>
    <w:lvl w:ilvl="3">
      <w:start w:val="1"/>
      <w:numFmt w:val="lowerLetter"/>
      <w:lvlText w:val="%4)"/>
      <w:lvlJc w:val="left"/>
      <w:pPr>
        <w:tabs>
          <w:tab w:val="num" w:pos="-1076"/>
        </w:tabs>
        <w:ind w:left="724" w:hanging="360"/>
      </w:pPr>
    </w:lvl>
    <w:lvl w:ilvl="4">
      <w:start w:val="1"/>
      <w:numFmt w:val="lowerLetter"/>
      <w:lvlText w:val="%5)"/>
      <w:lvlJc w:val="left"/>
      <w:pPr>
        <w:tabs>
          <w:tab w:val="num" w:pos="-1076"/>
        </w:tabs>
        <w:ind w:left="1084" w:hanging="360"/>
      </w:pPr>
    </w:lvl>
    <w:lvl w:ilvl="5">
      <w:start w:val="1"/>
      <w:numFmt w:val="lowerLetter"/>
      <w:lvlText w:val="%6)"/>
      <w:lvlJc w:val="left"/>
      <w:pPr>
        <w:tabs>
          <w:tab w:val="num" w:pos="-1076"/>
        </w:tabs>
        <w:ind w:left="1444" w:hanging="360"/>
      </w:pPr>
    </w:lvl>
    <w:lvl w:ilvl="6">
      <w:start w:val="1"/>
      <w:numFmt w:val="lowerLetter"/>
      <w:lvlText w:val="%7)"/>
      <w:lvlJc w:val="left"/>
      <w:pPr>
        <w:tabs>
          <w:tab w:val="num" w:pos="-1076"/>
        </w:tabs>
        <w:ind w:left="1804" w:hanging="360"/>
      </w:pPr>
    </w:lvl>
    <w:lvl w:ilvl="7">
      <w:start w:val="1"/>
      <w:numFmt w:val="lowerLetter"/>
      <w:lvlText w:val="%8)"/>
      <w:lvlJc w:val="left"/>
      <w:pPr>
        <w:tabs>
          <w:tab w:val="num" w:pos="-1076"/>
        </w:tabs>
        <w:ind w:left="2164" w:hanging="360"/>
      </w:pPr>
    </w:lvl>
    <w:lvl w:ilvl="8">
      <w:start w:val="1"/>
      <w:numFmt w:val="lowerLetter"/>
      <w:lvlText w:val="%9)"/>
      <w:lvlJc w:val="left"/>
      <w:pPr>
        <w:tabs>
          <w:tab w:val="num" w:pos="-1076"/>
        </w:tabs>
        <w:ind w:left="2524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D9841E7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.1%4"/>
      <w:lvlJc w:val="center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17987CC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7E5065C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</w:abstractNum>
  <w:abstractNum w:abstractNumId="20" w15:restartNumberingAfterBreak="0">
    <w:nsid w:val="00000015"/>
    <w:multiLevelType w:val="multilevel"/>
    <w:tmpl w:val="00000015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4" w15:restartNumberingAfterBreak="0">
    <w:nsid w:val="0B6D12ED"/>
    <w:multiLevelType w:val="multilevel"/>
    <w:tmpl w:val="84C6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D240D8"/>
    <w:multiLevelType w:val="multilevel"/>
    <w:tmpl w:val="65B2B85A"/>
    <w:lvl w:ilvl="0">
      <w:start w:val="12"/>
      <w:numFmt w:val="decimal"/>
      <w:lvlText w:val="%1."/>
      <w:lvlJc w:val="left"/>
      <w:pPr>
        <w:ind w:left="930" w:hanging="93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0" w:hanging="930"/>
      </w:pPr>
      <w:rPr>
        <w:rFonts w:ascii="Arial" w:hAnsi="Arial" w:cs="Arial"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sz w:val="3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13"/>
    <w:rsid w:val="000175E2"/>
    <w:rsid w:val="00017D7F"/>
    <w:rsid w:val="00021772"/>
    <w:rsid w:val="00054D7A"/>
    <w:rsid w:val="000616F1"/>
    <w:rsid w:val="000D2D30"/>
    <w:rsid w:val="000F6D91"/>
    <w:rsid w:val="00123AE2"/>
    <w:rsid w:val="00144A06"/>
    <w:rsid w:val="00146614"/>
    <w:rsid w:val="00151E0B"/>
    <w:rsid w:val="0015211C"/>
    <w:rsid w:val="00181F3D"/>
    <w:rsid w:val="00185044"/>
    <w:rsid w:val="001A0EC5"/>
    <w:rsid w:val="001B187B"/>
    <w:rsid w:val="001C001D"/>
    <w:rsid w:val="001E137F"/>
    <w:rsid w:val="00202213"/>
    <w:rsid w:val="00217EF4"/>
    <w:rsid w:val="00226EFB"/>
    <w:rsid w:val="00234511"/>
    <w:rsid w:val="0027465F"/>
    <w:rsid w:val="002840FA"/>
    <w:rsid w:val="00285315"/>
    <w:rsid w:val="00297C62"/>
    <w:rsid w:val="002B102F"/>
    <w:rsid w:val="002B37FE"/>
    <w:rsid w:val="002D0E0E"/>
    <w:rsid w:val="002D4854"/>
    <w:rsid w:val="002E4723"/>
    <w:rsid w:val="00311459"/>
    <w:rsid w:val="0031468A"/>
    <w:rsid w:val="0031661C"/>
    <w:rsid w:val="0035586A"/>
    <w:rsid w:val="0036341F"/>
    <w:rsid w:val="003C3B46"/>
    <w:rsid w:val="003C78F9"/>
    <w:rsid w:val="003F32CB"/>
    <w:rsid w:val="003F4CC7"/>
    <w:rsid w:val="00405277"/>
    <w:rsid w:val="00411380"/>
    <w:rsid w:val="00441092"/>
    <w:rsid w:val="00444D63"/>
    <w:rsid w:val="004719AB"/>
    <w:rsid w:val="00483E59"/>
    <w:rsid w:val="004906F1"/>
    <w:rsid w:val="00491B62"/>
    <w:rsid w:val="004A378F"/>
    <w:rsid w:val="004A6D5D"/>
    <w:rsid w:val="004B3408"/>
    <w:rsid w:val="004E3BD2"/>
    <w:rsid w:val="004F20A4"/>
    <w:rsid w:val="005166D6"/>
    <w:rsid w:val="005305A2"/>
    <w:rsid w:val="0053306C"/>
    <w:rsid w:val="00554178"/>
    <w:rsid w:val="00571B99"/>
    <w:rsid w:val="00587271"/>
    <w:rsid w:val="00595001"/>
    <w:rsid w:val="005A0D6C"/>
    <w:rsid w:val="005A2292"/>
    <w:rsid w:val="005A4C03"/>
    <w:rsid w:val="005A7689"/>
    <w:rsid w:val="005D5D98"/>
    <w:rsid w:val="005E195F"/>
    <w:rsid w:val="005E7022"/>
    <w:rsid w:val="005F3656"/>
    <w:rsid w:val="005F5A31"/>
    <w:rsid w:val="00602B48"/>
    <w:rsid w:val="00604B51"/>
    <w:rsid w:val="006418DC"/>
    <w:rsid w:val="00661FF7"/>
    <w:rsid w:val="006658EC"/>
    <w:rsid w:val="006668B5"/>
    <w:rsid w:val="006764FD"/>
    <w:rsid w:val="0068414F"/>
    <w:rsid w:val="0069231D"/>
    <w:rsid w:val="006A48AC"/>
    <w:rsid w:val="006A6AB7"/>
    <w:rsid w:val="007000F4"/>
    <w:rsid w:val="00710634"/>
    <w:rsid w:val="00777660"/>
    <w:rsid w:val="00777824"/>
    <w:rsid w:val="007810C9"/>
    <w:rsid w:val="007A5AD1"/>
    <w:rsid w:val="007A7D5A"/>
    <w:rsid w:val="007E0B21"/>
    <w:rsid w:val="00865E78"/>
    <w:rsid w:val="0086644F"/>
    <w:rsid w:val="008667CE"/>
    <w:rsid w:val="008D6B87"/>
    <w:rsid w:val="00923DCF"/>
    <w:rsid w:val="00956E7B"/>
    <w:rsid w:val="009718DC"/>
    <w:rsid w:val="009727B8"/>
    <w:rsid w:val="00981C7E"/>
    <w:rsid w:val="00986601"/>
    <w:rsid w:val="009C3281"/>
    <w:rsid w:val="009C58B6"/>
    <w:rsid w:val="009D4C12"/>
    <w:rsid w:val="009D746A"/>
    <w:rsid w:val="009E19EF"/>
    <w:rsid w:val="009F5DA3"/>
    <w:rsid w:val="00A01606"/>
    <w:rsid w:val="00A37AE3"/>
    <w:rsid w:val="00A50A24"/>
    <w:rsid w:val="00A549E1"/>
    <w:rsid w:val="00A82326"/>
    <w:rsid w:val="00AB006A"/>
    <w:rsid w:val="00AB1E2B"/>
    <w:rsid w:val="00AB218A"/>
    <w:rsid w:val="00AE37CF"/>
    <w:rsid w:val="00B23C26"/>
    <w:rsid w:val="00B33FB6"/>
    <w:rsid w:val="00B3620C"/>
    <w:rsid w:val="00B44DC6"/>
    <w:rsid w:val="00B56F70"/>
    <w:rsid w:val="00B666EC"/>
    <w:rsid w:val="00BE1ACB"/>
    <w:rsid w:val="00C16CDD"/>
    <w:rsid w:val="00C25CAF"/>
    <w:rsid w:val="00C4115F"/>
    <w:rsid w:val="00C452E5"/>
    <w:rsid w:val="00C552BD"/>
    <w:rsid w:val="00C5622C"/>
    <w:rsid w:val="00C579FB"/>
    <w:rsid w:val="00C81553"/>
    <w:rsid w:val="00C818D9"/>
    <w:rsid w:val="00CB2065"/>
    <w:rsid w:val="00CD64A9"/>
    <w:rsid w:val="00D22F0C"/>
    <w:rsid w:val="00D23581"/>
    <w:rsid w:val="00D25E51"/>
    <w:rsid w:val="00D61336"/>
    <w:rsid w:val="00D629A7"/>
    <w:rsid w:val="00D91C1D"/>
    <w:rsid w:val="00D975D1"/>
    <w:rsid w:val="00DA64ED"/>
    <w:rsid w:val="00DC6A4B"/>
    <w:rsid w:val="00DF41E1"/>
    <w:rsid w:val="00E10DF7"/>
    <w:rsid w:val="00E267B7"/>
    <w:rsid w:val="00E41E3A"/>
    <w:rsid w:val="00E6532B"/>
    <w:rsid w:val="00E66588"/>
    <w:rsid w:val="00E76346"/>
    <w:rsid w:val="00E954D6"/>
    <w:rsid w:val="00EA3DBC"/>
    <w:rsid w:val="00EA60E6"/>
    <w:rsid w:val="00ED0864"/>
    <w:rsid w:val="00EF6B1B"/>
    <w:rsid w:val="00EF7330"/>
    <w:rsid w:val="00F20A70"/>
    <w:rsid w:val="00F4689B"/>
    <w:rsid w:val="00F504B2"/>
    <w:rsid w:val="00FC2320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7BD3C7"/>
  <w15:docId w15:val="{7454DFEF-5211-4D7D-9A9A-BF47A2E1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C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8F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1"/>
    <w:next w:val="Normalny1"/>
    <w:qFormat/>
    <w:rsid w:val="00297C62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97C62"/>
  </w:style>
  <w:style w:type="character" w:customStyle="1" w:styleId="WW8Num1z0">
    <w:name w:val="WW8Num1z0"/>
    <w:rsid w:val="00297C62"/>
    <w:rPr>
      <w:color w:val="000000"/>
    </w:rPr>
  </w:style>
  <w:style w:type="character" w:customStyle="1" w:styleId="WW8Num1z1">
    <w:name w:val="WW8Num1z1"/>
    <w:rsid w:val="00297C62"/>
    <w:rPr>
      <w:color w:val="000000"/>
    </w:rPr>
  </w:style>
  <w:style w:type="character" w:customStyle="1" w:styleId="WW8Num1z2">
    <w:name w:val="WW8Num1z2"/>
    <w:rsid w:val="00297C62"/>
  </w:style>
  <w:style w:type="character" w:customStyle="1" w:styleId="WW8Num1z3">
    <w:name w:val="WW8Num1z3"/>
    <w:rsid w:val="00297C62"/>
  </w:style>
  <w:style w:type="character" w:customStyle="1" w:styleId="WW8Num1z4">
    <w:name w:val="WW8Num1z4"/>
    <w:rsid w:val="00297C62"/>
  </w:style>
  <w:style w:type="character" w:customStyle="1" w:styleId="WW8Num1z5">
    <w:name w:val="WW8Num1z5"/>
    <w:rsid w:val="00297C62"/>
  </w:style>
  <w:style w:type="character" w:customStyle="1" w:styleId="WW8Num1z6">
    <w:name w:val="WW8Num1z6"/>
    <w:rsid w:val="00297C62"/>
  </w:style>
  <w:style w:type="character" w:customStyle="1" w:styleId="WW8Num1z7">
    <w:name w:val="WW8Num1z7"/>
    <w:rsid w:val="00297C62"/>
  </w:style>
  <w:style w:type="character" w:customStyle="1" w:styleId="WW8Num1z8">
    <w:name w:val="WW8Num1z8"/>
    <w:rsid w:val="00297C62"/>
  </w:style>
  <w:style w:type="character" w:customStyle="1" w:styleId="WW8Num2z0">
    <w:name w:val="WW8Num2z0"/>
    <w:rsid w:val="00297C62"/>
  </w:style>
  <w:style w:type="character" w:customStyle="1" w:styleId="WW8Num2z1">
    <w:name w:val="WW8Num2z1"/>
    <w:rsid w:val="00297C62"/>
    <w:rPr>
      <w:color w:val="000000"/>
    </w:rPr>
  </w:style>
  <w:style w:type="character" w:customStyle="1" w:styleId="WW8Num2z2">
    <w:name w:val="WW8Num2z2"/>
    <w:rsid w:val="00297C62"/>
  </w:style>
  <w:style w:type="character" w:customStyle="1" w:styleId="WW8Num2z3">
    <w:name w:val="WW8Num2z3"/>
    <w:rsid w:val="00297C62"/>
  </w:style>
  <w:style w:type="character" w:customStyle="1" w:styleId="WW8Num2z4">
    <w:name w:val="WW8Num2z4"/>
    <w:rsid w:val="00297C62"/>
  </w:style>
  <w:style w:type="character" w:customStyle="1" w:styleId="WW8Num2z5">
    <w:name w:val="WW8Num2z5"/>
    <w:rsid w:val="00297C62"/>
  </w:style>
  <w:style w:type="character" w:customStyle="1" w:styleId="WW8Num2z6">
    <w:name w:val="WW8Num2z6"/>
    <w:rsid w:val="00297C62"/>
  </w:style>
  <w:style w:type="character" w:customStyle="1" w:styleId="WW8Num2z7">
    <w:name w:val="WW8Num2z7"/>
    <w:rsid w:val="00297C62"/>
  </w:style>
  <w:style w:type="character" w:customStyle="1" w:styleId="WW8Num2z8">
    <w:name w:val="WW8Num2z8"/>
    <w:rsid w:val="00297C62"/>
  </w:style>
  <w:style w:type="character" w:customStyle="1" w:styleId="WW8Num3z0">
    <w:name w:val="WW8Num3z0"/>
    <w:rsid w:val="00297C62"/>
  </w:style>
  <w:style w:type="character" w:customStyle="1" w:styleId="WW8Num3z1">
    <w:name w:val="WW8Num3z1"/>
    <w:rsid w:val="00297C62"/>
  </w:style>
  <w:style w:type="character" w:customStyle="1" w:styleId="WW8Num3z2">
    <w:name w:val="WW8Num3z2"/>
    <w:rsid w:val="00297C62"/>
  </w:style>
  <w:style w:type="character" w:customStyle="1" w:styleId="WW8Num3z3">
    <w:name w:val="WW8Num3z3"/>
    <w:rsid w:val="00297C62"/>
  </w:style>
  <w:style w:type="character" w:customStyle="1" w:styleId="WW8Num3z4">
    <w:name w:val="WW8Num3z4"/>
    <w:rsid w:val="00297C62"/>
  </w:style>
  <w:style w:type="character" w:customStyle="1" w:styleId="WW8Num3z5">
    <w:name w:val="WW8Num3z5"/>
    <w:rsid w:val="00297C62"/>
  </w:style>
  <w:style w:type="character" w:customStyle="1" w:styleId="WW8Num3z6">
    <w:name w:val="WW8Num3z6"/>
    <w:rsid w:val="00297C62"/>
  </w:style>
  <w:style w:type="character" w:customStyle="1" w:styleId="WW8Num3z7">
    <w:name w:val="WW8Num3z7"/>
    <w:rsid w:val="00297C62"/>
  </w:style>
  <w:style w:type="character" w:customStyle="1" w:styleId="WW8Num3z8">
    <w:name w:val="WW8Num3z8"/>
    <w:rsid w:val="00297C62"/>
  </w:style>
  <w:style w:type="character" w:customStyle="1" w:styleId="WW8Num4z0">
    <w:name w:val="WW8Num4z0"/>
    <w:rsid w:val="00297C62"/>
    <w:rPr>
      <w:rFonts w:cs="Times New Roman"/>
      <w:b/>
      <w:bCs/>
      <w:color w:val="000000"/>
    </w:rPr>
  </w:style>
  <w:style w:type="character" w:customStyle="1" w:styleId="WW8Num4z2">
    <w:name w:val="WW8Num4z2"/>
    <w:rsid w:val="00297C6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5z0">
    <w:name w:val="WW8Num5z0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297C62"/>
  </w:style>
  <w:style w:type="character" w:customStyle="1" w:styleId="WW8Num5z2">
    <w:name w:val="WW8Num5z2"/>
    <w:rsid w:val="00297C62"/>
  </w:style>
  <w:style w:type="character" w:customStyle="1" w:styleId="WW8Num5z3">
    <w:name w:val="WW8Num5z3"/>
    <w:rsid w:val="00297C62"/>
  </w:style>
  <w:style w:type="character" w:customStyle="1" w:styleId="WW8Num5z4">
    <w:name w:val="WW8Num5z4"/>
    <w:rsid w:val="00297C62"/>
  </w:style>
  <w:style w:type="character" w:customStyle="1" w:styleId="WW8Num5z5">
    <w:name w:val="WW8Num5z5"/>
    <w:rsid w:val="00297C62"/>
  </w:style>
  <w:style w:type="character" w:customStyle="1" w:styleId="WW8Num5z6">
    <w:name w:val="WW8Num5z6"/>
    <w:rsid w:val="00297C62"/>
  </w:style>
  <w:style w:type="character" w:customStyle="1" w:styleId="WW8Num5z7">
    <w:name w:val="WW8Num5z7"/>
    <w:rsid w:val="00297C62"/>
  </w:style>
  <w:style w:type="character" w:customStyle="1" w:styleId="WW8Num5z8">
    <w:name w:val="WW8Num5z8"/>
    <w:rsid w:val="00297C62"/>
  </w:style>
  <w:style w:type="character" w:customStyle="1" w:styleId="WW8Num6z0">
    <w:name w:val="WW8Num6z0"/>
    <w:rsid w:val="00297C62"/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character" w:customStyle="1" w:styleId="WW8Num6z1">
    <w:name w:val="WW8Num6z1"/>
    <w:rsid w:val="00297C62"/>
  </w:style>
  <w:style w:type="character" w:customStyle="1" w:styleId="WW8Num6z2">
    <w:name w:val="WW8Num6z2"/>
    <w:rsid w:val="00297C62"/>
  </w:style>
  <w:style w:type="character" w:customStyle="1" w:styleId="WW8Num6z3">
    <w:name w:val="WW8Num6z3"/>
    <w:rsid w:val="00297C62"/>
  </w:style>
  <w:style w:type="character" w:customStyle="1" w:styleId="WW8Num6z4">
    <w:name w:val="WW8Num6z4"/>
    <w:rsid w:val="00297C62"/>
  </w:style>
  <w:style w:type="character" w:customStyle="1" w:styleId="WW8Num6z5">
    <w:name w:val="WW8Num6z5"/>
    <w:rsid w:val="00297C62"/>
  </w:style>
  <w:style w:type="character" w:customStyle="1" w:styleId="WW8Num6z6">
    <w:name w:val="WW8Num6z6"/>
    <w:rsid w:val="00297C62"/>
  </w:style>
  <w:style w:type="character" w:customStyle="1" w:styleId="WW8Num6z7">
    <w:name w:val="WW8Num6z7"/>
    <w:rsid w:val="00297C62"/>
  </w:style>
  <w:style w:type="character" w:customStyle="1" w:styleId="WW8Num6z8">
    <w:name w:val="WW8Num6z8"/>
    <w:rsid w:val="00297C62"/>
  </w:style>
  <w:style w:type="character" w:customStyle="1" w:styleId="WW8Num7z0">
    <w:name w:val="WW8Num7z0"/>
    <w:rsid w:val="00297C62"/>
    <w:rPr>
      <w:color w:val="000000"/>
    </w:rPr>
  </w:style>
  <w:style w:type="character" w:customStyle="1" w:styleId="WW8Num7z1">
    <w:name w:val="WW8Num7z1"/>
    <w:rsid w:val="00297C62"/>
    <w:rPr>
      <w:b w:val="0"/>
      <w:color w:val="000000"/>
    </w:rPr>
  </w:style>
  <w:style w:type="character" w:customStyle="1" w:styleId="WW8Num8z0">
    <w:name w:val="WW8Num8z0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297C62"/>
  </w:style>
  <w:style w:type="character" w:customStyle="1" w:styleId="WW8Num8z2">
    <w:name w:val="WW8Num8z2"/>
    <w:rsid w:val="00297C62"/>
  </w:style>
  <w:style w:type="character" w:customStyle="1" w:styleId="WW8Num8z3">
    <w:name w:val="WW8Num8z3"/>
    <w:rsid w:val="00297C62"/>
  </w:style>
  <w:style w:type="character" w:customStyle="1" w:styleId="WW8Num8z4">
    <w:name w:val="WW8Num8z4"/>
    <w:rsid w:val="00297C62"/>
  </w:style>
  <w:style w:type="character" w:customStyle="1" w:styleId="WW8Num8z5">
    <w:name w:val="WW8Num8z5"/>
    <w:rsid w:val="00297C62"/>
  </w:style>
  <w:style w:type="character" w:customStyle="1" w:styleId="WW8Num8z6">
    <w:name w:val="WW8Num8z6"/>
    <w:rsid w:val="00297C62"/>
  </w:style>
  <w:style w:type="character" w:customStyle="1" w:styleId="WW8Num8z7">
    <w:name w:val="WW8Num8z7"/>
    <w:rsid w:val="00297C62"/>
  </w:style>
  <w:style w:type="character" w:customStyle="1" w:styleId="WW8Num8z8">
    <w:name w:val="WW8Num8z8"/>
    <w:rsid w:val="00297C62"/>
  </w:style>
  <w:style w:type="character" w:customStyle="1" w:styleId="WW8Num9z0">
    <w:name w:val="WW8Num9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0z0">
    <w:name w:val="WW8Num10z0"/>
    <w:rsid w:val="00297C62"/>
    <w:rPr>
      <w:rFonts w:cs="Times New Roman"/>
    </w:rPr>
  </w:style>
  <w:style w:type="character" w:customStyle="1" w:styleId="WW8Num11z0">
    <w:name w:val="WW8Num11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1z1">
    <w:name w:val="WW8Num11z1"/>
    <w:rsid w:val="00297C62"/>
  </w:style>
  <w:style w:type="character" w:customStyle="1" w:styleId="WW8Num11z2">
    <w:name w:val="WW8Num11z2"/>
    <w:rsid w:val="00297C62"/>
  </w:style>
  <w:style w:type="character" w:customStyle="1" w:styleId="WW8Num11z3">
    <w:name w:val="WW8Num11z3"/>
    <w:rsid w:val="00297C62"/>
  </w:style>
  <w:style w:type="character" w:customStyle="1" w:styleId="WW8Num11z4">
    <w:name w:val="WW8Num11z4"/>
    <w:rsid w:val="00297C62"/>
  </w:style>
  <w:style w:type="character" w:customStyle="1" w:styleId="WW8Num11z5">
    <w:name w:val="WW8Num11z5"/>
    <w:rsid w:val="00297C62"/>
  </w:style>
  <w:style w:type="character" w:customStyle="1" w:styleId="WW8Num11z6">
    <w:name w:val="WW8Num11z6"/>
    <w:rsid w:val="00297C62"/>
  </w:style>
  <w:style w:type="character" w:customStyle="1" w:styleId="WW8Num11z7">
    <w:name w:val="WW8Num11z7"/>
    <w:rsid w:val="00297C62"/>
  </w:style>
  <w:style w:type="character" w:customStyle="1" w:styleId="WW8Num11z8">
    <w:name w:val="WW8Num11z8"/>
    <w:rsid w:val="00297C62"/>
  </w:style>
  <w:style w:type="character" w:customStyle="1" w:styleId="WW8Num12z0">
    <w:name w:val="WW8Num12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3z0">
    <w:name w:val="WW8Num13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3z1">
    <w:name w:val="WW8Num13z1"/>
    <w:rsid w:val="00297C62"/>
  </w:style>
  <w:style w:type="character" w:customStyle="1" w:styleId="WW8Num13z2">
    <w:name w:val="WW8Num13z2"/>
    <w:rsid w:val="00297C62"/>
  </w:style>
  <w:style w:type="character" w:customStyle="1" w:styleId="WW8Num13z3">
    <w:name w:val="WW8Num13z3"/>
    <w:rsid w:val="00297C62"/>
  </w:style>
  <w:style w:type="character" w:customStyle="1" w:styleId="WW8Num13z4">
    <w:name w:val="WW8Num13z4"/>
    <w:rsid w:val="00297C62"/>
  </w:style>
  <w:style w:type="character" w:customStyle="1" w:styleId="WW8Num13z5">
    <w:name w:val="WW8Num13z5"/>
    <w:rsid w:val="00297C62"/>
  </w:style>
  <w:style w:type="character" w:customStyle="1" w:styleId="WW8Num13z6">
    <w:name w:val="WW8Num13z6"/>
    <w:rsid w:val="00297C62"/>
  </w:style>
  <w:style w:type="character" w:customStyle="1" w:styleId="WW8Num13z7">
    <w:name w:val="WW8Num13z7"/>
    <w:rsid w:val="00297C62"/>
  </w:style>
  <w:style w:type="character" w:customStyle="1" w:styleId="WW8Num13z8">
    <w:name w:val="WW8Num13z8"/>
    <w:rsid w:val="00297C62"/>
  </w:style>
  <w:style w:type="character" w:customStyle="1" w:styleId="WW8Num14z0">
    <w:name w:val="WW8Num14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2">
    <w:name w:val="WW8Num15z2"/>
    <w:rsid w:val="00297C62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16z0">
    <w:name w:val="WW8Num16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297C62"/>
  </w:style>
  <w:style w:type="character" w:customStyle="1" w:styleId="WW8Num16z2">
    <w:name w:val="WW8Num16z2"/>
    <w:rsid w:val="00297C62"/>
  </w:style>
  <w:style w:type="character" w:customStyle="1" w:styleId="WW8Num16z3">
    <w:name w:val="WW8Num16z3"/>
    <w:rsid w:val="00297C62"/>
  </w:style>
  <w:style w:type="character" w:customStyle="1" w:styleId="WW8Num16z4">
    <w:name w:val="WW8Num16z4"/>
    <w:rsid w:val="00297C62"/>
  </w:style>
  <w:style w:type="character" w:customStyle="1" w:styleId="WW8Num16z5">
    <w:name w:val="WW8Num16z5"/>
    <w:rsid w:val="00297C62"/>
  </w:style>
  <w:style w:type="character" w:customStyle="1" w:styleId="WW8Num16z6">
    <w:name w:val="WW8Num16z6"/>
    <w:rsid w:val="00297C62"/>
  </w:style>
  <w:style w:type="character" w:customStyle="1" w:styleId="WW8Num16z7">
    <w:name w:val="WW8Num16z7"/>
    <w:rsid w:val="00297C62"/>
  </w:style>
  <w:style w:type="character" w:customStyle="1" w:styleId="WW8Num16z8">
    <w:name w:val="WW8Num16z8"/>
    <w:rsid w:val="00297C62"/>
  </w:style>
  <w:style w:type="character" w:customStyle="1" w:styleId="WW8Num17z0">
    <w:name w:val="WW8Num17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8z0">
    <w:name w:val="WW8Num18z0"/>
    <w:rsid w:val="00297C62"/>
  </w:style>
  <w:style w:type="character" w:customStyle="1" w:styleId="WW8Num18z1">
    <w:name w:val="WW8Num18z1"/>
    <w:rsid w:val="00297C62"/>
  </w:style>
  <w:style w:type="character" w:customStyle="1" w:styleId="WW8Num18z2">
    <w:name w:val="WW8Num18z2"/>
    <w:rsid w:val="00297C62"/>
  </w:style>
  <w:style w:type="character" w:customStyle="1" w:styleId="WW8Num18z3">
    <w:name w:val="WW8Num18z3"/>
    <w:rsid w:val="00297C62"/>
  </w:style>
  <w:style w:type="character" w:customStyle="1" w:styleId="WW8Num18z4">
    <w:name w:val="WW8Num18z4"/>
    <w:rsid w:val="00297C62"/>
  </w:style>
  <w:style w:type="character" w:customStyle="1" w:styleId="WW8Num18z5">
    <w:name w:val="WW8Num18z5"/>
    <w:rsid w:val="00297C62"/>
  </w:style>
  <w:style w:type="character" w:customStyle="1" w:styleId="WW8Num18z6">
    <w:name w:val="WW8Num18z6"/>
    <w:rsid w:val="00297C62"/>
  </w:style>
  <w:style w:type="character" w:customStyle="1" w:styleId="WW8Num18z7">
    <w:name w:val="WW8Num18z7"/>
    <w:rsid w:val="00297C62"/>
  </w:style>
  <w:style w:type="character" w:customStyle="1" w:styleId="WW8Num18z8">
    <w:name w:val="WW8Num18z8"/>
    <w:rsid w:val="00297C62"/>
  </w:style>
  <w:style w:type="character" w:customStyle="1" w:styleId="WW8Num19z0">
    <w:name w:val="WW8Num19z0"/>
    <w:rsid w:val="00297C62"/>
  </w:style>
  <w:style w:type="character" w:customStyle="1" w:styleId="WW8Num19z1">
    <w:name w:val="WW8Num19z1"/>
    <w:rsid w:val="00297C62"/>
  </w:style>
  <w:style w:type="character" w:customStyle="1" w:styleId="WW8Num19z2">
    <w:name w:val="WW8Num19z2"/>
    <w:rsid w:val="00297C62"/>
  </w:style>
  <w:style w:type="character" w:customStyle="1" w:styleId="WW8Num19z3">
    <w:name w:val="WW8Num19z3"/>
    <w:rsid w:val="00297C62"/>
  </w:style>
  <w:style w:type="character" w:customStyle="1" w:styleId="WW8Num19z4">
    <w:name w:val="WW8Num19z4"/>
    <w:rsid w:val="00297C62"/>
  </w:style>
  <w:style w:type="character" w:customStyle="1" w:styleId="WW8Num19z5">
    <w:name w:val="WW8Num19z5"/>
    <w:rsid w:val="00297C62"/>
  </w:style>
  <w:style w:type="character" w:customStyle="1" w:styleId="WW8Num19z6">
    <w:name w:val="WW8Num19z6"/>
    <w:rsid w:val="00297C62"/>
  </w:style>
  <w:style w:type="character" w:customStyle="1" w:styleId="WW8Num19z7">
    <w:name w:val="WW8Num19z7"/>
    <w:rsid w:val="00297C62"/>
  </w:style>
  <w:style w:type="character" w:customStyle="1" w:styleId="WW8Num19z8">
    <w:name w:val="WW8Num19z8"/>
    <w:rsid w:val="00297C62"/>
  </w:style>
  <w:style w:type="character" w:customStyle="1" w:styleId="WW8Num4z1">
    <w:name w:val="WW8Num4z1"/>
    <w:rsid w:val="00297C62"/>
  </w:style>
  <w:style w:type="character" w:customStyle="1" w:styleId="WW8Num4z3">
    <w:name w:val="WW8Num4z3"/>
    <w:rsid w:val="00297C62"/>
  </w:style>
  <w:style w:type="character" w:customStyle="1" w:styleId="WW8Num4z4">
    <w:name w:val="WW8Num4z4"/>
    <w:rsid w:val="00297C62"/>
  </w:style>
  <w:style w:type="character" w:customStyle="1" w:styleId="WW8Num4z5">
    <w:name w:val="WW8Num4z5"/>
    <w:rsid w:val="00297C62"/>
  </w:style>
  <w:style w:type="character" w:customStyle="1" w:styleId="WW8Num4z6">
    <w:name w:val="WW8Num4z6"/>
    <w:rsid w:val="00297C62"/>
  </w:style>
  <w:style w:type="character" w:customStyle="1" w:styleId="WW8Num4z7">
    <w:name w:val="WW8Num4z7"/>
    <w:rsid w:val="00297C62"/>
  </w:style>
  <w:style w:type="character" w:customStyle="1" w:styleId="WW8Num4z8">
    <w:name w:val="WW8Num4z8"/>
    <w:rsid w:val="00297C62"/>
  </w:style>
  <w:style w:type="character" w:customStyle="1" w:styleId="WW8Num10z1">
    <w:name w:val="WW8Num10z1"/>
    <w:rsid w:val="00297C62"/>
  </w:style>
  <w:style w:type="character" w:customStyle="1" w:styleId="WW8Num10z2">
    <w:name w:val="WW8Num10z2"/>
    <w:rsid w:val="00297C62"/>
  </w:style>
  <w:style w:type="character" w:customStyle="1" w:styleId="WW8Num10z3">
    <w:name w:val="WW8Num10z3"/>
    <w:rsid w:val="00297C62"/>
  </w:style>
  <w:style w:type="character" w:customStyle="1" w:styleId="WW8Num10z4">
    <w:name w:val="WW8Num10z4"/>
    <w:rsid w:val="00297C62"/>
  </w:style>
  <w:style w:type="character" w:customStyle="1" w:styleId="WW8Num10z5">
    <w:name w:val="WW8Num10z5"/>
    <w:rsid w:val="00297C62"/>
  </w:style>
  <w:style w:type="character" w:customStyle="1" w:styleId="WW8Num10z6">
    <w:name w:val="WW8Num10z6"/>
    <w:rsid w:val="00297C62"/>
  </w:style>
  <w:style w:type="character" w:customStyle="1" w:styleId="WW8Num10z7">
    <w:name w:val="WW8Num10z7"/>
    <w:rsid w:val="00297C62"/>
  </w:style>
  <w:style w:type="character" w:customStyle="1" w:styleId="WW8Num10z8">
    <w:name w:val="WW8Num10z8"/>
    <w:rsid w:val="00297C62"/>
  </w:style>
  <w:style w:type="character" w:customStyle="1" w:styleId="WW8Num15z1">
    <w:name w:val="WW8Num15z1"/>
    <w:rsid w:val="00297C62"/>
    <w:rPr>
      <w:color w:val="000000"/>
    </w:rPr>
  </w:style>
  <w:style w:type="character" w:customStyle="1" w:styleId="Domylnaczcionkaakapitu1">
    <w:name w:val="Domyślna czcionka akapitu1"/>
    <w:rsid w:val="00297C62"/>
  </w:style>
  <w:style w:type="character" w:customStyle="1" w:styleId="TekstprzypisudolnegoZnak">
    <w:name w:val="Tekst przypisu dolnego Znak"/>
    <w:rsid w:val="00297C62"/>
  </w:style>
  <w:style w:type="character" w:customStyle="1" w:styleId="Znakiprzypiswdolnych">
    <w:name w:val="Znaki przypisów dolnych"/>
    <w:rsid w:val="00297C62"/>
    <w:rPr>
      <w:position w:val="24"/>
      <w:sz w:val="16"/>
    </w:rPr>
  </w:style>
  <w:style w:type="character" w:customStyle="1" w:styleId="TekstdymkaZnak">
    <w:name w:val="Tekst dymka Znak"/>
    <w:rsid w:val="00297C62"/>
    <w:rPr>
      <w:rFonts w:ascii="Segoe UI" w:eastAsia="Segoe UI" w:hAnsi="Segoe UI" w:cs="Segoe UI"/>
      <w:sz w:val="18"/>
      <w:szCs w:val="18"/>
    </w:rPr>
  </w:style>
  <w:style w:type="character" w:styleId="Hipercze">
    <w:name w:val="Hyperlink"/>
    <w:rsid w:val="00297C62"/>
    <w:rPr>
      <w:color w:val="000080"/>
      <w:u w:val="single"/>
    </w:rPr>
  </w:style>
  <w:style w:type="character" w:customStyle="1" w:styleId="Nagwek4Znak">
    <w:name w:val="Nagłówek 4 Znak"/>
    <w:rsid w:val="00297C62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TekstpodstawowyZnak">
    <w:name w:val="Tekst podstawowy Znak"/>
    <w:rsid w:val="00297C62"/>
    <w:rPr>
      <w:rFonts w:ascii="Calibri" w:eastAsia="Times New Roman" w:hAnsi="Calibri" w:cs="Calibri"/>
      <w:kern w:val="0"/>
      <w:sz w:val="26"/>
      <w:szCs w:val="26"/>
      <w:lang w:eastAsia="ar-SA" w:bidi="ar-SA"/>
    </w:rPr>
  </w:style>
  <w:style w:type="character" w:customStyle="1" w:styleId="Znakinumeracji">
    <w:name w:val="Znaki numeracji"/>
    <w:rsid w:val="00297C62"/>
  </w:style>
  <w:style w:type="character" w:customStyle="1" w:styleId="TekstkomentarzaZnak">
    <w:name w:val="Tekst komentarza Znak"/>
    <w:rsid w:val="00297C62"/>
    <w:rPr>
      <w:sz w:val="20"/>
      <w:szCs w:val="18"/>
    </w:rPr>
  </w:style>
  <w:style w:type="character" w:customStyle="1" w:styleId="Odwoaniedokomentarza1">
    <w:name w:val="Odwołanie do komentarza1"/>
    <w:rsid w:val="00297C62"/>
    <w:rPr>
      <w:sz w:val="16"/>
      <w:szCs w:val="16"/>
    </w:rPr>
  </w:style>
  <w:style w:type="character" w:customStyle="1" w:styleId="NagwekZnak">
    <w:name w:val="Nagłówek Znak"/>
    <w:uiPriority w:val="99"/>
    <w:rsid w:val="00297C62"/>
    <w:rPr>
      <w:szCs w:val="21"/>
    </w:rPr>
  </w:style>
  <w:style w:type="character" w:customStyle="1" w:styleId="StopkaZnak">
    <w:name w:val="Stopka Znak"/>
    <w:rsid w:val="00297C62"/>
    <w:rPr>
      <w:szCs w:val="21"/>
    </w:rPr>
  </w:style>
  <w:style w:type="character" w:customStyle="1" w:styleId="Symbolewypunktowania">
    <w:name w:val="Symbole wypunktowania"/>
    <w:rsid w:val="00297C62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WWCharLFO7LVL6">
    <w:name w:val="WW_CharLFO7LVL6"/>
    <w:rsid w:val="00297C62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WWCharLFO15LVL1">
    <w:name w:val="WW_CharLFO15LVL1"/>
    <w:rsid w:val="00297C62"/>
    <w:rPr>
      <w:color w:val="000000"/>
    </w:rPr>
  </w:style>
  <w:style w:type="character" w:customStyle="1" w:styleId="WWCharLFO15LVL2">
    <w:name w:val="WW_CharLFO15LVL2"/>
    <w:rsid w:val="00297C62"/>
    <w:rPr>
      <w:color w:val="000000"/>
    </w:rPr>
  </w:style>
  <w:style w:type="character" w:customStyle="1" w:styleId="WWCharLFO16LVL2">
    <w:name w:val="WW_CharLFO16LVL2"/>
    <w:rsid w:val="00297C62"/>
    <w:rPr>
      <w:color w:val="000000"/>
    </w:rPr>
  </w:style>
  <w:style w:type="character" w:customStyle="1" w:styleId="WWCharLFO18LVL1">
    <w:name w:val="WW_CharLFO18LVL1"/>
    <w:rsid w:val="00297C62"/>
    <w:rPr>
      <w:rFonts w:cs="Times New Roman"/>
      <w:b/>
      <w:bCs/>
      <w:color w:val="000000"/>
    </w:rPr>
  </w:style>
  <w:style w:type="character" w:customStyle="1" w:styleId="WWCharLFO18LVL2">
    <w:name w:val="WW_CharLFO18LVL2"/>
    <w:rsid w:val="00297C62"/>
    <w:rPr>
      <w:rFonts w:cs="Times New Roman"/>
      <w:b/>
      <w:bCs/>
      <w:color w:val="000000"/>
    </w:rPr>
  </w:style>
  <w:style w:type="character" w:customStyle="1" w:styleId="WWCharLFO18LVL3">
    <w:name w:val="WW_CharLFO18LVL3"/>
    <w:rsid w:val="00297C6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CharLFO18LVL4">
    <w:name w:val="WW_CharLFO18LVL4"/>
    <w:rsid w:val="00297C62"/>
    <w:rPr>
      <w:rFonts w:cs="Times New Roman"/>
      <w:b/>
      <w:bCs/>
      <w:color w:val="000000"/>
    </w:rPr>
  </w:style>
  <w:style w:type="character" w:customStyle="1" w:styleId="WWCharLFO18LVL5">
    <w:name w:val="WW_CharLFO18LVL5"/>
    <w:rsid w:val="00297C62"/>
    <w:rPr>
      <w:rFonts w:cs="Times New Roman"/>
      <w:b/>
      <w:bCs/>
      <w:color w:val="000000"/>
    </w:rPr>
  </w:style>
  <w:style w:type="character" w:customStyle="1" w:styleId="WWCharLFO18LVL6">
    <w:name w:val="WW_CharLFO18LVL6"/>
    <w:rsid w:val="00297C62"/>
    <w:rPr>
      <w:rFonts w:cs="Times New Roman"/>
      <w:b/>
      <w:bCs/>
      <w:color w:val="000000"/>
    </w:rPr>
  </w:style>
  <w:style w:type="character" w:customStyle="1" w:styleId="WWCharLFO18LVL7">
    <w:name w:val="WW_CharLFO18LVL7"/>
    <w:rsid w:val="00297C62"/>
    <w:rPr>
      <w:rFonts w:cs="Times New Roman"/>
      <w:b/>
      <w:bCs/>
      <w:color w:val="000000"/>
    </w:rPr>
  </w:style>
  <w:style w:type="character" w:customStyle="1" w:styleId="WWCharLFO18LVL8">
    <w:name w:val="WW_CharLFO18LVL8"/>
    <w:rsid w:val="00297C62"/>
    <w:rPr>
      <w:rFonts w:cs="Times New Roman"/>
      <w:b/>
      <w:bCs/>
      <w:color w:val="000000"/>
    </w:rPr>
  </w:style>
  <w:style w:type="character" w:customStyle="1" w:styleId="WWCharLFO18LVL9">
    <w:name w:val="WW_CharLFO18LVL9"/>
    <w:rsid w:val="00297C62"/>
    <w:rPr>
      <w:rFonts w:cs="Times New Roman"/>
      <w:b/>
      <w:bCs/>
      <w:color w:val="000000"/>
    </w:rPr>
  </w:style>
  <w:style w:type="character" w:customStyle="1" w:styleId="WWCharLFO19LVL1">
    <w:name w:val="WW_CharLFO19LVL1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20LVL1">
    <w:name w:val="WW_CharLFO20LVL1"/>
    <w:rsid w:val="00297C62"/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character" w:customStyle="1" w:styleId="WWCharLFO21LVL1">
    <w:name w:val="WW_CharLFO21LVL1"/>
    <w:rsid w:val="00297C62"/>
    <w:rPr>
      <w:color w:val="000000"/>
    </w:rPr>
  </w:style>
  <w:style w:type="character" w:customStyle="1" w:styleId="WWCharLFO21LVL2">
    <w:name w:val="WW_CharLFO21LVL2"/>
    <w:rsid w:val="00297C62"/>
    <w:rPr>
      <w:b w:val="0"/>
      <w:color w:val="000000"/>
    </w:rPr>
  </w:style>
  <w:style w:type="character" w:customStyle="1" w:styleId="WWCharLFO21LVL3">
    <w:name w:val="WW_CharLFO21LVL3"/>
    <w:rsid w:val="00297C62"/>
    <w:rPr>
      <w:color w:val="000000"/>
    </w:rPr>
  </w:style>
  <w:style w:type="character" w:customStyle="1" w:styleId="WWCharLFO21LVL4">
    <w:name w:val="WW_CharLFO21LVL4"/>
    <w:rsid w:val="00297C62"/>
    <w:rPr>
      <w:color w:val="000000"/>
    </w:rPr>
  </w:style>
  <w:style w:type="character" w:customStyle="1" w:styleId="WWCharLFO21LVL5">
    <w:name w:val="WW_CharLFO21LVL5"/>
    <w:rsid w:val="00297C62"/>
    <w:rPr>
      <w:color w:val="000000"/>
    </w:rPr>
  </w:style>
  <w:style w:type="character" w:customStyle="1" w:styleId="WWCharLFO21LVL6">
    <w:name w:val="WW_CharLFO21LVL6"/>
    <w:rsid w:val="00297C62"/>
    <w:rPr>
      <w:color w:val="000000"/>
    </w:rPr>
  </w:style>
  <w:style w:type="character" w:customStyle="1" w:styleId="WWCharLFO21LVL7">
    <w:name w:val="WW_CharLFO21LVL7"/>
    <w:rsid w:val="00297C62"/>
    <w:rPr>
      <w:color w:val="000000"/>
    </w:rPr>
  </w:style>
  <w:style w:type="character" w:customStyle="1" w:styleId="WWCharLFO21LVL8">
    <w:name w:val="WW_CharLFO21LVL8"/>
    <w:rsid w:val="00297C62"/>
    <w:rPr>
      <w:color w:val="000000"/>
    </w:rPr>
  </w:style>
  <w:style w:type="character" w:customStyle="1" w:styleId="WWCharLFO21LVL9">
    <w:name w:val="WW_CharLFO21LVL9"/>
    <w:rsid w:val="00297C62"/>
    <w:rPr>
      <w:color w:val="000000"/>
    </w:rPr>
  </w:style>
  <w:style w:type="character" w:customStyle="1" w:styleId="WWCharLFO22LVL1">
    <w:name w:val="WW_CharLFO22LVL1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23LVL1">
    <w:name w:val="WW_CharLFO23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2">
    <w:name w:val="WW_CharLFO23LVL2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3">
    <w:name w:val="WW_CharLFO23LVL3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4">
    <w:name w:val="WW_CharLFO23LVL4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5">
    <w:name w:val="WW_CharLFO23LVL5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6">
    <w:name w:val="WW_CharLFO23LVL6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7">
    <w:name w:val="WW_CharLFO23LVL7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8">
    <w:name w:val="WW_CharLFO23LVL8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9">
    <w:name w:val="WW_CharLFO23LVL9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4LVL1">
    <w:name w:val="WW_CharLFO24LVL1"/>
    <w:rsid w:val="00297C62"/>
    <w:rPr>
      <w:rFonts w:cs="Times New Roman"/>
    </w:rPr>
  </w:style>
  <w:style w:type="character" w:customStyle="1" w:styleId="WWCharLFO24LVL2">
    <w:name w:val="WW_CharLFO24LVL2"/>
    <w:rsid w:val="00297C62"/>
    <w:rPr>
      <w:rFonts w:cs="Times New Roman"/>
    </w:rPr>
  </w:style>
  <w:style w:type="character" w:customStyle="1" w:styleId="WWCharLFO24LVL3">
    <w:name w:val="WW_CharLFO24LVL3"/>
    <w:rsid w:val="00297C62"/>
    <w:rPr>
      <w:rFonts w:cs="Times New Roman"/>
    </w:rPr>
  </w:style>
  <w:style w:type="character" w:customStyle="1" w:styleId="WWCharLFO24LVL4">
    <w:name w:val="WW_CharLFO24LVL4"/>
    <w:rsid w:val="00297C62"/>
    <w:rPr>
      <w:rFonts w:cs="Times New Roman"/>
    </w:rPr>
  </w:style>
  <w:style w:type="character" w:customStyle="1" w:styleId="WWCharLFO24LVL5">
    <w:name w:val="WW_CharLFO24LVL5"/>
    <w:rsid w:val="00297C62"/>
    <w:rPr>
      <w:rFonts w:cs="Times New Roman"/>
    </w:rPr>
  </w:style>
  <w:style w:type="character" w:customStyle="1" w:styleId="WWCharLFO24LVL6">
    <w:name w:val="WW_CharLFO24LVL6"/>
    <w:rsid w:val="00297C62"/>
    <w:rPr>
      <w:rFonts w:cs="Times New Roman"/>
    </w:rPr>
  </w:style>
  <w:style w:type="character" w:customStyle="1" w:styleId="WWCharLFO24LVL7">
    <w:name w:val="WW_CharLFO24LVL7"/>
    <w:rsid w:val="00297C62"/>
    <w:rPr>
      <w:rFonts w:cs="Times New Roman"/>
    </w:rPr>
  </w:style>
  <w:style w:type="character" w:customStyle="1" w:styleId="WWCharLFO24LVL8">
    <w:name w:val="WW_CharLFO24LVL8"/>
    <w:rsid w:val="00297C62"/>
    <w:rPr>
      <w:rFonts w:cs="Times New Roman"/>
    </w:rPr>
  </w:style>
  <w:style w:type="character" w:customStyle="1" w:styleId="WWCharLFO24LVL9">
    <w:name w:val="WW_CharLFO24LVL9"/>
    <w:rsid w:val="00297C62"/>
    <w:rPr>
      <w:rFonts w:cs="Times New Roman"/>
    </w:rPr>
  </w:style>
  <w:style w:type="character" w:customStyle="1" w:styleId="WWCharLFO25LVL1">
    <w:name w:val="WW_CharLFO25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6LVL1">
    <w:name w:val="WW_CharLFO26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2">
    <w:name w:val="WW_CharLFO26LVL2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3">
    <w:name w:val="WW_CharLFO26LVL3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4">
    <w:name w:val="WW_CharLFO26LVL4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5">
    <w:name w:val="WW_CharLFO26LVL5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6">
    <w:name w:val="WW_CharLFO26LVL6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7">
    <w:name w:val="WW_CharLFO26LVL7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8">
    <w:name w:val="WW_CharLFO26LVL8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9">
    <w:name w:val="WW_CharLFO26LVL9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7LVL1">
    <w:name w:val="WW_CharLFO27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8LVL1">
    <w:name w:val="WW_CharLFO28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2">
    <w:name w:val="WW_CharLFO28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3">
    <w:name w:val="WW_CharLFO28LVL3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4">
    <w:name w:val="WW_CharLFO28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5">
    <w:name w:val="WW_CharLFO28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6">
    <w:name w:val="WW_CharLFO28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7">
    <w:name w:val="WW_CharLFO28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8">
    <w:name w:val="WW_CharLFO28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9">
    <w:name w:val="WW_CharLFO28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1">
    <w:name w:val="WW_CharLFO29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2">
    <w:name w:val="WW_CharLFO29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3">
    <w:name w:val="WW_CharLFO29LVL3"/>
    <w:rsid w:val="00297C62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CharLFO29LVL4">
    <w:name w:val="WW_CharLFO29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5">
    <w:name w:val="WW_CharLFO29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6">
    <w:name w:val="WW_CharLFO29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7">
    <w:name w:val="WW_CharLFO29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8">
    <w:name w:val="WW_CharLFO29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9">
    <w:name w:val="WW_CharLFO29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0LVL1">
    <w:name w:val="WW_CharLFO30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1">
    <w:name w:val="WW_CharLFO31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2">
    <w:name w:val="WW_CharLFO31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3">
    <w:name w:val="WW_CharLFO31LVL3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4">
    <w:name w:val="WW_CharLFO31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5">
    <w:name w:val="WW_CharLFO31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6">
    <w:name w:val="WW_CharLFO31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7">
    <w:name w:val="WW_CharLFO31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8">
    <w:name w:val="WW_CharLFO31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9">
    <w:name w:val="WW_CharLFO31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2">
    <w:name w:val="Nagłówek2"/>
    <w:basedOn w:val="Normalny1"/>
    <w:rsid w:val="00297C62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297C62"/>
    <w:pPr>
      <w:spacing w:after="120"/>
    </w:pPr>
  </w:style>
  <w:style w:type="paragraph" w:customStyle="1" w:styleId="Normalny1">
    <w:name w:val="Normalny1"/>
    <w:rsid w:val="00297C62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297C62"/>
    <w:rPr>
      <w:rFonts w:cs="Mangal"/>
    </w:rPr>
  </w:style>
  <w:style w:type="paragraph" w:customStyle="1" w:styleId="Legenda1">
    <w:name w:val="Legenda1"/>
    <w:basedOn w:val="Normalny"/>
    <w:rsid w:val="00297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97C6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97C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97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rsid w:val="00297C62"/>
    <w:rPr>
      <w:sz w:val="20"/>
      <w:szCs w:val="20"/>
    </w:rPr>
  </w:style>
  <w:style w:type="paragraph" w:styleId="NormalnyWeb">
    <w:name w:val="Normal (Web)"/>
    <w:basedOn w:val="Normalny"/>
    <w:uiPriority w:val="99"/>
    <w:rsid w:val="00297C62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sid w:val="00297C62"/>
    <w:pPr>
      <w:spacing w:after="0" w:line="10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297C62"/>
    <w:pPr>
      <w:suppressLineNumbers/>
    </w:pPr>
  </w:style>
  <w:style w:type="paragraph" w:customStyle="1" w:styleId="Nagwektabeli">
    <w:name w:val="Nagłówek tabeli"/>
    <w:basedOn w:val="Zawartotabeli"/>
    <w:rsid w:val="00297C62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297C62"/>
    <w:pPr>
      <w:ind w:left="720"/>
    </w:pPr>
  </w:style>
  <w:style w:type="paragraph" w:customStyle="1" w:styleId="Tekstpodstawowy1">
    <w:name w:val="Tekst podstawowy1"/>
    <w:basedOn w:val="Normalny1"/>
    <w:rsid w:val="00297C62"/>
    <w:pPr>
      <w:widowControl/>
      <w:spacing w:line="360" w:lineRule="auto"/>
      <w:textAlignment w:val="auto"/>
    </w:pPr>
    <w:rPr>
      <w:rFonts w:ascii="Calibri" w:eastAsia="Times New Roman" w:hAnsi="Calibri" w:cs="Calibri"/>
      <w:kern w:val="0"/>
      <w:sz w:val="26"/>
      <w:szCs w:val="26"/>
      <w:lang w:eastAsia="ar-SA" w:bidi="ar-SA"/>
    </w:rPr>
  </w:style>
  <w:style w:type="paragraph" w:customStyle="1" w:styleId="Tekstpodstawowy21">
    <w:name w:val="Tekst podstawowy 21"/>
    <w:basedOn w:val="Normalny1"/>
    <w:rsid w:val="00297C62"/>
    <w:pPr>
      <w:widowControl/>
      <w:jc w:val="center"/>
      <w:textAlignment w:val="auto"/>
    </w:pPr>
    <w:rPr>
      <w:rFonts w:ascii="Calibri" w:eastAsia="Times New Roman" w:hAnsi="Calibri" w:cs="Calibri"/>
      <w:b/>
      <w:bCs/>
      <w:i/>
      <w:iCs/>
      <w:kern w:val="0"/>
      <w:sz w:val="36"/>
      <w:szCs w:val="36"/>
      <w:lang w:eastAsia="ar-SA" w:bidi="ar-SA"/>
    </w:rPr>
  </w:style>
  <w:style w:type="paragraph" w:customStyle="1" w:styleId="Akapitzlist1">
    <w:name w:val="Akapit z listą1"/>
    <w:basedOn w:val="Normalny1"/>
    <w:rsid w:val="00297C62"/>
    <w:pPr>
      <w:widowControl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1"/>
    <w:rsid w:val="00297C62"/>
    <w:rPr>
      <w:sz w:val="20"/>
      <w:szCs w:val="18"/>
    </w:rPr>
  </w:style>
  <w:style w:type="paragraph" w:styleId="Stopka">
    <w:name w:val="footer"/>
    <w:basedOn w:val="Normalny1"/>
    <w:rsid w:val="00297C62"/>
    <w:pPr>
      <w:tabs>
        <w:tab w:val="center" w:pos="4536"/>
        <w:tab w:val="right" w:pos="9072"/>
      </w:tabs>
    </w:pPr>
    <w:rPr>
      <w:szCs w:val="21"/>
    </w:rPr>
  </w:style>
  <w:style w:type="paragraph" w:customStyle="1" w:styleId="SIWZpkt">
    <w:name w:val="SIWZ pkt"/>
    <w:basedOn w:val="Normalny"/>
    <w:rsid w:val="00297C62"/>
    <w:pPr>
      <w:spacing w:before="567" w:after="283"/>
    </w:pPr>
    <w:rPr>
      <w:b/>
    </w:rPr>
  </w:style>
  <w:style w:type="paragraph" w:customStyle="1" w:styleId="SIWZ2">
    <w:name w:val="SIWZ 2"/>
    <w:basedOn w:val="SIWZpkt"/>
    <w:rsid w:val="00297C62"/>
    <w:pPr>
      <w:spacing w:before="0" w:after="113" w:line="100" w:lineRule="atLeast"/>
    </w:pPr>
    <w:rPr>
      <w:b w:val="0"/>
    </w:rPr>
  </w:style>
  <w:style w:type="paragraph" w:styleId="Nagwek">
    <w:name w:val="header"/>
    <w:basedOn w:val="Normalny"/>
    <w:link w:val="NagwekZnak1"/>
    <w:uiPriority w:val="99"/>
    <w:unhideWhenUsed/>
    <w:rsid w:val="0055417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link w:val="Nagwek"/>
    <w:uiPriority w:val="99"/>
    <w:rsid w:val="00554178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6133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6133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61336"/>
    <w:rPr>
      <w:rFonts w:ascii="Calibri" w:eastAsia="Calibri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1336"/>
    <w:rPr>
      <w:rFonts w:ascii="Calibri" w:eastAsia="Calibri" w:hAnsi="Calibri" w:cs="Calibri"/>
      <w:b/>
      <w:bCs/>
      <w:kern w:val="1"/>
      <w:lang w:eastAsia="ar-SA"/>
    </w:rPr>
  </w:style>
  <w:style w:type="character" w:customStyle="1" w:styleId="Nagwek3Znak">
    <w:name w:val="Nagłówek 3 Znak"/>
    <w:link w:val="Nagwek3"/>
    <w:uiPriority w:val="9"/>
    <w:semiHidden/>
    <w:rsid w:val="003C78F9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styleId="Pogrubienie">
    <w:name w:val="Strong"/>
    <w:qFormat/>
    <w:rsid w:val="00483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5B5A-19E1-4046-B989-BA043BA4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Links>
    <vt:vector size="12" baseType="variant">
      <vt:variant>
        <vt:i4>5242919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C:\Users\user\AppData\Local\AppData\AppData\Local\Temp\www.dpsb.bip.lublin.eu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C:\Users\user\AppData\Local\AppData\AppData\Local\Temp\zamowienia@betania.lublin.eu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Dariusz Komorowski</cp:lastModifiedBy>
  <cp:revision>8</cp:revision>
  <cp:lastPrinted>2020-09-07T10:06:00Z</cp:lastPrinted>
  <dcterms:created xsi:type="dcterms:W3CDTF">2020-09-03T12:16:00Z</dcterms:created>
  <dcterms:modified xsi:type="dcterms:W3CDTF">2020-09-07T10:07:00Z</dcterms:modified>
</cp:coreProperties>
</file>