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2722" w14:textId="6683FB16" w:rsidR="001B187B" w:rsidRDefault="00311459" w:rsidP="001B187B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  <w:t>Załącznik nr 6b</w:t>
      </w:r>
      <w:r w:rsidR="0041215A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 (Zał. nr 1 do umowy)</w:t>
      </w:r>
    </w:p>
    <w:p w14:paraId="2CF0F6E7" w14:textId="77777777" w:rsidR="000D2D30" w:rsidRDefault="000D2D30" w:rsidP="001B187B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333CD48F" w14:textId="77777777" w:rsidR="001B187B" w:rsidRDefault="001B187B" w:rsidP="001B187B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>FORMULARZ ASORTYMENTOWO-CENOWY</w:t>
      </w:r>
    </w:p>
    <w:p w14:paraId="3FB34738" w14:textId="77777777" w:rsidR="0069231D" w:rsidRDefault="0069231D" w:rsidP="0069231D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 w:rsidRPr="004F20A4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Część II - Dostawa urządzeń do dezynfekcji, myjek oraz sprzętu do utrzymania czystości </w:t>
      </w:r>
    </w:p>
    <w:p w14:paraId="6F7DF524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p w14:paraId="4E326A2D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875"/>
        <w:gridCol w:w="757"/>
        <w:gridCol w:w="1013"/>
        <w:gridCol w:w="1017"/>
        <w:gridCol w:w="1012"/>
        <w:gridCol w:w="1017"/>
        <w:gridCol w:w="1017"/>
      </w:tblGrid>
      <w:tr w:rsidR="0069231D" w:rsidRPr="0069231D" w14:paraId="43B8F4A9" w14:textId="77777777" w:rsidTr="0069231D">
        <w:trPr>
          <w:trHeight w:val="799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32D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59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2F9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69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7F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70A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583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Podatek VAT w zł.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B7E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69231D" w:rsidRPr="0069231D" w14:paraId="4A2C49C4" w14:textId="77777777" w:rsidTr="0069231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103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CD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E34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129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BE9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F0D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6A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G=E x 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D48F" w14:textId="12F4F1F4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H=</w:t>
            </w:r>
            <w:r w:rsidR="000B63D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E </w:t>
            </w: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+ G</w:t>
            </w:r>
          </w:p>
        </w:tc>
      </w:tr>
      <w:tr w:rsidR="0069231D" w:rsidRPr="0069231D" w14:paraId="7DBEB578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98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56E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Lampa bakteriobójcza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111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DA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88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AC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7E0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A1E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7F71B813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BB8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222" w14:textId="335CBFCF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Maty bakteriobójcze</w:t>
            </w:r>
            <w:r w:rsidR="00047A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="00BB28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(rozmiar: 50x60x2</w:t>
            </w:r>
            <w:r w:rsidR="00047A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CA6" w14:textId="106D39EF" w:rsidR="0069231D" w:rsidRPr="0069231D" w:rsidRDefault="00047ABB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="0069231D"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CBE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86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CB3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B5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A2C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BB28DC" w:rsidRPr="0069231D" w14:paraId="641D296E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1ADF" w14:textId="0E2A7C22" w:rsidR="00BB28DC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C995" w14:textId="403CE6DE" w:rsidR="00BB28DC" w:rsidRPr="0069231D" w:rsidRDefault="00BB28DC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Maty bakteriobójcze</w:t>
            </w:r>
            <w:r w:rsidR="00047A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(rozmiar: 100x60x2cm)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3A88" w14:textId="3DC2A0AE" w:rsidR="00BB28DC" w:rsidRPr="0069231D" w:rsidRDefault="00047ABB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78B4" w14:textId="77777777" w:rsidR="00BB28DC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70A1" w14:textId="77777777" w:rsidR="00BB28DC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7ECB" w14:textId="77777777" w:rsidR="00BB28DC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1553" w14:textId="77777777" w:rsidR="00BB28DC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CFA5A" w14:textId="77777777" w:rsidR="00BB28DC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</w:p>
        </w:tc>
      </w:tr>
      <w:tr w:rsidR="0069231D" w:rsidRPr="0069231D" w14:paraId="24857FE7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BAB" w14:textId="149B9DFA" w:rsidR="0069231D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  <w:r w:rsidR="0069231D"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840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Zamgławiacz do dezynfekcji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CA9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5B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1C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98C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9A9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47C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77D666CE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5E5" w14:textId="23C14F7B" w:rsidR="0069231D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</w:t>
            </w:r>
            <w:r w:rsidR="0069231D"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95C6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Myjki jednorazowe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C6F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DB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AB6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868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C96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3E8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642D207D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BA7" w14:textId="5190A028" w:rsidR="0069231D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</w:t>
            </w:r>
            <w:r w:rsidR="0069231D"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861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Stelaż na worki do odpadów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50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479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463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E6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4F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B95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1B1CF5F8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5758" w14:textId="70D32219" w:rsidR="0069231D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</w:t>
            </w:r>
            <w:r w:rsidR="0069231D"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F15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Zestaw do sprzątania z </w:t>
            </w:r>
            <w:proofErr w:type="spellStart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mopem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D06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21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7D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3F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BE3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D1E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5496A8BF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D84" w14:textId="4080B607" w:rsidR="0069231D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</w:t>
            </w:r>
            <w:r w:rsidR="0069231D"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834C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Wkłady do </w:t>
            </w:r>
            <w:proofErr w:type="spellStart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mopów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C5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83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54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2A8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44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769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589FA3CE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24F" w14:textId="74DB73B8" w:rsidR="0069231D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</w:t>
            </w:r>
            <w:r w:rsidR="0069231D"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242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Urządzenie do ozonowania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247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FF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F52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65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EA2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AFA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795377B8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A63" w14:textId="3BFC4901" w:rsidR="0069231D" w:rsidRPr="0069231D" w:rsidRDefault="00BB28DC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  <w:r w:rsidR="0069231D"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F08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Bramka dezynfekcyjna bezdotykowa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B2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ED9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4D9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F7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9B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22C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1600BDDA" w14:textId="77777777" w:rsidTr="0069231D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D3F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89F7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9D6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35A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710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DA7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B97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A5A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</w:tbl>
    <w:p w14:paraId="35800127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p w14:paraId="786A926E" w14:textId="77777777" w:rsidR="0069231D" w:rsidRDefault="0069231D">
      <w:pPr>
        <w:pStyle w:val="Normalny1"/>
        <w:spacing w:line="276" w:lineRule="auto"/>
        <w:jc w:val="both"/>
        <w:rPr>
          <w:rFonts w:cs="Times New Roman"/>
        </w:rPr>
      </w:pPr>
    </w:p>
    <w:p w14:paraId="508BA11F" w14:textId="77777777" w:rsidR="00A1664E" w:rsidRDefault="00CF474C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Cena ofertowa przedmiotu zamówienia (łącznie) brutto w zł.</w:t>
      </w:r>
      <w:r w:rsidR="00A1664E">
        <w:rPr>
          <w:rFonts w:cs="Times New Roman"/>
        </w:rPr>
        <w:t xml:space="preserve"> słownie: </w:t>
      </w:r>
    </w:p>
    <w:p w14:paraId="7A7F71BA" w14:textId="77777777" w:rsidR="00A1664E" w:rsidRDefault="00A1664E">
      <w:pPr>
        <w:pStyle w:val="Normalny1"/>
        <w:spacing w:line="276" w:lineRule="auto"/>
        <w:jc w:val="both"/>
        <w:rPr>
          <w:rFonts w:cs="Times New Roman"/>
        </w:rPr>
      </w:pPr>
    </w:p>
    <w:p w14:paraId="2B808052" w14:textId="17B0F3A3" w:rsidR="0069231D" w:rsidRDefault="00A1664E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</w:t>
      </w:r>
    </w:p>
    <w:p w14:paraId="7BC79517" w14:textId="502E3730" w:rsidR="0069231D" w:rsidRDefault="0069231D">
      <w:pPr>
        <w:pStyle w:val="Normalny1"/>
        <w:spacing w:line="276" w:lineRule="auto"/>
        <w:jc w:val="both"/>
        <w:rPr>
          <w:rFonts w:cs="Times New Roman"/>
        </w:rPr>
      </w:pPr>
    </w:p>
    <w:p w14:paraId="1807FCEA" w14:textId="77777777" w:rsidR="00A1664E" w:rsidRDefault="00A1664E">
      <w:pPr>
        <w:pStyle w:val="Normalny1"/>
        <w:spacing w:line="276" w:lineRule="auto"/>
        <w:jc w:val="both"/>
        <w:rPr>
          <w:rFonts w:cs="Times New Roman"/>
        </w:rPr>
      </w:pPr>
    </w:p>
    <w:p w14:paraId="1224A480" w14:textId="5A1E1C3D" w:rsidR="001B187B" w:rsidRDefault="00A1664E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Data, podpis Wykonawcy:..........................................................................................</w:t>
      </w:r>
    </w:p>
    <w:sectPr w:rsidR="001B187B" w:rsidSect="004A6D5D">
      <w:headerReference w:type="default" r:id="rId8"/>
      <w:footerReference w:type="default" r:id="rId9"/>
      <w:pgSz w:w="11906" w:h="16838"/>
      <w:pgMar w:top="114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33F5" w14:textId="77777777" w:rsidR="009E7D16" w:rsidRDefault="009E7D16">
      <w:pPr>
        <w:spacing w:after="0" w:line="240" w:lineRule="auto"/>
      </w:pPr>
      <w:r>
        <w:separator/>
      </w:r>
    </w:p>
  </w:endnote>
  <w:endnote w:type="continuationSeparator" w:id="0">
    <w:p w14:paraId="24E52FD1" w14:textId="77777777" w:rsidR="009E7D16" w:rsidRDefault="009E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8759" w14:textId="77777777" w:rsidR="001B187B" w:rsidRDefault="00A24E8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70FEB">
      <w:rPr>
        <w:noProof/>
      </w:rPr>
      <w:t>1</w:t>
    </w:r>
    <w:r>
      <w:rPr>
        <w:noProof/>
      </w:rPr>
      <w:fldChar w:fldCharType="end"/>
    </w:r>
  </w:p>
  <w:p w14:paraId="19883195" w14:textId="77777777" w:rsidR="001B187B" w:rsidRDefault="001B1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94D4" w14:textId="77777777" w:rsidR="009E7D16" w:rsidRDefault="009E7D16">
      <w:pPr>
        <w:spacing w:after="0" w:line="240" w:lineRule="auto"/>
      </w:pPr>
      <w:r>
        <w:separator/>
      </w:r>
    </w:p>
  </w:footnote>
  <w:footnote w:type="continuationSeparator" w:id="0">
    <w:p w14:paraId="3BB18F44" w14:textId="77777777" w:rsidR="009E7D16" w:rsidRDefault="009E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A813" w14:textId="77777777" w:rsidR="001B187B" w:rsidRDefault="009F02DE" w:rsidP="002B37FE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 w:rsidRPr="009F02DE">
      <w:rPr>
        <w:noProof/>
        <w:sz w:val="16"/>
        <w:szCs w:val="16"/>
        <w:lang w:eastAsia="pl-PL"/>
      </w:rPr>
      <w:drawing>
        <wp:inline distT="0" distB="0" distL="0" distR="0" wp14:anchorId="732CA981" wp14:editId="136FA264">
          <wp:extent cx="5502275" cy="895350"/>
          <wp:effectExtent l="19050" t="0" r="317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1DAAA" w14:textId="639A25EC" w:rsidR="001B187B" w:rsidRPr="00E34A5B" w:rsidRDefault="00364119" w:rsidP="002B37FE">
    <w:pPr>
      <w:pStyle w:val="Nagwek"/>
      <w:tabs>
        <w:tab w:val="clear" w:pos="9072"/>
        <w:tab w:val="left" w:pos="6390"/>
      </w:tabs>
      <w:jc w:val="cen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B598CA" wp14:editId="01C0FC42">
              <wp:simplePos x="0" y="0"/>
              <wp:positionH relativeFrom="column">
                <wp:posOffset>-101600</wp:posOffset>
              </wp:positionH>
              <wp:positionV relativeFrom="paragraph">
                <wp:posOffset>462279</wp:posOffset>
              </wp:positionV>
              <wp:extent cx="5945505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55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1A0EF" id="Łącznik prosty 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pt,36.4pt" to="46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" strokecolor="black [3040]">
              <o:lock v:ext="edit" shapetype="f"/>
            </v:line>
          </w:pict>
        </mc:Fallback>
      </mc:AlternateContent>
    </w:r>
    <w:r w:rsidR="001B187B" w:rsidRPr="00E34A5B">
      <w:rPr>
        <w:sz w:val="16"/>
        <w:szCs w:val="16"/>
      </w:rPr>
      <w:t>Projekt pn. „Wsparcie działań związanych z prz</w:t>
    </w:r>
    <w:r w:rsidR="001B187B">
      <w:rPr>
        <w:sz w:val="16"/>
        <w:szCs w:val="16"/>
      </w:rPr>
      <w:t xml:space="preserve">eciwdziałaniem skutkom </w:t>
    </w:r>
    <w:r w:rsidR="001B187B"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AE465BE8"/>
    <w:name w:val="WW8Num9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B0B4549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-1076"/>
        </w:tabs>
        <w:ind w:left="-356" w:hanging="360"/>
      </w:pPr>
    </w:lvl>
    <w:lvl w:ilvl="1">
      <w:start w:val="1"/>
      <w:numFmt w:val="lowerLetter"/>
      <w:lvlText w:val="%2)"/>
      <w:lvlJc w:val="left"/>
      <w:pPr>
        <w:tabs>
          <w:tab w:val="num" w:pos="-1076"/>
        </w:tabs>
        <w:ind w:left="4" w:hanging="360"/>
      </w:pPr>
    </w:lvl>
    <w:lvl w:ilvl="2">
      <w:start w:val="1"/>
      <w:numFmt w:val="lowerLetter"/>
      <w:lvlText w:val="%3)"/>
      <w:lvlJc w:val="left"/>
      <w:pPr>
        <w:tabs>
          <w:tab w:val="num" w:pos="-1076"/>
        </w:tabs>
        <w:ind w:left="364" w:hanging="360"/>
      </w:pPr>
    </w:lvl>
    <w:lvl w:ilvl="3">
      <w:start w:val="1"/>
      <w:numFmt w:val="lowerLetter"/>
      <w:lvlText w:val="%4)"/>
      <w:lvlJc w:val="left"/>
      <w:pPr>
        <w:tabs>
          <w:tab w:val="num" w:pos="-1076"/>
        </w:tabs>
        <w:ind w:left="724" w:hanging="360"/>
      </w:pPr>
    </w:lvl>
    <w:lvl w:ilvl="4">
      <w:start w:val="1"/>
      <w:numFmt w:val="lowerLetter"/>
      <w:lvlText w:val="%5)"/>
      <w:lvlJc w:val="left"/>
      <w:pPr>
        <w:tabs>
          <w:tab w:val="num" w:pos="-1076"/>
        </w:tabs>
        <w:ind w:left="1084" w:hanging="360"/>
      </w:pPr>
    </w:lvl>
    <w:lvl w:ilvl="5">
      <w:start w:val="1"/>
      <w:numFmt w:val="lowerLetter"/>
      <w:lvlText w:val="%6)"/>
      <w:lvlJc w:val="left"/>
      <w:pPr>
        <w:tabs>
          <w:tab w:val="num" w:pos="-1076"/>
        </w:tabs>
        <w:ind w:left="1444" w:hanging="360"/>
      </w:pPr>
    </w:lvl>
    <w:lvl w:ilvl="6">
      <w:start w:val="1"/>
      <w:numFmt w:val="lowerLetter"/>
      <w:lvlText w:val="%7)"/>
      <w:lvlJc w:val="left"/>
      <w:pPr>
        <w:tabs>
          <w:tab w:val="num" w:pos="-1076"/>
        </w:tabs>
        <w:ind w:left="1804" w:hanging="360"/>
      </w:pPr>
    </w:lvl>
    <w:lvl w:ilvl="7">
      <w:start w:val="1"/>
      <w:numFmt w:val="lowerLetter"/>
      <w:lvlText w:val="%8)"/>
      <w:lvlJc w:val="left"/>
      <w:pPr>
        <w:tabs>
          <w:tab w:val="num" w:pos="-1076"/>
        </w:tabs>
        <w:ind w:left="2164" w:hanging="360"/>
      </w:pPr>
    </w:lvl>
    <w:lvl w:ilvl="8">
      <w:start w:val="1"/>
      <w:numFmt w:val="lowerLetter"/>
      <w:lvlText w:val="%9)"/>
      <w:lvlJc w:val="left"/>
      <w:pPr>
        <w:tabs>
          <w:tab w:val="num" w:pos="-1076"/>
        </w:tabs>
        <w:ind w:left="252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D9841E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17987CC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7E5065C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20" w15:restartNumberingAfterBreak="0">
    <w:nsid w:val="00000015"/>
    <w:multiLevelType w:val="multilevel"/>
    <w:tmpl w:val="0000001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0B6D12ED"/>
    <w:multiLevelType w:val="multilevel"/>
    <w:tmpl w:val="84C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D240D8"/>
    <w:multiLevelType w:val="multilevel"/>
    <w:tmpl w:val="65B2B85A"/>
    <w:lvl w:ilvl="0">
      <w:start w:val="12"/>
      <w:numFmt w:val="decimal"/>
      <w:lvlText w:val="%1."/>
      <w:lvlJc w:val="left"/>
      <w:pPr>
        <w:ind w:left="930" w:hanging="93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0" w:hanging="930"/>
      </w:pPr>
      <w:rPr>
        <w:rFonts w:ascii="Arial" w:hAnsi="Arial" w:cs="Arial"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3"/>
    <w:rsid w:val="000175E2"/>
    <w:rsid w:val="00017D7F"/>
    <w:rsid w:val="00021772"/>
    <w:rsid w:val="00047ABB"/>
    <w:rsid w:val="00054D7A"/>
    <w:rsid w:val="000616F1"/>
    <w:rsid w:val="00070D1F"/>
    <w:rsid w:val="000B63D7"/>
    <w:rsid w:val="000D2D30"/>
    <w:rsid w:val="000D2E8C"/>
    <w:rsid w:val="000F6D91"/>
    <w:rsid w:val="0011051E"/>
    <w:rsid w:val="00123AE2"/>
    <w:rsid w:val="00144A06"/>
    <w:rsid w:val="00146614"/>
    <w:rsid w:val="00151E0B"/>
    <w:rsid w:val="00181F3D"/>
    <w:rsid w:val="00185044"/>
    <w:rsid w:val="001B187B"/>
    <w:rsid w:val="001C001D"/>
    <w:rsid w:val="001E137F"/>
    <w:rsid w:val="00202213"/>
    <w:rsid w:val="002045CA"/>
    <w:rsid w:val="002166B4"/>
    <w:rsid w:val="00217EF4"/>
    <w:rsid w:val="00226EFB"/>
    <w:rsid w:val="00234511"/>
    <w:rsid w:val="0027465F"/>
    <w:rsid w:val="002840FA"/>
    <w:rsid w:val="00285315"/>
    <w:rsid w:val="00297C62"/>
    <w:rsid w:val="002B102F"/>
    <w:rsid w:val="002B37FE"/>
    <w:rsid w:val="002D0E0E"/>
    <w:rsid w:val="002D4854"/>
    <w:rsid w:val="00311459"/>
    <w:rsid w:val="0031468A"/>
    <w:rsid w:val="0031661C"/>
    <w:rsid w:val="0036341F"/>
    <w:rsid w:val="00364119"/>
    <w:rsid w:val="003C3B46"/>
    <w:rsid w:val="003C78F9"/>
    <w:rsid w:val="003F32CB"/>
    <w:rsid w:val="003F4CC7"/>
    <w:rsid w:val="00411380"/>
    <w:rsid w:val="0041215A"/>
    <w:rsid w:val="00441092"/>
    <w:rsid w:val="00444D63"/>
    <w:rsid w:val="004719AB"/>
    <w:rsid w:val="00483E59"/>
    <w:rsid w:val="004906F1"/>
    <w:rsid w:val="00491B62"/>
    <w:rsid w:val="004A6D5D"/>
    <w:rsid w:val="004B3408"/>
    <w:rsid w:val="004E3BD2"/>
    <w:rsid w:val="004F20A4"/>
    <w:rsid w:val="005166D6"/>
    <w:rsid w:val="005305A2"/>
    <w:rsid w:val="0053306C"/>
    <w:rsid w:val="00554178"/>
    <w:rsid w:val="00570FEB"/>
    <w:rsid w:val="00571B99"/>
    <w:rsid w:val="00595001"/>
    <w:rsid w:val="005A0D6C"/>
    <w:rsid w:val="005A2292"/>
    <w:rsid w:val="005A4C03"/>
    <w:rsid w:val="005A7689"/>
    <w:rsid w:val="005D5D98"/>
    <w:rsid w:val="005E195F"/>
    <w:rsid w:val="005F3656"/>
    <w:rsid w:val="005F5A31"/>
    <w:rsid w:val="00602B48"/>
    <w:rsid w:val="00604B51"/>
    <w:rsid w:val="006418DC"/>
    <w:rsid w:val="00661FF7"/>
    <w:rsid w:val="006658EC"/>
    <w:rsid w:val="006668B5"/>
    <w:rsid w:val="006764FD"/>
    <w:rsid w:val="0068414F"/>
    <w:rsid w:val="0069231D"/>
    <w:rsid w:val="006A48AC"/>
    <w:rsid w:val="006A6AB7"/>
    <w:rsid w:val="006C46EF"/>
    <w:rsid w:val="007000F4"/>
    <w:rsid w:val="00710634"/>
    <w:rsid w:val="00777660"/>
    <w:rsid w:val="00777824"/>
    <w:rsid w:val="007810C9"/>
    <w:rsid w:val="007A5AD1"/>
    <w:rsid w:val="007E0B21"/>
    <w:rsid w:val="00824B08"/>
    <w:rsid w:val="00865E78"/>
    <w:rsid w:val="0086644F"/>
    <w:rsid w:val="008667CE"/>
    <w:rsid w:val="00923DCF"/>
    <w:rsid w:val="00924590"/>
    <w:rsid w:val="00956E7B"/>
    <w:rsid w:val="009718DC"/>
    <w:rsid w:val="009727B8"/>
    <w:rsid w:val="00981C7E"/>
    <w:rsid w:val="00986601"/>
    <w:rsid w:val="009C3281"/>
    <w:rsid w:val="009C58B6"/>
    <w:rsid w:val="009D4C12"/>
    <w:rsid w:val="009D746A"/>
    <w:rsid w:val="009E19EF"/>
    <w:rsid w:val="009E7D16"/>
    <w:rsid w:val="009F02DE"/>
    <w:rsid w:val="009F5DA3"/>
    <w:rsid w:val="00A01606"/>
    <w:rsid w:val="00A1664E"/>
    <w:rsid w:val="00A24E81"/>
    <w:rsid w:val="00A37AE3"/>
    <w:rsid w:val="00A549E1"/>
    <w:rsid w:val="00A82326"/>
    <w:rsid w:val="00AB006A"/>
    <w:rsid w:val="00AB1E2B"/>
    <w:rsid w:val="00AB218A"/>
    <w:rsid w:val="00AD4373"/>
    <w:rsid w:val="00AE37CF"/>
    <w:rsid w:val="00B33FB6"/>
    <w:rsid w:val="00B3620C"/>
    <w:rsid w:val="00B44DC6"/>
    <w:rsid w:val="00B545E9"/>
    <w:rsid w:val="00B56F70"/>
    <w:rsid w:val="00B666EC"/>
    <w:rsid w:val="00BB28DC"/>
    <w:rsid w:val="00C16CDD"/>
    <w:rsid w:val="00C25CAF"/>
    <w:rsid w:val="00C4115F"/>
    <w:rsid w:val="00C452E5"/>
    <w:rsid w:val="00C552BD"/>
    <w:rsid w:val="00C5622C"/>
    <w:rsid w:val="00C579FB"/>
    <w:rsid w:val="00C81553"/>
    <w:rsid w:val="00CB2065"/>
    <w:rsid w:val="00CD64A9"/>
    <w:rsid w:val="00CF474C"/>
    <w:rsid w:val="00D22F0C"/>
    <w:rsid w:val="00D23581"/>
    <w:rsid w:val="00D25E51"/>
    <w:rsid w:val="00D61336"/>
    <w:rsid w:val="00D8044B"/>
    <w:rsid w:val="00D91C1D"/>
    <w:rsid w:val="00D975D1"/>
    <w:rsid w:val="00DA64ED"/>
    <w:rsid w:val="00DC6A4B"/>
    <w:rsid w:val="00DF41E1"/>
    <w:rsid w:val="00E267B7"/>
    <w:rsid w:val="00E6532B"/>
    <w:rsid w:val="00E66588"/>
    <w:rsid w:val="00E76346"/>
    <w:rsid w:val="00E954D6"/>
    <w:rsid w:val="00EA3DBC"/>
    <w:rsid w:val="00EA60E6"/>
    <w:rsid w:val="00ED0864"/>
    <w:rsid w:val="00F20A70"/>
    <w:rsid w:val="00F4689B"/>
    <w:rsid w:val="00F504B2"/>
    <w:rsid w:val="00FC2320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F8FC1"/>
  <w15:docId w15:val="{38A2FF68-229C-4395-9FF1-59C1E048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8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1"/>
    <w:next w:val="Normalny1"/>
    <w:qFormat/>
    <w:rsid w:val="00297C62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97C62"/>
  </w:style>
  <w:style w:type="character" w:customStyle="1" w:styleId="WW8Num1z0">
    <w:name w:val="WW8Num1z0"/>
    <w:rsid w:val="00297C62"/>
    <w:rPr>
      <w:color w:val="000000"/>
    </w:rPr>
  </w:style>
  <w:style w:type="character" w:customStyle="1" w:styleId="WW8Num1z1">
    <w:name w:val="WW8Num1z1"/>
    <w:rsid w:val="00297C62"/>
    <w:rPr>
      <w:color w:val="000000"/>
    </w:rPr>
  </w:style>
  <w:style w:type="character" w:customStyle="1" w:styleId="WW8Num1z2">
    <w:name w:val="WW8Num1z2"/>
    <w:rsid w:val="00297C62"/>
  </w:style>
  <w:style w:type="character" w:customStyle="1" w:styleId="WW8Num1z3">
    <w:name w:val="WW8Num1z3"/>
    <w:rsid w:val="00297C62"/>
  </w:style>
  <w:style w:type="character" w:customStyle="1" w:styleId="WW8Num1z4">
    <w:name w:val="WW8Num1z4"/>
    <w:rsid w:val="00297C62"/>
  </w:style>
  <w:style w:type="character" w:customStyle="1" w:styleId="WW8Num1z5">
    <w:name w:val="WW8Num1z5"/>
    <w:rsid w:val="00297C62"/>
  </w:style>
  <w:style w:type="character" w:customStyle="1" w:styleId="WW8Num1z6">
    <w:name w:val="WW8Num1z6"/>
    <w:rsid w:val="00297C62"/>
  </w:style>
  <w:style w:type="character" w:customStyle="1" w:styleId="WW8Num1z7">
    <w:name w:val="WW8Num1z7"/>
    <w:rsid w:val="00297C62"/>
  </w:style>
  <w:style w:type="character" w:customStyle="1" w:styleId="WW8Num1z8">
    <w:name w:val="WW8Num1z8"/>
    <w:rsid w:val="00297C62"/>
  </w:style>
  <w:style w:type="character" w:customStyle="1" w:styleId="WW8Num2z0">
    <w:name w:val="WW8Num2z0"/>
    <w:rsid w:val="00297C62"/>
  </w:style>
  <w:style w:type="character" w:customStyle="1" w:styleId="WW8Num2z1">
    <w:name w:val="WW8Num2z1"/>
    <w:rsid w:val="00297C62"/>
    <w:rPr>
      <w:color w:val="000000"/>
    </w:rPr>
  </w:style>
  <w:style w:type="character" w:customStyle="1" w:styleId="WW8Num2z2">
    <w:name w:val="WW8Num2z2"/>
    <w:rsid w:val="00297C62"/>
  </w:style>
  <w:style w:type="character" w:customStyle="1" w:styleId="WW8Num2z3">
    <w:name w:val="WW8Num2z3"/>
    <w:rsid w:val="00297C62"/>
  </w:style>
  <w:style w:type="character" w:customStyle="1" w:styleId="WW8Num2z4">
    <w:name w:val="WW8Num2z4"/>
    <w:rsid w:val="00297C62"/>
  </w:style>
  <w:style w:type="character" w:customStyle="1" w:styleId="WW8Num2z5">
    <w:name w:val="WW8Num2z5"/>
    <w:rsid w:val="00297C62"/>
  </w:style>
  <w:style w:type="character" w:customStyle="1" w:styleId="WW8Num2z6">
    <w:name w:val="WW8Num2z6"/>
    <w:rsid w:val="00297C62"/>
  </w:style>
  <w:style w:type="character" w:customStyle="1" w:styleId="WW8Num2z7">
    <w:name w:val="WW8Num2z7"/>
    <w:rsid w:val="00297C62"/>
  </w:style>
  <w:style w:type="character" w:customStyle="1" w:styleId="WW8Num2z8">
    <w:name w:val="WW8Num2z8"/>
    <w:rsid w:val="00297C62"/>
  </w:style>
  <w:style w:type="character" w:customStyle="1" w:styleId="WW8Num3z0">
    <w:name w:val="WW8Num3z0"/>
    <w:rsid w:val="00297C62"/>
  </w:style>
  <w:style w:type="character" w:customStyle="1" w:styleId="WW8Num3z1">
    <w:name w:val="WW8Num3z1"/>
    <w:rsid w:val="00297C62"/>
  </w:style>
  <w:style w:type="character" w:customStyle="1" w:styleId="WW8Num3z2">
    <w:name w:val="WW8Num3z2"/>
    <w:rsid w:val="00297C62"/>
  </w:style>
  <w:style w:type="character" w:customStyle="1" w:styleId="WW8Num3z3">
    <w:name w:val="WW8Num3z3"/>
    <w:rsid w:val="00297C62"/>
  </w:style>
  <w:style w:type="character" w:customStyle="1" w:styleId="WW8Num3z4">
    <w:name w:val="WW8Num3z4"/>
    <w:rsid w:val="00297C62"/>
  </w:style>
  <w:style w:type="character" w:customStyle="1" w:styleId="WW8Num3z5">
    <w:name w:val="WW8Num3z5"/>
    <w:rsid w:val="00297C62"/>
  </w:style>
  <w:style w:type="character" w:customStyle="1" w:styleId="WW8Num3z6">
    <w:name w:val="WW8Num3z6"/>
    <w:rsid w:val="00297C62"/>
  </w:style>
  <w:style w:type="character" w:customStyle="1" w:styleId="WW8Num3z7">
    <w:name w:val="WW8Num3z7"/>
    <w:rsid w:val="00297C62"/>
  </w:style>
  <w:style w:type="character" w:customStyle="1" w:styleId="WW8Num3z8">
    <w:name w:val="WW8Num3z8"/>
    <w:rsid w:val="00297C62"/>
  </w:style>
  <w:style w:type="character" w:customStyle="1" w:styleId="WW8Num4z0">
    <w:name w:val="WW8Num4z0"/>
    <w:rsid w:val="00297C62"/>
    <w:rPr>
      <w:rFonts w:cs="Times New Roman"/>
      <w:b/>
      <w:bCs/>
      <w:color w:val="000000"/>
    </w:rPr>
  </w:style>
  <w:style w:type="character" w:customStyle="1" w:styleId="WW8Num4z2">
    <w:name w:val="WW8Num4z2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5z0">
    <w:name w:val="WW8Num5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297C62"/>
  </w:style>
  <w:style w:type="character" w:customStyle="1" w:styleId="WW8Num5z2">
    <w:name w:val="WW8Num5z2"/>
    <w:rsid w:val="00297C62"/>
  </w:style>
  <w:style w:type="character" w:customStyle="1" w:styleId="WW8Num5z3">
    <w:name w:val="WW8Num5z3"/>
    <w:rsid w:val="00297C62"/>
  </w:style>
  <w:style w:type="character" w:customStyle="1" w:styleId="WW8Num5z4">
    <w:name w:val="WW8Num5z4"/>
    <w:rsid w:val="00297C62"/>
  </w:style>
  <w:style w:type="character" w:customStyle="1" w:styleId="WW8Num5z5">
    <w:name w:val="WW8Num5z5"/>
    <w:rsid w:val="00297C62"/>
  </w:style>
  <w:style w:type="character" w:customStyle="1" w:styleId="WW8Num5z6">
    <w:name w:val="WW8Num5z6"/>
    <w:rsid w:val="00297C62"/>
  </w:style>
  <w:style w:type="character" w:customStyle="1" w:styleId="WW8Num5z7">
    <w:name w:val="WW8Num5z7"/>
    <w:rsid w:val="00297C62"/>
  </w:style>
  <w:style w:type="character" w:customStyle="1" w:styleId="WW8Num5z8">
    <w:name w:val="WW8Num5z8"/>
    <w:rsid w:val="00297C62"/>
  </w:style>
  <w:style w:type="character" w:customStyle="1" w:styleId="WW8Num6z0">
    <w:name w:val="WW8Num6z0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8Num6z1">
    <w:name w:val="WW8Num6z1"/>
    <w:rsid w:val="00297C62"/>
  </w:style>
  <w:style w:type="character" w:customStyle="1" w:styleId="WW8Num6z2">
    <w:name w:val="WW8Num6z2"/>
    <w:rsid w:val="00297C62"/>
  </w:style>
  <w:style w:type="character" w:customStyle="1" w:styleId="WW8Num6z3">
    <w:name w:val="WW8Num6z3"/>
    <w:rsid w:val="00297C62"/>
  </w:style>
  <w:style w:type="character" w:customStyle="1" w:styleId="WW8Num6z4">
    <w:name w:val="WW8Num6z4"/>
    <w:rsid w:val="00297C62"/>
  </w:style>
  <w:style w:type="character" w:customStyle="1" w:styleId="WW8Num6z5">
    <w:name w:val="WW8Num6z5"/>
    <w:rsid w:val="00297C62"/>
  </w:style>
  <w:style w:type="character" w:customStyle="1" w:styleId="WW8Num6z6">
    <w:name w:val="WW8Num6z6"/>
    <w:rsid w:val="00297C62"/>
  </w:style>
  <w:style w:type="character" w:customStyle="1" w:styleId="WW8Num6z7">
    <w:name w:val="WW8Num6z7"/>
    <w:rsid w:val="00297C62"/>
  </w:style>
  <w:style w:type="character" w:customStyle="1" w:styleId="WW8Num6z8">
    <w:name w:val="WW8Num6z8"/>
    <w:rsid w:val="00297C62"/>
  </w:style>
  <w:style w:type="character" w:customStyle="1" w:styleId="WW8Num7z0">
    <w:name w:val="WW8Num7z0"/>
    <w:rsid w:val="00297C62"/>
    <w:rPr>
      <w:color w:val="000000"/>
    </w:rPr>
  </w:style>
  <w:style w:type="character" w:customStyle="1" w:styleId="WW8Num7z1">
    <w:name w:val="WW8Num7z1"/>
    <w:rsid w:val="00297C62"/>
    <w:rPr>
      <w:b w:val="0"/>
      <w:color w:val="000000"/>
    </w:rPr>
  </w:style>
  <w:style w:type="character" w:customStyle="1" w:styleId="WW8Num8z0">
    <w:name w:val="WW8Num8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297C62"/>
  </w:style>
  <w:style w:type="character" w:customStyle="1" w:styleId="WW8Num8z2">
    <w:name w:val="WW8Num8z2"/>
    <w:rsid w:val="00297C62"/>
  </w:style>
  <w:style w:type="character" w:customStyle="1" w:styleId="WW8Num8z3">
    <w:name w:val="WW8Num8z3"/>
    <w:rsid w:val="00297C62"/>
  </w:style>
  <w:style w:type="character" w:customStyle="1" w:styleId="WW8Num8z4">
    <w:name w:val="WW8Num8z4"/>
    <w:rsid w:val="00297C62"/>
  </w:style>
  <w:style w:type="character" w:customStyle="1" w:styleId="WW8Num8z5">
    <w:name w:val="WW8Num8z5"/>
    <w:rsid w:val="00297C62"/>
  </w:style>
  <w:style w:type="character" w:customStyle="1" w:styleId="WW8Num8z6">
    <w:name w:val="WW8Num8z6"/>
    <w:rsid w:val="00297C62"/>
  </w:style>
  <w:style w:type="character" w:customStyle="1" w:styleId="WW8Num8z7">
    <w:name w:val="WW8Num8z7"/>
    <w:rsid w:val="00297C62"/>
  </w:style>
  <w:style w:type="character" w:customStyle="1" w:styleId="WW8Num8z8">
    <w:name w:val="WW8Num8z8"/>
    <w:rsid w:val="00297C62"/>
  </w:style>
  <w:style w:type="character" w:customStyle="1" w:styleId="WW8Num9z0">
    <w:name w:val="WW8Num9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0z0">
    <w:name w:val="WW8Num10z0"/>
    <w:rsid w:val="00297C62"/>
    <w:rPr>
      <w:rFonts w:cs="Times New Roman"/>
    </w:rPr>
  </w:style>
  <w:style w:type="character" w:customStyle="1" w:styleId="WW8Num11z0">
    <w:name w:val="WW8Num11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  <w:rsid w:val="00297C62"/>
  </w:style>
  <w:style w:type="character" w:customStyle="1" w:styleId="WW8Num11z2">
    <w:name w:val="WW8Num11z2"/>
    <w:rsid w:val="00297C62"/>
  </w:style>
  <w:style w:type="character" w:customStyle="1" w:styleId="WW8Num11z3">
    <w:name w:val="WW8Num11z3"/>
    <w:rsid w:val="00297C62"/>
  </w:style>
  <w:style w:type="character" w:customStyle="1" w:styleId="WW8Num11z4">
    <w:name w:val="WW8Num11z4"/>
    <w:rsid w:val="00297C62"/>
  </w:style>
  <w:style w:type="character" w:customStyle="1" w:styleId="WW8Num11z5">
    <w:name w:val="WW8Num11z5"/>
    <w:rsid w:val="00297C62"/>
  </w:style>
  <w:style w:type="character" w:customStyle="1" w:styleId="WW8Num11z6">
    <w:name w:val="WW8Num11z6"/>
    <w:rsid w:val="00297C62"/>
  </w:style>
  <w:style w:type="character" w:customStyle="1" w:styleId="WW8Num11z7">
    <w:name w:val="WW8Num11z7"/>
    <w:rsid w:val="00297C62"/>
  </w:style>
  <w:style w:type="character" w:customStyle="1" w:styleId="WW8Num11z8">
    <w:name w:val="WW8Num11z8"/>
    <w:rsid w:val="00297C62"/>
  </w:style>
  <w:style w:type="character" w:customStyle="1" w:styleId="WW8Num12z0">
    <w:name w:val="WW8Num12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0">
    <w:name w:val="WW8Num13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1">
    <w:name w:val="WW8Num13z1"/>
    <w:rsid w:val="00297C62"/>
  </w:style>
  <w:style w:type="character" w:customStyle="1" w:styleId="WW8Num13z2">
    <w:name w:val="WW8Num13z2"/>
    <w:rsid w:val="00297C62"/>
  </w:style>
  <w:style w:type="character" w:customStyle="1" w:styleId="WW8Num13z3">
    <w:name w:val="WW8Num13z3"/>
    <w:rsid w:val="00297C62"/>
  </w:style>
  <w:style w:type="character" w:customStyle="1" w:styleId="WW8Num13z4">
    <w:name w:val="WW8Num13z4"/>
    <w:rsid w:val="00297C62"/>
  </w:style>
  <w:style w:type="character" w:customStyle="1" w:styleId="WW8Num13z5">
    <w:name w:val="WW8Num13z5"/>
    <w:rsid w:val="00297C62"/>
  </w:style>
  <w:style w:type="character" w:customStyle="1" w:styleId="WW8Num13z6">
    <w:name w:val="WW8Num13z6"/>
    <w:rsid w:val="00297C62"/>
  </w:style>
  <w:style w:type="character" w:customStyle="1" w:styleId="WW8Num13z7">
    <w:name w:val="WW8Num13z7"/>
    <w:rsid w:val="00297C62"/>
  </w:style>
  <w:style w:type="character" w:customStyle="1" w:styleId="WW8Num13z8">
    <w:name w:val="WW8Num13z8"/>
    <w:rsid w:val="00297C62"/>
  </w:style>
  <w:style w:type="character" w:customStyle="1" w:styleId="WW8Num14z0">
    <w:name w:val="WW8Num14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2">
    <w:name w:val="WW8Num15z2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16z0">
    <w:name w:val="WW8Num16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297C62"/>
  </w:style>
  <w:style w:type="character" w:customStyle="1" w:styleId="WW8Num16z2">
    <w:name w:val="WW8Num16z2"/>
    <w:rsid w:val="00297C62"/>
  </w:style>
  <w:style w:type="character" w:customStyle="1" w:styleId="WW8Num16z3">
    <w:name w:val="WW8Num16z3"/>
    <w:rsid w:val="00297C62"/>
  </w:style>
  <w:style w:type="character" w:customStyle="1" w:styleId="WW8Num16z4">
    <w:name w:val="WW8Num16z4"/>
    <w:rsid w:val="00297C62"/>
  </w:style>
  <w:style w:type="character" w:customStyle="1" w:styleId="WW8Num16z5">
    <w:name w:val="WW8Num16z5"/>
    <w:rsid w:val="00297C62"/>
  </w:style>
  <w:style w:type="character" w:customStyle="1" w:styleId="WW8Num16z6">
    <w:name w:val="WW8Num16z6"/>
    <w:rsid w:val="00297C62"/>
  </w:style>
  <w:style w:type="character" w:customStyle="1" w:styleId="WW8Num16z7">
    <w:name w:val="WW8Num16z7"/>
    <w:rsid w:val="00297C62"/>
  </w:style>
  <w:style w:type="character" w:customStyle="1" w:styleId="WW8Num16z8">
    <w:name w:val="WW8Num16z8"/>
    <w:rsid w:val="00297C62"/>
  </w:style>
  <w:style w:type="character" w:customStyle="1" w:styleId="WW8Num17z0">
    <w:name w:val="WW8Num17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0">
    <w:name w:val="WW8Num18z0"/>
    <w:rsid w:val="00297C62"/>
  </w:style>
  <w:style w:type="character" w:customStyle="1" w:styleId="WW8Num18z1">
    <w:name w:val="WW8Num18z1"/>
    <w:rsid w:val="00297C62"/>
  </w:style>
  <w:style w:type="character" w:customStyle="1" w:styleId="WW8Num18z2">
    <w:name w:val="WW8Num18z2"/>
    <w:rsid w:val="00297C62"/>
  </w:style>
  <w:style w:type="character" w:customStyle="1" w:styleId="WW8Num18z3">
    <w:name w:val="WW8Num18z3"/>
    <w:rsid w:val="00297C62"/>
  </w:style>
  <w:style w:type="character" w:customStyle="1" w:styleId="WW8Num18z4">
    <w:name w:val="WW8Num18z4"/>
    <w:rsid w:val="00297C62"/>
  </w:style>
  <w:style w:type="character" w:customStyle="1" w:styleId="WW8Num18z5">
    <w:name w:val="WW8Num18z5"/>
    <w:rsid w:val="00297C62"/>
  </w:style>
  <w:style w:type="character" w:customStyle="1" w:styleId="WW8Num18z6">
    <w:name w:val="WW8Num18z6"/>
    <w:rsid w:val="00297C62"/>
  </w:style>
  <w:style w:type="character" w:customStyle="1" w:styleId="WW8Num18z7">
    <w:name w:val="WW8Num18z7"/>
    <w:rsid w:val="00297C62"/>
  </w:style>
  <w:style w:type="character" w:customStyle="1" w:styleId="WW8Num18z8">
    <w:name w:val="WW8Num18z8"/>
    <w:rsid w:val="00297C62"/>
  </w:style>
  <w:style w:type="character" w:customStyle="1" w:styleId="WW8Num19z0">
    <w:name w:val="WW8Num19z0"/>
    <w:rsid w:val="00297C62"/>
  </w:style>
  <w:style w:type="character" w:customStyle="1" w:styleId="WW8Num19z1">
    <w:name w:val="WW8Num19z1"/>
    <w:rsid w:val="00297C62"/>
  </w:style>
  <w:style w:type="character" w:customStyle="1" w:styleId="WW8Num19z2">
    <w:name w:val="WW8Num19z2"/>
    <w:rsid w:val="00297C62"/>
  </w:style>
  <w:style w:type="character" w:customStyle="1" w:styleId="WW8Num19z3">
    <w:name w:val="WW8Num19z3"/>
    <w:rsid w:val="00297C62"/>
  </w:style>
  <w:style w:type="character" w:customStyle="1" w:styleId="WW8Num19z4">
    <w:name w:val="WW8Num19z4"/>
    <w:rsid w:val="00297C62"/>
  </w:style>
  <w:style w:type="character" w:customStyle="1" w:styleId="WW8Num19z5">
    <w:name w:val="WW8Num19z5"/>
    <w:rsid w:val="00297C62"/>
  </w:style>
  <w:style w:type="character" w:customStyle="1" w:styleId="WW8Num19z6">
    <w:name w:val="WW8Num19z6"/>
    <w:rsid w:val="00297C62"/>
  </w:style>
  <w:style w:type="character" w:customStyle="1" w:styleId="WW8Num19z7">
    <w:name w:val="WW8Num19z7"/>
    <w:rsid w:val="00297C62"/>
  </w:style>
  <w:style w:type="character" w:customStyle="1" w:styleId="WW8Num19z8">
    <w:name w:val="WW8Num19z8"/>
    <w:rsid w:val="00297C62"/>
  </w:style>
  <w:style w:type="character" w:customStyle="1" w:styleId="WW8Num4z1">
    <w:name w:val="WW8Num4z1"/>
    <w:rsid w:val="00297C62"/>
  </w:style>
  <w:style w:type="character" w:customStyle="1" w:styleId="WW8Num4z3">
    <w:name w:val="WW8Num4z3"/>
    <w:rsid w:val="00297C62"/>
  </w:style>
  <w:style w:type="character" w:customStyle="1" w:styleId="WW8Num4z4">
    <w:name w:val="WW8Num4z4"/>
    <w:rsid w:val="00297C62"/>
  </w:style>
  <w:style w:type="character" w:customStyle="1" w:styleId="WW8Num4z5">
    <w:name w:val="WW8Num4z5"/>
    <w:rsid w:val="00297C62"/>
  </w:style>
  <w:style w:type="character" w:customStyle="1" w:styleId="WW8Num4z6">
    <w:name w:val="WW8Num4z6"/>
    <w:rsid w:val="00297C62"/>
  </w:style>
  <w:style w:type="character" w:customStyle="1" w:styleId="WW8Num4z7">
    <w:name w:val="WW8Num4z7"/>
    <w:rsid w:val="00297C62"/>
  </w:style>
  <w:style w:type="character" w:customStyle="1" w:styleId="WW8Num4z8">
    <w:name w:val="WW8Num4z8"/>
    <w:rsid w:val="00297C62"/>
  </w:style>
  <w:style w:type="character" w:customStyle="1" w:styleId="WW8Num10z1">
    <w:name w:val="WW8Num10z1"/>
    <w:rsid w:val="00297C62"/>
  </w:style>
  <w:style w:type="character" w:customStyle="1" w:styleId="WW8Num10z2">
    <w:name w:val="WW8Num10z2"/>
    <w:rsid w:val="00297C62"/>
  </w:style>
  <w:style w:type="character" w:customStyle="1" w:styleId="WW8Num10z3">
    <w:name w:val="WW8Num10z3"/>
    <w:rsid w:val="00297C62"/>
  </w:style>
  <w:style w:type="character" w:customStyle="1" w:styleId="WW8Num10z4">
    <w:name w:val="WW8Num10z4"/>
    <w:rsid w:val="00297C62"/>
  </w:style>
  <w:style w:type="character" w:customStyle="1" w:styleId="WW8Num10z5">
    <w:name w:val="WW8Num10z5"/>
    <w:rsid w:val="00297C62"/>
  </w:style>
  <w:style w:type="character" w:customStyle="1" w:styleId="WW8Num10z6">
    <w:name w:val="WW8Num10z6"/>
    <w:rsid w:val="00297C62"/>
  </w:style>
  <w:style w:type="character" w:customStyle="1" w:styleId="WW8Num10z7">
    <w:name w:val="WW8Num10z7"/>
    <w:rsid w:val="00297C62"/>
  </w:style>
  <w:style w:type="character" w:customStyle="1" w:styleId="WW8Num10z8">
    <w:name w:val="WW8Num10z8"/>
    <w:rsid w:val="00297C62"/>
  </w:style>
  <w:style w:type="character" w:customStyle="1" w:styleId="WW8Num15z1">
    <w:name w:val="WW8Num15z1"/>
    <w:rsid w:val="00297C62"/>
    <w:rPr>
      <w:color w:val="000000"/>
    </w:rPr>
  </w:style>
  <w:style w:type="character" w:customStyle="1" w:styleId="Domylnaczcionkaakapitu1">
    <w:name w:val="Domyślna czcionka akapitu1"/>
    <w:rsid w:val="00297C62"/>
  </w:style>
  <w:style w:type="character" w:customStyle="1" w:styleId="TekstprzypisudolnegoZnak">
    <w:name w:val="Tekst przypisu dolnego Znak"/>
    <w:rsid w:val="00297C62"/>
  </w:style>
  <w:style w:type="character" w:customStyle="1" w:styleId="Znakiprzypiswdolnych">
    <w:name w:val="Znaki przypisów dolnych"/>
    <w:rsid w:val="00297C62"/>
    <w:rPr>
      <w:position w:val="24"/>
      <w:sz w:val="16"/>
    </w:rPr>
  </w:style>
  <w:style w:type="character" w:customStyle="1" w:styleId="TekstdymkaZnak">
    <w:name w:val="Tekst dymka Znak"/>
    <w:rsid w:val="00297C62"/>
    <w:rPr>
      <w:rFonts w:ascii="Segoe UI" w:eastAsia="Segoe UI" w:hAnsi="Segoe UI" w:cs="Segoe UI"/>
      <w:sz w:val="18"/>
      <w:szCs w:val="18"/>
    </w:rPr>
  </w:style>
  <w:style w:type="character" w:styleId="Hipercze">
    <w:name w:val="Hyperlink"/>
    <w:rsid w:val="00297C62"/>
    <w:rPr>
      <w:color w:val="000080"/>
      <w:u w:val="single"/>
    </w:rPr>
  </w:style>
  <w:style w:type="character" w:customStyle="1" w:styleId="Nagwek4Znak">
    <w:name w:val="Nagłówek 4 Znak"/>
    <w:rsid w:val="00297C62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TekstpodstawowyZnak">
    <w:name w:val="Tekst podstawowy Znak"/>
    <w:rsid w:val="00297C62"/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character" w:customStyle="1" w:styleId="Znakinumeracji">
    <w:name w:val="Znaki numeracji"/>
    <w:rsid w:val="00297C62"/>
  </w:style>
  <w:style w:type="character" w:customStyle="1" w:styleId="TekstkomentarzaZnak">
    <w:name w:val="Tekst komentarza Znak"/>
    <w:rsid w:val="00297C62"/>
    <w:rPr>
      <w:sz w:val="20"/>
      <w:szCs w:val="18"/>
    </w:rPr>
  </w:style>
  <w:style w:type="character" w:customStyle="1" w:styleId="Odwoaniedokomentarza1">
    <w:name w:val="Odwołanie do komentarza1"/>
    <w:rsid w:val="00297C62"/>
    <w:rPr>
      <w:sz w:val="16"/>
      <w:szCs w:val="16"/>
    </w:rPr>
  </w:style>
  <w:style w:type="character" w:customStyle="1" w:styleId="NagwekZnak">
    <w:name w:val="Nagłówek Znak"/>
    <w:uiPriority w:val="99"/>
    <w:rsid w:val="00297C62"/>
    <w:rPr>
      <w:szCs w:val="21"/>
    </w:rPr>
  </w:style>
  <w:style w:type="character" w:customStyle="1" w:styleId="StopkaZnak">
    <w:name w:val="Stopka Znak"/>
    <w:rsid w:val="00297C62"/>
    <w:rPr>
      <w:szCs w:val="21"/>
    </w:rPr>
  </w:style>
  <w:style w:type="character" w:customStyle="1" w:styleId="Symbolewypunktowania">
    <w:name w:val="Symbole wypunktowania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7LVL6">
    <w:name w:val="WW_CharLFO7LVL6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15LVL1">
    <w:name w:val="WW_CharLFO15LVL1"/>
    <w:rsid w:val="00297C62"/>
    <w:rPr>
      <w:color w:val="000000"/>
    </w:rPr>
  </w:style>
  <w:style w:type="character" w:customStyle="1" w:styleId="WWCharLFO15LVL2">
    <w:name w:val="WW_CharLFO15LVL2"/>
    <w:rsid w:val="00297C62"/>
    <w:rPr>
      <w:color w:val="000000"/>
    </w:rPr>
  </w:style>
  <w:style w:type="character" w:customStyle="1" w:styleId="WWCharLFO16LVL2">
    <w:name w:val="WW_CharLFO16LVL2"/>
    <w:rsid w:val="00297C62"/>
    <w:rPr>
      <w:color w:val="000000"/>
    </w:rPr>
  </w:style>
  <w:style w:type="character" w:customStyle="1" w:styleId="WWCharLFO18LVL1">
    <w:name w:val="WW_CharLFO18LVL1"/>
    <w:rsid w:val="00297C62"/>
    <w:rPr>
      <w:rFonts w:cs="Times New Roman"/>
      <w:b/>
      <w:bCs/>
      <w:color w:val="000000"/>
    </w:rPr>
  </w:style>
  <w:style w:type="character" w:customStyle="1" w:styleId="WWCharLFO18LVL2">
    <w:name w:val="WW_CharLFO18LVL2"/>
    <w:rsid w:val="00297C62"/>
    <w:rPr>
      <w:rFonts w:cs="Times New Roman"/>
      <w:b/>
      <w:bCs/>
      <w:color w:val="000000"/>
    </w:rPr>
  </w:style>
  <w:style w:type="character" w:customStyle="1" w:styleId="WWCharLFO18LVL3">
    <w:name w:val="WW_CharLFO18LVL3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CharLFO18LVL4">
    <w:name w:val="WW_CharLFO18LVL4"/>
    <w:rsid w:val="00297C62"/>
    <w:rPr>
      <w:rFonts w:cs="Times New Roman"/>
      <w:b/>
      <w:bCs/>
      <w:color w:val="000000"/>
    </w:rPr>
  </w:style>
  <w:style w:type="character" w:customStyle="1" w:styleId="WWCharLFO18LVL5">
    <w:name w:val="WW_CharLFO18LVL5"/>
    <w:rsid w:val="00297C62"/>
    <w:rPr>
      <w:rFonts w:cs="Times New Roman"/>
      <w:b/>
      <w:bCs/>
      <w:color w:val="000000"/>
    </w:rPr>
  </w:style>
  <w:style w:type="character" w:customStyle="1" w:styleId="WWCharLFO18LVL6">
    <w:name w:val="WW_CharLFO18LVL6"/>
    <w:rsid w:val="00297C62"/>
    <w:rPr>
      <w:rFonts w:cs="Times New Roman"/>
      <w:b/>
      <w:bCs/>
      <w:color w:val="000000"/>
    </w:rPr>
  </w:style>
  <w:style w:type="character" w:customStyle="1" w:styleId="WWCharLFO18LVL7">
    <w:name w:val="WW_CharLFO18LVL7"/>
    <w:rsid w:val="00297C62"/>
    <w:rPr>
      <w:rFonts w:cs="Times New Roman"/>
      <w:b/>
      <w:bCs/>
      <w:color w:val="000000"/>
    </w:rPr>
  </w:style>
  <w:style w:type="character" w:customStyle="1" w:styleId="WWCharLFO18LVL8">
    <w:name w:val="WW_CharLFO18LVL8"/>
    <w:rsid w:val="00297C62"/>
    <w:rPr>
      <w:rFonts w:cs="Times New Roman"/>
      <w:b/>
      <w:bCs/>
      <w:color w:val="000000"/>
    </w:rPr>
  </w:style>
  <w:style w:type="character" w:customStyle="1" w:styleId="WWCharLFO18LVL9">
    <w:name w:val="WW_CharLFO18LVL9"/>
    <w:rsid w:val="00297C62"/>
    <w:rPr>
      <w:rFonts w:cs="Times New Roman"/>
      <w:b/>
      <w:bCs/>
      <w:color w:val="000000"/>
    </w:rPr>
  </w:style>
  <w:style w:type="character" w:customStyle="1" w:styleId="WWCharLFO19LVL1">
    <w:name w:val="WW_CharLFO19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0LVL1">
    <w:name w:val="WW_CharLFO20LVL1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CharLFO21LVL1">
    <w:name w:val="WW_CharLFO21LVL1"/>
    <w:rsid w:val="00297C62"/>
    <w:rPr>
      <w:color w:val="000000"/>
    </w:rPr>
  </w:style>
  <w:style w:type="character" w:customStyle="1" w:styleId="WWCharLFO21LVL2">
    <w:name w:val="WW_CharLFO21LVL2"/>
    <w:rsid w:val="00297C62"/>
    <w:rPr>
      <w:b w:val="0"/>
      <w:color w:val="000000"/>
    </w:rPr>
  </w:style>
  <w:style w:type="character" w:customStyle="1" w:styleId="WWCharLFO21LVL3">
    <w:name w:val="WW_CharLFO21LVL3"/>
    <w:rsid w:val="00297C62"/>
    <w:rPr>
      <w:color w:val="000000"/>
    </w:rPr>
  </w:style>
  <w:style w:type="character" w:customStyle="1" w:styleId="WWCharLFO21LVL4">
    <w:name w:val="WW_CharLFO21LVL4"/>
    <w:rsid w:val="00297C62"/>
    <w:rPr>
      <w:color w:val="000000"/>
    </w:rPr>
  </w:style>
  <w:style w:type="character" w:customStyle="1" w:styleId="WWCharLFO21LVL5">
    <w:name w:val="WW_CharLFO21LVL5"/>
    <w:rsid w:val="00297C62"/>
    <w:rPr>
      <w:color w:val="000000"/>
    </w:rPr>
  </w:style>
  <w:style w:type="character" w:customStyle="1" w:styleId="WWCharLFO21LVL6">
    <w:name w:val="WW_CharLFO21LVL6"/>
    <w:rsid w:val="00297C62"/>
    <w:rPr>
      <w:color w:val="000000"/>
    </w:rPr>
  </w:style>
  <w:style w:type="character" w:customStyle="1" w:styleId="WWCharLFO21LVL7">
    <w:name w:val="WW_CharLFO21LVL7"/>
    <w:rsid w:val="00297C62"/>
    <w:rPr>
      <w:color w:val="000000"/>
    </w:rPr>
  </w:style>
  <w:style w:type="character" w:customStyle="1" w:styleId="WWCharLFO21LVL8">
    <w:name w:val="WW_CharLFO21LVL8"/>
    <w:rsid w:val="00297C62"/>
    <w:rPr>
      <w:color w:val="000000"/>
    </w:rPr>
  </w:style>
  <w:style w:type="character" w:customStyle="1" w:styleId="WWCharLFO21LVL9">
    <w:name w:val="WW_CharLFO21LVL9"/>
    <w:rsid w:val="00297C62"/>
    <w:rPr>
      <w:color w:val="000000"/>
    </w:rPr>
  </w:style>
  <w:style w:type="character" w:customStyle="1" w:styleId="WWCharLFO22LVL1">
    <w:name w:val="WW_CharLFO22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3LVL1">
    <w:name w:val="WW_CharLFO23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2">
    <w:name w:val="WW_CharLFO23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3">
    <w:name w:val="WW_CharLFO23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4">
    <w:name w:val="WW_CharLFO23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5">
    <w:name w:val="WW_CharLFO23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6">
    <w:name w:val="WW_CharLFO23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7">
    <w:name w:val="WW_CharLFO23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8">
    <w:name w:val="WW_CharLFO23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9">
    <w:name w:val="WW_CharLFO23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4LVL1">
    <w:name w:val="WW_CharLFO24LVL1"/>
    <w:rsid w:val="00297C62"/>
    <w:rPr>
      <w:rFonts w:cs="Times New Roman"/>
    </w:rPr>
  </w:style>
  <w:style w:type="character" w:customStyle="1" w:styleId="WWCharLFO24LVL2">
    <w:name w:val="WW_CharLFO24LVL2"/>
    <w:rsid w:val="00297C62"/>
    <w:rPr>
      <w:rFonts w:cs="Times New Roman"/>
    </w:rPr>
  </w:style>
  <w:style w:type="character" w:customStyle="1" w:styleId="WWCharLFO24LVL3">
    <w:name w:val="WW_CharLFO24LVL3"/>
    <w:rsid w:val="00297C62"/>
    <w:rPr>
      <w:rFonts w:cs="Times New Roman"/>
    </w:rPr>
  </w:style>
  <w:style w:type="character" w:customStyle="1" w:styleId="WWCharLFO24LVL4">
    <w:name w:val="WW_CharLFO24LVL4"/>
    <w:rsid w:val="00297C62"/>
    <w:rPr>
      <w:rFonts w:cs="Times New Roman"/>
    </w:rPr>
  </w:style>
  <w:style w:type="character" w:customStyle="1" w:styleId="WWCharLFO24LVL5">
    <w:name w:val="WW_CharLFO24LVL5"/>
    <w:rsid w:val="00297C62"/>
    <w:rPr>
      <w:rFonts w:cs="Times New Roman"/>
    </w:rPr>
  </w:style>
  <w:style w:type="character" w:customStyle="1" w:styleId="WWCharLFO24LVL6">
    <w:name w:val="WW_CharLFO24LVL6"/>
    <w:rsid w:val="00297C62"/>
    <w:rPr>
      <w:rFonts w:cs="Times New Roman"/>
    </w:rPr>
  </w:style>
  <w:style w:type="character" w:customStyle="1" w:styleId="WWCharLFO24LVL7">
    <w:name w:val="WW_CharLFO24LVL7"/>
    <w:rsid w:val="00297C62"/>
    <w:rPr>
      <w:rFonts w:cs="Times New Roman"/>
    </w:rPr>
  </w:style>
  <w:style w:type="character" w:customStyle="1" w:styleId="WWCharLFO24LVL8">
    <w:name w:val="WW_CharLFO24LVL8"/>
    <w:rsid w:val="00297C62"/>
    <w:rPr>
      <w:rFonts w:cs="Times New Roman"/>
    </w:rPr>
  </w:style>
  <w:style w:type="character" w:customStyle="1" w:styleId="WWCharLFO24LVL9">
    <w:name w:val="WW_CharLFO24LVL9"/>
    <w:rsid w:val="00297C62"/>
    <w:rPr>
      <w:rFonts w:cs="Times New Roman"/>
    </w:rPr>
  </w:style>
  <w:style w:type="character" w:customStyle="1" w:styleId="WWCharLFO25LVL1">
    <w:name w:val="WW_CharLFO25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6LVL1">
    <w:name w:val="WW_CharLFO26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2">
    <w:name w:val="WW_CharLFO26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3">
    <w:name w:val="WW_CharLFO26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4">
    <w:name w:val="WW_CharLFO26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5">
    <w:name w:val="WW_CharLFO26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6">
    <w:name w:val="WW_CharLFO26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7">
    <w:name w:val="WW_CharLFO26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8">
    <w:name w:val="WW_CharLFO26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9">
    <w:name w:val="WW_CharLFO26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7LVL1">
    <w:name w:val="WW_CharLFO27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8LVL1">
    <w:name w:val="WW_CharLFO28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2">
    <w:name w:val="WW_CharLFO28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3">
    <w:name w:val="WW_CharLFO28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4">
    <w:name w:val="WW_CharLFO28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5">
    <w:name w:val="WW_CharLFO28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6">
    <w:name w:val="WW_CharLFO28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7">
    <w:name w:val="WW_CharLFO28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8">
    <w:name w:val="WW_CharLFO28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9">
    <w:name w:val="WW_CharLFO28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1">
    <w:name w:val="WW_CharLFO29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2">
    <w:name w:val="WW_CharLFO29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3">
    <w:name w:val="WW_CharLFO29LVL3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CharLFO29LVL4">
    <w:name w:val="WW_CharLFO29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5">
    <w:name w:val="WW_CharLFO29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6">
    <w:name w:val="WW_CharLFO29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7">
    <w:name w:val="WW_CharLFO29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8">
    <w:name w:val="WW_CharLFO29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9">
    <w:name w:val="WW_CharLFO29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0LVL1">
    <w:name w:val="WW_CharLFO30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1">
    <w:name w:val="WW_CharLFO31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2">
    <w:name w:val="WW_CharLFO31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3">
    <w:name w:val="WW_CharLFO31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4">
    <w:name w:val="WW_CharLFO31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5">
    <w:name w:val="WW_CharLFO31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6">
    <w:name w:val="WW_CharLFO31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7">
    <w:name w:val="WW_CharLFO31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8">
    <w:name w:val="WW_CharLFO31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9">
    <w:name w:val="WW_CharLFO31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2">
    <w:name w:val="Nagłówek2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297C62"/>
    <w:pPr>
      <w:spacing w:after="120"/>
    </w:pPr>
  </w:style>
  <w:style w:type="paragraph" w:customStyle="1" w:styleId="Normalny1">
    <w:name w:val="Normalny1"/>
    <w:rsid w:val="00297C6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97C62"/>
    <w:rPr>
      <w:rFonts w:cs="Mangal"/>
    </w:rPr>
  </w:style>
  <w:style w:type="paragraph" w:customStyle="1" w:styleId="Legenda1">
    <w:name w:val="Legenda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C6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97C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297C62"/>
    <w:rPr>
      <w:sz w:val="20"/>
      <w:szCs w:val="20"/>
    </w:rPr>
  </w:style>
  <w:style w:type="paragraph" w:styleId="NormalnyWeb">
    <w:name w:val="Normal (Web)"/>
    <w:basedOn w:val="Normalny"/>
    <w:uiPriority w:val="99"/>
    <w:rsid w:val="00297C62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sid w:val="00297C62"/>
    <w:pPr>
      <w:spacing w:after="0" w:line="10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97C62"/>
    <w:pPr>
      <w:suppressLineNumbers/>
    </w:pPr>
  </w:style>
  <w:style w:type="paragraph" w:customStyle="1" w:styleId="Nagwektabeli">
    <w:name w:val="Nagłówek tabeli"/>
    <w:basedOn w:val="Zawartotabeli"/>
    <w:rsid w:val="00297C6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97C62"/>
    <w:pPr>
      <w:ind w:left="720"/>
    </w:pPr>
  </w:style>
  <w:style w:type="paragraph" w:customStyle="1" w:styleId="Tekstpodstawowy1">
    <w:name w:val="Tekst podstawowy1"/>
    <w:basedOn w:val="Normalny1"/>
    <w:rsid w:val="00297C62"/>
    <w:pPr>
      <w:widowControl/>
      <w:spacing w:line="360" w:lineRule="auto"/>
      <w:textAlignment w:val="auto"/>
    </w:pPr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paragraph" w:customStyle="1" w:styleId="Tekstpodstawowy21">
    <w:name w:val="Tekst podstawowy 21"/>
    <w:basedOn w:val="Normalny1"/>
    <w:rsid w:val="00297C62"/>
    <w:pPr>
      <w:widowControl/>
      <w:jc w:val="center"/>
      <w:textAlignment w:val="auto"/>
    </w:pPr>
    <w:rPr>
      <w:rFonts w:ascii="Calibri" w:eastAsia="Times New Roman" w:hAnsi="Calibri" w:cs="Calibri"/>
      <w:b/>
      <w:bCs/>
      <w:i/>
      <w:iCs/>
      <w:kern w:val="0"/>
      <w:sz w:val="36"/>
      <w:szCs w:val="36"/>
      <w:lang w:eastAsia="ar-SA" w:bidi="ar-SA"/>
    </w:rPr>
  </w:style>
  <w:style w:type="paragraph" w:customStyle="1" w:styleId="Akapitzlist1">
    <w:name w:val="Akapit z listą1"/>
    <w:basedOn w:val="Normalny1"/>
    <w:rsid w:val="00297C62"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1"/>
    <w:rsid w:val="00297C62"/>
    <w:rPr>
      <w:sz w:val="20"/>
      <w:szCs w:val="18"/>
    </w:rPr>
  </w:style>
  <w:style w:type="paragraph" w:styleId="Stopka">
    <w:name w:val="footer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customStyle="1" w:styleId="SIWZpkt">
    <w:name w:val="SIWZ pkt"/>
    <w:basedOn w:val="Normalny"/>
    <w:rsid w:val="00297C62"/>
    <w:pPr>
      <w:spacing w:before="567" w:after="283"/>
    </w:pPr>
    <w:rPr>
      <w:b/>
    </w:rPr>
  </w:style>
  <w:style w:type="paragraph" w:customStyle="1" w:styleId="SIWZ2">
    <w:name w:val="SIWZ 2"/>
    <w:basedOn w:val="SIWZpkt"/>
    <w:rsid w:val="00297C62"/>
    <w:pPr>
      <w:spacing w:before="0" w:after="113" w:line="100" w:lineRule="atLeast"/>
    </w:pPr>
    <w:rPr>
      <w:b w:val="0"/>
    </w:rPr>
  </w:style>
  <w:style w:type="paragraph" w:styleId="Nagwek">
    <w:name w:val="header"/>
    <w:basedOn w:val="Normalny"/>
    <w:link w:val="NagwekZnak1"/>
    <w:uiPriority w:val="99"/>
    <w:unhideWhenUsed/>
    <w:rsid w:val="00554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link w:val="Nagwek"/>
    <w:uiPriority w:val="99"/>
    <w:rsid w:val="00554178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613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133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61336"/>
    <w:rPr>
      <w:rFonts w:ascii="Calibri" w:eastAsia="Calibri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1336"/>
    <w:rPr>
      <w:rFonts w:ascii="Calibri" w:eastAsia="Calibri" w:hAnsi="Calibri" w:cs="Calibri"/>
      <w:b/>
      <w:bCs/>
      <w:kern w:val="1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C78F9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styleId="Pogrubienie">
    <w:name w:val="Strong"/>
    <w:qFormat/>
    <w:rsid w:val="00483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5B5A-19E1-4046-B989-BA043BA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12" baseType="variant">
      <vt:variant>
        <vt:i4>5242919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C:\Users\user\AppData\Local\AppData\AppData\Local\Temp\www.dpsb.bip.lublin.eu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C:\Users\user\AppData\Local\AppData\AppData\Local\Temp\zamowienia@betania.lublin.eu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Dariusz Komorowski</cp:lastModifiedBy>
  <cp:revision>10</cp:revision>
  <cp:lastPrinted>2020-09-07T10:07:00Z</cp:lastPrinted>
  <dcterms:created xsi:type="dcterms:W3CDTF">2020-09-03T12:16:00Z</dcterms:created>
  <dcterms:modified xsi:type="dcterms:W3CDTF">2020-09-08T09:59:00Z</dcterms:modified>
</cp:coreProperties>
</file>