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5ED5" w14:textId="7BFA26A0" w:rsidR="001B187B" w:rsidRDefault="00311459" w:rsidP="001B187B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1B187B">
        <w:rPr>
          <w:rStyle w:val="Domylnaczcionkaakapitu2"/>
          <w:rFonts w:ascii="Times New Roman" w:hAnsi="Times New Roman" w:cs="Times New Roman"/>
          <w:sz w:val="24"/>
          <w:szCs w:val="24"/>
        </w:rPr>
        <w:tab/>
        <w:t>Załącznik nr 6a</w:t>
      </w:r>
      <w:r w:rsidR="00902DCC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 (Zał. nr 1 do umowy)</w:t>
      </w:r>
    </w:p>
    <w:p w14:paraId="1A6BCE00" w14:textId="77777777" w:rsidR="001B187B" w:rsidRDefault="001B187B" w:rsidP="001B187B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>FORMULARZ ASORTYMENTOWO-CENOWY</w:t>
      </w:r>
    </w:p>
    <w:p w14:paraId="34CA8774" w14:textId="77777777" w:rsidR="001B187B" w:rsidRDefault="001B187B" w:rsidP="001B187B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 w:rsidRPr="004F20A4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Część I - Dostawa sprzętu medycznego  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878"/>
        <w:gridCol w:w="756"/>
        <w:gridCol w:w="1012"/>
        <w:gridCol w:w="1017"/>
        <w:gridCol w:w="1011"/>
        <w:gridCol w:w="1017"/>
        <w:gridCol w:w="1017"/>
      </w:tblGrid>
      <w:tr w:rsidR="0069231D" w:rsidRPr="0069231D" w14:paraId="67D2CC6A" w14:textId="77777777" w:rsidTr="00057C1C">
        <w:trPr>
          <w:trHeight w:val="67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582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EA5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47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50F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D7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D9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546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Podatek VAT w zł.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18B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69231D" w:rsidRPr="0069231D" w14:paraId="573A5236" w14:textId="77777777" w:rsidTr="00057C1C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7AB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29F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60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21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669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F14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B1C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G=E x F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B9FF" w14:textId="0B2CEC41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H=</w:t>
            </w:r>
            <w:r w:rsidR="00583D7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E</w:t>
            </w: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+ G</w:t>
            </w:r>
          </w:p>
        </w:tc>
      </w:tr>
      <w:tr w:rsidR="0069231D" w:rsidRPr="0069231D" w14:paraId="6B9B3A38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0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7D13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Łóżko+ materac/wysięgnik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98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01E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6F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B9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2B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42B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5BCFA7A0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FD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1B7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Parawan medyczny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7E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F0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1E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27B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D8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97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062DCC33" w14:textId="77777777" w:rsidTr="00057C1C">
        <w:trPr>
          <w:trHeight w:val="51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67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E78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Ssak medyczny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4E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2C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81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703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E0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347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27889B14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EC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E516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Koncentrator tlenu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6A5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596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6A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A7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18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B7F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1572E508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1E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8BC3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Stojaki medyczne pod kroplówkę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97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01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48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DB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55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9B2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0E780DC4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58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3D6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Inhalator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03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6B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E7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7F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84A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207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384720A1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E1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FBE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Termometr bezdotykowy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AF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C7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58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A2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11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7BF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66BCD92C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8F3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D55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Aparat do pomiaru ciśnienia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50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813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96A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69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39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C9A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5ABB1F8B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95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E61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Pulsoksymetr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A9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7A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BF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88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03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9E8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189D2069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F6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999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Łożko</w:t>
            </w:r>
            <w:proofErr w:type="spellEnd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do transportu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4AD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87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92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5E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6E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585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209D4533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53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330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Nebulizator z maseczkami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43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C1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2C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44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B4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104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56C56F88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663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1D2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Wąsy do tlenu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DB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791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ED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B6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3A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1B5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3B4AC1AB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A49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206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Szafka </w:t>
            </w: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przyłózkowa</w:t>
            </w:r>
            <w:proofErr w:type="spellEnd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z blatem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2C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974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D1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B72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A6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94B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01103AD8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10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BB5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Wózek medyczny zabiegowy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F5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9A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2D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E1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B3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B48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3FF518F7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32D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2DA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Płyn do zamgławiania w opak 5 l.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CB9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3E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8F8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58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0F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A0A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3EABD618" w14:textId="77777777" w:rsidTr="00057C1C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88D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29B2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751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F50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041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80E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433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3CE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14:paraId="61411E93" w14:textId="77777777" w:rsidR="00144A06" w:rsidRDefault="00144A06">
      <w:pPr>
        <w:pStyle w:val="Normalny1"/>
        <w:spacing w:line="276" w:lineRule="auto"/>
        <w:jc w:val="both"/>
        <w:rPr>
          <w:rFonts w:cs="Times New Roman"/>
        </w:rPr>
      </w:pPr>
    </w:p>
    <w:p w14:paraId="4FD9CA56" w14:textId="77777777" w:rsidR="00057C1C" w:rsidRDefault="00057C1C" w:rsidP="00057C1C">
      <w:pPr>
        <w:pStyle w:val="Normalny1"/>
        <w:spacing w:line="360" w:lineRule="auto"/>
        <w:jc w:val="both"/>
        <w:rPr>
          <w:rFonts w:cs="Times New Roman"/>
          <w:kern w:val="2"/>
        </w:rPr>
      </w:pPr>
      <w:r>
        <w:rPr>
          <w:rFonts w:cs="Times New Roman"/>
        </w:rPr>
        <w:t xml:space="preserve">Cena ofertowa przedmiotu zamówienia (łącznie) brutto w zł. słownie: </w:t>
      </w:r>
    </w:p>
    <w:p w14:paraId="78C9EC97" w14:textId="77777777" w:rsidR="00057C1C" w:rsidRDefault="00057C1C" w:rsidP="00057C1C">
      <w:pPr>
        <w:pStyle w:val="Normalny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</w:t>
      </w:r>
    </w:p>
    <w:p w14:paraId="4CB4B5BB" w14:textId="0502157B" w:rsidR="001B187B" w:rsidRDefault="00057C1C" w:rsidP="00057C1C">
      <w:pPr>
        <w:pStyle w:val="Normalny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Data, podpis Wykonawcy:..........................................................................................</w:t>
      </w:r>
    </w:p>
    <w:sectPr w:rsidR="001B187B" w:rsidSect="004A6D5D">
      <w:headerReference w:type="default" r:id="rId8"/>
      <w:footerReference w:type="default" r:id="rId9"/>
      <w:pgSz w:w="11906" w:h="16838"/>
      <w:pgMar w:top="114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5B62" w14:textId="77777777" w:rsidR="00921BC9" w:rsidRDefault="00921BC9">
      <w:pPr>
        <w:spacing w:after="0" w:line="240" w:lineRule="auto"/>
      </w:pPr>
      <w:r>
        <w:separator/>
      </w:r>
    </w:p>
  </w:endnote>
  <w:endnote w:type="continuationSeparator" w:id="0">
    <w:p w14:paraId="7BC634C8" w14:textId="77777777" w:rsidR="00921BC9" w:rsidRDefault="0092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FDF3" w14:textId="0360CD54" w:rsidR="001B187B" w:rsidRDefault="001B187B">
    <w:pPr>
      <w:pStyle w:val="Stopka"/>
      <w:jc w:val="right"/>
    </w:pPr>
  </w:p>
  <w:p w14:paraId="4813374E" w14:textId="77777777" w:rsidR="001B187B" w:rsidRDefault="001B1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768A" w14:textId="77777777" w:rsidR="00921BC9" w:rsidRDefault="00921BC9">
      <w:pPr>
        <w:spacing w:after="0" w:line="240" w:lineRule="auto"/>
      </w:pPr>
      <w:r>
        <w:separator/>
      </w:r>
    </w:p>
  </w:footnote>
  <w:footnote w:type="continuationSeparator" w:id="0">
    <w:p w14:paraId="715D3FDF" w14:textId="77777777" w:rsidR="00921BC9" w:rsidRDefault="0092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5FA8" w14:textId="77777777" w:rsidR="001B187B" w:rsidRDefault="00077FE0" w:rsidP="002B37FE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 w:rsidRPr="00077FE0">
      <w:rPr>
        <w:noProof/>
        <w:sz w:val="16"/>
        <w:szCs w:val="16"/>
        <w:lang w:eastAsia="pl-PL"/>
      </w:rPr>
      <w:drawing>
        <wp:inline distT="0" distB="0" distL="0" distR="0" wp14:anchorId="121128C4" wp14:editId="3755A060">
          <wp:extent cx="5502275" cy="895350"/>
          <wp:effectExtent l="19050" t="0" r="317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163CF" w14:textId="77777777" w:rsidR="001B187B" w:rsidRPr="00E34A5B" w:rsidRDefault="001B187B" w:rsidP="002B37FE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55EEC361" w14:textId="0DF7273B" w:rsidR="001B187B" w:rsidRDefault="00AE0BB2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F64D0D" wp14:editId="1DC4477C">
              <wp:simplePos x="0" y="0"/>
              <wp:positionH relativeFrom="column">
                <wp:posOffset>-23495</wp:posOffset>
              </wp:positionH>
              <wp:positionV relativeFrom="paragraph">
                <wp:posOffset>3174</wp:posOffset>
              </wp:positionV>
              <wp:extent cx="583882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9AD8F" id="Łącznik prosty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.25pt" to="457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AE465BE8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B0B4549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-1076"/>
        </w:tabs>
        <w:ind w:left="-356" w:hanging="360"/>
      </w:pPr>
    </w:lvl>
    <w:lvl w:ilvl="1">
      <w:start w:val="1"/>
      <w:numFmt w:val="lowerLetter"/>
      <w:lvlText w:val="%2)"/>
      <w:lvlJc w:val="left"/>
      <w:pPr>
        <w:tabs>
          <w:tab w:val="num" w:pos="-1076"/>
        </w:tabs>
        <w:ind w:left="4" w:hanging="360"/>
      </w:pPr>
    </w:lvl>
    <w:lvl w:ilvl="2">
      <w:start w:val="1"/>
      <w:numFmt w:val="lowerLetter"/>
      <w:lvlText w:val="%3)"/>
      <w:lvlJc w:val="left"/>
      <w:pPr>
        <w:tabs>
          <w:tab w:val="num" w:pos="-1076"/>
        </w:tabs>
        <w:ind w:left="364" w:hanging="360"/>
      </w:pPr>
    </w:lvl>
    <w:lvl w:ilvl="3">
      <w:start w:val="1"/>
      <w:numFmt w:val="lowerLetter"/>
      <w:lvlText w:val="%4)"/>
      <w:lvlJc w:val="left"/>
      <w:pPr>
        <w:tabs>
          <w:tab w:val="num" w:pos="-1076"/>
        </w:tabs>
        <w:ind w:left="724" w:hanging="360"/>
      </w:pPr>
    </w:lvl>
    <w:lvl w:ilvl="4">
      <w:start w:val="1"/>
      <w:numFmt w:val="lowerLetter"/>
      <w:lvlText w:val="%5)"/>
      <w:lvlJc w:val="left"/>
      <w:pPr>
        <w:tabs>
          <w:tab w:val="num" w:pos="-1076"/>
        </w:tabs>
        <w:ind w:left="1084" w:hanging="360"/>
      </w:pPr>
    </w:lvl>
    <w:lvl w:ilvl="5">
      <w:start w:val="1"/>
      <w:numFmt w:val="lowerLetter"/>
      <w:lvlText w:val="%6)"/>
      <w:lvlJc w:val="left"/>
      <w:pPr>
        <w:tabs>
          <w:tab w:val="num" w:pos="-1076"/>
        </w:tabs>
        <w:ind w:left="1444" w:hanging="360"/>
      </w:pPr>
    </w:lvl>
    <w:lvl w:ilvl="6">
      <w:start w:val="1"/>
      <w:numFmt w:val="lowerLetter"/>
      <w:lvlText w:val="%7)"/>
      <w:lvlJc w:val="left"/>
      <w:pPr>
        <w:tabs>
          <w:tab w:val="num" w:pos="-1076"/>
        </w:tabs>
        <w:ind w:left="1804" w:hanging="360"/>
      </w:pPr>
    </w:lvl>
    <w:lvl w:ilvl="7">
      <w:start w:val="1"/>
      <w:numFmt w:val="lowerLetter"/>
      <w:lvlText w:val="%8)"/>
      <w:lvlJc w:val="left"/>
      <w:pPr>
        <w:tabs>
          <w:tab w:val="num" w:pos="-1076"/>
        </w:tabs>
        <w:ind w:left="2164" w:hanging="360"/>
      </w:pPr>
    </w:lvl>
    <w:lvl w:ilvl="8">
      <w:start w:val="1"/>
      <w:numFmt w:val="lowerLetter"/>
      <w:lvlText w:val="%9)"/>
      <w:lvlJc w:val="left"/>
      <w:pPr>
        <w:tabs>
          <w:tab w:val="num" w:pos="-1076"/>
        </w:tabs>
        <w:ind w:left="2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D9841E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17987C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7E5065C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B6D12ED"/>
    <w:multiLevelType w:val="multilevel"/>
    <w:tmpl w:val="84C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D240D8"/>
    <w:multiLevelType w:val="multilevel"/>
    <w:tmpl w:val="65B2B85A"/>
    <w:lvl w:ilvl="0">
      <w:start w:val="12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ascii="Arial" w:hAnsi="Arial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3"/>
    <w:rsid w:val="000175E2"/>
    <w:rsid w:val="00017D7F"/>
    <w:rsid w:val="00021772"/>
    <w:rsid w:val="00054D7A"/>
    <w:rsid w:val="00057C1C"/>
    <w:rsid w:val="000616F1"/>
    <w:rsid w:val="00077FE0"/>
    <w:rsid w:val="000B3FAC"/>
    <w:rsid w:val="000F6D91"/>
    <w:rsid w:val="00123AE2"/>
    <w:rsid w:val="00144A06"/>
    <w:rsid w:val="00146614"/>
    <w:rsid w:val="00151E0B"/>
    <w:rsid w:val="00181F3D"/>
    <w:rsid w:val="00185044"/>
    <w:rsid w:val="001B187B"/>
    <w:rsid w:val="001C001D"/>
    <w:rsid w:val="001E137F"/>
    <w:rsid w:val="00202213"/>
    <w:rsid w:val="00217EF4"/>
    <w:rsid w:val="00226EFB"/>
    <w:rsid w:val="00234511"/>
    <w:rsid w:val="0027465F"/>
    <w:rsid w:val="002840FA"/>
    <w:rsid w:val="00285315"/>
    <w:rsid w:val="00297C62"/>
    <w:rsid w:val="002B102F"/>
    <w:rsid w:val="002B37FE"/>
    <w:rsid w:val="002D0E0E"/>
    <w:rsid w:val="002D4854"/>
    <w:rsid w:val="0030744C"/>
    <w:rsid w:val="00311459"/>
    <w:rsid w:val="0031468A"/>
    <w:rsid w:val="0031661C"/>
    <w:rsid w:val="0036341F"/>
    <w:rsid w:val="003C3B46"/>
    <w:rsid w:val="003C78F9"/>
    <w:rsid w:val="003D5DA1"/>
    <w:rsid w:val="003F32CB"/>
    <w:rsid w:val="003F4CC7"/>
    <w:rsid w:val="00411380"/>
    <w:rsid w:val="00421661"/>
    <w:rsid w:val="00441092"/>
    <w:rsid w:val="00444D63"/>
    <w:rsid w:val="004719AB"/>
    <w:rsid w:val="00483E59"/>
    <w:rsid w:val="00486363"/>
    <w:rsid w:val="004906F1"/>
    <w:rsid w:val="00491B62"/>
    <w:rsid w:val="004A6D5D"/>
    <w:rsid w:val="004B3408"/>
    <w:rsid w:val="004E3BD2"/>
    <w:rsid w:val="004F20A4"/>
    <w:rsid w:val="005166D6"/>
    <w:rsid w:val="005305A2"/>
    <w:rsid w:val="0053306C"/>
    <w:rsid w:val="00554178"/>
    <w:rsid w:val="00571B99"/>
    <w:rsid w:val="00583D7E"/>
    <w:rsid w:val="00595001"/>
    <w:rsid w:val="005A0D6C"/>
    <w:rsid w:val="005A2292"/>
    <w:rsid w:val="005A4C03"/>
    <w:rsid w:val="005A7689"/>
    <w:rsid w:val="005D5D98"/>
    <w:rsid w:val="005E195F"/>
    <w:rsid w:val="005F3656"/>
    <w:rsid w:val="005F5A31"/>
    <w:rsid w:val="00602B48"/>
    <w:rsid w:val="00604B51"/>
    <w:rsid w:val="00612D82"/>
    <w:rsid w:val="006418DC"/>
    <w:rsid w:val="00661FF7"/>
    <w:rsid w:val="006658EC"/>
    <w:rsid w:val="006668B5"/>
    <w:rsid w:val="006764FD"/>
    <w:rsid w:val="0068414F"/>
    <w:rsid w:val="0069231D"/>
    <w:rsid w:val="006A48AC"/>
    <w:rsid w:val="006A6AB7"/>
    <w:rsid w:val="007000F4"/>
    <w:rsid w:val="00710634"/>
    <w:rsid w:val="00777660"/>
    <w:rsid w:val="00777824"/>
    <w:rsid w:val="007810C9"/>
    <w:rsid w:val="007A5AD1"/>
    <w:rsid w:val="007C77A2"/>
    <w:rsid w:val="007E0B21"/>
    <w:rsid w:val="00865E78"/>
    <w:rsid w:val="0086644F"/>
    <w:rsid w:val="008667CE"/>
    <w:rsid w:val="008C05E4"/>
    <w:rsid w:val="00902DCC"/>
    <w:rsid w:val="00921BC9"/>
    <w:rsid w:val="00923DCF"/>
    <w:rsid w:val="00956E7B"/>
    <w:rsid w:val="009718DC"/>
    <w:rsid w:val="009727B8"/>
    <w:rsid w:val="00981C7E"/>
    <w:rsid w:val="00986601"/>
    <w:rsid w:val="009C3281"/>
    <w:rsid w:val="009C58B6"/>
    <w:rsid w:val="009D3E5B"/>
    <w:rsid w:val="009D4C12"/>
    <w:rsid w:val="009D746A"/>
    <w:rsid w:val="009E19EF"/>
    <w:rsid w:val="009F5DA3"/>
    <w:rsid w:val="00A01606"/>
    <w:rsid w:val="00A37AE3"/>
    <w:rsid w:val="00A549E1"/>
    <w:rsid w:val="00A82326"/>
    <w:rsid w:val="00AB006A"/>
    <w:rsid w:val="00AB1E2B"/>
    <w:rsid w:val="00AB218A"/>
    <w:rsid w:val="00AC4076"/>
    <w:rsid w:val="00AE0BB2"/>
    <w:rsid w:val="00AE37CF"/>
    <w:rsid w:val="00B33FB6"/>
    <w:rsid w:val="00B3620C"/>
    <w:rsid w:val="00B44DC6"/>
    <w:rsid w:val="00B56F70"/>
    <w:rsid w:val="00B666EC"/>
    <w:rsid w:val="00BF1455"/>
    <w:rsid w:val="00C16CDD"/>
    <w:rsid w:val="00C25CAF"/>
    <w:rsid w:val="00C3218A"/>
    <w:rsid w:val="00C4115F"/>
    <w:rsid w:val="00C452E5"/>
    <w:rsid w:val="00C552BD"/>
    <w:rsid w:val="00C5622C"/>
    <w:rsid w:val="00C579FB"/>
    <w:rsid w:val="00C81553"/>
    <w:rsid w:val="00CB2065"/>
    <w:rsid w:val="00CD64A9"/>
    <w:rsid w:val="00D22F0C"/>
    <w:rsid w:val="00D23581"/>
    <w:rsid w:val="00D25E51"/>
    <w:rsid w:val="00D61336"/>
    <w:rsid w:val="00D91C1D"/>
    <w:rsid w:val="00D975D1"/>
    <w:rsid w:val="00DA64ED"/>
    <w:rsid w:val="00DC6A4B"/>
    <w:rsid w:val="00DF41E1"/>
    <w:rsid w:val="00E267B7"/>
    <w:rsid w:val="00E6532B"/>
    <w:rsid w:val="00E66588"/>
    <w:rsid w:val="00E76346"/>
    <w:rsid w:val="00E954D6"/>
    <w:rsid w:val="00EA3DBC"/>
    <w:rsid w:val="00EA60E6"/>
    <w:rsid w:val="00ED0864"/>
    <w:rsid w:val="00F20A70"/>
    <w:rsid w:val="00F4689B"/>
    <w:rsid w:val="00F504B2"/>
    <w:rsid w:val="00FC2320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C3007B"/>
  <w15:docId w15:val="{CDCF3171-CD5E-4A45-BEB4-A332A66A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8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qFormat/>
    <w:rsid w:val="00297C62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7C62"/>
  </w:style>
  <w:style w:type="character" w:customStyle="1" w:styleId="WW8Num1z0">
    <w:name w:val="WW8Num1z0"/>
    <w:rsid w:val="00297C62"/>
    <w:rPr>
      <w:color w:val="000000"/>
    </w:rPr>
  </w:style>
  <w:style w:type="character" w:customStyle="1" w:styleId="WW8Num1z1">
    <w:name w:val="WW8Num1z1"/>
    <w:rsid w:val="00297C62"/>
    <w:rPr>
      <w:color w:val="000000"/>
    </w:rPr>
  </w:style>
  <w:style w:type="character" w:customStyle="1" w:styleId="WW8Num1z2">
    <w:name w:val="WW8Num1z2"/>
    <w:rsid w:val="00297C62"/>
  </w:style>
  <w:style w:type="character" w:customStyle="1" w:styleId="WW8Num1z3">
    <w:name w:val="WW8Num1z3"/>
    <w:rsid w:val="00297C62"/>
  </w:style>
  <w:style w:type="character" w:customStyle="1" w:styleId="WW8Num1z4">
    <w:name w:val="WW8Num1z4"/>
    <w:rsid w:val="00297C62"/>
  </w:style>
  <w:style w:type="character" w:customStyle="1" w:styleId="WW8Num1z5">
    <w:name w:val="WW8Num1z5"/>
    <w:rsid w:val="00297C62"/>
  </w:style>
  <w:style w:type="character" w:customStyle="1" w:styleId="WW8Num1z6">
    <w:name w:val="WW8Num1z6"/>
    <w:rsid w:val="00297C62"/>
  </w:style>
  <w:style w:type="character" w:customStyle="1" w:styleId="WW8Num1z7">
    <w:name w:val="WW8Num1z7"/>
    <w:rsid w:val="00297C62"/>
  </w:style>
  <w:style w:type="character" w:customStyle="1" w:styleId="WW8Num1z8">
    <w:name w:val="WW8Num1z8"/>
    <w:rsid w:val="00297C62"/>
  </w:style>
  <w:style w:type="character" w:customStyle="1" w:styleId="WW8Num2z0">
    <w:name w:val="WW8Num2z0"/>
    <w:rsid w:val="00297C62"/>
  </w:style>
  <w:style w:type="character" w:customStyle="1" w:styleId="WW8Num2z1">
    <w:name w:val="WW8Num2z1"/>
    <w:rsid w:val="00297C62"/>
    <w:rPr>
      <w:color w:val="000000"/>
    </w:rPr>
  </w:style>
  <w:style w:type="character" w:customStyle="1" w:styleId="WW8Num2z2">
    <w:name w:val="WW8Num2z2"/>
    <w:rsid w:val="00297C62"/>
  </w:style>
  <w:style w:type="character" w:customStyle="1" w:styleId="WW8Num2z3">
    <w:name w:val="WW8Num2z3"/>
    <w:rsid w:val="00297C62"/>
  </w:style>
  <w:style w:type="character" w:customStyle="1" w:styleId="WW8Num2z4">
    <w:name w:val="WW8Num2z4"/>
    <w:rsid w:val="00297C62"/>
  </w:style>
  <w:style w:type="character" w:customStyle="1" w:styleId="WW8Num2z5">
    <w:name w:val="WW8Num2z5"/>
    <w:rsid w:val="00297C62"/>
  </w:style>
  <w:style w:type="character" w:customStyle="1" w:styleId="WW8Num2z6">
    <w:name w:val="WW8Num2z6"/>
    <w:rsid w:val="00297C62"/>
  </w:style>
  <w:style w:type="character" w:customStyle="1" w:styleId="WW8Num2z7">
    <w:name w:val="WW8Num2z7"/>
    <w:rsid w:val="00297C62"/>
  </w:style>
  <w:style w:type="character" w:customStyle="1" w:styleId="WW8Num2z8">
    <w:name w:val="WW8Num2z8"/>
    <w:rsid w:val="00297C62"/>
  </w:style>
  <w:style w:type="character" w:customStyle="1" w:styleId="WW8Num3z0">
    <w:name w:val="WW8Num3z0"/>
    <w:rsid w:val="00297C62"/>
  </w:style>
  <w:style w:type="character" w:customStyle="1" w:styleId="WW8Num3z1">
    <w:name w:val="WW8Num3z1"/>
    <w:rsid w:val="00297C62"/>
  </w:style>
  <w:style w:type="character" w:customStyle="1" w:styleId="WW8Num3z2">
    <w:name w:val="WW8Num3z2"/>
    <w:rsid w:val="00297C62"/>
  </w:style>
  <w:style w:type="character" w:customStyle="1" w:styleId="WW8Num3z3">
    <w:name w:val="WW8Num3z3"/>
    <w:rsid w:val="00297C62"/>
  </w:style>
  <w:style w:type="character" w:customStyle="1" w:styleId="WW8Num3z4">
    <w:name w:val="WW8Num3z4"/>
    <w:rsid w:val="00297C62"/>
  </w:style>
  <w:style w:type="character" w:customStyle="1" w:styleId="WW8Num3z5">
    <w:name w:val="WW8Num3z5"/>
    <w:rsid w:val="00297C62"/>
  </w:style>
  <w:style w:type="character" w:customStyle="1" w:styleId="WW8Num3z6">
    <w:name w:val="WW8Num3z6"/>
    <w:rsid w:val="00297C62"/>
  </w:style>
  <w:style w:type="character" w:customStyle="1" w:styleId="WW8Num3z7">
    <w:name w:val="WW8Num3z7"/>
    <w:rsid w:val="00297C62"/>
  </w:style>
  <w:style w:type="character" w:customStyle="1" w:styleId="WW8Num3z8">
    <w:name w:val="WW8Num3z8"/>
    <w:rsid w:val="00297C62"/>
  </w:style>
  <w:style w:type="character" w:customStyle="1" w:styleId="WW8Num4z0">
    <w:name w:val="WW8Num4z0"/>
    <w:rsid w:val="00297C62"/>
    <w:rPr>
      <w:rFonts w:cs="Times New Roman"/>
      <w:b/>
      <w:bCs/>
      <w:color w:val="000000"/>
    </w:rPr>
  </w:style>
  <w:style w:type="character" w:customStyle="1" w:styleId="WW8Num4z2">
    <w:name w:val="WW8Num4z2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5z0">
    <w:name w:val="WW8Num5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297C62"/>
  </w:style>
  <w:style w:type="character" w:customStyle="1" w:styleId="WW8Num5z2">
    <w:name w:val="WW8Num5z2"/>
    <w:rsid w:val="00297C62"/>
  </w:style>
  <w:style w:type="character" w:customStyle="1" w:styleId="WW8Num5z3">
    <w:name w:val="WW8Num5z3"/>
    <w:rsid w:val="00297C62"/>
  </w:style>
  <w:style w:type="character" w:customStyle="1" w:styleId="WW8Num5z4">
    <w:name w:val="WW8Num5z4"/>
    <w:rsid w:val="00297C62"/>
  </w:style>
  <w:style w:type="character" w:customStyle="1" w:styleId="WW8Num5z5">
    <w:name w:val="WW8Num5z5"/>
    <w:rsid w:val="00297C62"/>
  </w:style>
  <w:style w:type="character" w:customStyle="1" w:styleId="WW8Num5z6">
    <w:name w:val="WW8Num5z6"/>
    <w:rsid w:val="00297C62"/>
  </w:style>
  <w:style w:type="character" w:customStyle="1" w:styleId="WW8Num5z7">
    <w:name w:val="WW8Num5z7"/>
    <w:rsid w:val="00297C62"/>
  </w:style>
  <w:style w:type="character" w:customStyle="1" w:styleId="WW8Num5z8">
    <w:name w:val="WW8Num5z8"/>
    <w:rsid w:val="00297C62"/>
  </w:style>
  <w:style w:type="character" w:customStyle="1" w:styleId="WW8Num6z0">
    <w:name w:val="WW8Num6z0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8Num6z1">
    <w:name w:val="WW8Num6z1"/>
    <w:rsid w:val="00297C62"/>
  </w:style>
  <w:style w:type="character" w:customStyle="1" w:styleId="WW8Num6z2">
    <w:name w:val="WW8Num6z2"/>
    <w:rsid w:val="00297C62"/>
  </w:style>
  <w:style w:type="character" w:customStyle="1" w:styleId="WW8Num6z3">
    <w:name w:val="WW8Num6z3"/>
    <w:rsid w:val="00297C62"/>
  </w:style>
  <w:style w:type="character" w:customStyle="1" w:styleId="WW8Num6z4">
    <w:name w:val="WW8Num6z4"/>
    <w:rsid w:val="00297C62"/>
  </w:style>
  <w:style w:type="character" w:customStyle="1" w:styleId="WW8Num6z5">
    <w:name w:val="WW8Num6z5"/>
    <w:rsid w:val="00297C62"/>
  </w:style>
  <w:style w:type="character" w:customStyle="1" w:styleId="WW8Num6z6">
    <w:name w:val="WW8Num6z6"/>
    <w:rsid w:val="00297C62"/>
  </w:style>
  <w:style w:type="character" w:customStyle="1" w:styleId="WW8Num6z7">
    <w:name w:val="WW8Num6z7"/>
    <w:rsid w:val="00297C62"/>
  </w:style>
  <w:style w:type="character" w:customStyle="1" w:styleId="WW8Num6z8">
    <w:name w:val="WW8Num6z8"/>
    <w:rsid w:val="00297C62"/>
  </w:style>
  <w:style w:type="character" w:customStyle="1" w:styleId="WW8Num7z0">
    <w:name w:val="WW8Num7z0"/>
    <w:rsid w:val="00297C62"/>
    <w:rPr>
      <w:color w:val="000000"/>
    </w:rPr>
  </w:style>
  <w:style w:type="character" w:customStyle="1" w:styleId="WW8Num7z1">
    <w:name w:val="WW8Num7z1"/>
    <w:rsid w:val="00297C62"/>
    <w:rPr>
      <w:b w:val="0"/>
      <w:color w:val="000000"/>
    </w:rPr>
  </w:style>
  <w:style w:type="character" w:customStyle="1" w:styleId="WW8Num8z0">
    <w:name w:val="WW8Num8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297C62"/>
  </w:style>
  <w:style w:type="character" w:customStyle="1" w:styleId="WW8Num8z2">
    <w:name w:val="WW8Num8z2"/>
    <w:rsid w:val="00297C62"/>
  </w:style>
  <w:style w:type="character" w:customStyle="1" w:styleId="WW8Num8z3">
    <w:name w:val="WW8Num8z3"/>
    <w:rsid w:val="00297C62"/>
  </w:style>
  <w:style w:type="character" w:customStyle="1" w:styleId="WW8Num8z4">
    <w:name w:val="WW8Num8z4"/>
    <w:rsid w:val="00297C62"/>
  </w:style>
  <w:style w:type="character" w:customStyle="1" w:styleId="WW8Num8z5">
    <w:name w:val="WW8Num8z5"/>
    <w:rsid w:val="00297C62"/>
  </w:style>
  <w:style w:type="character" w:customStyle="1" w:styleId="WW8Num8z6">
    <w:name w:val="WW8Num8z6"/>
    <w:rsid w:val="00297C62"/>
  </w:style>
  <w:style w:type="character" w:customStyle="1" w:styleId="WW8Num8z7">
    <w:name w:val="WW8Num8z7"/>
    <w:rsid w:val="00297C62"/>
  </w:style>
  <w:style w:type="character" w:customStyle="1" w:styleId="WW8Num8z8">
    <w:name w:val="WW8Num8z8"/>
    <w:rsid w:val="00297C62"/>
  </w:style>
  <w:style w:type="character" w:customStyle="1" w:styleId="WW8Num9z0">
    <w:name w:val="WW8Num9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0z0">
    <w:name w:val="WW8Num10z0"/>
    <w:rsid w:val="00297C62"/>
    <w:rPr>
      <w:rFonts w:cs="Times New Roman"/>
    </w:rPr>
  </w:style>
  <w:style w:type="character" w:customStyle="1" w:styleId="WW8Num11z0">
    <w:name w:val="WW8Num11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297C62"/>
  </w:style>
  <w:style w:type="character" w:customStyle="1" w:styleId="WW8Num11z2">
    <w:name w:val="WW8Num11z2"/>
    <w:rsid w:val="00297C62"/>
  </w:style>
  <w:style w:type="character" w:customStyle="1" w:styleId="WW8Num11z3">
    <w:name w:val="WW8Num11z3"/>
    <w:rsid w:val="00297C62"/>
  </w:style>
  <w:style w:type="character" w:customStyle="1" w:styleId="WW8Num11z4">
    <w:name w:val="WW8Num11z4"/>
    <w:rsid w:val="00297C62"/>
  </w:style>
  <w:style w:type="character" w:customStyle="1" w:styleId="WW8Num11z5">
    <w:name w:val="WW8Num11z5"/>
    <w:rsid w:val="00297C62"/>
  </w:style>
  <w:style w:type="character" w:customStyle="1" w:styleId="WW8Num11z6">
    <w:name w:val="WW8Num11z6"/>
    <w:rsid w:val="00297C62"/>
  </w:style>
  <w:style w:type="character" w:customStyle="1" w:styleId="WW8Num11z7">
    <w:name w:val="WW8Num11z7"/>
    <w:rsid w:val="00297C62"/>
  </w:style>
  <w:style w:type="character" w:customStyle="1" w:styleId="WW8Num11z8">
    <w:name w:val="WW8Num11z8"/>
    <w:rsid w:val="00297C62"/>
  </w:style>
  <w:style w:type="character" w:customStyle="1" w:styleId="WW8Num12z0">
    <w:name w:val="WW8Num12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0">
    <w:name w:val="WW8Num13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1">
    <w:name w:val="WW8Num13z1"/>
    <w:rsid w:val="00297C62"/>
  </w:style>
  <w:style w:type="character" w:customStyle="1" w:styleId="WW8Num13z2">
    <w:name w:val="WW8Num13z2"/>
    <w:rsid w:val="00297C62"/>
  </w:style>
  <w:style w:type="character" w:customStyle="1" w:styleId="WW8Num13z3">
    <w:name w:val="WW8Num13z3"/>
    <w:rsid w:val="00297C62"/>
  </w:style>
  <w:style w:type="character" w:customStyle="1" w:styleId="WW8Num13z4">
    <w:name w:val="WW8Num13z4"/>
    <w:rsid w:val="00297C62"/>
  </w:style>
  <w:style w:type="character" w:customStyle="1" w:styleId="WW8Num13z5">
    <w:name w:val="WW8Num13z5"/>
    <w:rsid w:val="00297C62"/>
  </w:style>
  <w:style w:type="character" w:customStyle="1" w:styleId="WW8Num13z6">
    <w:name w:val="WW8Num13z6"/>
    <w:rsid w:val="00297C62"/>
  </w:style>
  <w:style w:type="character" w:customStyle="1" w:styleId="WW8Num13z7">
    <w:name w:val="WW8Num13z7"/>
    <w:rsid w:val="00297C62"/>
  </w:style>
  <w:style w:type="character" w:customStyle="1" w:styleId="WW8Num13z8">
    <w:name w:val="WW8Num13z8"/>
    <w:rsid w:val="00297C62"/>
  </w:style>
  <w:style w:type="character" w:customStyle="1" w:styleId="WW8Num14z0">
    <w:name w:val="WW8Num14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2">
    <w:name w:val="WW8Num15z2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6z0">
    <w:name w:val="WW8Num16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297C62"/>
  </w:style>
  <w:style w:type="character" w:customStyle="1" w:styleId="WW8Num16z2">
    <w:name w:val="WW8Num16z2"/>
    <w:rsid w:val="00297C62"/>
  </w:style>
  <w:style w:type="character" w:customStyle="1" w:styleId="WW8Num16z3">
    <w:name w:val="WW8Num16z3"/>
    <w:rsid w:val="00297C62"/>
  </w:style>
  <w:style w:type="character" w:customStyle="1" w:styleId="WW8Num16z4">
    <w:name w:val="WW8Num16z4"/>
    <w:rsid w:val="00297C62"/>
  </w:style>
  <w:style w:type="character" w:customStyle="1" w:styleId="WW8Num16z5">
    <w:name w:val="WW8Num16z5"/>
    <w:rsid w:val="00297C62"/>
  </w:style>
  <w:style w:type="character" w:customStyle="1" w:styleId="WW8Num16z6">
    <w:name w:val="WW8Num16z6"/>
    <w:rsid w:val="00297C62"/>
  </w:style>
  <w:style w:type="character" w:customStyle="1" w:styleId="WW8Num16z7">
    <w:name w:val="WW8Num16z7"/>
    <w:rsid w:val="00297C62"/>
  </w:style>
  <w:style w:type="character" w:customStyle="1" w:styleId="WW8Num16z8">
    <w:name w:val="WW8Num16z8"/>
    <w:rsid w:val="00297C62"/>
  </w:style>
  <w:style w:type="character" w:customStyle="1" w:styleId="WW8Num17z0">
    <w:name w:val="WW8Num17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0">
    <w:name w:val="WW8Num18z0"/>
    <w:rsid w:val="00297C62"/>
  </w:style>
  <w:style w:type="character" w:customStyle="1" w:styleId="WW8Num18z1">
    <w:name w:val="WW8Num18z1"/>
    <w:rsid w:val="00297C62"/>
  </w:style>
  <w:style w:type="character" w:customStyle="1" w:styleId="WW8Num18z2">
    <w:name w:val="WW8Num18z2"/>
    <w:rsid w:val="00297C62"/>
  </w:style>
  <w:style w:type="character" w:customStyle="1" w:styleId="WW8Num18z3">
    <w:name w:val="WW8Num18z3"/>
    <w:rsid w:val="00297C62"/>
  </w:style>
  <w:style w:type="character" w:customStyle="1" w:styleId="WW8Num18z4">
    <w:name w:val="WW8Num18z4"/>
    <w:rsid w:val="00297C62"/>
  </w:style>
  <w:style w:type="character" w:customStyle="1" w:styleId="WW8Num18z5">
    <w:name w:val="WW8Num18z5"/>
    <w:rsid w:val="00297C62"/>
  </w:style>
  <w:style w:type="character" w:customStyle="1" w:styleId="WW8Num18z6">
    <w:name w:val="WW8Num18z6"/>
    <w:rsid w:val="00297C62"/>
  </w:style>
  <w:style w:type="character" w:customStyle="1" w:styleId="WW8Num18z7">
    <w:name w:val="WW8Num18z7"/>
    <w:rsid w:val="00297C62"/>
  </w:style>
  <w:style w:type="character" w:customStyle="1" w:styleId="WW8Num18z8">
    <w:name w:val="WW8Num18z8"/>
    <w:rsid w:val="00297C62"/>
  </w:style>
  <w:style w:type="character" w:customStyle="1" w:styleId="WW8Num19z0">
    <w:name w:val="WW8Num19z0"/>
    <w:rsid w:val="00297C62"/>
  </w:style>
  <w:style w:type="character" w:customStyle="1" w:styleId="WW8Num19z1">
    <w:name w:val="WW8Num19z1"/>
    <w:rsid w:val="00297C62"/>
  </w:style>
  <w:style w:type="character" w:customStyle="1" w:styleId="WW8Num19z2">
    <w:name w:val="WW8Num19z2"/>
    <w:rsid w:val="00297C62"/>
  </w:style>
  <w:style w:type="character" w:customStyle="1" w:styleId="WW8Num19z3">
    <w:name w:val="WW8Num19z3"/>
    <w:rsid w:val="00297C62"/>
  </w:style>
  <w:style w:type="character" w:customStyle="1" w:styleId="WW8Num19z4">
    <w:name w:val="WW8Num19z4"/>
    <w:rsid w:val="00297C62"/>
  </w:style>
  <w:style w:type="character" w:customStyle="1" w:styleId="WW8Num19z5">
    <w:name w:val="WW8Num19z5"/>
    <w:rsid w:val="00297C62"/>
  </w:style>
  <w:style w:type="character" w:customStyle="1" w:styleId="WW8Num19z6">
    <w:name w:val="WW8Num19z6"/>
    <w:rsid w:val="00297C62"/>
  </w:style>
  <w:style w:type="character" w:customStyle="1" w:styleId="WW8Num19z7">
    <w:name w:val="WW8Num19z7"/>
    <w:rsid w:val="00297C62"/>
  </w:style>
  <w:style w:type="character" w:customStyle="1" w:styleId="WW8Num19z8">
    <w:name w:val="WW8Num19z8"/>
    <w:rsid w:val="00297C62"/>
  </w:style>
  <w:style w:type="character" w:customStyle="1" w:styleId="WW8Num4z1">
    <w:name w:val="WW8Num4z1"/>
    <w:rsid w:val="00297C62"/>
  </w:style>
  <w:style w:type="character" w:customStyle="1" w:styleId="WW8Num4z3">
    <w:name w:val="WW8Num4z3"/>
    <w:rsid w:val="00297C62"/>
  </w:style>
  <w:style w:type="character" w:customStyle="1" w:styleId="WW8Num4z4">
    <w:name w:val="WW8Num4z4"/>
    <w:rsid w:val="00297C62"/>
  </w:style>
  <w:style w:type="character" w:customStyle="1" w:styleId="WW8Num4z5">
    <w:name w:val="WW8Num4z5"/>
    <w:rsid w:val="00297C62"/>
  </w:style>
  <w:style w:type="character" w:customStyle="1" w:styleId="WW8Num4z6">
    <w:name w:val="WW8Num4z6"/>
    <w:rsid w:val="00297C62"/>
  </w:style>
  <w:style w:type="character" w:customStyle="1" w:styleId="WW8Num4z7">
    <w:name w:val="WW8Num4z7"/>
    <w:rsid w:val="00297C62"/>
  </w:style>
  <w:style w:type="character" w:customStyle="1" w:styleId="WW8Num4z8">
    <w:name w:val="WW8Num4z8"/>
    <w:rsid w:val="00297C62"/>
  </w:style>
  <w:style w:type="character" w:customStyle="1" w:styleId="WW8Num10z1">
    <w:name w:val="WW8Num10z1"/>
    <w:rsid w:val="00297C62"/>
  </w:style>
  <w:style w:type="character" w:customStyle="1" w:styleId="WW8Num10z2">
    <w:name w:val="WW8Num10z2"/>
    <w:rsid w:val="00297C62"/>
  </w:style>
  <w:style w:type="character" w:customStyle="1" w:styleId="WW8Num10z3">
    <w:name w:val="WW8Num10z3"/>
    <w:rsid w:val="00297C62"/>
  </w:style>
  <w:style w:type="character" w:customStyle="1" w:styleId="WW8Num10z4">
    <w:name w:val="WW8Num10z4"/>
    <w:rsid w:val="00297C62"/>
  </w:style>
  <w:style w:type="character" w:customStyle="1" w:styleId="WW8Num10z5">
    <w:name w:val="WW8Num10z5"/>
    <w:rsid w:val="00297C62"/>
  </w:style>
  <w:style w:type="character" w:customStyle="1" w:styleId="WW8Num10z6">
    <w:name w:val="WW8Num10z6"/>
    <w:rsid w:val="00297C62"/>
  </w:style>
  <w:style w:type="character" w:customStyle="1" w:styleId="WW8Num10z7">
    <w:name w:val="WW8Num10z7"/>
    <w:rsid w:val="00297C62"/>
  </w:style>
  <w:style w:type="character" w:customStyle="1" w:styleId="WW8Num10z8">
    <w:name w:val="WW8Num10z8"/>
    <w:rsid w:val="00297C62"/>
  </w:style>
  <w:style w:type="character" w:customStyle="1" w:styleId="WW8Num15z1">
    <w:name w:val="WW8Num15z1"/>
    <w:rsid w:val="00297C62"/>
    <w:rPr>
      <w:color w:val="000000"/>
    </w:rPr>
  </w:style>
  <w:style w:type="character" w:customStyle="1" w:styleId="Domylnaczcionkaakapitu1">
    <w:name w:val="Domyślna czcionka akapitu1"/>
    <w:rsid w:val="00297C62"/>
  </w:style>
  <w:style w:type="character" w:customStyle="1" w:styleId="TekstprzypisudolnegoZnak">
    <w:name w:val="Tekst przypisu dolnego Znak"/>
    <w:rsid w:val="00297C62"/>
  </w:style>
  <w:style w:type="character" w:customStyle="1" w:styleId="Znakiprzypiswdolnych">
    <w:name w:val="Znaki przypisów dolnych"/>
    <w:rsid w:val="00297C62"/>
    <w:rPr>
      <w:position w:val="24"/>
      <w:sz w:val="16"/>
    </w:rPr>
  </w:style>
  <w:style w:type="character" w:customStyle="1" w:styleId="TekstdymkaZnak">
    <w:name w:val="Tekst dymka Znak"/>
    <w:rsid w:val="00297C62"/>
    <w:rPr>
      <w:rFonts w:ascii="Segoe UI" w:eastAsia="Segoe UI" w:hAnsi="Segoe UI" w:cs="Segoe UI"/>
      <w:sz w:val="18"/>
      <w:szCs w:val="18"/>
    </w:rPr>
  </w:style>
  <w:style w:type="character" w:styleId="Hipercze">
    <w:name w:val="Hyperlink"/>
    <w:rsid w:val="00297C62"/>
    <w:rPr>
      <w:color w:val="000080"/>
      <w:u w:val="single"/>
    </w:rPr>
  </w:style>
  <w:style w:type="character" w:customStyle="1" w:styleId="Nagwek4Znak">
    <w:name w:val="Nagłówek 4 Znak"/>
    <w:rsid w:val="00297C62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rsid w:val="00297C62"/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character" w:customStyle="1" w:styleId="Znakinumeracji">
    <w:name w:val="Znaki numeracji"/>
    <w:rsid w:val="00297C62"/>
  </w:style>
  <w:style w:type="character" w:customStyle="1" w:styleId="TekstkomentarzaZnak">
    <w:name w:val="Tekst komentarza Znak"/>
    <w:rsid w:val="00297C62"/>
    <w:rPr>
      <w:sz w:val="20"/>
      <w:szCs w:val="18"/>
    </w:rPr>
  </w:style>
  <w:style w:type="character" w:customStyle="1" w:styleId="Odwoaniedokomentarza1">
    <w:name w:val="Odwołanie do komentarza1"/>
    <w:rsid w:val="00297C62"/>
    <w:rPr>
      <w:sz w:val="16"/>
      <w:szCs w:val="16"/>
    </w:rPr>
  </w:style>
  <w:style w:type="character" w:customStyle="1" w:styleId="NagwekZnak">
    <w:name w:val="Nagłówek Znak"/>
    <w:uiPriority w:val="99"/>
    <w:rsid w:val="00297C62"/>
    <w:rPr>
      <w:szCs w:val="21"/>
    </w:rPr>
  </w:style>
  <w:style w:type="character" w:customStyle="1" w:styleId="StopkaZnak">
    <w:name w:val="Stopka Znak"/>
    <w:rsid w:val="00297C62"/>
    <w:rPr>
      <w:szCs w:val="21"/>
    </w:rPr>
  </w:style>
  <w:style w:type="character" w:customStyle="1" w:styleId="Symbolewypunktowania">
    <w:name w:val="Symbole wypunktowania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7LVL6">
    <w:name w:val="WW_CharLFO7LVL6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15LVL1">
    <w:name w:val="WW_CharLFO15LVL1"/>
    <w:rsid w:val="00297C62"/>
    <w:rPr>
      <w:color w:val="000000"/>
    </w:rPr>
  </w:style>
  <w:style w:type="character" w:customStyle="1" w:styleId="WWCharLFO15LVL2">
    <w:name w:val="WW_CharLFO15LVL2"/>
    <w:rsid w:val="00297C62"/>
    <w:rPr>
      <w:color w:val="000000"/>
    </w:rPr>
  </w:style>
  <w:style w:type="character" w:customStyle="1" w:styleId="WWCharLFO16LVL2">
    <w:name w:val="WW_CharLFO16LVL2"/>
    <w:rsid w:val="00297C62"/>
    <w:rPr>
      <w:color w:val="000000"/>
    </w:rPr>
  </w:style>
  <w:style w:type="character" w:customStyle="1" w:styleId="WWCharLFO18LVL1">
    <w:name w:val="WW_CharLFO18LVL1"/>
    <w:rsid w:val="00297C62"/>
    <w:rPr>
      <w:rFonts w:cs="Times New Roman"/>
      <w:b/>
      <w:bCs/>
      <w:color w:val="000000"/>
    </w:rPr>
  </w:style>
  <w:style w:type="character" w:customStyle="1" w:styleId="WWCharLFO18LVL2">
    <w:name w:val="WW_CharLFO18LVL2"/>
    <w:rsid w:val="00297C62"/>
    <w:rPr>
      <w:rFonts w:cs="Times New Roman"/>
      <w:b/>
      <w:bCs/>
      <w:color w:val="000000"/>
    </w:rPr>
  </w:style>
  <w:style w:type="character" w:customStyle="1" w:styleId="WWCharLFO18LVL3">
    <w:name w:val="WW_CharLFO18LVL3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CharLFO18LVL4">
    <w:name w:val="WW_CharLFO18LVL4"/>
    <w:rsid w:val="00297C62"/>
    <w:rPr>
      <w:rFonts w:cs="Times New Roman"/>
      <w:b/>
      <w:bCs/>
      <w:color w:val="000000"/>
    </w:rPr>
  </w:style>
  <w:style w:type="character" w:customStyle="1" w:styleId="WWCharLFO18LVL5">
    <w:name w:val="WW_CharLFO18LVL5"/>
    <w:rsid w:val="00297C62"/>
    <w:rPr>
      <w:rFonts w:cs="Times New Roman"/>
      <w:b/>
      <w:bCs/>
      <w:color w:val="000000"/>
    </w:rPr>
  </w:style>
  <w:style w:type="character" w:customStyle="1" w:styleId="WWCharLFO18LVL6">
    <w:name w:val="WW_CharLFO18LVL6"/>
    <w:rsid w:val="00297C62"/>
    <w:rPr>
      <w:rFonts w:cs="Times New Roman"/>
      <w:b/>
      <w:bCs/>
      <w:color w:val="000000"/>
    </w:rPr>
  </w:style>
  <w:style w:type="character" w:customStyle="1" w:styleId="WWCharLFO18LVL7">
    <w:name w:val="WW_CharLFO18LVL7"/>
    <w:rsid w:val="00297C62"/>
    <w:rPr>
      <w:rFonts w:cs="Times New Roman"/>
      <w:b/>
      <w:bCs/>
      <w:color w:val="000000"/>
    </w:rPr>
  </w:style>
  <w:style w:type="character" w:customStyle="1" w:styleId="WWCharLFO18LVL8">
    <w:name w:val="WW_CharLFO18LVL8"/>
    <w:rsid w:val="00297C62"/>
    <w:rPr>
      <w:rFonts w:cs="Times New Roman"/>
      <w:b/>
      <w:bCs/>
      <w:color w:val="000000"/>
    </w:rPr>
  </w:style>
  <w:style w:type="character" w:customStyle="1" w:styleId="WWCharLFO18LVL9">
    <w:name w:val="WW_CharLFO18LVL9"/>
    <w:rsid w:val="00297C62"/>
    <w:rPr>
      <w:rFonts w:cs="Times New Roman"/>
      <w:b/>
      <w:bCs/>
      <w:color w:val="000000"/>
    </w:rPr>
  </w:style>
  <w:style w:type="character" w:customStyle="1" w:styleId="WWCharLFO19LVL1">
    <w:name w:val="WW_CharLFO19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0LVL1">
    <w:name w:val="WW_CharLFO20LVL1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CharLFO21LVL1">
    <w:name w:val="WW_CharLFO21LVL1"/>
    <w:rsid w:val="00297C62"/>
    <w:rPr>
      <w:color w:val="000000"/>
    </w:rPr>
  </w:style>
  <w:style w:type="character" w:customStyle="1" w:styleId="WWCharLFO21LVL2">
    <w:name w:val="WW_CharLFO21LVL2"/>
    <w:rsid w:val="00297C62"/>
    <w:rPr>
      <w:b w:val="0"/>
      <w:color w:val="000000"/>
    </w:rPr>
  </w:style>
  <w:style w:type="character" w:customStyle="1" w:styleId="WWCharLFO21LVL3">
    <w:name w:val="WW_CharLFO21LVL3"/>
    <w:rsid w:val="00297C62"/>
    <w:rPr>
      <w:color w:val="000000"/>
    </w:rPr>
  </w:style>
  <w:style w:type="character" w:customStyle="1" w:styleId="WWCharLFO21LVL4">
    <w:name w:val="WW_CharLFO21LVL4"/>
    <w:rsid w:val="00297C62"/>
    <w:rPr>
      <w:color w:val="000000"/>
    </w:rPr>
  </w:style>
  <w:style w:type="character" w:customStyle="1" w:styleId="WWCharLFO21LVL5">
    <w:name w:val="WW_CharLFO21LVL5"/>
    <w:rsid w:val="00297C62"/>
    <w:rPr>
      <w:color w:val="000000"/>
    </w:rPr>
  </w:style>
  <w:style w:type="character" w:customStyle="1" w:styleId="WWCharLFO21LVL6">
    <w:name w:val="WW_CharLFO21LVL6"/>
    <w:rsid w:val="00297C62"/>
    <w:rPr>
      <w:color w:val="000000"/>
    </w:rPr>
  </w:style>
  <w:style w:type="character" w:customStyle="1" w:styleId="WWCharLFO21LVL7">
    <w:name w:val="WW_CharLFO21LVL7"/>
    <w:rsid w:val="00297C62"/>
    <w:rPr>
      <w:color w:val="000000"/>
    </w:rPr>
  </w:style>
  <w:style w:type="character" w:customStyle="1" w:styleId="WWCharLFO21LVL8">
    <w:name w:val="WW_CharLFO21LVL8"/>
    <w:rsid w:val="00297C62"/>
    <w:rPr>
      <w:color w:val="000000"/>
    </w:rPr>
  </w:style>
  <w:style w:type="character" w:customStyle="1" w:styleId="WWCharLFO21LVL9">
    <w:name w:val="WW_CharLFO21LVL9"/>
    <w:rsid w:val="00297C62"/>
    <w:rPr>
      <w:color w:val="000000"/>
    </w:rPr>
  </w:style>
  <w:style w:type="character" w:customStyle="1" w:styleId="WWCharLFO22LVL1">
    <w:name w:val="WW_CharLFO22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3LVL1">
    <w:name w:val="WW_CharLFO23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2">
    <w:name w:val="WW_CharLFO23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3">
    <w:name w:val="WW_CharLFO23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4">
    <w:name w:val="WW_CharLFO23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5">
    <w:name w:val="WW_CharLFO23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6">
    <w:name w:val="WW_CharLFO23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7">
    <w:name w:val="WW_CharLFO23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8">
    <w:name w:val="WW_CharLFO23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9">
    <w:name w:val="WW_CharLFO23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4LVL1">
    <w:name w:val="WW_CharLFO24LVL1"/>
    <w:rsid w:val="00297C62"/>
    <w:rPr>
      <w:rFonts w:cs="Times New Roman"/>
    </w:rPr>
  </w:style>
  <w:style w:type="character" w:customStyle="1" w:styleId="WWCharLFO24LVL2">
    <w:name w:val="WW_CharLFO24LVL2"/>
    <w:rsid w:val="00297C62"/>
    <w:rPr>
      <w:rFonts w:cs="Times New Roman"/>
    </w:rPr>
  </w:style>
  <w:style w:type="character" w:customStyle="1" w:styleId="WWCharLFO24LVL3">
    <w:name w:val="WW_CharLFO24LVL3"/>
    <w:rsid w:val="00297C62"/>
    <w:rPr>
      <w:rFonts w:cs="Times New Roman"/>
    </w:rPr>
  </w:style>
  <w:style w:type="character" w:customStyle="1" w:styleId="WWCharLFO24LVL4">
    <w:name w:val="WW_CharLFO24LVL4"/>
    <w:rsid w:val="00297C62"/>
    <w:rPr>
      <w:rFonts w:cs="Times New Roman"/>
    </w:rPr>
  </w:style>
  <w:style w:type="character" w:customStyle="1" w:styleId="WWCharLFO24LVL5">
    <w:name w:val="WW_CharLFO24LVL5"/>
    <w:rsid w:val="00297C62"/>
    <w:rPr>
      <w:rFonts w:cs="Times New Roman"/>
    </w:rPr>
  </w:style>
  <w:style w:type="character" w:customStyle="1" w:styleId="WWCharLFO24LVL6">
    <w:name w:val="WW_CharLFO24LVL6"/>
    <w:rsid w:val="00297C62"/>
    <w:rPr>
      <w:rFonts w:cs="Times New Roman"/>
    </w:rPr>
  </w:style>
  <w:style w:type="character" w:customStyle="1" w:styleId="WWCharLFO24LVL7">
    <w:name w:val="WW_CharLFO24LVL7"/>
    <w:rsid w:val="00297C62"/>
    <w:rPr>
      <w:rFonts w:cs="Times New Roman"/>
    </w:rPr>
  </w:style>
  <w:style w:type="character" w:customStyle="1" w:styleId="WWCharLFO24LVL8">
    <w:name w:val="WW_CharLFO24LVL8"/>
    <w:rsid w:val="00297C62"/>
    <w:rPr>
      <w:rFonts w:cs="Times New Roman"/>
    </w:rPr>
  </w:style>
  <w:style w:type="character" w:customStyle="1" w:styleId="WWCharLFO24LVL9">
    <w:name w:val="WW_CharLFO24LVL9"/>
    <w:rsid w:val="00297C62"/>
    <w:rPr>
      <w:rFonts w:cs="Times New Roman"/>
    </w:rPr>
  </w:style>
  <w:style w:type="character" w:customStyle="1" w:styleId="WWCharLFO25LVL1">
    <w:name w:val="WW_CharLFO25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6LVL1">
    <w:name w:val="WW_CharLFO26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2">
    <w:name w:val="WW_CharLFO26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3">
    <w:name w:val="WW_CharLFO26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4">
    <w:name w:val="WW_CharLFO26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5">
    <w:name w:val="WW_CharLFO26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6">
    <w:name w:val="WW_CharLFO26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7">
    <w:name w:val="WW_CharLFO26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8">
    <w:name w:val="WW_CharLFO26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9">
    <w:name w:val="WW_CharLFO26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7LVL1">
    <w:name w:val="WW_CharLFO27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8LVL1">
    <w:name w:val="WW_CharLFO28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2">
    <w:name w:val="WW_CharLFO28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3">
    <w:name w:val="WW_CharLFO28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4">
    <w:name w:val="WW_CharLFO28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5">
    <w:name w:val="WW_CharLFO28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6">
    <w:name w:val="WW_CharLFO28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7">
    <w:name w:val="WW_CharLFO28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8">
    <w:name w:val="WW_CharLFO28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9">
    <w:name w:val="WW_CharLFO28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3">
    <w:name w:val="WW_CharLFO29LVL3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CharLFO29LVL4">
    <w:name w:val="WW_CharLFO29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5">
    <w:name w:val="WW_CharLFO29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6">
    <w:name w:val="WW_CharLFO29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7">
    <w:name w:val="WW_CharLFO29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8">
    <w:name w:val="WW_CharLFO29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9">
    <w:name w:val="WW_CharLFO29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0LVL1">
    <w:name w:val="WW_CharLFO30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1">
    <w:name w:val="WW_CharLFO31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2">
    <w:name w:val="WW_CharLFO31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3">
    <w:name w:val="WW_CharLFO31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4">
    <w:name w:val="WW_CharLFO31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5">
    <w:name w:val="WW_CharLFO31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6">
    <w:name w:val="WW_CharLFO31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7">
    <w:name w:val="WW_CharLFO31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8">
    <w:name w:val="WW_CharLFO31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9">
    <w:name w:val="WW_CharLFO31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">
    <w:name w:val="Nagłówek2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297C62"/>
    <w:pPr>
      <w:spacing w:after="120"/>
    </w:pPr>
  </w:style>
  <w:style w:type="paragraph" w:customStyle="1" w:styleId="Normalny1">
    <w:name w:val="Normalny1"/>
    <w:rsid w:val="00297C6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97C62"/>
    <w:rPr>
      <w:rFonts w:cs="Mangal"/>
    </w:rPr>
  </w:style>
  <w:style w:type="paragraph" w:customStyle="1" w:styleId="Legenda1">
    <w:name w:val="Legenda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C6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7C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297C62"/>
    <w:rPr>
      <w:sz w:val="20"/>
      <w:szCs w:val="20"/>
    </w:rPr>
  </w:style>
  <w:style w:type="paragraph" w:styleId="NormalnyWeb">
    <w:name w:val="Normal (Web)"/>
    <w:basedOn w:val="Normalny"/>
    <w:uiPriority w:val="99"/>
    <w:rsid w:val="00297C6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297C62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7C62"/>
    <w:pPr>
      <w:suppressLineNumbers/>
    </w:pPr>
  </w:style>
  <w:style w:type="paragraph" w:customStyle="1" w:styleId="Nagwektabeli">
    <w:name w:val="Nagłówek tabeli"/>
    <w:basedOn w:val="Zawartotabeli"/>
    <w:rsid w:val="00297C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97C62"/>
    <w:pPr>
      <w:ind w:left="720"/>
    </w:pPr>
  </w:style>
  <w:style w:type="paragraph" w:customStyle="1" w:styleId="Tekstpodstawowy1">
    <w:name w:val="Tekst podstawowy1"/>
    <w:basedOn w:val="Normalny1"/>
    <w:rsid w:val="00297C62"/>
    <w:pPr>
      <w:widowControl/>
      <w:spacing w:line="360" w:lineRule="auto"/>
      <w:textAlignment w:val="auto"/>
    </w:pPr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paragraph" w:customStyle="1" w:styleId="Tekstpodstawowy21">
    <w:name w:val="Tekst podstawowy 21"/>
    <w:basedOn w:val="Normalny1"/>
    <w:rsid w:val="00297C62"/>
    <w:pPr>
      <w:widowControl/>
      <w:jc w:val="center"/>
      <w:textAlignment w:val="auto"/>
    </w:pPr>
    <w:rPr>
      <w:rFonts w:ascii="Calibri" w:eastAsia="Times New Roman" w:hAnsi="Calibri" w:cs="Calibri"/>
      <w:b/>
      <w:bCs/>
      <w:i/>
      <w:iCs/>
      <w:kern w:val="0"/>
      <w:sz w:val="36"/>
      <w:szCs w:val="36"/>
      <w:lang w:eastAsia="ar-SA" w:bidi="ar-SA"/>
    </w:rPr>
  </w:style>
  <w:style w:type="paragraph" w:customStyle="1" w:styleId="Akapitzlist1">
    <w:name w:val="Akapit z listą1"/>
    <w:basedOn w:val="Normalny1"/>
    <w:rsid w:val="00297C62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1"/>
    <w:rsid w:val="00297C62"/>
    <w:rPr>
      <w:sz w:val="20"/>
      <w:szCs w:val="18"/>
    </w:rPr>
  </w:style>
  <w:style w:type="paragraph" w:styleId="Stopka">
    <w:name w:val="footer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customStyle="1" w:styleId="SIWZpkt">
    <w:name w:val="SIWZ pkt"/>
    <w:basedOn w:val="Normalny"/>
    <w:rsid w:val="00297C62"/>
    <w:pPr>
      <w:spacing w:before="567" w:after="283"/>
    </w:pPr>
    <w:rPr>
      <w:b/>
    </w:rPr>
  </w:style>
  <w:style w:type="paragraph" w:customStyle="1" w:styleId="SIWZ2">
    <w:name w:val="SIWZ 2"/>
    <w:basedOn w:val="SIWZpkt"/>
    <w:rsid w:val="00297C62"/>
    <w:pPr>
      <w:spacing w:before="0" w:after="113" w:line="100" w:lineRule="atLeast"/>
    </w:pPr>
    <w:rPr>
      <w:b w:val="0"/>
    </w:rPr>
  </w:style>
  <w:style w:type="paragraph" w:styleId="Nagwek">
    <w:name w:val="header"/>
    <w:basedOn w:val="Normalny"/>
    <w:link w:val="NagwekZnak1"/>
    <w:uiPriority w:val="99"/>
    <w:unhideWhenUsed/>
    <w:rsid w:val="00554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link w:val="Nagwek"/>
    <w:uiPriority w:val="99"/>
    <w:rsid w:val="0055417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613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3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336"/>
    <w:rPr>
      <w:rFonts w:ascii="Calibri" w:eastAsia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1336"/>
    <w:rPr>
      <w:rFonts w:ascii="Calibri" w:eastAsia="Calibri" w:hAnsi="Calibri" w:cs="Calibri"/>
      <w:b/>
      <w:bCs/>
      <w:kern w:val="1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C78F9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styleId="Pogrubienie">
    <w:name w:val="Strong"/>
    <w:qFormat/>
    <w:rsid w:val="00483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B5A-19E1-4046-B989-BA043BA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12" baseType="variant"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C:\Users\user\AppData\Local\AppData\AppData\Local\Temp\www.dpsb.bip.lublin.eu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C:\Users\user\AppData\Local\AppData\AppData\Local\Temp\zamowienia@betania.lublin.eu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Dariusz Komorowski</cp:lastModifiedBy>
  <cp:revision>8</cp:revision>
  <cp:lastPrinted>2020-09-07T10:08:00Z</cp:lastPrinted>
  <dcterms:created xsi:type="dcterms:W3CDTF">2020-09-03T12:15:00Z</dcterms:created>
  <dcterms:modified xsi:type="dcterms:W3CDTF">2020-09-07T10:08:00Z</dcterms:modified>
</cp:coreProperties>
</file>