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7010E" w:rsidRPr="00886E86" w:rsidRDefault="0037010E" w:rsidP="007668D1">
      <w:pPr>
        <w:spacing w:line="360" w:lineRule="auto"/>
        <w:jc w:val="center"/>
        <w:rPr>
          <w:b/>
        </w:rPr>
      </w:pPr>
      <w:r>
        <w:rPr>
          <w:b/>
        </w:rPr>
        <w:t xml:space="preserve">Umowa Nr  </w:t>
      </w:r>
    </w:p>
    <w:p w:rsidR="0037010E" w:rsidRPr="00886E86" w:rsidRDefault="0037010E" w:rsidP="007668D1">
      <w:pPr>
        <w:spacing w:line="360" w:lineRule="auto"/>
        <w:ind w:left="1776" w:firstLine="348"/>
      </w:pPr>
    </w:p>
    <w:p w:rsidR="00D76177" w:rsidRPr="009D41CC" w:rsidRDefault="00D76177" w:rsidP="00D76177">
      <w:pPr>
        <w:pStyle w:val="Nagwek1"/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w dniu  </w:t>
      </w:r>
      <w:r w:rsidR="00864D08">
        <w:rPr>
          <w:b w:val="0"/>
          <w:bCs w:val="0"/>
        </w:rPr>
        <w:t>………………..</w:t>
      </w:r>
      <w:r w:rsidRPr="009D41CC">
        <w:rPr>
          <w:b w:val="0"/>
          <w:bCs w:val="0"/>
        </w:rPr>
        <w:t>. w Lublinie pomiędzy:</w:t>
      </w:r>
      <w:r w:rsidRPr="009D41CC">
        <w:t xml:space="preserve"> </w:t>
      </w:r>
    </w:p>
    <w:p w:rsidR="00D76177" w:rsidRPr="009D41CC" w:rsidRDefault="00D76177" w:rsidP="00D76177">
      <w:pPr>
        <w:keepNext/>
        <w:numPr>
          <w:ilvl w:val="0"/>
          <w:numId w:val="6"/>
        </w:numPr>
        <w:suppressAutoHyphens/>
        <w:spacing w:line="360" w:lineRule="auto"/>
        <w:jc w:val="both"/>
        <w:rPr>
          <w:b/>
          <w:bCs/>
        </w:rPr>
      </w:pPr>
      <w:r w:rsidRPr="009D41CC">
        <w:t xml:space="preserve">Gminą Lublin, Plac Łokietka  1, 20-109 Lublin </w:t>
      </w:r>
      <w:r w:rsidRPr="009D41CC">
        <w:rPr>
          <w:b/>
          <w:bCs/>
        </w:rPr>
        <w:t xml:space="preserve"> NIP 946-25-75-811</w:t>
      </w:r>
    </w:p>
    <w:p w:rsidR="00D76177" w:rsidRPr="009D41CC" w:rsidRDefault="00D76177" w:rsidP="00D76177">
      <w:pPr>
        <w:keepNext/>
        <w:numPr>
          <w:ilvl w:val="0"/>
          <w:numId w:val="6"/>
        </w:numPr>
        <w:suppressAutoHyphens/>
        <w:spacing w:line="360" w:lineRule="auto"/>
        <w:jc w:val="both"/>
        <w:rPr>
          <w:bCs/>
        </w:rPr>
      </w:pPr>
      <w:r w:rsidRPr="009D41CC">
        <w:rPr>
          <w:bCs/>
        </w:rPr>
        <w:t>Odbiorca usługi: Dom Pomocy Społecznej „Betania” 20-718 Lublin, al. Kraśnicka 223</w:t>
      </w:r>
    </w:p>
    <w:p w:rsidR="00D76177" w:rsidRPr="009D41CC" w:rsidRDefault="00D76177" w:rsidP="00D76177">
      <w:pPr>
        <w:keepNext/>
        <w:numPr>
          <w:ilvl w:val="0"/>
          <w:numId w:val="6"/>
        </w:numPr>
        <w:suppressAutoHyphens/>
        <w:spacing w:line="360" w:lineRule="auto"/>
        <w:jc w:val="both"/>
      </w:pPr>
      <w:r w:rsidRPr="009D41CC">
        <w:t xml:space="preserve">reprezentowany przez: </w:t>
      </w:r>
    </w:p>
    <w:p w:rsidR="00D76177" w:rsidRPr="009D41CC" w:rsidRDefault="00D76177" w:rsidP="00D76177">
      <w:pPr>
        <w:keepNext/>
        <w:numPr>
          <w:ilvl w:val="0"/>
          <w:numId w:val="6"/>
        </w:numPr>
        <w:suppressAutoHyphens/>
        <w:spacing w:line="360" w:lineRule="auto"/>
        <w:jc w:val="both"/>
      </w:pPr>
      <w:r w:rsidRPr="009D41CC">
        <w:rPr>
          <w:b/>
          <w:bCs/>
        </w:rPr>
        <w:t>mgr Grażynę Zabielską –  Dyrektora</w:t>
      </w:r>
      <w:r w:rsidRPr="009D41CC">
        <w:t xml:space="preserve"> </w:t>
      </w:r>
    </w:p>
    <w:p w:rsidR="00D76177" w:rsidRPr="009D41CC" w:rsidRDefault="00D76177" w:rsidP="00D76177">
      <w:pPr>
        <w:keepNext/>
        <w:numPr>
          <w:ilvl w:val="0"/>
          <w:numId w:val="6"/>
        </w:numPr>
        <w:suppressAutoHyphens/>
        <w:spacing w:line="360" w:lineRule="auto"/>
        <w:jc w:val="both"/>
      </w:pPr>
      <w:r w:rsidRPr="009D41CC">
        <w:t>zwanym dalej „Zamawiającym”,</w:t>
      </w:r>
    </w:p>
    <w:p w:rsidR="0037010E" w:rsidRPr="00886E86" w:rsidRDefault="0037010E" w:rsidP="007668D1">
      <w:pPr>
        <w:spacing w:line="360" w:lineRule="auto"/>
        <w:jc w:val="both"/>
      </w:pPr>
      <w:r w:rsidRPr="00886E86">
        <w:t>a</w:t>
      </w:r>
    </w:p>
    <w:p w:rsidR="000B557F" w:rsidRPr="00886E86" w:rsidRDefault="00864D08" w:rsidP="00473F14">
      <w:pPr>
        <w:pStyle w:val="Akapitzlist"/>
        <w:numPr>
          <w:ilvl w:val="0"/>
          <w:numId w:val="25"/>
        </w:numPr>
        <w:spacing w:line="360" w:lineRule="auto"/>
        <w:jc w:val="both"/>
      </w:pPr>
      <w:r>
        <w:t>……………………………………………………………………………………………………………..</w:t>
      </w:r>
    </w:p>
    <w:p w:rsidR="0037010E" w:rsidRPr="00886E86" w:rsidRDefault="0037010E" w:rsidP="007668D1">
      <w:pPr>
        <w:spacing w:line="360" w:lineRule="auto"/>
        <w:jc w:val="both"/>
      </w:pPr>
      <w:r w:rsidRPr="00886E86">
        <w:t>zwanym dalej „Wykonawcą” została zawarta umowa następującej treści:</w:t>
      </w:r>
    </w:p>
    <w:p w:rsidR="0037010E" w:rsidRDefault="0037010E" w:rsidP="007668D1">
      <w:pPr>
        <w:spacing w:line="360" w:lineRule="auto"/>
        <w:jc w:val="both"/>
      </w:pPr>
    </w:p>
    <w:p w:rsidR="00100642" w:rsidRPr="00886E86" w:rsidRDefault="00100642" w:rsidP="007668D1">
      <w:pPr>
        <w:spacing w:line="360" w:lineRule="auto"/>
        <w:jc w:val="both"/>
      </w:pPr>
    </w:p>
    <w:p w:rsidR="0037010E" w:rsidRPr="00886E86" w:rsidRDefault="0037010E" w:rsidP="007668D1">
      <w:pPr>
        <w:spacing w:line="360" w:lineRule="auto"/>
        <w:jc w:val="center"/>
      </w:pPr>
      <w:r w:rsidRPr="00886E86">
        <w:t xml:space="preserve">§ 1 </w:t>
      </w:r>
    </w:p>
    <w:p w:rsidR="0037010E" w:rsidRDefault="0037010E" w:rsidP="00165B58">
      <w:pPr>
        <w:spacing w:after="150" w:line="360" w:lineRule="auto"/>
        <w:jc w:val="both"/>
      </w:pPr>
      <w:r w:rsidRPr="00886E86">
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 podległych mu podwykonawców i dysponuje wszelkimi niezbędnymi informacjami w dziedzinie niniejszej Umowy.</w:t>
      </w:r>
    </w:p>
    <w:p w:rsidR="0037010E" w:rsidRPr="00886E86" w:rsidRDefault="0037010E" w:rsidP="00165B58">
      <w:pPr>
        <w:spacing w:before="120" w:after="120" w:line="360" w:lineRule="auto"/>
        <w:jc w:val="center"/>
        <w:rPr>
          <w:bCs/>
        </w:rPr>
      </w:pPr>
      <w:r w:rsidRPr="00886E86">
        <w:rPr>
          <w:bCs/>
        </w:rPr>
        <w:t>§2</w:t>
      </w:r>
    </w:p>
    <w:p w:rsidR="0037010E" w:rsidRPr="00886E86" w:rsidRDefault="0037010E" w:rsidP="001824E5">
      <w:pPr>
        <w:spacing w:line="360" w:lineRule="auto"/>
        <w:ind w:left="284" w:hanging="284"/>
        <w:jc w:val="both"/>
      </w:pPr>
      <w:r w:rsidRPr="00886E86">
        <w:t xml:space="preserve">1. Umowa niniejsza została zawarta na podstawie Zarządzenia Nr </w:t>
      </w:r>
      <w:r w:rsidR="0041712F">
        <w:t>27/2018</w:t>
      </w:r>
      <w:r w:rsidRPr="00886E86">
        <w:t xml:space="preserve"> Dyrektora Domu Pomocy Społecznej „Betania” w Lublinie z dnia </w:t>
      </w:r>
      <w:r w:rsidR="0041712F">
        <w:t>31</w:t>
      </w:r>
      <w:r w:rsidRPr="00886E86">
        <w:t xml:space="preserve"> </w:t>
      </w:r>
      <w:r w:rsidR="0041712F">
        <w:t>października</w:t>
      </w:r>
      <w:r w:rsidRPr="00886E86">
        <w:t xml:space="preserve"> 201</w:t>
      </w:r>
      <w:r w:rsidR="0041712F">
        <w:t>8</w:t>
      </w:r>
      <w:r w:rsidRPr="00886E86">
        <w:t xml:space="preserve"> r. w sprawie wprowadzenia regulaminu udzielania zamówień publicznych o wartości nieprzekraczającej kwoty wskazanej w art. 4 </w:t>
      </w:r>
      <w:proofErr w:type="spellStart"/>
      <w:r w:rsidRPr="00886E86">
        <w:t>pkt</w:t>
      </w:r>
      <w:proofErr w:type="spellEnd"/>
      <w:r w:rsidRPr="00886E86">
        <w:t xml:space="preserve"> 8 Ustawy z dnia 29 stycznia 2004r. – Prawo zamówień publicznych w Domu Pomocy Społecznej „Betania” w Lublinie.</w:t>
      </w:r>
    </w:p>
    <w:p w:rsidR="0037010E" w:rsidRPr="00886E86" w:rsidRDefault="0037010E" w:rsidP="001824E5">
      <w:pPr>
        <w:spacing w:line="360" w:lineRule="auto"/>
        <w:ind w:left="284" w:hanging="284"/>
        <w:jc w:val="both"/>
      </w:pPr>
      <w:r w:rsidRPr="00886E86">
        <w:t xml:space="preserve">2. Zgodnie z wynikiem zapytania ofertowego z dnia </w:t>
      </w:r>
      <w:r w:rsidR="00864D08">
        <w:t>…………..</w:t>
      </w:r>
      <w:r w:rsidR="00696A1A">
        <w:t xml:space="preserve"> </w:t>
      </w:r>
      <w:r w:rsidRPr="00886E86">
        <w:t xml:space="preserve">roku Zamawiający zleca, a Wykonawca przyjmuje do wykonania przedmiot umowy, którym są </w:t>
      </w:r>
      <w:r w:rsidR="00781B8C">
        <w:t xml:space="preserve">cykliczne </w:t>
      </w:r>
      <w:r w:rsidRPr="00886E86">
        <w:t xml:space="preserve">dostawy </w:t>
      </w:r>
      <w:r w:rsidR="00864D08">
        <w:t>artykułów  toaletowych, służących do utrzymania czystości</w:t>
      </w:r>
      <w:r w:rsidR="00D76177">
        <w:t xml:space="preserve"> do siedziby Zamawiającego.</w:t>
      </w:r>
    </w:p>
    <w:p w:rsidR="0041712F" w:rsidRDefault="0041712F" w:rsidP="007668D1">
      <w:pPr>
        <w:pStyle w:val="Tekstpodstawowy"/>
        <w:spacing w:line="360" w:lineRule="auto"/>
        <w:jc w:val="center"/>
        <w:rPr>
          <w:sz w:val="24"/>
        </w:rPr>
      </w:pPr>
    </w:p>
    <w:p w:rsidR="007246B6" w:rsidRDefault="007246B6" w:rsidP="007668D1">
      <w:pPr>
        <w:pStyle w:val="Tekstpodstawowy"/>
        <w:spacing w:line="360" w:lineRule="auto"/>
        <w:jc w:val="center"/>
        <w:rPr>
          <w:sz w:val="24"/>
        </w:rPr>
      </w:pPr>
    </w:p>
    <w:p w:rsidR="0037010E" w:rsidRPr="00886E86" w:rsidRDefault="0037010E" w:rsidP="007668D1">
      <w:pPr>
        <w:pStyle w:val="Tekstpodstawowy"/>
        <w:spacing w:line="360" w:lineRule="auto"/>
        <w:jc w:val="center"/>
        <w:rPr>
          <w:sz w:val="24"/>
        </w:rPr>
      </w:pPr>
      <w:r w:rsidRPr="00886E86">
        <w:rPr>
          <w:sz w:val="24"/>
        </w:rPr>
        <w:lastRenderedPageBreak/>
        <w:t>§ 3</w:t>
      </w:r>
    </w:p>
    <w:p w:rsidR="0037010E" w:rsidRPr="00864D08" w:rsidRDefault="0037010E" w:rsidP="001824E5">
      <w:pPr>
        <w:pStyle w:val="Tekstpodstawowy"/>
        <w:numPr>
          <w:ilvl w:val="0"/>
          <w:numId w:val="22"/>
        </w:numPr>
        <w:spacing w:line="360" w:lineRule="auto"/>
        <w:ind w:left="284" w:hanging="284"/>
        <w:jc w:val="both"/>
        <w:rPr>
          <w:sz w:val="24"/>
        </w:rPr>
      </w:pPr>
      <w:r w:rsidRPr="00864D08">
        <w:rPr>
          <w:sz w:val="24"/>
        </w:rPr>
        <w:t xml:space="preserve">Wykonawca zobowiązuje się do dostarczania Zamawiającemu </w:t>
      </w:r>
      <w:r w:rsidR="00864D08" w:rsidRPr="00864D08">
        <w:rPr>
          <w:sz w:val="24"/>
        </w:rPr>
        <w:t>artykułów  toaletowych, służących do utrzymania czystości</w:t>
      </w:r>
      <w:r w:rsidR="007246B6">
        <w:rPr>
          <w:sz w:val="24"/>
        </w:rPr>
        <w:t xml:space="preserve"> </w:t>
      </w:r>
      <w:r w:rsidRPr="00864D08">
        <w:rPr>
          <w:sz w:val="24"/>
        </w:rPr>
        <w:t>w asortymencie i ilościach wymienionych w </w:t>
      </w:r>
      <w:r w:rsidR="00864D08">
        <w:rPr>
          <w:sz w:val="24"/>
        </w:rPr>
        <w:t xml:space="preserve"> </w:t>
      </w:r>
      <w:r w:rsidRPr="00864D08">
        <w:rPr>
          <w:b/>
          <w:bCs/>
          <w:sz w:val="24"/>
        </w:rPr>
        <w:t>załączniku nr 1</w:t>
      </w:r>
      <w:r w:rsidR="00864D08">
        <w:rPr>
          <w:b/>
          <w:bCs/>
          <w:sz w:val="24"/>
        </w:rPr>
        <w:t xml:space="preserve"> </w:t>
      </w:r>
      <w:r w:rsidRPr="00864D08">
        <w:rPr>
          <w:sz w:val="24"/>
        </w:rPr>
        <w:t>stanowiących integralną część umowy oraz utrzymania cen przedstawionych  w ofercie.</w:t>
      </w:r>
    </w:p>
    <w:p w:rsidR="0037010E" w:rsidRPr="00886E86" w:rsidRDefault="0037010E" w:rsidP="001824E5">
      <w:pPr>
        <w:pStyle w:val="Tekstpodstawowy"/>
        <w:numPr>
          <w:ilvl w:val="0"/>
          <w:numId w:val="22"/>
        </w:numPr>
        <w:spacing w:line="360" w:lineRule="auto"/>
        <w:ind w:left="284" w:hanging="284"/>
        <w:jc w:val="both"/>
        <w:rPr>
          <w:sz w:val="24"/>
        </w:rPr>
      </w:pPr>
      <w:r w:rsidRPr="00886E86">
        <w:rPr>
          <w:sz w:val="24"/>
        </w:rPr>
        <w:t>Zamawiający zastrzega sobie prawo do dokonywania przesunięć asortymentowych, zmian ilościowych (ok. 30%) wynikających z faktycznego zapotrzebowania lub potrzeb.</w:t>
      </w:r>
    </w:p>
    <w:p w:rsidR="0037010E" w:rsidRPr="00886E86" w:rsidRDefault="0037010E" w:rsidP="007668D1">
      <w:pPr>
        <w:pStyle w:val="Tekstpodstawowy"/>
        <w:spacing w:line="360" w:lineRule="auto"/>
        <w:jc w:val="both"/>
        <w:rPr>
          <w:sz w:val="24"/>
        </w:rPr>
      </w:pPr>
    </w:p>
    <w:p w:rsidR="0037010E" w:rsidRPr="00886E86" w:rsidRDefault="0037010E" w:rsidP="007668D1">
      <w:pPr>
        <w:pStyle w:val="Tekstpodstawowy"/>
        <w:spacing w:line="360" w:lineRule="auto"/>
        <w:jc w:val="center"/>
        <w:rPr>
          <w:sz w:val="24"/>
        </w:rPr>
      </w:pPr>
      <w:r w:rsidRPr="00886E86">
        <w:rPr>
          <w:sz w:val="24"/>
        </w:rPr>
        <w:t>§ 4</w:t>
      </w:r>
    </w:p>
    <w:p w:rsidR="0037010E" w:rsidRPr="00886E86" w:rsidRDefault="0041712F" w:rsidP="007668D1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Całość zamówienia winna być wykonana siłami własnymi Wykonawcy </w:t>
      </w:r>
      <w:r w:rsidR="0037010E" w:rsidRPr="00886E86">
        <w:rPr>
          <w:sz w:val="24"/>
        </w:rPr>
        <w:t>w termi</w:t>
      </w:r>
      <w:r w:rsidR="0037010E">
        <w:rPr>
          <w:sz w:val="24"/>
        </w:rPr>
        <w:t xml:space="preserve">nie: </w:t>
      </w:r>
      <w:r w:rsidR="0037010E" w:rsidRPr="00886E86">
        <w:rPr>
          <w:sz w:val="24"/>
        </w:rPr>
        <w:t xml:space="preserve">od dnia </w:t>
      </w:r>
      <w:r w:rsidR="00864D08">
        <w:rPr>
          <w:sz w:val="24"/>
        </w:rPr>
        <w:t>0</w:t>
      </w:r>
      <w:r w:rsidR="00696A1A">
        <w:rPr>
          <w:sz w:val="24"/>
        </w:rPr>
        <w:t>1</w:t>
      </w:r>
      <w:r w:rsidR="0037010E" w:rsidRPr="00886E86">
        <w:rPr>
          <w:sz w:val="24"/>
        </w:rPr>
        <w:t xml:space="preserve"> </w:t>
      </w:r>
      <w:r w:rsidR="00C965EE">
        <w:rPr>
          <w:sz w:val="24"/>
        </w:rPr>
        <w:t>grudnia</w:t>
      </w:r>
      <w:r w:rsidR="0037010E" w:rsidRPr="00886E86">
        <w:rPr>
          <w:sz w:val="24"/>
        </w:rPr>
        <w:t xml:space="preserve">  20</w:t>
      </w:r>
      <w:r w:rsidR="007246B6">
        <w:rPr>
          <w:sz w:val="24"/>
        </w:rPr>
        <w:t>20</w:t>
      </w:r>
      <w:r w:rsidR="0037010E" w:rsidRPr="00886E86">
        <w:rPr>
          <w:sz w:val="24"/>
        </w:rPr>
        <w:t xml:space="preserve"> r. do dnia 3</w:t>
      </w:r>
      <w:r w:rsidR="00C965EE">
        <w:rPr>
          <w:sz w:val="24"/>
        </w:rPr>
        <w:t>0</w:t>
      </w:r>
      <w:r w:rsidR="0037010E" w:rsidRPr="00886E86">
        <w:rPr>
          <w:sz w:val="24"/>
        </w:rPr>
        <w:t xml:space="preserve"> </w:t>
      </w:r>
      <w:r w:rsidR="00C965EE">
        <w:rPr>
          <w:sz w:val="24"/>
        </w:rPr>
        <w:t>listopada</w:t>
      </w:r>
      <w:r w:rsidR="00781B8C">
        <w:rPr>
          <w:sz w:val="24"/>
        </w:rPr>
        <w:t xml:space="preserve"> </w:t>
      </w:r>
      <w:r w:rsidR="0037010E" w:rsidRPr="00886E86">
        <w:rPr>
          <w:sz w:val="24"/>
        </w:rPr>
        <w:t>20</w:t>
      </w:r>
      <w:r w:rsidR="00135319">
        <w:rPr>
          <w:sz w:val="24"/>
        </w:rPr>
        <w:t>2</w:t>
      </w:r>
      <w:r w:rsidR="007246B6">
        <w:rPr>
          <w:sz w:val="24"/>
        </w:rPr>
        <w:t>1</w:t>
      </w:r>
      <w:r w:rsidR="0037010E" w:rsidRPr="00886E86">
        <w:rPr>
          <w:sz w:val="24"/>
        </w:rPr>
        <w:t xml:space="preserve"> r.</w:t>
      </w:r>
    </w:p>
    <w:p w:rsidR="0037010E" w:rsidRPr="00886E86" w:rsidRDefault="0037010E" w:rsidP="007668D1">
      <w:pPr>
        <w:pStyle w:val="Tekstpodstawowy"/>
        <w:spacing w:line="360" w:lineRule="auto"/>
        <w:jc w:val="center"/>
        <w:rPr>
          <w:sz w:val="24"/>
        </w:rPr>
      </w:pPr>
    </w:p>
    <w:p w:rsidR="0037010E" w:rsidRPr="00886E86" w:rsidRDefault="0037010E" w:rsidP="007668D1">
      <w:pPr>
        <w:pStyle w:val="Tekstpodstawowy"/>
        <w:spacing w:line="360" w:lineRule="auto"/>
        <w:jc w:val="center"/>
        <w:rPr>
          <w:sz w:val="24"/>
        </w:rPr>
      </w:pPr>
      <w:r w:rsidRPr="00886E86">
        <w:rPr>
          <w:sz w:val="24"/>
        </w:rPr>
        <w:t>§ 5</w:t>
      </w:r>
    </w:p>
    <w:p w:rsidR="0037010E" w:rsidRPr="00886E86" w:rsidRDefault="0037010E" w:rsidP="001824E5">
      <w:pPr>
        <w:pStyle w:val="Tekstpodstawowy"/>
        <w:numPr>
          <w:ilvl w:val="0"/>
          <w:numId w:val="23"/>
        </w:numPr>
        <w:spacing w:line="360" w:lineRule="auto"/>
        <w:ind w:hanging="720"/>
        <w:jc w:val="both"/>
        <w:rPr>
          <w:sz w:val="24"/>
        </w:rPr>
      </w:pPr>
      <w:r w:rsidRPr="00886E86">
        <w:rPr>
          <w:sz w:val="24"/>
        </w:rPr>
        <w:t>Wartość um</w:t>
      </w:r>
      <w:r w:rsidR="0041712F">
        <w:rPr>
          <w:sz w:val="24"/>
        </w:rPr>
        <w:t xml:space="preserve">owy ustalono na kwotę </w:t>
      </w:r>
      <w:r w:rsidRPr="00886E86">
        <w:rPr>
          <w:sz w:val="24"/>
        </w:rPr>
        <w:t xml:space="preserve">brutto </w:t>
      </w:r>
      <w:r w:rsidR="00135319">
        <w:rPr>
          <w:sz w:val="24"/>
        </w:rPr>
        <w:t>………..</w:t>
      </w:r>
      <w:r w:rsidR="0041712F">
        <w:rPr>
          <w:sz w:val="24"/>
        </w:rPr>
        <w:t>. zł.</w:t>
      </w:r>
      <w:r w:rsidRPr="00886E86">
        <w:rPr>
          <w:b/>
          <w:sz w:val="24"/>
        </w:rPr>
        <w:t xml:space="preserve"> </w:t>
      </w:r>
      <w:r w:rsidRPr="00886E86">
        <w:rPr>
          <w:sz w:val="24"/>
        </w:rPr>
        <w:t xml:space="preserve"> (słownie: </w:t>
      </w:r>
      <w:r w:rsidR="00135319">
        <w:rPr>
          <w:sz w:val="24"/>
        </w:rPr>
        <w:t>………………………………..</w:t>
      </w:r>
      <w:r w:rsidRPr="00886E86">
        <w:rPr>
          <w:sz w:val="24"/>
        </w:rPr>
        <w:t xml:space="preserve">) </w:t>
      </w:r>
      <w:r w:rsidR="0041712F">
        <w:rPr>
          <w:sz w:val="24"/>
        </w:rPr>
        <w:t xml:space="preserve">netto </w:t>
      </w:r>
      <w:r w:rsidR="00135319">
        <w:rPr>
          <w:sz w:val="24"/>
        </w:rPr>
        <w:t>……………..</w:t>
      </w:r>
      <w:r w:rsidR="0041712F">
        <w:rPr>
          <w:sz w:val="24"/>
        </w:rPr>
        <w:t xml:space="preserve"> wartość podatku VAT </w:t>
      </w:r>
      <w:r w:rsidR="00696A1A">
        <w:rPr>
          <w:sz w:val="24"/>
        </w:rPr>
        <w:t xml:space="preserve"> </w:t>
      </w:r>
      <w:r w:rsidR="00135319">
        <w:rPr>
          <w:sz w:val="24"/>
        </w:rPr>
        <w:t>…………</w:t>
      </w:r>
      <w:r w:rsidR="00696A1A">
        <w:rPr>
          <w:sz w:val="24"/>
        </w:rPr>
        <w:t xml:space="preserve"> </w:t>
      </w:r>
      <w:r w:rsidRPr="00886E86">
        <w:rPr>
          <w:sz w:val="24"/>
        </w:rPr>
        <w:t>jako wartość artykułów wymienionych w załączniku nr 1 do umowy</w:t>
      </w:r>
      <w:r w:rsidR="00A02DFE">
        <w:rPr>
          <w:sz w:val="24"/>
        </w:rPr>
        <w:t xml:space="preserve"> </w:t>
      </w:r>
      <w:r w:rsidR="00135319">
        <w:rPr>
          <w:sz w:val="24"/>
        </w:rPr>
        <w:t>…………..</w:t>
      </w:r>
      <w:r w:rsidR="00A02DFE">
        <w:rPr>
          <w:sz w:val="24"/>
        </w:rPr>
        <w:t>.</w:t>
      </w:r>
    </w:p>
    <w:p w:rsidR="0037010E" w:rsidRPr="00886E86" w:rsidRDefault="0037010E" w:rsidP="001824E5">
      <w:pPr>
        <w:pStyle w:val="Tekstpodstawowy"/>
        <w:numPr>
          <w:ilvl w:val="0"/>
          <w:numId w:val="23"/>
        </w:numPr>
        <w:spacing w:line="360" w:lineRule="auto"/>
        <w:ind w:hanging="720"/>
        <w:jc w:val="both"/>
        <w:rPr>
          <w:sz w:val="24"/>
        </w:rPr>
      </w:pPr>
      <w:r w:rsidRPr="00886E86">
        <w:rPr>
          <w:sz w:val="24"/>
        </w:rPr>
        <w:t xml:space="preserve">Kwota wymieniona w </w:t>
      </w:r>
      <w:proofErr w:type="spellStart"/>
      <w:r w:rsidRPr="00886E86">
        <w:rPr>
          <w:sz w:val="24"/>
        </w:rPr>
        <w:t>pkt</w:t>
      </w:r>
      <w:proofErr w:type="spellEnd"/>
      <w:r w:rsidRPr="00886E86">
        <w:rPr>
          <w:sz w:val="24"/>
        </w:rPr>
        <w:t xml:space="preserve"> 1 może ulec zmniejszeniu w przypadku, o którym mowa w § 3 ust. 2</w:t>
      </w:r>
    </w:p>
    <w:p w:rsidR="004514E4" w:rsidRDefault="0037010E" w:rsidP="004514E4">
      <w:pPr>
        <w:pStyle w:val="NormalnyWeb"/>
        <w:numPr>
          <w:ilvl w:val="0"/>
          <w:numId w:val="23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886E86">
        <w:t>Zamawiający za dostarczony towar zapłaci przelewem na konto Wykonawcy ................……………………………………………………..w terminie 14 dni od otrzymania faktury.</w:t>
      </w:r>
      <w:r w:rsidR="004514E4" w:rsidRPr="004514E4">
        <w:rPr>
          <w:sz w:val="22"/>
          <w:szCs w:val="22"/>
        </w:rPr>
        <w:t xml:space="preserve"> </w:t>
      </w:r>
    </w:p>
    <w:p w:rsidR="004514E4" w:rsidRPr="004514E4" w:rsidRDefault="004514E4" w:rsidP="004514E4">
      <w:pPr>
        <w:pStyle w:val="NormalnyWeb"/>
        <w:numPr>
          <w:ilvl w:val="0"/>
          <w:numId w:val="23"/>
        </w:numPr>
        <w:spacing w:before="0" w:beforeAutospacing="0" w:after="0" w:line="360" w:lineRule="auto"/>
        <w:jc w:val="both"/>
      </w:pPr>
      <w:r w:rsidRPr="004514E4">
        <w:t xml:space="preserve">Z tytułu realizacji zamówienia Wykonawca oświadcza, iż wyśle/nie wyśle* ustrukturyzowaną fakturę elektroniczną w sposób, o którym mowa w art. 4 ust.1 ustawy z dnia 9 listopada 2018 r. o elektronicznym fakturowaniu w zamówieniach publicznych, koncesjach na roboty budowlane lub usługi oraz partnerstwie publiczno-prywatnym (Dz. U z 2018 r. poz. 2191) z uwzględnieniem właściwego numeru </w:t>
      </w:r>
      <w:r w:rsidRPr="004514E4">
        <w:rPr>
          <w:b/>
        </w:rPr>
        <w:t>GLN 5907653871153</w:t>
      </w:r>
      <w:r w:rsidRPr="004514E4">
        <w:t xml:space="preserve"> Zamawiającego. </w:t>
      </w:r>
    </w:p>
    <w:p w:rsidR="004514E4" w:rsidRDefault="004514E4" w:rsidP="004514E4">
      <w:pPr>
        <w:pStyle w:val="NormalnyWeb"/>
        <w:tabs>
          <w:tab w:val="num" w:pos="284"/>
        </w:tabs>
        <w:spacing w:before="0" w:beforeAutospacing="0" w:after="0" w:line="360" w:lineRule="auto"/>
        <w:ind w:left="284" w:hanging="284"/>
        <w:jc w:val="both"/>
      </w:pPr>
      <w:r w:rsidRPr="004514E4">
        <w:tab/>
      </w:r>
      <w:r>
        <w:tab/>
      </w:r>
      <w:r w:rsidRPr="004514E4">
        <w:t>* niewłaściwe skreślić</w:t>
      </w:r>
    </w:p>
    <w:p w:rsidR="004514E4" w:rsidRPr="009D41CC" w:rsidRDefault="004514E4" w:rsidP="004514E4">
      <w:pPr>
        <w:pStyle w:val="Tekstpodstawowy"/>
        <w:numPr>
          <w:ilvl w:val="0"/>
          <w:numId w:val="23"/>
        </w:numPr>
        <w:suppressAutoHyphens/>
        <w:spacing w:line="360" w:lineRule="auto"/>
        <w:jc w:val="both"/>
        <w:rPr>
          <w:sz w:val="24"/>
        </w:rPr>
      </w:pPr>
      <w:r w:rsidRPr="009D41CC">
        <w:rPr>
          <w:sz w:val="24"/>
        </w:rPr>
        <w:t>Dane do faktury V</w:t>
      </w:r>
      <w:r>
        <w:rPr>
          <w:sz w:val="24"/>
        </w:rPr>
        <w:t>AT</w:t>
      </w:r>
      <w:r w:rsidRPr="009D41CC">
        <w:rPr>
          <w:sz w:val="24"/>
        </w:rPr>
        <w:t xml:space="preserve">: </w:t>
      </w:r>
    </w:p>
    <w:p w:rsidR="004514E4" w:rsidRPr="009D41CC" w:rsidRDefault="004514E4" w:rsidP="004514E4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Pr="009D41CC">
        <w:rPr>
          <w:sz w:val="24"/>
        </w:rPr>
        <w:t xml:space="preserve">Nabywca: Gmina Lublin, Plac Władysława Łokietka 1, 20-109 Lublin, </w:t>
      </w:r>
      <w:r>
        <w:rPr>
          <w:sz w:val="24"/>
        </w:rPr>
        <w:t xml:space="preserve">                          </w:t>
      </w:r>
      <w:r>
        <w:rPr>
          <w:sz w:val="24"/>
        </w:rPr>
        <w:tab/>
      </w:r>
      <w:r w:rsidRPr="009D41CC">
        <w:rPr>
          <w:sz w:val="24"/>
        </w:rPr>
        <w:t>NIP 946 25</w:t>
      </w:r>
      <w:r>
        <w:rPr>
          <w:sz w:val="24"/>
        </w:rPr>
        <w:t xml:space="preserve"> </w:t>
      </w:r>
      <w:r w:rsidRPr="009D41CC">
        <w:rPr>
          <w:sz w:val="24"/>
        </w:rPr>
        <w:t>75</w:t>
      </w:r>
      <w:r>
        <w:rPr>
          <w:sz w:val="24"/>
        </w:rPr>
        <w:t> </w:t>
      </w:r>
      <w:r w:rsidRPr="009D41CC">
        <w:rPr>
          <w:sz w:val="24"/>
        </w:rPr>
        <w:t>811</w:t>
      </w:r>
    </w:p>
    <w:p w:rsidR="004514E4" w:rsidRPr="009D41CC" w:rsidRDefault="004514E4" w:rsidP="004514E4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</w:pPr>
      <w:r>
        <w:tab/>
      </w:r>
      <w:r>
        <w:tab/>
      </w:r>
      <w:r>
        <w:tab/>
      </w:r>
      <w:r w:rsidRPr="009D41CC">
        <w:t>Odbiorca: Dom Pomocy Społecznej „Betania” w Lublinie, al. Kraśnicka 223, 20-718</w:t>
      </w:r>
      <w:r>
        <w:t xml:space="preserve"> </w:t>
      </w:r>
      <w:r w:rsidRPr="009D41CC">
        <w:t xml:space="preserve"> </w:t>
      </w:r>
      <w:r>
        <w:tab/>
      </w:r>
      <w:r>
        <w:tab/>
      </w:r>
      <w:r>
        <w:tab/>
      </w:r>
      <w:r w:rsidRPr="009D41CC">
        <w:t>Lublin,</w:t>
      </w:r>
    </w:p>
    <w:p w:rsidR="004514E4" w:rsidRDefault="004514E4" w:rsidP="004514E4">
      <w:pPr>
        <w:pStyle w:val="NormalnyWeb"/>
        <w:spacing w:before="0" w:beforeAutospacing="0" w:after="0" w:line="360" w:lineRule="auto"/>
        <w:ind w:left="360"/>
        <w:jc w:val="both"/>
      </w:pPr>
      <w:r>
        <w:lastRenderedPageBreak/>
        <w:tab/>
      </w:r>
      <w:r w:rsidRPr="009D41CC">
        <w:t xml:space="preserve">Adres do korespondencji: Dom Pomocy Społecznej „Betania” w Lublinie, al. </w:t>
      </w:r>
      <w:r>
        <w:tab/>
      </w:r>
      <w:r w:rsidRPr="009D41CC">
        <w:t>Kraśnicka 223, 20</w:t>
      </w:r>
      <w:r>
        <w:t>-</w:t>
      </w:r>
      <w:r w:rsidRPr="009D41CC">
        <w:t>718 Lublin</w:t>
      </w:r>
    </w:p>
    <w:p w:rsidR="004514E4" w:rsidRPr="00886E86" w:rsidRDefault="004514E4" w:rsidP="004514E4">
      <w:pPr>
        <w:pStyle w:val="Tekstpodstawowy"/>
        <w:numPr>
          <w:ilvl w:val="0"/>
          <w:numId w:val="23"/>
        </w:numPr>
        <w:spacing w:line="360" w:lineRule="auto"/>
        <w:jc w:val="both"/>
        <w:rPr>
          <w:sz w:val="24"/>
        </w:rPr>
      </w:pPr>
      <w:r w:rsidRPr="00886E86">
        <w:rPr>
          <w:sz w:val="24"/>
        </w:rPr>
        <w:t>Płatność z tytułu dostaw, o których mowa § 3 ust 1 nastąpi z:</w:t>
      </w:r>
    </w:p>
    <w:p w:rsidR="004514E4" w:rsidRPr="00886E86" w:rsidRDefault="004514E4" w:rsidP="004514E4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886E86">
        <w:rPr>
          <w:sz w:val="24"/>
        </w:rPr>
        <w:t>działu 852 – Pomoc Społeczna</w:t>
      </w:r>
    </w:p>
    <w:p w:rsidR="004514E4" w:rsidRPr="00886E86" w:rsidRDefault="004514E4" w:rsidP="004514E4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886E86">
        <w:rPr>
          <w:sz w:val="24"/>
        </w:rPr>
        <w:t>rozdziału 85202 – Domy Pomocy Społecznej</w:t>
      </w:r>
    </w:p>
    <w:p w:rsidR="004514E4" w:rsidRPr="00886E86" w:rsidRDefault="004514E4" w:rsidP="004514E4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886E86">
        <w:rPr>
          <w:sz w:val="24"/>
        </w:rPr>
        <w:t>paragrafu 4210 (zakupu materiałów i wyposażenia) klasyfikacji budżetowej określonej rozporządzeniem Ministra Finansów z dnia 2 marca 2010r. w sprawie szczegółowej klasyfikacji dochodów, wydatków, przychodów i rozchodów oraz środków pochodzących ze źródeł zagranicznych (Dz.U.2014.1053 tekst jednolity z późniejszymi zmianami)</w:t>
      </w:r>
    </w:p>
    <w:p w:rsidR="004514E4" w:rsidRDefault="004514E4" w:rsidP="004514E4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886E86">
        <w:rPr>
          <w:sz w:val="24"/>
        </w:rPr>
        <w:t>zadania budżetowego DPSB/W/081/00/10/0464 „Utrzymanie domów pomocy społecznej”</w:t>
      </w:r>
    </w:p>
    <w:p w:rsidR="004514E4" w:rsidRPr="004514E4" w:rsidRDefault="004514E4" w:rsidP="004514E4">
      <w:pPr>
        <w:pStyle w:val="NormalnyWeb"/>
        <w:numPr>
          <w:ilvl w:val="0"/>
          <w:numId w:val="23"/>
        </w:numPr>
        <w:spacing w:before="0" w:beforeAutospacing="0" w:after="0" w:line="360" w:lineRule="auto"/>
        <w:jc w:val="both"/>
      </w:pPr>
      <w:r>
        <w:t>W przypadku realizacji dostaw o wartości, o której mowa w ust. 1 umowa ulega rozwiązaniu</w:t>
      </w:r>
    </w:p>
    <w:p w:rsidR="00733B82" w:rsidRPr="00733B82" w:rsidRDefault="00733B82" w:rsidP="00733B82">
      <w:pPr>
        <w:pStyle w:val="Akapitzlist"/>
        <w:numPr>
          <w:ilvl w:val="0"/>
          <w:numId w:val="9"/>
        </w:numPr>
        <w:suppressAutoHyphens/>
        <w:spacing w:line="360" w:lineRule="auto"/>
        <w:ind w:left="426" w:hanging="426"/>
        <w:jc w:val="both"/>
        <w:rPr>
          <w:vanish/>
        </w:rPr>
      </w:pPr>
    </w:p>
    <w:p w:rsidR="00733B82" w:rsidRPr="00733B82" w:rsidRDefault="00733B82" w:rsidP="00733B82">
      <w:pPr>
        <w:pStyle w:val="Akapitzlist"/>
        <w:numPr>
          <w:ilvl w:val="0"/>
          <w:numId w:val="9"/>
        </w:numPr>
        <w:suppressAutoHyphens/>
        <w:spacing w:line="360" w:lineRule="auto"/>
        <w:ind w:left="426" w:hanging="426"/>
        <w:jc w:val="both"/>
        <w:rPr>
          <w:vanish/>
        </w:rPr>
      </w:pPr>
    </w:p>
    <w:p w:rsidR="00733B82" w:rsidRPr="00733B82" w:rsidRDefault="00733B82" w:rsidP="00733B82">
      <w:pPr>
        <w:pStyle w:val="Akapitzlist"/>
        <w:numPr>
          <w:ilvl w:val="0"/>
          <w:numId w:val="9"/>
        </w:numPr>
        <w:suppressAutoHyphens/>
        <w:spacing w:line="360" w:lineRule="auto"/>
        <w:ind w:left="426" w:hanging="426"/>
        <w:jc w:val="both"/>
        <w:rPr>
          <w:vanish/>
        </w:rPr>
      </w:pPr>
    </w:p>
    <w:p w:rsidR="0037010E" w:rsidRPr="00886E86" w:rsidRDefault="0037010E" w:rsidP="007668D1">
      <w:pPr>
        <w:pStyle w:val="Tekstpodstawowy"/>
        <w:spacing w:line="360" w:lineRule="auto"/>
        <w:jc w:val="both"/>
        <w:rPr>
          <w:sz w:val="24"/>
        </w:rPr>
      </w:pPr>
    </w:p>
    <w:p w:rsidR="0037010E" w:rsidRPr="00886E86" w:rsidRDefault="0037010E" w:rsidP="007668D1">
      <w:pPr>
        <w:pStyle w:val="Tekstpodstawowy"/>
        <w:spacing w:line="360" w:lineRule="auto"/>
        <w:jc w:val="center"/>
        <w:rPr>
          <w:sz w:val="24"/>
        </w:rPr>
      </w:pPr>
      <w:r w:rsidRPr="00886E86">
        <w:rPr>
          <w:sz w:val="24"/>
        </w:rPr>
        <w:t>§ 6</w:t>
      </w:r>
    </w:p>
    <w:p w:rsidR="0037010E" w:rsidRDefault="0037010E" w:rsidP="00F01E68">
      <w:pPr>
        <w:pStyle w:val="Tekstpodstawowy"/>
        <w:numPr>
          <w:ilvl w:val="0"/>
          <w:numId w:val="19"/>
        </w:numPr>
        <w:spacing w:line="360" w:lineRule="auto"/>
        <w:jc w:val="both"/>
        <w:rPr>
          <w:sz w:val="24"/>
        </w:rPr>
      </w:pPr>
      <w:r w:rsidRPr="00886E86">
        <w:rPr>
          <w:sz w:val="24"/>
        </w:rPr>
        <w:t>Zapotrzebowanie będzie dokonywane w oparciu o telefoniczne, pisemne (</w:t>
      </w:r>
      <w:proofErr w:type="spellStart"/>
      <w:r w:rsidRPr="00886E86">
        <w:rPr>
          <w:sz w:val="24"/>
        </w:rPr>
        <w:t>fax</w:t>
      </w:r>
      <w:proofErr w:type="spellEnd"/>
      <w:r w:rsidRPr="00886E86">
        <w:rPr>
          <w:sz w:val="24"/>
        </w:rPr>
        <w:t>) zamówienia składane Wykonawcy przez uprawnionego pracownika Zamawiającego z trzydniowym wyprzedzeniem.</w:t>
      </w:r>
    </w:p>
    <w:p w:rsidR="00733B82" w:rsidRPr="00733B82" w:rsidRDefault="00733B82" w:rsidP="00F01E68">
      <w:pPr>
        <w:pStyle w:val="Tekstpodstawowy"/>
        <w:numPr>
          <w:ilvl w:val="0"/>
          <w:numId w:val="19"/>
        </w:numPr>
        <w:suppressAutoHyphens/>
        <w:spacing w:line="360" w:lineRule="auto"/>
        <w:jc w:val="both"/>
        <w:rPr>
          <w:sz w:val="24"/>
        </w:rPr>
      </w:pPr>
      <w:r w:rsidRPr="009D41CC">
        <w:rPr>
          <w:sz w:val="24"/>
        </w:rPr>
        <w:t xml:space="preserve">Wykonawca zobowiązuje się dostarczyć </w:t>
      </w:r>
      <w:r w:rsidR="00135319">
        <w:rPr>
          <w:sz w:val="24"/>
        </w:rPr>
        <w:t xml:space="preserve">przedmiot umowy </w:t>
      </w:r>
      <w:r w:rsidRPr="009D41CC">
        <w:rPr>
          <w:sz w:val="24"/>
        </w:rPr>
        <w:t>sukcesywnie w oparciu o składane zamówienia w asortymencie i ilościach wymienionych w danym zamówieniu cząstkowym, zgodnie z obowiązującymi normami jakościowymi oraz w opakowaniu jednostkowym zawartym w wykazie produktów (załącznik nr</w:t>
      </w:r>
      <w:r w:rsidR="00AF1DE0">
        <w:rPr>
          <w:sz w:val="24"/>
        </w:rPr>
        <w:t xml:space="preserve"> </w:t>
      </w:r>
      <w:r w:rsidRPr="009D41CC">
        <w:rPr>
          <w:sz w:val="24"/>
        </w:rPr>
        <w:t>1) wraz z fakturą.</w:t>
      </w:r>
    </w:p>
    <w:p w:rsidR="0037010E" w:rsidRPr="00886E86" w:rsidRDefault="0037010E" w:rsidP="00F01E68">
      <w:pPr>
        <w:pStyle w:val="Tekstpodstawowy"/>
        <w:numPr>
          <w:ilvl w:val="0"/>
          <w:numId w:val="19"/>
        </w:numPr>
        <w:spacing w:line="360" w:lineRule="auto"/>
        <w:jc w:val="both"/>
        <w:rPr>
          <w:sz w:val="24"/>
        </w:rPr>
      </w:pPr>
      <w:r w:rsidRPr="00886E86">
        <w:rPr>
          <w:sz w:val="24"/>
        </w:rPr>
        <w:t xml:space="preserve">Odbiór zamówionych artykułów będzie następował w siedzibie Zamawiającego po sprawdzeniu jakości, asortymentu oraz ilości - zgodnie z zamówieniem – przez przedstawicieli obu stron. </w:t>
      </w:r>
      <w:r w:rsidR="00733B82" w:rsidRPr="00012C9E">
        <w:rPr>
          <w:sz w:val="24"/>
        </w:rPr>
        <w:t xml:space="preserve">W przypadku stwierdzenia podczas odbioru  niepełnej dostawy lub wady w dostawie, w szczególności: nieodpowiedniej jakości artykułu lub gramatury przedstawiciel Wykonawcy wraz z przedstawicielem Zamawiającego sporządzą protokół reklamacyjny (załącznik nr 2 do umowy), w którym opisane zostaną stwierdzone braki lub wady. W takim przypadku Wykonawca niezwłocznie uzupełni brakujący asortyment lub wymieni go na wolny od wad i dostarczy do siedziby Zamawiającego najpóźniej w terminie do </w:t>
      </w:r>
      <w:r w:rsidR="00733B82" w:rsidRPr="00012C9E">
        <w:rPr>
          <w:sz w:val="22"/>
          <w:szCs w:val="22"/>
        </w:rPr>
        <w:t>godziny 12</w:t>
      </w:r>
      <w:r w:rsidR="00733B82" w:rsidRPr="00012C9E">
        <w:rPr>
          <w:sz w:val="22"/>
          <w:szCs w:val="22"/>
          <w:vertAlign w:val="superscript"/>
        </w:rPr>
        <w:t>00</w:t>
      </w:r>
      <w:r w:rsidR="00733B82" w:rsidRPr="00012C9E">
        <w:rPr>
          <w:sz w:val="22"/>
          <w:szCs w:val="22"/>
        </w:rPr>
        <w:t xml:space="preserve"> dnia następnego lub za zgodą </w:t>
      </w:r>
      <w:r w:rsidR="00733B82" w:rsidRPr="004900B8">
        <w:rPr>
          <w:sz w:val="24"/>
        </w:rPr>
        <w:t>Zamawiającego przy następnej dostawie.</w:t>
      </w:r>
    </w:p>
    <w:p w:rsidR="0037010E" w:rsidRPr="00886E86" w:rsidRDefault="0037010E" w:rsidP="00F01E68">
      <w:pPr>
        <w:pStyle w:val="Tekstpodstawowy"/>
        <w:numPr>
          <w:ilvl w:val="0"/>
          <w:numId w:val="19"/>
        </w:numPr>
        <w:spacing w:line="360" w:lineRule="auto"/>
        <w:jc w:val="both"/>
        <w:rPr>
          <w:sz w:val="24"/>
        </w:rPr>
      </w:pPr>
      <w:r w:rsidRPr="00886E86">
        <w:rPr>
          <w:sz w:val="24"/>
        </w:rPr>
        <w:lastRenderedPageBreak/>
        <w:t>Odbiór ilościowy i jakościowy będzie  odbywał się od poniedziałku do piątku (oprócz dni ustawowo wolnych od pracy) w godzinach: 8</w:t>
      </w:r>
      <w:r w:rsidRPr="00886E86">
        <w:rPr>
          <w:sz w:val="24"/>
          <w:vertAlign w:val="superscript"/>
        </w:rPr>
        <w:t xml:space="preserve">00 </w:t>
      </w:r>
      <w:r w:rsidRPr="00886E86">
        <w:rPr>
          <w:sz w:val="24"/>
        </w:rPr>
        <w:t>– 1</w:t>
      </w:r>
      <w:r w:rsidR="00135319">
        <w:rPr>
          <w:sz w:val="24"/>
        </w:rPr>
        <w:t>0</w:t>
      </w:r>
      <w:r w:rsidRPr="00886E86">
        <w:rPr>
          <w:sz w:val="24"/>
          <w:vertAlign w:val="superscript"/>
        </w:rPr>
        <w:t>00</w:t>
      </w:r>
      <w:r w:rsidRPr="00886E86">
        <w:rPr>
          <w:sz w:val="24"/>
        </w:rPr>
        <w:t>.</w:t>
      </w:r>
    </w:p>
    <w:p w:rsidR="004A11E6" w:rsidRPr="009D41CC" w:rsidRDefault="004A11E6" w:rsidP="00F01E68">
      <w:pPr>
        <w:pStyle w:val="Tekstpodstawowy"/>
        <w:numPr>
          <w:ilvl w:val="0"/>
          <w:numId w:val="19"/>
        </w:numPr>
        <w:suppressAutoHyphens/>
        <w:spacing w:line="360" w:lineRule="auto"/>
        <w:jc w:val="both"/>
        <w:rPr>
          <w:sz w:val="24"/>
        </w:rPr>
      </w:pPr>
      <w:r w:rsidRPr="009D41CC">
        <w:rPr>
          <w:sz w:val="24"/>
        </w:rPr>
        <w:t>Wykonawca ponosi odpowiedzialność za ilość oraz jakość dostarczonych do Zamawiającego towarów. W przypadku stwierdzenia przez Zamawiającego w okresie przydatności towaru do spożycia wady nieujawnionej podczas odbioru, w szczególności: nieodpowiedniej jakości asortymentu strony ustalają następujący tryb postępowania:</w:t>
      </w:r>
    </w:p>
    <w:p w:rsidR="004A11E6" w:rsidRPr="001D29AD" w:rsidRDefault="004A11E6" w:rsidP="001D29AD">
      <w:pPr>
        <w:pStyle w:val="Tekstpodstawowy"/>
        <w:numPr>
          <w:ilvl w:val="0"/>
          <w:numId w:val="20"/>
        </w:numPr>
        <w:spacing w:line="360" w:lineRule="auto"/>
        <w:jc w:val="both"/>
        <w:rPr>
          <w:sz w:val="24"/>
        </w:rPr>
      </w:pPr>
      <w:r w:rsidRPr="001D29AD">
        <w:rPr>
          <w:sz w:val="24"/>
        </w:rPr>
        <w:t xml:space="preserve">Zamawiający niezwłocznie zgłosi reklamację telefonicznie (co zostanie potwierdzone     faksem). </w:t>
      </w:r>
    </w:p>
    <w:p w:rsidR="004A11E6" w:rsidRPr="001D29AD" w:rsidRDefault="004A11E6" w:rsidP="001D29AD">
      <w:pPr>
        <w:pStyle w:val="Tekstpodstawowy"/>
        <w:numPr>
          <w:ilvl w:val="0"/>
          <w:numId w:val="20"/>
        </w:numPr>
        <w:spacing w:line="360" w:lineRule="auto"/>
        <w:jc w:val="both"/>
        <w:rPr>
          <w:sz w:val="24"/>
        </w:rPr>
      </w:pPr>
      <w:r w:rsidRPr="001D29AD">
        <w:rPr>
          <w:sz w:val="24"/>
        </w:rPr>
        <w:t>Istnienie wady zostanie stwierdzone protokolarnie przy udziale Zamawiającego                    i Wykonawcy. W przypadku odmowy podpisania protokołu przez Wykonawcę lub jego przedstawiciela bez uzasadnionej istotnej przyczyny przyjmuje się, że protokół podpisany jednostronnie przez Zamawiającego lub jego przedstawiciela będzie wiążący.</w:t>
      </w:r>
    </w:p>
    <w:p w:rsidR="004A11E6" w:rsidRPr="001D29AD" w:rsidRDefault="004A11E6" w:rsidP="001D29AD">
      <w:pPr>
        <w:pStyle w:val="Tekstpodstawowy"/>
        <w:numPr>
          <w:ilvl w:val="0"/>
          <w:numId w:val="20"/>
        </w:numPr>
        <w:spacing w:line="360" w:lineRule="auto"/>
        <w:jc w:val="both"/>
        <w:rPr>
          <w:sz w:val="24"/>
        </w:rPr>
      </w:pPr>
      <w:r w:rsidRPr="001D29AD">
        <w:rPr>
          <w:sz w:val="24"/>
        </w:rPr>
        <w:t xml:space="preserve">Wykonawca niezwłocznie uzupełni brakujący asortyment lub wymieni go na wolny od wad i dostarczy do siedziby Zamawiającego. </w:t>
      </w:r>
    </w:p>
    <w:p w:rsidR="000F6B17" w:rsidRPr="000F6B17" w:rsidRDefault="000F6B17" w:rsidP="000F6B17">
      <w:pPr>
        <w:pStyle w:val="Akapitzlist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vanish/>
        </w:rPr>
      </w:pPr>
    </w:p>
    <w:p w:rsidR="000F6B17" w:rsidRPr="000F6B17" w:rsidRDefault="000F6B17" w:rsidP="000F6B17">
      <w:pPr>
        <w:pStyle w:val="Akapitzlist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vanish/>
        </w:rPr>
      </w:pPr>
    </w:p>
    <w:p w:rsidR="000F6B17" w:rsidRPr="000F6B17" w:rsidRDefault="000F6B17" w:rsidP="000F6B17">
      <w:pPr>
        <w:pStyle w:val="Akapitzlist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vanish/>
        </w:rPr>
      </w:pPr>
    </w:p>
    <w:p w:rsidR="000F6B17" w:rsidRPr="009D41CC" w:rsidRDefault="000F6B17" w:rsidP="001D29AD">
      <w:pPr>
        <w:pStyle w:val="Akapitzlist"/>
        <w:numPr>
          <w:ilvl w:val="0"/>
          <w:numId w:val="12"/>
        </w:numPr>
        <w:tabs>
          <w:tab w:val="clear" w:pos="435"/>
          <w:tab w:val="num" w:pos="709"/>
        </w:tabs>
        <w:spacing w:line="360" w:lineRule="auto"/>
        <w:ind w:left="709" w:hanging="425"/>
        <w:jc w:val="both"/>
      </w:pPr>
      <w:r w:rsidRPr="009D41CC">
        <w:t>W przypadku braku realizacji dostaw towaru lub jego części przez Wykonawcę lub dostarczenia towaru niezgodnego z u</w:t>
      </w:r>
      <w:r w:rsidR="00F26643">
        <w:t xml:space="preserve">mową lub o niewłaściwej jakości </w:t>
      </w:r>
      <w:r w:rsidRPr="009D41CC">
        <w:t xml:space="preserve"> Zamawiającemu przysługuje prawo zakupu tzw. interwencyjnego. Pełną kwotą zakupu interwencyjnego łącznie z kosztami dodatkowymi Zamawiający obciąża Wykonawcę.</w:t>
      </w:r>
    </w:p>
    <w:p w:rsidR="000F6B17" w:rsidRPr="009D41CC" w:rsidRDefault="000F6B17" w:rsidP="00AF23B6">
      <w:pPr>
        <w:pStyle w:val="Akapitzlist"/>
        <w:numPr>
          <w:ilvl w:val="0"/>
          <w:numId w:val="12"/>
        </w:numPr>
        <w:tabs>
          <w:tab w:val="clear" w:pos="435"/>
          <w:tab w:val="num" w:pos="709"/>
          <w:tab w:val="num" w:pos="1418"/>
        </w:tabs>
        <w:spacing w:line="360" w:lineRule="auto"/>
        <w:ind w:left="709" w:hanging="425"/>
        <w:jc w:val="both"/>
      </w:pPr>
      <w:r w:rsidRPr="009D41CC">
        <w:t>W przypadku dokonania zakupu interwencyjnego przez Zamawiając</w:t>
      </w:r>
      <w:r>
        <w:t xml:space="preserve">ego, nie wyklucza </w:t>
      </w:r>
      <w:r w:rsidR="00AF23B6">
        <w:t xml:space="preserve">  </w:t>
      </w:r>
      <w:r>
        <w:t>się zapisów §9</w:t>
      </w:r>
      <w:r w:rsidRPr="009D41CC">
        <w:t xml:space="preserve"> niniejszej umowy.</w:t>
      </w:r>
    </w:p>
    <w:p w:rsidR="00E251BB" w:rsidRPr="00E251BB" w:rsidRDefault="00E251BB" w:rsidP="00E251BB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vanish/>
        </w:rPr>
      </w:pPr>
    </w:p>
    <w:p w:rsidR="00E251BB" w:rsidRPr="00E251BB" w:rsidRDefault="00E251BB" w:rsidP="00E251BB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vanish/>
        </w:rPr>
      </w:pPr>
    </w:p>
    <w:p w:rsidR="00E251BB" w:rsidRPr="00E251BB" w:rsidRDefault="00E251BB" w:rsidP="00E251BB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vanish/>
        </w:rPr>
      </w:pPr>
    </w:p>
    <w:p w:rsidR="00E251BB" w:rsidRPr="00E251BB" w:rsidRDefault="00E251BB" w:rsidP="00E251BB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vanish/>
        </w:rPr>
      </w:pPr>
    </w:p>
    <w:p w:rsidR="00E251BB" w:rsidRPr="00E251BB" w:rsidRDefault="00E251BB" w:rsidP="00E251BB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vanish/>
        </w:rPr>
      </w:pPr>
    </w:p>
    <w:p w:rsidR="000F6B17" w:rsidRDefault="000F6B17" w:rsidP="00E251BB">
      <w:pPr>
        <w:pStyle w:val="Tekstpodstawowy"/>
        <w:numPr>
          <w:ilvl w:val="0"/>
          <w:numId w:val="10"/>
        </w:numPr>
        <w:tabs>
          <w:tab w:val="clear" w:pos="0"/>
          <w:tab w:val="num" w:pos="-360"/>
        </w:tabs>
        <w:suppressAutoHyphens/>
        <w:spacing w:line="360" w:lineRule="auto"/>
        <w:ind w:left="360"/>
        <w:jc w:val="both"/>
        <w:rPr>
          <w:sz w:val="24"/>
        </w:rPr>
      </w:pPr>
      <w:r w:rsidRPr="009D41CC">
        <w:rPr>
          <w:sz w:val="24"/>
        </w:rPr>
        <w:t>Termin zapłaty należności liczony będzie od dnia uzupełnienia brakującego asortymentu lub dostarczenia wyrobów wolnych od wad.</w:t>
      </w:r>
    </w:p>
    <w:p w:rsidR="000F6B17" w:rsidRDefault="000F6B17" w:rsidP="004A11E6">
      <w:pPr>
        <w:pStyle w:val="Tekstpodstawowy"/>
        <w:spacing w:line="360" w:lineRule="auto"/>
        <w:ind w:left="284" w:hanging="284"/>
        <w:jc w:val="both"/>
        <w:rPr>
          <w:sz w:val="24"/>
        </w:rPr>
      </w:pPr>
    </w:p>
    <w:p w:rsidR="0037010E" w:rsidRDefault="00CE3B77" w:rsidP="000F6B17">
      <w:r>
        <w:tab/>
      </w:r>
      <w:r>
        <w:tab/>
      </w:r>
      <w:r>
        <w:tab/>
      </w:r>
      <w:r>
        <w:tab/>
      </w:r>
      <w:r>
        <w:tab/>
      </w:r>
      <w:r>
        <w:tab/>
      </w:r>
      <w:r w:rsidR="0037010E" w:rsidRPr="00886E86">
        <w:t>§ 7</w:t>
      </w:r>
    </w:p>
    <w:p w:rsidR="000F6B17" w:rsidRDefault="000F6B17" w:rsidP="00CE3B77">
      <w:pPr>
        <w:spacing w:line="360" w:lineRule="auto"/>
        <w:jc w:val="both"/>
      </w:pPr>
      <w:r w:rsidRPr="009D41CC">
        <w:t>W przypadku wykonywania przedmiotu umowy przy pomocy podwykonawców, Wykonawca ponosi odpowiedzialność wobec Zamawiającego za wszystkie działania lub zaniechania podwykonawców jak za własne oraz ponosi odpowiedzialność za jakość i terminowość p</w:t>
      </w:r>
      <w:r w:rsidR="004900B8">
        <w:t>r</w:t>
      </w:r>
      <w:r w:rsidRPr="009D41CC">
        <w:t>ac które wykonuje przy pomocy podwykonawców.</w:t>
      </w:r>
    </w:p>
    <w:p w:rsidR="00CE3B77" w:rsidRPr="00CE3B77" w:rsidRDefault="00CE3B77" w:rsidP="00CE3B77">
      <w:pPr>
        <w:pStyle w:val="Tekstpodstawowy"/>
        <w:suppressAutoHyphens/>
        <w:spacing w:line="360" w:lineRule="auto"/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3B77">
        <w:rPr>
          <w:sz w:val="24"/>
        </w:rPr>
        <w:t>§ 8</w:t>
      </w:r>
    </w:p>
    <w:p w:rsidR="000F6B17" w:rsidRPr="000F6B17" w:rsidRDefault="000F6B17" w:rsidP="000F6B1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4"/>
        </w:rPr>
      </w:pPr>
      <w:r w:rsidRPr="009D41CC">
        <w:rPr>
          <w:sz w:val="24"/>
        </w:rPr>
        <w:t xml:space="preserve">W razie nieterminowej dostawy lub nieterminowego uzupełnienia przedmiotu zamówienia, nieterminowej wymiany przedmiotu zamówienia na wolny od wad Zamawiający ma prawo obciążyć Wykonawcę karą umowną w wysokości </w:t>
      </w:r>
      <w:r w:rsidR="00E251BB">
        <w:rPr>
          <w:sz w:val="24"/>
        </w:rPr>
        <w:t>3</w:t>
      </w:r>
      <w:r w:rsidRPr="009D41CC">
        <w:rPr>
          <w:sz w:val="24"/>
        </w:rPr>
        <w:t xml:space="preserve"> % wartości danego asortymentu za każdy dzień zwłoki.</w:t>
      </w:r>
    </w:p>
    <w:p w:rsidR="0037010E" w:rsidRPr="00850F45" w:rsidRDefault="0037010E" w:rsidP="007668D1">
      <w:pPr>
        <w:numPr>
          <w:ilvl w:val="0"/>
          <w:numId w:val="4"/>
        </w:numPr>
        <w:tabs>
          <w:tab w:val="clear" w:pos="360"/>
        </w:tabs>
        <w:suppressAutoHyphens/>
        <w:spacing w:line="360" w:lineRule="auto"/>
        <w:jc w:val="both"/>
      </w:pPr>
      <w:r w:rsidRPr="00850F45">
        <w:t xml:space="preserve">Zamawiający ma prawo obciążyć Wykonawcę karą umowną w przypadku rozwiązania umowy,  w przypadkach, o których mowa w § </w:t>
      </w:r>
      <w:r w:rsidR="00850F45" w:rsidRPr="00850F45">
        <w:t xml:space="preserve">9 ust.1 lit. b i lit. c </w:t>
      </w:r>
      <w:r w:rsidRPr="00850F45">
        <w:t xml:space="preserve"> umowy w wysokości </w:t>
      </w:r>
      <w:r w:rsidR="00850F45" w:rsidRPr="00850F45">
        <w:t>10% wartości umowy brutto, o której mowa w §</w:t>
      </w:r>
      <w:r w:rsidR="00850F45">
        <w:t xml:space="preserve"> </w:t>
      </w:r>
      <w:r w:rsidR="00850F45" w:rsidRPr="00850F45">
        <w:t>5 ust.1 umowy</w:t>
      </w:r>
      <w:r w:rsidRPr="00850F45">
        <w:t>.</w:t>
      </w:r>
    </w:p>
    <w:p w:rsidR="0037010E" w:rsidRPr="00886E86" w:rsidRDefault="0037010E" w:rsidP="007668D1">
      <w:pPr>
        <w:numPr>
          <w:ilvl w:val="0"/>
          <w:numId w:val="4"/>
        </w:numPr>
        <w:tabs>
          <w:tab w:val="clear" w:pos="360"/>
        </w:tabs>
        <w:suppressAutoHyphens/>
        <w:spacing w:line="360" w:lineRule="auto"/>
        <w:jc w:val="both"/>
      </w:pPr>
      <w:r w:rsidRPr="00886E86">
        <w:t xml:space="preserve">Zamawiający zastrzega sobie prawo </w:t>
      </w:r>
      <w:r w:rsidR="00CE3B77">
        <w:t>potracenia naliczonej kary umownej z należnego Wykonawcy wynagrodzenia ( z faktur).</w:t>
      </w:r>
    </w:p>
    <w:p w:rsidR="0037010E" w:rsidRPr="00886E86" w:rsidRDefault="00CE3B77" w:rsidP="007668D1">
      <w:pPr>
        <w:numPr>
          <w:ilvl w:val="0"/>
          <w:numId w:val="4"/>
        </w:numPr>
        <w:tabs>
          <w:tab w:val="clear" w:pos="360"/>
        </w:tabs>
        <w:suppressAutoHyphens/>
        <w:spacing w:line="360" w:lineRule="auto"/>
        <w:jc w:val="both"/>
      </w:pPr>
      <w:r>
        <w:t xml:space="preserve">Wykonawca nie może przenieść wierzytelności wynikającej z niniejszej umowy na osobę trzecią bez zgody Zamawiającego. </w:t>
      </w:r>
    </w:p>
    <w:p w:rsidR="0041712F" w:rsidRDefault="0041712F" w:rsidP="007668D1">
      <w:pPr>
        <w:pStyle w:val="Tekstpodstawowy"/>
        <w:spacing w:line="360" w:lineRule="auto"/>
        <w:jc w:val="center"/>
        <w:rPr>
          <w:sz w:val="24"/>
        </w:rPr>
      </w:pPr>
    </w:p>
    <w:p w:rsidR="0037010E" w:rsidRPr="00886E86" w:rsidRDefault="0037010E" w:rsidP="007668D1">
      <w:pPr>
        <w:pStyle w:val="Tekstpodstawowy"/>
        <w:spacing w:line="360" w:lineRule="auto"/>
        <w:jc w:val="center"/>
        <w:rPr>
          <w:sz w:val="24"/>
        </w:rPr>
      </w:pPr>
      <w:r w:rsidRPr="00886E86">
        <w:rPr>
          <w:sz w:val="24"/>
        </w:rPr>
        <w:t xml:space="preserve">§ </w:t>
      </w:r>
      <w:r w:rsidR="00CE3B77">
        <w:rPr>
          <w:sz w:val="24"/>
        </w:rPr>
        <w:t>9</w:t>
      </w:r>
    </w:p>
    <w:p w:rsidR="0037010E" w:rsidRPr="00886E86" w:rsidRDefault="0037010E" w:rsidP="00031A38">
      <w:pPr>
        <w:numPr>
          <w:ilvl w:val="0"/>
          <w:numId w:val="11"/>
        </w:numPr>
        <w:spacing w:line="360" w:lineRule="auto"/>
        <w:jc w:val="both"/>
      </w:pPr>
      <w:r w:rsidRPr="00886E86">
        <w:t xml:space="preserve">Umowa </w:t>
      </w:r>
      <w:r w:rsidR="00CE3B77">
        <w:t>niniejsza</w:t>
      </w:r>
      <w:r w:rsidR="00031A38">
        <w:t xml:space="preserve"> </w:t>
      </w:r>
      <w:r w:rsidR="00CE3B77">
        <w:t>może</w:t>
      </w:r>
      <w:r w:rsidRPr="00886E86">
        <w:t xml:space="preserve"> być rozwiązana:</w:t>
      </w:r>
    </w:p>
    <w:p w:rsidR="0037010E" w:rsidRPr="00886E86" w:rsidRDefault="0037010E" w:rsidP="0017015F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</w:pPr>
      <w:r w:rsidRPr="00886E86">
        <w:t>Na mocy porozumienia stron w każdym czasie,</w:t>
      </w:r>
    </w:p>
    <w:p w:rsidR="0037010E" w:rsidRPr="00886E86" w:rsidRDefault="0037010E" w:rsidP="0017015F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</w:pPr>
      <w:r w:rsidRPr="00886E86">
        <w:t xml:space="preserve">Przez Zamawiającego, z zachowaniem </w:t>
      </w:r>
      <w:r w:rsidR="00CE3B77">
        <w:t xml:space="preserve">jednomiesięcznego </w:t>
      </w:r>
      <w:r w:rsidRPr="00886E86">
        <w:t xml:space="preserve">okresu wypowiedzenia </w:t>
      </w:r>
      <w:r w:rsidR="00CE3B77">
        <w:t>liczonego na koniec miesiąca kalendarzowego,</w:t>
      </w:r>
      <w:r w:rsidRPr="00886E86">
        <w:t xml:space="preserve"> przypadku</w:t>
      </w:r>
      <w:r w:rsidR="00CE3B77">
        <w:t xml:space="preserve"> trzykrotnego</w:t>
      </w:r>
      <w:r w:rsidRPr="00886E86">
        <w:t xml:space="preserve">  niewykonania lub nienależytego wykonania umowy przez Wykonawcę.</w:t>
      </w:r>
    </w:p>
    <w:p w:rsidR="0037010E" w:rsidRDefault="0037010E" w:rsidP="0017015F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</w:pPr>
      <w:r w:rsidRPr="00886E86">
        <w:t xml:space="preserve">Przez Zamawiającego, bez zachowania okresu wypowiedzenia, ze skutkiem natychmiastowym w przypadku, gdy Wykonawca nie rozpoczął świadczenia dostaw lub </w:t>
      </w:r>
      <w:r w:rsidR="00CE3B77">
        <w:t xml:space="preserve">zaprzestał świadczenia </w:t>
      </w:r>
      <w:r w:rsidR="00031A38">
        <w:t xml:space="preserve">dostaw i nie </w:t>
      </w:r>
      <w:r w:rsidRPr="00886E86">
        <w:t xml:space="preserve"> kontynuuje świadczenia dostaw przez okres </w:t>
      </w:r>
      <w:r w:rsidR="00B66C49">
        <w:t xml:space="preserve">       </w:t>
      </w:r>
      <w:r w:rsidR="00031A38">
        <w:t>4</w:t>
      </w:r>
      <w:r w:rsidRPr="00886E86">
        <w:t xml:space="preserve"> dni.</w:t>
      </w:r>
    </w:p>
    <w:p w:rsidR="00031A38" w:rsidRPr="00031A38" w:rsidRDefault="00031A38" w:rsidP="00031A38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vanish/>
        </w:rPr>
      </w:pPr>
    </w:p>
    <w:p w:rsidR="00031A38" w:rsidRPr="00031A38" w:rsidRDefault="00031A38" w:rsidP="00031A38">
      <w:pPr>
        <w:pStyle w:val="Akapitzlist"/>
        <w:numPr>
          <w:ilvl w:val="0"/>
          <w:numId w:val="16"/>
        </w:numPr>
        <w:suppressAutoHyphens/>
        <w:spacing w:line="360" w:lineRule="auto"/>
        <w:jc w:val="both"/>
        <w:rPr>
          <w:vanish/>
        </w:rPr>
      </w:pPr>
    </w:p>
    <w:p w:rsidR="00031A38" w:rsidRPr="009D41CC" w:rsidRDefault="00031A38" w:rsidP="00031A38">
      <w:pPr>
        <w:pStyle w:val="Tekstpodstawowy"/>
        <w:numPr>
          <w:ilvl w:val="0"/>
          <w:numId w:val="16"/>
        </w:numPr>
        <w:suppressAutoHyphens/>
        <w:spacing w:line="360" w:lineRule="auto"/>
        <w:jc w:val="both"/>
        <w:rPr>
          <w:sz w:val="24"/>
        </w:rPr>
      </w:pPr>
      <w:r w:rsidRPr="009D41CC">
        <w:rPr>
          <w:sz w:val="24"/>
        </w:rPr>
        <w:t>W razie zaistnienia istotnej zmiany okoliczności, powodującej, że wykonanie zamówienia nie leży w interesie publicznym, czego nie można było przewidzieć w chwili zawarcia umowy, Zamawiający może odstąpić od umowy w terminie 30 dni od dnia powzięcia wiadomości o tych okolicznościach. W takim przypadku Wykonawca może żądać wyłącznie wynagrodzenia należnego z tytułu wykonania części umowy.</w:t>
      </w:r>
    </w:p>
    <w:p w:rsidR="00031A38" w:rsidRPr="00031A38" w:rsidRDefault="00031A38" w:rsidP="00031A38">
      <w:pPr>
        <w:pStyle w:val="Tekstpodstawowy"/>
        <w:numPr>
          <w:ilvl w:val="0"/>
          <w:numId w:val="16"/>
        </w:numPr>
        <w:suppressAutoHyphens/>
        <w:spacing w:line="360" w:lineRule="auto"/>
        <w:jc w:val="both"/>
        <w:rPr>
          <w:sz w:val="24"/>
        </w:rPr>
      </w:pPr>
      <w:r w:rsidRPr="009D41CC">
        <w:rPr>
          <w:sz w:val="24"/>
        </w:rPr>
        <w:t>Odstąpienie, rozwiązanie umowy za wypowiedzeniem lub bez wypowiedzenia powinno nastąpić na piśmie i zawierać uzasadnienie.</w:t>
      </w:r>
    </w:p>
    <w:p w:rsidR="001A5B7C" w:rsidRDefault="001A5B7C" w:rsidP="007668D1">
      <w:pPr>
        <w:pStyle w:val="Tekstpodstawowy"/>
        <w:spacing w:line="360" w:lineRule="auto"/>
        <w:jc w:val="center"/>
        <w:rPr>
          <w:sz w:val="24"/>
        </w:rPr>
      </w:pPr>
    </w:p>
    <w:p w:rsidR="0037010E" w:rsidRPr="00886E86" w:rsidRDefault="0037010E" w:rsidP="007668D1">
      <w:pPr>
        <w:pStyle w:val="Tekstpodstawowy"/>
        <w:spacing w:line="360" w:lineRule="auto"/>
        <w:jc w:val="center"/>
        <w:rPr>
          <w:sz w:val="24"/>
        </w:rPr>
      </w:pPr>
      <w:r>
        <w:rPr>
          <w:sz w:val="24"/>
        </w:rPr>
        <w:t xml:space="preserve">§ </w:t>
      </w:r>
      <w:r w:rsidR="00031A38">
        <w:rPr>
          <w:sz w:val="24"/>
        </w:rPr>
        <w:t>10</w:t>
      </w:r>
    </w:p>
    <w:p w:rsidR="0037010E" w:rsidRDefault="0037010E" w:rsidP="00753CA4">
      <w:pPr>
        <w:pStyle w:val="Tekstpodstawowy"/>
        <w:numPr>
          <w:ilvl w:val="0"/>
          <w:numId w:val="17"/>
        </w:numPr>
        <w:spacing w:line="360" w:lineRule="auto"/>
        <w:ind w:left="567" w:hanging="425"/>
        <w:jc w:val="both"/>
        <w:rPr>
          <w:sz w:val="24"/>
        </w:rPr>
      </w:pPr>
      <w:r w:rsidRPr="00886E86">
        <w:rPr>
          <w:sz w:val="24"/>
        </w:rPr>
        <w:t>Wszelkie zmiany i uzupełnienia treści umowy mogą być dokonywane wyłącznie w formie aneksu podpisanego przez obie strony, pod rygorem nieważności.</w:t>
      </w:r>
    </w:p>
    <w:p w:rsidR="00753CA4" w:rsidRPr="00753CA4" w:rsidRDefault="00753CA4" w:rsidP="00753CA4">
      <w:pPr>
        <w:pStyle w:val="Akapitzlist"/>
        <w:suppressAutoHyphens/>
        <w:spacing w:line="360" w:lineRule="auto"/>
        <w:ind w:left="567" w:hanging="425"/>
        <w:jc w:val="both"/>
        <w:rPr>
          <w:vanish/>
        </w:rPr>
      </w:pPr>
    </w:p>
    <w:p w:rsidR="00753CA4" w:rsidRPr="00753CA4" w:rsidRDefault="00753CA4" w:rsidP="00753CA4">
      <w:pPr>
        <w:pStyle w:val="Akapitzlist"/>
        <w:suppressAutoHyphens/>
        <w:spacing w:line="360" w:lineRule="auto"/>
        <w:ind w:left="567" w:hanging="425"/>
        <w:jc w:val="both"/>
        <w:rPr>
          <w:vanish/>
        </w:rPr>
      </w:pPr>
    </w:p>
    <w:p w:rsidR="00031A38" w:rsidRDefault="00031A38" w:rsidP="00753CA4">
      <w:pPr>
        <w:pStyle w:val="Tekstpodstawowy"/>
        <w:numPr>
          <w:ilvl w:val="0"/>
          <w:numId w:val="17"/>
        </w:numPr>
        <w:suppressAutoHyphens/>
        <w:spacing w:line="360" w:lineRule="auto"/>
        <w:ind w:left="567" w:hanging="425"/>
        <w:jc w:val="both"/>
        <w:rPr>
          <w:sz w:val="24"/>
        </w:rPr>
      </w:pPr>
      <w:r w:rsidRPr="009D41CC">
        <w:rPr>
          <w:sz w:val="24"/>
        </w:rPr>
        <w:t>Strony dopuszczają możliwość zmiany postanowień niniejszej umowy w przypadku wstrzymania lub zakończenia produkcji towarów będących przedmiotem dostawy, możliwość dostarczenia odpowiedników towarów objętych umową o parametrach nie gorszych niż towary wskazane w ofercie, przy zachowaniu ceny ofertowej dla danego towaru pod warunkiem uzyskania zgody Zamawiającego wyrażonej w formie pisemnej pod rygorem nieważności</w:t>
      </w:r>
      <w:r>
        <w:rPr>
          <w:sz w:val="24"/>
        </w:rPr>
        <w:t>.</w:t>
      </w:r>
    </w:p>
    <w:p w:rsidR="001A5B7C" w:rsidRDefault="001A5B7C" w:rsidP="007668D1">
      <w:pPr>
        <w:pStyle w:val="Tekstpodstawowy"/>
        <w:spacing w:line="360" w:lineRule="auto"/>
        <w:jc w:val="center"/>
        <w:rPr>
          <w:sz w:val="24"/>
        </w:rPr>
      </w:pPr>
    </w:p>
    <w:p w:rsidR="0037010E" w:rsidRPr="00886E86" w:rsidRDefault="0037010E" w:rsidP="007668D1">
      <w:pPr>
        <w:pStyle w:val="Tekstpodstawowy"/>
        <w:spacing w:line="360" w:lineRule="auto"/>
        <w:jc w:val="center"/>
        <w:rPr>
          <w:sz w:val="24"/>
        </w:rPr>
      </w:pPr>
      <w:r>
        <w:rPr>
          <w:sz w:val="24"/>
        </w:rPr>
        <w:t>§ 1</w:t>
      </w:r>
      <w:r w:rsidR="00753CA4">
        <w:rPr>
          <w:sz w:val="24"/>
        </w:rPr>
        <w:t>1</w:t>
      </w:r>
    </w:p>
    <w:p w:rsidR="0037010E" w:rsidRPr="00886E86" w:rsidRDefault="0037010E" w:rsidP="0017015F">
      <w:pPr>
        <w:pStyle w:val="Tekstpodstawowy"/>
        <w:spacing w:line="360" w:lineRule="auto"/>
        <w:jc w:val="both"/>
        <w:rPr>
          <w:sz w:val="24"/>
        </w:rPr>
      </w:pPr>
      <w:r w:rsidRPr="00886E86">
        <w:rPr>
          <w:sz w:val="24"/>
        </w:rPr>
        <w:t>W sprawach nieuregulowanych niniejszą umową mają zastosowanie przepisy Kodeksu Cywilnego.</w:t>
      </w:r>
    </w:p>
    <w:p w:rsidR="0037010E" w:rsidRPr="00886E86" w:rsidRDefault="0037010E" w:rsidP="007668D1">
      <w:pPr>
        <w:pStyle w:val="Tekstpodstawowy"/>
        <w:spacing w:line="360" w:lineRule="auto"/>
        <w:jc w:val="center"/>
        <w:rPr>
          <w:sz w:val="24"/>
        </w:rPr>
      </w:pPr>
      <w:r>
        <w:rPr>
          <w:sz w:val="24"/>
        </w:rPr>
        <w:t>§ 1</w:t>
      </w:r>
      <w:r w:rsidR="00753CA4">
        <w:rPr>
          <w:sz w:val="24"/>
        </w:rPr>
        <w:t>2</w:t>
      </w:r>
    </w:p>
    <w:p w:rsidR="0037010E" w:rsidRPr="00886E86" w:rsidRDefault="0037010E" w:rsidP="007668D1">
      <w:pPr>
        <w:pStyle w:val="Tekstpodstawowy"/>
        <w:spacing w:line="360" w:lineRule="auto"/>
        <w:jc w:val="both"/>
        <w:rPr>
          <w:sz w:val="24"/>
        </w:rPr>
      </w:pPr>
      <w:r w:rsidRPr="00886E86">
        <w:rPr>
          <w:sz w:val="24"/>
        </w:rPr>
        <w:t>Spory, jakie mogą wyniknąć z realizacji niniejszej umowy, strony poddają rozstrzygnięciu właściwym sądom powszechnym.</w:t>
      </w:r>
    </w:p>
    <w:p w:rsidR="0037010E" w:rsidRPr="00886E86" w:rsidRDefault="0037010E" w:rsidP="007668D1">
      <w:pPr>
        <w:pStyle w:val="Tekstpodstawowy"/>
        <w:spacing w:line="360" w:lineRule="auto"/>
        <w:jc w:val="center"/>
        <w:rPr>
          <w:sz w:val="24"/>
        </w:rPr>
      </w:pPr>
      <w:r>
        <w:rPr>
          <w:sz w:val="24"/>
        </w:rPr>
        <w:t>§ 1</w:t>
      </w:r>
      <w:r w:rsidR="00753CA4">
        <w:rPr>
          <w:sz w:val="24"/>
        </w:rPr>
        <w:t>3</w:t>
      </w:r>
    </w:p>
    <w:p w:rsidR="0037010E" w:rsidRPr="00886E86" w:rsidRDefault="0037010E" w:rsidP="007668D1">
      <w:pPr>
        <w:pStyle w:val="Tekstpodstawowy"/>
        <w:spacing w:line="360" w:lineRule="auto"/>
        <w:jc w:val="both"/>
        <w:rPr>
          <w:sz w:val="24"/>
        </w:rPr>
      </w:pPr>
      <w:r w:rsidRPr="00886E86">
        <w:rPr>
          <w:sz w:val="24"/>
        </w:rPr>
        <w:t>Umowę sporządzono w dwóch jednobrzmiących egzemplarzach po jednym dla każdej ze stron</w:t>
      </w:r>
      <w:r w:rsidR="00B66C49">
        <w:rPr>
          <w:sz w:val="24"/>
        </w:rPr>
        <w:t>.</w:t>
      </w:r>
    </w:p>
    <w:p w:rsidR="0037010E" w:rsidRPr="00886E86" w:rsidRDefault="0037010E" w:rsidP="007668D1">
      <w:pPr>
        <w:pStyle w:val="Tekstpodstawowy"/>
        <w:spacing w:line="360" w:lineRule="auto"/>
        <w:rPr>
          <w:sz w:val="24"/>
        </w:rPr>
      </w:pPr>
    </w:p>
    <w:p w:rsidR="0037010E" w:rsidRPr="00886E86" w:rsidRDefault="0037010E" w:rsidP="007668D1">
      <w:pPr>
        <w:pStyle w:val="Tekstpodstawowy"/>
        <w:spacing w:line="360" w:lineRule="auto"/>
        <w:rPr>
          <w:sz w:val="24"/>
        </w:rPr>
      </w:pPr>
    </w:p>
    <w:p w:rsidR="0037010E" w:rsidRPr="00886E86" w:rsidRDefault="0037010E" w:rsidP="007668D1">
      <w:pPr>
        <w:pStyle w:val="Tekstpodstawowy"/>
        <w:spacing w:line="360" w:lineRule="auto"/>
        <w:rPr>
          <w:sz w:val="24"/>
        </w:rPr>
      </w:pPr>
    </w:p>
    <w:p w:rsidR="0037010E" w:rsidRPr="00886E86" w:rsidRDefault="0037010E" w:rsidP="007668D1">
      <w:pPr>
        <w:pStyle w:val="Tekstpodstawowy"/>
        <w:spacing w:line="360" w:lineRule="auto"/>
        <w:rPr>
          <w:sz w:val="24"/>
        </w:rPr>
      </w:pPr>
      <w:r w:rsidRPr="00886E86">
        <w:rPr>
          <w:sz w:val="24"/>
        </w:rPr>
        <w:t xml:space="preserve">....................................                                                                   </w:t>
      </w:r>
      <w:r w:rsidRPr="00886E86">
        <w:rPr>
          <w:sz w:val="24"/>
        </w:rPr>
        <w:tab/>
        <w:t xml:space="preserve">         ...................................</w:t>
      </w:r>
    </w:p>
    <w:p w:rsidR="00A6337C" w:rsidRDefault="0037010E" w:rsidP="007668D1">
      <w:pPr>
        <w:pStyle w:val="Tekstpodstawowy"/>
        <w:spacing w:line="360" w:lineRule="auto"/>
        <w:rPr>
          <w:sz w:val="24"/>
        </w:rPr>
      </w:pPr>
      <w:r w:rsidRPr="00886E86">
        <w:rPr>
          <w:sz w:val="24"/>
        </w:rPr>
        <w:t xml:space="preserve">     Zamawiający                                                                                                      </w:t>
      </w:r>
      <w:r w:rsidRPr="00886E86">
        <w:rPr>
          <w:sz w:val="24"/>
        </w:rPr>
        <w:tab/>
        <w:t>Wykonawca</w:t>
      </w:r>
    </w:p>
    <w:p w:rsidR="00A6337C" w:rsidRPr="00A6337C" w:rsidRDefault="00A6337C" w:rsidP="00A6337C"/>
    <w:p w:rsidR="00A6337C" w:rsidRPr="00A6337C" w:rsidRDefault="00A6337C" w:rsidP="00A6337C"/>
    <w:p w:rsidR="00A6337C" w:rsidRPr="00A6337C" w:rsidRDefault="00A6337C" w:rsidP="00A6337C"/>
    <w:p w:rsidR="00A6337C" w:rsidRPr="00A6337C" w:rsidRDefault="00A6337C" w:rsidP="00A6337C"/>
    <w:p w:rsidR="00A6337C" w:rsidRPr="00A6337C" w:rsidRDefault="00A6337C" w:rsidP="00A6337C"/>
    <w:p w:rsidR="00A6337C" w:rsidRPr="00A6337C" w:rsidRDefault="00A6337C" w:rsidP="00A6337C"/>
    <w:p w:rsidR="00A6337C" w:rsidRPr="00A6337C" w:rsidRDefault="00A6337C" w:rsidP="00A6337C"/>
    <w:p w:rsidR="00A6337C" w:rsidRPr="00A6337C" w:rsidRDefault="00A6337C" w:rsidP="00A6337C"/>
    <w:p w:rsidR="00A6337C" w:rsidRPr="00A6337C" w:rsidRDefault="00A6337C" w:rsidP="00A6337C"/>
    <w:p w:rsidR="00EB4AD0" w:rsidRDefault="00EB4AD0" w:rsidP="00A6337C"/>
    <w:sectPr w:rsidR="00EB4AD0" w:rsidSect="001A5B7C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2C9" w:rsidRDefault="004642C9" w:rsidP="00014564">
      <w:r>
        <w:separator/>
      </w:r>
    </w:p>
  </w:endnote>
  <w:endnote w:type="continuationSeparator" w:id="0">
    <w:p w:rsidR="004642C9" w:rsidRDefault="004642C9" w:rsidP="0001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0E" w:rsidRDefault="0037010E">
    <w:pPr>
      <w:pStyle w:val="Stopka"/>
      <w:jc w:val="right"/>
      <w:rPr>
        <w:rFonts w:ascii="Cambria" w:hAnsi="Cambria"/>
        <w:sz w:val="28"/>
        <w:szCs w:val="28"/>
      </w:rPr>
    </w:pPr>
    <w:r w:rsidRPr="00014564">
      <w:rPr>
        <w:rFonts w:ascii="Cambria" w:hAnsi="Cambria"/>
        <w:sz w:val="16"/>
        <w:szCs w:val="16"/>
      </w:rPr>
      <w:t xml:space="preserve">str. </w:t>
    </w:r>
    <w:r w:rsidR="0038745E" w:rsidRPr="00014564">
      <w:rPr>
        <w:sz w:val="16"/>
        <w:szCs w:val="16"/>
      </w:rPr>
      <w:fldChar w:fldCharType="begin"/>
    </w:r>
    <w:r w:rsidRPr="00014564">
      <w:rPr>
        <w:sz w:val="16"/>
        <w:szCs w:val="16"/>
      </w:rPr>
      <w:instrText xml:space="preserve"> PAGE    \* MERGEFORMAT </w:instrText>
    </w:r>
    <w:r w:rsidR="0038745E" w:rsidRPr="00014564">
      <w:rPr>
        <w:sz w:val="16"/>
        <w:szCs w:val="16"/>
      </w:rPr>
      <w:fldChar w:fldCharType="separate"/>
    </w:r>
    <w:r w:rsidR="007246B6" w:rsidRPr="007246B6">
      <w:rPr>
        <w:rFonts w:ascii="Cambria" w:hAnsi="Cambria"/>
        <w:noProof/>
        <w:sz w:val="16"/>
        <w:szCs w:val="16"/>
      </w:rPr>
      <w:t>6</w:t>
    </w:r>
    <w:r w:rsidR="0038745E" w:rsidRPr="00014564">
      <w:rPr>
        <w:sz w:val="16"/>
        <w:szCs w:val="16"/>
      </w:rPr>
      <w:fldChar w:fldCharType="end"/>
    </w:r>
  </w:p>
  <w:p w:rsidR="0037010E" w:rsidRDefault="003701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2C9" w:rsidRDefault="004642C9" w:rsidP="00014564">
      <w:r>
        <w:separator/>
      </w:r>
    </w:p>
  </w:footnote>
  <w:footnote w:type="continuationSeparator" w:id="0">
    <w:p w:rsidR="004642C9" w:rsidRDefault="004642C9" w:rsidP="00014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CF1869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multilevel"/>
    <w:tmpl w:val="785AAB6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5">
    <w:nsid w:val="00000007"/>
    <w:multiLevelType w:val="multilevel"/>
    <w:tmpl w:val="2A06824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6">
    <w:nsid w:val="00000008"/>
    <w:multiLevelType w:val="singleLevel"/>
    <w:tmpl w:val="E8745B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vertAlign w:val="baseline"/>
      </w:rPr>
    </w:lvl>
  </w:abstractNum>
  <w:abstractNum w:abstractNumId="7">
    <w:nsid w:val="02076B3F"/>
    <w:multiLevelType w:val="hybridMultilevel"/>
    <w:tmpl w:val="A98CE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1F3"/>
    <w:multiLevelType w:val="hybridMultilevel"/>
    <w:tmpl w:val="CD5E14BA"/>
    <w:lvl w:ilvl="0" w:tplc="EE1E90C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F20FF"/>
    <w:multiLevelType w:val="hybridMultilevel"/>
    <w:tmpl w:val="3A52C08E"/>
    <w:lvl w:ilvl="0" w:tplc="04150017">
      <w:start w:val="1"/>
      <w:numFmt w:val="lowerLetter"/>
      <w:lvlText w:val="%1)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DF230E"/>
    <w:multiLevelType w:val="hybridMultilevel"/>
    <w:tmpl w:val="FC56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0619B"/>
    <w:multiLevelType w:val="hybridMultilevel"/>
    <w:tmpl w:val="A14EC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21480"/>
    <w:multiLevelType w:val="hybridMultilevel"/>
    <w:tmpl w:val="5156D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B1B2E"/>
    <w:multiLevelType w:val="multilevel"/>
    <w:tmpl w:val="DBEA4750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9"/>
        </w:tabs>
        <w:ind w:left="14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9"/>
        </w:tabs>
        <w:ind w:left="21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9"/>
        </w:tabs>
        <w:ind w:left="28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9"/>
        </w:tabs>
        <w:ind w:left="3609" w:hanging="360"/>
      </w:pPr>
      <w:rPr>
        <w:rFonts w:cs="Times New Roman"/>
      </w:rPr>
    </w:lvl>
  </w:abstractNum>
  <w:abstractNum w:abstractNumId="14">
    <w:nsid w:val="1DA27AA5"/>
    <w:multiLevelType w:val="hybridMultilevel"/>
    <w:tmpl w:val="CDF003F4"/>
    <w:lvl w:ilvl="0" w:tplc="04150017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5">
    <w:nsid w:val="1F023D6E"/>
    <w:multiLevelType w:val="hybridMultilevel"/>
    <w:tmpl w:val="B0460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B267A"/>
    <w:multiLevelType w:val="hybridMultilevel"/>
    <w:tmpl w:val="D9F2D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F1B5B"/>
    <w:multiLevelType w:val="hybridMultilevel"/>
    <w:tmpl w:val="3B12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76BF9"/>
    <w:multiLevelType w:val="hybridMultilevel"/>
    <w:tmpl w:val="E1F2AAC0"/>
    <w:lvl w:ilvl="0" w:tplc="04150011">
      <w:start w:val="1"/>
      <w:numFmt w:val="decimal"/>
      <w:lvlText w:val="%1)"/>
      <w:lvlJc w:val="left"/>
      <w:pPr>
        <w:ind w:left="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0C35F8"/>
    <w:multiLevelType w:val="hybridMultilevel"/>
    <w:tmpl w:val="4016D69A"/>
    <w:lvl w:ilvl="0" w:tplc="EE1E90C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75766"/>
    <w:multiLevelType w:val="hybridMultilevel"/>
    <w:tmpl w:val="7800298A"/>
    <w:lvl w:ilvl="0" w:tplc="0415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1">
    <w:nsid w:val="3FFC691B"/>
    <w:multiLevelType w:val="hybridMultilevel"/>
    <w:tmpl w:val="23D88150"/>
    <w:lvl w:ilvl="0" w:tplc="EE1E90C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EB42BE"/>
    <w:multiLevelType w:val="hybridMultilevel"/>
    <w:tmpl w:val="45960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D2806"/>
    <w:multiLevelType w:val="hybridMultilevel"/>
    <w:tmpl w:val="51F45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C01C7"/>
    <w:multiLevelType w:val="hybridMultilevel"/>
    <w:tmpl w:val="1A36F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83D92"/>
    <w:multiLevelType w:val="hybridMultilevel"/>
    <w:tmpl w:val="5FAA7364"/>
    <w:lvl w:ilvl="0" w:tplc="04150017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6">
    <w:nsid w:val="723B06D3"/>
    <w:multiLevelType w:val="hybridMultilevel"/>
    <w:tmpl w:val="EF52A5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8447BD"/>
    <w:multiLevelType w:val="hybridMultilevel"/>
    <w:tmpl w:val="4CDE2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007CB"/>
    <w:multiLevelType w:val="hybridMultilevel"/>
    <w:tmpl w:val="506C9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2"/>
  </w:num>
  <w:num w:numId="5">
    <w:abstractNumId w:val="28"/>
  </w:num>
  <w:num w:numId="6">
    <w:abstractNumId w:val="0"/>
  </w:num>
  <w:num w:numId="7">
    <w:abstractNumId w:val="3"/>
  </w:num>
  <w:num w:numId="8">
    <w:abstractNumId w:val="17"/>
  </w:num>
  <w:num w:numId="9">
    <w:abstractNumId w:val="24"/>
  </w:num>
  <w:num w:numId="10">
    <w:abstractNumId w:val="6"/>
  </w:num>
  <w:num w:numId="11">
    <w:abstractNumId w:val="19"/>
  </w:num>
  <w:num w:numId="12">
    <w:abstractNumId w:val="14"/>
  </w:num>
  <w:num w:numId="13">
    <w:abstractNumId w:val="1"/>
  </w:num>
  <w:num w:numId="14">
    <w:abstractNumId w:val="4"/>
  </w:num>
  <w:num w:numId="15">
    <w:abstractNumId w:val="9"/>
  </w:num>
  <w:num w:numId="16">
    <w:abstractNumId w:val="21"/>
  </w:num>
  <w:num w:numId="17">
    <w:abstractNumId w:val="5"/>
  </w:num>
  <w:num w:numId="18">
    <w:abstractNumId w:val="8"/>
  </w:num>
  <w:num w:numId="19">
    <w:abstractNumId w:val="20"/>
  </w:num>
  <w:num w:numId="20">
    <w:abstractNumId w:val="11"/>
  </w:num>
  <w:num w:numId="21">
    <w:abstractNumId w:val="7"/>
  </w:num>
  <w:num w:numId="22">
    <w:abstractNumId w:val="10"/>
  </w:num>
  <w:num w:numId="23">
    <w:abstractNumId w:val="16"/>
  </w:num>
  <w:num w:numId="24">
    <w:abstractNumId w:val="27"/>
  </w:num>
  <w:num w:numId="25">
    <w:abstractNumId w:val="15"/>
  </w:num>
  <w:num w:numId="26">
    <w:abstractNumId w:val="12"/>
  </w:num>
  <w:num w:numId="27">
    <w:abstractNumId w:val="23"/>
  </w:num>
  <w:num w:numId="28">
    <w:abstractNumId w:val="22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B10"/>
    <w:rsid w:val="0000275B"/>
    <w:rsid w:val="00014564"/>
    <w:rsid w:val="00031A38"/>
    <w:rsid w:val="00046355"/>
    <w:rsid w:val="00077889"/>
    <w:rsid w:val="0008166F"/>
    <w:rsid w:val="00093CBC"/>
    <w:rsid w:val="00096B83"/>
    <w:rsid w:val="000A1942"/>
    <w:rsid w:val="000A2D47"/>
    <w:rsid w:val="000A4089"/>
    <w:rsid w:val="000A4A14"/>
    <w:rsid w:val="000A5B45"/>
    <w:rsid w:val="000B191C"/>
    <w:rsid w:val="000B557F"/>
    <w:rsid w:val="000D3019"/>
    <w:rsid w:val="000F6B17"/>
    <w:rsid w:val="00100642"/>
    <w:rsid w:val="00105A03"/>
    <w:rsid w:val="0011406F"/>
    <w:rsid w:val="001161DA"/>
    <w:rsid w:val="0012402F"/>
    <w:rsid w:val="001310A7"/>
    <w:rsid w:val="00135319"/>
    <w:rsid w:val="00145963"/>
    <w:rsid w:val="00146FE6"/>
    <w:rsid w:val="00147221"/>
    <w:rsid w:val="00160724"/>
    <w:rsid w:val="00160E34"/>
    <w:rsid w:val="00165B58"/>
    <w:rsid w:val="0017015F"/>
    <w:rsid w:val="00177ECF"/>
    <w:rsid w:val="001824E5"/>
    <w:rsid w:val="001916F7"/>
    <w:rsid w:val="001A5B7C"/>
    <w:rsid w:val="001D29AD"/>
    <w:rsid w:val="001E346C"/>
    <w:rsid w:val="001E3EA9"/>
    <w:rsid w:val="001F4450"/>
    <w:rsid w:val="002038C1"/>
    <w:rsid w:val="00212662"/>
    <w:rsid w:val="00214930"/>
    <w:rsid w:val="002173BD"/>
    <w:rsid w:val="0022257E"/>
    <w:rsid w:val="00222B07"/>
    <w:rsid w:val="002328CB"/>
    <w:rsid w:val="0023515D"/>
    <w:rsid w:val="00235E62"/>
    <w:rsid w:val="00237D71"/>
    <w:rsid w:val="00240284"/>
    <w:rsid w:val="00256A57"/>
    <w:rsid w:val="00261DCA"/>
    <w:rsid w:val="002628AD"/>
    <w:rsid w:val="00266FDC"/>
    <w:rsid w:val="00276A6D"/>
    <w:rsid w:val="00277638"/>
    <w:rsid w:val="00294EDD"/>
    <w:rsid w:val="00297313"/>
    <w:rsid w:val="002D58CF"/>
    <w:rsid w:val="002E692F"/>
    <w:rsid w:val="003032F0"/>
    <w:rsid w:val="00307734"/>
    <w:rsid w:val="00321C71"/>
    <w:rsid w:val="00344D92"/>
    <w:rsid w:val="00354BA0"/>
    <w:rsid w:val="00361A78"/>
    <w:rsid w:val="0037010E"/>
    <w:rsid w:val="00381B2E"/>
    <w:rsid w:val="00385904"/>
    <w:rsid w:val="0038745E"/>
    <w:rsid w:val="003A529E"/>
    <w:rsid w:val="003B10CF"/>
    <w:rsid w:val="003C0B47"/>
    <w:rsid w:val="003C5248"/>
    <w:rsid w:val="003D7D0E"/>
    <w:rsid w:val="003E3230"/>
    <w:rsid w:val="003E363E"/>
    <w:rsid w:val="003E5D04"/>
    <w:rsid w:val="003F2117"/>
    <w:rsid w:val="003F3614"/>
    <w:rsid w:val="003F42D2"/>
    <w:rsid w:val="0041712F"/>
    <w:rsid w:val="004251BB"/>
    <w:rsid w:val="004262A8"/>
    <w:rsid w:val="004318E6"/>
    <w:rsid w:val="004322DF"/>
    <w:rsid w:val="00440349"/>
    <w:rsid w:val="00447BB7"/>
    <w:rsid w:val="004514E4"/>
    <w:rsid w:val="004642C9"/>
    <w:rsid w:val="00473F14"/>
    <w:rsid w:val="00484929"/>
    <w:rsid w:val="00484E7A"/>
    <w:rsid w:val="004900B8"/>
    <w:rsid w:val="004909BA"/>
    <w:rsid w:val="004952CC"/>
    <w:rsid w:val="004A11E6"/>
    <w:rsid w:val="004A3DBA"/>
    <w:rsid w:val="004B1BC5"/>
    <w:rsid w:val="004C2C22"/>
    <w:rsid w:val="004C393A"/>
    <w:rsid w:val="004C4F25"/>
    <w:rsid w:val="00511B48"/>
    <w:rsid w:val="005215AF"/>
    <w:rsid w:val="0052222C"/>
    <w:rsid w:val="0054260B"/>
    <w:rsid w:val="005600AA"/>
    <w:rsid w:val="00564CF3"/>
    <w:rsid w:val="0057133D"/>
    <w:rsid w:val="00571470"/>
    <w:rsid w:val="00577BAF"/>
    <w:rsid w:val="00593C43"/>
    <w:rsid w:val="005B1B7F"/>
    <w:rsid w:val="005C1568"/>
    <w:rsid w:val="005D603C"/>
    <w:rsid w:val="005D662C"/>
    <w:rsid w:val="005F7931"/>
    <w:rsid w:val="006034B3"/>
    <w:rsid w:val="00603625"/>
    <w:rsid w:val="00634645"/>
    <w:rsid w:val="00640BE0"/>
    <w:rsid w:val="0065636B"/>
    <w:rsid w:val="00674C33"/>
    <w:rsid w:val="00687493"/>
    <w:rsid w:val="00696A1A"/>
    <w:rsid w:val="006A0DE4"/>
    <w:rsid w:val="006B5BAF"/>
    <w:rsid w:val="006D17D3"/>
    <w:rsid w:val="006E3201"/>
    <w:rsid w:val="007023AE"/>
    <w:rsid w:val="00716A35"/>
    <w:rsid w:val="0072183A"/>
    <w:rsid w:val="007246B6"/>
    <w:rsid w:val="007325D7"/>
    <w:rsid w:val="0073323D"/>
    <w:rsid w:val="00733B82"/>
    <w:rsid w:val="00746B25"/>
    <w:rsid w:val="00753CA4"/>
    <w:rsid w:val="007668D1"/>
    <w:rsid w:val="00766D0A"/>
    <w:rsid w:val="00767D4A"/>
    <w:rsid w:val="00771E36"/>
    <w:rsid w:val="00781B8C"/>
    <w:rsid w:val="00795DFA"/>
    <w:rsid w:val="007D542C"/>
    <w:rsid w:val="008055F2"/>
    <w:rsid w:val="00805B92"/>
    <w:rsid w:val="008112A0"/>
    <w:rsid w:val="008341E8"/>
    <w:rsid w:val="00850BAB"/>
    <w:rsid w:val="00850F45"/>
    <w:rsid w:val="008615EA"/>
    <w:rsid w:val="00864D08"/>
    <w:rsid w:val="00885C29"/>
    <w:rsid w:val="00886E86"/>
    <w:rsid w:val="008D50C2"/>
    <w:rsid w:val="008E70D5"/>
    <w:rsid w:val="008F2A7D"/>
    <w:rsid w:val="00907210"/>
    <w:rsid w:val="00914BEF"/>
    <w:rsid w:val="00920910"/>
    <w:rsid w:val="00922738"/>
    <w:rsid w:val="00923112"/>
    <w:rsid w:val="00930CA2"/>
    <w:rsid w:val="009323C1"/>
    <w:rsid w:val="00941A99"/>
    <w:rsid w:val="0094765C"/>
    <w:rsid w:val="00955633"/>
    <w:rsid w:val="00970819"/>
    <w:rsid w:val="0099692F"/>
    <w:rsid w:val="009979E8"/>
    <w:rsid w:val="009C7F0A"/>
    <w:rsid w:val="009D15DD"/>
    <w:rsid w:val="009E0AE1"/>
    <w:rsid w:val="009F320A"/>
    <w:rsid w:val="009F7DC4"/>
    <w:rsid w:val="00A02DFE"/>
    <w:rsid w:val="00A07E3A"/>
    <w:rsid w:val="00A31621"/>
    <w:rsid w:val="00A31FDC"/>
    <w:rsid w:val="00A362B6"/>
    <w:rsid w:val="00A54E4A"/>
    <w:rsid w:val="00A61A0D"/>
    <w:rsid w:val="00A6337C"/>
    <w:rsid w:val="00A64927"/>
    <w:rsid w:val="00A64AE1"/>
    <w:rsid w:val="00A7222F"/>
    <w:rsid w:val="00A86DAA"/>
    <w:rsid w:val="00A963F9"/>
    <w:rsid w:val="00AC1BC6"/>
    <w:rsid w:val="00AC61C1"/>
    <w:rsid w:val="00AD34F6"/>
    <w:rsid w:val="00AD39E1"/>
    <w:rsid w:val="00AF1DE0"/>
    <w:rsid w:val="00AF23B6"/>
    <w:rsid w:val="00B0035E"/>
    <w:rsid w:val="00B06878"/>
    <w:rsid w:val="00B20B73"/>
    <w:rsid w:val="00B32AD0"/>
    <w:rsid w:val="00B33410"/>
    <w:rsid w:val="00B40B4D"/>
    <w:rsid w:val="00B4107C"/>
    <w:rsid w:val="00B57672"/>
    <w:rsid w:val="00B576BE"/>
    <w:rsid w:val="00B66C49"/>
    <w:rsid w:val="00B809CA"/>
    <w:rsid w:val="00B8481B"/>
    <w:rsid w:val="00B84F2D"/>
    <w:rsid w:val="00B91CA1"/>
    <w:rsid w:val="00B943C4"/>
    <w:rsid w:val="00B96A4A"/>
    <w:rsid w:val="00BA64CA"/>
    <w:rsid w:val="00BB5010"/>
    <w:rsid w:val="00BB652A"/>
    <w:rsid w:val="00C034F4"/>
    <w:rsid w:val="00C73899"/>
    <w:rsid w:val="00C965EE"/>
    <w:rsid w:val="00CB6717"/>
    <w:rsid w:val="00CC6584"/>
    <w:rsid w:val="00CD0110"/>
    <w:rsid w:val="00CD15B2"/>
    <w:rsid w:val="00CD64FC"/>
    <w:rsid w:val="00CD6D5E"/>
    <w:rsid w:val="00CE3B77"/>
    <w:rsid w:val="00CE6B3E"/>
    <w:rsid w:val="00CE6BE7"/>
    <w:rsid w:val="00CF590E"/>
    <w:rsid w:val="00D11B5E"/>
    <w:rsid w:val="00D2184A"/>
    <w:rsid w:val="00D426A0"/>
    <w:rsid w:val="00D550F7"/>
    <w:rsid w:val="00D6625F"/>
    <w:rsid w:val="00D672A1"/>
    <w:rsid w:val="00D75320"/>
    <w:rsid w:val="00D75C0A"/>
    <w:rsid w:val="00D76177"/>
    <w:rsid w:val="00DA54A9"/>
    <w:rsid w:val="00DB48A2"/>
    <w:rsid w:val="00DC0E49"/>
    <w:rsid w:val="00DC5BD2"/>
    <w:rsid w:val="00DD3086"/>
    <w:rsid w:val="00DE650D"/>
    <w:rsid w:val="00E03496"/>
    <w:rsid w:val="00E07197"/>
    <w:rsid w:val="00E14E75"/>
    <w:rsid w:val="00E251BB"/>
    <w:rsid w:val="00E41100"/>
    <w:rsid w:val="00E41F33"/>
    <w:rsid w:val="00E505F6"/>
    <w:rsid w:val="00E527D7"/>
    <w:rsid w:val="00E55B06"/>
    <w:rsid w:val="00E8413B"/>
    <w:rsid w:val="00E9605C"/>
    <w:rsid w:val="00EB4AD0"/>
    <w:rsid w:val="00EC5F01"/>
    <w:rsid w:val="00EE146D"/>
    <w:rsid w:val="00EF1E04"/>
    <w:rsid w:val="00F01E68"/>
    <w:rsid w:val="00F13797"/>
    <w:rsid w:val="00F14D65"/>
    <w:rsid w:val="00F26643"/>
    <w:rsid w:val="00F312E7"/>
    <w:rsid w:val="00F31F1B"/>
    <w:rsid w:val="00F35BF7"/>
    <w:rsid w:val="00F50E73"/>
    <w:rsid w:val="00F606D0"/>
    <w:rsid w:val="00F611C5"/>
    <w:rsid w:val="00F61B62"/>
    <w:rsid w:val="00F6358B"/>
    <w:rsid w:val="00F64D1E"/>
    <w:rsid w:val="00F73255"/>
    <w:rsid w:val="00F7389D"/>
    <w:rsid w:val="00F92465"/>
    <w:rsid w:val="00F95989"/>
    <w:rsid w:val="00FA41EE"/>
    <w:rsid w:val="00FB0B10"/>
    <w:rsid w:val="00FC4177"/>
    <w:rsid w:val="00FC4521"/>
    <w:rsid w:val="00FE67ED"/>
    <w:rsid w:val="00FE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B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0B1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E5D04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B0B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E5D04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B0B10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E5D0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96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5D04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semiHidden/>
    <w:rsid w:val="00014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1456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45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4564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33B82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F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F1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4E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693FB-6195-42BD-AA22-96463D90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1310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DPS Betania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Kierownik GO</dc:creator>
  <cp:lastModifiedBy>Dariusz Komorowski</cp:lastModifiedBy>
  <cp:revision>2</cp:revision>
  <cp:lastPrinted>2019-11-19T08:41:00Z</cp:lastPrinted>
  <dcterms:created xsi:type="dcterms:W3CDTF">2020-11-05T21:35:00Z</dcterms:created>
  <dcterms:modified xsi:type="dcterms:W3CDTF">2020-11-05T21:35:00Z</dcterms:modified>
</cp:coreProperties>
</file>