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9" w:rsidRDefault="006915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F82A2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9F" w:rsidRPr="00BA696C">
        <w:rPr>
          <w:rFonts w:ascii="Times New Roman" w:hAnsi="Times New Roman" w:cs="Times New Roman"/>
          <w:sz w:val="24"/>
          <w:szCs w:val="24"/>
        </w:rPr>
        <w:t>/20</w:t>
      </w:r>
      <w:r w:rsidR="005A2610">
        <w:rPr>
          <w:rFonts w:ascii="Times New Roman" w:hAnsi="Times New Roman" w:cs="Times New Roman"/>
          <w:sz w:val="24"/>
          <w:szCs w:val="24"/>
        </w:rPr>
        <w:t>1</w:t>
      </w:r>
      <w:r w:rsidR="00EF4AA7">
        <w:rPr>
          <w:rFonts w:ascii="Times New Roman" w:hAnsi="Times New Roman" w:cs="Times New Roman"/>
          <w:sz w:val="24"/>
          <w:szCs w:val="24"/>
        </w:rPr>
        <w:t>9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 w:val="0"/>
          <w:bCs w:val="0"/>
        </w:rPr>
        <w:t xml:space="preserve">w dniu  </w:t>
      </w:r>
      <w:r w:rsidR="000575D8">
        <w:rPr>
          <w:rFonts w:ascii="Times New Roman" w:hAnsi="Times New Roman" w:cs="Times New Roman"/>
          <w:b w:val="0"/>
          <w:bCs w:val="0"/>
        </w:rPr>
        <w:t>.........</w:t>
      </w:r>
      <w:r w:rsidRPr="004A4F53">
        <w:rPr>
          <w:rFonts w:ascii="Times New Roman" w:hAnsi="Times New Roman" w:cs="Times New Roman"/>
          <w:b w:val="0"/>
          <w:bCs w:val="0"/>
        </w:rPr>
        <w:t>.201</w:t>
      </w:r>
      <w:r w:rsidR="00B52087">
        <w:rPr>
          <w:rFonts w:ascii="Times New Roman" w:hAnsi="Times New Roman" w:cs="Times New Roman"/>
          <w:b w:val="0"/>
          <w:bCs w:val="0"/>
        </w:rPr>
        <w:t>9</w:t>
      </w:r>
      <w:r w:rsidRPr="004A4F53">
        <w:rPr>
          <w:rFonts w:ascii="Times New Roman" w:hAnsi="Times New Roman" w:cs="Times New Roman"/>
          <w:b w:val="0"/>
          <w:bCs w:val="0"/>
        </w:rPr>
        <w:t xml:space="preserve"> r. w Lublinie pomiędzy:</w:t>
      </w:r>
      <w:r w:rsidRPr="004A4F53">
        <w:rPr>
          <w:rFonts w:ascii="Times New Roman" w:hAnsi="Times New Roman" w:cs="Times New Roman"/>
        </w:rPr>
        <w:t xml:space="preserve"> 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</w:rPr>
        <w:t xml:space="preserve">Gminą Lublin, Plac Łokietka  1, 20-109 Lublin </w:t>
      </w:r>
      <w:r w:rsidRPr="004A4F53">
        <w:rPr>
          <w:rFonts w:ascii="Times New Roman" w:hAnsi="Times New Roman" w:cs="Times New Roman"/>
          <w:b w:val="0"/>
          <w:bCs w:val="0"/>
        </w:rPr>
        <w:t xml:space="preserve"> NIP 946-25-75-811</w:t>
      </w:r>
    </w:p>
    <w:p w:rsid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4A4F53">
        <w:rPr>
          <w:rFonts w:ascii="Times New Roman" w:hAnsi="Times New Roman" w:cs="Times New Roman"/>
          <w:bCs w:val="0"/>
        </w:rPr>
        <w:t>Obiorca: Dom Pomocy Społecznej „Betania” 20-718 Lublin, al. Kraśnicka 223</w:t>
      </w:r>
      <w:r>
        <w:rPr>
          <w:rFonts w:ascii="Times New Roman" w:hAnsi="Times New Roman" w:cs="Times New Roman"/>
          <w:bCs w:val="0"/>
        </w:rPr>
        <w:t xml:space="preserve"> </w:t>
      </w:r>
      <w:r w:rsidRPr="004A4F53">
        <w:rPr>
          <w:rFonts w:ascii="Times New Roman" w:hAnsi="Times New Roman" w:cs="Times New Roman"/>
        </w:rPr>
        <w:t xml:space="preserve">reprezentowany przez: </w:t>
      </w:r>
    </w:p>
    <w:p w:rsidR="005A2610" w:rsidRPr="005A2610" w:rsidRDefault="005A2610" w:rsidP="005A2610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4A4F53">
        <w:rPr>
          <w:rFonts w:ascii="Times New Roman" w:hAnsi="Times New Roman" w:cs="Times New Roman"/>
          <w:b w:val="0"/>
          <w:bCs w:val="0"/>
        </w:rPr>
        <w:t>mgr Grażynę Zabielską –  Dyrektora</w:t>
      </w:r>
      <w:r w:rsidRPr="004A4F53">
        <w:rPr>
          <w:rFonts w:ascii="Times New Roman" w:hAnsi="Times New Roman" w:cs="Times New Roman"/>
        </w:rPr>
        <w:t xml:space="preserve"> </w:t>
      </w:r>
    </w:p>
    <w:p w:rsidR="005A2610" w:rsidRPr="004A4F53" w:rsidRDefault="005A2610" w:rsidP="005A261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5A2610" w:rsidRPr="004A4F53" w:rsidRDefault="005A2610" w:rsidP="005A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a</w:t>
      </w:r>
    </w:p>
    <w:p w:rsidR="004A7E76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A7E76" w:rsidRPr="00BA696C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</w:p>
    <w:p w:rsidR="000575D8" w:rsidRPr="00BA696C" w:rsidRDefault="000575D8" w:rsidP="004A7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10" w:rsidRPr="004A7E76" w:rsidRDefault="005A2610" w:rsidP="004A7E7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4F53">
        <w:rPr>
          <w:rFonts w:ascii="Times New Roman" w:hAnsi="Times New Roman" w:cs="Times New Roman"/>
          <w:sz w:val="24"/>
          <w:szCs w:val="24"/>
        </w:rPr>
        <w:t>została zawarta umowa następującej treści</w:t>
      </w:r>
      <w:r w:rsidRPr="004A4F53">
        <w:rPr>
          <w:rFonts w:ascii="Times New Roman" w:hAnsi="Times New Roman" w:cs="Times New Roman"/>
          <w:iCs/>
          <w:sz w:val="24"/>
          <w:szCs w:val="24"/>
        </w:rPr>
        <w:t>:</w:t>
      </w:r>
    </w:p>
    <w:p w:rsidR="00284399" w:rsidRPr="00BA696C" w:rsidRDefault="00284399" w:rsidP="00BA696C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</w:t>
      </w:r>
    </w:p>
    <w:p w:rsidR="00BA696C" w:rsidRPr="00BA696C" w:rsidRDefault="00BA696C" w:rsidP="00BA696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BA696C" w:rsidRPr="00BA696C" w:rsidRDefault="00BA696C" w:rsidP="00BA696C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96C">
        <w:rPr>
          <w:rFonts w:ascii="Times New Roman" w:hAnsi="Times New Roman" w:cs="Times New Roman"/>
          <w:bCs/>
          <w:sz w:val="24"/>
          <w:szCs w:val="24"/>
        </w:rPr>
        <w:t>§2</w:t>
      </w:r>
    </w:p>
    <w:p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1. Umowa niniejsza została zawarta na podstawie Zarządzenia Nr </w:t>
      </w:r>
      <w:r w:rsidR="000575D8">
        <w:rPr>
          <w:rFonts w:ascii="Times New Roman" w:hAnsi="Times New Roman" w:cs="Times New Roman"/>
          <w:sz w:val="24"/>
          <w:szCs w:val="24"/>
        </w:rPr>
        <w:t>27</w:t>
      </w:r>
      <w:r w:rsidRPr="00BA696C">
        <w:rPr>
          <w:rFonts w:ascii="Times New Roman" w:hAnsi="Times New Roman" w:cs="Times New Roman"/>
          <w:sz w:val="24"/>
          <w:szCs w:val="24"/>
        </w:rPr>
        <w:t>/201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Dyrektora Domu Pomocy Społecznej „Betania” w Lublinie z dnia </w:t>
      </w:r>
      <w:r w:rsidR="000575D8">
        <w:rPr>
          <w:rFonts w:ascii="Times New Roman" w:hAnsi="Times New Roman" w:cs="Times New Roman"/>
          <w:sz w:val="24"/>
          <w:szCs w:val="24"/>
        </w:rPr>
        <w:t>31 października</w:t>
      </w:r>
      <w:r w:rsidRPr="00BA696C">
        <w:rPr>
          <w:rFonts w:ascii="Times New Roman" w:hAnsi="Times New Roman" w:cs="Times New Roman"/>
          <w:sz w:val="24"/>
          <w:szCs w:val="24"/>
        </w:rPr>
        <w:t xml:space="preserve"> 201</w:t>
      </w:r>
      <w:r w:rsidR="000575D8">
        <w:rPr>
          <w:rFonts w:ascii="Times New Roman" w:hAnsi="Times New Roman" w:cs="Times New Roman"/>
          <w:sz w:val="24"/>
          <w:szCs w:val="24"/>
        </w:rPr>
        <w:t>8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 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BA696C" w:rsidRPr="00BA696C" w:rsidRDefault="00BA696C" w:rsidP="00BA69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Zgodnie z wynikiem zapytania ofertowego z dnia </w:t>
      </w:r>
      <w:r w:rsidR="000575D8">
        <w:rPr>
          <w:rFonts w:ascii="Times New Roman" w:hAnsi="Times New Roman" w:cs="Times New Roman"/>
          <w:sz w:val="24"/>
          <w:szCs w:val="24"/>
        </w:rPr>
        <w:t>.......................</w:t>
      </w:r>
      <w:r w:rsidRPr="00BA696C">
        <w:rPr>
          <w:rFonts w:ascii="Times New Roman" w:hAnsi="Times New Roman" w:cs="Times New Roman"/>
          <w:sz w:val="24"/>
          <w:szCs w:val="24"/>
        </w:rPr>
        <w:t>r. roku Zamawiający zleca, a Wykonawca przyjmuje do wykonania przedmiot umowy, którym są dost</w:t>
      </w:r>
      <w:r w:rsidR="00A419E6">
        <w:rPr>
          <w:rFonts w:ascii="Times New Roman" w:hAnsi="Times New Roman" w:cs="Times New Roman"/>
          <w:sz w:val="24"/>
          <w:szCs w:val="24"/>
        </w:rPr>
        <w:t xml:space="preserve">awy artykułów </w:t>
      </w:r>
      <w:r w:rsidR="00F82A22">
        <w:rPr>
          <w:rFonts w:ascii="Times New Roman" w:hAnsi="Times New Roman" w:cs="Times New Roman"/>
          <w:sz w:val="24"/>
          <w:szCs w:val="24"/>
        </w:rPr>
        <w:t>mleczarskich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84399" w:rsidRPr="00BA696C" w:rsidRDefault="00284399">
      <w:pPr>
        <w:numPr>
          <w:ilvl w:val="0"/>
          <w:numId w:val="4"/>
        </w:numPr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Wykonawca zobowiązuje się do dostarczania Zamawiającemu </w:t>
      </w:r>
      <w:r w:rsidR="008A29DF" w:rsidRPr="00BA696C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F82A22">
        <w:rPr>
          <w:rFonts w:ascii="Times New Roman" w:hAnsi="Times New Roman" w:cs="Times New Roman"/>
          <w:sz w:val="24"/>
          <w:szCs w:val="24"/>
        </w:rPr>
        <w:t>mleczarskich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 asortymencie i ilościach wymienionych w </w:t>
      </w:r>
      <w:r w:rsidRPr="00BA696C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8A29DF" w:rsidRPr="00BA696C">
        <w:rPr>
          <w:rFonts w:ascii="Times New Roman" w:hAnsi="Times New Roman" w:cs="Times New Roman"/>
          <w:sz w:val="24"/>
          <w:szCs w:val="24"/>
        </w:rPr>
        <w:t>(wykaz cenowy ze złożonej oferty) stanowiącym</w:t>
      </w:r>
      <w:r w:rsidRPr="00BA696C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284399" w:rsidRPr="00BA696C" w:rsidRDefault="00284399">
      <w:pPr>
        <w:pStyle w:val="Tekstpodstawowy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mieszkańców.</w:t>
      </w: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4</w:t>
      </w:r>
    </w:p>
    <w:p w:rsidR="00284399" w:rsidRPr="00BA696C" w:rsidRDefault="00284399">
      <w:pPr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Zamawiającemu w opakowaniach zabezpieczających jakość handlową i z</w:t>
      </w:r>
      <w:r w:rsidR="00433A96" w:rsidRPr="00BA696C">
        <w:rPr>
          <w:rFonts w:ascii="Times New Roman" w:hAnsi="Times New Roman" w:cs="Times New Roman"/>
          <w:sz w:val="24"/>
          <w:szCs w:val="24"/>
        </w:rPr>
        <w:t xml:space="preserve">drowotną dostarczonych towarów </w:t>
      </w:r>
      <w:r w:rsidRPr="00BA696C">
        <w:rPr>
          <w:rFonts w:ascii="Times New Roman" w:hAnsi="Times New Roman" w:cs="Times New Roman"/>
          <w:sz w:val="24"/>
          <w:szCs w:val="24"/>
        </w:rPr>
        <w:t>i odpowiadających warunkom transportu, odbioru i przechowywania;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284399" w:rsidRPr="00BA696C" w:rsidRDefault="00284399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284399" w:rsidRPr="00BA696C" w:rsidRDefault="00284399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2.  Zamawiający wymaga, aby opakowania zabezpieczające jakość dostarczonych towarów nie były brudne, uszkodzone mechanicznie, a materiał z którego zostały wykonane - dopuszczony do kontaktu z żywnością;</w:t>
      </w:r>
    </w:p>
    <w:p w:rsidR="00A359E0" w:rsidRPr="00BA696C" w:rsidRDefault="00284399" w:rsidP="00A359E0">
      <w:p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</w:t>
      </w:r>
      <w:r w:rsidR="00006BF3" w:rsidRPr="00BA696C">
        <w:rPr>
          <w:rFonts w:ascii="Times New Roman" w:hAnsi="Times New Roman" w:cs="Times New Roman"/>
          <w:sz w:val="24"/>
          <w:szCs w:val="24"/>
        </w:rPr>
        <w:t xml:space="preserve"> Towar musi posiadać całkowity termin</w:t>
      </w:r>
      <w:r w:rsidRPr="00BA696C">
        <w:rPr>
          <w:rFonts w:ascii="Times New Roman" w:hAnsi="Times New Roman" w:cs="Times New Roman"/>
          <w:sz w:val="24"/>
          <w:szCs w:val="24"/>
        </w:rPr>
        <w:t xml:space="preserve"> okresu przydatności do spożycia, przewidziany dla danego artykułu spożywczego, licząc od daty dostawy.</w:t>
      </w:r>
    </w:p>
    <w:p w:rsidR="001A5800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A7600F" w:rsidRDefault="00284399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A696C">
        <w:rPr>
          <w:rFonts w:ascii="Times New Roman" w:eastAsia="Arial Unicode MS" w:hAnsi="Times New Roman" w:cs="Times New Roman"/>
          <w:color w:val="000000"/>
          <w:sz w:val="24"/>
          <w:szCs w:val="24"/>
        </w:rPr>
        <w:t>Całość zamówienia winna być wykonana siłami własnymi Wykonawcy.</w:t>
      </w:r>
    </w:p>
    <w:p w:rsidR="00A359E0" w:rsidRPr="00BA696C" w:rsidRDefault="00A359E0" w:rsidP="00C073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6</w:t>
      </w:r>
    </w:p>
    <w:p w:rsidR="00284399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 w</w:t>
      </w:r>
      <w:r w:rsidR="00A419E6">
        <w:rPr>
          <w:rFonts w:ascii="Times New Roman" w:hAnsi="Times New Roman" w:cs="Times New Roman"/>
          <w:sz w:val="24"/>
          <w:szCs w:val="24"/>
        </w:rPr>
        <w:t xml:space="preserve"> terminie:  od dnia  </w:t>
      </w:r>
      <w:r w:rsidR="00F82A22">
        <w:rPr>
          <w:rFonts w:ascii="Times New Roman" w:hAnsi="Times New Roman" w:cs="Times New Roman"/>
          <w:sz w:val="24"/>
          <w:szCs w:val="24"/>
        </w:rPr>
        <w:t>01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F82A22">
        <w:rPr>
          <w:rFonts w:ascii="Times New Roman" w:hAnsi="Times New Roman" w:cs="Times New Roman"/>
          <w:sz w:val="24"/>
          <w:szCs w:val="24"/>
        </w:rPr>
        <w:t>stycznia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C07399" w:rsidRPr="00BA696C">
        <w:rPr>
          <w:rFonts w:ascii="Times New Roman" w:hAnsi="Times New Roman" w:cs="Times New Roman"/>
          <w:sz w:val="24"/>
          <w:szCs w:val="24"/>
        </w:rPr>
        <w:t>20</w:t>
      </w:r>
      <w:r w:rsidR="00F82A22">
        <w:rPr>
          <w:rFonts w:ascii="Times New Roman" w:hAnsi="Times New Roman" w:cs="Times New Roman"/>
          <w:sz w:val="24"/>
          <w:szCs w:val="24"/>
        </w:rPr>
        <w:t>20</w:t>
      </w:r>
      <w:r w:rsidR="00A419E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F82A22">
        <w:rPr>
          <w:rFonts w:ascii="Times New Roman" w:hAnsi="Times New Roman" w:cs="Times New Roman"/>
          <w:sz w:val="24"/>
          <w:szCs w:val="24"/>
        </w:rPr>
        <w:t>31</w:t>
      </w:r>
      <w:r w:rsidR="001A5800" w:rsidRPr="00BA696C">
        <w:rPr>
          <w:rFonts w:ascii="Times New Roman" w:hAnsi="Times New Roman" w:cs="Times New Roman"/>
          <w:sz w:val="24"/>
          <w:szCs w:val="24"/>
        </w:rPr>
        <w:t xml:space="preserve"> grudnia</w:t>
      </w:r>
      <w:r w:rsidR="00A419E6">
        <w:rPr>
          <w:rFonts w:ascii="Times New Roman" w:hAnsi="Times New Roman" w:cs="Times New Roman"/>
          <w:sz w:val="24"/>
          <w:szCs w:val="24"/>
        </w:rPr>
        <w:t xml:space="preserve"> 20</w:t>
      </w:r>
      <w:r w:rsidR="00B52087">
        <w:rPr>
          <w:rFonts w:ascii="Times New Roman" w:hAnsi="Times New Roman" w:cs="Times New Roman"/>
          <w:sz w:val="24"/>
          <w:szCs w:val="24"/>
        </w:rPr>
        <w:t>20</w:t>
      </w:r>
      <w:r w:rsidRPr="00BA696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1B40" w:rsidRPr="00BA696C" w:rsidRDefault="000E1B4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7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1. Wartość u</w:t>
      </w:r>
      <w:r w:rsidR="00A419E6">
        <w:rPr>
          <w:rFonts w:ascii="Times New Roman" w:hAnsi="Times New Roman" w:cs="Times New Roman"/>
          <w:sz w:val="24"/>
          <w:szCs w:val="24"/>
        </w:rPr>
        <w:t xml:space="preserve">mowy ustalono na kwotę </w:t>
      </w:r>
      <w:r w:rsidRPr="00BA696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EF3F73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696C">
        <w:rPr>
          <w:rFonts w:ascii="Times New Roman" w:hAnsi="Times New Roman" w:cs="Times New Roman"/>
          <w:sz w:val="24"/>
          <w:szCs w:val="24"/>
        </w:rPr>
        <w:t xml:space="preserve">) </w:t>
      </w:r>
      <w:r w:rsidR="00A7600F">
        <w:rPr>
          <w:rFonts w:ascii="Times New Roman" w:hAnsi="Times New Roman" w:cs="Times New Roman"/>
          <w:sz w:val="24"/>
          <w:szCs w:val="24"/>
        </w:rPr>
        <w:t xml:space="preserve">netto </w:t>
      </w:r>
      <w:r w:rsidR="000575D8">
        <w:rPr>
          <w:rFonts w:ascii="Times New Roman" w:hAnsi="Times New Roman" w:cs="Times New Roman"/>
          <w:sz w:val="24"/>
          <w:szCs w:val="24"/>
        </w:rPr>
        <w:t>......................</w:t>
      </w:r>
      <w:r w:rsidR="00A7600F">
        <w:rPr>
          <w:rFonts w:ascii="Times New Roman" w:hAnsi="Times New Roman" w:cs="Times New Roman"/>
          <w:sz w:val="24"/>
          <w:szCs w:val="24"/>
        </w:rPr>
        <w:t>, wartość podatku</w:t>
      </w:r>
      <w:r w:rsidR="00C53492">
        <w:rPr>
          <w:rFonts w:ascii="Times New Roman" w:hAnsi="Times New Roman" w:cs="Times New Roman"/>
          <w:sz w:val="24"/>
          <w:szCs w:val="24"/>
        </w:rPr>
        <w:t xml:space="preserve"> </w:t>
      </w:r>
      <w:r w:rsidR="000575D8">
        <w:rPr>
          <w:rFonts w:ascii="Times New Roman" w:hAnsi="Times New Roman" w:cs="Times New Roman"/>
          <w:sz w:val="24"/>
          <w:szCs w:val="24"/>
        </w:rPr>
        <w:t>..................</w:t>
      </w:r>
      <w:r w:rsidR="00E65706">
        <w:rPr>
          <w:rFonts w:ascii="Times New Roman" w:hAnsi="Times New Roman" w:cs="Times New Roman"/>
          <w:sz w:val="24"/>
          <w:szCs w:val="24"/>
        </w:rPr>
        <w:t xml:space="preserve"> </w:t>
      </w:r>
      <w:r w:rsidR="00A7600F">
        <w:rPr>
          <w:rFonts w:ascii="Times New Roman" w:hAnsi="Times New Roman" w:cs="Times New Roman"/>
          <w:sz w:val="24"/>
          <w:szCs w:val="24"/>
        </w:rPr>
        <w:t>V</w:t>
      </w:r>
      <w:r w:rsidR="00E65706">
        <w:rPr>
          <w:rFonts w:ascii="Times New Roman" w:hAnsi="Times New Roman" w:cs="Times New Roman"/>
          <w:sz w:val="24"/>
          <w:szCs w:val="24"/>
        </w:rPr>
        <w:t>AT</w:t>
      </w:r>
      <w:r w:rsidR="00A7600F">
        <w:rPr>
          <w:rFonts w:ascii="Times New Roman" w:hAnsi="Times New Roman" w:cs="Times New Roman"/>
          <w:sz w:val="24"/>
          <w:szCs w:val="24"/>
        </w:rPr>
        <w:t xml:space="preserve"> zł </w:t>
      </w:r>
      <w:r w:rsidRPr="00BA696C">
        <w:rPr>
          <w:rFonts w:ascii="Times New Roman" w:hAnsi="Times New Roman" w:cs="Times New Roman"/>
          <w:sz w:val="24"/>
          <w:szCs w:val="24"/>
        </w:rPr>
        <w:t xml:space="preserve">jako wartość </w:t>
      </w:r>
      <w:r w:rsidR="00B37184" w:rsidRPr="00BA696C">
        <w:rPr>
          <w:rFonts w:ascii="Times New Roman" w:hAnsi="Times New Roman" w:cs="Times New Roman"/>
          <w:sz w:val="24"/>
          <w:szCs w:val="24"/>
        </w:rPr>
        <w:t>artykułów piekarskich</w:t>
      </w:r>
      <w:r w:rsidRPr="00BA696C">
        <w:rPr>
          <w:rFonts w:ascii="Times New Roman" w:hAnsi="Times New Roman" w:cs="Times New Roman"/>
          <w:sz w:val="24"/>
          <w:szCs w:val="24"/>
        </w:rPr>
        <w:t xml:space="preserve"> wymienionych w załączniku nr 1 do umowy.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2. Kwota wymieniona w ust. 1 może ulec zmniejszeniu </w:t>
      </w:r>
      <w:r w:rsidR="00A419E6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3.Zamawiający za dostarczony towar zapłaci przelewem na konto Wykonawcy: ………….</w:t>
      </w:r>
    </w:p>
    <w:p w:rsidR="00A7600F" w:rsidRDefault="00284399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…………………………. w terminie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14  dni od otrzymania faktury </w:t>
      </w:r>
      <w:r w:rsidR="00A419E6">
        <w:rPr>
          <w:rFonts w:ascii="Times New Roman" w:hAnsi="Times New Roman" w:cs="Times New Roman"/>
          <w:sz w:val="24"/>
          <w:szCs w:val="24"/>
        </w:rPr>
        <w:t>z zastrzeżeniem § 8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359E0" w:rsidRPr="005A652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2A22">
        <w:rPr>
          <w:rFonts w:ascii="Times New Roman" w:hAnsi="Times New Roman" w:cs="Times New Roman"/>
          <w:sz w:val="24"/>
          <w:szCs w:val="24"/>
        </w:rPr>
        <w:t xml:space="preserve"> </w:t>
      </w:r>
      <w:r w:rsidRPr="005A6520">
        <w:rPr>
          <w:rFonts w:ascii="Times New Roman" w:hAnsi="Times New Roman" w:cs="Times New Roman"/>
          <w:sz w:val="24"/>
          <w:szCs w:val="24"/>
        </w:rPr>
        <w:t>Płatność,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6520">
        <w:rPr>
          <w:rFonts w:ascii="Times New Roman" w:hAnsi="Times New Roman" w:cs="Times New Roman"/>
          <w:sz w:val="24"/>
          <w:szCs w:val="24"/>
        </w:rPr>
        <w:t xml:space="preserve"> mowa w ust. 1 nastąpi z:</w:t>
      </w:r>
    </w:p>
    <w:p w:rsidR="00A359E0" w:rsidRPr="005A6520" w:rsidRDefault="00A359E0" w:rsidP="00A359E0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A359E0" w:rsidRPr="005A6520" w:rsidRDefault="00A359E0" w:rsidP="00A359E0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520">
        <w:rPr>
          <w:rFonts w:ascii="Times New Roman" w:hAnsi="Times New Roman" w:cs="Times New Roman"/>
          <w:bCs/>
          <w:sz w:val="24"/>
          <w:szCs w:val="24"/>
        </w:rPr>
        <w:t>Paragraf</w:t>
      </w:r>
      <w:r>
        <w:rPr>
          <w:rFonts w:ascii="Times New Roman" w:hAnsi="Times New Roman" w:cs="Times New Roman"/>
          <w:bCs/>
          <w:sz w:val="24"/>
          <w:szCs w:val="24"/>
        </w:rPr>
        <w:t>u 4220 – Zakup środków żywności</w:t>
      </w:r>
      <w:r w:rsidRPr="005A6520">
        <w:rPr>
          <w:rFonts w:ascii="Times New Roman" w:hAnsi="Times New Roman" w:cs="Times New Roman"/>
          <w:bCs/>
          <w:sz w:val="24"/>
          <w:szCs w:val="24"/>
        </w:rPr>
        <w:t xml:space="preserve">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:rsidR="00A359E0" w:rsidRDefault="00A359E0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5A6520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923D13">
        <w:rPr>
          <w:rFonts w:ascii="Times New Roman" w:hAnsi="Times New Roman" w:cs="Times New Roman"/>
          <w:sz w:val="24"/>
          <w:szCs w:val="24"/>
        </w:rPr>
        <w:t>1</w:t>
      </w:r>
      <w:r w:rsidRPr="005A6520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E529AF" w:rsidRPr="001317F2" w:rsidRDefault="00F82A22" w:rsidP="00F82A22">
      <w:pPr>
        <w:pStyle w:val="ListParagraph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529AF" w:rsidRPr="001317F2">
        <w:rPr>
          <w:rFonts w:cs="Times New Roman"/>
        </w:rPr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:rsidR="00E529AF" w:rsidRPr="001317F2" w:rsidRDefault="00E529AF" w:rsidP="00E529AF">
      <w:pPr>
        <w:pStyle w:val="ListParagraph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E529AF" w:rsidRPr="009D41CC" w:rsidRDefault="00E529AF" w:rsidP="00A359E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A359E0" w:rsidRDefault="00A359E0" w:rsidP="00A7600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Zapotrzebowanie będzie dokonywane w oparciu o telefoniczne, pisemne (fax) zamówienia składane Wykonawcy przez uprawnionego pracownika Zamawiającego z jednodniowym wyprzedzeniem.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zobowiązuje się dostarczyć arty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kuły </w:t>
      </w:r>
      <w:r w:rsidR="00F82A22">
        <w:rPr>
          <w:rFonts w:ascii="Times New Roman" w:hAnsi="Times New Roman" w:cs="Times New Roman"/>
          <w:sz w:val="24"/>
          <w:szCs w:val="24"/>
        </w:rPr>
        <w:t>mleczarskie</w:t>
      </w:r>
      <w:r w:rsidR="00C07399" w:rsidRPr="00BA696C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BA696C">
        <w:rPr>
          <w:rFonts w:ascii="Times New Roman" w:hAnsi="Times New Roman" w:cs="Times New Roman"/>
          <w:sz w:val="24"/>
          <w:szCs w:val="24"/>
        </w:rPr>
        <w:t>z obowiązującymi normami jakościowymi wraz z fakturą w terminie jednego dnia od z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łożenia zamówienia do godziny </w:t>
      </w:r>
      <w:r w:rsidR="00F82A22">
        <w:rPr>
          <w:rFonts w:ascii="Times New Roman" w:hAnsi="Times New Roman" w:cs="Times New Roman"/>
          <w:sz w:val="24"/>
          <w:szCs w:val="24"/>
        </w:rPr>
        <w:t>10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0C2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</w:t>
      </w:r>
      <w:r w:rsidR="00EB4C79" w:rsidRPr="00BA696C">
        <w:rPr>
          <w:rFonts w:ascii="Times New Roman" w:hAnsi="Times New Roman" w:cs="Times New Roman"/>
          <w:sz w:val="24"/>
          <w:szCs w:val="24"/>
        </w:rPr>
        <w:t>codziennie</w:t>
      </w:r>
      <w:r w:rsidRPr="00BA696C">
        <w:rPr>
          <w:rFonts w:ascii="Times New Roman" w:hAnsi="Times New Roman" w:cs="Times New Roman"/>
          <w:sz w:val="24"/>
          <w:szCs w:val="24"/>
        </w:rPr>
        <w:t xml:space="preserve"> (oprócz dni ustawowo </w:t>
      </w:r>
      <w:r w:rsidR="00B37184" w:rsidRPr="00BA696C">
        <w:rPr>
          <w:rFonts w:ascii="Times New Roman" w:hAnsi="Times New Roman" w:cs="Times New Roman"/>
          <w:sz w:val="24"/>
          <w:szCs w:val="24"/>
        </w:rPr>
        <w:t>wolnych od pracy) w godzinach: 6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B770D2" w:rsidRPr="00BA696C">
        <w:rPr>
          <w:rFonts w:ascii="Times New Roman" w:hAnsi="Times New Roman" w:cs="Times New Roman"/>
          <w:sz w:val="24"/>
          <w:szCs w:val="24"/>
        </w:rPr>
        <w:t xml:space="preserve">–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5208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770D2"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 W przypadku stwierdzenia niepełnej dostawy lub wady w dostawie, w szczególności: nieodpowiedniej jakości artykułu lub gramatury Zamawiający niezwłocznie zgłosi reklamację telefonicznie (co zostanie potwierdzone faksem) a Wykonawca niezwłocznie uzupełni brakujący asortyment lub wymieni go na wolny od wad i dostarczy do siedziby Zama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wiającego najpóźniej w tym samym dniu do godz.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1) Zamawiający niezwłocznie zgłosi reklamację telefonicznie (co zostanie potwierdzone faksem). 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2) Istnienie wady zostanie stwierdzone protokolarnie</w:t>
      </w:r>
      <w:r w:rsidR="000E1B40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E04006">
        <w:rPr>
          <w:rFonts w:ascii="Times New Roman" w:hAnsi="Times New Roman" w:cs="Times New Roman"/>
          <w:sz w:val="24"/>
          <w:szCs w:val="24"/>
        </w:rPr>
        <w:t>2</w:t>
      </w:r>
      <w:r w:rsidR="000E1B40">
        <w:rPr>
          <w:rFonts w:ascii="Times New Roman" w:hAnsi="Times New Roman" w:cs="Times New Roman"/>
          <w:sz w:val="24"/>
          <w:szCs w:val="24"/>
        </w:rPr>
        <w:t>)</w:t>
      </w:r>
      <w:r w:rsidRPr="00BA696C">
        <w:rPr>
          <w:rFonts w:ascii="Times New Roman" w:hAnsi="Times New Roman" w:cs="Times New Roman"/>
          <w:sz w:val="24"/>
          <w:szCs w:val="24"/>
        </w:rPr>
        <w:t xml:space="preserve"> przy udziale Zamawiającego i 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284399" w:rsidRPr="00BA696C" w:rsidRDefault="00284399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696C">
        <w:rPr>
          <w:rFonts w:ascii="Times New Roman" w:hAnsi="Times New Roman" w:cs="Times New Roman"/>
          <w:sz w:val="24"/>
          <w:szCs w:val="24"/>
        </w:rPr>
        <w:t>3) Wykonawca niezwłocznie uzupełni brakujący asortyment lub wymieni go na wolny od wad i dostarczy do siedziby Zamawiającego najpóźniej w t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ym samym </w:t>
      </w:r>
      <w:r w:rsidRPr="00BA696C">
        <w:rPr>
          <w:rFonts w:ascii="Times New Roman" w:hAnsi="Times New Roman" w:cs="Times New Roman"/>
          <w:sz w:val="24"/>
          <w:szCs w:val="24"/>
        </w:rPr>
        <w:t>d</w:t>
      </w:r>
      <w:r w:rsidR="00B37184" w:rsidRPr="00BA696C">
        <w:rPr>
          <w:rFonts w:ascii="Times New Roman" w:hAnsi="Times New Roman" w:cs="Times New Roman"/>
          <w:sz w:val="24"/>
          <w:szCs w:val="24"/>
        </w:rPr>
        <w:t>niu od p</w:t>
      </w:r>
      <w:r w:rsidRPr="00BA696C">
        <w:rPr>
          <w:rFonts w:ascii="Times New Roman" w:hAnsi="Times New Roman" w:cs="Times New Roman"/>
          <w:sz w:val="24"/>
          <w:szCs w:val="24"/>
        </w:rPr>
        <w:t xml:space="preserve">rotokolarnego </w:t>
      </w:r>
      <w:r w:rsidR="00B37184" w:rsidRPr="00BA696C">
        <w:rPr>
          <w:rFonts w:ascii="Times New Roman" w:hAnsi="Times New Roman" w:cs="Times New Roman"/>
          <w:sz w:val="24"/>
          <w:szCs w:val="24"/>
        </w:rPr>
        <w:t xml:space="preserve">stwierdzenia wady do: godziny </w:t>
      </w:r>
      <w:r w:rsidR="00747A76">
        <w:rPr>
          <w:rFonts w:ascii="Times New Roman" w:hAnsi="Times New Roman" w:cs="Times New Roman"/>
          <w:sz w:val="24"/>
          <w:szCs w:val="24"/>
        </w:rPr>
        <w:t>10</w:t>
      </w:r>
      <w:r w:rsidR="00B37184" w:rsidRPr="00BA6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A696C">
        <w:rPr>
          <w:rFonts w:ascii="Times New Roman" w:hAnsi="Times New Roman" w:cs="Times New Roman"/>
          <w:sz w:val="24"/>
          <w:szCs w:val="24"/>
        </w:rPr>
        <w:t>.</w:t>
      </w:r>
      <w:r w:rsidRPr="00BA69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braku realizacji dostaw towaru lub jego części przez Wykonawcę lub braku uzupełnienia lub wymiany asortymentu na wolny od wad w terminach, o których mowa w niniejszym paragrafie, Zamawiającemu przysługuje prawo zakupu na koszt Wykonawcy takiej samej ilości rzeczy tego samego gatunku tj. prawo zakupu interwencyjnego. Pełną kwotą zakupu interwencyjnego łącznie z kosztami dodatkowymi Zamawiający obciąży Wykonawcę.</w:t>
      </w:r>
    </w:p>
    <w:p w:rsidR="00284399" w:rsidRPr="00BA696C" w:rsidRDefault="00284399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 przypadku realizacji przez Zamawiającego uprawnienia, o którym mowa w ust. 7 niniejszego paragrafu nie wykl</w:t>
      </w:r>
      <w:r w:rsidR="00C475DB">
        <w:rPr>
          <w:rFonts w:ascii="Times New Roman" w:hAnsi="Times New Roman" w:cs="Times New Roman"/>
          <w:sz w:val="24"/>
          <w:szCs w:val="24"/>
        </w:rPr>
        <w:t>ucza się zastosowania zapisów §9</w:t>
      </w:r>
      <w:r w:rsidR="0048609E" w:rsidRPr="00BA696C">
        <w:rPr>
          <w:rFonts w:ascii="Times New Roman" w:hAnsi="Times New Roman" w:cs="Times New Roman"/>
          <w:sz w:val="24"/>
          <w:szCs w:val="24"/>
        </w:rPr>
        <w:t>.</w:t>
      </w:r>
    </w:p>
    <w:p w:rsidR="00121C58" w:rsidRDefault="00284399" w:rsidP="0048609E">
      <w:pPr>
        <w:pStyle w:val="Tekstpodstawowy"/>
        <w:numPr>
          <w:ilvl w:val="0"/>
          <w:numId w:val="7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trzecią, bez zgody Zamawiającego.</w:t>
      </w:r>
    </w:p>
    <w:p w:rsidR="00121C58" w:rsidRPr="00121C58" w:rsidRDefault="00121C58" w:rsidP="00121C58">
      <w:pPr>
        <w:pStyle w:val="Tekstpodstawowy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 w:rsidP="00BA696C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§9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 razie nieterminowej dostawy lub uzupełnienia przedmiotu zamówienia, nieterminowej wymiany przedmiotu zamówienia na wolny od wad Zamawiający ma prawo obciążyć Wykonawcę karą umowną w wysokości 1 % wartości dostawy danego asortymentu brutto za każdy dzień zwłoki.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</w:t>
      </w:r>
      <w:r w:rsidR="00C475DB">
        <w:rPr>
          <w:rFonts w:ascii="Times New Roman" w:hAnsi="Times New Roman" w:cs="Times New Roman"/>
          <w:sz w:val="24"/>
          <w:szCs w:val="24"/>
        </w:rPr>
        <w:t>rzypadkach, o których mowa w § 10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pkt 2 i p</w:t>
      </w:r>
      <w:r w:rsidR="00C475DB">
        <w:rPr>
          <w:rFonts w:ascii="Times New Roman" w:hAnsi="Times New Roman" w:cs="Times New Roman"/>
          <w:sz w:val="24"/>
          <w:szCs w:val="24"/>
        </w:rPr>
        <w:t xml:space="preserve">kt 3 umowy w wysokości </w:t>
      </w:r>
      <w:r w:rsidR="000109E0">
        <w:rPr>
          <w:rFonts w:ascii="Times New Roman" w:hAnsi="Times New Roman" w:cs="Times New Roman"/>
          <w:sz w:val="24"/>
          <w:szCs w:val="24"/>
        </w:rPr>
        <w:t>1</w:t>
      </w:r>
      <w:r w:rsidR="00C475DB">
        <w:rPr>
          <w:rFonts w:ascii="Times New Roman" w:hAnsi="Times New Roman" w:cs="Times New Roman"/>
          <w:sz w:val="24"/>
          <w:szCs w:val="24"/>
        </w:rPr>
        <w:t>0 %  wartości, o której mowa  w § 7</w:t>
      </w:r>
      <w:r w:rsidRPr="00BA696C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284399" w:rsidRPr="00BA696C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284399" w:rsidRDefault="00284399">
      <w:pPr>
        <w:pStyle w:val="Tekstpodstawowy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Zamawiający zastrzega sobie prawo potrącenia naliczonej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 kary umownej </w:t>
      </w:r>
      <w:r w:rsidRPr="00BA696C">
        <w:rPr>
          <w:rFonts w:ascii="Times New Roman" w:hAnsi="Times New Roman" w:cs="Times New Roman"/>
          <w:sz w:val="24"/>
          <w:szCs w:val="24"/>
        </w:rPr>
        <w:t>z należnego Wykonawcy wynagrodzenia ( z faktur).</w:t>
      </w:r>
    </w:p>
    <w:p w:rsidR="00C475DB" w:rsidRPr="00BA696C" w:rsidRDefault="00C475DB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10</w:t>
      </w:r>
    </w:p>
    <w:p w:rsidR="00284399" w:rsidRPr="00BA696C" w:rsidRDefault="00284399">
      <w:pPr>
        <w:pStyle w:val="Tekstpodstawowy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284399" w:rsidRPr="00BA696C" w:rsidRDefault="00284399">
      <w:pPr>
        <w:pStyle w:val="Tekstpodstawowy"/>
        <w:numPr>
          <w:ilvl w:val="1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284399" w:rsidRPr="00BA696C" w:rsidRDefault="00284399">
      <w:pPr>
        <w:pStyle w:val="Tekstpodstawowy"/>
        <w:numPr>
          <w:ilvl w:val="1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Przez Zamawiającego, z zachowaniem 14 dniowego </w:t>
      </w:r>
      <w:r w:rsidR="00006BF3" w:rsidRPr="00BA696C">
        <w:rPr>
          <w:rFonts w:ascii="Times New Roman" w:hAnsi="Times New Roman" w:cs="Times New Roman"/>
          <w:sz w:val="24"/>
          <w:szCs w:val="24"/>
        </w:rPr>
        <w:t>okresu wypowiedzenia liczonego na koniec miesiąca kalendarzowego</w:t>
      </w:r>
      <w:r w:rsidRPr="00BA696C">
        <w:rPr>
          <w:rFonts w:ascii="Times New Roman" w:hAnsi="Times New Roman" w:cs="Times New Roman"/>
          <w:sz w:val="24"/>
          <w:szCs w:val="24"/>
        </w:rPr>
        <w:t>, w przypadku  niewykonania lub nienależytego wy</w:t>
      </w:r>
      <w:r w:rsidR="00F440A6" w:rsidRPr="00BA696C">
        <w:rPr>
          <w:rFonts w:ascii="Times New Roman" w:hAnsi="Times New Roman" w:cs="Times New Roman"/>
          <w:sz w:val="24"/>
          <w:szCs w:val="24"/>
        </w:rPr>
        <w:t xml:space="preserve">konania umowy przez Wykonawcę, </w:t>
      </w:r>
      <w:r w:rsidRPr="00BA696C">
        <w:rPr>
          <w:rFonts w:ascii="Times New Roman" w:hAnsi="Times New Roman" w:cs="Times New Roman"/>
          <w:sz w:val="24"/>
          <w:szCs w:val="24"/>
        </w:rPr>
        <w:t xml:space="preserve">a w szczególności: </w:t>
      </w:r>
      <w:r w:rsidR="00C96239" w:rsidRPr="00BA696C">
        <w:rPr>
          <w:rFonts w:ascii="Times New Roman" w:hAnsi="Times New Roman" w:cs="Times New Roman"/>
          <w:sz w:val="24"/>
          <w:szCs w:val="24"/>
        </w:rPr>
        <w:t xml:space="preserve">trzykrotnego naruszenia </w:t>
      </w:r>
      <w:r w:rsidRPr="00BA696C">
        <w:rPr>
          <w:rFonts w:ascii="Times New Roman" w:hAnsi="Times New Roman" w:cs="Times New Roman"/>
          <w:sz w:val="24"/>
          <w:szCs w:val="24"/>
        </w:rPr>
        <w:t>postanowień umowy przez Wykonawcę, powtarzających się opóźnień w dostawie zamawianego asortymentu lub jego wymiany na wolny od wad, mimo pisemnego wezwania do należytego wykonywania umowy.</w:t>
      </w:r>
    </w:p>
    <w:p w:rsidR="00284399" w:rsidRPr="00BA696C" w:rsidRDefault="00284399">
      <w:pPr>
        <w:pStyle w:val="Tekstpodstawowy"/>
        <w:numPr>
          <w:ilvl w:val="1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lastRenderedPageBreak/>
        <w:t xml:space="preserve">Przez Zamawiającego, bez zachowania okresu wypowiedzenia, ze skutkiem natychmiastowym w przypadku, gdy Wykonawca nie rozpoczął świadczenia dostaw lub nie kontynuuje świadczenia dostaw przez okres dłuższy niż 3 dni. </w:t>
      </w:r>
    </w:p>
    <w:p w:rsidR="00284399" w:rsidRDefault="00284399">
      <w:pPr>
        <w:pStyle w:val="Tekstpodstawowy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Rozwiązanie umowy za wypowiedzeniem lub bez wypowiedzenia powinno nastąpić na piśmie i zawierać uzasadnienie.</w:t>
      </w:r>
    </w:p>
    <w:p w:rsidR="00121C58" w:rsidRPr="00BA696C" w:rsidRDefault="00121C58" w:rsidP="00C475DB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11</w:t>
      </w:r>
    </w:p>
    <w:p w:rsidR="00121C58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Kodeksu Cywilnego.</w:t>
      </w:r>
    </w:p>
    <w:p w:rsidR="00121C58" w:rsidRPr="00BA696C" w:rsidRDefault="00121C5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12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314B0E" w:rsidRPr="00BA696C" w:rsidRDefault="00314B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13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aneksu podpisanego przez obie strony pod rygorem nieważności.</w:t>
      </w:r>
    </w:p>
    <w:p w:rsidR="00121C58" w:rsidRDefault="00121C58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BA696C">
      <w:pPr>
        <w:pStyle w:val="Tekstpodstawowy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§ 14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6C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84399" w:rsidRPr="00BA696C" w:rsidRDefault="0028439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BA696C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747A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696C">
        <w:rPr>
          <w:rFonts w:ascii="Times New Roman" w:hAnsi="Times New Roman" w:cs="Times New Roman"/>
          <w:sz w:val="24"/>
          <w:szCs w:val="24"/>
        </w:rPr>
        <w:t xml:space="preserve">   Wykonawca</w:t>
      </w:r>
    </w:p>
    <w:sectPr w:rsidR="00284399" w:rsidRPr="00BA696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11" w:rsidRDefault="00723B11" w:rsidP="00121C58">
      <w:pPr>
        <w:spacing w:after="0" w:line="240" w:lineRule="auto"/>
      </w:pPr>
      <w:r>
        <w:separator/>
      </w:r>
    </w:p>
  </w:endnote>
  <w:endnote w:type="continuationSeparator" w:id="0">
    <w:p w:rsidR="00723B11" w:rsidRDefault="00723B11" w:rsidP="001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58" w:rsidRDefault="00121C58">
    <w:pPr>
      <w:pStyle w:val="Stopka"/>
      <w:jc w:val="right"/>
    </w:pPr>
    <w:r w:rsidRPr="00121C58">
      <w:rPr>
        <w:color w:val="4472C4"/>
        <w:sz w:val="20"/>
        <w:szCs w:val="20"/>
      </w:rPr>
      <w:t xml:space="preserve">str. </w:t>
    </w:r>
    <w:r w:rsidRPr="00121C58">
      <w:rPr>
        <w:color w:val="4472C4"/>
        <w:sz w:val="20"/>
        <w:szCs w:val="20"/>
      </w:rPr>
      <w:fldChar w:fldCharType="begin"/>
    </w:r>
    <w:r w:rsidRPr="00121C58">
      <w:rPr>
        <w:color w:val="4472C4"/>
        <w:sz w:val="20"/>
        <w:szCs w:val="20"/>
      </w:rPr>
      <w:instrText>PAGE \ * arabskie</w:instrText>
    </w:r>
    <w:r w:rsidRPr="00121C58">
      <w:rPr>
        <w:color w:val="4472C4"/>
        <w:sz w:val="20"/>
        <w:szCs w:val="20"/>
      </w:rPr>
      <w:fldChar w:fldCharType="separate"/>
    </w:r>
    <w:r w:rsidR="00747A76">
      <w:rPr>
        <w:noProof/>
        <w:color w:val="4472C4"/>
        <w:sz w:val="20"/>
        <w:szCs w:val="20"/>
      </w:rPr>
      <w:t>6</w:t>
    </w:r>
    <w:r w:rsidRPr="00121C58">
      <w:rPr>
        <w:color w:val="4472C4"/>
        <w:sz w:val="20"/>
        <w:szCs w:val="20"/>
      </w:rPr>
      <w:fldChar w:fldCharType="end"/>
    </w:r>
  </w:p>
  <w:p w:rsidR="00121C58" w:rsidRDefault="00121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11" w:rsidRDefault="00723B11" w:rsidP="00121C58">
      <w:pPr>
        <w:spacing w:after="0" w:line="240" w:lineRule="auto"/>
      </w:pPr>
      <w:r>
        <w:separator/>
      </w:r>
    </w:p>
  </w:footnote>
  <w:footnote w:type="continuationSeparator" w:id="0">
    <w:p w:rsidR="00723B11" w:rsidRDefault="00723B11" w:rsidP="0012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84366"/>
    <w:multiLevelType w:val="hybridMultilevel"/>
    <w:tmpl w:val="CAD840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C39D6"/>
    <w:multiLevelType w:val="hybridMultilevel"/>
    <w:tmpl w:val="C98A2A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3A96"/>
    <w:rsid w:val="00006BF3"/>
    <w:rsid w:val="000109E0"/>
    <w:rsid w:val="00014C2E"/>
    <w:rsid w:val="00022F68"/>
    <w:rsid w:val="00041360"/>
    <w:rsid w:val="000575D8"/>
    <w:rsid w:val="000728FB"/>
    <w:rsid w:val="0007402F"/>
    <w:rsid w:val="00090B2D"/>
    <w:rsid w:val="000E1B40"/>
    <w:rsid w:val="00121C58"/>
    <w:rsid w:val="00135716"/>
    <w:rsid w:val="001519DE"/>
    <w:rsid w:val="00192DA9"/>
    <w:rsid w:val="001A5800"/>
    <w:rsid w:val="00204AA5"/>
    <w:rsid w:val="0023247A"/>
    <w:rsid w:val="00284399"/>
    <w:rsid w:val="002F2024"/>
    <w:rsid w:val="002F7CAF"/>
    <w:rsid w:val="00314B0E"/>
    <w:rsid w:val="00433A96"/>
    <w:rsid w:val="00473918"/>
    <w:rsid w:val="0048609E"/>
    <w:rsid w:val="00490C2E"/>
    <w:rsid w:val="004A6756"/>
    <w:rsid w:val="004A7E76"/>
    <w:rsid w:val="004C12A8"/>
    <w:rsid w:val="005531D6"/>
    <w:rsid w:val="00554AD9"/>
    <w:rsid w:val="005616C0"/>
    <w:rsid w:val="005A2610"/>
    <w:rsid w:val="005C3FC6"/>
    <w:rsid w:val="006061D5"/>
    <w:rsid w:val="0069150B"/>
    <w:rsid w:val="006B101A"/>
    <w:rsid w:val="0070204F"/>
    <w:rsid w:val="00723B11"/>
    <w:rsid w:val="00725E9B"/>
    <w:rsid w:val="00747A76"/>
    <w:rsid w:val="007B2B9F"/>
    <w:rsid w:val="008A29DF"/>
    <w:rsid w:val="00923D13"/>
    <w:rsid w:val="00934846"/>
    <w:rsid w:val="00956F84"/>
    <w:rsid w:val="00984BD2"/>
    <w:rsid w:val="009D042C"/>
    <w:rsid w:val="009E6C95"/>
    <w:rsid w:val="00A117CF"/>
    <w:rsid w:val="00A359E0"/>
    <w:rsid w:val="00A419E6"/>
    <w:rsid w:val="00A658BC"/>
    <w:rsid w:val="00A7600F"/>
    <w:rsid w:val="00A82005"/>
    <w:rsid w:val="00AA6EFE"/>
    <w:rsid w:val="00AD010E"/>
    <w:rsid w:val="00B37184"/>
    <w:rsid w:val="00B4012C"/>
    <w:rsid w:val="00B52087"/>
    <w:rsid w:val="00B56071"/>
    <w:rsid w:val="00B770D2"/>
    <w:rsid w:val="00BA696C"/>
    <w:rsid w:val="00C07399"/>
    <w:rsid w:val="00C14B31"/>
    <w:rsid w:val="00C475DB"/>
    <w:rsid w:val="00C53492"/>
    <w:rsid w:val="00C96239"/>
    <w:rsid w:val="00CD0291"/>
    <w:rsid w:val="00D45854"/>
    <w:rsid w:val="00DD5727"/>
    <w:rsid w:val="00E04006"/>
    <w:rsid w:val="00E529AF"/>
    <w:rsid w:val="00E65706"/>
    <w:rsid w:val="00EB4C79"/>
    <w:rsid w:val="00EE5931"/>
    <w:rsid w:val="00EF3F73"/>
    <w:rsid w:val="00EF4AA7"/>
    <w:rsid w:val="00F440A6"/>
    <w:rsid w:val="00F55AC2"/>
    <w:rsid w:val="00F8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9"/>
      </w:numPr>
      <w:spacing w:after="0" w:line="100" w:lineRule="atLeast"/>
      <w:ind w:left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libri" w:hAnsi="Calibri" w:cs="Calibri"/>
      <w:b/>
      <w:bCs/>
      <w:sz w:val="24"/>
      <w:szCs w:val="24"/>
      <w:lang w:val="pl-PL"/>
    </w:rPr>
  </w:style>
  <w:style w:type="character" w:customStyle="1" w:styleId="BodyTextChar">
    <w:name w:val="Body Text Char"/>
    <w:rPr>
      <w:rFonts w:ascii="Calibri" w:hAnsi="Calibri" w:cs="Calibri"/>
      <w:sz w:val="26"/>
      <w:szCs w:val="26"/>
      <w:lang w:val="pl-PL"/>
    </w:rPr>
  </w:style>
  <w:style w:type="character" w:customStyle="1" w:styleId="BalloonTextChar">
    <w:name w:val="Balloon Text Char"/>
    <w:rPr>
      <w:sz w:val="2"/>
      <w:szCs w:val="2"/>
    </w:rPr>
  </w:style>
  <w:style w:type="character" w:customStyle="1" w:styleId="ListLabel1">
    <w:name w:val="ListLabel 1"/>
    <w:rPr>
      <w:color w:val="00000A"/>
    </w:rPr>
  </w:style>
  <w:style w:type="paragraph" w:styleId="Tekstpodstawowy">
    <w:name w:val="Body Text"/>
    <w:basedOn w:val="Normalny"/>
    <w:pPr>
      <w:spacing w:after="0" w:line="360" w:lineRule="auto"/>
    </w:pPr>
    <w:rPr>
      <w:sz w:val="26"/>
      <w:szCs w:val="26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314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21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1C58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121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C58"/>
    <w:rPr>
      <w:rFonts w:ascii="Calibri" w:hAnsi="Calibri" w:cs="Calibri"/>
      <w:sz w:val="22"/>
      <w:szCs w:val="22"/>
      <w:lang w:eastAsia="ar-SA"/>
    </w:rPr>
  </w:style>
  <w:style w:type="paragraph" w:customStyle="1" w:styleId="ListParagraph">
    <w:name w:val="List Paragraph"/>
    <w:basedOn w:val="Normalny"/>
    <w:rsid w:val="00E529AF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8/2013</vt:lpstr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8/2013</dc:title>
  <dc:creator>PANIMARTA</dc:creator>
  <cp:lastModifiedBy>Darek</cp:lastModifiedBy>
  <cp:revision>3</cp:revision>
  <cp:lastPrinted>2019-12-03T09:10:00Z</cp:lastPrinted>
  <dcterms:created xsi:type="dcterms:W3CDTF">2019-12-06T08:18:00Z</dcterms:created>
  <dcterms:modified xsi:type="dcterms:W3CDTF">2019-12-06T08:36:00Z</dcterms:modified>
</cp:coreProperties>
</file>