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B3F" w:rsidRPr="00C7176B" w:rsidRDefault="002A3B3F" w:rsidP="00C7176B">
      <w:pPr>
        <w:pStyle w:val="Bezodstpw"/>
        <w:jc w:val="center"/>
        <w:rPr>
          <w:rFonts w:ascii="Arial" w:hAnsi="Arial" w:cs="Arial"/>
          <w:b/>
        </w:rPr>
      </w:pPr>
      <w:r w:rsidRPr="00C7176B">
        <w:rPr>
          <w:rFonts w:ascii="Arial" w:hAnsi="Arial" w:cs="Arial"/>
          <w:b/>
        </w:rPr>
        <w:t xml:space="preserve">KLAUZULA INFORMACYJNA </w:t>
      </w:r>
      <w:r w:rsidR="00C7176B" w:rsidRPr="00C7176B">
        <w:rPr>
          <w:rFonts w:ascii="Arial" w:hAnsi="Arial" w:cs="Arial"/>
          <w:b/>
        </w:rPr>
        <w:t xml:space="preserve">- REKRUTACJA PRACOWNIKÓW </w:t>
      </w:r>
      <w:r w:rsidRPr="00C7176B">
        <w:rPr>
          <w:rFonts w:ascii="Arial" w:hAnsi="Arial" w:cs="Arial"/>
          <w:b/>
        </w:rPr>
        <w:br/>
      </w: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Na podstawie art. 13 ust. 1 i ust. 2 Rozporządz</w:t>
      </w:r>
      <w:r w:rsidR="003A1FC7">
        <w:rPr>
          <w:rStyle w:val="Domylnaczcionkaakapitu1"/>
          <w:rFonts w:ascii="Arial" w:hAnsi="Arial" w:cs="Arial"/>
        </w:rPr>
        <w:t>enia Parlamentu Europejskiego i </w:t>
      </w:r>
      <w:r w:rsidRPr="00C7176B">
        <w:rPr>
          <w:rStyle w:val="Domylnaczcionkaakapitu1"/>
          <w:rFonts w:ascii="Arial" w:hAnsi="Arial" w:cs="Arial"/>
        </w:rPr>
        <w:t>Rady (UE) 2016/679 z 27 kwietnia 2016 r. w sp</w:t>
      </w:r>
      <w:r w:rsidR="003A1FC7">
        <w:rPr>
          <w:rStyle w:val="Domylnaczcionkaakapitu1"/>
          <w:rFonts w:ascii="Arial" w:hAnsi="Arial" w:cs="Arial"/>
        </w:rPr>
        <w:t>rawie ochrony osób fizycznych w </w:t>
      </w:r>
      <w:r w:rsidRPr="00C7176B">
        <w:rPr>
          <w:rStyle w:val="Domylnaczcionkaakapitu1"/>
          <w:rFonts w:ascii="Arial" w:hAnsi="Arial" w:cs="Arial"/>
        </w:rPr>
        <w:t>związku z przetwarzaniem danych osobowych i w sprawie swobodnego przepływu takich danych oraz uchylenia dyrektywy 95</w:t>
      </w:r>
      <w:r w:rsidR="003A1FC7">
        <w:rPr>
          <w:rStyle w:val="Domylnaczcionkaakapitu1"/>
          <w:rFonts w:ascii="Arial" w:hAnsi="Arial" w:cs="Arial"/>
        </w:rPr>
        <w:t>/46/WE (ogólne rozporządzenie o </w:t>
      </w:r>
      <w:r w:rsidRPr="00C7176B">
        <w:rPr>
          <w:rStyle w:val="Domylnaczcionkaakapitu1"/>
          <w:rFonts w:ascii="Arial" w:hAnsi="Arial" w:cs="Arial"/>
        </w:rPr>
        <w:t>ochronie danych)  (Dz.U.UE.L. z 2016</w:t>
      </w:r>
      <w:r w:rsidR="003A1FC7">
        <w:rPr>
          <w:rStyle w:val="Domylnaczcionkaakapitu1"/>
          <w:rFonts w:ascii="Arial" w:hAnsi="Arial" w:cs="Arial"/>
        </w:rPr>
        <w:t xml:space="preserve"> </w:t>
      </w:r>
      <w:r w:rsidRPr="00C7176B">
        <w:rPr>
          <w:rStyle w:val="Domylnaczcionkaakapitu1"/>
          <w:rFonts w:ascii="Arial" w:hAnsi="Arial" w:cs="Arial"/>
        </w:rPr>
        <w:t>r. Nr 119, s.1), dalej „RODO”,</w:t>
      </w:r>
      <w:r w:rsidRPr="00C7176B">
        <w:rPr>
          <w:rStyle w:val="Domylnaczcionkaakapitu1"/>
          <w:rFonts w:ascii="Arial" w:hAnsi="Arial" w:cs="Arial"/>
          <w:b/>
          <w:bCs/>
        </w:rPr>
        <w:t xml:space="preserve"> </w:t>
      </w:r>
      <w:r w:rsidRPr="00C7176B">
        <w:rPr>
          <w:rStyle w:val="Domylnaczcionkaakapitu1"/>
          <w:rFonts w:ascii="Arial" w:hAnsi="Arial" w:cs="Arial"/>
        </w:rPr>
        <w:t>informuję, że:</w:t>
      </w:r>
    </w:p>
    <w:p w:rsidR="003A1FC7" w:rsidRDefault="003A1FC7" w:rsidP="003A1FC7">
      <w:pPr>
        <w:numPr>
          <w:ilvl w:val="0"/>
          <w:numId w:val="3"/>
        </w:numPr>
        <w:spacing w:after="0" w:line="240" w:lineRule="auto"/>
        <w:jc w:val="both"/>
        <w:rPr>
          <w:rStyle w:val="Domylnaczcionkaakapitu1"/>
          <w:rFonts w:ascii="Arial" w:hAnsi="Arial" w:cs="Arial"/>
        </w:rPr>
      </w:pPr>
      <w:r w:rsidRPr="003A1FC7">
        <w:rPr>
          <w:rStyle w:val="Domylnaczcionkaakapitu1"/>
          <w:rFonts w:ascii="Arial" w:hAnsi="Arial" w:cs="Arial"/>
        </w:rPr>
        <w:t>Administratorem Pani/Pana danych osob</w:t>
      </w:r>
      <w:r>
        <w:rPr>
          <w:rStyle w:val="Domylnaczcionkaakapitu1"/>
          <w:rFonts w:ascii="Arial" w:hAnsi="Arial" w:cs="Arial"/>
        </w:rPr>
        <w:t>owych jest Bursa Szkolna nr 5 w </w:t>
      </w:r>
      <w:r w:rsidRPr="003A1FC7">
        <w:rPr>
          <w:rStyle w:val="Domylnaczcionkaakapitu1"/>
          <w:rFonts w:ascii="Arial" w:hAnsi="Arial" w:cs="Arial"/>
        </w:rPr>
        <w:t>Lublinie, dane adresowe: 20-337 Lublin, ul. Pogodna 52A.</w:t>
      </w:r>
    </w:p>
    <w:p w:rsidR="003A1FC7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 w:rsidR="003A1FC7">
        <w:rPr>
          <w:rStyle w:val="Domylnaczcionkaakapitu1"/>
          <w:rFonts w:ascii="Arial" w:hAnsi="Arial" w:cs="Arial"/>
        </w:rPr>
        <w:t xml:space="preserve">email: </w:t>
      </w:r>
      <w:bookmarkStart w:id="0" w:name="_GoBack"/>
      <w:r w:rsidR="00171232" w:rsidRPr="00171232">
        <w:rPr>
          <w:rFonts w:ascii="Arial" w:hAnsi="Arial" w:cs="Arial"/>
        </w:rPr>
        <w:fldChar w:fldCharType="begin"/>
      </w:r>
      <w:r w:rsidR="00171232" w:rsidRPr="00171232">
        <w:rPr>
          <w:rFonts w:ascii="Arial" w:hAnsi="Arial" w:cs="Arial"/>
        </w:rPr>
        <w:instrText xml:space="preserve"> HYPERLINK "mailto:bs5@</w:instrText>
      </w:r>
      <w:r w:rsidR="00171232" w:rsidRPr="00171232">
        <w:rPr>
          <w:rStyle w:val="Hipercze"/>
          <w:rFonts w:ascii="Arial" w:hAnsi="Arial" w:cs="Arial"/>
          <w:bCs/>
          <w:color w:val="auto"/>
          <w:u w:val="none"/>
        </w:rPr>
        <w:instrText>iod.lublin.eu</w:instrText>
      </w:r>
      <w:r w:rsidR="00171232" w:rsidRPr="00171232">
        <w:rPr>
          <w:rFonts w:ascii="Arial" w:hAnsi="Arial" w:cs="Arial"/>
        </w:rPr>
        <w:instrText xml:space="preserve">" </w:instrText>
      </w:r>
      <w:r w:rsidR="00171232" w:rsidRPr="00171232">
        <w:rPr>
          <w:rFonts w:ascii="Arial" w:hAnsi="Arial" w:cs="Arial"/>
        </w:rPr>
        <w:fldChar w:fldCharType="separate"/>
      </w:r>
      <w:r w:rsidR="00171232" w:rsidRPr="00171232">
        <w:rPr>
          <w:rStyle w:val="Hipercze"/>
          <w:rFonts w:ascii="Arial" w:hAnsi="Arial" w:cs="Arial"/>
          <w:color w:val="auto"/>
          <w:u w:val="none"/>
        </w:rPr>
        <w:t>bs5@</w:t>
      </w:r>
      <w:r w:rsidR="00171232" w:rsidRPr="00171232">
        <w:rPr>
          <w:rStyle w:val="Hipercze"/>
          <w:rFonts w:ascii="Arial" w:hAnsi="Arial" w:cs="Arial"/>
          <w:bCs/>
          <w:color w:val="auto"/>
          <w:u w:val="none"/>
        </w:rPr>
        <w:t>iod.lublin.eu</w:t>
      </w:r>
      <w:r w:rsidR="00171232" w:rsidRPr="00171232">
        <w:rPr>
          <w:rFonts w:ascii="Arial" w:hAnsi="Arial" w:cs="Arial"/>
        </w:rPr>
        <w:fldChar w:fldCharType="end"/>
      </w:r>
      <w:r w:rsidR="00171232" w:rsidRPr="00171232">
        <w:rPr>
          <w:rStyle w:val="Hipercze"/>
          <w:rFonts w:ascii="Arial" w:hAnsi="Arial" w:cs="Arial"/>
          <w:bCs/>
          <w:color w:val="auto"/>
          <w:u w:val="none"/>
        </w:rPr>
        <w:t xml:space="preserve"> </w:t>
      </w:r>
      <w:bookmarkEnd w:id="0"/>
      <w:r w:rsidR="003A1FC7" w:rsidRPr="003A1FC7">
        <w:rPr>
          <w:rStyle w:val="Domylnaczcionkaakapitu1"/>
          <w:rFonts w:ascii="Arial" w:hAnsi="Arial" w:cs="Arial"/>
        </w:rPr>
        <w:t>lub pisemnie na adres Administratora danych.</w:t>
      </w:r>
    </w:p>
    <w:p w:rsidR="00BC5542" w:rsidRPr="00BC5542" w:rsidRDefault="002A3B3F" w:rsidP="00BC55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 xml:space="preserve">Administrator będzie przetwarzał Pani/Pana dane osobowe w celu realizacji procesu rekrutacji, w szczególności w celu oceny Pani/Pana kwalifikacji, zdolności i umiejętności potrzebnych do pracy na stanowisku, na które Pani/Pan aplikuje. </w:t>
      </w:r>
    </w:p>
    <w:p w:rsidR="002A3B3F" w:rsidRPr="00C7176B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  <w:iCs/>
        </w:rPr>
        <w:t>Podanie przez Panią/Pana danych osobowych jest wymogiem ustawowym; ich nieprzekazanie spowoduje niemożność r</w:t>
      </w:r>
      <w:r w:rsidR="00BC5542">
        <w:rPr>
          <w:rStyle w:val="Domylnaczcionkaakapitu1"/>
          <w:rFonts w:ascii="Arial" w:hAnsi="Arial" w:cs="Arial"/>
          <w:iCs/>
        </w:rPr>
        <w:t>ealizacji procesu rekrutacji. W </w:t>
      </w:r>
      <w:r w:rsidRPr="00C7176B">
        <w:rPr>
          <w:rStyle w:val="Domylnaczcionkaakapitu1"/>
          <w:rFonts w:ascii="Arial" w:hAnsi="Arial" w:cs="Arial"/>
          <w:iCs/>
        </w:rPr>
        <w:t>zakresie danych osobowych, które mogą być przetwarzane na podstawie Pani/Pana zgody, ich podanie jest dobrowolne</w:t>
      </w:r>
      <w:r w:rsidR="00B31ECF">
        <w:rPr>
          <w:rStyle w:val="Domylnaczcionkaakapitu1"/>
          <w:rFonts w:ascii="Arial" w:hAnsi="Arial" w:cs="Arial"/>
          <w:iCs/>
        </w:rPr>
        <w:t>.</w:t>
      </w:r>
    </w:p>
    <w:p w:rsidR="002A3B3F" w:rsidRPr="00C7176B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>Podstawą prawną przetwarzania są:</w:t>
      </w:r>
    </w:p>
    <w:p w:rsidR="002A3B3F" w:rsidRPr="00C7176B" w:rsidRDefault="002A3B3F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niezbędność przetwarzania w celu zawarcia umowy (art.6 ust.1 lit. b RODO);</w:t>
      </w:r>
    </w:p>
    <w:p w:rsidR="002A3B3F" w:rsidRPr="00C7176B" w:rsidRDefault="002A3B3F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 xml:space="preserve">niezbędność do wypełnienia obowiązku prawnego ciążącego na Administratorze (art. 6 ust. 1 lit. c) RODO) w związku z przepisami kodeksu pracy i wydanymi na ich podstawie przepisami wykonawczymi – w zakresie  danych określonych w szczególności w art. 22¹  kodeksu pracy; </w:t>
      </w:r>
    </w:p>
    <w:p w:rsidR="002A3B3F" w:rsidRPr="00951285" w:rsidRDefault="002A3B3F" w:rsidP="00951285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 xml:space="preserve">zgoda na przetwarzanie danych osobowych, jeżeli zostaną przekazane nam inne dane niż wynikające z przepisów prawa. np. adres email lub wizerunek (art.6 ust.1 lit a RODO).  </w:t>
      </w:r>
    </w:p>
    <w:p w:rsidR="002A3B3F" w:rsidRPr="00951285" w:rsidRDefault="002A3B3F" w:rsidP="009512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  <w:iCs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 </w:t>
      </w:r>
    </w:p>
    <w:p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Style w:val="Domylnaczcionkaakapitu1"/>
          <w:rFonts w:ascii="Arial" w:hAnsi="Arial" w:cs="Arial"/>
        </w:rPr>
        <w:t>Pani/Pana dane mogą zostać przekazane podmiotom zewnętrznym na podstawie umowy powierzenia przetwarzania danych osobowych, a także podmiotom lub organom uprawnionym na podstawie przepisów prawa takim jak np.:</w:t>
      </w:r>
      <w:r w:rsidR="00094601">
        <w:rPr>
          <w:rStyle w:val="Domylnaczcionkaakapitu1"/>
          <w:rFonts w:ascii="Arial" w:hAnsi="Arial" w:cs="Arial"/>
        </w:rPr>
        <w:t xml:space="preserve"> policja, sądy.</w:t>
      </w:r>
    </w:p>
    <w:p w:rsidR="002A3B3F" w:rsidRPr="0059239B" w:rsidRDefault="002A3B3F" w:rsidP="005923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Pani/Pana dane nie będą podlegać automatycznym sposobom przetwarzania danych opierających się na zautomatyzowanym podejmowaniu decyzji, w tym nie będą podlegać profilowaniu.</w:t>
      </w:r>
    </w:p>
    <w:p w:rsidR="002A3B3F" w:rsidRDefault="002A3B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Administrator nie będzie przekazywał danych osobowych Pracowników poza Europejski Obszar Gospodarczy (obejmujący Unię Europejską, Norwegię, Liechtenstein i Islandię).</w:t>
      </w:r>
    </w:p>
    <w:p w:rsidR="004E6D9E" w:rsidRDefault="004E6D9E" w:rsidP="004E6D9E">
      <w:pPr>
        <w:pStyle w:val="Akapitzlist"/>
        <w:rPr>
          <w:rFonts w:ascii="Arial" w:hAnsi="Arial" w:cs="Arial"/>
        </w:rPr>
      </w:pPr>
    </w:p>
    <w:p w:rsidR="004E6D9E" w:rsidRPr="004E6D9E" w:rsidRDefault="004E6D9E" w:rsidP="004E6D9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E6D9E">
        <w:rPr>
          <w:rFonts w:ascii="Arial" w:eastAsia="Times New Roman" w:hAnsi="Arial" w:cs="Arial"/>
          <w:color w:val="000000"/>
          <w:kern w:val="0"/>
          <w:lang w:eastAsia="pl-PL"/>
        </w:rPr>
        <w:lastRenderedPageBreak/>
        <w:t>W związku z przetwarzaniem danych osobowych Pracowników, przysługują Pani/Panu następujące prawa: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lang w:eastAsia="pl-PL"/>
        </w:rPr>
        <w:t>prawo dostępu do danych osobowych oraz otrzy</w:t>
      </w:r>
      <w:r w:rsidR="004327B5">
        <w:rPr>
          <w:rFonts w:ascii="Arial" w:hAnsi="Arial" w:cs="Arial"/>
          <w:lang w:eastAsia="pl-PL"/>
        </w:rPr>
        <w:t>mania ich kopii w </w:t>
      </w:r>
      <w:r w:rsidRPr="004E6D9E">
        <w:rPr>
          <w:rFonts w:ascii="Arial" w:hAnsi="Arial" w:cs="Arial"/>
          <w:lang w:eastAsia="pl-PL"/>
        </w:rPr>
        <w:t>przypadkach o których mowa w art. 15 RODO</w:t>
      </w:r>
      <w:r w:rsidR="004327B5">
        <w:rPr>
          <w:rFonts w:ascii="Arial" w:hAnsi="Arial" w:cs="Arial"/>
          <w:lang w:eastAsia="pl-PL"/>
        </w:rPr>
        <w:t>;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sprostowania (poprawienia) dan</w:t>
      </w:r>
      <w:r w:rsidR="004327B5">
        <w:rPr>
          <w:rFonts w:ascii="Arial" w:hAnsi="Arial" w:cs="Arial"/>
          <w:color w:val="000000"/>
          <w:lang w:eastAsia="pl-PL"/>
        </w:rPr>
        <w:t>ych osobowych, w </w:t>
      </w:r>
      <w:r w:rsidRPr="004E6D9E">
        <w:rPr>
          <w:rFonts w:ascii="Arial" w:hAnsi="Arial" w:cs="Arial"/>
          <w:color w:val="000000"/>
          <w:lang w:eastAsia="pl-PL"/>
        </w:rPr>
        <w:t xml:space="preserve">przypadkach, o których mowa w art. 16 RODO; 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usunięcia danych osobow</w:t>
      </w:r>
      <w:r w:rsidR="004327B5">
        <w:rPr>
          <w:rFonts w:ascii="Arial" w:hAnsi="Arial" w:cs="Arial"/>
          <w:color w:val="000000"/>
          <w:lang w:eastAsia="pl-PL"/>
        </w:rPr>
        <w:t>ych w przypadkach określonych w </w:t>
      </w:r>
      <w:r w:rsidRPr="004E6D9E">
        <w:rPr>
          <w:rFonts w:ascii="Arial" w:hAnsi="Arial" w:cs="Arial"/>
          <w:color w:val="000000"/>
          <w:lang w:eastAsia="pl-PL"/>
        </w:rPr>
        <w:t xml:space="preserve">art. 17 RODO; 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żądania ograniczenia przetwarzania danych osobowych w przypadkach określonych w art. 18 RODO;</w:t>
      </w:r>
    </w:p>
    <w:p w:rsidR="004E6D9E" w:rsidRPr="004E6D9E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wyrażenia sprzeciwu wobec przetwarzania Pani/Pana danych osobowych w przypadkach określonych w art. 21 RODO;</w:t>
      </w:r>
    </w:p>
    <w:p w:rsidR="004E6D9E" w:rsidRPr="004327B5" w:rsidRDefault="004E6D9E" w:rsidP="004E6D9E">
      <w:pPr>
        <w:pStyle w:val="Bezodstpw"/>
        <w:numPr>
          <w:ilvl w:val="0"/>
          <w:numId w:val="5"/>
        </w:numPr>
        <w:jc w:val="both"/>
        <w:rPr>
          <w:rFonts w:ascii="Arial" w:hAnsi="Arial" w:cs="Arial"/>
          <w:lang w:eastAsia="pl-PL"/>
        </w:rPr>
      </w:pPr>
      <w:r w:rsidRPr="004E6D9E">
        <w:rPr>
          <w:rFonts w:ascii="Arial" w:hAnsi="Arial" w:cs="Arial"/>
          <w:color w:val="000000"/>
          <w:lang w:eastAsia="pl-PL"/>
        </w:rPr>
        <w:t>prawo wniesienia skargi do Prezesa Urz</w:t>
      </w:r>
      <w:r w:rsidR="004327B5">
        <w:rPr>
          <w:rFonts w:ascii="Arial" w:hAnsi="Arial" w:cs="Arial"/>
          <w:color w:val="000000"/>
          <w:lang w:eastAsia="pl-PL"/>
        </w:rPr>
        <w:t>ędu Ochrony Danych Osobowych, w </w:t>
      </w:r>
      <w:r w:rsidRPr="004E6D9E">
        <w:rPr>
          <w:rFonts w:ascii="Arial" w:hAnsi="Arial" w:cs="Arial"/>
          <w:color w:val="000000"/>
          <w:lang w:eastAsia="pl-PL"/>
        </w:rPr>
        <w:t>sytuacji gdy uzna Pani/Pan, że przetwarzanie danych osobowych narusza przepisy ogólnego rozporządzenia o ochronie danych osobowych (RODO)</w:t>
      </w:r>
      <w:r w:rsidR="004327B5">
        <w:rPr>
          <w:rFonts w:ascii="Arial" w:hAnsi="Arial" w:cs="Arial"/>
          <w:color w:val="000000"/>
          <w:lang w:eastAsia="pl-PL"/>
        </w:rPr>
        <w:t>.</w:t>
      </w:r>
    </w:p>
    <w:p w:rsidR="004327B5" w:rsidRPr="004E6D9E" w:rsidRDefault="004327B5" w:rsidP="004327B5">
      <w:pPr>
        <w:pStyle w:val="Bezodstpw"/>
        <w:jc w:val="both"/>
        <w:rPr>
          <w:rFonts w:ascii="Arial" w:hAnsi="Arial" w:cs="Arial"/>
          <w:lang w:eastAsia="pl-PL"/>
        </w:rPr>
      </w:pPr>
    </w:p>
    <w:tbl>
      <w:tblPr>
        <w:tblW w:w="95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7B260E" w:rsidRPr="00A535D0" w:rsidTr="00556228">
        <w:trPr>
          <w:trHeight w:val="2475"/>
          <w:tblCellSpacing w:w="0" w:type="dxa"/>
        </w:trPr>
        <w:tc>
          <w:tcPr>
            <w:tcW w:w="9510" w:type="dxa"/>
            <w:hideMark/>
          </w:tcPr>
          <w:p w:rsidR="007B260E" w:rsidRPr="007B260E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</w:pPr>
            <w:r w:rsidRPr="007B260E">
              <w:rPr>
                <w:rFonts w:ascii="Arial" w:eastAsia="Times New Roman" w:hAnsi="Arial" w:cs="Arial"/>
                <w:i/>
                <w:iCs/>
                <w:kern w:val="0"/>
                <w:lang w:eastAsia="pl-PL"/>
              </w:rPr>
              <w:t>Zapoznałem(-am) się z treścią klauzuli informacyjnej, w tym z informacją o celu i sposobach przetwarzania danych osobowych oraz o prawach jakie mi przysługują w związku z przetwarzaniem danych osobowych.</w:t>
            </w:r>
          </w:p>
          <w:p w:rsidR="007B260E" w:rsidRPr="00A535D0" w:rsidRDefault="007B260E" w:rsidP="00AE4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100"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:rsidR="007B260E" w:rsidRPr="00715318" w:rsidRDefault="007B260E" w:rsidP="00AE4E6C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B260E" w:rsidRPr="00A535D0" w:rsidRDefault="007B260E" w:rsidP="00AE4E6C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7B260E" w:rsidRPr="00A535D0" w:rsidRDefault="007B260E" w:rsidP="00AE4E6C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………………………………………………….</w:t>
            </w:r>
            <w:r w:rsidRPr="00A535D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</w:t>
            </w:r>
            <w:r w:rsidRPr="00A535D0">
              <w:rPr>
                <w:rFonts w:ascii="Arial" w:hAnsi="Arial" w:cs="Arial"/>
                <w:sz w:val="22"/>
                <w:szCs w:val="22"/>
                <w:lang w:eastAsia="pl-PL"/>
              </w:rPr>
              <w:t>….…………………………………………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……….</w:t>
            </w:r>
          </w:p>
          <w:p w:rsidR="007B260E" w:rsidRPr="00715318" w:rsidRDefault="007B260E" w:rsidP="007B260E">
            <w:pPr>
              <w:pStyle w:val="Bezodstpw"/>
              <w:tabs>
                <w:tab w:val="left" w:pos="4820"/>
              </w:tabs>
              <w:rPr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(miejscowość, data</w:t>
            </w:r>
            <w:r w:rsidRPr="00715318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715318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podpis osoby składającej oświadczenie</w:t>
            </w:r>
            <w:r w:rsidRPr="00715318">
              <w:rPr>
                <w:sz w:val="20"/>
                <w:szCs w:val="20"/>
                <w:lang w:eastAsia="pl-PL"/>
              </w:rPr>
              <w:t>)</w:t>
            </w:r>
          </w:p>
        </w:tc>
      </w:tr>
    </w:tbl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tabs>
          <w:tab w:val="left" w:pos="880"/>
        </w:tabs>
        <w:spacing w:after="0" w:line="240" w:lineRule="auto"/>
        <w:ind w:left="357"/>
        <w:jc w:val="both"/>
        <w:rPr>
          <w:rFonts w:ascii="Arial" w:hAnsi="Arial" w:cs="Arial"/>
          <w:spacing w:val="40"/>
          <w:u w:val="single"/>
        </w:rPr>
      </w:pPr>
    </w:p>
    <w:p w:rsidR="002A3B3F" w:rsidRPr="00C7176B" w:rsidRDefault="002A3B3F">
      <w:pPr>
        <w:spacing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pStyle w:val="Tekstpodstawowy"/>
        <w:spacing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spacing w:after="0" w:line="240" w:lineRule="auto"/>
        <w:jc w:val="both"/>
        <w:rPr>
          <w:rFonts w:ascii="Arial" w:hAnsi="Arial" w:cs="Arial"/>
        </w:rPr>
      </w:pPr>
    </w:p>
    <w:p w:rsidR="002A3B3F" w:rsidRPr="00C7176B" w:rsidRDefault="002A3B3F">
      <w:pPr>
        <w:rPr>
          <w:rFonts w:ascii="Arial" w:hAnsi="Arial" w:cs="Arial"/>
        </w:rPr>
        <w:sectPr w:rsidR="002A3B3F" w:rsidRPr="00C7176B" w:rsidSect="00C7176B"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</w:p>
    <w:p w:rsidR="002A3B3F" w:rsidRPr="00C7176B" w:rsidRDefault="002A3B3F">
      <w:pPr>
        <w:pageBreakBefore/>
        <w:spacing w:after="0" w:line="240" w:lineRule="auto"/>
        <w:jc w:val="center"/>
        <w:rPr>
          <w:rFonts w:ascii="Arial" w:hAnsi="Arial" w:cs="Arial"/>
        </w:rPr>
      </w:pPr>
      <w:r w:rsidRPr="00C7176B">
        <w:rPr>
          <w:rFonts w:ascii="Arial" w:hAnsi="Arial" w:cs="Arial"/>
          <w:b/>
          <w:spacing w:val="80"/>
        </w:rPr>
        <w:lastRenderedPageBreak/>
        <w:t>WYRAŻENIE ZGODY NA PRZETWARZANIE DANYCH OSOBOWYCH W PROCESIE NABORU KANDYDATÓW NA PRACOWNIKÓW</w:t>
      </w:r>
    </w:p>
    <w:p w:rsidR="002A3B3F" w:rsidRPr="00C7176B" w:rsidRDefault="002A3B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2A3B3F" w:rsidRPr="00C7176B" w:rsidRDefault="002A3B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2A3B3F" w:rsidRPr="006312FF" w:rsidRDefault="006312FF" w:rsidP="006312FF">
      <w:pPr>
        <w:pStyle w:val="Akapitzlist"/>
        <w:spacing w:line="240" w:lineRule="auto"/>
        <w:ind w:lef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3B3F" w:rsidRPr="006312FF">
        <w:rPr>
          <w:rFonts w:ascii="Arial" w:hAnsi="Arial" w:cs="Arial"/>
        </w:rPr>
        <w:t xml:space="preserve">Wyrażam zgodę na przetwarzanie moich danych osobowych (innych niż wymagane przepisami prawa) przez Administratora danych w celu realizacji procesu naboru na stanowisko: </w:t>
      </w:r>
      <w:r w:rsidR="00094601" w:rsidRPr="006312FF">
        <w:rPr>
          <w:rStyle w:val="Domylnaczcionkaakapitu1"/>
          <w:rFonts w:ascii="Arial" w:hAnsi="Arial" w:cs="Arial"/>
          <w:bCs/>
        </w:rPr>
        <w:t>………………………………………………….</w:t>
      </w:r>
    </w:p>
    <w:p w:rsidR="002A3B3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3B3F" w:rsidRPr="006312FF">
        <w:rPr>
          <w:rFonts w:ascii="Arial" w:hAnsi="Arial" w:cs="Arial"/>
        </w:rPr>
        <w:t>Oświadczam, że dane osobowe prz</w:t>
      </w:r>
      <w:r w:rsidRPr="006312FF">
        <w:rPr>
          <w:rFonts w:ascii="Arial" w:hAnsi="Arial" w:cs="Arial"/>
        </w:rPr>
        <w:t>ekazane przeze mnie są zgodne z </w:t>
      </w:r>
      <w:r w:rsidR="002A3B3F" w:rsidRPr="006312FF">
        <w:rPr>
          <w:rFonts w:ascii="Arial" w:hAnsi="Arial" w:cs="Arial"/>
        </w:rPr>
        <w:t>prawdą.</w:t>
      </w:r>
    </w:p>
    <w:p w:rsidR="006312FF" w:rsidRDefault="006312FF" w:rsidP="006312FF">
      <w:pPr>
        <w:spacing w:line="240" w:lineRule="auto"/>
        <w:jc w:val="both"/>
        <w:rPr>
          <w:rFonts w:ascii="Arial" w:hAnsi="Arial" w:cs="Arial"/>
        </w:rPr>
      </w:pPr>
    </w:p>
    <w:p w:rsidR="006312FF" w:rsidRPr="00A535D0" w:rsidRDefault="006312FF" w:rsidP="006312F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</w:t>
      </w:r>
      <w:r w:rsidRPr="00A535D0">
        <w:rPr>
          <w:rFonts w:ascii="Arial" w:hAnsi="Arial" w:cs="Arial"/>
          <w:sz w:val="22"/>
          <w:szCs w:val="22"/>
          <w:lang w:eastAsia="pl-PL"/>
        </w:rPr>
        <w:t xml:space="preserve">     </w:t>
      </w:r>
      <w:r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A535D0">
        <w:rPr>
          <w:rFonts w:ascii="Arial" w:hAnsi="Arial" w:cs="Arial"/>
          <w:sz w:val="22"/>
          <w:szCs w:val="22"/>
          <w:lang w:eastAsia="pl-PL"/>
        </w:rPr>
        <w:t>….…………………………………………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</w:p>
    <w:p w:rsidR="006312F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</w:t>
      </w:r>
      <w:r w:rsidRPr="00715318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</w:t>
      </w:r>
      <w:r w:rsidRPr="00715318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podpis osoby składającej oświadczenie</w:t>
      </w:r>
      <w:r w:rsidRPr="00715318">
        <w:rPr>
          <w:sz w:val="20"/>
          <w:szCs w:val="20"/>
          <w:lang w:eastAsia="pl-PL"/>
        </w:rPr>
        <w:t>)</w:t>
      </w:r>
    </w:p>
    <w:p w:rsidR="002A3B3F" w:rsidRDefault="002A3B3F" w:rsidP="00094601">
      <w:pPr>
        <w:spacing w:line="240" w:lineRule="auto"/>
        <w:jc w:val="both"/>
        <w:rPr>
          <w:rFonts w:ascii="Arial" w:hAnsi="Arial" w:cs="Arial"/>
        </w:rPr>
      </w:pPr>
      <w:r w:rsidRPr="00C7176B">
        <w:rPr>
          <w:rFonts w:ascii="Arial" w:hAnsi="Arial" w:cs="Arial"/>
        </w:rPr>
        <w:t>3.  Wyrażam zgodę na przetwarzanie moich danych osobowych przez administratora danych dla celów niezbędnych do realizacji przyszłych procesów rekrutacji prowadzonych przez</w:t>
      </w:r>
      <w:r w:rsidR="006312FF">
        <w:rPr>
          <w:rFonts w:ascii="Arial" w:hAnsi="Arial" w:cs="Arial"/>
        </w:rPr>
        <w:t xml:space="preserve">: </w:t>
      </w:r>
      <w:r w:rsidR="006312FF">
        <w:rPr>
          <w:rStyle w:val="Domylnaczcionkaakapitu1"/>
          <w:rFonts w:ascii="Arial" w:hAnsi="Arial" w:cs="Arial"/>
        </w:rPr>
        <w:t>Bursę Szkolną nr 5 w </w:t>
      </w:r>
      <w:r w:rsidR="006312FF" w:rsidRPr="003A1FC7">
        <w:rPr>
          <w:rStyle w:val="Domylnaczcionkaakapitu1"/>
          <w:rFonts w:ascii="Arial" w:hAnsi="Arial" w:cs="Arial"/>
        </w:rPr>
        <w:t>Lublinie, dane adresowe: 20-337 Lublin, ul. Pogodna 52A</w:t>
      </w:r>
      <w:r w:rsidR="006312FF">
        <w:rPr>
          <w:rStyle w:val="Domylnaczcionkaakapitu1"/>
          <w:rFonts w:ascii="Arial" w:hAnsi="Arial" w:cs="Arial"/>
        </w:rPr>
        <w:t>.</w:t>
      </w:r>
      <w:r w:rsidRPr="00C7176B">
        <w:rPr>
          <w:rFonts w:ascii="Arial" w:hAnsi="Arial" w:cs="Arial"/>
        </w:rPr>
        <w:t xml:space="preserve"> </w:t>
      </w:r>
    </w:p>
    <w:p w:rsidR="006312FF" w:rsidRDefault="006312FF" w:rsidP="00094601">
      <w:pPr>
        <w:spacing w:line="240" w:lineRule="auto"/>
        <w:jc w:val="both"/>
        <w:rPr>
          <w:rFonts w:ascii="Arial" w:hAnsi="Arial" w:cs="Arial"/>
        </w:rPr>
      </w:pPr>
    </w:p>
    <w:p w:rsidR="006312FF" w:rsidRPr="00A535D0" w:rsidRDefault="006312FF" w:rsidP="006312FF">
      <w:pPr>
        <w:pStyle w:val="Bezodstpw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………………………………………………….</w:t>
      </w:r>
      <w:r w:rsidRPr="00A535D0">
        <w:rPr>
          <w:rFonts w:ascii="Arial" w:hAnsi="Arial" w:cs="Arial"/>
          <w:sz w:val="22"/>
          <w:szCs w:val="22"/>
          <w:lang w:eastAsia="pl-PL"/>
        </w:rPr>
        <w:t xml:space="preserve">     </w:t>
      </w:r>
      <w:r>
        <w:rPr>
          <w:rFonts w:ascii="Arial" w:hAnsi="Arial" w:cs="Arial"/>
          <w:sz w:val="22"/>
          <w:szCs w:val="22"/>
          <w:lang w:eastAsia="pl-PL"/>
        </w:rPr>
        <w:t xml:space="preserve">     </w:t>
      </w:r>
      <w:r w:rsidRPr="00A535D0">
        <w:rPr>
          <w:rFonts w:ascii="Arial" w:hAnsi="Arial" w:cs="Arial"/>
          <w:sz w:val="22"/>
          <w:szCs w:val="22"/>
          <w:lang w:eastAsia="pl-PL"/>
        </w:rPr>
        <w:t>….…………………………………………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</w:p>
    <w:p w:rsidR="006312FF" w:rsidRPr="006312FF" w:rsidRDefault="006312FF" w:rsidP="006312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(miejscowość, data</w:t>
      </w:r>
      <w:r w:rsidRPr="00715318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</w:t>
      </w:r>
      <w:r w:rsidRPr="00715318">
        <w:rPr>
          <w:rFonts w:ascii="Arial" w:hAnsi="Arial" w:cs="Arial"/>
          <w:sz w:val="20"/>
          <w:szCs w:val="20"/>
          <w:lang w:eastAsia="pl-PL"/>
        </w:rPr>
        <w:t>(</w:t>
      </w:r>
      <w:r>
        <w:rPr>
          <w:rFonts w:ascii="Arial" w:hAnsi="Arial" w:cs="Arial"/>
          <w:sz w:val="20"/>
          <w:szCs w:val="20"/>
          <w:lang w:eastAsia="pl-PL"/>
        </w:rPr>
        <w:t>podpis osoby składającej oświadczenie</w:t>
      </w:r>
      <w:r w:rsidRPr="00715318">
        <w:rPr>
          <w:sz w:val="20"/>
          <w:szCs w:val="20"/>
          <w:lang w:eastAsia="pl-PL"/>
        </w:rPr>
        <w:t>)</w:t>
      </w:r>
    </w:p>
    <w:p w:rsidR="006312FF" w:rsidRPr="00C7176B" w:rsidRDefault="006312FF" w:rsidP="00094601">
      <w:pPr>
        <w:spacing w:line="240" w:lineRule="auto"/>
        <w:jc w:val="both"/>
        <w:rPr>
          <w:rFonts w:ascii="Arial" w:hAnsi="Arial" w:cs="Arial"/>
        </w:rPr>
      </w:pPr>
    </w:p>
    <w:sectPr w:rsidR="006312FF" w:rsidRPr="00C7176B" w:rsidSect="00C7176B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4">
    <w:nsid w:val="51F7477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AC"/>
    <w:rsid w:val="00094601"/>
    <w:rsid w:val="00171232"/>
    <w:rsid w:val="002A3B3F"/>
    <w:rsid w:val="003A1FC7"/>
    <w:rsid w:val="004327B5"/>
    <w:rsid w:val="004E6D9E"/>
    <w:rsid w:val="00556228"/>
    <w:rsid w:val="0059239B"/>
    <w:rsid w:val="005C023F"/>
    <w:rsid w:val="006312FF"/>
    <w:rsid w:val="007B260E"/>
    <w:rsid w:val="00882E5A"/>
    <w:rsid w:val="00951285"/>
    <w:rsid w:val="00B31ECF"/>
    <w:rsid w:val="00B544AC"/>
    <w:rsid w:val="00B67A2A"/>
    <w:rsid w:val="00BC5542"/>
    <w:rsid w:val="00C7176B"/>
    <w:rsid w:val="00D0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widowControl w:val="0"/>
      <w:tabs>
        <w:tab w:val="num" w:pos="0"/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2">
    <w:name w:val="WW8Num2z2"/>
    <w:rPr>
      <w:rFonts w:ascii="Times New Roman" w:hAnsi="Times New Roman" w:cs="Wingdings"/>
    </w:rPr>
  </w:style>
  <w:style w:type="character" w:customStyle="1" w:styleId="WW8Num2z4">
    <w:name w:val="WW8Num2z4"/>
    <w:rPr>
      <w:rFonts w:ascii="Times New Roman" w:hAnsi="Times New Roman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Arial" w:hAnsi="Arial" w:cs="Arial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  <w:lang w:val="pl-PL"/>
    </w:rPr>
  </w:style>
  <w:style w:type="character" w:customStyle="1" w:styleId="TematkomentarzaZnak">
    <w:name w:val="Temat komentarza Znak"/>
    <w:rPr>
      <w:b/>
      <w:bCs/>
      <w:sz w:val="20"/>
      <w:szCs w:val="20"/>
      <w:lang w:val="pl-PL"/>
    </w:rPr>
  </w:style>
  <w:style w:type="character" w:customStyle="1" w:styleId="Nagwek1Znak">
    <w:name w:val="Nagłówek 1 Znak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trike w:val="0"/>
      <w:dstrike w:val="0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Courier New"/>
    </w:rPr>
  </w:style>
  <w:style w:type="character" w:customStyle="1" w:styleId="Znakinumeracji">
    <w:name w:val="Znaki numeracji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strike w:val="0"/>
      <w:dstrike w:val="0"/>
    </w:rPr>
  </w:style>
  <w:style w:type="character" w:customStyle="1" w:styleId="WWCharLFO2LVL1">
    <w:name w:val="WW_CharLFO2LVL1"/>
    <w:rPr>
      <w:rFonts w:cs="Symbol"/>
    </w:rPr>
  </w:style>
  <w:style w:type="character" w:customStyle="1" w:styleId="WWCharLFO3LVL1">
    <w:name w:val="WW_CharLFO3LVL1"/>
    <w:rPr>
      <w:rFonts w:cs="Symbol"/>
    </w:rPr>
  </w:style>
  <w:style w:type="character" w:customStyle="1" w:styleId="WWCharLFO3LVL2">
    <w:name w:val="WW_CharLFO3LVL2"/>
    <w:rPr>
      <w:rFonts w:cs="Symbol"/>
    </w:rPr>
  </w:style>
  <w:style w:type="character" w:customStyle="1" w:styleId="WWCharLFO3LVL3">
    <w:name w:val="WW_CharLFO3LVL3"/>
    <w:rPr>
      <w:rFonts w:cs="Wingdings"/>
    </w:rPr>
  </w:style>
  <w:style w:type="character" w:customStyle="1" w:styleId="WWCharLFO3LVL4">
    <w:name w:val="WW_CharLFO3LVL4"/>
    <w:rPr>
      <w:rFonts w:cs="Symbol"/>
    </w:rPr>
  </w:style>
  <w:style w:type="character" w:customStyle="1" w:styleId="WWCharLFO3LVL5">
    <w:name w:val="WW_CharLFO3LVL5"/>
    <w:rPr>
      <w:rFonts w:cs="Courier New"/>
    </w:rPr>
  </w:style>
  <w:style w:type="character" w:customStyle="1" w:styleId="WWCharLFO3LVL6">
    <w:name w:val="WW_CharLFO3LVL6"/>
    <w:rPr>
      <w:rFonts w:cs="Wingdings"/>
    </w:rPr>
  </w:style>
  <w:style w:type="character" w:customStyle="1" w:styleId="WWCharLFO3LVL7">
    <w:name w:val="WW_CharLFO3LVL7"/>
    <w:rPr>
      <w:rFonts w:cs="Symbol"/>
    </w:rPr>
  </w:style>
  <w:style w:type="character" w:customStyle="1" w:styleId="WWCharLFO3LVL8">
    <w:name w:val="WW_CharLFO3LVL8"/>
    <w:rPr>
      <w:rFonts w:cs="Courier New"/>
    </w:rPr>
  </w:style>
  <w:style w:type="character" w:customStyle="1" w:styleId="WWCharLFO3LVL9">
    <w:name w:val="WW_CharLFO3LVL9"/>
    <w:rPr>
      <w:rFonts w:cs="Wingdings"/>
    </w:rPr>
  </w:style>
  <w:style w:type="character" w:customStyle="1" w:styleId="WWCharLFO4LVL1">
    <w:name w:val="WW_CharLFO4LVL1"/>
    <w:rPr>
      <w:rFonts w:cs="Symbol"/>
    </w:rPr>
  </w:style>
  <w:style w:type="character" w:customStyle="1" w:styleId="WWCharLFO4LVL2">
    <w:name w:val="WW_CharLFO4LVL2"/>
    <w:rPr>
      <w:rFonts w:cs="Courier New"/>
    </w:rPr>
  </w:style>
  <w:style w:type="character" w:customStyle="1" w:styleId="WWCharLFO4LVL3">
    <w:name w:val="WW_CharLFO4LVL3"/>
    <w:rPr>
      <w:rFonts w:cs="Wingdings"/>
    </w:rPr>
  </w:style>
  <w:style w:type="character" w:customStyle="1" w:styleId="WWCharLFO4LVL4">
    <w:name w:val="WW_CharLFO4LVL4"/>
    <w:rPr>
      <w:rFonts w:cs="Symbol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6">
    <w:name w:val="WW_CharLFO4LVL6"/>
    <w:rPr>
      <w:rFonts w:cs="Wingdings"/>
    </w:rPr>
  </w:style>
  <w:style w:type="character" w:customStyle="1" w:styleId="WWCharLFO4LVL7">
    <w:name w:val="WW_CharLFO4LVL7"/>
    <w:rPr>
      <w:rFonts w:cs="Symbol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4LVL9">
    <w:name w:val="WW_CharLFO4LVL9"/>
    <w:rPr>
      <w:rFonts w:cs="Wingdings"/>
    </w:rPr>
  </w:style>
  <w:style w:type="character" w:customStyle="1" w:styleId="WWCharLFO7LVL2">
    <w:name w:val="WW_CharLFO7LVL2"/>
    <w:rPr>
      <w:rFonts w:ascii="Arial" w:hAnsi="Arial" w:cs="Arial"/>
      <w:sz w:val="24"/>
      <w:szCs w:val="24"/>
    </w:rPr>
  </w:style>
  <w:style w:type="character" w:customStyle="1" w:styleId="WWCharLFO7LVL3">
    <w:name w:val="WW_CharLFO7LVL3"/>
    <w:rPr>
      <w:rFonts w:ascii="Arial" w:hAnsi="Arial" w:cs="Arial"/>
      <w:sz w:val="24"/>
      <w:szCs w:val="24"/>
    </w:rPr>
  </w:style>
  <w:style w:type="character" w:customStyle="1" w:styleId="WWCharLFO7LVL4">
    <w:name w:val="WW_CharLFO7LVL4"/>
    <w:rPr>
      <w:rFonts w:ascii="Arial" w:hAnsi="Arial" w:cs="Arial"/>
      <w:sz w:val="24"/>
      <w:szCs w:val="24"/>
    </w:rPr>
  </w:style>
  <w:style w:type="character" w:customStyle="1" w:styleId="WWCharLFO7LVL5">
    <w:name w:val="WW_CharLFO7LVL5"/>
    <w:rPr>
      <w:rFonts w:ascii="Arial" w:hAnsi="Arial" w:cs="Arial"/>
      <w:sz w:val="24"/>
      <w:szCs w:val="24"/>
    </w:rPr>
  </w:style>
  <w:style w:type="character" w:customStyle="1" w:styleId="WWCharLFO7LVL6">
    <w:name w:val="WW_CharLFO7LVL6"/>
    <w:rPr>
      <w:rFonts w:ascii="Arial" w:hAnsi="Arial" w:cs="Arial"/>
      <w:sz w:val="24"/>
      <w:szCs w:val="24"/>
    </w:rPr>
  </w:style>
  <w:style w:type="character" w:customStyle="1" w:styleId="WWCharLFO7LVL7">
    <w:name w:val="WW_CharLFO7LVL7"/>
    <w:rPr>
      <w:rFonts w:ascii="Arial" w:hAnsi="Arial" w:cs="Arial"/>
      <w:sz w:val="24"/>
      <w:szCs w:val="24"/>
    </w:rPr>
  </w:style>
  <w:style w:type="character" w:customStyle="1" w:styleId="WWCharLFO7LVL8">
    <w:name w:val="WW_CharLFO7LVL8"/>
    <w:rPr>
      <w:rFonts w:ascii="Arial" w:hAnsi="Arial" w:cs="Arial"/>
      <w:sz w:val="24"/>
      <w:szCs w:val="24"/>
    </w:rPr>
  </w:style>
  <w:style w:type="character" w:customStyle="1" w:styleId="WWCharLFO7LVL9">
    <w:name w:val="WW_CharLFO7LVL9"/>
    <w:rPr>
      <w:rFonts w:ascii="Arial" w:hAnsi="Arial" w:cs="Arial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Domylnie">
    <w:name w:val="Domy?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C717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widowControl w:val="0"/>
      <w:tabs>
        <w:tab w:val="num" w:pos="0"/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2">
    <w:name w:val="WW8Num2z2"/>
    <w:rPr>
      <w:rFonts w:ascii="Times New Roman" w:hAnsi="Times New Roman" w:cs="Wingdings"/>
    </w:rPr>
  </w:style>
  <w:style w:type="character" w:customStyle="1" w:styleId="WW8Num2z4">
    <w:name w:val="WW8Num2z4"/>
    <w:rPr>
      <w:rFonts w:ascii="Times New Roman" w:hAnsi="Times New Roman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Arial" w:hAnsi="Arial" w:cs="Arial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  <w:lang w:val="pl-PL"/>
    </w:rPr>
  </w:style>
  <w:style w:type="character" w:customStyle="1" w:styleId="TematkomentarzaZnak">
    <w:name w:val="Temat komentarza Znak"/>
    <w:rPr>
      <w:b/>
      <w:bCs/>
      <w:sz w:val="20"/>
      <w:szCs w:val="20"/>
      <w:lang w:val="pl-PL"/>
    </w:rPr>
  </w:style>
  <w:style w:type="character" w:customStyle="1" w:styleId="Nagwek1Znak">
    <w:name w:val="Nagłówek 1 Znak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strike w:val="0"/>
      <w:dstrike w:val="0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Courier New"/>
    </w:rPr>
  </w:style>
  <w:style w:type="character" w:customStyle="1" w:styleId="Znakinumeracji">
    <w:name w:val="Znaki numeracji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strike w:val="0"/>
      <w:dstrike w:val="0"/>
    </w:rPr>
  </w:style>
  <w:style w:type="character" w:customStyle="1" w:styleId="WWCharLFO2LVL1">
    <w:name w:val="WW_CharLFO2LVL1"/>
    <w:rPr>
      <w:rFonts w:cs="Symbol"/>
    </w:rPr>
  </w:style>
  <w:style w:type="character" w:customStyle="1" w:styleId="WWCharLFO3LVL1">
    <w:name w:val="WW_CharLFO3LVL1"/>
    <w:rPr>
      <w:rFonts w:cs="Symbol"/>
    </w:rPr>
  </w:style>
  <w:style w:type="character" w:customStyle="1" w:styleId="WWCharLFO3LVL2">
    <w:name w:val="WW_CharLFO3LVL2"/>
    <w:rPr>
      <w:rFonts w:cs="Symbol"/>
    </w:rPr>
  </w:style>
  <w:style w:type="character" w:customStyle="1" w:styleId="WWCharLFO3LVL3">
    <w:name w:val="WW_CharLFO3LVL3"/>
    <w:rPr>
      <w:rFonts w:cs="Wingdings"/>
    </w:rPr>
  </w:style>
  <w:style w:type="character" w:customStyle="1" w:styleId="WWCharLFO3LVL4">
    <w:name w:val="WW_CharLFO3LVL4"/>
    <w:rPr>
      <w:rFonts w:cs="Symbol"/>
    </w:rPr>
  </w:style>
  <w:style w:type="character" w:customStyle="1" w:styleId="WWCharLFO3LVL5">
    <w:name w:val="WW_CharLFO3LVL5"/>
    <w:rPr>
      <w:rFonts w:cs="Courier New"/>
    </w:rPr>
  </w:style>
  <w:style w:type="character" w:customStyle="1" w:styleId="WWCharLFO3LVL6">
    <w:name w:val="WW_CharLFO3LVL6"/>
    <w:rPr>
      <w:rFonts w:cs="Wingdings"/>
    </w:rPr>
  </w:style>
  <w:style w:type="character" w:customStyle="1" w:styleId="WWCharLFO3LVL7">
    <w:name w:val="WW_CharLFO3LVL7"/>
    <w:rPr>
      <w:rFonts w:cs="Symbol"/>
    </w:rPr>
  </w:style>
  <w:style w:type="character" w:customStyle="1" w:styleId="WWCharLFO3LVL8">
    <w:name w:val="WW_CharLFO3LVL8"/>
    <w:rPr>
      <w:rFonts w:cs="Courier New"/>
    </w:rPr>
  </w:style>
  <w:style w:type="character" w:customStyle="1" w:styleId="WWCharLFO3LVL9">
    <w:name w:val="WW_CharLFO3LVL9"/>
    <w:rPr>
      <w:rFonts w:cs="Wingdings"/>
    </w:rPr>
  </w:style>
  <w:style w:type="character" w:customStyle="1" w:styleId="WWCharLFO4LVL1">
    <w:name w:val="WW_CharLFO4LVL1"/>
    <w:rPr>
      <w:rFonts w:cs="Symbol"/>
    </w:rPr>
  </w:style>
  <w:style w:type="character" w:customStyle="1" w:styleId="WWCharLFO4LVL2">
    <w:name w:val="WW_CharLFO4LVL2"/>
    <w:rPr>
      <w:rFonts w:cs="Courier New"/>
    </w:rPr>
  </w:style>
  <w:style w:type="character" w:customStyle="1" w:styleId="WWCharLFO4LVL3">
    <w:name w:val="WW_CharLFO4LVL3"/>
    <w:rPr>
      <w:rFonts w:cs="Wingdings"/>
    </w:rPr>
  </w:style>
  <w:style w:type="character" w:customStyle="1" w:styleId="WWCharLFO4LVL4">
    <w:name w:val="WW_CharLFO4LVL4"/>
    <w:rPr>
      <w:rFonts w:cs="Symbol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6">
    <w:name w:val="WW_CharLFO4LVL6"/>
    <w:rPr>
      <w:rFonts w:cs="Wingdings"/>
    </w:rPr>
  </w:style>
  <w:style w:type="character" w:customStyle="1" w:styleId="WWCharLFO4LVL7">
    <w:name w:val="WW_CharLFO4LVL7"/>
    <w:rPr>
      <w:rFonts w:cs="Symbol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4LVL9">
    <w:name w:val="WW_CharLFO4LVL9"/>
    <w:rPr>
      <w:rFonts w:cs="Wingdings"/>
    </w:rPr>
  </w:style>
  <w:style w:type="character" w:customStyle="1" w:styleId="WWCharLFO7LVL2">
    <w:name w:val="WW_CharLFO7LVL2"/>
    <w:rPr>
      <w:rFonts w:ascii="Arial" w:hAnsi="Arial" w:cs="Arial"/>
      <w:sz w:val="24"/>
      <w:szCs w:val="24"/>
    </w:rPr>
  </w:style>
  <w:style w:type="character" w:customStyle="1" w:styleId="WWCharLFO7LVL3">
    <w:name w:val="WW_CharLFO7LVL3"/>
    <w:rPr>
      <w:rFonts w:ascii="Arial" w:hAnsi="Arial" w:cs="Arial"/>
      <w:sz w:val="24"/>
      <w:szCs w:val="24"/>
    </w:rPr>
  </w:style>
  <w:style w:type="character" w:customStyle="1" w:styleId="WWCharLFO7LVL4">
    <w:name w:val="WW_CharLFO7LVL4"/>
    <w:rPr>
      <w:rFonts w:ascii="Arial" w:hAnsi="Arial" w:cs="Arial"/>
      <w:sz w:val="24"/>
      <w:szCs w:val="24"/>
    </w:rPr>
  </w:style>
  <w:style w:type="character" w:customStyle="1" w:styleId="WWCharLFO7LVL5">
    <w:name w:val="WW_CharLFO7LVL5"/>
    <w:rPr>
      <w:rFonts w:ascii="Arial" w:hAnsi="Arial" w:cs="Arial"/>
      <w:sz w:val="24"/>
      <w:szCs w:val="24"/>
    </w:rPr>
  </w:style>
  <w:style w:type="character" w:customStyle="1" w:styleId="WWCharLFO7LVL6">
    <w:name w:val="WW_CharLFO7LVL6"/>
    <w:rPr>
      <w:rFonts w:ascii="Arial" w:hAnsi="Arial" w:cs="Arial"/>
      <w:sz w:val="24"/>
      <w:szCs w:val="24"/>
    </w:rPr>
  </w:style>
  <w:style w:type="character" w:customStyle="1" w:styleId="WWCharLFO7LVL7">
    <w:name w:val="WW_CharLFO7LVL7"/>
    <w:rPr>
      <w:rFonts w:ascii="Arial" w:hAnsi="Arial" w:cs="Arial"/>
      <w:sz w:val="24"/>
      <w:szCs w:val="24"/>
    </w:rPr>
  </w:style>
  <w:style w:type="character" w:customStyle="1" w:styleId="WWCharLFO7LVL8">
    <w:name w:val="WW_CharLFO7LVL8"/>
    <w:rPr>
      <w:rFonts w:ascii="Arial" w:hAnsi="Arial" w:cs="Arial"/>
      <w:sz w:val="24"/>
      <w:szCs w:val="24"/>
    </w:rPr>
  </w:style>
  <w:style w:type="character" w:customStyle="1" w:styleId="WWCharLFO7LVL9">
    <w:name w:val="WW_CharLFO7LVL9"/>
    <w:rPr>
      <w:rFonts w:ascii="Arial" w:hAnsi="Arial" w:cs="Arial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Gothic" w:hAnsi="Arial" w:cs="Arial"/>
      <w:sz w:val="28"/>
      <w:szCs w:val="28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Domylnie">
    <w:name w:val="Domy?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C717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sekretariat</cp:lastModifiedBy>
  <cp:revision>3</cp:revision>
  <cp:lastPrinted>2020-06-23T11:45:00Z</cp:lastPrinted>
  <dcterms:created xsi:type="dcterms:W3CDTF">2020-06-23T11:46:00Z</dcterms:created>
  <dcterms:modified xsi:type="dcterms:W3CDTF">2020-06-23T11:54:00Z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